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D801A" w14:textId="77777777" w:rsidR="008A7B07" w:rsidRDefault="008A7B07" w:rsidP="008A7B07">
      <w:pPr>
        <w:pStyle w:val="BodyText"/>
        <w:kinsoku w:val="0"/>
        <w:overflowPunct w:val="0"/>
        <w:spacing w:before="3"/>
        <w:ind w:left="0" w:firstLine="0"/>
        <w:rPr>
          <w:sz w:val="24"/>
          <w:szCs w:val="24"/>
        </w:rPr>
      </w:pPr>
    </w:p>
    <w:p w14:paraId="4CD84C06" w14:textId="77777777" w:rsidR="008A7B07" w:rsidRDefault="008A7B07" w:rsidP="008A7B07">
      <w:pPr>
        <w:pStyle w:val="BodyText"/>
        <w:kinsoku w:val="0"/>
        <w:overflowPunct w:val="0"/>
        <w:spacing w:before="0" w:line="40" w:lineRule="atLeast"/>
        <w:ind w:left="200" w:firstLine="0"/>
        <w:rPr>
          <w:sz w:val="4"/>
          <w:szCs w:val="4"/>
        </w:rPr>
      </w:pPr>
      <w:r>
        <w:rPr>
          <w:noProof/>
          <w:sz w:val="4"/>
          <w:szCs w:val="4"/>
        </w:rPr>
        <mc:AlternateContent>
          <mc:Choice Requires="wpg">
            <w:drawing>
              <wp:inline distT="0" distB="0" distL="0" distR="0" wp14:anchorId="2F2371BC" wp14:editId="7DCEFFA7">
                <wp:extent cx="6438900" cy="25400"/>
                <wp:effectExtent l="0" t="0" r="0" b="0"/>
                <wp:docPr id="2106" name="Group 4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25400"/>
                          <a:chOff x="0" y="0"/>
                          <a:chExt cx="10140" cy="40"/>
                        </a:xfrm>
                      </wpg:grpSpPr>
                      <wps:wsp>
                        <wps:cNvPr id="2107" name="Freeform 4331"/>
                        <wps:cNvSpPr>
                          <a:spLocks/>
                        </wps:cNvSpPr>
                        <wps:spPr bwMode="auto">
                          <a:xfrm>
                            <a:off x="20" y="20"/>
                            <a:ext cx="10100" cy="20"/>
                          </a:xfrm>
                          <a:custGeom>
                            <a:avLst/>
                            <a:gdLst>
                              <a:gd name="T0" fmla="*/ 0 w 10100"/>
                              <a:gd name="T1" fmla="*/ 0 h 20"/>
                              <a:gd name="T2" fmla="*/ 10100 w 10100"/>
                              <a:gd name="T3" fmla="*/ 0 h 20"/>
                            </a:gdLst>
                            <a:ahLst/>
                            <a:cxnLst>
                              <a:cxn ang="0">
                                <a:pos x="T0" y="T1"/>
                              </a:cxn>
                              <a:cxn ang="0">
                                <a:pos x="T2" y="T3"/>
                              </a:cxn>
                            </a:cxnLst>
                            <a:rect l="0" t="0" r="r" b="b"/>
                            <a:pathLst>
                              <a:path w="10100" h="20">
                                <a:moveTo>
                                  <a:pt x="0" y="0"/>
                                </a:moveTo>
                                <a:lnTo>
                                  <a:pt x="101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CB08C9" id="Group 4330" o:spid="_x0000_s1026" style="width:507pt;height:2pt;mso-position-horizontal-relative:char;mso-position-vertical-relative:line" coordsize="101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">
                <v:shape id="Freeform 4331" o:spid="_x0000_s1027" style="position:absolute;left:20;top:20;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" path="m,l10100,e" filled="f" strokeweight="2pt">
                  <v:path arrowok="t" o:connecttype="custom" o:connectlocs="0,0;10100,0" o:connectangles="0,0"/>
                </v:shape>
                <w10:anchorlock/>
              </v:group>
            </w:pict>
          </mc:Fallback>
        </mc:AlternateContent>
      </w:r>
    </w:p>
    <w:p w14:paraId="20E94F35" w14:textId="77777777" w:rsidR="008A7B07" w:rsidRDefault="008A7B07" w:rsidP="008A7B07">
      <w:pPr>
        <w:pStyle w:val="BodyText"/>
        <w:kinsoku w:val="0"/>
        <w:overflowPunct w:val="0"/>
        <w:spacing w:before="20"/>
        <w:ind w:left="260" w:firstLine="0"/>
        <w:rPr>
          <w:sz w:val="20"/>
          <w:szCs w:val="20"/>
        </w:rPr>
      </w:pPr>
      <w:bookmarkStart w:id="0" w:name="bookmark3"/>
      <w:bookmarkEnd w:id="0"/>
      <w:r>
        <w:rPr>
          <w:b/>
          <w:bCs/>
          <w:sz w:val="20"/>
          <w:szCs w:val="20"/>
        </w:rPr>
        <w:t>Position Family: Community Services</w:t>
      </w:r>
    </w:p>
    <w:p w14:paraId="3190739B" w14:textId="77777777" w:rsidR="008A7B07" w:rsidRDefault="008A7B07" w:rsidP="008A7B07">
      <w:pPr>
        <w:pStyle w:val="BodyText"/>
        <w:kinsoku w:val="0"/>
        <w:overflowPunct w:val="0"/>
        <w:spacing w:before="10"/>
        <w:ind w:left="0" w:firstLine="0"/>
        <w:rPr>
          <w:b/>
          <w:bCs/>
          <w:sz w:val="5"/>
          <w:szCs w:val="5"/>
        </w:rPr>
      </w:pPr>
    </w:p>
    <w:p w14:paraId="0DAFC280" w14:textId="77777777" w:rsidR="008A7B07" w:rsidRDefault="008A7B07" w:rsidP="008A7B07">
      <w:pPr>
        <w:pStyle w:val="BodyText"/>
        <w:kinsoku w:val="0"/>
        <w:overflowPunct w:val="0"/>
        <w:spacing w:before="0" w:line="20" w:lineRule="atLeast"/>
        <w:ind w:left="215" w:firstLine="0"/>
        <w:rPr>
          <w:sz w:val="2"/>
          <w:szCs w:val="2"/>
        </w:rPr>
      </w:pPr>
      <w:r>
        <w:rPr>
          <w:noProof/>
          <w:sz w:val="2"/>
          <w:szCs w:val="2"/>
        </w:rPr>
        <mc:AlternateContent>
          <mc:Choice Requires="wpg">
            <w:drawing>
              <wp:inline distT="0" distB="0" distL="0" distR="0" wp14:anchorId="09329904" wp14:editId="7524DEEE">
                <wp:extent cx="6419850" cy="12700"/>
                <wp:effectExtent l="0" t="0" r="0" b="0"/>
                <wp:docPr id="2104" name="Group 4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2700"/>
                          <a:chOff x="0" y="0"/>
                          <a:chExt cx="10110" cy="20"/>
                        </a:xfrm>
                      </wpg:grpSpPr>
                      <wps:wsp>
                        <wps:cNvPr id="2105" name="Freeform 4329"/>
                        <wps:cNvSpPr>
                          <a:spLocks/>
                        </wps:cNvSpPr>
                        <wps:spPr bwMode="auto">
                          <a:xfrm>
                            <a:off x="5" y="5"/>
                            <a:ext cx="10100" cy="20"/>
                          </a:xfrm>
                          <a:custGeom>
                            <a:avLst/>
                            <a:gdLst>
                              <a:gd name="T0" fmla="*/ 10100 w 10100"/>
                              <a:gd name="T1" fmla="*/ 0 h 20"/>
                              <a:gd name="T2" fmla="*/ 0 w 10100"/>
                              <a:gd name="T3" fmla="*/ 0 h 20"/>
                            </a:gdLst>
                            <a:ahLst/>
                            <a:cxnLst>
                              <a:cxn ang="0">
                                <a:pos x="T0" y="T1"/>
                              </a:cxn>
                              <a:cxn ang="0">
                                <a:pos x="T2" y="T3"/>
                              </a:cxn>
                            </a:cxnLst>
                            <a:rect l="0" t="0" r="r" b="b"/>
                            <a:pathLst>
                              <a:path w="10100" h="20">
                                <a:moveTo>
                                  <a:pt x="1010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5E974D" id="Group 4328" o:spid="_x0000_s1026" style="width:505.5pt;height:1pt;mso-position-horizontal-relative:char;mso-position-vertical-relative:line" coordsize="101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">
                <v:shape id="Freeform 4329" o:spid="_x0000_s1027" style="position:absolute;left:5;top:5;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" path="m10100,l,e" filled="f" strokeweight=".5pt">
                  <v:path arrowok="t" o:connecttype="custom" o:connectlocs="10100,0;0,0" o:connectangles="0,0"/>
                </v:shape>
                <w10:anchorlock/>
              </v:group>
            </w:pict>
          </mc:Fallback>
        </mc:AlternateContent>
      </w:r>
    </w:p>
    <w:p w14:paraId="2AC55D07" w14:textId="77777777" w:rsidR="008A7B07" w:rsidRDefault="008A7B07" w:rsidP="008A7B07">
      <w:pPr>
        <w:pStyle w:val="BodyText"/>
        <w:kinsoku w:val="0"/>
        <w:overflowPunct w:val="0"/>
        <w:spacing w:before="72"/>
        <w:ind w:left="620" w:firstLine="0"/>
      </w:pPr>
      <w:r>
        <w:rPr>
          <w:i/>
          <w:iCs/>
        </w:rPr>
        <w:t>Case Work</w:t>
      </w:r>
    </w:p>
    <w:p w14:paraId="708E95AE" w14:textId="77777777" w:rsidR="008A7B07" w:rsidRDefault="008A7B07" w:rsidP="008A7B07">
      <w:pPr>
        <w:pStyle w:val="BodyText"/>
        <w:tabs>
          <w:tab w:val="left" w:pos="8339"/>
        </w:tabs>
        <w:kinsoku w:val="0"/>
        <w:overflowPunct w:val="0"/>
        <w:spacing w:before="93"/>
        <w:ind w:left="1070" w:firstLine="0"/>
        <w:jc w:val="both"/>
        <w:rPr>
          <w:color w:val="000000"/>
        </w:rPr>
      </w:pPr>
      <w:r>
        <w:t>Child Psychologist</w:t>
      </w:r>
      <w:r>
        <w:tab/>
      </w:r>
      <w:hyperlink w:anchor="bookmark53" w:history="1">
        <w:r>
          <w:rPr>
            <w:color w:val="0000FF"/>
          </w:rPr>
          <w:t>OPR.90701.4</w:t>
        </w:r>
      </w:hyperlink>
    </w:p>
    <w:p w14:paraId="291120A2"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2893E4F" wp14:editId="06281B45">
                <wp:extent cx="935355" cy="12700"/>
                <wp:effectExtent l="0" t="0" r="0" b="0"/>
                <wp:docPr id="2102" name="Group 4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103" name="Freeform 4327"/>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15E254" id="Group 4326"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">
                <v:shape id="Freeform 4327"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111DBA66" w14:textId="77777777" w:rsidR="008A7B07" w:rsidRDefault="008A7B07" w:rsidP="008A7B07">
      <w:pPr>
        <w:pStyle w:val="BodyText"/>
        <w:tabs>
          <w:tab w:val="left" w:pos="8339"/>
        </w:tabs>
        <w:kinsoku w:val="0"/>
        <w:overflowPunct w:val="0"/>
        <w:spacing w:before="64"/>
        <w:ind w:left="1070" w:firstLine="0"/>
        <w:jc w:val="both"/>
        <w:rPr>
          <w:color w:val="000000"/>
        </w:rPr>
      </w:pPr>
      <w:r>
        <w:t>Person Centred Practices Advisor</w:t>
      </w:r>
      <w:r>
        <w:tab/>
      </w:r>
      <w:hyperlink w:anchor="bookmark54" w:history="1">
        <w:r>
          <w:rPr>
            <w:color w:val="0000FF"/>
          </w:rPr>
          <w:t>OPR.90222.4</w:t>
        </w:r>
      </w:hyperlink>
    </w:p>
    <w:p w14:paraId="3C84A2D6"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BAACCE1" wp14:editId="7282B105">
                <wp:extent cx="935355" cy="12700"/>
                <wp:effectExtent l="0" t="0" r="0" b="0"/>
                <wp:docPr id="2100" name="Group 4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101" name="Freeform 4325"/>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71DEF7" id="Group 4324"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">
                <v:shape id="Freeform 4325"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4767C608" w14:textId="77777777" w:rsidR="008A7B07" w:rsidRDefault="008A7B07" w:rsidP="008A7B07">
      <w:pPr>
        <w:pStyle w:val="BodyText"/>
        <w:tabs>
          <w:tab w:val="left" w:pos="8339"/>
        </w:tabs>
        <w:kinsoku w:val="0"/>
        <w:overflowPunct w:val="0"/>
        <w:spacing w:before="64"/>
        <w:ind w:left="1070" w:firstLine="0"/>
        <w:jc w:val="both"/>
        <w:rPr>
          <w:color w:val="000000"/>
        </w:rPr>
      </w:pPr>
      <w:r>
        <w:t>Health Educator</w:t>
      </w:r>
      <w:r>
        <w:tab/>
      </w:r>
      <w:hyperlink w:anchor="bookmark55" w:history="1">
        <w:r>
          <w:rPr>
            <w:color w:val="0000FF"/>
          </w:rPr>
          <w:t>OPR.90141.3</w:t>
        </w:r>
      </w:hyperlink>
    </w:p>
    <w:p w14:paraId="7324F606"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ACE127E" wp14:editId="6EA8210C">
                <wp:extent cx="935355" cy="12700"/>
                <wp:effectExtent l="0" t="0" r="0" b="0"/>
                <wp:docPr id="2098" name="Group 4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99" name="Freeform 4323"/>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003B63" id="Group 4322"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">
                <v:shape id="Freeform 4323"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6BFF2B34" w14:textId="77777777" w:rsidR="008A7B07" w:rsidRDefault="008A7B07" w:rsidP="008A7B07">
      <w:pPr>
        <w:pStyle w:val="BodyText"/>
        <w:tabs>
          <w:tab w:val="left" w:pos="8339"/>
        </w:tabs>
        <w:kinsoku w:val="0"/>
        <w:overflowPunct w:val="0"/>
        <w:spacing w:before="64"/>
        <w:ind w:left="1070" w:firstLine="0"/>
        <w:jc w:val="both"/>
        <w:rPr>
          <w:color w:val="000000"/>
        </w:rPr>
      </w:pPr>
      <w:r>
        <w:t>Referral Officer/Advisor</w:t>
      </w:r>
      <w:r>
        <w:tab/>
      </w:r>
      <w:hyperlink w:anchor="bookmark56" w:history="1">
        <w:r>
          <w:rPr>
            <w:color w:val="0000FF"/>
          </w:rPr>
          <w:t>OPR.90151.3</w:t>
        </w:r>
      </w:hyperlink>
    </w:p>
    <w:p w14:paraId="372960CD"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308A8D1" wp14:editId="3E4143A6">
                <wp:extent cx="935355" cy="12700"/>
                <wp:effectExtent l="0" t="0" r="0" b="0"/>
                <wp:docPr id="2096" name="Group 4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97" name="Freeform 4321"/>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EE1AF1" id="Group 4320"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">
                <v:shape id="Freeform 4321"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" path="m,l1460,e" filled="f" strokecolor="blue" strokeweight=".6pt">
                  <v:path arrowok="t" o:connecttype="custom" o:connectlocs="0,0;1460,0" o:connectangles="0,0"/>
                </v:shape>
                <w10:anchorlock/>
              </v:group>
            </w:pict>
          </mc:Fallback>
        </mc:AlternateContent>
      </w:r>
    </w:p>
    <w:p w14:paraId="49737C80" w14:textId="77777777" w:rsidR="008A7B07" w:rsidRDefault="008A7B07" w:rsidP="008A7B07">
      <w:pPr>
        <w:pStyle w:val="BodyText"/>
        <w:tabs>
          <w:tab w:val="left" w:pos="8339"/>
        </w:tabs>
        <w:kinsoku w:val="0"/>
        <w:overflowPunct w:val="0"/>
        <w:spacing w:before="64"/>
        <w:ind w:left="1070" w:firstLine="0"/>
        <w:jc w:val="both"/>
        <w:rPr>
          <w:color w:val="000000"/>
        </w:rPr>
      </w:pPr>
      <w:r>
        <w:t>Community Development Officer</w:t>
      </w:r>
      <w:r>
        <w:tab/>
      </w:r>
      <w:hyperlink w:anchor="bookmark57" w:history="1">
        <w:r>
          <w:rPr>
            <w:color w:val="0000FF"/>
          </w:rPr>
          <w:t>OPR.90131.3</w:t>
        </w:r>
      </w:hyperlink>
    </w:p>
    <w:p w14:paraId="6E7C2725"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8CD1C75" wp14:editId="1FC99696">
                <wp:extent cx="935355" cy="12700"/>
                <wp:effectExtent l="0" t="0" r="0" b="0"/>
                <wp:docPr id="2094" name="Group 4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95" name="Freeform 4319"/>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E9F51B" id="Group 4318"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">
                <v:shape id="Freeform 4319"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2BF69ED1" w14:textId="77777777" w:rsidR="008A7B07" w:rsidRDefault="008A7B07" w:rsidP="008A7B07">
      <w:pPr>
        <w:pStyle w:val="BodyText"/>
        <w:tabs>
          <w:tab w:val="left" w:pos="8339"/>
        </w:tabs>
        <w:kinsoku w:val="0"/>
        <w:overflowPunct w:val="0"/>
        <w:spacing w:before="64"/>
        <w:ind w:left="1070" w:firstLine="0"/>
        <w:jc w:val="both"/>
        <w:rPr>
          <w:color w:val="000000"/>
        </w:rPr>
      </w:pPr>
      <w:r>
        <w:t>Senior Client/Case Worker (Professionally Qualified)</w:t>
      </w:r>
      <w:r>
        <w:tab/>
      </w:r>
      <w:hyperlink w:anchor="bookmark58" w:history="1">
        <w:r>
          <w:rPr>
            <w:color w:val="0000FF"/>
          </w:rPr>
          <w:t>OPR.90111.4</w:t>
        </w:r>
      </w:hyperlink>
    </w:p>
    <w:p w14:paraId="2F3792D1"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3A2C96B" wp14:editId="6715C7F0">
                <wp:extent cx="935355" cy="12700"/>
                <wp:effectExtent l="0" t="0" r="0" b="0"/>
                <wp:docPr id="2092" name="Group 4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93" name="Freeform 4317"/>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4660C8" id="Group 4316"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">
                <v:shape id="Freeform 4317"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02081C12" w14:textId="77777777" w:rsidR="008A7B07" w:rsidRDefault="008A7B07" w:rsidP="008A7B07">
      <w:pPr>
        <w:pStyle w:val="BodyText"/>
        <w:tabs>
          <w:tab w:val="left" w:pos="8339"/>
        </w:tabs>
        <w:kinsoku w:val="0"/>
        <w:overflowPunct w:val="0"/>
        <w:spacing w:before="64"/>
        <w:ind w:left="1070" w:firstLine="0"/>
        <w:jc w:val="both"/>
        <w:rPr>
          <w:color w:val="000000"/>
        </w:rPr>
      </w:pPr>
      <w:r>
        <w:t>Client/Case Worker (Professionally Qualified)</w:t>
      </w:r>
      <w:r>
        <w:tab/>
      </w:r>
      <w:hyperlink w:anchor="bookmark59" w:history="1">
        <w:r>
          <w:rPr>
            <w:color w:val="0000FF"/>
          </w:rPr>
          <w:t>OPR.90111.3</w:t>
        </w:r>
      </w:hyperlink>
    </w:p>
    <w:p w14:paraId="0C297E3D"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9A4399F" wp14:editId="3C437722">
                <wp:extent cx="935355" cy="12700"/>
                <wp:effectExtent l="0" t="0" r="0" b="0"/>
                <wp:docPr id="2090" name="Group 4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91" name="Freeform 4315"/>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BA5576" id="Group 4314"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">
                <v:shape id="Freeform 4315"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" path="m,l1460,e" filled="f" strokecolor="blue" strokeweight=".6pt">
                  <v:path arrowok="t" o:connecttype="custom" o:connectlocs="0,0;1460,0" o:connectangles="0,0"/>
                </v:shape>
                <w10:anchorlock/>
              </v:group>
            </w:pict>
          </mc:Fallback>
        </mc:AlternateContent>
      </w:r>
    </w:p>
    <w:p w14:paraId="2EDC9745" w14:textId="77777777" w:rsidR="008A7B07" w:rsidRDefault="008A7B07" w:rsidP="008A7B07">
      <w:pPr>
        <w:pStyle w:val="BodyText"/>
        <w:tabs>
          <w:tab w:val="left" w:pos="8339"/>
        </w:tabs>
        <w:kinsoku w:val="0"/>
        <w:overflowPunct w:val="0"/>
        <w:spacing w:before="64"/>
        <w:ind w:left="1070" w:firstLine="0"/>
        <w:jc w:val="both"/>
        <w:rPr>
          <w:color w:val="000000"/>
        </w:rPr>
      </w:pPr>
      <w:r>
        <w:t>Client/Case Worker (Not Professionally Qualified)</w:t>
      </w:r>
      <w:r>
        <w:tab/>
      </w:r>
      <w:hyperlink w:anchor="bookmark60" w:history="1">
        <w:r>
          <w:rPr>
            <w:color w:val="0000FF"/>
          </w:rPr>
          <w:t>OPR.90121.3</w:t>
        </w:r>
      </w:hyperlink>
    </w:p>
    <w:p w14:paraId="5FA409DF"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33E1C30" wp14:editId="00CBFFD5">
                <wp:extent cx="935355" cy="12700"/>
                <wp:effectExtent l="0" t="0" r="0" b="0"/>
                <wp:docPr id="2088" name="Group 4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89" name="Freeform 4313"/>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25B497" id="Group 4312"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">
                <v:shape id="Freeform 4313"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331B9C79" w14:textId="77777777" w:rsidR="008A7B07" w:rsidRDefault="008A7B07" w:rsidP="008A7B07">
      <w:pPr>
        <w:pStyle w:val="BodyText"/>
        <w:tabs>
          <w:tab w:val="left" w:pos="8339"/>
        </w:tabs>
        <w:kinsoku w:val="0"/>
        <w:overflowPunct w:val="0"/>
        <w:spacing w:before="64"/>
        <w:ind w:left="1070" w:firstLine="0"/>
        <w:jc w:val="both"/>
        <w:rPr>
          <w:color w:val="000000"/>
        </w:rPr>
      </w:pPr>
      <w:r>
        <w:t>Senior Registered Nurse</w:t>
      </w:r>
      <w:r>
        <w:tab/>
      </w:r>
      <w:hyperlink w:anchor="bookmark61" w:history="1">
        <w:r>
          <w:rPr>
            <w:color w:val="0000FF"/>
          </w:rPr>
          <w:t>OPR.90101.5</w:t>
        </w:r>
      </w:hyperlink>
    </w:p>
    <w:p w14:paraId="454E91B1"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D22502B" wp14:editId="186A5E87">
                <wp:extent cx="935355" cy="12700"/>
                <wp:effectExtent l="0" t="0" r="0" b="0"/>
                <wp:docPr id="2086" name="Group 4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87" name="Freeform 4311"/>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94DC7B" id="Group 4310"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">
                <v:shape id="Freeform 4311"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" path="m,l1460,e" filled="f" strokecolor="blue" strokeweight=".6pt">
                  <v:path arrowok="t" o:connecttype="custom" o:connectlocs="0,0;1460,0" o:connectangles="0,0"/>
                </v:shape>
                <w10:anchorlock/>
              </v:group>
            </w:pict>
          </mc:Fallback>
        </mc:AlternateContent>
      </w:r>
    </w:p>
    <w:p w14:paraId="723814EE" w14:textId="77777777" w:rsidR="008A7B07" w:rsidRDefault="008A7B07" w:rsidP="008A7B07">
      <w:pPr>
        <w:pStyle w:val="BodyText"/>
        <w:tabs>
          <w:tab w:val="left" w:pos="8339"/>
        </w:tabs>
        <w:kinsoku w:val="0"/>
        <w:overflowPunct w:val="0"/>
        <w:spacing w:before="64"/>
        <w:ind w:left="1070" w:firstLine="0"/>
        <w:jc w:val="both"/>
        <w:rPr>
          <w:color w:val="000000"/>
        </w:rPr>
      </w:pPr>
      <w:r>
        <w:t>Registered Nurse</w:t>
      </w:r>
      <w:r>
        <w:tab/>
      </w:r>
      <w:hyperlink w:anchor="bookmark62" w:history="1">
        <w:r>
          <w:rPr>
            <w:color w:val="0000FF"/>
          </w:rPr>
          <w:t>OPR.90161.3</w:t>
        </w:r>
      </w:hyperlink>
    </w:p>
    <w:p w14:paraId="6C87E24C"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3B930BB" wp14:editId="328F434C">
                <wp:extent cx="935355" cy="12700"/>
                <wp:effectExtent l="0" t="0" r="0" b="0"/>
                <wp:docPr id="2084" name="Group 4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85" name="Freeform 4309"/>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72F3CD" id="Group 4308"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">
                <v:shape id="Freeform 4309"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340176EB" w14:textId="77777777" w:rsidR="008A7B07" w:rsidRDefault="008A7B07" w:rsidP="008A7B07">
      <w:pPr>
        <w:pStyle w:val="BodyText"/>
        <w:tabs>
          <w:tab w:val="left" w:pos="8339"/>
        </w:tabs>
        <w:kinsoku w:val="0"/>
        <w:overflowPunct w:val="0"/>
        <w:spacing w:before="64"/>
        <w:ind w:left="1070" w:firstLine="0"/>
        <w:jc w:val="both"/>
        <w:rPr>
          <w:color w:val="000000"/>
        </w:rPr>
      </w:pPr>
      <w:r>
        <w:t>Senior Clinician/Practitioner</w:t>
      </w:r>
      <w:r>
        <w:tab/>
      </w:r>
      <w:hyperlink w:anchor="bookmark63" w:history="1">
        <w:r>
          <w:rPr>
            <w:color w:val="0000FF"/>
          </w:rPr>
          <w:t>OPR.90111.5</w:t>
        </w:r>
      </w:hyperlink>
    </w:p>
    <w:p w14:paraId="373BF235"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D15962C" wp14:editId="002EEE7B">
                <wp:extent cx="935355" cy="12700"/>
                <wp:effectExtent l="0" t="0" r="0" b="0"/>
                <wp:docPr id="2082" name="Group 4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83" name="Freeform 4307"/>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2A766B" id="Group 4306"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">
                <v:shape id="Freeform 4307"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11C7B71E" w14:textId="77777777" w:rsidR="008A7B07" w:rsidRDefault="008A7B07" w:rsidP="008A7B07">
      <w:pPr>
        <w:pStyle w:val="BodyText"/>
        <w:tabs>
          <w:tab w:val="left" w:pos="8339"/>
        </w:tabs>
        <w:kinsoku w:val="0"/>
        <w:overflowPunct w:val="0"/>
        <w:spacing w:before="64"/>
        <w:ind w:left="1070" w:firstLine="0"/>
        <w:jc w:val="both"/>
        <w:rPr>
          <w:color w:val="000000"/>
        </w:rPr>
      </w:pPr>
      <w:r>
        <w:t>Senior Therapist</w:t>
      </w:r>
      <w:r>
        <w:tab/>
      </w:r>
      <w:hyperlink w:anchor="bookmark64" w:history="1">
        <w:r>
          <w:rPr>
            <w:color w:val="0000FF"/>
          </w:rPr>
          <w:t>OPR.90101.4</w:t>
        </w:r>
      </w:hyperlink>
    </w:p>
    <w:p w14:paraId="35C8C7E6"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37F85A7" wp14:editId="6E372E82">
                <wp:extent cx="935355" cy="12700"/>
                <wp:effectExtent l="0" t="0" r="0" b="0"/>
                <wp:docPr id="2080" name="Group 4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81" name="Freeform 4305"/>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6584A6" id="Group 4304"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">
                <v:shape id="Freeform 4305"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" path="m,l1460,e" filled="f" strokecolor="blue" strokeweight=".6pt">
                  <v:path arrowok="t" o:connecttype="custom" o:connectlocs="0,0;1460,0" o:connectangles="0,0"/>
                </v:shape>
                <w10:anchorlock/>
              </v:group>
            </w:pict>
          </mc:Fallback>
        </mc:AlternateContent>
      </w:r>
    </w:p>
    <w:p w14:paraId="72A99FC3" w14:textId="77777777" w:rsidR="008A7B07" w:rsidRDefault="008A7B07" w:rsidP="008A7B07">
      <w:pPr>
        <w:pStyle w:val="BodyText"/>
        <w:tabs>
          <w:tab w:val="left" w:pos="8339"/>
        </w:tabs>
        <w:kinsoku w:val="0"/>
        <w:overflowPunct w:val="0"/>
        <w:spacing w:before="64"/>
        <w:ind w:left="1070" w:firstLine="0"/>
        <w:jc w:val="both"/>
        <w:rPr>
          <w:color w:val="000000"/>
        </w:rPr>
      </w:pPr>
      <w:r>
        <w:t>Therapist</w:t>
      </w:r>
      <w:r>
        <w:tab/>
      </w:r>
      <w:hyperlink w:anchor="bookmark65" w:history="1">
        <w:r>
          <w:rPr>
            <w:color w:val="0000FF"/>
          </w:rPr>
          <w:t>OPR.90101.3</w:t>
        </w:r>
      </w:hyperlink>
    </w:p>
    <w:p w14:paraId="7062FA8A"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6002D75" wp14:editId="5FDCC1A3">
                <wp:extent cx="935355" cy="12700"/>
                <wp:effectExtent l="0" t="0" r="0" b="0"/>
                <wp:docPr id="2078" name="Group 4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79" name="Freeform 4303"/>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6B4C6F" id="Group 4302"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">
                <v:shape id="Freeform 4303"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" path="m,l1460,e" filled="f" strokecolor="blue" strokeweight=".6pt">
                  <v:path arrowok="t" o:connecttype="custom" o:connectlocs="0,0;1460,0" o:connectangles="0,0"/>
                </v:shape>
                <w10:anchorlock/>
              </v:group>
            </w:pict>
          </mc:Fallback>
        </mc:AlternateContent>
      </w:r>
    </w:p>
    <w:p w14:paraId="20328655" w14:textId="77777777" w:rsidR="008A7B07" w:rsidRDefault="008A7B07" w:rsidP="008A7B07">
      <w:pPr>
        <w:pStyle w:val="BodyText"/>
        <w:tabs>
          <w:tab w:val="left" w:pos="8339"/>
        </w:tabs>
        <w:kinsoku w:val="0"/>
        <w:overflowPunct w:val="0"/>
        <w:spacing w:before="64"/>
        <w:ind w:left="1070" w:firstLine="0"/>
        <w:jc w:val="both"/>
        <w:rPr>
          <w:color w:val="000000"/>
        </w:rPr>
      </w:pPr>
      <w:r>
        <w:t>Referral/Intake Officer (Non - Professionally Qualified)</w:t>
      </w:r>
      <w:r>
        <w:tab/>
      </w:r>
      <w:hyperlink w:anchor="bookmark66" w:history="1">
        <w:r>
          <w:rPr>
            <w:color w:val="0000FF"/>
          </w:rPr>
          <w:t>OPR.90111.2</w:t>
        </w:r>
      </w:hyperlink>
    </w:p>
    <w:p w14:paraId="4D582AA4"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2FD65C7" wp14:editId="3E365BC9">
                <wp:extent cx="935355" cy="12700"/>
                <wp:effectExtent l="0" t="0" r="0" b="0"/>
                <wp:docPr id="2076" name="Group 4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77" name="Freeform 4301"/>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4F07CB" id="Group 4300"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">
                <v:shape id="Freeform 4301"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4A68C585" w14:textId="77777777" w:rsidR="008A7B07" w:rsidRDefault="008A7B07" w:rsidP="008A7B07">
      <w:pPr>
        <w:pStyle w:val="BodyText"/>
        <w:tabs>
          <w:tab w:val="left" w:pos="8339"/>
        </w:tabs>
        <w:kinsoku w:val="0"/>
        <w:overflowPunct w:val="0"/>
        <w:spacing w:before="64"/>
        <w:ind w:left="1070" w:firstLine="0"/>
        <w:jc w:val="both"/>
        <w:rPr>
          <w:color w:val="000000"/>
        </w:rPr>
      </w:pPr>
      <w:r>
        <w:t>Recreation Officer</w:t>
      </w:r>
      <w:r>
        <w:tab/>
      </w:r>
      <w:hyperlink w:anchor="bookmark67" w:history="1">
        <w:r>
          <w:rPr>
            <w:color w:val="0000FF"/>
          </w:rPr>
          <w:t>OPR.90101.2</w:t>
        </w:r>
      </w:hyperlink>
    </w:p>
    <w:p w14:paraId="306E6765"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66BF55A" wp14:editId="36B0548A">
                <wp:extent cx="935355" cy="12700"/>
                <wp:effectExtent l="0" t="0" r="0" b="0"/>
                <wp:docPr id="2074" name="Group 4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75" name="Freeform 4299"/>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09AB62" id="Group 4298"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">
                <v:shape id="Freeform 4299"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16814CA2" w14:textId="77777777" w:rsidR="008A7B07" w:rsidRDefault="008A7B07" w:rsidP="008A7B07">
      <w:pPr>
        <w:pStyle w:val="BodyText"/>
        <w:kinsoku w:val="0"/>
        <w:overflowPunct w:val="0"/>
        <w:spacing w:before="64"/>
        <w:ind w:left="620" w:firstLine="0"/>
      </w:pPr>
      <w:r>
        <w:rPr>
          <w:i/>
          <w:iCs/>
        </w:rPr>
        <w:t>Chaplaincy</w:t>
      </w:r>
    </w:p>
    <w:p w14:paraId="7965AC81" w14:textId="77777777" w:rsidR="008A7B07" w:rsidRDefault="008A7B07" w:rsidP="008A7B07">
      <w:pPr>
        <w:pStyle w:val="BodyText"/>
        <w:tabs>
          <w:tab w:val="left" w:pos="8339"/>
        </w:tabs>
        <w:kinsoku w:val="0"/>
        <w:overflowPunct w:val="0"/>
        <w:spacing w:before="93"/>
        <w:ind w:left="1070" w:firstLine="0"/>
        <w:jc w:val="both"/>
        <w:rPr>
          <w:color w:val="000000"/>
        </w:rPr>
      </w:pPr>
      <w:r>
        <w:rPr>
          <w:w w:val="95"/>
        </w:rPr>
        <w:t>Chaplain</w:t>
      </w:r>
      <w:r>
        <w:rPr>
          <w:w w:val="95"/>
        </w:rPr>
        <w:tab/>
      </w:r>
      <w:hyperlink w:anchor="bookmark68" w:history="1">
        <w:r>
          <w:rPr>
            <w:color w:val="0000FF"/>
          </w:rPr>
          <w:t>OTH.92901.3</w:t>
        </w:r>
      </w:hyperlink>
    </w:p>
    <w:p w14:paraId="4C97BFE8"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5A7F99E" wp14:editId="381FE0D1">
                <wp:extent cx="929005" cy="12700"/>
                <wp:effectExtent l="0" t="0" r="0" b="0"/>
                <wp:docPr id="2072" name="Group 4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2073" name="Freeform 4297"/>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F9C1B9" id="Group 4296"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">
                <v:shape id="Freeform 4297"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74AA089C" w14:textId="77777777" w:rsidR="008A7B07" w:rsidRDefault="008A7B07" w:rsidP="008A7B07">
      <w:pPr>
        <w:pStyle w:val="BodyText"/>
        <w:kinsoku w:val="0"/>
        <w:overflowPunct w:val="0"/>
        <w:spacing w:before="64"/>
        <w:ind w:left="620" w:firstLine="0"/>
      </w:pPr>
      <w:r>
        <w:rPr>
          <w:i/>
          <w:iCs/>
        </w:rPr>
        <w:t>Education</w:t>
      </w:r>
    </w:p>
    <w:p w14:paraId="3A194700" w14:textId="77777777" w:rsidR="008A7B07" w:rsidRDefault="008A7B07" w:rsidP="008A7B07">
      <w:pPr>
        <w:pStyle w:val="BodyText"/>
        <w:tabs>
          <w:tab w:val="left" w:pos="8339"/>
        </w:tabs>
        <w:kinsoku w:val="0"/>
        <w:overflowPunct w:val="0"/>
        <w:spacing w:before="93"/>
        <w:ind w:left="1070" w:firstLine="0"/>
        <w:jc w:val="both"/>
        <w:rPr>
          <w:color w:val="000000"/>
        </w:rPr>
      </w:pPr>
      <w:r>
        <w:t>Education Manager</w:t>
      </w:r>
      <w:r>
        <w:tab/>
      </w:r>
      <w:hyperlink w:anchor="bookmark69" w:history="1">
        <w:r>
          <w:rPr>
            <w:color w:val="0000FF"/>
          </w:rPr>
          <w:t>EDU.93000.5</w:t>
        </w:r>
      </w:hyperlink>
    </w:p>
    <w:p w14:paraId="76C5AE6D"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A00712A" wp14:editId="3E023DC9">
                <wp:extent cx="929005" cy="12700"/>
                <wp:effectExtent l="0" t="0" r="0" b="0"/>
                <wp:docPr id="2070" name="Group 4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2071" name="Freeform 4295"/>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186992" id="Group 4294"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">
                <v:shape id="Freeform 4295"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18C18D3A" w14:textId="77777777" w:rsidR="008A7B07" w:rsidRDefault="008A7B07" w:rsidP="008A7B07">
      <w:pPr>
        <w:pStyle w:val="BodyText"/>
        <w:tabs>
          <w:tab w:val="left" w:pos="8339"/>
        </w:tabs>
        <w:kinsoku w:val="0"/>
        <w:overflowPunct w:val="0"/>
        <w:spacing w:before="64"/>
        <w:ind w:left="1070" w:firstLine="0"/>
        <w:jc w:val="both"/>
        <w:rPr>
          <w:color w:val="000000"/>
        </w:rPr>
      </w:pPr>
      <w:r>
        <w:t>Childcare Centre Director</w:t>
      </w:r>
      <w:r>
        <w:tab/>
      </w:r>
      <w:hyperlink w:anchor="bookmark70" w:history="1">
        <w:r>
          <w:rPr>
            <w:color w:val="0000FF"/>
          </w:rPr>
          <w:t>OPR.90105.4</w:t>
        </w:r>
      </w:hyperlink>
    </w:p>
    <w:p w14:paraId="5453A6D6"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7092693" wp14:editId="3519DE72">
                <wp:extent cx="935355" cy="12700"/>
                <wp:effectExtent l="0" t="0" r="0" b="0"/>
                <wp:docPr id="2068" name="Group 4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69" name="Freeform 4293"/>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B0FA5A" id="Group 4292"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">
                <v:shape id="Freeform 4293"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2834457F" w14:textId="77777777" w:rsidR="008A7B07" w:rsidRDefault="008A7B07" w:rsidP="008A7B07">
      <w:pPr>
        <w:pStyle w:val="BodyText"/>
        <w:tabs>
          <w:tab w:val="left" w:pos="8339"/>
        </w:tabs>
        <w:kinsoku w:val="0"/>
        <w:overflowPunct w:val="0"/>
        <w:spacing w:before="64"/>
        <w:ind w:left="1070" w:firstLine="0"/>
        <w:jc w:val="both"/>
        <w:rPr>
          <w:color w:val="000000"/>
        </w:rPr>
      </w:pPr>
      <w:r>
        <w:t>Educator/Training Facilitator</w:t>
      </w:r>
      <w:r>
        <w:tab/>
      </w:r>
      <w:hyperlink w:anchor="bookmark71" w:history="1">
        <w:r>
          <w:rPr>
            <w:color w:val="0000FF"/>
          </w:rPr>
          <w:t>EDU.93000.4</w:t>
        </w:r>
      </w:hyperlink>
    </w:p>
    <w:p w14:paraId="785AE63C"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C779DCC" wp14:editId="53ED618B">
                <wp:extent cx="929005" cy="12700"/>
                <wp:effectExtent l="0" t="0" r="0" b="0"/>
                <wp:docPr id="2066" name="Group 4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2067" name="Freeform 4291"/>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65ABC9" id="Group 4290"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">
                <v:shape id="Freeform 4291"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523F887A" w14:textId="77777777" w:rsidR="008A7B07" w:rsidRDefault="008A7B07" w:rsidP="008A7B07">
      <w:pPr>
        <w:pStyle w:val="BodyText"/>
        <w:tabs>
          <w:tab w:val="left" w:pos="8339"/>
        </w:tabs>
        <w:kinsoku w:val="0"/>
        <w:overflowPunct w:val="0"/>
        <w:spacing w:before="64"/>
        <w:ind w:left="1070" w:firstLine="0"/>
        <w:jc w:val="both"/>
        <w:rPr>
          <w:color w:val="000000"/>
        </w:rPr>
      </w:pPr>
      <w:r>
        <w:t>Kindergarten Teacher</w:t>
      </w:r>
      <w:r>
        <w:tab/>
      </w:r>
      <w:hyperlink w:anchor="bookmark72" w:history="1">
        <w:r>
          <w:rPr>
            <w:color w:val="0000FF"/>
          </w:rPr>
          <w:t>EDU.93100.3</w:t>
        </w:r>
      </w:hyperlink>
    </w:p>
    <w:p w14:paraId="6A6393BF"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4C3E172" wp14:editId="79ACA4FB">
                <wp:extent cx="929005" cy="12700"/>
                <wp:effectExtent l="0" t="0" r="0" b="0"/>
                <wp:docPr id="2064" name="Group 4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2065" name="Freeform 4289"/>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751B06" id="Group 4288"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">
                <v:shape id="Freeform 4289"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09280804" w14:textId="77777777" w:rsidR="008A7B07" w:rsidRDefault="008A7B07" w:rsidP="008A7B07">
      <w:pPr>
        <w:pStyle w:val="BodyText"/>
        <w:kinsoku w:val="0"/>
        <w:overflowPunct w:val="0"/>
        <w:spacing w:before="64"/>
        <w:ind w:left="620" w:firstLine="0"/>
      </w:pPr>
      <w:r>
        <w:rPr>
          <w:i/>
          <w:iCs/>
        </w:rPr>
        <w:t>Emergency Services</w:t>
      </w:r>
    </w:p>
    <w:p w14:paraId="5FC83E12" w14:textId="77777777" w:rsidR="008A7B07" w:rsidRDefault="008A7B07" w:rsidP="008A7B07">
      <w:pPr>
        <w:pStyle w:val="BodyText"/>
        <w:tabs>
          <w:tab w:val="left" w:pos="8339"/>
        </w:tabs>
        <w:kinsoku w:val="0"/>
        <w:overflowPunct w:val="0"/>
        <w:spacing w:before="93"/>
        <w:ind w:left="1070" w:firstLine="0"/>
        <w:jc w:val="both"/>
        <w:rPr>
          <w:color w:val="000000"/>
        </w:rPr>
      </w:pPr>
      <w:r>
        <w:t>Emergency Program Director</w:t>
      </w:r>
      <w:r>
        <w:tab/>
      </w:r>
      <w:hyperlink w:anchor="bookmark73" w:history="1">
        <w:r>
          <w:rPr>
            <w:color w:val="0000FF"/>
          </w:rPr>
          <w:t>SUP.91900.5</w:t>
        </w:r>
      </w:hyperlink>
    </w:p>
    <w:p w14:paraId="2002105B"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F4237D4" wp14:editId="5A64A997">
                <wp:extent cx="922655" cy="12700"/>
                <wp:effectExtent l="0" t="0" r="0" b="0"/>
                <wp:docPr id="2062" name="Group 4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12700"/>
                          <a:chOff x="0" y="0"/>
                          <a:chExt cx="1453" cy="20"/>
                        </a:xfrm>
                      </wpg:grpSpPr>
                      <wps:wsp>
                        <wps:cNvPr id="2063" name="Freeform 4287"/>
                        <wps:cNvSpPr>
                          <a:spLocks/>
                        </wps:cNvSpPr>
                        <wps:spPr bwMode="auto">
                          <a:xfrm>
                            <a:off x="6" y="6"/>
                            <a:ext cx="1441" cy="20"/>
                          </a:xfrm>
                          <a:custGeom>
                            <a:avLst/>
                            <a:gdLst>
                              <a:gd name="T0" fmla="*/ 0 w 1441"/>
                              <a:gd name="T1" fmla="*/ 0 h 20"/>
                              <a:gd name="T2" fmla="*/ 1440 w 1441"/>
                              <a:gd name="T3" fmla="*/ 0 h 20"/>
                            </a:gdLst>
                            <a:ahLst/>
                            <a:cxnLst>
                              <a:cxn ang="0">
                                <a:pos x="T0" y="T1"/>
                              </a:cxn>
                              <a:cxn ang="0">
                                <a:pos x="T2" y="T3"/>
                              </a:cxn>
                            </a:cxnLst>
                            <a:rect l="0" t="0" r="r" b="b"/>
                            <a:pathLst>
                              <a:path w="1441" h="20">
                                <a:moveTo>
                                  <a:pt x="0" y="0"/>
                                </a:moveTo>
                                <a:lnTo>
                                  <a:pt x="144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2E42D0" id="Group 4286" o:spid="_x0000_s1026" style="width:72.65pt;height:1pt;mso-position-horizontal-relative:char;mso-position-vertical-relative:line" coordsize="145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">
                <v:shape id="Freeform 4287" o:spid="_x0000_s1027" style="position:absolute;left:6;top:6;width:1441;height:20;visibility:visible;mso-wrap-style:square;v-text-anchor:top" coordsize="144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" path="m,l1440,e" filled="f" strokecolor="blue" strokeweight=".6pt">
                  <v:path arrowok="t" o:connecttype="custom" o:connectlocs="0,0;1440,0" o:connectangles="0,0"/>
                </v:shape>
                <w10:anchorlock/>
              </v:group>
            </w:pict>
          </mc:Fallback>
        </mc:AlternateContent>
      </w:r>
    </w:p>
    <w:p w14:paraId="0A3A4868" w14:textId="77777777" w:rsidR="008A7B07" w:rsidRDefault="008A7B07" w:rsidP="008A7B07">
      <w:pPr>
        <w:pStyle w:val="BodyText"/>
        <w:tabs>
          <w:tab w:val="left" w:pos="8339"/>
        </w:tabs>
        <w:kinsoku w:val="0"/>
        <w:overflowPunct w:val="0"/>
        <w:spacing w:before="64"/>
        <w:ind w:left="1070" w:firstLine="0"/>
        <w:jc w:val="both"/>
        <w:rPr>
          <w:color w:val="000000"/>
        </w:rPr>
      </w:pPr>
      <w:r>
        <w:t>Emergency Program Manager</w:t>
      </w:r>
      <w:r>
        <w:tab/>
      </w:r>
      <w:hyperlink w:anchor="bookmark74" w:history="1">
        <w:r>
          <w:rPr>
            <w:color w:val="0000FF"/>
          </w:rPr>
          <w:t>SUP.91900.4</w:t>
        </w:r>
      </w:hyperlink>
    </w:p>
    <w:p w14:paraId="78F86CFC"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2CADD25" wp14:editId="1B92C5BC">
                <wp:extent cx="922655" cy="12700"/>
                <wp:effectExtent l="0" t="0" r="0" b="0"/>
                <wp:docPr id="2060" name="Group 4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12700"/>
                          <a:chOff x="0" y="0"/>
                          <a:chExt cx="1453" cy="20"/>
                        </a:xfrm>
                      </wpg:grpSpPr>
                      <wps:wsp>
                        <wps:cNvPr id="2061" name="Freeform 4285"/>
                        <wps:cNvSpPr>
                          <a:spLocks/>
                        </wps:cNvSpPr>
                        <wps:spPr bwMode="auto">
                          <a:xfrm>
                            <a:off x="6" y="6"/>
                            <a:ext cx="1441" cy="20"/>
                          </a:xfrm>
                          <a:custGeom>
                            <a:avLst/>
                            <a:gdLst>
                              <a:gd name="T0" fmla="*/ 0 w 1441"/>
                              <a:gd name="T1" fmla="*/ 0 h 20"/>
                              <a:gd name="T2" fmla="*/ 1440 w 1441"/>
                              <a:gd name="T3" fmla="*/ 0 h 20"/>
                            </a:gdLst>
                            <a:ahLst/>
                            <a:cxnLst>
                              <a:cxn ang="0">
                                <a:pos x="T0" y="T1"/>
                              </a:cxn>
                              <a:cxn ang="0">
                                <a:pos x="T2" y="T3"/>
                              </a:cxn>
                            </a:cxnLst>
                            <a:rect l="0" t="0" r="r" b="b"/>
                            <a:pathLst>
                              <a:path w="1441" h="20">
                                <a:moveTo>
                                  <a:pt x="0" y="0"/>
                                </a:moveTo>
                                <a:lnTo>
                                  <a:pt x="144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87F3DA" id="Group 4284" o:spid="_x0000_s1026" style="width:72.65pt;height:1pt;mso-position-horizontal-relative:char;mso-position-vertical-relative:line" coordsize="145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">
                <v:shape id="Freeform 4285" o:spid="_x0000_s1027" style="position:absolute;left:6;top:6;width:1441;height:20;visibility:visible;mso-wrap-style:square;v-text-anchor:top" coordsize="144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" path="m,l1440,e" filled="f" strokecolor="blue" strokeweight=".6pt">
                  <v:path arrowok="t" o:connecttype="custom" o:connectlocs="0,0;1440,0" o:connectangles="0,0"/>
                </v:shape>
                <w10:anchorlock/>
              </v:group>
            </w:pict>
          </mc:Fallback>
        </mc:AlternateContent>
      </w:r>
    </w:p>
    <w:p w14:paraId="6D79EA04" w14:textId="77777777" w:rsidR="008A7B07" w:rsidRDefault="008A7B07" w:rsidP="008A7B07">
      <w:pPr>
        <w:pStyle w:val="BodyText"/>
        <w:kinsoku w:val="0"/>
        <w:overflowPunct w:val="0"/>
        <w:spacing w:before="64"/>
        <w:ind w:left="620" w:firstLine="0"/>
      </w:pPr>
      <w:r>
        <w:rPr>
          <w:i/>
          <w:iCs/>
        </w:rPr>
        <w:t>Employment Services</w:t>
      </w:r>
    </w:p>
    <w:p w14:paraId="7913A000" w14:textId="77777777" w:rsidR="008A7B07" w:rsidRDefault="008A7B07" w:rsidP="008A7B07">
      <w:pPr>
        <w:pStyle w:val="BodyText"/>
        <w:tabs>
          <w:tab w:val="left" w:pos="8339"/>
        </w:tabs>
        <w:kinsoku w:val="0"/>
        <w:overflowPunct w:val="0"/>
        <w:spacing w:before="93"/>
        <w:ind w:left="1070" w:firstLine="0"/>
        <w:jc w:val="both"/>
        <w:rPr>
          <w:color w:val="000000"/>
        </w:rPr>
      </w:pPr>
      <w:r>
        <w:t>Employment Services Regional Manager</w:t>
      </w:r>
      <w:r>
        <w:tab/>
      </w:r>
      <w:hyperlink w:anchor="bookmark75" w:history="1">
        <w:r>
          <w:rPr>
            <w:color w:val="0000FF"/>
          </w:rPr>
          <w:t>SUP.91901.5</w:t>
        </w:r>
      </w:hyperlink>
    </w:p>
    <w:p w14:paraId="00EE0648"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8B88959" wp14:editId="0A7A0330">
                <wp:extent cx="922655" cy="12700"/>
                <wp:effectExtent l="0" t="0" r="0" b="0"/>
                <wp:docPr id="2058" name="Group 4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12700"/>
                          <a:chOff x="0" y="0"/>
                          <a:chExt cx="1453" cy="20"/>
                        </a:xfrm>
                      </wpg:grpSpPr>
                      <wps:wsp>
                        <wps:cNvPr id="2059" name="Freeform 4283"/>
                        <wps:cNvSpPr>
                          <a:spLocks/>
                        </wps:cNvSpPr>
                        <wps:spPr bwMode="auto">
                          <a:xfrm>
                            <a:off x="6" y="6"/>
                            <a:ext cx="1441" cy="20"/>
                          </a:xfrm>
                          <a:custGeom>
                            <a:avLst/>
                            <a:gdLst>
                              <a:gd name="T0" fmla="*/ 0 w 1441"/>
                              <a:gd name="T1" fmla="*/ 0 h 20"/>
                              <a:gd name="T2" fmla="*/ 1440 w 1441"/>
                              <a:gd name="T3" fmla="*/ 0 h 20"/>
                            </a:gdLst>
                            <a:ahLst/>
                            <a:cxnLst>
                              <a:cxn ang="0">
                                <a:pos x="T0" y="T1"/>
                              </a:cxn>
                              <a:cxn ang="0">
                                <a:pos x="T2" y="T3"/>
                              </a:cxn>
                            </a:cxnLst>
                            <a:rect l="0" t="0" r="r" b="b"/>
                            <a:pathLst>
                              <a:path w="1441" h="20">
                                <a:moveTo>
                                  <a:pt x="0" y="0"/>
                                </a:moveTo>
                                <a:lnTo>
                                  <a:pt x="144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0540FC" id="Group 4282" o:spid="_x0000_s1026" style="width:72.65pt;height:1pt;mso-position-horizontal-relative:char;mso-position-vertical-relative:line" coordsize="145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">
                <v:shape id="Freeform 4283" o:spid="_x0000_s1027" style="position:absolute;left:6;top:6;width:1441;height:20;visibility:visible;mso-wrap-style:square;v-text-anchor:top" coordsize="144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" path="m,l1440,e" filled="f" strokecolor="blue" strokeweight=".6pt">
                  <v:path arrowok="t" o:connecttype="custom" o:connectlocs="0,0;1440,0" o:connectangles="0,0"/>
                </v:shape>
                <w10:anchorlock/>
              </v:group>
            </w:pict>
          </mc:Fallback>
        </mc:AlternateContent>
      </w:r>
    </w:p>
    <w:p w14:paraId="4673A962" w14:textId="77777777" w:rsidR="008A7B07" w:rsidRDefault="008A7B07" w:rsidP="008A7B07">
      <w:pPr>
        <w:pStyle w:val="BodyText"/>
        <w:tabs>
          <w:tab w:val="left" w:pos="8339"/>
        </w:tabs>
        <w:kinsoku w:val="0"/>
        <w:overflowPunct w:val="0"/>
        <w:spacing w:before="64"/>
        <w:ind w:left="1070" w:firstLine="0"/>
        <w:jc w:val="both"/>
        <w:rPr>
          <w:color w:val="000000"/>
        </w:rPr>
      </w:pPr>
      <w:r>
        <w:t>Employment Services Business Manager</w:t>
      </w:r>
      <w:r>
        <w:tab/>
      </w:r>
      <w:hyperlink w:anchor="bookmark76" w:history="1">
        <w:r>
          <w:rPr>
            <w:color w:val="0000FF"/>
          </w:rPr>
          <w:t>SUP.91901.4</w:t>
        </w:r>
      </w:hyperlink>
    </w:p>
    <w:p w14:paraId="5E35FB67"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5D8F27A" wp14:editId="6EDAE1F9">
                <wp:extent cx="922655" cy="12700"/>
                <wp:effectExtent l="0" t="0" r="0" b="0"/>
                <wp:docPr id="2056" name="Group 4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12700"/>
                          <a:chOff x="0" y="0"/>
                          <a:chExt cx="1453" cy="20"/>
                        </a:xfrm>
                      </wpg:grpSpPr>
                      <wps:wsp>
                        <wps:cNvPr id="2057" name="Freeform 4281"/>
                        <wps:cNvSpPr>
                          <a:spLocks/>
                        </wps:cNvSpPr>
                        <wps:spPr bwMode="auto">
                          <a:xfrm>
                            <a:off x="6" y="6"/>
                            <a:ext cx="1441" cy="20"/>
                          </a:xfrm>
                          <a:custGeom>
                            <a:avLst/>
                            <a:gdLst>
                              <a:gd name="T0" fmla="*/ 0 w 1441"/>
                              <a:gd name="T1" fmla="*/ 0 h 20"/>
                              <a:gd name="T2" fmla="*/ 1440 w 1441"/>
                              <a:gd name="T3" fmla="*/ 0 h 20"/>
                            </a:gdLst>
                            <a:ahLst/>
                            <a:cxnLst>
                              <a:cxn ang="0">
                                <a:pos x="T0" y="T1"/>
                              </a:cxn>
                              <a:cxn ang="0">
                                <a:pos x="T2" y="T3"/>
                              </a:cxn>
                            </a:cxnLst>
                            <a:rect l="0" t="0" r="r" b="b"/>
                            <a:pathLst>
                              <a:path w="1441" h="20">
                                <a:moveTo>
                                  <a:pt x="0" y="0"/>
                                </a:moveTo>
                                <a:lnTo>
                                  <a:pt x="144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65A0B0" id="Group 4280" o:spid="_x0000_s1026" style="width:72.65pt;height:1pt;mso-position-horizontal-relative:char;mso-position-vertical-relative:line" coordsize="145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">
                <v:shape id="Freeform 4281" o:spid="_x0000_s1027" style="position:absolute;left:6;top:6;width:1441;height:20;visibility:visible;mso-wrap-style:square;v-text-anchor:top" coordsize="144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" path="m,l1440,e" filled="f" strokecolor="blue" strokeweight=".6pt">
                  <v:path arrowok="t" o:connecttype="custom" o:connectlocs="0,0;1440,0" o:connectangles="0,0"/>
                </v:shape>
                <w10:anchorlock/>
              </v:group>
            </w:pict>
          </mc:Fallback>
        </mc:AlternateContent>
      </w:r>
    </w:p>
    <w:p w14:paraId="57FA8BD0" w14:textId="77777777" w:rsidR="008A7B07" w:rsidRDefault="008A7B07" w:rsidP="008A7B07">
      <w:pPr>
        <w:pStyle w:val="BodyText"/>
        <w:tabs>
          <w:tab w:val="left" w:pos="8339"/>
        </w:tabs>
        <w:kinsoku w:val="0"/>
        <w:overflowPunct w:val="0"/>
        <w:spacing w:before="64"/>
        <w:ind w:left="1070" w:firstLine="0"/>
        <w:jc w:val="both"/>
        <w:rPr>
          <w:color w:val="000000"/>
        </w:rPr>
      </w:pPr>
      <w:r>
        <w:t>Employment Services Team Leader</w:t>
      </w:r>
      <w:r>
        <w:tab/>
      </w:r>
      <w:hyperlink w:anchor="bookmark77" w:history="1">
        <w:r>
          <w:rPr>
            <w:color w:val="0000FF"/>
          </w:rPr>
          <w:t>SUP.91911.4</w:t>
        </w:r>
      </w:hyperlink>
    </w:p>
    <w:p w14:paraId="41D28BE5"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E1BFB60" wp14:editId="72877DB2">
                <wp:extent cx="922655" cy="12700"/>
                <wp:effectExtent l="0" t="0" r="0" b="0"/>
                <wp:docPr id="2054" name="Group 4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12700"/>
                          <a:chOff x="0" y="0"/>
                          <a:chExt cx="1453" cy="20"/>
                        </a:xfrm>
                      </wpg:grpSpPr>
                      <wps:wsp>
                        <wps:cNvPr id="2055" name="Freeform 4279"/>
                        <wps:cNvSpPr>
                          <a:spLocks/>
                        </wps:cNvSpPr>
                        <wps:spPr bwMode="auto">
                          <a:xfrm>
                            <a:off x="6" y="6"/>
                            <a:ext cx="1441" cy="20"/>
                          </a:xfrm>
                          <a:custGeom>
                            <a:avLst/>
                            <a:gdLst>
                              <a:gd name="T0" fmla="*/ 0 w 1441"/>
                              <a:gd name="T1" fmla="*/ 0 h 20"/>
                              <a:gd name="T2" fmla="*/ 1440 w 1441"/>
                              <a:gd name="T3" fmla="*/ 0 h 20"/>
                            </a:gdLst>
                            <a:ahLst/>
                            <a:cxnLst>
                              <a:cxn ang="0">
                                <a:pos x="T0" y="T1"/>
                              </a:cxn>
                              <a:cxn ang="0">
                                <a:pos x="T2" y="T3"/>
                              </a:cxn>
                            </a:cxnLst>
                            <a:rect l="0" t="0" r="r" b="b"/>
                            <a:pathLst>
                              <a:path w="1441" h="20">
                                <a:moveTo>
                                  <a:pt x="0" y="0"/>
                                </a:moveTo>
                                <a:lnTo>
                                  <a:pt x="144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E67152" id="Group 4278" o:spid="_x0000_s1026" style="width:72.65pt;height:1pt;mso-position-horizontal-relative:char;mso-position-vertical-relative:line" coordsize="145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">
                <v:shape id="Freeform 4279" o:spid="_x0000_s1027" style="position:absolute;left:6;top:6;width:1441;height:20;visibility:visible;mso-wrap-style:square;v-text-anchor:top" coordsize="144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" path="m,l1440,e" filled="f" strokecolor="blue" strokeweight=".6pt">
                  <v:path arrowok="t" o:connecttype="custom" o:connectlocs="0,0;1440,0" o:connectangles="0,0"/>
                </v:shape>
                <w10:anchorlock/>
              </v:group>
            </w:pict>
          </mc:Fallback>
        </mc:AlternateContent>
      </w:r>
    </w:p>
    <w:p w14:paraId="454DA828" w14:textId="77777777" w:rsidR="008A7B07" w:rsidRDefault="008A7B07" w:rsidP="008A7B07">
      <w:pPr>
        <w:pStyle w:val="BodyText"/>
        <w:tabs>
          <w:tab w:val="left" w:pos="8339"/>
        </w:tabs>
        <w:kinsoku w:val="0"/>
        <w:overflowPunct w:val="0"/>
        <w:spacing w:before="64" w:line="347" w:lineRule="auto"/>
        <w:ind w:left="1070" w:right="757" w:firstLine="0"/>
        <w:jc w:val="both"/>
        <w:rPr>
          <w:color w:val="000000"/>
        </w:rPr>
      </w:pPr>
      <w:r>
        <w:rPr>
          <w:noProof/>
        </w:rPr>
        <mc:AlternateContent>
          <mc:Choice Requires="wps">
            <w:drawing>
              <wp:anchor distT="0" distB="0" distL="114300" distR="114300" simplePos="0" relativeHeight="251659264" behindDoc="1" locked="0" layoutInCell="0" allowOverlap="1" wp14:anchorId="52EDFE1D" wp14:editId="0F3A8078">
                <wp:simplePos x="0" y="0"/>
                <wp:positionH relativeFrom="page">
                  <wp:posOffset>5727700</wp:posOffset>
                </wp:positionH>
                <wp:positionV relativeFrom="paragraph">
                  <wp:posOffset>185420</wp:posOffset>
                </wp:positionV>
                <wp:extent cx="915035" cy="12700"/>
                <wp:effectExtent l="0" t="0" r="0" b="0"/>
                <wp:wrapNone/>
                <wp:docPr id="2053" name="Freeform 4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5035" cy="12700"/>
                        </a:xfrm>
                        <a:custGeom>
                          <a:avLst/>
                          <a:gdLst>
                            <a:gd name="T0" fmla="*/ 0 w 1441"/>
                            <a:gd name="T1" fmla="*/ 0 h 20"/>
                            <a:gd name="T2" fmla="*/ 914400 w 1441"/>
                            <a:gd name="T3" fmla="*/ 0 h 20"/>
                            <a:gd name="T4" fmla="*/ 0 60000 65536"/>
                            <a:gd name="T5" fmla="*/ 0 60000 65536"/>
                          </a:gdLst>
                          <a:ahLst/>
                          <a:cxnLst>
                            <a:cxn ang="T4">
                              <a:pos x="T0" y="T1"/>
                            </a:cxn>
                            <a:cxn ang="T5">
                              <a:pos x="T2" y="T3"/>
                            </a:cxn>
                          </a:cxnLst>
                          <a:rect l="0" t="0" r="r" b="b"/>
                          <a:pathLst>
                            <a:path w="1441" h="20">
                              <a:moveTo>
                                <a:pt x="0" y="0"/>
                              </a:moveTo>
                              <a:lnTo>
                                <a:pt x="144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ED07A8" id="Freeform 427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1pt,14.6pt,523pt,14.6pt" coordsize="144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" o:allowincell="f" filled="f" strokecolor="blue" strokeweight=".6pt">
                <v:path arrowok="t" o:connecttype="custom" o:connectlocs="0,0;580644000,0" o:connectangles="0,0"/>
                <w10:wrap anchorx="page"/>
              </v:polyline>
            </w:pict>
          </mc:Fallback>
        </mc:AlternateContent>
      </w:r>
      <w:r>
        <w:rPr>
          <w:noProof/>
        </w:rPr>
        <mc:AlternateContent>
          <mc:Choice Requires="wps">
            <w:drawing>
              <wp:anchor distT="0" distB="0" distL="114300" distR="114300" simplePos="0" relativeHeight="251660288" behindDoc="1" locked="0" layoutInCell="0" allowOverlap="1" wp14:anchorId="525F3E94" wp14:editId="2AF09C71">
                <wp:simplePos x="0" y="0"/>
                <wp:positionH relativeFrom="page">
                  <wp:posOffset>5727700</wp:posOffset>
                </wp:positionH>
                <wp:positionV relativeFrom="paragraph">
                  <wp:posOffset>375920</wp:posOffset>
                </wp:positionV>
                <wp:extent cx="915035" cy="12700"/>
                <wp:effectExtent l="0" t="0" r="0" b="0"/>
                <wp:wrapNone/>
                <wp:docPr id="2052" name="Freeform 4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5035" cy="12700"/>
                        </a:xfrm>
                        <a:custGeom>
                          <a:avLst/>
                          <a:gdLst>
                            <a:gd name="T0" fmla="*/ 0 w 1441"/>
                            <a:gd name="T1" fmla="*/ 0 h 20"/>
                            <a:gd name="T2" fmla="*/ 914400 w 1441"/>
                            <a:gd name="T3" fmla="*/ 0 h 20"/>
                            <a:gd name="T4" fmla="*/ 0 60000 65536"/>
                            <a:gd name="T5" fmla="*/ 0 60000 65536"/>
                          </a:gdLst>
                          <a:ahLst/>
                          <a:cxnLst>
                            <a:cxn ang="T4">
                              <a:pos x="T0" y="T1"/>
                            </a:cxn>
                            <a:cxn ang="T5">
                              <a:pos x="T2" y="T3"/>
                            </a:cxn>
                          </a:cxnLst>
                          <a:rect l="0" t="0" r="r" b="b"/>
                          <a:pathLst>
                            <a:path w="1441" h="20">
                              <a:moveTo>
                                <a:pt x="0" y="0"/>
                              </a:moveTo>
                              <a:lnTo>
                                <a:pt x="144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C2ADA9" id="Freeform 427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1pt,29.6pt,523pt,29.6pt" coordsize="144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" o:allowincell="f" filled="f" strokecolor="blue" strokeweight=".6pt">
                <v:path arrowok="t" o:connecttype="custom" o:connectlocs="0,0;580644000,0" o:connectangles="0,0"/>
                <w10:wrap anchorx="page"/>
              </v:polyline>
            </w:pict>
          </mc:Fallback>
        </mc:AlternateContent>
      </w:r>
      <w:r>
        <w:rPr>
          <w:noProof/>
        </w:rPr>
        <mc:AlternateContent>
          <mc:Choice Requires="wps">
            <w:drawing>
              <wp:anchor distT="0" distB="0" distL="114300" distR="114300" simplePos="0" relativeHeight="251661312" behindDoc="1" locked="0" layoutInCell="0" allowOverlap="1" wp14:anchorId="6BAE6B5F" wp14:editId="1D5A10ED">
                <wp:simplePos x="0" y="0"/>
                <wp:positionH relativeFrom="page">
                  <wp:posOffset>5727700</wp:posOffset>
                </wp:positionH>
                <wp:positionV relativeFrom="paragraph">
                  <wp:posOffset>566420</wp:posOffset>
                </wp:positionV>
                <wp:extent cx="915035" cy="12700"/>
                <wp:effectExtent l="0" t="0" r="0" b="0"/>
                <wp:wrapNone/>
                <wp:docPr id="2051" name="Freeform 4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5035" cy="12700"/>
                        </a:xfrm>
                        <a:custGeom>
                          <a:avLst/>
                          <a:gdLst>
                            <a:gd name="T0" fmla="*/ 0 w 1441"/>
                            <a:gd name="T1" fmla="*/ 0 h 20"/>
                            <a:gd name="T2" fmla="*/ 914400 w 1441"/>
                            <a:gd name="T3" fmla="*/ 0 h 20"/>
                            <a:gd name="T4" fmla="*/ 0 60000 65536"/>
                            <a:gd name="T5" fmla="*/ 0 60000 65536"/>
                          </a:gdLst>
                          <a:ahLst/>
                          <a:cxnLst>
                            <a:cxn ang="T4">
                              <a:pos x="T0" y="T1"/>
                            </a:cxn>
                            <a:cxn ang="T5">
                              <a:pos x="T2" y="T3"/>
                            </a:cxn>
                          </a:cxnLst>
                          <a:rect l="0" t="0" r="r" b="b"/>
                          <a:pathLst>
                            <a:path w="1441" h="20">
                              <a:moveTo>
                                <a:pt x="0" y="0"/>
                              </a:moveTo>
                              <a:lnTo>
                                <a:pt x="144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358C4F" id="Freeform 427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1pt,44.6pt,523pt,44.6pt" coordsize="144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" o:allowincell="f" filled="f" strokecolor="blue" strokeweight=".6pt">
                <v:path arrowok="t" o:connecttype="custom" o:connectlocs="0,0;580644000,0" o:connectangles="0,0"/>
                <w10:wrap anchorx="page"/>
              </v:polyline>
            </w:pict>
          </mc:Fallback>
        </mc:AlternateContent>
      </w:r>
      <w:r>
        <w:t>Employment Consultant/Development Officer - Disability Employment Network</w:t>
      </w:r>
      <w:r>
        <w:tab/>
      </w:r>
      <w:hyperlink w:anchor="bookmark78" w:history="1">
        <w:r>
          <w:rPr>
            <w:color w:val="0000FF"/>
          </w:rPr>
          <w:t>SUP.91901.3</w:t>
        </w:r>
      </w:hyperlink>
      <w:r>
        <w:rPr>
          <w:color w:val="0000FF"/>
        </w:rPr>
        <w:t xml:space="preserve"> </w:t>
      </w:r>
      <w:r>
        <w:rPr>
          <w:color w:val="000000"/>
        </w:rPr>
        <w:t>Employment Consultant/Development Officer - Disability Employment - Internal</w:t>
      </w:r>
      <w:r>
        <w:rPr>
          <w:color w:val="000000"/>
        </w:rPr>
        <w:tab/>
      </w:r>
      <w:hyperlink w:anchor="bookmark79" w:history="1">
        <w:r>
          <w:rPr>
            <w:color w:val="0000FF"/>
          </w:rPr>
          <w:t>SUP.91911.3</w:t>
        </w:r>
      </w:hyperlink>
      <w:r>
        <w:rPr>
          <w:color w:val="0000FF"/>
        </w:rPr>
        <w:t xml:space="preserve"> </w:t>
      </w:r>
      <w:r>
        <w:rPr>
          <w:color w:val="000000"/>
        </w:rPr>
        <w:t>Job Placement Officer</w:t>
      </w:r>
      <w:r>
        <w:rPr>
          <w:color w:val="000000"/>
        </w:rPr>
        <w:tab/>
      </w:r>
      <w:hyperlink w:anchor="bookmark80" w:history="1">
        <w:r>
          <w:rPr>
            <w:color w:val="0000FF"/>
          </w:rPr>
          <w:t>SUP.91921.3</w:t>
        </w:r>
      </w:hyperlink>
    </w:p>
    <w:p w14:paraId="4F38E9D0" w14:textId="77777777" w:rsidR="008A7B07" w:rsidRDefault="008A7B07" w:rsidP="008A7B07">
      <w:pPr>
        <w:pStyle w:val="BodyText"/>
        <w:tabs>
          <w:tab w:val="left" w:pos="8339"/>
        </w:tabs>
        <w:kinsoku w:val="0"/>
        <w:overflowPunct w:val="0"/>
        <w:spacing w:before="2"/>
        <w:ind w:left="1070" w:firstLine="0"/>
        <w:jc w:val="both"/>
        <w:rPr>
          <w:color w:val="000000"/>
        </w:rPr>
      </w:pPr>
      <w:r>
        <w:t>Job Search Trainer</w:t>
      </w:r>
      <w:r>
        <w:tab/>
      </w:r>
      <w:hyperlink w:anchor="bookmark81" w:history="1">
        <w:r>
          <w:rPr>
            <w:color w:val="0000FF"/>
          </w:rPr>
          <w:t>SUP.91931.3</w:t>
        </w:r>
      </w:hyperlink>
    </w:p>
    <w:p w14:paraId="556E9DE3"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3481FDA" wp14:editId="20FABA2D">
                <wp:extent cx="922655" cy="12700"/>
                <wp:effectExtent l="0" t="0" r="0" b="0"/>
                <wp:docPr id="2049" name="Group 4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12700"/>
                          <a:chOff x="0" y="0"/>
                          <a:chExt cx="1453" cy="20"/>
                        </a:xfrm>
                      </wpg:grpSpPr>
                      <wps:wsp>
                        <wps:cNvPr id="2050" name="Freeform 4274"/>
                        <wps:cNvSpPr>
                          <a:spLocks/>
                        </wps:cNvSpPr>
                        <wps:spPr bwMode="auto">
                          <a:xfrm>
                            <a:off x="6" y="6"/>
                            <a:ext cx="1441" cy="20"/>
                          </a:xfrm>
                          <a:custGeom>
                            <a:avLst/>
                            <a:gdLst>
                              <a:gd name="T0" fmla="*/ 0 w 1441"/>
                              <a:gd name="T1" fmla="*/ 0 h 20"/>
                              <a:gd name="T2" fmla="*/ 1440 w 1441"/>
                              <a:gd name="T3" fmla="*/ 0 h 20"/>
                            </a:gdLst>
                            <a:ahLst/>
                            <a:cxnLst>
                              <a:cxn ang="0">
                                <a:pos x="T0" y="T1"/>
                              </a:cxn>
                              <a:cxn ang="0">
                                <a:pos x="T2" y="T3"/>
                              </a:cxn>
                            </a:cxnLst>
                            <a:rect l="0" t="0" r="r" b="b"/>
                            <a:pathLst>
                              <a:path w="1441" h="20">
                                <a:moveTo>
                                  <a:pt x="0" y="0"/>
                                </a:moveTo>
                                <a:lnTo>
                                  <a:pt x="144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A7E817" id="Group 4273" o:spid="_x0000_s1026" style="width:72.65pt;height:1pt;mso-position-horizontal-relative:char;mso-position-vertical-relative:line" coordsize="145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">
                <v:shape id="Freeform 4274" o:spid="_x0000_s1027" style="position:absolute;left:6;top:6;width:1441;height:20;visibility:visible;mso-wrap-style:square;v-text-anchor:top" coordsize="144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" path="m,l1440,e" filled="f" strokecolor="blue" strokeweight=".6pt">
                  <v:path arrowok="t" o:connecttype="custom" o:connectlocs="0,0;1440,0" o:connectangles="0,0"/>
                </v:shape>
                <w10:anchorlock/>
              </v:group>
            </w:pict>
          </mc:Fallback>
        </mc:AlternateContent>
      </w:r>
    </w:p>
    <w:p w14:paraId="0FABF8B1" w14:textId="77777777" w:rsidR="008A7B07" w:rsidRDefault="008A7B07" w:rsidP="008A7B07">
      <w:pPr>
        <w:pStyle w:val="BodyText"/>
        <w:tabs>
          <w:tab w:val="left" w:pos="8339"/>
        </w:tabs>
        <w:kinsoku w:val="0"/>
        <w:overflowPunct w:val="0"/>
        <w:spacing w:before="64"/>
        <w:ind w:left="1070" w:firstLine="0"/>
        <w:jc w:val="both"/>
        <w:rPr>
          <w:color w:val="000000"/>
        </w:rPr>
      </w:pPr>
      <w:r>
        <w:t>Employment Consultant - Job Services Australia</w:t>
      </w:r>
      <w:r>
        <w:tab/>
      </w:r>
      <w:hyperlink w:anchor="bookmark82" w:history="1">
        <w:r>
          <w:rPr>
            <w:color w:val="0000FF"/>
          </w:rPr>
          <w:t>SUP.91941.3</w:t>
        </w:r>
      </w:hyperlink>
    </w:p>
    <w:p w14:paraId="53704F01"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DC50ADE" wp14:editId="1B3EBB2C">
                <wp:extent cx="922655" cy="12700"/>
                <wp:effectExtent l="0" t="0" r="0" b="0"/>
                <wp:docPr id="2047" name="Group 4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12700"/>
                          <a:chOff x="0" y="0"/>
                          <a:chExt cx="1453" cy="20"/>
                        </a:xfrm>
                      </wpg:grpSpPr>
                      <wps:wsp>
                        <wps:cNvPr id="2048" name="Freeform 4272"/>
                        <wps:cNvSpPr>
                          <a:spLocks/>
                        </wps:cNvSpPr>
                        <wps:spPr bwMode="auto">
                          <a:xfrm>
                            <a:off x="6" y="6"/>
                            <a:ext cx="1441" cy="20"/>
                          </a:xfrm>
                          <a:custGeom>
                            <a:avLst/>
                            <a:gdLst>
                              <a:gd name="T0" fmla="*/ 0 w 1441"/>
                              <a:gd name="T1" fmla="*/ 0 h 20"/>
                              <a:gd name="T2" fmla="*/ 1440 w 1441"/>
                              <a:gd name="T3" fmla="*/ 0 h 20"/>
                            </a:gdLst>
                            <a:ahLst/>
                            <a:cxnLst>
                              <a:cxn ang="0">
                                <a:pos x="T0" y="T1"/>
                              </a:cxn>
                              <a:cxn ang="0">
                                <a:pos x="T2" y="T3"/>
                              </a:cxn>
                            </a:cxnLst>
                            <a:rect l="0" t="0" r="r" b="b"/>
                            <a:pathLst>
                              <a:path w="1441" h="20">
                                <a:moveTo>
                                  <a:pt x="0" y="0"/>
                                </a:moveTo>
                                <a:lnTo>
                                  <a:pt x="144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4C1E5A" id="Group 4271" o:spid="_x0000_s1026" style="width:72.65pt;height:1pt;mso-position-horizontal-relative:char;mso-position-vertical-relative:line" coordsize="145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">
                <v:shape id="Freeform 4272" o:spid="_x0000_s1027" style="position:absolute;left:6;top:6;width:1441;height:20;visibility:visible;mso-wrap-style:square;v-text-anchor:top" coordsize="144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" path="m,l1440,e" filled="f" strokecolor="blue" strokeweight=".6pt">
                  <v:path arrowok="t" o:connecttype="custom" o:connectlocs="0,0;1440,0" o:connectangles="0,0"/>
                </v:shape>
                <w10:anchorlock/>
              </v:group>
            </w:pict>
          </mc:Fallback>
        </mc:AlternateContent>
      </w:r>
    </w:p>
    <w:p w14:paraId="1693B5C1" w14:textId="77777777" w:rsidR="008A7B07" w:rsidRDefault="008A7B07" w:rsidP="008A7B07">
      <w:pPr>
        <w:pStyle w:val="BodyText"/>
        <w:kinsoku w:val="0"/>
        <w:overflowPunct w:val="0"/>
        <w:spacing w:before="64"/>
        <w:ind w:left="620" w:firstLine="0"/>
      </w:pPr>
      <w:r>
        <w:rPr>
          <w:i/>
          <w:iCs/>
        </w:rPr>
        <w:t>Home/Hostel Management</w:t>
      </w:r>
    </w:p>
    <w:p w14:paraId="3BB05F2A" w14:textId="77777777" w:rsidR="008A7B07" w:rsidRDefault="008A7B07" w:rsidP="008A7B07">
      <w:pPr>
        <w:pStyle w:val="BodyText"/>
        <w:tabs>
          <w:tab w:val="left" w:pos="8339"/>
        </w:tabs>
        <w:kinsoku w:val="0"/>
        <w:overflowPunct w:val="0"/>
        <w:spacing w:before="93"/>
        <w:ind w:left="1070" w:firstLine="0"/>
        <w:jc w:val="both"/>
        <w:rPr>
          <w:color w:val="000000"/>
        </w:rPr>
      </w:pPr>
      <w:r>
        <w:lastRenderedPageBreak/>
        <w:t>Hostel Manager (&gt;60 Beds)</w:t>
      </w:r>
      <w:r>
        <w:tab/>
      </w:r>
      <w:hyperlink w:anchor="bookmark83" w:history="1">
        <w:r>
          <w:rPr>
            <w:color w:val="0000FF"/>
          </w:rPr>
          <w:t>OPR.90100.5</w:t>
        </w:r>
      </w:hyperlink>
    </w:p>
    <w:p w14:paraId="783FB4FB"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09F3643" wp14:editId="06F199C9">
                <wp:extent cx="935355" cy="12700"/>
                <wp:effectExtent l="0" t="0" r="0" b="0"/>
                <wp:docPr id="2045" name="Group 4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46" name="Freeform 4270"/>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1E5ADF" id="Group 4269"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">
                <v:shape id="Freeform 4270"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3F0F0283" w14:textId="77777777" w:rsidR="008A7B07" w:rsidRDefault="008A7B07" w:rsidP="008A7B07">
      <w:pPr>
        <w:pStyle w:val="BodyText"/>
        <w:tabs>
          <w:tab w:val="left" w:pos="8339"/>
        </w:tabs>
        <w:kinsoku w:val="0"/>
        <w:overflowPunct w:val="0"/>
        <w:spacing w:before="64"/>
        <w:ind w:left="1070" w:firstLine="0"/>
        <w:jc w:val="both"/>
        <w:rPr>
          <w:color w:val="000000"/>
        </w:rPr>
      </w:pPr>
      <w:r>
        <w:t>Hostel Manager (&lt;60 Beds)</w:t>
      </w:r>
      <w:r>
        <w:tab/>
      </w:r>
      <w:hyperlink w:anchor="bookmark84" w:history="1">
        <w:r>
          <w:rPr>
            <w:color w:val="0000FF"/>
          </w:rPr>
          <w:t>OPR.90110.5</w:t>
        </w:r>
      </w:hyperlink>
    </w:p>
    <w:p w14:paraId="3DE022D9"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DA567A4" wp14:editId="4D86048D">
                <wp:extent cx="935355" cy="12700"/>
                <wp:effectExtent l="0" t="0" r="0" b="0"/>
                <wp:docPr id="2043" name="Group 4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44" name="Freeform 4268"/>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7B4EB1" id="Group 4267"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">
                <v:shape id="Freeform 4268"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5AA5AEB4" w14:textId="77777777" w:rsidR="008A7B07" w:rsidRDefault="008A7B07" w:rsidP="008A7B07">
      <w:pPr>
        <w:pStyle w:val="BodyText"/>
        <w:tabs>
          <w:tab w:val="left" w:pos="8339"/>
        </w:tabs>
        <w:kinsoku w:val="0"/>
        <w:overflowPunct w:val="0"/>
        <w:spacing w:before="64"/>
        <w:ind w:left="1070" w:firstLine="0"/>
        <w:jc w:val="both"/>
        <w:rPr>
          <w:color w:val="000000"/>
        </w:rPr>
      </w:pPr>
      <w:r>
        <w:t>Nursing Home Manager (&gt;60 Beds)</w:t>
      </w:r>
      <w:r>
        <w:tab/>
      </w:r>
      <w:hyperlink w:anchor="bookmark85" w:history="1">
        <w:r>
          <w:rPr>
            <w:color w:val="0000FF"/>
          </w:rPr>
          <w:t>OPR.90120.5</w:t>
        </w:r>
      </w:hyperlink>
    </w:p>
    <w:p w14:paraId="212C215C"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969665F" wp14:editId="4B89197C">
                <wp:extent cx="935355" cy="12700"/>
                <wp:effectExtent l="0" t="0" r="0" b="0"/>
                <wp:docPr id="2041" name="Group 4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42" name="Freeform 4266"/>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38C029" id="Group 4265"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">
                <v:shape id="Freeform 4266"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" path="m,l1460,e" filled="f" strokecolor="blue" strokeweight=".6pt">
                  <v:path arrowok="t" o:connecttype="custom" o:connectlocs="0,0;1460,0" o:connectangles="0,0"/>
                </v:shape>
                <w10:anchorlock/>
              </v:group>
            </w:pict>
          </mc:Fallback>
        </mc:AlternateContent>
      </w:r>
    </w:p>
    <w:p w14:paraId="35088477" w14:textId="77777777" w:rsidR="008A7B07" w:rsidRDefault="008A7B07" w:rsidP="008A7B07">
      <w:pPr>
        <w:pStyle w:val="BodyText"/>
        <w:tabs>
          <w:tab w:val="left" w:pos="8339"/>
        </w:tabs>
        <w:kinsoku w:val="0"/>
        <w:overflowPunct w:val="0"/>
        <w:spacing w:before="64"/>
        <w:ind w:left="1070" w:firstLine="0"/>
        <w:jc w:val="both"/>
        <w:rPr>
          <w:color w:val="000000"/>
        </w:rPr>
      </w:pPr>
      <w:r>
        <w:t>Nursing Home Manager (&lt;60 Beds)</w:t>
      </w:r>
      <w:r>
        <w:tab/>
      </w:r>
      <w:hyperlink w:anchor="bookmark86" w:history="1">
        <w:r>
          <w:rPr>
            <w:color w:val="0000FF"/>
          </w:rPr>
          <w:t>OPR.90130.5</w:t>
        </w:r>
      </w:hyperlink>
    </w:p>
    <w:p w14:paraId="22CE8BFE" w14:textId="77777777" w:rsidR="008A7B07" w:rsidRDefault="008A7B07" w:rsidP="008A7B07">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5A3951E" wp14:editId="4F9C8F64">
                <wp:extent cx="935355" cy="12700"/>
                <wp:effectExtent l="0" t="0" r="0" b="0"/>
                <wp:docPr id="2039" name="Group 4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40" name="Freeform 4264"/>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AF255B" id="Group 4263"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">
                <v:shape id="Freeform 4264"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639A4375" w14:textId="404DB12A" w:rsidR="00F04335" w:rsidRPr="00F04335" w:rsidRDefault="00F04335" w:rsidP="00F04335">
      <w:pPr>
        <w:pStyle w:val="BodyText"/>
        <w:tabs>
          <w:tab w:val="left" w:pos="8339"/>
        </w:tabs>
        <w:kinsoku w:val="0"/>
        <w:overflowPunct w:val="0"/>
        <w:spacing w:before="64"/>
        <w:ind w:left="1070" w:firstLine="0"/>
        <w:jc w:val="both"/>
      </w:pPr>
      <w:r>
        <w:t>Group Home(s) Manager (1 - 6 Beds)</w:t>
      </w:r>
      <w:r>
        <w:tab/>
      </w:r>
      <w:hyperlink w:anchor="bookmark87" w:history="1">
        <w:r>
          <w:rPr>
            <w:color w:val="0000FF"/>
          </w:rPr>
          <w:t>OPR.9010</w:t>
        </w:r>
        <w:r>
          <w:rPr>
            <w:color w:val="0000FF"/>
          </w:rPr>
          <w:t>0</w:t>
        </w:r>
        <w:r>
          <w:rPr>
            <w:color w:val="0000FF"/>
          </w:rPr>
          <w:t>.4</w:t>
        </w:r>
      </w:hyperlink>
    </w:p>
    <w:p w14:paraId="0EE2EA15" w14:textId="0C119B13" w:rsidR="00F04335" w:rsidRDefault="00F04335" w:rsidP="00F04335">
      <w:pPr>
        <w:pStyle w:val="BodyText"/>
        <w:kinsoku w:val="0"/>
        <w:overflowPunct w:val="0"/>
        <w:spacing w:before="72"/>
        <w:ind w:left="0" w:firstLine="720"/>
      </w:pPr>
      <w:r>
        <w:rPr>
          <w:i/>
          <w:iCs/>
        </w:rPr>
        <w:t>Operations Management</w:t>
      </w:r>
    </w:p>
    <w:p w14:paraId="323ADD47" w14:textId="77777777" w:rsidR="00F04335" w:rsidRDefault="00F04335" w:rsidP="00F04335">
      <w:pPr>
        <w:pStyle w:val="BodyText"/>
        <w:tabs>
          <w:tab w:val="left" w:pos="8339"/>
        </w:tabs>
        <w:kinsoku w:val="0"/>
        <w:overflowPunct w:val="0"/>
        <w:spacing w:before="93"/>
        <w:ind w:left="1070" w:firstLine="0"/>
        <w:rPr>
          <w:color w:val="000000"/>
        </w:rPr>
      </w:pPr>
      <w:r>
        <w:t>General Manager - Multi Service (Operational Director)</w:t>
      </w:r>
      <w:r>
        <w:tab/>
      </w:r>
      <w:hyperlink w:anchor="bookmark88" w:history="1">
        <w:r>
          <w:rPr>
            <w:color w:val="0000FF"/>
          </w:rPr>
          <w:t>EXS.853</w:t>
        </w:r>
        <w:r>
          <w:rPr>
            <w:color w:val="0000FF"/>
          </w:rPr>
          <w:t>0</w:t>
        </w:r>
        <w:r>
          <w:rPr>
            <w:color w:val="0000FF"/>
          </w:rPr>
          <w:t>7.7</w:t>
        </w:r>
      </w:hyperlink>
    </w:p>
    <w:p w14:paraId="1747C8BC" w14:textId="77777777" w:rsidR="00F04335" w:rsidRDefault="00F04335" w:rsidP="00F04335">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33B5BA7" wp14:editId="7738084E">
                <wp:extent cx="916305" cy="12700"/>
                <wp:effectExtent l="0" t="0" r="0" b="0"/>
                <wp:docPr id="2031" name="Group 4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12700"/>
                          <a:chOff x="0" y="0"/>
                          <a:chExt cx="1443" cy="20"/>
                        </a:xfrm>
                      </wpg:grpSpPr>
                      <wps:wsp>
                        <wps:cNvPr id="2032" name="Freeform 4256"/>
                        <wps:cNvSpPr>
                          <a:spLocks/>
                        </wps:cNvSpPr>
                        <wps:spPr bwMode="auto">
                          <a:xfrm>
                            <a:off x="6" y="6"/>
                            <a:ext cx="1431" cy="20"/>
                          </a:xfrm>
                          <a:custGeom>
                            <a:avLst/>
                            <a:gdLst>
                              <a:gd name="T0" fmla="*/ 0 w 1431"/>
                              <a:gd name="T1" fmla="*/ 0 h 20"/>
                              <a:gd name="T2" fmla="*/ 1430 w 1431"/>
                              <a:gd name="T3" fmla="*/ 0 h 20"/>
                            </a:gdLst>
                            <a:ahLst/>
                            <a:cxnLst>
                              <a:cxn ang="0">
                                <a:pos x="T0" y="T1"/>
                              </a:cxn>
                              <a:cxn ang="0">
                                <a:pos x="T2" y="T3"/>
                              </a:cxn>
                            </a:cxnLst>
                            <a:rect l="0" t="0" r="r" b="b"/>
                            <a:pathLst>
                              <a:path w="1431" h="20">
                                <a:moveTo>
                                  <a:pt x="0" y="0"/>
                                </a:moveTo>
                                <a:lnTo>
                                  <a:pt x="143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D95971" id="Group 4255" o:spid="_x0000_s1026" style="width:72.15pt;height:1pt;mso-position-horizontal-relative:char;mso-position-vertical-relative:line" coordsize="144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">
                <v:shape id="Freeform 4256" o:spid="_x0000_s1027" style="position:absolute;left:6;top:6;width:1431;height:20;visibility:visible;mso-wrap-style:square;v-text-anchor:top" coordsize="143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" path="m,l1430,e" filled="f" strokecolor="blue" strokeweight=".6pt">
                  <v:path arrowok="t" o:connecttype="custom" o:connectlocs="0,0;1430,0" o:connectangles="0,0"/>
                </v:shape>
                <w10:anchorlock/>
              </v:group>
            </w:pict>
          </mc:Fallback>
        </mc:AlternateContent>
      </w:r>
    </w:p>
    <w:p w14:paraId="37EC82E7" w14:textId="77777777" w:rsidR="00F04335" w:rsidRDefault="00F04335" w:rsidP="00F04335">
      <w:pPr>
        <w:pStyle w:val="BodyText"/>
        <w:tabs>
          <w:tab w:val="left" w:pos="8339"/>
        </w:tabs>
        <w:kinsoku w:val="0"/>
        <w:overflowPunct w:val="0"/>
        <w:spacing w:before="64"/>
        <w:ind w:left="1070" w:firstLine="0"/>
        <w:rPr>
          <w:color w:val="000000"/>
        </w:rPr>
      </w:pPr>
      <w:r>
        <w:t>General Manager - Single Service (Operational Director)</w:t>
      </w:r>
      <w:r>
        <w:tab/>
      </w:r>
      <w:hyperlink w:anchor="bookmark89" w:history="1">
        <w:r>
          <w:rPr>
            <w:color w:val="0000FF"/>
          </w:rPr>
          <w:t>EXS.85108.7</w:t>
        </w:r>
      </w:hyperlink>
    </w:p>
    <w:p w14:paraId="0766B103" w14:textId="77777777" w:rsidR="00F04335" w:rsidRDefault="00F04335" w:rsidP="00F04335">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BA39518" wp14:editId="0D9B7DD5">
                <wp:extent cx="916305" cy="12700"/>
                <wp:effectExtent l="0" t="0" r="0" b="0"/>
                <wp:docPr id="2029" name="Group 4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12700"/>
                          <a:chOff x="0" y="0"/>
                          <a:chExt cx="1443" cy="20"/>
                        </a:xfrm>
                      </wpg:grpSpPr>
                      <wps:wsp>
                        <wps:cNvPr id="2030" name="Freeform 4254"/>
                        <wps:cNvSpPr>
                          <a:spLocks/>
                        </wps:cNvSpPr>
                        <wps:spPr bwMode="auto">
                          <a:xfrm>
                            <a:off x="6" y="6"/>
                            <a:ext cx="1431" cy="20"/>
                          </a:xfrm>
                          <a:custGeom>
                            <a:avLst/>
                            <a:gdLst>
                              <a:gd name="T0" fmla="*/ 0 w 1431"/>
                              <a:gd name="T1" fmla="*/ 0 h 20"/>
                              <a:gd name="T2" fmla="*/ 1430 w 1431"/>
                              <a:gd name="T3" fmla="*/ 0 h 20"/>
                            </a:gdLst>
                            <a:ahLst/>
                            <a:cxnLst>
                              <a:cxn ang="0">
                                <a:pos x="T0" y="T1"/>
                              </a:cxn>
                              <a:cxn ang="0">
                                <a:pos x="T2" y="T3"/>
                              </a:cxn>
                            </a:cxnLst>
                            <a:rect l="0" t="0" r="r" b="b"/>
                            <a:pathLst>
                              <a:path w="1431" h="20">
                                <a:moveTo>
                                  <a:pt x="0" y="0"/>
                                </a:moveTo>
                                <a:lnTo>
                                  <a:pt x="143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FFAB03" id="Group 4253" o:spid="_x0000_s1026" style="width:72.15pt;height:1pt;mso-position-horizontal-relative:char;mso-position-vertical-relative:line" coordsize="144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">
                <v:shape id="Freeform 4254" o:spid="_x0000_s1027" style="position:absolute;left:6;top:6;width:1431;height:20;visibility:visible;mso-wrap-style:square;v-text-anchor:top" coordsize="143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" path="m,l1430,e" filled="f" strokecolor="blue" strokeweight=".6pt">
                  <v:path arrowok="t" o:connecttype="custom" o:connectlocs="0,0;1430,0" o:connectangles="0,0"/>
                </v:shape>
                <w10:anchorlock/>
              </v:group>
            </w:pict>
          </mc:Fallback>
        </mc:AlternateContent>
      </w:r>
    </w:p>
    <w:p w14:paraId="09A17272" w14:textId="77777777" w:rsidR="00F04335" w:rsidRDefault="00F04335" w:rsidP="00F04335">
      <w:pPr>
        <w:pStyle w:val="BodyText"/>
        <w:tabs>
          <w:tab w:val="left" w:pos="8339"/>
        </w:tabs>
        <w:kinsoku w:val="0"/>
        <w:overflowPunct w:val="0"/>
        <w:spacing w:before="64"/>
        <w:ind w:left="1070" w:firstLine="0"/>
        <w:rPr>
          <w:color w:val="000000"/>
        </w:rPr>
      </w:pPr>
      <w:r>
        <w:t>Operations Manager - Programs</w:t>
      </w:r>
      <w:r>
        <w:tab/>
      </w:r>
      <w:hyperlink w:anchor="bookmark90" w:history="1">
        <w:r>
          <w:rPr>
            <w:color w:val="0000FF"/>
          </w:rPr>
          <w:t>OPR.90113.6</w:t>
        </w:r>
      </w:hyperlink>
    </w:p>
    <w:p w14:paraId="11B0354A" w14:textId="77777777" w:rsidR="00F04335" w:rsidRDefault="00F04335" w:rsidP="00F04335">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1370C21" wp14:editId="57D906DC">
                <wp:extent cx="935355" cy="12700"/>
                <wp:effectExtent l="0" t="0" r="0" b="0"/>
                <wp:docPr id="2027" name="Group 4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28" name="Freeform 4252"/>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822580" id="Group 4251"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">
                <v:shape id="Freeform 4252"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2FF9225D" w14:textId="77777777" w:rsidR="00F04335" w:rsidRDefault="00F04335" w:rsidP="00F04335">
      <w:pPr>
        <w:pStyle w:val="BodyText"/>
        <w:kinsoku w:val="0"/>
        <w:overflowPunct w:val="0"/>
        <w:spacing w:before="64"/>
        <w:ind w:left="620" w:firstLine="0"/>
      </w:pPr>
      <w:r>
        <w:rPr>
          <w:i/>
          <w:iCs/>
        </w:rPr>
        <w:t>Programs</w:t>
      </w:r>
    </w:p>
    <w:p w14:paraId="03A81265" w14:textId="77777777" w:rsidR="00F04335" w:rsidRDefault="00F04335" w:rsidP="00F04335">
      <w:pPr>
        <w:pStyle w:val="BodyText"/>
        <w:tabs>
          <w:tab w:val="left" w:pos="8339"/>
        </w:tabs>
        <w:kinsoku w:val="0"/>
        <w:overflowPunct w:val="0"/>
        <w:spacing w:before="93"/>
        <w:ind w:left="1070" w:firstLine="0"/>
        <w:rPr>
          <w:color w:val="000000"/>
        </w:rPr>
      </w:pPr>
      <w:r>
        <w:t>Regional Manager - Programs</w:t>
      </w:r>
      <w:r>
        <w:tab/>
      </w:r>
      <w:hyperlink w:anchor="bookmark91" w:history="1">
        <w:r>
          <w:rPr>
            <w:color w:val="0000FF"/>
          </w:rPr>
          <w:t>OPR.90103.6</w:t>
        </w:r>
      </w:hyperlink>
    </w:p>
    <w:p w14:paraId="61D6608A" w14:textId="77777777" w:rsidR="00F04335" w:rsidRDefault="00F04335" w:rsidP="00F04335">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BE8FA97" wp14:editId="73E2566F">
                <wp:extent cx="935355" cy="12700"/>
                <wp:effectExtent l="0" t="0" r="0" b="0"/>
                <wp:docPr id="2025" name="Group 4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26" name="Freeform 4250"/>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EC3DA7" id="Group 4249"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">
                <v:shape id="Freeform 4250"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" path="m,l1460,e" filled="f" strokecolor="blue" strokeweight=".6pt">
                  <v:path arrowok="t" o:connecttype="custom" o:connectlocs="0,0;1460,0" o:connectangles="0,0"/>
                </v:shape>
                <w10:anchorlock/>
              </v:group>
            </w:pict>
          </mc:Fallback>
        </mc:AlternateContent>
      </w:r>
    </w:p>
    <w:p w14:paraId="784282A5" w14:textId="77777777" w:rsidR="00F04335" w:rsidRDefault="00F04335" w:rsidP="00F04335">
      <w:pPr>
        <w:pStyle w:val="BodyText"/>
        <w:tabs>
          <w:tab w:val="left" w:pos="8339"/>
        </w:tabs>
        <w:kinsoku w:val="0"/>
        <w:overflowPunct w:val="0"/>
        <w:spacing w:before="64"/>
        <w:ind w:left="1070" w:firstLine="0"/>
        <w:rPr>
          <w:color w:val="000000"/>
        </w:rPr>
      </w:pPr>
      <w:r>
        <w:t>International Program Manager</w:t>
      </w:r>
      <w:r>
        <w:tab/>
      </w:r>
      <w:hyperlink w:anchor="bookmark92" w:history="1">
        <w:r>
          <w:rPr>
            <w:color w:val="0000FF"/>
          </w:rPr>
          <w:t>OPR.90401.6</w:t>
        </w:r>
      </w:hyperlink>
    </w:p>
    <w:p w14:paraId="2A9ADF17" w14:textId="77777777" w:rsidR="00F04335" w:rsidRDefault="00F04335" w:rsidP="00F04335">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D1AC986" wp14:editId="17B1F46C">
                <wp:extent cx="935355" cy="12700"/>
                <wp:effectExtent l="0" t="0" r="0" b="0"/>
                <wp:docPr id="2023" name="Group 4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24" name="Freeform 4248"/>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9A68C0" id="Group 4247"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">
                <v:shape id="Freeform 4248"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" path="m,l1460,e" filled="f" strokecolor="blue" strokeweight=".6pt">
                  <v:path arrowok="t" o:connecttype="custom" o:connectlocs="0,0;1460,0" o:connectangles="0,0"/>
                </v:shape>
                <w10:anchorlock/>
              </v:group>
            </w:pict>
          </mc:Fallback>
        </mc:AlternateContent>
      </w:r>
    </w:p>
    <w:p w14:paraId="126D459B" w14:textId="77777777" w:rsidR="00F04335" w:rsidRDefault="00F04335" w:rsidP="00F04335">
      <w:pPr>
        <w:pStyle w:val="BodyText"/>
        <w:tabs>
          <w:tab w:val="left" w:pos="8339"/>
        </w:tabs>
        <w:kinsoku w:val="0"/>
        <w:overflowPunct w:val="0"/>
        <w:spacing w:before="64"/>
        <w:ind w:left="1070" w:firstLine="0"/>
        <w:rPr>
          <w:color w:val="000000"/>
        </w:rPr>
      </w:pPr>
      <w:r>
        <w:t>Manager</w:t>
      </w:r>
      <w:r>
        <w:tab/>
      </w:r>
      <w:hyperlink w:anchor="bookmark93" w:history="1">
        <w:r>
          <w:rPr>
            <w:color w:val="0000FF"/>
          </w:rPr>
          <w:t>OPR.90103.5</w:t>
        </w:r>
      </w:hyperlink>
    </w:p>
    <w:p w14:paraId="05141365" w14:textId="77777777" w:rsidR="00F04335" w:rsidRDefault="00F04335" w:rsidP="00F04335">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0FA8570" wp14:editId="45DDE7FD">
                <wp:extent cx="935355" cy="12700"/>
                <wp:effectExtent l="0" t="0" r="0" b="0"/>
                <wp:docPr id="2021" name="Group 4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22" name="Freeform 4246"/>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67AFF3" id="Group 4245"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">
                <v:shape id="Freeform 4246"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" path="m,l1460,e" filled="f" strokecolor="blue" strokeweight=".6pt">
                  <v:path arrowok="t" o:connecttype="custom" o:connectlocs="0,0;1460,0" o:connectangles="0,0"/>
                </v:shape>
                <w10:anchorlock/>
              </v:group>
            </w:pict>
          </mc:Fallback>
        </mc:AlternateContent>
      </w:r>
    </w:p>
    <w:p w14:paraId="6E38B320" w14:textId="77777777" w:rsidR="00F04335" w:rsidRDefault="00F04335" w:rsidP="00F04335">
      <w:pPr>
        <w:pStyle w:val="BodyText"/>
        <w:tabs>
          <w:tab w:val="left" w:pos="8339"/>
        </w:tabs>
        <w:kinsoku w:val="0"/>
        <w:overflowPunct w:val="0"/>
        <w:spacing w:before="64"/>
        <w:ind w:left="1070" w:firstLine="0"/>
        <w:rPr>
          <w:color w:val="000000"/>
        </w:rPr>
      </w:pPr>
      <w:r>
        <w:t>Coordinator (Supervising Professionals)</w:t>
      </w:r>
      <w:r>
        <w:tab/>
      </w:r>
      <w:hyperlink w:anchor="bookmark94" w:history="1">
        <w:r>
          <w:rPr>
            <w:color w:val="0000FF"/>
          </w:rPr>
          <w:t>OPR.90113.5</w:t>
        </w:r>
      </w:hyperlink>
    </w:p>
    <w:p w14:paraId="103CBDA0" w14:textId="77777777" w:rsidR="00F04335" w:rsidRDefault="00F04335" w:rsidP="00F04335">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D19A7A1" wp14:editId="0C40B9B6">
                <wp:extent cx="935355" cy="12700"/>
                <wp:effectExtent l="0" t="0" r="0" b="0"/>
                <wp:docPr id="2019" name="Group 4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20" name="Freeform 4244"/>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684241" id="Group 4243"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">
                <v:shape id="Freeform 4244"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0543654A" w14:textId="77777777" w:rsidR="00F04335" w:rsidRDefault="00F04335" w:rsidP="00F04335">
      <w:pPr>
        <w:pStyle w:val="BodyText"/>
        <w:tabs>
          <w:tab w:val="left" w:pos="8339"/>
        </w:tabs>
        <w:kinsoku w:val="0"/>
        <w:overflowPunct w:val="0"/>
        <w:spacing w:before="64"/>
        <w:ind w:left="1070" w:firstLine="0"/>
        <w:rPr>
          <w:color w:val="000000"/>
        </w:rPr>
      </w:pPr>
      <w:r>
        <w:t>Coordinator (Supervising Non-Professionals)</w:t>
      </w:r>
      <w:r>
        <w:tab/>
      </w:r>
      <w:hyperlink w:anchor="bookmark95" w:history="1">
        <w:r>
          <w:rPr>
            <w:color w:val="0000FF"/>
          </w:rPr>
          <w:t>OPR.90123.5</w:t>
        </w:r>
      </w:hyperlink>
    </w:p>
    <w:p w14:paraId="05918A46" w14:textId="77777777" w:rsidR="00F04335" w:rsidRDefault="00F04335" w:rsidP="00F04335">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A213616" wp14:editId="5724C1F5">
                <wp:extent cx="935355" cy="12700"/>
                <wp:effectExtent l="0" t="0" r="0" b="0"/>
                <wp:docPr id="2017" name="Group 4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18" name="Freeform 4242"/>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7E1B9F" id="Group 4241"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">
                <v:shape id="Freeform 4242"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3B72505C" w14:textId="77777777" w:rsidR="00F04335" w:rsidRDefault="00F04335" w:rsidP="00F04335">
      <w:pPr>
        <w:pStyle w:val="BodyText"/>
        <w:tabs>
          <w:tab w:val="left" w:pos="8339"/>
        </w:tabs>
        <w:kinsoku w:val="0"/>
        <w:overflowPunct w:val="0"/>
        <w:spacing w:before="64"/>
        <w:ind w:left="1070" w:firstLine="0"/>
        <w:rPr>
          <w:color w:val="000000"/>
        </w:rPr>
      </w:pPr>
      <w:r>
        <w:t>Coordinator (With Revenue Accountability)</w:t>
      </w:r>
      <w:r>
        <w:tab/>
      </w:r>
      <w:hyperlink w:anchor="bookmark96" w:history="1">
        <w:r>
          <w:rPr>
            <w:color w:val="0000FF"/>
          </w:rPr>
          <w:t>OPR.90133.5</w:t>
        </w:r>
      </w:hyperlink>
    </w:p>
    <w:p w14:paraId="2B81A45A" w14:textId="77777777" w:rsidR="00F04335" w:rsidRDefault="00F04335" w:rsidP="00F04335">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831B749" wp14:editId="665138D8">
                <wp:extent cx="935355" cy="12700"/>
                <wp:effectExtent l="0" t="0" r="0" b="0"/>
                <wp:docPr id="2015" name="Group 4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16" name="Freeform 4240"/>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F8F99C" id="Group 4239"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">
                <v:shape id="Freeform 4240"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" path="m,l1460,e" filled="f" strokecolor="blue" strokeweight=".6pt">
                  <v:path arrowok="t" o:connecttype="custom" o:connectlocs="0,0;1460,0" o:connectangles="0,0"/>
                </v:shape>
                <w10:anchorlock/>
              </v:group>
            </w:pict>
          </mc:Fallback>
        </mc:AlternateContent>
      </w:r>
    </w:p>
    <w:p w14:paraId="278ADCC0" w14:textId="77777777" w:rsidR="00F04335" w:rsidRDefault="00F04335" w:rsidP="00F04335">
      <w:pPr>
        <w:pStyle w:val="BodyText"/>
        <w:tabs>
          <w:tab w:val="left" w:pos="8339"/>
        </w:tabs>
        <w:kinsoku w:val="0"/>
        <w:overflowPunct w:val="0"/>
        <w:spacing w:before="64"/>
        <w:ind w:left="1120" w:firstLine="0"/>
        <w:rPr>
          <w:color w:val="000000"/>
        </w:rPr>
      </w:pPr>
      <w:r>
        <w:t>Program Coordinator</w:t>
      </w:r>
      <w:r>
        <w:tab/>
      </w:r>
      <w:hyperlink w:anchor="bookmark97" w:history="1">
        <w:r>
          <w:rPr>
            <w:color w:val="0000FF"/>
          </w:rPr>
          <w:t>OPR.90143.5</w:t>
        </w:r>
      </w:hyperlink>
    </w:p>
    <w:p w14:paraId="1543733E" w14:textId="77777777" w:rsidR="00F04335" w:rsidRDefault="00F04335" w:rsidP="00F04335">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4FEA1B1" wp14:editId="478DDA5E">
                <wp:extent cx="935355" cy="12700"/>
                <wp:effectExtent l="0" t="0" r="0" b="0"/>
                <wp:docPr id="2013" name="Group 4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14" name="Freeform 4238"/>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4B12C2" id="Group 4237"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">
                <v:shape id="Freeform 4238"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57A8BB8F" w14:textId="77777777" w:rsidR="00F04335" w:rsidRDefault="00F04335" w:rsidP="00F04335">
      <w:pPr>
        <w:pStyle w:val="BodyText"/>
        <w:tabs>
          <w:tab w:val="left" w:pos="8339"/>
        </w:tabs>
        <w:kinsoku w:val="0"/>
        <w:overflowPunct w:val="0"/>
        <w:spacing w:before="64"/>
        <w:ind w:left="1070" w:firstLine="0"/>
        <w:rPr>
          <w:color w:val="000000"/>
        </w:rPr>
      </w:pPr>
      <w:r>
        <w:t>Team Leader (Supervising Professionals)</w:t>
      </w:r>
      <w:r>
        <w:tab/>
      </w:r>
      <w:hyperlink w:anchor="bookmark98" w:history="1">
        <w:r>
          <w:rPr>
            <w:color w:val="0000FF"/>
          </w:rPr>
          <w:t>OPR.90103.4</w:t>
        </w:r>
      </w:hyperlink>
    </w:p>
    <w:p w14:paraId="7F3032F7" w14:textId="77777777" w:rsidR="00F04335" w:rsidRDefault="00F04335" w:rsidP="00F04335">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7FF2489" wp14:editId="02297430">
                <wp:extent cx="935355" cy="12700"/>
                <wp:effectExtent l="0" t="0" r="0" b="0"/>
                <wp:docPr id="2011" name="Group 4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12" name="Freeform 4236"/>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6CBDF9" id="Group 4235"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">
                <v:shape id="Freeform 4236"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" path="m,l1460,e" filled="f" strokecolor="blue" strokeweight=".6pt">
                  <v:path arrowok="t" o:connecttype="custom" o:connectlocs="0,0;1460,0" o:connectangles="0,0"/>
                </v:shape>
                <w10:anchorlock/>
              </v:group>
            </w:pict>
          </mc:Fallback>
        </mc:AlternateContent>
      </w:r>
    </w:p>
    <w:p w14:paraId="77201BA6" w14:textId="77777777" w:rsidR="00F04335" w:rsidRDefault="00F04335" w:rsidP="00F04335">
      <w:pPr>
        <w:pStyle w:val="BodyText"/>
        <w:tabs>
          <w:tab w:val="left" w:pos="8339"/>
        </w:tabs>
        <w:kinsoku w:val="0"/>
        <w:overflowPunct w:val="0"/>
        <w:spacing w:before="64"/>
        <w:ind w:left="1070" w:firstLine="0"/>
        <w:rPr>
          <w:color w:val="000000"/>
        </w:rPr>
      </w:pPr>
      <w:r>
        <w:t>Team Leader (Supervising Non-Professionals)</w:t>
      </w:r>
      <w:r>
        <w:tab/>
      </w:r>
      <w:hyperlink w:anchor="bookmark99" w:history="1">
        <w:r>
          <w:rPr>
            <w:color w:val="0000FF"/>
          </w:rPr>
          <w:t>OPR.90113.4</w:t>
        </w:r>
      </w:hyperlink>
    </w:p>
    <w:p w14:paraId="25D19B21" w14:textId="77777777" w:rsidR="00F04335" w:rsidRDefault="00F04335" w:rsidP="00F04335">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B5B15CE" wp14:editId="40603470">
                <wp:extent cx="935355" cy="12700"/>
                <wp:effectExtent l="0" t="0" r="0" b="0"/>
                <wp:docPr id="2009" name="Group 4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10" name="Freeform 4234"/>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B13613" id="Group 4233"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">
                <v:shape id="Freeform 4234"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" path="m,l1460,e" filled="f" strokecolor="blue" strokeweight=".6pt">
                  <v:path arrowok="t" o:connecttype="custom" o:connectlocs="0,0;1460,0" o:connectangles="0,0"/>
                </v:shape>
                <w10:anchorlock/>
              </v:group>
            </w:pict>
          </mc:Fallback>
        </mc:AlternateContent>
      </w:r>
    </w:p>
    <w:p w14:paraId="75390326" w14:textId="77777777" w:rsidR="00F04335" w:rsidRDefault="00F04335" w:rsidP="00F04335">
      <w:pPr>
        <w:pStyle w:val="BodyText"/>
        <w:tabs>
          <w:tab w:val="left" w:pos="8339"/>
        </w:tabs>
        <w:kinsoku w:val="0"/>
        <w:overflowPunct w:val="0"/>
        <w:spacing w:before="64"/>
        <w:ind w:left="1120" w:firstLine="0"/>
        <w:rPr>
          <w:color w:val="000000"/>
        </w:rPr>
      </w:pPr>
      <w:r>
        <w:t>Program Officer</w:t>
      </w:r>
      <w:r>
        <w:tab/>
      </w:r>
      <w:hyperlink w:anchor="bookmark100" w:history="1">
        <w:r>
          <w:rPr>
            <w:color w:val="0000FF"/>
          </w:rPr>
          <w:t>OPR.90143.3</w:t>
        </w:r>
      </w:hyperlink>
    </w:p>
    <w:p w14:paraId="273AB18E" w14:textId="77777777" w:rsidR="00F04335" w:rsidRDefault="00F04335" w:rsidP="00F04335">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5C88ACA" wp14:editId="39813755">
                <wp:extent cx="935355" cy="12700"/>
                <wp:effectExtent l="0" t="0" r="0" b="0"/>
                <wp:docPr id="2007" name="Group 4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2008" name="Freeform 4232"/>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853B47" id="Group 4231"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">
                <v:shape id="Freeform 4232"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" path="m,l1460,e" filled="f" strokecolor="blue" strokeweight=".6pt">
                  <v:path arrowok="t" o:connecttype="custom" o:connectlocs="0,0;1460,0" o:connectangles="0,0"/>
                </v:shape>
                <w10:anchorlock/>
              </v:group>
            </w:pict>
          </mc:Fallback>
        </mc:AlternateContent>
      </w:r>
    </w:p>
    <w:p w14:paraId="11BA6C08" w14:textId="77777777" w:rsidR="00F04335" w:rsidRDefault="00F04335" w:rsidP="00F04335">
      <w:pPr>
        <w:pStyle w:val="BodyText"/>
        <w:kinsoku w:val="0"/>
        <w:overflowPunct w:val="0"/>
        <w:spacing w:before="64"/>
        <w:ind w:left="620" w:firstLine="0"/>
      </w:pPr>
      <w:r>
        <w:rPr>
          <w:i/>
          <w:iCs/>
        </w:rPr>
        <w:t>Supported Employment</w:t>
      </w:r>
    </w:p>
    <w:p w14:paraId="37CF2169" w14:textId="77777777" w:rsidR="00F04335" w:rsidRDefault="00F04335" w:rsidP="00F04335">
      <w:pPr>
        <w:pStyle w:val="BodyText"/>
        <w:tabs>
          <w:tab w:val="left" w:pos="8339"/>
        </w:tabs>
        <w:kinsoku w:val="0"/>
        <w:overflowPunct w:val="0"/>
        <w:spacing w:before="93"/>
        <w:ind w:left="1070" w:firstLine="0"/>
        <w:rPr>
          <w:color w:val="000000"/>
        </w:rPr>
      </w:pPr>
      <w:r>
        <w:t xml:space="preserve">General Manager - Supported Employment Services </w:t>
      </w:r>
      <w:r>
        <w:tab/>
      </w:r>
      <w:hyperlink w:anchor="bookmark101" w:history="1">
        <w:r>
          <w:rPr>
            <w:color w:val="0000FF"/>
          </w:rPr>
          <w:t>EXS.85208.7</w:t>
        </w:r>
      </w:hyperlink>
    </w:p>
    <w:p w14:paraId="20417CF5" w14:textId="77777777" w:rsidR="00F04335" w:rsidRDefault="00F04335" w:rsidP="00F04335">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D348A74" wp14:editId="53B03E0F">
                <wp:extent cx="916305" cy="12700"/>
                <wp:effectExtent l="0" t="0" r="0" b="0"/>
                <wp:docPr id="2005" name="Group 4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6305" cy="12700"/>
                          <a:chOff x="0" y="0"/>
                          <a:chExt cx="1443" cy="20"/>
                        </a:xfrm>
                      </wpg:grpSpPr>
                      <wps:wsp>
                        <wps:cNvPr id="2006" name="Freeform 4230"/>
                        <wps:cNvSpPr>
                          <a:spLocks/>
                        </wps:cNvSpPr>
                        <wps:spPr bwMode="auto">
                          <a:xfrm>
                            <a:off x="6" y="6"/>
                            <a:ext cx="1431" cy="20"/>
                          </a:xfrm>
                          <a:custGeom>
                            <a:avLst/>
                            <a:gdLst>
                              <a:gd name="T0" fmla="*/ 0 w 1431"/>
                              <a:gd name="T1" fmla="*/ 0 h 20"/>
                              <a:gd name="T2" fmla="*/ 1430 w 1431"/>
                              <a:gd name="T3" fmla="*/ 0 h 20"/>
                            </a:gdLst>
                            <a:ahLst/>
                            <a:cxnLst>
                              <a:cxn ang="0">
                                <a:pos x="T0" y="T1"/>
                              </a:cxn>
                              <a:cxn ang="0">
                                <a:pos x="T2" y="T3"/>
                              </a:cxn>
                            </a:cxnLst>
                            <a:rect l="0" t="0" r="r" b="b"/>
                            <a:pathLst>
                              <a:path w="1431" h="20">
                                <a:moveTo>
                                  <a:pt x="0" y="0"/>
                                </a:moveTo>
                                <a:lnTo>
                                  <a:pt x="143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C1C24B" id="Group 4229" o:spid="_x0000_s1026" style="width:72.15pt;height:1pt;mso-position-horizontal-relative:char;mso-position-vertical-relative:line" coordsize="144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">
                <v:shape id="Freeform 4230" o:spid="_x0000_s1027" style="position:absolute;left:6;top:6;width:1431;height:20;visibility:visible;mso-wrap-style:square;v-text-anchor:top" coordsize="143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" path="m,l1430,e" filled="f" strokecolor="blue" strokeweight=".6pt">
                  <v:path arrowok="t" o:connecttype="custom" o:connectlocs="0,0;1430,0" o:connectangles="0,0"/>
                </v:shape>
                <w10:anchorlock/>
              </v:group>
            </w:pict>
          </mc:Fallback>
        </mc:AlternateContent>
      </w:r>
    </w:p>
    <w:p w14:paraId="0B63853E" w14:textId="77777777" w:rsidR="00F04335" w:rsidRDefault="00F04335" w:rsidP="00F04335">
      <w:pPr>
        <w:pStyle w:val="BodyText"/>
        <w:tabs>
          <w:tab w:val="left" w:pos="8339"/>
        </w:tabs>
        <w:kinsoku w:val="0"/>
        <w:overflowPunct w:val="0"/>
        <w:spacing w:before="64"/>
        <w:ind w:left="1070" w:firstLine="0"/>
        <w:rPr>
          <w:color w:val="000000"/>
        </w:rPr>
      </w:pPr>
      <w:r>
        <w:t>Regional Manager - Supported Employment</w:t>
      </w:r>
      <w:r>
        <w:tab/>
      </w:r>
      <w:hyperlink w:anchor="bookmark102" w:history="1">
        <w:r>
          <w:rPr>
            <w:color w:val="0000FF"/>
          </w:rPr>
          <w:t>SUP.91902.5</w:t>
        </w:r>
      </w:hyperlink>
    </w:p>
    <w:p w14:paraId="03FB64E2" w14:textId="77777777" w:rsidR="00F04335" w:rsidRDefault="00F04335" w:rsidP="00F04335">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B49AEF3" wp14:editId="44C97087">
                <wp:extent cx="922655" cy="12700"/>
                <wp:effectExtent l="0" t="0" r="0" b="0"/>
                <wp:docPr id="2003" name="Group 4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12700"/>
                          <a:chOff x="0" y="0"/>
                          <a:chExt cx="1453" cy="20"/>
                        </a:xfrm>
                      </wpg:grpSpPr>
                      <wps:wsp>
                        <wps:cNvPr id="2004" name="Freeform 4228"/>
                        <wps:cNvSpPr>
                          <a:spLocks/>
                        </wps:cNvSpPr>
                        <wps:spPr bwMode="auto">
                          <a:xfrm>
                            <a:off x="6" y="6"/>
                            <a:ext cx="1441" cy="20"/>
                          </a:xfrm>
                          <a:custGeom>
                            <a:avLst/>
                            <a:gdLst>
                              <a:gd name="T0" fmla="*/ 0 w 1441"/>
                              <a:gd name="T1" fmla="*/ 0 h 20"/>
                              <a:gd name="T2" fmla="*/ 1440 w 1441"/>
                              <a:gd name="T3" fmla="*/ 0 h 20"/>
                            </a:gdLst>
                            <a:ahLst/>
                            <a:cxnLst>
                              <a:cxn ang="0">
                                <a:pos x="T0" y="T1"/>
                              </a:cxn>
                              <a:cxn ang="0">
                                <a:pos x="T2" y="T3"/>
                              </a:cxn>
                            </a:cxnLst>
                            <a:rect l="0" t="0" r="r" b="b"/>
                            <a:pathLst>
                              <a:path w="1441" h="20">
                                <a:moveTo>
                                  <a:pt x="0" y="0"/>
                                </a:moveTo>
                                <a:lnTo>
                                  <a:pt x="144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4ECA39" id="Group 4227" o:spid="_x0000_s1026" style="width:72.65pt;height:1pt;mso-position-horizontal-relative:char;mso-position-vertical-relative:line" coordsize="145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">
                <v:shape id="Freeform 4228" o:spid="_x0000_s1027" style="position:absolute;left:6;top:6;width:1441;height:20;visibility:visible;mso-wrap-style:square;v-text-anchor:top" coordsize="144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" path="m,l1440,e" filled="f" strokecolor="blue" strokeweight=".6pt">
                  <v:path arrowok="t" o:connecttype="custom" o:connectlocs="0,0;1440,0" o:connectangles="0,0"/>
                </v:shape>
                <w10:anchorlock/>
              </v:group>
            </w:pict>
          </mc:Fallback>
        </mc:AlternateContent>
      </w:r>
    </w:p>
    <w:p w14:paraId="5E59DEE8" w14:textId="77777777" w:rsidR="00F04335" w:rsidRDefault="00F04335" w:rsidP="00F04335">
      <w:pPr>
        <w:pStyle w:val="BodyText"/>
        <w:tabs>
          <w:tab w:val="left" w:pos="8339"/>
        </w:tabs>
        <w:kinsoku w:val="0"/>
        <w:overflowPunct w:val="0"/>
        <w:spacing w:before="64"/>
        <w:ind w:left="1070" w:firstLine="0"/>
        <w:rPr>
          <w:color w:val="000000"/>
        </w:rPr>
      </w:pPr>
      <w:r>
        <w:t>Service Manager - Supported Employment</w:t>
      </w:r>
      <w:r>
        <w:tab/>
      </w:r>
      <w:hyperlink w:anchor="bookmark103" w:history="1">
        <w:r>
          <w:rPr>
            <w:color w:val="0000FF"/>
          </w:rPr>
          <w:t>SUP.91902.4</w:t>
        </w:r>
      </w:hyperlink>
    </w:p>
    <w:p w14:paraId="38C95BF3" w14:textId="77777777" w:rsidR="00F04335" w:rsidRDefault="00F04335" w:rsidP="00F04335">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EEEB31F" wp14:editId="265AA26D">
                <wp:extent cx="922655" cy="12700"/>
                <wp:effectExtent l="0" t="0" r="0" b="0"/>
                <wp:docPr id="2001" name="Group 4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12700"/>
                          <a:chOff x="0" y="0"/>
                          <a:chExt cx="1453" cy="20"/>
                        </a:xfrm>
                      </wpg:grpSpPr>
                      <wps:wsp>
                        <wps:cNvPr id="2002" name="Freeform 4226"/>
                        <wps:cNvSpPr>
                          <a:spLocks/>
                        </wps:cNvSpPr>
                        <wps:spPr bwMode="auto">
                          <a:xfrm>
                            <a:off x="6" y="6"/>
                            <a:ext cx="1441" cy="20"/>
                          </a:xfrm>
                          <a:custGeom>
                            <a:avLst/>
                            <a:gdLst>
                              <a:gd name="T0" fmla="*/ 0 w 1441"/>
                              <a:gd name="T1" fmla="*/ 0 h 20"/>
                              <a:gd name="T2" fmla="*/ 1440 w 1441"/>
                              <a:gd name="T3" fmla="*/ 0 h 20"/>
                            </a:gdLst>
                            <a:ahLst/>
                            <a:cxnLst>
                              <a:cxn ang="0">
                                <a:pos x="T0" y="T1"/>
                              </a:cxn>
                              <a:cxn ang="0">
                                <a:pos x="T2" y="T3"/>
                              </a:cxn>
                            </a:cxnLst>
                            <a:rect l="0" t="0" r="r" b="b"/>
                            <a:pathLst>
                              <a:path w="1441" h="20">
                                <a:moveTo>
                                  <a:pt x="0" y="0"/>
                                </a:moveTo>
                                <a:lnTo>
                                  <a:pt x="144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73D1E8" id="Group 4225" o:spid="_x0000_s1026" style="width:72.65pt;height:1pt;mso-position-horizontal-relative:char;mso-position-vertical-relative:line" coordsize="145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">
                <v:shape id="Freeform 4226" o:spid="_x0000_s1027" style="position:absolute;left:6;top:6;width:1441;height:20;visibility:visible;mso-wrap-style:square;v-text-anchor:top" coordsize="144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" path="m,l1440,e" filled="f" strokecolor="blue" strokeweight=".6pt">
                  <v:path arrowok="t" o:connecttype="custom" o:connectlocs="0,0;1440,0" o:connectangles="0,0"/>
                </v:shape>
                <w10:anchorlock/>
              </v:group>
            </w:pict>
          </mc:Fallback>
        </mc:AlternateContent>
      </w:r>
    </w:p>
    <w:p w14:paraId="1FD941CF" w14:textId="77777777" w:rsidR="00F04335" w:rsidRDefault="00F04335" w:rsidP="00F04335">
      <w:pPr>
        <w:pStyle w:val="BodyText"/>
        <w:tabs>
          <w:tab w:val="left" w:pos="8339"/>
        </w:tabs>
        <w:kinsoku w:val="0"/>
        <w:overflowPunct w:val="0"/>
        <w:spacing w:before="64"/>
        <w:ind w:left="1070" w:firstLine="0"/>
        <w:rPr>
          <w:color w:val="000000"/>
        </w:rPr>
      </w:pPr>
      <w:r>
        <w:t>Service/Site Manager - Internal Supported Employment</w:t>
      </w:r>
      <w:r>
        <w:tab/>
      </w:r>
      <w:hyperlink w:anchor="bookmark104" w:history="1">
        <w:r>
          <w:rPr>
            <w:color w:val="0000FF"/>
          </w:rPr>
          <w:t>SUP.91912.4</w:t>
        </w:r>
      </w:hyperlink>
    </w:p>
    <w:p w14:paraId="6CBE7571" w14:textId="77777777" w:rsidR="00F04335" w:rsidRDefault="00F04335" w:rsidP="00F04335">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E15F44E" wp14:editId="2B4A43D5">
                <wp:extent cx="922655" cy="12700"/>
                <wp:effectExtent l="0" t="0" r="0" b="0"/>
                <wp:docPr id="1999" name="Group 4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12700"/>
                          <a:chOff x="0" y="0"/>
                          <a:chExt cx="1453" cy="20"/>
                        </a:xfrm>
                      </wpg:grpSpPr>
                      <wps:wsp>
                        <wps:cNvPr id="2000" name="Freeform 4224"/>
                        <wps:cNvSpPr>
                          <a:spLocks/>
                        </wps:cNvSpPr>
                        <wps:spPr bwMode="auto">
                          <a:xfrm>
                            <a:off x="6" y="6"/>
                            <a:ext cx="1441" cy="20"/>
                          </a:xfrm>
                          <a:custGeom>
                            <a:avLst/>
                            <a:gdLst>
                              <a:gd name="T0" fmla="*/ 0 w 1441"/>
                              <a:gd name="T1" fmla="*/ 0 h 20"/>
                              <a:gd name="T2" fmla="*/ 1440 w 1441"/>
                              <a:gd name="T3" fmla="*/ 0 h 20"/>
                            </a:gdLst>
                            <a:ahLst/>
                            <a:cxnLst>
                              <a:cxn ang="0">
                                <a:pos x="T0" y="T1"/>
                              </a:cxn>
                              <a:cxn ang="0">
                                <a:pos x="T2" y="T3"/>
                              </a:cxn>
                            </a:cxnLst>
                            <a:rect l="0" t="0" r="r" b="b"/>
                            <a:pathLst>
                              <a:path w="1441" h="20">
                                <a:moveTo>
                                  <a:pt x="0" y="0"/>
                                </a:moveTo>
                                <a:lnTo>
                                  <a:pt x="144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A1B090" id="Group 4223" o:spid="_x0000_s1026" style="width:72.65pt;height:1pt;mso-position-horizontal-relative:char;mso-position-vertical-relative:line" coordsize="145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">
                <v:shape id="Freeform 4224" o:spid="_x0000_s1027" style="position:absolute;left:6;top:6;width:1441;height:20;visibility:visible;mso-wrap-style:square;v-text-anchor:top" coordsize="144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" path="m,l1440,e" filled="f" strokecolor="blue" strokeweight=".6pt">
                  <v:path arrowok="t" o:connecttype="custom" o:connectlocs="0,0;1440,0" o:connectangles="0,0"/>
                </v:shape>
                <w10:anchorlock/>
              </v:group>
            </w:pict>
          </mc:Fallback>
        </mc:AlternateContent>
      </w:r>
    </w:p>
    <w:p w14:paraId="61AC68AF" w14:textId="77777777" w:rsidR="00F04335" w:rsidRDefault="00F04335" w:rsidP="00F04335">
      <w:pPr>
        <w:pStyle w:val="BodyText"/>
        <w:tabs>
          <w:tab w:val="left" w:pos="8339"/>
        </w:tabs>
        <w:kinsoku w:val="0"/>
        <w:overflowPunct w:val="0"/>
        <w:spacing w:before="64"/>
        <w:ind w:left="1070" w:firstLine="0"/>
        <w:rPr>
          <w:color w:val="000000"/>
        </w:rPr>
      </w:pPr>
      <w:r>
        <w:t>Employment Consultant/Development Officer</w:t>
      </w:r>
      <w:r>
        <w:tab/>
      </w:r>
      <w:hyperlink w:anchor="bookmark105" w:history="1">
        <w:r>
          <w:rPr>
            <w:color w:val="0000FF"/>
          </w:rPr>
          <w:t>SUP.91902.3</w:t>
        </w:r>
      </w:hyperlink>
    </w:p>
    <w:p w14:paraId="2E38EC80" w14:textId="77777777" w:rsidR="00F04335" w:rsidRDefault="00F04335" w:rsidP="00F04335">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B1900A5" wp14:editId="693A919B">
                <wp:extent cx="922655" cy="12700"/>
                <wp:effectExtent l="0" t="0" r="0" b="0"/>
                <wp:docPr id="1997" name="Group 4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12700"/>
                          <a:chOff x="0" y="0"/>
                          <a:chExt cx="1453" cy="20"/>
                        </a:xfrm>
                      </wpg:grpSpPr>
                      <wps:wsp>
                        <wps:cNvPr id="1998" name="Freeform 4222"/>
                        <wps:cNvSpPr>
                          <a:spLocks/>
                        </wps:cNvSpPr>
                        <wps:spPr bwMode="auto">
                          <a:xfrm>
                            <a:off x="6" y="6"/>
                            <a:ext cx="1441" cy="20"/>
                          </a:xfrm>
                          <a:custGeom>
                            <a:avLst/>
                            <a:gdLst>
                              <a:gd name="T0" fmla="*/ 0 w 1441"/>
                              <a:gd name="T1" fmla="*/ 0 h 20"/>
                              <a:gd name="T2" fmla="*/ 1440 w 1441"/>
                              <a:gd name="T3" fmla="*/ 0 h 20"/>
                            </a:gdLst>
                            <a:ahLst/>
                            <a:cxnLst>
                              <a:cxn ang="0">
                                <a:pos x="T0" y="T1"/>
                              </a:cxn>
                              <a:cxn ang="0">
                                <a:pos x="T2" y="T3"/>
                              </a:cxn>
                            </a:cxnLst>
                            <a:rect l="0" t="0" r="r" b="b"/>
                            <a:pathLst>
                              <a:path w="1441" h="20">
                                <a:moveTo>
                                  <a:pt x="0" y="0"/>
                                </a:moveTo>
                                <a:lnTo>
                                  <a:pt x="144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30A5F3" id="Group 4221" o:spid="_x0000_s1026" style="width:72.65pt;height:1pt;mso-position-horizontal-relative:char;mso-position-vertical-relative:line" coordsize="145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">
                <v:shape id="Freeform 4222" o:spid="_x0000_s1027" style="position:absolute;left:6;top:6;width:1441;height:20;visibility:visible;mso-wrap-style:square;v-text-anchor:top" coordsize="144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" path="m,l1440,e" filled="f" strokecolor="blue" strokeweight=".6pt">
                  <v:path arrowok="t" o:connecttype="custom" o:connectlocs="0,0;1440,0" o:connectangles="0,0"/>
                </v:shape>
                <w10:anchorlock/>
              </v:group>
            </w:pict>
          </mc:Fallback>
        </mc:AlternateContent>
      </w:r>
    </w:p>
    <w:p w14:paraId="58D5A5B1" w14:textId="77777777" w:rsidR="00F04335" w:rsidRDefault="00F04335" w:rsidP="00F04335">
      <w:pPr>
        <w:pStyle w:val="BodyText"/>
        <w:kinsoku w:val="0"/>
        <w:overflowPunct w:val="0"/>
        <w:spacing w:before="64"/>
        <w:ind w:left="620" w:firstLine="0"/>
      </w:pPr>
      <w:r>
        <w:rPr>
          <w:i/>
          <w:iCs/>
        </w:rPr>
        <w:t>Tenant Services</w:t>
      </w:r>
    </w:p>
    <w:p w14:paraId="1742642D" w14:textId="77777777" w:rsidR="00F04335" w:rsidRDefault="00F04335" w:rsidP="00F04335">
      <w:pPr>
        <w:pStyle w:val="BodyText"/>
        <w:tabs>
          <w:tab w:val="left" w:pos="8339"/>
        </w:tabs>
        <w:kinsoku w:val="0"/>
        <w:overflowPunct w:val="0"/>
        <w:spacing w:before="93"/>
        <w:ind w:left="1070" w:firstLine="0"/>
        <w:rPr>
          <w:color w:val="000000"/>
        </w:rPr>
      </w:pPr>
      <w:r>
        <w:t>Housing Team Leader</w:t>
      </w:r>
      <w:r>
        <w:tab/>
      </w:r>
      <w:hyperlink w:anchor="bookmark106" w:history="1">
        <w:r>
          <w:rPr>
            <w:color w:val="0000FF"/>
          </w:rPr>
          <w:t>OTH.92900.4</w:t>
        </w:r>
      </w:hyperlink>
    </w:p>
    <w:p w14:paraId="6909C2E6" w14:textId="77777777" w:rsidR="00F04335" w:rsidRDefault="00F04335" w:rsidP="00F04335">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6F0D515" wp14:editId="602B3E13">
                <wp:extent cx="929005" cy="12700"/>
                <wp:effectExtent l="0" t="0" r="0" b="0"/>
                <wp:docPr id="1995" name="Group 4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996" name="Freeform 4220"/>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7F8AEA" id="Group 4219"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">
                <v:shape id="Freeform 4220"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3686E65E" w14:textId="77777777" w:rsidR="00F04335" w:rsidRDefault="00F04335" w:rsidP="00F04335">
      <w:pPr>
        <w:pStyle w:val="BodyText"/>
        <w:tabs>
          <w:tab w:val="left" w:pos="8339"/>
        </w:tabs>
        <w:kinsoku w:val="0"/>
        <w:overflowPunct w:val="0"/>
        <w:spacing w:before="64"/>
        <w:ind w:left="1070" w:firstLine="0"/>
        <w:rPr>
          <w:color w:val="000000"/>
        </w:rPr>
      </w:pPr>
      <w:r>
        <w:t>Housing Officer</w:t>
      </w:r>
      <w:r>
        <w:tab/>
      </w:r>
      <w:hyperlink w:anchor="bookmark107" w:history="1">
        <w:r>
          <w:rPr>
            <w:color w:val="0000FF"/>
          </w:rPr>
          <w:t>OTH.92900.3</w:t>
        </w:r>
      </w:hyperlink>
    </w:p>
    <w:p w14:paraId="704084CE" w14:textId="77777777" w:rsidR="00F04335" w:rsidRDefault="00F04335" w:rsidP="00F04335">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5F948A0" wp14:editId="77640746">
                <wp:extent cx="929005" cy="12700"/>
                <wp:effectExtent l="0" t="0" r="0" b="0"/>
                <wp:docPr id="1993" name="Group 4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12700"/>
                          <a:chOff x="0" y="0"/>
                          <a:chExt cx="1463" cy="20"/>
                        </a:xfrm>
                      </wpg:grpSpPr>
                      <wps:wsp>
                        <wps:cNvPr id="1994" name="Freeform 4218"/>
                        <wps:cNvSpPr>
                          <a:spLocks/>
                        </wps:cNvSpPr>
                        <wps:spPr bwMode="auto">
                          <a:xfrm>
                            <a:off x="6" y="6"/>
                            <a:ext cx="1451" cy="20"/>
                          </a:xfrm>
                          <a:custGeom>
                            <a:avLst/>
                            <a:gdLst>
                              <a:gd name="T0" fmla="*/ 0 w 1451"/>
                              <a:gd name="T1" fmla="*/ 0 h 20"/>
                              <a:gd name="T2" fmla="*/ 1450 w 1451"/>
                              <a:gd name="T3" fmla="*/ 0 h 20"/>
                            </a:gdLst>
                            <a:ahLst/>
                            <a:cxnLst>
                              <a:cxn ang="0">
                                <a:pos x="T0" y="T1"/>
                              </a:cxn>
                              <a:cxn ang="0">
                                <a:pos x="T2" y="T3"/>
                              </a:cxn>
                            </a:cxnLst>
                            <a:rect l="0" t="0" r="r" b="b"/>
                            <a:pathLst>
                              <a:path w="1451" h="20">
                                <a:moveTo>
                                  <a:pt x="0" y="0"/>
                                </a:moveTo>
                                <a:lnTo>
                                  <a:pt x="14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3A5CCB" id="Group 4217" o:spid="_x0000_s1026" style="width:73.15pt;height:1pt;mso-position-horizontal-relative:char;mso-position-vertical-relative:line" coordsize="14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">
                <v:shape id="Freeform 4218" o:spid="_x0000_s1027" style="position:absolute;left:6;top:6;width:1451;height:20;visibility:visible;mso-wrap-style:square;v-text-anchor:top" coordsize="14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" path="m,l1450,e" filled="f" strokecolor="blue" strokeweight=".6pt">
                  <v:path arrowok="t" o:connecttype="custom" o:connectlocs="0,0;1450,0" o:connectangles="0,0"/>
                </v:shape>
                <w10:anchorlock/>
              </v:group>
            </w:pict>
          </mc:Fallback>
        </mc:AlternateContent>
      </w:r>
    </w:p>
    <w:p w14:paraId="7633B8CF" w14:textId="77777777" w:rsidR="00F04335" w:rsidRDefault="00F04335" w:rsidP="00F04335">
      <w:pPr>
        <w:pStyle w:val="BodyText"/>
        <w:kinsoku w:val="0"/>
        <w:overflowPunct w:val="0"/>
        <w:spacing w:before="64"/>
        <w:ind w:left="620" w:firstLine="0"/>
      </w:pPr>
      <w:r>
        <w:rPr>
          <w:i/>
          <w:iCs/>
        </w:rPr>
        <w:t>Volunteer Services</w:t>
      </w:r>
    </w:p>
    <w:p w14:paraId="3945E5A5" w14:textId="77777777" w:rsidR="00F04335" w:rsidRDefault="00F04335" w:rsidP="00F04335">
      <w:pPr>
        <w:pStyle w:val="BodyText"/>
        <w:tabs>
          <w:tab w:val="left" w:pos="8339"/>
        </w:tabs>
        <w:kinsoku w:val="0"/>
        <w:overflowPunct w:val="0"/>
        <w:spacing w:before="93"/>
        <w:ind w:left="1070" w:firstLine="0"/>
        <w:rPr>
          <w:color w:val="000000"/>
        </w:rPr>
      </w:pPr>
      <w:r>
        <w:t>Volunteers Manager</w:t>
      </w:r>
      <w:r>
        <w:tab/>
      </w:r>
      <w:hyperlink w:anchor="bookmark108" w:history="1">
        <w:r>
          <w:rPr>
            <w:color w:val="0000FF"/>
          </w:rPr>
          <w:t>OPR.90104.5</w:t>
        </w:r>
      </w:hyperlink>
    </w:p>
    <w:p w14:paraId="4987BBF0" w14:textId="77777777" w:rsidR="00F04335" w:rsidRDefault="00F04335" w:rsidP="00F04335">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3781106" wp14:editId="4031F21D">
                <wp:extent cx="935355" cy="12700"/>
                <wp:effectExtent l="0" t="0" r="0" b="0"/>
                <wp:docPr id="1991" name="Group 4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1992" name="Freeform 4216"/>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49A2F0" id="Group 4215"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">
                <v:shape id="Freeform 4216"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" path="m,l1460,e" filled="f" strokecolor="blue" strokeweight=".6pt">
                  <v:path arrowok="t" o:connecttype="custom" o:connectlocs="0,0;1460,0" o:connectangles="0,0"/>
                </v:shape>
                <w10:anchorlock/>
              </v:group>
            </w:pict>
          </mc:Fallback>
        </mc:AlternateContent>
      </w:r>
    </w:p>
    <w:p w14:paraId="7741CD96" w14:textId="77777777" w:rsidR="00F04335" w:rsidRDefault="00F04335" w:rsidP="00F04335">
      <w:pPr>
        <w:pStyle w:val="BodyText"/>
        <w:tabs>
          <w:tab w:val="left" w:pos="8339"/>
        </w:tabs>
        <w:kinsoku w:val="0"/>
        <w:overflowPunct w:val="0"/>
        <w:spacing w:before="64"/>
        <w:ind w:left="1070" w:firstLine="0"/>
        <w:rPr>
          <w:color w:val="000000"/>
        </w:rPr>
      </w:pPr>
      <w:r>
        <w:t>Volunteers Coordinator</w:t>
      </w:r>
      <w:r>
        <w:tab/>
      </w:r>
      <w:hyperlink w:anchor="bookmark109" w:history="1">
        <w:r>
          <w:rPr>
            <w:color w:val="0000FF"/>
          </w:rPr>
          <w:t>OPR.90104.3</w:t>
        </w:r>
      </w:hyperlink>
    </w:p>
    <w:p w14:paraId="3278E6CF" w14:textId="77777777" w:rsidR="00F04335" w:rsidRDefault="00F04335" w:rsidP="00F04335">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72221B1" wp14:editId="5373775D">
                <wp:extent cx="935355" cy="12700"/>
                <wp:effectExtent l="0" t="0" r="0" b="0"/>
                <wp:docPr id="1989" name="Group 4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355" cy="12700"/>
                          <a:chOff x="0" y="0"/>
                          <a:chExt cx="1473" cy="20"/>
                        </a:xfrm>
                      </wpg:grpSpPr>
                      <wps:wsp>
                        <wps:cNvPr id="1990" name="Freeform 4214"/>
                        <wps:cNvSpPr>
                          <a:spLocks/>
                        </wps:cNvSpPr>
                        <wps:spPr bwMode="auto">
                          <a:xfrm>
                            <a:off x="6" y="6"/>
                            <a:ext cx="1461" cy="20"/>
                          </a:xfrm>
                          <a:custGeom>
                            <a:avLst/>
                            <a:gdLst>
                              <a:gd name="T0" fmla="*/ 0 w 1461"/>
                              <a:gd name="T1" fmla="*/ 0 h 20"/>
                              <a:gd name="T2" fmla="*/ 1460 w 1461"/>
                              <a:gd name="T3" fmla="*/ 0 h 20"/>
                            </a:gdLst>
                            <a:ahLst/>
                            <a:cxnLst>
                              <a:cxn ang="0">
                                <a:pos x="T0" y="T1"/>
                              </a:cxn>
                              <a:cxn ang="0">
                                <a:pos x="T2" y="T3"/>
                              </a:cxn>
                            </a:cxnLst>
                            <a:rect l="0" t="0" r="r" b="b"/>
                            <a:pathLst>
                              <a:path w="1461" h="20">
                                <a:moveTo>
                                  <a:pt x="0" y="0"/>
                                </a:moveTo>
                                <a:lnTo>
                                  <a:pt x="14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3C0CF5" id="Group 4213" o:spid="_x0000_s1026" style="width:73.65pt;height:1pt;mso-position-horizontal-relative:char;mso-position-vertical-relative:line" coordsize="14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">
                <v:shape id="Freeform 4214" o:spid="_x0000_s1027" style="position:absolute;left:6;top:6;width:1461;height:20;visibility:visible;mso-wrap-style:square;v-text-anchor:top" coordsize="14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" path="m,l1460,e" filled="f" strokecolor="blue" strokeweight=".6pt">
                  <v:path arrowok="t" o:connecttype="custom" o:connectlocs="0,0;1460,0" o:connectangles="0,0"/>
                </v:shape>
                <w10:anchorlock/>
              </v:group>
            </w:pict>
          </mc:Fallback>
        </mc:AlternateContent>
      </w:r>
    </w:p>
    <w:p w14:paraId="291B1434" w14:textId="77777777" w:rsidR="00F04335" w:rsidRDefault="00F04335" w:rsidP="00F04335">
      <w:pPr>
        <w:pStyle w:val="BodyText"/>
        <w:tabs>
          <w:tab w:val="left" w:pos="8339"/>
        </w:tabs>
        <w:kinsoku w:val="0"/>
        <w:overflowPunct w:val="0"/>
        <w:spacing w:before="64"/>
        <w:ind w:left="1070" w:firstLine="0"/>
        <w:jc w:val="both"/>
      </w:pPr>
    </w:p>
    <w:p w14:paraId="3116B09E" w14:textId="482BF8DA" w:rsidR="00F04335" w:rsidRPr="00F04335" w:rsidRDefault="00F04335" w:rsidP="00F04335">
      <w:pPr>
        <w:pStyle w:val="BodyText"/>
        <w:tabs>
          <w:tab w:val="left" w:pos="8339"/>
        </w:tabs>
        <w:kinsoku w:val="0"/>
        <w:overflowPunct w:val="0"/>
        <w:spacing w:before="64"/>
        <w:ind w:left="1070" w:firstLine="0"/>
        <w:jc w:val="both"/>
      </w:pPr>
    </w:p>
    <w:p w14:paraId="239DA57D" w14:textId="6E57F1F5" w:rsidR="008A7B07" w:rsidRPr="00F04335" w:rsidRDefault="008A7B07" w:rsidP="00F04335">
      <w:pPr>
        <w:pStyle w:val="BodyText"/>
        <w:kinsoku w:val="0"/>
        <w:overflowPunct w:val="0"/>
        <w:spacing w:before="0" w:line="20" w:lineRule="atLeast"/>
        <w:ind w:left="8334" w:firstLine="0"/>
        <w:rPr>
          <w:sz w:val="2"/>
          <w:szCs w:val="2"/>
        </w:rPr>
        <w:sectPr w:rsidR="008A7B07" w:rsidRPr="00F04335">
          <w:pgSz w:w="11900" w:h="16840"/>
          <w:pgMar w:top="1120" w:right="680" w:bottom="980" w:left="680" w:header="540" w:footer="790" w:gutter="0"/>
          <w:cols w:space="720"/>
          <w:noEndnote/>
        </w:sectPr>
      </w:pPr>
    </w:p>
    <w:p w14:paraId="2D13C91B" w14:textId="77777777" w:rsidR="008A7B07" w:rsidRDefault="008A7B07" w:rsidP="008A7B07">
      <w:pPr>
        <w:pStyle w:val="BodyText"/>
        <w:kinsoku w:val="0"/>
        <w:overflowPunct w:val="0"/>
        <w:spacing w:before="0" w:line="20" w:lineRule="atLeast"/>
        <w:ind w:left="8334" w:firstLine="0"/>
        <w:rPr>
          <w:sz w:val="2"/>
          <w:szCs w:val="2"/>
        </w:rPr>
        <w:sectPr w:rsidR="008A7B07">
          <w:pgSz w:w="11900" w:h="16840"/>
          <w:pgMar w:top="1120" w:right="680" w:bottom="980" w:left="680" w:header="540" w:footer="790" w:gutter="0"/>
          <w:cols w:space="720"/>
          <w:noEndnote/>
        </w:sectPr>
      </w:pPr>
    </w:p>
    <w:p w14:paraId="3D20C54A" w14:textId="77777777" w:rsidR="008A7B07" w:rsidRDefault="008A7B07" w:rsidP="008A7B07">
      <w:pPr>
        <w:pStyle w:val="BodyText"/>
        <w:tabs>
          <w:tab w:val="left" w:pos="2249"/>
        </w:tabs>
        <w:kinsoku w:val="0"/>
        <w:overflowPunct w:val="0"/>
        <w:spacing w:before="31"/>
        <w:ind w:left="210" w:firstLine="0"/>
      </w:pPr>
      <w:r>
        <w:rPr>
          <w:b/>
          <w:bCs/>
        </w:rPr>
        <w:lastRenderedPageBreak/>
        <w:t>Position title:</w:t>
      </w:r>
      <w:r>
        <w:rPr>
          <w:b/>
          <w:bCs/>
        </w:rPr>
        <w:tab/>
        <w:t>Child Psychologist</w:t>
      </w:r>
    </w:p>
    <w:p w14:paraId="2D3D79EE"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OPR.90701.4</w:t>
      </w:r>
    </w:p>
    <w:p w14:paraId="2A7B7555"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4</w:t>
      </w:r>
    </w:p>
    <w:p w14:paraId="5D50F77F" w14:textId="77777777" w:rsidR="008A7B07" w:rsidRDefault="008A7B07" w:rsidP="008A7B07">
      <w:pPr>
        <w:pStyle w:val="BodyText"/>
        <w:kinsoku w:val="0"/>
        <w:overflowPunct w:val="0"/>
        <w:spacing w:before="6"/>
        <w:ind w:left="0" w:firstLine="0"/>
        <w:rPr>
          <w:b/>
          <w:bCs/>
          <w:sz w:val="4"/>
          <w:szCs w:val="4"/>
        </w:rPr>
      </w:pPr>
    </w:p>
    <w:p w14:paraId="0633B721"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AA5968C" wp14:editId="1D8D5B78">
                <wp:extent cx="6483350" cy="12700"/>
                <wp:effectExtent l="0" t="0" r="0" b="0"/>
                <wp:docPr id="995" name="Group 3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96" name="Freeform 322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0C570D" id="Group 321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JKlKvVfAwAA6gcA&#13;&#10;AA4AAAAAAAAAAAAAAAAALgIAAGRycy9lMm9Eb2MueG1sUEsBAi0AFAAGAAgAAAAhAMKM/vfeAAAA&#13;&#10;CQEAAA8AAAAAAAAAAAAAAAAAuQUAAGRycy9kb3ducmV2LnhtbFBLBQYAAAAABAAEAPMAAADEBgAA&#13;&#10;AAA=&#13;&#10;">
                <v:shape id="Freeform 322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905275C" w14:textId="77777777" w:rsidR="008A7B07" w:rsidRDefault="008A7B07" w:rsidP="008A7B07">
      <w:pPr>
        <w:pStyle w:val="BodyText"/>
        <w:kinsoku w:val="0"/>
        <w:overflowPunct w:val="0"/>
        <w:spacing w:before="6"/>
        <w:ind w:left="0" w:firstLine="0"/>
        <w:rPr>
          <w:b/>
          <w:bCs/>
          <w:sz w:val="24"/>
          <w:szCs w:val="24"/>
        </w:rPr>
      </w:pPr>
    </w:p>
    <w:p w14:paraId="25C3BB02" w14:textId="77777777" w:rsidR="008A7B07" w:rsidRDefault="008A7B07" w:rsidP="008A7B07">
      <w:pPr>
        <w:pStyle w:val="BodyText"/>
        <w:kinsoku w:val="0"/>
        <w:overflowPunct w:val="0"/>
        <w:spacing w:before="0"/>
        <w:ind w:left="220" w:firstLine="0"/>
      </w:pPr>
      <w:r>
        <w:rPr>
          <w:b/>
          <w:bCs/>
        </w:rPr>
        <w:t>Responsible for</w:t>
      </w:r>
    </w:p>
    <w:p w14:paraId="60E9F33F" w14:textId="77777777" w:rsidR="008A7B07" w:rsidRDefault="008A7B07" w:rsidP="008A7B07">
      <w:pPr>
        <w:pStyle w:val="BodyText"/>
        <w:kinsoku w:val="0"/>
        <w:overflowPunct w:val="0"/>
        <w:ind w:left="220" w:firstLine="0"/>
      </w:pPr>
      <w:r>
        <w:t>Coordination and delivery of positive behaviour support plans.</w:t>
      </w:r>
    </w:p>
    <w:p w14:paraId="0A25A895" w14:textId="77777777" w:rsidR="008A7B07" w:rsidRDefault="008A7B07" w:rsidP="008A7B07">
      <w:pPr>
        <w:pStyle w:val="BodyText"/>
        <w:kinsoku w:val="0"/>
        <w:overflowPunct w:val="0"/>
        <w:spacing w:before="10"/>
        <w:ind w:left="0" w:firstLine="0"/>
        <w:rPr>
          <w:sz w:val="22"/>
          <w:szCs w:val="22"/>
        </w:rPr>
      </w:pPr>
    </w:p>
    <w:p w14:paraId="61C116CC" w14:textId="77777777" w:rsidR="008A7B07" w:rsidRDefault="008A7B07" w:rsidP="008A7B07">
      <w:pPr>
        <w:pStyle w:val="Heading1"/>
        <w:kinsoku w:val="0"/>
        <w:overflowPunct w:val="0"/>
        <w:rPr>
          <w:b w:val="0"/>
          <w:bCs w:val="0"/>
        </w:rPr>
      </w:pPr>
      <w:r>
        <w:t>Report to</w:t>
      </w:r>
    </w:p>
    <w:p w14:paraId="47947291" w14:textId="77777777" w:rsidR="008A7B07" w:rsidRDefault="008A7B07" w:rsidP="008A7B07">
      <w:pPr>
        <w:pStyle w:val="BodyText"/>
        <w:kinsoku w:val="0"/>
        <w:overflowPunct w:val="0"/>
        <w:ind w:left="220" w:firstLine="0"/>
      </w:pPr>
      <w:r>
        <w:t>Senior Clinician/Practitioner</w:t>
      </w:r>
    </w:p>
    <w:p w14:paraId="24FBF214" w14:textId="77777777" w:rsidR="008A7B07" w:rsidRDefault="008A7B07" w:rsidP="008A7B07">
      <w:pPr>
        <w:pStyle w:val="BodyText"/>
        <w:kinsoku w:val="0"/>
        <w:overflowPunct w:val="0"/>
        <w:spacing w:before="10"/>
        <w:ind w:left="0" w:firstLine="0"/>
        <w:rPr>
          <w:sz w:val="22"/>
          <w:szCs w:val="22"/>
        </w:rPr>
      </w:pPr>
    </w:p>
    <w:p w14:paraId="7082B517" w14:textId="77777777" w:rsidR="008A7B07" w:rsidRDefault="008A7B07" w:rsidP="008A7B07">
      <w:pPr>
        <w:pStyle w:val="Heading1"/>
        <w:kinsoku w:val="0"/>
        <w:overflowPunct w:val="0"/>
        <w:rPr>
          <w:b w:val="0"/>
          <w:bCs w:val="0"/>
        </w:rPr>
      </w:pPr>
      <w:r>
        <w:t>Supervises</w:t>
      </w:r>
    </w:p>
    <w:p w14:paraId="616A2CAA" w14:textId="77777777" w:rsidR="008A7B07" w:rsidRDefault="008A7B07" w:rsidP="008A7B07">
      <w:pPr>
        <w:pStyle w:val="BodyText"/>
        <w:kinsoku w:val="0"/>
        <w:overflowPunct w:val="0"/>
        <w:ind w:left="220" w:firstLine="0"/>
      </w:pPr>
      <w:r>
        <w:t>None</w:t>
      </w:r>
    </w:p>
    <w:p w14:paraId="41405298" w14:textId="77777777" w:rsidR="008A7B07" w:rsidRDefault="008A7B07" w:rsidP="008A7B07">
      <w:pPr>
        <w:pStyle w:val="BodyText"/>
        <w:kinsoku w:val="0"/>
        <w:overflowPunct w:val="0"/>
        <w:spacing w:before="10"/>
        <w:ind w:left="0" w:firstLine="0"/>
        <w:rPr>
          <w:sz w:val="22"/>
          <w:szCs w:val="22"/>
        </w:rPr>
      </w:pPr>
    </w:p>
    <w:p w14:paraId="5BAD6D14" w14:textId="77777777" w:rsidR="008A7B07" w:rsidRDefault="008A7B07" w:rsidP="008A7B07">
      <w:pPr>
        <w:pStyle w:val="Heading1"/>
        <w:kinsoku w:val="0"/>
        <w:overflowPunct w:val="0"/>
        <w:rPr>
          <w:b w:val="0"/>
          <w:bCs w:val="0"/>
        </w:rPr>
      </w:pPr>
      <w:r>
        <w:t>Main activities</w:t>
      </w:r>
    </w:p>
    <w:p w14:paraId="273E8CA2" w14:textId="77777777" w:rsidR="008A7B07" w:rsidRDefault="008A7B07" w:rsidP="008F5B7F">
      <w:pPr>
        <w:pStyle w:val="BodyText"/>
        <w:numPr>
          <w:ilvl w:val="0"/>
          <w:numId w:val="9"/>
        </w:numPr>
        <w:tabs>
          <w:tab w:val="left" w:pos="583"/>
        </w:tabs>
        <w:kinsoku w:val="0"/>
        <w:overflowPunct w:val="0"/>
      </w:pPr>
      <w:r>
        <w:t>Coordination and delivery of positive behaviour support plans for children and young people.</w:t>
      </w:r>
    </w:p>
    <w:p w14:paraId="25A5D9B3" w14:textId="77777777" w:rsidR="008A7B07" w:rsidRDefault="008A7B07" w:rsidP="008F5B7F">
      <w:pPr>
        <w:pStyle w:val="BodyText"/>
        <w:numPr>
          <w:ilvl w:val="0"/>
          <w:numId w:val="9"/>
        </w:numPr>
        <w:tabs>
          <w:tab w:val="left" w:pos="583"/>
        </w:tabs>
        <w:kinsoku w:val="0"/>
        <w:overflowPunct w:val="0"/>
      </w:pPr>
      <w:r>
        <w:t>Delivery of psychological services to contribute to therapeutic care environments in a team setting.</w:t>
      </w:r>
    </w:p>
    <w:p w14:paraId="669D805E" w14:textId="77777777" w:rsidR="008A7B07" w:rsidRDefault="008A7B07" w:rsidP="008F5B7F">
      <w:pPr>
        <w:pStyle w:val="BodyText"/>
        <w:numPr>
          <w:ilvl w:val="0"/>
          <w:numId w:val="9"/>
        </w:numPr>
        <w:tabs>
          <w:tab w:val="left" w:pos="583"/>
        </w:tabs>
        <w:kinsoku w:val="0"/>
        <w:overflowPunct w:val="0"/>
      </w:pPr>
      <w:r>
        <w:t>Provide education and support for authorised carers of children and young people with challenging behaviours.</w:t>
      </w:r>
    </w:p>
    <w:p w14:paraId="435275E8" w14:textId="77777777" w:rsidR="008A7B07" w:rsidRDefault="008A7B07" w:rsidP="008F5B7F">
      <w:pPr>
        <w:pStyle w:val="BodyText"/>
        <w:numPr>
          <w:ilvl w:val="0"/>
          <w:numId w:val="9"/>
        </w:numPr>
        <w:tabs>
          <w:tab w:val="left" w:pos="583"/>
        </w:tabs>
        <w:kinsoku w:val="0"/>
        <w:overflowPunct w:val="0"/>
      </w:pPr>
      <w:r>
        <w:t xml:space="preserve">Maintain quality records in relation to all work consistent with the requirements of the NSW Out </w:t>
      </w:r>
      <w:proofErr w:type="gramStart"/>
      <w:r>
        <w:t>Of</w:t>
      </w:r>
      <w:proofErr w:type="gramEnd"/>
      <w:r>
        <w:t xml:space="preserve"> Home Care Standards.</w:t>
      </w:r>
    </w:p>
    <w:p w14:paraId="4D82245D" w14:textId="77777777" w:rsidR="008A7B07" w:rsidRDefault="008A7B07" w:rsidP="008F5B7F">
      <w:pPr>
        <w:pStyle w:val="BodyText"/>
        <w:numPr>
          <w:ilvl w:val="0"/>
          <w:numId w:val="9"/>
        </w:numPr>
        <w:tabs>
          <w:tab w:val="left" w:pos="583"/>
        </w:tabs>
        <w:kinsoku w:val="0"/>
        <w:overflowPunct w:val="0"/>
      </w:pPr>
      <w:r>
        <w:t>Prepare and deliver monthly report for review by management.</w:t>
      </w:r>
    </w:p>
    <w:p w14:paraId="14B9F0E2" w14:textId="77777777" w:rsidR="008A7B07" w:rsidRDefault="008A7B07" w:rsidP="008A7B07">
      <w:pPr>
        <w:pStyle w:val="BodyText"/>
        <w:kinsoku w:val="0"/>
        <w:overflowPunct w:val="0"/>
        <w:spacing w:before="10"/>
        <w:ind w:left="0" w:firstLine="0"/>
        <w:rPr>
          <w:sz w:val="22"/>
          <w:szCs w:val="22"/>
        </w:rPr>
      </w:pPr>
    </w:p>
    <w:p w14:paraId="3C5AD390" w14:textId="77777777" w:rsidR="008A7B07" w:rsidRDefault="008A7B07" w:rsidP="008A7B07">
      <w:pPr>
        <w:pStyle w:val="Heading1"/>
        <w:kinsoku w:val="0"/>
        <w:overflowPunct w:val="0"/>
        <w:rPr>
          <w:b w:val="0"/>
          <w:bCs w:val="0"/>
        </w:rPr>
      </w:pPr>
      <w:r>
        <w:t>Key skills</w:t>
      </w:r>
    </w:p>
    <w:p w14:paraId="0372FD67" w14:textId="77777777" w:rsidR="008A7B07" w:rsidRDefault="008A7B07" w:rsidP="008F5B7F">
      <w:pPr>
        <w:pStyle w:val="BodyText"/>
        <w:numPr>
          <w:ilvl w:val="0"/>
          <w:numId w:val="9"/>
        </w:numPr>
        <w:tabs>
          <w:tab w:val="left" w:pos="583"/>
        </w:tabs>
        <w:kinsoku w:val="0"/>
        <w:overflowPunct w:val="0"/>
      </w:pPr>
      <w:r>
        <w:t>Sound understanding of child development particularly the impact of trauma and neglect.</w:t>
      </w:r>
    </w:p>
    <w:p w14:paraId="6D7013D5" w14:textId="77777777" w:rsidR="008A7B07" w:rsidRDefault="008A7B07" w:rsidP="008F5B7F">
      <w:pPr>
        <w:pStyle w:val="BodyText"/>
        <w:numPr>
          <w:ilvl w:val="0"/>
          <w:numId w:val="9"/>
        </w:numPr>
        <w:tabs>
          <w:tab w:val="left" w:pos="583"/>
        </w:tabs>
        <w:kinsoku w:val="0"/>
        <w:overflowPunct w:val="0"/>
      </w:pPr>
      <w:r>
        <w:t>Able to prepare, monitor and review behaviour management and support plans in relation to children and young people</w:t>
      </w:r>
    </w:p>
    <w:p w14:paraId="7FB5D427" w14:textId="77777777" w:rsidR="008A7B07" w:rsidRDefault="008A7B07" w:rsidP="008F5B7F">
      <w:pPr>
        <w:pStyle w:val="BodyText"/>
        <w:numPr>
          <w:ilvl w:val="0"/>
          <w:numId w:val="9"/>
        </w:numPr>
        <w:tabs>
          <w:tab w:val="left" w:pos="583"/>
        </w:tabs>
        <w:kinsoku w:val="0"/>
        <w:overflowPunct w:val="0"/>
      </w:pPr>
      <w:r>
        <w:t>Highly developed communication and interpersonal skills.</w:t>
      </w:r>
    </w:p>
    <w:p w14:paraId="7D98CD15" w14:textId="77777777" w:rsidR="008A7B07" w:rsidRDefault="008A7B07" w:rsidP="008F5B7F">
      <w:pPr>
        <w:pStyle w:val="BodyText"/>
        <w:numPr>
          <w:ilvl w:val="0"/>
          <w:numId w:val="9"/>
        </w:numPr>
        <w:tabs>
          <w:tab w:val="left" w:pos="583"/>
        </w:tabs>
        <w:kinsoku w:val="0"/>
        <w:overflowPunct w:val="0"/>
      </w:pPr>
      <w:r>
        <w:t>Ability to work independently and to deadlines</w:t>
      </w:r>
    </w:p>
    <w:p w14:paraId="6A0094A4" w14:textId="77777777" w:rsidR="008A7B07" w:rsidRDefault="008A7B07" w:rsidP="008A7B07">
      <w:pPr>
        <w:pStyle w:val="BodyText"/>
        <w:kinsoku w:val="0"/>
        <w:overflowPunct w:val="0"/>
        <w:spacing w:before="10"/>
        <w:ind w:left="0" w:firstLine="0"/>
        <w:rPr>
          <w:sz w:val="22"/>
          <w:szCs w:val="22"/>
        </w:rPr>
      </w:pPr>
    </w:p>
    <w:p w14:paraId="335334B7" w14:textId="77777777" w:rsidR="008A7B07" w:rsidRDefault="008A7B07" w:rsidP="008A7B07">
      <w:pPr>
        <w:pStyle w:val="Heading1"/>
        <w:kinsoku w:val="0"/>
        <w:overflowPunct w:val="0"/>
        <w:rPr>
          <w:b w:val="0"/>
          <w:bCs w:val="0"/>
        </w:rPr>
      </w:pPr>
      <w:r>
        <w:t>Internal contacts</w:t>
      </w:r>
    </w:p>
    <w:p w14:paraId="1A1A21DB" w14:textId="77777777" w:rsidR="008A7B07" w:rsidRDefault="008A7B07" w:rsidP="008A7B07">
      <w:pPr>
        <w:pStyle w:val="BodyText"/>
        <w:kinsoku w:val="0"/>
        <w:overflowPunct w:val="0"/>
        <w:ind w:left="220" w:firstLine="0"/>
      </w:pPr>
      <w:r>
        <w:t>Management</w:t>
      </w:r>
    </w:p>
    <w:p w14:paraId="77918C12" w14:textId="77777777" w:rsidR="008A7B07" w:rsidRDefault="008A7B07" w:rsidP="008A7B07">
      <w:pPr>
        <w:pStyle w:val="BodyText"/>
        <w:kinsoku w:val="0"/>
        <w:overflowPunct w:val="0"/>
        <w:spacing w:before="10"/>
        <w:ind w:left="0" w:firstLine="0"/>
        <w:rPr>
          <w:sz w:val="22"/>
          <w:szCs w:val="22"/>
        </w:rPr>
      </w:pPr>
    </w:p>
    <w:p w14:paraId="25B7939D" w14:textId="77777777" w:rsidR="008A7B07" w:rsidRDefault="008A7B07" w:rsidP="008A7B07">
      <w:pPr>
        <w:pStyle w:val="Heading1"/>
        <w:kinsoku w:val="0"/>
        <w:overflowPunct w:val="0"/>
        <w:rPr>
          <w:b w:val="0"/>
          <w:bCs w:val="0"/>
        </w:rPr>
      </w:pPr>
      <w:r>
        <w:t>External contacts</w:t>
      </w:r>
    </w:p>
    <w:p w14:paraId="0EA6B84B" w14:textId="77777777" w:rsidR="008A7B07" w:rsidRDefault="008A7B07" w:rsidP="008A7B07">
      <w:pPr>
        <w:pStyle w:val="BodyText"/>
        <w:kinsoku w:val="0"/>
        <w:overflowPunct w:val="0"/>
        <w:ind w:left="220" w:firstLine="0"/>
      </w:pPr>
      <w:r>
        <w:t>Agencies working with children and young people.</w:t>
      </w:r>
    </w:p>
    <w:p w14:paraId="2CF8C8F3" w14:textId="77777777" w:rsidR="008A7B07" w:rsidRDefault="008A7B07" w:rsidP="008A7B07">
      <w:pPr>
        <w:pStyle w:val="BodyText"/>
        <w:kinsoku w:val="0"/>
        <w:overflowPunct w:val="0"/>
        <w:spacing w:before="10"/>
        <w:ind w:left="0" w:firstLine="0"/>
        <w:rPr>
          <w:sz w:val="22"/>
          <w:szCs w:val="22"/>
        </w:rPr>
      </w:pPr>
    </w:p>
    <w:p w14:paraId="5F41D27D" w14:textId="77777777" w:rsidR="008A7B07" w:rsidRDefault="008A7B07" w:rsidP="008A7B07">
      <w:pPr>
        <w:pStyle w:val="Heading1"/>
        <w:kinsoku w:val="0"/>
        <w:overflowPunct w:val="0"/>
        <w:rPr>
          <w:b w:val="0"/>
          <w:bCs w:val="0"/>
        </w:rPr>
      </w:pPr>
      <w:r>
        <w:t>Typical experience</w:t>
      </w:r>
    </w:p>
    <w:p w14:paraId="7B34F8CC" w14:textId="77777777" w:rsidR="008A7B07" w:rsidRDefault="008A7B07" w:rsidP="008A7B07">
      <w:pPr>
        <w:pStyle w:val="BodyText"/>
        <w:kinsoku w:val="0"/>
        <w:overflowPunct w:val="0"/>
        <w:spacing w:line="312" w:lineRule="auto"/>
        <w:ind w:left="220" w:right="350" w:firstLine="0"/>
      </w:pPr>
      <w:r>
        <w:t>Full registration as a psychologist in NSW or eligible for provisional registration and a willingness to enter into an internship to obtain full registration. Experience working in the child protection and out of home care environments</w:t>
      </w:r>
    </w:p>
    <w:p w14:paraId="3A399FD3" w14:textId="77777777" w:rsidR="008A7B07" w:rsidRDefault="008A7B07" w:rsidP="008A7B07">
      <w:pPr>
        <w:pStyle w:val="BodyText"/>
        <w:kinsoku w:val="0"/>
        <w:overflowPunct w:val="0"/>
        <w:spacing w:before="6"/>
        <w:ind w:left="0" w:firstLine="0"/>
        <w:rPr>
          <w:sz w:val="17"/>
          <w:szCs w:val="17"/>
        </w:rPr>
      </w:pPr>
    </w:p>
    <w:p w14:paraId="4FB522EA" w14:textId="77777777" w:rsidR="008A7B07" w:rsidRDefault="008A7B07" w:rsidP="008A7B07">
      <w:pPr>
        <w:pStyle w:val="Heading1"/>
        <w:kinsoku w:val="0"/>
        <w:overflowPunct w:val="0"/>
        <w:rPr>
          <w:b w:val="0"/>
          <w:bCs w:val="0"/>
        </w:rPr>
      </w:pPr>
      <w:r>
        <w:t>Other comments</w:t>
      </w:r>
    </w:p>
    <w:p w14:paraId="73094CDD" w14:textId="77777777" w:rsidR="008A7B07" w:rsidRDefault="008A7B07" w:rsidP="008A7B07">
      <w:pPr>
        <w:pStyle w:val="Heading1"/>
        <w:kinsoku w:val="0"/>
        <w:overflowPunct w:val="0"/>
        <w:rPr>
          <w:b w:val="0"/>
          <w:bCs w:val="0"/>
        </w:rPr>
        <w:sectPr w:rsidR="008A7B07">
          <w:pgSz w:w="11900" w:h="16840"/>
          <w:pgMar w:top="1800" w:right="680" w:bottom="980" w:left="680" w:header="540" w:footer="790" w:gutter="0"/>
          <w:cols w:space="720"/>
          <w:noEndnote/>
        </w:sectPr>
      </w:pPr>
    </w:p>
    <w:p w14:paraId="46D69CAA" w14:textId="77777777" w:rsidR="008A7B07" w:rsidRDefault="008A7B07" w:rsidP="008A7B07">
      <w:pPr>
        <w:pStyle w:val="BodyText"/>
        <w:tabs>
          <w:tab w:val="left" w:pos="2249"/>
        </w:tabs>
        <w:kinsoku w:val="0"/>
        <w:overflowPunct w:val="0"/>
        <w:spacing w:before="31" w:line="301" w:lineRule="auto"/>
        <w:ind w:left="210" w:right="5377" w:firstLine="0"/>
      </w:pPr>
      <w:bookmarkStart w:id="1" w:name="Aon.OPR.90222.4 - Person Centred Practic"/>
      <w:bookmarkStart w:id="2" w:name="bookmark54"/>
      <w:bookmarkEnd w:id="1"/>
      <w:bookmarkEnd w:id="2"/>
      <w:r>
        <w:rPr>
          <w:b/>
          <w:bCs/>
        </w:rPr>
        <w:lastRenderedPageBreak/>
        <w:t>Position title:</w:t>
      </w:r>
      <w:r>
        <w:rPr>
          <w:b/>
          <w:bCs/>
        </w:rPr>
        <w:tab/>
        <w:t>Person Centred Practices Advisor Aon Position code:</w:t>
      </w:r>
      <w:r>
        <w:rPr>
          <w:b/>
          <w:bCs/>
        </w:rPr>
        <w:tab/>
        <w:t>OPR.90222.4</w:t>
      </w:r>
    </w:p>
    <w:p w14:paraId="324512A1"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4</w:t>
      </w:r>
    </w:p>
    <w:p w14:paraId="1EE88168" w14:textId="77777777" w:rsidR="008A7B07" w:rsidRDefault="008A7B07" w:rsidP="008A7B07">
      <w:pPr>
        <w:pStyle w:val="BodyText"/>
        <w:kinsoku w:val="0"/>
        <w:overflowPunct w:val="0"/>
        <w:spacing w:before="6"/>
        <w:ind w:left="0" w:firstLine="0"/>
        <w:rPr>
          <w:b/>
          <w:bCs/>
          <w:sz w:val="4"/>
          <w:szCs w:val="4"/>
        </w:rPr>
      </w:pPr>
    </w:p>
    <w:p w14:paraId="58B9413B"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2FABF91" wp14:editId="7894079F">
                <wp:extent cx="6483350" cy="12700"/>
                <wp:effectExtent l="0" t="0" r="0" b="0"/>
                <wp:docPr id="993" name="Group 3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94" name="Freeform 321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D825C3" id="Group 321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EZherxfAwAA6gcA&#13;&#10;AA4AAAAAAAAAAAAAAAAALgIAAGRycy9lMm9Eb2MueG1sUEsBAi0AFAAGAAgAAAAhAMKM/vfeAAAA&#13;&#10;CQEAAA8AAAAAAAAAAAAAAAAAuQUAAGRycy9kb3ducmV2LnhtbFBLBQYAAAAABAAEAPMAAADEBgAA&#13;&#10;AAA=&#13;&#10;">
                <v:shape id="Freeform 321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6085517" w14:textId="77777777" w:rsidR="008A7B07" w:rsidRDefault="008A7B07" w:rsidP="008A7B07">
      <w:pPr>
        <w:pStyle w:val="BodyText"/>
        <w:kinsoku w:val="0"/>
        <w:overflowPunct w:val="0"/>
        <w:spacing w:before="6"/>
        <w:ind w:left="0" w:firstLine="0"/>
        <w:rPr>
          <w:b/>
          <w:bCs/>
          <w:sz w:val="24"/>
          <w:szCs w:val="24"/>
        </w:rPr>
      </w:pPr>
    </w:p>
    <w:p w14:paraId="18B53956" w14:textId="77777777" w:rsidR="008A7B07" w:rsidRDefault="008A7B07" w:rsidP="008A7B07">
      <w:pPr>
        <w:pStyle w:val="BodyText"/>
        <w:kinsoku w:val="0"/>
        <w:overflowPunct w:val="0"/>
        <w:spacing w:before="0"/>
        <w:ind w:left="220" w:firstLine="0"/>
      </w:pPr>
      <w:r>
        <w:rPr>
          <w:b/>
          <w:bCs/>
        </w:rPr>
        <w:t>Responsible for</w:t>
      </w:r>
    </w:p>
    <w:p w14:paraId="7B6553E2" w14:textId="77777777" w:rsidR="008A7B07" w:rsidRDefault="008A7B07" w:rsidP="008A7B07">
      <w:pPr>
        <w:pStyle w:val="BodyText"/>
        <w:kinsoku w:val="0"/>
        <w:overflowPunct w:val="0"/>
        <w:spacing w:line="312" w:lineRule="auto"/>
        <w:ind w:left="220" w:right="450" w:firstLine="0"/>
      </w:pPr>
      <w:r>
        <w:t>Co-ordinate and implement the adoption of person cantered thinking and practice across the organisation. Assist staff to understand and adopt person cantered values and approaches in day-to-day activities.</w:t>
      </w:r>
    </w:p>
    <w:p w14:paraId="794FF56A" w14:textId="77777777" w:rsidR="008A7B07" w:rsidRDefault="008A7B07" w:rsidP="008A7B07">
      <w:pPr>
        <w:pStyle w:val="BodyText"/>
        <w:kinsoku w:val="0"/>
        <w:overflowPunct w:val="0"/>
        <w:spacing w:before="6"/>
        <w:ind w:left="0" w:firstLine="0"/>
        <w:rPr>
          <w:sz w:val="17"/>
          <w:szCs w:val="17"/>
        </w:rPr>
      </w:pPr>
    </w:p>
    <w:p w14:paraId="0B86EE81" w14:textId="77777777" w:rsidR="008A7B07" w:rsidRDefault="008A7B07" w:rsidP="008A7B07">
      <w:pPr>
        <w:pStyle w:val="Heading1"/>
        <w:kinsoku w:val="0"/>
        <w:overflowPunct w:val="0"/>
        <w:rPr>
          <w:b w:val="0"/>
          <w:bCs w:val="0"/>
        </w:rPr>
      </w:pPr>
      <w:r>
        <w:t>Report to</w:t>
      </w:r>
    </w:p>
    <w:p w14:paraId="52787C3D" w14:textId="77777777" w:rsidR="008A7B07" w:rsidRDefault="008A7B07" w:rsidP="008A7B07">
      <w:pPr>
        <w:pStyle w:val="BodyText"/>
        <w:kinsoku w:val="0"/>
        <w:overflowPunct w:val="0"/>
        <w:ind w:left="220" w:firstLine="0"/>
      </w:pPr>
      <w:r>
        <w:t>Senior Advisor, Person Centred Practices</w:t>
      </w:r>
    </w:p>
    <w:p w14:paraId="734324E5" w14:textId="77777777" w:rsidR="008A7B07" w:rsidRDefault="008A7B07" w:rsidP="008A7B07">
      <w:pPr>
        <w:pStyle w:val="BodyText"/>
        <w:kinsoku w:val="0"/>
        <w:overflowPunct w:val="0"/>
        <w:spacing w:before="10"/>
        <w:ind w:left="0" w:firstLine="0"/>
        <w:rPr>
          <w:sz w:val="22"/>
          <w:szCs w:val="22"/>
        </w:rPr>
      </w:pPr>
    </w:p>
    <w:p w14:paraId="71EB653E" w14:textId="77777777" w:rsidR="008A7B07" w:rsidRDefault="008A7B07" w:rsidP="008A7B07">
      <w:pPr>
        <w:pStyle w:val="Heading1"/>
        <w:kinsoku w:val="0"/>
        <w:overflowPunct w:val="0"/>
        <w:rPr>
          <w:b w:val="0"/>
          <w:bCs w:val="0"/>
        </w:rPr>
      </w:pPr>
      <w:r>
        <w:t>Supervises</w:t>
      </w:r>
    </w:p>
    <w:p w14:paraId="6E97E5B2" w14:textId="77777777" w:rsidR="008A7B07" w:rsidRDefault="008A7B07" w:rsidP="008A7B07">
      <w:pPr>
        <w:pStyle w:val="BodyText"/>
        <w:kinsoku w:val="0"/>
        <w:overflowPunct w:val="0"/>
        <w:ind w:left="220" w:firstLine="0"/>
      </w:pPr>
      <w:r>
        <w:t>None</w:t>
      </w:r>
    </w:p>
    <w:p w14:paraId="5453C657" w14:textId="77777777" w:rsidR="008A7B07" w:rsidRDefault="008A7B07" w:rsidP="008A7B07">
      <w:pPr>
        <w:pStyle w:val="BodyText"/>
        <w:kinsoku w:val="0"/>
        <w:overflowPunct w:val="0"/>
        <w:spacing w:before="10"/>
        <w:ind w:left="0" w:firstLine="0"/>
        <w:rPr>
          <w:sz w:val="22"/>
          <w:szCs w:val="22"/>
        </w:rPr>
      </w:pPr>
    </w:p>
    <w:p w14:paraId="2CECC801" w14:textId="77777777" w:rsidR="008A7B07" w:rsidRDefault="008A7B07" w:rsidP="008A7B07">
      <w:pPr>
        <w:pStyle w:val="Heading1"/>
        <w:kinsoku w:val="0"/>
        <w:overflowPunct w:val="0"/>
        <w:rPr>
          <w:b w:val="0"/>
          <w:bCs w:val="0"/>
        </w:rPr>
      </w:pPr>
      <w:r>
        <w:t>Main activities</w:t>
      </w:r>
    </w:p>
    <w:p w14:paraId="12C1A462" w14:textId="77777777" w:rsidR="008A7B07" w:rsidRDefault="008A7B07" w:rsidP="008F5B7F">
      <w:pPr>
        <w:pStyle w:val="BodyText"/>
        <w:numPr>
          <w:ilvl w:val="0"/>
          <w:numId w:val="9"/>
        </w:numPr>
        <w:tabs>
          <w:tab w:val="left" w:pos="583"/>
        </w:tabs>
        <w:kinsoku w:val="0"/>
        <w:overflowPunct w:val="0"/>
        <w:spacing w:line="312" w:lineRule="auto"/>
        <w:ind w:right="400"/>
      </w:pPr>
      <w:r>
        <w:t xml:space="preserve">Develop a detailed project plan to support the coordination, implementation and management of </w:t>
      </w:r>
      <w:proofErr w:type="gramStart"/>
      <w:r>
        <w:t>person centred</w:t>
      </w:r>
      <w:proofErr w:type="gramEnd"/>
      <w:r>
        <w:t xml:space="preserve"> practice across the organisation.</w:t>
      </w:r>
    </w:p>
    <w:p w14:paraId="29CC0B29" w14:textId="77777777" w:rsidR="008A7B07" w:rsidRDefault="008A7B07" w:rsidP="008F5B7F">
      <w:pPr>
        <w:pStyle w:val="BodyText"/>
        <w:numPr>
          <w:ilvl w:val="0"/>
          <w:numId w:val="9"/>
        </w:numPr>
        <w:tabs>
          <w:tab w:val="left" w:pos="583"/>
        </w:tabs>
        <w:kinsoku w:val="0"/>
        <w:overflowPunct w:val="0"/>
        <w:spacing w:before="2"/>
      </w:pPr>
      <w:r>
        <w:t>The provision of training of staff at all levels in person centred practices and the values of inclusion.</w:t>
      </w:r>
    </w:p>
    <w:p w14:paraId="13D4E948" w14:textId="77777777" w:rsidR="008A7B07" w:rsidRDefault="008A7B07" w:rsidP="008F5B7F">
      <w:pPr>
        <w:pStyle w:val="BodyText"/>
        <w:numPr>
          <w:ilvl w:val="0"/>
          <w:numId w:val="9"/>
        </w:numPr>
        <w:tabs>
          <w:tab w:val="left" w:pos="583"/>
        </w:tabs>
        <w:kinsoku w:val="0"/>
        <w:overflowPunct w:val="0"/>
        <w:spacing w:line="312" w:lineRule="auto"/>
        <w:ind w:right="230"/>
      </w:pPr>
      <w:r>
        <w:t>Provide ongoing mentoring and support to staff, clients and families around person centred practices philosophy, practices and outcomes</w:t>
      </w:r>
    </w:p>
    <w:p w14:paraId="6A062A46" w14:textId="77777777" w:rsidR="008A7B07" w:rsidRDefault="008A7B07" w:rsidP="008F5B7F">
      <w:pPr>
        <w:pStyle w:val="BodyText"/>
        <w:numPr>
          <w:ilvl w:val="0"/>
          <w:numId w:val="9"/>
        </w:numPr>
        <w:tabs>
          <w:tab w:val="left" w:pos="583"/>
        </w:tabs>
        <w:kinsoku w:val="0"/>
        <w:overflowPunct w:val="0"/>
        <w:spacing w:before="2" w:line="312" w:lineRule="auto"/>
        <w:ind w:right="316"/>
      </w:pPr>
      <w:r>
        <w:t>Assist the Senior Advisor, Person Centred Practices in the measurement of the outcomes established in person centred plans and to monitor and manage systemic issues that may impact on the success and achievement of the organisation's goals and outcomes.</w:t>
      </w:r>
    </w:p>
    <w:p w14:paraId="0990A556" w14:textId="77777777" w:rsidR="008A7B07" w:rsidRDefault="008A7B07" w:rsidP="008F5B7F">
      <w:pPr>
        <w:pStyle w:val="BodyText"/>
        <w:numPr>
          <w:ilvl w:val="0"/>
          <w:numId w:val="9"/>
        </w:numPr>
        <w:tabs>
          <w:tab w:val="left" w:pos="583"/>
        </w:tabs>
        <w:kinsoku w:val="0"/>
        <w:overflowPunct w:val="0"/>
        <w:spacing w:before="2"/>
      </w:pPr>
      <w:r>
        <w:t>Manage individual budget as per delegation.</w:t>
      </w:r>
    </w:p>
    <w:p w14:paraId="0D2388EC" w14:textId="77777777" w:rsidR="008A7B07" w:rsidRDefault="008A7B07" w:rsidP="008F5B7F">
      <w:pPr>
        <w:pStyle w:val="BodyText"/>
        <w:numPr>
          <w:ilvl w:val="0"/>
          <w:numId w:val="9"/>
        </w:numPr>
        <w:tabs>
          <w:tab w:val="left" w:pos="583"/>
        </w:tabs>
        <w:kinsoku w:val="0"/>
        <w:overflowPunct w:val="0"/>
      </w:pPr>
      <w:r>
        <w:t>Work with management team to pursue alternative funding sources on behalf of the organisation.</w:t>
      </w:r>
    </w:p>
    <w:p w14:paraId="27486D73" w14:textId="77777777" w:rsidR="008A7B07" w:rsidRDefault="008A7B07" w:rsidP="008A7B07">
      <w:pPr>
        <w:pStyle w:val="BodyText"/>
        <w:kinsoku w:val="0"/>
        <w:overflowPunct w:val="0"/>
        <w:spacing w:before="10"/>
        <w:ind w:left="0" w:firstLine="0"/>
        <w:rPr>
          <w:sz w:val="22"/>
          <w:szCs w:val="22"/>
        </w:rPr>
      </w:pPr>
    </w:p>
    <w:p w14:paraId="209B9298" w14:textId="77777777" w:rsidR="008A7B07" w:rsidRDefault="008A7B07" w:rsidP="008A7B07">
      <w:pPr>
        <w:pStyle w:val="Heading1"/>
        <w:kinsoku w:val="0"/>
        <w:overflowPunct w:val="0"/>
        <w:rPr>
          <w:b w:val="0"/>
          <w:bCs w:val="0"/>
        </w:rPr>
      </w:pPr>
      <w:r>
        <w:t>Key skills</w:t>
      </w:r>
    </w:p>
    <w:p w14:paraId="0B53A571" w14:textId="77777777" w:rsidR="008A7B07" w:rsidRDefault="008A7B07" w:rsidP="008F5B7F">
      <w:pPr>
        <w:pStyle w:val="BodyText"/>
        <w:numPr>
          <w:ilvl w:val="0"/>
          <w:numId w:val="9"/>
        </w:numPr>
        <w:tabs>
          <w:tab w:val="left" w:pos="583"/>
        </w:tabs>
        <w:kinsoku w:val="0"/>
        <w:overflowPunct w:val="0"/>
      </w:pPr>
      <w:r>
        <w:t>Ability to train other staff in person centred practices.</w:t>
      </w:r>
    </w:p>
    <w:p w14:paraId="22FE99D3" w14:textId="77777777" w:rsidR="008A7B07" w:rsidRDefault="008A7B07" w:rsidP="008F5B7F">
      <w:pPr>
        <w:pStyle w:val="BodyText"/>
        <w:numPr>
          <w:ilvl w:val="0"/>
          <w:numId w:val="9"/>
        </w:numPr>
        <w:tabs>
          <w:tab w:val="left" w:pos="583"/>
        </w:tabs>
        <w:kinsoku w:val="0"/>
        <w:overflowPunct w:val="0"/>
      </w:pPr>
      <w:r>
        <w:t>High level communication and interpersonal skills.</w:t>
      </w:r>
    </w:p>
    <w:p w14:paraId="1C5FE8DB" w14:textId="77777777" w:rsidR="008A7B07" w:rsidRDefault="008A7B07" w:rsidP="008F5B7F">
      <w:pPr>
        <w:pStyle w:val="BodyText"/>
        <w:numPr>
          <w:ilvl w:val="0"/>
          <w:numId w:val="9"/>
        </w:numPr>
        <w:tabs>
          <w:tab w:val="left" w:pos="583"/>
        </w:tabs>
        <w:kinsoku w:val="0"/>
        <w:overflowPunct w:val="0"/>
      </w:pPr>
      <w:r>
        <w:t>Sound understanding of learning and development models.</w:t>
      </w:r>
    </w:p>
    <w:p w14:paraId="2674CBB0" w14:textId="77777777" w:rsidR="008A7B07" w:rsidRDefault="008A7B07" w:rsidP="008F5B7F">
      <w:pPr>
        <w:pStyle w:val="BodyText"/>
        <w:numPr>
          <w:ilvl w:val="0"/>
          <w:numId w:val="9"/>
        </w:numPr>
        <w:tabs>
          <w:tab w:val="left" w:pos="583"/>
        </w:tabs>
        <w:kinsoku w:val="0"/>
        <w:overflowPunct w:val="0"/>
      </w:pPr>
      <w:r>
        <w:t>Ability to multitask and excellent time management skills.</w:t>
      </w:r>
    </w:p>
    <w:p w14:paraId="69B6E644" w14:textId="77777777" w:rsidR="008A7B07" w:rsidRDefault="008A7B07" w:rsidP="008F5B7F">
      <w:pPr>
        <w:pStyle w:val="BodyText"/>
        <w:numPr>
          <w:ilvl w:val="0"/>
          <w:numId w:val="9"/>
        </w:numPr>
        <w:tabs>
          <w:tab w:val="left" w:pos="583"/>
        </w:tabs>
        <w:kinsoku w:val="0"/>
        <w:overflowPunct w:val="0"/>
      </w:pPr>
      <w:r>
        <w:t>Demonstrated analytic, interpretative, evaluative and creative thinking skills.</w:t>
      </w:r>
    </w:p>
    <w:p w14:paraId="28ACBBE9" w14:textId="77777777" w:rsidR="008A7B07" w:rsidRDefault="008A7B07" w:rsidP="008A7B07">
      <w:pPr>
        <w:pStyle w:val="BodyText"/>
        <w:kinsoku w:val="0"/>
        <w:overflowPunct w:val="0"/>
        <w:spacing w:before="10"/>
        <w:ind w:left="0" w:firstLine="0"/>
        <w:rPr>
          <w:sz w:val="22"/>
          <w:szCs w:val="22"/>
        </w:rPr>
      </w:pPr>
    </w:p>
    <w:p w14:paraId="05B1A121" w14:textId="77777777" w:rsidR="008A7B07" w:rsidRDefault="008A7B07" w:rsidP="008A7B07">
      <w:pPr>
        <w:pStyle w:val="Heading1"/>
        <w:kinsoku w:val="0"/>
        <w:overflowPunct w:val="0"/>
        <w:rPr>
          <w:b w:val="0"/>
          <w:bCs w:val="0"/>
        </w:rPr>
      </w:pPr>
      <w:r>
        <w:t>Internal contacts</w:t>
      </w:r>
    </w:p>
    <w:p w14:paraId="0A7F2D68" w14:textId="77777777" w:rsidR="008A7B07" w:rsidRDefault="008A7B07" w:rsidP="008A7B07">
      <w:pPr>
        <w:pStyle w:val="BodyText"/>
        <w:kinsoku w:val="0"/>
        <w:overflowPunct w:val="0"/>
        <w:ind w:left="220" w:firstLine="0"/>
      </w:pPr>
      <w:r>
        <w:t>Management and Human Resources.</w:t>
      </w:r>
    </w:p>
    <w:p w14:paraId="4BFDAE05" w14:textId="77777777" w:rsidR="008A7B07" w:rsidRDefault="008A7B07" w:rsidP="008A7B07">
      <w:pPr>
        <w:pStyle w:val="BodyText"/>
        <w:kinsoku w:val="0"/>
        <w:overflowPunct w:val="0"/>
        <w:spacing w:before="10"/>
        <w:ind w:left="0" w:firstLine="0"/>
        <w:rPr>
          <w:sz w:val="22"/>
          <w:szCs w:val="22"/>
        </w:rPr>
      </w:pPr>
    </w:p>
    <w:p w14:paraId="5E09DB58" w14:textId="77777777" w:rsidR="008A7B07" w:rsidRDefault="008A7B07" w:rsidP="008A7B07">
      <w:pPr>
        <w:pStyle w:val="Heading1"/>
        <w:kinsoku w:val="0"/>
        <w:overflowPunct w:val="0"/>
        <w:rPr>
          <w:b w:val="0"/>
          <w:bCs w:val="0"/>
        </w:rPr>
      </w:pPr>
      <w:r>
        <w:t>External contacts</w:t>
      </w:r>
    </w:p>
    <w:p w14:paraId="3B309D87" w14:textId="77777777" w:rsidR="008A7B07" w:rsidRDefault="008A7B07" w:rsidP="008A7B07">
      <w:pPr>
        <w:pStyle w:val="BodyText"/>
        <w:kinsoku w:val="0"/>
        <w:overflowPunct w:val="0"/>
        <w:ind w:left="220" w:firstLine="0"/>
      </w:pPr>
      <w:r>
        <w:t>Families/Individuals that require support.</w:t>
      </w:r>
    </w:p>
    <w:p w14:paraId="531826B9" w14:textId="77777777" w:rsidR="008A7B07" w:rsidRDefault="008A7B07" w:rsidP="008A7B07">
      <w:pPr>
        <w:pStyle w:val="BodyText"/>
        <w:kinsoku w:val="0"/>
        <w:overflowPunct w:val="0"/>
        <w:spacing w:before="10"/>
        <w:ind w:left="0" w:firstLine="0"/>
        <w:rPr>
          <w:sz w:val="22"/>
          <w:szCs w:val="22"/>
        </w:rPr>
      </w:pPr>
    </w:p>
    <w:p w14:paraId="60926983" w14:textId="77777777" w:rsidR="008A7B07" w:rsidRDefault="008A7B07" w:rsidP="008A7B07">
      <w:pPr>
        <w:pStyle w:val="Heading1"/>
        <w:kinsoku w:val="0"/>
        <w:overflowPunct w:val="0"/>
        <w:rPr>
          <w:b w:val="0"/>
          <w:bCs w:val="0"/>
        </w:rPr>
      </w:pPr>
      <w:r>
        <w:t>Typical experience</w:t>
      </w:r>
    </w:p>
    <w:p w14:paraId="6BE6AC6A" w14:textId="77777777" w:rsidR="008A7B07" w:rsidRDefault="008A7B07" w:rsidP="008A7B07">
      <w:pPr>
        <w:pStyle w:val="BodyText"/>
        <w:kinsoku w:val="0"/>
        <w:overflowPunct w:val="0"/>
        <w:ind w:left="220" w:firstLine="0"/>
      </w:pPr>
      <w:r>
        <w:t xml:space="preserve">Minimum 3 </w:t>
      </w:r>
      <w:proofErr w:type="spellStart"/>
      <w:r>
        <w:t>years experience</w:t>
      </w:r>
      <w:proofErr w:type="spellEnd"/>
      <w:r>
        <w:t xml:space="preserve"> in a related field. Tertiary qualifications in </w:t>
      </w:r>
      <w:proofErr w:type="gramStart"/>
      <w:r>
        <w:t>the a</w:t>
      </w:r>
      <w:proofErr w:type="gramEnd"/>
      <w:r>
        <w:t xml:space="preserve"> human services field is preferable</w:t>
      </w:r>
    </w:p>
    <w:p w14:paraId="0B7158F2" w14:textId="77777777" w:rsidR="008A7B07" w:rsidRDefault="008A7B07" w:rsidP="008A7B07">
      <w:pPr>
        <w:pStyle w:val="BodyText"/>
        <w:kinsoku w:val="0"/>
        <w:overflowPunct w:val="0"/>
        <w:spacing w:before="10"/>
        <w:ind w:left="0" w:firstLine="0"/>
        <w:rPr>
          <w:sz w:val="22"/>
          <w:szCs w:val="22"/>
        </w:rPr>
      </w:pPr>
    </w:p>
    <w:p w14:paraId="166DE7E6" w14:textId="77777777" w:rsidR="008A7B07" w:rsidRDefault="008A7B07" w:rsidP="008A7B07">
      <w:pPr>
        <w:pStyle w:val="Heading1"/>
        <w:kinsoku w:val="0"/>
        <w:overflowPunct w:val="0"/>
        <w:rPr>
          <w:b w:val="0"/>
          <w:bCs w:val="0"/>
        </w:rPr>
      </w:pPr>
      <w:r>
        <w:t>Other comments</w:t>
      </w:r>
    </w:p>
    <w:p w14:paraId="11662DF0" w14:textId="77777777" w:rsidR="008A7B07" w:rsidRDefault="008A7B07" w:rsidP="008A7B07">
      <w:pPr>
        <w:pStyle w:val="Heading1"/>
        <w:kinsoku w:val="0"/>
        <w:overflowPunct w:val="0"/>
        <w:rPr>
          <w:b w:val="0"/>
          <w:bCs w:val="0"/>
        </w:rPr>
        <w:sectPr w:rsidR="008A7B07">
          <w:pgSz w:w="11900" w:h="16840"/>
          <w:pgMar w:top="1800" w:right="680" w:bottom="980" w:left="680" w:header="540" w:footer="790" w:gutter="0"/>
          <w:cols w:space="720"/>
          <w:noEndnote/>
        </w:sectPr>
      </w:pPr>
    </w:p>
    <w:p w14:paraId="17FCF953" w14:textId="77777777" w:rsidR="008A7B07" w:rsidRDefault="008A7B07" w:rsidP="008A7B07">
      <w:pPr>
        <w:pStyle w:val="BodyText"/>
        <w:tabs>
          <w:tab w:val="left" w:pos="2249"/>
        </w:tabs>
        <w:kinsoku w:val="0"/>
        <w:overflowPunct w:val="0"/>
        <w:spacing w:before="31"/>
        <w:ind w:left="210" w:firstLine="0"/>
      </w:pPr>
      <w:bookmarkStart w:id="3" w:name="Aon.OPR.90141.3 - Health Educator"/>
      <w:bookmarkStart w:id="4" w:name="bookmark55"/>
      <w:bookmarkEnd w:id="3"/>
      <w:bookmarkEnd w:id="4"/>
      <w:r>
        <w:rPr>
          <w:b/>
          <w:bCs/>
        </w:rPr>
        <w:lastRenderedPageBreak/>
        <w:t>Position title:</w:t>
      </w:r>
      <w:r>
        <w:rPr>
          <w:b/>
          <w:bCs/>
        </w:rPr>
        <w:tab/>
        <w:t>Health Educator</w:t>
      </w:r>
    </w:p>
    <w:p w14:paraId="5EF5B446"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OPR.90141.3</w:t>
      </w:r>
    </w:p>
    <w:p w14:paraId="1311DA71"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3</w:t>
      </w:r>
    </w:p>
    <w:p w14:paraId="2EF5E1F1" w14:textId="77777777" w:rsidR="008A7B07" w:rsidRDefault="008A7B07" w:rsidP="008A7B07">
      <w:pPr>
        <w:pStyle w:val="BodyText"/>
        <w:kinsoku w:val="0"/>
        <w:overflowPunct w:val="0"/>
        <w:spacing w:before="6"/>
        <w:ind w:left="0" w:firstLine="0"/>
        <w:rPr>
          <w:b/>
          <w:bCs/>
          <w:sz w:val="4"/>
          <w:szCs w:val="4"/>
        </w:rPr>
      </w:pPr>
    </w:p>
    <w:p w14:paraId="29E99991"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1F558D1" wp14:editId="1C5D4616">
                <wp:extent cx="6483350" cy="12700"/>
                <wp:effectExtent l="0" t="0" r="0" b="0"/>
                <wp:docPr id="991" name="Group 3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92" name="Freeform 321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794F4A" id="Group 321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5LKbuYAMAAOoH&#13;&#10;AAAOAAAAAAAAAAAAAAAAAC4CAABkcnMvZTJvRG9jLnhtbFBLAQItABQABgAIAAAAIQDCjP733gAA&#13;&#10;AAkBAAAPAAAAAAAAAAAAAAAAALoFAABkcnMvZG93bnJldi54bWxQSwUGAAAAAAQABADzAAAAxQYA&#13;&#10;AAAA&#13;&#10;">
                <v:shape id="Freeform 321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1B5204E" w14:textId="77777777" w:rsidR="008A7B07" w:rsidRDefault="008A7B07" w:rsidP="008A7B07">
      <w:pPr>
        <w:pStyle w:val="BodyText"/>
        <w:kinsoku w:val="0"/>
        <w:overflowPunct w:val="0"/>
        <w:spacing w:before="6"/>
        <w:ind w:left="0" w:firstLine="0"/>
        <w:rPr>
          <w:b/>
          <w:bCs/>
          <w:sz w:val="24"/>
          <w:szCs w:val="24"/>
        </w:rPr>
      </w:pPr>
    </w:p>
    <w:p w14:paraId="1CA4EE89" w14:textId="77777777" w:rsidR="008A7B07" w:rsidRDefault="008A7B07" w:rsidP="008A7B07">
      <w:pPr>
        <w:pStyle w:val="BodyText"/>
        <w:kinsoku w:val="0"/>
        <w:overflowPunct w:val="0"/>
        <w:spacing w:before="0"/>
        <w:ind w:left="220" w:firstLine="0"/>
      </w:pPr>
      <w:r>
        <w:rPr>
          <w:b/>
          <w:bCs/>
        </w:rPr>
        <w:t>Responsible for</w:t>
      </w:r>
    </w:p>
    <w:p w14:paraId="7E5FB8F6" w14:textId="77777777" w:rsidR="008A7B07" w:rsidRDefault="008A7B07" w:rsidP="008A7B07">
      <w:pPr>
        <w:pStyle w:val="BodyText"/>
        <w:kinsoku w:val="0"/>
        <w:overflowPunct w:val="0"/>
        <w:spacing w:line="312" w:lineRule="auto"/>
        <w:ind w:left="220" w:right="450" w:firstLine="0"/>
      </w:pPr>
      <w:r>
        <w:t>Developing and delivering appropriate educational strategies and methods to facilitate the development of policies, procedures, interventions, and systems conducive to the health of individuals, groups, and communities.</w:t>
      </w:r>
    </w:p>
    <w:p w14:paraId="3947B93E" w14:textId="77777777" w:rsidR="008A7B07" w:rsidRDefault="008A7B07" w:rsidP="008A7B07">
      <w:pPr>
        <w:pStyle w:val="BodyText"/>
        <w:kinsoku w:val="0"/>
        <w:overflowPunct w:val="0"/>
        <w:spacing w:before="6"/>
        <w:ind w:left="0" w:firstLine="0"/>
        <w:rPr>
          <w:sz w:val="17"/>
          <w:szCs w:val="17"/>
        </w:rPr>
      </w:pPr>
    </w:p>
    <w:p w14:paraId="0F9A4D61" w14:textId="77777777" w:rsidR="008A7B07" w:rsidRDefault="008A7B07" w:rsidP="008A7B07">
      <w:pPr>
        <w:pStyle w:val="Heading1"/>
        <w:kinsoku w:val="0"/>
        <w:overflowPunct w:val="0"/>
        <w:rPr>
          <w:b w:val="0"/>
          <w:bCs w:val="0"/>
        </w:rPr>
      </w:pPr>
      <w:r>
        <w:t>Report to</w:t>
      </w:r>
    </w:p>
    <w:p w14:paraId="2D972B27" w14:textId="77777777" w:rsidR="008A7B07" w:rsidRDefault="008A7B07" w:rsidP="008A7B07">
      <w:pPr>
        <w:pStyle w:val="BodyText"/>
        <w:kinsoku w:val="0"/>
        <w:overflowPunct w:val="0"/>
        <w:ind w:left="220" w:firstLine="0"/>
      </w:pPr>
      <w:r>
        <w:t>Manager, Program Manager, Research Manager</w:t>
      </w:r>
    </w:p>
    <w:p w14:paraId="1B5F3164" w14:textId="77777777" w:rsidR="008A7B07" w:rsidRDefault="008A7B07" w:rsidP="008A7B07">
      <w:pPr>
        <w:pStyle w:val="BodyText"/>
        <w:kinsoku w:val="0"/>
        <w:overflowPunct w:val="0"/>
        <w:spacing w:before="10"/>
        <w:ind w:left="0" w:firstLine="0"/>
        <w:rPr>
          <w:sz w:val="22"/>
          <w:szCs w:val="22"/>
        </w:rPr>
      </w:pPr>
    </w:p>
    <w:p w14:paraId="2DF681FA" w14:textId="77777777" w:rsidR="008A7B07" w:rsidRDefault="008A7B07" w:rsidP="008A7B07">
      <w:pPr>
        <w:pStyle w:val="Heading1"/>
        <w:kinsoku w:val="0"/>
        <w:overflowPunct w:val="0"/>
        <w:rPr>
          <w:b w:val="0"/>
          <w:bCs w:val="0"/>
        </w:rPr>
      </w:pPr>
      <w:r>
        <w:t>Supervises</w:t>
      </w:r>
    </w:p>
    <w:p w14:paraId="64E51395" w14:textId="77777777" w:rsidR="008A7B07" w:rsidRDefault="008A7B07" w:rsidP="008A7B07">
      <w:pPr>
        <w:pStyle w:val="BodyText"/>
        <w:kinsoku w:val="0"/>
        <w:overflowPunct w:val="0"/>
        <w:ind w:left="220" w:firstLine="0"/>
      </w:pPr>
      <w:r>
        <w:t>N/A</w:t>
      </w:r>
    </w:p>
    <w:p w14:paraId="432D2B12" w14:textId="77777777" w:rsidR="008A7B07" w:rsidRDefault="008A7B07" w:rsidP="008A7B07">
      <w:pPr>
        <w:pStyle w:val="BodyText"/>
        <w:kinsoku w:val="0"/>
        <w:overflowPunct w:val="0"/>
        <w:spacing w:before="10"/>
        <w:ind w:left="0" w:firstLine="0"/>
        <w:rPr>
          <w:sz w:val="22"/>
          <w:szCs w:val="22"/>
        </w:rPr>
      </w:pPr>
    </w:p>
    <w:p w14:paraId="36DA399E" w14:textId="77777777" w:rsidR="008A7B07" w:rsidRDefault="008A7B07" w:rsidP="008A7B07">
      <w:pPr>
        <w:pStyle w:val="Heading1"/>
        <w:kinsoku w:val="0"/>
        <w:overflowPunct w:val="0"/>
        <w:rPr>
          <w:b w:val="0"/>
          <w:bCs w:val="0"/>
        </w:rPr>
      </w:pPr>
      <w:r>
        <w:t>Main activities</w:t>
      </w:r>
    </w:p>
    <w:p w14:paraId="6CE12156" w14:textId="77777777" w:rsidR="008A7B07" w:rsidRDefault="008A7B07" w:rsidP="008F5B7F">
      <w:pPr>
        <w:pStyle w:val="BodyText"/>
        <w:numPr>
          <w:ilvl w:val="0"/>
          <w:numId w:val="9"/>
        </w:numPr>
        <w:tabs>
          <w:tab w:val="left" w:pos="583"/>
        </w:tabs>
        <w:kinsoku w:val="0"/>
        <w:overflowPunct w:val="0"/>
        <w:spacing w:line="312" w:lineRule="auto"/>
        <w:ind w:right="640"/>
      </w:pPr>
      <w:r>
        <w:t xml:space="preserve">Contributing to the planning and evaluation of health education programs and </w:t>
      </w:r>
      <w:proofErr w:type="gramStart"/>
      <w:r>
        <w:t>community based</w:t>
      </w:r>
      <w:proofErr w:type="gramEnd"/>
      <w:r>
        <w:t xml:space="preserve"> programs to address identified health issues, in line with the Philosophy and Mission Statement of the employing facility.</w:t>
      </w:r>
    </w:p>
    <w:p w14:paraId="13C8D043" w14:textId="77777777" w:rsidR="008A7B07" w:rsidRDefault="008A7B07" w:rsidP="008F5B7F">
      <w:pPr>
        <w:pStyle w:val="BodyText"/>
        <w:numPr>
          <w:ilvl w:val="0"/>
          <w:numId w:val="9"/>
        </w:numPr>
        <w:tabs>
          <w:tab w:val="left" w:pos="583"/>
        </w:tabs>
        <w:kinsoku w:val="0"/>
        <w:overflowPunct w:val="0"/>
        <w:spacing w:before="2"/>
      </w:pPr>
      <w:r>
        <w:t>Promoting awareness, prevention and self-management of health issues and associated risk factors.</w:t>
      </w:r>
    </w:p>
    <w:p w14:paraId="19EA6319" w14:textId="77777777" w:rsidR="008A7B07" w:rsidRDefault="008A7B07" w:rsidP="008F5B7F">
      <w:pPr>
        <w:pStyle w:val="BodyText"/>
        <w:numPr>
          <w:ilvl w:val="0"/>
          <w:numId w:val="9"/>
        </w:numPr>
        <w:tabs>
          <w:tab w:val="left" w:pos="583"/>
        </w:tabs>
        <w:kinsoku w:val="0"/>
        <w:overflowPunct w:val="0"/>
      </w:pPr>
      <w:r>
        <w:t>Providing consumers with information about available resources and support services.</w:t>
      </w:r>
    </w:p>
    <w:p w14:paraId="4FE877DE" w14:textId="77777777" w:rsidR="008A7B07" w:rsidRDefault="008A7B07" w:rsidP="008F5B7F">
      <w:pPr>
        <w:pStyle w:val="BodyText"/>
        <w:numPr>
          <w:ilvl w:val="0"/>
          <w:numId w:val="9"/>
        </w:numPr>
        <w:tabs>
          <w:tab w:val="left" w:pos="583"/>
        </w:tabs>
        <w:kinsoku w:val="0"/>
        <w:overflowPunct w:val="0"/>
      </w:pPr>
      <w:r>
        <w:t>Fostering and maintaining effective communication between health professionals, peers and other agencies.</w:t>
      </w:r>
    </w:p>
    <w:p w14:paraId="244B6BEC" w14:textId="77777777" w:rsidR="008A7B07" w:rsidRDefault="008A7B07" w:rsidP="008F5B7F">
      <w:pPr>
        <w:pStyle w:val="BodyText"/>
        <w:numPr>
          <w:ilvl w:val="0"/>
          <w:numId w:val="9"/>
        </w:numPr>
        <w:tabs>
          <w:tab w:val="left" w:pos="583"/>
        </w:tabs>
        <w:kinsoku w:val="0"/>
        <w:overflowPunct w:val="0"/>
      </w:pPr>
      <w:r>
        <w:t>Developing, coordinating and managing nominated projects as determined by Manager.</w:t>
      </w:r>
    </w:p>
    <w:p w14:paraId="7C780244" w14:textId="77777777" w:rsidR="008A7B07" w:rsidRDefault="008A7B07" w:rsidP="008F5B7F">
      <w:pPr>
        <w:pStyle w:val="BodyText"/>
        <w:numPr>
          <w:ilvl w:val="0"/>
          <w:numId w:val="9"/>
        </w:numPr>
        <w:tabs>
          <w:tab w:val="left" w:pos="583"/>
        </w:tabs>
        <w:kinsoku w:val="0"/>
        <w:overflowPunct w:val="0"/>
      </w:pPr>
      <w:r>
        <w:t>Evaluating program structure, timeline and implementation.</w:t>
      </w:r>
    </w:p>
    <w:p w14:paraId="22FBDA20" w14:textId="77777777" w:rsidR="008A7B07" w:rsidRDefault="008A7B07" w:rsidP="008A7B07">
      <w:pPr>
        <w:pStyle w:val="BodyText"/>
        <w:kinsoku w:val="0"/>
        <w:overflowPunct w:val="0"/>
        <w:spacing w:before="10"/>
        <w:ind w:left="0" w:firstLine="0"/>
        <w:rPr>
          <w:sz w:val="22"/>
          <w:szCs w:val="22"/>
        </w:rPr>
      </w:pPr>
    </w:p>
    <w:p w14:paraId="32EBB500" w14:textId="77777777" w:rsidR="008A7B07" w:rsidRDefault="008A7B07" w:rsidP="008A7B07">
      <w:pPr>
        <w:pStyle w:val="Heading1"/>
        <w:kinsoku w:val="0"/>
        <w:overflowPunct w:val="0"/>
        <w:rPr>
          <w:b w:val="0"/>
          <w:bCs w:val="0"/>
        </w:rPr>
      </w:pPr>
      <w:r>
        <w:t>Key skills</w:t>
      </w:r>
    </w:p>
    <w:p w14:paraId="178B7D65" w14:textId="77777777" w:rsidR="008A7B07" w:rsidRDefault="008A7B07" w:rsidP="008F5B7F">
      <w:pPr>
        <w:pStyle w:val="BodyText"/>
        <w:numPr>
          <w:ilvl w:val="0"/>
          <w:numId w:val="9"/>
        </w:numPr>
        <w:tabs>
          <w:tab w:val="left" w:pos="583"/>
        </w:tabs>
        <w:kinsoku w:val="0"/>
        <w:overflowPunct w:val="0"/>
      </w:pPr>
      <w:r>
        <w:t>Theoretical and clinical knowledge on all aspects of a health issue(s) and its management.</w:t>
      </w:r>
    </w:p>
    <w:p w14:paraId="5D564E9A" w14:textId="77777777" w:rsidR="008A7B07" w:rsidRDefault="008A7B07" w:rsidP="008F5B7F">
      <w:pPr>
        <w:pStyle w:val="BodyText"/>
        <w:numPr>
          <w:ilvl w:val="0"/>
          <w:numId w:val="9"/>
        </w:numPr>
        <w:tabs>
          <w:tab w:val="left" w:pos="583"/>
        </w:tabs>
        <w:kinsoku w:val="0"/>
        <w:overflowPunct w:val="0"/>
      </w:pPr>
      <w:r>
        <w:t>Strong written, verbal, communicating and influencing skills.</w:t>
      </w:r>
    </w:p>
    <w:p w14:paraId="53124BA7" w14:textId="77777777" w:rsidR="008A7B07" w:rsidRDefault="008A7B07" w:rsidP="008F5B7F">
      <w:pPr>
        <w:pStyle w:val="BodyText"/>
        <w:numPr>
          <w:ilvl w:val="0"/>
          <w:numId w:val="9"/>
        </w:numPr>
        <w:tabs>
          <w:tab w:val="left" w:pos="583"/>
        </w:tabs>
        <w:kinsoku w:val="0"/>
        <w:overflowPunct w:val="0"/>
      </w:pPr>
      <w:r>
        <w:t>Ability to promote and implement innovative ideas.</w:t>
      </w:r>
    </w:p>
    <w:p w14:paraId="7FED1A1C" w14:textId="77777777" w:rsidR="008A7B07" w:rsidRDefault="008A7B07" w:rsidP="008F5B7F">
      <w:pPr>
        <w:pStyle w:val="BodyText"/>
        <w:numPr>
          <w:ilvl w:val="0"/>
          <w:numId w:val="9"/>
        </w:numPr>
        <w:tabs>
          <w:tab w:val="left" w:pos="583"/>
        </w:tabs>
        <w:kinsoku w:val="0"/>
        <w:overflowPunct w:val="0"/>
      </w:pPr>
      <w:r>
        <w:t>Strong organisational and planning skills.</w:t>
      </w:r>
    </w:p>
    <w:p w14:paraId="460F9936" w14:textId="77777777" w:rsidR="008A7B07" w:rsidRDefault="008A7B07" w:rsidP="008A7B07">
      <w:pPr>
        <w:pStyle w:val="Heading1"/>
        <w:kinsoku w:val="0"/>
        <w:overflowPunct w:val="0"/>
        <w:spacing w:line="470" w:lineRule="atLeast"/>
        <w:ind w:right="8707"/>
        <w:rPr>
          <w:b w:val="0"/>
          <w:bCs w:val="0"/>
        </w:rPr>
      </w:pPr>
      <w:r>
        <w:t>Internal contacts External contacts Typical experience</w:t>
      </w:r>
    </w:p>
    <w:p w14:paraId="5F757BF7" w14:textId="77777777" w:rsidR="008A7B07" w:rsidRDefault="008A7B07" w:rsidP="008A7B07">
      <w:pPr>
        <w:pStyle w:val="BodyText"/>
        <w:kinsoku w:val="0"/>
        <w:overflowPunct w:val="0"/>
        <w:ind w:left="220" w:firstLine="0"/>
      </w:pPr>
      <w:r>
        <w:t>Previous experience as a Health Educator. Usually holds a Bachelor of Nursing or equivalent.</w:t>
      </w:r>
    </w:p>
    <w:p w14:paraId="39219A48" w14:textId="77777777" w:rsidR="008A7B07" w:rsidRDefault="008A7B07" w:rsidP="008A7B07">
      <w:pPr>
        <w:pStyle w:val="BodyText"/>
        <w:kinsoku w:val="0"/>
        <w:overflowPunct w:val="0"/>
        <w:spacing w:before="10"/>
        <w:ind w:left="0" w:firstLine="0"/>
        <w:rPr>
          <w:sz w:val="22"/>
          <w:szCs w:val="22"/>
        </w:rPr>
      </w:pPr>
    </w:p>
    <w:p w14:paraId="5928970B" w14:textId="77777777" w:rsidR="008A7B07" w:rsidRDefault="008A7B07" w:rsidP="008A7B07">
      <w:pPr>
        <w:pStyle w:val="Heading1"/>
        <w:kinsoku w:val="0"/>
        <w:overflowPunct w:val="0"/>
        <w:rPr>
          <w:b w:val="0"/>
          <w:bCs w:val="0"/>
        </w:rPr>
      </w:pPr>
      <w:r>
        <w:t>Other comments</w:t>
      </w:r>
    </w:p>
    <w:p w14:paraId="05376780" w14:textId="77777777" w:rsidR="008A7B07" w:rsidRDefault="008A7B07" w:rsidP="008A7B07">
      <w:pPr>
        <w:pStyle w:val="BodyText"/>
        <w:kinsoku w:val="0"/>
        <w:overflowPunct w:val="0"/>
        <w:ind w:left="220" w:firstLine="0"/>
      </w:pPr>
      <w:r>
        <w:t>The term 'health' in the job title may be interchanged for the health issue itself, for example, 'Diabetes Educator'.</w:t>
      </w:r>
    </w:p>
    <w:p w14:paraId="398A5F8F" w14:textId="77777777" w:rsidR="008A7B07" w:rsidRDefault="008A7B07" w:rsidP="008A7B07">
      <w:pPr>
        <w:pStyle w:val="BodyText"/>
        <w:kinsoku w:val="0"/>
        <w:overflowPunct w:val="0"/>
        <w:ind w:left="220" w:firstLine="0"/>
        <w:sectPr w:rsidR="008A7B07">
          <w:pgSz w:w="11900" w:h="16840"/>
          <w:pgMar w:top="1800" w:right="680" w:bottom="980" w:left="680" w:header="540" w:footer="790" w:gutter="0"/>
          <w:cols w:space="720"/>
          <w:noEndnote/>
        </w:sectPr>
      </w:pPr>
    </w:p>
    <w:p w14:paraId="0C80C46C" w14:textId="77777777" w:rsidR="008A7B07" w:rsidRDefault="008A7B07" w:rsidP="008A7B07">
      <w:pPr>
        <w:pStyle w:val="Heading1"/>
        <w:tabs>
          <w:tab w:val="left" w:pos="2249"/>
        </w:tabs>
        <w:kinsoku w:val="0"/>
        <w:overflowPunct w:val="0"/>
        <w:spacing w:before="31"/>
        <w:ind w:left="210"/>
        <w:rPr>
          <w:b w:val="0"/>
          <w:bCs w:val="0"/>
        </w:rPr>
      </w:pPr>
      <w:bookmarkStart w:id="5" w:name="Aon.OPR.90151.3 - Referral Officer/Advis"/>
      <w:bookmarkStart w:id="6" w:name="bookmark56"/>
      <w:bookmarkEnd w:id="5"/>
      <w:bookmarkEnd w:id="6"/>
      <w:r>
        <w:lastRenderedPageBreak/>
        <w:t>Position title:</w:t>
      </w:r>
      <w:r>
        <w:tab/>
        <w:t>Referral Officer/Advisor</w:t>
      </w:r>
    </w:p>
    <w:p w14:paraId="42FC240C"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OPR.90151.3</w:t>
      </w:r>
    </w:p>
    <w:p w14:paraId="5DFFBEC4"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3</w:t>
      </w:r>
    </w:p>
    <w:p w14:paraId="37466050" w14:textId="77777777" w:rsidR="008A7B07" w:rsidRDefault="008A7B07" w:rsidP="008A7B07">
      <w:pPr>
        <w:pStyle w:val="BodyText"/>
        <w:kinsoku w:val="0"/>
        <w:overflowPunct w:val="0"/>
        <w:spacing w:before="6"/>
        <w:ind w:left="0" w:firstLine="0"/>
        <w:rPr>
          <w:b/>
          <w:bCs/>
          <w:sz w:val="4"/>
          <w:szCs w:val="4"/>
        </w:rPr>
      </w:pPr>
    </w:p>
    <w:p w14:paraId="21E9A140"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1566CA5" wp14:editId="2B92C7B1">
                <wp:extent cx="6483350" cy="12700"/>
                <wp:effectExtent l="0" t="0" r="0" b="0"/>
                <wp:docPr id="989" name="Group 3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90" name="Freeform 321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8EAA5C" id="Group 321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Q6+YuWEDAADq&#13;&#10;BwAADgAAAAAAAAAAAAAAAAAuAgAAZHJzL2Uyb0RvYy54bWxQSwECLQAUAAYACAAAACEAwoz+994A&#13;&#10;AAAJAQAADwAAAAAAAAAAAAAAAAC7BQAAZHJzL2Rvd25yZXYueG1sUEsFBgAAAAAEAAQA8wAAAMYG&#13;&#10;AAAAAA==&#13;&#10;">
                <v:shape id="Freeform 321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1ADBD2F8" w14:textId="77777777" w:rsidR="008A7B07" w:rsidRDefault="008A7B07" w:rsidP="008A7B07">
      <w:pPr>
        <w:pStyle w:val="BodyText"/>
        <w:kinsoku w:val="0"/>
        <w:overflowPunct w:val="0"/>
        <w:spacing w:before="6"/>
        <w:ind w:left="0" w:firstLine="0"/>
        <w:rPr>
          <w:b/>
          <w:bCs/>
          <w:sz w:val="24"/>
          <w:szCs w:val="24"/>
        </w:rPr>
      </w:pPr>
    </w:p>
    <w:p w14:paraId="7E3928D7" w14:textId="77777777" w:rsidR="008A7B07" w:rsidRDefault="008A7B07" w:rsidP="008A7B07">
      <w:pPr>
        <w:pStyle w:val="BodyText"/>
        <w:kinsoku w:val="0"/>
        <w:overflowPunct w:val="0"/>
        <w:spacing w:before="0"/>
        <w:ind w:left="220" w:firstLine="0"/>
      </w:pPr>
      <w:r>
        <w:rPr>
          <w:b/>
          <w:bCs/>
        </w:rPr>
        <w:t>Responsible for</w:t>
      </w:r>
    </w:p>
    <w:p w14:paraId="71E0BB82" w14:textId="77777777" w:rsidR="008A7B07" w:rsidRDefault="008A7B07" w:rsidP="008A7B07">
      <w:pPr>
        <w:pStyle w:val="BodyText"/>
        <w:kinsoku w:val="0"/>
        <w:overflowPunct w:val="0"/>
        <w:spacing w:line="312" w:lineRule="auto"/>
        <w:ind w:left="220" w:right="450" w:firstLine="0"/>
      </w:pPr>
      <w:r>
        <w:t>Providing the first point of contact for clients attempting to utilise the organisation's services, identifying client's needs and referring them to the correct Program/Service/Centres.</w:t>
      </w:r>
    </w:p>
    <w:p w14:paraId="558670B9" w14:textId="77777777" w:rsidR="008A7B07" w:rsidRDefault="008A7B07" w:rsidP="008A7B07">
      <w:pPr>
        <w:pStyle w:val="BodyText"/>
        <w:kinsoku w:val="0"/>
        <w:overflowPunct w:val="0"/>
        <w:spacing w:before="6"/>
        <w:ind w:left="0" w:firstLine="0"/>
        <w:rPr>
          <w:sz w:val="17"/>
          <w:szCs w:val="17"/>
        </w:rPr>
      </w:pPr>
    </w:p>
    <w:p w14:paraId="219F44D9" w14:textId="77777777" w:rsidR="008A7B07" w:rsidRDefault="008A7B07" w:rsidP="008A7B07">
      <w:pPr>
        <w:pStyle w:val="Heading1"/>
        <w:kinsoku w:val="0"/>
        <w:overflowPunct w:val="0"/>
        <w:rPr>
          <w:b w:val="0"/>
          <w:bCs w:val="0"/>
        </w:rPr>
      </w:pPr>
      <w:r>
        <w:t>Report to</w:t>
      </w:r>
    </w:p>
    <w:p w14:paraId="7620F1ED" w14:textId="77777777" w:rsidR="008A7B07" w:rsidRDefault="008A7B07" w:rsidP="008A7B07">
      <w:pPr>
        <w:pStyle w:val="BodyText"/>
        <w:kinsoku w:val="0"/>
        <w:overflowPunct w:val="0"/>
        <w:ind w:left="220" w:firstLine="0"/>
      </w:pPr>
      <w:r>
        <w:t>Manager.</w:t>
      </w:r>
    </w:p>
    <w:p w14:paraId="68EDFAAB" w14:textId="77777777" w:rsidR="008A7B07" w:rsidRDefault="008A7B07" w:rsidP="008A7B07">
      <w:pPr>
        <w:pStyle w:val="BodyText"/>
        <w:kinsoku w:val="0"/>
        <w:overflowPunct w:val="0"/>
        <w:spacing w:before="10"/>
        <w:ind w:left="0" w:firstLine="0"/>
        <w:rPr>
          <w:sz w:val="22"/>
          <w:szCs w:val="22"/>
        </w:rPr>
      </w:pPr>
    </w:p>
    <w:p w14:paraId="0CB66FC7" w14:textId="77777777" w:rsidR="008A7B07" w:rsidRDefault="008A7B07" w:rsidP="008A7B07">
      <w:pPr>
        <w:pStyle w:val="Heading1"/>
        <w:kinsoku w:val="0"/>
        <w:overflowPunct w:val="0"/>
        <w:rPr>
          <w:b w:val="0"/>
          <w:bCs w:val="0"/>
        </w:rPr>
      </w:pPr>
      <w:r>
        <w:t>Supervises</w:t>
      </w:r>
    </w:p>
    <w:p w14:paraId="4DEAF039" w14:textId="77777777" w:rsidR="008A7B07" w:rsidRDefault="008A7B07" w:rsidP="008A7B07">
      <w:pPr>
        <w:pStyle w:val="BodyText"/>
        <w:kinsoku w:val="0"/>
        <w:overflowPunct w:val="0"/>
        <w:ind w:left="220" w:firstLine="0"/>
      </w:pPr>
      <w:r>
        <w:t>No supervisory responsibilities.</w:t>
      </w:r>
    </w:p>
    <w:p w14:paraId="490E86C2" w14:textId="77777777" w:rsidR="008A7B07" w:rsidRDefault="008A7B07" w:rsidP="008A7B07">
      <w:pPr>
        <w:pStyle w:val="BodyText"/>
        <w:kinsoku w:val="0"/>
        <w:overflowPunct w:val="0"/>
        <w:spacing w:before="10"/>
        <w:ind w:left="0" w:firstLine="0"/>
        <w:rPr>
          <w:sz w:val="22"/>
          <w:szCs w:val="22"/>
        </w:rPr>
      </w:pPr>
    </w:p>
    <w:p w14:paraId="4D54A854" w14:textId="77777777" w:rsidR="008A7B07" w:rsidRDefault="008A7B07" w:rsidP="008A7B07">
      <w:pPr>
        <w:pStyle w:val="Heading1"/>
        <w:kinsoku w:val="0"/>
        <w:overflowPunct w:val="0"/>
        <w:rPr>
          <w:b w:val="0"/>
          <w:bCs w:val="0"/>
        </w:rPr>
      </w:pPr>
      <w:r>
        <w:t>Main activities</w:t>
      </w:r>
    </w:p>
    <w:p w14:paraId="43CA6EEA" w14:textId="77777777" w:rsidR="008A7B07" w:rsidRDefault="008A7B07" w:rsidP="008F5B7F">
      <w:pPr>
        <w:pStyle w:val="BodyText"/>
        <w:numPr>
          <w:ilvl w:val="0"/>
          <w:numId w:val="9"/>
        </w:numPr>
        <w:tabs>
          <w:tab w:val="left" w:pos="583"/>
        </w:tabs>
        <w:kinsoku w:val="0"/>
        <w:overflowPunct w:val="0"/>
        <w:spacing w:line="312" w:lineRule="auto"/>
        <w:ind w:right="561"/>
      </w:pPr>
      <w:r>
        <w:t>Providing information about the organisation, including access to Program/Service/Centres, eligibility criteria, capacity, waiting periods, and relevant fee structures.</w:t>
      </w:r>
    </w:p>
    <w:p w14:paraId="480DDD06" w14:textId="77777777" w:rsidR="008A7B07" w:rsidRDefault="008A7B07" w:rsidP="008F5B7F">
      <w:pPr>
        <w:pStyle w:val="BodyText"/>
        <w:numPr>
          <w:ilvl w:val="0"/>
          <w:numId w:val="9"/>
        </w:numPr>
        <w:tabs>
          <w:tab w:val="left" w:pos="583"/>
        </w:tabs>
        <w:kinsoku w:val="0"/>
        <w:overflowPunct w:val="0"/>
        <w:spacing w:before="2" w:line="312" w:lineRule="auto"/>
        <w:ind w:right="1522"/>
      </w:pPr>
      <w:r>
        <w:t>Assisting clients and client's families to identify their support needs and the relevance of the organisation's Program/Service/Centres.</w:t>
      </w:r>
    </w:p>
    <w:p w14:paraId="56E51D19" w14:textId="77777777" w:rsidR="008A7B07" w:rsidRDefault="008A7B07" w:rsidP="008F5B7F">
      <w:pPr>
        <w:pStyle w:val="BodyText"/>
        <w:numPr>
          <w:ilvl w:val="0"/>
          <w:numId w:val="9"/>
        </w:numPr>
        <w:tabs>
          <w:tab w:val="left" w:pos="583"/>
        </w:tabs>
        <w:kinsoku w:val="0"/>
        <w:overflowPunct w:val="0"/>
        <w:spacing w:before="2" w:line="312" w:lineRule="auto"/>
        <w:ind w:right="551"/>
      </w:pPr>
      <w:r>
        <w:t>Identifying the need for immediate short-term assistance for clients and making arrangements for temporary support in relevant cases.</w:t>
      </w:r>
    </w:p>
    <w:p w14:paraId="2E9A33D5" w14:textId="77777777" w:rsidR="008A7B07" w:rsidRDefault="008A7B07" w:rsidP="008F5B7F">
      <w:pPr>
        <w:pStyle w:val="BodyText"/>
        <w:numPr>
          <w:ilvl w:val="0"/>
          <w:numId w:val="9"/>
        </w:numPr>
        <w:tabs>
          <w:tab w:val="left" w:pos="583"/>
        </w:tabs>
        <w:kinsoku w:val="0"/>
        <w:overflowPunct w:val="0"/>
        <w:spacing w:before="2"/>
      </w:pPr>
      <w:r>
        <w:t>Qualifying client's eligibility to specific Programs, Services and/or Centres and making appropriate referrals.</w:t>
      </w:r>
    </w:p>
    <w:p w14:paraId="6CC32D7F" w14:textId="77777777" w:rsidR="008A7B07" w:rsidRDefault="008A7B07" w:rsidP="008F5B7F">
      <w:pPr>
        <w:pStyle w:val="BodyText"/>
        <w:numPr>
          <w:ilvl w:val="0"/>
          <w:numId w:val="9"/>
        </w:numPr>
        <w:tabs>
          <w:tab w:val="left" w:pos="583"/>
        </w:tabs>
        <w:kinsoku w:val="0"/>
        <w:overflowPunct w:val="0"/>
      </w:pPr>
      <w:r>
        <w:t>Coordinating entry, review, exit or transfer to relevant Program/Service/Centres on behalf of clients.</w:t>
      </w:r>
    </w:p>
    <w:p w14:paraId="16B5470B" w14:textId="77777777" w:rsidR="008A7B07" w:rsidRDefault="008A7B07" w:rsidP="008F5B7F">
      <w:pPr>
        <w:pStyle w:val="BodyText"/>
        <w:numPr>
          <w:ilvl w:val="0"/>
          <w:numId w:val="9"/>
        </w:numPr>
        <w:tabs>
          <w:tab w:val="left" w:pos="583"/>
        </w:tabs>
        <w:kinsoku w:val="0"/>
        <w:overflowPunct w:val="0"/>
      </w:pPr>
      <w:r>
        <w:t>Maintaining appropriate referral statistics, administrative records and written reports.</w:t>
      </w:r>
    </w:p>
    <w:p w14:paraId="437325AC" w14:textId="77777777" w:rsidR="008A7B07" w:rsidRDefault="008A7B07" w:rsidP="008F5B7F">
      <w:pPr>
        <w:pStyle w:val="BodyText"/>
        <w:numPr>
          <w:ilvl w:val="0"/>
          <w:numId w:val="9"/>
        </w:numPr>
        <w:tabs>
          <w:tab w:val="left" w:pos="583"/>
        </w:tabs>
        <w:kinsoku w:val="0"/>
        <w:overflowPunct w:val="0"/>
        <w:spacing w:line="312" w:lineRule="auto"/>
        <w:ind w:right="370"/>
      </w:pPr>
      <w:r>
        <w:t>Continually enhancing networks with agencies and external service providers to ensure that all present and future clients are provided with a comprehensive range of options and referrals.</w:t>
      </w:r>
    </w:p>
    <w:p w14:paraId="33790590" w14:textId="77777777" w:rsidR="008A7B07" w:rsidRDefault="008A7B07" w:rsidP="008F5B7F">
      <w:pPr>
        <w:pStyle w:val="BodyText"/>
        <w:numPr>
          <w:ilvl w:val="0"/>
          <w:numId w:val="9"/>
        </w:numPr>
        <w:tabs>
          <w:tab w:val="left" w:pos="583"/>
        </w:tabs>
        <w:kinsoku w:val="0"/>
        <w:overflowPunct w:val="0"/>
        <w:spacing w:before="2" w:line="312" w:lineRule="auto"/>
        <w:ind w:right="1060"/>
      </w:pPr>
      <w:r>
        <w:t>Escalating evidence that the organisation could improve the quality of service provided by extending a particular Program/Service/Centre, or by introducing a new Program, Service or Centre.</w:t>
      </w:r>
    </w:p>
    <w:p w14:paraId="44D72321" w14:textId="77777777" w:rsidR="008A7B07" w:rsidRDefault="008A7B07" w:rsidP="008F5B7F">
      <w:pPr>
        <w:pStyle w:val="BodyText"/>
        <w:numPr>
          <w:ilvl w:val="0"/>
          <w:numId w:val="9"/>
        </w:numPr>
        <w:tabs>
          <w:tab w:val="left" w:pos="583"/>
        </w:tabs>
        <w:kinsoku w:val="0"/>
        <w:overflowPunct w:val="0"/>
        <w:spacing w:before="2" w:line="312" w:lineRule="auto"/>
        <w:ind w:right="560"/>
      </w:pPr>
      <w:r>
        <w:t>Maintaining a professional standard of behaviour and the confidentiality of all information pertaining to clients and their families.</w:t>
      </w:r>
    </w:p>
    <w:p w14:paraId="0C6B7D36" w14:textId="77777777" w:rsidR="008A7B07" w:rsidRDefault="008A7B07" w:rsidP="008A7B07">
      <w:pPr>
        <w:pStyle w:val="BodyText"/>
        <w:kinsoku w:val="0"/>
        <w:overflowPunct w:val="0"/>
        <w:spacing w:before="6"/>
        <w:ind w:left="0" w:firstLine="0"/>
        <w:rPr>
          <w:sz w:val="17"/>
          <w:szCs w:val="17"/>
        </w:rPr>
      </w:pPr>
    </w:p>
    <w:p w14:paraId="12AF3A64" w14:textId="77777777" w:rsidR="008A7B07" w:rsidRDefault="008A7B07" w:rsidP="008A7B07">
      <w:pPr>
        <w:pStyle w:val="Heading1"/>
        <w:kinsoku w:val="0"/>
        <w:overflowPunct w:val="0"/>
        <w:rPr>
          <w:b w:val="0"/>
          <w:bCs w:val="0"/>
        </w:rPr>
      </w:pPr>
      <w:r>
        <w:t>Key skills</w:t>
      </w:r>
    </w:p>
    <w:p w14:paraId="675FC386" w14:textId="77777777" w:rsidR="008A7B07" w:rsidRDefault="008A7B07" w:rsidP="008F5B7F">
      <w:pPr>
        <w:pStyle w:val="BodyText"/>
        <w:numPr>
          <w:ilvl w:val="0"/>
          <w:numId w:val="9"/>
        </w:numPr>
        <w:tabs>
          <w:tab w:val="left" w:pos="583"/>
        </w:tabs>
        <w:kinsoku w:val="0"/>
        <w:overflowPunct w:val="0"/>
      </w:pPr>
      <w:r>
        <w:t>Knowledge and understanding of all services offered by the organisation.</w:t>
      </w:r>
    </w:p>
    <w:p w14:paraId="5FDCEA88" w14:textId="77777777" w:rsidR="008A7B07" w:rsidRDefault="008A7B07" w:rsidP="008F5B7F">
      <w:pPr>
        <w:pStyle w:val="BodyText"/>
        <w:numPr>
          <w:ilvl w:val="0"/>
          <w:numId w:val="9"/>
        </w:numPr>
        <w:tabs>
          <w:tab w:val="left" w:pos="583"/>
        </w:tabs>
        <w:kinsoku w:val="0"/>
        <w:overflowPunct w:val="0"/>
      </w:pPr>
      <w:r>
        <w:t>Strong communication, negotiation and counselling skills.</w:t>
      </w:r>
    </w:p>
    <w:p w14:paraId="391E511A" w14:textId="77777777" w:rsidR="008A7B07" w:rsidRDefault="008A7B07" w:rsidP="008F5B7F">
      <w:pPr>
        <w:pStyle w:val="BodyText"/>
        <w:numPr>
          <w:ilvl w:val="0"/>
          <w:numId w:val="9"/>
        </w:numPr>
        <w:tabs>
          <w:tab w:val="left" w:pos="583"/>
        </w:tabs>
        <w:kinsoku w:val="0"/>
        <w:overflowPunct w:val="0"/>
        <w:spacing w:line="312" w:lineRule="auto"/>
        <w:ind w:right="230"/>
      </w:pPr>
      <w:r>
        <w:t>A broad understanding of both the issues faced by clients and their families, as well as ways to assist with and solve these issues.</w:t>
      </w:r>
    </w:p>
    <w:p w14:paraId="5B1A2949" w14:textId="77777777" w:rsidR="008A7B07" w:rsidRDefault="008A7B07" w:rsidP="008F5B7F">
      <w:pPr>
        <w:pStyle w:val="BodyText"/>
        <w:numPr>
          <w:ilvl w:val="0"/>
          <w:numId w:val="9"/>
        </w:numPr>
        <w:tabs>
          <w:tab w:val="left" w:pos="583"/>
        </w:tabs>
        <w:kinsoku w:val="0"/>
        <w:overflowPunct w:val="0"/>
        <w:spacing w:before="2"/>
      </w:pPr>
      <w:r>
        <w:t>Ability to think and act appropriately in a crisis.</w:t>
      </w:r>
    </w:p>
    <w:p w14:paraId="15AEC35E" w14:textId="77777777" w:rsidR="008A7B07" w:rsidRDefault="008A7B07" w:rsidP="008F5B7F">
      <w:pPr>
        <w:pStyle w:val="BodyText"/>
        <w:numPr>
          <w:ilvl w:val="0"/>
          <w:numId w:val="9"/>
        </w:numPr>
        <w:tabs>
          <w:tab w:val="left" w:pos="583"/>
        </w:tabs>
        <w:kinsoku w:val="0"/>
        <w:overflowPunct w:val="0"/>
      </w:pPr>
      <w:r>
        <w:t>Coordinating and liaising skills.</w:t>
      </w:r>
    </w:p>
    <w:p w14:paraId="6C89AB90" w14:textId="77777777" w:rsidR="008A7B07" w:rsidRDefault="008A7B07" w:rsidP="008F5B7F">
      <w:pPr>
        <w:pStyle w:val="BodyText"/>
        <w:numPr>
          <w:ilvl w:val="0"/>
          <w:numId w:val="9"/>
        </w:numPr>
        <w:tabs>
          <w:tab w:val="left" w:pos="583"/>
        </w:tabs>
        <w:kinsoku w:val="0"/>
        <w:overflowPunct w:val="0"/>
      </w:pPr>
      <w:r>
        <w:t>Ability to act empathetically, with sensitivity and understanding.</w:t>
      </w:r>
    </w:p>
    <w:p w14:paraId="788798EA" w14:textId="77777777" w:rsidR="008A7B07" w:rsidRDefault="008A7B07" w:rsidP="008F5B7F">
      <w:pPr>
        <w:pStyle w:val="BodyText"/>
        <w:numPr>
          <w:ilvl w:val="0"/>
          <w:numId w:val="9"/>
        </w:numPr>
        <w:tabs>
          <w:tab w:val="left" w:pos="583"/>
        </w:tabs>
        <w:kinsoku w:val="0"/>
        <w:overflowPunct w:val="0"/>
      </w:pPr>
      <w:r>
        <w:t>Commitment to continual professional development.</w:t>
      </w:r>
    </w:p>
    <w:p w14:paraId="05022E8A" w14:textId="77777777" w:rsidR="008A7B07" w:rsidRDefault="008A7B07" w:rsidP="008F5B7F">
      <w:pPr>
        <w:pStyle w:val="BodyText"/>
        <w:numPr>
          <w:ilvl w:val="0"/>
          <w:numId w:val="9"/>
        </w:numPr>
        <w:tabs>
          <w:tab w:val="left" w:pos="583"/>
        </w:tabs>
        <w:kinsoku w:val="0"/>
        <w:overflowPunct w:val="0"/>
      </w:pPr>
      <w:r>
        <w:t>Awareness of legislation relevant to the position.</w:t>
      </w:r>
    </w:p>
    <w:p w14:paraId="3FC01C68" w14:textId="77777777" w:rsidR="008A7B07" w:rsidRDefault="008A7B07" w:rsidP="008A7B07">
      <w:pPr>
        <w:pStyle w:val="BodyText"/>
        <w:kinsoku w:val="0"/>
        <w:overflowPunct w:val="0"/>
        <w:spacing w:before="10"/>
        <w:ind w:left="0" w:firstLine="0"/>
        <w:rPr>
          <w:sz w:val="22"/>
          <w:szCs w:val="22"/>
        </w:rPr>
      </w:pPr>
    </w:p>
    <w:p w14:paraId="480E8511" w14:textId="77777777" w:rsidR="008A7B07" w:rsidRDefault="008A7B07" w:rsidP="008A7B07">
      <w:pPr>
        <w:pStyle w:val="Heading1"/>
        <w:kinsoku w:val="0"/>
        <w:overflowPunct w:val="0"/>
        <w:rPr>
          <w:b w:val="0"/>
          <w:bCs w:val="0"/>
        </w:rPr>
      </w:pPr>
      <w:r>
        <w:t>Internal contacts</w:t>
      </w:r>
    </w:p>
    <w:p w14:paraId="7013BB5C" w14:textId="77777777" w:rsidR="008A7B07" w:rsidRDefault="008A7B07" w:rsidP="008A7B07">
      <w:pPr>
        <w:pStyle w:val="BodyText"/>
        <w:kinsoku w:val="0"/>
        <w:overflowPunct w:val="0"/>
        <w:ind w:left="220" w:firstLine="0"/>
      </w:pPr>
      <w:r>
        <w:t>Operations Staff at all levels.</w:t>
      </w:r>
    </w:p>
    <w:p w14:paraId="40079EA0" w14:textId="77777777" w:rsidR="008A7B07" w:rsidRDefault="008A7B07" w:rsidP="008A7B07">
      <w:pPr>
        <w:pStyle w:val="BodyText"/>
        <w:kinsoku w:val="0"/>
        <w:overflowPunct w:val="0"/>
        <w:spacing w:before="10"/>
        <w:ind w:left="0" w:firstLine="0"/>
        <w:rPr>
          <w:sz w:val="22"/>
          <w:szCs w:val="22"/>
        </w:rPr>
      </w:pPr>
    </w:p>
    <w:p w14:paraId="7F5D30AB" w14:textId="77777777" w:rsidR="008A7B07" w:rsidRDefault="008A7B07" w:rsidP="008A7B07">
      <w:pPr>
        <w:pStyle w:val="Heading1"/>
        <w:kinsoku w:val="0"/>
        <w:overflowPunct w:val="0"/>
        <w:rPr>
          <w:b w:val="0"/>
          <w:bCs w:val="0"/>
        </w:rPr>
      </w:pPr>
      <w:r>
        <w:t>External contacts</w:t>
      </w:r>
    </w:p>
    <w:p w14:paraId="35211A71" w14:textId="77777777" w:rsidR="008A7B07" w:rsidRDefault="008A7B07" w:rsidP="008A7B07">
      <w:pPr>
        <w:pStyle w:val="BodyText"/>
        <w:kinsoku w:val="0"/>
        <w:overflowPunct w:val="0"/>
        <w:spacing w:line="312" w:lineRule="auto"/>
        <w:ind w:left="220" w:right="450" w:firstLine="0"/>
      </w:pPr>
      <w:r>
        <w:t>Clients, Government Department Staff, Government Service Staff, Community Service Staff, Support Network Groups, Professional Associations.</w:t>
      </w:r>
    </w:p>
    <w:p w14:paraId="52002084" w14:textId="77777777" w:rsidR="008A7B07" w:rsidRDefault="008A7B07" w:rsidP="008A7B07">
      <w:pPr>
        <w:pStyle w:val="BodyText"/>
        <w:kinsoku w:val="0"/>
        <w:overflowPunct w:val="0"/>
        <w:spacing w:before="6"/>
        <w:ind w:left="0" w:firstLine="0"/>
        <w:rPr>
          <w:sz w:val="17"/>
          <w:szCs w:val="17"/>
        </w:rPr>
      </w:pPr>
    </w:p>
    <w:p w14:paraId="69EC3C05" w14:textId="77777777" w:rsidR="008A7B07" w:rsidRDefault="008A7B07" w:rsidP="008A7B07">
      <w:pPr>
        <w:pStyle w:val="Heading1"/>
        <w:kinsoku w:val="0"/>
        <w:overflowPunct w:val="0"/>
        <w:rPr>
          <w:b w:val="0"/>
          <w:bCs w:val="0"/>
        </w:rPr>
      </w:pPr>
      <w:r>
        <w:t>Typical experience</w:t>
      </w:r>
    </w:p>
    <w:p w14:paraId="26C78461" w14:textId="77777777" w:rsidR="008A7B07" w:rsidRDefault="008A7B07" w:rsidP="008A7B07">
      <w:pPr>
        <w:pStyle w:val="BodyText"/>
        <w:kinsoku w:val="0"/>
        <w:overflowPunct w:val="0"/>
        <w:spacing w:line="312" w:lineRule="auto"/>
        <w:ind w:left="220" w:right="450" w:firstLine="0"/>
      </w:pPr>
      <w:r>
        <w:t>3+ years of experience. Employees in this role may have tertiary qualifications in Social Work, Psychology or associated Health Field, or equivalent experience.</w:t>
      </w:r>
    </w:p>
    <w:p w14:paraId="4F2E3AAE" w14:textId="77777777" w:rsidR="008A7B07" w:rsidRDefault="008A7B07" w:rsidP="008A7B07">
      <w:pPr>
        <w:pStyle w:val="BodyText"/>
        <w:kinsoku w:val="0"/>
        <w:overflowPunct w:val="0"/>
        <w:spacing w:line="312" w:lineRule="auto"/>
        <w:ind w:left="220" w:right="450" w:firstLine="0"/>
        <w:sectPr w:rsidR="008A7B07">
          <w:pgSz w:w="11900" w:h="16840"/>
          <w:pgMar w:top="1800" w:right="680" w:bottom="980" w:left="680" w:header="540" w:footer="790" w:gutter="0"/>
          <w:cols w:space="720"/>
          <w:noEndnote/>
        </w:sectPr>
      </w:pPr>
    </w:p>
    <w:p w14:paraId="3B8DFCF4" w14:textId="77777777" w:rsidR="008A7B07" w:rsidRDefault="008A7B07" w:rsidP="008A7B07">
      <w:pPr>
        <w:pStyle w:val="BodyText"/>
        <w:kinsoku w:val="0"/>
        <w:overflowPunct w:val="0"/>
        <w:spacing w:before="4"/>
        <w:ind w:left="0" w:firstLine="0"/>
        <w:rPr>
          <w:sz w:val="26"/>
          <w:szCs w:val="26"/>
        </w:rPr>
      </w:pPr>
    </w:p>
    <w:p w14:paraId="512DEB04" w14:textId="77777777" w:rsidR="008A7B07" w:rsidRDefault="008A7B07" w:rsidP="008A7B07">
      <w:pPr>
        <w:pStyle w:val="Heading1"/>
        <w:kinsoku w:val="0"/>
        <w:overflowPunct w:val="0"/>
        <w:spacing w:before="77"/>
        <w:rPr>
          <w:b w:val="0"/>
          <w:bCs w:val="0"/>
        </w:rPr>
      </w:pPr>
      <w:r>
        <w:t>Other comments</w:t>
      </w:r>
    </w:p>
    <w:p w14:paraId="699DD224" w14:textId="77777777" w:rsidR="008A7B07" w:rsidRDefault="008A7B07" w:rsidP="008A7B07">
      <w:pPr>
        <w:pStyle w:val="Heading1"/>
        <w:kinsoku w:val="0"/>
        <w:overflowPunct w:val="0"/>
        <w:spacing w:before="77"/>
        <w:rPr>
          <w:b w:val="0"/>
          <w:bCs w:val="0"/>
        </w:rPr>
        <w:sectPr w:rsidR="008A7B07">
          <w:headerReference w:type="default" r:id="rId7"/>
          <w:pgSz w:w="11900" w:h="16840"/>
          <w:pgMar w:top="1120" w:right="680" w:bottom="980" w:left="680" w:header="540" w:footer="790" w:gutter="0"/>
          <w:cols w:space="720"/>
          <w:noEndnote/>
        </w:sectPr>
      </w:pPr>
    </w:p>
    <w:p w14:paraId="6693992D" w14:textId="77777777" w:rsidR="008A7B07" w:rsidRDefault="008A7B07" w:rsidP="008A7B07">
      <w:pPr>
        <w:pStyle w:val="BodyText"/>
        <w:tabs>
          <w:tab w:val="left" w:pos="2249"/>
        </w:tabs>
        <w:kinsoku w:val="0"/>
        <w:overflowPunct w:val="0"/>
        <w:spacing w:before="31" w:line="301" w:lineRule="auto"/>
        <w:ind w:left="210" w:right="5487" w:firstLine="0"/>
      </w:pPr>
      <w:bookmarkStart w:id="7" w:name="Aon.OPR.90131.3 - Community Development "/>
      <w:bookmarkStart w:id="8" w:name="bookmark57"/>
      <w:bookmarkEnd w:id="7"/>
      <w:bookmarkEnd w:id="8"/>
      <w:r>
        <w:rPr>
          <w:b/>
          <w:bCs/>
        </w:rPr>
        <w:lastRenderedPageBreak/>
        <w:t>Position title:</w:t>
      </w:r>
      <w:r>
        <w:rPr>
          <w:b/>
          <w:bCs/>
        </w:rPr>
        <w:tab/>
        <w:t>Community Development Officer Aon Position code:</w:t>
      </w:r>
      <w:r>
        <w:rPr>
          <w:b/>
          <w:bCs/>
        </w:rPr>
        <w:tab/>
        <w:t>OPR.90131.3</w:t>
      </w:r>
    </w:p>
    <w:p w14:paraId="476834FB"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3</w:t>
      </w:r>
    </w:p>
    <w:p w14:paraId="03C54EAA" w14:textId="77777777" w:rsidR="008A7B07" w:rsidRDefault="008A7B07" w:rsidP="008A7B07">
      <w:pPr>
        <w:pStyle w:val="BodyText"/>
        <w:kinsoku w:val="0"/>
        <w:overflowPunct w:val="0"/>
        <w:spacing w:before="6"/>
        <w:ind w:left="0" w:firstLine="0"/>
        <w:rPr>
          <w:b/>
          <w:bCs/>
          <w:sz w:val="4"/>
          <w:szCs w:val="4"/>
        </w:rPr>
      </w:pPr>
    </w:p>
    <w:p w14:paraId="43677C31"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9038B4C" wp14:editId="5803ACB6">
                <wp:extent cx="6483350" cy="12700"/>
                <wp:effectExtent l="0" t="0" r="0" b="0"/>
                <wp:docPr id="987" name="Group 3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88" name="Freeform 321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0D9564" id="Group 321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CdzuNWYwMA&#13;&#10;AOoHAAAOAAAAAAAAAAAAAAAAAC4CAABkcnMvZTJvRG9jLnhtbFBLAQItABQABgAIAAAAIQDCjP73&#13;&#10;3gAAAAkBAAAPAAAAAAAAAAAAAAAAAL0FAABkcnMvZG93bnJldi54bWxQSwUGAAAAAAQABADzAAAA&#13;&#10;yAYAAAAA&#13;&#10;">
                <v:shape id="Freeform 321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414329F" w14:textId="77777777" w:rsidR="008A7B07" w:rsidRDefault="008A7B07" w:rsidP="008A7B07">
      <w:pPr>
        <w:pStyle w:val="BodyText"/>
        <w:kinsoku w:val="0"/>
        <w:overflowPunct w:val="0"/>
        <w:spacing w:before="6"/>
        <w:ind w:left="0" w:firstLine="0"/>
        <w:rPr>
          <w:b/>
          <w:bCs/>
          <w:sz w:val="24"/>
          <w:szCs w:val="24"/>
        </w:rPr>
      </w:pPr>
    </w:p>
    <w:p w14:paraId="45E70143" w14:textId="77777777" w:rsidR="008A7B07" w:rsidRDefault="008A7B07" w:rsidP="008A7B07">
      <w:pPr>
        <w:pStyle w:val="BodyText"/>
        <w:kinsoku w:val="0"/>
        <w:overflowPunct w:val="0"/>
        <w:spacing w:before="0"/>
        <w:ind w:left="220" w:firstLine="0"/>
      </w:pPr>
      <w:r>
        <w:rPr>
          <w:b/>
          <w:bCs/>
        </w:rPr>
        <w:t>Responsible for</w:t>
      </w:r>
    </w:p>
    <w:p w14:paraId="4A2838C9" w14:textId="77777777" w:rsidR="008A7B07" w:rsidRDefault="008A7B07" w:rsidP="008A7B07">
      <w:pPr>
        <w:pStyle w:val="BodyText"/>
        <w:kinsoku w:val="0"/>
        <w:overflowPunct w:val="0"/>
        <w:ind w:left="220" w:firstLine="0"/>
      </w:pPr>
      <w:r>
        <w:t>Engaging a target group in community driven programs, and organising and supporting projects/events.</w:t>
      </w:r>
    </w:p>
    <w:p w14:paraId="041761DF" w14:textId="77777777" w:rsidR="008A7B07" w:rsidRDefault="008A7B07" w:rsidP="008A7B07">
      <w:pPr>
        <w:pStyle w:val="BodyText"/>
        <w:kinsoku w:val="0"/>
        <w:overflowPunct w:val="0"/>
        <w:spacing w:before="10"/>
        <w:ind w:left="0" w:firstLine="0"/>
        <w:rPr>
          <w:sz w:val="22"/>
          <w:szCs w:val="22"/>
        </w:rPr>
      </w:pPr>
    </w:p>
    <w:p w14:paraId="10125C3D" w14:textId="77777777" w:rsidR="008A7B07" w:rsidRDefault="008A7B07" w:rsidP="008A7B07">
      <w:pPr>
        <w:pStyle w:val="Heading1"/>
        <w:kinsoku w:val="0"/>
        <w:overflowPunct w:val="0"/>
        <w:rPr>
          <w:b w:val="0"/>
          <w:bCs w:val="0"/>
        </w:rPr>
      </w:pPr>
      <w:r>
        <w:t>Report to</w:t>
      </w:r>
    </w:p>
    <w:p w14:paraId="2B695ACA" w14:textId="77777777" w:rsidR="008A7B07" w:rsidRDefault="008A7B07" w:rsidP="008A7B07">
      <w:pPr>
        <w:pStyle w:val="BodyText"/>
        <w:kinsoku w:val="0"/>
        <w:overflowPunct w:val="0"/>
        <w:ind w:left="220" w:firstLine="0"/>
      </w:pPr>
      <w:r>
        <w:t>Community Development Manager</w:t>
      </w:r>
    </w:p>
    <w:p w14:paraId="03CCCDEE" w14:textId="77777777" w:rsidR="008A7B07" w:rsidRDefault="008A7B07" w:rsidP="008A7B07">
      <w:pPr>
        <w:pStyle w:val="BodyText"/>
        <w:kinsoku w:val="0"/>
        <w:overflowPunct w:val="0"/>
        <w:spacing w:before="10"/>
        <w:ind w:left="0" w:firstLine="0"/>
        <w:rPr>
          <w:sz w:val="22"/>
          <w:szCs w:val="22"/>
        </w:rPr>
      </w:pPr>
    </w:p>
    <w:p w14:paraId="6304CF11" w14:textId="77777777" w:rsidR="008A7B07" w:rsidRDefault="008A7B07" w:rsidP="008A7B07">
      <w:pPr>
        <w:pStyle w:val="Heading1"/>
        <w:kinsoku w:val="0"/>
        <w:overflowPunct w:val="0"/>
        <w:rPr>
          <w:b w:val="0"/>
          <w:bCs w:val="0"/>
        </w:rPr>
      </w:pPr>
      <w:r>
        <w:t>Supervises</w:t>
      </w:r>
    </w:p>
    <w:p w14:paraId="4A88B470" w14:textId="77777777" w:rsidR="008A7B07" w:rsidRDefault="008A7B07" w:rsidP="008A7B07">
      <w:pPr>
        <w:pStyle w:val="BodyText"/>
        <w:kinsoku w:val="0"/>
        <w:overflowPunct w:val="0"/>
        <w:ind w:left="220" w:firstLine="0"/>
      </w:pPr>
      <w:r>
        <w:t>No supervisory responsibility.</w:t>
      </w:r>
    </w:p>
    <w:p w14:paraId="797F10CA" w14:textId="77777777" w:rsidR="008A7B07" w:rsidRDefault="008A7B07" w:rsidP="008A7B07">
      <w:pPr>
        <w:pStyle w:val="BodyText"/>
        <w:kinsoku w:val="0"/>
        <w:overflowPunct w:val="0"/>
        <w:spacing w:before="10"/>
        <w:ind w:left="0" w:firstLine="0"/>
        <w:rPr>
          <w:sz w:val="22"/>
          <w:szCs w:val="22"/>
        </w:rPr>
      </w:pPr>
    </w:p>
    <w:p w14:paraId="1AB40900" w14:textId="77777777" w:rsidR="008A7B07" w:rsidRDefault="008A7B07" w:rsidP="008A7B07">
      <w:pPr>
        <w:pStyle w:val="Heading1"/>
        <w:kinsoku w:val="0"/>
        <w:overflowPunct w:val="0"/>
        <w:rPr>
          <w:b w:val="0"/>
          <w:bCs w:val="0"/>
        </w:rPr>
      </w:pPr>
      <w:r>
        <w:t>Main activities</w:t>
      </w:r>
    </w:p>
    <w:p w14:paraId="07CA02F8" w14:textId="77777777" w:rsidR="008A7B07" w:rsidRDefault="008A7B07" w:rsidP="008F5B7F">
      <w:pPr>
        <w:pStyle w:val="BodyText"/>
        <w:numPr>
          <w:ilvl w:val="0"/>
          <w:numId w:val="9"/>
        </w:numPr>
        <w:tabs>
          <w:tab w:val="left" w:pos="583"/>
        </w:tabs>
        <w:kinsoku w:val="0"/>
        <w:overflowPunct w:val="0"/>
        <w:spacing w:line="312" w:lineRule="auto"/>
        <w:ind w:right="470"/>
      </w:pPr>
      <w:r>
        <w:t>Planning and scheduling work activities to achieve established program goals and objectives in line with the Philosophy and Mission Statement of the employing facility.</w:t>
      </w:r>
    </w:p>
    <w:p w14:paraId="6BE09FE2" w14:textId="77777777" w:rsidR="008A7B07" w:rsidRDefault="008A7B07" w:rsidP="008F5B7F">
      <w:pPr>
        <w:pStyle w:val="BodyText"/>
        <w:numPr>
          <w:ilvl w:val="0"/>
          <w:numId w:val="9"/>
        </w:numPr>
        <w:tabs>
          <w:tab w:val="left" w:pos="583"/>
        </w:tabs>
        <w:kinsoku w:val="0"/>
        <w:overflowPunct w:val="0"/>
        <w:spacing w:before="2"/>
      </w:pPr>
      <w:r>
        <w:t>Preparing periodic reports and maintaining accurate records on team activities and services delivered.</w:t>
      </w:r>
    </w:p>
    <w:p w14:paraId="23629F5C" w14:textId="77777777" w:rsidR="008A7B07" w:rsidRDefault="008A7B07" w:rsidP="008F5B7F">
      <w:pPr>
        <w:pStyle w:val="BodyText"/>
        <w:numPr>
          <w:ilvl w:val="0"/>
          <w:numId w:val="9"/>
        </w:numPr>
        <w:tabs>
          <w:tab w:val="left" w:pos="583"/>
        </w:tabs>
        <w:kinsoku w:val="0"/>
        <w:overflowPunct w:val="0"/>
      </w:pPr>
      <w:r>
        <w:t>Monitoring and tracking the progress of community development projects.</w:t>
      </w:r>
    </w:p>
    <w:p w14:paraId="19884273" w14:textId="77777777" w:rsidR="008A7B07" w:rsidRDefault="008A7B07" w:rsidP="008F5B7F">
      <w:pPr>
        <w:pStyle w:val="BodyText"/>
        <w:numPr>
          <w:ilvl w:val="0"/>
          <w:numId w:val="9"/>
        </w:numPr>
        <w:tabs>
          <w:tab w:val="left" w:pos="583"/>
        </w:tabs>
        <w:kinsoku w:val="0"/>
        <w:overflowPunct w:val="0"/>
        <w:spacing w:line="312" w:lineRule="auto"/>
        <w:ind w:right="461"/>
      </w:pPr>
      <w:r>
        <w:t>Communicating with program managers in developing, assessing and modifying program services to meet the needs of the client population.</w:t>
      </w:r>
    </w:p>
    <w:p w14:paraId="1B69E7D5" w14:textId="77777777" w:rsidR="008A7B07" w:rsidRDefault="008A7B07" w:rsidP="008F5B7F">
      <w:pPr>
        <w:pStyle w:val="BodyText"/>
        <w:numPr>
          <w:ilvl w:val="0"/>
          <w:numId w:val="9"/>
        </w:numPr>
        <w:tabs>
          <w:tab w:val="left" w:pos="583"/>
        </w:tabs>
        <w:kinsoku w:val="0"/>
        <w:overflowPunct w:val="0"/>
        <w:spacing w:before="2"/>
      </w:pPr>
      <w:r>
        <w:t>Participating in the development and interpretation of rules and regulations applicable to the assigned project.</w:t>
      </w:r>
    </w:p>
    <w:p w14:paraId="48EF96BE" w14:textId="77777777" w:rsidR="008A7B07" w:rsidRDefault="008A7B07" w:rsidP="008A7B07">
      <w:pPr>
        <w:pStyle w:val="BodyText"/>
        <w:kinsoku w:val="0"/>
        <w:overflowPunct w:val="0"/>
        <w:spacing w:before="10"/>
        <w:ind w:left="0" w:firstLine="0"/>
        <w:rPr>
          <w:sz w:val="22"/>
          <w:szCs w:val="22"/>
        </w:rPr>
      </w:pPr>
    </w:p>
    <w:p w14:paraId="2A76D1FD" w14:textId="77777777" w:rsidR="008A7B07" w:rsidRDefault="008A7B07" w:rsidP="008A7B07">
      <w:pPr>
        <w:pStyle w:val="Heading1"/>
        <w:kinsoku w:val="0"/>
        <w:overflowPunct w:val="0"/>
        <w:rPr>
          <w:b w:val="0"/>
          <w:bCs w:val="0"/>
        </w:rPr>
      </w:pPr>
      <w:r>
        <w:t>Key skills</w:t>
      </w:r>
    </w:p>
    <w:p w14:paraId="2B629E05" w14:textId="77777777" w:rsidR="008A7B07" w:rsidRDefault="008A7B07" w:rsidP="008F5B7F">
      <w:pPr>
        <w:pStyle w:val="BodyText"/>
        <w:numPr>
          <w:ilvl w:val="0"/>
          <w:numId w:val="9"/>
        </w:numPr>
        <w:tabs>
          <w:tab w:val="left" w:pos="583"/>
        </w:tabs>
        <w:kinsoku w:val="0"/>
        <w:overflowPunct w:val="0"/>
      </w:pPr>
      <w:r>
        <w:t>Demonstrated knowledge of community development processes.</w:t>
      </w:r>
    </w:p>
    <w:p w14:paraId="0154E7C2" w14:textId="77777777" w:rsidR="008A7B07" w:rsidRDefault="008A7B07" w:rsidP="008F5B7F">
      <w:pPr>
        <w:pStyle w:val="BodyText"/>
        <w:numPr>
          <w:ilvl w:val="0"/>
          <w:numId w:val="9"/>
        </w:numPr>
        <w:tabs>
          <w:tab w:val="left" w:pos="583"/>
        </w:tabs>
        <w:kinsoku w:val="0"/>
        <w:overflowPunct w:val="0"/>
      </w:pPr>
      <w:r>
        <w:t>Excellent communications skills, both written and verbal.</w:t>
      </w:r>
    </w:p>
    <w:p w14:paraId="314BAAF6" w14:textId="77777777" w:rsidR="008A7B07" w:rsidRDefault="008A7B07" w:rsidP="008F5B7F">
      <w:pPr>
        <w:pStyle w:val="BodyText"/>
        <w:numPr>
          <w:ilvl w:val="0"/>
          <w:numId w:val="9"/>
        </w:numPr>
        <w:tabs>
          <w:tab w:val="left" w:pos="583"/>
        </w:tabs>
        <w:kinsoku w:val="0"/>
        <w:overflowPunct w:val="0"/>
      </w:pPr>
      <w:r>
        <w:t>Ability to work independently and as part of a team.</w:t>
      </w:r>
    </w:p>
    <w:p w14:paraId="3EEA5CA9" w14:textId="77777777" w:rsidR="008A7B07" w:rsidRDefault="008A7B07" w:rsidP="008A7B07">
      <w:pPr>
        <w:pStyle w:val="Heading1"/>
        <w:kinsoku w:val="0"/>
        <w:overflowPunct w:val="0"/>
        <w:spacing w:line="470" w:lineRule="atLeast"/>
        <w:ind w:right="8707"/>
        <w:rPr>
          <w:b w:val="0"/>
          <w:bCs w:val="0"/>
        </w:rPr>
      </w:pPr>
      <w:r>
        <w:t>Internal contacts External contacts</w:t>
      </w:r>
    </w:p>
    <w:p w14:paraId="3FF194B3" w14:textId="77777777" w:rsidR="008A7B07" w:rsidRDefault="008A7B07" w:rsidP="008A7B07">
      <w:pPr>
        <w:pStyle w:val="BodyText"/>
        <w:kinsoku w:val="0"/>
        <w:overflowPunct w:val="0"/>
        <w:ind w:left="220" w:firstLine="0"/>
      </w:pPr>
      <w:r>
        <w:t>Local Government, community service staff, support network groups, professional associations.</w:t>
      </w:r>
    </w:p>
    <w:p w14:paraId="31E27C55" w14:textId="77777777" w:rsidR="008A7B07" w:rsidRDefault="008A7B07" w:rsidP="008A7B07">
      <w:pPr>
        <w:pStyle w:val="BodyText"/>
        <w:kinsoku w:val="0"/>
        <w:overflowPunct w:val="0"/>
        <w:spacing w:before="10"/>
        <w:ind w:left="0" w:firstLine="0"/>
        <w:rPr>
          <w:sz w:val="22"/>
          <w:szCs w:val="22"/>
        </w:rPr>
      </w:pPr>
    </w:p>
    <w:p w14:paraId="58C89288" w14:textId="77777777" w:rsidR="008A7B07" w:rsidRDefault="008A7B07" w:rsidP="008A7B07">
      <w:pPr>
        <w:pStyle w:val="Heading1"/>
        <w:kinsoku w:val="0"/>
        <w:overflowPunct w:val="0"/>
        <w:rPr>
          <w:b w:val="0"/>
          <w:bCs w:val="0"/>
        </w:rPr>
      </w:pPr>
      <w:r>
        <w:t>Typical experience</w:t>
      </w:r>
    </w:p>
    <w:p w14:paraId="21AA5A74" w14:textId="77777777" w:rsidR="008A7B07" w:rsidRDefault="008A7B07" w:rsidP="008A7B07">
      <w:pPr>
        <w:pStyle w:val="BodyText"/>
        <w:kinsoku w:val="0"/>
        <w:overflowPunct w:val="0"/>
        <w:ind w:left="220" w:firstLine="0"/>
      </w:pPr>
      <w:r>
        <w:t xml:space="preserve">3-6 </w:t>
      </w:r>
      <w:proofErr w:type="spellStart"/>
      <w:r>
        <w:t>years experience</w:t>
      </w:r>
      <w:proofErr w:type="spellEnd"/>
      <w:r>
        <w:t xml:space="preserve"> in a relevant field. Tertiary qualifications, or equivalent, in social sciences, health or humanities.</w:t>
      </w:r>
    </w:p>
    <w:p w14:paraId="1F5CCEF6" w14:textId="77777777" w:rsidR="008A7B07" w:rsidRDefault="008A7B07" w:rsidP="008A7B07">
      <w:pPr>
        <w:pStyle w:val="BodyText"/>
        <w:kinsoku w:val="0"/>
        <w:overflowPunct w:val="0"/>
        <w:spacing w:before="10"/>
        <w:ind w:left="0" w:firstLine="0"/>
        <w:rPr>
          <w:sz w:val="22"/>
          <w:szCs w:val="22"/>
        </w:rPr>
      </w:pPr>
    </w:p>
    <w:p w14:paraId="467C7D65" w14:textId="77777777" w:rsidR="008A7B07" w:rsidRDefault="008A7B07" w:rsidP="008A7B07">
      <w:pPr>
        <w:pStyle w:val="Heading1"/>
        <w:kinsoku w:val="0"/>
        <w:overflowPunct w:val="0"/>
        <w:rPr>
          <w:b w:val="0"/>
          <w:bCs w:val="0"/>
        </w:rPr>
      </w:pPr>
      <w:r>
        <w:t>Other comments</w:t>
      </w:r>
    </w:p>
    <w:p w14:paraId="30E37737" w14:textId="77777777" w:rsidR="008A7B07" w:rsidRDefault="008A7B07" w:rsidP="008A7B07">
      <w:pPr>
        <w:pStyle w:val="Heading1"/>
        <w:kinsoku w:val="0"/>
        <w:overflowPunct w:val="0"/>
        <w:rPr>
          <w:b w:val="0"/>
          <w:bCs w:val="0"/>
        </w:rPr>
        <w:sectPr w:rsidR="008A7B07">
          <w:headerReference w:type="default" r:id="rId8"/>
          <w:pgSz w:w="11900" w:h="16840"/>
          <w:pgMar w:top="1800" w:right="680" w:bottom="980" w:left="680" w:header="540" w:footer="790" w:gutter="0"/>
          <w:cols w:space="720"/>
          <w:noEndnote/>
        </w:sectPr>
      </w:pPr>
    </w:p>
    <w:p w14:paraId="2161458F" w14:textId="77777777" w:rsidR="008A7B07" w:rsidRDefault="008A7B07" w:rsidP="008A7B07">
      <w:pPr>
        <w:pStyle w:val="BodyText"/>
        <w:tabs>
          <w:tab w:val="left" w:pos="2249"/>
        </w:tabs>
        <w:kinsoku w:val="0"/>
        <w:overflowPunct w:val="0"/>
        <w:spacing w:before="31" w:line="301" w:lineRule="auto"/>
        <w:ind w:left="210" w:right="3806" w:firstLine="0"/>
      </w:pPr>
      <w:bookmarkStart w:id="9" w:name="Aon.OPR.90111.4 - Senior Client/Case Wor"/>
      <w:bookmarkStart w:id="10" w:name="bookmark58"/>
      <w:bookmarkEnd w:id="9"/>
      <w:bookmarkEnd w:id="10"/>
      <w:r>
        <w:rPr>
          <w:b/>
          <w:bCs/>
        </w:rPr>
        <w:lastRenderedPageBreak/>
        <w:t>Position title:</w:t>
      </w:r>
      <w:r>
        <w:rPr>
          <w:b/>
          <w:bCs/>
        </w:rPr>
        <w:tab/>
        <w:t>Senior Client/Case Worker (Professionally Qualified) Aon Position code:</w:t>
      </w:r>
      <w:r>
        <w:rPr>
          <w:b/>
          <w:bCs/>
        </w:rPr>
        <w:tab/>
        <w:t>OPR.90111.4</w:t>
      </w:r>
    </w:p>
    <w:p w14:paraId="2BB64ADA"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4</w:t>
      </w:r>
    </w:p>
    <w:p w14:paraId="0B62671D" w14:textId="77777777" w:rsidR="008A7B07" w:rsidRDefault="008A7B07" w:rsidP="008A7B07">
      <w:pPr>
        <w:pStyle w:val="BodyText"/>
        <w:kinsoku w:val="0"/>
        <w:overflowPunct w:val="0"/>
        <w:spacing w:before="6"/>
        <w:ind w:left="0" w:firstLine="0"/>
        <w:rPr>
          <w:b/>
          <w:bCs/>
          <w:sz w:val="4"/>
          <w:szCs w:val="4"/>
        </w:rPr>
      </w:pPr>
    </w:p>
    <w:p w14:paraId="591A75D0"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005B49C" wp14:editId="15EE8D21">
                <wp:extent cx="6483350" cy="12700"/>
                <wp:effectExtent l="0" t="0" r="0" b="0"/>
                <wp:docPr id="985" name="Group 3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86" name="Freeform 321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CE4BB7" id="Group 320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IsE9y5fAwAA6gcA&#13;&#10;AA4AAAAAAAAAAAAAAAAALgIAAGRycy9lMm9Eb2MueG1sUEsBAi0AFAAGAAgAAAAhAMKM/vfeAAAA&#13;&#10;CQEAAA8AAAAAAAAAAAAAAAAAuQUAAGRycy9kb3ducmV2LnhtbFBLBQYAAAAABAAEAPMAAADEBgAA&#13;&#10;AAA=&#13;&#10;">
                <v:shape id="Freeform 321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72681D4" w14:textId="77777777" w:rsidR="008A7B07" w:rsidRDefault="008A7B07" w:rsidP="008A7B07">
      <w:pPr>
        <w:pStyle w:val="BodyText"/>
        <w:kinsoku w:val="0"/>
        <w:overflowPunct w:val="0"/>
        <w:spacing w:before="6"/>
        <w:ind w:left="0" w:firstLine="0"/>
        <w:rPr>
          <w:b/>
          <w:bCs/>
          <w:sz w:val="24"/>
          <w:szCs w:val="24"/>
        </w:rPr>
      </w:pPr>
    </w:p>
    <w:p w14:paraId="4B4F96FA" w14:textId="77777777" w:rsidR="008A7B07" w:rsidRDefault="008A7B07" w:rsidP="008A7B07">
      <w:pPr>
        <w:pStyle w:val="BodyText"/>
        <w:kinsoku w:val="0"/>
        <w:overflowPunct w:val="0"/>
        <w:spacing w:before="0"/>
        <w:ind w:left="220" w:firstLine="0"/>
      </w:pPr>
      <w:r>
        <w:rPr>
          <w:b/>
          <w:bCs/>
        </w:rPr>
        <w:t>Responsible for</w:t>
      </w:r>
    </w:p>
    <w:p w14:paraId="475FE36A" w14:textId="77777777" w:rsidR="008A7B07" w:rsidRDefault="008A7B07" w:rsidP="008A7B07">
      <w:pPr>
        <w:pStyle w:val="BodyText"/>
        <w:kinsoku w:val="0"/>
        <w:overflowPunct w:val="0"/>
        <w:spacing w:line="312" w:lineRule="auto"/>
        <w:ind w:left="220" w:right="310" w:firstLine="0"/>
      </w:pPr>
      <w:r>
        <w:t xml:space="preserve">Understanding the needs of Clients on an ongoing basis and ensuring that the Client's needs are translated into a personal program that encourages the Client's independence, empowerment, autonomy and dignity and addresses both </w:t>
      </w:r>
      <w:proofErr w:type="gramStart"/>
      <w:r>
        <w:t>short and long term</w:t>
      </w:r>
      <w:proofErr w:type="gramEnd"/>
      <w:r>
        <w:t xml:space="preserve"> issues. Employees in this role would typically handle Clients with complex needs.</w:t>
      </w:r>
    </w:p>
    <w:p w14:paraId="44A4373E" w14:textId="77777777" w:rsidR="008A7B07" w:rsidRDefault="008A7B07" w:rsidP="008A7B07">
      <w:pPr>
        <w:pStyle w:val="BodyText"/>
        <w:kinsoku w:val="0"/>
        <w:overflowPunct w:val="0"/>
        <w:spacing w:before="6"/>
        <w:ind w:left="0" w:firstLine="0"/>
        <w:rPr>
          <w:sz w:val="17"/>
          <w:szCs w:val="17"/>
        </w:rPr>
      </w:pPr>
    </w:p>
    <w:p w14:paraId="6AE82847" w14:textId="77777777" w:rsidR="008A7B07" w:rsidRDefault="008A7B07" w:rsidP="008A7B07">
      <w:pPr>
        <w:pStyle w:val="Heading1"/>
        <w:kinsoku w:val="0"/>
        <w:overflowPunct w:val="0"/>
        <w:rPr>
          <w:b w:val="0"/>
          <w:bCs w:val="0"/>
        </w:rPr>
      </w:pPr>
      <w:r>
        <w:t>Report to</w:t>
      </w:r>
    </w:p>
    <w:p w14:paraId="675E1511" w14:textId="77777777" w:rsidR="008A7B07" w:rsidRDefault="008A7B07" w:rsidP="008A7B07">
      <w:pPr>
        <w:pStyle w:val="BodyText"/>
        <w:kinsoku w:val="0"/>
        <w:overflowPunct w:val="0"/>
        <w:ind w:left="220" w:firstLine="0"/>
      </w:pPr>
      <w:r>
        <w:t>Team Leader (Supervising Professionals).</w:t>
      </w:r>
    </w:p>
    <w:p w14:paraId="1F5B0EF6" w14:textId="77777777" w:rsidR="008A7B07" w:rsidRDefault="008A7B07" w:rsidP="008A7B07">
      <w:pPr>
        <w:pStyle w:val="BodyText"/>
        <w:kinsoku w:val="0"/>
        <w:overflowPunct w:val="0"/>
        <w:spacing w:before="10"/>
        <w:ind w:left="0" w:firstLine="0"/>
        <w:rPr>
          <w:sz w:val="22"/>
          <w:szCs w:val="22"/>
        </w:rPr>
      </w:pPr>
    </w:p>
    <w:p w14:paraId="0359A86C" w14:textId="77777777" w:rsidR="008A7B07" w:rsidRDefault="008A7B07" w:rsidP="008A7B07">
      <w:pPr>
        <w:pStyle w:val="Heading1"/>
        <w:kinsoku w:val="0"/>
        <w:overflowPunct w:val="0"/>
        <w:rPr>
          <w:b w:val="0"/>
          <w:bCs w:val="0"/>
        </w:rPr>
      </w:pPr>
      <w:r>
        <w:t>Supervises</w:t>
      </w:r>
    </w:p>
    <w:p w14:paraId="219EDB6D" w14:textId="77777777" w:rsidR="008A7B07" w:rsidRDefault="008A7B07" w:rsidP="008A7B07">
      <w:pPr>
        <w:pStyle w:val="BodyText"/>
        <w:kinsoku w:val="0"/>
        <w:overflowPunct w:val="0"/>
        <w:spacing w:line="312" w:lineRule="auto"/>
        <w:ind w:left="220" w:right="450" w:firstLine="0"/>
      </w:pPr>
      <w:r>
        <w:t xml:space="preserve">No formal supervisory </w:t>
      </w:r>
      <w:proofErr w:type="gramStart"/>
      <w:r>
        <w:t>responsibilities, but</w:t>
      </w:r>
      <w:proofErr w:type="gramEnd"/>
      <w:r>
        <w:t xml:space="preserve"> may technically mentor employees performing the Client/Case Worker (Professionally Qualified) role.</w:t>
      </w:r>
    </w:p>
    <w:p w14:paraId="6654B42B" w14:textId="77777777" w:rsidR="008A7B07" w:rsidRDefault="008A7B07" w:rsidP="008A7B07">
      <w:pPr>
        <w:pStyle w:val="BodyText"/>
        <w:kinsoku w:val="0"/>
        <w:overflowPunct w:val="0"/>
        <w:spacing w:before="6"/>
        <w:ind w:left="0" w:firstLine="0"/>
        <w:rPr>
          <w:sz w:val="17"/>
          <w:szCs w:val="17"/>
        </w:rPr>
      </w:pPr>
    </w:p>
    <w:p w14:paraId="5A90D213" w14:textId="77777777" w:rsidR="008A7B07" w:rsidRDefault="008A7B07" w:rsidP="008A7B07">
      <w:pPr>
        <w:pStyle w:val="Heading1"/>
        <w:kinsoku w:val="0"/>
        <w:overflowPunct w:val="0"/>
        <w:rPr>
          <w:b w:val="0"/>
          <w:bCs w:val="0"/>
        </w:rPr>
      </w:pPr>
      <w:r>
        <w:t>Main activities</w:t>
      </w:r>
    </w:p>
    <w:p w14:paraId="00D817CB" w14:textId="77777777" w:rsidR="008A7B07" w:rsidRDefault="008A7B07" w:rsidP="008F5B7F">
      <w:pPr>
        <w:pStyle w:val="BodyText"/>
        <w:numPr>
          <w:ilvl w:val="0"/>
          <w:numId w:val="9"/>
        </w:numPr>
        <w:tabs>
          <w:tab w:val="left" w:pos="583"/>
        </w:tabs>
        <w:kinsoku w:val="0"/>
        <w:overflowPunct w:val="0"/>
        <w:spacing w:line="312" w:lineRule="auto"/>
        <w:ind w:right="496"/>
      </w:pPr>
      <w:r>
        <w:t>Engaging with Clients to determine eligibility for the organisation's services and referring potential Clients to other more relevant services if required.</w:t>
      </w:r>
    </w:p>
    <w:p w14:paraId="7D158801" w14:textId="77777777" w:rsidR="008A7B07" w:rsidRDefault="008A7B07" w:rsidP="008F5B7F">
      <w:pPr>
        <w:pStyle w:val="BodyText"/>
        <w:numPr>
          <w:ilvl w:val="0"/>
          <w:numId w:val="9"/>
        </w:numPr>
        <w:tabs>
          <w:tab w:val="left" w:pos="583"/>
        </w:tabs>
        <w:kinsoku w:val="0"/>
        <w:overflowPunct w:val="0"/>
        <w:spacing w:before="2" w:line="312" w:lineRule="auto"/>
        <w:ind w:right="240"/>
      </w:pPr>
      <w:r>
        <w:t>Implementing a series of initiatives that enable Clients to achieve their goals by building on their strengths and focusing on solutions.</w:t>
      </w:r>
    </w:p>
    <w:p w14:paraId="3E0F9696" w14:textId="77777777" w:rsidR="008A7B07" w:rsidRDefault="008A7B07" w:rsidP="008F5B7F">
      <w:pPr>
        <w:pStyle w:val="BodyText"/>
        <w:numPr>
          <w:ilvl w:val="0"/>
          <w:numId w:val="9"/>
        </w:numPr>
        <w:tabs>
          <w:tab w:val="left" w:pos="583"/>
        </w:tabs>
        <w:kinsoku w:val="0"/>
        <w:overflowPunct w:val="0"/>
        <w:spacing w:before="2" w:line="312" w:lineRule="auto"/>
        <w:ind w:right="321"/>
      </w:pPr>
      <w:r>
        <w:t>Providing information to clients and their families on government and community resources and eligibility for practical and financial support. Coordinating services required by the client and client's family and monitoring their ongoing effectiveness.</w:t>
      </w:r>
    </w:p>
    <w:p w14:paraId="7710C00C" w14:textId="77777777" w:rsidR="008A7B07" w:rsidRDefault="008A7B07" w:rsidP="008F5B7F">
      <w:pPr>
        <w:pStyle w:val="BodyText"/>
        <w:numPr>
          <w:ilvl w:val="0"/>
          <w:numId w:val="9"/>
        </w:numPr>
        <w:tabs>
          <w:tab w:val="left" w:pos="583"/>
        </w:tabs>
        <w:kinsoku w:val="0"/>
        <w:overflowPunct w:val="0"/>
        <w:spacing w:before="2" w:line="312" w:lineRule="auto"/>
        <w:ind w:right="276"/>
      </w:pPr>
      <w:r>
        <w:t>Employing a range of skills in dealing with Clients and/or Client's families, including supportive to intensive counselling, as well as providing educational services.</w:t>
      </w:r>
    </w:p>
    <w:p w14:paraId="58A4781B" w14:textId="77777777" w:rsidR="008A7B07" w:rsidRDefault="008A7B07" w:rsidP="008F5B7F">
      <w:pPr>
        <w:pStyle w:val="BodyText"/>
        <w:numPr>
          <w:ilvl w:val="0"/>
          <w:numId w:val="9"/>
        </w:numPr>
        <w:tabs>
          <w:tab w:val="left" w:pos="583"/>
        </w:tabs>
        <w:kinsoku w:val="0"/>
        <w:overflowPunct w:val="0"/>
        <w:spacing w:before="2"/>
      </w:pPr>
      <w:r>
        <w:t>Initiating and participating in group work programs that will encourage Clients to meet their goals.</w:t>
      </w:r>
    </w:p>
    <w:p w14:paraId="38A08571" w14:textId="77777777" w:rsidR="008A7B07" w:rsidRDefault="008A7B07" w:rsidP="008F5B7F">
      <w:pPr>
        <w:pStyle w:val="BodyText"/>
        <w:numPr>
          <w:ilvl w:val="0"/>
          <w:numId w:val="9"/>
        </w:numPr>
        <w:tabs>
          <w:tab w:val="left" w:pos="583"/>
        </w:tabs>
        <w:kinsoku w:val="0"/>
        <w:overflowPunct w:val="0"/>
        <w:spacing w:line="312" w:lineRule="auto"/>
        <w:ind w:right="806"/>
      </w:pPr>
      <w:r>
        <w:t>Acting as a support person for the Client within external organisations and groups that the Client and Client's family interacts with.</w:t>
      </w:r>
    </w:p>
    <w:p w14:paraId="012C0D88" w14:textId="77777777" w:rsidR="008A7B07" w:rsidRDefault="008A7B07" w:rsidP="008F5B7F">
      <w:pPr>
        <w:pStyle w:val="BodyText"/>
        <w:numPr>
          <w:ilvl w:val="0"/>
          <w:numId w:val="9"/>
        </w:numPr>
        <w:tabs>
          <w:tab w:val="left" w:pos="583"/>
        </w:tabs>
        <w:kinsoku w:val="0"/>
        <w:overflowPunct w:val="0"/>
        <w:spacing w:before="2"/>
      </w:pPr>
      <w:r>
        <w:t>Maintaining contact with Clients that have difficulty in identifying their own needs.</w:t>
      </w:r>
    </w:p>
    <w:p w14:paraId="120FC6D8" w14:textId="77777777" w:rsidR="008A7B07" w:rsidRDefault="008A7B07" w:rsidP="008F5B7F">
      <w:pPr>
        <w:pStyle w:val="BodyText"/>
        <w:numPr>
          <w:ilvl w:val="0"/>
          <w:numId w:val="9"/>
        </w:numPr>
        <w:tabs>
          <w:tab w:val="left" w:pos="583"/>
        </w:tabs>
        <w:kinsoku w:val="0"/>
        <w:overflowPunct w:val="0"/>
      </w:pPr>
      <w:r>
        <w:t>Maintaining appropriate casework statistics, administrative records and written reports.</w:t>
      </w:r>
    </w:p>
    <w:p w14:paraId="024BF4EF" w14:textId="77777777" w:rsidR="008A7B07" w:rsidRDefault="008A7B07" w:rsidP="008F5B7F">
      <w:pPr>
        <w:pStyle w:val="BodyText"/>
        <w:numPr>
          <w:ilvl w:val="0"/>
          <w:numId w:val="9"/>
        </w:numPr>
        <w:tabs>
          <w:tab w:val="left" w:pos="583"/>
        </w:tabs>
        <w:kinsoku w:val="0"/>
        <w:overflowPunct w:val="0"/>
        <w:spacing w:line="312" w:lineRule="auto"/>
        <w:ind w:right="930"/>
      </w:pPr>
      <w:r>
        <w:t>Continually enhancing networks with agencies and external service providers to ensure that all present and future Clients/Cases are provided with a comprehensive range of options and referrals.</w:t>
      </w:r>
    </w:p>
    <w:p w14:paraId="37003719" w14:textId="77777777" w:rsidR="008A7B07" w:rsidRDefault="008A7B07" w:rsidP="008F5B7F">
      <w:pPr>
        <w:pStyle w:val="BodyText"/>
        <w:numPr>
          <w:ilvl w:val="0"/>
          <w:numId w:val="9"/>
        </w:numPr>
        <w:tabs>
          <w:tab w:val="left" w:pos="583"/>
        </w:tabs>
        <w:kinsoku w:val="0"/>
        <w:overflowPunct w:val="0"/>
        <w:spacing w:before="2" w:line="312" w:lineRule="auto"/>
        <w:ind w:right="360"/>
      </w:pPr>
      <w:r>
        <w:t>Maintaining a professional standard of behaviour and the confidentiality of all information pertaining to Clients/Cases and their families.</w:t>
      </w:r>
    </w:p>
    <w:p w14:paraId="1E4E9A1B" w14:textId="77777777" w:rsidR="008A7B07" w:rsidRDefault="008A7B07" w:rsidP="008A7B07">
      <w:pPr>
        <w:pStyle w:val="BodyText"/>
        <w:kinsoku w:val="0"/>
        <w:overflowPunct w:val="0"/>
        <w:spacing w:before="6"/>
        <w:ind w:left="0" w:firstLine="0"/>
        <w:rPr>
          <w:sz w:val="17"/>
          <w:szCs w:val="17"/>
        </w:rPr>
      </w:pPr>
    </w:p>
    <w:p w14:paraId="487AD2B4" w14:textId="77777777" w:rsidR="008A7B07" w:rsidRDefault="008A7B07" w:rsidP="008A7B07">
      <w:pPr>
        <w:pStyle w:val="Heading1"/>
        <w:kinsoku w:val="0"/>
        <w:overflowPunct w:val="0"/>
        <w:rPr>
          <w:b w:val="0"/>
          <w:bCs w:val="0"/>
        </w:rPr>
      </w:pPr>
      <w:r>
        <w:t>Key skills</w:t>
      </w:r>
    </w:p>
    <w:p w14:paraId="2AF21583" w14:textId="77777777" w:rsidR="008A7B07" w:rsidRDefault="008A7B07" w:rsidP="008F5B7F">
      <w:pPr>
        <w:pStyle w:val="BodyText"/>
        <w:numPr>
          <w:ilvl w:val="0"/>
          <w:numId w:val="9"/>
        </w:numPr>
        <w:tabs>
          <w:tab w:val="left" w:pos="583"/>
        </w:tabs>
        <w:kinsoku w:val="0"/>
        <w:overflowPunct w:val="0"/>
      </w:pPr>
      <w:r>
        <w:t>Strong negotiation, conflict resolution, communication, counselling and mediation skills.</w:t>
      </w:r>
    </w:p>
    <w:p w14:paraId="24301F6E" w14:textId="77777777" w:rsidR="008A7B07" w:rsidRDefault="008A7B07" w:rsidP="008F5B7F">
      <w:pPr>
        <w:pStyle w:val="BodyText"/>
        <w:numPr>
          <w:ilvl w:val="0"/>
          <w:numId w:val="9"/>
        </w:numPr>
        <w:tabs>
          <w:tab w:val="left" w:pos="583"/>
        </w:tabs>
        <w:kinsoku w:val="0"/>
        <w:overflowPunct w:val="0"/>
      </w:pPr>
      <w:r>
        <w:t>Demonstrated ability to advocate on behalf of the Client in accordance with organisational goals.</w:t>
      </w:r>
    </w:p>
    <w:p w14:paraId="65327475" w14:textId="77777777" w:rsidR="008A7B07" w:rsidRDefault="008A7B07" w:rsidP="008F5B7F">
      <w:pPr>
        <w:pStyle w:val="BodyText"/>
        <w:numPr>
          <w:ilvl w:val="0"/>
          <w:numId w:val="9"/>
        </w:numPr>
        <w:tabs>
          <w:tab w:val="left" w:pos="583"/>
        </w:tabs>
        <w:kinsoku w:val="0"/>
        <w:overflowPunct w:val="0"/>
      </w:pPr>
      <w:r>
        <w:t>Relationship building skills, coupled with the ability to act empathetically, with sensitivity and understanding.</w:t>
      </w:r>
    </w:p>
    <w:p w14:paraId="5BAAA0DE" w14:textId="77777777" w:rsidR="008A7B07" w:rsidRDefault="008A7B07" w:rsidP="008F5B7F">
      <w:pPr>
        <w:pStyle w:val="BodyText"/>
        <w:numPr>
          <w:ilvl w:val="0"/>
          <w:numId w:val="9"/>
        </w:numPr>
        <w:tabs>
          <w:tab w:val="left" w:pos="583"/>
        </w:tabs>
        <w:kinsoku w:val="0"/>
        <w:overflowPunct w:val="0"/>
        <w:spacing w:line="312" w:lineRule="auto"/>
        <w:ind w:right="510"/>
      </w:pPr>
      <w:r>
        <w:t>A detailed understanding of both the issues faced by Clients and their families, as well as ways to assist with and solve these issues.</w:t>
      </w:r>
    </w:p>
    <w:p w14:paraId="3BEA41DC" w14:textId="77777777" w:rsidR="008A7B07" w:rsidRDefault="008A7B07" w:rsidP="008F5B7F">
      <w:pPr>
        <w:pStyle w:val="BodyText"/>
        <w:numPr>
          <w:ilvl w:val="0"/>
          <w:numId w:val="9"/>
        </w:numPr>
        <w:tabs>
          <w:tab w:val="left" w:pos="583"/>
        </w:tabs>
        <w:kinsoku w:val="0"/>
        <w:overflowPunct w:val="0"/>
        <w:spacing w:before="2"/>
      </w:pPr>
      <w:r>
        <w:t>Commitment to continual professional development.</w:t>
      </w:r>
    </w:p>
    <w:p w14:paraId="24ED6D44" w14:textId="77777777" w:rsidR="008A7B07" w:rsidRDefault="008A7B07" w:rsidP="008F5B7F">
      <w:pPr>
        <w:pStyle w:val="BodyText"/>
        <w:numPr>
          <w:ilvl w:val="0"/>
          <w:numId w:val="9"/>
        </w:numPr>
        <w:tabs>
          <w:tab w:val="left" w:pos="583"/>
        </w:tabs>
        <w:kinsoku w:val="0"/>
        <w:overflowPunct w:val="0"/>
      </w:pPr>
      <w:r>
        <w:t>Ability to think and act appropriately in a crisis.</w:t>
      </w:r>
    </w:p>
    <w:p w14:paraId="43858319" w14:textId="77777777" w:rsidR="008A7B07" w:rsidRDefault="008A7B07" w:rsidP="008F5B7F">
      <w:pPr>
        <w:pStyle w:val="BodyText"/>
        <w:numPr>
          <w:ilvl w:val="0"/>
          <w:numId w:val="9"/>
        </w:numPr>
        <w:tabs>
          <w:tab w:val="left" w:pos="583"/>
        </w:tabs>
        <w:kinsoku w:val="0"/>
        <w:overflowPunct w:val="0"/>
      </w:pPr>
      <w:r>
        <w:t>Awareness of legislation relevant to the position.</w:t>
      </w:r>
    </w:p>
    <w:p w14:paraId="7403352A" w14:textId="77777777" w:rsidR="008A7B07" w:rsidRDefault="008A7B07" w:rsidP="008A7B07">
      <w:pPr>
        <w:pStyle w:val="BodyText"/>
        <w:kinsoku w:val="0"/>
        <w:overflowPunct w:val="0"/>
        <w:spacing w:before="10"/>
        <w:ind w:left="0" w:firstLine="0"/>
        <w:rPr>
          <w:sz w:val="22"/>
          <w:szCs w:val="22"/>
        </w:rPr>
      </w:pPr>
    </w:p>
    <w:p w14:paraId="3A1B795B" w14:textId="77777777" w:rsidR="008A7B07" w:rsidRDefault="008A7B07" w:rsidP="008A7B07">
      <w:pPr>
        <w:pStyle w:val="Heading1"/>
        <w:kinsoku w:val="0"/>
        <w:overflowPunct w:val="0"/>
        <w:rPr>
          <w:b w:val="0"/>
          <w:bCs w:val="0"/>
        </w:rPr>
      </w:pPr>
      <w:r>
        <w:t>Internal contacts</w:t>
      </w:r>
    </w:p>
    <w:p w14:paraId="4B0B5D84" w14:textId="77777777" w:rsidR="008A7B07" w:rsidRDefault="008A7B07" w:rsidP="008A7B07">
      <w:pPr>
        <w:pStyle w:val="BodyText"/>
        <w:kinsoku w:val="0"/>
        <w:overflowPunct w:val="0"/>
        <w:ind w:left="220" w:firstLine="0"/>
      </w:pPr>
      <w:r>
        <w:t>Operations Staff at all levels.</w:t>
      </w:r>
    </w:p>
    <w:p w14:paraId="0E0F7968" w14:textId="77777777" w:rsidR="008A7B07" w:rsidRDefault="008A7B07" w:rsidP="008A7B07">
      <w:pPr>
        <w:pStyle w:val="BodyText"/>
        <w:kinsoku w:val="0"/>
        <w:overflowPunct w:val="0"/>
        <w:spacing w:before="10"/>
        <w:ind w:left="0" w:firstLine="0"/>
        <w:rPr>
          <w:sz w:val="22"/>
          <w:szCs w:val="22"/>
        </w:rPr>
      </w:pPr>
    </w:p>
    <w:p w14:paraId="02B14634" w14:textId="77777777" w:rsidR="008A7B07" w:rsidRDefault="008A7B07" w:rsidP="008A7B07">
      <w:pPr>
        <w:pStyle w:val="Heading1"/>
        <w:kinsoku w:val="0"/>
        <w:overflowPunct w:val="0"/>
        <w:rPr>
          <w:b w:val="0"/>
          <w:bCs w:val="0"/>
        </w:rPr>
      </w:pPr>
      <w:r>
        <w:t>External contacts</w:t>
      </w:r>
    </w:p>
    <w:p w14:paraId="65DEEDF0" w14:textId="77777777" w:rsidR="008A7B07" w:rsidRDefault="008A7B07" w:rsidP="008A7B07">
      <w:pPr>
        <w:pStyle w:val="BodyText"/>
        <w:kinsoku w:val="0"/>
        <w:overflowPunct w:val="0"/>
        <w:spacing w:line="312" w:lineRule="auto"/>
        <w:ind w:left="220" w:right="450" w:firstLine="0"/>
      </w:pPr>
      <w:r>
        <w:t>Clients, Government Department Staff, Government Service Staff, Community Service Staff, Support Network Groups, Professional Associations.</w:t>
      </w:r>
    </w:p>
    <w:p w14:paraId="345B011C" w14:textId="77777777" w:rsidR="008A7B07" w:rsidRDefault="008A7B07" w:rsidP="008A7B07">
      <w:pPr>
        <w:pStyle w:val="BodyText"/>
        <w:kinsoku w:val="0"/>
        <w:overflowPunct w:val="0"/>
        <w:spacing w:line="312" w:lineRule="auto"/>
        <w:ind w:left="220" w:right="450" w:firstLine="0"/>
        <w:sectPr w:rsidR="008A7B07">
          <w:pgSz w:w="11900" w:h="16840"/>
          <w:pgMar w:top="1800" w:right="680" w:bottom="980" w:left="680" w:header="540" w:footer="790" w:gutter="0"/>
          <w:cols w:space="720"/>
          <w:noEndnote/>
        </w:sectPr>
      </w:pPr>
    </w:p>
    <w:p w14:paraId="22464F63" w14:textId="77777777" w:rsidR="008A7B07" w:rsidRDefault="008A7B07" w:rsidP="008A7B07">
      <w:pPr>
        <w:pStyle w:val="BodyText"/>
        <w:kinsoku w:val="0"/>
        <w:overflowPunct w:val="0"/>
        <w:spacing w:before="4"/>
        <w:ind w:left="0" w:firstLine="0"/>
        <w:rPr>
          <w:sz w:val="26"/>
          <w:szCs w:val="26"/>
        </w:rPr>
      </w:pPr>
    </w:p>
    <w:p w14:paraId="7E6055FD" w14:textId="77777777" w:rsidR="008A7B07" w:rsidRDefault="008A7B07" w:rsidP="008A7B07">
      <w:pPr>
        <w:pStyle w:val="Heading1"/>
        <w:kinsoku w:val="0"/>
        <w:overflowPunct w:val="0"/>
        <w:spacing w:before="77"/>
        <w:rPr>
          <w:b w:val="0"/>
          <w:bCs w:val="0"/>
        </w:rPr>
      </w:pPr>
      <w:r>
        <w:t>Typical experience</w:t>
      </w:r>
    </w:p>
    <w:p w14:paraId="50CFC09F" w14:textId="77777777" w:rsidR="008A7B07" w:rsidRDefault="008A7B07" w:rsidP="008A7B07">
      <w:pPr>
        <w:pStyle w:val="BodyText"/>
        <w:kinsoku w:val="0"/>
        <w:overflowPunct w:val="0"/>
        <w:spacing w:line="312" w:lineRule="auto"/>
        <w:ind w:left="220" w:right="450" w:firstLine="0"/>
      </w:pPr>
      <w:r>
        <w:t>5+ years of relevant experience, coupled with tertiary qualifications in Social Work or Psychology and a current Driver's Licence.</w:t>
      </w:r>
    </w:p>
    <w:p w14:paraId="4D1D7B63" w14:textId="77777777" w:rsidR="008A7B07" w:rsidRDefault="008A7B07" w:rsidP="008A7B07">
      <w:pPr>
        <w:pStyle w:val="BodyText"/>
        <w:kinsoku w:val="0"/>
        <w:overflowPunct w:val="0"/>
        <w:spacing w:before="6"/>
        <w:ind w:left="0" w:firstLine="0"/>
        <w:rPr>
          <w:sz w:val="17"/>
          <w:szCs w:val="17"/>
        </w:rPr>
      </w:pPr>
    </w:p>
    <w:p w14:paraId="7F1366D1" w14:textId="77777777" w:rsidR="008A7B07" w:rsidRDefault="008A7B07" w:rsidP="008A7B07">
      <w:pPr>
        <w:pStyle w:val="Heading1"/>
        <w:kinsoku w:val="0"/>
        <w:overflowPunct w:val="0"/>
        <w:rPr>
          <w:b w:val="0"/>
          <w:bCs w:val="0"/>
        </w:rPr>
      </w:pPr>
      <w:r>
        <w:t>Other comments</w:t>
      </w:r>
    </w:p>
    <w:p w14:paraId="265C68AC" w14:textId="77777777" w:rsidR="008A7B07" w:rsidRDefault="008A7B07" w:rsidP="008A7B07">
      <w:pPr>
        <w:pStyle w:val="BodyText"/>
        <w:kinsoku w:val="0"/>
        <w:overflowPunct w:val="0"/>
        <w:spacing w:line="312" w:lineRule="auto"/>
        <w:ind w:left="220" w:right="450" w:firstLine="0"/>
      </w:pPr>
      <w:r>
        <w:t>Employees in this role are technically at an equivalent level or above to the Team Leader (Supervising Professionals). Employees in this role may be required to work flexible shifts and be on-call/standby. Alternate Titles: Senior Social Worker, Senior Psychologist.</w:t>
      </w:r>
    </w:p>
    <w:p w14:paraId="422854FE" w14:textId="77777777" w:rsidR="008A7B07" w:rsidRDefault="008A7B07" w:rsidP="008A7B07">
      <w:pPr>
        <w:pStyle w:val="BodyText"/>
        <w:kinsoku w:val="0"/>
        <w:overflowPunct w:val="0"/>
        <w:spacing w:line="312" w:lineRule="auto"/>
        <w:ind w:left="220" w:right="450" w:firstLine="0"/>
        <w:sectPr w:rsidR="008A7B07">
          <w:headerReference w:type="default" r:id="rId9"/>
          <w:pgSz w:w="11900" w:h="16840"/>
          <w:pgMar w:top="1120" w:right="680" w:bottom="980" w:left="680" w:header="540" w:footer="790" w:gutter="0"/>
          <w:cols w:space="720"/>
          <w:noEndnote/>
        </w:sectPr>
      </w:pPr>
    </w:p>
    <w:p w14:paraId="20516B31" w14:textId="77777777" w:rsidR="008A7B07" w:rsidRDefault="008A7B07" w:rsidP="008A7B07">
      <w:pPr>
        <w:pStyle w:val="BodyText"/>
        <w:kinsoku w:val="0"/>
        <w:overflowPunct w:val="0"/>
        <w:spacing w:before="4"/>
        <w:ind w:left="0" w:firstLine="0"/>
        <w:rPr>
          <w:sz w:val="26"/>
          <w:szCs w:val="26"/>
        </w:rPr>
      </w:pPr>
    </w:p>
    <w:p w14:paraId="6E8A0540" w14:textId="77777777" w:rsidR="008A7B07" w:rsidRDefault="008A7B07" w:rsidP="008A7B07">
      <w:pPr>
        <w:pStyle w:val="Heading1"/>
        <w:kinsoku w:val="0"/>
        <w:overflowPunct w:val="0"/>
        <w:spacing w:before="77"/>
        <w:rPr>
          <w:b w:val="0"/>
          <w:bCs w:val="0"/>
        </w:rPr>
      </w:pPr>
      <w:bookmarkStart w:id="11" w:name="Aon.OPR.90111.3 - Client/Case Worker (Pr"/>
      <w:bookmarkStart w:id="12" w:name="bookmark59"/>
      <w:bookmarkEnd w:id="11"/>
      <w:bookmarkEnd w:id="12"/>
      <w:r>
        <w:t>Position Description</w:t>
      </w:r>
    </w:p>
    <w:p w14:paraId="3FF848E8" w14:textId="77777777" w:rsidR="008A7B07" w:rsidRDefault="008A7B07" w:rsidP="008A7B07">
      <w:pPr>
        <w:pStyle w:val="BodyText"/>
        <w:kinsoku w:val="0"/>
        <w:overflowPunct w:val="0"/>
        <w:spacing w:before="4"/>
        <w:ind w:left="0" w:firstLine="0"/>
        <w:rPr>
          <w:b/>
          <w:bCs/>
          <w:sz w:val="5"/>
          <w:szCs w:val="5"/>
        </w:rPr>
      </w:pPr>
    </w:p>
    <w:p w14:paraId="3311D269" w14:textId="77777777" w:rsidR="008A7B07" w:rsidRDefault="008A7B07" w:rsidP="008A7B07">
      <w:pPr>
        <w:pStyle w:val="BodyText"/>
        <w:kinsoku w:val="0"/>
        <w:overflowPunct w:val="0"/>
        <w:spacing w:before="0" w:line="40" w:lineRule="atLeast"/>
        <w:ind w:left="150" w:firstLine="0"/>
        <w:rPr>
          <w:sz w:val="4"/>
          <w:szCs w:val="4"/>
        </w:rPr>
      </w:pPr>
      <w:r>
        <w:rPr>
          <w:noProof/>
          <w:sz w:val="4"/>
          <w:szCs w:val="4"/>
        </w:rPr>
        <mc:AlternateContent>
          <mc:Choice Requires="wpg">
            <w:drawing>
              <wp:inline distT="0" distB="0" distL="0" distR="0" wp14:anchorId="7BA8F743" wp14:editId="1C22C219">
                <wp:extent cx="6502400" cy="25400"/>
                <wp:effectExtent l="0" t="0" r="0" b="0"/>
                <wp:docPr id="983" name="Group 3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0" cy="25400"/>
                          <a:chOff x="0" y="0"/>
                          <a:chExt cx="10240" cy="40"/>
                        </a:xfrm>
                      </wpg:grpSpPr>
                      <wps:wsp>
                        <wps:cNvPr id="984" name="Freeform 3208"/>
                        <wps:cNvSpPr>
                          <a:spLocks/>
                        </wps:cNvSpPr>
                        <wps:spPr bwMode="auto">
                          <a:xfrm>
                            <a:off x="20" y="20"/>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1B64CB" id="Group 3207" o:spid="_x0000_s1026" style="width:512pt;height:2pt;mso-position-horizontal-relative:char;mso-position-vertical-relative:line" coordsize="102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">
                <v:shape id="Freeform 3208" o:spid="_x0000_s1027" style="position:absolute;left:20;top:20;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" path="m,l10200,e" filled="f" strokeweight="2pt">
                  <v:path arrowok="t" o:connecttype="custom" o:connectlocs="0,0;10200,0" o:connectangles="0,0"/>
                </v:shape>
                <w10:anchorlock/>
              </v:group>
            </w:pict>
          </mc:Fallback>
        </mc:AlternateContent>
      </w:r>
    </w:p>
    <w:p w14:paraId="4DC1CFB9" w14:textId="77777777" w:rsidR="008A7B07" w:rsidRDefault="008A7B07" w:rsidP="008A7B07">
      <w:pPr>
        <w:pStyle w:val="BodyText"/>
        <w:tabs>
          <w:tab w:val="left" w:pos="2249"/>
        </w:tabs>
        <w:kinsoku w:val="0"/>
        <w:overflowPunct w:val="0"/>
        <w:spacing w:before="19" w:line="301" w:lineRule="auto"/>
        <w:ind w:left="210" w:right="4416" w:firstLine="0"/>
      </w:pPr>
      <w:r>
        <w:rPr>
          <w:b/>
          <w:bCs/>
        </w:rPr>
        <w:t>Position title:</w:t>
      </w:r>
      <w:r>
        <w:rPr>
          <w:b/>
          <w:bCs/>
        </w:rPr>
        <w:tab/>
        <w:t>Client/Case Worker (Professionally Qualified) Aon Position code:</w:t>
      </w:r>
      <w:r>
        <w:rPr>
          <w:b/>
          <w:bCs/>
        </w:rPr>
        <w:tab/>
        <w:t>OPR.90111.3</w:t>
      </w:r>
    </w:p>
    <w:p w14:paraId="1F4AD449"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3</w:t>
      </w:r>
    </w:p>
    <w:p w14:paraId="14BEB376" w14:textId="77777777" w:rsidR="008A7B07" w:rsidRDefault="008A7B07" w:rsidP="008A7B07">
      <w:pPr>
        <w:pStyle w:val="BodyText"/>
        <w:kinsoku w:val="0"/>
        <w:overflowPunct w:val="0"/>
        <w:spacing w:before="6"/>
        <w:ind w:left="0" w:firstLine="0"/>
        <w:rPr>
          <w:b/>
          <w:bCs/>
          <w:sz w:val="4"/>
          <w:szCs w:val="4"/>
        </w:rPr>
      </w:pPr>
    </w:p>
    <w:p w14:paraId="72F77F85"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C7CFD30" wp14:editId="620A1EE9">
                <wp:extent cx="6483350" cy="12700"/>
                <wp:effectExtent l="0" t="0" r="0" b="0"/>
                <wp:docPr id="981" name="Group 3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82" name="Freeform 320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0F85F7" id="Group 320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4RS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VR4RSYAMAAOoH&#13;&#10;AAAOAAAAAAAAAAAAAAAAAC4CAABkcnMvZTJvRG9jLnhtbFBLAQItABQABgAIAAAAIQDCjP733gAA&#13;&#10;AAkBAAAPAAAAAAAAAAAAAAAAALoFAABkcnMvZG93bnJldi54bWxQSwUGAAAAAAQABADzAAAAxQYA&#13;&#10;AAAA&#13;&#10;">
                <v:shape id="Freeform 320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BE4005D" w14:textId="77777777" w:rsidR="008A7B07" w:rsidRDefault="008A7B07" w:rsidP="008A7B07">
      <w:pPr>
        <w:pStyle w:val="BodyText"/>
        <w:kinsoku w:val="0"/>
        <w:overflowPunct w:val="0"/>
        <w:spacing w:before="6"/>
        <w:ind w:left="0" w:firstLine="0"/>
        <w:rPr>
          <w:b/>
          <w:bCs/>
          <w:sz w:val="24"/>
          <w:szCs w:val="24"/>
        </w:rPr>
      </w:pPr>
    </w:p>
    <w:p w14:paraId="14EEAAC2" w14:textId="77777777" w:rsidR="008A7B07" w:rsidRDefault="008A7B07" w:rsidP="008A7B07">
      <w:pPr>
        <w:pStyle w:val="BodyText"/>
        <w:kinsoku w:val="0"/>
        <w:overflowPunct w:val="0"/>
        <w:spacing w:before="0"/>
        <w:ind w:left="220" w:firstLine="0"/>
      </w:pPr>
      <w:r>
        <w:rPr>
          <w:b/>
          <w:bCs/>
        </w:rPr>
        <w:t>Responsible for</w:t>
      </w:r>
    </w:p>
    <w:p w14:paraId="23198615" w14:textId="77777777" w:rsidR="008A7B07" w:rsidRDefault="008A7B07" w:rsidP="008A7B07">
      <w:pPr>
        <w:pStyle w:val="BodyText"/>
        <w:kinsoku w:val="0"/>
        <w:overflowPunct w:val="0"/>
        <w:spacing w:line="312" w:lineRule="auto"/>
        <w:ind w:left="220" w:right="350" w:firstLine="0"/>
      </w:pPr>
      <w:r>
        <w:t xml:space="preserve">Understanding the needs of clients on an ongoing basis and ensuring that the client's needs are translated into a personal program that encourages the client's independence, empowerment, autonomy and dignity and addresses both </w:t>
      </w:r>
      <w:proofErr w:type="gramStart"/>
      <w:r>
        <w:t>short and long term</w:t>
      </w:r>
      <w:proofErr w:type="gramEnd"/>
      <w:r>
        <w:t xml:space="preserve"> issues.</w:t>
      </w:r>
    </w:p>
    <w:p w14:paraId="2539908C" w14:textId="77777777" w:rsidR="008A7B07" w:rsidRDefault="008A7B07" w:rsidP="008A7B07">
      <w:pPr>
        <w:pStyle w:val="BodyText"/>
        <w:kinsoku w:val="0"/>
        <w:overflowPunct w:val="0"/>
        <w:spacing w:before="6"/>
        <w:ind w:left="0" w:firstLine="0"/>
        <w:rPr>
          <w:sz w:val="17"/>
          <w:szCs w:val="17"/>
        </w:rPr>
      </w:pPr>
    </w:p>
    <w:p w14:paraId="2C6B1830" w14:textId="77777777" w:rsidR="008A7B07" w:rsidRDefault="008A7B07" w:rsidP="008A7B07">
      <w:pPr>
        <w:pStyle w:val="Heading1"/>
        <w:kinsoku w:val="0"/>
        <w:overflowPunct w:val="0"/>
        <w:rPr>
          <w:b w:val="0"/>
          <w:bCs w:val="0"/>
        </w:rPr>
      </w:pPr>
      <w:r>
        <w:t>Report to</w:t>
      </w:r>
    </w:p>
    <w:p w14:paraId="238BAE4C" w14:textId="77777777" w:rsidR="008A7B07" w:rsidRDefault="008A7B07" w:rsidP="008A7B07">
      <w:pPr>
        <w:pStyle w:val="BodyText"/>
        <w:kinsoku w:val="0"/>
        <w:overflowPunct w:val="0"/>
        <w:ind w:left="220" w:firstLine="0"/>
      </w:pPr>
      <w:r>
        <w:t>Team Leader (Supervising Professionals).</w:t>
      </w:r>
    </w:p>
    <w:p w14:paraId="40AA70AD" w14:textId="77777777" w:rsidR="008A7B07" w:rsidRDefault="008A7B07" w:rsidP="008A7B07">
      <w:pPr>
        <w:pStyle w:val="BodyText"/>
        <w:kinsoku w:val="0"/>
        <w:overflowPunct w:val="0"/>
        <w:spacing w:before="10"/>
        <w:ind w:left="0" w:firstLine="0"/>
        <w:rPr>
          <w:sz w:val="22"/>
          <w:szCs w:val="22"/>
        </w:rPr>
      </w:pPr>
    </w:p>
    <w:p w14:paraId="65B1793B" w14:textId="77777777" w:rsidR="008A7B07" w:rsidRDefault="008A7B07" w:rsidP="008A7B07">
      <w:pPr>
        <w:pStyle w:val="Heading1"/>
        <w:kinsoku w:val="0"/>
        <w:overflowPunct w:val="0"/>
        <w:rPr>
          <w:b w:val="0"/>
          <w:bCs w:val="0"/>
        </w:rPr>
      </w:pPr>
      <w:r>
        <w:t>Supervises</w:t>
      </w:r>
    </w:p>
    <w:p w14:paraId="6484CB36" w14:textId="77777777" w:rsidR="008A7B07" w:rsidRDefault="008A7B07" w:rsidP="008A7B07">
      <w:pPr>
        <w:pStyle w:val="BodyText"/>
        <w:kinsoku w:val="0"/>
        <w:overflowPunct w:val="0"/>
        <w:ind w:left="220" w:firstLine="0"/>
      </w:pPr>
      <w:r>
        <w:t>No supervisory responsibilities.</w:t>
      </w:r>
    </w:p>
    <w:p w14:paraId="5574BD58" w14:textId="77777777" w:rsidR="008A7B07" w:rsidRDefault="008A7B07" w:rsidP="008A7B07">
      <w:pPr>
        <w:pStyle w:val="BodyText"/>
        <w:kinsoku w:val="0"/>
        <w:overflowPunct w:val="0"/>
        <w:spacing w:before="10"/>
        <w:ind w:left="0" w:firstLine="0"/>
        <w:rPr>
          <w:sz w:val="22"/>
          <w:szCs w:val="22"/>
        </w:rPr>
      </w:pPr>
    </w:p>
    <w:p w14:paraId="7A90B3EE" w14:textId="77777777" w:rsidR="008A7B07" w:rsidRDefault="008A7B07" w:rsidP="008A7B07">
      <w:pPr>
        <w:pStyle w:val="Heading1"/>
        <w:kinsoku w:val="0"/>
        <w:overflowPunct w:val="0"/>
        <w:rPr>
          <w:b w:val="0"/>
          <w:bCs w:val="0"/>
        </w:rPr>
      </w:pPr>
      <w:r>
        <w:t>Main activities</w:t>
      </w:r>
    </w:p>
    <w:p w14:paraId="1C539EEF" w14:textId="77777777" w:rsidR="008A7B07" w:rsidRDefault="008A7B07" w:rsidP="008F5B7F">
      <w:pPr>
        <w:pStyle w:val="BodyText"/>
        <w:numPr>
          <w:ilvl w:val="0"/>
          <w:numId w:val="9"/>
        </w:numPr>
        <w:tabs>
          <w:tab w:val="left" w:pos="583"/>
        </w:tabs>
        <w:kinsoku w:val="0"/>
        <w:overflowPunct w:val="0"/>
        <w:spacing w:line="312" w:lineRule="auto"/>
        <w:ind w:right="576"/>
      </w:pPr>
      <w:r>
        <w:t>Engaging with clients to determine eligibility for the organisation's services and referring potential clients to other more relevant services if required.</w:t>
      </w:r>
    </w:p>
    <w:p w14:paraId="4F04F8D6" w14:textId="77777777" w:rsidR="008A7B07" w:rsidRDefault="008A7B07" w:rsidP="008F5B7F">
      <w:pPr>
        <w:pStyle w:val="BodyText"/>
        <w:numPr>
          <w:ilvl w:val="0"/>
          <w:numId w:val="9"/>
        </w:numPr>
        <w:tabs>
          <w:tab w:val="left" w:pos="583"/>
        </w:tabs>
        <w:kinsoku w:val="0"/>
        <w:overflowPunct w:val="0"/>
        <w:spacing w:before="2" w:line="312" w:lineRule="auto"/>
        <w:ind w:right="280"/>
      </w:pPr>
      <w:r>
        <w:t>Implementing a series of initiatives that enable clients to achieve their goals by building on their strengths and focusing on solutions.</w:t>
      </w:r>
    </w:p>
    <w:p w14:paraId="0CCB048F" w14:textId="77777777" w:rsidR="008A7B07" w:rsidRDefault="008A7B07" w:rsidP="008F5B7F">
      <w:pPr>
        <w:pStyle w:val="BodyText"/>
        <w:numPr>
          <w:ilvl w:val="0"/>
          <w:numId w:val="9"/>
        </w:numPr>
        <w:tabs>
          <w:tab w:val="left" w:pos="583"/>
        </w:tabs>
        <w:kinsoku w:val="0"/>
        <w:overflowPunct w:val="0"/>
        <w:spacing w:before="2" w:line="312" w:lineRule="auto"/>
        <w:ind w:right="321"/>
      </w:pPr>
      <w:r>
        <w:t>Providing information to clients and their families on government and community resources and eligibility for practical and financial support. Coordinating services required by the client and client's family and monitoring their ongoing effectiveness.</w:t>
      </w:r>
    </w:p>
    <w:p w14:paraId="637A9B1E" w14:textId="77777777" w:rsidR="008A7B07" w:rsidRDefault="008A7B07" w:rsidP="008F5B7F">
      <w:pPr>
        <w:pStyle w:val="BodyText"/>
        <w:numPr>
          <w:ilvl w:val="0"/>
          <w:numId w:val="9"/>
        </w:numPr>
        <w:tabs>
          <w:tab w:val="left" w:pos="583"/>
        </w:tabs>
        <w:kinsoku w:val="0"/>
        <w:overflowPunct w:val="0"/>
        <w:spacing w:before="2" w:line="312" w:lineRule="auto"/>
        <w:ind w:right="356"/>
      </w:pPr>
      <w:r>
        <w:t>Employing a range of skills in dealing with clients and/or client's families, including supportive to intensive counselling, as well as providing educational services.</w:t>
      </w:r>
    </w:p>
    <w:p w14:paraId="719DBE70" w14:textId="77777777" w:rsidR="008A7B07" w:rsidRDefault="008A7B07" w:rsidP="008F5B7F">
      <w:pPr>
        <w:pStyle w:val="BodyText"/>
        <w:numPr>
          <w:ilvl w:val="0"/>
          <w:numId w:val="9"/>
        </w:numPr>
        <w:tabs>
          <w:tab w:val="left" w:pos="583"/>
        </w:tabs>
        <w:kinsoku w:val="0"/>
        <w:overflowPunct w:val="0"/>
        <w:spacing w:before="2"/>
      </w:pPr>
      <w:r>
        <w:t>Initiating and participating in group work programs that will encourage clients to meet their goals.</w:t>
      </w:r>
    </w:p>
    <w:p w14:paraId="4B9FC825" w14:textId="77777777" w:rsidR="008A7B07" w:rsidRDefault="008A7B07" w:rsidP="008F5B7F">
      <w:pPr>
        <w:pStyle w:val="BodyText"/>
        <w:numPr>
          <w:ilvl w:val="0"/>
          <w:numId w:val="9"/>
        </w:numPr>
        <w:tabs>
          <w:tab w:val="left" w:pos="583"/>
        </w:tabs>
        <w:kinsoku w:val="0"/>
        <w:overflowPunct w:val="0"/>
        <w:spacing w:line="312" w:lineRule="auto"/>
        <w:ind w:right="926"/>
      </w:pPr>
      <w:r>
        <w:t>Acting as a support person for the client within external organisations and groups that the client and client's family interacts with.</w:t>
      </w:r>
    </w:p>
    <w:p w14:paraId="4BCE1E37" w14:textId="77777777" w:rsidR="008A7B07" w:rsidRDefault="008A7B07" w:rsidP="008F5B7F">
      <w:pPr>
        <w:pStyle w:val="BodyText"/>
        <w:numPr>
          <w:ilvl w:val="0"/>
          <w:numId w:val="9"/>
        </w:numPr>
        <w:tabs>
          <w:tab w:val="left" w:pos="583"/>
        </w:tabs>
        <w:kinsoku w:val="0"/>
        <w:overflowPunct w:val="0"/>
        <w:spacing w:before="2"/>
      </w:pPr>
      <w:r>
        <w:t>Maintaining contact with clients that have difficulty in identifying their own needs.</w:t>
      </w:r>
    </w:p>
    <w:p w14:paraId="3D69F79A" w14:textId="77777777" w:rsidR="008A7B07" w:rsidRDefault="008A7B07" w:rsidP="008F5B7F">
      <w:pPr>
        <w:pStyle w:val="BodyText"/>
        <w:numPr>
          <w:ilvl w:val="0"/>
          <w:numId w:val="9"/>
        </w:numPr>
        <w:tabs>
          <w:tab w:val="left" w:pos="583"/>
        </w:tabs>
        <w:kinsoku w:val="0"/>
        <w:overflowPunct w:val="0"/>
      </w:pPr>
      <w:r>
        <w:t>Maintaining appropriate casework statistics, administrative records and written reports.</w:t>
      </w:r>
    </w:p>
    <w:p w14:paraId="254C9DB2" w14:textId="77777777" w:rsidR="008A7B07" w:rsidRDefault="008A7B07" w:rsidP="008F5B7F">
      <w:pPr>
        <w:pStyle w:val="BodyText"/>
        <w:numPr>
          <w:ilvl w:val="0"/>
          <w:numId w:val="9"/>
        </w:numPr>
        <w:tabs>
          <w:tab w:val="left" w:pos="583"/>
        </w:tabs>
        <w:kinsoku w:val="0"/>
        <w:overflowPunct w:val="0"/>
        <w:spacing w:line="312" w:lineRule="auto"/>
        <w:ind w:right="930"/>
      </w:pPr>
      <w:r>
        <w:t>Continually enhancing networks with agencies and external service providers to ensure that all present and future clients/cases are provided with a comprehensive range of options and referrals.</w:t>
      </w:r>
    </w:p>
    <w:p w14:paraId="074A8BD6" w14:textId="77777777" w:rsidR="008A7B07" w:rsidRDefault="008A7B07" w:rsidP="008F5B7F">
      <w:pPr>
        <w:pStyle w:val="BodyText"/>
        <w:numPr>
          <w:ilvl w:val="0"/>
          <w:numId w:val="9"/>
        </w:numPr>
        <w:tabs>
          <w:tab w:val="left" w:pos="583"/>
        </w:tabs>
        <w:kinsoku w:val="0"/>
        <w:overflowPunct w:val="0"/>
        <w:spacing w:before="2" w:line="312" w:lineRule="auto"/>
        <w:ind w:right="440"/>
      </w:pPr>
      <w:r>
        <w:t>Maintaining a professional standard of behaviour and the confidentiality of all information pertaining to clients/cases and their families.</w:t>
      </w:r>
    </w:p>
    <w:p w14:paraId="51E33FDF" w14:textId="77777777" w:rsidR="008A7B07" w:rsidRDefault="008A7B07" w:rsidP="008A7B07">
      <w:pPr>
        <w:pStyle w:val="BodyText"/>
        <w:kinsoku w:val="0"/>
        <w:overflowPunct w:val="0"/>
        <w:spacing w:before="6"/>
        <w:ind w:left="0" w:firstLine="0"/>
        <w:rPr>
          <w:sz w:val="17"/>
          <w:szCs w:val="17"/>
        </w:rPr>
      </w:pPr>
    </w:p>
    <w:p w14:paraId="16163185" w14:textId="77777777" w:rsidR="008A7B07" w:rsidRDefault="008A7B07" w:rsidP="008A7B07">
      <w:pPr>
        <w:pStyle w:val="Heading1"/>
        <w:kinsoku w:val="0"/>
        <w:overflowPunct w:val="0"/>
        <w:rPr>
          <w:b w:val="0"/>
          <w:bCs w:val="0"/>
        </w:rPr>
      </w:pPr>
      <w:r>
        <w:t>Key skills</w:t>
      </w:r>
    </w:p>
    <w:p w14:paraId="6C76772F" w14:textId="77777777" w:rsidR="008A7B07" w:rsidRDefault="008A7B07" w:rsidP="008F5B7F">
      <w:pPr>
        <w:pStyle w:val="BodyText"/>
        <w:numPr>
          <w:ilvl w:val="0"/>
          <w:numId w:val="9"/>
        </w:numPr>
        <w:tabs>
          <w:tab w:val="left" w:pos="583"/>
        </w:tabs>
        <w:kinsoku w:val="0"/>
        <w:overflowPunct w:val="0"/>
      </w:pPr>
      <w:r>
        <w:t>Strong negotiation, conflict resolution, communication, counselling and mediation skills.</w:t>
      </w:r>
    </w:p>
    <w:p w14:paraId="17C724F0" w14:textId="77777777" w:rsidR="008A7B07" w:rsidRDefault="008A7B07" w:rsidP="008F5B7F">
      <w:pPr>
        <w:pStyle w:val="BodyText"/>
        <w:numPr>
          <w:ilvl w:val="0"/>
          <w:numId w:val="9"/>
        </w:numPr>
        <w:tabs>
          <w:tab w:val="left" w:pos="583"/>
        </w:tabs>
        <w:kinsoku w:val="0"/>
        <w:overflowPunct w:val="0"/>
      </w:pPr>
      <w:r>
        <w:t>Demonstrated ability to advocate on behalf of the client in accordance with organisational goals.</w:t>
      </w:r>
    </w:p>
    <w:p w14:paraId="4DE0BD2A" w14:textId="77777777" w:rsidR="008A7B07" w:rsidRDefault="008A7B07" w:rsidP="008F5B7F">
      <w:pPr>
        <w:pStyle w:val="BodyText"/>
        <w:numPr>
          <w:ilvl w:val="0"/>
          <w:numId w:val="9"/>
        </w:numPr>
        <w:tabs>
          <w:tab w:val="left" w:pos="583"/>
        </w:tabs>
        <w:kinsoku w:val="0"/>
        <w:overflowPunct w:val="0"/>
      </w:pPr>
      <w:r>
        <w:t>Relationship building skills, coupled with the ability to act empathetically, with sensitivity and understanding.</w:t>
      </w:r>
    </w:p>
    <w:p w14:paraId="41C5D404" w14:textId="77777777" w:rsidR="008A7B07" w:rsidRDefault="008A7B07" w:rsidP="008F5B7F">
      <w:pPr>
        <w:pStyle w:val="BodyText"/>
        <w:numPr>
          <w:ilvl w:val="0"/>
          <w:numId w:val="9"/>
        </w:numPr>
        <w:tabs>
          <w:tab w:val="left" w:pos="583"/>
        </w:tabs>
        <w:kinsoku w:val="0"/>
        <w:overflowPunct w:val="0"/>
        <w:spacing w:line="312" w:lineRule="auto"/>
        <w:ind w:right="230"/>
      </w:pPr>
      <w:r>
        <w:t>A broad understanding of both the issues faced by clients and their families, as well as ways to assist with and solve these issues.</w:t>
      </w:r>
    </w:p>
    <w:p w14:paraId="5D637C89" w14:textId="77777777" w:rsidR="008A7B07" w:rsidRDefault="008A7B07" w:rsidP="008F5B7F">
      <w:pPr>
        <w:pStyle w:val="BodyText"/>
        <w:numPr>
          <w:ilvl w:val="0"/>
          <w:numId w:val="9"/>
        </w:numPr>
        <w:tabs>
          <w:tab w:val="left" w:pos="583"/>
        </w:tabs>
        <w:kinsoku w:val="0"/>
        <w:overflowPunct w:val="0"/>
        <w:spacing w:before="2"/>
      </w:pPr>
      <w:r>
        <w:t>Commitment to continual professional development.</w:t>
      </w:r>
    </w:p>
    <w:p w14:paraId="4CAD80DD" w14:textId="77777777" w:rsidR="008A7B07" w:rsidRDefault="008A7B07" w:rsidP="008F5B7F">
      <w:pPr>
        <w:pStyle w:val="BodyText"/>
        <w:numPr>
          <w:ilvl w:val="0"/>
          <w:numId w:val="9"/>
        </w:numPr>
        <w:tabs>
          <w:tab w:val="left" w:pos="583"/>
        </w:tabs>
        <w:kinsoku w:val="0"/>
        <w:overflowPunct w:val="0"/>
      </w:pPr>
      <w:r>
        <w:t>Ability to think and act appropriately in a crisis.</w:t>
      </w:r>
    </w:p>
    <w:p w14:paraId="37358A1C" w14:textId="77777777" w:rsidR="008A7B07" w:rsidRDefault="008A7B07" w:rsidP="008F5B7F">
      <w:pPr>
        <w:pStyle w:val="BodyText"/>
        <w:numPr>
          <w:ilvl w:val="0"/>
          <w:numId w:val="9"/>
        </w:numPr>
        <w:tabs>
          <w:tab w:val="left" w:pos="583"/>
        </w:tabs>
        <w:kinsoku w:val="0"/>
        <w:overflowPunct w:val="0"/>
      </w:pPr>
      <w:r>
        <w:t>Awareness of legislation relevant to the position.</w:t>
      </w:r>
    </w:p>
    <w:p w14:paraId="1C001643" w14:textId="77777777" w:rsidR="008A7B07" w:rsidRDefault="008A7B07" w:rsidP="008A7B07">
      <w:pPr>
        <w:pStyle w:val="BodyText"/>
        <w:kinsoku w:val="0"/>
        <w:overflowPunct w:val="0"/>
        <w:spacing w:before="10"/>
        <w:ind w:left="0" w:firstLine="0"/>
        <w:rPr>
          <w:sz w:val="22"/>
          <w:szCs w:val="22"/>
        </w:rPr>
      </w:pPr>
    </w:p>
    <w:p w14:paraId="4A62C3C2" w14:textId="77777777" w:rsidR="008A7B07" w:rsidRDefault="008A7B07" w:rsidP="008A7B07">
      <w:pPr>
        <w:pStyle w:val="Heading1"/>
        <w:kinsoku w:val="0"/>
        <w:overflowPunct w:val="0"/>
        <w:rPr>
          <w:b w:val="0"/>
          <w:bCs w:val="0"/>
        </w:rPr>
      </w:pPr>
      <w:r>
        <w:t>Internal contacts</w:t>
      </w:r>
    </w:p>
    <w:p w14:paraId="49FCC4E4" w14:textId="77777777" w:rsidR="008A7B07" w:rsidRDefault="008A7B07" w:rsidP="008A7B07">
      <w:pPr>
        <w:pStyle w:val="BodyText"/>
        <w:kinsoku w:val="0"/>
        <w:overflowPunct w:val="0"/>
        <w:ind w:left="220" w:firstLine="0"/>
      </w:pPr>
      <w:r>
        <w:t>Operations Staff at all levels.</w:t>
      </w:r>
    </w:p>
    <w:p w14:paraId="011A2963" w14:textId="77777777" w:rsidR="008A7B07" w:rsidRDefault="008A7B07" w:rsidP="008A7B07">
      <w:pPr>
        <w:pStyle w:val="BodyText"/>
        <w:kinsoku w:val="0"/>
        <w:overflowPunct w:val="0"/>
        <w:spacing w:before="10"/>
        <w:ind w:left="0" w:firstLine="0"/>
        <w:rPr>
          <w:sz w:val="22"/>
          <w:szCs w:val="22"/>
        </w:rPr>
      </w:pPr>
    </w:p>
    <w:p w14:paraId="63B2642C" w14:textId="77777777" w:rsidR="008A7B07" w:rsidRDefault="008A7B07" w:rsidP="008A7B07">
      <w:pPr>
        <w:pStyle w:val="Heading1"/>
        <w:kinsoku w:val="0"/>
        <w:overflowPunct w:val="0"/>
        <w:rPr>
          <w:b w:val="0"/>
          <w:bCs w:val="0"/>
        </w:rPr>
      </w:pPr>
      <w:r>
        <w:t>External contacts</w:t>
      </w:r>
    </w:p>
    <w:p w14:paraId="4DB9E871" w14:textId="77777777" w:rsidR="008A7B07" w:rsidRDefault="008A7B07" w:rsidP="008A7B07">
      <w:pPr>
        <w:pStyle w:val="BodyText"/>
        <w:kinsoku w:val="0"/>
        <w:overflowPunct w:val="0"/>
        <w:spacing w:line="312" w:lineRule="auto"/>
        <w:ind w:left="220" w:right="450" w:firstLine="0"/>
      </w:pPr>
      <w:r>
        <w:t>Clients, Government Department Staff, Government Service Staff, Community Service Staff, Support Network Groups, Professional Associations.</w:t>
      </w:r>
    </w:p>
    <w:p w14:paraId="70171109" w14:textId="77777777" w:rsidR="008A7B07" w:rsidRDefault="008A7B07" w:rsidP="008A7B07">
      <w:pPr>
        <w:pStyle w:val="BodyText"/>
        <w:kinsoku w:val="0"/>
        <w:overflowPunct w:val="0"/>
        <w:spacing w:before="6"/>
        <w:ind w:left="0" w:firstLine="0"/>
        <w:rPr>
          <w:sz w:val="17"/>
          <w:szCs w:val="17"/>
        </w:rPr>
      </w:pPr>
    </w:p>
    <w:p w14:paraId="3FF58C3E" w14:textId="77777777" w:rsidR="008A7B07" w:rsidRDefault="008A7B07" w:rsidP="008A7B07">
      <w:pPr>
        <w:pStyle w:val="Heading1"/>
        <w:kinsoku w:val="0"/>
        <w:overflowPunct w:val="0"/>
        <w:rPr>
          <w:b w:val="0"/>
          <w:bCs w:val="0"/>
        </w:rPr>
      </w:pPr>
      <w:r>
        <w:t>Typical experience</w:t>
      </w:r>
    </w:p>
    <w:p w14:paraId="4A11F7AC" w14:textId="77777777" w:rsidR="008A7B07" w:rsidRDefault="008A7B07" w:rsidP="008A7B07">
      <w:pPr>
        <w:pStyle w:val="Heading1"/>
        <w:kinsoku w:val="0"/>
        <w:overflowPunct w:val="0"/>
        <w:rPr>
          <w:b w:val="0"/>
          <w:bCs w:val="0"/>
        </w:rPr>
        <w:sectPr w:rsidR="008A7B07">
          <w:pgSz w:w="11900" w:h="16840"/>
          <w:pgMar w:top="1120" w:right="680" w:bottom="980" w:left="680" w:header="540" w:footer="790" w:gutter="0"/>
          <w:cols w:space="720"/>
          <w:noEndnote/>
        </w:sectPr>
      </w:pPr>
    </w:p>
    <w:p w14:paraId="2E575076" w14:textId="77777777" w:rsidR="008A7B07" w:rsidRDefault="008A7B07" w:rsidP="008A7B07">
      <w:pPr>
        <w:pStyle w:val="BodyText"/>
        <w:kinsoku w:val="0"/>
        <w:overflowPunct w:val="0"/>
        <w:spacing w:before="4"/>
        <w:ind w:left="0" w:firstLine="0"/>
        <w:rPr>
          <w:b/>
          <w:bCs/>
          <w:sz w:val="26"/>
          <w:szCs w:val="26"/>
        </w:rPr>
      </w:pPr>
    </w:p>
    <w:p w14:paraId="66B68393" w14:textId="77777777" w:rsidR="008A7B07" w:rsidRDefault="008A7B07" w:rsidP="008A7B07">
      <w:pPr>
        <w:pStyle w:val="BodyText"/>
        <w:kinsoku w:val="0"/>
        <w:overflowPunct w:val="0"/>
        <w:spacing w:before="77" w:line="312" w:lineRule="auto"/>
        <w:ind w:left="220" w:right="450" w:firstLine="0"/>
      </w:pPr>
      <w:r>
        <w:t>3+ years of relevant experience, coupled with tertiary qualifications in Social Work or Psychology and a current Driver's Licence.</w:t>
      </w:r>
    </w:p>
    <w:p w14:paraId="02E28DE6" w14:textId="77777777" w:rsidR="008A7B07" w:rsidRDefault="008A7B07" w:rsidP="008A7B07">
      <w:pPr>
        <w:pStyle w:val="BodyText"/>
        <w:kinsoku w:val="0"/>
        <w:overflowPunct w:val="0"/>
        <w:spacing w:before="6"/>
        <w:ind w:left="0" w:firstLine="0"/>
        <w:rPr>
          <w:sz w:val="17"/>
          <w:szCs w:val="17"/>
        </w:rPr>
      </w:pPr>
    </w:p>
    <w:p w14:paraId="486A6ED2" w14:textId="77777777" w:rsidR="008A7B07" w:rsidRDefault="008A7B07" w:rsidP="008A7B07">
      <w:pPr>
        <w:pStyle w:val="Heading1"/>
        <w:kinsoku w:val="0"/>
        <w:overflowPunct w:val="0"/>
        <w:rPr>
          <w:b w:val="0"/>
          <w:bCs w:val="0"/>
        </w:rPr>
      </w:pPr>
      <w:r>
        <w:t>Other comments</w:t>
      </w:r>
    </w:p>
    <w:p w14:paraId="362A45F5" w14:textId="77777777" w:rsidR="008A7B07" w:rsidRDefault="008A7B07" w:rsidP="008A7B07">
      <w:pPr>
        <w:pStyle w:val="BodyText"/>
        <w:kinsoku w:val="0"/>
        <w:overflowPunct w:val="0"/>
        <w:spacing w:line="312" w:lineRule="auto"/>
        <w:ind w:left="220" w:right="450" w:firstLine="0"/>
      </w:pPr>
      <w:r>
        <w:t>Employees in this role may be required to work flexible shifts and be on-call/standby. Alternate Titles: Social Worker, Psychologist.</w:t>
      </w:r>
    </w:p>
    <w:p w14:paraId="0ECAA66B" w14:textId="77777777" w:rsidR="008A7B07" w:rsidRDefault="008A7B07" w:rsidP="008A7B07">
      <w:pPr>
        <w:pStyle w:val="BodyText"/>
        <w:kinsoku w:val="0"/>
        <w:overflowPunct w:val="0"/>
        <w:spacing w:line="312" w:lineRule="auto"/>
        <w:ind w:left="220" w:right="450" w:firstLine="0"/>
        <w:sectPr w:rsidR="008A7B07">
          <w:pgSz w:w="11900" w:h="16840"/>
          <w:pgMar w:top="1120" w:right="680" w:bottom="980" w:left="680" w:header="540" w:footer="790" w:gutter="0"/>
          <w:cols w:space="720"/>
          <w:noEndnote/>
        </w:sectPr>
      </w:pPr>
    </w:p>
    <w:p w14:paraId="0F5F0541" w14:textId="77777777" w:rsidR="008A7B07" w:rsidRDefault="008A7B07" w:rsidP="008A7B07">
      <w:pPr>
        <w:pStyle w:val="BodyText"/>
        <w:kinsoku w:val="0"/>
        <w:overflowPunct w:val="0"/>
        <w:spacing w:before="4"/>
        <w:ind w:left="0" w:firstLine="0"/>
        <w:rPr>
          <w:sz w:val="26"/>
          <w:szCs w:val="26"/>
        </w:rPr>
      </w:pPr>
    </w:p>
    <w:p w14:paraId="4B5952CC" w14:textId="77777777" w:rsidR="008A7B07" w:rsidRDefault="008A7B07" w:rsidP="008A7B07">
      <w:pPr>
        <w:pStyle w:val="Heading1"/>
        <w:kinsoku w:val="0"/>
        <w:overflowPunct w:val="0"/>
        <w:spacing w:before="77"/>
        <w:rPr>
          <w:b w:val="0"/>
          <w:bCs w:val="0"/>
        </w:rPr>
      </w:pPr>
      <w:bookmarkStart w:id="13" w:name="Aon.OPR.90121.3 - Client/Case Worker (No"/>
      <w:bookmarkStart w:id="14" w:name="bookmark60"/>
      <w:bookmarkEnd w:id="13"/>
      <w:bookmarkEnd w:id="14"/>
      <w:r>
        <w:t>Position Description</w:t>
      </w:r>
    </w:p>
    <w:p w14:paraId="3CCA4130" w14:textId="77777777" w:rsidR="008A7B07" w:rsidRDefault="008A7B07" w:rsidP="008A7B07">
      <w:pPr>
        <w:pStyle w:val="BodyText"/>
        <w:kinsoku w:val="0"/>
        <w:overflowPunct w:val="0"/>
        <w:spacing w:before="4"/>
        <w:ind w:left="0" w:firstLine="0"/>
        <w:rPr>
          <w:b/>
          <w:bCs/>
          <w:sz w:val="5"/>
          <w:szCs w:val="5"/>
        </w:rPr>
      </w:pPr>
    </w:p>
    <w:p w14:paraId="3633A98D" w14:textId="77777777" w:rsidR="008A7B07" w:rsidRDefault="008A7B07" w:rsidP="008A7B07">
      <w:pPr>
        <w:pStyle w:val="BodyText"/>
        <w:kinsoku w:val="0"/>
        <w:overflowPunct w:val="0"/>
        <w:spacing w:before="0" w:line="40" w:lineRule="atLeast"/>
        <w:ind w:left="150" w:firstLine="0"/>
        <w:rPr>
          <w:sz w:val="4"/>
          <w:szCs w:val="4"/>
        </w:rPr>
      </w:pPr>
      <w:r>
        <w:rPr>
          <w:noProof/>
          <w:sz w:val="4"/>
          <w:szCs w:val="4"/>
        </w:rPr>
        <mc:AlternateContent>
          <mc:Choice Requires="wpg">
            <w:drawing>
              <wp:inline distT="0" distB="0" distL="0" distR="0" wp14:anchorId="3950AFE1" wp14:editId="67781F68">
                <wp:extent cx="6502400" cy="25400"/>
                <wp:effectExtent l="0" t="0" r="0" b="0"/>
                <wp:docPr id="979" name="Group 3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0" cy="25400"/>
                          <a:chOff x="0" y="0"/>
                          <a:chExt cx="10240" cy="40"/>
                        </a:xfrm>
                      </wpg:grpSpPr>
                      <wps:wsp>
                        <wps:cNvPr id="980" name="Freeform 3204"/>
                        <wps:cNvSpPr>
                          <a:spLocks/>
                        </wps:cNvSpPr>
                        <wps:spPr bwMode="auto">
                          <a:xfrm>
                            <a:off x="20" y="20"/>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D3ABB4" id="Group 3203" o:spid="_x0000_s1026" style="width:512pt;height:2pt;mso-position-horizontal-relative:char;mso-position-vertical-relative:line" coordsize="102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">
                <v:shape id="Freeform 3204" o:spid="_x0000_s1027" style="position:absolute;left:20;top:20;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" path="m,l10200,e" filled="f" strokeweight="2pt">
                  <v:path arrowok="t" o:connecttype="custom" o:connectlocs="0,0;10200,0" o:connectangles="0,0"/>
                </v:shape>
                <w10:anchorlock/>
              </v:group>
            </w:pict>
          </mc:Fallback>
        </mc:AlternateContent>
      </w:r>
    </w:p>
    <w:p w14:paraId="76FC5B43" w14:textId="77777777" w:rsidR="008A7B07" w:rsidRDefault="008A7B07" w:rsidP="008A7B07">
      <w:pPr>
        <w:pStyle w:val="BodyText"/>
        <w:tabs>
          <w:tab w:val="left" w:pos="2249"/>
        </w:tabs>
        <w:kinsoku w:val="0"/>
        <w:overflowPunct w:val="0"/>
        <w:spacing w:before="19" w:line="301" w:lineRule="auto"/>
        <w:ind w:left="210" w:right="4068" w:firstLine="0"/>
      </w:pPr>
      <w:r>
        <w:rPr>
          <w:b/>
          <w:bCs/>
        </w:rPr>
        <w:t>Position title:</w:t>
      </w:r>
      <w:r>
        <w:rPr>
          <w:b/>
          <w:bCs/>
        </w:rPr>
        <w:tab/>
        <w:t>Client/Case Worker (Not Professionally Qualified) Aon Position code:</w:t>
      </w:r>
      <w:r>
        <w:rPr>
          <w:b/>
          <w:bCs/>
        </w:rPr>
        <w:tab/>
        <w:t>OPR.90121.3</w:t>
      </w:r>
    </w:p>
    <w:p w14:paraId="4A461FC3"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3</w:t>
      </w:r>
    </w:p>
    <w:p w14:paraId="7F3D5095" w14:textId="77777777" w:rsidR="008A7B07" w:rsidRDefault="008A7B07" w:rsidP="008A7B07">
      <w:pPr>
        <w:pStyle w:val="BodyText"/>
        <w:kinsoku w:val="0"/>
        <w:overflowPunct w:val="0"/>
        <w:spacing w:before="6"/>
        <w:ind w:left="0" w:firstLine="0"/>
        <w:rPr>
          <w:b/>
          <w:bCs/>
          <w:sz w:val="4"/>
          <w:szCs w:val="4"/>
        </w:rPr>
      </w:pPr>
    </w:p>
    <w:p w14:paraId="6E494EAD"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659BC5D" wp14:editId="3B9BFE9F">
                <wp:extent cx="6483350" cy="12700"/>
                <wp:effectExtent l="0" t="0" r="0" b="0"/>
                <wp:docPr id="977" name="Group 3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78" name="Freeform 320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F6E0C5" id="Group 320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biGZ4YAMAAOoH&#13;&#10;AAAOAAAAAAAAAAAAAAAAAC4CAABkcnMvZTJvRG9jLnhtbFBLAQItABQABgAIAAAAIQDCjP733gAA&#13;&#10;AAkBAAAPAAAAAAAAAAAAAAAAALoFAABkcnMvZG93bnJldi54bWxQSwUGAAAAAAQABADzAAAAxQYA&#13;&#10;AAAA&#13;&#10;">
                <v:shape id="Freeform 320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D5C2814" w14:textId="77777777" w:rsidR="008A7B07" w:rsidRDefault="008A7B07" w:rsidP="008A7B07">
      <w:pPr>
        <w:pStyle w:val="BodyText"/>
        <w:kinsoku w:val="0"/>
        <w:overflowPunct w:val="0"/>
        <w:spacing w:before="6"/>
        <w:ind w:left="0" w:firstLine="0"/>
        <w:rPr>
          <w:b/>
          <w:bCs/>
          <w:sz w:val="24"/>
          <w:szCs w:val="24"/>
        </w:rPr>
      </w:pPr>
    </w:p>
    <w:p w14:paraId="237A4A07" w14:textId="77777777" w:rsidR="008A7B07" w:rsidRDefault="008A7B07" w:rsidP="008A7B07">
      <w:pPr>
        <w:pStyle w:val="BodyText"/>
        <w:kinsoku w:val="0"/>
        <w:overflowPunct w:val="0"/>
        <w:spacing w:before="0"/>
        <w:ind w:left="220" w:firstLine="0"/>
      </w:pPr>
      <w:r>
        <w:rPr>
          <w:b/>
          <w:bCs/>
        </w:rPr>
        <w:t>Responsible for</w:t>
      </w:r>
    </w:p>
    <w:p w14:paraId="2576C251" w14:textId="77777777" w:rsidR="008A7B07" w:rsidRDefault="008A7B07" w:rsidP="008A7B07">
      <w:pPr>
        <w:pStyle w:val="BodyText"/>
        <w:kinsoku w:val="0"/>
        <w:overflowPunct w:val="0"/>
        <w:spacing w:line="312" w:lineRule="auto"/>
        <w:ind w:left="220" w:right="350" w:firstLine="0"/>
      </w:pPr>
      <w:r>
        <w:t xml:space="preserve">Understanding the needs of clients on an ongoing basis and ensuring that the client's needs are translated into a personal program that encourages the client's independence, empowerment, autonomy and dignity and addresses both </w:t>
      </w:r>
      <w:proofErr w:type="gramStart"/>
      <w:r>
        <w:t>short and long term</w:t>
      </w:r>
      <w:proofErr w:type="gramEnd"/>
      <w:r>
        <w:t xml:space="preserve"> issues.</w:t>
      </w:r>
    </w:p>
    <w:p w14:paraId="580953BF" w14:textId="77777777" w:rsidR="008A7B07" w:rsidRDefault="008A7B07" w:rsidP="008A7B07">
      <w:pPr>
        <w:pStyle w:val="BodyText"/>
        <w:kinsoku w:val="0"/>
        <w:overflowPunct w:val="0"/>
        <w:spacing w:before="6"/>
        <w:ind w:left="0" w:firstLine="0"/>
        <w:rPr>
          <w:sz w:val="17"/>
          <w:szCs w:val="17"/>
        </w:rPr>
      </w:pPr>
    </w:p>
    <w:p w14:paraId="78DEBAAC" w14:textId="77777777" w:rsidR="008A7B07" w:rsidRDefault="008A7B07" w:rsidP="008A7B07">
      <w:pPr>
        <w:pStyle w:val="Heading1"/>
        <w:kinsoku w:val="0"/>
        <w:overflowPunct w:val="0"/>
        <w:rPr>
          <w:b w:val="0"/>
          <w:bCs w:val="0"/>
        </w:rPr>
      </w:pPr>
      <w:r>
        <w:t>Report to</w:t>
      </w:r>
    </w:p>
    <w:p w14:paraId="13AC5518" w14:textId="77777777" w:rsidR="008A7B07" w:rsidRDefault="008A7B07" w:rsidP="008A7B07">
      <w:pPr>
        <w:pStyle w:val="BodyText"/>
        <w:kinsoku w:val="0"/>
        <w:overflowPunct w:val="0"/>
        <w:ind w:left="220" w:firstLine="0"/>
      </w:pPr>
      <w:r>
        <w:t>Manager.</w:t>
      </w:r>
    </w:p>
    <w:p w14:paraId="55492FE4" w14:textId="77777777" w:rsidR="008A7B07" w:rsidRDefault="008A7B07" w:rsidP="008A7B07">
      <w:pPr>
        <w:pStyle w:val="BodyText"/>
        <w:kinsoku w:val="0"/>
        <w:overflowPunct w:val="0"/>
        <w:spacing w:before="10"/>
        <w:ind w:left="0" w:firstLine="0"/>
        <w:rPr>
          <w:sz w:val="22"/>
          <w:szCs w:val="22"/>
        </w:rPr>
      </w:pPr>
    </w:p>
    <w:p w14:paraId="73BF242D" w14:textId="77777777" w:rsidR="008A7B07" w:rsidRDefault="008A7B07" w:rsidP="008A7B07">
      <w:pPr>
        <w:pStyle w:val="Heading1"/>
        <w:kinsoku w:val="0"/>
        <w:overflowPunct w:val="0"/>
        <w:rPr>
          <w:b w:val="0"/>
          <w:bCs w:val="0"/>
        </w:rPr>
      </w:pPr>
      <w:r>
        <w:t>Supervises</w:t>
      </w:r>
    </w:p>
    <w:p w14:paraId="06DBD733" w14:textId="77777777" w:rsidR="008A7B07" w:rsidRDefault="008A7B07" w:rsidP="008A7B07">
      <w:pPr>
        <w:pStyle w:val="BodyText"/>
        <w:kinsoku w:val="0"/>
        <w:overflowPunct w:val="0"/>
        <w:ind w:left="220" w:firstLine="0"/>
      </w:pPr>
      <w:r>
        <w:t>No supervisory responsibilities.</w:t>
      </w:r>
    </w:p>
    <w:p w14:paraId="3ADB74F4" w14:textId="77777777" w:rsidR="008A7B07" w:rsidRDefault="008A7B07" w:rsidP="008A7B07">
      <w:pPr>
        <w:pStyle w:val="BodyText"/>
        <w:kinsoku w:val="0"/>
        <w:overflowPunct w:val="0"/>
        <w:spacing w:before="10"/>
        <w:ind w:left="0" w:firstLine="0"/>
        <w:rPr>
          <w:sz w:val="22"/>
          <w:szCs w:val="22"/>
        </w:rPr>
      </w:pPr>
    </w:p>
    <w:p w14:paraId="10227BAD" w14:textId="77777777" w:rsidR="008A7B07" w:rsidRDefault="008A7B07" w:rsidP="008A7B07">
      <w:pPr>
        <w:pStyle w:val="Heading1"/>
        <w:kinsoku w:val="0"/>
        <w:overflowPunct w:val="0"/>
        <w:rPr>
          <w:b w:val="0"/>
          <w:bCs w:val="0"/>
        </w:rPr>
      </w:pPr>
      <w:r>
        <w:t>Main activities</w:t>
      </w:r>
    </w:p>
    <w:p w14:paraId="15EF56D2" w14:textId="77777777" w:rsidR="008A7B07" w:rsidRDefault="008A7B07" w:rsidP="008F5B7F">
      <w:pPr>
        <w:pStyle w:val="BodyText"/>
        <w:numPr>
          <w:ilvl w:val="0"/>
          <w:numId w:val="9"/>
        </w:numPr>
        <w:tabs>
          <w:tab w:val="left" w:pos="583"/>
        </w:tabs>
        <w:kinsoku w:val="0"/>
        <w:overflowPunct w:val="0"/>
        <w:spacing w:line="312" w:lineRule="auto"/>
        <w:ind w:right="576"/>
      </w:pPr>
      <w:r>
        <w:t>Engaging with clients to determine eligibility for the organisation's services and referring potential clients to other more relevant services if required.</w:t>
      </w:r>
    </w:p>
    <w:p w14:paraId="19E267E5" w14:textId="77777777" w:rsidR="008A7B07" w:rsidRDefault="008A7B07" w:rsidP="008F5B7F">
      <w:pPr>
        <w:pStyle w:val="BodyText"/>
        <w:numPr>
          <w:ilvl w:val="0"/>
          <w:numId w:val="9"/>
        </w:numPr>
        <w:tabs>
          <w:tab w:val="left" w:pos="583"/>
        </w:tabs>
        <w:kinsoku w:val="0"/>
        <w:overflowPunct w:val="0"/>
        <w:spacing w:before="2" w:line="312" w:lineRule="auto"/>
        <w:ind w:right="280"/>
      </w:pPr>
      <w:r>
        <w:t>Implementing a series of initiatives that enable clients to achieve their goals by building on their strengths and focusing on solutions.</w:t>
      </w:r>
    </w:p>
    <w:p w14:paraId="1DB8791C" w14:textId="77777777" w:rsidR="008A7B07" w:rsidRDefault="008A7B07" w:rsidP="008F5B7F">
      <w:pPr>
        <w:pStyle w:val="BodyText"/>
        <w:numPr>
          <w:ilvl w:val="0"/>
          <w:numId w:val="9"/>
        </w:numPr>
        <w:tabs>
          <w:tab w:val="left" w:pos="583"/>
        </w:tabs>
        <w:kinsoku w:val="0"/>
        <w:overflowPunct w:val="0"/>
        <w:spacing w:before="2" w:line="312" w:lineRule="auto"/>
        <w:ind w:right="321"/>
      </w:pPr>
      <w:r>
        <w:t>Providing information to clients and their families on government and community resources and eligibility for practical and financial support. Coordinating services required by the client and client's family and monitoring their ongoing effectiveness.</w:t>
      </w:r>
    </w:p>
    <w:p w14:paraId="490AF47F" w14:textId="77777777" w:rsidR="008A7B07" w:rsidRDefault="008A7B07" w:rsidP="008F5B7F">
      <w:pPr>
        <w:pStyle w:val="BodyText"/>
        <w:numPr>
          <w:ilvl w:val="0"/>
          <w:numId w:val="9"/>
        </w:numPr>
        <w:tabs>
          <w:tab w:val="left" w:pos="583"/>
        </w:tabs>
        <w:kinsoku w:val="0"/>
        <w:overflowPunct w:val="0"/>
        <w:spacing w:before="2" w:line="312" w:lineRule="auto"/>
        <w:ind w:right="356"/>
      </w:pPr>
      <w:r>
        <w:t>Employing a range of skills in dealing with clients and/or client's families, including supportive to intensive counselling, as well as providing educational services.</w:t>
      </w:r>
    </w:p>
    <w:p w14:paraId="4452975C" w14:textId="77777777" w:rsidR="008A7B07" w:rsidRDefault="008A7B07" w:rsidP="008F5B7F">
      <w:pPr>
        <w:pStyle w:val="BodyText"/>
        <w:numPr>
          <w:ilvl w:val="0"/>
          <w:numId w:val="9"/>
        </w:numPr>
        <w:tabs>
          <w:tab w:val="left" w:pos="583"/>
        </w:tabs>
        <w:kinsoku w:val="0"/>
        <w:overflowPunct w:val="0"/>
        <w:spacing w:before="2"/>
      </w:pPr>
      <w:r>
        <w:t>Initiating and participating in group work programs that will encourage clients to meet their goals.</w:t>
      </w:r>
    </w:p>
    <w:p w14:paraId="2F857B7D" w14:textId="77777777" w:rsidR="008A7B07" w:rsidRDefault="008A7B07" w:rsidP="008F5B7F">
      <w:pPr>
        <w:pStyle w:val="BodyText"/>
        <w:numPr>
          <w:ilvl w:val="0"/>
          <w:numId w:val="9"/>
        </w:numPr>
        <w:tabs>
          <w:tab w:val="left" w:pos="583"/>
        </w:tabs>
        <w:kinsoku w:val="0"/>
        <w:overflowPunct w:val="0"/>
        <w:spacing w:line="312" w:lineRule="auto"/>
        <w:ind w:right="926"/>
      </w:pPr>
      <w:r>
        <w:t>Acting as a support person for the client within external organisations and groups that the client and client's family interacts with.</w:t>
      </w:r>
    </w:p>
    <w:p w14:paraId="2EDF46CC" w14:textId="77777777" w:rsidR="008A7B07" w:rsidRDefault="008A7B07" w:rsidP="008F5B7F">
      <w:pPr>
        <w:pStyle w:val="BodyText"/>
        <w:numPr>
          <w:ilvl w:val="0"/>
          <w:numId w:val="9"/>
        </w:numPr>
        <w:tabs>
          <w:tab w:val="left" w:pos="583"/>
        </w:tabs>
        <w:kinsoku w:val="0"/>
        <w:overflowPunct w:val="0"/>
        <w:spacing w:before="2"/>
      </w:pPr>
      <w:r>
        <w:t>Maintaining contact with clients that have difficulty in identifying their own needs.</w:t>
      </w:r>
    </w:p>
    <w:p w14:paraId="46ABD886" w14:textId="77777777" w:rsidR="008A7B07" w:rsidRDefault="008A7B07" w:rsidP="008F5B7F">
      <w:pPr>
        <w:pStyle w:val="BodyText"/>
        <w:numPr>
          <w:ilvl w:val="0"/>
          <w:numId w:val="9"/>
        </w:numPr>
        <w:tabs>
          <w:tab w:val="left" w:pos="583"/>
        </w:tabs>
        <w:kinsoku w:val="0"/>
        <w:overflowPunct w:val="0"/>
      </w:pPr>
      <w:r>
        <w:t>Maintaining appropriate casework statistics, administrative records and written reports.</w:t>
      </w:r>
    </w:p>
    <w:p w14:paraId="499E7368" w14:textId="77777777" w:rsidR="008A7B07" w:rsidRDefault="008A7B07" w:rsidP="008F5B7F">
      <w:pPr>
        <w:pStyle w:val="BodyText"/>
        <w:numPr>
          <w:ilvl w:val="0"/>
          <w:numId w:val="9"/>
        </w:numPr>
        <w:tabs>
          <w:tab w:val="left" w:pos="583"/>
        </w:tabs>
        <w:kinsoku w:val="0"/>
        <w:overflowPunct w:val="0"/>
        <w:spacing w:line="312" w:lineRule="auto"/>
        <w:ind w:right="930"/>
      </w:pPr>
      <w:r>
        <w:t>Continually enhancing networks with agencies and external service providers to ensure that all present and future clients/cases are provided with a comprehensive range of options and referrals.</w:t>
      </w:r>
    </w:p>
    <w:p w14:paraId="5EBE37BE" w14:textId="77777777" w:rsidR="008A7B07" w:rsidRDefault="008A7B07" w:rsidP="008F5B7F">
      <w:pPr>
        <w:pStyle w:val="BodyText"/>
        <w:numPr>
          <w:ilvl w:val="0"/>
          <w:numId w:val="9"/>
        </w:numPr>
        <w:tabs>
          <w:tab w:val="left" w:pos="583"/>
        </w:tabs>
        <w:kinsoku w:val="0"/>
        <w:overflowPunct w:val="0"/>
        <w:spacing w:before="2" w:line="312" w:lineRule="auto"/>
        <w:ind w:right="440"/>
      </w:pPr>
      <w:r>
        <w:t>Maintaining a professional standard of behaviour and the confidentiality of all information pertaining to clients/cases and their families.</w:t>
      </w:r>
    </w:p>
    <w:p w14:paraId="426D617E" w14:textId="77777777" w:rsidR="008A7B07" w:rsidRDefault="008A7B07" w:rsidP="008A7B07">
      <w:pPr>
        <w:pStyle w:val="BodyText"/>
        <w:kinsoku w:val="0"/>
        <w:overflowPunct w:val="0"/>
        <w:spacing w:before="6"/>
        <w:ind w:left="0" w:firstLine="0"/>
        <w:rPr>
          <w:sz w:val="17"/>
          <w:szCs w:val="17"/>
        </w:rPr>
      </w:pPr>
    </w:p>
    <w:p w14:paraId="79420712" w14:textId="77777777" w:rsidR="008A7B07" w:rsidRDefault="008A7B07" w:rsidP="008A7B07">
      <w:pPr>
        <w:pStyle w:val="Heading1"/>
        <w:kinsoku w:val="0"/>
        <w:overflowPunct w:val="0"/>
        <w:rPr>
          <w:b w:val="0"/>
          <w:bCs w:val="0"/>
        </w:rPr>
      </w:pPr>
      <w:r>
        <w:t>Key skills</w:t>
      </w:r>
    </w:p>
    <w:p w14:paraId="751637BF" w14:textId="77777777" w:rsidR="008A7B07" w:rsidRDefault="008A7B07" w:rsidP="008F5B7F">
      <w:pPr>
        <w:pStyle w:val="BodyText"/>
        <w:numPr>
          <w:ilvl w:val="0"/>
          <w:numId w:val="9"/>
        </w:numPr>
        <w:tabs>
          <w:tab w:val="left" w:pos="583"/>
        </w:tabs>
        <w:kinsoku w:val="0"/>
        <w:overflowPunct w:val="0"/>
      </w:pPr>
      <w:r>
        <w:t>Strong negotiation, conflict resolution, communication, counselling and mediation skills.</w:t>
      </w:r>
    </w:p>
    <w:p w14:paraId="70657E1D" w14:textId="77777777" w:rsidR="008A7B07" w:rsidRDefault="008A7B07" w:rsidP="008F5B7F">
      <w:pPr>
        <w:pStyle w:val="BodyText"/>
        <w:numPr>
          <w:ilvl w:val="0"/>
          <w:numId w:val="9"/>
        </w:numPr>
        <w:tabs>
          <w:tab w:val="left" w:pos="583"/>
        </w:tabs>
        <w:kinsoku w:val="0"/>
        <w:overflowPunct w:val="0"/>
      </w:pPr>
      <w:r>
        <w:t>Demonstrated ability to advocate on behalf of the client in accordance with organisational goals.</w:t>
      </w:r>
    </w:p>
    <w:p w14:paraId="00A415C0" w14:textId="77777777" w:rsidR="008A7B07" w:rsidRDefault="008A7B07" w:rsidP="008F5B7F">
      <w:pPr>
        <w:pStyle w:val="BodyText"/>
        <w:numPr>
          <w:ilvl w:val="0"/>
          <w:numId w:val="9"/>
        </w:numPr>
        <w:tabs>
          <w:tab w:val="left" w:pos="583"/>
        </w:tabs>
        <w:kinsoku w:val="0"/>
        <w:overflowPunct w:val="0"/>
      </w:pPr>
      <w:r>
        <w:t>Relationship building skills, coupled with the ability to act empathetically, with sensitivity and understanding.</w:t>
      </w:r>
    </w:p>
    <w:p w14:paraId="31E319ED" w14:textId="77777777" w:rsidR="008A7B07" w:rsidRDefault="008A7B07" w:rsidP="008F5B7F">
      <w:pPr>
        <w:pStyle w:val="BodyText"/>
        <w:numPr>
          <w:ilvl w:val="0"/>
          <w:numId w:val="9"/>
        </w:numPr>
        <w:tabs>
          <w:tab w:val="left" w:pos="583"/>
        </w:tabs>
        <w:kinsoku w:val="0"/>
        <w:overflowPunct w:val="0"/>
        <w:spacing w:line="312" w:lineRule="auto"/>
        <w:ind w:right="230"/>
      </w:pPr>
      <w:r>
        <w:t>A broad understanding of both the issues faced by clients and their families, as well as ways to assist with and solve these issues.</w:t>
      </w:r>
    </w:p>
    <w:p w14:paraId="70667542" w14:textId="77777777" w:rsidR="008A7B07" w:rsidRDefault="008A7B07" w:rsidP="008F5B7F">
      <w:pPr>
        <w:pStyle w:val="BodyText"/>
        <w:numPr>
          <w:ilvl w:val="0"/>
          <w:numId w:val="9"/>
        </w:numPr>
        <w:tabs>
          <w:tab w:val="left" w:pos="583"/>
        </w:tabs>
        <w:kinsoku w:val="0"/>
        <w:overflowPunct w:val="0"/>
        <w:spacing w:before="2"/>
      </w:pPr>
      <w:r>
        <w:t>Commitment to continual professional development.</w:t>
      </w:r>
    </w:p>
    <w:p w14:paraId="25AD5A5B" w14:textId="77777777" w:rsidR="008A7B07" w:rsidRDefault="008A7B07" w:rsidP="008F5B7F">
      <w:pPr>
        <w:pStyle w:val="BodyText"/>
        <w:numPr>
          <w:ilvl w:val="0"/>
          <w:numId w:val="9"/>
        </w:numPr>
        <w:tabs>
          <w:tab w:val="left" w:pos="583"/>
        </w:tabs>
        <w:kinsoku w:val="0"/>
        <w:overflowPunct w:val="0"/>
      </w:pPr>
      <w:r>
        <w:t>Ability to think and act appropriately in a crisis.</w:t>
      </w:r>
    </w:p>
    <w:p w14:paraId="06700A30" w14:textId="77777777" w:rsidR="008A7B07" w:rsidRDefault="008A7B07" w:rsidP="008F5B7F">
      <w:pPr>
        <w:pStyle w:val="BodyText"/>
        <w:numPr>
          <w:ilvl w:val="0"/>
          <w:numId w:val="9"/>
        </w:numPr>
        <w:tabs>
          <w:tab w:val="left" w:pos="583"/>
        </w:tabs>
        <w:kinsoku w:val="0"/>
        <w:overflowPunct w:val="0"/>
      </w:pPr>
      <w:r>
        <w:t>Awareness of legislation relevant to the position.</w:t>
      </w:r>
    </w:p>
    <w:p w14:paraId="13437E99" w14:textId="77777777" w:rsidR="008A7B07" w:rsidRDefault="008A7B07" w:rsidP="008A7B07">
      <w:pPr>
        <w:pStyle w:val="BodyText"/>
        <w:kinsoku w:val="0"/>
        <w:overflowPunct w:val="0"/>
        <w:spacing w:before="10"/>
        <w:ind w:left="0" w:firstLine="0"/>
        <w:rPr>
          <w:sz w:val="22"/>
          <w:szCs w:val="22"/>
        </w:rPr>
      </w:pPr>
    </w:p>
    <w:p w14:paraId="1F5C7F0A" w14:textId="77777777" w:rsidR="008A7B07" w:rsidRDefault="008A7B07" w:rsidP="008A7B07">
      <w:pPr>
        <w:pStyle w:val="Heading1"/>
        <w:kinsoku w:val="0"/>
        <w:overflowPunct w:val="0"/>
        <w:rPr>
          <w:b w:val="0"/>
          <w:bCs w:val="0"/>
        </w:rPr>
      </w:pPr>
      <w:r>
        <w:t>Internal contacts</w:t>
      </w:r>
    </w:p>
    <w:p w14:paraId="3A8252BD" w14:textId="77777777" w:rsidR="008A7B07" w:rsidRDefault="008A7B07" w:rsidP="008A7B07">
      <w:pPr>
        <w:pStyle w:val="BodyText"/>
        <w:kinsoku w:val="0"/>
        <w:overflowPunct w:val="0"/>
        <w:ind w:left="220" w:firstLine="0"/>
      </w:pPr>
      <w:r>
        <w:t>Operations Staff at all levels.</w:t>
      </w:r>
    </w:p>
    <w:p w14:paraId="34ACE7AA" w14:textId="77777777" w:rsidR="008A7B07" w:rsidRDefault="008A7B07" w:rsidP="008A7B07">
      <w:pPr>
        <w:pStyle w:val="BodyText"/>
        <w:kinsoku w:val="0"/>
        <w:overflowPunct w:val="0"/>
        <w:spacing w:before="10"/>
        <w:ind w:left="0" w:firstLine="0"/>
        <w:rPr>
          <w:sz w:val="22"/>
          <w:szCs w:val="22"/>
        </w:rPr>
      </w:pPr>
    </w:p>
    <w:p w14:paraId="684037C7" w14:textId="77777777" w:rsidR="008A7B07" w:rsidRDefault="008A7B07" w:rsidP="008A7B07">
      <w:pPr>
        <w:pStyle w:val="Heading1"/>
        <w:kinsoku w:val="0"/>
        <w:overflowPunct w:val="0"/>
        <w:rPr>
          <w:b w:val="0"/>
          <w:bCs w:val="0"/>
        </w:rPr>
      </w:pPr>
      <w:r>
        <w:t>External contacts</w:t>
      </w:r>
    </w:p>
    <w:p w14:paraId="02A8B107" w14:textId="77777777" w:rsidR="008A7B07" w:rsidRDefault="008A7B07" w:rsidP="008A7B07">
      <w:pPr>
        <w:pStyle w:val="BodyText"/>
        <w:kinsoku w:val="0"/>
        <w:overflowPunct w:val="0"/>
        <w:ind w:left="220" w:firstLine="0"/>
      </w:pPr>
      <w:r>
        <w:t>Clients, Government Department Staff, Government Service Staff, Community Service Staff, Support Network Groups.</w:t>
      </w:r>
    </w:p>
    <w:p w14:paraId="1C9C03F4" w14:textId="77777777" w:rsidR="008A7B07" w:rsidRDefault="008A7B07" w:rsidP="008A7B07">
      <w:pPr>
        <w:pStyle w:val="BodyText"/>
        <w:kinsoku w:val="0"/>
        <w:overflowPunct w:val="0"/>
        <w:spacing w:before="10"/>
        <w:ind w:left="0" w:firstLine="0"/>
        <w:rPr>
          <w:sz w:val="22"/>
          <w:szCs w:val="22"/>
        </w:rPr>
      </w:pPr>
    </w:p>
    <w:p w14:paraId="28507A24" w14:textId="77777777" w:rsidR="008A7B07" w:rsidRDefault="008A7B07" w:rsidP="008A7B07">
      <w:pPr>
        <w:pStyle w:val="Heading1"/>
        <w:kinsoku w:val="0"/>
        <w:overflowPunct w:val="0"/>
        <w:rPr>
          <w:b w:val="0"/>
          <w:bCs w:val="0"/>
        </w:rPr>
      </w:pPr>
      <w:r>
        <w:t>Typical experience</w:t>
      </w:r>
    </w:p>
    <w:p w14:paraId="326A8109" w14:textId="77777777" w:rsidR="008A7B07" w:rsidRDefault="008A7B07" w:rsidP="008A7B07">
      <w:pPr>
        <w:pStyle w:val="BodyText"/>
        <w:kinsoku w:val="0"/>
        <w:overflowPunct w:val="0"/>
        <w:ind w:left="220" w:firstLine="0"/>
      </w:pPr>
      <w:r>
        <w:t>3+ years of relevant experience and a current Driver's Licence.</w:t>
      </w:r>
    </w:p>
    <w:p w14:paraId="3AE4F476" w14:textId="77777777" w:rsidR="008A7B07" w:rsidRDefault="008A7B07" w:rsidP="008A7B07">
      <w:pPr>
        <w:pStyle w:val="BodyText"/>
        <w:kinsoku w:val="0"/>
        <w:overflowPunct w:val="0"/>
        <w:ind w:left="220" w:firstLine="0"/>
        <w:sectPr w:rsidR="008A7B07">
          <w:pgSz w:w="11900" w:h="16840"/>
          <w:pgMar w:top="1120" w:right="680" w:bottom="980" w:left="680" w:header="540" w:footer="790" w:gutter="0"/>
          <w:cols w:space="720"/>
          <w:noEndnote/>
        </w:sectPr>
      </w:pPr>
    </w:p>
    <w:p w14:paraId="7C832390" w14:textId="77777777" w:rsidR="008A7B07" w:rsidRDefault="008A7B07" w:rsidP="008A7B07">
      <w:pPr>
        <w:pStyle w:val="BodyText"/>
        <w:kinsoku w:val="0"/>
        <w:overflowPunct w:val="0"/>
        <w:spacing w:before="4"/>
        <w:ind w:left="0" w:firstLine="0"/>
        <w:rPr>
          <w:sz w:val="26"/>
          <w:szCs w:val="26"/>
        </w:rPr>
      </w:pPr>
    </w:p>
    <w:p w14:paraId="4DF83D34" w14:textId="77777777" w:rsidR="008A7B07" w:rsidRDefault="008A7B07" w:rsidP="008A7B07">
      <w:pPr>
        <w:pStyle w:val="Heading1"/>
        <w:kinsoku w:val="0"/>
        <w:overflowPunct w:val="0"/>
        <w:spacing w:before="77"/>
        <w:rPr>
          <w:b w:val="0"/>
          <w:bCs w:val="0"/>
        </w:rPr>
      </w:pPr>
      <w:r>
        <w:t>Other comments</w:t>
      </w:r>
    </w:p>
    <w:p w14:paraId="4750D153" w14:textId="77777777" w:rsidR="008A7B07" w:rsidRDefault="008A7B07" w:rsidP="008A7B07">
      <w:pPr>
        <w:pStyle w:val="BodyText"/>
        <w:kinsoku w:val="0"/>
        <w:overflowPunct w:val="0"/>
        <w:spacing w:line="312" w:lineRule="auto"/>
        <w:ind w:left="220" w:right="450" w:firstLine="0"/>
      </w:pPr>
      <w:r>
        <w:t>Employees in this role may be required to work flexible shifts and be on-call/standby. Alternate Title: Counsellor, Welfare Worker, Community Services Worker.</w:t>
      </w:r>
    </w:p>
    <w:p w14:paraId="027B4A67" w14:textId="77777777" w:rsidR="008A7B07" w:rsidRDefault="008A7B07" w:rsidP="008A7B07">
      <w:pPr>
        <w:pStyle w:val="BodyText"/>
        <w:kinsoku w:val="0"/>
        <w:overflowPunct w:val="0"/>
        <w:spacing w:line="312" w:lineRule="auto"/>
        <w:ind w:left="220" w:right="450" w:firstLine="0"/>
        <w:sectPr w:rsidR="008A7B07">
          <w:pgSz w:w="11900" w:h="16840"/>
          <w:pgMar w:top="1120" w:right="680" w:bottom="980" w:left="680" w:header="540" w:footer="790" w:gutter="0"/>
          <w:cols w:space="720"/>
          <w:noEndnote/>
        </w:sectPr>
      </w:pPr>
    </w:p>
    <w:p w14:paraId="4EE1FE73" w14:textId="77777777" w:rsidR="008A7B07" w:rsidRDefault="008A7B07" w:rsidP="008A7B07">
      <w:pPr>
        <w:pStyle w:val="BodyText"/>
        <w:tabs>
          <w:tab w:val="left" w:pos="2249"/>
        </w:tabs>
        <w:kinsoku w:val="0"/>
        <w:overflowPunct w:val="0"/>
        <w:spacing w:before="31"/>
        <w:ind w:left="210" w:firstLine="0"/>
      </w:pPr>
      <w:bookmarkStart w:id="15" w:name="Aon.OPR.90101.5 - Senior Registered Nurs"/>
      <w:bookmarkStart w:id="16" w:name="bookmark61"/>
      <w:bookmarkEnd w:id="15"/>
      <w:bookmarkEnd w:id="16"/>
      <w:r>
        <w:rPr>
          <w:b/>
          <w:bCs/>
        </w:rPr>
        <w:lastRenderedPageBreak/>
        <w:t>Position title:</w:t>
      </w:r>
      <w:r>
        <w:rPr>
          <w:b/>
          <w:bCs/>
        </w:rPr>
        <w:tab/>
        <w:t>Senior Registered Nurse</w:t>
      </w:r>
    </w:p>
    <w:p w14:paraId="4EEB61FD"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OPR.90101.5</w:t>
      </w:r>
    </w:p>
    <w:p w14:paraId="371AFA15"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5</w:t>
      </w:r>
    </w:p>
    <w:p w14:paraId="20F8C2EF" w14:textId="77777777" w:rsidR="008A7B07" w:rsidRDefault="008A7B07" w:rsidP="008A7B07">
      <w:pPr>
        <w:pStyle w:val="BodyText"/>
        <w:kinsoku w:val="0"/>
        <w:overflowPunct w:val="0"/>
        <w:spacing w:before="6"/>
        <w:ind w:left="0" w:firstLine="0"/>
        <w:rPr>
          <w:b/>
          <w:bCs/>
          <w:sz w:val="4"/>
          <w:szCs w:val="4"/>
        </w:rPr>
      </w:pPr>
    </w:p>
    <w:p w14:paraId="025B135C"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A83F47F" wp14:editId="6347AB10">
                <wp:extent cx="6483350" cy="12700"/>
                <wp:effectExtent l="0" t="0" r="0" b="0"/>
                <wp:docPr id="975" name="Group 3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76" name="Freeform 320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F1D4B2" id="Group 319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Jch0JRfAwAA6gcA&#13;&#10;AA4AAAAAAAAAAAAAAAAALgIAAGRycy9lMm9Eb2MueG1sUEsBAi0AFAAGAAgAAAAhAMKM/vfeAAAA&#13;&#10;CQEAAA8AAAAAAAAAAAAAAAAAuQUAAGRycy9kb3ducmV2LnhtbFBLBQYAAAAABAAEAPMAAADEBgAA&#13;&#10;AAA=&#13;&#10;">
                <v:shape id="Freeform 320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B025D4D" w14:textId="77777777" w:rsidR="008A7B07" w:rsidRDefault="008A7B07" w:rsidP="008A7B07">
      <w:pPr>
        <w:pStyle w:val="BodyText"/>
        <w:kinsoku w:val="0"/>
        <w:overflowPunct w:val="0"/>
        <w:spacing w:before="6"/>
        <w:ind w:left="0" w:firstLine="0"/>
        <w:rPr>
          <w:b/>
          <w:bCs/>
          <w:sz w:val="24"/>
          <w:szCs w:val="24"/>
        </w:rPr>
      </w:pPr>
    </w:p>
    <w:p w14:paraId="24C24B9D" w14:textId="77777777" w:rsidR="008A7B07" w:rsidRDefault="008A7B07" w:rsidP="008A7B07">
      <w:pPr>
        <w:pStyle w:val="BodyText"/>
        <w:kinsoku w:val="0"/>
        <w:overflowPunct w:val="0"/>
        <w:spacing w:before="0"/>
        <w:ind w:left="220" w:firstLine="0"/>
      </w:pPr>
      <w:r>
        <w:rPr>
          <w:b/>
          <w:bCs/>
        </w:rPr>
        <w:t>Responsible for</w:t>
      </w:r>
    </w:p>
    <w:p w14:paraId="4CDB7B29" w14:textId="77777777" w:rsidR="008A7B07" w:rsidRDefault="008A7B07" w:rsidP="008A7B07">
      <w:pPr>
        <w:pStyle w:val="BodyText"/>
        <w:kinsoku w:val="0"/>
        <w:overflowPunct w:val="0"/>
        <w:ind w:left="220" w:firstLine="0"/>
      </w:pPr>
      <w:r>
        <w:t>Providing safe and effective direct nursing care in line with nursing best practice principles.</w:t>
      </w:r>
    </w:p>
    <w:p w14:paraId="1B10A56B" w14:textId="77777777" w:rsidR="008A7B07" w:rsidRDefault="008A7B07" w:rsidP="008A7B07">
      <w:pPr>
        <w:pStyle w:val="Heading1"/>
        <w:kinsoku w:val="0"/>
        <w:overflowPunct w:val="0"/>
        <w:spacing w:line="470" w:lineRule="atLeast"/>
        <w:ind w:right="8707"/>
        <w:rPr>
          <w:b w:val="0"/>
          <w:bCs w:val="0"/>
        </w:rPr>
      </w:pPr>
      <w:r>
        <w:t>Report to Supervises</w:t>
      </w:r>
    </w:p>
    <w:p w14:paraId="68A6C552" w14:textId="77777777" w:rsidR="008A7B07" w:rsidRDefault="008A7B07" w:rsidP="008A7B07">
      <w:pPr>
        <w:pStyle w:val="BodyText"/>
        <w:kinsoku w:val="0"/>
        <w:overflowPunct w:val="0"/>
        <w:ind w:left="220" w:firstLine="0"/>
      </w:pPr>
      <w:r>
        <w:t>May supervise more junior registered nurses.</w:t>
      </w:r>
    </w:p>
    <w:p w14:paraId="60ECD79E" w14:textId="77777777" w:rsidR="008A7B07" w:rsidRDefault="008A7B07" w:rsidP="008A7B07">
      <w:pPr>
        <w:pStyle w:val="BodyText"/>
        <w:kinsoku w:val="0"/>
        <w:overflowPunct w:val="0"/>
        <w:spacing w:before="10"/>
        <w:ind w:left="0" w:firstLine="0"/>
        <w:rPr>
          <w:sz w:val="22"/>
          <w:szCs w:val="22"/>
        </w:rPr>
      </w:pPr>
    </w:p>
    <w:p w14:paraId="7918B9C3" w14:textId="77777777" w:rsidR="008A7B07" w:rsidRDefault="008A7B07" w:rsidP="008A7B07">
      <w:pPr>
        <w:pStyle w:val="Heading1"/>
        <w:kinsoku w:val="0"/>
        <w:overflowPunct w:val="0"/>
        <w:rPr>
          <w:b w:val="0"/>
          <w:bCs w:val="0"/>
        </w:rPr>
      </w:pPr>
      <w:r>
        <w:t>Main activities</w:t>
      </w:r>
    </w:p>
    <w:p w14:paraId="449B6739" w14:textId="77777777" w:rsidR="008A7B07" w:rsidRDefault="008A7B07" w:rsidP="008F5B7F">
      <w:pPr>
        <w:pStyle w:val="BodyText"/>
        <w:numPr>
          <w:ilvl w:val="0"/>
          <w:numId w:val="9"/>
        </w:numPr>
        <w:tabs>
          <w:tab w:val="left" w:pos="583"/>
        </w:tabs>
        <w:kinsoku w:val="0"/>
        <w:overflowPunct w:val="0"/>
        <w:spacing w:line="312" w:lineRule="auto"/>
        <w:ind w:right="320"/>
      </w:pPr>
      <w:r>
        <w:t>Maintaining nursing standards and patient/client services/care to a level which ensures patient safety and achievement of expected patient outcomes.</w:t>
      </w:r>
    </w:p>
    <w:p w14:paraId="18D3D970" w14:textId="77777777" w:rsidR="008A7B07" w:rsidRDefault="008A7B07" w:rsidP="008F5B7F">
      <w:pPr>
        <w:pStyle w:val="BodyText"/>
        <w:numPr>
          <w:ilvl w:val="0"/>
          <w:numId w:val="9"/>
        </w:numPr>
        <w:tabs>
          <w:tab w:val="left" w:pos="583"/>
        </w:tabs>
        <w:kinsoku w:val="0"/>
        <w:overflowPunct w:val="0"/>
        <w:spacing w:before="2"/>
      </w:pPr>
      <w:r>
        <w:t>Ensuring that nursing care is provided in keeping with the Philosophy and Mission Statement of the employing facility.</w:t>
      </w:r>
    </w:p>
    <w:p w14:paraId="12496E77" w14:textId="77777777" w:rsidR="008A7B07" w:rsidRDefault="008A7B07" w:rsidP="008F5B7F">
      <w:pPr>
        <w:pStyle w:val="BodyText"/>
        <w:numPr>
          <w:ilvl w:val="0"/>
          <w:numId w:val="9"/>
        </w:numPr>
        <w:tabs>
          <w:tab w:val="left" w:pos="583"/>
        </w:tabs>
        <w:kinsoku w:val="0"/>
        <w:overflowPunct w:val="0"/>
        <w:spacing w:line="312" w:lineRule="auto"/>
        <w:ind w:right="741"/>
      </w:pPr>
      <w:r>
        <w:t>Practicing in accordance with legislative and common law affecting the nursing practice and demonstrating personal accountability.</w:t>
      </w:r>
    </w:p>
    <w:p w14:paraId="261F775D" w14:textId="77777777" w:rsidR="008A7B07" w:rsidRDefault="008A7B07" w:rsidP="008F5B7F">
      <w:pPr>
        <w:pStyle w:val="BodyText"/>
        <w:numPr>
          <w:ilvl w:val="0"/>
          <w:numId w:val="9"/>
        </w:numPr>
        <w:tabs>
          <w:tab w:val="left" w:pos="583"/>
        </w:tabs>
        <w:kinsoku w:val="0"/>
        <w:overflowPunct w:val="0"/>
        <w:spacing w:before="2"/>
      </w:pPr>
      <w:r>
        <w:t>Documenting relevant information and communicating effectively with all relevant parties.</w:t>
      </w:r>
    </w:p>
    <w:p w14:paraId="2033041A" w14:textId="77777777" w:rsidR="008A7B07" w:rsidRDefault="008A7B07" w:rsidP="008F5B7F">
      <w:pPr>
        <w:pStyle w:val="BodyText"/>
        <w:numPr>
          <w:ilvl w:val="0"/>
          <w:numId w:val="9"/>
        </w:numPr>
        <w:tabs>
          <w:tab w:val="left" w:pos="583"/>
        </w:tabs>
        <w:kinsoku w:val="0"/>
        <w:overflowPunct w:val="0"/>
      </w:pPr>
      <w:r>
        <w:t>Carrying out comprehensive and accurate nursing assessment of patients/clients.</w:t>
      </w:r>
    </w:p>
    <w:p w14:paraId="603120B3" w14:textId="77777777" w:rsidR="008A7B07" w:rsidRDefault="008A7B07" w:rsidP="008F5B7F">
      <w:pPr>
        <w:pStyle w:val="BodyText"/>
        <w:numPr>
          <w:ilvl w:val="0"/>
          <w:numId w:val="9"/>
        </w:numPr>
        <w:tabs>
          <w:tab w:val="left" w:pos="583"/>
        </w:tabs>
        <w:kinsoku w:val="0"/>
        <w:overflowPunct w:val="0"/>
      </w:pPr>
      <w:r>
        <w:t>Evaluating the progress of patients/clients against planned outcomes.</w:t>
      </w:r>
    </w:p>
    <w:p w14:paraId="57C06943" w14:textId="77777777" w:rsidR="008A7B07" w:rsidRDefault="008A7B07" w:rsidP="008F5B7F">
      <w:pPr>
        <w:pStyle w:val="BodyText"/>
        <w:numPr>
          <w:ilvl w:val="0"/>
          <w:numId w:val="9"/>
        </w:numPr>
        <w:tabs>
          <w:tab w:val="left" w:pos="583"/>
        </w:tabs>
        <w:kinsoku w:val="0"/>
        <w:overflowPunct w:val="0"/>
      </w:pPr>
      <w:r>
        <w:t>Actively participate in continuous quality improvement and accreditation activities.</w:t>
      </w:r>
    </w:p>
    <w:p w14:paraId="0B93214F" w14:textId="77777777" w:rsidR="008A7B07" w:rsidRDefault="008A7B07" w:rsidP="008A7B07">
      <w:pPr>
        <w:pStyle w:val="BodyText"/>
        <w:kinsoku w:val="0"/>
        <w:overflowPunct w:val="0"/>
        <w:spacing w:before="10"/>
        <w:ind w:left="0" w:firstLine="0"/>
        <w:rPr>
          <w:sz w:val="22"/>
          <w:szCs w:val="22"/>
        </w:rPr>
      </w:pPr>
    </w:p>
    <w:p w14:paraId="267191BE" w14:textId="77777777" w:rsidR="008A7B07" w:rsidRDefault="008A7B07" w:rsidP="008A7B07">
      <w:pPr>
        <w:pStyle w:val="Heading1"/>
        <w:kinsoku w:val="0"/>
        <w:overflowPunct w:val="0"/>
        <w:rPr>
          <w:b w:val="0"/>
          <w:bCs w:val="0"/>
        </w:rPr>
      </w:pPr>
      <w:r>
        <w:t>Key skills</w:t>
      </w:r>
    </w:p>
    <w:p w14:paraId="6DF0E8C8" w14:textId="77777777" w:rsidR="008A7B07" w:rsidRDefault="008A7B07" w:rsidP="008F5B7F">
      <w:pPr>
        <w:pStyle w:val="BodyText"/>
        <w:numPr>
          <w:ilvl w:val="0"/>
          <w:numId w:val="9"/>
        </w:numPr>
        <w:tabs>
          <w:tab w:val="left" w:pos="583"/>
        </w:tabs>
        <w:kinsoku w:val="0"/>
        <w:overflowPunct w:val="0"/>
      </w:pPr>
      <w:r>
        <w:t>Excellent communication and interpersonal skills.</w:t>
      </w:r>
    </w:p>
    <w:p w14:paraId="4E1F3ACA" w14:textId="77777777" w:rsidR="008A7B07" w:rsidRDefault="008A7B07" w:rsidP="008F5B7F">
      <w:pPr>
        <w:pStyle w:val="BodyText"/>
        <w:numPr>
          <w:ilvl w:val="0"/>
          <w:numId w:val="9"/>
        </w:numPr>
        <w:tabs>
          <w:tab w:val="left" w:pos="583"/>
        </w:tabs>
        <w:kinsoku w:val="0"/>
        <w:overflowPunct w:val="0"/>
      </w:pPr>
      <w:r>
        <w:t>Conflict resolution skills.</w:t>
      </w:r>
    </w:p>
    <w:p w14:paraId="1F1F3439" w14:textId="77777777" w:rsidR="008A7B07" w:rsidRDefault="008A7B07" w:rsidP="008F5B7F">
      <w:pPr>
        <w:pStyle w:val="BodyText"/>
        <w:numPr>
          <w:ilvl w:val="0"/>
          <w:numId w:val="9"/>
        </w:numPr>
        <w:tabs>
          <w:tab w:val="left" w:pos="583"/>
        </w:tabs>
        <w:kinsoku w:val="0"/>
        <w:overflowPunct w:val="0"/>
      </w:pPr>
      <w:r>
        <w:t>Excellent written skills.</w:t>
      </w:r>
    </w:p>
    <w:p w14:paraId="0B232436" w14:textId="77777777" w:rsidR="008A7B07" w:rsidRDefault="008A7B07" w:rsidP="008A7B07">
      <w:pPr>
        <w:pStyle w:val="Heading1"/>
        <w:kinsoku w:val="0"/>
        <w:overflowPunct w:val="0"/>
        <w:spacing w:line="470" w:lineRule="atLeast"/>
        <w:ind w:right="8707"/>
        <w:rPr>
          <w:b w:val="0"/>
          <w:bCs w:val="0"/>
        </w:rPr>
      </w:pPr>
      <w:r>
        <w:t>Internal contacts External contacts</w:t>
      </w:r>
    </w:p>
    <w:p w14:paraId="5E30D341" w14:textId="77777777" w:rsidR="008A7B07" w:rsidRDefault="008A7B07" w:rsidP="008A7B07">
      <w:pPr>
        <w:pStyle w:val="BodyText"/>
        <w:kinsoku w:val="0"/>
        <w:overflowPunct w:val="0"/>
        <w:spacing w:line="312" w:lineRule="auto"/>
        <w:ind w:left="220" w:right="450" w:firstLine="0"/>
      </w:pPr>
      <w:r>
        <w:t>Residents/representatives, co-workers, government agencies, aged care service providers, consumer groups, industry associations and members of the community.</w:t>
      </w:r>
    </w:p>
    <w:p w14:paraId="122541D4" w14:textId="77777777" w:rsidR="008A7B07" w:rsidRDefault="008A7B07" w:rsidP="008A7B07">
      <w:pPr>
        <w:pStyle w:val="BodyText"/>
        <w:kinsoku w:val="0"/>
        <w:overflowPunct w:val="0"/>
        <w:spacing w:before="6"/>
        <w:ind w:left="0" w:firstLine="0"/>
        <w:rPr>
          <w:sz w:val="17"/>
          <w:szCs w:val="17"/>
        </w:rPr>
      </w:pPr>
    </w:p>
    <w:p w14:paraId="3A5B13FE" w14:textId="77777777" w:rsidR="008A7B07" w:rsidRDefault="008A7B07" w:rsidP="008A7B07">
      <w:pPr>
        <w:pStyle w:val="Heading1"/>
        <w:kinsoku w:val="0"/>
        <w:overflowPunct w:val="0"/>
        <w:rPr>
          <w:b w:val="0"/>
          <w:bCs w:val="0"/>
        </w:rPr>
      </w:pPr>
      <w:r>
        <w:t>Typical experience</w:t>
      </w:r>
    </w:p>
    <w:p w14:paraId="531AD708" w14:textId="77777777" w:rsidR="008A7B07" w:rsidRDefault="008A7B07" w:rsidP="008F5B7F">
      <w:pPr>
        <w:pStyle w:val="BodyText"/>
        <w:numPr>
          <w:ilvl w:val="1"/>
          <w:numId w:val="18"/>
        </w:numPr>
        <w:tabs>
          <w:tab w:val="left" w:pos="531"/>
        </w:tabs>
        <w:kinsoku w:val="0"/>
        <w:overflowPunct w:val="0"/>
        <w:spacing w:line="312" w:lineRule="auto"/>
        <w:ind w:right="313" w:firstLine="0"/>
      </w:pPr>
      <w:proofErr w:type="spellStart"/>
      <w:r>
        <w:t>years experience</w:t>
      </w:r>
      <w:proofErr w:type="spellEnd"/>
      <w:r>
        <w:t xml:space="preserve"> as a registered nurse. Must hold a current practising certificate and be registered with a relevant nursing Board. May be working towards or have postgraduate qualifications.</w:t>
      </w:r>
    </w:p>
    <w:p w14:paraId="47B82CFD" w14:textId="77777777" w:rsidR="008A7B07" w:rsidRDefault="008A7B07" w:rsidP="008A7B07">
      <w:pPr>
        <w:pStyle w:val="BodyText"/>
        <w:kinsoku w:val="0"/>
        <w:overflowPunct w:val="0"/>
        <w:spacing w:before="6"/>
        <w:ind w:left="0" w:firstLine="0"/>
        <w:rPr>
          <w:sz w:val="17"/>
          <w:szCs w:val="17"/>
        </w:rPr>
      </w:pPr>
    </w:p>
    <w:p w14:paraId="7FA2D301" w14:textId="77777777" w:rsidR="008A7B07" w:rsidRDefault="008A7B07" w:rsidP="008A7B07">
      <w:pPr>
        <w:pStyle w:val="Heading1"/>
        <w:kinsoku w:val="0"/>
        <w:overflowPunct w:val="0"/>
        <w:rPr>
          <w:b w:val="0"/>
          <w:bCs w:val="0"/>
        </w:rPr>
      </w:pPr>
      <w:r>
        <w:t>Other comments</w:t>
      </w:r>
    </w:p>
    <w:p w14:paraId="2485B930" w14:textId="77777777" w:rsidR="008A7B07" w:rsidRDefault="008A7B07" w:rsidP="008A7B07">
      <w:pPr>
        <w:pStyle w:val="Heading1"/>
        <w:kinsoku w:val="0"/>
        <w:overflowPunct w:val="0"/>
        <w:rPr>
          <w:b w:val="0"/>
          <w:bCs w:val="0"/>
        </w:rPr>
        <w:sectPr w:rsidR="008A7B07">
          <w:headerReference w:type="default" r:id="rId10"/>
          <w:pgSz w:w="11900" w:h="16840"/>
          <w:pgMar w:top="1800" w:right="680" w:bottom="980" w:left="680" w:header="540" w:footer="790" w:gutter="0"/>
          <w:cols w:space="720"/>
          <w:noEndnote/>
        </w:sectPr>
      </w:pPr>
    </w:p>
    <w:p w14:paraId="391E289A" w14:textId="77777777" w:rsidR="008A7B07" w:rsidRDefault="008A7B07" w:rsidP="008A7B07">
      <w:pPr>
        <w:pStyle w:val="BodyText"/>
        <w:tabs>
          <w:tab w:val="left" w:pos="2249"/>
        </w:tabs>
        <w:kinsoku w:val="0"/>
        <w:overflowPunct w:val="0"/>
        <w:spacing w:before="31"/>
        <w:ind w:left="210" w:firstLine="0"/>
      </w:pPr>
      <w:bookmarkStart w:id="17" w:name="Aon.OPR.90161.3 - Registered Nurse"/>
      <w:bookmarkStart w:id="18" w:name="bookmark62"/>
      <w:bookmarkEnd w:id="17"/>
      <w:bookmarkEnd w:id="18"/>
      <w:r>
        <w:rPr>
          <w:b/>
          <w:bCs/>
        </w:rPr>
        <w:lastRenderedPageBreak/>
        <w:t>Position title:</w:t>
      </w:r>
      <w:r>
        <w:rPr>
          <w:b/>
          <w:bCs/>
        </w:rPr>
        <w:tab/>
        <w:t>Registered Nurse</w:t>
      </w:r>
    </w:p>
    <w:p w14:paraId="55085E55"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OPR.90161.3</w:t>
      </w:r>
    </w:p>
    <w:p w14:paraId="3D17BA2C"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3</w:t>
      </w:r>
    </w:p>
    <w:p w14:paraId="524DF4E9" w14:textId="77777777" w:rsidR="008A7B07" w:rsidRDefault="008A7B07" w:rsidP="008A7B07">
      <w:pPr>
        <w:pStyle w:val="BodyText"/>
        <w:kinsoku w:val="0"/>
        <w:overflowPunct w:val="0"/>
        <w:spacing w:before="6"/>
        <w:ind w:left="0" w:firstLine="0"/>
        <w:rPr>
          <w:b/>
          <w:bCs/>
          <w:sz w:val="4"/>
          <w:szCs w:val="4"/>
        </w:rPr>
      </w:pPr>
    </w:p>
    <w:p w14:paraId="13B98110"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F7A797A" wp14:editId="2893100B">
                <wp:extent cx="6483350" cy="12700"/>
                <wp:effectExtent l="0" t="0" r="0" b="0"/>
                <wp:docPr id="973" name="Group 3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74" name="Freeform 319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F5C1AD" id="Group 319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2BCG4YAMAAOoH&#13;&#10;AAAOAAAAAAAAAAAAAAAAAC4CAABkcnMvZTJvRG9jLnhtbFBLAQItABQABgAIAAAAIQDCjP733gAA&#13;&#10;AAkBAAAPAAAAAAAAAAAAAAAAALoFAABkcnMvZG93bnJldi54bWxQSwUGAAAAAAQABADzAAAAxQYA&#13;&#10;AAAA&#13;&#10;">
                <v:shape id="Freeform 319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E99044D" w14:textId="77777777" w:rsidR="008A7B07" w:rsidRDefault="008A7B07" w:rsidP="008A7B07">
      <w:pPr>
        <w:pStyle w:val="BodyText"/>
        <w:kinsoku w:val="0"/>
        <w:overflowPunct w:val="0"/>
        <w:spacing w:before="6"/>
        <w:ind w:left="0" w:firstLine="0"/>
        <w:rPr>
          <w:b/>
          <w:bCs/>
          <w:sz w:val="24"/>
          <w:szCs w:val="24"/>
        </w:rPr>
      </w:pPr>
    </w:p>
    <w:p w14:paraId="5F46CE5E" w14:textId="77777777" w:rsidR="008A7B07" w:rsidRDefault="008A7B07" w:rsidP="008A7B07">
      <w:pPr>
        <w:pStyle w:val="BodyText"/>
        <w:kinsoku w:val="0"/>
        <w:overflowPunct w:val="0"/>
        <w:spacing w:before="0"/>
        <w:ind w:left="220" w:firstLine="0"/>
      </w:pPr>
      <w:r>
        <w:rPr>
          <w:b/>
          <w:bCs/>
        </w:rPr>
        <w:t>Responsible for</w:t>
      </w:r>
    </w:p>
    <w:p w14:paraId="3A67E888" w14:textId="77777777" w:rsidR="008A7B07" w:rsidRDefault="008A7B07" w:rsidP="008A7B07">
      <w:pPr>
        <w:pStyle w:val="BodyText"/>
        <w:kinsoku w:val="0"/>
        <w:overflowPunct w:val="0"/>
        <w:ind w:left="220" w:firstLine="0"/>
      </w:pPr>
      <w:r>
        <w:t>Providing safe and effective direct nursing care in line with nursing best practice principles.</w:t>
      </w:r>
    </w:p>
    <w:p w14:paraId="3F5070F7" w14:textId="77777777" w:rsidR="008A7B07" w:rsidRDefault="008A7B07" w:rsidP="008A7B07">
      <w:pPr>
        <w:pStyle w:val="Heading1"/>
        <w:kinsoku w:val="0"/>
        <w:overflowPunct w:val="0"/>
        <w:spacing w:line="470" w:lineRule="atLeast"/>
        <w:ind w:right="8967"/>
        <w:rPr>
          <w:b w:val="0"/>
          <w:bCs w:val="0"/>
        </w:rPr>
      </w:pPr>
      <w:r>
        <w:t>Report to Supervises Main activities</w:t>
      </w:r>
    </w:p>
    <w:p w14:paraId="0C0A791E" w14:textId="77777777" w:rsidR="008A7B07" w:rsidRDefault="008A7B07" w:rsidP="008F5B7F">
      <w:pPr>
        <w:pStyle w:val="BodyText"/>
        <w:numPr>
          <w:ilvl w:val="2"/>
          <w:numId w:val="18"/>
        </w:numPr>
        <w:tabs>
          <w:tab w:val="left" w:pos="583"/>
        </w:tabs>
        <w:kinsoku w:val="0"/>
        <w:overflowPunct w:val="0"/>
        <w:spacing w:line="312" w:lineRule="auto"/>
        <w:ind w:right="320"/>
      </w:pPr>
      <w:r>
        <w:t>Maintaining nursing standards and patient/client services/care to a level which ensures patient safety and achievement of expected patient outcomes.</w:t>
      </w:r>
    </w:p>
    <w:p w14:paraId="08D52F05" w14:textId="77777777" w:rsidR="008A7B07" w:rsidRDefault="008A7B07" w:rsidP="008F5B7F">
      <w:pPr>
        <w:pStyle w:val="BodyText"/>
        <w:numPr>
          <w:ilvl w:val="2"/>
          <w:numId w:val="18"/>
        </w:numPr>
        <w:tabs>
          <w:tab w:val="left" w:pos="583"/>
        </w:tabs>
        <w:kinsoku w:val="0"/>
        <w:overflowPunct w:val="0"/>
        <w:spacing w:before="2"/>
      </w:pPr>
      <w:r>
        <w:t>Ensuring that nursing care is provided in keeping with the Philosophy and Mission Statement of the employing facility.</w:t>
      </w:r>
    </w:p>
    <w:p w14:paraId="7579925A" w14:textId="77777777" w:rsidR="008A7B07" w:rsidRDefault="008A7B07" w:rsidP="008F5B7F">
      <w:pPr>
        <w:pStyle w:val="BodyText"/>
        <w:numPr>
          <w:ilvl w:val="2"/>
          <w:numId w:val="18"/>
        </w:numPr>
        <w:tabs>
          <w:tab w:val="left" w:pos="583"/>
        </w:tabs>
        <w:kinsoku w:val="0"/>
        <w:overflowPunct w:val="0"/>
        <w:spacing w:line="312" w:lineRule="auto"/>
        <w:ind w:right="741"/>
      </w:pPr>
      <w:r>
        <w:t>Practicing in accordance with legislative and common law affecting the nursing practice and demonstrating personal accountability.</w:t>
      </w:r>
    </w:p>
    <w:p w14:paraId="53F08818" w14:textId="77777777" w:rsidR="008A7B07" w:rsidRDefault="008A7B07" w:rsidP="008F5B7F">
      <w:pPr>
        <w:pStyle w:val="BodyText"/>
        <w:numPr>
          <w:ilvl w:val="2"/>
          <w:numId w:val="18"/>
        </w:numPr>
        <w:tabs>
          <w:tab w:val="left" w:pos="583"/>
        </w:tabs>
        <w:kinsoku w:val="0"/>
        <w:overflowPunct w:val="0"/>
        <w:spacing w:before="2"/>
      </w:pPr>
      <w:r>
        <w:t>Documenting relevant information and communicating effectively with all relevant parties.</w:t>
      </w:r>
    </w:p>
    <w:p w14:paraId="4DA1F53B" w14:textId="77777777" w:rsidR="008A7B07" w:rsidRDefault="008A7B07" w:rsidP="008F5B7F">
      <w:pPr>
        <w:pStyle w:val="BodyText"/>
        <w:numPr>
          <w:ilvl w:val="2"/>
          <w:numId w:val="18"/>
        </w:numPr>
        <w:tabs>
          <w:tab w:val="left" w:pos="583"/>
        </w:tabs>
        <w:kinsoku w:val="0"/>
        <w:overflowPunct w:val="0"/>
      </w:pPr>
      <w:r>
        <w:t>Carrying out comprehensive and accurate nursing assessment of patients/clients.</w:t>
      </w:r>
    </w:p>
    <w:p w14:paraId="5949C394" w14:textId="77777777" w:rsidR="008A7B07" w:rsidRDefault="008A7B07" w:rsidP="008F5B7F">
      <w:pPr>
        <w:pStyle w:val="BodyText"/>
        <w:numPr>
          <w:ilvl w:val="2"/>
          <w:numId w:val="18"/>
        </w:numPr>
        <w:tabs>
          <w:tab w:val="left" w:pos="583"/>
        </w:tabs>
        <w:kinsoku w:val="0"/>
        <w:overflowPunct w:val="0"/>
      </w:pPr>
      <w:r>
        <w:t>Evaluating the progress of patients/clients against planned outcomes.</w:t>
      </w:r>
    </w:p>
    <w:p w14:paraId="7DE0FB39" w14:textId="77777777" w:rsidR="008A7B07" w:rsidRDefault="008A7B07" w:rsidP="008F5B7F">
      <w:pPr>
        <w:pStyle w:val="BodyText"/>
        <w:numPr>
          <w:ilvl w:val="2"/>
          <w:numId w:val="18"/>
        </w:numPr>
        <w:tabs>
          <w:tab w:val="left" w:pos="583"/>
        </w:tabs>
        <w:kinsoku w:val="0"/>
        <w:overflowPunct w:val="0"/>
      </w:pPr>
      <w:r>
        <w:t>Continuously updating skills and abilities through personal and professional development and training.</w:t>
      </w:r>
    </w:p>
    <w:p w14:paraId="3B12C094" w14:textId="77777777" w:rsidR="008A7B07" w:rsidRDefault="008A7B07" w:rsidP="008A7B07">
      <w:pPr>
        <w:pStyle w:val="BodyText"/>
        <w:kinsoku w:val="0"/>
        <w:overflowPunct w:val="0"/>
        <w:spacing w:before="10"/>
        <w:ind w:left="0" w:firstLine="0"/>
        <w:rPr>
          <w:sz w:val="22"/>
          <w:szCs w:val="22"/>
        </w:rPr>
      </w:pPr>
    </w:p>
    <w:p w14:paraId="5972C5CE" w14:textId="77777777" w:rsidR="008A7B07" w:rsidRDefault="008A7B07" w:rsidP="008A7B07">
      <w:pPr>
        <w:pStyle w:val="Heading1"/>
        <w:kinsoku w:val="0"/>
        <w:overflowPunct w:val="0"/>
        <w:rPr>
          <w:b w:val="0"/>
          <w:bCs w:val="0"/>
        </w:rPr>
      </w:pPr>
      <w:r>
        <w:t>Key skills</w:t>
      </w:r>
    </w:p>
    <w:p w14:paraId="231B5A16" w14:textId="77777777" w:rsidR="008A7B07" w:rsidRDefault="008A7B07" w:rsidP="008F5B7F">
      <w:pPr>
        <w:pStyle w:val="BodyText"/>
        <w:numPr>
          <w:ilvl w:val="2"/>
          <w:numId w:val="18"/>
        </w:numPr>
        <w:tabs>
          <w:tab w:val="left" w:pos="583"/>
        </w:tabs>
        <w:kinsoku w:val="0"/>
        <w:overflowPunct w:val="0"/>
      </w:pPr>
      <w:r>
        <w:t>Excellent communication and interpersonal skills.</w:t>
      </w:r>
    </w:p>
    <w:p w14:paraId="6B5BC732" w14:textId="77777777" w:rsidR="008A7B07" w:rsidRDefault="008A7B07" w:rsidP="008F5B7F">
      <w:pPr>
        <w:pStyle w:val="BodyText"/>
        <w:numPr>
          <w:ilvl w:val="2"/>
          <w:numId w:val="18"/>
        </w:numPr>
        <w:tabs>
          <w:tab w:val="left" w:pos="583"/>
        </w:tabs>
        <w:kinsoku w:val="0"/>
        <w:overflowPunct w:val="0"/>
      </w:pPr>
      <w:r>
        <w:t>Conflict resolution skills.</w:t>
      </w:r>
    </w:p>
    <w:p w14:paraId="3AF5B4C3" w14:textId="77777777" w:rsidR="008A7B07" w:rsidRDefault="008A7B07" w:rsidP="008F5B7F">
      <w:pPr>
        <w:pStyle w:val="BodyText"/>
        <w:numPr>
          <w:ilvl w:val="2"/>
          <w:numId w:val="18"/>
        </w:numPr>
        <w:tabs>
          <w:tab w:val="left" w:pos="583"/>
        </w:tabs>
        <w:kinsoku w:val="0"/>
        <w:overflowPunct w:val="0"/>
      </w:pPr>
      <w:r>
        <w:t>Excellent written skills.</w:t>
      </w:r>
    </w:p>
    <w:p w14:paraId="7F247062" w14:textId="77777777" w:rsidR="008A7B07" w:rsidRDefault="008A7B07" w:rsidP="008A7B07">
      <w:pPr>
        <w:pStyle w:val="Heading1"/>
        <w:kinsoku w:val="0"/>
        <w:overflowPunct w:val="0"/>
        <w:spacing w:line="470" w:lineRule="atLeast"/>
        <w:ind w:right="8707"/>
        <w:rPr>
          <w:b w:val="0"/>
          <w:bCs w:val="0"/>
        </w:rPr>
      </w:pPr>
      <w:r>
        <w:t>Internal contacts External contacts</w:t>
      </w:r>
    </w:p>
    <w:p w14:paraId="33F84DBF" w14:textId="77777777" w:rsidR="008A7B07" w:rsidRDefault="008A7B07" w:rsidP="008A7B07">
      <w:pPr>
        <w:pStyle w:val="BodyText"/>
        <w:kinsoku w:val="0"/>
        <w:overflowPunct w:val="0"/>
        <w:spacing w:line="312" w:lineRule="auto"/>
        <w:ind w:left="220" w:right="450" w:firstLine="0"/>
      </w:pPr>
      <w:r>
        <w:t>Residents/representatives, co-workers, government agencies, aged care service providers, consumer groups, industry associations and members of the community.</w:t>
      </w:r>
    </w:p>
    <w:p w14:paraId="57CB72D3" w14:textId="77777777" w:rsidR="008A7B07" w:rsidRDefault="008A7B07" w:rsidP="008A7B07">
      <w:pPr>
        <w:pStyle w:val="BodyText"/>
        <w:kinsoku w:val="0"/>
        <w:overflowPunct w:val="0"/>
        <w:spacing w:before="6"/>
        <w:ind w:left="0" w:firstLine="0"/>
        <w:rPr>
          <w:sz w:val="17"/>
          <w:szCs w:val="17"/>
        </w:rPr>
      </w:pPr>
    </w:p>
    <w:p w14:paraId="3300EBB5" w14:textId="77777777" w:rsidR="008A7B07" w:rsidRDefault="008A7B07" w:rsidP="008A7B07">
      <w:pPr>
        <w:pStyle w:val="Heading1"/>
        <w:kinsoku w:val="0"/>
        <w:overflowPunct w:val="0"/>
        <w:rPr>
          <w:b w:val="0"/>
          <w:bCs w:val="0"/>
        </w:rPr>
      </w:pPr>
      <w:r>
        <w:t>Typical experience</w:t>
      </w:r>
    </w:p>
    <w:p w14:paraId="455F5D8A" w14:textId="77777777" w:rsidR="008A7B07" w:rsidRDefault="008A7B07" w:rsidP="008A7B07">
      <w:pPr>
        <w:pStyle w:val="BodyText"/>
        <w:kinsoku w:val="0"/>
        <w:overflowPunct w:val="0"/>
        <w:spacing w:line="312" w:lineRule="auto"/>
        <w:ind w:left="220" w:right="310" w:firstLine="0"/>
      </w:pPr>
      <w:r>
        <w:t xml:space="preserve">1-3 </w:t>
      </w:r>
      <w:proofErr w:type="spellStart"/>
      <w:r>
        <w:t>years experience</w:t>
      </w:r>
      <w:proofErr w:type="spellEnd"/>
      <w:r>
        <w:t xml:space="preserve"> as a registered nurse. Must hold a current practising certificate and be registered with a relevant nursing Board.</w:t>
      </w:r>
    </w:p>
    <w:p w14:paraId="7694485A" w14:textId="77777777" w:rsidR="008A7B07" w:rsidRDefault="008A7B07" w:rsidP="008A7B07">
      <w:pPr>
        <w:pStyle w:val="BodyText"/>
        <w:kinsoku w:val="0"/>
        <w:overflowPunct w:val="0"/>
        <w:spacing w:before="6"/>
        <w:ind w:left="0" w:firstLine="0"/>
        <w:rPr>
          <w:sz w:val="17"/>
          <w:szCs w:val="17"/>
        </w:rPr>
      </w:pPr>
    </w:p>
    <w:p w14:paraId="31A8A101" w14:textId="77777777" w:rsidR="008A7B07" w:rsidRDefault="008A7B07" w:rsidP="008A7B07">
      <w:pPr>
        <w:pStyle w:val="Heading1"/>
        <w:kinsoku w:val="0"/>
        <w:overflowPunct w:val="0"/>
        <w:rPr>
          <w:b w:val="0"/>
          <w:bCs w:val="0"/>
        </w:rPr>
      </w:pPr>
      <w:r>
        <w:t>Other comments</w:t>
      </w:r>
    </w:p>
    <w:p w14:paraId="2D356407" w14:textId="77777777" w:rsidR="008A7B07" w:rsidRDefault="008A7B07" w:rsidP="008A7B07">
      <w:pPr>
        <w:pStyle w:val="Heading1"/>
        <w:kinsoku w:val="0"/>
        <w:overflowPunct w:val="0"/>
        <w:rPr>
          <w:b w:val="0"/>
          <w:bCs w:val="0"/>
        </w:rPr>
        <w:sectPr w:rsidR="008A7B07">
          <w:pgSz w:w="11900" w:h="16840"/>
          <w:pgMar w:top="1800" w:right="680" w:bottom="980" w:left="680" w:header="540" w:footer="790" w:gutter="0"/>
          <w:cols w:space="720"/>
          <w:noEndnote/>
        </w:sectPr>
      </w:pPr>
    </w:p>
    <w:p w14:paraId="744B3103" w14:textId="77777777" w:rsidR="008A7B07" w:rsidRDefault="008A7B07" w:rsidP="008A7B07">
      <w:pPr>
        <w:pStyle w:val="BodyText"/>
        <w:tabs>
          <w:tab w:val="left" w:pos="2249"/>
        </w:tabs>
        <w:kinsoku w:val="0"/>
        <w:overflowPunct w:val="0"/>
        <w:spacing w:before="31"/>
        <w:ind w:left="210" w:firstLine="0"/>
      </w:pPr>
      <w:bookmarkStart w:id="19" w:name="Aon.OPR.90111.5 - Senior Clinician/Pract"/>
      <w:bookmarkStart w:id="20" w:name="bookmark63"/>
      <w:bookmarkEnd w:id="19"/>
      <w:bookmarkEnd w:id="20"/>
      <w:r>
        <w:rPr>
          <w:b/>
          <w:bCs/>
        </w:rPr>
        <w:lastRenderedPageBreak/>
        <w:t>Position title:</w:t>
      </w:r>
      <w:r>
        <w:rPr>
          <w:b/>
          <w:bCs/>
        </w:rPr>
        <w:tab/>
        <w:t>Senior Clinician/Practitioner</w:t>
      </w:r>
    </w:p>
    <w:p w14:paraId="03A44371"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OPR.90111.5</w:t>
      </w:r>
    </w:p>
    <w:p w14:paraId="4FBC098F"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5</w:t>
      </w:r>
    </w:p>
    <w:p w14:paraId="7BC7A609" w14:textId="77777777" w:rsidR="008A7B07" w:rsidRDefault="008A7B07" w:rsidP="008A7B07">
      <w:pPr>
        <w:pStyle w:val="BodyText"/>
        <w:kinsoku w:val="0"/>
        <w:overflowPunct w:val="0"/>
        <w:spacing w:before="6"/>
        <w:ind w:left="0" w:firstLine="0"/>
        <w:rPr>
          <w:b/>
          <w:bCs/>
          <w:sz w:val="4"/>
          <w:szCs w:val="4"/>
        </w:rPr>
      </w:pPr>
    </w:p>
    <w:p w14:paraId="3539A779"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CDB3DDB" wp14:editId="71E0B573">
                <wp:extent cx="6483350" cy="12700"/>
                <wp:effectExtent l="0" t="0" r="0" b="0"/>
                <wp:docPr id="971" name="Group 3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72" name="Freeform 319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904271" id="Group 319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JSf3qYAMAAOoH&#13;&#10;AAAOAAAAAAAAAAAAAAAAAC4CAABkcnMvZTJvRG9jLnhtbFBLAQItABQABgAIAAAAIQDCjP733gAA&#13;&#10;AAkBAAAPAAAAAAAAAAAAAAAAALoFAABkcnMvZG93bnJldi54bWxQSwUGAAAAAAQABADzAAAAxQYA&#13;&#10;AAAA&#13;&#10;">
                <v:shape id="Freeform 319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FDA9EB3" w14:textId="77777777" w:rsidR="008A7B07" w:rsidRDefault="008A7B07" w:rsidP="008A7B07">
      <w:pPr>
        <w:pStyle w:val="BodyText"/>
        <w:kinsoku w:val="0"/>
        <w:overflowPunct w:val="0"/>
        <w:spacing w:before="6"/>
        <w:ind w:left="0" w:firstLine="0"/>
        <w:rPr>
          <w:b/>
          <w:bCs/>
          <w:sz w:val="24"/>
          <w:szCs w:val="24"/>
        </w:rPr>
      </w:pPr>
    </w:p>
    <w:p w14:paraId="01073FC1" w14:textId="77777777" w:rsidR="008A7B07" w:rsidRDefault="008A7B07" w:rsidP="008A7B07">
      <w:pPr>
        <w:pStyle w:val="BodyText"/>
        <w:kinsoku w:val="0"/>
        <w:overflowPunct w:val="0"/>
        <w:spacing w:before="0"/>
        <w:ind w:left="220" w:firstLine="0"/>
      </w:pPr>
      <w:r>
        <w:rPr>
          <w:b/>
          <w:bCs/>
        </w:rPr>
        <w:t>Responsible for</w:t>
      </w:r>
    </w:p>
    <w:p w14:paraId="0E257302" w14:textId="77777777" w:rsidR="008A7B07" w:rsidRDefault="008A7B07" w:rsidP="008A7B07">
      <w:pPr>
        <w:pStyle w:val="BodyText"/>
        <w:kinsoku w:val="0"/>
        <w:overflowPunct w:val="0"/>
        <w:spacing w:line="312" w:lineRule="auto"/>
        <w:ind w:left="220" w:right="350" w:firstLine="0"/>
      </w:pPr>
      <w:r>
        <w:t>To establish, lead and maintain a professional practice framework; to support the organisation’s strategic plan; and to ensure all staff working in services across the organisation receive a high standard of professional development support.</w:t>
      </w:r>
    </w:p>
    <w:p w14:paraId="4DB9C76E" w14:textId="77777777" w:rsidR="008A7B07" w:rsidRDefault="008A7B07" w:rsidP="008A7B07">
      <w:pPr>
        <w:pStyle w:val="BodyText"/>
        <w:kinsoku w:val="0"/>
        <w:overflowPunct w:val="0"/>
        <w:spacing w:before="6"/>
        <w:ind w:left="0" w:firstLine="0"/>
        <w:rPr>
          <w:sz w:val="17"/>
          <w:szCs w:val="17"/>
        </w:rPr>
      </w:pPr>
    </w:p>
    <w:p w14:paraId="6B2492AC" w14:textId="77777777" w:rsidR="008A7B07" w:rsidRDefault="008A7B07" w:rsidP="008A7B07">
      <w:pPr>
        <w:pStyle w:val="Heading1"/>
        <w:kinsoku w:val="0"/>
        <w:overflowPunct w:val="0"/>
        <w:rPr>
          <w:b w:val="0"/>
          <w:bCs w:val="0"/>
        </w:rPr>
      </w:pPr>
      <w:r>
        <w:t>Report to</w:t>
      </w:r>
    </w:p>
    <w:p w14:paraId="751BD28F" w14:textId="77777777" w:rsidR="008A7B07" w:rsidRDefault="008A7B07" w:rsidP="008A7B07">
      <w:pPr>
        <w:pStyle w:val="BodyText"/>
        <w:kinsoku w:val="0"/>
        <w:overflowPunct w:val="0"/>
        <w:ind w:left="220" w:firstLine="0"/>
      </w:pPr>
      <w:r>
        <w:t>Operations Manager/Service Manager/Centre Manager.</w:t>
      </w:r>
    </w:p>
    <w:p w14:paraId="47699E60" w14:textId="77777777" w:rsidR="008A7B07" w:rsidRDefault="008A7B07" w:rsidP="008A7B07">
      <w:pPr>
        <w:pStyle w:val="BodyText"/>
        <w:kinsoku w:val="0"/>
        <w:overflowPunct w:val="0"/>
        <w:spacing w:before="10"/>
        <w:ind w:left="0" w:firstLine="0"/>
        <w:rPr>
          <w:sz w:val="22"/>
          <w:szCs w:val="22"/>
        </w:rPr>
      </w:pPr>
    </w:p>
    <w:p w14:paraId="39EDAE67" w14:textId="77777777" w:rsidR="008A7B07" w:rsidRDefault="008A7B07" w:rsidP="008A7B07">
      <w:pPr>
        <w:pStyle w:val="Heading1"/>
        <w:kinsoku w:val="0"/>
        <w:overflowPunct w:val="0"/>
        <w:rPr>
          <w:b w:val="0"/>
          <w:bCs w:val="0"/>
        </w:rPr>
      </w:pPr>
      <w:r>
        <w:t>Supervises</w:t>
      </w:r>
    </w:p>
    <w:p w14:paraId="6E4883FA" w14:textId="77777777" w:rsidR="008A7B07" w:rsidRDefault="008A7B07" w:rsidP="008A7B07">
      <w:pPr>
        <w:pStyle w:val="BodyText"/>
        <w:kinsoku w:val="0"/>
        <w:overflowPunct w:val="0"/>
        <w:ind w:left="220" w:firstLine="0"/>
      </w:pPr>
      <w:r>
        <w:t>None.</w:t>
      </w:r>
    </w:p>
    <w:p w14:paraId="6EFBF080" w14:textId="77777777" w:rsidR="008A7B07" w:rsidRDefault="008A7B07" w:rsidP="008A7B07">
      <w:pPr>
        <w:pStyle w:val="BodyText"/>
        <w:kinsoku w:val="0"/>
        <w:overflowPunct w:val="0"/>
        <w:spacing w:before="10"/>
        <w:ind w:left="0" w:firstLine="0"/>
        <w:rPr>
          <w:sz w:val="22"/>
          <w:szCs w:val="22"/>
        </w:rPr>
      </w:pPr>
    </w:p>
    <w:p w14:paraId="524640E1" w14:textId="77777777" w:rsidR="008A7B07" w:rsidRDefault="008A7B07" w:rsidP="008A7B07">
      <w:pPr>
        <w:pStyle w:val="Heading1"/>
        <w:kinsoku w:val="0"/>
        <w:overflowPunct w:val="0"/>
        <w:rPr>
          <w:b w:val="0"/>
          <w:bCs w:val="0"/>
        </w:rPr>
      </w:pPr>
      <w:r>
        <w:t>Main activities</w:t>
      </w:r>
    </w:p>
    <w:p w14:paraId="6C33E49B" w14:textId="77777777" w:rsidR="008A7B07" w:rsidRDefault="008A7B07" w:rsidP="008F5B7F">
      <w:pPr>
        <w:pStyle w:val="BodyText"/>
        <w:numPr>
          <w:ilvl w:val="2"/>
          <w:numId w:val="18"/>
        </w:numPr>
        <w:tabs>
          <w:tab w:val="left" w:pos="583"/>
        </w:tabs>
        <w:kinsoku w:val="0"/>
        <w:overflowPunct w:val="0"/>
      </w:pPr>
      <w:r>
        <w:t xml:space="preserve">Provides formal supervision to staff and models behaviours that support a firm commitment to </w:t>
      </w:r>
      <w:proofErr w:type="gramStart"/>
      <w:r>
        <w:t>evidence based</w:t>
      </w:r>
      <w:proofErr w:type="gramEnd"/>
      <w:r>
        <w:t xml:space="preserve"> practice.</w:t>
      </w:r>
    </w:p>
    <w:p w14:paraId="1DD60B97" w14:textId="77777777" w:rsidR="008A7B07" w:rsidRDefault="008A7B07" w:rsidP="008F5B7F">
      <w:pPr>
        <w:pStyle w:val="BodyText"/>
        <w:numPr>
          <w:ilvl w:val="2"/>
          <w:numId w:val="18"/>
        </w:numPr>
        <w:tabs>
          <w:tab w:val="left" w:pos="583"/>
        </w:tabs>
        <w:kinsoku w:val="0"/>
        <w:overflowPunct w:val="0"/>
      </w:pPr>
      <w:r>
        <w:t>Provides leadership on complex policy or practice issues.</w:t>
      </w:r>
    </w:p>
    <w:p w14:paraId="37876E4E" w14:textId="77777777" w:rsidR="008A7B07" w:rsidRDefault="008A7B07" w:rsidP="008F5B7F">
      <w:pPr>
        <w:pStyle w:val="BodyText"/>
        <w:numPr>
          <w:ilvl w:val="2"/>
          <w:numId w:val="18"/>
        </w:numPr>
        <w:tabs>
          <w:tab w:val="left" w:pos="583"/>
        </w:tabs>
        <w:kinsoku w:val="0"/>
        <w:overflowPunct w:val="0"/>
      </w:pPr>
      <w:r>
        <w:t>Is identified and utilised as an expert resource by internal staff, students, managers.</w:t>
      </w:r>
    </w:p>
    <w:p w14:paraId="619F86FE" w14:textId="77777777" w:rsidR="008A7B07" w:rsidRDefault="008A7B07" w:rsidP="008F5B7F">
      <w:pPr>
        <w:pStyle w:val="BodyText"/>
        <w:numPr>
          <w:ilvl w:val="2"/>
          <w:numId w:val="18"/>
        </w:numPr>
        <w:tabs>
          <w:tab w:val="left" w:pos="583"/>
        </w:tabs>
        <w:kinsoku w:val="0"/>
        <w:overflowPunct w:val="0"/>
        <w:spacing w:line="312" w:lineRule="auto"/>
        <w:ind w:right="452"/>
      </w:pPr>
      <w:r>
        <w:t>Is aware of, and maintains appropriate communication channels with all key staff, clients/families and stakeholders both within and outside the organisation.</w:t>
      </w:r>
    </w:p>
    <w:p w14:paraId="400AA440" w14:textId="77777777" w:rsidR="008A7B07" w:rsidRDefault="008A7B07" w:rsidP="008F5B7F">
      <w:pPr>
        <w:pStyle w:val="BodyText"/>
        <w:numPr>
          <w:ilvl w:val="2"/>
          <w:numId w:val="18"/>
        </w:numPr>
        <w:tabs>
          <w:tab w:val="left" w:pos="583"/>
        </w:tabs>
        <w:kinsoku w:val="0"/>
        <w:overflowPunct w:val="0"/>
        <w:spacing w:before="2"/>
      </w:pPr>
      <w:r>
        <w:t>Drafts reports on sensitive/complex issues or projects.</w:t>
      </w:r>
    </w:p>
    <w:p w14:paraId="734C0D41" w14:textId="77777777" w:rsidR="008A7B07" w:rsidRDefault="008A7B07" w:rsidP="008A7B07">
      <w:pPr>
        <w:pStyle w:val="BodyText"/>
        <w:kinsoku w:val="0"/>
        <w:overflowPunct w:val="0"/>
        <w:spacing w:before="10"/>
        <w:ind w:left="0" w:firstLine="0"/>
        <w:rPr>
          <w:sz w:val="22"/>
          <w:szCs w:val="22"/>
        </w:rPr>
      </w:pPr>
    </w:p>
    <w:p w14:paraId="47A566EE" w14:textId="77777777" w:rsidR="008A7B07" w:rsidRDefault="008A7B07" w:rsidP="008A7B07">
      <w:pPr>
        <w:pStyle w:val="Heading1"/>
        <w:kinsoku w:val="0"/>
        <w:overflowPunct w:val="0"/>
        <w:rPr>
          <w:b w:val="0"/>
          <w:bCs w:val="0"/>
        </w:rPr>
      </w:pPr>
      <w:r>
        <w:t>Key skills</w:t>
      </w:r>
    </w:p>
    <w:p w14:paraId="2F6A9D17" w14:textId="77777777" w:rsidR="008A7B07" w:rsidRDefault="008A7B07" w:rsidP="008F5B7F">
      <w:pPr>
        <w:pStyle w:val="BodyText"/>
        <w:numPr>
          <w:ilvl w:val="2"/>
          <w:numId w:val="18"/>
        </w:numPr>
        <w:tabs>
          <w:tab w:val="left" w:pos="583"/>
        </w:tabs>
        <w:kinsoku w:val="0"/>
        <w:overflowPunct w:val="0"/>
      </w:pPr>
      <w:r>
        <w:t>Regional Manager, Program Managers, other Allied Health professionals.</w:t>
      </w:r>
    </w:p>
    <w:p w14:paraId="28195306" w14:textId="77777777" w:rsidR="008A7B07" w:rsidRDefault="008A7B07" w:rsidP="008F5B7F">
      <w:pPr>
        <w:pStyle w:val="BodyText"/>
        <w:numPr>
          <w:ilvl w:val="2"/>
          <w:numId w:val="18"/>
        </w:numPr>
        <w:tabs>
          <w:tab w:val="left" w:pos="583"/>
        </w:tabs>
        <w:kinsoku w:val="0"/>
        <w:overflowPunct w:val="0"/>
      </w:pPr>
      <w:r>
        <w:t>Government departments and services, families and carers, community services.</w:t>
      </w:r>
    </w:p>
    <w:p w14:paraId="6E92D495" w14:textId="77777777" w:rsidR="008A7B07" w:rsidRDefault="008A7B07" w:rsidP="008F5B7F">
      <w:pPr>
        <w:pStyle w:val="BodyText"/>
        <w:numPr>
          <w:ilvl w:val="2"/>
          <w:numId w:val="18"/>
        </w:numPr>
        <w:tabs>
          <w:tab w:val="left" w:pos="583"/>
        </w:tabs>
        <w:kinsoku w:val="0"/>
        <w:overflowPunct w:val="0"/>
      </w:pPr>
      <w:r>
        <w:t xml:space="preserve">Has relevant tertiary education coupled with 5+ </w:t>
      </w:r>
      <w:proofErr w:type="spellStart"/>
      <w:r>
        <w:t>years experience</w:t>
      </w:r>
      <w:proofErr w:type="spellEnd"/>
      <w:r>
        <w:t xml:space="preserve"> in a services </w:t>
      </w:r>
      <w:proofErr w:type="gramStart"/>
      <w:r>
        <w:t>environment.</w:t>
      </w:r>
      <w:proofErr w:type="gramEnd"/>
    </w:p>
    <w:p w14:paraId="11F25C4E" w14:textId="77777777" w:rsidR="008A7B07" w:rsidRDefault="008A7B07" w:rsidP="008A7B07">
      <w:pPr>
        <w:pStyle w:val="BodyText"/>
        <w:kinsoku w:val="0"/>
        <w:overflowPunct w:val="0"/>
        <w:spacing w:before="10"/>
        <w:ind w:left="0" w:firstLine="0"/>
        <w:rPr>
          <w:sz w:val="22"/>
          <w:szCs w:val="22"/>
        </w:rPr>
      </w:pPr>
    </w:p>
    <w:p w14:paraId="19CBDFB3" w14:textId="77777777" w:rsidR="008A7B07" w:rsidRDefault="008A7B07" w:rsidP="008A7B07">
      <w:pPr>
        <w:pStyle w:val="Heading1"/>
        <w:kinsoku w:val="0"/>
        <w:overflowPunct w:val="0"/>
        <w:spacing w:line="545" w:lineRule="auto"/>
        <w:ind w:right="8707"/>
        <w:rPr>
          <w:b w:val="0"/>
          <w:bCs w:val="0"/>
        </w:rPr>
      </w:pPr>
      <w:r>
        <w:t>Internal contacts External contacts Typical experience Other comments</w:t>
      </w:r>
    </w:p>
    <w:p w14:paraId="3D5194D1" w14:textId="77777777" w:rsidR="008A7B07" w:rsidRDefault="008A7B07" w:rsidP="008A7B07">
      <w:pPr>
        <w:pStyle w:val="Heading1"/>
        <w:kinsoku w:val="0"/>
        <w:overflowPunct w:val="0"/>
        <w:spacing w:line="545" w:lineRule="auto"/>
        <w:ind w:right="8707"/>
        <w:rPr>
          <w:b w:val="0"/>
          <w:bCs w:val="0"/>
        </w:rPr>
        <w:sectPr w:rsidR="008A7B07">
          <w:pgSz w:w="11900" w:h="16840"/>
          <w:pgMar w:top="1800" w:right="680" w:bottom="980" w:left="680" w:header="540" w:footer="790" w:gutter="0"/>
          <w:cols w:space="720"/>
          <w:noEndnote/>
        </w:sectPr>
      </w:pPr>
    </w:p>
    <w:p w14:paraId="7DC6F801" w14:textId="77777777" w:rsidR="008A7B07" w:rsidRDefault="008A7B07" w:rsidP="008A7B07">
      <w:pPr>
        <w:pStyle w:val="BodyText"/>
        <w:tabs>
          <w:tab w:val="left" w:pos="2249"/>
        </w:tabs>
        <w:kinsoku w:val="0"/>
        <w:overflowPunct w:val="0"/>
        <w:spacing w:before="31"/>
        <w:ind w:left="210" w:firstLine="0"/>
      </w:pPr>
      <w:bookmarkStart w:id="21" w:name="Aon.OPR.90101.4 - Senior Therapist"/>
      <w:bookmarkStart w:id="22" w:name="bookmark64"/>
      <w:bookmarkEnd w:id="21"/>
      <w:bookmarkEnd w:id="22"/>
      <w:r>
        <w:rPr>
          <w:b/>
          <w:bCs/>
        </w:rPr>
        <w:lastRenderedPageBreak/>
        <w:t>Position title:</w:t>
      </w:r>
      <w:r>
        <w:rPr>
          <w:b/>
          <w:bCs/>
        </w:rPr>
        <w:tab/>
        <w:t>Senior Therapist</w:t>
      </w:r>
    </w:p>
    <w:p w14:paraId="552535A6"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OPR.90101.4</w:t>
      </w:r>
    </w:p>
    <w:p w14:paraId="0F8801BE"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4</w:t>
      </w:r>
    </w:p>
    <w:p w14:paraId="6FB780BB" w14:textId="77777777" w:rsidR="008A7B07" w:rsidRDefault="008A7B07" w:rsidP="008A7B07">
      <w:pPr>
        <w:pStyle w:val="BodyText"/>
        <w:kinsoku w:val="0"/>
        <w:overflowPunct w:val="0"/>
        <w:spacing w:before="6"/>
        <w:ind w:left="0" w:firstLine="0"/>
        <w:rPr>
          <w:b/>
          <w:bCs/>
          <w:sz w:val="4"/>
          <w:szCs w:val="4"/>
        </w:rPr>
      </w:pPr>
    </w:p>
    <w:p w14:paraId="6DD2744D"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49DF423" wp14:editId="4AABCA31">
                <wp:extent cx="6483350" cy="12700"/>
                <wp:effectExtent l="0" t="0" r="0" b="0"/>
                <wp:docPr id="969" name="Group 3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70" name="Freeform 319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1367A1" id="Group 319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88rDvWEDAADq&#13;&#10;BwAADgAAAAAAAAAAAAAAAAAuAgAAZHJzL2Uyb0RvYy54bWxQSwECLQAUAAYACAAAACEAwoz+994A&#13;&#10;AAAJAQAADwAAAAAAAAAAAAAAAAC7BQAAZHJzL2Rvd25yZXYueG1sUEsFBgAAAAAEAAQA8wAAAMYG&#13;&#10;AAAAAA==&#13;&#10;">
                <v:shape id="Freeform 319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3DC49D3E" w14:textId="77777777" w:rsidR="008A7B07" w:rsidRDefault="008A7B07" w:rsidP="008A7B07">
      <w:pPr>
        <w:pStyle w:val="BodyText"/>
        <w:kinsoku w:val="0"/>
        <w:overflowPunct w:val="0"/>
        <w:spacing w:before="6"/>
        <w:ind w:left="0" w:firstLine="0"/>
        <w:rPr>
          <w:b/>
          <w:bCs/>
          <w:sz w:val="24"/>
          <w:szCs w:val="24"/>
        </w:rPr>
      </w:pPr>
    </w:p>
    <w:p w14:paraId="3AD12353" w14:textId="77777777" w:rsidR="008A7B07" w:rsidRDefault="008A7B07" w:rsidP="008A7B07">
      <w:pPr>
        <w:pStyle w:val="BodyText"/>
        <w:kinsoku w:val="0"/>
        <w:overflowPunct w:val="0"/>
        <w:spacing w:before="0"/>
        <w:ind w:left="220" w:firstLine="0"/>
      </w:pPr>
      <w:r>
        <w:rPr>
          <w:b/>
          <w:bCs/>
        </w:rPr>
        <w:t>Responsible for</w:t>
      </w:r>
    </w:p>
    <w:p w14:paraId="0444EBCA" w14:textId="77777777" w:rsidR="008A7B07" w:rsidRDefault="008A7B07" w:rsidP="008A7B07">
      <w:pPr>
        <w:pStyle w:val="BodyText"/>
        <w:kinsoku w:val="0"/>
        <w:overflowPunct w:val="0"/>
        <w:spacing w:line="312" w:lineRule="auto"/>
        <w:ind w:left="220" w:right="240" w:firstLine="0"/>
      </w:pPr>
      <w:r>
        <w:t>Providing assessments of strengths and needs of referred clients within field of speciality (e.g.: Occupational Therapy, Speech Pathology, Physiotherapy, Diversional Therapy) and assisting in the planning, development, direction and evaluation of Programs/Services for referred clients.</w:t>
      </w:r>
    </w:p>
    <w:p w14:paraId="6316668B" w14:textId="77777777" w:rsidR="008A7B07" w:rsidRDefault="008A7B07" w:rsidP="008A7B07">
      <w:pPr>
        <w:pStyle w:val="BodyText"/>
        <w:kinsoku w:val="0"/>
        <w:overflowPunct w:val="0"/>
        <w:spacing w:before="6"/>
        <w:ind w:left="0" w:firstLine="0"/>
        <w:rPr>
          <w:sz w:val="17"/>
          <w:szCs w:val="17"/>
        </w:rPr>
      </w:pPr>
    </w:p>
    <w:p w14:paraId="6D68CB3E" w14:textId="77777777" w:rsidR="008A7B07" w:rsidRDefault="008A7B07" w:rsidP="008A7B07">
      <w:pPr>
        <w:pStyle w:val="Heading1"/>
        <w:kinsoku w:val="0"/>
        <w:overflowPunct w:val="0"/>
        <w:rPr>
          <w:b w:val="0"/>
          <w:bCs w:val="0"/>
        </w:rPr>
      </w:pPr>
      <w:r>
        <w:t>Report to</w:t>
      </w:r>
    </w:p>
    <w:p w14:paraId="684A072D" w14:textId="77777777" w:rsidR="008A7B07" w:rsidRDefault="008A7B07" w:rsidP="008A7B07">
      <w:pPr>
        <w:pStyle w:val="BodyText"/>
        <w:kinsoku w:val="0"/>
        <w:overflowPunct w:val="0"/>
        <w:ind w:left="220" w:firstLine="0"/>
      </w:pPr>
      <w:r>
        <w:t>Team Leader (Supervising Professionals).</w:t>
      </w:r>
    </w:p>
    <w:p w14:paraId="7B023AB6" w14:textId="77777777" w:rsidR="008A7B07" w:rsidRDefault="008A7B07" w:rsidP="008A7B07">
      <w:pPr>
        <w:pStyle w:val="BodyText"/>
        <w:kinsoku w:val="0"/>
        <w:overflowPunct w:val="0"/>
        <w:spacing w:before="10"/>
        <w:ind w:left="0" w:firstLine="0"/>
        <w:rPr>
          <w:sz w:val="22"/>
          <w:szCs w:val="22"/>
        </w:rPr>
      </w:pPr>
    </w:p>
    <w:p w14:paraId="1F935181" w14:textId="77777777" w:rsidR="008A7B07" w:rsidRDefault="008A7B07" w:rsidP="008A7B07">
      <w:pPr>
        <w:pStyle w:val="Heading1"/>
        <w:kinsoku w:val="0"/>
        <w:overflowPunct w:val="0"/>
        <w:rPr>
          <w:b w:val="0"/>
          <w:bCs w:val="0"/>
        </w:rPr>
      </w:pPr>
      <w:r>
        <w:t>Supervises</w:t>
      </w:r>
    </w:p>
    <w:p w14:paraId="71AA7F3A" w14:textId="77777777" w:rsidR="008A7B07" w:rsidRDefault="008A7B07" w:rsidP="008A7B07">
      <w:pPr>
        <w:pStyle w:val="BodyText"/>
        <w:kinsoku w:val="0"/>
        <w:overflowPunct w:val="0"/>
        <w:spacing w:line="312" w:lineRule="auto"/>
        <w:ind w:left="220" w:right="450" w:firstLine="0"/>
      </w:pPr>
      <w:r>
        <w:t>No supervisory responsibilities. Employees in this role have typically opted away from supervising or management responsibilities and have instead opted to gain deep technical knowledge within their speciality.</w:t>
      </w:r>
    </w:p>
    <w:p w14:paraId="34DFCB35" w14:textId="77777777" w:rsidR="008A7B07" w:rsidRDefault="008A7B07" w:rsidP="008A7B07">
      <w:pPr>
        <w:pStyle w:val="BodyText"/>
        <w:kinsoku w:val="0"/>
        <w:overflowPunct w:val="0"/>
        <w:spacing w:before="6"/>
        <w:ind w:left="0" w:firstLine="0"/>
        <w:rPr>
          <w:sz w:val="17"/>
          <w:szCs w:val="17"/>
        </w:rPr>
      </w:pPr>
    </w:p>
    <w:p w14:paraId="088382E7" w14:textId="77777777" w:rsidR="008A7B07" w:rsidRDefault="008A7B07" w:rsidP="008A7B07">
      <w:pPr>
        <w:pStyle w:val="Heading1"/>
        <w:kinsoku w:val="0"/>
        <w:overflowPunct w:val="0"/>
        <w:rPr>
          <w:b w:val="0"/>
          <w:bCs w:val="0"/>
        </w:rPr>
      </w:pPr>
      <w:r>
        <w:t>Main activities</w:t>
      </w:r>
    </w:p>
    <w:p w14:paraId="384198CF" w14:textId="77777777" w:rsidR="008A7B07" w:rsidRDefault="008A7B07" w:rsidP="008F5B7F">
      <w:pPr>
        <w:pStyle w:val="BodyText"/>
        <w:numPr>
          <w:ilvl w:val="2"/>
          <w:numId w:val="18"/>
        </w:numPr>
        <w:tabs>
          <w:tab w:val="left" w:pos="583"/>
        </w:tabs>
        <w:kinsoku w:val="0"/>
        <w:overflowPunct w:val="0"/>
        <w:spacing w:line="312" w:lineRule="auto"/>
        <w:ind w:right="316"/>
      </w:pPr>
      <w:r>
        <w:t>Dealing with clients that have more specialised or complex needs. Identifying and assessing the extent of referred client's disorders or impairments by conducting tests and/or utilising evaluative methods.</w:t>
      </w:r>
    </w:p>
    <w:p w14:paraId="478FFC37" w14:textId="77777777" w:rsidR="008A7B07" w:rsidRDefault="008A7B07" w:rsidP="008F5B7F">
      <w:pPr>
        <w:pStyle w:val="BodyText"/>
        <w:numPr>
          <w:ilvl w:val="2"/>
          <w:numId w:val="18"/>
        </w:numPr>
        <w:tabs>
          <w:tab w:val="left" w:pos="583"/>
        </w:tabs>
        <w:kinsoku w:val="0"/>
        <w:overflowPunct w:val="0"/>
        <w:spacing w:before="2" w:line="312" w:lineRule="auto"/>
        <w:ind w:right="492"/>
      </w:pPr>
      <w:r>
        <w:t>Acting as a technical specialist, 'guru' or mentor within area of speciality, imparting knowledge both within the team and organisation, as well as within the community.</w:t>
      </w:r>
    </w:p>
    <w:p w14:paraId="79CB9A9A" w14:textId="77777777" w:rsidR="008A7B07" w:rsidRDefault="008A7B07" w:rsidP="008F5B7F">
      <w:pPr>
        <w:pStyle w:val="BodyText"/>
        <w:numPr>
          <w:ilvl w:val="2"/>
          <w:numId w:val="18"/>
        </w:numPr>
        <w:tabs>
          <w:tab w:val="left" w:pos="583"/>
        </w:tabs>
        <w:kinsoku w:val="0"/>
        <w:overflowPunct w:val="0"/>
        <w:spacing w:before="2" w:line="312" w:lineRule="auto"/>
        <w:ind w:right="471"/>
      </w:pPr>
      <w:r>
        <w:t>Assisting with devising a Program/Service for referred clients, including individualised therapy as well as group therapy, aimed at improving and diminishing the adverse effects of client's disorders or impairments.</w:t>
      </w:r>
    </w:p>
    <w:p w14:paraId="12F6F0DF" w14:textId="77777777" w:rsidR="008A7B07" w:rsidRDefault="008A7B07" w:rsidP="008F5B7F">
      <w:pPr>
        <w:pStyle w:val="BodyText"/>
        <w:numPr>
          <w:ilvl w:val="2"/>
          <w:numId w:val="18"/>
        </w:numPr>
        <w:tabs>
          <w:tab w:val="left" w:pos="583"/>
        </w:tabs>
        <w:kinsoku w:val="0"/>
        <w:overflowPunct w:val="0"/>
        <w:spacing w:before="2" w:line="312" w:lineRule="auto"/>
        <w:ind w:right="1437"/>
      </w:pPr>
      <w:r>
        <w:t>Monitoring client's progress and evaluating recommended Programs/Services on an ongoing basis. Making recommendations for additional or different therapy options.</w:t>
      </w:r>
    </w:p>
    <w:p w14:paraId="26835648" w14:textId="77777777" w:rsidR="008A7B07" w:rsidRDefault="008A7B07" w:rsidP="008F5B7F">
      <w:pPr>
        <w:pStyle w:val="BodyText"/>
        <w:numPr>
          <w:ilvl w:val="2"/>
          <w:numId w:val="18"/>
        </w:numPr>
        <w:tabs>
          <w:tab w:val="left" w:pos="583"/>
        </w:tabs>
        <w:kinsoku w:val="0"/>
        <w:overflowPunct w:val="0"/>
        <w:spacing w:before="2" w:line="312" w:lineRule="auto"/>
        <w:ind w:right="350"/>
      </w:pPr>
      <w:r>
        <w:t>Advising clients and their families on techniques that can be used outside of therapy sessions to encourage achievement of individual client goals. Completing home, school and community visits as required.</w:t>
      </w:r>
    </w:p>
    <w:p w14:paraId="1791D5A3" w14:textId="77777777" w:rsidR="008A7B07" w:rsidRDefault="008A7B07" w:rsidP="008F5B7F">
      <w:pPr>
        <w:pStyle w:val="BodyText"/>
        <w:numPr>
          <w:ilvl w:val="2"/>
          <w:numId w:val="18"/>
        </w:numPr>
        <w:tabs>
          <w:tab w:val="left" w:pos="583"/>
        </w:tabs>
        <w:kinsoku w:val="0"/>
        <w:overflowPunct w:val="0"/>
        <w:spacing w:before="2"/>
      </w:pPr>
      <w:r>
        <w:t>Providing consultancy support to other areas of the business, families and other professionals where applicable.</w:t>
      </w:r>
    </w:p>
    <w:p w14:paraId="50BD7AA6" w14:textId="77777777" w:rsidR="008A7B07" w:rsidRDefault="008A7B07" w:rsidP="008F5B7F">
      <w:pPr>
        <w:pStyle w:val="BodyText"/>
        <w:numPr>
          <w:ilvl w:val="2"/>
          <w:numId w:val="18"/>
        </w:numPr>
        <w:tabs>
          <w:tab w:val="left" w:pos="583"/>
        </w:tabs>
        <w:kinsoku w:val="0"/>
        <w:overflowPunct w:val="0"/>
      </w:pPr>
      <w:r>
        <w:t>Maintaining appropriate statistics, administrative records and written reports on each referred client.</w:t>
      </w:r>
    </w:p>
    <w:p w14:paraId="10170122" w14:textId="77777777" w:rsidR="008A7B07" w:rsidRDefault="008A7B07" w:rsidP="008F5B7F">
      <w:pPr>
        <w:pStyle w:val="BodyText"/>
        <w:numPr>
          <w:ilvl w:val="2"/>
          <w:numId w:val="18"/>
        </w:numPr>
        <w:tabs>
          <w:tab w:val="left" w:pos="583"/>
        </w:tabs>
        <w:kinsoku w:val="0"/>
        <w:overflowPunct w:val="0"/>
      </w:pPr>
      <w:r>
        <w:t>Providing input into the purchase of equipment relevant to the position.</w:t>
      </w:r>
    </w:p>
    <w:p w14:paraId="5D932C1F" w14:textId="77777777" w:rsidR="008A7B07" w:rsidRDefault="008A7B07" w:rsidP="008F5B7F">
      <w:pPr>
        <w:pStyle w:val="BodyText"/>
        <w:numPr>
          <w:ilvl w:val="2"/>
          <w:numId w:val="18"/>
        </w:numPr>
        <w:tabs>
          <w:tab w:val="left" w:pos="583"/>
        </w:tabs>
        <w:kinsoku w:val="0"/>
        <w:overflowPunct w:val="0"/>
        <w:spacing w:line="312" w:lineRule="auto"/>
        <w:ind w:right="290"/>
      </w:pPr>
      <w:r>
        <w:t>Participating in the preparation of resources, including written resources e.g. handouts for families, information for newsletters and mail outs, training packages, seminar/workshop outlines. Participating in the delivery of educational talks, seminars and workshops to relevant community groups and families.</w:t>
      </w:r>
    </w:p>
    <w:p w14:paraId="721098FF" w14:textId="77777777" w:rsidR="008A7B07" w:rsidRDefault="008A7B07" w:rsidP="008F5B7F">
      <w:pPr>
        <w:pStyle w:val="BodyText"/>
        <w:numPr>
          <w:ilvl w:val="2"/>
          <w:numId w:val="18"/>
        </w:numPr>
        <w:tabs>
          <w:tab w:val="left" w:pos="583"/>
        </w:tabs>
        <w:kinsoku w:val="0"/>
        <w:overflowPunct w:val="0"/>
        <w:spacing w:before="2" w:line="312" w:lineRule="auto"/>
        <w:ind w:right="560"/>
      </w:pPr>
      <w:r>
        <w:t>Maintaining a professional standard of behaviour and the confidentiality of all information pertaining to clients and their families.</w:t>
      </w:r>
    </w:p>
    <w:p w14:paraId="01CA5285" w14:textId="77777777" w:rsidR="008A7B07" w:rsidRDefault="008A7B07" w:rsidP="008A7B07">
      <w:pPr>
        <w:pStyle w:val="BodyText"/>
        <w:kinsoku w:val="0"/>
        <w:overflowPunct w:val="0"/>
        <w:spacing w:before="6"/>
        <w:ind w:left="0" w:firstLine="0"/>
        <w:rPr>
          <w:sz w:val="17"/>
          <w:szCs w:val="17"/>
        </w:rPr>
      </w:pPr>
    </w:p>
    <w:p w14:paraId="49CC70BD" w14:textId="77777777" w:rsidR="008A7B07" w:rsidRDefault="008A7B07" w:rsidP="008A7B07">
      <w:pPr>
        <w:pStyle w:val="Heading1"/>
        <w:kinsoku w:val="0"/>
        <w:overflowPunct w:val="0"/>
        <w:rPr>
          <w:b w:val="0"/>
          <w:bCs w:val="0"/>
        </w:rPr>
      </w:pPr>
      <w:r>
        <w:t>Key skills</w:t>
      </w:r>
    </w:p>
    <w:p w14:paraId="430DD3E3" w14:textId="77777777" w:rsidR="008A7B07" w:rsidRDefault="008A7B07" w:rsidP="008F5B7F">
      <w:pPr>
        <w:pStyle w:val="BodyText"/>
        <w:numPr>
          <w:ilvl w:val="2"/>
          <w:numId w:val="18"/>
        </w:numPr>
        <w:tabs>
          <w:tab w:val="left" w:pos="583"/>
        </w:tabs>
        <w:kinsoku w:val="0"/>
        <w:overflowPunct w:val="0"/>
      </w:pPr>
      <w:r>
        <w:t>Deep knowledge of area of specialty.</w:t>
      </w:r>
    </w:p>
    <w:p w14:paraId="0486720D" w14:textId="77777777" w:rsidR="008A7B07" w:rsidRDefault="008A7B07" w:rsidP="008F5B7F">
      <w:pPr>
        <w:pStyle w:val="BodyText"/>
        <w:numPr>
          <w:ilvl w:val="2"/>
          <w:numId w:val="18"/>
        </w:numPr>
        <w:tabs>
          <w:tab w:val="left" w:pos="583"/>
        </w:tabs>
        <w:kinsoku w:val="0"/>
        <w:overflowPunct w:val="0"/>
        <w:spacing w:line="312" w:lineRule="auto"/>
        <w:ind w:right="380"/>
      </w:pPr>
      <w:r>
        <w:t>Understanding of the common and more specialist diagnostic and therapy procedures which may be used to assess and assist clients.</w:t>
      </w:r>
    </w:p>
    <w:p w14:paraId="34D2143F" w14:textId="77777777" w:rsidR="008A7B07" w:rsidRDefault="008A7B07" w:rsidP="008F5B7F">
      <w:pPr>
        <w:pStyle w:val="BodyText"/>
        <w:numPr>
          <w:ilvl w:val="2"/>
          <w:numId w:val="18"/>
        </w:numPr>
        <w:tabs>
          <w:tab w:val="left" w:pos="583"/>
        </w:tabs>
        <w:kinsoku w:val="0"/>
        <w:overflowPunct w:val="0"/>
        <w:spacing w:before="2"/>
      </w:pPr>
      <w:r>
        <w:t>Ability to act empathetically, with sensitivity and understanding.</w:t>
      </w:r>
    </w:p>
    <w:p w14:paraId="7A5F7F36" w14:textId="77777777" w:rsidR="008A7B07" w:rsidRDefault="008A7B07" w:rsidP="008F5B7F">
      <w:pPr>
        <w:pStyle w:val="BodyText"/>
        <w:numPr>
          <w:ilvl w:val="2"/>
          <w:numId w:val="18"/>
        </w:numPr>
        <w:tabs>
          <w:tab w:val="left" w:pos="583"/>
        </w:tabs>
        <w:kinsoku w:val="0"/>
        <w:overflowPunct w:val="0"/>
        <w:spacing w:line="312" w:lineRule="auto"/>
        <w:ind w:right="230"/>
      </w:pPr>
      <w:r>
        <w:t>A broad understanding of both the issues faced by clients and their families, as well as ways to assist with and solve these issues.</w:t>
      </w:r>
    </w:p>
    <w:p w14:paraId="3CA04203" w14:textId="77777777" w:rsidR="008A7B07" w:rsidRDefault="008A7B07" w:rsidP="008F5B7F">
      <w:pPr>
        <w:pStyle w:val="BodyText"/>
        <w:numPr>
          <w:ilvl w:val="2"/>
          <w:numId w:val="18"/>
        </w:numPr>
        <w:tabs>
          <w:tab w:val="left" w:pos="583"/>
        </w:tabs>
        <w:kinsoku w:val="0"/>
        <w:overflowPunct w:val="0"/>
        <w:spacing w:before="2"/>
      </w:pPr>
      <w:r>
        <w:t>Commitment to maintaining professional development.</w:t>
      </w:r>
    </w:p>
    <w:p w14:paraId="6B114F9E" w14:textId="77777777" w:rsidR="008A7B07" w:rsidRDefault="008A7B07" w:rsidP="008F5B7F">
      <w:pPr>
        <w:pStyle w:val="BodyText"/>
        <w:numPr>
          <w:ilvl w:val="2"/>
          <w:numId w:val="18"/>
        </w:numPr>
        <w:tabs>
          <w:tab w:val="left" w:pos="583"/>
        </w:tabs>
        <w:kinsoku w:val="0"/>
        <w:overflowPunct w:val="0"/>
      </w:pPr>
      <w:r>
        <w:t>Awareness of legislation relevant to the position.</w:t>
      </w:r>
    </w:p>
    <w:p w14:paraId="12285B22" w14:textId="77777777" w:rsidR="008A7B07" w:rsidRDefault="008A7B07" w:rsidP="008A7B07">
      <w:pPr>
        <w:pStyle w:val="BodyText"/>
        <w:kinsoku w:val="0"/>
        <w:overflowPunct w:val="0"/>
        <w:spacing w:before="10"/>
        <w:ind w:left="0" w:firstLine="0"/>
        <w:rPr>
          <w:sz w:val="22"/>
          <w:szCs w:val="22"/>
        </w:rPr>
      </w:pPr>
    </w:p>
    <w:p w14:paraId="313CEF36" w14:textId="77777777" w:rsidR="008A7B07" w:rsidRDefault="008A7B07" w:rsidP="008A7B07">
      <w:pPr>
        <w:pStyle w:val="Heading1"/>
        <w:kinsoku w:val="0"/>
        <w:overflowPunct w:val="0"/>
        <w:rPr>
          <w:b w:val="0"/>
          <w:bCs w:val="0"/>
        </w:rPr>
      </w:pPr>
      <w:r>
        <w:t>Internal contacts</w:t>
      </w:r>
    </w:p>
    <w:p w14:paraId="09B1A584" w14:textId="77777777" w:rsidR="008A7B07" w:rsidRDefault="008A7B07" w:rsidP="008A7B07">
      <w:pPr>
        <w:pStyle w:val="BodyText"/>
        <w:kinsoku w:val="0"/>
        <w:overflowPunct w:val="0"/>
        <w:ind w:left="220" w:firstLine="0"/>
      </w:pPr>
      <w:r>
        <w:t>Operations Staff and Management.</w:t>
      </w:r>
    </w:p>
    <w:p w14:paraId="7F276395" w14:textId="77777777" w:rsidR="008A7B07" w:rsidRDefault="008A7B07" w:rsidP="008A7B07">
      <w:pPr>
        <w:pStyle w:val="BodyText"/>
        <w:kinsoku w:val="0"/>
        <w:overflowPunct w:val="0"/>
        <w:spacing w:before="10"/>
        <w:ind w:left="0" w:firstLine="0"/>
        <w:rPr>
          <w:sz w:val="22"/>
          <w:szCs w:val="22"/>
        </w:rPr>
      </w:pPr>
    </w:p>
    <w:p w14:paraId="252458E5" w14:textId="77777777" w:rsidR="008A7B07" w:rsidRDefault="008A7B07" w:rsidP="008A7B07">
      <w:pPr>
        <w:pStyle w:val="Heading1"/>
        <w:kinsoku w:val="0"/>
        <w:overflowPunct w:val="0"/>
        <w:rPr>
          <w:b w:val="0"/>
          <w:bCs w:val="0"/>
        </w:rPr>
      </w:pPr>
      <w:r>
        <w:t>External contacts</w:t>
      </w:r>
    </w:p>
    <w:p w14:paraId="7E731624" w14:textId="77777777" w:rsidR="008A7B07" w:rsidRDefault="008A7B07" w:rsidP="008A7B07">
      <w:pPr>
        <w:pStyle w:val="BodyText"/>
        <w:kinsoku w:val="0"/>
        <w:overflowPunct w:val="0"/>
        <w:spacing w:line="312" w:lineRule="auto"/>
        <w:ind w:left="220" w:right="450" w:firstLine="0"/>
      </w:pPr>
      <w:r>
        <w:t>Clients, Government Department Staff, Government Service Staff, Community Service Staff, Support Network Groups, Professional Associations.</w:t>
      </w:r>
    </w:p>
    <w:p w14:paraId="202551D3" w14:textId="77777777" w:rsidR="008A7B07" w:rsidRDefault="008A7B07" w:rsidP="008A7B07">
      <w:pPr>
        <w:pStyle w:val="BodyText"/>
        <w:kinsoku w:val="0"/>
        <w:overflowPunct w:val="0"/>
        <w:spacing w:line="312" w:lineRule="auto"/>
        <w:ind w:left="220" w:right="450" w:firstLine="0"/>
        <w:sectPr w:rsidR="008A7B07">
          <w:pgSz w:w="11900" w:h="16840"/>
          <w:pgMar w:top="1800" w:right="680" w:bottom="980" w:left="680" w:header="540" w:footer="790" w:gutter="0"/>
          <w:cols w:space="720"/>
          <w:noEndnote/>
        </w:sectPr>
      </w:pPr>
    </w:p>
    <w:p w14:paraId="52C0D11C" w14:textId="77777777" w:rsidR="008A7B07" w:rsidRDefault="008A7B07" w:rsidP="008A7B07">
      <w:pPr>
        <w:pStyle w:val="BodyText"/>
        <w:kinsoku w:val="0"/>
        <w:overflowPunct w:val="0"/>
        <w:spacing w:before="4"/>
        <w:ind w:left="0" w:firstLine="0"/>
        <w:rPr>
          <w:sz w:val="26"/>
          <w:szCs w:val="26"/>
        </w:rPr>
      </w:pPr>
    </w:p>
    <w:p w14:paraId="4A23079F" w14:textId="77777777" w:rsidR="008A7B07" w:rsidRDefault="008A7B07" w:rsidP="008A7B07">
      <w:pPr>
        <w:pStyle w:val="Heading1"/>
        <w:kinsoku w:val="0"/>
        <w:overflowPunct w:val="0"/>
        <w:spacing w:before="77"/>
        <w:rPr>
          <w:b w:val="0"/>
          <w:bCs w:val="0"/>
        </w:rPr>
      </w:pPr>
      <w:r>
        <w:t>Typical experience</w:t>
      </w:r>
    </w:p>
    <w:p w14:paraId="3CE8408B" w14:textId="77777777" w:rsidR="008A7B07" w:rsidRDefault="008A7B07" w:rsidP="008A7B07">
      <w:pPr>
        <w:pStyle w:val="BodyText"/>
        <w:kinsoku w:val="0"/>
        <w:overflowPunct w:val="0"/>
        <w:ind w:left="220" w:firstLine="0"/>
      </w:pPr>
      <w:r>
        <w:t>5+ years of experience, coupled with tertiary qualifications in field of specialty and relevant licensing/registration.</w:t>
      </w:r>
    </w:p>
    <w:p w14:paraId="3500EFE9" w14:textId="77777777" w:rsidR="008A7B07" w:rsidRDefault="008A7B07" w:rsidP="008A7B07">
      <w:pPr>
        <w:pStyle w:val="BodyText"/>
        <w:kinsoku w:val="0"/>
        <w:overflowPunct w:val="0"/>
        <w:spacing w:before="10"/>
        <w:ind w:left="0" w:firstLine="0"/>
        <w:rPr>
          <w:sz w:val="22"/>
          <w:szCs w:val="22"/>
        </w:rPr>
      </w:pPr>
    </w:p>
    <w:p w14:paraId="00008834" w14:textId="77777777" w:rsidR="008A7B07" w:rsidRDefault="008A7B07" w:rsidP="008A7B07">
      <w:pPr>
        <w:pStyle w:val="Heading1"/>
        <w:kinsoku w:val="0"/>
        <w:overflowPunct w:val="0"/>
        <w:rPr>
          <w:b w:val="0"/>
          <w:bCs w:val="0"/>
        </w:rPr>
      </w:pPr>
      <w:r>
        <w:t>Other comments</w:t>
      </w:r>
    </w:p>
    <w:p w14:paraId="2F75DC1A" w14:textId="77777777" w:rsidR="008A7B07" w:rsidRDefault="008A7B07" w:rsidP="008A7B07">
      <w:pPr>
        <w:pStyle w:val="Heading1"/>
        <w:kinsoku w:val="0"/>
        <w:overflowPunct w:val="0"/>
        <w:rPr>
          <w:b w:val="0"/>
          <w:bCs w:val="0"/>
        </w:rPr>
        <w:sectPr w:rsidR="008A7B07">
          <w:headerReference w:type="default" r:id="rId11"/>
          <w:pgSz w:w="11900" w:h="16840"/>
          <w:pgMar w:top="1120" w:right="680" w:bottom="980" w:left="680" w:header="540" w:footer="790" w:gutter="0"/>
          <w:cols w:space="720"/>
          <w:noEndnote/>
        </w:sectPr>
      </w:pPr>
    </w:p>
    <w:p w14:paraId="5789A78A" w14:textId="77777777" w:rsidR="008A7B07" w:rsidRDefault="008A7B07" w:rsidP="008A7B07">
      <w:pPr>
        <w:pStyle w:val="BodyText"/>
        <w:kinsoku w:val="0"/>
        <w:overflowPunct w:val="0"/>
        <w:spacing w:before="4"/>
        <w:ind w:left="0" w:firstLine="0"/>
        <w:rPr>
          <w:b/>
          <w:bCs/>
          <w:sz w:val="26"/>
          <w:szCs w:val="26"/>
        </w:rPr>
      </w:pPr>
    </w:p>
    <w:p w14:paraId="56ED3572" w14:textId="77777777" w:rsidR="008A7B07" w:rsidRDefault="008A7B07" w:rsidP="008A7B07">
      <w:pPr>
        <w:pStyle w:val="BodyText"/>
        <w:kinsoku w:val="0"/>
        <w:overflowPunct w:val="0"/>
        <w:spacing w:before="77"/>
        <w:ind w:left="220" w:firstLine="0"/>
      </w:pPr>
      <w:bookmarkStart w:id="23" w:name="Aon.OPR.90101.3 - Therapist"/>
      <w:bookmarkStart w:id="24" w:name="bookmark65"/>
      <w:bookmarkEnd w:id="23"/>
      <w:bookmarkEnd w:id="24"/>
      <w:r>
        <w:rPr>
          <w:b/>
          <w:bCs/>
        </w:rPr>
        <w:t>Position Description</w:t>
      </w:r>
    </w:p>
    <w:p w14:paraId="652827DC" w14:textId="77777777" w:rsidR="008A7B07" w:rsidRDefault="008A7B07" w:rsidP="008A7B07">
      <w:pPr>
        <w:pStyle w:val="BodyText"/>
        <w:kinsoku w:val="0"/>
        <w:overflowPunct w:val="0"/>
        <w:spacing w:before="4"/>
        <w:ind w:left="0" w:firstLine="0"/>
        <w:rPr>
          <w:b/>
          <w:bCs/>
          <w:sz w:val="5"/>
          <w:szCs w:val="5"/>
        </w:rPr>
      </w:pPr>
    </w:p>
    <w:p w14:paraId="508E0DC5" w14:textId="77777777" w:rsidR="008A7B07" w:rsidRDefault="008A7B07" w:rsidP="008A7B07">
      <w:pPr>
        <w:pStyle w:val="BodyText"/>
        <w:kinsoku w:val="0"/>
        <w:overflowPunct w:val="0"/>
        <w:spacing w:before="0" w:line="40" w:lineRule="atLeast"/>
        <w:ind w:left="150" w:firstLine="0"/>
        <w:rPr>
          <w:sz w:val="4"/>
          <w:szCs w:val="4"/>
        </w:rPr>
      </w:pPr>
      <w:r>
        <w:rPr>
          <w:noProof/>
          <w:sz w:val="4"/>
          <w:szCs w:val="4"/>
        </w:rPr>
        <mc:AlternateContent>
          <mc:Choice Requires="wpg">
            <w:drawing>
              <wp:inline distT="0" distB="0" distL="0" distR="0" wp14:anchorId="3B788DB9" wp14:editId="1AE1B678">
                <wp:extent cx="6502400" cy="25400"/>
                <wp:effectExtent l="0" t="0" r="0" b="0"/>
                <wp:docPr id="967" name="Group 3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0" cy="25400"/>
                          <a:chOff x="0" y="0"/>
                          <a:chExt cx="10240" cy="40"/>
                        </a:xfrm>
                      </wpg:grpSpPr>
                      <wps:wsp>
                        <wps:cNvPr id="968" name="Freeform 3192"/>
                        <wps:cNvSpPr>
                          <a:spLocks/>
                        </wps:cNvSpPr>
                        <wps:spPr bwMode="auto">
                          <a:xfrm>
                            <a:off x="20" y="20"/>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3EDCF0" id="Group 3191" o:spid="_x0000_s1026" style="width:512pt;height:2pt;mso-position-horizontal-relative:char;mso-position-vertical-relative:line" coordsize="102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">
                <v:shape id="Freeform 3192" o:spid="_x0000_s1027" style="position:absolute;left:20;top:20;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" path="m,l10200,e" filled="f" strokeweight="2pt">
                  <v:path arrowok="t" o:connecttype="custom" o:connectlocs="0,0;10200,0" o:connectangles="0,0"/>
                </v:shape>
                <w10:anchorlock/>
              </v:group>
            </w:pict>
          </mc:Fallback>
        </mc:AlternateContent>
      </w:r>
    </w:p>
    <w:p w14:paraId="74B31927" w14:textId="77777777" w:rsidR="008A7B07" w:rsidRDefault="008A7B07" w:rsidP="008A7B07">
      <w:pPr>
        <w:pStyle w:val="BodyText"/>
        <w:tabs>
          <w:tab w:val="left" w:pos="2249"/>
        </w:tabs>
        <w:kinsoku w:val="0"/>
        <w:overflowPunct w:val="0"/>
        <w:spacing w:before="19"/>
        <w:ind w:left="210" w:firstLine="0"/>
      </w:pPr>
      <w:r>
        <w:rPr>
          <w:b/>
          <w:bCs/>
        </w:rPr>
        <w:t>Position title:</w:t>
      </w:r>
      <w:r>
        <w:rPr>
          <w:b/>
          <w:bCs/>
        </w:rPr>
        <w:tab/>
        <w:t>Therapist</w:t>
      </w:r>
    </w:p>
    <w:p w14:paraId="15D8DE2A"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OPR.90101.3</w:t>
      </w:r>
    </w:p>
    <w:p w14:paraId="3BCFA170"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3</w:t>
      </w:r>
    </w:p>
    <w:p w14:paraId="277117A9" w14:textId="77777777" w:rsidR="008A7B07" w:rsidRDefault="008A7B07" w:rsidP="008A7B07">
      <w:pPr>
        <w:pStyle w:val="BodyText"/>
        <w:kinsoku w:val="0"/>
        <w:overflowPunct w:val="0"/>
        <w:spacing w:before="6"/>
        <w:ind w:left="0" w:firstLine="0"/>
        <w:rPr>
          <w:b/>
          <w:bCs/>
          <w:sz w:val="4"/>
          <w:szCs w:val="4"/>
        </w:rPr>
      </w:pPr>
    </w:p>
    <w:p w14:paraId="38A57D4B"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021DF47" wp14:editId="0E7F7DCA">
                <wp:extent cx="6483350" cy="12700"/>
                <wp:effectExtent l="0" t="0" r="0" b="0"/>
                <wp:docPr id="965" name="Group 3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66" name="Freeform 319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37F7BF" id="Group 318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7YawqYAMAAOoH&#13;&#10;AAAOAAAAAAAAAAAAAAAAAC4CAABkcnMvZTJvRG9jLnhtbFBLAQItABQABgAIAAAAIQDCjP733gAA&#13;&#10;AAkBAAAPAAAAAAAAAAAAAAAAALoFAABkcnMvZG93bnJldi54bWxQSwUGAAAAAAQABADzAAAAxQYA&#13;&#10;AAAA&#13;&#10;">
                <v:shape id="Freeform 319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FC48A5A" w14:textId="77777777" w:rsidR="008A7B07" w:rsidRDefault="008A7B07" w:rsidP="008A7B07">
      <w:pPr>
        <w:pStyle w:val="BodyText"/>
        <w:kinsoku w:val="0"/>
        <w:overflowPunct w:val="0"/>
        <w:spacing w:before="6"/>
        <w:ind w:left="0" w:firstLine="0"/>
        <w:rPr>
          <w:b/>
          <w:bCs/>
          <w:sz w:val="24"/>
          <w:szCs w:val="24"/>
        </w:rPr>
      </w:pPr>
    </w:p>
    <w:p w14:paraId="71FC6BF2" w14:textId="77777777" w:rsidR="008A7B07" w:rsidRDefault="008A7B07" w:rsidP="008A7B07">
      <w:pPr>
        <w:pStyle w:val="BodyText"/>
        <w:kinsoku w:val="0"/>
        <w:overflowPunct w:val="0"/>
        <w:spacing w:before="0"/>
        <w:ind w:left="220" w:firstLine="0"/>
      </w:pPr>
      <w:r>
        <w:rPr>
          <w:b/>
          <w:bCs/>
        </w:rPr>
        <w:t>Responsible for</w:t>
      </w:r>
    </w:p>
    <w:p w14:paraId="7BC6072A" w14:textId="77777777" w:rsidR="008A7B07" w:rsidRDefault="008A7B07" w:rsidP="008A7B07">
      <w:pPr>
        <w:pStyle w:val="BodyText"/>
        <w:kinsoku w:val="0"/>
        <w:overflowPunct w:val="0"/>
        <w:spacing w:line="312" w:lineRule="auto"/>
        <w:ind w:left="220" w:right="310" w:firstLine="0"/>
      </w:pPr>
      <w:r>
        <w:t>Providing assessments of strengths and needs of referred clients within field of specialty (e.g.: Occupational Therapy, Speech Pathology, Physiotherapy, Diversional Therapy) and assisting in the planning, development, direction and evaluation of Programs/Services for referred clients.</w:t>
      </w:r>
    </w:p>
    <w:p w14:paraId="770DD7F5" w14:textId="77777777" w:rsidR="008A7B07" w:rsidRDefault="008A7B07" w:rsidP="008A7B07">
      <w:pPr>
        <w:pStyle w:val="BodyText"/>
        <w:kinsoku w:val="0"/>
        <w:overflowPunct w:val="0"/>
        <w:spacing w:before="6"/>
        <w:ind w:left="0" w:firstLine="0"/>
        <w:rPr>
          <w:sz w:val="17"/>
          <w:szCs w:val="17"/>
        </w:rPr>
      </w:pPr>
    </w:p>
    <w:p w14:paraId="6922BC06" w14:textId="77777777" w:rsidR="008A7B07" w:rsidRDefault="008A7B07" w:rsidP="008A7B07">
      <w:pPr>
        <w:pStyle w:val="Heading1"/>
        <w:kinsoku w:val="0"/>
        <w:overflowPunct w:val="0"/>
        <w:rPr>
          <w:b w:val="0"/>
          <w:bCs w:val="0"/>
        </w:rPr>
      </w:pPr>
      <w:r>
        <w:t>Report to</w:t>
      </w:r>
    </w:p>
    <w:p w14:paraId="74943347" w14:textId="77777777" w:rsidR="008A7B07" w:rsidRDefault="008A7B07" w:rsidP="008A7B07">
      <w:pPr>
        <w:pStyle w:val="BodyText"/>
        <w:kinsoku w:val="0"/>
        <w:overflowPunct w:val="0"/>
        <w:ind w:left="220" w:firstLine="0"/>
      </w:pPr>
      <w:r>
        <w:t>Team Leader (Supervising Professionals).</w:t>
      </w:r>
    </w:p>
    <w:p w14:paraId="748029B8" w14:textId="77777777" w:rsidR="008A7B07" w:rsidRDefault="008A7B07" w:rsidP="008A7B07">
      <w:pPr>
        <w:pStyle w:val="BodyText"/>
        <w:kinsoku w:val="0"/>
        <w:overflowPunct w:val="0"/>
        <w:spacing w:before="10"/>
        <w:ind w:left="0" w:firstLine="0"/>
        <w:rPr>
          <w:sz w:val="22"/>
          <w:szCs w:val="22"/>
        </w:rPr>
      </w:pPr>
    </w:p>
    <w:p w14:paraId="73CD6CA7" w14:textId="77777777" w:rsidR="008A7B07" w:rsidRDefault="008A7B07" w:rsidP="008A7B07">
      <w:pPr>
        <w:pStyle w:val="Heading1"/>
        <w:kinsoku w:val="0"/>
        <w:overflowPunct w:val="0"/>
        <w:rPr>
          <w:b w:val="0"/>
          <w:bCs w:val="0"/>
        </w:rPr>
      </w:pPr>
      <w:r>
        <w:t>Supervises</w:t>
      </w:r>
    </w:p>
    <w:p w14:paraId="2ACE49C4" w14:textId="77777777" w:rsidR="008A7B07" w:rsidRDefault="008A7B07" w:rsidP="008A7B07">
      <w:pPr>
        <w:pStyle w:val="BodyText"/>
        <w:kinsoku w:val="0"/>
        <w:overflowPunct w:val="0"/>
        <w:ind w:left="220" w:firstLine="0"/>
      </w:pPr>
      <w:r>
        <w:t>No supervisory responsibilities.</w:t>
      </w:r>
    </w:p>
    <w:p w14:paraId="46F0AADC" w14:textId="77777777" w:rsidR="008A7B07" w:rsidRDefault="008A7B07" w:rsidP="008A7B07">
      <w:pPr>
        <w:pStyle w:val="BodyText"/>
        <w:kinsoku w:val="0"/>
        <w:overflowPunct w:val="0"/>
        <w:spacing w:before="10"/>
        <w:ind w:left="0" w:firstLine="0"/>
        <w:rPr>
          <w:sz w:val="22"/>
          <w:szCs w:val="22"/>
        </w:rPr>
      </w:pPr>
    </w:p>
    <w:p w14:paraId="19D79EC7" w14:textId="77777777" w:rsidR="008A7B07" w:rsidRDefault="008A7B07" w:rsidP="008A7B07">
      <w:pPr>
        <w:pStyle w:val="Heading1"/>
        <w:kinsoku w:val="0"/>
        <w:overflowPunct w:val="0"/>
        <w:rPr>
          <w:b w:val="0"/>
          <w:bCs w:val="0"/>
        </w:rPr>
      </w:pPr>
      <w:r>
        <w:t>Main activities</w:t>
      </w:r>
    </w:p>
    <w:p w14:paraId="7FF2FE7F" w14:textId="77777777" w:rsidR="008A7B07" w:rsidRDefault="008A7B07" w:rsidP="008F5B7F">
      <w:pPr>
        <w:pStyle w:val="BodyText"/>
        <w:numPr>
          <w:ilvl w:val="2"/>
          <w:numId w:val="18"/>
        </w:numPr>
        <w:tabs>
          <w:tab w:val="left" w:pos="583"/>
        </w:tabs>
        <w:kinsoku w:val="0"/>
        <w:overflowPunct w:val="0"/>
        <w:spacing w:line="312" w:lineRule="auto"/>
        <w:ind w:right="786"/>
      </w:pPr>
      <w:r>
        <w:t>Identifying and assessing the extent of referred client's disorders or impairments by conducting tests and/or utilising evaluative methods.</w:t>
      </w:r>
    </w:p>
    <w:p w14:paraId="281A55E9" w14:textId="77777777" w:rsidR="008A7B07" w:rsidRDefault="008A7B07" w:rsidP="008F5B7F">
      <w:pPr>
        <w:pStyle w:val="BodyText"/>
        <w:numPr>
          <w:ilvl w:val="2"/>
          <w:numId w:val="18"/>
        </w:numPr>
        <w:tabs>
          <w:tab w:val="left" w:pos="583"/>
        </w:tabs>
        <w:kinsoku w:val="0"/>
        <w:overflowPunct w:val="0"/>
        <w:spacing w:before="2" w:line="312" w:lineRule="auto"/>
        <w:ind w:right="401"/>
      </w:pPr>
      <w:r>
        <w:t>Assisting with devising a Program/Service, including individualised therapy as well as group therapy, aimed at improving and diminishing the adverse effects of client's disorders or impairments.</w:t>
      </w:r>
    </w:p>
    <w:p w14:paraId="155E8438" w14:textId="77777777" w:rsidR="008A7B07" w:rsidRDefault="008A7B07" w:rsidP="008F5B7F">
      <w:pPr>
        <w:pStyle w:val="BodyText"/>
        <w:numPr>
          <w:ilvl w:val="2"/>
          <w:numId w:val="18"/>
        </w:numPr>
        <w:tabs>
          <w:tab w:val="left" w:pos="583"/>
        </w:tabs>
        <w:kinsoku w:val="0"/>
        <w:overflowPunct w:val="0"/>
        <w:spacing w:before="2" w:line="312" w:lineRule="auto"/>
        <w:ind w:right="1437"/>
      </w:pPr>
      <w:r>
        <w:t>Monitoring client's progress and evaluating recommended Programs/Services on an ongoing basis. Making recommendations for additional or different therapy options.</w:t>
      </w:r>
    </w:p>
    <w:p w14:paraId="66031123" w14:textId="77777777" w:rsidR="008A7B07" w:rsidRDefault="008A7B07" w:rsidP="008F5B7F">
      <w:pPr>
        <w:pStyle w:val="BodyText"/>
        <w:numPr>
          <w:ilvl w:val="2"/>
          <w:numId w:val="18"/>
        </w:numPr>
        <w:tabs>
          <w:tab w:val="left" w:pos="583"/>
        </w:tabs>
        <w:kinsoku w:val="0"/>
        <w:overflowPunct w:val="0"/>
        <w:spacing w:before="2" w:line="312" w:lineRule="auto"/>
        <w:ind w:right="350"/>
      </w:pPr>
      <w:r>
        <w:t>Advising clients and their families on techniques that can be used outside of therapy sessions to encourage achievement of individual client goals. Completing home, school and community visits as required.</w:t>
      </w:r>
    </w:p>
    <w:p w14:paraId="1EB55FC8" w14:textId="77777777" w:rsidR="008A7B07" w:rsidRDefault="008A7B07" w:rsidP="008F5B7F">
      <w:pPr>
        <w:pStyle w:val="BodyText"/>
        <w:numPr>
          <w:ilvl w:val="2"/>
          <w:numId w:val="18"/>
        </w:numPr>
        <w:tabs>
          <w:tab w:val="left" w:pos="583"/>
        </w:tabs>
        <w:kinsoku w:val="0"/>
        <w:overflowPunct w:val="0"/>
        <w:spacing w:before="2"/>
      </w:pPr>
      <w:r>
        <w:t>Providing consultancy support to other areas of the business, families and other professionals where applicable.</w:t>
      </w:r>
    </w:p>
    <w:p w14:paraId="2F283CFF" w14:textId="77777777" w:rsidR="008A7B07" w:rsidRDefault="008A7B07" w:rsidP="008F5B7F">
      <w:pPr>
        <w:pStyle w:val="BodyText"/>
        <w:numPr>
          <w:ilvl w:val="2"/>
          <w:numId w:val="18"/>
        </w:numPr>
        <w:tabs>
          <w:tab w:val="left" w:pos="583"/>
        </w:tabs>
        <w:kinsoku w:val="0"/>
        <w:overflowPunct w:val="0"/>
      </w:pPr>
      <w:r>
        <w:t>Maintaining appropriate statistics, administrative records and written reports on each referred client.</w:t>
      </w:r>
    </w:p>
    <w:p w14:paraId="35B8C519" w14:textId="77777777" w:rsidR="008A7B07" w:rsidRDefault="008A7B07" w:rsidP="008F5B7F">
      <w:pPr>
        <w:pStyle w:val="BodyText"/>
        <w:numPr>
          <w:ilvl w:val="2"/>
          <w:numId w:val="18"/>
        </w:numPr>
        <w:tabs>
          <w:tab w:val="left" w:pos="583"/>
        </w:tabs>
        <w:kinsoku w:val="0"/>
        <w:overflowPunct w:val="0"/>
      </w:pPr>
      <w:r>
        <w:t>Providing input into the purchase of equipment relevant to the position.</w:t>
      </w:r>
    </w:p>
    <w:p w14:paraId="0C6E2E58" w14:textId="77777777" w:rsidR="008A7B07" w:rsidRDefault="008A7B07" w:rsidP="008F5B7F">
      <w:pPr>
        <w:pStyle w:val="BodyText"/>
        <w:numPr>
          <w:ilvl w:val="2"/>
          <w:numId w:val="18"/>
        </w:numPr>
        <w:tabs>
          <w:tab w:val="left" w:pos="583"/>
        </w:tabs>
        <w:kinsoku w:val="0"/>
        <w:overflowPunct w:val="0"/>
        <w:spacing w:line="312" w:lineRule="auto"/>
        <w:ind w:right="290"/>
      </w:pPr>
      <w:r>
        <w:t>Participating in the preparation of resources, including written resources e.g. handouts for families, information for newsletters and mail outs, training packages, seminar/workshop outlines. Participating in the delivery of educational talks, seminars and workshops to relevant community groups and families.</w:t>
      </w:r>
    </w:p>
    <w:p w14:paraId="79F4ACC6" w14:textId="77777777" w:rsidR="008A7B07" w:rsidRDefault="008A7B07" w:rsidP="008F5B7F">
      <w:pPr>
        <w:pStyle w:val="BodyText"/>
        <w:numPr>
          <w:ilvl w:val="2"/>
          <w:numId w:val="18"/>
        </w:numPr>
        <w:tabs>
          <w:tab w:val="left" w:pos="583"/>
        </w:tabs>
        <w:kinsoku w:val="0"/>
        <w:overflowPunct w:val="0"/>
        <w:spacing w:before="2" w:line="312" w:lineRule="auto"/>
        <w:ind w:right="560"/>
      </w:pPr>
      <w:r>
        <w:t>Maintaining a professional standard of behaviour and the confidentiality of all information pertaining to clients and their families.</w:t>
      </w:r>
    </w:p>
    <w:p w14:paraId="3A951AB8" w14:textId="77777777" w:rsidR="008A7B07" w:rsidRDefault="008A7B07" w:rsidP="008A7B07">
      <w:pPr>
        <w:pStyle w:val="BodyText"/>
        <w:kinsoku w:val="0"/>
        <w:overflowPunct w:val="0"/>
        <w:spacing w:before="6"/>
        <w:ind w:left="0" w:firstLine="0"/>
        <w:rPr>
          <w:sz w:val="17"/>
          <w:szCs w:val="17"/>
        </w:rPr>
      </w:pPr>
    </w:p>
    <w:p w14:paraId="052EE92D" w14:textId="77777777" w:rsidR="008A7B07" w:rsidRDefault="008A7B07" w:rsidP="008A7B07">
      <w:pPr>
        <w:pStyle w:val="Heading1"/>
        <w:kinsoku w:val="0"/>
        <w:overflowPunct w:val="0"/>
        <w:rPr>
          <w:b w:val="0"/>
          <w:bCs w:val="0"/>
        </w:rPr>
      </w:pPr>
      <w:r>
        <w:t>Key skills</w:t>
      </w:r>
    </w:p>
    <w:p w14:paraId="73B41F23" w14:textId="77777777" w:rsidR="008A7B07" w:rsidRDefault="008A7B07" w:rsidP="008F5B7F">
      <w:pPr>
        <w:pStyle w:val="BodyText"/>
        <w:numPr>
          <w:ilvl w:val="2"/>
          <w:numId w:val="18"/>
        </w:numPr>
        <w:tabs>
          <w:tab w:val="left" w:pos="583"/>
        </w:tabs>
        <w:kinsoku w:val="0"/>
        <w:overflowPunct w:val="0"/>
      </w:pPr>
      <w:r>
        <w:t>In-depth knowledge of area of specialty.</w:t>
      </w:r>
    </w:p>
    <w:p w14:paraId="601B7FF8" w14:textId="77777777" w:rsidR="008A7B07" w:rsidRDefault="008A7B07" w:rsidP="008F5B7F">
      <w:pPr>
        <w:pStyle w:val="BodyText"/>
        <w:numPr>
          <w:ilvl w:val="2"/>
          <w:numId w:val="18"/>
        </w:numPr>
        <w:tabs>
          <w:tab w:val="left" w:pos="583"/>
        </w:tabs>
        <w:kinsoku w:val="0"/>
        <w:overflowPunct w:val="0"/>
      </w:pPr>
      <w:r>
        <w:t>Understanding of the common diagnostic and therapy procedures which may be used to assess and assist clients.</w:t>
      </w:r>
    </w:p>
    <w:p w14:paraId="1A09297C" w14:textId="77777777" w:rsidR="008A7B07" w:rsidRDefault="008A7B07" w:rsidP="008F5B7F">
      <w:pPr>
        <w:pStyle w:val="BodyText"/>
        <w:numPr>
          <w:ilvl w:val="2"/>
          <w:numId w:val="18"/>
        </w:numPr>
        <w:tabs>
          <w:tab w:val="left" w:pos="583"/>
        </w:tabs>
        <w:kinsoku w:val="0"/>
        <w:overflowPunct w:val="0"/>
      </w:pPr>
      <w:r>
        <w:t>Ability to act empathetically, with sensitivity and understanding.</w:t>
      </w:r>
    </w:p>
    <w:p w14:paraId="6C892C19" w14:textId="77777777" w:rsidR="008A7B07" w:rsidRDefault="008A7B07" w:rsidP="008F5B7F">
      <w:pPr>
        <w:pStyle w:val="BodyText"/>
        <w:numPr>
          <w:ilvl w:val="2"/>
          <w:numId w:val="18"/>
        </w:numPr>
        <w:tabs>
          <w:tab w:val="left" w:pos="583"/>
        </w:tabs>
        <w:kinsoku w:val="0"/>
        <w:overflowPunct w:val="0"/>
        <w:spacing w:line="312" w:lineRule="auto"/>
        <w:ind w:right="230"/>
      </w:pPr>
      <w:r>
        <w:t>A broad understanding of both the issues faced by clients and their families, as well as ways to assist with and solve these issues.</w:t>
      </w:r>
    </w:p>
    <w:p w14:paraId="656DA1CF" w14:textId="77777777" w:rsidR="008A7B07" w:rsidRDefault="008A7B07" w:rsidP="008F5B7F">
      <w:pPr>
        <w:pStyle w:val="BodyText"/>
        <w:numPr>
          <w:ilvl w:val="2"/>
          <w:numId w:val="18"/>
        </w:numPr>
        <w:tabs>
          <w:tab w:val="left" w:pos="583"/>
        </w:tabs>
        <w:kinsoku w:val="0"/>
        <w:overflowPunct w:val="0"/>
        <w:spacing w:before="2"/>
      </w:pPr>
      <w:r>
        <w:t>Commitment to maintaining professional development.</w:t>
      </w:r>
    </w:p>
    <w:p w14:paraId="39E55D3D" w14:textId="77777777" w:rsidR="008A7B07" w:rsidRDefault="008A7B07" w:rsidP="008F5B7F">
      <w:pPr>
        <w:pStyle w:val="BodyText"/>
        <w:numPr>
          <w:ilvl w:val="2"/>
          <w:numId w:val="18"/>
        </w:numPr>
        <w:tabs>
          <w:tab w:val="left" w:pos="583"/>
        </w:tabs>
        <w:kinsoku w:val="0"/>
        <w:overflowPunct w:val="0"/>
      </w:pPr>
      <w:r>
        <w:t>Awareness of legislation relevant to the position.</w:t>
      </w:r>
    </w:p>
    <w:p w14:paraId="2F36BB3D" w14:textId="77777777" w:rsidR="008A7B07" w:rsidRDefault="008A7B07" w:rsidP="008A7B07">
      <w:pPr>
        <w:pStyle w:val="BodyText"/>
        <w:kinsoku w:val="0"/>
        <w:overflowPunct w:val="0"/>
        <w:spacing w:before="10"/>
        <w:ind w:left="0" w:firstLine="0"/>
        <w:rPr>
          <w:sz w:val="22"/>
          <w:szCs w:val="22"/>
        </w:rPr>
      </w:pPr>
    </w:p>
    <w:p w14:paraId="61B9D0F9" w14:textId="77777777" w:rsidR="008A7B07" w:rsidRDefault="008A7B07" w:rsidP="008A7B07">
      <w:pPr>
        <w:pStyle w:val="Heading1"/>
        <w:kinsoku w:val="0"/>
        <w:overflowPunct w:val="0"/>
        <w:rPr>
          <w:b w:val="0"/>
          <w:bCs w:val="0"/>
        </w:rPr>
      </w:pPr>
      <w:r>
        <w:t>Internal contacts</w:t>
      </w:r>
    </w:p>
    <w:p w14:paraId="3092DB0A" w14:textId="77777777" w:rsidR="008A7B07" w:rsidRDefault="008A7B07" w:rsidP="008A7B07">
      <w:pPr>
        <w:pStyle w:val="BodyText"/>
        <w:kinsoku w:val="0"/>
        <w:overflowPunct w:val="0"/>
        <w:ind w:left="220" w:firstLine="0"/>
      </w:pPr>
      <w:r>
        <w:t>Operations Staff and Management.</w:t>
      </w:r>
    </w:p>
    <w:p w14:paraId="0CE9EEC5" w14:textId="77777777" w:rsidR="008A7B07" w:rsidRDefault="008A7B07" w:rsidP="008A7B07">
      <w:pPr>
        <w:pStyle w:val="BodyText"/>
        <w:kinsoku w:val="0"/>
        <w:overflowPunct w:val="0"/>
        <w:spacing w:before="10"/>
        <w:ind w:left="0" w:firstLine="0"/>
        <w:rPr>
          <w:sz w:val="22"/>
          <w:szCs w:val="22"/>
        </w:rPr>
      </w:pPr>
    </w:p>
    <w:p w14:paraId="0579B0C5" w14:textId="77777777" w:rsidR="008A7B07" w:rsidRDefault="008A7B07" w:rsidP="008A7B07">
      <w:pPr>
        <w:pStyle w:val="Heading1"/>
        <w:kinsoku w:val="0"/>
        <w:overflowPunct w:val="0"/>
        <w:rPr>
          <w:b w:val="0"/>
          <w:bCs w:val="0"/>
        </w:rPr>
      </w:pPr>
      <w:r>
        <w:t>External contacts</w:t>
      </w:r>
    </w:p>
    <w:p w14:paraId="287F27B2" w14:textId="77777777" w:rsidR="008A7B07" w:rsidRDefault="008A7B07" w:rsidP="008A7B07">
      <w:pPr>
        <w:pStyle w:val="BodyText"/>
        <w:kinsoku w:val="0"/>
        <w:overflowPunct w:val="0"/>
        <w:spacing w:line="312" w:lineRule="auto"/>
        <w:ind w:left="220" w:right="450" w:firstLine="0"/>
      </w:pPr>
      <w:r>
        <w:t>Clients, Government Department Staff, Government Service Staff, Community Service Staff, Support Network Groups, Professional Associations.</w:t>
      </w:r>
    </w:p>
    <w:p w14:paraId="31229EFF" w14:textId="77777777" w:rsidR="008A7B07" w:rsidRDefault="008A7B07" w:rsidP="008A7B07">
      <w:pPr>
        <w:pStyle w:val="BodyText"/>
        <w:kinsoku w:val="0"/>
        <w:overflowPunct w:val="0"/>
        <w:spacing w:before="6"/>
        <w:ind w:left="0" w:firstLine="0"/>
        <w:rPr>
          <w:sz w:val="17"/>
          <w:szCs w:val="17"/>
        </w:rPr>
      </w:pPr>
    </w:p>
    <w:p w14:paraId="183A737B" w14:textId="77777777" w:rsidR="008A7B07" w:rsidRDefault="008A7B07" w:rsidP="008A7B07">
      <w:pPr>
        <w:pStyle w:val="Heading1"/>
        <w:kinsoku w:val="0"/>
        <w:overflowPunct w:val="0"/>
        <w:rPr>
          <w:b w:val="0"/>
          <w:bCs w:val="0"/>
        </w:rPr>
      </w:pPr>
      <w:r>
        <w:t>Typical experience</w:t>
      </w:r>
    </w:p>
    <w:p w14:paraId="156CFD2B" w14:textId="77777777" w:rsidR="008A7B07" w:rsidRDefault="008A7B07" w:rsidP="008A7B07">
      <w:pPr>
        <w:pStyle w:val="BodyText"/>
        <w:kinsoku w:val="0"/>
        <w:overflowPunct w:val="0"/>
        <w:ind w:left="220" w:firstLine="0"/>
      </w:pPr>
      <w:r>
        <w:t>3 - 5 years of experience, coupled with tertiary qualifications in field of specialty and relevant licensing/registration.</w:t>
      </w:r>
    </w:p>
    <w:p w14:paraId="1139190A" w14:textId="77777777" w:rsidR="008A7B07" w:rsidRDefault="008A7B07" w:rsidP="008A7B07">
      <w:pPr>
        <w:pStyle w:val="BodyText"/>
        <w:kinsoku w:val="0"/>
        <w:overflowPunct w:val="0"/>
        <w:spacing w:before="10"/>
        <w:ind w:left="0" w:firstLine="0"/>
        <w:rPr>
          <w:sz w:val="22"/>
          <w:szCs w:val="22"/>
        </w:rPr>
      </w:pPr>
    </w:p>
    <w:p w14:paraId="568253DF" w14:textId="77777777" w:rsidR="008A7B07" w:rsidRDefault="008A7B07" w:rsidP="008A7B07">
      <w:pPr>
        <w:pStyle w:val="Heading1"/>
        <w:kinsoku w:val="0"/>
        <w:overflowPunct w:val="0"/>
        <w:rPr>
          <w:b w:val="0"/>
          <w:bCs w:val="0"/>
        </w:rPr>
      </w:pPr>
      <w:r>
        <w:t>Other comments</w:t>
      </w:r>
    </w:p>
    <w:p w14:paraId="60D8778A" w14:textId="77777777" w:rsidR="008A7B07" w:rsidRDefault="008A7B07" w:rsidP="008A7B07">
      <w:pPr>
        <w:pStyle w:val="Heading1"/>
        <w:kinsoku w:val="0"/>
        <w:overflowPunct w:val="0"/>
        <w:rPr>
          <w:b w:val="0"/>
          <w:bCs w:val="0"/>
        </w:rPr>
        <w:sectPr w:rsidR="008A7B07">
          <w:pgSz w:w="11900" w:h="16840"/>
          <w:pgMar w:top="1120" w:right="680" w:bottom="980" w:left="680" w:header="540" w:footer="790" w:gutter="0"/>
          <w:cols w:space="720"/>
          <w:noEndnote/>
        </w:sectPr>
      </w:pPr>
    </w:p>
    <w:p w14:paraId="6B6EC7B1" w14:textId="77777777" w:rsidR="008A7B07" w:rsidRDefault="008A7B07" w:rsidP="008A7B07">
      <w:pPr>
        <w:pStyle w:val="BodyText"/>
        <w:kinsoku w:val="0"/>
        <w:overflowPunct w:val="0"/>
        <w:spacing w:before="5"/>
        <w:ind w:left="0" w:firstLine="0"/>
        <w:rPr>
          <w:rFonts w:ascii="Times New Roman" w:hAnsi="Times New Roman" w:cs="Times New Roman"/>
          <w:sz w:val="17"/>
          <w:szCs w:val="17"/>
        </w:rPr>
      </w:pPr>
    </w:p>
    <w:p w14:paraId="13EFB3FC" w14:textId="77777777" w:rsidR="008A7B07" w:rsidRDefault="008A7B07" w:rsidP="008A7B07">
      <w:pPr>
        <w:pStyle w:val="BodyText"/>
        <w:kinsoku w:val="0"/>
        <w:overflowPunct w:val="0"/>
        <w:spacing w:before="5"/>
        <w:ind w:left="0" w:firstLine="0"/>
        <w:rPr>
          <w:rFonts w:ascii="Times New Roman" w:hAnsi="Times New Roman" w:cs="Times New Roman"/>
          <w:sz w:val="17"/>
          <w:szCs w:val="17"/>
        </w:rPr>
        <w:sectPr w:rsidR="008A7B07">
          <w:pgSz w:w="11900" w:h="16840"/>
          <w:pgMar w:top="1120" w:right="680" w:bottom="980" w:left="680" w:header="540" w:footer="790" w:gutter="0"/>
          <w:cols w:space="720"/>
          <w:noEndnote/>
        </w:sectPr>
      </w:pPr>
    </w:p>
    <w:p w14:paraId="6DD88690" w14:textId="77777777" w:rsidR="008A7B07" w:rsidRDefault="008A7B07" w:rsidP="008A7B07">
      <w:pPr>
        <w:pStyle w:val="BodyText"/>
        <w:tabs>
          <w:tab w:val="left" w:pos="2249"/>
        </w:tabs>
        <w:kinsoku w:val="0"/>
        <w:overflowPunct w:val="0"/>
        <w:spacing w:before="31" w:line="301" w:lineRule="auto"/>
        <w:ind w:left="210" w:right="3676" w:firstLine="0"/>
      </w:pPr>
      <w:bookmarkStart w:id="25" w:name="Aon.OPR.90111.2 - Referral/Intake Office"/>
      <w:bookmarkStart w:id="26" w:name="bookmark66"/>
      <w:bookmarkEnd w:id="25"/>
      <w:bookmarkEnd w:id="26"/>
      <w:r>
        <w:rPr>
          <w:b/>
          <w:bCs/>
        </w:rPr>
        <w:lastRenderedPageBreak/>
        <w:t>Position title:</w:t>
      </w:r>
      <w:r>
        <w:rPr>
          <w:b/>
          <w:bCs/>
        </w:rPr>
        <w:tab/>
        <w:t>Referral/Intake Officer (Non - Professionally Qualified) Aon Position code:</w:t>
      </w:r>
      <w:r>
        <w:rPr>
          <w:b/>
          <w:bCs/>
        </w:rPr>
        <w:tab/>
        <w:t>OPR.90111.2</w:t>
      </w:r>
    </w:p>
    <w:p w14:paraId="26AF2F1C"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2</w:t>
      </w:r>
    </w:p>
    <w:p w14:paraId="29AF151F" w14:textId="77777777" w:rsidR="008A7B07" w:rsidRDefault="008A7B07" w:rsidP="008A7B07">
      <w:pPr>
        <w:pStyle w:val="BodyText"/>
        <w:kinsoku w:val="0"/>
        <w:overflowPunct w:val="0"/>
        <w:spacing w:before="6"/>
        <w:ind w:left="0" w:firstLine="0"/>
        <w:rPr>
          <w:b/>
          <w:bCs/>
          <w:sz w:val="4"/>
          <w:szCs w:val="4"/>
        </w:rPr>
      </w:pPr>
    </w:p>
    <w:p w14:paraId="3CCA18D5"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C095D70" wp14:editId="1E526E3A">
                <wp:extent cx="6483350" cy="12700"/>
                <wp:effectExtent l="0" t="0" r="0" b="0"/>
                <wp:docPr id="963" name="Group 3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64" name="Freeform 318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FAA916" id="Group 318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wME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BpvAwRfAwAA6gcA&#13;&#10;AA4AAAAAAAAAAAAAAAAALgIAAGRycy9lMm9Eb2MueG1sUEsBAi0AFAAGAAgAAAAhAMKM/vfeAAAA&#13;&#10;CQEAAA8AAAAAAAAAAAAAAAAAuQUAAGRycy9kb3ducmV2LnhtbFBLBQYAAAAABAAEAPMAAADEBgAA&#13;&#10;AAA=&#13;&#10;">
                <v:shape id="Freeform 318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02783AA" w14:textId="77777777" w:rsidR="008A7B07" w:rsidRDefault="008A7B07" w:rsidP="008A7B07">
      <w:pPr>
        <w:pStyle w:val="BodyText"/>
        <w:kinsoku w:val="0"/>
        <w:overflowPunct w:val="0"/>
        <w:spacing w:before="6"/>
        <w:ind w:left="0" w:firstLine="0"/>
        <w:rPr>
          <w:b/>
          <w:bCs/>
          <w:sz w:val="24"/>
          <w:szCs w:val="24"/>
        </w:rPr>
      </w:pPr>
    </w:p>
    <w:p w14:paraId="76F2D3E4" w14:textId="77777777" w:rsidR="008A7B07" w:rsidRDefault="008A7B07" w:rsidP="008A7B07">
      <w:pPr>
        <w:pStyle w:val="BodyText"/>
        <w:kinsoku w:val="0"/>
        <w:overflowPunct w:val="0"/>
        <w:spacing w:before="0"/>
        <w:ind w:left="220" w:firstLine="0"/>
      </w:pPr>
      <w:r>
        <w:rPr>
          <w:b/>
          <w:bCs/>
        </w:rPr>
        <w:t>Responsible for</w:t>
      </w:r>
    </w:p>
    <w:p w14:paraId="5CB7C870" w14:textId="77777777" w:rsidR="008A7B07" w:rsidRDefault="008A7B07" w:rsidP="008A7B07">
      <w:pPr>
        <w:pStyle w:val="BodyText"/>
        <w:kinsoku w:val="0"/>
        <w:overflowPunct w:val="0"/>
        <w:spacing w:line="312" w:lineRule="auto"/>
        <w:ind w:left="220" w:right="350" w:firstLine="0"/>
      </w:pPr>
      <w:r>
        <w:t>Providing the first point of contact for clients attempting to utilise the organisation's services and referring them to the correct Program/Service/Centres.</w:t>
      </w:r>
    </w:p>
    <w:p w14:paraId="11915F36" w14:textId="77777777" w:rsidR="008A7B07" w:rsidRDefault="008A7B07" w:rsidP="008A7B07">
      <w:pPr>
        <w:pStyle w:val="BodyText"/>
        <w:kinsoku w:val="0"/>
        <w:overflowPunct w:val="0"/>
        <w:spacing w:before="6"/>
        <w:ind w:left="0" w:firstLine="0"/>
        <w:rPr>
          <w:sz w:val="17"/>
          <w:szCs w:val="17"/>
        </w:rPr>
      </w:pPr>
    </w:p>
    <w:p w14:paraId="10FE4B06" w14:textId="77777777" w:rsidR="008A7B07" w:rsidRDefault="008A7B07" w:rsidP="008A7B07">
      <w:pPr>
        <w:pStyle w:val="Heading1"/>
        <w:kinsoku w:val="0"/>
        <w:overflowPunct w:val="0"/>
        <w:rPr>
          <w:b w:val="0"/>
          <w:bCs w:val="0"/>
        </w:rPr>
      </w:pPr>
      <w:r>
        <w:t>Report to</w:t>
      </w:r>
    </w:p>
    <w:p w14:paraId="0690E5B2" w14:textId="77777777" w:rsidR="008A7B07" w:rsidRDefault="008A7B07" w:rsidP="008A7B07">
      <w:pPr>
        <w:pStyle w:val="BodyText"/>
        <w:kinsoku w:val="0"/>
        <w:overflowPunct w:val="0"/>
        <w:ind w:left="220" w:firstLine="0"/>
      </w:pPr>
      <w:r>
        <w:t>Manager.</w:t>
      </w:r>
    </w:p>
    <w:p w14:paraId="7FC8A032" w14:textId="77777777" w:rsidR="008A7B07" w:rsidRDefault="008A7B07" w:rsidP="008A7B07">
      <w:pPr>
        <w:pStyle w:val="BodyText"/>
        <w:kinsoku w:val="0"/>
        <w:overflowPunct w:val="0"/>
        <w:spacing w:before="10"/>
        <w:ind w:left="0" w:firstLine="0"/>
        <w:rPr>
          <w:sz w:val="22"/>
          <w:szCs w:val="22"/>
        </w:rPr>
      </w:pPr>
    </w:p>
    <w:p w14:paraId="4EB6A9C1" w14:textId="77777777" w:rsidR="008A7B07" w:rsidRDefault="008A7B07" w:rsidP="008A7B07">
      <w:pPr>
        <w:pStyle w:val="Heading1"/>
        <w:kinsoku w:val="0"/>
        <w:overflowPunct w:val="0"/>
        <w:rPr>
          <w:b w:val="0"/>
          <w:bCs w:val="0"/>
        </w:rPr>
      </w:pPr>
      <w:r>
        <w:t>Supervises</w:t>
      </w:r>
    </w:p>
    <w:p w14:paraId="509B3A3D" w14:textId="77777777" w:rsidR="008A7B07" w:rsidRDefault="008A7B07" w:rsidP="008A7B07">
      <w:pPr>
        <w:pStyle w:val="BodyText"/>
        <w:kinsoku w:val="0"/>
        <w:overflowPunct w:val="0"/>
        <w:ind w:left="220" w:firstLine="0"/>
      </w:pPr>
      <w:r>
        <w:t>No supervisory responsibilities.</w:t>
      </w:r>
    </w:p>
    <w:p w14:paraId="6E1609ED" w14:textId="77777777" w:rsidR="008A7B07" w:rsidRDefault="008A7B07" w:rsidP="008A7B07">
      <w:pPr>
        <w:pStyle w:val="BodyText"/>
        <w:kinsoku w:val="0"/>
        <w:overflowPunct w:val="0"/>
        <w:spacing w:before="10"/>
        <w:ind w:left="0" w:firstLine="0"/>
        <w:rPr>
          <w:sz w:val="22"/>
          <w:szCs w:val="22"/>
        </w:rPr>
      </w:pPr>
    </w:p>
    <w:p w14:paraId="5E87CC25" w14:textId="77777777" w:rsidR="008A7B07" w:rsidRDefault="008A7B07" w:rsidP="008A7B07">
      <w:pPr>
        <w:pStyle w:val="Heading1"/>
        <w:kinsoku w:val="0"/>
        <w:overflowPunct w:val="0"/>
        <w:rPr>
          <w:b w:val="0"/>
          <w:bCs w:val="0"/>
        </w:rPr>
      </w:pPr>
      <w:r>
        <w:t>Main activities</w:t>
      </w:r>
    </w:p>
    <w:p w14:paraId="1AAF9BCF" w14:textId="77777777" w:rsidR="008A7B07" w:rsidRDefault="008A7B07" w:rsidP="008F5B7F">
      <w:pPr>
        <w:pStyle w:val="BodyText"/>
        <w:numPr>
          <w:ilvl w:val="0"/>
          <w:numId w:val="8"/>
        </w:numPr>
        <w:tabs>
          <w:tab w:val="left" w:pos="583"/>
        </w:tabs>
        <w:kinsoku w:val="0"/>
        <w:overflowPunct w:val="0"/>
        <w:spacing w:line="312" w:lineRule="auto"/>
        <w:ind w:right="561"/>
      </w:pPr>
      <w:r>
        <w:t>Providing information about the organisation, including access to Program/Service/Centres, eligibility criteria, capacity, waiting periods, and relevant fee structures.</w:t>
      </w:r>
    </w:p>
    <w:p w14:paraId="5DF90B0C" w14:textId="77777777" w:rsidR="008A7B07" w:rsidRDefault="008A7B07" w:rsidP="008F5B7F">
      <w:pPr>
        <w:pStyle w:val="BodyText"/>
        <w:numPr>
          <w:ilvl w:val="0"/>
          <w:numId w:val="8"/>
        </w:numPr>
        <w:tabs>
          <w:tab w:val="left" w:pos="583"/>
        </w:tabs>
        <w:kinsoku w:val="0"/>
        <w:overflowPunct w:val="0"/>
        <w:spacing w:before="2" w:line="312" w:lineRule="auto"/>
        <w:ind w:right="1522"/>
      </w:pPr>
      <w:r>
        <w:t>Assisting clients and client's families to identify their support needs and the relevance of the organisation's Program/Service/Centres.</w:t>
      </w:r>
    </w:p>
    <w:p w14:paraId="3629A3B3" w14:textId="77777777" w:rsidR="008A7B07" w:rsidRDefault="008A7B07" w:rsidP="008F5B7F">
      <w:pPr>
        <w:pStyle w:val="BodyText"/>
        <w:numPr>
          <w:ilvl w:val="0"/>
          <w:numId w:val="8"/>
        </w:numPr>
        <w:tabs>
          <w:tab w:val="left" w:pos="583"/>
        </w:tabs>
        <w:kinsoku w:val="0"/>
        <w:overflowPunct w:val="0"/>
        <w:spacing w:before="2" w:line="312" w:lineRule="auto"/>
        <w:ind w:right="551"/>
      </w:pPr>
      <w:r>
        <w:t>Identifying the need for immediate short-term assistance for clients and making arrangements for temporary support in relevant cases.</w:t>
      </w:r>
    </w:p>
    <w:p w14:paraId="7679E9C8" w14:textId="77777777" w:rsidR="008A7B07" w:rsidRDefault="008A7B07" w:rsidP="008F5B7F">
      <w:pPr>
        <w:pStyle w:val="BodyText"/>
        <w:numPr>
          <w:ilvl w:val="0"/>
          <w:numId w:val="8"/>
        </w:numPr>
        <w:tabs>
          <w:tab w:val="left" w:pos="583"/>
        </w:tabs>
        <w:kinsoku w:val="0"/>
        <w:overflowPunct w:val="0"/>
        <w:spacing w:before="2"/>
      </w:pPr>
      <w:r>
        <w:t>Liaising with staff (counsellors, mediators, coordinators, educators and managers) as required.</w:t>
      </w:r>
    </w:p>
    <w:p w14:paraId="3E0AA31B" w14:textId="77777777" w:rsidR="008A7B07" w:rsidRDefault="008A7B07" w:rsidP="008F5B7F">
      <w:pPr>
        <w:pStyle w:val="BodyText"/>
        <w:numPr>
          <w:ilvl w:val="0"/>
          <w:numId w:val="8"/>
        </w:numPr>
        <w:tabs>
          <w:tab w:val="left" w:pos="583"/>
        </w:tabs>
        <w:kinsoku w:val="0"/>
        <w:overflowPunct w:val="0"/>
        <w:spacing w:line="312" w:lineRule="auto"/>
        <w:ind w:right="560"/>
      </w:pPr>
      <w:r>
        <w:t>Maintaining a professional standard of behaviour and the confidentiality of all information pertaining to clients and their families.</w:t>
      </w:r>
    </w:p>
    <w:p w14:paraId="3920099E" w14:textId="77777777" w:rsidR="008A7B07" w:rsidRDefault="008A7B07" w:rsidP="008F5B7F">
      <w:pPr>
        <w:pStyle w:val="BodyText"/>
        <w:numPr>
          <w:ilvl w:val="0"/>
          <w:numId w:val="8"/>
        </w:numPr>
        <w:tabs>
          <w:tab w:val="left" w:pos="583"/>
        </w:tabs>
        <w:kinsoku w:val="0"/>
        <w:overflowPunct w:val="0"/>
        <w:spacing w:before="2"/>
      </w:pPr>
      <w:r>
        <w:t>Maintaining appropriate referral statistics, administrative records and written reports.</w:t>
      </w:r>
    </w:p>
    <w:p w14:paraId="1D1DBED4" w14:textId="77777777" w:rsidR="008A7B07" w:rsidRDefault="008A7B07" w:rsidP="008F5B7F">
      <w:pPr>
        <w:pStyle w:val="BodyText"/>
        <w:numPr>
          <w:ilvl w:val="0"/>
          <w:numId w:val="8"/>
        </w:numPr>
        <w:tabs>
          <w:tab w:val="left" w:pos="583"/>
        </w:tabs>
        <w:kinsoku w:val="0"/>
        <w:overflowPunct w:val="0"/>
        <w:spacing w:line="312" w:lineRule="auto"/>
        <w:ind w:right="370"/>
      </w:pPr>
      <w:r>
        <w:t>Continually enhancing networks with agencies and external service providers to ensure that all present and future clients are provided with a comprehensive range of options and referrals.</w:t>
      </w:r>
    </w:p>
    <w:p w14:paraId="192E88FC" w14:textId="77777777" w:rsidR="008A7B07" w:rsidRDefault="008A7B07" w:rsidP="008A7B07">
      <w:pPr>
        <w:pStyle w:val="BodyText"/>
        <w:kinsoku w:val="0"/>
        <w:overflowPunct w:val="0"/>
        <w:spacing w:before="6"/>
        <w:ind w:left="0" w:firstLine="0"/>
        <w:rPr>
          <w:sz w:val="17"/>
          <w:szCs w:val="17"/>
        </w:rPr>
      </w:pPr>
    </w:p>
    <w:p w14:paraId="2949E757" w14:textId="77777777" w:rsidR="008A7B07" w:rsidRDefault="008A7B07" w:rsidP="008A7B07">
      <w:pPr>
        <w:pStyle w:val="Heading1"/>
        <w:kinsoku w:val="0"/>
        <w:overflowPunct w:val="0"/>
        <w:rPr>
          <w:b w:val="0"/>
          <w:bCs w:val="0"/>
        </w:rPr>
      </w:pPr>
      <w:r>
        <w:t>Key skills</w:t>
      </w:r>
    </w:p>
    <w:p w14:paraId="133CCC80" w14:textId="77777777" w:rsidR="008A7B07" w:rsidRDefault="008A7B07" w:rsidP="008F5B7F">
      <w:pPr>
        <w:pStyle w:val="BodyText"/>
        <w:numPr>
          <w:ilvl w:val="0"/>
          <w:numId w:val="8"/>
        </w:numPr>
        <w:tabs>
          <w:tab w:val="left" w:pos="583"/>
        </w:tabs>
        <w:kinsoku w:val="0"/>
        <w:overflowPunct w:val="0"/>
      </w:pPr>
      <w:r>
        <w:t>Knowledge and understanding of all services offered by the organisation.</w:t>
      </w:r>
    </w:p>
    <w:p w14:paraId="1E7E0073" w14:textId="77777777" w:rsidR="008A7B07" w:rsidRDefault="008A7B07" w:rsidP="008F5B7F">
      <w:pPr>
        <w:pStyle w:val="BodyText"/>
        <w:numPr>
          <w:ilvl w:val="0"/>
          <w:numId w:val="8"/>
        </w:numPr>
        <w:tabs>
          <w:tab w:val="left" w:pos="583"/>
        </w:tabs>
        <w:kinsoku w:val="0"/>
        <w:overflowPunct w:val="0"/>
      </w:pPr>
      <w:r>
        <w:t>Strong communication, negotiation and counselling skills.</w:t>
      </w:r>
    </w:p>
    <w:p w14:paraId="62E40D39" w14:textId="77777777" w:rsidR="008A7B07" w:rsidRDefault="008A7B07" w:rsidP="008F5B7F">
      <w:pPr>
        <w:pStyle w:val="BodyText"/>
        <w:numPr>
          <w:ilvl w:val="0"/>
          <w:numId w:val="8"/>
        </w:numPr>
        <w:tabs>
          <w:tab w:val="left" w:pos="583"/>
        </w:tabs>
        <w:kinsoku w:val="0"/>
        <w:overflowPunct w:val="0"/>
        <w:spacing w:line="312" w:lineRule="auto"/>
        <w:ind w:right="230"/>
      </w:pPr>
      <w:r>
        <w:t>A broad understanding of both the issues faced by clients and their families, as well as ways to assist with and solve these issues.</w:t>
      </w:r>
    </w:p>
    <w:p w14:paraId="61DC2E8E" w14:textId="77777777" w:rsidR="008A7B07" w:rsidRDefault="008A7B07" w:rsidP="008F5B7F">
      <w:pPr>
        <w:pStyle w:val="BodyText"/>
        <w:numPr>
          <w:ilvl w:val="0"/>
          <w:numId w:val="8"/>
        </w:numPr>
        <w:tabs>
          <w:tab w:val="left" w:pos="583"/>
        </w:tabs>
        <w:kinsoku w:val="0"/>
        <w:overflowPunct w:val="0"/>
        <w:spacing w:before="2"/>
      </w:pPr>
      <w:r>
        <w:t>Ability to think and act appropriately in a crisis.</w:t>
      </w:r>
    </w:p>
    <w:p w14:paraId="56F2D82C" w14:textId="77777777" w:rsidR="008A7B07" w:rsidRDefault="008A7B07" w:rsidP="008F5B7F">
      <w:pPr>
        <w:pStyle w:val="BodyText"/>
        <w:numPr>
          <w:ilvl w:val="0"/>
          <w:numId w:val="8"/>
        </w:numPr>
        <w:tabs>
          <w:tab w:val="left" w:pos="583"/>
        </w:tabs>
        <w:kinsoku w:val="0"/>
        <w:overflowPunct w:val="0"/>
      </w:pPr>
      <w:r>
        <w:t>Coordinating and liaising skills.</w:t>
      </w:r>
    </w:p>
    <w:p w14:paraId="3D5C00FA" w14:textId="77777777" w:rsidR="008A7B07" w:rsidRDefault="008A7B07" w:rsidP="008F5B7F">
      <w:pPr>
        <w:pStyle w:val="BodyText"/>
        <w:numPr>
          <w:ilvl w:val="0"/>
          <w:numId w:val="8"/>
        </w:numPr>
        <w:tabs>
          <w:tab w:val="left" w:pos="583"/>
        </w:tabs>
        <w:kinsoku w:val="0"/>
        <w:overflowPunct w:val="0"/>
      </w:pPr>
      <w:r>
        <w:t>Ability to act empathetically, with sensitivity and understanding.</w:t>
      </w:r>
    </w:p>
    <w:p w14:paraId="0D9E4D5E" w14:textId="77777777" w:rsidR="008A7B07" w:rsidRDefault="008A7B07" w:rsidP="008F5B7F">
      <w:pPr>
        <w:pStyle w:val="BodyText"/>
        <w:numPr>
          <w:ilvl w:val="0"/>
          <w:numId w:val="8"/>
        </w:numPr>
        <w:tabs>
          <w:tab w:val="left" w:pos="583"/>
        </w:tabs>
        <w:kinsoku w:val="0"/>
        <w:overflowPunct w:val="0"/>
      </w:pPr>
      <w:r>
        <w:t>Commitment to continual professional development.</w:t>
      </w:r>
    </w:p>
    <w:p w14:paraId="0D0ABAC3" w14:textId="77777777" w:rsidR="008A7B07" w:rsidRDefault="008A7B07" w:rsidP="008F5B7F">
      <w:pPr>
        <w:pStyle w:val="BodyText"/>
        <w:numPr>
          <w:ilvl w:val="0"/>
          <w:numId w:val="8"/>
        </w:numPr>
        <w:tabs>
          <w:tab w:val="left" w:pos="583"/>
        </w:tabs>
        <w:kinsoku w:val="0"/>
        <w:overflowPunct w:val="0"/>
      </w:pPr>
      <w:r>
        <w:t>Awareness of legislation relevant to the position.</w:t>
      </w:r>
    </w:p>
    <w:p w14:paraId="6FAB7360" w14:textId="77777777" w:rsidR="008A7B07" w:rsidRDefault="008A7B07" w:rsidP="008A7B07">
      <w:pPr>
        <w:pStyle w:val="BodyText"/>
        <w:kinsoku w:val="0"/>
        <w:overflowPunct w:val="0"/>
        <w:spacing w:before="10"/>
        <w:ind w:left="0" w:firstLine="0"/>
        <w:rPr>
          <w:sz w:val="22"/>
          <w:szCs w:val="22"/>
        </w:rPr>
      </w:pPr>
    </w:p>
    <w:p w14:paraId="1F760DFB" w14:textId="77777777" w:rsidR="008A7B07" w:rsidRDefault="008A7B07" w:rsidP="008A7B07">
      <w:pPr>
        <w:pStyle w:val="Heading1"/>
        <w:kinsoku w:val="0"/>
        <w:overflowPunct w:val="0"/>
        <w:rPr>
          <w:b w:val="0"/>
          <w:bCs w:val="0"/>
        </w:rPr>
      </w:pPr>
      <w:r>
        <w:t>Internal contacts</w:t>
      </w:r>
    </w:p>
    <w:p w14:paraId="0F032370" w14:textId="77777777" w:rsidR="008A7B07" w:rsidRDefault="008A7B07" w:rsidP="008A7B07">
      <w:pPr>
        <w:pStyle w:val="BodyText"/>
        <w:kinsoku w:val="0"/>
        <w:overflowPunct w:val="0"/>
        <w:ind w:left="220" w:firstLine="0"/>
      </w:pPr>
      <w:r>
        <w:t>Operations Staff at all levels.</w:t>
      </w:r>
    </w:p>
    <w:p w14:paraId="06733D95" w14:textId="77777777" w:rsidR="008A7B07" w:rsidRDefault="008A7B07" w:rsidP="008A7B07">
      <w:pPr>
        <w:pStyle w:val="BodyText"/>
        <w:kinsoku w:val="0"/>
        <w:overflowPunct w:val="0"/>
        <w:spacing w:before="10"/>
        <w:ind w:left="0" w:firstLine="0"/>
        <w:rPr>
          <w:sz w:val="22"/>
          <w:szCs w:val="22"/>
        </w:rPr>
      </w:pPr>
    </w:p>
    <w:p w14:paraId="0E0E31F5" w14:textId="77777777" w:rsidR="008A7B07" w:rsidRDefault="008A7B07" w:rsidP="008A7B07">
      <w:pPr>
        <w:pStyle w:val="Heading1"/>
        <w:kinsoku w:val="0"/>
        <w:overflowPunct w:val="0"/>
        <w:rPr>
          <w:b w:val="0"/>
          <w:bCs w:val="0"/>
        </w:rPr>
      </w:pPr>
      <w:r>
        <w:t>External contacts</w:t>
      </w:r>
    </w:p>
    <w:p w14:paraId="519F39A7" w14:textId="77777777" w:rsidR="008A7B07" w:rsidRDefault="008A7B07" w:rsidP="008A7B07">
      <w:pPr>
        <w:pStyle w:val="BodyText"/>
        <w:kinsoku w:val="0"/>
        <w:overflowPunct w:val="0"/>
        <w:spacing w:line="312" w:lineRule="auto"/>
        <w:ind w:left="220" w:right="450" w:firstLine="0"/>
      </w:pPr>
      <w:r>
        <w:t>Clients, Government Department Staff, Government Service Staff, Community Service Staff, Support Network Groups, Professional Associations.</w:t>
      </w:r>
    </w:p>
    <w:p w14:paraId="6473979A" w14:textId="77777777" w:rsidR="008A7B07" w:rsidRDefault="008A7B07" w:rsidP="008A7B07">
      <w:pPr>
        <w:pStyle w:val="BodyText"/>
        <w:kinsoku w:val="0"/>
        <w:overflowPunct w:val="0"/>
        <w:spacing w:before="6"/>
        <w:ind w:left="0" w:firstLine="0"/>
        <w:rPr>
          <w:sz w:val="17"/>
          <w:szCs w:val="17"/>
        </w:rPr>
      </w:pPr>
    </w:p>
    <w:p w14:paraId="418BEA47" w14:textId="77777777" w:rsidR="008A7B07" w:rsidRDefault="008A7B07" w:rsidP="008A7B07">
      <w:pPr>
        <w:pStyle w:val="Heading1"/>
        <w:kinsoku w:val="0"/>
        <w:overflowPunct w:val="0"/>
        <w:rPr>
          <w:b w:val="0"/>
          <w:bCs w:val="0"/>
        </w:rPr>
      </w:pPr>
      <w:r>
        <w:t>Typical experience</w:t>
      </w:r>
    </w:p>
    <w:p w14:paraId="2FA77EE2" w14:textId="77777777" w:rsidR="008A7B07" w:rsidRDefault="008A7B07" w:rsidP="008A7B07">
      <w:pPr>
        <w:pStyle w:val="BodyText"/>
        <w:kinsoku w:val="0"/>
        <w:overflowPunct w:val="0"/>
        <w:ind w:left="220" w:firstLine="0"/>
      </w:pPr>
      <w:r>
        <w:t>1-3 years of experience in administration. HSC or equivalent, coupled with relevant training and/or coursework.</w:t>
      </w:r>
    </w:p>
    <w:p w14:paraId="47BB7CD1" w14:textId="77777777" w:rsidR="008A7B07" w:rsidRDefault="008A7B07" w:rsidP="008A7B07">
      <w:pPr>
        <w:pStyle w:val="BodyText"/>
        <w:kinsoku w:val="0"/>
        <w:overflowPunct w:val="0"/>
        <w:spacing w:before="10"/>
        <w:ind w:left="0" w:firstLine="0"/>
        <w:rPr>
          <w:sz w:val="22"/>
          <w:szCs w:val="22"/>
        </w:rPr>
      </w:pPr>
    </w:p>
    <w:p w14:paraId="7EB03A29" w14:textId="77777777" w:rsidR="008A7B07" w:rsidRDefault="008A7B07" w:rsidP="008A7B07">
      <w:pPr>
        <w:pStyle w:val="Heading1"/>
        <w:kinsoku w:val="0"/>
        <w:overflowPunct w:val="0"/>
        <w:rPr>
          <w:b w:val="0"/>
          <w:bCs w:val="0"/>
        </w:rPr>
      </w:pPr>
      <w:r>
        <w:t>Other comments</w:t>
      </w:r>
    </w:p>
    <w:p w14:paraId="49B427BC" w14:textId="77777777" w:rsidR="008A7B07" w:rsidRDefault="008A7B07" w:rsidP="008A7B07">
      <w:pPr>
        <w:pStyle w:val="Heading1"/>
        <w:kinsoku w:val="0"/>
        <w:overflowPunct w:val="0"/>
        <w:rPr>
          <w:b w:val="0"/>
          <w:bCs w:val="0"/>
        </w:rPr>
        <w:sectPr w:rsidR="008A7B07">
          <w:headerReference w:type="default" r:id="rId12"/>
          <w:pgSz w:w="11900" w:h="16840"/>
          <w:pgMar w:top="1800" w:right="680" w:bottom="980" w:left="680" w:header="540" w:footer="790" w:gutter="0"/>
          <w:cols w:space="720"/>
          <w:noEndnote/>
        </w:sectPr>
      </w:pPr>
    </w:p>
    <w:p w14:paraId="1F65466B" w14:textId="77777777" w:rsidR="008A7B07" w:rsidRDefault="008A7B07" w:rsidP="008A7B07">
      <w:pPr>
        <w:pStyle w:val="BodyText"/>
        <w:tabs>
          <w:tab w:val="left" w:pos="2249"/>
        </w:tabs>
        <w:kinsoku w:val="0"/>
        <w:overflowPunct w:val="0"/>
        <w:spacing w:before="31"/>
        <w:ind w:left="210" w:firstLine="0"/>
      </w:pPr>
      <w:bookmarkStart w:id="27" w:name="Aon.OPR.90101.2 - Recreation Officer"/>
      <w:bookmarkStart w:id="28" w:name="bookmark67"/>
      <w:bookmarkEnd w:id="27"/>
      <w:bookmarkEnd w:id="28"/>
      <w:r>
        <w:rPr>
          <w:b/>
          <w:bCs/>
        </w:rPr>
        <w:lastRenderedPageBreak/>
        <w:t>Position title:</w:t>
      </w:r>
      <w:r>
        <w:rPr>
          <w:b/>
          <w:bCs/>
        </w:rPr>
        <w:tab/>
        <w:t>Recreation Officer</w:t>
      </w:r>
    </w:p>
    <w:p w14:paraId="0B4B38A9"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OPR.90101.2</w:t>
      </w:r>
    </w:p>
    <w:p w14:paraId="5FC9714D"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2</w:t>
      </w:r>
    </w:p>
    <w:p w14:paraId="4E0C82DE" w14:textId="77777777" w:rsidR="008A7B07" w:rsidRDefault="008A7B07" w:rsidP="008A7B07">
      <w:pPr>
        <w:pStyle w:val="BodyText"/>
        <w:kinsoku w:val="0"/>
        <w:overflowPunct w:val="0"/>
        <w:spacing w:before="6"/>
        <w:ind w:left="0" w:firstLine="0"/>
        <w:rPr>
          <w:b/>
          <w:bCs/>
          <w:sz w:val="4"/>
          <w:szCs w:val="4"/>
        </w:rPr>
      </w:pPr>
    </w:p>
    <w:p w14:paraId="51056E11"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B5B670F" wp14:editId="5C8D88EF">
                <wp:extent cx="6483350" cy="12700"/>
                <wp:effectExtent l="0" t="0" r="0" b="0"/>
                <wp:docPr id="961" name="Group 3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62" name="Freeform 318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6526D4" id="Group 318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t9W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lIt9WYAMAAOoH&#13;&#10;AAAOAAAAAAAAAAAAAAAAAC4CAABkcnMvZTJvRG9jLnhtbFBLAQItABQABgAIAAAAIQDCjP733gAA&#13;&#10;AAkBAAAPAAAAAAAAAAAAAAAAALoFAABkcnMvZG93bnJldi54bWxQSwUGAAAAAAQABADzAAAAxQYA&#13;&#10;AAAA&#13;&#10;">
                <v:shape id="Freeform 318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85C5FD6" w14:textId="77777777" w:rsidR="008A7B07" w:rsidRDefault="008A7B07" w:rsidP="008A7B07">
      <w:pPr>
        <w:pStyle w:val="BodyText"/>
        <w:kinsoku w:val="0"/>
        <w:overflowPunct w:val="0"/>
        <w:spacing w:before="6"/>
        <w:ind w:left="0" w:firstLine="0"/>
        <w:rPr>
          <w:b/>
          <w:bCs/>
          <w:sz w:val="24"/>
          <w:szCs w:val="24"/>
        </w:rPr>
      </w:pPr>
    </w:p>
    <w:p w14:paraId="6AD57087" w14:textId="77777777" w:rsidR="008A7B07" w:rsidRDefault="008A7B07" w:rsidP="008A7B07">
      <w:pPr>
        <w:pStyle w:val="BodyText"/>
        <w:kinsoku w:val="0"/>
        <w:overflowPunct w:val="0"/>
        <w:spacing w:before="0"/>
        <w:ind w:left="220" w:firstLine="0"/>
      </w:pPr>
      <w:r>
        <w:rPr>
          <w:b/>
          <w:bCs/>
        </w:rPr>
        <w:t>Responsible for</w:t>
      </w:r>
    </w:p>
    <w:p w14:paraId="194AD871" w14:textId="77777777" w:rsidR="008A7B07" w:rsidRDefault="008A7B07" w:rsidP="008A7B07">
      <w:pPr>
        <w:pStyle w:val="BodyText"/>
        <w:kinsoku w:val="0"/>
        <w:overflowPunct w:val="0"/>
        <w:spacing w:line="312" w:lineRule="auto"/>
        <w:ind w:left="220" w:right="450" w:firstLine="0"/>
      </w:pPr>
      <w:r>
        <w:t>Providing a recreation service which offers opportunities for a group of clients to explore options, participate in a range of activities and recreational services.</w:t>
      </w:r>
    </w:p>
    <w:p w14:paraId="675E2204" w14:textId="77777777" w:rsidR="008A7B07" w:rsidRDefault="008A7B07" w:rsidP="008A7B07">
      <w:pPr>
        <w:pStyle w:val="BodyText"/>
        <w:kinsoku w:val="0"/>
        <w:overflowPunct w:val="0"/>
        <w:spacing w:before="6"/>
        <w:ind w:left="0" w:firstLine="0"/>
        <w:rPr>
          <w:sz w:val="17"/>
          <w:szCs w:val="17"/>
        </w:rPr>
      </w:pPr>
    </w:p>
    <w:p w14:paraId="214BF1C9" w14:textId="77777777" w:rsidR="008A7B07" w:rsidRDefault="008A7B07" w:rsidP="008A7B07">
      <w:pPr>
        <w:pStyle w:val="Heading1"/>
        <w:kinsoku w:val="0"/>
        <w:overflowPunct w:val="0"/>
        <w:rPr>
          <w:b w:val="0"/>
          <w:bCs w:val="0"/>
        </w:rPr>
      </w:pPr>
      <w:r>
        <w:t>Report to</w:t>
      </w:r>
    </w:p>
    <w:p w14:paraId="798768EF" w14:textId="77777777" w:rsidR="008A7B07" w:rsidRDefault="008A7B07" w:rsidP="008A7B07">
      <w:pPr>
        <w:pStyle w:val="BodyText"/>
        <w:kinsoku w:val="0"/>
        <w:overflowPunct w:val="0"/>
        <w:ind w:left="220" w:firstLine="0"/>
      </w:pPr>
      <w:r>
        <w:t>Team Leader (Supervising Non-Professionals).</w:t>
      </w:r>
    </w:p>
    <w:p w14:paraId="5AD18C83" w14:textId="77777777" w:rsidR="008A7B07" w:rsidRDefault="008A7B07" w:rsidP="008A7B07">
      <w:pPr>
        <w:pStyle w:val="BodyText"/>
        <w:kinsoku w:val="0"/>
        <w:overflowPunct w:val="0"/>
        <w:spacing w:before="10"/>
        <w:ind w:left="0" w:firstLine="0"/>
        <w:rPr>
          <w:sz w:val="22"/>
          <w:szCs w:val="22"/>
        </w:rPr>
      </w:pPr>
    </w:p>
    <w:p w14:paraId="340868D0" w14:textId="77777777" w:rsidR="008A7B07" w:rsidRDefault="008A7B07" w:rsidP="008A7B07">
      <w:pPr>
        <w:pStyle w:val="Heading1"/>
        <w:kinsoku w:val="0"/>
        <w:overflowPunct w:val="0"/>
        <w:rPr>
          <w:b w:val="0"/>
          <w:bCs w:val="0"/>
        </w:rPr>
      </w:pPr>
      <w:r>
        <w:t>Supervises</w:t>
      </w:r>
    </w:p>
    <w:p w14:paraId="41A9CAA1" w14:textId="77777777" w:rsidR="008A7B07" w:rsidRDefault="008A7B07" w:rsidP="008A7B07">
      <w:pPr>
        <w:pStyle w:val="BodyText"/>
        <w:kinsoku w:val="0"/>
        <w:overflowPunct w:val="0"/>
        <w:ind w:left="220" w:firstLine="0"/>
      </w:pPr>
      <w:r>
        <w:t>No supervisory responsibilities.</w:t>
      </w:r>
    </w:p>
    <w:p w14:paraId="29CF5EE0" w14:textId="77777777" w:rsidR="008A7B07" w:rsidRDefault="008A7B07" w:rsidP="008A7B07">
      <w:pPr>
        <w:pStyle w:val="BodyText"/>
        <w:kinsoku w:val="0"/>
        <w:overflowPunct w:val="0"/>
        <w:spacing w:before="10"/>
        <w:ind w:left="0" w:firstLine="0"/>
        <w:rPr>
          <w:sz w:val="22"/>
          <w:szCs w:val="22"/>
        </w:rPr>
      </w:pPr>
    </w:p>
    <w:p w14:paraId="13778FCB" w14:textId="77777777" w:rsidR="008A7B07" w:rsidRDefault="008A7B07" w:rsidP="008A7B07">
      <w:pPr>
        <w:pStyle w:val="Heading1"/>
        <w:kinsoku w:val="0"/>
        <w:overflowPunct w:val="0"/>
        <w:rPr>
          <w:b w:val="0"/>
          <w:bCs w:val="0"/>
        </w:rPr>
      </w:pPr>
      <w:r>
        <w:t>Main activities</w:t>
      </w:r>
    </w:p>
    <w:p w14:paraId="6CD41F1B" w14:textId="77777777" w:rsidR="008A7B07" w:rsidRDefault="008A7B07" w:rsidP="008F5B7F">
      <w:pPr>
        <w:pStyle w:val="BodyText"/>
        <w:numPr>
          <w:ilvl w:val="0"/>
          <w:numId w:val="8"/>
        </w:numPr>
        <w:tabs>
          <w:tab w:val="left" w:pos="583"/>
        </w:tabs>
        <w:kinsoku w:val="0"/>
        <w:overflowPunct w:val="0"/>
      </w:pPr>
      <w:r>
        <w:t>Initiating, organising and coordinating recreational activities.</w:t>
      </w:r>
    </w:p>
    <w:p w14:paraId="20BA5023" w14:textId="77777777" w:rsidR="008A7B07" w:rsidRDefault="008A7B07" w:rsidP="008F5B7F">
      <w:pPr>
        <w:pStyle w:val="BodyText"/>
        <w:numPr>
          <w:ilvl w:val="0"/>
          <w:numId w:val="8"/>
        </w:numPr>
        <w:tabs>
          <w:tab w:val="left" w:pos="583"/>
        </w:tabs>
        <w:kinsoku w:val="0"/>
        <w:overflowPunct w:val="0"/>
        <w:spacing w:line="312" w:lineRule="auto"/>
        <w:ind w:right="1071"/>
      </w:pPr>
      <w:r>
        <w:t>Leading a group of clients in recreational activities, participating as a member of the group where necessary or appropriate, and encouraging clients to actively participate in all recreational activities offered within the service.</w:t>
      </w:r>
    </w:p>
    <w:p w14:paraId="26A115F9" w14:textId="77777777" w:rsidR="008A7B07" w:rsidRDefault="008A7B07" w:rsidP="008F5B7F">
      <w:pPr>
        <w:pStyle w:val="BodyText"/>
        <w:numPr>
          <w:ilvl w:val="0"/>
          <w:numId w:val="8"/>
        </w:numPr>
        <w:tabs>
          <w:tab w:val="left" w:pos="583"/>
        </w:tabs>
        <w:kinsoku w:val="0"/>
        <w:overflowPunct w:val="0"/>
        <w:spacing w:before="2"/>
      </w:pPr>
      <w:r>
        <w:t>Planning and promoting recreational activities.</w:t>
      </w:r>
    </w:p>
    <w:p w14:paraId="0CD4C156" w14:textId="77777777" w:rsidR="008A7B07" w:rsidRDefault="008A7B07" w:rsidP="008F5B7F">
      <w:pPr>
        <w:pStyle w:val="BodyText"/>
        <w:numPr>
          <w:ilvl w:val="0"/>
          <w:numId w:val="8"/>
        </w:numPr>
        <w:tabs>
          <w:tab w:val="left" w:pos="583"/>
        </w:tabs>
        <w:kinsoku w:val="0"/>
        <w:overflowPunct w:val="0"/>
        <w:spacing w:line="312" w:lineRule="auto"/>
        <w:ind w:right="451"/>
      </w:pPr>
      <w:r>
        <w:t>Relating to clients in an appropriate and considerate manner whilst ensuring the safety and support of all clients participating in recreational activities. Providing a positive role model to clients in terms of behaviour, dress, speech and manner.</w:t>
      </w:r>
    </w:p>
    <w:p w14:paraId="5909A57B" w14:textId="77777777" w:rsidR="008A7B07" w:rsidRDefault="008A7B07" w:rsidP="008F5B7F">
      <w:pPr>
        <w:pStyle w:val="BodyText"/>
        <w:numPr>
          <w:ilvl w:val="0"/>
          <w:numId w:val="8"/>
        </w:numPr>
        <w:tabs>
          <w:tab w:val="left" w:pos="583"/>
        </w:tabs>
        <w:kinsoku w:val="0"/>
        <w:overflowPunct w:val="0"/>
        <w:spacing w:before="2" w:line="312" w:lineRule="auto"/>
        <w:ind w:right="606"/>
      </w:pPr>
      <w:r>
        <w:t>Accompanying clients to venues outside of the organisation's premises and providing personal care assistance where necessary.</w:t>
      </w:r>
    </w:p>
    <w:p w14:paraId="621E4416" w14:textId="77777777" w:rsidR="008A7B07" w:rsidRDefault="008A7B07" w:rsidP="008F5B7F">
      <w:pPr>
        <w:pStyle w:val="BodyText"/>
        <w:numPr>
          <w:ilvl w:val="0"/>
          <w:numId w:val="8"/>
        </w:numPr>
        <w:tabs>
          <w:tab w:val="left" w:pos="583"/>
        </w:tabs>
        <w:kinsoku w:val="0"/>
        <w:overflowPunct w:val="0"/>
        <w:spacing w:before="2" w:line="312" w:lineRule="auto"/>
        <w:ind w:right="350"/>
      </w:pPr>
      <w:r>
        <w:t>Providing recommendations to Team Leaders/Managers on new or revised recreational activities that would enhance the organisation's Programs/Services/Centres.</w:t>
      </w:r>
    </w:p>
    <w:p w14:paraId="3E26E91E" w14:textId="77777777" w:rsidR="008A7B07" w:rsidRDefault="008A7B07" w:rsidP="008F5B7F">
      <w:pPr>
        <w:pStyle w:val="BodyText"/>
        <w:numPr>
          <w:ilvl w:val="0"/>
          <w:numId w:val="8"/>
        </w:numPr>
        <w:tabs>
          <w:tab w:val="left" w:pos="583"/>
        </w:tabs>
        <w:kinsoku w:val="0"/>
        <w:overflowPunct w:val="0"/>
        <w:spacing w:before="2"/>
      </w:pPr>
      <w:r>
        <w:t>Maintaining appropriate statistics, administrative records and written reports on recreational activities.</w:t>
      </w:r>
    </w:p>
    <w:p w14:paraId="75C9F7AA" w14:textId="77777777" w:rsidR="008A7B07" w:rsidRDefault="008A7B07" w:rsidP="008F5B7F">
      <w:pPr>
        <w:pStyle w:val="BodyText"/>
        <w:numPr>
          <w:ilvl w:val="0"/>
          <w:numId w:val="8"/>
        </w:numPr>
        <w:tabs>
          <w:tab w:val="left" w:pos="583"/>
        </w:tabs>
        <w:kinsoku w:val="0"/>
        <w:overflowPunct w:val="0"/>
      </w:pPr>
      <w:r>
        <w:t>Maintaining the confidentiality of all information pertaining to assigned group of clients and their families.</w:t>
      </w:r>
    </w:p>
    <w:p w14:paraId="602F37CE" w14:textId="77777777" w:rsidR="008A7B07" w:rsidRDefault="008A7B07" w:rsidP="008F5B7F">
      <w:pPr>
        <w:pStyle w:val="BodyText"/>
        <w:numPr>
          <w:ilvl w:val="0"/>
          <w:numId w:val="8"/>
        </w:numPr>
        <w:tabs>
          <w:tab w:val="left" w:pos="583"/>
        </w:tabs>
        <w:kinsoku w:val="0"/>
        <w:overflowPunct w:val="0"/>
        <w:spacing w:line="312" w:lineRule="auto"/>
        <w:ind w:right="886"/>
      </w:pPr>
      <w:r>
        <w:t>Ensuring that all government legislation and the organisation's policies and procedures relevant to the position are implemented effectively. Reporting all critical incidents to relevant Team Leaders/Managers. Providing Team Leaders/Managers with feedback on procedures/processes utilised.</w:t>
      </w:r>
    </w:p>
    <w:p w14:paraId="0E7CCE34" w14:textId="77777777" w:rsidR="008A7B07" w:rsidRDefault="008A7B07" w:rsidP="008A7B07">
      <w:pPr>
        <w:pStyle w:val="BodyText"/>
        <w:kinsoku w:val="0"/>
        <w:overflowPunct w:val="0"/>
        <w:spacing w:before="6"/>
        <w:ind w:left="0" w:firstLine="0"/>
        <w:rPr>
          <w:sz w:val="17"/>
          <w:szCs w:val="17"/>
        </w:rPr>
      </w:pPr>
    </w:p>
    <w:p w14:paraId="64FF57BC" w14:textId="77777777" w:rsidR="008A7B07" w:rsidRDefault="008A7B07" w:rsidP="008A7B07">
      <w:pPr>
        <w:pStyle w:val="Heading1"/>
        <w:kinsoku w:val="0"/>
        <w:overflowPunct w:val="0"/>
        <w:rPr>
          <w:b w:val="0"/>
          <w:bCs w:val="0"/>
        </w:rPr>
      </w:pPr>
      <w:r>
        <w:t>Key skills</w:t>
      </w:r>
    </w:p>
    <w:p w14:paraId="32D5C600" w14:textId="77777777" w:rsidR="008A7B07" w:rsidRDefault="008A7B07" w:rsidP="008F5B7F">
      <w:pPr>
        <w:pStyle w:val="BodyText"/>
        <w:numPr>
          <w:ilvl w:val="0"/>
          <w:numId w:val="8"/>
        </w:numPr>
        <w:tabs>
          <w:tab w:val="left" w:pos="583"/>
        </w:tabs>
        <w:kinsoku w:val="0"/>
        <w:overflowPunct w:val="0"/>
      </w:pPr>
      <w:r>
        <w:t>Ability to implement and deliver recreational programs.</w:t>
      </w:r>
    </w:p>
    <w:p w14:paraId="4E19CDC2" w14:textId="77777777" w:rsidR="008A7B07" w:rsidRDefault="008A7B07" w:rsidP="008F5B7F">
      <w:pPr>
        <w:pStyle w:val="BodyText"/>
        <w:numPr>
          <w:ilvl w:val="0"/>
          <w:numId w:val="8"/>
        </w:numPr>
        <w:tabs>
          <w:tab w:val="left" w:pos="583"/>
        </w:tabs>
        <w:kinsoku w:val="0"/>
        <w:overflowPunct w:val="0"/>
      </w:pPr>
      <w:proofErr w:type="gramStart"/>
      <w:r>
        <w:t>Client focus,</w:t>
      </w:r>
      <w:proofErr w:type="gramEnd"/>
      <w:r>
        <w:t xml:space="preserve"> coupled with the ability to balance individual client needs with the needs of the group.</w:t>
      </w:r>
    </w:p>
    <w:p w14:paraId="4EF76A8F" w14:textId="77777777" w:rsidR="008A7B07" w:rsidRDefault="008A7B07" w:rsidP="008F5B7F">
      <w:pPr>
        <w:pStyle w:val="BodyText"/>
        <w:numPr>
          <w:ilvl w:val="0"/>
          <w:numId w:val="8"/>
        </w:numPr>
        <w:tabs>
          <w:tab w:val="left" w:pos="583"/>
        </w:tabs>
        <w:kinsoku w:val="0"/>
        <w:overflowPunct w:val="0"/>
        <w:spacing w:line="312" w:lineRule="auto"/>
        <w:ind w:right="411"/>
      </w:pPr>
      <w:r>
        <w:t>Excellent communication and interpersonal skills, enthusiasm, motivation and the ability to make all group members feel included in activities.</w:t>
      </w:r>
    </w:p>
    <w:p w14:paraId="04BFDD0C" w14:textId="77777777" w:rsidR="008A7B07" w:rsidRDefault="008A7B07" w:rsidP="008F5B7F">
      <w:pPr>
        <w:pStyle w:val="BodyText"/>
        <w:numPr>
          <w:ilvl w:val="0"/>
          <w:numId w:val="8"/>
        </w:numPr>
        <w:tabs>
          <w:tab w:val="left" w:pos="583"/>
        </w:tabs>
        <w:kinsoku w:val="0"/>
        <w:overflowPunct w:val="0"/>
        <w:spacing w:before="2"/>
      </w:pPr>
      <w:r>
        <w:t>Planning, organisational and administrative skills.</w:t>
      </w:r>
    </w:p>
    <w:p w14:paraId="4F8FDAD1" w14:textId="77777777" w:rsidR="008A7B07" w:rsidRDefault="008A7B07" w:rsidP="008F5B7F">
      <w:pPr>
        <w:pStyle w:val="BodyText"/>
        <w:numPr>
          <w:ilvl w:val="0"/>
          <w:numId w:val="8"/>
        </w:numPr>
        <w:tabs>
          <w:tab w:val="left" w:pos="583"/>
        </w:tabs>
        <w:kinsoku w:val="0"/>
        <w:overflowPunct w:val="0"/>
      </w:pPr>
      <w:r>
        <w:t>Ability to act empathetically, with sensitivity and understanding.</w:t>
      </w:r>
    </w:p>
    <w:p w14:paraId="5CCA6C60" w14:textId="77777777" w:rsidR="008A7B07" w:rsidRDefault="008A7B07" w:rsidP="008F5B7F">
      <w:pPr>
        <w:pStyle w:val="BodyText"/>
        <w:numPr>
          <w:ilvl w:val="0"/>
          <w:numId w:val="8"/>
        </w:numPr>
        <w:tabs>
          <w:tab w:val="left" w:pos="583"/>
        </w:tabs>
        <w:kinsoku w:val="0"/>
        <w:overflowPunct w:val="0"/>
      </w:pPr>
      <w:r>
        <w:t>A broad understanding of the issues faced by assigned group of clients and their families.</w:t>
      </w:r>
    </w:p>
    <w:p w14:paraId="5CAC80A8" w14:textId="77777777" w:rsidR="008A7B07" w:rsidRDefault="008A7B07" w:rsidP="008F5B7F">
      <w:pPr>
        <w:pStyle w:val="BodyText"/>
        <w:numPr>
          <w:ilvl w:val="0"/>
          <w:numId w:val="8"/>
        </w:numPr>
        <w:tabs>
          <w:tab w:val="left" w:pos="583"/>
        </w:tabs>
        <w:kinsoku w:val="0"/>
        <w:overflowPunct w:val="0"/>
      </w:pPr>
      <w:r>
        <w:t>Awareness of legislation relevant to the position.</w:t>
      </w:r>
    </w:p>
    <w:p w14:paraId="60D08871" w14:textId="77777777" w:rsidR="008A7B07" w:rsidRDefault="008A7B07" w:rsidP="008A7B07">
      <w:pPr>
        <w:pStyle w:val="BodyText"/>
        <w:kinsoku w:val="0"/>
        <w:overflowPunct w:val="0"/>
        <w:spacing w:before="10"/>
        <w:ind w:left="0" w:firstLine="0"/>
        <w:rPr>
          <w:sz w:val="22"/>
          <w:szCs w:val="22"/>
        </w:rPr>
      </w:pPr>
    </w:p>
    <w:p w14:paraId="3B0F47F8" w14:textId="77777777" w:rsidR="008A7B07" w:rsidRDefault="008A7B07" w:rsidP="008A7B07">
      <w:pPr>
        <w:pStyle w:val="Heading1"/>
        <w:kinsoku w:val="0"/>
        <w:overflowPunct w:val="0"/>
        <w:rPr>
          <w:b w:val="0"/>
          <w:bCs w:val="0"/>
        </w:rPr>
      </w:pPr>
      <w:r>
        <w:t>Internal contacts</w:t>
      </w:r>
    </w:p>
    <w:p w14:paraId="5448C4AB" w14:textId="77777777" w:rsidR="008A7B07" w:rsidRDefault="008A7B07" w:rsidP="008A7B07">
      <w:pPr>
        <w:pStyle w:val="BodyText"/>
        <w:kinsoku w:val="0"/>
        <w:overflowPunct w:val="0"/>
        <w:ind w:left="220" w:firstLine="0"/>
      </w:pPr>
      <w:r>
        <w:t>Operations Staff.</w:t>
      </w:r>
    </w:p>
    <w:p w14:paraId="06ADAA38" w14:textId="77777777" w:rsidR="008A7B07" w:rsidRDefault="008A7B07" w:rsidP="008A7B07">
      <w:pPr>
        <w:pStyle w:val="BodyText"/>
        <w:kinsoku w:val="0"/>
        <w:overflowPunct w:val="0"/>
        <w:spacing w:before="10"/>
        <w:ind w:left="0" w:firstLine="0"/>
        <w:rPr>
          <w:sz w:val="22"/>
          <w:szCs w:val="22"/>
        </w:rPr>
      </w:pPr>
    </w:p>
    <w:p w14:paraId="4F67CE81" w14:textId="77777777" w:rsidR="008A7B07" w:rsidRDefault="008A7B07" w:rsidP="008A7B07">
      <w:pPr>
        <w:pStyle w:val="Heading1"/>
        <w:kinsoku w:val="0"/>
        <w:overflowPunct w:val="0"/>
        <w:rPr>
          <w:b w:val="0"/>
          <w:bCs w:val="0"/>
        </w:rPr>
      </w:pPr>
      <w:r>
        <w:t>External contacts</w:t>
      </w:r>
    </w:p>
    <w:p w14:paraId="5C6A127D" w14:textId="77777777" w:rsidR="008A7B07" w:rsidRDefault="008A7B07" w:rsidP="008A7B07">
      <w:pPr>
        <w:pStyle w:val="BodyText"/>
        <w:kinsoku w:val="0"/>
        <w:overflowPunct w:val="0"/>
        <w:ind w:left="220" w:firstLine="0"/>
      </w:pPr>
      <w:r>
        <w:t>Clients, Government Department Staff, Government Service Staff, Community Service Staff, Support Network Groups.</w:t>
      </w:r>
    </w:p>
    <w:p w14:paraId="6C542744" w14:textId="77777777" w:rsidR="008A7B07" w:rsidRDefault="008A7B07" w:rsidP="008A7B07">
      <w:pPr>
        <w:pStyle w:val="BodyText"/>
        <w:kinsoku w:val="0"/>
        <w:overflowPunct w:val="0"/>
        <w:spacing w:before="10"/>
        <w:ind w:left="0" w:firstLine="0"/>
        <w:rPr>
          <w:sz w:val="22"/>
          <w:szCs w:val="22"/>
        </w:rPr>
      </w:pPr>
    </w:p>
    <w:p w14:paraId="73733E15" w14:textId="77777777" w:rsidR="008A7B07" w:rsidRDefault="008A7B07" w:rsidP="008A7B07">
      <w:pPr>
        <w:pStyle w:val="Heading1"/>
        <w:kinsoku w:val="0"/>
        <w:overflowPunct w:val="0"/>
        <w:rPr>
          <w:b w:val="0"/>
          <w:bCs w:val="0"/>
        </w:rPr>
      </w:pPr>
      <w:r>
        <w:t>Typical experience</w:t>
      </w:r>
    </w:p>
    <w:p w14:paraId="27219880" w14:textId="77777777" w:rsidR="008A7B07" w:rsidRDefault="008A7B07" w:rsidP="008A7B07">
      <w:pPr>
        <w:pStyle w:val="BodyText"/>
        <w:kinsoku w:val="0"/>
        <w:overflowPunct w:val="0"/>
        <w:ind w:left="220" w:firstLine="0"/>
      </w:pPr>
      <w:r>
        <w:t>2+ years relevant experience.</w:t>
      </w:r>
    </w:p>
    <w:p w14:paraId="4EE43D7E" w14:textId="77777777" w:rsidR="008A7B07" w:rsidRDefault="008A7B07" w:rsidP="008A7B07">
      <w:pPr>
        <w:pStyle w:val="BodyText"/>
        <w:kinsoku w:val="0"/>
        <w:overflowPunct w:val="0"/>
        <w:spacing w:before="10"/>
        <w:ind w:left="0" w:firstLine="0"/>
        <w:rPr>
          <w:sz w:val="22"/>
          <w:szCs w:val="22"/>
        </w:rPr>
      </w:pPr>
    </w:p>
    <w:p w14:paraId="2517E032" w14:textId="77777777" w:rsidR="008A7B07" w:rsidRDefault="008A7B07" w:rsidP="008A7B07">
      <w:pPr>
        <w:pStyle w:val="Heading1"/>
        <w:kinsoku w:val="0"/>
        <w:overflowPunct w:val="0"/>
        <w:rPr>
          <w:b w:val="0"/>
          <w:bCs w:val="0"/>
        </w:rPr>
      </w:pPr>
      <w:r>
        <w:t>Other comments</w:t>
      </w:r>
    </w:p>
    <w:p w14:paraId="20009457" w14:textId="77777777" w:rsidR="008A7B07" w:rsidRDefault="008A7B07" w:rsidP="008A7B07">
      <w:pPr>
        <w:pStyle w:val="BodyText"/>
        <w:kinsoku w:val="0"/>
        <w:overflowPunct w:val="0"/>
        <w:ind w:left="220" w:firstLine="0"/>
      </w:pPr>
      <w:r>
        <w:t>Alternate Titles: Youth Officer, Aged Care Officer, Disability Officer, Activities Officer, Recreational Activities Officer,</w:t>
      </w:r>
    </w:p>
    <w:p w14:paraId="51478D98" w14:textId="77777777" w:rsidR="008A7B07" w:rsidRDefault="008A7B07" w:rsidP="008A7B07">
      <w:pPr>
        <w:pStyle w:val="BodyText"/>
        <w:kinsoku w:val="0"/>
        <w:overflowPunct w:val="0"/>
        <w:ind w:left="220" w:firstLine="0"/>
        <w:sectPr w:rsidR="008A7B07">
          <w:pgSz w:w="11900" w:h="16840"/>
          <w:pgMar w:top="1800" w:right="680" w:bottom="980" w:left="680" w:header="540" w:footer="790" w:gutter="0"/>
          <w:cols w:space="720"/>
          <w:noEndnote/>
        </w:sectPr>
      </w:pPr>
    </w:p>
    <w:p w14:paraId="410FDEB4" w14:textId="77777777" w:rsidR="008A7B07" w:rsidRDefault="008A7B07" w:rsidP="008A7B07">
      <w:pPr>
        <w:pStyle w:val="BodyText"/>
        <w:kinsoku w:val="0"/>
        <w:overflowPunct w:val="0"/>
        <w:spacing w:before="4"/>
        <w:ind w:left="0" w:firstLine="0"/>
        <w:rPr>
          <w:sz w:val="26"/>
          <w:szCs w:val="26"/>
        </w:rPr>
      </w:pPr>
    </w:p>
    <w:p w14:paraId="18DF7B1B" w14:textId="77777777" w:rsidR="008A7B07" w:rsidRDefault="008A7B07" w:rsidP="008A7B07">
      <w:pPr>
        <w:pStyle w:val="BodyText"/>
        <w:kinsoku w:val="0"/>
        <w:overflowPunct w:val="0"/>
        <w:spacing w:before="77"/>
        <w:ind w:left="220" w:firstLine="0"/>
      </w:pPr>
      <w:r>
        <w:t>Community Educators.</w:t>
      </w:r>
    </w:p>
    <w:p w14:paraId="50827ADF" w14:textId="77777777" w:rsidR="008A7B07" w:rsidRDefault="008A7B07" w:rsidP="008A7B07">
      <w:pPr>
        <w:pStyle w:val="BodyText"/>
        <w:kinsoku w:val="0"/>
        <w:overflowPunct w:val="0"/>
        <w:spacing w:before="77"/>
        <w:ind w:left="220" w:firstLine="0"/>
        <w:sectPr w:rsidR="008A7B07">
          <w:headerReference w:type="default" r:id="rId13"/>
          <w:pgSz w:w="11900" w:h="16840"/>
          <w:pgMar w:top="1120" w:right="680" w:bottom="980" w:left="680" w:header="540" w:footer="790" w:gutter="0"/>
          <w:cols w:space="720"/>
          <w:noEndnote/>
        </w:sectPr>
      </w:pPr>
    </w:p>
    <w:p w14:paraId="38B0A277" w14:textId="77777777" w:rsidR="008A7B07" w:rsidRDefault="008A7B07" w:rsidP="008A7B07">
      <w:pPr>
        <w:pStyle w:val="BodyText"/>
        <w:tabs>
          <w:tab w:val="left" w:pos="2249"/>
        </w:tabs>
        <w:kinsoku w:val="0"/>
        <w:overflowPunct w:val="0"/>
        <w:spacing w:before="31"/>
        <w:ind w:left="210" w:firstLine="0"/>
      </w:pPr>
      <w:bookmarkStart w:id="29" w:name="Aon.OTH.92901.3 - Chaplain"/>
      <w:bookmarkStart w:id="30" w:name="Chaplaincy"/>
      <w:bookmarkStart w:id="31" w:name="bookmark68"/>
      <w:bookmarkEnd w:id="29"/>
      <w:bookmarkEnd w:id="30"/>
      <w:bookmarkEnd w:id="31"/>
      <w:r>
        <w:rPr>
          <w:b/>
          <w:bCs/>
        </w:rPr>
        <w:lastRenderedPageBreak/>
        <w:t>Position title:</w:t>
      </w:r>
      <w:r>
        <w:rPr>
          <w:b/>
          <w:bCs/>
        </w:rPr>
        <w:tab/>
        <w:t>Chaplain</w:t>
      </w:r>
    </w:p>
    <w:p w14:paraId="6B5586D2"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OTH.92901.3</w:t>
      </w:r>
    </w:p>
    <w:p w14:paraId="4B220D17"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3</w:t>
      </w:r>
    </w:p>
    <w:p w14:paraId="745D0D49" w14:textId="77777777" w:rsidR="008A7B07" w:rsidRDefault="008A7B07" w:rsidP="008A7B07">
      <w:pPr>
        <w:pStyle w:val="BodyText"/>
        <w:kinsoku w:val="0"/>
        <w:overflowPunct w:val="0"/>
        <w:spacing w:before="6"/>
        <w:ind w:left="0" w:firstLine="0"/>
        <w:rPr>
          <w:b/>
          <w:bCs/>
          <w:sz w:val="4"/>
          <w:szCs w:val="4"/>
        </w:rPr>
      </w:pPr>
    </w:p>
    <w:p w14:paraId="30D392DF"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CCB1489" wp14:editId="55DFB232">
                <wp:extent cx="6483350" cy="12700"/>
                <wp:effectExtent l="0" t="0" r="0" b="0"/>
                <wp:docPr id="959" name="Group 3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60" name="Freeform 318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4751FC" id="Group 318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yqPkCGEDAADq&#13;&#10;BwAADgAAAAAAAAAAAAAAAAAuAgAAZHJzL2Uyb0RvYy54bWxQSwECLQAUAAYACAAAACEAwoz+994A&#13;&#10;AAAJAQAADwAAAAAAAAAAAAAAAAC7BQAAZHJzL2Rvd25yZXYueG1sUEsFBgAAAAAEAAQA8wAAAMYG&#13;&#10;AAAAAA==&#13;&#10;">
                <v:shape id="Freeform 318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3FB63779" w14:textId="77777777" w:rsidR="008A7B07" w:rsidRDefault="008A7B07" w:rsidP="008A7B07">
      <w:pPr>
        <w:pStyle w:val="BodyText"/>
        <w:kinsoku w:val="0"/>
        <w:overflowPunct w:val="0"/>
        <w:spacing w:before="6"/>
        <w:ind w:left="0" w:firstLine="0"/>
        <w:rPr>
          <w:b/>
          <w:bCs/>
          <w:sz w:val="24"/>
          <w:szCs w:val="24"/>
        </w:rPr>
      </w:pPr>
    </w:p>
    <w:p w14:paraId="4C7AFB37" w14:textId="77777777" w:rsidR="008A7B07" w:rsidRDefault="008A7B07" w:rsidP="008A7B07">
      <w:pPr>
        <w:pStyle w:val="BodyText"/>
        <w:kinsoku w:val="0"/>
        <w:overflowPunct w:val="0"/>
        <w:spacing w:before="0"/>
        <w:ind w:left="220" w:firstLine="0"/>
      </w:pPr>
      <w:r>
        <w:rPr>
          <w:b/>
          <w:bCs/>
        </w:rPr>
        <w:t>Responsible for</w:t>
      </w:r>
    </w:p>
    <w:p w14:paraId="25045A27" w14:textId="77777777" w:rsidR="008A7B07" w:rsidRDefault="008A7B07" w:rsidP="008A7B07">
      <w:pPr>
        <w:pStyle w:val="BodyText"/>
        <w:kinsoku w:val="0"/>
        <w:overflowPunct w:val="0"/>
        <w:ind w:left="220" w:firstLine="0"/>
      </w:pPr>
      <w:r>
        <w:t>Providing spiritual support, guidance and Christian leadership for the management and staff of the organisation.</w:t>
      </w:r>
    </w:p>
    <w:p w14:paraId="33035699" w14:textId="77777777" w:rsidR="008A7B07" w:rsidRDefault="008A7B07" w:rsidP="008A7B07">
      <w:pPr>
        <w:pStyle w:val="BodyText"/>
        <w:kinsoku w:val="0"/>
        <w:overflowPunct w:val="0"/>
        <w:spacing w:before="10"/>
        <w:ind w:left="0" w:firstLine="0"/>
        <w:rPr>
          <w:sz w:val="22"/>
          <w:szCs w:val="22"/>
        </w:rPr>
      </w:pPr>
    </w:p>
    <w:p w14:paraId="221DE98D" w14:textId="77777777" w:rsidR="008A7B07" w:rsidRDefault="008A7B07" w:rsidP="008A7B07">
      <w:pPr>
        <w:pStyle w:val="Heading1"/>
        <w:kinsoku w:val="0"/>
        <w:overflowPunct w:val="0"/>
        <w:rPr>
          <w:b w:val="0"/>
          <w:bCs w:val="0"/>
        </w:rPr>
      </w:pPr>
      <w:r>
        <w:t>Report to</w:t>
      </w:r>
    </w:p>
    <w:p w14:paraId="70958203" w14:textId="77777777" w:rsidR="008A7B07" w:rsidRDefault="008A7B07" w:rsidP="008A7B07">
      <w:pPr>
        <w:pStyle w:val="BodyText"/>
        <w:kinsoku w:val="0"/>
        <w:overflowPunct w:val="0"/>
        <w:ind w:left="220" w:firstLine="0"/>
      </w:pPr>
      <w:r>
        <w:t>CEO, Board of Directors.</w:t>
      </w:r>
    </w:p>
    <w:p w14:paraId="32A9AB58" w14:textId="77777777" w:rsidR="008A7B07" w:rsidRDefault="008A7B07" w:rsidP="008A7B07">
      <w:pPr>
        <w:pStyle w:val="BodyText"/>
        <w:kinsoku w:val="0"/>
        <w:overflowPunct w:val="0"/>
        <w:spacing w:before="10"/>
        <w:ind w:left="0" w:firstLine="0"/>
        <w:rPr>
          <w:sz w:val="22"/>
          <w:szCs w:val="22"/>
        </w:rPr>
      </w:pPr>
    </w:p>
    <w:p w14:paraId="321F2B5B" w14:textId="77777777" w:rsidR="008A7B07" w:rsidRDefault="008A7B07" w:rsidP="008A7B07">
      <w:pPr>
        <w:pStyle w:val="Heading1"/>
        <w:kinsoku w:val="0"/>
        <w:overflowPunct w:val="0"/>
        <w:rPr>
          <w:b w:val="0"/>
          <w:bCs w:val="0"/>
        </w:rPr>
      </w:pPr>
      <w:r>
        <w:t>Supervises</w:t>
      </w:r>
    </w:p>
    <w:p w14:paraId="70CF1A79" w14:textId="77777777" w:rsidR="008A7B07" w:rsidRDefault="008A7B07" w:rsidP="008A7B07">
      <w:pPr>
        <w:pStyle w:val="BodyText"/>
        <w:kinsoku w:val="0"/>
        <w:overflowPunct w:val="0"/>
        <w:ind w:left="220" w:firstLine="0"/>
      </w:pPr>
      <w:r>
        <w:t>May supervise State/Regional Chaplains.</w:t>
      </w:r>
    </w:p>
    <w:p w14:paraId="54377AAF" w14:textId="77777777" w:rsidR="008A7B07" w:rsidRDefault="008A7B07" w:rsidP="008A7B07">
      <w:pPr>
        <w:pStyle w:val="BodyText"/>
        <w:kinsoku w:val="0"/>
        <w:overflowPunct w:val="0"/>
        <w:spacing w:before="10"/>
        <w:ind w:left="0" w:firstLine="0"/>
        <w:rPr>
          <w:sz w:val="22"/>
          <w:szCs w:val="22"/>
        </w:rPr>
      </w:pPr>
    </w:p>
    <w:p w14:paraId="6F6A669C" w14:textId="77777777" w:rsidR="008A7B07" w:rsidRDefault="008A7B07" w:rsidP="008A7B07">
      <w:pPr>
        <w:pStyle w:val="Heading1"/>
        <w:kinsoku w:val="0"/>
        <w:overflowPunct w:val="0"/>
        <w:rPr>
          <w:b w:val="0"/>
          <w:bCs w:val="0"/>
        </w:rPr>
      </w:pPr>
      <w:r>
        <w:t>Main activities</w:t>
      </w:r>
    </w:p>
    <w:p w14:paraId="5FEF631C" w14:textId="77777777" w:rsidR="008A7B07" w:rsidRDefault="008A7B07" w:rsidP="008F5B7F">
      <w:pPr>
        <w:pStyle w:val="BodyText"/>
        <w:numPr>
          <w:ilvl w:val="0"/>
          <w:numId w:val="8"/>
        </w:numPr>
        <w:tabs>
          <w:tab w:val="left" w:pos="583"/>
        </w:tabs>
        <w:kinsoku w:val="0"/>
        <w:overflowPunct w:val="0"/>
      </w:pPr>
      <w:r>
        <w:t>Providing spiritual and pastoral support to all organisational staff, and, where appropriate, to clients and volunteers.</w:t>
      </w:r>
    </w:p>
    <w:p w14:paraId="7DBA0D7F" w14:textId="77777777" w:rsidR="008A7B07" w:rsidRDefault="008A7B07" w:rsidP="008F5B7F">
      <w:pPr>
        <w:pStyle w:val="BodyText"/>
        <w:numPr>
          <w:ilvl w:val="0"/>
          <w:numId w:val="8"/>
        </w:numPr>
        <w:tabs>
          <w:tab w:val="left" w:pos="583"/>
        </w:tabs>
        <w:kinsoku w:val="0"/>
        <w:overflowPunct w:val="0"/>
      </w:pPr>
      <w:r>
        <w:t>Strengthening the spiritual and overall health of the organisation.</w:t>
      </w:r>
    </w:p>
    <w:p w14:paraId="65A4C9A7" w14:textId="77777777" w:rsidR="008A7B07" w:rsidRDefault="008A7B07" w:rsidP="008F5B7F">
      <w:pPr>
        <w:pStyle w:val="BodyText"/>
        <w:numPr>
          <w:ilvl w:val="0"/>
          <w:numId w:val="8"/>
        </w:numPr>
        <w:tabs>
          <w:tab w:val="left" w:pos="583"/>
        </w:tabs>
        <w:kinsoku w:val="0"/>
        <w:overflowPunct w:val="0"/>
      </w:pPr>
      <w:r>
        <w:t>Assisting in the development and facilitation of workshops, retreats and training for staff, volunteers and clients.</w:t>
      </w:r>
    </w:p>
    <w:p w14:paraId="7DD90A12" w14:textId="77777777" w:rsidR="008A7B07" w:rsidRDefault="008A7B07" w:rsidP="008F5B7F">
      <w:pPr>
        <w:pStyle w:val="BodyText"/>
        <w:numPr>
          <w:ilvl w:val="0"/>
          <w:numId w:val="8"/>
        </w:numPr>
        <w:tabs>
          <w:tab w:val="left" w:pos="583"/>
        </w:tabs>
        <w:kinsoku w:val="0"/>
        <w:overflowPunct w:val="0"/>
        <w:spacing w:line="312" w:lineRule="auto"/>
        <w:ind w:right="272"/>
      </w:pPr>
      <w:r>
        <w:t>Participating in research &amp; development of programmes to strengthen organisational culture, provide best practice service of clients and excellence in Chaplaincy.</w:t>
      </w:r>
    </w:p>
    <w:p w14:paraId="0A643ECA" w14:textId="77777777" w:rsidR="008A7B07" w:rsidRDefault="008A7B07" w:rsidP="008F5B7F">
      <w:pPr>
        <w:pStyle w:val="BodyText"/>
        <w:numPr>
          <w:ilvl w:val="0"/>
          <w:numId w:val="8"/>
        </w:numPr>
        <w:tabs>
          <w:tab w:val="left" w:pos="583"/>
        </w:tabs>
        <w:kinsoku w:val="0"/>
        <w:overflowPunct w:val="0"/>
        <w:spacing w:before="2"/>
      </w:pPr>
      <w:r>
        <w:t>Fostering relationships with churches, universities, theological and other institutions.</w:t>
      </w:r>
    </w:p>
    <w:p w14:paraId="42C994BD" w14:textId="77777777" w:rsidR="008A7B07" w:rsidRDefault="008A7B07" w:rsidP="008A7B07">
      <w:pPr>
        <w:pStyle w:val="BodyText"/>
        <w:kinsoku w:val="0"/>
        <w:overflowPunct w:val="0"/>
        <w:spacing w:before="10"/>
        <w:ind w:left="0" w:firstLine="0"/>
        <w:rPr>
          <w:sz w:val="22"/>
          <w:szCs w:val="22"/>
        </w:rPr>
      </w:pPr>
    </w:p>
    <w:p w14:paraId="4A5BE9D5" w14:textId="77777777" w:rsidR="008A7B07" w:rsidRDefault="008A7B07" w:rsidP="008A7B07">
      <w:pPr>
        <w:pStyle w:val="Heading1"/>
        <w:kinsoku w:val="0"/>
        <w:overflowPunct w:val="0"/>
        <w:rPr>
          <w:b w:val="0"/>
          <w:bCs w:val="0"/>
        </w:rPr>
      </w:pPr>
      <w:r>
        <w:t>Key skills</w:t>
      </w:r>
    </w:p>
    <w:p w14:paraId="43265BAF" w14:textId="77777777" w:rsidR="008A7B07" w:rsidRDefault="008A7B07" w:rsidP="008F5B7F">
      <w:pPr>
        <w:pStyle w:val="BodyText"/>
        <w:numPr>
          <w:ilvl w:val="0"/>
          <w:numId w:val="8"/>
        </w:numPr>
        <w:tabs>
          <w:tab w:val="left" w:pos="583"/>
        </w:tabs>
        <w:kinsoku w:val="0"/>
        <w:overflowPunct w:val="0"/>
      </w:pPr>
      <w:r>
        <w:t>Suitable theological qualifications.</w:t>
      </w:r>
    </w:p>
    <w:p w14:paraId="3198111B" w14:textId="77777777" w:rsidR="008A7B07" w:rsidRDefault="008A7B07" w:rsidP="008F5B7F">
      <w:pPr>
        <w:pStyle w:val="BodyText"/>
        <w:numPr>
          <w:ilvl w:val="0"/>
          <w:numId w:val="8"/>
        </w:numPr>
        <w:tabs>
          <w:tab w:val="left" w:pos="583"/>
        </w:tabs>
        <w:kinsoku w:val="0"/>
        <w:overflowPunct w:val="0"/>
      </w:pPr>
      <w:r>
        <w:t>High level leadership and interpersonal skills</w:t>
      </w:r>
    </w:p>
    <w:p w14:paraId="31D50C0E" w14:textId="77777777" w:rsidR="008A7B07" w:rsidRDefault="008A7B07" w:rsidP="008F5B7F">
      <w:pPr>
        <w:pStyle w:val="BodyText"/>
        <w:numPr>
          <w:ilvl w:val="0"/>
          <w:numId w:val="8"/>
        </w:numPr>
        <w:tabs>
          <w:tab w:val="left" w:pos="583"/>
        </w:tabs>
        <w:kinsoku w:val="0"/>
        <w:overflowPunct w:val="0"/>
      </w:pPr>
      <w:r>
        <w:t>Good communication skills.</w:t>
      </w:r>
    </w:p>
    <w:p w14:paraId="553C475B" w14:textId="77777777" w:rsidR="008A7B07" w:rsidRDefault="008A7B07" w:rsidP="008A7B07">
      <w:pPr>
        <w:pStyle w:val="BodyText"/>
        <w:kinsoku w:val="0"/>
        <w:overflowPunct w:val="0"/>
        <w:spacing w:before="10"/>
        <w:ind w:left="0" w:firstLine="0"/>
        <w:rPr>
          <w:sz w:val="22"/>
          <w:szCs w:val="22"/>
        </w:rPr>
      </w:pPr>
    </w:p>
    <w:p w14:paraId="048A58D6" w14:textId="77777777" w:rsidR="008A7B07" w:rsidRDefault="008A7B07" w:rsidP="008A7B07">
      <w:pPr>
        <w:pStyle w:val="Heading1"/>
        <w:kinsoku w:val="0"/>
        <w:overflowPunct w:val="0"/>
        <w:rPr>
          <w:b w:val="0"/>
          <w:bCs w:val="0"/>
        </w:rPr>
      </w:pPr>
      <w:r>
        <w:t>Internal contacts</w:t>
      </w:r>
    </w:p>
    <w:p w14:paraId="4A7EB700" w14:textId="77777777" w:rsidR="008A7B07" w:rsidRDefault="008A7B07" w:rsidP="008A7B07">
      <w:pPr>
        <w:pStyle w:val="BodyText"/>
        <w:kinsoku w:val="0"/>
        <w:overflowPunct w:val="0"/>
        <w:ind w:left="220" w:firstLine="0"/>
      </w:pPr>
      <w:r>
        <w:t>All Staff.</w:t>
      </w:r>
    </w:p>
    <w:p w14:paraId="7A3F49BF" w14:textId="77777777" w:rsidR="008A7B07" w:rsidRDefault="008A7B07" w:rsidP="008A7B07">
      <w:pPr>
        <w:pStyle w:val="BodyText"/>
        <w:kinsoku w:val="0"/>
        <w:overflowPunct w:val="0"/>
        <w:spacing w:before="10"/>
        <w:ind w:left="0" w:firstLine="0"/>
        <w:rPr>
          <w:sz w:val="22"/>
          <w:szCs w:val="22"/>
        </w:rPr>
      </w:pPr>
    </w:p>
    <w:p w14:paraId="68FD20EA" w14:textId="77777777" w:rsidR="008A7B07" w:rsidRDefault="008A7B07" w:rsidP="008A7B07">
      <w:pPr>
        <w:pStyle w:val="Heading1"/>
        <w:kinsoku w:val="0"/>
        <w:overflowPunct w:val="0"/>
        <w:rPr>
          <w:b w:val="0"/>
          <w:bCs w:val="0"/>
        </w:rPr>
      </w:pPr>
      <w:r>
        <w:t>External contacts</w:t>
      </w:r>
    </w:p>
    <w:p w14:paraId="51E4AD03" w14:textId="77777777" w:rsidR="008A7B07" w:rsidRDefault="008A7B07" w:rsidP="008A7B07">
      <w:pPr>
        <w:pStyle w:val="BodyText"/>
        <w:kinsoku w:val="0"/>
        <w:overflowPunct w:val="0"/>
        <w:ind w:left="220" w:firstLine="0"/>
      </w:pPr>
      <w:r>
        <w:t>Churches, universities, theological and other institutions.</w:t>
      </w:r>
    </w:p>
    <w:p w14:paraId="4CCE3D88" w14:textId="77777777" w:rsidR="008A7B07" w:rsidRDefault="008A7B07" w:rsidP="008A7B07">
      <w:pPr>
        <w:pStyle w:val="BodyText"/>
        <w:kinsoku w:val="0"/>
        <w:overflowPunct w:val="0"/>
        <w:spacing w:before="10"/>
        <w:ind w:left="0" w:firstLine="0"/>
        <w:rPr>
          <w:sz w:val="22"/>
          <w:szCs w:val="22"/>
        </w:rPr>
      </w:pPr>
    </w:p>
    <w:p w14:paraId="1F1B6466" w14:textId="77777777" w:rsidR="008A7B07" w:rsidRDefault="008A7B07" w:rsidP="008A7B07">
      <w:pPr>
        <w:pStyle w:val="Heading1"/>
        <w:kinsoku w:val="0"/>
        <w:overflowPunct w:val="0"/>
        <w:rPr>
          <w:b w:val="0"/>
          <w:bCs w:val="0"/>
        </w:rPr>
      </w:pPr>
      <w:r>
        <w:t>Typical experience</w:t>
      </w:r>
    </w:p>
    <w:p w14:paraId="78E7564C" w14:textId="77777777" w:rsidR="008A7B07" w:rsidRDefault="008A7B07" w:rsidP="008A7B07">
      <w:pPr>
        <w:pStyle w:val="BodyText"/>
        <w:kinsoku w:val="0"/>
        <w:overflowPunct w:val="0"/>
        <w:ind w:left="220" w:firstLine="0"/>
      </w:pPr>
      <w:r>
        <w:t>Ordained Minister, Deacon or equivalent in a recognized Christian denomination.</w:t>
      </w:r>
    </w:p>
    <w:p w14:paraId="5DE6991E" w14:textId="77777777" w:rsidR="008A7B07" w:rsidRDefault="008A7B07" w:rsidP="008A7B07">
      <w:pPr>
        <w:pStyle w:val="BodyText"/>
        <w:kinsoku w:val="0"/>
        <w:overflowPunct w:val="0"/>
        <w:spacing w:before="10"/>
        <w:ind w:left="0" w:firstLine="0"/>
        <w:rPr>
          <w:sz w:val="22"/>
          <w:szCs w:val="22"/>
        </w:rPr>
      </w:pPr>
    </w:p>
    <w:p w14:paraId="728D094F" w14:textId="77777777" w:rsidR="008A7B07" w:rsidRDefault="008A7B07" w:rsidP="008A7B07">
      <w:pPr>
        <w:pStyle w:val="Heading1"/>
        <w:kinsoku w:val="0"/>
        <w:overflowPunct w:val="0"/>
        <w:rPr>
          <w:b w:val="0"/>
          <w:bCs w:val="0"/>
        </w:rPr>
      </w:pPr>
      <w:r>
        <w:t>Other comments</w:t>
      </w:r>
    </w:p>
    <w:p w14:paraId="27AB0DBE" w14:textId="77777777" w:rsidR="008A7B07" w:rsidRDefault="008A7B07" w:rsidP="008A7B07">
      <w:pPr>
        <w:pStyle w:val="Heading1"/>
        <w:kinsoku w:val="0"/>
        <w:overflowPunct w:val="0"/>
        <w:rPr>
          <w:b w:val="0"/>
          <w:bCs w:val="0"/>
        </w:rPr>
        <w:sectPr w:rsidR="008A7B07">
          <w:headerReference w:type="default" r:id="rId14"/>
          <w:pgSz w:w="11900" w:h="16840"/>
          <w:pgMar w:top="1800" w:right="680" w:bottom="980" w:left="680" w:header="540" w:footer="790" w:gutter="0"/>
          <w:cols w:space="720"/>
          <w:noEndnote/>
        </w:sectPr>
      </w:pPr>
    </w:p>
    <w:p w14:paraId="683AF72E" w14:textId="77777777" w:rsidR="008A7B07" w:rsidRDefault="008A7B07" w:rsidP="008A7B07">
      <w:pPr>
        <w:pStyle w:val="BodyText"/>
        <w:tabs>
          <w:tab w:val="left" w:pos="2249"/>
        </w:tabs>
        <w:kinsoku w:val="0"/>
        <w:overflowPunct w:val="0"/>
        <w:spacing w:before="31"/>
        <w:ind w:left="210" w:firstLine="0"/>
      </w:pPr>
      <w:bookmarkStart w:id="32" w:name="Aon.EDU.93000.5 - Education Manager"/>
      <w:bookmarkStart w:id="33" w:name="Education"/>
      <w:bookmarkStart w:id="34" w:name="bookmark69"/>
      <w:bookmarkEnd w:id="32"/>
      <w:bookmarkEnd w:id="33"/>
      <w:bookmarkEnd w:id="34"/>
      <w:r>
        <w:rPr>
          <w:b/>
          <w:bCs/>
        </w:rPr>
        <w:lastRenderedPageBreak/>
        <w:t>Position title:</w:t>
      </w:r>
      <w:r>
        <w:rPr>
          <w:b/>
          <w:bCs/>
        </w:rPr>
        <w:tab/>
        <w:t>Education Manager</w:t>
      </w:r>
    </w:p>
    <w:p w14:paraId="392992A7"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EDU.93000.5</w:t>
      </w:r>
    </w:p>
    <w:p w14:paraId="0AEBDC93"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5</w:t>
      </w:r>
    </w:p>
    <w:p w14:paraId="1579A6F5" w14:textId="77777777" w:rsidR="008A7B07" w:rsidRDefault="008A7B07" w:rsidP="008A7B07">
      <w:pPr>
        <w:pStyle w:val="BodyText"/>
        <w:kinsoku w:val="0"/>
        <w:overflowPunct w:val="0"/>
        <w:spacing w:before="6"/>
        <w:ind w:left="0" w:firstLine="0"/>
        <w:rPr>
          <w:b/>
          <w:bCs/>
          <w:sz w:val="4"/>
          <w:szCs w:val="4"/>
        </w:rPr>
      </w:pPr>
    </w:p>
    <w:p w14:paraId="7706B747"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1C40D9F" wp14:editId="594B3DFD">
                <wp:extent cx="6483350" cy="12700"/>
                <wp:effectExtent l="0" t="0" r="0" b="0"/>
                <wp:docPr id="957" name="Group 3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58" name="Freeform 318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291AAF" id="Group 318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Pz3veYAMAAOoH&#13;&#10;AAAOAAAAAAAAAAAAAAAAAC4CAABkcnMvZTJvRG9jLnhtbFBLAQItABQABgAIAAAAIQDCjP733gAA&#13;&#10;AAkBAAAPAAAAAAAAAAAAAAAAALoFAABkcnMvZG93bnJldi54bWxQSwUGAAAAAAQABADzAAAAxQYA&#13;&#10;AAAA&#13;&#10;">
                <v:shape id="Freeform 318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7B21A6C" w14:textId="77777777" w:rsidR="008A7B07" w:rsidRDefault="008A7B07" w:rsidP="008A7B07">
      <w:pPr>
        <w:pStyle w:val="BodyText"/>
        <w:kinsoku w:val="0"/>
        <w:overflowPunct w:val="0"/>
        <w:spacing w:before="6"/>
        <w:ind w:left="0" w:firstLine="0"/>
        <w:rPr>
          <w:b/>
          <w:bCs/>
          <w:sz w:val="24"/>
          <w:szCs w:val="24"/>
        </w:rPr>
      </w:pPr>
    </w:p>
    <w:p w14:paraId="66AC9658" w14:textId="77777777" w:rsidR="008A7B07" w:rsidRDefault="008A7B07" w:rsidP="008A7B07">
      <w:pPr>
        <w:pStyle w:val="BodyText"/>
        <w:kinsoku w:val="0"/>
        <w:overflowPunct w:val="0"/>
        <w:spacing w:before="0"/>
        <w:ind w:left="220" w:firstLine="0"/>
      </w:pPr>
      <w:r>
        <w:rPr>
          <w:b/>
          <w:bCs/>
        </w:rPr>
        <w:t>Responsible for</w:t>
      </w:r>
    </w:p>
    <w:p w14:paraId="0610AA81" w14:textId="77777777" w:rsidR="008A7B07" w:rsidRDefault="008A7B07" w:rsidP="008A7B07">
      <w:pPr>
        <w:pStyle w:val="BodyText"/>
        <w:kinsoku w:val="0"/>
        <w:overflowPunct w:val="0"/>
        <w:ind w:left="220" w:firstLine="0"/>
      </w:pPr>
      <w:r>
        <w:t>Overseeing academic teaching, research and the development of new training and business initiatives.</w:t>
      </w:r>
    </w:p>
    <w:p w14:paraId="4869C5FE" w14:textId="77777777" w:rsidR="008A7B07" w:rsidRDefault="008A7B07" w:rsidP="008A7B07">
      <w:pPr>
        <w:pStyle w:val="BodyText"/>
        <w:kinsoku w:val="0"/>
        <w:overflowPunct w:val="0"/>
        <w:spacing w:before="10"/>
        <w:ind w:left="0" w:firstLine="0"/>
        <w:rPr>
          <w:sz w:val="22"/>
          <w:szCs w:val="22"/>
        </w:rPr>
      </w:pPr>
    </w:p>
    <w:p w14:paraId="1CDD84C8" w14:textId="77777777" w:rsidR="008A7B07" w:rsidRDefault="008A7B07" w:rsidP="008A7B07">
      <w:pPr>
        <w:pStyle w:val="Heading1"/>
        <w:kinsoku w:val="0"/>
        <w:overflowPunct w:val="0"/>
        <w:rPr>
          <w:b w:val="0"/>
          <w:bCs w:val="0"/>
        </w:rPr>
      </w:pPr>
      <w:r>
        <w:t>Report to</w:t>
      </w:r>
    </w:p>
    <w:p w14:paraId="793BA885" w14:textId="77777777" w:rsidR="008A7B07" w:rsidRDefault="008A7B07" w:rsidP="008A7B07">
      <w:pPr>
        <w:pStyle w:val="BodyText"/>
        <w:kinsoku w:val="0"/>
        <w:overflowPunct w:val="0"/>
        <w:ind w:left="220" w:firstLine="0"/>
      </w:pPr>
      <w:r>
        <w:t>Director of Clinical Services.</w:t>
      </w:r>
    </w:p>
    <w:p w14:paraId="00BCFB8B" w14:textId="77777777" w:rsidR="008A7B07" w:rsidRDefault="008A7B07" w:rsidP="008A7B07">
      <w:pPr>
        <w:pStyle w:val="BodyText"/>
        <w:kinsoku w:val="0"/>
        <w:overflowPunct w:val="0"/>
        <w:spacing w:before="10"/>
        <w:ind w:left="0" w:firstLine="0"/>
        <w:rPr>
          <w:sz w:val="22"/>
          <w:szCs w:val="22"/>
        </w:rPr>
      </w:pPr>
    </w:p>
    <w:p w14:paraId="6D0AB579" w14:textId="77777777" w:rsidR="008A7B07" w:rsidRDefault="008A7B07" w:rsidP="008A7B07">
      <w:pPr>
        <w:pStyle w:val="Heading1"/>
        <w:kinsoku w:val="0"/>
        <w:overflowPunct w:val="0"/>
        <w:rPr>
          <w:b w:val="0"/>
          <w:bCs w:val="0"/>
        </w:rPr>
      </w:pPr>
      <w:r>
        <w:t>Supervises</w:t>
      </w:r>
    </w:p>
    <w:p w14:paraId="4EE0C2B7" w14:textId="77777777" w:rsidR="008A7B07" w:rsidRDefault="008A7B07" w:rsidP="008A7B07">
      <w:pPr>
        <w:pStyle w:val="BodyText"/>
        <w:kinsoku w:val="0"/>
        <w:overflowPunct w:val="0"/>
        <w:ind w:left="220" w:firstLine="0"/>
      </w:pPr>
      <w:r>
        <w:t>Course Coordinators, Education Facilitators.</w:t>
      </w:r>
    </w:p>
    <w:p w14:paraId="1F9AD11B" w14:textId="77777777" w:rsidR="008A7B07" w:rsidRDefault="008A7B07" w:rsidP="008A7B07">
      <w:pPr>
        <w:pStyle w:val="BodyText"/>
        <w:kinsoku w:val="0"/>
        <w:overflowPunct w:val="0"/>
        <w:spacing w:before="10"/>
        <w:ind w:left="0" w:firstLine="0"/>
        <w:rPr>
          <w:sz w:val="22"/>
          <w:szCs w:val="22"/>
        </w:rPr>
      </w:pPr>
    </w:p>
    <w:p w14:paraId="1154BE7F" w14:textId="77777777" w:rsidR="008A7B07" w:rsidRDefault="008A7B07" w:rsidP="008A7B07">
      <w:pPr>
        <w:pStyle w:val="Heading1"/>
        <w:kinsoku w:val="0"/>
        <w:overflowPunct w:val="0"/>
        <w:rPr>
          <w:b w:val="0"/>
          <w:bCs w:val="0"/>
        </w:rPr>
      </w:pPr>
      <w:r>
        <w:t>Main activities</w:t>
      </w:r>
    </w:p>
    <w:p w14:paraId="7B1CBEC3" w14:textId="77777777" w:rsidR="008A7B07" w:rsidRDefault="008A7B07" w:rsidP="008F5B7F">
      <w:pPr>
        <w:pStyle w:val="BodyText"/>
        <w:numPr>
          <w:ilvl w:val="0"/>
          <w:numId w:val="8"/>
        </w:numPr>
        <w:tabs>
          <w:tab w:val="left" w:pos="583"/>
        </w:tabs>
        <w:kinsoku w:val="0"/>
        <w:overflowPunct w:val="0"/>
      </w:pPr>
      <w:r>
        <w:t>Contributing to the development, implementation and evaluation of the organisational strategic plan.</w:t>
      </w:r>
    </w:p>
    <w:p w14:paraId="18CF3AA0" w14:textId="77777777" w:rsidR="008A7B07" w:rsidRDefault="008A7B07" w:rsidP="008F5B7F">
      <w:pPr>
        <w:pStyle w:val="BodyText"/>
        <w:numPr>
          <w:ilvl w:val="0"/>
          <w:numId w:val="8"/>
        </w:numPr>
        <w:tabs>
          <w:tab w:val="left" w:pos="583"/>
        </w:tabs>
        <w:kinsoku w:val="0"/>
        <w:overflowPunct w:val="0"/>
      </w:pPr>
      <w:r>
        <w:t>Managing operations to achieve planned outcomes - including budgeting and planning for all services.</w:t>
      </w:r>
    </w:p>
    <w:p w14:paraId="6108C24C" w14:textId="77777777" w:rsidR="008A7B07" w:rsidRDefault="008A7B07" w:rsidP="008F5B7F">
      <w:pPr>
        <w:pStyle w:val="BodyText"/>
        <w:numPr>
          <w:ilvl w:val="0"/>
          <w:numId w:val="8"/>
        </w:numPr>
        <w:tabs>
          <w:tab w:val="left" w:pos="583"/>
        </w:tabs>
        <w:kinsoku w:val="0"/>
        <w:overflowPunct w:val="0"/>
      </w:pPr>
      <w:r>
        <w:t>Promoting courses and activities in order to maximise service delivery.</w:t>
      </w:r>
    </w:p>
    <w:p w14:paraId="2812C3F7" w14:textId="77777777" w:rsidR="008A7B07" w:rsidRDefault="008A7B07" w:rsidP="008F5B7F">
      <w:pPr>
        <w:pStyle w:val="BodyText"/>
        <w:numPr>
          <w:ilvl w:val="0"/>
          <w:numId w:val="8"/>
        </w:numPr>
        <w:tabs>
          <w:tab w:val="left" w:pos="583"/>
        </w:tabs>
        <w:kinsoku w:val="0"/>
        <w:overflowPunct w:val="0"/>
        <w:spacing w:line="312" w:lineRule="auto"/>
        <w:ind w:right="530"/>
      </w:pPr>
      <w:r>
        <w:t>Identifying new market opportunities and instigates promotion and business development including the development of new courses.</w:t>
      </w:r>
    </w:p>
    <w:p w14:paraId="72F492D9" w14:textId="77777777" w:rsidR="008A7B07" w:rsidRDefault="008A7B07" w:rsidP="008F5B7F">
      <w:pPr>
        <w:pStyle w:val="BodyText"/>
        <w:numPr>
          <w:ilvl w:val="0"/>
          <w:numId w:val="8"/>
        </w:numPr>
        <w:tabs>
          <w:tab w:val="left" w:pos="583"/>
        </w:tabs>
        <w:kinsoku w:val="0"/>
        <w:overflowPunct w:val="0"/>
        <w:spacing w:before="2" w:line="312" w:lineRule="auto"/>
        <w:ind w:right="400"/>
      </w:pPr>
      <w:r>
        <w:t>Ensuring that adequate human resources are available to fulfil service goals &amp; that staff are effectively supported in their work.</w:t>
      </w:r>
    </w:p>
    <w:p w14:paraId="2BB290E9" w14:textId="77777777" w:rsidR="008A7B07" w:rsidRDefault="008A7B07" w:rsidP="008F5B7F">
      <w:pPr>
        <w:pStyle w:val="BodyText"/>
        <w:numPr>
          <w:ilvl w:val="0"/>
          <w:numId w:val="8"/>
        </w:numPr>
        <w:tabs>
          <w:tab w:val="left" w:pos="583"/>
        </w:tabs>
        <w:kinsoku w:val="0"/>
        <w:overflowPunct w:val="0"/>
        <w:spacing w:before="2" w:line="312" w:lineRule="auto"/>
        <w:ind w:right="601"/>
      </w:pPr>
      <w:r>
        <w:t>Providing direct service within training programs and consultancy/supervision, with internal and external customers as necessary and appropriate.</w:t>
      </w:r>
    </w:p>
    <w:p w14:paraId="7C6DFAB4" w14:textId="77777777" w:rsidR="008A7B07" w:rsidRDefault="008A7B07" w:rsidP="008A7B07">
      <w:pPr>
        <w:pStyle w:val="BodyText"/>
        <w:kinsoku w:val="0"/>
        <w:overflowPunct w:val="0"/>
        <w:spacing w:before="6"/>
        <w:ind w:left="0" w:firstLine="0"/>
        <w:rPr>
          <w:sz w:val="17"/>
          <w:szCs w:val="17"/>
        </w:rPr>
      </w:pPr>
    </w:p>
    <w:p w14:paraId="2237D735" w14:textId="77777777" w:rsidR="008A7B07" w:rsidRDefault="008A7B07" w:rsidP="008A7B07">
      <w:pPr>
        <w:pStyle w:val="Heading1"/>
        <w:kinsoku w:val="0"/>
        <w:overflowPunct w:val="0"/>
        <w:rPr>
          <w:b w:val="0"/>
          <w:bCs w:val="0"/>
        </w:rPr>
      </w:pPr>
      <w:r>
        <w:t>Key skills</w:t>
      </w:r>
    </w:p>
    <w:p w14:paraId="5347E3FE" w14:textId="77777777" w:rsidR="008A7B07" w:rsidRDefault="008A7B07" w:rsidP="008F5B7F">
      <w:pPr>
        <w:pStyle w:val="BodyText"/>
        <w:numPr>
          <w:ilvl w:val="0"/>
          <w:numId w:val="8"/>
        </w:numPr>
        <w:tabs>
          <w:tab w:val="left" w:pos="583"/>
        </w:tabs>
        <w:kinsoku w:val="0"/>
        <w:overflowPunct w:val="0"/>
      </w:pPr>
      <w:r>
        <w:t>Strong written and verbal communication skills.</w:t>
      </w:r>
    </w:p>
    <w:p w14:paraId="08027C04" w14:textId="77777777" w:rsidR="008A7B07" w:rsidRDefault="008A7B07" w:rsidP="008F5B7F">
      <w:pPr>
        <w:pStyle w:val="BodyText"/>
        <w:numPr>
          <w:ilvl w:val="0"/>
          <w:numId w:val="8"/>
        </w:numPr>
        <w:tabs>
          <w:tab w:val="left" w:pos="583"/>
        </w:tabs>
        <w:kinsoku w:val="0"/>
        <w:overflowPunct w:val="0"/>
      </w:pPr>
      <w:r>
        <w:t>Good interpersonal skills.</w:t>
      </w:r>
    </w:p>
    <w:p w14:paraId="625C58C7" w14:textId="77777777" w:rsidR="008A7B07" w:rsidRDefault="008A7B07" w:rsidP="008F5B7F">
      <w:pPr>
        <w:pStyle w:val="BodyText"/>
        <w:numPr>
          <w:ilvl w:val="0"/>
          <w:numId w:val="8"/>
        </w:numPr>
        <w:tabs>
          <w:tab w:val="left" w:pos="583"/>
        </w:tabs>
        <w:kinsoku w:val="0"/>
        <w:overflowPunct w:val="0"/>
      </w:pPr>
      <w:r>
        <w:t>Service planning, development and innovation.</w:t>
      </w:r>
    </w:p>
    <w:p w14:paraId="0BC6B465" w14:textId="77777777" w:rsidR="008A7B07" w:rsidRDefault="008A7B07" w:rsidP="008F5B7F">
      <w:pPr>
        <w:pStyle w:val="BodyText"/>
        <w:numPr>
          <w:ilvl w:val="0"/>
          <w:numId w:val="8"/>
        </w:numPr>
        <w:tabs>
          <w:tab w:val="left" w:pos="583"/>
        </w:tabs>
        <w:kinsoku w:val="0"/>
        <w:overflowPunct w:val="0"/>
      </w:pPr>
      <w:r>
        <w:t>Leadership and mentoring skills.</w:t>
      </w:r>
    </w:p>
    <w:p w14:paraId="610341F5" w14:textId="77777777" w:rsidR="008A7B07" w:rsidRDefault="008A7B07" w:rsidP="008F5B7F">
      <w:pPr>
        <w:pStyle w:val="BodyText"/>
        <w:numPr>
          <w:ilvl w:val="0"/>
          <w:numId w:val="8"/>
        </w:numPr>
        <w:tabs>
          <w:tab w:val="left" w:pos="583"/>
        </w:tabs>
        <w:kinsoku w:val="0"/>
        <w:overflowPunct w:val="0"/>
      </w:pPr>
      <w:r>
        <w:t>Ability to work in cross-cultural contexts.</w:t>
      </w:r>
    </w:p>
    <w:p w14:paraId="550647D8" w14:textId="77777777" w:rsidR="008A7B07" w:rsidRDefault="008A7B07" w:rsidP="008A7B07">
      <w:pPr>
        <w:pStyle w:val="BodyText"/>
        <w:kinsoku w:val="0"/>
        <w:overflowPunct w:val="0"/>
        <w:spacing w:before="10"/>
        <w:ind w:left="0" w:firstLine="0"/>
        <w:rPr>
          <w:sz w:val="22"/>
          <w:szCs w:val="22"/>
        </w:rPr>
      </w:pPr>
    </w:p>
    <w:p w14:paraId="6CFEFC43" w14:textId="77777777" w:rsidR="008A7B07" w:rsidRDefault="008A7B07" w:rsidP="008A7B07">
      <w:pPr>
        <w:pStyle w:val="Heading1"/>
        <w:kinsoku w:val="0"/>
        <w:overflowPunct w:val="0"/>
        <w:rPr>
          <w:b w:val="0"/>
          <w:bCs w:val="0"/>
        </w:rPr>
      </w:pPr>
      <w:r>
        <w:t>Internal contacts</w:t>
      </w:r>
    </w:p>
    <w:p w14:paraId="0D208B88" w14:textId="77777777" w:rsidR="008A7B07" w:rsidRDefault="008A7B07" w:rsidP="008A7B07">
      <w:pPr>
        <w:pStyle w:val="BodyText"/>
        <w:kinsoku w:val="0"/>
        <w:overflowPunct w:val="0"/>
        <w:ind w:left="220" w:firstLine="0"/>
      </w:pPr>
      <w:r>
        <w:t>Management, Sales and Marketing.</w:t>
      </w:r>
    </w:p>
    <w:p w14:paraId="3495972E" w14:textId="77777777" w:rsidR="008A7B07" w:rsidRDefault="008A7B07" w:rsidP="008A7B07">
      <w:pPr>
        <w:pStyle w:val="BodyText"/>
        <w:kinsoku w:val="0"/>
        <w:overflowPunct w:val="0"/>
        <w:spacing w:before="10"/>
        <w:ind w:left="0" w:firstLine="0"/>
        <w:rPr>
          <w:sz w:val="22"/>
          <w:szCs w:val="22"/>
        </w:rPr>
      </w:pPr>
    </w:p>
    <w:p w14:paraId="69D59115" w14:textId="77777777" w:rsidR="008A7B07" w:rsidRDefault="008A7B07" w:rsidP="008A7B07">
      <w:pPr>
        <w:pStyle w:val="Heading1"/>
        <w:kinsoku w:val="0"/>
        <w:overflowPunct w:val="0"/>
        <w:rPr>
          <w:b w:val="0"/>
          <w:bCs w:val="0"/>
        </w:rPr>
      </w:pPr>
      <w:r>
        <w:t>External contacts</w:t>
      </w:r>
    </w:p>
    <w:p w14:paraId="412BB682" w14:textId="77777777" w:rsidR="008A7B07" w:rsidRDefault="008A7B07" w:rsidP="008A7B07">
      <w:pPr>
        <w:pStyle w:val="BodyText"/>
        <w:kinsoku w:val="0"/>
        <w:overflowPunct w:val="0"/>
        <w:ind w:left="220" w:firstLine="0"/>
      </w:pPr>
      <w:r>
        <w:t>External Education Bodies &amp; University Partnerships.</w:t>
      </w:r>
    </w:p>
    <w:p w14:paraId="450577F0" w14:textId="77777777" w:rsidR="008A7B07" w:rsidRDefault="008A7B07" w:rsidP="008A7B07">
      <w:pPr>
        <w:pStyle w:val="BodyText"/>
        <w:kinsoku w:val="0"/>
        <w:overflowPunct w:val="0"/>
        <w:spacing w:before="10"/>
        <w:ind w:left="0" w:firstLine="0"/>
        <w:rPr>
          <w:sz w:val="22"/>
          <w:szCs w:val="22"/>
        </w:rPr>
      </w:pPr>
    </w:p>
    <w:p w14:paraId="7DD6FC70" w14:textId="77777777" w:rsidR="008A7B07" w:rsidRDefault="008A7B07" w:rsidP="008A7B07">
      <w:pPr>
        <w:pStyle w:val="Heading1"/>
        <w:kinsoku w:val="0"/>
        <w:overflowPunct w:val="0"/>
        <w:rPr>
          <w:b w:val="0"/>
          <w:bCs w:val="0"/>
        </w:rPr>
      </w:pPr>
      <w:r>
        <w:t>Typical experience</w:t>
      </w:r>
    </w:p>
    <w:p w14:paraId="3B9F551D" w14:textId="77777777" w:rsidR="008A7B07" w:rsidRDefault="008A7B07" w:rsidP="008A7B07">
      <w:pPr>
        <w:pStyle w:val="BodyText"/>
        <w:kinsoku w:val="0"/>
        <w:overflowPunct w:val="0"/>
        <w:ind w:left="220" w:firstLine="0"/>
      </w:pPr>
      <w:r>
        <w:t>7+ years of experience in a training role.</w:t>
      </w:r>
    </w:p>
    <w:p w14:paraId="6A912042" w14:textId="77777777" w:rsidR="008A7B07" w:rsidRDefault="008A7B07" w:rsidP="008A7B07">
      <w:pPr>
        <w:pStyle w:val="BodyText"/>
        <w:kinsoku w:val="0"/>
        <w:overflowPunct w:val="0"/>
        <w:spacing w:before="10"/>
        <w:ind w:left="0" w:firstLine="0"/>
        <w:rPr>
          <w:sz w:val="22"/>
          <w:szCs w:val="22"/>
        </w:rPr>
      </w:pPr>
    </w:p>
    <w:p w14:paraId="5C8F854D" w14:textId="77777777" w:rsidR="008A7B07" w:rsidRDefault="008A7B07" w:rsidP="008A7B07">
      <w:pPr>
        <w:pStyle w:val="Heading1"/>
        <w:kinsoku w:val="0"/>
        <w:overflowPunct w:val="0"/>
        <w:rPr>
          <w:b w:val="0"/>
          <w:bCs w:val="0"/>
        </w:rPr>
      </w:pPr>
      <w:r>
        <w:t>Other comments</w:t>
      </w:r>
    </w:p>
    <w:p w14:paraId="08F9C872" w14:textId="77777777" w:rsidR="008A7B07" w:rsidRDefault="008A7B07" w:rsidP="008A7B07">
      <w:pPr>
        <w:pStyle w:val="Heading1"/>
        <w:kinsoku w:val="0"/>
        <w:overflowPunct w:val="0"/>
        <w:rPr>
          <w:b w:val="0"/>
          <w:bCs w:val="0"/>
        </w:rPr>
        <w:sectPr w:rsidR="008A7B07">
          <w:pgSz w:w="11900" w:h="16840"/>
          <w:pgMar w:top="1800" w:right="680" w:bottom="980" w:left="680" w:header="540" w:footer="790" w:gutter="0"/>
          <w:cols w:space="720"/>
          <w:noEndnote/>
        </w:sectPr>
      </w:pPr>
    </w:p>
    <w:p w14:paraId="718B7F59" w14:textId="77777777" w:rsidR="008A7B07" w:rsidRDefault="008A7B07" w:rsidP="008A7B07">
      <w:pPr>
        <w:pStyle w:val="BodyText"/>
        <w:tabs>
          <w:tab w:val="left" w:pos="2249"/>
        </w:tabs>
        <w:kinsoku w:val="0"/>
        <w:overflowPunct w:val="0"/>
        <w:spacing w:before="31"/>
        <w:ind w:left="210" w:firstLine="0"/>
      </w:pPr>
      <w:bookmarkStart w:id="35" w:name="Aon.OPR.90105.4 - Childcare Centre Direc"/>
      <w:bookmarkStart w:id="36" w:name="bookmark70"/>
      <w:bookmarkEnd w:id="35"/>
      <w:bookmarkEnd w:id="36"/>
      <w:r>
        <w:rPr>
          <w:b/>
          <w:bCs/>
        </w:rPr>
        <w:lastRenderedPageBreak/>
        <w:t>Position title:</w:t>
      </w:r>
      <w:r>
        <w:rPr>
          <w:b/>
          <w:bCs/>
        </w:rPr>
        <w:tab/>
        <w:t>Childcare Centre Director</w:t>
      </w:r>
    </w:p>
    <w:p w14:paraId="0FA1738B"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OPR.90105.4</w:t>
      </w:r>
    </w:p>
    <w:p w14:paraId="3FDA58DD"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4</w:t>
      </w:r>
    </w:p>
    <w:p w14:paraId="368FE70F" w14:textId="77777777" w:rsidR="008A7B07" w:rsidRDefault="008A7B07" w:rsidP="008A7B07">
      <w:pPr>
        <w:pStyle w:val="BodyText"/>
        <w:kinsoku w:val="0"/>
        <w:overflowPunct w:val="0"/>
        <w:spacing w:before="6"/>
        <w:ind w:left="0" w:firstLine="0"/>
        <w:rPr>
          <w:b/>
          <w:bCs/>
          <w:sz w:val="4"/>
          <w:szCs w:val="4"/>
        </w:rPr>
      </w:pPr>
    </w:p>
    <w:p w14:paraId="499FFCF2"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695F9B7" wp14:editId="3299B40D">
                <wp:extent cx="6483350" cy="12700"/>
                <wp:effectExtent l="0" t="0" r="0" b="0"/>
                <wp:docPr id="955" name="Group 3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56" name="Freeform 318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C63625" id="Group 317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0Yi0HYAMAAOoH&#13;&#10;AAAOAAAAAAAAAAAAAAAAAC4CAABkcnMvZTJvRG9jLnhtbFBLAQItABQABgAIAAAAIQDCjP733gAA&#13;&#10;AAkBAAAPAAAAAAAAAAAAAAAAALoFAABkcnMvZG93bnJldi54bWxQSwUGAAAAAAQABADzAAAAxQYA&#13;&#10;AAAA&#13;&#10;">
                <v:shape id="Freeform 318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9B7A93B" w14:textId="77777777" w:rsidR="008A7B07" w:rsidRDefault="008A7B07" w:rsidP="008A7B07">
      <w:pPr>
        <w:pStyle w:val="BodyText"/>
        <w:kinsoku w:val="0"/>
        <w:overflowPunct w:val="0"/>
        <w:spacing w:before="6"/>
        <w:ind w:left="0" w:firstLine="0"/>
        <w:rPr>
          <w:b/>
          <w:bCs/>
          <w:sz w:val="24"/>
          <w:szCs w:val="24"/>
        </w:rPr>
      </w:pPr>
    </w:p>
    <w:p w14:paraId="35E403B1" w14:textId="77777777" w:rsidR="008A7B07" w:rsidRDefault="008A7B07" w:rsidP="008A7B07">
      <w:pPr>
        <w:pStyle w:val="BodyText"/>
        <w:kinsoku w:val="0"/>
        <w:overflowPunct w:val="0"/>
        <w:spacing w:before="0"/>
        <w:ind w:left="220" w:firstLine="0"/>
      </w:pPr>
      <w:r>
        <w:rPr>
          <w:b/>
          <w:bCs/>
        </w:rPr>
        <w:t>Responsible for</w:t>
      </w:r>
    </w:p>
    <w:p w14:paraId="076E6D2E" w14:textId="77777777" w:rsidR="008A7B07" w:rsidRDefault="008A7B07" w:rsidP="008A7B07">
      <w:pPr>
        <w:pStyle w:val="BodyText"/>
        <w:kinsoku w:val="0"/>
        <w:overflowPunct w:val="0"/>
        <w:ind w:left="220" w:firstLine="0"/>
      </w:pPr>
      <w:r>
        <w:t>Responsible for the effective and efficient operation of an organisation's care centre.</w:t>
      </w:r>
    </w:p>
    <w:p w14:paraId="325F22F4" w14:textId="77777777" w:rsidR="008A7B07" w:rsidRDefault="008A7B07" w:rsidP="008A7B07">
      <w:pPr>
        <w:pStyle w:val="BodyText"/>
        <w:kinsoku w:val="0"/>
        <w:overflowPunct w:val="0"/>
        <w:spacing w:before="10"/>
        <w:ind w:left="0" w:firstLine="0"/>
        <w:rPr>
          <w:sz w:val="22"/>
          <w:szCs w:val="22"/>
        </w:rPr>
      </w:pPr>
    </w:p>
    <w:p w14:paraId="06CCA8AF" w14:textId="77777777" w:rsidR="008A7B07" w:rsidRDefault="008A7B07" w:rsidP="008A7B07">
      <w:pPr>
        <w:pStyle w:val="Heading1"/>
        <w:kinsoku w:val="0"/>
        <w:overflowPunct w:val="0"/>
        <w:rPr>
          <w:b w:val="0"/>
          <w:bCs w:val="0"/>
        </w:rPr>
      </w:pPr>
      <w:r>
        <w:t>Report to</w:t>
      </w:r>
    </w:p>
    <w:p w14:paraId="74700455" w14:textId="77777777" w:rsidR="008A7B07" w:rsidRDefault="008A7B07" w:rsidP="008A7B07">
      <w:pPr>
        <w:pStyle w:val="BodyText"/>
        <w:kinsoku w:val="0"/>
        <w:overflowPunct w:val="0"/>
        <w:ind w:left="220" w:firstLine="0"/>
      </w:pPr>
      <w:r>
        <w:t>Programs/Services Manager</w:t>
      </w:r>
    </w:p>
    <w:p w14:paraId="08632B04" w14:textId="77777777" w:rsidR="008A7B07" w:rsidRDefault="008A7B07" w:rsidP="008A7B07">
      <w:pPr>
        <w:pStyle w:val="BodyText"/>
        <w:kinsoku w:val="0"/>
        <w:overflowPunct w:val="0"/>
        <w:spacing w:before="10"/>
        <w:ind w:left="0" w:firstLine="0"/>
        <w:rPr>
          <w:sz w:val="22"/>
          <w:szCs w:val="22"/>
        </w:rPr>
      </w:pPr>
    </w:p>
    <w:p w14:paraId="5F75EEED" w14:textId="77777777" w:rsidR="008A7B07" w:rsidRDefault="008A7B07" w:rsidP="008A7B07">
      <w:pPr>
        <w:pStyle w:val="Heading1"/>
        <w:kinsoku w:val="0"/>
        <w:overflowPunct w:val="0"/>
        <w:rPr>
          <w:b w:val="0"/>
          <w:bCs w:val="0"/>
        </w:rPr>
      </w:pPr>
      <w:r>
        <w:t>Supervises</w:t>
      </w:r>
    </w:p>
    <w:p w14:paraId="4A5BD5F6" w14:textId="77777777" w:rsidR="008A7B07" w:rsidRDefault="008A7B07" w:rsidP="008A7B07">
      <w:pPr>
        <w:pStyle w:val="BodyText"/>
        <w:kinsoku w:val="0"/>
        <w:overflowPunct w:val="0"/>
        <w:ind w:left="220" w:firstLine="0"/>
      </w:pPr>
      <w:r>
        <w:t>Kindergarten Teachers and other support staff</w:t>
      </w:r>
    </w:p>
    <w:p w14:paraId="402C0C5E" w14:textId="77777777" w:rsidR="008A7B07" w:rsidRDefault="008A7B07" w:rsidP="008A7B07">
      <w:pPr>
        <w:pStyle w:val="BodyText"/>
        <w:kinsoku w:val="0"/>
        <w:overflowPunct w:val="0"/>
        <w:spacing w:before="10"/>
        <w:ind w:left="0" w:firstLine="0"/>
        <w:rPr>
          <w:sz w:val="22"/>
          <w:szCs w:val="22"/>
        </w:rPr>
      </w:pPr>
    </w:p>
    <w:p w14:paraId="74E34F5B" w14:textId="77777777" w:rsidR="008A7B07" w:rsidRDefault="008A7B07" w:rsidP="008A7B07">
      <w:pPr>
        <w:pStyle w:val="Heading1"/>
        <w:kinsoku w:val="0"/>
        <w:overflowPunct w:val="0"/>
        <w:rPr>
          <w:b w:val="0"/>
          <w:bCs w:val="0"/>
        </w:rPr>
      </w:pPr>
      <w:r>
        <w:t>Main activities</w:t>
      </w:r>
    </w:p>
    <w:p w14:paraId="4F6854C3" w14:textId="77777777" w:rsidR="008A7B07" w:rsidRDefault="008A7B07" w:rsidP="008F5B7F">
      <w:pPr>
        <w:pStyle w:val="BodyText"/>
        <w:numPr>
          <w:ilvl w:val="0"/>
          <w:numId w:val="8"/>
        </w:numPr>
        <w:tabs>
          <w:tab w:val="left" w:pos="583"/>
        </w:tabs>
        <w:kinsoku w:val="0"/>
        <w:overflowPunct w:val="0"/>
        <w:spacing w:line="312" w:lineRule="auto"/>
        <w:ind w:right="590"/>
      </w:pPr>
      <w:r>
        <w:t xml:space="preserve">Facilitate the provision of a </w:t>
      </w:r>
      <w:proofErr w:type="gramStart"/>
      <w:r>
        <w:t>high quality</w:t>
      </w:r>
      <w:proofErr w:type="gramEnd"/>
      <w:r>
        <w:t xml:space="preserve"> children’s early childhood education service within the context of an integrated child and family centre</w:t>
      </w:r>
    </w:p>
    <w:p w14:paraId="70889CAC" w14:textId="77777777" w:rsidR="008A7B07" w:rsidRDefault="008A7B07" w:rsidP="008F5B7F">
      <w:pPr>
        <w:pStyle w:val="BodyText"/>
        <w:numPr>
          <w:ilvl w:val="0"/>
          <w:numId w:val="8"/>
        </w:numPr>
        <w:tabs>
          <w:tab w:val="left" w:pos="583"/>
        </w:tabs>
        <w:kinsoku w:val="0"/>
        <w:overflowPunct w:val="0"/>
        <w:spacing w:before="2" w:line="312" w:lineRule="auto"/>
        <w:ind w:right="780"/>
      </w:pPr>
      <w:r>
        <w:t>Ensure effective management for the day to day operations of the centre through regular evaluation of systems and processes, as well as management of staff rosters and conducting staff appraisals.</w:t>
      </w:r>
    </w:p>
    <w:p w14:paraId="43EF5889" w14:textId="77777777" w:rsidR="008A7B07" w:rsidRDefault="008A7B07" w:rsidP="008F5B7F">
      <w:pPr>
        <w:pStyle w:val="BodyText"/>
        <w:numPr>
          <w:ilvl w:val="0"/>
          <w:numId w:val="8"/>
        </w:numPr>
        <w:tabs>
          <w:tab w:val="left" w:pos="583"/>
        </w:tabs>
        <w:kinsoku w:val="0"/>
        <w:overflowPunct w:val="0"/>
        <w:spacing w:before="2" w:line="312" w:lineRule="auto"/>
        <w:ind w:right="509"/>
      </w:pPr>
      <w:r>
        <w:t>Assist in the formulation and evaluation of the centre budget and authorise expenditure in accordance with the planned budget.</w:t>
      </w:r>
    </w:p>
    <w:p w14:paraId="502468E5" w14:textId="77777777" w:rsidR="008A7B07" w:rsidRDefault="008A7B07" w:rsidP="008F5B7F">
      <w:pPr>
        <w:pStyle w:val="BodyText"/>
        <w:numPr>
          <w:ilvl w:val="0"/>
          <w:numId w:val="8"/>
        </w:numPr>
        <w:tabs>
          <w:tab w:val="left" w:pos="583"/>
        </w:tabs>
        <w:kinsoku w:val="0"/>
        <w:overflowPunct w:val="0"/>
        <w:spacing w:before="2"/>
      </w:pPr>
      <w:r>
        <w:t>Oversee and advise staff in their daily duties in order to ensure high quality care and education is provided.</w:t>
      </w:r>
    </w:p>
    <w:p w14:paraId="1FD8ECF7" w14:textId="77777777" w:rsidR="008A7B07" w:rsidRDefault="008A7B07" w:rsidP="008F5B7F">
      <w:pPr>
        <w:pStyle w:val="BodyText"/>
        <w:numPr>
          <w:ilvl w:val="0"/>
          <w:numId w:val="8"/>
        </w:numPr>
        <w:tabs>
          <w:tab w:val="left" w:pos="583"/>
        </w:tabs>
        <w:kinsoku w:val="0"/>
        <w:overflowPunct w:val="0"/>
        <w:spacing w:line="312" w:lineRule="auto"/>
        <w:ind w:right="480"/>
      </w:pPr>
      <w:r>
        <w:t>Induct and train new and existing members of staff to ensure appropriate knowledge of the organisation, work practices and governing internal and external policies and procedures.</w:t>
      </w:r>
    </w:p>
    <w:p w14:paraId="6007760D" w14:textId="77777777" w:rsidR="008A7B07" w:rsidRDefault="008A7B07" w:rsidP="008F5B7F">
      <w:pPr>
        <w:pStyle w:val="BodyText"/>
        <w:numPr>
          <w:ilvl w:val="0"/>
          <w:numId w:val="8"/>
        </w:numPr>
        <w:tabs>
          <w:tab w:val="left" w:pos="583"/>
        </w:tabs>
        <w:kinsoku w:val="0"/>
        <w:overflowPunct w:val="0"/>
        <w:spacing w:before="2"/>
      </w:pPr>
      <w:r>
        <w:t>Responsible for the recruitment of staff in accordance with the relevant guidelines.</w:t>
      </w:r>
    </w:p>
    <w:p w14:paraId="1948C504" w14:textId="77777777" w:rsidR="008A7B07" w:rsidRDefault="008A7B07" w:rsidP="008F5B7F">
      <w:pPr>
        <w:pStyle w:val="BodyText"/>
        <w:numPr>
          <w:ilvl w:val="0"/>
          <w:numId w:val="8"/>
        </w:numPr>
        <w:tabs>
          <w:tab w:val="left" w:pos="583"/>
        </w:tabs>
        <w:kinsoku w:val="0"/>
        <w:overflowPunct w:val="0"/>
        <w:spacing w:line="312" w:lineRule="auto"/>
        <w:ind w:right="480"/>
      </w:pPr>
      <w:r>
        <w:t>Plan and implement, alongside the services manager and team members, appropriate strategies that seek to create a strong partnership between families and the centre that enhances ownership and promotes strong connections with the community.</w:t>
      </w:r>
    </w:p>
    <w:p w14:paraId="17BADA56" w14:textId="77777777" w:rsidR="008A7B07" w:rsidRDefault="008A7B07" w:rsidP="008F5B7F">
      <w:pPr>
        <w:pStyle w:val="BodyText"/>
        <w:numPr>
          <w:ilvl w:val="0"/>
          <w:numId w:val="8"/>
        </w:numPr>
        <w:tabs>
          <w:tab w:val="left" w:pos="583"/>
        </w:tabs>
        <w:kinsoku w:val="0"/>
        <w:overflowPunct w:val="0"/>
        <w:spacing w:before="2" w:line="312" w:lineRule="auto"/>
        <w:ind w:right="219"/>
      </w:pPr>
      <w:r>
        <w:t>Be aware of community needs and changes as they occur and how these can influence the centre, enrolments, etc. and to report these matters to the Programs/Services Manager.</w:t>
      </w:r>
    </w:p>
    <w:p w14:paraId="7656CB56" w14:textId="77777777" w:rsidR="008A7B07" w:rsidRDefault="008A7B07" w:rsidP="008A7B07">
      <w:pPr>
        <w:pStyle w:val="BodyText"/>
        <w:kinsoku w:val="0"/>
        <w:overflowPunct w:val="0"/>
        <w:spacing w:before="6"/>
        <w:ind w:left="0" w:firstLine="0"/>
        <w:rPr>
          <w:sz w:val="17"/>
          <w:szCs w:val="17"/>
        </w:rPr>
      </w:pPr>
    </w:p>
    <w:p w14:paraId="7AC3A7FC" w14:textId="77777777" w:rsidR="008A7B07" w:rsidRDefault="008A7B07" w:rsidP="008A7B07">
      <w:pPr>
        <w:pStyle w:val="Heading1"/>
        <w:kinsoku w:val="0"/>
        <w:overflowPunct w:val="0"/>
        <w:rPr>
          <w:b w:val="0"/>
          <w:bCs w:val="0"/>
        </w:rPr>
      </w:pPr>
      <w:r>
        <w:t>Key skills</w:t>
      </w:r>
    </w:p>
    <w:p w14:paraId="3F107797" w14:textId="77777777" w:rsidR="008A7B07" w:rsidRDefault="008A7B07" w:rsidP="008F5B7F">
      <w:pPr>
        <w:pStyle w:val="BodyText"/>
        <w:numPr>
          <w:ilvl w:val="0"/>
          <w:numId w:val="8"/>
        </w:numPr>
        <w:tabs>
          <w:tab w:val="left" w:pos="583"/>
        </w:tabs>
        <w:kinsoku w:val="0"/>
        <w:overflowPunct w:val="0"/>
      </w:pPr>
      <w:r>
        <w:t>Leadership and mentoring skills</w:t>
      </w:r>
    </w:p>
    <w:p w14:paraId="75C8BE3C" w14:textId="77777777" w:rsidR="008A7B07" w:rsidRDefault="008A7B07" w:rsidP="008F5B7F">
      <w:pPr>
        <w:pStyle w:val="BodyText"/>
        <w:numPr>
          <w:ilvl w:val="0"/>
          <w:numId w:val="8"/>
        </w:numPr>
        <w:tabs>
          <w:tab w:val="left" w:pos="583"/>
        </w:tabs>
        <w:kinsoku w:val="0"/>
        <w:overflowPunct w:val="0"/>
      </w:pPr>
      <w:r>
        <w:t>High level written and verbal communication skills, including report and submission writing.</w:t>
      </w:r>
    </w:p>
    <w:p w14:paraId="3136F098" w14:textId="77777777" w:rsidR="008A7B07" w:rsidRDefault="008A7B07" w:rsidP="008F5B7F">
      <w:pPr>
        <w:pStyle w:val="BodyText"/>
        <w:numPr>
          <w:ilvl w:val="0"/>
          <w:numId w:val="8"/>
        </w:numPr>
        <w:tabs>
          <w:tab w:val="left" w:pos="583"/>
        </w:tabs>
        <w:kinsoku w:val="0"/>
        <w:overflowPunct w:val="0"/>
      </w:pPr>
      <w:r>
        <w:t>Management, leadership, mentoring, business, accounting and reporting skills.</w:t>
      </w:r>
    </w:p>
    <w:p w14:paraId="23B8C72B" w14:textId="77777777" w:rsidR="008A7B07" w:rsidRDefault="008A7B07" w:rsidP="008F5B7F">
      <w:pPr>
        <w:pStyle w:val="BodyText"/>
        <w:numPr>
          <w:ilvl w:val="0"/>
          <w:numId w:val="8"/>
        </w:numPr>
        <w:tabs>
          <w:tab w:val="left" w:pos="583"/>
        </w:tabs>
        <w:kinsoku w:val="0"/>
        <w:overflowPunct w:val="0"/>
        <w:spacing w:line="312" w:lineRule="auto"/>
        <w:ind w:right="230"/>
      </w:pPr>
      <w:r>
        <w:t>A broad understanding of both the issues faced by clients and their families, as well as ways to assist with and solve these issues.</w:t>
      </w:r>
    </w:p>
    <w:p w14:paraId="02BD8F32" w14:textId="77777777" w:rsidR="008A7B07" w:rsidRDefault="008A7B07" w:rsidP="008F5B7F">
      <w:pPr>
        <w:pStyle w:val="BodyText"/>
        <w:numPr>
          <w:ilvl w:val="0"/>
          <w:numId w:val="8"/>
        </w:numPr>
        <w:tabs>
          <w:tab w:val="left" w:pos="583"/>
        </w:tabs>
        <w:kinsoku w:val="0"/>
        <w:overflowPunct w:val="0"/>
        <w:spacing w:before="2"/>
      </w:pPr>
      <w:r>
        <w:t>Service planning, development and innovation.</w:t>
      </w:r>
    </w:p>
    <w:p w14:paraId="3D2B2B16" w14:textId="77777777" w:rsidR="008A7B07" w:rsidRDefault="008A7B07" w:rsidP="008A7B07">
      <w:pPr>
        <w:pStyle w:val="BodyText"/>
        <w:kinsoku w:val="0"/>
        <w:overflowPunct w:val="0"/>
        <w:spacing w:before="10"/>
        <w:ind w:left="0" w:firstLine="0"/>
        <w:rPr>
          <w:sz w:val="22"/>
          <w:szCs w:val="22"/>
        </w:rPr>
      </w:pPr>
    </w:p>
    <w:p w14:paraId="3C20AE21" w14:textId="77777777" w:rsidR="008A7B07" w:rsidRDefault="008A7B07" w:rsidP="008A7B07">
      <w:pPr>
        <w:pStyle w:val="Heading1"/>
        <w:kinsoku w:val="0"/>
        <w:overflowPunct w:val="0"/>
        <w:rPr>
          <w:b w:val="0"/>
          <w:bCs w:val="0"/>
        </w:rPr>
      </w:pPr>
      <w:r>
        <w:t>Internal contacts</w:t>
      </w:r>
    </w:p>
    <w:p w14:paraId="4CC50F3D" w14:textId="77777777" w:rsidR="008A7B07" w:rsidRDefault="008A7B07" w:rsidP="008A7B07">
      <w:pPr>
        <w:pStyle w:val="BodyText"/>
        <w:kinsoku w:val="0"/>
        <w:overflowPunct w:val="0"/>
        <w:ind w:left="220" w:firstLine="0"/>
      </w:pPr>
      <w:r>
        <w:t>Management and Kindergarten Teachers.</w:t>
      </w:r>
    </w:p>
    <w:p w14:paraId="3EE67C8A" w14:textId="77777777" w:rsidR="008A7B07" w:rsidRDefault="008A7B07" w:rsidP="008A7B07">
      <w:pPr>
        <w:pStyle w:val="BodyText"/>
        <w:kinsoku w:val="0"/>
        <w:overflowPunct w:val="0"/>
        <w:spacing w:before="10"/>
        <w:ind w:left="0" w:firstLine="0"/>
        <w:rPr>
          <w:sz w:val="22"/>
          <w:szCs w:val="22"/>
        </w:rPr>
      </w:pPr>
    </w:p>
    <w:p w14:paraId="2B448AC2" w14:textId="77777777" w:rsidR="008A7B07" w:rsidRDefault="008A7B07" w:rsidP="008A7B07">
      <w:pPr>
        <w:pStyle w:val="Heading1"/>
        <w:kinsoku w:val="0"/>
        <w:overflowPunct w:val="0"/>
        <w:rPr>
          <w:b w:val="0"/>
          <w:bCs w:val="0"/>
        </w:rPr>
      </w:pPr>
      <w:r>
        <w:t>External contacts</w:t>
      </w:r>
    </w:p>
    <w:p w14:paraId="7F8BF908" w14:textId="77777777" w:rsidR="008A7B07" w:rsidRDefault="008A7B07" w:rsidP="008A7B07">
      <w:pPr>
        <w:pStyle w:val="BodyText"/>
        <w:kinsoku w:val="0"/>
        <w:overflowPunct w:val="0"/>
        <w:ind w:left="220" w:firstLine="0"/>
      </w:pPr>
      <w:r>
        <w:t>External Education Bodies</w:t>
      </w:r>
    </w:p>
    <w:p w14:paraId="37DDAFD4" w14:textId="77777777" w:rsidR="008A7B07" w:rsidRDefault="008A7B07" w:rsidP="008A7B07">
      <w:pPr>
        <w:pStyle w:val="BodyText"/>
        <w:kinsoku w:val="0"/>
        <w:overflowPunct w:val="0"/>
        <w:spacing w:before="10"/>
        <w:ind w:left="0" w:firstLine="0"/>
        <w:rPr>
          <w:sz w:val="22"/>
          <w:szCs w:val="22"/>
        </w:rPr>
      </w:pPr>
    </w:p>
    <w:p w14:paraId="4EAF1EAC" w14:textId="77777777" w:rsidR="008A7B07" w:rsidRDefault="008A7B07" w:rsidP="008A7B07">
      <w:pPr>
        <w:pStyle w:val="Heading1"/>
        <w:kinsoku w:val="0"/>
        <w:overflowPunct w:val="0"/>
        <w:rPr>
          <w:b w:val="0"/>
          <w:bCs w:val="0"/>
        </w:rPr>
      </w:pPr>
      <w:r>
        <w:t>Typical experience</w:t>
      </w:r>
    </w:p>
    <w:p w14:paraId="2F389157" w14:textId="77777777" w:rsidR="008A7B07" w:rsidRDefault="008A7B07" w:rsidP="008A7B07">
      <w:pPr>
        <w:pStyle w:val="BodyText"/>
        <w:kinsoku w:val="0"/>
        <w:overflowPunct w:val="0"/>
        <w:spacing w:line="312" w:lineRule="auto"/>
        <w:ind w:left="220" w:right="220" w:firstLine="0"/>
      </w:pPr>
      <w:r>
        <w:t xml:space="preserve">4+ </w:t>
      </w:r>
      <w:proofErr w:type="spellStart"/>
      <w:r>
        <w:t>Years experience</w:t>
      </w:r>
      <w:proofErr w:type="spellEnd"/>
      <w:r>
        <w:t xml:space="preserve"> teaching or directing in early childhood settings coupled with a tertiary qualification in Education/Teaching (Early Childhood)</w:t>
      </w:r>
    </w:p>
    <w:p w14:paraId="282C7CD1" w14:textId="77777777" w:rsidR="008A7B07" w:rsidRDefault="008A7B07" w:rsidP="008A7B07">
      <w:pPr>
        <w:pStyle w:val="BodyText"/>
        <w:kinsoku w:val="0"/>
        <w:overflowPunct w:val="0"/>
        <w:spacing w:before="6"/>
        <w:ind w:left="0" w:firstLine="0"/>
        <w:rPr>
          <w:sz w:val="17"/>
          <w:szCs w:val="17"/>
        </w:rPr>
      </w:pPr>
    </w:p>
    <w:p w14:paraId="4DBD18F8" w14:textId="77777777" w:rsidR="008A7B07" w:rsidRDefault="008A7B07" w:rsidP="008A7B07">
      <w:pPr>
        <w:pStyle w:val="Heading1"/>
        <w:kinsoku w:val="0"/>
        <w:overflowPunct w:val="0"/>
        <w:rPr>
          <w:b w:val="0"/>
          <w:bCs w:val="0"/>
        </w:rPr>
      </w:pPr>
      <w:r>
        <w:t>Other comments</w:t>
      </w:r>
    </w:p>
    <w:p w14:paraId="6A73C107" w14:textId="77777777" w:rsidR="008A7B07" w:rsidRDefault="008A7B07" w:rsidP="008A7B07">
      <w:pPr>
        <w:pStyle w:val="Heading1"/>
        <w:kinsoku w:val="0"/>
        <w:overflowPunct w:val="0"/>
        <w:rPr>
          <w:b w:val="0"/>
          <w:bCs w:val="0"/>
        </w:rPr>
        <w:sectPr w:rsidR="008A7B07">
          <w:pgSz w:w="11900" w:h="16840"/>
          <w:pgMar w:top="1800" w:right="680" w:bottom="980" w:left="680" w:header="540" w:footer="790" w:gutter="0"/>
          <w:cols w:space="720"/>
          <w:noEndnote/>
        </w:sectPr>
      </w:pPr>
    </w:p>
    <w:p w14:paraId="75C108B3" w14:textId="77777777" w:rsidR="008A7B07" w:rsidRDefault="008A7B07" w:rsidP="008A7B07">
      <w:pPr>
        <w:pStyle w:val="BodyText"/>
        <w:tabs>
          <w:tab w:val="left" w:pos="2249"/>
        </w:tabs>
        <w:kinsoku w:val="0"/>
        <w:overflowPunct w:val="0"/>
        <w:spacing w:before="31"/>
        <w:ind w:left="210" w:firstLine="0"/>
      </w:pPr>
      <w:bookmarkStart w:id="37" w:name="Aon.EDU.93000.4 - Educator/Training Faci"/>
      <w:bookmarkStart w:id="38" w:name="bookmark71"/>
      <w:bookmarkEnd w:id="37"/>
      <w:bookmarkEnd w:id="38"/>
      <w:r>
        <w:rPr>
          <w:b/>
          <w:bCs/>
        </w:rPr>
        <w:lastRenderedPageBreak/>
        <w:t>Position title:</w:t>
      </w:r>
      <w:r>
        <w:rPr>
          <w:b/>
          <w:bCs/>
        </w:rPr>
        <w:tab/>
        <w:t>Educator/Training Facilitator</w:t>
      </w:r>
    </w:p>
    <w:p w14:paraId="0977AF18"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EDU.93000.4</w:t>
      </w:r>
    </w:p>
    <w:p w14:paraId="4F84ED21"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4</w:t>
      </w:r>
    </w:p>
    <w:p w14:paraId="3989FAC8" w14:textId="77777777" w:rsidR="008A7B07" w:rsidRDefault="008A7B07" w:rsidP="008A7B07">
      <w:pPr>
        <w:pStyle w:val="BodyText"/>
        <w:kinsoku w:val="0"/>
        <w:overflowPunct w:val="0"/>
        <w:spacing w:before="6"/>
        <w:ind w:left="0" w:firstLine="0"/>
        <w:rPr>
          <w:b/>
          <w:bCs/>
          <w:sz w:val="4"/>
          <w:szCs w:val="4"/>
        </w:rPr>
      </w:pPr>
    </w:p>
    <w:p w14:paraId="7D66A4CB"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D9D3701" wp14:editId="23540ADD">
                <wp:extent cx="6483350" cy="12700"/>
                <wp:effectExtent l="0" t="0" r="0" b="0"/>
                <wp:docPr id="953" name="Group 3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54" name="Freeform 317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E9206E" id="Group 317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nx4MxV4DAADqBwAA&#13;&#10;DgAAAAAAAAAAAAAAAAAuAgAAZHJzL2Uyb0RvYy54bWxQSwECLQAUAAYACAAAACEAwoz+994AAAAJ&#13;&#10;AQAADwAAAAAAAAAAAAAAAAC4BQAAZHJzL2Rvd25yZXYueG1sUEsFBgAAAAAEAAQA8wAAAMMGAAAA&#13;&#10;AA==&#13;&#10;">
                <v:shape id="Freeform 317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5CCED4A" w14:textId="77777777" w:rsidR="008A7B07" w:rsidRDefault="008A7B07" w:rsidP="008A7B07">
      <w:pPr>
        <w:pStyle w:val="BodyText"/>
        <w:kinsoku w:val="0"/>
        <w:overflowPunct w:val="0"/>
        <w:spacing w:before="6"/>
        <w:ind w:left="0" w:firstLine="0"/>
        <w:rPr>
          <w:b/>
          <w:bCs/>
          <w:sz w:val="24"/>
          <w:szCs w:val="24"/>
        </w:rPr>
      </w:pPr>
    </w:p>
    <w:p w14:paraId="01B81F4E" w14:textId="77777777" w:rsidR="008A7B07" w:rsidRDefault="008A7B07" w:rsidP="008A7B07">
      <w:pPr>
        <w:pStyle w:val="BodyText"/>
        <w:kinsoku w:val="0"/>
        <w:overflowPunct w:val="0"/>
        <w:spacing w:before="0"/>
        <w:ind w:left="220" w:firstLine="0"/>
      </w:pPr>
      <w:r>
        <w:rPr>
          <w:b/>
          <w:bCs/>
        </w:rPr>
        <w:t>Responsible for</w:t>
      </w:r>
    </w:p>
    <w:p w14:paraId="0F95AAA3" w14:textId="77777777" w:rsidR="008A7B07" w:rsidRDefault="008A7B07" w:rsidP="008A7B07">
      <w:pPr>
        <w:pStyle w:val="BodyText"/>
        <w:kinsoku w:val="0"/>
        <w:overflowPunct w:val="0"/>
        <w:ind w:left="220" w:firstLine="0"/>
      </w:pPr>
      <w:r>
        <w:t>Assisting with the development and implementation of training programs for professional education.</w:t>
      </w:r>
    </w:p>
    <w:p w14:paraId="7BBFE4A3" w14:textId="77777777" w:rsidR="008A7B07" w:rsidRDefault="008A7B07" w:rsidP="008A7B07">
      <w:pPr>
        <w:pStyle w:val="BodyText"/>
        <w:kinsoku w:val="0"/>
        <w:overflowPunct w:val="0"/>
        <w:spacing w:before="10"/>
        <w:ind w:left="0" w:firstLine="0"/>
        <w:rPr>
          <w:sz w:val="22"/>
          <w:szCs w:val="22"/>
        </w:rPr>
      </w:pPr>
    </w:p>
    <w:p w14:paraId="0BB3459E" w14:textId="77777777" w:rsidR="008A7B07" w:rsidRDefault="008A7B07" w:rsidP="008A7B07">
      <w:pPr>
        <w:pStyle w:val="Heading1"/>
        <w:kinsoku w:val="0"/>
        <w:overflowPunct w:val="0"/>
        <w:rPr>
          <w:b w:val="0"/>
          <w:bCs w:val="0"/>
        </w:rPr>
      </w:pPr>
      <w:r>
        <w:t>Report to</w:t>
      </w:r>
    </w:p>
    <w:p w14:paraId="7782705F" w14:textId="77777777" w:rsidR="008A7B07" w:rsidRDefault="008A7B07" w:rsidP="008A7B07">
      <w:pPr>
        <w:pStyle w:val="BodyText"/>
        <w:kinsoku w:val="0"/>
        <w:overflowPunct w:val="0"/>
        <w:ind w:left="220" w:firstLine="0"/>
      </w:pPr>
      <w:r>
        <w:t>Education Manager or Regional Manager.</w:t>
      </w:r>
    </w:p>
    <w:p w14:paraId="621DF2A2" w14:textId="77777777" w:rsidR="008A7B07" w:rsidRDefault="008A7B07" w:rsidP="008A7B07">
      <w:pPr>
        <w:pStyle w:val="BodyText"/>
        <w:kinsoku w:val="0"/>
        <w:overflowPunct w:val="0"/>
        <w:spacing w:before="10"/>
        <w:ind w:left="0" w:firstLine="0"/>
        <w:rPr>
          <w:sz w:val="22"/>
          <w:szCs w:val="22"/>
        </w:rPr>
      </w:pPr>
    </w:p>
    <w:p w14:paraId="31F21016" w14:textId="77777777" w:rsidR="008A7B07" w:rsidRDefault="008A7B07" w:rsidP="008A7B07">
      <w:pPr>
        <w:pStyle w:val="Heading1"/>
        <w:kinsoku w:val="0"/>
        <w:overflowPunct w:val="0"/>
        <w:rPr>
          <w:b w:val="0"/>
          <w:bCs w:val="0"/>
        </w:rPr>
      </w:pPr>
      <w:r>
        <w:t>Supervises</w:t>
      </w:r>
    </w:p>
    <w:p w14:paraId="2E5FF0AA" w14:textId="77777777" w:rsidR="008A7B07" w:rsidRDefault="008A7B07" w:rsidP="008A7B07">
      <w:pPr>
        <w:pStyle w:val="BodyText"/>
        <w:kinsoku w:val="0"/>
        <w:overflowPunct w:val="0"/>
        <w:ind w:left="220" w:firstLine="0"/>
      </w:pPr>
      <w:r>
        <w:t>None.</w:t>
      </w:r>
    </w:p>
    <w:p w14:paraId="31A066FA" w14:textId="77777777" w:rsidR="008A7B07" w:rsidRDefault="008A7B07" w:rsidP="008A7B07">
      <w:pPr>
        <w:pStyle w:val="BodyText"/>
        <w:kinsoku w:val="0"/>
        <w:overflowPunct w:val="0"/>
        <w:spacing w:before="10"/>
        <w:ind w:left="0" w:firstLine="0"/>
        <w:rPr>
          <w:sz w:val="22"/>
          <w:szCs w:val="22"/>
        </w:rPr>
      </w:pPr>
    </w:p>
    <w:p w14:paraId="719B47A7" w14:textId="77777777" w:rsidR="008A7B07" w:rsidRDefault="008A7B07" w:rsidP="008A7B07">
      <w:pPr>
        <w:pStyle w:val="Heading1"/>
        <w:kinsoku w:val="0"/>
        <w:overflowPunct w:val="0"/>
        <w:rPr>
          <w:b w:val="0"/>
          <w:bCs w:val="0"/>
        </w:rPr>
      </w:pPr>
      <w:r>
        <w:t>Main activities</w:t>
      </w:r>
    </w:p>
    <w:p w14:paraId="6D18D2C4" w14:textId="77777777" w:rsidR="008A7B07" w:rsidRDefault="008A7B07" w:rsidP="008F5B7F">
      <w:pPr>
        <w:pStyle w:val="BodyText"/>
        <w:numPr>
          <w:ilvl w:val="0"/>
          <w:numId w:val="8"/>
        </w:numPr>
        <w:tabs>
          <w:tab w:val="left" w:pos="583"/>
        </w:tabs>
        <w:kinsoku w:val="0"/>
        <w:overflowPunct w:val="0"/>
      </w:pPr>
      <w:r>
        <w:t>Delivering high quality training programs.</w:t>
      </w:r>
    </w:p>
    <w:p w14:paraId="6C5AA834" w14:textId="77777777" w:rsidR="008A7B07" w:rsidRDefault="008A7B07" w:rsidP="008F5B7F">
      <w:pPr>
        <w:pStyle w:val="BodyText"/>
        <w:numPr>
          <w:ilvl w:val="0"/>
          <w:numId w:val="8"/>
        </w:numPr>
        <w:tabs>
          <w:tab w:val="left" w:pos="583"/>
        </w:tabs>
        <w:kinsoku w:val="0"/>
        <w:overflowPunct w:val="0"/>
      </w:pPr>
      <w:r>
        <w:t>Writing training curriculum.</w:t>
      </w:r>
    </w:p>
    <w:p w14:paraId="6CF3CE98" w14:textId="77777777" w:rsidR="008A7B07" w:rsidRDefault="008A7B07" w:rsidP="008F5B7F">
      <w:pPr>
        <w:pStyle w:val="BodyText"/>
        <w:numPr>
          <w:ilvl w:val="0"/>
          <w:numId w:val="8"/>
        </w:numPr>
        <w:tabs>
          <w:tab w:val="left" w:pos="583"/>
        </w:tabs>
        <w:kinsoku w:val="0"/>
        <w:overflowPunct w:val="0"/>
      </w:pPr>
      <w:r>
        <w:t>Researching and developing appropriate training resources.</w:t>
      </w:r>
    </w:p>
    <w:p w14:paraId="60499939" w14:textId="77777777" w:rsidR="008A7B07" w:rsidRDefault="008A7B07" w:rsidP="008F5B7F">
      <w:pPr>
        <w:pStyle w:val="BodyText"/>
        <w:numPr>
          <w:ilvl w:val="0"/>
          <w:numId w:val="8"/>
        </w:numPr>
        <w:tabs>
          <w:tab w:val="left" w:pos="583"/>
        </w:tabs>
        <w:kinsoku w:val="0"/>
        <w:overflowPunct w:val="0"/>
      </w:pPr>
      <w:r>
        <w:t>Maintaining professional standards and quality assurance.</w:t>
      </w:r>
    </w:p>
    <w:p w14:paraId="0288113A" w14:textId="77777777" w:rsidR="008A7B07" w:rsidRDefault="008A7B07" w:rsidP="008F5B7F">
      <w:pPr>
        <w:pStyle w:val="BodyText"/>
        <w:numPr>
          <w:ilvl w:val="0"/>
          <w:numId w:val="8"/>
        </w:numPr>
        <w:tabs>
          <w:tab w:val="left" w:pos="583"/>
        </w:tabs>
        <w:kinsoku w:val="0"/>
        <w:overflowPunct w:val="0"/>
      </w:pPr>
      <w:r>
        <w:t>Meeting accreditation standards.</w:t>
      </w:r>
    </w:p>
    <w:p w14:paraId="390998AA" w14:textId="77777777" w:rsidR="008A7B07" w:rsidRDefault="008A7B07" w:rsidP="008A7B07">
      <w:pPr>
        <w:pStyle w:val="BodyText"/>
        <w:kinsoku w:val="0"/>
        <w:overflowPunct w:val="0"/>
        <w:spacing w:before="10"/>
        <w:ind w:left="0" w:firstLine="0"/>
        <w:rPr>
          <w:sz w:val="22"/>
          <w:szCs w:val="22"/>
        </w:rPr>
      </w:pPr>
    </w:p>
    <w:p w14:paraId="40328D3F" w14:textId="77777777" w:rsidR="008A7B07" w:rsidRDefault="008A7B07" w:rsidP="008A7B07">
      <w:pPr>
        <w:pStyle w:val="Heading1"/>
        <w:kinsoku w:val="0"/>
        <w:overflowPunct w:val="0"/>
        <w:rPr>
          <w:b w:val="0"/>
          <w:bCs w:val="0"/>
        </w:rPr>
      </w:pPr>
      <w:r>
        <w:t>Key skills</w:t>
      </w:r>
    </w:p>
    <w:p w14:paraId="6E619269" w14:textId="77777777" w:rsidR="008A7B07" w:rsidRDefault="008A7B07" w:rsidP="008F5B7F">
      <w:pPr>
        <w:pStyle w:val="BodyText"/>
        <w:numPr>
          <w:ilvl w:val="0"/>
          <w:numId w:val="8"/>
        </w:numPr>
        <w:tabs>
          <w:tab w:val="left" w:pos="583"/>
        </w:tabs>
        <w:kinsoku w:val="0"/>
        <w:overflowPunct w:val="0"/>
      </w:pPr>
      <w:r>
        <w:t>High level written and verbal communication skills, including report and submission writing.</w:t>
      </w:r>
    </w:p>
    <w:p w14:paraId="303AAEE5" w14:textId="77777777" w:rsidR="008A7B07" w:rsidRDefault="008A7B07" w:rsidP="008F5B7F">
      <w:pPr>
        <w:pStyle w:val="BodyText"/>
        <w:numPr>
          <w:ilvl w:val="0"/>
          <w:numId w:val="8"/>
        </w:numPr>
        <w:tabs>
          <w:tab w:val="left" w:pos="583"/>
        </w:tabs>
        <w:kinsoku w:val="0"/>
        <w:overflowPunct w:val="0"/>
      </w:pPr>
      <w:r>
        <w:t>Computer literacy.</w:t>
      </w:r>
    </w:p>
    <w:p w14:paraId="56545EA2" w14:textId="77777777" w:rsidR="008A7B07" w:rsidRDefault="008A7B07" w:rsidP="008F5B7F">
      <w:pPr>
        <w:pStyle w:val="BodyText"/>
        <w:numPr>
          <w:ilvl w:val="0"/>
          <w:numId w:val="8"/>
        </w:numPr>
        <w:tabs>
          <w:tab w:val="left" w:pos="583"/>
        </w:tabs>
        <w:kinsoku w:val="0"/>
        <w:overflowPunct w:val="0"/>
      </w:pPr>
      <w:r>
        <w:t>Training and presentation skills.</w:t>
      </w:r>
    </w:p>
    <w:p w14:paraId="7DBF45B7" w14:textId="77777777" w:rsidR="008A7B07" w:rsidRDefault="008A7B07" w:rsidP="008F5B7F">
      <w:pPr>
        <w:pStyle w:val="BodyText"/>
        <w:numPr>
          <w:ilvl w:val="0"/>
          <w:numId w:val="8"/>
        </w:numPr>
        <w:tabs>
          <w:tab w:val="left" w:pos="583"/>
        </w:tabs>
        <w:kinsoku w:val="0"/>
        <w:overflowPunct w:val="0"/>
      </w:pPr>
      <w:r>
        <w:t>Good interpersonal skills.</w:t>
      </w:r>
    </w:p>
    <w:p w14:paraId="2DE267A8" w14:textId="77777777" w:rsidR="008A7B07" w:rsidRDefault="008A7B07" w:rsidP="008F5B7F">
      <w:pPr>
        <w:pStyle w:val="BodyText"/>
        <w:numPr>
          <w:ilvl w:val="0"/>
          <w:numId w:val="8"/>
        </w:numPr>
        <w:tabs>
          <w:tab w:val="left" w:pos="583"/>
        </w:tabs>
        <w:kinsoku w:val="0"/>
        <w:overflowPunct w:val="0"/>
      </w:pPr>
      <w:r>
        <w:t>Service planning, development and innovation.</w:t>
      </w:r>
    </w:p>
    <w:p w14:paraId="61AF5A57" w14:textId="77777777" w:rsidR="008A7B07" w:rsidRDefault="008A7B07" w:rsidP="008A7B07">
      <w:pPr>
        <w:pStyle w:val="BodyText"/>
        <w:kinsoku w:val="0"/>
        <w:overflowPunct w:val="0"/>
        <w:spacing w:before="10"/>
        <w:ind w:left="0" w:firstLine="0"/>
        <w:rPr>
          <w:sz w:val="22"/>
          <w:szCs w:val="22"/>
        </w:rPr>
      </w:pPr>
    </w:p>
    <w:p w14:paraId="1F29B24B" w14:textId="77777777" w:rsidR="008A7B07" w:rsidRDefault="008A7B07" w:rsidP="008A7B07">
      <w:pPr>
        <w:pStyle w:val="Heading1"/>
        <w:kinsoku w:val="0"/>
        <w:overflowPunct w:val="0"/>
        <w:rPr>
          <w:b w:val="0"/>
          <w:bCs w:val="0"/>
        </w:rPr>
      </w:pPr>
      <w:r>
        <w:t>Internal contacts</w:t>
      </w:r>
    </w:p>
    <w:p w14:paraId="1DA9B64C" w14:textId="77777777" w:rsidR="008A7B07" w:rsidRDefault="008A7B07" w:rsidP="008A7B07">
      <w:pPr>
        <w:pStyle w:val="BodyText"/>
        <w:kinsoku w:val="0"/>
        <w:overflowPunct w:val="0"/>
        <w:ind w:left="220" w:firstLine="0"/>
      </w:pPr>
      <w:r>
        <w:t>Training staff, Sales and Marketing team.</w:t>
      </w:r>
    </w:p>
    <w:p w14:paraId="12C34D4A" w14:textId="77777777" w:rsidR="008A7B07" w:rsidRDefault="008A7B07" w:rsidP="008A7B07">
      <w:pPr>
        <w:pStyle w:val="BodyText"/>
        <w:kinsoku w:val="0"/>
        <w:overflowPunct w:val="0"/>
        <w:spacing w:before="10"/>
        <w:ind w:left="0" w:firstLine="0"/>
        <w:rPr>
          <w:sz w:val="22"/>
          <w:szCs w:val="22"/>
        </w:rPr>
      </w:pPr>
    </w:p>
    <w:p w14:paraId="6978D4E4" w14:textId="77777777" w:rsidR="008A7B07" w:rsidRDefault="008A7B07" w:rsidP="008A7B07">
      <w:pPr>
        <w:pStyle w:val="Heading1"/>
        <w:kinsoku w:val="0"/>
        <w:overflowPunct w:val="0"/>
        <w:rPr>
          <w:b w:val="0"/>
          <w:bCs w:val="0"/>
        </w:rPr>
      </w:pPr>
      <w:r>
        <w:t>External contacts</w:t>
      </w:r>
    </w:p>
    <w:p w14:paraId="5B8C13D5" w14:textId="77777777" w:rsidR="008A7B07" w:rsidRDefault="008A7B07" w:rsidP="008A7B07">
      <w:pPr>
        <w:pStyle w:val="BodyText"/>
        <w:kinsoku w:val="0"/>
        <w:overflowPunct w:val="0"/>
        <w:ind w:left="220" w:firstLine="0"/>
      </w:pPr>
      <w:r>
        <w:t>External Education Bodies &amp; University Partnerships.</w:t>
      </w:r>
    </w:p>
    <w:p w14:paraId="27E1A686" w14:textId="77777777" w:rsidR="008A7B07" w:rsidRDefault="008A7B07" w:rsidP="008A7B07">
      <w:pPr>
        <w:pStyle w:val="BodyText"/>
        <w:kinsoku w:val="0"/>
        <w:overflowPunct w:val="0"/>
        <w:spacing w:before="10"/>
        <w:ind w:left="0" w:firstLine="0"/>
        <w:rPr>
          <w:sz w:val="22"/>
          <w:szCs w:val="22"/>
        </w:rPr>
      </w:pPr>
    </w:p>
    <w:p w14:paraId="16BE3BD9" w14:textId="77777777" w:rsidR="008A7B07" w:rsidRDefault="008A7B07" w:rsidP="008A7B07">
      <w:pPr>
        <w:pStyle w:val="Heading1"/>
        <w:kinsoku w:val="0"/>
        <w:overflowPunct w:val="0"/>
        <w:rPr>
          <w:b w:val="0"/>
          <w:bCs w:val="0"/>
        </w:rPr>
      </w:pPr>
      <w:r>
        <w:t>Typical experience</w:t>
      </w:r>
    </w:p>
    <w:p w14:paraId="1B0AAD28" w14:textId="77777777" w:rsidR="008A7B07" w:rsidRDefault="008A7B07" w:rsidP="008A7B07">
      <w:pPr>
        <w:pStyle w:val="BodyText"/>
        <w:kinsoku w:val="0"/>
        <w:overflowPunct w:val="0"/>
        <w:ind w:left="220" w:firstLine="0"/>
      </w:pPr>
      <w:r>
        <w:t>3-5 years of experience as a trainer.</w:t>
      </w:r>
    </w:p>
    <w:p w14:paraId="03A1894A" w14:textId="77777777" w:rsidR="008A7B07" w:rsidRDefault="008A7B07" w:rsidP="008A7B07">
      <w:pPr>
        <w:pStyle w:val="BodyText"/>
        <w:kinsoku w:val="0"/>
        <w:overflowPunct w:val="0"/>
        <w:spacing w:before="10"/>
        <w:ind w:left="0" w:firstLine="0"/>
        <w:rPr>
          <w:sz w:val="22"/>
          <w:szCs w:val="22"/>
        </w:rPr>
      </w:pPr>
    </w:p>
    <w:p w14:paraId="671C805F" w14:textId="77777777" w:rsidR="008A7B07" w:rsidRDefault="008A7B07" w:rsidP="008A7B07">
      <w:pPr>
        <w:pStyle w:val="Heading1"/>
        <w:kinsoku w:val="0"/>
        <w:overflowPunct w:val="0"/>
        <w:rPr>
          <w:b w:val="0"/>
          <w:bCs w:val="0"/>
        </w:rPr>
      </w:pPr>
      <w:r>
        <w:t>Other comments</w:t>
      </w:r>
    </w:p>
    <w:p w14:paraId="4B75A7F5" w14:textId="77777777" w:rsidR="008A7B07" w:rsidRDefault="008A7B07" w:rsidP="008A7B07">
      <w:pPr>
        <w:pStyle w:val="Heading1"/>
        <w:kinsoku w:val="0"/>
        <w:overflowPunct w:val="0"/>
        <w:rPr>
          <w:b w:val="0"/>
          <w:bCs w:val="0"/>
        </w:rPr>
        <w:sectPr w:rsidR="008A7B07">
          <w:pgSz w:w="11900" w:h="16840"/>
          <w:pgMar w:top="1800" w:right="680" w:bottom="980" w:left="680" w:header="540" w:footer="790" w:gutter="0"/>
          <w:cols w:space="720"/>
          <w:noEndnote/>
        </w:sectPr>
      </w:pPr>
    </w:p>
    <w:p w14:paraId="7BB94DF9" w14:textId="77777777" w:rsidR="008A7B07" w:rsidRDefault="008A7B07" w:rsidP="008A7B07">
      <w:pPr>
        <w:pStyle w:val="BodyText"/>
        <w:tabs>
          <w:tab w:val="left" w:pos="2249"/>
        </w:tabs>
        <w:kinsoku w:val="0"/>
        <w:overflowPunct w:val="0"/>
        <w:spacing w:before="31"/>
        <w:ind w:left="210" w:firstLine="0"/>
      </w:pPr>
      <w:bookmarkStart w:id="39" w:name="Aon.EDU.93100.3 - Kindergarten Teacher"/>
      <w:bookmarkStart w:id="40" w:name="bookmark72"/>
      <w:bookmarkEnd w:id="39"/>
      <w:bookmarkEnd w:id="40"/>
      <w:r>
        <w:rPr>
          <w:b/>
          <w:bCs/>
        </w:rPr>
        <w:lastRenderedPageBreak/>
        <w:t>Position title:</w:t>
      </w:r>
      <w:r>
        <w:rPr>
          <w:b/>
          <w:bCs/>
        </w:rPr>
        <w:tab/>
        <w:t>Kindergarten Teacher</w:t>
      </w:r>
    </w:p>
    <w:p w14:paraId="0EF13FD9"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EDU.93100.3</w:t>
      </w:r>
    </w:p>
    <w:p w14:paraId="582B1B02"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3</w:t>
      </w:r>
    </w:p>
    <w:p w14:paraId="08B7F7E4" w14:textId="77777777" w:rsidR="008A7B07" w:rsidRDefault="008A7B07" w:rsidP="008A7B07">
      <w:pPr>
        <w:pStyle w:val="BodyText"/>
        <w:kinsoku w:val="0"/>
        <w:overflowPunct w:val="0"/>
        <w:spacing w:before="6"/>
        <w:ind w:left="0" w:firstLine="0"/>
        <w:rPr>
          <w:b/>
          <w:bCs/>
          <w:sz w:val="4"/>
          <w:szCs w:val="4"/>
        </w:rPr>
      </w:pPr>
    </w:p>
    <w:p w14:paraId="14ADA957"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A319088" wp14:editId="0A829FDB">
                <wp:extent cx="6483350" cy="12700"/>
                <wp:effectExtent l="0" t="0" r="0" b="0"/>
                <wp:docPr id="951" name="Group 3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52" name="Freeform 317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F7F53D" id="Group 317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gU9CXYAMAAOoH&#13;&#10;AAAOAAAAAAAAAAAAAAAAAC4CAABkcnMvZTJvRG9jLnhtbFBLAQItABQABgAIAAAAIQDCjP733gAA&#13;&#10;AAkBAAAPAAAAAAAAAAAAAAAAALoFAABkcnMvZG93bnJldi54bWxQSwUGAAAAAAQABADzAAAAxQYA&#13;&#10;AAAA&#13;&#10;">
                <v:shape id="Freeform 317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5463B55" w14:textId="77777777" w:rsidR="008A7B07" w:rsidRDefault="008A7B07" w:rsidP="008A7B07">
      <w:pPr>
        <w:pStyle w:val="BodyText"/>
        <w:kinsoku w:val="0"/>
        <w:overflowPunct w:val="0"/>
        <w:spacing w:before="6"/>
        <w:ind w:left="0" w:firstLine="0"/>
        <w:rPr>
          <w:b/>
          <w:bCs/>
          <w:sz w:val="24"/>
          <w:szCs w:val="24"/>
        </w:rPr>
      </w:pPr>
    </w:p>
    <w:p w14:paraId="525F05B8" w14:textId="77777777" w:rsidR="008A7B07" w:rsidRDefault="008A7B07" w:rsidP="008A7B07">
      <w:pPr>
        <w:pStyle w:val="BodyText"/>
        <w:kinsoku w:val="0"/>
        <w:overflowPunct w:val="0"/>
        <w:spacing w:before="0"/>
        <w:ind w:left="220" w:firstLine="0"/>
      </w:pPr>
      <w:r>
        <w:rPr>
          <w:b/>
          <w:bCs/>
        </w:rPr>
        <w:t>Responsible for</w:t>
      </w:r>
    </w:p>
    <w:p w14:paraId="226B3585" w14:textId="77777777" w:rsidR="008A7B07" w:rsidRDefault="008A7B07" w:rsidP="008A7B07">
      <w:pPr>
        <w:pStyle w:val="BodyText"/>
        <w:kinsoku w:val="0"/>
        <w:overflowPunct w:val="0"/>
        <w:spacing w:line="312" w:lineRule="auto"/>
        <w:ind w:left="220" w:right="450" w:firstLine="0"/>
      </w:pPr>
      <w:r>
        <w:t>Responsible for the effective and efficient operation of the Kindergarten placed under their control in accordance with the relevant standards and policies of the organisations.</w:t>
      </w:r>
    </w:p>
    <w:p w14:paraId="05F0E259" w14:textId="77777777" w:rsidR="008A7B07" w:rsidRDefault="008A7B07" w:rsidP="008A7B07">
      <w:pPr>
        <w:pStyle w:val="BodyText"/>
        <w:kinsoku w:val="0"/>
        <w:overflowPunct w:val="0"/>
        <w:spacing w:before="6"/>
        <w:ind w:left="0" w:firstLine="0"/>
        <w:rPr>
          <w:sz w:val="17"/>
          <w:szCs w:val="17"/>
        </w:rPr>
      </w:pPr>
    </w:p>
    <w:p w14:paraId="05281833" w14:textId="77777777" w:rsidR="008A7B07" w:rsidRDefault="008A7B07" w:rsidP="008A7B07">
      <w:pPr>
        <w:pStyle w:val="Heading1"/>
        <w:kinsoku w:val="0"/>
        <w:overflowPunct w:val="0"/>
        <w:rPr>
          <w:b w:val="0"/>
          <w:bCs w:val="0"/>
        </w:rPr>
      </w:pPr>
      <w:r>
        <w:t>Report to</w:t>
      </w:r>
    </w:p>
    <w:p w14:paraId="6E3501EA" w14:textId="77777777" w:rsidR="008A7B07" w:rsidRDefault="008A7B07" w:rsidP="008A7B07">
      <w:pPr>
        <w:pStyle w:val="BodyText"/>
        <w:kinsoku w:val="0"/>
        <w:overflowPunct w:val="0"/>
        <w:ind w:left="220" w:firstLine="0"/>
      </w:pPr>
      <w:r>
        <w:t>Childcare Centre Director</w:t>
      </w:r>
    </w:p>
    <w:p w14:paraId="0297605A" w14:textId="77777777" w:rsidR="008A7B07" w:rsidRDefault="008A7B07" w:rsidP="008A7B07">
      <w:pPr>
        <w:pStyle w:val="BodyText"/>
        <w:kinsoku w:val="0"/>
        <w:overflowPunct w:val="0"/>
        <w:spacing w:before="10"/>
        <w:ind w:left="0" w:firstLine="0"/>
        <w:rPr>
          <w:sz w:val="22"/>
          <w:szCs w:val="22"/>
        </w:rPr>
      </w:pPr>
    </w:p>
    <w:p w14:paraId="0458175E" w14:textId="77777777" w:rsidR="008A7B07" w:rsidRDefault="008A7B07" w:rsidP="008A7B07">
      <w:pPr>
        <w:pStyle w:val="Heading1"/>
        <w:kinsoku w:val="0"/>
        <w:overflowPunct w:val="0"/>
        <w:rPr>
          <w:b w:val="0"/>
          <w:bCs w:val="0"/>
        </w:rPr>
      </w:pPr>
      <w:r>
        <w:t>Supervises</w:t>
      </w:r>
    </w:p>
    <w:p w14:paraId="42852D3E" w14:textId="77777777" w:rsidR="008A7B07" w:rsidRDefault="008A7B07" w:rsidP="008A7B07">
      <w:pPr>
        <w:pStyle w:val="BodyText"/>
        <w:kinsoku w:val="0"/>
        <w:overflowPunct w:val="0"/>
        <w:ind w:left="220" w:firstLine="0"/>
      </w:pPr>
      <w:r>
        <w:t>Kindergarten Teacher’s Assistants</w:t>
      </w:r>
    </w:p>
    <w:p w14:paraId="0A2587EC" w14:textId="77777777" w:rsidR="008A7B07" w:rsidRDefault="008A7B07" w:rsidP="008A7B07">
      <w:pPr>
        <w:pStyle w:val="BodyText"/>
        <w:kinsoku w:val="0"/>
        <w:overflowPunct w:val="0"/>
        <w:spacing w:before="10"/>
        <w:ind w:left="0" w:firstLine="0"/>
        <w:rPr>
          <w:sz w:val="22"/>
          <w:szCs w:val="22"/>
        </w:rPr>
      </w:pPr>
    </w:p>
    <w:p w14:paraId="5CDC1C35" w14:textId="77777777" w:rsidR="008A7B07" w:rsidRDefault="008A7B07" w:rsidP="008A7B07">
      <w:pPr>
        <w:pStyle w:val="Heading1"/>
        <w:kinsoku w:val="0"/>
        <w:overflowPunct w:val="0"/>
        <w:rPr>
          <w:b w:val="0"/>
          <w:bCs w:val="0"/>
        </w:rPr>
      </w:pPr>
      <w:r>
        <w:t>Main activities</w:t>
      </w:r>
    </w:p>
    <w:p w14:paraId="0333154B" w14:textId="77777777" w:rsidR="008A7B07" w:rsidRDefault="008A7B07" w:rsidP="008F5B7F">
      <w:pPr>
        <w:pStyle w:val="BodyText"/>
        <w:numPr>
          <w:ilvl w:val="0"/>
          <w:numId w:val="8"/>
        </w:numPr>
        <w:tabs>
          <w:tab w:val="left" w:pos="583"/>
        </w:tabs>
        <w:kinsoku w:val="0"/>
        <w:overflowPunct w:val="0"/>
        <w:spacing w:line="312" w:lineRule="auto"/>
        <w:ind w:right="590"/>
      </w:pPr>
      <w:r>
        <w:t xml:space="preserve">Facilitate the provision of a </w:t>
      </w:r>
      <w:proofErr w:type="gramStart"/>
      <w:r>
        <w:t>high quality</w:t>
      </w:r>
      <w:proofErr w:type="gramEnd"/>
      <w:r>
        <w:t xml:space="preserve"> children’s early childhood education service within the context of an integrated child and family centre.</w:t>
      </w:r>
    </w:p>
    <w:p w14:paraId="59C49145" w14:textId="77777777" w:rsidR="008A7B07" w:rsidRDefault="008A7B07" w:rsidP="008F5B7F">
      <w:pPr>
        <w:pStyle w:val="BodyText"/>
        <w:numPr>
          <w:ilvl w:val="0"/>
          <w:numId w:val="8"/>
        </w:numPr>
        <w:tabs>
          <w:tab w:val="left" w:pos="583"/>
        </w:tabs>
        <w:kinsoku w:val="0"/>
        <w:overflowPunct w:val="0"/>
        <w:spacing w:before="2"/>
      </w:pPr>
      <w:r>
        <w:t>Maintain open communication with all children, families and staff in the Kindergarten.</w:t>
      </w:r>
    </w:p>
    <w:p w14:paraId="6505F8A8" w14:textId="77777777" w:rsidR="008A7B07" w:rsidRDefault="008A7B07" w:rsidP="008F5B7F">
      <w:pPr>
        <w:pStyle w:val="BodyText"/>
        <w:numPr>
          <w:ilvl w:val="0"/>
          <w:numId w:val="8"/>
        </w:numPr>
        <w:tabs>
          <w:tab w:val="left" w:pos="583"/>
        </w:tabs>
        <w:kinsoku w:val="0"/>
        <w:overflowPunct w:val="0"/>
        <w:spacing w:line="312" w:lineRule="auto"/>
        <w:ind w:right="530"/>
      </w:pPr>
      <w:r>
        <w:t>Oversee the supervision of students from universities, TAFE, high schools and other institutions and liaise with student superiors.</w:t>
      </w:r>
    </w:p>
    <w:p w14:paraId="312127CA" w14:textId="77777777" w:rsidR="008A7B07" w:rsidRDefault="008A7B07" w:rsidP="008F5B7F">
      <w:pPr>
        <w:pStyle w:val="BodyText"/>
        <w:numPr>
          <w:ilvl w:val="0"/>
          <w:numId w:val="8"/>
        </w:numPr>
        <w:tabs>
          <w:tab w:val="left" w:pos="583"/>
        </w:tabs>
        <w:kinsoku w:val="0"/>
        <w:overflowPunct w:val="0"/>
        <w:spacing w:before="2" w:line="312" w:lineRule="auto"/>
        <w:ind w:right="590"/>
      </w:pPr>
      <w:r>
        <w:t>Maintain an awareness of current developments in children’s services and support the development and integration of evidence informed practices where appropriate.</w:t>
      </w:r>
    </w:p>
    <w:p w14:paraId="6000334B" w14:textId="77777777" w:rsidR="008A7B07" w:rsidRDefault="008A7B07" w:rsidP="008F5B7F">
      <w:pPr>
        <w:pStyle w:val="BodyText"/>
        <w:numPr>
          <w:ilvl w:val="0"/>
          <w:numId w:val="8"/>
        </w:numPr>
        <w:tabs>
          <w:tab w:val="left" w:pos="583"/>
        </w:tabs>
        <w:kinsoku w:val="0"/>
        <w:overflowPunct w:val="0"/>
        <w:spacing w:before="2"/>
      </w:pPr>
      <w:r>
        <w:t>Oversee and advise staff in their daily duties in order to ensure high quality care and education is provided.</w:t>
      </w:r>
    </w:p>
    <w:p w14:paraId="02BCA5F5" w14:textId="77777777" w:rsidR="008A7B07" w:rsidRDefault="008A7B07" w:rsidP="008F5B7F">
      <w:pPr>
        <w:pStyle w:val="BodyText"/>
        <w:numPr>
          <w:ilvl w:val="0"/>
          <w:numId w:val="8"/>
        </w:numPr>
        <w:tabs>
          <w:tab w:val="left" w:pos="583"/>
        </w:tabs>
        <w:kinsoku w:val="0"/>
        <w:overflowPunct w:val="0"/>
      </w:pPr>
      <w:r>
        <w:t>Attend team meetings where possible and provide updates on the development and operation of the Kindergarten.</w:t>
      </w:r>
    </w:p>
    <w:p w14:paraId="1A375616" w14:textId="77777777" w:rsidR="008A7B07" w:rsidRDefault="008A7B07" w:rsidP="008A7B07">
      <w:pPr>
        <w:pStyle w:val="BodyText"/>
        <w:kinsoku w:val="0"/>
        <w:overflowPunct w:val="0"/>
        <w:spacing w:before="10"/>
        <w:ind w:left="0" w:firstLine="0"/>
        <w:rPr>
          <w:sz w:val="22"/>
          <w:szCs w:val="22"/>
        </w:rPr>
      </w:pPr>
    </w:p>
    <w:p w14:paraId="57EE58AB" w14:textId="77777777" w:rsidR="008A7B07" w:rsidRDefault="008A7B07" w:rsidP="008A7B07">
      <w:pPr>
        <w:pStyle w:val="Heading1"/>
        <w:kinsoku w:val="0"/>
        <w:overflowPunct w:val="0"/>
        <w:rPr>
          <w:b w:val="0"/>
          <w:bCs w:val="0"/>
        </w:rPr>
      </w:pPr>
      <w:r>
        <w:t>Key skills</w:t>
      </w:r>
    </w:p>
    <w:p w14:paraId="6DCC7E52" w14:textId="77777777" w:rsidR="008A7B07" w:rsidRDefault="008A7B07" w:rsidP="008F5B7F">
      <w:pPr>
        <w:pStyle w:val="BodyText"/>
        <w:numPr>
          <w:ilvl w:val="0"/>
          <w:numId w:val="8"/>
        </w:numPr>
        <w:tabs>
          <w:tab w:val="left" w:pos="583"/>
        </w:tabs>
        <w:kinsoku w:val="0"/>
        <w:overflowPunct w:val="0"/>
      </w:pPr>
      <w:r>
        <w:t>Leadership and mentoring skills</w:t>
      </w:r>
    </w:p>
    <w:p w14:paraId="591706B3" w14:textId="77777777" w:rsidR="008A7B07" w:rsidRDefault="008A7B07" w:rsidP="008F5B7F">
      <w:pPr>
        <w:pStyle w:val="BodyText"/>
        <w:numPr>
          <w:ilvl w:val="0"/>
          <w:numId w:val="8"/>
        </w:numPr>
        <w:tabs>
          <w:tab w:val="left" w:pos="583"/>
        </w:tabs>
        <w:kinsoku w:val="0"/>
        <w:overflowPunct w:val="0"/>
      </w:pPr>
      <w:r>
        <w:t>High level written and verbal communication skills, including report and submission writing.</w:t>
      </w:r>
    </w:p>
    <w:p w14:paraId="6368E50E" w14:textId="77777777" w:rsidR="008A7B07" w:rsidRDefault="008A7B07" w:rsidP="008F5B7F">
      <w:pPr>
        <w:pStyle w:val="BodyText"/>
        <w:numPr>
          <w:ilvl w:val="0"/>
          <w:numId w:val="8"/>
        </w:numPr>
        <w:tabs>
          <w:tab w:val="left" w:pos="583"/>
        </w:tabs>
        <w:kinsoku w:val="0"/>
        <w:overflowPunct w:val="0"/>
      </w:pPr>
      <w:r>
        <w:t>Training and presentation skills.</w:t>
      </w:r>
    </w:p>
    <w:p w14:paraId="4A2836BB" w14:textId="77777777" w:rsidR="008A7B07" w:rsidRDefault="008A7B07" w:rsidP="008F5B7F">
      <w:pPr>
        <w:pStyle w:val="BodyText"/>
        <w:numPr>
          <w:ilvl w:val="0"/>
          <w:numId w:val="8"/>
        </w:numPr>
        <w:tabs>
          <w:tab w:val="left" w:pos="583"/>
        </w:tabs>
        <w:kinsoku w:val="0"/>
        <w:overflowPunct w:val="0"/>
      </w:pPr>
      <w:r>
        <w:t>Good interpersonal skills.</w:t>
      </w:r>
    </w:p>
    <w:p w14:paraId="03C88C50" w14:textId="77777777" w:rsidR="008A7B07" w:rsidRDefault="008A7B07" w:rsidP="008F5B7F">
      <w:pPr>
        <w:pStyle w:val="BodyText"/>
        <w:numPr>
          <w:ilvl w:val="0"/>
          <w:numId w:val="8"/>
        </w:numPr>
        <w:tabs>
          <w:tab w:val="left" w:pos="583"/>
        </w:tabs>
        <w:kinsoku w:val="0"/>
        <w:overflowPunct w:val="0"/>
      </w:pPr>
      <w:r>
        <w:t>Service planning, development and innovation.</w:t>
      </w:r>
    </w:p>
    <w:p w14:paraId="3FBB8D83" w14:textId="77777777" w:rsidR="008A7B07" w:rsidRDefault="008A7B07" w:rsidP="008A7B07">
      <w:pPr>
        <w:pStyle w:val="BodyText"/>
        <w:kinsoku w:val="0"/>
        <w:overflowPunct w:val="0"/>
        <w:spacing w:before="10"/>
        <w:ind w:left="0" w:firstLine="0"/>
        <w:rPr>
          <w:sz w:val="22"/>
          <w:szCs w:val="22"/>
        </w:rPr>
      </w:pPr>
    </w:p>
    <w:p w14:paraId="1930BA20" w14:textId="77777777" w:rsidR="008A7B07" w:rsidRDefault="008A7B07" w:rsidP="008A7B07">
      <w:pPr>
        <w:pStyle w:val="Heading1"/>
        <w:kinsoku w:val="0"/>
        <w:overflowPunct w:val="0"/>
        <w:rPr>
          <w:b w:val="0"/>
          <w:bCs w:val="0"/>
        </w:rPr>
      </w:pPr>
      <w:r>
        <w:t>Internal contacts</w:t>
      </w:r>
    </w:p>
    <w:p w14:paraId="7D6127CD" w14:textId="77777777" w:rsidR="008A7B07" w:rsidRDefault="008A7B07" w:rsidP="008A7B07">
      <w:pPr>
        <w:pStyle w:val="BodyText"/>
        <w:kinsoku w:val="0"/>
        <w:overflowPunct w:val="0"/>
        <w:ind w:left="220" w:firstLine="0"/>
      </w:pPr>
      <w:r>
        <w:t>Management, Kindergarten Teacher’s Assistants and support staff.</w:t>
      </w:r>
    </w:p>
    <w:p w14:paraId="1340DCEF" w14:textId="77777777" w:rsidR="008A7B07" w:rsidRDefault="008A7B07" w:rsidP="008A7B07">
      <w:pPr>
        <w:pStyle w:val="BodyText"/>
        <w:kinsoku w:val="0"/>
        <w:overflowPunct w:val="0"/>
        <w:spacing w:before="10"/>
        <w:ind w:left="0" w:firstLine="0"/>
        <w:rPr>
          <w:sz w:val="22"/>
          <w:szCs w:val="22"/>
        </w:rPr>
      </w:pPr>
    </w:p>
    <w:p w14:paraId="3A68813C" w14:textId="77777777" w:rsidR="008A7B07" w:rsidRDefault="008A7B07" w:rsidP="008A7B07">
      <w:pPr>
        <w:pStyle w:val="Heading1"/>
        <w:kinsoku w:val="0"/>
        <w:overflowPunct w:val="0"/>
        <w:rPr>
          <w:b w:val="0"/>
          <w:bCs w:val="0"/>
        </w:rPr>
      </w:pPr>
      <w:r>
        <w:t>External contacts</w:t>
      </w:r>
    </w:p>
    <w:p w14:paraId="5632AE6A" w14:textId="77777777" w:rsidR="008A7B07" w:rsidRDefault="008A7B07" w:rsidP="008A7B07">
      <w:pPr>
        <w:pStyle w:val="BodyText"/>
        <w:kinsoku w:val="0"/>
        <w:overflowPunct w:val="0"/>
        <w:ind w:left="220" w:firstLine="0"/>
      </w:pPr>
      <w:r>
        <w:t>External Education Bodies.</w:t>
      </w:r>
    </w:p>
    <w:p w14:paraId="715A0D9E" w14:textId="77777777" w:rsidR="008A7B07" w:rsidRDefault="008A7B07" w:rsidP="008A7B07">
      <w:pPr>
        <w:pStyle w:val="BodyText"/>
        <w:kinsoku w:val="0"/>
        <w:overflowPunct w:val="0"/>
        <w:spacing w:before="10"/>
        <w:ind w:left="0" w:firstLine="0"/>
        <w:rPr>
          <w:sz w:val="22"/>
          <w:szCs w:val="22"/>
        </w:rPr>
      </w:pPr>
    </w:p>
    <w:p w14:paraId="26C962EE" w14:textId="77777777" w:rsidR="008A7B07" w:rsidRDefault="008A7B07" w:rsidP="008A7B07">
      <w:pPr>
        <w:pStyle w:val="Heading1"/>
        <w:kinsoku w:val="0"/>
        <w:overflowPunct w:val="0"/>
        <w:rPr>
          <w:b w:val="0"/>
          <w:bCs w:val="0"/>
        </w:rPr>
      </w:pPr>
      <w:r>
        <w:t>Typical experience</w:t>
      </w:r>
    </w:p>
    <w:p w14:paraId="16E51A1B" w14:textId="77777777" w:rsidR="008A7B07" w:rsidRDefault="008A7B07" w:rsidP="008A7B07">
      <w:pPr>
        <w:pStyle w:val="BodyText"/>
        <w:kinsoku w:val="0"/>
        <w:overflowPunct w:val="0"/>
        <w:spacing w:line="312" w:lineRule="auto"/>
        <w:ind w:left="220" w:right="220" w:firstLine="0"/>
      </w:pPr>
      <w:r>
        <w:t xml:space="preserve">3+ </w:t>
      </w:r>
      <w:proofErr w:type="spellStart"/>
      <w:r>
        <w:t>Years experience</w:t>
      </w:r>
      <w:proofErr w:type="spellEnd"/>
      <w:r>
        <w:t xml:space="preserve"> teaching or directing in early childhood settings coupled with a tertiary qualification in Education/Teaching (Early Childhood)</w:t>
      </w:r>
    </w:p>
    <w:p w14:paraId="6E2748E2" w14:textId="77777777" w:rsidR="008A7B07" w:rsidRDefault="008A7B07" w:rsidP="008A7B07">
      <w:pPr>
        <w:pStyle w:val="BodyText"/>
        <w:kinsoku w:val="0"/>
        <w:overflowPunct w:val="0"/>
        <w:spacing w:before="6"/>
        <w:ind w:left="0" w:firstLine="0"/>
        <w:rPr>
          <w:sz w:val="17"/>
          <w:szCs w:val="17"/>
        </w:rPr>
      </w:pPr>
    </w:p>
    <w:p w14:paraId="74240673" w14:textId="77777777" w:rsidR="008A7B07" w:rsidRDefault="008A7B07" w:rsidP="008A7B07">
      <w:pPr>
        <w:pStyle w:val="Heading1"/>
        <w:kinsoku w:val="0"/>
        <w:overflowPunct w:val="0"/>
        <w:rPr>
          <w:b w:val="0"/>
          <w:bCs w:val="0"/>
        </w:rPr>
      </w:pPr>
      <w:r>
        <w:t>Other comments</w:t>
      </w:r>
    </w:p>
    <w:p w14:paraId="25186FD3" w14:textId="77777777" w:rsidR="008A7B07" w:rsidRDefault="008A7B07" w:rsidP="008A7B07">
      <w:pPr>
        <w:pStyle w:val="Heading1"/>
        <w:kinsoku w:val="0"/>
        <w:overflowPunct w:val="0"/>
        <w:rPr>
          <w:b w:val="0"/>
          <w:bCs w:val="0"/>
        </w:rPr>
        <w:sectPr w:rsidR="008A7B07">
          <w:pgSz w:w="11900" w:h="16840"/>
          <w:pgMar w:top="1800" w:right="680" w:bottom="980" w:left="680" w:header="540" w:footer="790" w:gutter="0"/>
          <w:cols w:space="720"/>
          <w:noEndnote/>
        </w:sectPr>
      </w:pPr>
    </w:p>
    <w:p w14:paraId="3586C9D8" w14:textId="77777777" w:rsidR="008A7B07" w:rsidRDefault="008A7B07" w:rsidP="008A7B07">
      <w:pPr>
        <w:pStyle w:val="BodyText"/>
        <w:tabs>
          <w:tab w:val="left" w:pos="2249"/>
        </w:tabs>
        <w:kinsoku w:val="0"/>
        <w:overflowPunct w:val="0"/>
        <w:spacing w:before="31" w:line="301" w:lineRule="auto"/>
        <w:ind w:left="210" w:right="5787" w:firstLine="0"/>
      </w:pPr>
      <w:bookmarkStart w:id="41" w:name="Emergency Services"/>
      <w:bookmarkStart w:id="42" w:name="Aon.SUP.91900.5 - Emergency Program Dire"/>
      <w:bookmarkStart w:id="43" w:name="bookmark73"/>
      <w:bookmarkEnd w:id="41"/>
      <w:bookmarkEnd w:id="42"/>
      <w:bookmarkEnd w:id="43"/>
      <w:r>
        <w:rPr>
          <w:b/>
          <w:bCs/>
        </w:rPr>
        <w:lastRenderedPageBreak/>
        <w:t>Position title:</w:t>
      </w:r>
      <w:r>
        <w:rPr>
          <w:b/>
          <w:bCs/>
        </w:rPr>
        <w:tab/>
        <w:t>Emergency Program Director Aon Position code:</w:t>
      </w:r>
      <w:r>
        <w:rPr>
          <w:b/>
          <w:bCs/>
        </w:rPr>
        <w:tab/>
        <w:t>SUP.91900.5</w:t>
      </w:r>
    </w:p>
    <w:p w14:paraId="0EFA354B"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5</w:t>
      </w:r>
    </w:p>
    <w:p w14:paraId="2FDB3F36" w14:textId="77777777" w:rsidR="008A7B07" w:rsidRDefault="008A7B07" w:rsidP="008A7B07">
      <w:pPr>
        <w:pStyle w:val="BodyText"/>
        <w:kinsoku w:val="0"/>
        <w:overflowPunct w:val="0"/>
        <w:spacing w:before="6"/>
        <w:ind w:left="0" w:firstLine="0"/>
        <w:rPr>
          <w:b/>
          <w:bCs/>
          <w:sz w:val="4"/>
          <w:szCs w:val="4"/>
        </w:rPr>
      </w:pPr>
    </w:p>
    <w:p w14:paraId="0914C09B"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03B3DFE" wp14:editId="0BC62446">
                <wp:extent cx="6483350" cy="12700"/>
                <wp:effectExtent l="0" t="0" r="0" b="0"/>
                <wp:docPr id="949" name="Group 3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50" name="Freeform 317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CEE87D" id="Group 317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a0O7AYAMAAOoH&#13;&#10;AAAOAAAAAAAAAAAAAAAAAC4CAABkcnMvZTJvRG9jLnhtbFBLAQItABQABgAIAAAAIQDCjP733gAA&#13;&#10;AAkBAAAPAAAAAAAAAAAAAAAAALoFAABkcnMvZG93bnJldi54bWxQSwUGAAAAAAQABADzAAAAxQYA&#13;&#10;AAAA&#13;&#10;">
                <v:shape id="Freeform 317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7C2DA072" w14:textId="77777777" w:rsidR="008A7B07" w:rsidRDefault="008A7B07" w:rsidP="008A7B07">
      <w:pPr>
        <w:pStyle w:val="BodyText"/>
        <w:kinsoku w:val="0"/>
        <w:overflowPunct w:val="0"/>
        <w:spacing w:before="6"/>
        <w:ind w:left="0" w:firstLine="0"/>
        <w:rPr>
          <w:b/>
          <w:bCs/>
          <w:sz w:val="24"/>
          <w:szCs w:val="24"/>
        </w:rPr>
      </w:pPr>
    </w:p>
    <w:p w14:paraId="7D7120B5" w14:textId="77777777" w:rsidR="008A7B07" w:rsidRDefault="008A7B07" w:rsidP="008A7B07">
      <w:pPr>
        <w:pStyle w:val="BodyText"/>
        <w:kinsoku w:val="0"/>
        <w:overflowPunct w:val="0"/>
        <w:spacing w:before="0"/>
        <w:ind w:left="220" w:firstLine="0"/>
      </w:pPr>
      <w:r>
        <w:rPr>
          <w:b/>
          <w:bCs/>
        </w:rPr>
        <w:t>Responsible for</w:t>
      </w:r>
    </w:p>
    <w:p w14:paraId="7800C426" w14:textId="77777777" w:rsidR="008A7B07" w:rsidRDefault="008A7B07" w:rsidP="008A7B07">
      <w:pPr>
        <w:pStyle w:val="BodyText"/>
        <w:kinsoku w:val="0"/>
        <w:overflowPunct w:val="0"/>
        <w:ind w:left="220" w:firstLine="0"/>
      </w:pPr>
      <w:r>
        <w:t>Developing the organisational capacity to plan for and respond to emergencies.</w:t>
      </w:r>
    </w:p>
    <w:p w14:paraId="5071E482" w14:textId="77777777" w:rsidR="008A7B07" w:rsidRDefault="008A7B07" w:rsidP="008A7B07">
      <w:pPr>
        <w:pStyle w:val="BodyText"/>
        <w:kinsoku w:val="0"/>
        <w:overflowPunct w:val="0"/>
        <w:spacing w:before="10"/>
        <w:ind w:left="0" w:firstLine="0"/>
        <w:rPr>
          <w:sz w:val="22"/>
          <w:szCs w:val="22"/>
        </w:rPr>
      </w:pPr>
    </w:p>
    <w:p w14:paraId="3C582F0F" w14:textId="77777777" w:rsidR="008A7B07" w:rsidRDefault="008A7B07" w:rsidP="008A7B07">
      <w:pPr>
        <w:pStyle w:val="Heading1"/>
        <w:kinsoku w:val="0"/>
        <w:overflowPunct w:val="0"/>
        <w:rPr>
          <w:b w:val="0"/>
          <w:bCs w:val="0"/>
        </w:rPr>
      </w:pPr>
      <w:r>
        <w:t>Report to</w:t>
      </w:r>
    </w:p>
    <w:p w14:paraId="1E123881" w14:textId="77777777" w:rsidR="008A7B07" w:rsidRDefault="008A7B07" w:rsidP="008A7B07">
      <w:pPr>
        <w:pStyle w:val="BodyText"/>
        <w:kinsoku w:val="0"/>
        <w:overflowPunct w:val="0"/>
        <w:ind w:left="220" w:firstLine="0"/>
      </w:pPr>
      <w:r>
        <w:t>Director of International Programs or Operational Director in a smaller organisation.</w:t>
      </w:r>
    </w:p>
    <w:p w14:paraId="3C0E6F7A" w14:textId="77777777" w:rsidR="008A7B07" w:rsidRDefault="008A7B07" w:rsidP="008A7B07">
      <w:pPr>
        <w:pStyle w:val="BodyText"/>
        <w:kinsoku w:val="0"/>
        <w:overflowPunct w:val="0"/>
        <w:spacing w:before="10"/>
        <w:ind w:left="0" w:firstLine="0"/>
        <w:rPr>
          <w:sz w:val="22"/>
          <w:szCs w:val="22"/>
        </w:rPr>
      </w:pPr>
    </w:p>
    <w:p w14:paraId="10D76128" w14:textId="77777777" w:rsidR="008A7B07" w:rsidRDefault="008A7B07" w:rsidP="008A7B07">
      <w:pPr>
        <w:pStyle w:val="Heading1"/>
        <w:kinsoku w:val="0"/>
        <w:overflowPunct w:val="0"/>
        <w:rPr>
          <w:b w:val="0"/>
          <w:bCs w:val="0"/>
        </w:rPr>
      </w:pPr>
      <w:r>
        <w:t>Supervises</w:t>
      </w:r>
    </w:p>
    <w:p w14:paraId="31B6FA19" w14:textId="77777777" w:rsidR="008A7B07" w:rsidRDefault="008A7B07" w:rsidP="008A7B07">
      <w:pPr>
        <w:pStyle w:val="BodyText"/>
        <w:kinsoku w:val="0"/>
        <w:overflowPunct w:val="0"/>
        <w:ind w:left="220" w:firstLine="0"/>
      </w:pPr>
      <w:r>
        <w:t>Emergency Program Managers.</w:t>
      </w:r>
    </w:p>
    <w:p w14:paraId="53A55E42" w14:textId="77777777" w:rsidR="008A7B07" w:rsidRDefault="008A7B07" w:rsidP="008A7B07">
      <w:pPr>
        <w:pStyle w:val="BodyText"/>
        <w:kinsoku w:val="0"/>
        <w:overflowPunct w:val="0"/>
        <w:spacing w:before="10"/>
        <w:ind w:left="0" w:firstLine="0"/>
        <w:rPr>
          <w:sz w:val="22"/>
          <w:szCs w:val="22"/>
        </w:rPr>
      </w:pPr>
    </w:p>
    <w:p w14:paraId="0A1DE744" w14:textId="77777777" w:rsidR="008A7B07" w:rsidRDefault="008A7B07" w:rsidP="008A7B07">
      <w:pPr>
        <w:pStyle w:val="Heading1"/>
        <w:kinsoku w:val="0"/>
        <w:overflowPunct w:val="0"/>
        <w:rPr>
          <w:b w:val="0"/>
          <w:bCs w:val="0"/>
        </w:rPr>
      </w:pPr>
      <w:r>
        <w:t>Main activities</w:t>
      </w:r>
    </w:p>
    <w:p w14:paraId="383DD4A6" w14:textId="77777777" w:rsidR="008A7B07" w:rsidRDefault="008A7B07" w:rsidP="008F5B7F">
      <w:pPr>
        <w:pStyle w:val="BodyText"/>
        <w:numPr>
          <w:ilvl w:val="0"/>
          <w:numId w:val="8"/>
        </w:numPr>
        <w:tabs>
          <w:tab w:val="left" w:pos="583"/>
        </w:tabs>
        <w:kinsoku w:val="0"/>
        <w:overflowPunct w:val="0"/>
        <w:spacing w:line="312" w:lineRule="auto"/>
        <w:ind w:right="620"/>
      </w:pPr>
      <w:r>
        <w:t>Finalise the development of the organisation’s Emergency Program Strategy ensuring alignment with the vision of the organisation.</w:t>
      </w:r>
    </w:p>
    <w:p w14:paraId="3713BFF1" w14:textId="77777777" w:rsidR="008A7B07" w:rsidRDefault="008A7B07" w:rsidP="008F5B7F">
      <w:pPr>
        <w:pStyle w:val="BodyText"/>
        <w:numPr>
          <w:ilvl w:val="0"/>
          <w:numId w:val="8"/>
        </w:numPr>
        <w:tabs>
          <w:tab w:val="left" w:pos="583"/>
        </w:tabs>
        <w:kinsoku w:val="0"/>
        <w:overflowPunct w:val="0"/>
        <w:spacing w:before="2"/>
      </w:pPr>
      <w:r>
        <w:t>Build the organisation’s emergency preparedness and disaster risk reduction.</w:t>
      </w:r>
    </w:p>
    <w:p w14:paraId="0BB76003" w14:textId="77777777" w:rsidR="008A7B07" w:rsidRDefault="008A7B07" w:rsidP="008F5B7F">
      <w:pPr>
        <w:pStyle w:val="BodyText"/>
        <w:numPr>
          <w:ilvl w:val="0"/>
          <w:numId w:val="8"/>
        </w:numPr>
        <w:tabs>
          <w:tab w:val="left" w:pos="583"/>
        </w:tabs>
        <w:kinsoku w:val="0"/>
        <w:overflowPunct w:val="0"/>
      </w:pPr>
      <w:r>
        <w:t>Develop Standard Operating Procedures across all departments to enable the organisation to meet its obligations.</w:t>
      </w:r>
    </w:p>
    <w:p w14:paraId="14EB164E" w14:textId="77777777" w:rsidR="008A7B07" w:rsidRDefault="008A7B07" w:rsidP="008F5B7F">
      <w:pPr>
        <w:pStyle w:val="BodyText"/>
        <w:numPr>
          <w:ilvl w:val="0"/>
          <w:numId w:val="8"/>
        </w:numPr>
        <w:tabs>
          <w:tab w:val="left" w:pos="583"/>
        </w:tabs>
        <w:kinsoku w:val="0"/>
        <w:overflowPunct w:val="0"/>
      </w:pPr>
      <w:r>
        <w:t>Develop and implement plans for mobilising resources for emergency program management.</w:t>
      </w:r>
    </w:p>
    <w:p w14:paraId="19C35F31" w14:textId="77777777" w:rsidR="008A7B07" w:rsidRDefault="008A7B07" w:rsidP="008F5B7F">
      <w:pPr>
        <w:pStyle w:val="BodyText"/>
        <w:numPr>
          <w:ilvl w:val="0"/>
          <w:numId w:val="8"/>
        </w:numPr>
        <w:tabs>
          <w:tab w:val="left" w:pos="583"/>
        </w:tabs>
        <w:kinsoku w:val="0"/>
        <w:overflowPunct w:val="0"/>
      </w:pPr>
      <w:r>
        <w:t>Enable and support Country Offices to deliver a rapid, appropriate and effective response to emergencies.</w:t>
      </w:r>
    </w:p>
    <w:p w14:paraId="77279EC2" w14:textId="77777777" w:rsidR="008A7B07" w:rsidRDefault="008A7B07" w:rsidP="008F5B7F">
      <w:pPr>
        <w:pStyle w:val="BodyText"/>
        <w:numPr>
          <w:ilvl w:val="0"/>
          <w:numId w:val="8"/>
        </w:numPr>
        <w:tabs>
          <w:tab w:val="left" w:pos="583"/>
        </w:tabs>
        <w:kinsoku w:val="0"/>
        <w:overflowPunct w:val="0"/>
        <w:spacing w:line="312" w:lineRule="auto"/>
        <w:ind w:right="830"/>
      </w:pPr>
      <w:r>
        <w:t>Develop proposals and secure funding for the organisation through liaising with key humanitarian donors and other funders.</w:t>
      </w:r>
    </w:p>
    <w:p w14:paraId="46026F03" w14:textId="77777777" w:rsidR="008A7B07" w:rsidRDefault="008A7B07" w:rsidP="008F5B7F">
      <w:pPr>
        <w:pStyle w:val="BodyText"/>
        <w:numPr>
          <w:ilvl w:val="0"/>
          <w:numId w:val="8"/>
        </w:numPr>
        <w:tabs>
          <w:tab w:val="left" w:pos="583"/>
        </w:tabs>
        <w:kinsoku w:val="0"/>
        <w:overflowPunct w:val="0"/>
        <w:spacing w:before="2"/>
      </w:pPr>
      <w:r>
        <w:t>Lead the development of appropriate training for program staff in emergency planning and response.</w:t>
      </w:r>
    </w:p>
    <w:p w14:paraId="6669ADB7" w14:textId="77777777" w:rsidR="008A7B07" w:rsidRDefault="008A7B07" w:rsidP="008F5B7F">
      <w:pPr>
        <w:pStyle w:val="BodyText"/>
        <w:numPr>
          <w:ilvl w:val="0"/>
          <w:numId w:val="8"/>
        </w:numPr>
        <w:tabs>
          <w:tab w:val="left" w:pos="583"/>
        </w:tabs>
        <w:kinsoku w:val="0"/>
        <w:overflowPunct w:val="0"/>
      </w:pPr>
      <w:r>
        <w:t>Manage the Emergency Program Budget.</w:t>
      </w:r>
    </w:p>
    <w:p w14:paraId="7F3A2755" w14:textId="77777777" w:rsidR="008A7B07" w:rsidRDefault="008A7B07" w:rsidP="008A7B07">
      <w:pPr>
        <w:pStyle w:val="BodyText"/>
        <w:kinsoku w:val="0"/>
        <w:overflowPunct w:val="0"/>
        <w:spacing w:before="10"/>
        <w:ind w:left="0" w:firstLine="0"/>
        <w:rPr>
          <w:sz w:val="22"/>
          <w:szCs w:val="22"/>
        </w:rPr>
      </w:pPr>
    </w:p>
    <w:p w14:paraId="7503F09F" w14:textId="77777777" w:rsidR="008A7B07" w:rsidRDefault="008A7B07" w:rsidP="008A7B07">
      <w:pPr>
        <w:pStyle w:val="Heading1"/>
        <w:kinsoku w:val="0"/>
        <w:overflowPunct w:val="0"/>
        <w:rPr>
          <w:b w:val="0"/>
          <w:bCs w:val="0"/>
        </w:rPr>
      </w:pPr>
      <w:r>
        <w:t>Key skills</w:t>
      </w:r>
    </w:p>
    <w:p w14:paraId="3332F0A2" w14:textId="77777777" w:rsidR="008A7B07" w:rsidRDefault="008A7B07" w:rsidP="008F5B7F">
      <w:pPr>
        <w:pStyle w:val="BodyText"/>
        <w:numPr>
          <w:ilvl w:val="0"/>
          <w:numId w:val="8"/>
        </w:numPr>
        <w:tabs>
          <w:tab w:val="left" w:pos="583"/>
        </w:tabs>
        <w:kinsoku w:val="0"/>
        <w:overflowPunct w:val="0"/>
      </w:pPr>
      <w:r>
        <w:t>Management, leadership and mentoring capability.</w:t>
      </w:r>
    </w:p>
    <w:p w14:paraId="44464DD8" w14:textId="77777777" w:rsidR="008A7B07" w:rsidRDefault="008A7B07" w:rsidP="008F5B7F">
      <w:pPr>
        <w:pStyle w:val="BodyText"/>
        <w:numPr>
          <w:ilvl w:val="0"/>
          <w:numId w:val="8"/>
        </w:numPr>
        <w:tabs>
          <w:tab w:val="left" w:pos="583"/>
        </w:tabs>
        <w:kinsoku w:val="0"/>
        <w:overflowPunct w:val="0"/>
      </w:pPr>
      <w:r>
        <w:t>Management, leadership and mentoring capability.</w:t>
      </w:r>
    </w:p>
    <w:p w14:paraId="58252CE3" w14:textId="77777777" w:rsidR="008A7B07" w:rsidRDefault="008A7B07" w:rsidP="008F5B7F">
      <w:pPr>
        <w:pStyle w:val="BodyText"/>
        <w:numPr>
          <w:ilvl w:val="0"/>
          <w:numId w:val="8"/>
        </w:numPr>
        <w:tabs>
          <w:tab w:val="left" w:pos="583"/>
        </w:tabs>
        <w:kinsoku w:val="0"/>
        <w:overflowPunct w:val="0"/>
      </w:pPr>
      <w:r>
        <w:t>Excellent communication, negotiation and motivational skills.</w:t>
      </w:r>
    </w:p>
    <w:p w14:paraId="2537DD01" w14:textId="77777777" w:rsidR="008A7B07" w:rsidRDefault="008A7B07" w:rsidP="008F5B7F">
      <w:pPr>
        <w:pStyle w:val="BodyText"/>
        <w:numPr>
          <w:ilvl w:val="0"/>
          <w:numId w:val="8"/>
        </w:numPr>
        <w:tabs>
          <w:tab w:val="left" w:pos="583"/>
        </w:tabs>
        <w:kinsoku w:val="0"/>
        <w:overflowPunct w:val="0"/>
      </w:pPr>
      <w:r>
        <w:t>A detailed understanding of the issues faced in a crisis.</w:t>
      </w:r>
    </w:p>
    <w:p w14:paraId="6B262F5A" w14:textId="77777777" w:rsidR="008A7B07" w:rsidRDefault="008A7B07" w:rsidP="008F5B7F">
      <w:pPr>
        <w:pStyle w:val="BodyText"/>
        <w:numPr>
          <w:ilvl w:val="0"/>
          <w:numId w:val="8"/>
        </w:numPr>
        <w:tabs>
          <w:tab w:val="left" w:pos="583"/>
        </w:tabs>
        <w:kinsoku w:val="0"/>
        <w:overflowPunct w:val="0"/>
      </w:pPr>
      <w:r>
        <w:t>Client focus and the ability to act empathetically and with sensitivity and understanding.</w:t>
      </w:r>
    </w:p>
    <w:p w14:paraId="32F36E2E" w14:textId="77777777" w:rsidR="008A7B07" w:rsidRDefault="008A7B07" w:rsidP="008F5B7F">
      <w:pPr>
        <w:pStyle w:val="BodyText"/>
        <w:numPr>
          <w:ilvl w:val="0"/>
          <w:numId w:val="8"/>
        </w:numPr>
        <w:tabs>
          <w:tab w:val="left" w:pos="583"/>
        </w:tabs>
        <w:kinsoku w:val="0"/>
        <w:overflowPunct w:val="0"/>
      </w:pPr>
      <w:r>
        <w:t xml:space="preserve">Analytical interpretation and advanced </w:t>
      </w:r>
      <w:proofErr w:type="gramStart"/>
      <w:r>
        <w:t>problem solving</w:t>
      </w:r>
      <w:proofErr w:type="gramEnd"/>
      <w:r>
        <w:t xml:space="preserve"> abilities.</w:t>
      </w:r>
    </w:p>
    <w:p w14:paraId="3FD6B680" w14:textId="77777777" w:rsidR="008A7B07" w:rsidRDefault="008A7B07" w:rsidP="008A7B07">
      <w:pPr>
        <w:pStyle w:val="BodyText"/>
        <w:kinsoku w:val="0"/>
        <w:overflowPunct w:val="0"/>
        <w:spacing w:before="10"/>
        <w:ind w:left="0" w:firstLine="0"/>
        <w:rPr>
          <w:sz w:val="22"/>
          <w:szCs w:val="22"/>
        </w:rPr>
      </w:pPr>
    </w:p>
    <w:p w14:paraId="2B241389" w14:textId="77777777" w:rsidR="008A7B07" w:rsidRDefault="008A7B07" w:rsidP="008A7B07">
      <w:pPr>
        <w:pStyle w:val="Heading1"/>
        <w:kinsoku w:val="0"/>
        <w:overflowPunct w:val="0"/>
        <w:rPr>
          <w:b w:val="0"/>
          <w:bCs w:val="0"/>
        </w:rPr>
      </w:pPr>
      <w:r>
        <w:t>Internal contacts</w:t>
      </w:r>
    </w:p>
    <w:p w14:paraId="220E29BE" w14:textId="77777777" w:rsidR="008A7B07" w:rsidRDefault="008A7B07" w:rsidP="008A7B07">
      <w:pPr>
        <w:pStyle w:val="BodyText"/>
        <w:kinsoku w:val="0"/>
        <w:overflowPunct w:val="0"/>
        <w:ind w:left="220" w:firstLine="0"/>
      </w:pPr>
      <w:r>
        <w:t>Country Heads, Emergency Services staff.</w:t>
      </w:r>
    </w:p>
    <w:p w14:paraId="14640FA1" w14:textId="77777777" w:rsidR="008A7B07" w:rsidRDefault="008A7B07" w:rsidP="008A7B07">
      <w:pPr>
        <w:pStyle w:val="BodyText"/>
        <w:kinsoku w:val="0"/>
        <w:overflowPunct w:val="0"/>
        <w:spacing w:before="10"/>
        <w:ind w:left="0" w:firstLine="0"/>
        <w:rPr>
          <w:sz w:val="22"/>
          <w:szCs w:val="22"/>
        </w:rPr>
      </w:pPr>
    </w:p>
    <w:p w14:paraId="5DB85067" w14:textId="77777777" w:rsidR="008A7B07" w:rsidRDefault="008A7B07" w:rsidP="008A7B07">
      <w:pPr>
        <w:pStyle w:val="Heading1"/>
        <w:kinsoku w:val="0"/>
        <w:overflowPunct w:val="0"/>
        <w:rPr>
          <w:b w:val="0"/>
          <w:bCs w:val="0"/>
        </w:rPr>
      </w:pPr>
      <w:r>
        <w:t>External contacts</w:t>
      </w:r>
    </w:p>
    <w:p w14:paraId="02F1731C" w14:textId="77777777" w:rsidR="008A7B07" w:rsidRDefault="008A7B07" w:rsidP="008A7B07">
      <w:pPr>
        <w:pStyle w:val="BodyText"/>
        <w:kinsoku w:val="0"/>
        <w:overflowPunct w:val="0"/>
        <w:ind w:left="220" w:firstLine="0"/>
      </w:pPr>
      <w:r>
        <w:t>Funding bodies, officials from agencies and bodies and members of the community in which the organisation is operating.</w:t>
      </w:r>
    </w:p>
    <w:p w14:paraId="03D9BE09" w14:textId="77777777" w:rsidR="008A7B07" w:rsidRDefault="008A7B07" w:rsidP="008A7B07">
      <w:pPr>
        <w:pStyle w:val="BodyText"/>
        <w:kinsoku w:val="0"/>
        <w:overflowPunct w:val="0"/>
        <w:spacing w:before="10"/>
        <w:ind w:left="0" w:firstLine="0"/>
        <w:rPr>
          <w:sz w:val="22"/>
          <w:szCs w:val="22"/>
        </w:rPr>
      </w:pPr>
    </w:p>
    <w:p w14:paraId="535C0FF9" w14:textId="77777777" w:rsidR="008A7B07" w:rsidRDefault="008A7B07" w:rsidP="008A7B07">
      <w:pPr>
        <w:pStyle w:val="Heading1"/>
        <w:kinsoku w:val="0"/>
        <w:overflowPunct w:val="0"/>
        <w:rPr>
          <w:b w:val="0"/>
          <w:bCs w:val="0"/>
        </w:rPr>
      </w:pPr>
      <w:r>
        <w:t>Typical experience</w:t>
      </w:r>
    </w:p>
    <w:p w14:paraId="0DDDB6D7" w14:textId="77777777" w:rsidR="008A7B07" w:rsidRDefault="008A7B07" w:rsidP="008A7B07">
      <w:pPr>
        <w:pStyle w:val="BodyText"/>
        <w:kinsoku w:val="0"/>
        <w:overflowPunct w:val="0"/>
        <w:ind w:left="220" w:firstLine="0"/>
      </w:pPr>
      <w:r>
        <w:t xml:space="preserve">7+ </w:t>
      </w:r>
      <w:proofErr w:type="spellStart"/>
      <w:r>
        <w:t>years experience</w:t>
      </w:r>
      <w:proofErr w:type="spellEnd"/>
      <w:r>
        <w:t xml:space="preserve"> in a community setting.</w:t>
      </w:r>
    </w:p>
    <w:p w14:paraId="0DBC162C" w14:textId="77777777" w:rsidR="008A7B07" w:rsidRDefault="008A7B07" w:rsidP="008A7B07">
      <w:pPr>
        <w:pStyle w:val="BodyText"/>
        <w:kinsoku w:val="0"/>
        <w:overflowPunct w:val="0"/>
        <w:spacing w:before="10"/>
        <w:ind w:left="0" w:firstLine="0"/>
        <w:rPr>
          <w:sz w:val="22"/>
          <w:szCs w:val="22"/>
        </w:rPr>
      </w:pPr>
    </w:p>
    <w:p w14:paraId="03AB5514" w14:textId="77777777" w:rsidR="008A7B07" w:rsidRDefault="008A7B07" w:rsidP="008A7B07">
      <w:pPr>
        <w:pStyle w:val="Heading1"/>
        <w:kinsoku w:val="0"/>
        <w:overflowPunct w:val="0"/>
        <w:rPr>
          <w:b w:val="0"/>
          <w:bCs w:val="0"/>
        </w:rPr>
      </w:pPr>
      <w:r>
        <w:t>Other comments</w:t>
      </w:r>
    </w:p>
    <w:p w14:paraId="5EEB917E" w14:textId="77777777" w:rsidR="008A7B07" w:rsidRDefault="008A7B07" w:rsidP="008A7B07">
      <w:pPr>
        <w:pStyle w:val="Heading1"/>
        <w:kinsoku w:val="0"/>
        <w:overflowPunct w:val="0"/>
        <w:rPr>
          <w:b w:val="0"/>
          <w:bCs w:val="0"/>
        </w:rPr>
        <w:sectPr w:rsidR="008A7B07">
          <w:pgSz w:w="11900" w:h="16840"/>
          <w:pgMar w:top="1800" w:right="680" w:bottom="980" w:left="680" w:header="540" w:footer="790" w:gutter="0"/>
          <w:cols w:space="720"/>
          <w:noEndnote/>
        </w:sectPr>
      </w:pPr>
    </w:p>
    <w:p w14:paraId="0E397594" w14:textId="77777777" w:rsidR="008A7B07" w:rsidRDefault="008A7B07" w:rsidP="008A7B07">
      <w:pPr>
        <w:pStyle w:val="BodyText"/>
        <w:tabs>
          <w:tab w:val="left" w:pos="2249"/>
        </w:tabs>
        <w:kinsoku w:val="0"/>
        <w:overflowPunct w:val="0"/>
        <w:spacing w:before="31" w:line="301" w:lineRule="auto"/>
        <w:ind w:left="210" w:right="5737" w:firstLine="0"/>
      </w:pPr>
      <w:bookmarkStart w:id="44" w:name="Aon.SUP.91900.4 - Emergency Program Mana"/>
      <w:bookmarkStart w:id="45" w:name="bookmark74"/>
      <w:bookmarkEnd w:id="44"/>
      <w:bookmarkEnd w:id="45"/>
      <w:r>
        <w:rPr>
          <w:b/>
          <w:bCs/>
        </w:rPr>
        <w:lastRenderedPageBreak/>
        <w:t>Position title:</w:t>
      </w:r>
      <w:r>
        <w:rPr>
          <w:b/>
          <w:bCs/>
        </w:rPr>
        <w:tab/>
        <w:t>Emergency Program Manager Aon Position code:</w:t>
      </w:r>
      <w:r>
        <w:rPr>
          <w:b/>
          <w:bCs/>
        </w:rPr>
        <w:tab/>
        <w:t>SUP.91900.4</w:t>
      </w:r>
    </w:p>
    <w:p w14:paraId="4D606A55"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4</w:t>
      </w:r>
    </w:p>
    <w:p w14:paraId="06DC283B" w14:textId="77777777" w:rsidR="008A7B07" w:rsidRDefault="008A7B07" w:rsidP="008A7B07">
      <w:pPr>
        <w:pStyle w:val="BodyText"/>
        <w:kinsoku w:val="0"/>
        <w:overflowPunct w:val="0"/>
        <w:spacing w:before="6"/>
        <w:ind w:left="0" w:firstLine="0"/>
        <w:rPr>
          <w:b/>
          <w:bCs/>
          <w:sz w:val="4"/>
          <w:szCs w:val="4"/>
        </w:rPr>
      </w:pPr>
    </w:p>
    <w:p w14:paraId="470021BF"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B6A5397" wp14:editId="4915B09B">
                <wp:extent cx="6483350" cy="12700"/>
                <wp:effectExtent l="0" t="0" r="0" b="0"/>
                <wp:docPr id="947" name="Group 3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48" name="Freeform 317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215F78" id="Group 317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EsZUvYAMAAOoH&#13;&#10;AAAOAAAAAAAAAAAAAAAAAC4CAABkcnMvZTJvRG9jLnhtbFBLAQItABQABgAIAAAAIQDCjP733gAA&#13;&#10;AAkBAAAPAAAAAAAAAAAAAAAAALoFAABkcnMvZG93bnJldi54bWxQSwUGAAAAAAQABADzAAAAxQYA&#13;&#10;AAAA&#13;&#10;">
                <v:shape id="Freeform 317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B1B6CB5" w14:textId="77777777" w:rsidR="008A7B07" w:rsidRDefault="008A7B07" w:rsidP="008A7B07">
      <w:pPr>
        <w:pStyle w:val="BodyText"/>
        <w:kinsoku w:val="0"/>
        <w:overflowPunct w:val="0"/>
        <w:spacing w:before="6"/>
        <w:ind w:left="0" w:firstLine="0"/>
        <w:rPr>
          <w:b/>
          <w:bCs/>
          <w:sz w:val="24"/>
          <w:szCs w:val="24"/>
        </w:rPr>
      </w:pPr>
    </w:p>
    <w:p w14:paraId="1626512B" w14:textId="77777777" w:rsidR="008A7B07" w:rsidRDefault="008A7B07" w:rsidP="008A7B07">
      <w:pPr>
        <w:pStyle w:val="BodyText"/>
        <w:kinsoku w:val="0"/>
        <w:overflowPunct w:val="0"/>
        <w:spacing w:before="0"/>
        <w:ind w:left="220" w:firstLine="0"/>
      </w:pPr>
      <w:r>
        <w:rPr>
          <w:b/>
          <w:bCs/>
        </w:rPr>
        <w:t>Responsible for</w:t>
      </w:r>
    </w:p>
    <w:p w14:paraId="5704AA5F" w14:textId="77777777" w:rsidR="008A7B07" w:rsidRDefault="008A7B07" w:rsidP="008A7B07">
      <w:pPr>
        <w:pStyle w:val="BodyText"/>
        <w:kinsoku w:val="0"/>
        <w:overflowPunct w:val="0"/>
        <w:spacing w:line="312" w:lineRule="auto"/>
        <w:ind w:left="220" w:right="310" w:firstLine="0"/>
      </w:pPr>
      <w:r>
        <w:t>Supporting the emergency program and country programs ensuring that the emergency preparedness, response and disaster risk reduction component of all relevant country programs are effectively developed, reviewed and updated.</w:t>
      </w:r>
    </w:p>
    <w:p w14:paraId="6908F0DA" w14:textId="77777777" w:rsidR="008A7B07" w:rsidRDefault="008A7B07" w:rsidP="008A7B07">
      <w:pPr>
        <w:pStyle w:val="BodyText"/>
        <w:kinsoku w:val="0"/>
        <w:overflowPunct w:val="0"/>
        <w:spacing w:before="6"/>
        <w:ind w:left="0" w:firstLine="0"/>
        <w:rPr>
          <w:sz w:val="17"/>
          <w:szCs w:val="17"/>
        </w:rPr>
      </w:pPr>
    </w:p>
    <w:p w14:paraId="170CBC15" w14:textId="77777777" w:rsidR="008A7B07" w:rsidRDefault="008A7B07" w:rsidP="008A7B07">
      <w:pPr>
        <w:pStyle w:val="Heading1"/>
        <w:kinsoku w:val="0"/>
        <w:overflowPunct w:val="0"/>
        <w:rPr>
          <w:b w:val="0"/>
          <w:bCs w:val="0"/>
        </w:rPr>
      </w:pPr>
      <w:r>
        <w:t>Report to</w:t>
      </w:r>
    </w:p>
    <w:p w14:paraId="5E981FC8" w14:textId="77777777" w:rsidR="008A7B07" w:rsidRDefault="008A7B07" w:rsidP="008A7B07">
      <w:pPr>
        <w:pStyle w:val="BodyText"/>
        <w:kinsoku w:val="0"/>
        <w:overflowPunct w:val="0"/>
        <w:ind w:left="220" w:firstLine="0"/>
      </w:pPr>
      <w:r>
        <w:t>Emergency Program Director.</w:t>
      </w:r>
    </w:p>
    <w:p w14:paraId="0D0837AA" w14:textId="77777777" w:rsidR="008A7B07" w:rsidRDefault="008A7B07" w:rsidP="008A7B07">
      <w:pPr>
        <w:pStyle w:val="BodyText"/>
        <w:kinsoku w:val="0"/>
        <w:overflowPunct w:val="0"/>
        <w:spacing w:before="10"/>
        <w:ind w:left="0" w:firstLine="0"/>
        <w:rPr>
          <w:sz w:val="22"/>
          <w:szCs w:val="22"/>
        </w:rPr>
      </w:pPr>
    </w:p>
    <w:p w14:paraId="0F4C3FD7" w14:textId="77777777" w:rsidR="008A7B07" w:rsidRDefault="008A7B07" w:rsidP="008A7B07">
      <w:pPr>
        <w:pStyle w:val="Heading1"/>
        <w:kinsoku w:val="0"/>
        <w:overflowPunct w:val="0"/>
        <w:rPr>
          <w:b w:val="0"/>
          <w:bCs w:val="0"/>
        </w:rPr>
      </w:pPr>
      <w:r>
        <w:t>Supervises</w:t>
      </w:r>
    </w:p>
    <w:p w14:paraId="7B39CEBA" w14:textId="77777777" w:rsidR="008A7B07" w:rsidRDefault="008A7B07" w:rsidP="008A7B07">
      <w:pPr>
        <w:pStyle w:val="BodyText"/>
        <w:kinsoku w:val="0"/>
        <w:overflowPunct w:val="0"/>
        <w:ind w:left="220" w:firstLine="0"/>
      </w:pPr>
      <w:r>
        <w:t>None.</w:t>
      </w:r>
    </w:p>
    <w:p w14:paraId="73BCBB8A" w14:textId="77777777" w:rsidR="008A7B07" w:rsidRDefault="008A7B07" w:rsidP="008A7B07">
      <w:pPr>
        <w:pStyle w:val="BodyText"/>
        <w:kinsoku w:val="0"/>
        <w:overflowPunct w:val="0"/>
        <w:spacing w:before="10"/>
        <w:ind w:left="0" w:firstLine="0"/>
        <w:rPr>
          <w:sz w:val="22"/>
          <w:szCs w:val="22"/>
        </w:rPr>
      </w:pPr>
    </w:p>
    <w:p w14:paraId="2A7394A5" w14:textId="77777777" w:rsidR="008A7B07" w:rsidRDefault="008A7B07" w:rsidP="008A7B07">
      <w:pPr>
        <w:pStyle w:val="Heading1"/>
        <w:kinsoku w:val="0"/>
        <w:overflowPunct w:val="0"/>
        <w:rPr>
          <w:b w:val="0"/>
          <w:bCs w:val="0"/>
        </w:rPr>
      </w:pPr>
      <w:r>
        <w:t>Main activities</w:t>
      </w:r>
    </w:p>
    <w:p w14:paraId="2F1A4CFE" w14:textId="77777777" w:rsidR="008A7B07" w:rsidRDefault="008A7B07" w:rsidP="008F5B7F">
      <w:pPr>
        <w:pStyle w:val="BodyText"/>
        <w:numPr>
          <w:ilvl w:val="0"/>
          <w:numId w:val="8"/>
        </w:numPr>
        <w:tabs>
          <w:tab w:val="left" w:pos="583"/>
        </w:tabs>
        <w:kinsoku w:val="0"/>
        <w:overflowPunct w:val="0"/>
      </w:pPr>
      <w:r>
        <w:t>Support the implementation of the Emergency Program strategic plan.</w:t>
      </w:r>
    </w:p>
    <w:p w14:paraId="1F0877F4" w14:textId="77777777" w:rsidR="008A7B07" w:rsidRDefault="008A7B07" w:rsidP="008F5B7F">
      <w:pPr>
        <w:pStyle w:val="BodyText"/>
        <w:numPr>
          <w:ilvl w:val="0"/>
          <w:numId w:val="8"/>
        </w:numPr>
        <w:tabs>
          <w:tab w:val="left" w:pos="583"/>
        </w:tabs>
        <w:kinsoku w:val="0"/>
        <w:overflowPunct w:val="0"/>
        <w:spacing w:line="312" w:lineRule="auto"/>
        <w:ind w:right="390"/>
      </w:pPr>
      <w:r>
        <w:t>Contribute to the development, review and update of the emergency preparedness, response and disaster risk reduction component of all relevant country program.</w:t>
      </w:r>
    </w:p>
    <w:p w14:paraId="22EE90A7" w14:textId="77777777" w:rsidR="008A7B07" w:rsidRDefault="008A7B07" w:rsidP="008F5B7F">
      <w:pPr>
        <w:pStyle w:val="BodyText"/>
        <w:numPr>
          <w:ilvl w:val="0"/>
          <w:numId w:val="8"/>
        </w:numPr>
        <w:tabs>
          <w:tab w:val="left" w:pos="583"/>
        </w:tabs>
        <w:kinsoku w:val="0"/>
        <w:overflowPunct w:val="0"/>
        <w:spacing w:before="2"/>
      </w:pPr>
      <w:r>
        <w:t>Provide timely and professional advice on emergency programs to internal stakeholders.</w:t>
      </w:r>
    </w:p>
    <w:p w14:paraId="3530154F" w14:textId="77777777" w:rsidR="008A7B07" w:rsidRDefault="008A7B07" w:rsidP="008F5B7F">
      <w:pPr>
        <w:pStyle w:val="BodyText"/>
        <w:numPr>
          <w:ilvl w:val="0"/>
          <w:numId w:val="8"/>
        </w:numPr>
        <w:tabs>
          <w:tab w:val="left" w:pos="583"/>
        </w:tabs>
        <w:kinsoku w:val="0"/>
        <w:overflowPunct w:val="0"/>
      </w:pPr>
      <w:r>
        <w:t>Prepare and/or review donor contracts and partner agreements.</w:t>
      </w:r>
    </w:p>
    <w:p w14:paraId="10AE4BD9" w14:textId="77777777" w:rsidR="008A7B07" w:rsidRDefault="008A7B07" w:rsidP="008F5B7F">
      <w:pPr>
        <w:pStyle w:val="BodyText"/>
        <w:numPr>
          <w:ilvl w:val="0"/>
          <w:numId w:val="8"/>
        </w:numPr>
        <w:tabs>
          <w:tab w:val="left" w:pos="583"/>
        </w:tabs>
        <w:kinsoku w:val="0"/>
        <w:overflowPunct w:val="0"/>
      </w:pPr>
      <w:r>
        <w:t>Contribute to the development, and monitoring of emergency program budgets.</w:t>
      </w:r>
    </w:p>
    <w:p w14:paraId="09A076A3" w14:textId="77777777" w:rsidR="008A7B07" w:rsidRDefault="008A7B07" w:rsidP="008F5B7F">
      <w:pPr>
        <w:pStyle w:val="BodyText"/>
        <w:numPr>
          <w:ilvl w:val="0"/>
          <w:numId w:val="8"/>
        </w:numPr>
        <w:tabs>
          <w:tab w:val="left" w:pos="583"/>
        </w:tabs>
        <w:kinsoku w:val="0"/>
        <w:overflowPunct w:val="0"/>
      </w:pPr>
      <w:r>
        <w:t>Maintain an up-to-date analysis of the socio-political and institutional context for ongoing and potential emergency work.</w:t>
      </w:r>
    </w:p>
    <w:p w14:paraId="6BF40488" w14:textId="77777777" w:rsidR="008A7B07" w:rsidRDefault="008A7B07" w:rsidP="008A7B07">
      <w:pPr>
        <w:pStyle w:val="BodyText"/>
        <w:kinsoku w:val="0"/>
        <w:overflowPunct w:val="0"/>
        <w:spacing w:before="10"/>
        <w:ind w:left="0" w:firstLine="0"/>
        <w:rPr>
          <w:sz w:val="22"/>
          <w:szCs w:val="22"/>
        </w:rPr>
      </w:pPr>
    </w:p>
    <w:p w14:paraId="0B5ED3E4" w14:textId="77777777" w:rsidR="008A7B07" w:rsidRDefault="008A7B07" w:rsidP="008A7B07">
      <w:pPr>
        <w:pStyle w:val="Heading1"/>
        <w:kinsoku w:val="0"/>
        <w:overflowPunct w:val="0"/>
        <w:rPr>
          <w:b w:val="0"/>
          <w:bCs w:val="0"/>
        </w:rPr>
      </w:pPr>
      <w:r>
        <w:t>Key skills</w:t>
      </w:r>
    </w:p>
    <w:p w14:paraId="4FF37651" w14:textId="77777777" w:rsidR="008A7B07" w:rsidRDefault="008A7B07" w:rsidP="008F5B7F">
      <w:pPr>
        <w:pStyle w:val="BodyText"/>
        <w:numPr>
          <w:ilvl w:val="0"/>
          <w:numId w:val="8"/>
        </w:numPr>
        <w:tabs>
          <w:tab w:val="left" w:pos="583"/>
        </w:tabs>
        <w:kinsoku w:val="0"/>
        <w:overflowPunct w:val="0"/>
      </w:pPr>
      <w:r>
        <w:t>Leadership and interpersonal capability.</w:t>
      </w:r>
    </w:p>
    <w:p w14:paraId="4A0EECDF" w14:textId="77777777" w:rsidR="008A7B07" w:rsidRDefault="008A7B07" w:rsidP="008F5B7F">
      <w:pPr>
        <w:pStyle w:val="BodyText"/>
        <w:numPr>
          <w:ilvl w:val="0"/>
          <w:numId w:val="8"/>
        </w:numPr>
        <w:tabs>
          <w:tab w:val="left" w:pos="583"/>
        </w:tabs>
        <w:kinsoku w:val="0"/>
        <w:overflowPunct w:val="0"/>
      </w:pPr>
      <w:r>
        <w:t>Administrative, organisational, budgetary, reporting and planning skills.</w:t>
      </w:r>
    </w:p>
    <w:p w14:paraId="39A212FC" w14:textId="77777777" w:rsidR="008A7B07" w:rsidRDefault="008A7B07" w:rsidP="008F5B7F">
      <w:pPr>
        <w:pStyle w:val="BodyText"/>
        <w:numPr>
          <w:ilvl w:val="0"/>
          <w:numId w:val="8"/>
        </w:numPr>
        <w:tabs>
          <w:tab w:val="left" w:pos="583"/>
        </w:tabs>
        <w:kinsoku w:val="0"/>
        <w:overflowPunct w:val="0"/>
      </w:pPr>
      <w:r>
        <w:t>Excellent communication, negotiation and motivational skills.</w:t>
      </w:r>
    </w:p>
    <w:p w14:paraId="19BF1D93" w14:textId="77777777" w:rsidR="008A7B07" w:rsidRDefault="008A7B07" w:rsidP="008F5B7F">
      <w:pPr>
        <w:pStyle w:val="BodyText"/>
        <w:numPr>
          <w:ilvl w:val="0"/>
          <w:numId w:val="8"/>
        </w:numPr>
        <w:tabs>
          <w:tab w:val="left" w:pos="583"/>
        </w:tabs>
        <w:kinsoku w:val="0"/>
        <w:overflowPunct w:val="0"/>
      </w:pPr>
      <w:r>
        <w:t>A detailed understanding of the issues faced in a crisis.</w:t>
      </w:r>
    </w:p>
    <w:p w14:paraId="53DE4394" w14:textId="77777777" w:rsidR="008A7B07" w:rsidRDefault="008A7B07" w:rsidP="008F5B7F">
      <w:pPr>
        <w:pStyle w:val="BodyText"/>
        <w:numPr>
          <w:ilvl w:val="0"/>
          <w:numId w:val="8"/>
        </w:numPr>
        <w:tabs>
          <w:tab w:val="left" w:pos="583"/>
        </w:tabs>
        <w:kinsoku w:val="0"/>
        <w:overflowPunct w:val="0"/>
      </w:pPr>
      <w:r>
        <w:t>Client focus and the ability to act empathetically and with sensitivity and understanding.</w:t>
      </w:r>
    </w:p>
    <w:p w14:paraId="10D360EE" w14:textId="77777777" w:rsidR="008A7B07" w:rsidRDefault="008A7B07" w:rsidP="008F5B7F">
      <w:pPr>
        <w:pStyle w:val="BodyText"/>
        <w:numPr>
          <w:ilvl w:val="0"/>
          <w:numId w:val="8"/>
        </w:numPr>
        <w:tabs>
          <w:tab w:val="left" w:pos="583"/>
        </w:tabs>
        <w:kinsoku w:val="0"/>
        <w:overflowPunct w:val="0"/>
      </w:pPr>
      <w:r>
        <w:t xml:space="preserve">Analytical interpretation and advanced </w:t>
      </w:r>
      <w:proofErr w:type="gramStart"/>
      <w:r>
        <w:t>problem solving</w:t>
      </w:r>
      <w:proofErr w:type="gramEnd"/>
      <w:r>
        <w:t xml:space="preserve"> abilities.</w:t>
      </w:r>
    </w:p>
    <w:p w14:paraId="183A4DF9" w14:textId="77777777" w:rsidR="008A7B07" w:rsidRDefault="008A7B07" w:rsidP="008A7B07">
      <w:pPr>
        <w:pStyle w:val="BodyText"/>
        <w:kinsoku w:val="0"/>
        <w:overflowPunct w:val="0"/>
        <w:spacing w:before="10"/>
        <w:ind w:left="0" w:firstLine="0"/>
        <w:rPr>
          <w:sz w:val="22"/>
          <w:szCs w:val="22"/>
        </w:rPr>
      </w:pPr>
    </w:p>
    <w:p w14:paraId="0FCE1630" w14:textId="77777777" w:rsidR="008A7B07" w:rsidRDefault="008A7B07" w:rsidP="008A7B07">
      <w:pPr>
        <w:pStyle w:val="Heading1"/>
        <w:kinsoku w:val="0"/>
        <w:overflowPunct w:val="0"/>
        <w:rPr>
          <w:b w:val="0"/>
          <w:bCs w:val="0"/>
        </w:rPr>
      </w:pPr>
      <w:r>
        <w:t>Internal contacts</w:t>
      </w:r>
    </w:p>
    <w:p w14:paraId="7035E2E9" w14:textId="77777777" w:rsidR="008A7B07" w:rsidRDefault="008A7B07" w:rsidP="008A7B07">
      <w:pPr>
        <w:pStyle w:val="BodyText"/>
        <w:kinsoku w:val="0"/>
        <w:overflowPunct w:val="0"/>
        <w:ind w:left="220" w:firstLine="0"/>
      </w:pPr>
      <w:r>
        <w:t>Emergency Program team.</w:t>
      </w:r>
    </w:p>
    <w:p w14:paraId="5E4EFCAE" w14:textId="77777777" w:rsidR="008A7B07" w:rsidRDefault="008A7B07" w:rsidP="008A7B07">
      <w:pPr>
        <w:pStyle w:val="BodyText"/>
        <w:kinsoku w:val="0"/>
        <w:overflowPunct w:val="0"/>
        <w:spacing w:before="10"/>
        <w:ind w:left="0" w:firstLine="0"/>
        <w:rPr>
          <w:sz w:val="22"/>
          <w:szCs w:val="22"/>
        </w:rPr>
      </w:pPr>
    </w:p>
    <w:p w14:paraId="174078C1" w14:textId="77777777" w:rsidR="008A7B07" w:rsidRDefault="008A7B07" w:rsidP="008A7B07">
      <w:pPr>
        <w:pStyle w:val="Heading1"/>
        <w:kinsoku w:val="0"/>
        <w:overflowPunct w:val="0"/>
        <w:rPr>
          <w:b w:val="0"/>
          <w:bCs w:val="0"/>
        </w:rPr>
      </w:pPr>
      <w:r>
        <w:t>External contacts</w:t>
      </w:r>
    </w:p>
    <w:p w14:paraId="1F6539EA" w14:textId="77777777" w:rsidR="008A7B07" w:rsidRDefault="008A7B07" w:rsidP="008A7B07">
      <w:pPr>
        <w:pStyle w:val="BodyText"/>
        <w:kinsoku w:val="0"/>
        <w:overflowPunct w:val="0"/>
        <w:ind w:left="220" w:firstLine="0"/>
      </w:pPr>
      <w:r>
        <w:t>Country contact, funding bodies.</w:t>
      </w:r>
    </w:p>
    <w:p w14:paraId="096B8986" w14:textId="77777777" w:rsidR="008A7B07" w:rsidRDefault="008A7B07" w:rsidP="008A7B07">
      <w:pPr>
        <w:pStyle w:val="BodyText"/>
        <w:kinsoku w:val="0"/>
        <w:overflowPunct w:val="0"/>
        <w:spacing w:before="10"/>
        <w:ind w:left="0" w:firstLine="0"/>
        <w:rPr>
          <w:sz w:val="22"/>
          <w:szCs w:val="22"/>
        </w:rPr>
      </w:pPr>
    </w:p>
    <w:p w14:paraId="7D87800A" w14:textId="77777777" w:rsidR="008A7B07" w:rsidRDefault="008A7B07" w:rsidP="008A7B07">
      <w:pPr>
        <w:pStyle w:val="Heading1"/>
        <w:kinsoku w:val="0"/>
        <w:overflowPunct w:val="0"/>
        <w:rPr>
          <w:b w:val="0"/>
          <w:bCs w:val="0"/>
        </w:rPr>
      </w:pPr>
      <w:r>
        <w:t>Typical experience</w:t>
      </w:r>
    </w:p>
    <w:p w14:paraId="5247FFD6" w14:textId="77777777" w:rsidR="008A7B07" w:rsidRDefault="008A7B07" w:rsidP="008A7B07">
      <w:pPr>
        <w:pStyle w:val="BodyText"/>
        <w:kinsoku w:val="0"/>
        <w:overflowPunct w:val="0"/>
        <w:ind w:left="220" w:firstLine="0"/>
      </w:pPr>
      <w:r>
        <w:t>5+ years in a community setting.</w:t>
      </w:r>
    </w:p>
    <w:p w14:paraId="2F2E867E" w14:textId="77777777" w:rsidR="008A7B07" w:rsidRDefault="008A7B07" w:rsidP="008A7B07">
      <w:pPr>
        <w:pStyle w:val="BodyText"/>
        <w:kinsoku w:val="0"/>
        <w:overflowPunct w:val="0"/>
        <w:spacing w:before="10"/>
        <w:ind w:left="0" w:firstLine="0"/>
        <w:rPr>
          <w:sz w:val="22"/>
          <w:szCs w:val="22"/>
        </w:rPr>
      </w:pPr>
    </w:p>
    <w:p w14:paraId="26EA49C5" w14:textId="77777777" w:rsidR="008A7B07" w:rsidRDefault="008A7B07" w:rsidP="008A7B07">
      <w:pPr>
        <w:pStyle w:val="Heading1"/>
        <w:kinsoku w:val="0"/>
        <w:overflowPunct w:val="0"/>
        <w:rPr>
          <w:b w:val="0"/>
          <w:bCs w:val="0"/>
        </w:rPr>
      </w:pPr>
      <w:r>
        <w:t>Other comments</w:t>
      </w:r>
    </w:p>
    <w:p w14:paraId="051CD4AD" w14:textId="77777777" w:rsidR="008A7B07" w:rsidRDefault="008A7B07" w:rsidP="008A7B07">
      <w:pPr>
        <w:pStyle w:val="Heading1"/>
        <w:kinsoku w:val="0"/>
        <w:overflowPunct w:val="0"/>
        <w:rPr>
          <w:b w:val="0"/>
          <w:bCs w:val="0"/>
        </w:rPr>
        <w:sectPr w:rsidR="008A7B07">
          <w:pgSz w:w="11900" w:h="16840"/>
          <w:pgMar w:top="1800" w:right="680" w:bottom="980" w:left="680" w:header="540" w:footer="790" w:gutter="0"/>
          <w:cols w:space="720"/>
          <w:noEndnote/>
        </w:sectPr>
      </w:pPr>
    </w:p>
    <w:p w14:paraId="3E17969D" w14:textId="77777777" w:rsidR="008A7B07" w:rsidRDefault="008A7B07" w:rsidP="008A7B07">
      <w:pPr>
        <w:pStyle w:val="BodyText"/>
        <w:tabs>
          <w:tab w:val="left" w:pos="2249"/>
        </w:tabs>
        <w:kinsoku w:val="0"/>
        <w:overflowPunct w:val="0"/>
        <w:spacing w:before="31" w:line="301" w:lineRule="auto"/>
        <w:ind w:left="210" w:right="4816" w:firstLine="0"/>
      </w:pPr>
      <w:bookmarkStart w:id="46" w:name="Employment Services"/>
      <w:bookmarkStart w:id="47" w:name="Aon.SUP.91901.5 - Employment Services Re"/>
      <w:bookmarkStart w:id="48" w:name="bookmark75"/>
      <w:bookmarkEnd w:id="46"/>
      <w:bookmarkEnd w:id="47"/>
      <w:bookmarkEnd w:id="48"/>
      <w:r>
        <w:rPr>
          <w:b/>
          <w:bCs/>
        </w:rPr>
        <w:lastRenderedPageBreak/>
        <w:t>Position title:</w:t>
      </w:r>
      <w:r>
        <w:rPr>
          <w:b/>
          <w:bCs/>
        </w:rPr>
        <w:tab/>
        <w:t>Employment Services Regional Manager Aon Position code:</w:t>
      </w:r>
      <w:r>
        <w:rPr>
          <w:b/>
          <w:bCs/>
        </w:rPr>
        <w:tab/>
        <w:t>SUP.91901.5</w:t>
      </w:r>
    </w:p>
    <w:p w14:paraId="29F9CD7E"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5</w:t>
      </w:r>
    </w:p>
    <w:p w14:paraId="6F4D270C" w14:textId="77777777" w:rsidR="008A7B07" w:rsidRDefault="008A7B07" w:rsidP="008A7B07">
      <w:pPr>
        <w:pStyle w:val="BodyText"/>
        <w:kinsoku w:val="0"/>
        <w:overflowPunct w:val="0"/>
        <w:spacing w:before="6"/>
        <w:ind w:left="0" w:firstLine="0"/>
        <w:rPr>
          <w:b/>
          <w:bCs/>
          <w:sz w:val="4"/>
          <w:szCs w:val="4"/>
        </w:rPr>
      </w:pPr>
    </w:p>
    <w:p w14:paraId="7DDFF41D"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0250199" wp14:editId="06BB3BE1">
                <wp:extent cx="6483350" cy="12700"/>
                <wp:effectExtent l="0" t="0" r="0" b="0"/>
                <wp:docPr id="945" name="Group 3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46" name="Freeform 317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18EA37" id="Group 316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Se4FXYAMAAOoH&#13;&#10;AAAOAAAAAAAAAAAAAAAAAC4CAABkcnMvZTJvRG9jLnhtbFBLAQItABQABgAIAAAAIQDCjP733gAA&#13;&#10;AAkBAAAPAAAAAAAAAAAAAAAAALoFAABkcnMvZG93bnJldi54bWxQSwUGAAAAAAQABADzAAAAxQYA&#13;&#10;AAAA&#13;&#10;">
                <v:shape id="Freeform 317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3A4E703" w14:textId="77777777" w:rsidR="008A7B07" w:rsidRDefault="008A7B07" w:rsidP="008A7B07">
      <w:pPr>
        <w:pStyle w:val="BodyText"/>
        <w:kinsoku w:val="0"/>
        <w:overflowPunct w:val="0"/>
        <w:spacing w:before="6"/>
        <w:ind w:left="0" w:firstLine="0"/>
        <w:rPr>
          <w:b/>
          <w:bCs/>
          <w:sz w:val="24"/>
          <w:szCs w:val="24"/>
        </w:rPr>
      </w:pPr>
    </w:p>
    <w:p w14:paraId="383F15EA" w14:textId="77777777" w:rsidR="008A7B07" w:rsidRDefault="008A7B07" w:rsidP="008A7B07">
      <w:pPr>
        <w:pStyle w:val="BodyText"/>
        <w:kinsoku w:val="0"/>
        <w:overflowPunct w:val="0"/>
        <w:spacing w:before="0"/>
        <w:ind w:left="220" w:firstLine="0"/>
      </w:pPr>
      <w:r>
        <w:rPr>
          <w:b/>
          <w:bCs/>
        </w:rPr>
        <w:t>Responsible for</w:t>
      </w:r>
    </w:p>
    <w:p w14:paraId="673871D8" w14:textId="77777777" w:rsidR="008A7B07" w:rsidRDefault="008A7B07" w:rsidP="008A7B07">
      <w:pPr>
        <w:pStyle w:val="BodyText"/>
        <w:kinsoku w:val="0"/>
        <w:overflowPunct w:val="0"/>
        <w:spacing w:line="312" w:lineRule="auto"/>
        <w:ind w:left="220" w:right="240" w:firstLine="0"/>
      </w:pPr>
      <w:r>
        <w:t>Leading, coaching &amp; supporting frontline managers in leading their teams to achieve contracted Key Performance Indicators &amp; organisational results.</w:t>
      </w:r>
    </w:p>
    <w:p w14:paraId="7B746260" w14:textId="77777777" w:rsidR="008A7B07" w:rsidRDefault="008A7B07" w:rsidP="008A7B07">
      <w:pPr>
        <w:pStyle w:val="BodyText"/>
        <w:kinsoku w:val="0"/>
        <w:overflowPunct w:val="0"/>
        <w:spacing w:before="6"/>
        <w:ind w:left="0" w:firstLine="0"/>
        <w:rPr>
          <w:sz w:val="17"/>
          <w:szCs w:val="17"/>
        </w:rPr>
      </w:pPr>
    </w:p>
    <w:p w14:paraId="3AEF0731" w14:textId="77777777" w:rsidR="008A7B07" w:rsidRDefault="008A7B07" w:rsidP="008A7B07">
      <w:pPr>
        <w:pStyle w:val="Heading1"/>
        <w:kinsoku w:val="0"/>
        <w:overflowPunct w:val="0"/>
        <w:rPr>
          <w:b w:val="0"/>
          <w:bCs w:val="0"/>
        </w:rPr>
      </w:pPr>
      <w:r>
        <w:t>Report to</w:t>
      </w:r>
    </w:p>
    <w:p w14:paraId="7EF3C8A0" w14:textId="77777777" w:rsidR="008A7B07" w:rsidRDefault="008A7B07" w:rsidP="008A7B07">
      <w:pPr>
        <w:pStyle w:val="BodyText"/>
        <w:kinsoku w:val="0"/>
        <w:overflowPunct w:val="0"/>
        <w:ind w:left="220" w:firstLine="0"/>
      </w:pPr>
      <w:r>
        <w:t>Operations Manager.</w:t>
      </w:r>
    </w:p>
    <w:p w14:paraId="69649C8E" w14:textId="77777777" w:rsidR="008A7B07" w:rsidRDefault="008A7B07" w:rsidP="008A7B07">
      <w:pPr>
        <w:pStyle w:val="BodyText"/>
        <w:kinsoku w:val="0"/>
        <w:overflowPunct w:val="0"/>
        <w:spacing w:before="10"/>
        <w:ind w:left="0" w:firstLine="0"/>
        <w:rPr>
          <w:sz w:val="22"/>
          <w:szCs w:val="22"/>
        </w:rPr>
      </w:pPr>
    </w:p>
    <w:p w14:paraId="53D6EC4B" w14:textId="77777777" w:rsidR="008A7B07" w:rsidRDefault="008A7B07" w:rsidP="008A7B07">
      <w:pPr>
        <w:pStyle w:val="Heading1"/>
        <w:kinsoku w:val="0"/>
        <w:overflowPunct w:val="0"/>
        <w:rPr>
          <w:b w:val="0"/>
          <w:bCs w:val="0"/>
        </w:rPr>
      </w:pPr>
      <w:r>
        <w:t>Supervises</w:t>
      </w:r>
    </w:p>
    <w:p w14:paraId="7733EAFC" w14:textId="77777777" w:rsidR="008A7B07" w:rsidRDefault="008A7B07" w:rsidP="008A7B07">
      <w:pPr>
        <w:pStyle w:val="BodyText"/>
        <w:kinsoku w:val="0"/>
        <w:overflowPunct w:val="0"/>
        <w:ind w:left="220" w:firstLine="0"/>
      </w:pPr>
      <w:r>
        <w:t>Business Managers.</w:t>
      </w:r>
    </w:p>
    <w:p w14:paraId="1DCABB69" w14:textId="77777777" w:rsidR="008A7B07" w:rsidRDefault="008A7B07" w:rsidP="008A7B07">
      <w:pPr>
        <w:pStyle w:val="BodyText"/>
        <w:kinsoku w:val="0"/>
        <w:overflowPunct w:val="0"/>
        <w:spacing w:before="10"/>
        <w:ind w:left="0" w:firstLine="0"/>
        <w:rPr>
          <w:sz w:val="22"/>
          <w:szCs w:val="22"/>
        </w:rPr>
      </w:pPr>
    </w:p>
    <w:p w14:paraId="05847A59" w14:textId="77777777" w:rsidR="008A7B07" w:rsidRDefault="008A7B07" w:rsidP="008A7B07">
      <w:pPr>
        <w:pStyle w:val="Heading1"/>
        <w:kinsoku w:val="0"/>
        <w:overflowPunct w:val="0"/>
        <w:rPr>
          <w:b w:val="0"/>
          <w:bCs w:val="0"/>
        </w:rPr>
      </w:pPr>
      <w:r>
        <w:t>Main activities</w:t>
      </w:r>
    </w:p>
    <w:p w14:paraId="46565B95" w14:textId="77777777" w:rsidR="008A7B07" w:rsidRDefault="008A7B07" w:rsidP="008F5B7F">
      <w:pPr>
        <w:pStyle w:val="BodyText"/>
        <w:numPr>
          <w:ilvl w:val="0"/>
          <w:numId w:val="8"/>
        </w:numPr>
        <w:tabs>
          <w:tab w:val="left" w:pos="583"/>
        </w:tabs>
        <w:kinsoku w:val="0"/>
        <w:overflowPunct w:val="0"/>
        <w:spacing w:line="312" w:lineRule="auto"/>
        <w:ind w:right="591"/>
      </w:pPr>
      <w:r>
        <w:t>Developing the employment services strategy to ensure organisational development, continuous improvement, quality compliance &amp; financial viability.</w:t>
      </w:r>
    </w:p>
    <w:p w14:paraId="7A044641" w14:textId="77777777" w:rsidR="008A7B07" w:rsidRDefault="008A7B07" w:rsidP="008F5B7F">
      <w:pPr>
        <w:pStyle w:val="BodyText"/>
        <w:numPr>
          <w:ilvl w:val="0"/>
          <w:numId w:val="8"/>
        </w:numPr>
        <w:tabs>
          <w:tab w:val="left" w:pos="583"/>
        </w:tabs>
        <w:kinsoku w:val="0"/>
        <w:overflowPunct w:val="0"/>
        <w:spacing w:before="2" w:line="312" w:lineRule="auto"/>
        <w:ind w:right="491"/>
      </w:pPr>
      <w:r>
        <w:t>Growing and improving the outcomes of the Employment Services business within the region, within a rapidly changing external and internal environment.</w:t>
      </w:r>
    </w:p>
    <w:p w14:paraId="110837BB" w14:textId="77777777" w:rsidR="008A7B07" w:rsidRDefault="008A7B07" w:rsidP="008F5B7F">
      <w:pPr>
        <w:pStyle w:val="BodyText"/>
        <w:numPr>
          <w:ilvl w:val="0"/>
          <w:numId w:val="8"/>
        </w:numPr>
        <w:tabs>
          <w:tab w:val="left" w:pos="583"/>
        </w:tabs>
        <w:kinsoku w:val="0"/>
        <w:overflowPunct w:val="0"/>
        <w:spacing w:before="2" w:line="312" w:lineRule="auto"/>
        <w:ind w:right="350"/>
      </w:pPr>
      <w:r>
        <w:t>Leading &amp; coaching frontline managers to ensure compliance with contractual requirements Key Performance Indicators, organisational objectives so that at all times, service recipients receive quality, tailored assistance to meet their individualised goals.</w:t>
      </w:r>
    </w:p>
    <w:p w14:paraId="034ECE30" w14:textId="77777777" w:rsidR="008A7B07" w:rsidRDefault="008A7B07" w:rsidP="008F5B7F">
      <w:pPr>
        <w:pStyle w:val="BodyText"/>
        <w:numPr>
          <w:ilvl w:val="0"/>
          <w:numId w:val="8"/>
        </w:numPr>
        <w:tabs>
          <w:tab w:val="left" w:pos="583"/>
        </w:tabs>
        <w:kinsoku w:val="0"/>
        <w:overflowPunct w:val="0"/>
        <w:spacing w:before="2" w:line="312" w:lineRule="auto"/>
        <w:ind w:right="680"/>
      </w:pPr>
      <w:r>
        <w:t xml:space="preserve">Negotiating targets and budgets </w:t>
      </w:r>
      <w:proofErr w:type="gramStart"/>
      <w:r>
        <w:t>In</w:t>
      </w:r>
      <w:proofErr w:type="gramEnd"/>
      <w:r>
        <w:t xml:space="preserve"> collaboration with Senior Executive team and Program Managers, and in line with funding body expectations.</w:t>
      </w:r>
    </w:p>
    <w:p w14:paraId="0148C555" w14:textId="77777777" w:rsidR="008A7B07" w:rsidRDefault="008A7B07" w:rsidP="008A7B07">
      <w:pPr>
        <w:pStyle w:val="BodyText"/>
        <w:kinsoku w:val="0"/>
        <w:overflowPunct w:val="0"/>
        <w:spacing w:before="6"/>
        <w:ind w:left="0" w:firstLine="0"/>
        <w:rPr>
          <w:sz w:val="17"/>
          <w:szCs w:val="17"/>
        </w:rPr>
      </w:pPr>
    </w:p>
    <w:p w14:paraId="5FC702B4" w14:textId="77777777" w:rsidR="008A7B07" w:rsidRDefault="008A7B07" w:rsidP="008A7B07">
      <w:pPr>
        <w:pStyle w:val="Heading1"/>
        <w:kinsoku w:val="0"/>
        <w:overflowPunct w:val="0"/>
        <w:rPr>
          <w:b w:val="0"/>
          <w:bCs w:val="0"/>
        </w:rPr>
      </w:pPr>
      <w:r>
        <w:t>Key skills</w:t>
      </w:r>
    </w:p>
    <w:p w14:paraId="70BFA666" w14:textId="77777777" w:rsidR="008A7B07" w:rsidRDefault="008A7B07" w:rsidP="008F5B7F">
      <w:pPr>
        <w:pStyle w:val="BodyText"/>
        <w:numPr>
          <w:ilvl w:val="0"/>
          <w:numId w:val="8"/>
        </w:numPr>
        <w:tabs>
          <w:tab w:val="left" w:pos="583"/>
        </w:tabs>
        <w:kinsoku w:val="0"/>
        <w:overflowPunct w:val="0"/>
      </w:pPr>
      <w:r>
        <w:t>High level of time/project management skills.</w:t>
      </w:r>
    </w:p>
    <w:p w14:paraId="035F7D30" w14:textId="77777777" w:rsidR="008A7B07" w:rsidRDefault="008A7B07" w:rsidP="008F5B7F">
      <w:pPr>
        <w:pStyle w:val="BodyText"/>
        <w:numPr>
          <w:ilvl w:val="0"/>
          <w:numId w:val="8"/>
        </w:numPr>
        <w:tabs>
          <w:tab w:val="left" w:pos="583"/>
        </w:tabs>
        <w:kinsoku w:val="0"/>
        <w:overflowPunct w:val="0"/>
      </w:pPr>
      <w:r>
        <w:t>High level of relationship management skills.</w:t>
      </w:r>
    </w:p>
    <w:p w14:paraId="01523DBC" w14:textId="77777777" w:rsidR="008A7B07" w:rsidRDefault="008A7B07" w:rsidP="008F5B7F">
      <w:pPr>
        <w:pStyle w:val="BodyText"/>
        <w:numPr>
          <w:ilvl w:val="0"/>
          <w:numId w:val="8"/>
        </w:numPr>
        <w:tabs>
          <w:tab w:val="left" w:pos="583"/>
        </w:tabs>
        <w:kinsoku w:val="0"/>
        <w:overflowPunct w:val="0"/>
      </w:pPr>
      <w:r>
        <w:t>High level of knowledge regarding internal and external policy/legislative environment.</w:t>
      </w:r>
    </w:p>
    <w:p w14:paraId="4B16F79D" w14:textId="77777777" w:rsidR="008A7B07" w:rsidRDefault="008A7B07" w:rsidP="008F5B7F">
      <w:pPr>
        <w:pStyle w:val="BodyText"/>
        <w:numPr>
          <w:ilvl w:val="0"/>
          <w:numId w:val="8"/>
        </w:numPr>
        <w:tabs>
          <w:tab w:val="left" w:pos="583"/>
        </w:tabs>
        <w:kinsoku w:val="0"/>
        <w:overflowPunct w:val="0"/>
      </w:pPr>
      <w:r>
        <w:t>High level communication skills.</w:t>
      </w:r>
    </w:p>
    <w:p w14:paraId="4B262338" w14:textId="77777777" w:rsidR="008A7B07" w:rsidRDefault="008A7B07" w:rsidP="008A7B07">
      <w:pPr>
        <w:pStyle w:val="BodyText"/>
        <w:kinsoku w:val="0"/>
        <w:overflowPunct w:val="0"/>
        <w:spacing w:before="10"/>
        <w:ind w:left="0" w:firstLine="0"/>
        <w:rPr>
          <w:sz w:val="22"/>
          <w:szCs w:val="22"/>
        </w:rPr>
      </w:pPr>
    </w:p>
    <w:p w14:paraId="1121F0D7" w14:textId="77777777" w:rsidR="008A7B07" w:rsidRDefault="008A7B07" w:rsidP="008A7B07">
      <w:pPr>
        <w:pStyle w:val="Heading1"/>
        <w:kinsoku w:val="0"/>
        <w:overflowPunct w:val="0"/>
        <w:rPr>
          <w:b w:val="0"/>
          <w:bCs w:val="0"/>
        </w:rPr>
      </w:pPr>
      <w:r>
        <w:t>Internal contacts</w:t>
      </w:r>
    </w:p>
    <w:p w14:paraId="5E21253F" w14:textId="77777777" w:rsidR="008A7B07" w:rsidRDefault="008A7B07" w:rsidP="008A7B07">
      <w:pPr>
        <w:pStyle w:val="BodyText"/>
        <w:kinsoku w:val="0"/>
        <w:overflowPunct w:val="0"/>
        <w:ind w:left="220" w:firstLine="0"/>
      </w:pPr>
      <w:r>
        <w:t xml:space="preserve">Executive Team, HR, Finance, Sales and Marketing, </w:t>
      </w:r>
      <w:proofErr w:type="gramStart"/>
      <w:r>
        <w:t>other</w:t>
      </w:r>
      <w:proofErr w:type="gramEnd"/>
      <w:r>
        <w:t xml:space="preserve"> Regional Manager.</w:t>
      </w:r>
    </w:p>
    <w:p w14:paraId="389EC41E" w14:textId="77777777" w:rsidR="008A7B07" w:rsidRDefault="008A7B07" w:rsidP="008A7B07">
      <w:pPr>
        <w:pStyle w:val="BodyText"/>
        <w:kinsoku w:val="0"/>
        <w:overflowPunct w:val="0"/>
        <w:spacing w:before="10"/>
        <w:ind w:left="0" w:firstLine="0"/>
        <w:rPr>
          <w:sz w:val="22"/>
          <w:szCs w:val="22"/>
        </w:rPr>
      </w:pPr>
    </w:p>
    <w:p w14:paraId="3DD691C2" w14:textId="77777777" w:rsidR="008A7B07" w:rsidRDefault="008A7B07" w:rsidP="008A7B07">
      <w:pPr>
        <w:pStyle w:val="Heading1"/>
        <w:kinsoku w:val="0"/>
        <w:overflowPunct w:val="0"/>
        <w:rPr>
          <w:b w:val="0"/>
          <w:bCs w:val="0"/>
        </w:rPr>
      </w:pPr>
      <w:r>
        <w:t>External contacts</w:t>
      </w:r>
    </w:p>
    <w:p w14:paraId="6BA297AA" w14:textId="77777777" w:rsidR="008A7B07" w:rsidRDefault="008A7B07" w:rsidP="008A7B07">
      <w:pPr>
        <w:pStyle w:val="BodyText"/>
        <w:kinsoku w:val="0"/>
        <w:overflowPunct w:val="0"/>
        <w:ind w:left="220" w:firstLine="0"/>
      </w:pPr>
      <w:r>
        <w:t>External service providers, corporate clients/sponsors, peak bodies, media, funding body representatives.</w:t>
      </w:r>
    </w:p>
    <w:p w14:paraId="57A14CF1" w14:textId="77777777" w:rsidR="008A7B07" w:rsidRDefault="008A7B07" w:rsidP="008A7B07">
      <w:pPr>
        <w:pStyle w:val="BodyText"/>
        <w:kinsoku w:val="0"/>
        <w:overflowPunct w:val="0"/>
        <w:spacing w:before="10"/>
        <w:ind w:left="0" w:firstLine="0"/>
        <w:rPr>
          <w:sz w:val="22"/>
          <w:szCs w:val="22"/>
        </w:rPr>
      </w:pPr>
    </w:p>
    <w:p w14:paraId="6211A0E0" w14:textId="77777777" w:rsidR="008A7B07" w:rsidRDefault="008A7B07" w:rsidP="008A7B07">
      <w:pPr>
        <w:pStyle w:val="Heading1"/>
        <w:kinsoku w:val="0"/>
        <w:overflowPunct w:val="0"/>
        <w:rPr>
          <w:b w:val="0"/>
          <w:bCs w:val="0"/>
        </w:rPr>
      </w:pPr>
      <w:r>
        <w:t>Typical experience</w:t>
      </w:r>
    </w:p>
    <w:p w14:paraId="59559DB8" w14:textId="77777777" w:rsidR="008A7B07" w:rsidRDefault="008A7B07" w:rsidP="008F5B7F">
      <w:pPr>
        <w:pStyle w:val="BodyText"/>
        <w:numPr>
          <w:ilvl w:val="1"/>
          <w:numId w:val="17"/>
        </w:numPr>
        <w:tabs>
          <w:tab w:val="left" w:pos="631"/>
        </w:tabs>
        <w:kinsoku w:val="0"/>
        <w:overflowPunct w:val="0"/>
        <w:ind w:hanging="410"/>
      </w:pPr>
      <w:proofErr w:type="spellStart"/>
      <w:r>
        <w:t>years experience</w:t>
      </w:r>
      <w:proofErr w:type="spellEnd"/>
      <w:r>
        <w:t xml:space="preserve"> in employment services coupled with relevant tertiary education.</w:t>
      </w:r>
    </w:p>
    <w:p w14:paraId="44908EB5" w14:textId="77777777" w:rsidR="008A7B07" w:rsidRDefault="008A7B07" w:rsidP="008A7B07">
      <w:pPr>
        <w:pStyle w:val="BodyText"/>
        <w:kinsoku w:val="0"/>
        <w:overflowPunct w:val="0"/>
        <w:spacing w:before="10"/>
        <w:ind w:left="0" w:firstLine="0"/>
        <w:rPr>
          <w:sz w:val="22"/>
          <w:szCs w:val="22"/>
        </w:rPr>
      </w:pPr>
    </w:p>
    <w:p w14:paraId="78BFA10C" w14:textId="77777777" w:rsidR="008A7B07" w:rsidRDefault="008A7B07" w:rsidP="008A7B07">
      <w:pPr>
        <w:pStyle w:val="Heading1"/>
        <w:kinsoku w:val="0"/>
        <w:overflowPunct w:val="0"/>
        <w:rPr>
          <w:b w:val="0"/>
          <w:bCs w:val="0"/>
        </w:rPr>
      </w:pPr>
      <w:r>
        <w:t>Other comments</w:t>
      </w:r>
    </w:p>
    <w:p w14:paraId="6A924DC1" w14:textId="77777777" w:rsidR="008A7B07" w:rsidRDefault="008A7B07" w:rsidP="008A7B07">
      <w:pPr>
        <w:pStyle w:val="Heading1"/>
        <w:kinsoku w:val="0"/>
        <w:overflowPunct w:val="0"/>
        <w:rPr>
          <w:b w:val="0"/>
          <w:bCs w:val="0"/>
        </w:rPr>
        <w:sectPr w:rsidR="008A7B07">
          <w:pgSz w:w="11900" w:h="16840"/>
          <w:pgMar w:top="1800" w:right="680" w:bottom="980" w:left="680" w:header="540" w:footer="790" w:gutter="0"/>
          <w:cols w:space="720"/>
          <w:noEndnote/>
        </w:sectPr>
      </w:pPr>
    </w:p>
    <w:p w14:paraId="09BDE3D2" w14:textId="77777777" w:rsidR="008A7B07" w:rsidRDefault="008A7B07" w:rsidP="008A7B07">
      <w:pPr>
        <w:pStyle w:val="BodyText"/>
        <w:tabs>
          <w:tab w:val="left" w:pos="2249"/>
        </w:tabs>
        <w:kinsoku w:val="0"/>
        <w:overflowPunct w:val="0"/>
        <w:spacing w:before="31" w:line="301" w:lineRule="auto"/>
        <w:ind w:left="210" w:right="4776" w:firstLine="0"/>
      </w:pPr>
      <w:bookmarkStart w:id="49" w:name="Aon.SUP.91901.4 - Employment Services Bu"/>
      <w:bookmarkStart w:id="50" w:name="bookmark76"/>
      <w:bookmarkEnd w:id="49"/>
      <w:bookmarkEnd w:id="50"/>
      <w:r>
        <w:rPr>
          <w:b/>
          <w:bCs/>
        </w:rPr>
        <w:lastRenderedPageBreak/>
        <w:t>Position title:</w:t>
      </w:r>
      <w:r>
        <w:rPr>
          <w:b/>
          <w:bCs/>
        </w:rPr>
        <w:tab/>
        <w:t>Employment Services Business Manager Aon Position code:</w:t>
      </w:r>
      <w:r>
        <w:rPr>
          <w:b/>
          <w:bCs/>
        </w:rPr>
        <w:tab/>
        <w:t>SUP.91901.4</w:t>
      </w:r>
    </w:p>
    <w:p w14:paraId="54D9A8AF"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4</w:t>
      </w:r>
    </w:p>
    <w:p w14:paraId="3D2920A9" w14:textId="77777777" w:rsidR="008A7B07" w:rsidRDefault="008A7B07" w:rsidP="008A7B07">
      <w:pPr>
        <w:pStyle w:val="BodyText"/>
        <w:kinsoku w:val="0"/>
        <w:overflowPunct w:val="0"/>
        <w:spacing w:before="6"/>
        <w:ind w:left="0" w:firstLine="0"/>
        <w:rPr>
          <w:b/>
          <w:bCs/>
          <w:sz w:val="4"/>
          <w:szCs w:val="4"/>
        </w:rPr>
      </w:pPr>
    </w:p>
    <w:p w14:paraId="6DD6BA20"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7F4CC6D" wp14:editId="65535972">
                <wp:extent cx="6483350" cy="12700"/>
                <wp:effectExtent l="0" t="0" r="0" b="0"/>
                <wp:docPr id="943" name="Group 3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44" name="Freeform 316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05063A" id="Group 316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S55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HN1LnlfAwAA6gcA&#13;&#10;AA4AAAAAAAAAAAAAAAAALgIAAGRycy9lMm9Eb2MueG1sUEsBAi0AFAAGAAgAAAAhAMKM/vfeAAAA&#13;&#10;CQEAAA8AAAAAAAAAAAAAAAAAuQUAAGRycy9kb3ducmV2LnhtbFBLBQYAAAAABAAEAPMAAADEBgAA&#13;&#10;AAA=&#13;&#10;">
                <v:shape id="Freeform 316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1AF4972" w14:textId="77777777" w:rsidR="008A7B07" w:rsidRDefault="008A7B07" w:rsidP="008A7B07">
      <w:pPr>
        <w:pStyle w:val="BodyText"/>
        <w:kinsoku w:val="0"/>
        <w:overflowPunct w:val="0"/>
        <w:spacing w:before="6"/>
        <w:ind w:left="0" w:firstLine="0"/>
        <w:rPr>
          <w:b/>
          <w:bCs/>
          <w:sz w:val="24"/>
          <w:szCs w:val="24"/>
        </w:rPr>
      </w:pPr>
    </w:p>
    <w:p w14:paraId="1CA182F1" w14:textId="77777777" w:rsidR="008A7B07" w:rsidRDefault="008A7B07" w:rsidP="008A7B07">
      <w:pPr>
        <w:pStyle w:val="BodyText"/>
        <w:kinsoku w:val="0"/>
        <w:overflowPunct w:val="0"/>
        <w:spacing w:before="0"/>
        <w:ind w:left="220" w:firstLine="0"/>
      </w:pPr>
      <w:r>
        <w:rPr>
          <w:b/>
          <w:bCs/>
        </w:rPr>
        <w:t>Responsible for</w:t>
      </w:r>
    </w:p>
    <w:p w14:paraId="7B2919EF" w14:textId="77777777" w:rsidR="008A7B07" w:rsidRDefault="008A7B07" w:rsidP="008A7B07">
      <w:pPr>
        <w:pStyle w:val="BodyText"/>
        <w:kinsoku w:val="0"/>
        <w:overflowPunct w:val="0"/>
        <w:spacing w:line="312" w:lineRule="auto"/>
        <w:ind w:left="220" w:right="450" w:firstLine="0"/>
      </w:pPr>
      <w:r>
        <w:t>Leading a team to ensure the efficient &amp; effective operations of the employment services program through the provision of leadership, performance management, leading practice service provision, sound financial management, legislative &amp; contractual compliance.</w:t>
      </w:r>
    </w:p>
    <w:p w14:paraId="72D4E37A" w14:textId="77777777" w:rsidR="008A7B07" w:rsidRDefault="008A7B07" w:rsidP="008A7B07">
      <w:pPr>
        <w:pStyle w:val="BodyText"/>
        <w:kinsoku w:val="0"/>
        <w:overflowPunct w:val="0"/>
        <w:spacing w:before="6"/>
        <w:ind w:left="0" w:firstLine="0"/>
        <w:rPr>
          <w:sz w:val="17"/>
          <w:szCs w:val="17"/>
        </w:rPr>
      </w:pPr>
    </w:p>
    <w:p w14:paraId="6C27B0AF" w14:textId="77777777" w:rsidR="008A7B07" w:rsidRDefault="008A7B07" w:rsidP="008A7B07">
      <w:pPr>
        <w:pStyle w:val="Heading1"/>
        <w:kinsoku w:val="0"/>
        <w:overflowPunct w:val="0"/>
        <w:rPr>
          <w:b w:val="0"/>
          <w:bCs w:val="0"/>
        </w:rPr>
      </w:pPr>
      <w:r>
        <w:t>Report to</w:t>
      </w:r>
    </w:p>
    <w:p w14:paraId="49B22308" w14:textId="77777777" w:rsidR="008A7B07" w:rsidRDefault="008A7B07" w:rsidP="008A7B07">
      <w:pPr>
        <w:pStyle w:val="BodyText"/>
        <w:kinsoku w:val="0"/>
        <w:overflowPunct w:val="0"/>
        <w:ind w:left="220" w:firstLine="0"/>
      </w:pPr>
      <w:r>
        <w:t>Employment Services Regional Manager</w:t>
      </w:r>
    </w:p>
    <w:p w14:paraId="51F6D4AE" w14:textId="77777777" w:rsidR="008A7B07" w:rsidRDefault="008A7B07" w:rsidP="008A7B07">
      <w:pPr>
        <w:pStyle w:val="BodyText"/>
        <w:kinsoku w:val="0"/>
        <w:overflowPunct w:val="0"/>
        <w:spacing w:before="10"/>
        <w:ind w:left="0" w:firstLine="0"/>
        <w:rPr>
          <w:sz w:val="22"/>
          <w:szCs w:val="22"/>
        </w:rPr>
      </w:pPr>
    </w:p>
    <w:p w14:paraId="0549EAD6" w14:textId="77777777" w:rsidR="008A7B07" w:rsidRDefault="008A7B07" w:rsidP="008A7B07">
      <w:pPr>
        <w:pStyle w:val="Heading1"/>
        <w:kinsoku w:val="0"/>
        <w:overflowPunct w:val="0"/>
        <w:rPr>
          <w:b w:val="0"/>
          <w:bCs w:val="0"/>
        </w:rPr>
      </w:pPr>
      <w:r>
        <w:t>Supervises</w:t>
      </w:r>
    </w:p>
    <w:p w14:paraId="7FC2BC20" w14:textId="77777777" w:rsidR="008A7B07" w:rsidRDefault="008A7B07" w:rsidP="008A7B07">
      <w:pPr>
        <w:pStyle w:val="BodyText"/>
        <w:kinsoku w:val="0"/>
        <w:overflowPunct w:val="0"/>
        <w:ind w:left="220" w:firstLine="0"/>
      </w:pPr>
      <w:r>
        <w:t>Employment Services team.</w:t>
      </w:r>
    </w:p>
    <w:p w14:paraId="6CB81427" w14:textId="77777777" w:rsidR="008A7B07" w:rsidRDefault="008A7B07" w:rsidP="008A7B07">
      <w:pPr>
        <w:pStyle w:val="BodyText"/>
        <w:kinsoku w:val="0"/>
        <w:overflowPunct w:val="0"/>
        <w:spacing w:before="10"/>
        <w:ind w:left="0" w:firstLine="0"/>
        <w:rPr>
          <w:sz w:val="22"/>
          <w:szCs w:val="22"/>
        </w:rPr>
      </w:pPr>
    </w:p>
    <w:p w14:paraId="6CEA182C" w14:textId="77777777" w:rsidR="008A7B07" w:rsidRDefault="008A7B07" w:rsidP="008A7B07">
      <w:pPr>
        <w:pStyle w:val="Heading1"/>
        <w:kinsoku w:val="0"/>
        <w:overflowPunct w:val="0"/>
        <w:rPr>
          <w:b w:val="0"/>
          <w:bCs w:val="0"/>
        </w:rPr>
      </w:pPr>
      <w:r>
        <w:t>Main activities</w:t>
      </w:r>
    </w:p>
    <w:p w14:paraId="6BAE4180" w14:textId="77777777" w:rsidR="008A7B07" w:rsidRDefault="008A7B07" w:rsidP="008F5B7F">
      <w:pPr>
        <w:pStyle w:val="BodyText"/>
        <w:numPr>
          <w:ilvl w:val="2"/>
          <w:numId w:val="17"/>
        </w:numPr>
        <w:tabs>
          <w:tab w:val="left" w:pos="583"/>
        </w:tabs>
        <w:kinsoku w:val="0"/>
        <w:overflowPunct w:val="0"/>
        <w:spacing w:line="312" w:lineRule="auto"/>
        <w:ind w:right="571"/>
      </w:pPr>
      <w:r>
        <w:t>Leading the team to achieve &amp; exceed employment services Key Performance Indicators in accordance with Disability Service Standards (DSS) and DEEWR contractual obligations.</w:t>
      </w:r>
    </w:p>
    <w:p w14:paraId="1713AC89" w14:textId="77777777" w:rsidR="008A7B07" w:rsidRDefault="008A7B07" w:rsidP="008F5B7F">
      <w:pPr>
        <w:pStyle w:val="BodyText"/>
        <w:numPr>
          <w:ilvl w:val="2"/>
          <w:numId w:val="17"/>
        </w:numPr>
        <w:tabs>
          <w:tab w:val="left" w:pos="583"/>
        </w:tabs>
        <w:kinsoku w:val="0"/>
        <w:overflowPunct w:val="0"/>
        <w:spacing w:before="2"/>
      </w:pPr>
      <w:r>
        <w:t>Using performance management tools &amp; organisational training resources proactively to improve individual competencies</w:t>
      </w:r>
    </w:p>
    <w:p w14:paraId="68CEBFEF" w14:textId="77777777" w:rsidR="008A7B07" w:rsidRDefault="008A7B07" w:rsidP="008A7B07">
      <w:pPr>
        <w:pStyle w:val="BodyText"/>
        <w:kinsoku w:val="0"/>
        <w:overflowPunct w:val="0"/>
        <w:ind w:firstLine="0"/>
      </w:pPr>
      <w:r>
        <w:t>&amp; performance across the business unit.</w:t>
      </w:r>
    </w:p>
    <w:p w14:paraId="5EA62E8E" w14:textId="77777777" w:rsidR="008A7B07" w:rsidRDefault="008A7B07" w:rsidP="008F5B7F">
      <w:pPr>
        <w:pStyle w:val="BodyText"/>
        <w:numPr>
          <w:ilvl w:val="2"/>
          <w:numId w:val="17"/>
        </w:numPr>
        <w:tabs>
          <w:tab w:val="left" w:pos="583"/>
        </w:tabs>
        <w:kinsoku w:val="0"/>
        <w:overflowPunct w:val="0"/>
        <w:spacing w:line="312" w:lineRule="auto"/>
        <w:ind w:right="601"/>
      </w:pPr>
      <w:r>
        <w:t>Developing &amp; monitoring annual site business plans &amp; ensure communication within the employment services team of objectives &amp; achievements.</w:t>
      </w:r>
    </w:p>
    <w:p w14:paraId="2854EBA8" w14:textId="77777777" w:rsidR="008A7B07" w:rsidRDefault="008A7B07" w:rsidP="008F5B7F">
      <w:pPr>
        <w:pStyle w:val="BodyText"/>
        <w:numPr>
          <w:ilvl w:val="2"/>
          <w:numId w:val="17"/>
        </w:numPr>
        <w:tabs>
          <w:tab w:val="left" w:pos="583"/>
        </w:tabs>
        <w:kinsoku w:val="0"/>
        <w:overflowPunct w:val="0"/>
        <w:spacing w:before="2" w:line="312" w:lineRule="auto"/>
        <w:ind w:right="782"/>
      </w:pPr>
      <w:r>
        <w:t>Driving stakeholder relationships with employers, training providers &amp; local community service providers to optimise tailored assistance &amp; outcomes.</w:t>
      </w:r>
    </w:p>
    <w:p w14:paraId="5CE15F5A" w14:textId="77777777" w:rsidR="008A7B07" w:rsidRDefault="008A7B07" w:rsidP="008F5B7F">
      <w:pPr>
        <w:pStyle w:val="BodyText"/>
        <w:numPr>
          <w:ilvl w:val="2"/>
          <w:numId w:val="17"/>
        </w:numPr>
        <w:tabs>
          <w:tab w:val="left" w:pos="583"/>
        </w:tabs>
        <w:kinsoku w:val="0"/>
        <w:overflowPunct w:val="0"/>
        <w:spacing w:before="2"/>
      </w:pPr>
      <w:proofErr w:type="gramStart"/>
      <w:r>
        <w:t>Monitoring quality,</w:t>
      </w:r>
      <w:proofErr w:type="gramEnd"/>
      <w:r>
        <w:t xml:space="preserve"> verify claims &amp; ensure contractual compliance.</w:t>
      </w:r>
    </w:p>
    <w:p w14:paraId="4D13D8EF" w14:textId="77777777" w:rsidR="008A7B07" w:rsidRDefault="008A7B07" w:rsidP="008F5B7F">
      <w:pPr>
        <w:pStyle w:val="BodyText"/>
        <w:numPr>
          <w:ilvl w:val="2"/>
          <w:numId w:val="17"/>
        </w:numPr>
        <w:tabs>
          <w:tab w:val="left" w:pos="583"/>
        </w:tabs>
        <w:kinsoku w:val="0"/>
        <w:overflowPunct w:val="0"/>
        <w:spacing w:line="312" w:lineRule="auto"/>
        <w:ind w:right="411"/>
      </w:pPr>
      <w:r>
        <w:t>Ensuring that the employment services business unit maximises return on investment through effective &amp; innovative use of jobseeker.</w:t>
      </w:r>
    </w:p>
    <w:p w14:paraId="0D762F7B" w14:textId="77777777" w:rsidR="008A7B07" w:rsidRDefault="008A7B07" w:rsidP="008A7B07">
      <w:pPr>
        <w:pStyle w:val="BodyText"/>
        <w:kinsoku w:val="0"/>
        <w:overflowPunct w:val="0"/>
        <w:spacing w:before="6"/>
        <w:ind w:left="0" w:firstLine="0"/>
        <w:rPr>
          <w:sz w:val="17"/>
          <w:szCs w:val="17"/>
        </w:rPr>
      </w:pPr>
    </w:p>
    <w:p w14:paraId="0A082F52" w14:textId="77777777" w:rsidR="008A7B07" w:rsidRDefault="008A7B07" w:rsidP="008A7B07">
      <w:pPr>
        <w:pStyle w:val="Heading1"/>
        <w:kinsoku w:val="0"/>
        <w:overflowPunct w:val="0"/>
        <w:rPr>
          <w:b w:val="0"/>
          <w:bCs w:val="0"/>
        </w:rPr>
      </w:pPr>
      <w:r>
        <w:t>Key skills</w:t>
      </w:r>
    </w:p>
    <w:p w14:paraId="770C01A7" w14:textId="77777777" w:rsidR="008A7B07" w:rsidRDefault="008A7B07" w:rsidP="008F5B7F">
      <w:pPr>
        <w:pStyle w:val="BodyText"/>
        <w:numPr>
          <w:ilvl w:val="2"/>
          <w:numId w:val="17"/>
        </w:numPr>
        <w:tabs>
          <w:tab w:val="left" w:pos="583"/>
        </w:tabs>
        <w:kinsoku w:val="0"/>
        <w:overflowPunct w:val="0"/>
      </w:pPr>
      <w:r>
        <w:t>Leading and mentoring skills.</w:t>
      </w:r>
    </w:p>
    <w:p w14:paraId="22A84B98" w14:textId="77777777" w:rsidR="008A7B07" w:rsidRDefault="008A7B07" w:rsidP="008F5B7F">
      <w:pPr>
        <w:pStyle w:val="BodyText"/>
        <w:numPr>
          <w:ilvl w:val="2"/>
          <w:numId w:val="17"/>
        </w:numPr>
        <w:tabs>
          <w:tab w:val="left" w:pos="583"/>
        </w:tabs>
        <w:kinsoku w:val="0"/>
        <w:overflowPunct w:val="0"/>
      </w:pPr>
      <w:r>
        <w:t>Strong interpersonal skills.</w:t>
      </w:r>
    </w:p>
    <w:p w14:paraId="2D68DDA9" w14:textId="77777777" w:rsidR="008A7B07" w:rsidRDefault="008A7B07" w:rsidP="008F5B7F">
      <w:pPr>
        <w:pStyle w:val="BodyText"/>
        <w:numPr>
          <w:ilvl w:val="2"/>
          <w:numId w:val="17"/>
        </w:numPr>
        <w:tabs>
          <w:tab w:val="left" w:pos="583"/>
        </w:tabs>
        <w:kinsoku w:val="0"/>
        <w:overflowPunct w:val="0"/>
      </w:pPr>
      <w:r>
        <w:t>Excellent communication, negotiation and motivational skills.</w:t>
      </w:r>
    </w:p>
    <w:p w14:paraId="2B0C7543" w14:textId="77777777" w:rsidR="008A7B07" w:rsidRDefault="008A7B07" w:rsidP="008F5B7F">
      <w:pPr>
        <w:pStyle w:val="BodyText"/>
        <w:numPr>
          <w:ilvl w:val="2"/>
          <w:numId w:val="17"/>
        </w:numPr>
        <w:tabs>
          <w:tab w:val="left" w:pos="583"/>
        </w:tabs>
        <w:kinsoku w:val="0"/>
        <w:overflowPunct w:val="0"/>
      </w:pPr>
      <w:r>
        <w:t>A detailed understanding of the issues faced in a crisis.</w:t>
      </w:r>
    </w:p>
    <w:p w14:paraId="17FB4F27" w14:textId="77777777" w:rsidR="008A7B07" w:rsidRDefault="008A7B07" w:rsidP="008F5B7F">
      <w:pPr>
        <w:pStyle w:val="BodyText"/>
        <w:numPr>
          <w:ilvl w:val="2"/>
          <w:numId w:val="17"/>
        </w:numPr>
        <w:tabs>
          <w:tab w:val="left" w:pos="583"/>
        </w:tabs>
        <w:kinsoku w:val="0"/>
        <w:overflowPunct w:val="0"/>
      </w:pPr>
      <w:r>
        <w:t>Client focus and the ability to act empathetically and with sensitivity and understanding.</w:t>
      </w:r>
    </w:p>
    <w:p w14:paraId="1F184D68" w14:textId="77777777" w:rsidR="008A7B07" w:rsidRDefault="008A7B07" w:rsidP="008A7B07">
      <w:pPr>
        <w:pStyle w:val="BodyText"/>
        <w:kinsoku w:val="0"/>
        <w:overflowPunct w:val="0"/>
        <w:spacing w:before="10"/>
        <w:ind w:left="0" w:firstLine="0"/>
        <w:rPr>
          <w:sz w:val="22"/>
          <w:szCs w:val="22"/>
        </w:rPr>
      </w:pPr>
    </w:p>
    <w:p w14:paraId="025E5824" w14:textId="77777777" w:rsidR="008A7B07" w:rsidRDefault="008A7B07" w:rsidP="008A7B07">
      <w:pPr>
        <w:pStyle w:val="Heading1"/>
        <w:kinsoku w:val="0"/>
        <w:overflowPunct w:val="0"/>
        <w:rPr>
          <w:b w:val="0"/>
          <w:bCs w:val="0"/>
        </w:rPr>
      </w:pPr>
      <w:r>
        <w:t>Internal contacts</w:t>
      </w:r>
    </w:p>
    <w:p w14:paraId="786809E2" w14:textId="77777777" w:rsidR="008A7B07" w:rsidRDefault="008A7B07" w:rsidP="008A7B07">
      <w:pPr>
        <w:pStyle w:val="BodyText"/>
        <w:kinsoku w:val="0"/>
        <w:overflowPunct w:val="0"/>
        <w:ind w:left="220" w:firstLine="0"/>
      </w:pPr>
      <w:r>
        <w:t>Management team, Business/Program Managers, Employment Services team.</w:t>
      </w:r>
    </w:p>
    <w:p w14:paraId="4A5014C5" w14:textId="77777777" w:rsidR="008A7B07" w:rsidRDefault="008A7B07" w:rsidP="008A7B07">
      <w:pPr>
        <w:pStyle w:val="BodyText"/>
        <w:kinsoku w:val="0"/>
        <w:overflowPunct w:val="0"/>
        <w:spacing w:before="10"/>
        <w:ind w:left="0" w:firstLine="0"/>
        <w:rPr>
          <w:sz w:val="22"/>
          <w:szCs w:val="22"/>
        </w:rPr>
      </w:pPr>
    </w:p>
    <w:p w14:paraId="7D39A919" w14:textId="77777777" w:rsidR="008A7B07" w:rsidRDefault="008A7B07" w:rsidP="008A7B07">
      <w:pPr>
        <w:pStyle w:val="Heading1"/>
        <w:kinsoku w:val="0"/>
        <w:overflowPunct w:val="0"/>
        <w:rPr>
          <w:b w:val="0"/>
          <w:bCs w:val="0"/>
        </w:rPr>
      </w:pPr>
      <w:r>
        <w:t>External contacts</w:t>
      </w:r>
    </w:p>
    <w:p w14:paraId="281914A0" w14:textId="77777777" w:rsidR="008A7B07" w:rsidRDefault="008A7B07" w:rsidP="008A7B07">
      <w:pPr>
        <w:pStyle w:val="BodyText"/>
        <w:kinsoku w:val="0"/>
        <w:overflowPunct w:val="0"/>
        <w:ind w:left="220" w:firstLine="0"/>
      </w:pPr>
      <w:r>
        <w:t>Employers &amp; employer peak groups, DEEWR Contract Manager &amp; Centrelink, schools, training &amp; education providers.</w:t>
      </w:r>
    </w:p>
    <w:p w14:paraId="6539115E" w14:textId="77777777" w:rsidR="008A7B07" w:rsidRDefault="008A7B07" w:rsidP="008A7B07">
      <w:pPr>
        <w:pStyle w:val="BodyText"/>
        <w:kinsoku w:val="0"/>
        <w:overflowPunct w:val="0"/>
        <w:spacing w:before="10"/>
        <w:ind w:left="0" w:firstLine="0"/>
        <w:rPr>
          <w:sz w:val="22"/>
          <w:szCs w:val="22"/>
        </w:rPr>
      </w:pPr>
    </w:p>
    <w:p w14:paraId="595C3BC8" w14:textId="77777777" w:rsidR="008A7B07" w:rsidRDefault="008A7B07" w:rsidP="008A7B07">
      <w:pPr>
        <w:pStyle w:val="Heading1"/>
        <w:kinsoku w:val="0"/>
        <w:overflowPunct w:val="0"/>
        <w:rPr>
          <w:b w:val="0"/>
          <w:bCs w:val="0"/>
        </w:rPr>
      </w:pPr>
      <w:r>
        <w:t>Typical experience</w:t>
      </w:r>
    </w:p>
    <w:p w14:paraId="426E526E" w14:textId="77777777" w:rsidR="008A7B07" w:rsidRDefault="008A7B07" w:rsidP="008A7B07">
      <w:pPr>
        <w:pStyle w:val="BodyText"/>
        <w:kinsoku w:val="0"/>
        <w:overflowPunct w:val="0"/>
        <w:ind w:left="220" w:firstLine="0"/>
      </w:pPr>
      <w:r>
        <w:t>5+ years of experience within employment services coupled with a relevant tertiary qualification.</w:t>
      </w:r>
    </w:p>
    <w:p w14:paraId="1D5D1995" w14:textId="77777777" w:rsidR="008A7B07" w:rsidRDefault="008A7B07" w:rsidP="008A7B07">
      <w:pPr>
        <w:pStyle w:val="BodyText"/>
        <w:kinsoku w:val="0"/>
        <w:overflowPunct w:val="0"/>
        <w:spacing w:before="10"/>
        <w:ind w:left="0" w:firstLine="0"/>
        <w:rPr>
          <w:sz w:val="22"/>
          <w:szCs w:val="22"/>
        </w:rPr>
      </w:pPr>
    </w:p>
    <w:p w14:paraId="17AB37E2" w14:textId="77777777" w:rsidR="008A7B07" w:rsidRDefault="008A7B07" w:rsidP="008A7B07">
      <w:pPr>
        <w:pStyle w:val="Heading1"/>
        <w:kinsoku w:val="0"/>
        <w:overflowPunct w:val="0"/>
        <w:rPr>
          <w:b w:val="0"/>
          <w:bCs w:val="0"/>
        </w:rPr>
      </w:pPr>
      <w:r>
        <w:t>Other comments</w:t>
      </w:r>
    </w:p>
    <w:p w14:paraId="1E8B88E8" w14:textId="77777777" w:rsidR="008A7B07" w:rsidRDefault="008A7B07" w:rsidP="008A7B07">
      <w:pPr>
        <w:pStyle w:val="Heading1"/>
        <w:kinsoku w:val="0"/>
        <w:overflowPunct w:val="0"/>
        <w:rPr>
          <w:b w:val="0"/>
          <w:bCs w:val="0"/>
        </w:rPr>
        <w:sectPr w:rsidR="008A7B07">
          <w:pgSz w:w="11900" w:h="16840"/>
          <w:pgMar w:top="1800" w:right="680" w:bottom="980" w:left="680" w:header="540" w:footer="790" w:gutter="0"/>
          <w:cols w:space="720"/>
          <w:noEndnote/>
        </w:sectPr>
      </w:pPr>
    </w:p>
    <w:p w14:paraId="6A1001C6" w14:textId="77777777" w:rsidR="008A7B07" w:rsidRDefault="008A7B07" w:rsidP="008A7B07">
      <w:pPr>
        <w:pStyle w:val="BodyText"/>
        <w:tabs>
          <w:tab w:val="left" w:pos="2249"/>
        </w:tabs>
        <w:kinsoku w:val="0"/>
        <w:overflowPunct w:val="0"/>
        <w:spacing w:before="31" w:line="301" w:lineRule="auto"/>
        <w:ind w:left="210" w:right="5256" w:firstLine="0"/>
      </w:pPr>
      <w:bookmarkStart w:id="51" w:name="Aon.SUP.91911.4 - Employment Services Te"/>
      <w:bookmarkStart w:id="52" w:name="bookmark77"/>
      <w:bookmarkEnd w:id="51"/>
      <w:bookmarkEnd w:id="52"/>
      <w:r>
        <w:rPr>
          <w:b/>
          <w:bCs/>
        </w:rPr>
        <w:lastRenderedPageBreak/>
        <w:t>Position title:</w:t>
      </w:r>
      <w:r>
        <w:rPr>
          <w:b/>
          <w:bCs/>
        </w:rPr>
        <w:tab/>
        <w:t>Employment Services Team Leader Aon Position code:</w:t>
      </w:r>
      <w:r>
        <w:rPr>
          <w:b/>
          <w:bCs/>
        </w:rPr>
        <w:tab/>
        <w:t>SUP.91911.4</w:t>
      </w:r>
    </w:p>
    <w:p w14:paraId="0320EC70"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4</w:t>
      </w:r>
    </w:p>
    <w:p w14:paraId="211B408F" w14:textId="77777777" w:rsidR="008A7B07" w:rsidRDefault="008A7B07" w:rsidP="008A7B07">
      <w:pPr>
        <w:pStyle w:val="BodyText"/>
        <w:kinsoku w:val="0"/>
        <w:overflowPunct w:val="0"/>
        <w:spacing w:before="6"/>
        <w:ind w:left="0" w:firstLine="0"/>
        <w:rPr>
          <w:b/>
          <w:bCs/>
          <w:sz w:val="4"/>
          <w:szCs w:val="4"/>
        </w:rPr>
      </w:pPr>
    </w:p>
    <w:p w14:paraId="2D886673"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99B612D" wp14:editId="68EBD15D">
                <wp:extent cx="6483350" cy="12700"/>
                <wp:effectExtent l="0" t="0" r="0" b="0"/>
                <wp:docPr id="941" name="Group 3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42" name="Freeform 316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3E331E" id="Group 316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MOPIrYAMAAOoH&#13;&#10;AAAOAAAAAAAAAAAAAAAAAC4CAABkcnMvZTJvRG9jLnhtbFBLAQItABQABgAIAAAAIQDCjP733gAA&#13;&#10;AAkBAAAPAAAAAAAAAAAAAAAAALoFAABkcnMvZG93bnJldi54bWxQSwUGAAAAAAQABADzAAAAxQYA&#13;&#10;AAAA&#13;&#10;">
                <v:shape id="Freeform 316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4CF129B" w14:textId="77777777" w:rsidR="008A7B07" w:rsidRDefault="008A7B07" w:rsidP="008A7B07">
      <w:pPr>
        <w:pStyle w:val="BodyText"/>
        <w:kinsoku w:val="0"/>
        <w:overflowPunct w:val="0"/>
        <w:spacing w:before="6"/>
        <w:ind w:left="0" w:firstLine="0"/>
        <w:rPr>
          <w:b/>
          <w:bCs/>
          <w:sz w:val="24"/>
          <w:szCs w:val="24"/>
        </w:rPr>
      </w:pPr>
    </w:p>
    <w:p w14:paraId="7709B36D" w14:textId="77777777" w:rsidR="008A7B07" w:rsidRDefault="008A7B07" w:rsidP="008A7B07">
      <w:pPr>
        <w:pStyle w:val="BodyText"/>
        <w:kinsoku w:val="0"/>
        <w:overflowPunct w:val="0"/>
        <w:spacing w:before="0"/>
        <w:ind w:left="220" w:firstLine="0"/>
      </w:pPr>
      <w:r>
        <w:rPr>
          <w:b/>
          <w:bCs/>
        </w:rPr>
        <w:t>Responsible for</w:t>
      </w:r>
    </w:p>
    <w:p w14:paraId="4A3544BF" w14:textId="77777777" w:rsidR="008A7B07" w:rsidRDefault="008A7B07" w:rsidP="008A7B07">
      <w:pPr>
        <w:pStyle w:val="BodyText"/>
        <w:kinsoku w:val="0"/>
        <w:overflowPunct w:val="0"/>
        <w:spacing w:line="312" w:lineRule="auto"/>
        <w:ind w:left="220" w:right="450" w:firstLine="0"/>
      </w:pPr>
      <w:r>
        <w:t>Managing a team with employment services to ensure the provision of services assist jobseekers to overcome the barriers associated with their disability, injury or health condition &amp; to secure an employment outcome.</w:t>
      </w:r>
    </w:p>
    <w:p w14:paraId="789B3FCE" w14:textId="77777777" w:rsidR="008A7B07" w:rsidRDefault="008A7B07" w:rsidP="008A7B07">
      <w:pPr>
        <w:pStyle w:val="BodyText"/>
        <w:kinsoku w:val="0"/>
        <w:overflowPunct w:val="0"/>
        <w:spacing w:before="6"/>
        <w:ind w:left="0" w:firstLine="0"/>
        <w:rPr>
          <w:sz w:val="17"/>
          <w:szCs w:val="17"/>
        </w:rPr>
      </w:pPr>
    </w:p>
    <w:p w14:paraId="76EBBBAB" w14:textId="77777777" w:rsidR="008A7B07" w:rsidRDefault="008A7B07" w:rsidP="008A7B07">
      <w:pPr>
        <w:pStyle w:val="Heading1"/>
        <w:kinsoku w:val="0"/>
        <w:overflowPunct w:val="0"/>
        <w:rPr>
          <w:b w:val="0"/>
          <w:bCs w:val="0"/>
        </w:rPr>
      </w:pPr>
      <w:r>
        <w:t>Report to</w:t>
      </w:r>
    </w:p>
    <w:p w14:paraId="4C8B7672" w14:textId="77777777" w:rsidR="008A7B07" w:rsidRDefault="008A7B07" w:rsidP="008A7B07">
      <w:pPr>
        <w:pStyle w:val="BodyText"/>
        <w:kinsoku w:val="0"/>
        <w:overflowPunct w:val="0"/>
        <w:ind w:left="220" w:firstLine="0"/>
      </w:pPr>
      <w:r>
        <w:t>Employment Services Business Manager.</w:t>
      </w:r>
    </w:p>
    <w:p w14:paraId="1D4BDFD6" w14:textId="77777777" w:rsidR="008A7B07" w:rsidRDefault="008A7B07" w:rsidP="008A7B07">
      <w:pPr>
        <w:pStyle w:val="BodyText"/>
        <w:kinsoku w:val="0"/>
        <w:overflowPunct w:val="0"/>
        <w:spacing w:before="10"/>
        <w:ind w:left="0" w:firstLine="0"/>
        <w:rPr>
          <w:sz w:val="22"/>
          <w:szCs w:val="22"/>
        </w:rPr>
      </w:pPr>
    </w:p>
    <w:p w14:paraId="02D6E837" w14:textId="77777777" w:rsidR="008A7B07" w:rsidRDefault="008A7B07" w:rsidP="008A7B07">
      <w:pPr>
        <w:pStyle w:val="Heading1"/>
        <w:kinsoku w:val="0"/>
        <w:overflowPunct w:val="0"/>
        <w:rPr>
          <w:b w:val="0"/>
          <w:bCs w:val="0"/>
        </w:rPr>
      </w:pPr>
      <w:r>
        <w:t>Supervises</w:t>
      </w:r>
    </w:p>
    <w:p w14:paraId="099746CC" w14:textId="77777777" w:rsidR="008A7B07" w:rsidRDefault="008A7B07" w:rsidP="008A7B07">
      <w:pPr>
        <w:pStyle w:val="BodyText"/>
        <w:kinsoku w:val="0"/>
        <w:overflowPunct w:val="0"/>
        <w:spacing w:line="312" w:lineRule="auto"/>
        <w:ind w:left="220" w:right="240" w:firstLine="0"/>
      </w:pPr>
      <w:r>
        <w:t>Training &amp; Placement Consultants, Employment Development Consultants, Employment Placement Consultants, Employment Support Consultants, Administration Officers.</w:t>
      </w:r>
    </w:p>
    <w:p w14:paraId="0B83B829" w14:textId="77777777" w:rsidR="008A7B07" w:rsidRDefault="008A7B07" w:rsidP="008A7B07">
      <w:pPr>
        <w:pStyle w:val="BodyText"/>
        <w:kinsoku w:val="0"/>
        <w:overflowPunct w:val="0"/>
        <w:spacing w:before="6"/>
        <w:ind w:left="0" w:firstLine="0"/>
        <w:rPr>
          <w:sz w:val="17"/>
          <w:szCs w:val="17"/>
        </w:rPr>
      </w:pPr>
    </w:p>
    <w:p w14:paraId="573CC245" w14:textId="77777777" w:rsidR="008A7B07" w:rsidRDefault="008A7B07" w:rsidP="008A7B07">
      <w:pPr>
        <w:pStyle w:val="Heading1"/>
        <w:kinsoku w:val="0"/>
        <w:overflowPunct w:val="0"/>
        <w:rPr>
          <w:b w:val="0"/>
          <w:bCs w:val="0"/>
        </w:rPr>
      </w:pPr>
      <w:r>
        <w:t>Main activities</w:t>
      </w:r>
    </w:p>
    <w:p w14:paraId="50F5A34A" w14:textId="77777777" w:rsidR="008A7B07" w:rsidRDefault="008A7B07" w:rsidP="008F5B7F">
      <w:pPr>
        <w:pStyle w:val="BodyText"/>
        <w:numPr>
          <w:ilvl w:val="2"/>
          <w:numId w:val="17"/>
        </w:numPr>
        <w:tabs>
          <w:tab w:val="left" w:pos="583"/>
        </w:tabs>
        <w:kinsoku w:val="0"/>
        <w:overflowPunct w:val="0"/>
      </w:pPr>
      <w:r>
        <w:t>Providing jobseeker services that are individualised &amp; outcomes focused in accordance with contractual obligations.</w:t>
      </w:r>
    </w:p>
    <w:p w14:paraId="7A86391A" w14:textId="77777777" w:rsidR="008A7B07" w:rsidRDefault="008A7B07" w:rsidP="008F5B7F">
      <w:pPr>
        <w:pStyle w:val="BodyText"/>
        <w:numPr>
          <w:ilvl w:val="2"/>
          <w:numId w:val="17"/>
        </w:numPr>
        <w:tabs>
          <w:tab w:val="left" w:pos="583"/>
        </w:tabs>
        <w:kinsoku w:val="0"/>
        <w:overflowPunct w:val="0"/>
      </w:pPr>
      <w:r>
        <w:t>Leading &amp; motivating team to achieve &amp; exceed Key Performance Indicators.</w:t>
      </w:r>
    </w:p>
    <w:p w14:paraId="0A4997E1" w14:textId="77777777" w:rsidR="008A7B07" w:rsidRDefault="008A7B07" w:rsidP="008F5B7F">
      <w:pPr>
        <w:pStyle w:val="BodyText"/>
        <w:numPr>
          <w:ilvl w:val="2"/>
          <w:numId w:val="17"/>
        </w:numPr>
        <w:tabs>
          <w:tab w:val="left" w:pos="583"/>
        </w:tabs>
        <w:kinsoku w:val="0"/>
        <w:overflowPunct w:val="0"/>
        <w:spacing w:line="312" w:lineRule="auto"/>
        <w:ind w:right="370"/>
      </w:pPr>
      <w:r>
        <w:t>Performing regular &amp; effective case reviews to monitor, identify training needs &amp; provide tailored training &amp; support to the team.</w:t>
      </w:r>
    </w:p>
    <w:p w14:paraId="445448E9" w14:textId="77777777" w:rsidR="008A7B07" w:rsidRDefault="008A7B07" w:rsidP="008F5B7F">
      <w:pPr>
        <w:pStyle w:val="BodyText"/>
        <w:numPr>
          <w:ilvl w:val="2"/>
          <w:numId w:val="17"/>
        </w:numPr>
        <w:tabs>
          <w:tab w:val="left" w:pos="583"/>
        </w:tabs>
        <w:kinsoku w:val="0"/>
        <w:overflowPunct w:val="0"/>
        <w:spacing w:before="2" w:line="312" w:lineRule="auto"/>
        <w:ind w:right="220"/>
      </w:pPr>
      <w:r>
        <w:t>Coordinating ongoing support &amp; handovers for jobseekers, ensuring employer resources enable jobseeker’s competencies to be maintained, career progression opportunities identified/actioned &amp; jobseeker expenditure funds utilised (where appropriate).</w:t>
      </w:r>
    </w:p>
    <w:p w14:paraId="707DF8FE" w14:textId="77777777" w:rsidR="008A7B07" w:rsidRDefault="008A7B07" w:rsidP="008F5B7F">
      <w:pPr>
        <w:pStyle w:val="BodyText"/>
        <w:numPr>
          <w:ilvl w:val="2"/>
          <w:numId w:val="17"/>
        </w:numPr>
        <w:tabs>
          <w:tab w:val="left" w:pos="583"/>
        </w:tabs>
        <w:kinsoku w:val="0"/>
        <w:overflowPunct w:val="0"/>
        <w:spacing w:before="2"/>
      </w:pPr>
      <w:r>
        <w:t>Recruiting, training, managing and developing the team.</w:t>
      </w:r>
    </w:p>
    <w:p w14:paraId="2BC62D1F" w14:textId="77777777" w:rsidR="008A7B07" w:rsidRDefault="008A7B07" w:rsidP="008A7B07">
      <w:pPr>
        <w:pStyle w:val="BodyText"/>
        <w:kinsoku w:val="0"/>
        <w:overflowPunct w:val="0"/>
        <w:spacing w:before="10"/>
        <w:ind w:left="0" w:firstLine="0"/>
        <w:rPr>
          <w:sz w:val="22"/>
          <w:szCs w:val="22"/>
        </w:rPr>
      </w:pPr>
    </w:p>
    <w:p w14:paraId="6CBDDA0C" w14:textId="77777777" w:rsidR="008A7B07" w:rsidRDefault="008A7B07" w:rsidP="008A7B07">
      <w:pPr>
        <w:pStyle w:val="Heading1"/>
        <w:kinsoku w:val="0"/>
        <w:overflowPunct w:val="0"/>
        <w:rPr>
          <w:b w:val="0"/>
          <w:bCs w:val="0"/>
        </w:rPr>
      </w:pPr>
      <w:r>
        <w:t>Key skills</w:t>
      </w:r>
    </w:p>
    <w:p w14:paraId="4A62EBC1" w14:textId="77777777" w:rsidR="008A7B07" w:rsidRDefault="008A7B07" w:rsidP="008F5B7F">
      <w:pPr>
        <w:pStyle w:val="BodyText"/>
        <w:numPr>
          <w:ilvl w:val="2"/>
          <w:numId w:val="17"/>
        </w:numPr>
        <w:tabs>
          <w:tab w:val="left" w:pos="583"/>
        </w:tabs>
        <w:kinsoku w:val="0"/>
        <w:overflowPunct w:val="0"/>
      </w:pPr>
      <w:r>
        <w:t>Leading and mentoring skills.</w:t>
      </w:r>
    </w:p>
    <w:p w14:paraId="4FFB2C72" w14:textId="77777777" w:rsidR="008A7B07" w:rsidRDefault="008A7B07" w:rsidP="008F5B7F">
      <w:pPr>
        <w:pStyle w:val="BodyText"/>
        <w:numPr>
          <w:ilvl w:val="2"/>
          <w:numId w:val="17"/>
        </w:numPr>
        <w:tabs>
          <w:tab w:val="left" w:pos="583"/>
        </w:tabs>
        <w:kinsoku w:val="0"/>
        <w:overflowPunct w:val="0"/>
      </w:pPr>
      <w:r>
        <w:t>Strong interpersonal skills.</w:t>
      </w:r>
    </w:p>
    <w:p w14:paraId="71E4E961" w14:textId="77777777" w:rsidR="008A7B07" w:rsidRDefault="008A7B07" w:rsidP="008F5B7F">
      <w:pPr>
        <w:pStyle w:val="BodyText"/>
        <w:numPr>
          <w:ilvl w:val="2"/>
          <w:numId w:val="17"/>
        </w:numPr>
        <w:tabs>
          <w:tab w:val="left" w:pos="583"/>
        </w:tabs>
        <w:kinsoku w:val="0"/>
        <w:overflowPunct w:val="0"/>
      </w:pPr>
      <w:r>
        <w:t>Good project management skills.</w:t>
      </w:r>
    </w:p>
    <w:p w14:paraId="75DA1184" w14:textId="77777777" w:rsidR="008A7B07" w:rsidRDefault="008A7B07" w:rsidP="008F5B7F">
      <w:pPr>
        <w:pStyle w:val="BodyText"/>
        <w:numPr>
          <w:ilvl w:val="2"/>
          <w:numId w:val="17"/>
        </w:numPr>
        <w:tabs>
          <w:tab w:val="left" w:pos="583"/>
        </w:tabs>
        <w:kinsoku w:val="0"/>
        <w:overflowPunct w:val="0"/>
      </w:pPr>
      <w:r>
        <w:t>Excellent communication, negotiation and motivational skills.</w:t>
      </w:r>
    </w:p>
    <w:p w14:paraId="49DEE8B8" w14:textId="77777777" w:rsidR="008A7B07" w:rsidRDefault="008A7B07" w:rsidP="008F5B7F">
      <w:pPr>
        <w:pStyle w:val="BodyText"/>
        <w:numPr>
          <w:ilvl w:val="2"/>
          <w:numId w:val="17"/>
        </w:numPr>
        <w:tabs>
          <w:tab w:val="left" w:pos="583"/>
        </w:tabs>
        <w:kinsoku w:val="0"/>
        <w:overflowPunct w:val="0"/>
      </w:pPr>
      <w:r>
        <w:t>A detailed understanding of the issues faced in a crisis.</w:t>
      </w:r>
    </w:p>
    <w:p w14:paraId="0792A6C0" w14:textId="77777777" w:rsidR="008A7B07" w:rsidRDefault="008A7B07" w:rsidP="008F5B7F">
      <w:pPr>
        <w:pStyle w:val="BodyText"/>
        <w:numPr>
          <w:ilvl w:val="2"/>
          <w:numId w:val="17"/>
        </w:numPr>
        <w:tabs>
          <w:tab w:val="left" w:pos="583"/>
        </w:tabs>
        <w:kinsoku w:val="0"/>
        <w:overflowPunct w:val="0"/>
      </w:pPr>
      <w:r>
        <w:t>Client focus and the ability to act empathetically and with sensitivity and understanding.</w:t>
      </w:r>
    </w:p>
    <w:p w14:paraId="2013C74E" w14:textId="77777777" w:rsidR="008A7B07" w:rsidRDefault="008A7B07" w:rsidP="008A7B07">
      <w:pPr>
        <w:pStyle w:val="BodyText"/>
        <w:kinsoku w:val="0"/>
        <w:overflowPunct w:val="0"/>
        <w:spacing w:before="10"/>
        <w:ind w:left="0" w:firstLine="0"/>
        <w:rPr>
          <w:sz w:val="22"/>
          <w:szCs w:val="22"/>
        </w:rPr>
      </w:pPr>
    </w:p>
    <w:p w14:paraId="31D1AD9D" w14:textId="77777777" w:rsidR="008A7B07" w:rsidRDefault="008A7B07" w:rsidP="008A7B07">
      <w:pPr>
        <w:pStyle w:val="Heading1"/>
        <w:kinsoku w:val="0"/>
        <w:overflowPunct w:val="0"/>
        <w:rPr>
          <w:b w:val="0"/>
          <w:bCs w:val="0"/>
        </w:rPr>
      </w:pPr>
      <w:r>
        <w:t>Internal contacts</w:t>
      </w:r>
    </w:p>
    <w:p w14:paraId="53FE354D" w14:textId="77777777" w:rsidR="008A7B07" w:rsidRDefault="008A7B07" w:rsidP="008A7B07">
      <w:pPr>
        <w:pStyle w:val="BodyText"/>
        <w:kinsoku w:val="0"/>
        <w:overflowPunct w:val="0"/>
        <w:ind w:left="220" w:firstLine="0"/>
      </w:pPr>
      <w:r>
        <w:t>Regional Manager, Business Manager, Employment Services Department.</w:t>
      </w:r>
    </w:p>
    <w:p w14:paraId="5A4FBFEF" w14:textId="77777777" w:rsidR="008A7B07" w:rsidRDefault="008A7B07" w:rsidP="008A7B07">
      <w:pPr>
        <w:pStyle w:val="BodyText"/>
        <w:kinsoku w:val="0"/>
        <w:overflowPunct w:val="0"/>
        <w:spacing w:before="10"/>
        <w:ind w:left="0" w:firstLine="0"/>
        <w:rPr>
          <w:sz w:val="22"/>
          <w:szCs w:val="22"/>
        </w:rPr>
      </w:pPr>
    </w:p>
    <w:p w14:paraId="4083226B" w14:textId="77777777" w:rsidR="008A7B07" w:rsidRDefault="008A7B07" w:rsidP="008A7B07">
      <w:pPr>
        <w:pStyle w:val="Heading1"/>
        <w:kinsoku w:val="0"/>
        <w:overflowPunct w:val="0"/>
        <w:rPr>
          <w:b w:val="0"/>
          <w:bCs w:val="0"/>
        </w:rPr>
      </w:pPr>
      <w:r>
        <w:t>External contacts</w:t>
      </w:r>
    </w:p>
    <w:p w14:paraId="01CC409C" w14:textId="77777777" w:rsidR="008A7B07" w:rsidRDefault="008A7B07" w:rsidP="008A7B07">
      <w:pPr>
        <w:pStyle w:val="BodyText"/>
        <w:kinsoku w:val="0"/>
        <w:overflowPunct w:val="0"/>
        <w:spacing w:line="312" w:lineRule="auto"/>
        <w:ind w:left="220" w:right="240" w:firstLine="0"/>
      </w:pPr>
      <w:r>
        <w:t>Employers &amp; employer peaks &amp; focus groups, DEEWR Contract Manager &amp; Centrelink, schools, training &amp; education providers Registered Training Organisations.</w:t>
      </w:r>
    </w:p>
    <w:p w14:paraId="13D75D11" w14:textId="77777777" w:rsidR="008A7B07" w:rsidRDefault="008A7B07" w:rsidP="008A7B07">
      <w:pPr>
        <w:pStyle w:val="BodyText"/>
        <w:kinsoku w:val="0"/>
        <w:overflowPunct w:val="0"/>
        <w:spacing w:before="6"/>
        <w:ind w:left="0" w:firstLine="0"/>
        <w:rPr>
          <w:sz w:val="17"/>
          <w:szCs w:val="17"/>
        </w:rPr>
      </w:pPr>
    </w:p>
    <w:p w14:paraId="481A1817" w14:textId="77777777" w:rsidR="008A7B07" w:rsidRDefault="008A7B07" w:rsidP="008A7B07">
      <w:pPr>
        <w:pStyle w:val="Heading1"/>
        <w:kinsoku w:val="0"/>
        <w:overflowPunct w:val="0"/>
        <w:rPr>
          <w:b w:val="0"/>
          <w:bCs w:val="0"/>
        </w:rPr>
      </w:pPr>
      <w:r>
        <w:t>Typical experience</w:t>
      </w:r>
    </w:p>
    <w:p w14:paraId="2C1AFCB4" w14:textId="77777777" w:rsidR="008A7B07" w:rsidRDefault="008A7B07" w:rsidP="008A7B07">
      <w:pPr>
        <w:pStyle w:val="BodyText"/>
        <w:kinsoku w:val="0"/>
        <w:overflowPunct w:val="0"/>
        <w:ind w:left="220" w:firstLine="0"/>
      </w:pPr>
      <w:r>
        <w:t xml:space="preserve">5 </w:t>
      </w:r>
      <w:proofErr w:type="spellStart"/>
      <w:r>
        <w:t>years experience</w:t>
      </w:r>
      <w:proofErr w:type="spellEnd"/>
      <w:r>
        <w:t xml:space="preserve"> in an employment services or equivalent position.</w:t>
      </w:r>
    </w:p>
    <w:p w14:paraId="225D50C5" w14:textId="77777777" w:rsidR="008A7B07" w:rsidRDefault="008A7B07" w:rsidP="008A7B07">
      <w:pPr>
        <w:pStyle w:val="BodyText"/>
        <w:kinsoku w:val="0"/>
        <w:overflowPunct w:val="0"/>
        <w:spacing w:before="10"/>
        <w:ind w:left="0" w:firstLine="0"/>
        <w:rPr>
          <w:sz w:val="22"/>
          <w:szCs w:val="22"/>
        </w:rPr>
      </w:pPr>
    </w:p>
    <w:p w14:paraId="70F06510" w14:textId="77777777" w:rsidR="008A7B07" w:rsidRDefault="008A7B07" w:rsidP="008A7B07">
      <w:pPr>
        <w:pStyle w:val="Heading1"/>
        <w:kinsoku w:val="0"/>
        <w:overflowPunct w:val="0"/>
        <w:rPr>
          <w:b w:val="0"/>
          <w:bCs w:val="0"/>
        </w:rPr>
      </w:pPr>
      <w:r>
        <w:t>Other comments</w:t>
      </w:r>
    </w:p>
    <w:p w14:paraId="51620C4D" w14:textId="77777777" w:rsidR="008A7B07" w:rsidRDefault="008A7B07" w:rsidP="008A7B07">
      <w:pPr>
        <w:pStyle w:val="Heading1"/>
        <w:kinsoku w:val="0"/>
        <w:overflowPunct w:val="0"/>
        <w:rPr>
          <w:b w:val="0"/>
          <w:bCs w:val="0"/>
        </w:rPr>
        <w:sectPr w:rsidR="008A7B07">
          <w:pgSz w:w="11900" w:h="16840"/>
          <w:pgMar w:top="1800" w:right="680" w:bottom="980" w:left="680" w:header="540" w:footer="790" w:gutter="0"/>
          <w:cols w:space="720"/>
          <w:noEndnote/>
        </w:sectPr>
      </w:pPr>
    </w:p>
    <w:p w14:paraId="397EB89F" w14:textId="77777777" w:rsidR="008A7B07" w:rsidRDefault="008A7B07" w:rsidP="008A7B07">
      <w:pPr>
        <w:pStyle w:val="BodyText"/>
        <w:tabs>
          <w:tab w:val="left" w:pos="2249"/>
        </w:tabs>
        <w:kinsoku w:val="0"/>
        <w:overflowPunct w:val="0"/>
        <w:spacing w:before="31" w:line="301" w:lineRule="auto"/>
        <w:ind w:left="210" w:right="1556" w:firstLine="0"/>
      </w:pPr>
      <w:bookmarkStart w:id="53" w:name="Aon.SUP.91901.3 - Employment Consultant/"/>
      <w:bookmarkStart w:id="54" w:name="bookmark78"/>
      <w:bookmarkEnd w:id="53"/>
      <w:bookmarkEnd w:id="54"/>
      <w:r>
        <w:rPr>
          <w:b/>
          <w:bCs/>
        </w:rPr>
        <w:lastRenderedPageBreak/>
        <w:t>Position title:</w:t>
      </w:r>
      <w:r>
        <w:rPr>
          <w:b/>
          <w:bCs/>
        </w:rPr>
        <w:tab/>
        <w:t>Employment Consultant/Development Officer - Disability Employment Network Aon Position code:</w:t>
      </w:r>
      <w:r>
        <w:rPr>
          <w:b/>
          <w:bCs/>
        </w:rPr>
        <w:tab/>
        <w:t>SUP.91901.3</w:t>
      </w:r>
    </w:p>
    <w:p w14:paraId="4D7D6CA6"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3</w:t>
      </w:r>
    </w:p>
    <w:p w14:paraId="5FBE01AE" w14:textId="77777777" w:rsidR="008A7B07" w:rsidRDefault="008A7B07" w:rsidP="008A7B07">
      <w:pPr>
        <w:pStyle w:val="BodyText"/>
        <w:kinsoku w:val="0"/>
        <w:overflowPunct w:val="0"/>
        <w:spacing w:before="6"/>
        <w:ind w:left="0" w:firstLine="0"/>
        <w:rPr>
          <w:b/>
          <w:bCs/>
          <w:sz w:val="4"/>
          <w:szCs w:val="4"/>
        </w:rPr>
      </w:pPr>
    </w:p>
    <w:p w14:paraId="17536733"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9CBCAB5" wp14:editId="5A2C4723">
                <wp:extent cx="6483350" cy="12700"/>
                <wp:effectExtent l="0" t="0" r="0" b="0"/>
                <wp:docPr id="939" name="Group 3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40" name="Freeform 316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79264D" id="Group 316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JvMNnYAMAAOoH&#13;&#10;AAAOAAAAAAAAAAAAAAAAAC4CAABkcnMvZTJvRG9jLnhtbFBLAQItABQABgAIAAAAIQDCjP733gAA&#13;&#10;AAkBAAAPAAAAAAAAAAAAAAAAALoFAABkcnMvZG93bnJldi54bWxQSwUGAAAAAAQABADzAAAAxQYA&#13;&#10;AAAA&#13;&#10;">
                <v:shape id="Freeform 316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75AAD415" w14:textId="77777777" w:rsidR="008A7B07" w:rsidRDefault="008A7B07" w:rsidP="008A7B07">
      <w:pPr>
        <w:pStyle w:val="BodyText"/>
        <w:kinsoku w:val="0"/>
        <w:overflowPunct w:val="0"/>
        <w:spacing w:before="6"/>
        <w:ind w:left="0" w:firstLine="0"/>
        <w:rPr>
          <w:b/>
          <w:bCs/>
          <w:sz w:val="24"/>
          <w:szCs w:val="24"/>
        </w:rPr>
      </w:pPr>
    </w:p>
    <w:p w14:paraId="3597318D" w14:textId="77777777" w:rsidR="008A7B07" w:rsidRDefault="008A7B07" w:rsidP="008A7B07">
      <w:pPr>
        <w:pStyle w:val="BodyText"/>
        <w:kinsoku w:val="0"/>
        <w:overflowPunct w:val="0"/>
        <w:spacing w:before="0"/>
        <w:ind w:left="220" w:firstLine="0"/>
      </w:pPr>
      <w:r>
        <w:rPr>
          <w:b/>
          <w:bCs/>
        </w:rPr>
        <w:t>Responsible for</w:t>
      </w:r>
    </w:p>
    <w:p w14:paraId="0454B4E2" w14:textId="77777777" w:rsidR="008A7B07" w:rsidRDefault="008A7B07" w:rsidP="008A7B07">
      <w:pPr>
        <w:pStyle w:val="BodyText"/>
        <w:kinsoku w:val="0"/>
        <w:overflowPunct w:val="0"/>
        <w:spacing w:line="312" w:lineRule="auto"/>
        <w:ind w:left="220" w:right="220" w:firstLine="0"/>
      </w:pPr>
      <w:r>
        <w:t>Securing and ensuring sustainable external employment opportunities for people with a disability/disadvantage, commensurate with their skills and goals.</w:t>
      </w:r>
    </w:p>
    <w:p w14:paraId="40AC0098" w14:textId="77777777" w:rsidR="008A7B07" w:rsidRDefault="008A7B07" w:rsidP="008A7B07">
      <w:pPr>
        <w:pStyle w:val="BodyText"/>
        <w:kinsoku w:val="0"/>
        <w:overflowPunct w:val="0"/>
        <w:spacing w:before="6"/>
        <w:ind w:left="0" w:firstLine="0"/>
        <w:rPr>
          <w:sz w:val="17"/>
          <w:szCs w:val="17"/>
        </w:rPr>
      </w:pPr>
    </w:p>
    <w:p w14:paraId="219F8D6E" w14:textId="77777777" w:rsidR="008A7B07" w:rsidRDefault="008A7B07" w:rsidP="008A7B07">
      <w:pPr>
        <w:pStyle w:val="Heading1"/>
        <w:kinsoku w:val="0"/>
        <w:overflowPunct w:val="0"/>
        <w:rPr>
          <w:b w:val="0"/>
          <w:bCs w:val="0"/>
        </w:rPr>
      </w:pPr>
      <w:r>
        <w:t>Report to</w:t>
      </w:r>
    </w:p>
    <w:p w14:paraId="01017002" w14:textId="77777777" w:rsidR="008A7B07" w:rsidRDefault="008A7B07" w:rsidP="008A7B07">
      <w:pPr>
        <w:pStyle w:val="BodyText"/>
        <w:kinsoku w:val="0"/>
        <w:overflowPunct w:val="0"/>
        <w:ind w:left="220" w:firstLine="0"/>
      </w:pPr>
      <w:r>
        <w:t>Service Manager.</w:t>
      </w:r>
    </w:p>
    <w:p w14:paraId="2F32B54C" w14:textId="77777777" w:rsidR="008A7B07" w:rsidRDefault="008A7B07" w:rsidP="008A7B07">
      <w:pPr>
        <w:pStyle w:val="BodyText"/>
        <w:kinsoku w:val="0"/>
        <w:overflowPunct w:val="0"/>
        <w:spacing w:before="10"/>
        <w:ind w:left="0" w:firstLine="0"/>
        <w:rPr>
          <w:sz w:val="22"/>
          <w:szCs w:val="22"/>
        </w:rPr>
      </w:pPr>
    </w:p>
    <w:p w14:paraId="476203C5" w14:textId="77777777" w:rsidR="008A7B07" w:rsidRDefault="008A7B07" w:rsidP="008A7B07">
      <w:pPr>
        <w:pStyle w:val="Heading1"/>
        <w:kinsoku w:val="0"/>
        <w:overflowPunct w:val="0"/>
        <w:rPr>
          <w:b w:val="0"/>
          <w:bCs w:val="0"/>
        </w:rPr>
      </w:pPr>
      <w:r>
        <w:t>Supervises</w:t>
      </w:r>
    </w:p>
    <w:p w14:paraId="163775C5" w14:textId="77777777" w:rsidR="008A7B07" w:rsidRDefault="008A7B07" w:rsidP="008A7B07">
      <w:pPr>
        <w:pStyle w:val="BodyText"/>
        <w:kinsoku w:val="0"/>
        <w:overflowPunct w:val="0"/>
        <w:ind w:left="220" w:firstLine="0"/>
      </w:pPr>
      <w:r>
        <w:t>May have no supervisory requirements.</w:t>
      </w:r>
    </w:p>
    <w:p w14:paraId="68ADD696" w14:textId="77777777" w:rsidR="008A7B07" w:rsidRDefault="008A7B07" w:rsidP="008A7B07">
      <w:pPr>
        <w:pStyle w:val="BodyText"/>
        <w:kinsoku w:val="0"/>
        <w:overflowPunct w:val="0"/>
        <w:spacing w:before="10"/>
        <w:ind w:left="0" w:firstLine="0"/>
        <w:rPr>
          <w:sz w:val="22"/>
          <w:szCs w:val="22"/>
        </w:rPr>
      </w:pPr>
    </w:p>
    <w:p w14:paraId="700E3864" w14:textId="77777777" w:rsidR="008A7B07" w:rsidRDefault="008A7B07" w:rsidP="008A7B07">
      <w:pPr>
        <w:pStyle w:val="Heading1"/>
        <w:kinsoku w:val="0"/>
        <w:overflowPunct w:val="0"/>
        <w:rPr>
          <w:b w:val="0"/>
          <w:bCs w:val="0"/>
        </w:rPr>
      </w:pPr>
      <w:r>
        <w:t>Main activities</w:t>
      </w:r>
    </w:p>
    <w:p w14:paraId="6C9656DA" w14:textId="77777777" w:rsidR="008A7B07" w:rsidRDefault="008A7B07" w:rsidP="008F5B7F">
      <w:pPr>
        <w:pStyle w:val="BodyText"/>
        <w:numPr>
          <w:ilvl w:val="0"/>
          <w:numId w:val="7"/>
        </w:numPr>
        <w:tabs>
          <w:tab w:val="left" w:pos="583"/>
        </w:tabs>
        <w:kinsoku w:val="0"/>
        <w:overflowPunct w:val="0"/>
        <w:spacing w:line="312" w:lineRule="auto"/>
        <w:ind w:right="751"/>
      </w:pPr>
      <w:r>
        <w:t xml:space="preserve">Undertaking client assessments, identifying a </w:t>
      </w:r>
      <w:proofErr w:type="spellStart"/>
      <w:proofErr w:type="gramStart"/>
      <w:r>
        <w:t>clients</w:t>
      </w:r>
      <w:proofErr w:type="spellEnd"/>
      <w:proofErr w:type="gramEnd"/>
      <w:r>
        <w:t xml:space="preserve"> abilities and vocational goals, and matching this with a suitable position.</w:t>
      </w:r>
    </w:p>
    <w:p w14:paraId="5E8ED338" w14:textId="77777777" w:rsidR="008A7B07" w:rsidRDefault="008A7B07" w:rsidP="008F5B7F">
      <w:pPr>
        <w:pStyle w:val="BodyText"/>
        <w:numPr>
          <w:ilvl w:val="0"/>
          <w:numId w:val="7"/>
        </w:numPr>
        <w:tabs>
          <w:tab w:val="left" w:pos="583"/>
        </w:tabs>
        <w:kinsoku w:val="0"/>
        <w:overflowPunct w:val="0"/>
        <w:spacing w:before="2"/>
      </w:pPr>
      <w:r>
        <w:t>Assisting job seekers in completing their registration and creating a resume summary, and any other related paperwork</w:t>
      </w:r>
    </w:p>
    <w:p w14:paraId="2849E615" w14:textId="77777777" w:rsidR="008A7B07" w:rsidRDefault="008A7B07" w:rsidP="008F5B7F">
      <w:pPr>
        <w:pStyle w:val="BodyText"/>
        <w:numPr>
          <w:ilvl w:val="0"/>
          <w:numId w:val="7"/>
        </w:numPr>
        <w:tabs>
          <w:tab w:val="left" w:pos="583"/>
        </w:tabs>
        <w:kinsoku w:val="0"/>
        <w:overflowPunct w:val="0"/>
      </w:pPr>
      <w:r>
        <w:t>Consulting with clients to prepare and monitor individual Activity Agreements.</w:t>
      </w:r>
    </w:p>
    <w:p w14:paraId="360C8C32" w14:textId="77777777" w:rsidR="008A7B07" w:rsidRDefault="008A7B07" w:rsidP="008F5B7F">
      <w:pPr>
        <w:pStyle w:val="BodyText"/>
        <w:numPr>
          <w:ilvl w:val="0"/>
          <w:numId w:val="7"/>
        </w:numPr>
        <w:tabs>
          <w:tab w:val="left" w:pos="583"/>
        </w:tabs>
        <w:kinsoku w:val="0"/>
        <w:overflowPunct w:val="0"/>
      </w:pPr>
      <w:r>
        <w:t>Providing support and information to clients, ensuring that informed decisions are made.</w:t>
      </w:r>
    </w:p>
    <w:p w14:paraId="1A6B2877" w14:textId="77777777" w:rsidR="008A7B07" w:rsidRDefault="008A7B07" w:rsidP="008F5B7F">
      <w:pPr>
        <w:pStyle w:val="BodyText"/>
        <w:numPr>
          <w:ilvl w:val="0"/>
          <w:numId w:val="7"/>
        </w:numPr>
        <w:tabs>
          <w:tab w:val="left" w:pos="583"/>
        </w:tabs>
        <w:kinsoku w:val="0"/>
        <w:overflowPunct w:val="0"/>
        <w:spacing w:line="312" w:lineRule="auto"/>
        <w:ind w:right="361"/>
      </w:pPr>
      <w:r>
        <w:t>Undertaking proactive marketing of clients through cold calling, direct marketing activities and establishing relationships with local business. Proactively networking within the community to source positions for supported employees. Arranging work trials, work experience and assessing the appropriateness and viability of the employee's placement.</w:t>
      </w:r>
    </w:p>
    <w:p w14:paraId="1BFC2FF4" w14:textId="77777777" w:rsidR="008A7B07" w:rsidRDefault="008A7B07" w:rsidP="008F5B7F">
      <w:pPr>
        <w:pStyle w:val="BodyText"/>
        <w:numPr>
          <w:ilvl w:val="0"/>
          <w:numId w:val="7"/>
        </w:numPr>
        <w:tabs>
          <w:tab w:val="left" w:pos="583"/>
        </w:tabs>
        <w:kinsoku w:val="0"/>
        <w:overflowPunct w:val="0"/>
        <w:spacing w:before="2" w:line="312" w:lineRule="auto"/>
        <w:ind w:right="371"/>
      </w:pPr>
      <w:r>
        <w:t>Ensuring all legislative requirements regarding disability, discrimination and OHS standards are adhered to when placing and maintaining a supported employee in work.</w:t>
      </w:r>
    </w:p>
    <w:p w14:paraId="34C86B7F" w14:textId="77777777" w:rsidR="008A7B07" w:rsidRDefault="008A7B07" w:rsidP="008F5B7F">
      <w:pPr>
        <w:pStyle w:val="BodyText"/>
        <w:numPr>
          <w:ilvl w:val="0"/>
          <w:numId w:val="7"/>
        </w:numPr>
        <w:tabs>
          <w:tab w:val="left" w:pos="583"/>
        </w:tabs>
        <w:kinsoku w:val="0"/>
        <w:overflowPunct w:val="0"/>
        <w:spacing w:before="2"/>
      </w:pPr>
      <w:r>
        <w:t>Provision of on-the-job training for jobseekers so they meet the key competencies of their role.</w:t>
      </w:r>
    </w:p>
    <w:p w14:paraId="07D0C866" w14:textId="77777777" w:rsidR="008A7B07" w:rsidRDefault="008A7B07" w:rsidP="008A7B07">
      <w:pPr>
        <w:pStyle w:val="BodyText"/>
        <w:kinsoku w:val="0"/>
        <w:overflowPunct w:val="0"/>
        <w:spacing w:before="10"/>
        <w:ind w:left="0" w:firstLine="0"/>
        <w:rPr>
          <w:sz w:val="22"/>
          <w:szCs w:val="22"/>
        </w:rPr>
      </w:pPr>
    </w:p>
    <w:p w14:paraId="6FA49BB0" w14:textId="77777777" w:rsidR="008A7B07" w:rsidRDefault="008A7B07" w:rsidP="008A7B07">
      <w:pPr>
        <w:pStyle w:val="Heading1"/>
        <w:kinsoku w:val="0"/>
        <w:overflowPunct w:val="0"/>
        <w:rPr>
          <w:b w:val="0"/>
          <w:bCs w:val="0"/>
        </w:rPr>
      </w:pPr>
      <w:r>
        <w:t>Key skills</w:t>
      </w:r>
    </w:p>
    <w:p w14:paraId="18F59657" w14:textId="77777777" w:rsidR="008A7B07" w:rsidRDefault="008A7B07" w:rsidP="008F5B7F">
      <w:pPr>
        <w:pStyle w:val="BodyText"/>
        <w:numPr>
          <w:ilvl w:val="0"/>
          <w:numId w:val="7"/>
        </w:numPr>
        <w:tabs>
          <w:tab w:val="left" w:pos="583"/>
        </w:tabs>
        <w:kinsoku w:val="0"/>
        <w:overflowPunct w:val="0"/>
      </w:pPr>
      <w:r>
        <w:t>Good communication skills.</w:t>
      </w:r>
    </w:p>
    <w:p w14:paraId="2095548F" w14:textId="77777777" w:rsidR="008A7B07" w:rsidRDefault="008A7B07" w:rsidP="008F5B7F">
      <w:pPr>
        <w:pStyle w:val="BodyText"/>
        <w:numPr>
          <w:ilvl w:val="0"/>
          <w:numId w:val="7"/>
        </w:numPr>
        <w:tabs>
          <w:tab w:val="left" w:pos="583"/>
        </w:tabs>
        <w:kinsoku w:val="0"/>
        <w:overflowPunct w:val="0"/>
      </w:pPr>
      <w:r>
        <w:t>Relationship management skills, both internal and external.</w:t>
      </w:r>
    </w:p>
    <w:p w14:paraId="1BD9BA55" w14:textId="77777777" w:rsidR="008A7B07" w:rsidRDefault="008A7B07" w:rsidP="008F5B7F">
      <w:pPr>
        <w:pStyle w:val="BodyText"/>
        <w:numPr>
          <w:ilvl w:val="0"/>
          <w:numId w:val="7"/>
        </w:numPr>
        <w:tabs>
          <w:tab w:val="left" w:pos="583"/>
        </w:tabs>
        <w:kinsoku w:val="0"/>
        <w:overflowPunct w:val="0"/>
      </w:pPr>
      <w:r>
        <w:t>Knowledge of the contractual obligations (DEWR, Disability Service Standards, DEN Contract).</w:t>
      </w:r>
    </w:p>
    <w:p w14:paraId="0ACE1431" w14:textId="77777777" w:rsidR="008A7B07" w:rsidRDefault="008A7B07" w:rsidP="008A7B07">
      <w:pPr>
        <w:pStyle w:val="BodyText"/>
        <w:kinsoku w:val="0"/>
        <w:overflowPunct w:val="0"/>
        <w:spacing w:before="10"/>
        <w:ind w:left="0" w:firstLine="0"/>
        <w:rPr>
          <w:sz w:val="22"/>
          <w:szCs w:val="22"/>
        </w:rPr>
      </w:pPr>
    </w:p>
    <w:p w14:paraId="1EE94FF4" w14:textId="77777777" w:rsidR="008A7B07" w:rsidRDefault="008A7B07" w:rsidP="008A7B07">
      <w:pPr>
        <w:pStyle w:val="Heading1"/>
        <w:kinsoku w:val="0"/>
        <w:overflowPunct w:val="0"/>
        <w:rPr>
          <w:b w:val="0"/>
          <w:bCs w:val="0"/>
        </w:rPr>
      </w:pPr>
      <w:r>
        <w:t>Internal contacts</w:t>
      </w:r>
    </w:p>
    <w:p w14:paraId="77AD074C" w14:textId="77777777" w:rsidR="008A7B07" w:rsidRDefault="008A7B07" w:rsidP="008A7B07">
      <w:pPr>
        <w:pStyle w:val="BodyText"/>
        <w:kinsoku w:val="0"/>
        <w:overflowPunct w:val="0"/>
        <w:ind w:left="220" w:firstLine="0"/>
      </w:pPr>
      <w:r>
        <w:t>Clients/job seekers, Supported Employment Team.</w:t>
      </w:r>
    </w:p>
    <w:p w14:paraId="43FDEFA3" w14:textId="77777777" w:rsidR="008A7B07" w:rsidRDefault="008A7B07" w:rsidP="008A7B07">
      <w:pPr>
        <w:pStyle w:val="BodyText"/>
        <w:kinsoku w:val="0"/>
        <w:overflowPunct w:val="0"/>
        <w:spacing w:before="10"/>
        <w:ind w:left="0" w:firstLine="0"/>
        <w:rPr>
          <w:sz w:val="22"/>
          <w:szCs w:val="22"/>
        </w:rPr>
      </w:pPr>
    </w:p>
    <w:p w14:paraId="7FDF11F5" w14:textId="77777777" w:rsidR="008A7B07" w:rsidRDefault="008A7B07" w:rsidP="008A7B07">
      <w:pPr>
        <w:pStyle w:val="Heading1"/>
        <w:kinsoku w:val="0"/>
        <w:overflowPunct w:val="0"/>
        <w:rPr>
          <w:b w:val="0"/>
          <w:bCs w:val="0"/>
        </w:rPr>
      </w:pPr>
      <w:r>
        <w:t>External contacts</w:t>
      </w:r>
    </w:p>
    <w:p w14:paraId="2BC0EABA" w14:textId="77777777" w:rsidR="008A7B07" w:rsidRDefault="008A7B07" w:rsidP="008A7B07">
      <w:pPr>
        <w:pStyle w:val="BodyText"/>
        <w:kinsoku w:val="0"/>
        <w:overflowPunct w:val="0"/>
        <w:ind w:left="220" w:firstLine="0"/>
      </w:pPr>
      <w:r>
        <w:t>Employers, Government Bodies, Private Agencies, Community Groups, Advocates &amp; Family Members.</w:t>
      </w:r>
    </w:p>
    <w:p w14:paraId="22F9ABD4" w14:textId="77777777" w:rsidR="008A7B07" w:rsidRDefault="008A7B07" w:rsidP="008A7B07">
      <w:pPr>
        <w:pStyle w:val="BodyText"/>
        <w:kinsoku w:val="0"/>
        <w:overflowPunct w:val="0"/>
        <w:spacing w:before="10"/>
        <w:ind w:left="0" w:firstLine="0"/>
        <w:rPr>
          <w:sz w:val="22"/>
          <w:szCs w:val="22"/>
        </w:rPr>
      </w:pPr>
    </w:p>
    <w:p w14:paraId="5F4197B7" w14:textId="77777777" w:rsidR="008A7B07" w:rsidRDefault="008A7B07" w:rsidP="008A7B07">
      <w:pPr>
        <w:pStyle w:val="Heading1"/>
        <w:kinsoku w:val="0"/>
        <w:overflowPunct w:val="0"/>
        <w:rPr>
          <w:b w:val="0"/>
          <w:bCs w:val="0"/>
        </w:rPr>
      </w:pPr>
      <w:r>
        <w:t>Typical experience</w:t>
      </w:r>
    </w:p>
    <w:p w14:paraId="72662E0E" w14:textId="77777777" w:rsidR="008A7B07" w:rsidRDefault="008A7B07" w:rsidP="008A7B07">
      <w:pPr>
        <w:pStyle w:val="BodyText"/>
        <w:kinsoku w:val="0"/>
        <w:overflowPunct w:val="0"/>
        <w:spacing w:line="312" w:lineRule="auto"/>
        <w:ind w:left="220" w:right="450" w:firstLine="0"/>
      </w:pPr>
      <w:r>
        <w:t>3+ years of experience in a similar position or as a direct personal carer. Employees in this role may have qualifications in rehabilitation and/or counselling.</w:t>
      </w:r>
    </w:p>
    <w:p w14:paraId="5501C279" w14:textId="77777777" w:rsidR="008A7B07" w:rsidRDefault="008A7B07" w:rsidP="008A7B07">
      <w:pPr>
        <w:pStyle w:val="BodyText"/>
        <w:kinsoku w:val="0"/>
        <w:overflowPunct w:val="0"/>
        <w:spacing w:before="6"/>
        <w:ind w:left="0" w:firstLine="0"/>
        <w:rPr>
          <w:sz w:val="17"/>
          <w:szCs w:val="17"/>
        </w:rPr>
      </w:pPr>
    </w:p>
    <w:p w14:paraId="3F8E91AB" w14:textId="77777777" w:rsidR="008A7B07" w:rsidRDefault="008A7B07" w:rsidP="008A7B07">
      <w:pPr>
        <w:pStyle w:val="Heading1"/>
        <w:kinsoku w:val="0"/>
        <w:overflowPunct w:val="0"/>
        <w:rPr>
          <w:b w:val="0"/>
          <w:bCs w:val="0"/>
        </w:rPr>
      </w:pPr>
      <w:r>
        <w:t>Other comments</w:t>
      </w:r>
    </w:p>
    <w:p w14:paraId="5B7734AC" w14:textId="77777777" w:rsidR="008A7B07" w:rsidRDefault="008A7B07" w:rsidP="008A7B07">
      <w:pPr>
        <w:pStyle w:val="BodyText"/>
        <w:kinsoku w:val="0"/>
        <w:overflowPunct w:val="0"/>
        <w:spacing w:line="312" w:lineRule="auto"/>
        <w:ind w:left="220" w:right="450" w:firstLine="0"/>
      </w:pPr>
      <w:r>
        <w:t>This role is external, or outward facing, in that unlike the internal positions that are the focus of Employment Consultant/Development Officer - Disability Employment Network - Internal, the positions being found for these clients are in open employment.</w:t>
      </w:r>
    </w:p>
    <w:p w14:paraId="072C8560" w14:textId="77777777" w:rsidR="008A7B07" w:rsidRDefault="008A7B07" w:rsidP="008A7B07">
      <w:pPr>
        <w:pStyle w:val="BodyText"/>
        <w:kinsoku w:val="0"/>
        <w:overflowPunct w:val="0"/>
        <w:spacing w:line="312" w:lineRule="auto"/>
        <w:ind w:left="220" w:right="450" w:firstLine="0"/>
        <w:sectPr w:rsidR="008A7B07">
          <w:pgSz w:w="11900" w:h="16840"/>
          <w:pgMar w:top="1800" w:right="680" w:bottom="980" w:left="680" w:header="540" w:footer="790" w:gutter="0"/>
          <w:cols w:space="720"/>
          <w:noEndnote/>
        </w:sectPr>
      </w:pPr>
    </w:p>
    <w:p w14:paraId="52057403" w14:textId="77777777" w:rsidR="008A7B07" w:rsidRDefault="008A7B07" w:rsidP="008A7B07">
      <w:pPr>
        <w:pStyle w:val="Heading1"/>
        <w:tabs>
          <w:tab w:val="left" w:pos="2249"/>
        </w:tabs>
        <w:kinsoku w:val="0"/>
        <w:overflowPunct w:val="0"/>
        <w:spacing w:before="31" w:line="301" w:lineRule="auto"/>
        <w:ind w:left="210" w:right="1506"/>
        <w:rPr>
          <w:b w:val="0"/>
          <w:bCs w:val="0"/>
        </w:rPr>
      </w:pPr>
      <w:bookmarkStart w:id="55" w:name="Aon.SUP.91911.3 - Employment Consultant/"/>
      <w:bookmarkStart w:id="56" w:name="bookmark79"/>
      <w:bookmarkEnd w:id="55"/>
      <w:bookmarkEnd w:id="56"/>
      <w:r>
        <w:lastRenderedPageBreak/>
        <w:t>Position title:</w:t>
      </w:r>
      <w:r>
        <w:tab/>
        <w:t>Employment Consultant/Development Officer - Disability Employment - Internal Aon Position code:</w:t>
      </w:r>
      <w:r>
        <w:tab/>
        <w:t>SUP.91911.3</w:t>
      </w:r>
    </w:p>
    <w:p w14:paraId="36408383"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3</w:t>
      </w:r>
    </w:p>
    <w:p w14:paraId="64020C0F" w14:textId="77777777" w:rsidR="008A7B07" w:rsidRDefault="008A7B07" w:rsidP="008A7B07">
      <w:pPr>
        <w:pStyle w:val="BodyText"/>
        <w:kinsoku w:val="0"/>
        <w:overflowPunct w:val="0"/>
        <w:spacing w:before="6"/>
        <w:ind w:left="0" w:firstLine="0"/>
        <w:rPr>
          <w:b/>
          <w:bCs/>
          <w:sz w:val="4"/>
          <w:szCs w:val="4"/>
        </w:rPr>
      </w:pPr>
    </w:p>
    <w:p w14:paraId="3D9582A0"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FB1EB32" wp14:editId="1798C312">
                <wp:extent cx="6483350" cy="12700"/>
                <wp:effectExtent l="0" t="0" r="0" b="0"/>
                <wp:docPr id="937" name="Group 3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38" name="Freeform 316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8CAC9D" id="Group 316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usuUwmEDAADq&#13;&#10;BwAADgAAAAAAAAAAAAAAAAAuAgAAZHJzL2Uyb0RvYy54bWxQSwECLQAUAAYACAAAACEAwoz+994A&#13;&#10;AAAJAQAADwAAAAAAAAAAAAAAAAC7BQAAZHJzL2Rvd25yZXYueG1sUEsFBgAAAAAEAAQA8wAAAMYG&#13;&#10;AAAAAA==&#13;&#10;">
                <v:shape id="Freeform 316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BC11289" w14:textId="77777777" w:rsidR="008A7B07" w:rsidRDefault="008A7B07" w:rsidP="008A7B07">
      <w:pPr>
        <w:pStyle w:val="BodyText"/>
        <w:kinsoku w:val="0"/>
        <w:overflowPunct w:val="0"/>
        <w:spacing w:before="6"/>
        <w:ind w:left="0" w:firstLine="0"/>
        <w:rPr>
          <w:b/>
          <w:bCs/>
          <w:sz w:val="24"/>
          <w:szCs w:val="24"/>
        </w:rPr>
      </w:pPr>
    </w:p>
    <w:p w14:paraId="28F0E684" w14:textId="77777777" w:rsidR="008A7B07" w:rsidRDefault="008A7B07" w:rsidP="008A7B07">
      <w:pPr>
        <w:pStyle w:val="BodyText"/>
        <w:kinsoku w:val="0"/>
        <w:overflowPunct w:val="0"/>
        <w:spacing w:before="0"/>
        <w:ind w:left="220" w:firstLine="0"/>
      </w:pPr>
      <w:r>
        <w:rPr>
          <w:b/>
          <w:bCs/>
        </w:rPr>
        <w:t>Responsible for</w:t>
      </w:r>
    </w:p>
    <w:p w14:paraId="3CC81A23" w14:textId="77777777" w:rsidR="008A7B07" w:rsidRDefault="008A7B07" w:rsidP="008A7B07">
      <w:pPr>
        <w:pStyle w:val="BodyText"/>
        <w:kinsoku w:val="0"/>
        <w:overflowPunct w:val="0"/>
        <w:spacing w:line="312" w:lineRule="auto"/>
        <w:ind w:left="220" w:right="310" w:firstLine="0"/>
      </w:pPr>
      <w:r>
        <w:t>Evaluating the support needs of supported employees (employees with a disability), finding appropriate placements within the organisation's operations and providing on-the-job training and continuous day-to-day support in all facets of their position.</w:t>
      </w:r>
    </w:p>
    <w:p w14:paraId="639F95CB" w14:textId="77777777" w:rsidR="008A7B07" w:rsidRDefault="008A7B07" w:rsidP="008A7B07">
      <w:pPr>
        <w:pStyle w:val="BodyText"/>
        <w:kinsoku w:val="0"/>
        <w:overflowPunct w:val="0"/>
        <w:spacing w:before="6"/>
        <w:ind w:left="0" w:firstLine="0"/>
        <w:rPr>
          <w:sz w:val="17"/>
          <w:szCs w:val="17"/>
        </w:rPr>
      </w:pPr>
    </w:p>
    <w:p w14:paraId="7C4267DB" w14:textId="77777777" w:rsidR="008A7B07" w:rsidRDefault="008A7B07" w:rsidP="008A7B07">
      <w:pPr>
        <w:pStyle w:val="Heading1"/>
        <w:kinsoku w:val="0"/>
        <w:overflowPunct w:val="0"/>
        <w:rPr>
          <w:b w:val="0"/>
          <w:bCs w:val="0"/>
        </w:rPr>
      </w:pPr>
      <w:r>
        <w:t>Report to</w:t>
      </w:r>
    </w:p>
    <w:p w14:paraId="1A9737F8" w14:textId="77777777" w:rsidR="008A7B07" w:rsidRDefault="008A7B07" w:rsidP="008A7B07">
      <w:pPr>
        <w:pStyle w:val="BodyText"/>
        <w:kinsoku w:val="0"/>
        <w:overflowPunct w:val="0"/>
        <w:ind w:left="220" w:firstLine="0"/>
      </w:pPr>
      <w:r>
        <w:t>Service/Business Manager - Internal.</w:t>
      </w:r>
    </w:p>
    <w:p w14:paraId="364ADEDD" w14:textId="77777777" w:rsidR="008A7B07" w:rsidRDefault="008A7B07" w:rsidP="008A7B07">
      <w:pPr>
        <w:pStyle w:val="BodyText"/>
        <w:kinsoku w:val="0"/>
        <w:overflowPunct w:val="0"/>
        <w:spacing w:before="10"/>
        <w:ind w:left="0" w:firstLine="0"/>
        <w:rPr>
          <w:sz w:val="22"/>
          <w:szCs w:val="22"/>
        </w:rPr>
      </w:pPr>
    </w:p>
    <w:p w14:paraId="71549FD8" w14:textId="77777777" w:rsidR="008A7B07" w:rsidRDefault="008A7B07" w:rsidP="008A7B07">
      <w:pPr>
        <w:pStyle w:val="Heading1"/>
        <w:kinsoku w:val="0"/>
        <w:overflowPunct w:val="0"/>
        <w:rPr>
          <w:b w:val="0"/>
          <w:bCs w:val="0"/>
        </w:rPr>
      </w:pPr>
      <w:r>
        <w:t>Supervises</w:t>
      </w:r>
    </w:p>
    <w:p w14:paraId="56852052" w14:textId="77777777" w:rsidR="008A7B07" w:rsidRDefault="008A7B07" w:rsidP="008A7B07">
      <w:pPr>
        <w:pStyle w:val="BodyText"/>
        <w:kinsoku w:val="0"/>
        <w:overflowPunct w:val="0"/>
        <w:ind w:left="220" w:firstLine="0"/>
      </w:pPr>
      <w:r>
        <w:t>No supervisory responsibilities.</w:t>
      </w:r>
    </w:p>
    <w:p w14:paraId="4C35D78F" w14:textId="77777777" w:rsidR="008A7B07" w:rsidRDefault="008A7B07" w:rsidP="008A7B07">
      <w:pPr>
        <w:pStyle w:val="BodyText"/>
        <w:kinsoku w:val="0"/>
        <w:overflowPunct w:val="0"/>
        <w:spacing w:before="10"/>
        <w:ind w:left="0" w:firstLine="0"/>
        <w:rPr>
          <w:sz w:val="22"/>
          <w:szCs w:val="22"/>
        </w:rPr>
      </w:pPr>
    </w:p>
    <w:p w14:paraId="489B66C2" w14:textId="77777777" w:rsidR="008A7B07" w:rsidRDefault="008A7B07" w:rsidP="008A7B07">
      <w:pPr>
        <w:pStyle w:val="Heading1"/>
        <w:kinsoku w:val="0"/>
        <w:overflowPunct w:val="0"/>
        <w:rPr>
          <w:b w:val="0"/>
          <w:bCs w:val="0"/>
        </w:rPr>
      </w:pPr>
      <w:r>
        <w:t>Main activities</w:t>
      </w:r>
    </w:p>
    <w:p w14:paraId="0CC20A34" w14:textId="77777777" w:rsidR="008A7B07" w:rsidRDefault="008A7B07" w:rsidP="008F5B7F">
      <w:pPr>
        <w:pStyle w:val="BodyText"/>
        <w:numPr>
          <w:ilvl w:val="0"/>
          <w:numId w:val="7"/>
        </w:numPr>
        <w:tabs>
          <w:tab w:val="left" w:pos="583"/>
        </w:tabs>
        <w:kinsoku w:val="0"/>
        <w:overflowPunct w:val="0"/>
        <w:spacing w:line="312" w:lineRule="auto"/>
        <w:ind w:right="605"/>
      </w:pPr>
      <w:r>
        <w:t>Evaluating the supported employees' job requirements and special needs. Conducting individual and group training to facilitate the achievement of the employers' vocational goals. This typically includes on-the-job skills training and all aspects of the supported employee's social integration and interaction.</w:t>
      </w:r>
    </w:p>
    <w:p w14:paraId="0B0E2BAF" w14:textId="77777777" w:rsidR="008A7B07" w:rsidRDefault="008A7B07" w:rsidP="008F5B7F">
      <w:pPr>
        <w:pStyle w:val="BodyText"/>
        <w:numPr>
          <w:ilvl w:val="0"/>
          <w:numId w:val="7"/>
        </w:numPr>
        <w:tabs>
          <w:tab w:val="left" w:pos="583"/>
        </w:tabs>
        <w:kinsoku w:val="0"/>
        <w:overflowPunct w:val="0"/>
        <w:spacing w:before="2" w:line="312" w:lineRule="auto"/>
        <w:ind w:right="621"/>
      </w:pPr>
      <w:r>
        <w:t>Proactively networking within the community to source positions for supported employees. Arranging work trials, work experience and assessing the appropriateness and viability of the employee's placement.</w:t>
      </w:r>
    </w:p>
    <w:p w14:paraId="39AE944B" w14:textId="77777777" w:rsidR="008A7B07" w:rsidRDefault="008A7B07" w:rsidP="008F5B7F">
      <w:pPr>
        <w:pStyle w:val="BodyText"/>
        <w:numPr>
          <w:ilvl w:val="0"/>
          <w:numId w:val="7"/>
        </w:numPr>
        <w:tabs>
          <w:tab w:val="left" w:pos="583"/>
        </w:tabs>
        <w:kinsoku w:val="0"/>
        <w:overflowPunct w:val="0"/>
        <w:spacing w:before="2" w:line="312" w:lineRule="auto"/>
        <w:ind w:right="340"/>
      </w:pPr>
      <w:r>
        <w:t>Mediating between the employer and the supported employee with regards to occupational issues. This may range from educating the workplace as to the needs of the supported employee, problem solving specific incidents and ensuring that all parties are satisfied with the employment arrangement.</w:t>
      </w:r>
    </w:p>
    <w:p w14:paraId="797BD22A" w14:textId="77777777" w:rsidR="008A7B07" w:rsidRDefault="008A7B07" w:rsidP="008F5B7F">
      <w:pPr>
        <w:pStyle w:val="BodyText"/>
        <w:numPr>
          <w:ilvl w:val="0"/>
          <w:numId w:val="7"/>
        </w:numPr>
        <w:tabs>
          <w:tab w:val="left" w:pos="583"/>
        </w:tabs>
        <w:kinsoku w:val="0"/>
        <w:overflowPunct w:val="0"/>
        <w:spacing w:before="2" w:line="312" w:lineRule="auto"/>
        <w:ind w:right="371"/>
      </w:pPr>
      <w:r>
        <w:t>Ensuring all legislative requirements regarding disability, discrimination and OHS standards are adhered to when placing and maintaining a supported employee in work.</w:t>
      </w:r>
    </w:p>
    <w:p w14:paraId="1E3A9C0E" w14:textId="77777777" w:rsidR="008A7B07" w:rsidRDefault="008A7B07" w:rsidP="008F5B7F">
      <w:pPr>
        <w:pStyle w:val="BodyText"/>
        <w:numPr>
          <w:ilvl w:val="0"/>
          <w:numId w:val="7"/>
        </w:numPr>
        <w:tabs>
          <w:tab w:val="left" w:pos="583"/>
        </w:tabs>
        <w:kinsoku w:val="0"/>
        <w:overflowPunct w:val="0"/>
        <w:spacing w:before="2" w:line="312" w:lineRule="auto"/>
        <w:ind w:right="360"/>
      </w:pPr>
      <w:r>
        <w:t>Providing timely, concise and factual documentation regarding assigned supported employees and reporting of all issues relating to cases, including complaints and behavioural occurrences, incidents and Occupational Health and Safety issues.</w:t>
      </w:r>
    </w:p>
    <w:p w14:paraId="4981963C" w14:textId="77777777" w:rsidR="008A7B07" w:rsidRDefault="008A7B07" w:rsidP="008F5B7F">
      <w:pPr>
        <w:pStyle w:val="BodyText"/>
        <w:numPr>
          <w:ilvl w:val="0"/>
          <w:numId w:val="7"/>
        </w:numPr>
        <w:tabs>
          <w:tab w:val="left" w:pos="583"/>
        </w:tabs>
        <w:kinsoku w:val="0"/>
        <w:overflowPunct w:val="0"/>
        <w:spacing w:before="2" w:line="312" w:lineRule="auto"/>
        <w:ind w:right="261"/>
      </w:pPr>
      <w:r>
        <w:t>Employees in this role may liaise with Government departments regarding funding and meeting all individual requirements of the supported employee in their assigned job role.</w:t>
      </w:r>
    </w:p>
    <w:p w14:paraId="0B6D4AC6" w14:textId="77777777" w:rsidR="008A7B07" w:rsidRDefault="008A7B07" w:rsidP="008F5B7F">
      <w:pPr>
        <w:pStyle w:val="BodyText"/>
        <w:numPr>
          <w:ilvl w:val="0"/>
          <w:numId w:val="7"/>
        </w:numPr>
        <w:tabs>
          <w:tab w:val="left" w:pos="583"/>
        </w:tabs>
        <w:kinsoku w:val="0"/>
        <w:overflowPunct w:val="0"/>
        <w:spacing w:before="2" w:line="312" w:lineRule="auto"/>
        <w:ind w:right="930"/>
      </w:pPr>
      <w:r>
        <w:t>Continually enhancing networks with agencies and external service providers to ensure that all present and future supported employees are provided with a comprehensive range of opportunities for employment.</w:t>
      </w:r>
    </w:p>
    <w:p w14:paraId="7ADA52A3" w14:textId="77777777" w:rsidR="008A7B07" w:rsidRDefault="008A7B07" w:rsidP="008A7B07">
      <w:pPr>
        <w:pStyle w:val="BodyText"/>
        <w:kinsoku w:val="0"/>
        <w:overflowPunct w:val="0"/>
        <w:spacing w:before="6"/>
        <w:ind w:left="0" w:firstLine="0"/>
        <w:rPr>
          <w:sz w:val="17"/>
          <w:szCs w:val="17"/>
        </w:rPr>
      </w:pPr>
    </w:p>
    <w:p w14:paraId="24A126B6" w14:textId="77777777" w:rsidR="008A7B07" w:rsidRDefault="008A7B07" w:rsidP="008A7B07">
      <w:pPr>
        <w:pStyle w:val="Heading1"/>
        <w:kinsoku w:val="0"/>
        <w:overflowPunct w:val="0"/>
        <w:rPr>
          <w:b w:val="0"/>
          <w:bCs w:val="0"/>
        </w:rPr>
      </w:pPr>
      <w:r>
        <w:t>Key skills</w:t>
      </w:r>
    </w:p>
    <w:p w14:paraId="5556D262" w14:textId="77777777" w:rsidR="008A7B07" w:rsidRDefault="008A7B07" w:rsidP="008F5B7F">
      <w:pPr>
        <w:pStyle w:val="BodyText"/>
        <w:numPr>
          <w:ilvl w:val="0"/>
          <w:numId w:val="7"/>
        </w:numPr>
        <w:tabs>
          <w:tab w:val="left" w:pos="583"/>
        </w:tabs>
        <w:kinsoku w:val="0"/>
        <w:overflowPunct w:val="0"/>
        <w:spacing w:line="312" w:lineRule="auto"/>
        <w:ind w:right="781"/>
      </w:pPr>
      <w:r>
        <w:t>Relationship building skills, coupled with the ability to act empathetically, with sensitivity and understanding towards supported employees.</w:t>
      </w:r>
    </w:p>
    <w:p w14:paraId="7ED1D144" w14:textId="77777777" w:rsidR="008A7B07" w:rsidRDefault="008A7B07" w:rsidP="008F5B7F">
      <w:pPr>
        <w:pStyle w:val="BodyText"/>
        <w:numPr>
          <w:ilvl w:val="0"/>
          <w:numId w:val="7"/>
        </w:numPr>
        <w:tabs>
          <w:tab w:val="left" w:pos="583"/>
        </w:tabs>
        <w:kinsoku w:val="0"/>
        <w:overflowPunct w:val="0"/>
        <w:spacing w:before="2"/>
      </w:pPr>
      <w:r>
        <w:t>Ability to effectively conduct training and support for both individuals and groups.</w:t>
      </w:r>
    </w:p>
    <w:p w14:paraId="52560B79" w14:textId="77777777" w:rsidR="008A7B07" w:rsidRDefault="008A7B07" w:rsidP="008F5B7F">
      <w:pPr>
        <w:pStyle w:val="BodyText"/>
        <w:numPr>
          <w:ilvl w:val="0"/>
          <w:numId w:val="7"/>
        </w:numPr>
        <w:tabs>
          <w:tab w:val="left" w:pos="583"/>
        </w:tabs>
        <w:kinsoku w:val="0"/>
        <w:overflowPunct w:val="0"/>
      </w:pPr>
      <w:r>
        <w:t>Negotiation skills and the ability to interact and liaise with people at all levels of an organisation.</w:t>
      </w:r>
    </w:p>
    <w:p w14:paraId="4A02FED8" w14:textId="77777777" w:rsidR="008A7B07" w:rsidRDefault="008A7B07" w:rsidP="008F5B7F">
      <w:pPr>
        <w:pStyle w:val="BodyText"/>
        <w:numPr>
          <w:ilvl w:val="0"/>
          <w:numId w:val="7"/>
        </w:numPr>
        <w:tabs>
          <w:tab w:val="left" w:pos="583"/>
        </w:tabs>
        <w:kinsoku w:val="0"/>
        <w:overflowPunct w:val="0"/>
      </w:pPr>
      <w:proofErr w:type="spellStart"/>
      <w:r>
        <w:t>Well developed</w:t>
      </w:r>
      <w:proofErr w:type="spellEnd"/>
      <w:r>
        <w:t xml:space="preserve"> networking skills.</w:t>
      </w:r>
    </w:p>
    <w:p w14:paraId="6FF76ECC" w14:textId="77777777" w:rsidR="008A7B07" w:rsidRDefault="008A7B07" w:rsidP="008F5B7F">
      <w:pPr>
        <w:pStyle w:val="BodyText"/>
        <w:numPr>
          <w:ilvl w:val="0"/>
          <w:numId w:val="7"/>
        </w:numPr>
        <w:tabs>
          <w:tab w:val="left" w:pos="583"/>
        </w:tabs>
        <w:kinsoku w:val="0"/>
        <w:overflowPunct w:val="0"/>
      </w:pPr>
      <w:r>
        <w:t>Strong negotiation, conflict resolution, communication, counselling and mediation skills.</w:t>
      </w:r>
    </w:p>
    <w:p w14:paraId="02626925" w14:textId="77777777" w:rsidR="008A7B07" w:rsidRDefault="008A7B07" w:rsidP="008F5B7F">
      <w:pPr>
        <w:pStyle w:val="BodyText"/>
        <w:numPr>
          <w:ilvl w:val="0"/>
          <w:numId w:val="7"/>
        </w:numPr>
        <w:tabs>
          <w:tab w:val="left" w:pos="583"/>
        </w:tabs>
        <w:kinsoku w:val="0"/>
        <w:overflowPunct w:val="0"/>
        <w:spacing w:line="312" w:lineRule="auto"/>
        <w:ind w:right="660"/>
      </w:pPr>
      <w:r>
        <w:t>A detailed understanding of the issues faced by supported employees, as well as ways to assist with and solve these issues.</w:t>
      </w:r>
    </w:p>
    <w:p w14:paraId="14686C9D" w14:textId="77777777" w:rsidR="008A7B07" w:rsidRDefault="008A7B07" w:rsidP="008F5B7F">
      <w:pPr>
        <w:pStyle w:val="BodyText"/>
        <w:numPr>
          <w:ilvl w:val="0"/>
          <w:numId w:val="7"/>
        </w:numPr>
        <w:tabs>
          <w:tab w:val="left" w:pos="583"/>
        </w:tabs>
        <w:kinsoku w:val="0"/>
        <w:overflowPunct w:val="0"/>
        <w:spacing w:before="2"/>
      </w:pPr>
      <w:r>
        <w:t>Awareness of legislation relevant to the position.</w:t>
      </w:r>
    </w:p>
    <w:p w14:paraId="051B710C" w14:textId="77777777" w:rsidR="008A7B07" w:rsidRDefault="008A7B07" w:rsidP="008A7B07">
      <w:pPr>
        <w:pStyle w:val="BodyText"/>
        <w:kinsoku w:val="0"/>
        <w:overflowPunct w:val="0"/>
        <w:spacing w:before="10"/>
        <w:ind w:left="0" w:firstLine="0"/>
        <w:rPr>
          <w:sz w:val="22"/>
          <w:szCs w:val="22"/>
        </w:rPr>
      </w:pPr>
    </w:p>
    <w:p w14:paraId="08CC91B6" w14:textId="77777777" w:rsidR="008A7B07" w:rsidRDefault="008A7B07" w:rsidP="008A7B07">
      <w:pPr>
        <w:pStyle w:val="Heading1"/>
        <w:kinsoku w:val="0"/>
        <w:overflowPunct w:val="0"/>
        <w:rPr>
          <w:b w:val="0"/>
          <w:bCs w:val="0"/>
        </w:rPr>
      </w:pPr>
      <w:r>
        <w:t>Internal contacts</w:t>
      </w:r>
    </w:p>
    <w:p w14:paraId="2AFE9702" w14:textId="77777777" w:rsidR="008A7B07" w:rsidRDefault="008A7B07" w:rsidP="008A7B07">
      <w:pPr>
        <w:pStyle w:val="BodyText"/>
        <w:kinsoku w:val="0"/>
        <w:overflowPunct w:val="0"/>
        <w:ind w:left="220" w:firstLine="0"/>
      </w:pPr>
      <w:r>
        <w:t>All Organisational Staff.</w:t>
      </w:r>
    </w:p>
    <w:p w14:paraId="03F401CB" w14:textId="77777777" w:rsidR="008A7B07" w:rsidRDefault="008A7B07" w:rsidP="008A7B07">
      <w:pPr>
        <w:pStyle w:val="BodyText"/>
        <w:kinsoku w:val="0"/>
        <w:overflowPunct w:val="0"/>
        <w:spacing w:before="10"/>
        <w:ind w:left="0" w:firstLine="0"/>
        <w:rPr>
          <w:sz w:val="22"/>
          <w:szCs w:val="22"/>
        </w:rPr>
      </w:pPr>
    </w:p>
    <w:p w14:paraId="42F588F6" w14:textId="77777777" w:rsidR="008A7B07" w:rsidRDefault="008A7B07" w:rsidP="008A7B07">
      <w:pPr>
        <w:pStyle w:val="Heading1"/>
        <w:kinsoku w:val="0"/>
        <w:overflowPunct w:val="0"/>
        <w:rPr>
          <w:b w:val="0"/>
          <w:bCs w:val="0"/>
        </w:rPr>
      </w:pPr>
      <w:r>
        <w:t>External contacts</w:t>
      </w:r>
    </w:p>
    <w:p w14:paraId="60941264" w14:textId="77777777" w:rsidR="008A7B07" w:rsidRDefault="008A7B07" w:rsidP="008A7B07">
      <w:pPr>
        <w:pStyle w:val="BodyText"/>
        <w:kinsoku w:val="0"/>
        <w:overflowPunct w:val="0"/>
        <w:ind w:left="220" w:firstLine="0"/>
      </w:pPr>
      <w:r>
        <w:t>Employers, Government Bodies, Private Agencies, Community Groups, Advocates &amp; Family Members.</w:t>
      </w:r>
    </w:p>
    <w:p w14:paraId="2B927C0B" w14:textId="77777777" w:rsidR="008A7B07" w:rsidRDefault="008A7B07" w:rsidP="008A7B07">
      <w:pPr>
        <w:pStyle w:val="BodyText"/>
        <w:kinsoku w:val="0"/>
        <w:overflowPunct w:val="0"/>
        <w:spacing w:before="10"/>
        <w:ind w:left="0" w:firstLine="0"/>
        <w:rPr>
          <w:sz w:val="22"/>
          <w:szCs w:val="22"/>
        </w:rPr>
      </w:pPr>
    </w:p>
    <w:p w14:paraId="2DAD732F" w14:textId="77777777" w:rsidR="008A7B07" w:rsidRDefault="008A7B07" w:rsidP="008A7B07">
      <w:pPr>
        <w:pStyle w:val="Heading1"/>
        <w:kinsoku w:val="0"/>
        <w:overflowPunct w:val="0"/>
        <w:rPr>
          <w:b w:val="0"/>
          <w:bCs w:val="0"/>
        </w:rPr>
      </w:pPr>
      <w:r>
        <w:t>Typical experience</w:t>
      </w:r>
    </w:p>
    <w:p w14:paraId="7228ACF6" w14:textId="77777777" w:rsidR="008A7B07" w:rsidRDefault="008A7B07" w:rsidP="008A7B07">
      <w:pPr>
        <w:pStyle w:val="BodyText"/>
        <w:kinsoku w:val="0"/>
        <w:overflowPunct w:val="0"/>
        <w:spacing w:line="312" w:lineRule="auto"/>
        <w:ind w:left="220" w:right="450" w:firstLine="0"/>
      </w:pPr>
      <w:r>
        <w:t>3+ years of experience in a similar position or as a direct personal carer. Employees in this role may have qualifications in rehabilitation and/or counselling.</w:t>
      </w:r>
    </w:p>
    <w:p w14:paraId="1D803FDF" w14:textId="77777777" w:rsidR="008A7B07" w:rsidRDefault="008A7B07" w:rsidP="008A7B07">
      <w:pPr>
        <w:pStyle w:val="BodyText"/>
        <w:kinsoku w:val="0"/>
        <w:overflowPunct w:val="0"/>
        <w:spacing w:line="312" w:lineRule="auto"/>
        <w:ind w:left="220" w:right="450" w:firstLine="0"/>
        <w:sectPr w:rsidR="008A7B07">
          <w:pgSz w:w="11900" w:h="16840"/>
          <w:pgMar w:top="1800" w:right="680" w:bottom="980" w:left="680" w:header="540" w:footer="790" w:gutter="0"/>
          <w:cols w:space="720"/>
          <w:noEndnote/>
        </w:sectPr>
      </w:pPr>
    </w:p>
    <w:p w14:paraId="5C1F1411" w14:textId="77777777" w:rsidR="008A7B07" w:rsidRDefault="008A7B07" w:rsidP="008A7B07">
      <w:pPr>
        <w:pStyle w:val="BodyText"/>
        <w:kinsoku w:val="0"/>
        <w:overflowPunct w:val="0"/>
        <w:spacing w:before="4"/>
        <w:ind w:left="0" w:firstLine="0"/>
        <w:rPr>
          <w:sz w:val="26"/>
          <w:szCs w:val="26"/>
        </w:rPr>
      </w:pPr>
    </w:p>
    <w:p w14:paraId="2F51CA03" w14:textId="77777777" w:rsidR="008A7B07" w:rsidRDefault="008A7B07" w:rsidP="008A7B07">
      <w:pPr>
        <w:pStyle w:val="Heading1"/>
        <w:kinsoku w:val="0"/>
        <w:overflowPunct w:val="0"/>
        <w:spacing w:before="77"/>
        <w:rPr>
          <w:b w:val="0"/>
          <w:bCs w:val="0"/>
        </w:rPr>
      </w:pPr>
      <w:r>
        <w:t>Other comments</w:t>
      </w:r>
    </w:p>
    <w:p w14:paraId="6FBF95E6" w14:textId="77777777" w:rsidR="008A7B07" w:rsidRDefault="008A7B07" w:rsidP="008A7B07">
      <w:pPr>
        <w:pStyle w:val="BodyText"/>
        <w:kinsoku w:val="0"/>
        <w:overflowPunct w:val="0"/>
        <w:spacing w:line="312" w:lineRule="auto"/>
        <w:ind w:left="220" w:right="450" w:firstLine="0"/>
      </w:pPr>
      <w:r>
        <w:t>This role is internal in that unlike the open employment, or external positions that are the focus of Employment Consultant/Development Officer - Disability Employment Network, the employment opportunities are within the organisation.</w:t>
      </w:r>
    </w:p>
    <w:p w14:paraId="23E69D54" w14:textId="77777777" w:rsidR="008A7B07" w:rsidRDefault="008A7B07" w:rsidP="008A7B07">
      <w:pPr>
        <w:pStyle w:val="BodyText"/>
        <w:kinsoku w:val="0"/>
        <w:overflowPunct w:val="0"/>
        <w:spacing w:line="312" w:lineRule="auto"/>
        <w:ind w:left="220" w:right="450" w:firstLine="0"/>
        <w:sectPr w:rsidR="008A7B07">
          <w:headerReference w:type="default" r:id="rId15"/>
          <w:pgSz w:w="11900" w:h="16840"/>
          <w:pgMar w:top="1120" w:right="680" w:bottom="980" w:left="680" w:header="540" w:footer="790" w:gutter="0"/>
          <w:cols w:space="720"/>
          <w:noEndnote/>
        </w:sectPr>
      </w:pPr>
    </w:p>
    <w:p w14:paraId="612E7442" w14:textId="77777777" w:rsidR="008A7B07" w:rsidRDefault="008A7B07" w:rsidP="008A7B07">
      <w:pPr>
        <w:pStyle w:val="BodyText"/>
        <w:tabs>
          <w:tab w:val="left" w:pos="2249"/>
        </w:tabs>
        <w:kinsoku w:val="0"/>
        <w:overflowPunct w:val="0"/>
        <w:spacing w:before="31"/>
        <w:ind w:left="210" w:firstLine="0"/>
      </w:pPr>
      <w:bookmarkStart w:id="57" w:name="Aon.SUP.91921.3 - Job Placement Officer"/>
      <w:bookmarkStart w:id="58" w:name="bookmark80"/>
      <w:bookmarkEnd w:id="57"/>
      <w:bookmarkEnd w:id="58"/>
      <w:r>
        <w:rPr>
          <w:b/>
          <w:bCs/>
        </w:rPr>
        <w:lastRenderedPageBreak/>
        <w:t>Position title:</w:t>
      </w:r>
      <w:r>
        <w:rPr>
          <w:b/>
          <w:bCs/>
        </w:rPr>
        <w:tab/>
        <w:t>Job Placement Officer</w:t>
      </w:r>
    </w:p>
    <w:p w14:paraId="4E2EF286"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SUP.91921.3</w:t>
      </w:r>
    </w:p>
    <w:p w14:paraId="7A1AE3C1"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3</w:t>
      </w:r>
    </w:p>
    <w:p w14:paraId="74A06496" w14:textId="77777777" w:rsidR="008A7B07" w:rsidRDefault="008A7B07" w:rsidP="008A7B07">
      <w:pPr>
        <w:pStyle w:val="BodyText"/>
        <w:kinsoku w:val="0"/>
        <w:overflowPunct w:val="0"/>
        <w:spacing w:before="6"/>
        <w:ind w:left="0" w:firstLine="0"/>
        <w:rPr>
          <w:b/>
          <w:bCs/>
          <w:sz w:val="4"/>
          <w:szCs w:val="4"/>
        </w:rPr>
      </w:pPr>
    </w:p>
    <w:p w14:paraId="483FC9E6"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A803E36" wp14:editId="04DF920F">
                <wp:extent cx="6483350" cy="12700"/>
                <wp:effectExtent l="0" t="0" r="0" b="0"/>
                <wp:docPr id="935" name="Group 3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36" name="Freeform 316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B3D856" id="Group 315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OFatOYAMAAOoH&#13;&#10;AAAOAAAAAAAAAAAAAAAAAC4CAABkcnMvZTJvRG9jLnhtbFBLAQItABQABgAIAAAAIQDCjP733gAA&#13;&#10;AAkBAAAPAAAAAAAAAAAAAAAAALoFAABkcnMvZG93bnJldi54bWxQSwUGAAAAAAQABADzAAAAxQYA&#13;&#10;AAAA&#13;&#10;">
                <v:shape id="Freeform 316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2315CB0" w14:textId="77777777" w:rsidR="008A7B07" w:rsidRDefault="008A7B07" w:rsidP="008A7B07">
      <w:pPr>
        <w:pStyle w:val="BodyText"/>
        <w:kinsoku w:val="0"/>
        <w:overflowPunct w:val="0"/>
        <w:spacing w:before="6"/>
        <w:ind w:left="0" w:firstLine="0"/>
        <w:rPr>
          <w:b/>
          <w:bCs/>
          <w:sz w:val="24"/>
          <w:szCs w:val="24"/>
        </w:rPr>
      </w:pPr>
    </w:p>
    <w:p w14:paraId="4ABDA780" w14:textId="77777777" w:rsidR="008A7B07" w:rsidRDefault="008A7B07" w:rsidP="008A7B07">
      <w:pPr>
        <w:pStyle w:val="BodyText"/>
        <w:kinsoku w:val="0"/>
        <w:overflowPunct w:val="0"/>
        <w:spacing w:before="0"/>
        <w:ind w:left="220" w:firstLine="0"/>
      </w:pPr>
      <w:r>
        <w:rPr>
          <w:b/>
          <w:bCs/>
        </w:rPr>
        <w:t>Responsible for</w:t>
      </w:r>
    </w:p>
    <w:p w14:paraId="68CFB1FD" w14:textId="77777777" w:rsidR="008A7B07" w:rsidRDefault="008A7B07" w:rsidP="008A7B07">
      <w:pPr>
        <w:pStyle w:val="BodyText"/>
        <w:kinsoku w:val="0"/>
        <w:overflowPunct w:val="0"/>
        <w:ind w:left="220" w:firstLine="0"/>
      </w:pPr>
      <w:r>
        <w:t>Engaging employers to provide job opportunities and/or work experience for jobseekers with employment barriers.</w:t>
      </w:r>
    </w:p>
    <w:p w14:paraId="02EC249C" w14:textId="77777777" w:rsidR="008A7B07" w:rsidRDefault="008A7B07" w:rsidP="008A7B07">
      <w:pPr>
        <w:pStyle w:val="Heading1"/>
        <w:kinsoku w:val="0"/>
        <w:overflowPunct w:val="0"/>
        <w:spacing w:line="470" w:lineRule="atLeast"/>
        <w:ind w:right="8707"/>
        <w:rPr>
          <w:b w:val="0"/>
          <w:bCs w:val="0"/>
        </w:rPr>
      </w:pPr>
      <w:r>
        <w:t>Report to Supervises</w:t>
      </w:r>
    </w:p>
    <w:p w14:paraId="38452527" w14:textId="77777777" w:rsidR="008A7B07" w:rsidRDefault="008A7B07" w:rsidP="008A7B07">
      <w:pPr>
        <w:pStyle w:val="BodyText"/>
        <w:kinsoku w:val="0"/>
        <w:overflowPunct w:val="0"/>
        <w:ind w:left="220" w:firstLine="0"/>
      </w:pPr>
      <w:r>
        <w:t>May have no supervisory requirements.</w:t>
      </w:r>
    </w:p>
    <w:p w14:paraId="4FAF10A7" w14:textId="77777777" w:rsidR="008A7B07" w:rsidRDefault="008A7B07" w:rsidP="008A7B07">
      <w:pPr>
        <w:pStyle w:val="BodyText"/>
        <w:kinsoku w:val="0"/>
        <w:overflowPunct w:val="0"/>
        <w:spacing w:before="10"/>
        <w:ind w:left="0" w:firstLine="0"/>
        <w:rPr>
          <w:sz w:val="22"/>
          <w:szCs w:val="22"/>
        </w:rPr>
      </w:pPr>
    </w:p>
    <w:p w14:paraId="0A1EAC17" w14:textId="77777777" w:rsidR="008A7B07" w:rsidRDefault="008A7B07" w:rsidP="008A7B07">
      <w:pPr>
        <w:pStyle w:val="Heading1"/>
        <w:kinsoku w:val="0"/>
        <w:overflowPunct w:val="0"/>
        <w:rPr>
          <w:b w:val="0"/>
          <w:bCs w:val="0"/>
        </w:rPr>
      </w:pPr>
      <w:r>
        <w:t>Main activities</w:t>
      </w:r>
    </w:p>
    <w:p w14:paraId="55BCA487" w14:textId="77777777" w:rsidR="008A7B07" w:rsidRDefault="008A7B07" w:rsidP="008F5B7F">
      <w:pPr>
        <w:pStyle w:val="BodyText"/>
        <w:numPr>
          <w:ilvl w:val="0"/>
          <w:numId w:val="7"/>
        </w:numPr>
        <w:tabs>
          <w:tab w:val="left" w:pos="583"/>
        </w:tabs>
        <w:kinsoku w:val="0"/>
        <w:overflowPunct w:val="0"/>
        <w:spacing w:line="312" w:lineRule="auto"/>
        <w:ind w:right="722"/>
      </w:pPr>
      <w:r>
        <w:t>Active employer targeting, canvassing &amp; reverse marketing to secure vacancies that lead to placements &amp; sustained employment outcomes.</w:t>
      </w:r>
    </w:p>
    <w:p w14:paraId="4100B565" w14:textId="77777777" w:rsidR="008A7B07" w:rsidRDefault="008A7B07" w:rsidP="008F5B7F">
      <w:pPr>
        <w:pStyle w:val="BodyText"/>
        <w:numPr>
          <w:ilvl w:val="0"/>
          <w:numId w:val="7"/>
        </w:numPr>
        <w:tabs>
          <w:tab w:val="left" w:pos="583"/>
        </w:tabs>
        <w:kinsoku w:val="0"/>
        <w:overflowPunct w:val="0"/>
        <w:spacing w:before="2"/>
      </w:pPr>
      <w:r>
        <w:t>Develop and maintain strategic employer relationships that increase vacancy lodgements via repeat business.</w:t>
      </w:r>
    </w:p>
    <w:p w14:paraId="533BC22D" w14:textId="77777777" w:rsidR="008A7B07" w:rsidRDefault="008A7B07" w:rsidP="008F5B7F">
      <w:pPr>
        <w:pStyle w:val="BodyText"/>
        <w:numPr>
          <w:ilvl w:val="0"/>
          <w:numId w:val="7"/>
        </w:numPr>
        <w:tabs>
          <w:tab w:val="left" w:pos="583"/>
        </w:tabs>
        <w:kinsoku w:val="0"/>
        <w:overflowPunct w:val="0"/>
      </w:pPr>
      <w:r>
        <w:t>Maintain accurate &amp; up to date employer contact details using the appropriate database.</w:t>
      </w:r>
    </w:p>
    <w:p w14:paraId="36951410" w14:textId="77777777" w:rsidR="008A7B07" w:rsidRDefault="008A7B07" w:rsidP="008A7B07">
      <w:pPr>
        <w:pStyle w:val="BodyText"/>
        <w:kinsoku w:val="0"/>
        <w:overflowPunct w:val="0"/>
        <w:spacing w:before="10"/>
        <w:ind w:left="0" w:firstLine="0"/>
        <w:rPr>
          <w:sz w:val="22"/>
          <w:szCs w:val="22"/>
        </w:rPr>
      </w:pPr>
    </w:p>
    <w:p w14:paraId="102F69E1" w14:textId="77777777" w:rsidR="008A7B07" w:rsidRDefault="008A7B07" w:rsidP="008A7B07">
      <w:pPr>
        <w:pStyle w:val="Heading1"/>
        <w:kinsoku w:val="0"/>
        <w:overflowPunct w:val="0"/>
        <w:rPr>
          <w:b w:val="0"/>
          <w:bCs w:val="0"/>
        </w:rPr>
      </w:pPr>
      <w:r>
        <w:t>Key skills</w:t>
      </w:r>
    </w:p>
    <w:p w14:paraId="05FD9BD5" w14:textId="77777777" w:rsidR="008A7B07" w:rsidRDefault="008A7B07" w:rsidP="008F5B7F">
      <w:pPr>
        <w:pStyle w:val="BodyText"/>
        <w:numPr>
          <w:ilvl w:val="0"/>
          <w:numId w:val="7"/>
        </w:numPr>
        <w:tabs>
          <w:tab w:val="left" w:pos="583"/>
        </w:tabs>
        <w:kinsoku w:val="0"/>
        <w:overflowPunct w:val="0"/>
        <w:spacing w:line="312" w:lineRule="auto"/>
        <w:ind w:right="331"/>
      </w:pPr>
      <w:r>
        <w:t>Experience in working effectively with jobseekers facing barriers to employment &amp; matching them to suitable employment options.</w:t>
      </w:r>
    </w:p>
    <w:p w14:paraId="6D4FEB9B" w14:textId="77777777" w:rsidR="008A7B07" w:rsidRDefault="008A7B07" w:rsidP="008F5B7F">
      <w:pPr>
        <w:pStyle w:val="BodyText"/>
        <w:numPr>
          <w:ilvl w:val="0"/>
          <w:numId w:val="7"/>
        </w:numPr>
        <w:tabs>
          <w:tab w:val="left" w:pos="583"/>
        </w:tabs>
        <w:kinsoku w:val="0"/>
        <w:overflowPunct w:val="0"/>
        <w:spacing w:before="2" w:line="312" w:lineRule="auto"/>
        <w:ind w:right="541"/>
      </w:pPr>
      <w:r>
        <w:t>Ability to develop relationships &amp; networks with the local community facilitating vacancies, work experience, referrals &amp; support.</w:t>
      </w:r>
    </w:p>
    <w:p w14:paraId="2E0E801D" w14:textId="77777777" w:rsidR="008A7B07" w:rsidRDefault="008A7B07" w:rsidP="008F5B7F">
      <w:pPr>
        <w:pStyle w:val="BodyText"/>
        <w:numPr>
          <w:ilvl w:val="0"/>
          <w:numId w:val="7"/>
        </w:numPr>
        <w:tabs>
          <w:tab w:val="left" w:pos="583"/>
        </w:tabs>
        <w:kinsoku w:val="0"/>
        <w:overflowPunct w:val="0"/>
        <w:spacing w:before="2"/>
      </w:pPr>
      <w:r>
        <w:t>Good communication skills.</w:t>
      </w:r>
    </w:p>
    <w:p w14:paraId="7D55941A" w14:textId="77777777" w:rsidR="008A7B07" w:rsidRDefault="008A7B07" w:rsidP="008A7B07">
      <w:pPr>
        <w:pStyle w:val="BodyText"/>
        <w:kinsoku w:val="0"/>
        <w:overflowPunct w:val="0"/>
        <w:spacing w:before="10"/>
        <w:ind w:left="0" w:firstLine="0"/>
        <w:rPr>
          <w:sz w:val="22"/>
          <w:szCs w:val="22"/>
        </w:rPr>
      </w:pPr>
    </w:p>
    <w:p w14:paraId="571F92CB" w14:textId="77777777" w:rsidR="008A7B07" w:rsidRDefault="008A7B07" w:rsidP="008A7B07">
      <w:pPr>
        <w:pStyle w:val="Heading1"/>
        <w:kinsoku w:val="0"/>
        <w:overflowPunct w:val="0"/>
        <w:rPr>
          <w:b w:val="0"/>
          <w:bCs w:val="0"/>
        </w:rPr>
      </w:pPr>
      <w:r>
        <w:t>Internal contacts</w:t>
      </w:r>
    </w:p>
    <w:p w14:paraId="714F5E91" w14:textId="77777777" w:rsidR="008A7B07" w:rsidRDefault="008A7B07" w:rsidP="008A7B07">
      <w:pPr>
        <w:pStyle w:val="BodyText"/>
        <w:kinsoku w:val="0"/>
        <w:overflowPunct w:val="0"/>
        <w:ind w:left="220" w:firstLine="0"/>
      </w:pPr>
      <w:r>
        <w:t>Regional Managers, Employments Consultants, Program Managers.</w:t>
      </w:r>
    </w:p>
    <w:p w14:paraId="0CEBE54D" w14:textId="77777777" w:rsidR="008A7B07" w:rsidRDefault="008A7B07" w:rsidP="008A7B07">
      <w:pPr>
        <w:pStyle w:val="BodyText"/>
        <w:kinsoku w:val="0"/>
        <w:overflowPunct w:val="0"/>
        <w:spacing w:before="10"/>
        <w:ind w:left="0" w:firstLine="0"/>
        <w:rPr>
          <w:sz w:val="22"/>
          <w:szCs w:val="22"/>
        </w:rPr>
      </w:pPr>
    </w:p>
    <w:p w14:paraId="50C881EE" w14:textId="77777777" w:rsidR="008A7B07" w:rsidRDefault="008A7B07" w:rsidP="008A7B07">
      <w:pPr>
        <w:pStyle w:val="Heading1"/>
        <w:kinsoku w:val="0"/>
        <w:overflowPunct w:val="0"/>
        <w:rPr>
          <w:b w:val="0"/>
          <w:bCs w:val="0"/>
        </w:rPr>
      </w:pPr>
      <w:r>
        <w:t>External contacts</w:t>
      </w:r>
    </w:p>
    <w:p w14:paraId="372D61D3" w14:textId="77777777" w:rsidR="008A7B07" w:rsidRDefault="008A7B07" w:rsidP="008A7B07">
      <w:pPr>
        <w:pStyle w:val="BodyText"/>
        <w:kinsoku w:val="0"/>
        <w:overflowPunct w:val="0"/>
        <w:ind w:left="220" w:firstLine="0"/>
      </w:pPr>
      <w:r>
        <w:t>Employers, service and industry groups.</w:t>
      </w:r>
    </w:p>
    <w:p w14:paraId="630EB7BD" w14:textId="77777777" w:rsidR="008A7B07" w:rsidRDefault="008A7B07" w:rsidP="008A7B07">
      <w:pPr>
        <w:pStyle w:val="BodyText"/>
        <w:kinsoku w:val="0"/>
        <w:overflowPunct w:val="0"/>
        <w:spacing w:before="10"/>
        <w:ind w:left="0" w:firstLine="0"/>
        <w:rPr>
          <w:sz w:val="22"/>
          <w:szCs w:val="22"/>
        </w:rPr>
      </w:pPr>
    </w:p>
    <w:p w14:paraId="46ABB091" w14:textId="77777777" w:rsidR="008A7B07" w:rsidRDefault="008A7B07" w:rsidP="008A7B07">
      <w:pPr>
        <w:pStyle w:val="Heading1"/>
        <w:kinsoku w:val="0"/>
        <w:overflowPunct w:val="0"/>
        <w:rPr>
          <w:b w:val="0"/>
          <w:bCs w:val="0"/>
        </w:rPr>
      </w:pPr>
      <w:r>
        <w:t>Typical experience</w:t>
      </w:r>
    </w:p>
    <w:p w14:paraId="43A17B86" w14:textId="77777777" w:rsidR="008A7B07" w:rsidRDefault="008A7B07" w:rsidP="008A7B07">
      <w:pPr>
        <w:pStyle w:val="BodyText"/>
        <w:kinsoku w:val="0"/>
        <w:overflowPunct w:val="0"/>
        <w:ind w:left="220" w:firstLine="0"/>
      </w:pPr>
      <w:r>
        <w:t>3+ years of business development experience.</w:t>
      </w:r>
    </w:p>
    <w:p w14:paraId="250C9D25" w14:textId="77777777" w:rsidR="008A7B07" w:rsidRDefault="008A7B07" w:rsidP="008A7B07">
      <w:pPr>
        <w:pStyle w:val="BodyText"/>
        <w:kinsoku w:val="0"/>
        <w:overflowPunct w:val="0"/>
        <w:spacing w:before="10"/>
        <w:ind w:left="0" w:firstLine="0"/>
        <w:rPr>
          <w:sz w:val="22"/>
          <w:szCs w:val="22"/>
        </w:rPr>
      </w:pPr>
    </w:p>
    <w:p w14:paraId="6FF569A2" w14:textId="77777777" w:rsidR="008A7B07" w:rsidRDefault="008A7B07" w:rsidP="008A7B07">
      <w:pPr>
        <w:pStyle w:val="Heading1"/>
        <w:kinsoku w:val="0"/>
        <w:overflowPunct w:val="0"/>
        <w:rPr>
          <w:b w:val="0"/>
          <w:bCs w:val="0"/>
        </w:rPr>
      </w:pPr>
      <w:r>
        <w:t>Other comments</w:t>
      </w:r>
    </w:p>
    <w:p w14:paraId="34E259D9" w14:textId="77777777" w:rsidR="008A7B07" w:rsidRDefault="008A7B07" w:rsidP="008A7B07">
      <w:pPr>
        <w:pStyle w:val="Heading1"/>
        <w:kinsoku w:val="0"/>
        <w:overflowPunct w:val="0"/>
        <w:rPr>
          <w:b w:val="0"/>
          <w:bCs w:val="0"/>
        </w:rPr>
        <w:sectPr w:rsidR="008A7B07">
          <w:headerReference w:type="default" r:id="rId16"/>
          <w:pgSz w:w="11900" w:h="16840"/>
          <w:pgMar w:top="1800" w:right="680" w:bottom="980" w:left="680" w:header="540" w:footer="790" w:gutter="0"/>
          <w:cols w:space="720"/>
          <w:noEndnote/>
        </w:sectPr>
      </w:pPr>
    </w:p>
    <w:p w14:paraId="6A9DA62F" w14:textId="77777777" w:rsidR="008A7B07" w:rsidRDefault="008A7B07" w:rsidP="008A7B07">
      <w:pPr>
        <w:pStyle w:val="BodyText"/>
        <w:tabs>
          <w:tab w:val="left" w:pos="2249"/>
        </w:tabs>
        <w:kinsoku w:val="0"/>
        <w:overflowPunct w:val="0"/>
        <w:spacing w:before="31"/>
        <w:ind w:left="210" w:firstLine="0"/>
      </w:pPr>
      <w:bookmarkStart w:id="59" w:name="Aon.SUP.91931.3 - Job Search Trainer"/>
      <w:bookmarkStart w:id="60" w:name="bookmark81"/>
      <w:bookmarkEnd w:id="59"/>
      <w:bookmarkEnd w:id="60"/>
      <w:r>
        <w:rPr>
          <w:b/>
          <w:bCs/>
        </w:rPr>
        <w:lastRenderedPageBreak/>
        <w:t>Position title:</w:t>
      </w:r>
      <w:r>
        <w:rPr>
          <w:b/>
          <w:bCs/>
        </w:rPr>
        <w:tab/>
        <w:t>Job Search Trainer</w:t>
      </w:r>
    </w:p>
    <w:p w14:paraId="3CFD366F"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SUP.91931.3</w:t>
      </w:r>
    </w:p>
    <w:p w14:paraId="591E269A"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3</w:t>
      </w:r>
    </w:p>
    <w:p w14:paraId="74BBB975" w14:textId="77777777" w:rsidR="008A7B07" w:rsidRDefault="008A7B07" w:rsidP="008A7B07">
      <w:pPr>
        <w:pStyle w:val="BodyText"/>
        <w:kinsoku w:val="0"/>
        <w:overflowPunct w:val="0"/>
        <w:spacing w:before="6"/>
        <w:ind w:left="0" w:firstLine="0"/>
        <w:rPr>
          <w:b/>
          <w:bCs/>
          <w:sz w:val="4"/>
          <w:szCs w:val="4"/>
        </w:rPr>
      </w:pPr>
    </w:p>
    <w:p w14:paraId="60C6C3B3"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FF30745" wp14:editId="796A8FEB">
                <wp:extent cx="6483350" cy="12700"/>
                <wp:effectExtent l="0" t="0" r="0" b="0"/>
                <wp:docPr id="933" name="Group 3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34" name="Freeform 315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8F7D04" id="Group 315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fsH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BrR+wdfAwAA6gcA&#13;&#10;AA4AAAAAAAAAAAAAAAAALgIAAGRycy9lMm9Eb2MueG1sUEsBAi0AFAAGAAgAAAAhAMKM/vfeAAAA&#13;&#10;CQEAAA8AAAAAAAAAAAAAAAAAuQUAAGRycy9kb3ducmV2LnhtbFBLBQYAAAAABAAEAPMAAADEBgAA&#13;&#10;AAA=&#13;&#10;">
                <v:shape id="Freeform 315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44E9028" w14:textId="77777777" w:rsidR="008A7B07" w:rsidRDefault="008A7B07" w:rsidP="008A7B07">
      <w:pPr>
        <w:pStyle w:val="BodyText"/>
        <w:kinsoku w:val="0"/>
        <w:overflowPunct w:val="0"/>
        <w:spacing w:before="6"/>
        <w:ind w:left="0" w:firstLine="0"/>
        <w:rPr>
          <w:b/>
          <w:bCs/>
          <w:sz w:val="24"/>
          <w:szCs w:val="24"/>
        </w:rPr>
      </w:pPr>
    </w:p>
    <w:p w14:paraId="14FD181D" w14:textId="77777777" w:rsidR="008A7B07" w:rsidRDefault="008A7B07" w:rsidP="008A7B07">
      <w:pPr>
        <w:pStyle w:val="BodyText"/>
        <w:kinsoku w:val="0"/>
        <w:overflowPunct w:val="0"/>
        <w:spacing w:before="0"/>
        <w:ind w:left="220" w:firstLine="0"/>
      </w:pPr>
      <w:r>
        <w:rPr>
          <w:b/>
          <w:bCs/>
        </w:rPr>
        <w:t>Responsible for</w:t>
      </w:r>
    </w:p>
    <w:p w14:paraId="4C92D23F" w14:textId="77777777" w:rsidR="008A7B07" w:rsidRDefault="008A7B07" w:rsidP="008A7B07">
      <w:pPr>
        <w:pStyle w:val="BodyText"/>
        <w:kinsoku w:val="0"/>
        <w:overflowPunct w:val="0"/>
        <w:spacing w:line="312" w:lineRule="auto"/>
        <w:ind w:left="220" w:right="350" w:firstLine="0"/>
      </w:pPr>
      <w:r>
        <w:t xml:space="preserve">Assisting </w:t>
      </w:r>
      <w:proofErr w:type="gramStart"/>
      <w:r>
        <w:t>short and long term</w:t>
      </w:r>
      <w:proofErr w:type="gramEnd"/>
      <w:r>
        <w:t xml:space="preserve"> unemployed job seekers in finding suitable and sustainable employment through the facilitation of practical job search training education.</w:t>
      </w:r>
    </w:p>
    <w:p w14:paraId="3798A031" w14:textId="77777777" w:rsidR="008A7B07" w:rsidRDefault="008A7B07" w:rsidP="008A7B07">
      <w:pPr>
        <w:pStyle w:val="BodyText"/>
        <w:kinsoku w:val="0"/>
        <w:overflowPunct w:val="0"/>
        <w:spacing w:before="6"/>
        <w:ind w:left="0" w:firstLine="0"/>
        <w:rPr>
          <w:sz w:val="17"/>
          <w:szCs w:val="17"/>
        </w:rPr>
      </w:pPr>
    </w:p>
    <w:p w14:paraId="75464174" w14:textId="77777777" w:rsidR="008A7B07" w:rsidRDefault="008A7B07" w:rsidP="008A7B07">
      <w:pPr>
        <w:pStyle w:val="Heading1"/>
        <w:kinsoku w:val="0"/>
        <w:overflowPunct w:val="0"/>
        <w:rPr>
          <w:b w:val="0"/>
          <w:bCs w:val="0"/>
        </w:rPr>
      </w:pPr>
      <w:r>
        <w:t>Report to</w:t>
      </w:r>
    </w:p>
    <w:p w14:paraId="2349EE30" w14:textId="77777777" w:rsidR="008A7B07" w:rsidRDefault="008A7B07" w:rsidP="008A7B07">
      <w:pPr>
        <w:pStyle w:val="BodyText"/>
        <w:kinsoku w:val="0"/>
        <w:overflowPunct w:val="0"/>
        <w:ind w:left="220" w:firstLine="0"/>
      </w:pPr>
      <w:r>
        <w:t>Service Manager.</w:t>
      </w:r>
    </w:p>
    <w:p w14:paraId="66436267" w14:textId="77777777" w:rsidR="008A7B07" w:rsidRDefault="008A7B07" w:rsidP="008A7B07">
      <w:pPr>
        <w:pStyle w:val="BodyText"/>
        <w:kinsoku w:val="0"/>
        <w:overflowPunct w:val="0"/>
        <w:spacing w:before="10"/>
        <w:ind w:left="0" w:firstLine="0"/>
        <w:rPr>
          <w:sz w:val="22"/>
          <w:szCs w:val="22"/>
        </w:rPr>
      </w:pPr>
    </w:p>
    <w:p w14:paraId="422307BF" w14:textId="77777777" w:rsidR="008A7B07" w:rsidRDefault="008A7B07" w:rsidP="008A7B07">
      <w:pPr>
        <w:pStyle w:val="Heading1"/>
        <w:kinsoku w:val="0"/>
        <w:overflowPunct w:val="0"/>
        <w:rPr>
          <w:b w:val="0"/>
          <w:bCs w:val="0"/>
        </w:rPr>
      </w:pPr>
      <w:r>
        <w:t>Supervises</w:t>
      </w:r>
    </w:p>
    <w:p w14:paraId="54ED0DAA" w14:textId="77777777" w:rsidR="008A7B07" w:rsidRDefault="008A7B07" w:rsidP="008A7B07">
      <w:pPr>
        <w:pStyle w:val="BodyText"/>
        <w:kinsoku w:val="0"/>
        <w:overflowPunct w:val="0"/>
        <w:ind w:left="220" w:firstLine="0"/>
      </w:pPr>
      <w:r>
        <w:t>May have no supervisory requirements.</w:t>
      </w:r>
    </w:p>
    <w:p w14:paraId="25322673" w14:textId="77777777" w:rsidR="008A7B07" w:rsidRDefault="008A7B07" w:rsidP="008A7B07">
      <w:pPr>
        <w:pStyle w:val="BodyText"/>
        <w:kinsoku w:val="0"/>
        <w:overflowPunct w:val="0"/>
        <w:spacing w:before="10"/>
        <w:ind w:left="0" w:firstLine="0"/>
        <w:rPr>
          <w:sz w:val="22"/>
          <w:szCs w:val="22"/>
        </w:rPr>
      </w:pPr>
    </w:p>
    <w:p w14:paraId="0FF9CEA4" w14:textId="77777777" w:rsidR="008A7B07" w:rsidRDefault="008A7B07" w:rsidP="008A7B07">
      <w:pPr>
        <w:pStyle w:val="Heading1"/>
        <w:kinsoku w:val="0"/>
        <w:overflowPunct w:val="0"/>
        <w:rPr>
          <w:b w:val="0"/>
          <w:bCs w:val="0"/>
        </w:rPr>
      </w:pPr>
      <w:r>
        <w:t>Main activities</w:t>
      </w:r>
    </w:p>
    <w:p w14:paraId="7D791A47" w14:textId="77777777" w:rsidR="008A7B07" w:rsidRDefault="008A7B07" w:rsidP="008F5B7F">
      <w:pPr>
        <w:pStyle w:val="BodyText"/>
        <w:numPr>
          <w:ilvl w:val="0"/>
          <w:numId w:val="7"/>
        </w:numPr>
        <w:tabs>
          <w:tab w:val="left" w:pos="583"/>
        </w:tabs>
        <w:kinsoku w:val="0"/>
        <w:overflowPunct w:val="0"/>
      </w:pPr>
      <w:r>
        <w:t xml:space="preserve">Undertaking initial client assessments and assessing a </w:t>
      </w:r>
      <w:proofErr w:type="spellStart"/>
      <w:proofErr w:type="gramStart"/>
      <w:r>
        <w:t>clients</w:t>
      </w:r>
      <w:proofErr w:type="spellEnd"/>
      <w:proofErr w:type="gramEnd"/>
      <w:r>
        <w:t xml:space="preserve"> ability to benefit from referred services.</w:t>
      </w:r>
    </w:p>
    <w:p w14:paraId="29F2188B" w14:textId="77777777" w:rsidR="008A7B07" w:rsidRDefault="008A7B07" w:rsidP="008F5B7F">
      <w:pPr>
        <w:pStyle w:val="BodyText"/>
        <w:numPr>
          <w:ilvl w:val="0"/>
          <w:numId w:val="7"/>
        </w:numPr>
        <w:tabs>
          <w:tab w:val="left" w:pos="583"/>
        </w:tabs>
        <w:kinsoku w:val="0"/>
        <w:overflowPunct w:val="0"/>
      </w:pPr>
      <w:r>
        <w:t>Deliver a full range of job search training modules to achieve employment outcomes for clients.</w:t>
      </w:r>
    </w:p>
    <w:p w14:paraId="47A464FC" w14:textId="77777777" w:rsidR="008A7B07" w:rsidRDefault="008A7B07" w:rsidP="008F5B7F">
      <w:pPr>
        <w:pStyle w:val="BodyText"/>
        <w:numPr>
          <w:ilvl w:val="0"/>
          <w:numId w:val="7"/>
        </w:numPr>
        <w:tabs>
          <w:tab w:val="left" w:pos="583"/>
        </w:tabs>
        <w:kinsoku w:val="0"/>
        <w:overflowPunct w:val="0"/>
      </w:pPr>
      <w:r>
        <w:t>Consulting with clients; preparing, monitoring and checking progress against individually tailored Activity Agreements.</w:t>
      </w:r>
    </w:p>
    <w:p w14:paraId="08C3053F" w14:textId="77777777" w:rsidR="008A7B07" w:rsidRDefault="008A7B07" w:rsidP="008F5B7F">
      <w:pPr>
        <w:pStyle w:val="BodyText"/>
        <w:numPr>
          <w:ilvl w:val="0"/>
          <w:numId w:val="7"/>
        </w:numPr>
        <w:tabs>
          <w:tab w:val="left" w:pos="583"/>
        </w:tabs>
        <w:kinsoku w:val="0"/>
        <w:overflowPunct w:val="0"/>
      </w:pPr>
      <w:r>
        <w:t>Providing additional job search support for clients as required.</w:t>
      </w:r>
    </w:p>
    <w:p w14:paraId="3CACF25E" w14:textId="77777777" w:rsidR="008A7B07" w:rsidRDefault="008A7B07" w:rsidP="008F5B7F">
      <w:pPr>
        <w:pStyle w:val="BodyText"/>
        <w:numPr>
          <w:ilvl w:val="0"/>
          <w:numId w:val="7"/>
        </w:numPr>
        <w:tabs>
          <w:tab w:val="left" w:pos="583"/>
        </w:tabs>
        <w:kinsoku w:val="0"/>
        <w:overflowPunct w:val="0"/>
      </w:pPr>
      <w:r>
        <w:t>Motivating and encouraging clients to undertake job search activities.</w:t>
      </w:r>
    </w:p>
    <w:p w14:paraId="51DAC7A1" w14:textId="77777777" w:rsidR="008A7B07" w:rsidRDefault="008A7B07" w:rsidP="008F5B7F">
      <w:pPr>
        <w:pStyle w:val="BodyText"/>
        <w:numPr>
          <w:ilvl w:val="0"/>
          <w:numId w:val="7"/>
        </w:numPr>
        <w:tabs>
          <w:tab w:val="left" w:pos="583"/>
        </w:tabs>
        <w:kinsoku w:val="0"/>
        <w:overflowPunct w:val="0"/>
        <w:spacing w:line="312" w:lineRule="auto"/>
        <w:ind w:right="471"/>
      </w:pPr>
      <w:r>
        <w:t>Undertaking proactive marketing of clients through cold calling, direct marketing activities and establishing relationships with local business</w:t>
      </w:r>
    </w:p>
    <w:p w14:paraId="51295044" w14:textId="77777777" w:rsidR="008A7B07" w:rsidRDefault="008A7B07" w:rsidP="008F5B7F">
      <w:pPr>
        <w:pStyle w:val="BodyText"/>
        <w:numPr>
          <w:ilvl w:val="0"/>
          <w:numId w:val="7"/>
        </w:numPr>
        <w:tabs>
          <w:tab w:val="left" w:pos="583"/>
        </w:tabs>
        <w:kinsoku w:val="0"/>
        <w:overflowPunct w:val="0"/>
        <w:spacing w:before="2" w:line="312" w:lineRule="auto"/>
        <w:ind w:right="600"/>
      </w:pPr>
      <w:r>
        <w:t>Ensuring database/system is utilised appropriately; and ensuring all internal and external policies and procedures and contractual obligations are followed.</w:t>
      </w:r>
    </w:p>
    <w:p w14:paraId="38F9264F" w14:textId="77777777" w:rsidR="008A7B07" w:rsidRDefault="008A7B07" w:rsidP="008A7B07">
      <w:pPr>
        <w:pStyle w:val="BodyText"/>
        <w:kinsoku w:val="0"/>
        <w:overflowPunct w:val="0"/>
        <w:spacing w:before="6"/>
        <w:ind w:left="0" w:firstLine="0"/>
        <w:rPr>
          <w:sz w:val="17"/>
          <w:szCs w:val="17"/>
        </w:rPr>
      </w:pPr>
    </w:p>
    <w:p w14:paraId="493F63DD" w14:textId="77777777" w:rsidR="008A7B07" w:rsidRDefault="008A7B07" w:rsidP="008A7B07">
      <w:pPr>
        <w:pStyle w:val="Heading1"/>
        <w:kinsoku w:val="0"/>
        <w:overflowPunct w:val="0"/>
        <w:rPr>
          <w:b w:val="0"/>
          <w:bCs w:val="0"/>
        </w:rPr>
      </w:pPr>
      <w:r>
        <w:t>Key skills</w:t>
      </w:r>
    </w:p>
    <w:p w14:paraId="1FE6F3D9" w14:textId="77777777" w:rsidR="008A7B07" w:rsidRDefault="008A7B07" w:rsidP="008F5B7F">
      <w:pPr>
        <w:pStyle w:val="BodyText"/>
        <w:numPr>
          <w:ilvl w:val="0"/>
          <w:numId w:val="7"/>
        </w:numPr>
        <w:tabs>
          <w:tab w:val="left" w:pos="583"/>
        </w:tabs>
        <w:kinsoku w:val="0"/>
        <w:overflowPunct w:val="0"/>
        <w:spacing w:line="312" w:lineRule="auto"/>
        <w:ind w:right="650"/>
      </w:pPr>
      <w:r>
        <w:t>Ability to motivate, educate and place job seekers from a wide range of experiences and backgrounds in suitable and sustainable employment.</w:t>
      </w:r>
    </w:p>
    <w:p w14:paraId="7A258825" w14:textId="77777777" w:rsidR="008A7B07" w:rsidRDefault="008A7B07" w:rsidP="008F5B7F">
      <w:pPr>
        <w:pStyle w:val="BodyText"/>
        <w:numPr>
          <w:ilvl w:val="0"/>
          <w:numId w:val="7"/>
        </w:numPr>
        <w:tabs>
          <w:tab w:val="left" w:pos="583"/>
        </w:tabs>
        <w:kinsoku w:val="0"/>
        <w:overflowPunct w:val="0"/>
        <w:spacing w:before="2"/>
      </w:pPr>
      <w:r>
        <w:t>Relationship management; both internal and external.</w:t>
      </w:r>
    </w:p>
    <w:p w14:paraId="0CE4FC1D" w14:textId="77777777" w:rsidR="008A7B07" w:rsidRDefault="008A7B07" w:rsidP="008F5B7F">
      <w:pPr>
        <w:pStyle w:val="BodyText"/>
        <w:numPr>
          <w:ilvl w:val="0"/>
          <w:numId w:val="7"/>
        </w:numPr>
        <w:tabs>
          <w:tab w:val="left" w:pos="583"/>
        </w:tabs>
        <w:kinsoku w:val="0"/>
        <w:overflowPunct w:val="0"/>
      </w:pPr>
      <w:r>
        <w:t>Good communication/persuasion skills.</w:t>
      </w:r>
    </w:p>
    <w:p w14:paraId="47A8A400" w14:textId="77777777" w:rsidR="008A7B07" w:rsidRDefault="008A7B07" w:rsidP="008F5B7F">
      <w:pPr>
        <w:pStyle w:val="BodyText"/>
        <w:numPr>
          <w:ilvl w:val="0"/>
          <w:numId w:val="7"/>
        </w:numPr>
        <w:tabs>
          <w:tab w:val="left" w:pos="583"/>
        </w:tabs>
        <w:kinsoku w:val="0"/>
        <w:overflowPunct w:val="0"/>
      </w:pPr>
      <w:r>
        <w:t>Knowledge of the contractual obligations (OH&amp;S, Job Placement Licence, ES Contract).</w:t>
      </w:r>
    </w:p>
    <w:p w14:paraId="2BA86812" w14:textId="77777777" w:rsidR="008A7B07" w:rsidRDefault="008A7B07" w:rsidP="008A7B07">
      <w:pPr>
        <w:pStyle w:val="BodyText"/>
        <w:kinsoku w:val="0"/>
        <w:overflowPunct w:val="0"/>
        <w:spacing w:before="10"/>
        <w:ind w:left="0" w:firstLine="0"/>
        <w:rPr>
          <w:sz w:val="22"/>
          <w:szCs w:val="22"/>
        </w:rPr>
      </w:pPr>
    </w:p>
    <w:p w14:paraId="76AD4CBB" w14:textId="77777777" w:rsidR="008A7B07" w:rsidRDefault="008A7B07" w:rsidP="008A7B07">
      <w:pPr>
        <w:pStyle w:val="Heading1"/>
        <w:kinsoku w:val="0"/>
        <w:overflowPunct w:val="0"/>
        <w:rPr>
          <w:b w:val="0"/>
          <w:bCs w:val="0"/>
        </w:rPr>
      </w:pPr>
      <w:r>
        <w:t>Internal contacts</w:t>
      </w:r>
    </w:p>
    <w:p w14:paraId="7165AC19" w14:textId="77777777" w:rsidR="008A7B07" w:rsidRDefault="008A7B07" w:rsidP="008A7B07">
      <w:pPr>
        <w:pStyle w:val="BodyText"/>
        <w:kinsoku w:val="0"/>
        <w:overflowPunct w:val="0"/>
        <w:ind w:left="220" w:firstLine="0"/>
      </w:pPr>
      <w:r>
        <w:t>Supported Employment Team.</w:t>
      </w:r>
    </w:p>
    <w:p w14:paraId="6488392F" w14:textId="77777777" w:rsidR="008A7B07" w:rsidRDefault="008A7B07" w:rsidP="008A7B07">
      <w:pPr>
        <w:pStyle w:val="BodyText"/>
        <w:kinsoku w:val="0"/>
        <w:overflowPunct w:val="0"/>
        <w:spacing w:before="10"/>
        <w:ind w:left="0" w:firstLine="0"/>
        <w:rPr>
          <w:sz w:val="22"/>
          <w:szCs w:val="22"/>
        </w:rPr>
      </w:pPr>
    </w:p>
    <w:p w14:paraId="5906B4E3" w14:textId="77777777" w:rsidR="008A7B07" w:rsidRDefault="008A7B07" w:rsidP="008A7B07">
      <w:pPr>
        <w:pStyle w:val="Heading1"/>
        <w:kinsoku w:val="0"/>
        <w:overflowPunct w:val="0"/>
        <w:rPr>
          <w:b w:val="0"/>
          <w:bCs w:val="0"/>
        </w:rPr>
      </w:pPr>
      <w:r>
        <w:t>External contacts</w:t>
      </w:r>
    </w:p>
    <w:p w14:paraId="7156491F" w14:textId="77777777" w:rsidR="008A7B07" w:rsidRDefault="008A7B07" w:rsidP="008A7B07">
      <w:pPr>
        <w:pStyle w:val="BodyText"/>
        <w:kinsoku w:val="0"/>
        <w:overflowPunct w:val="0"/>
        <w:ind w:left="220" w:firstLine="0"/>
      </w:pPr>
      <w:r>
        <w:t>Employers, Government Bodies, Private Agencies, Community Groups, Advocates &amp; Family Members.</w:t>
      </w:r>
    </w:p>
    <w:p w14:paraId="1640103E" w14:textId="77777777" w:rsidR="008A7B07" w:rsidRDefault="008A7B07" w:rsidP="008A7B07">
      <w:pPr>
        <w:pStyle w:val="BodyText"/>
        <w:kinsoku w:val="0"/>
        <w:overflowPunct w:val="0"/>
        <w:spacing w:before="10"/>
        <w:ind w:left="0" w:firstLine="0"/>
        <w:rPr>
          <w:sz w:val="22"/>
          <w:szCs w:val="22"/>
        </w:rPr>
      </w:pPr>
    </w:p>
    <w:p w14:paraId="32BBD63E" w14:textId="77777777" w:rsidR="008A7B07" w:rsidRDefault="008A7B07" w:rsidP="008A7B07">
      <w:pPr>
        <w:pStyle w:val="Heading1"/>
        <w:kinsoku w:val="0"/>
        <w:overflowPunct w:val="0"/>
        <w:rPr>
          <w:b w:val="0"/>
          <w:bCs w:val="0"/>
        </w:rPr>
      </w:pPr>
      <w:r>
        <w:t>Typical experience</w:t>
      </w:r>
    </w:p>
    <w:p w14:paraId="6B16D972" w14:textId="77777777" w:rsidR="008A7B07" w:rsidRDefault="008A7B07" w:rsidP="008A7B07">
      <w:pPr>
        <w:pStyle w:val="BodyText"/>
        <w:kinsoku w:val="0"/>
        <w:overflowPunct w:val="0"/>
        <w:ind w:left="220" w:firstLine="0"/>
      </w:pPr>
      <w:r>
        <w:t xml:space="preserve">No specific experience </w:t>
      </w:r>
      <w:proofErr w:type="gramStart"/>
      <w:r>
        <w:t>required,</w:t>
      </w:r>
      <w:proofErr w:type="gramEnd"/>
      <w:r>
        <w:t xml:space="preserve"> recruitment background could be advantageous.</w:t>
      </w:r>
    </w:p>
    <w:p w14:paraId="66A0CAD8" w14:textId="77777777" w:rsidR="008A7B07" w:rsidRDefault="008A7B07" w:rsidP="008A7B07">
      <w:pPr>
        <w:pStyle w:val="BodyText"/>
        <w:kinsoku w:val="0"/>
        <w:overflowPunct w:val="0"/>
        <w:spacing w:before="10"/>
        <w:ind w:left="0" w:firstLine="0"/>
        <w:rPr>
          <w:sz w:val="22"/>
          <w:szCs w:val="22"/>
        </w:rPr>
      </w:pPr>
    </w:p>
    <w:p w14:paraId="4192B7FB" w14:textId="77777777" w:rsidR="008A7B07" w:rsidRDefault="008A7B07" w:rsidP="008A7B07">
      <w:pPr>
        <w:pStyle w:val="Heading1"/>
        <w:kinsoku w:val="0"/>
        <w:overflowPunct w:val="0"/>
        <w:rPr>
          <w:b w:val="0"/>
          <w:bCs w:val="0"/>
        </w:rPr>
      </w:pPr>
      <w:r>
        <w:t>Other comments</w:t>
      </w:r>
    </w:p>
    <w:p w14:paraId="34A8E729" w14:textId="77777777" w:rsidR="008A7B07" w:rsidRDefault="008A7B07" w:rsidP="008A7B07">
      <w:pPr>
        <w:pStyle w:val="Heading1"/>
        <w:kinsoku w:val="0"/>
        <w:overflowPunct w:val="0"/>
        <w:rPr>
          <w:b w:val="0"/>
          <w:bCs w:val="0"/>
        </w:rPr>
        <w:sectPr w:rsidR="008A7B07">
          <w:pgSz w:w="11900" w:h="16840"/>
          <w:pgMar w:top="1800" w:right="680" w:bottom="980" w:left="680" w:header="540" w:footer="790" w:gutter="0"/>
          <w:cols w:space="720"/>
          <w:noEndnote/>
        </w:sectPr>
      </w:pPr>
    </w:p>
    <w:p w14:paraId="4EB8D49A" w14:textId="77777777" w:rsidR="008A7B07" w:rsidRDefault="008A7B07" w:rsidP="008A7B07">
      <w:pPr>
        <w:pStyle w:val="BodyText"/>
        <w:tabs>
          <w:tab w:val="left" w:pos="2249"/>
        </w:tabs>
        <w:kinsoku w:val="0"/>
        <w:overflowPunct w:val="0"/>
        <w:spacing w:before="31" w:line="301" w:lineRule="auto"/>
        <w:ind w:left="210" w:right="4126" w:firstLine="0"/>
      </w:pPr>
      <w:bookmarkStart w:id="61" w:name="Aon.SUP.91941.3 - Employment Consultant "/>
      <w:bookmarkStart w:id="62" w:name="bookmark82"/>
      <w:bookmarkEnd w:id="61"/>
      <w:bookmarkEnd w:id="62"/>
      <w:r>
        <w:rPr>
          <w:b/>
          <w:bCs/>
        </w:rPr>
        <w:lastRenderedPageBreak/>
        <w:t>Position title:</w:t>
      </w:r>
      <w:r>
        <w:rPr>
          <w:b/>
          <w:bCs/>
        </w:rPr>
        <w:tab/>
        <w:t>Employment Consultant - Job Services Australia Aon Position code:</w:t>
      </w:r>
      <w:r>
        <w:rPr>
          <w:b/>
          <w:bCs/>
        </w:rPr>
        <w:tab/>
        <w:t>SUP.91941.3</w:t>
      </w:r>
    </w:p>
    <w:p w14:paraId="23C10771"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3</w:t>
      </w:r>
    </w:p>
    <w:p w14:paraId="3F473851" w14:textId="77777777" w:rsidR="008A7B07" w:rsidRDefault="008A7B07" w:rsidP="008A7B07">
      <w:pPr>
        <w:pStyle w:val="BodyText"/>
        <w:kinsoku w:val="0"/>
        <w:overflowPunct w:val="0"/>
        <w:spacing w:before="6"/>
        <w:ind w:left="0" w:firstLine="0"/>
        <w:rPr>
          <w:b/>
          <w:bCs/>
          <w:sz w:val="4"/>
          <w:szCs w:val="4"/>
        </w:rPr>
      </w:pPr>
    </w:p>
    <w:p w14:paraId="2A485318"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82030DF" wp14:editId="55FF9049">
                <wp:extent cx="6483350" cy="12700"/>
                <wp:effectExtent l="0" t="0" r="0" b="0"/>
                <wp:docPr id="931" name="Group 3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32" name="Freeform 315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5AF687" id="Group 315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pZwnVWEDAADq&#13;&#10;BwAADgAAAAAAAAAAAAAAAAAuAgAAZHJzL2Uyb0RvYy54bWxQSwECLQAUAAYACAAAACEAwoz+994A&#13;&#10;AAAJAQAADwAAAAAAAAAAAAAAAAC7BQAAZHJzL2Rvd25yZXYueG1sUEsFBgAAAAAEAAQA8wAAAMYG&#13;&#10;AAAAAA==&#13;&#10;">
                <v:shape id="Freeform 315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3A88720" w14:textId="77777777" w:rsidR="008A7B07" w:rsidRDefault="008A7B07" w:rsidP="008A7B07">
      <w:pPr>
        <w:pStyle w:val="BodyText"/>
        <w:kinsoku w:val="0"/>
        <w:overflowPunct w:val="0"/>
        <w:spacing w:before="6"/>
        <w:ind w:left="0" w:firstLine="0"/>
        <w:rPr>
          <w:b/>
          <w:bCs/>
          <w:sz w:val="24"/>
          <w:szCs w:val="24"/>
        </w:rPr>
      </w:pPr>
    </w:p>
    <w:p w14:paraId="6354B46F" w14:textId="77777777" w:rsidR="008A7B07" w:rsidRDefault="008A7B07" w:rsidP="008A7B07">
      <w:pPr>
        <w:pStyle w:val="BodyText"/>
        <w:kinsoku w:val="0"/>
        <w:overflowPunct w:val="0"/>
        <w:spacing w:before="0"/>
        <w:ind w:left="220" w:firstLine="0"/>
      </w:pPr>
      <w:r>
        <w:rPr>
          <w:b/>
          <w:bCs/>
        </w:rPr>
        <w:t>Responsible for</w:t>
      </w:r>
    </w:p>
    <w:p w14:paraId="439AF00C" w14:textId="77777777" w:rsidR="008A7B07" w:rsidRDefault="008A7B07" w:rsidP="008A7B07">
      <w:pPr>
        <w:pStyle w:val="BodyText"/>
        <w:kinsoku w:val="0"/>
        <w:overflowPunct w:val="0"/>
        <w:spacing w:line="312" w:lineRule="auto"/>
        <w:ind w:left="220" w:right="450" w:firstLine="0"/>
      </w:pPr>
      <w:r>
        <w:t>Find and sustain employment or education outcomes for jobseekers that match their individual skills, abilities and vocational goals.</w:t>
      </w:r>
    </w:p>
    <w:p w14:paraId="29F7E184" w14:textId="77777777" w:rsidR="008A7B07" w:rsidRDefault="008A7B07" w:rsidP="008A7B07">
      <w:pPr>
        <w:pStyle w:val="BodyText"/>
        <w:kinsoku w:val="0"/>
        <w:overflowPunct w:val="0"/>
        <w:spacing w:before="6"/>
        <w:ind w:left="0" w:firstLine="0"/>
        <w:rPr>
          <w:sz w:val="17"/>
          <w:szCs w:val="17"/>
        </w:rPr>
      </w:pPr>
    </w:p>
    <w:p w14:paraId="259340AC" w14:textId="77777777" w:rsidR="008A7B07" w:rsidRDefault="008A7B07" w:rsidP="008A7B07">
      <w:pPr>
        <w:pStyle w:val="Heading1"/>
        <w:kinsoku w:val="0"/>
        <w:overflowPunct w:val="0"/>
        <w:rPr>
          <w:b w:val="0"/>
          <w:bCs w:val="0"/>
        </w:rPr>
      </w:pPr>
      <w:r>
        <w:t>Report to</w:t>
      </w:r>
    </w:p>
    <w:p w14:paraId="1D24D769" w14:textId="77777777" w:rsidR="008A7B07" w:rsidRDefault="008A7B07" w:rsidP="008A7B07">
      <w:pPr>
        <w:pStyle w:val="BodyText"/>
        <w:kinsoku w:val="0"/>
        <w:overflowPunct w:val="0"/>
        <w:ind w:left="220" w:firstLine="0"/>
      </w:pPr>
      <w:r>
        <w:t>Business Manager.</w:t>
      </w:r>
    </w:p>
    <w:p w14:paraId="29689137" w14:textId="77777777" w:rsidR="008A7B07" w:rsidRDefault="008A7B07" w:rsidP="008A7B07">
      <w:pPr>
        <w:pStyle w:val="BodyText"/>
        <w:kinsoku w:val="0"/>
        <w:overflowPunct w:val="0"/>
        <w:spacing w:before="10"/>
        <w:ind w:left="0" w:firstLine="0"/>
        <w:rPr>
          <w:sz w:val="22"/>
          <w:szCs w:val="22"/>
        </w:rPr>
      </w:pPr>
    </w:p>
    <w:p w14:paraId="2B97BC0E" w14:textId="77777777" w:rsidR="008A7B07" w:rsidRDefault="008A7B07" w:rsidP="008A7B07">
      <w:pPr>
        <w:pStyle w:val="Heading1"/>
        <w:kinsoku w:val="0"/>
        <w:overflowPunct w:val="0"/>
        <w:rPr>
          <w:b w:val="0"/>
          <w:bCs w:val="0"/>
        </w:rPr>
      </w:pPr>
      <w:r>
        <w:t>Supervises</w:t>
      </w:r>
    </w:p>
    <w:p w14:paraId="77162D17" w14:textId="77777777" w:rsidR="008A7B07" w:rsidRDefault="008A7B07" w:rsidP="008A7B07">
      <w:pPr>
        <w:pStyle w:val="BodyText"/>
        <w:kinsoku w:val="0"/>
        <w:overflowPunct w:val="0"/>
        <w:ind w:left="220" w:firstLine="0"/>
      </w:pPr>
      <w:r>
        <w:t>None.</w:t>
      </w:r>
    </w:p>
    <w:p w14:paraId="28CCBA8D" w14:textId="77777777" w:rsidR="008A7B07" w:rsidRDefault="008A7B07" w:rsidP="008A7B07">
      <w:pPr>
        <w:pStyle w:val="BodyText"/>
        <w:kinsoku w:val="0"/>
        <w:overflowPunct w:val="0"/>
        <w:spacing w:before="10"/>
        <w:ind w:left="0" w:firstLine="0"/>
        <w:rPr>
          <w:sz w:val="22"/>
          <w:szCs w:val="22"/>
        </w:rPr>
      </w:pPr>
    </w:p>
    <w:p w14:paraId="511D7BFA" w14:textId="77777777" w:rsidR="008A7B07" w:rsidRDefault="008A7B07" w:rsidP="008A7B07">
      <w:pPr>
        <w:pStyle w:val="Heading1"/>
        <w:kinsoku w:val="0"/>
        <w:overflowPunct w:val="0"/>
        <w:rPr>
          <w:b w:val="0"/>
          <w:bCs w:val="0"/>
        </w:rPr>
      </w:pPr>
      <w:r>
        <w:t>Main activities</w:t>
      </w:r>
    </w:p>
    <w:p w14:paraId="732A0DF8" w14:textId="77777777" w:rsidR="008A7B07" w:rsidRDefault="008A7B07" w:rsidP="008F5B7F">
      <w:pPr>
        <w:pStyle w:val="BodyText"/>
        <w:numPr>
          <w:ilvl w:val="0"/>
          <w:numId w:val="7"/>
        </w:numPr>
        <w:tabs>
          <w:tab w:val="left" w:pos="583"/>
        </w:tabs>
        <w:kinsoku w:val="0"/>
        <w:overflowPunct w:val="0"/>
      </w:pPr>
      <w:r>
        <w:t>Meet individual &amp; team Key Performance Indicators (KPI’s) &amp; DEEWR contractual obligations.</w:t>
      </w:r>
    </w:p>
    <w:p w14:paraId="2F66CF5E" w14:textId="77777777" w:rsidR="008A7B07" w:rsidRDefault="008A7B07" w:rsidP="008F5B7F">
      <w:pPr>
        <w:pStyle w:val="BodyText"/>
        <w:numPr>
          <w:ilvl w:val="0"/>
          <w:numId w:val="7"/>
        </w:numPr>
        <w:tabs>
          <w:tab w:val="left" w:pos="583"/>
        </w:tabs>
        <w:kinsoku w:val="0"/>
        <w:overflowPunct w:val="0"/>
      </w:pPr>
      <w:r>
        <w:t xml:space="preserve">Provide jobseeker services that are </w:t>
      </w:r>
      <w:proofErr w:type="gramStart"/>
      <w:r>
        <w:t>individualised</w:t>
      </w:r>
      <w:proofErr w:type="gramEnd"/>
      <w:r>
        <w:t xml:space="preserve"> and outcome focused.</w:t>
      </w:r>
    </w:p>
    <w:p w14:paraId="162E0EC2" w14:textId="77777777" w:rsidR="008A7B07" w:rsidRDefault="008A7B07" w:rsidP="008F5B7F">
      <w:pPr>
        <w:pStyle w:val="BodyText"/>
        <w:numPr>
          <w:ilvl w:val="0"/>
          <w:numId w:val="7"/>
        </w:numPr>
        <w:tabs>
          <w:tab w:val="left" w:pos="583"/>
        </w:tabs>
        <w:kinsoku w:val="0"/>
        <w:overflowPunct w:val="0"/>
        <w:spacing w:line="312" w:lineRule="auto"/>
        <w:ind w:right="461"/>
      </w:pPr>
      <w:r>
        <w:t>Provide jobseeker services in accordance with DEEWR contractual obligations Accurate and timely data entry of claims and evidenced based recordings in accordance with DEEWR contractual obligations.</w:t>
      </w:r>
    </w:p>
    <w:p w14:paraId="7FF8F87F" w14:textId="77777777" w:rsidR="008A7B07" w:rsidRDefault="008A7B07" w:rsidP="008F5B7F">
      <w:pPr>
        <w:pStyle w:val="BodyText"/>
        <w:numPr>
          <w:ilvl w:val="0"/>
          <w:numId w:val="7"/>
        </w:numPr>
        <w:tabs>
          <w:tab w:val="left" w:pos="583"/>
        </w:tabs>
        <w:kinsoku w:val="0"/>
        <w:overflowPunct w:val="0"/>
        <w:spacing w:before="2"/>
      </w:pPr>
      <w:r>
        <w:t>Develop and maintain networks with services, agencies and the community.</w:t>
      </w:r>
    </w:p>
    <w:p w14:paraId="0D62200B" w14:textId="77777777" w:rsidR="008A7B07" w:rsidRDefault="008A7B07" w:rsidP="008F5B7F">
      <w:pPr>
        <w:pStyle w:val="BodyText"/>
        <w:numPr>
          <w:ilvl w:val="0"/>
          <w:numId w:val="7"/>
        </w:numPr>
        <w:tabs>
          <w:tab w:val="left" w:pos="583"/>
        </w:tabs>
        <w:kinsoku w:val="0"/>
        <w:overflowPunct w:val="0"/>
      </w:pPr>
      <w:r>
        <w:t>Provide Post Placement Support.</w:t>
      </w:r>
    </w:p>
    <w:p w14:paraId="0873FBE0" w14:textId="77777777" w:rsidR="008A7B07" w:rsidRDefault="008A7B07" w:rsidP="008A7B07">
      <w:pPr>
        <w:pStyle w:val="BodyText"/>
        <w:kinsoku w:val="0"/>
        <w:overflowPunct w:val="0"/>
        <w:spacing w:before="10"/>
        <w:ind w:left="0" w:firstLine="0"/>
        <w:rPr>
          <w:sz w:val="22"/>
          <w:szCs w:val="22"/>
        </w:rPr>
      </w:pPr>
    </w:p>
    <w:p w14:paraId="6492647D" w14:textId="77777777" w:rsidR="008A7B07" w:rsidRDefault="008A7B07" w:rsidP="008A7B07">
      <w:pPr>
        <w:pStyle w:val="Heading1"/>
        <w:kinsoku w:val="0"/>
        <w:overflowPunct w:val="0"/>
        <w:rPr>
          <w:b w:val="0"/>
          <w:bCs w:val="0"/>
        </w:rPr>
      </w:pPr>
      <w:r>
        <w:t>Key skills</w:t>
      </w:r>
    </w:p>
    <w:p w14:paraId="5F25FE61" w14:textId="77777777" w:rsidR="008A7B07" w:rsidRDefault="008A7B07" w:rsidP="008F5B7F">
      <w:pPr>
        <w:pStyle w:val="BodyText"/>
        <w:numPr>
          <w:ilvl w:val="0"/>
          <w:numId w:val="7"/>
        </w:numPr>
        <w:tabs>
          <w:tab w:val="left" w:pos="583"/>
        </w:tabs>
        <w:kinsoku w:val="0"/>
        <w:overflowPunct w:val="0"/>
        <w:spacing w:line="312" w:lineRule="auto"/>
        <w:ind w:right="660"/>
      </w:pPr>
      <w:r>
        <w:t>Demonstrated ability &amp; experience to undertake vocational counselling/case management working with a caseload of jobseekers.</w:t>
      </w:r>
    </w:p>
    <w:p w14:paraId="4F9CA974" w14:textId="77777777" w:rsidR="008A7B07" w:rsidRDefault="008A7B07" w:rsidP="008F5B7F">
      <w:pPr>
        <w:pStyle w:val="BodyText"/>
        <w:numPr>
          <w:ilvl w:val="0"/>
          <w:numId w:val="7"/>
        </w:numPr>
        <w:tabs>
          <w:tab w:val="left" w:pos="583"/>
        </w:tabs>
        <w:kinsoku w:val="0"/>
        <w:overflowPunct w:val="0"/>
        <w:spacing w:before="2"/>
      </w:pPr>
      <w:r>
        <w:t>Demonstrated ability &amp; experience with jobseekers with a disability or those from a highly disadvantaged background.</w:t>
      </w:r>
    </w:p>
    <w:p w14:paraId="481D954A" w14:textId="77777777" w:rsidR="008A7B07" w:rsidRDefault="008A7B07" w:rsidP="008F5B7F">
      <w:pPr>
        <w:pStyle w:val="BodyText"/>
        <w:numPr>
          <w:ilvl w:val="0"/>
          <w:numId w:val="7"/>
        </w:numPr>
        <w:tabs>
          <w:tab w:val="left" w:pos="583"/>
        </w:tabs>
        <w:kinsoku w:val="0"/>
        <w:overflowPunct w:val="0"/>
      </w:pPr>
      <w:r>
        <w:t>Excellent communication, negotiation and motivational skills.</w:t>
      </w:r>
    </w:p>
    <w:p w14:paraId="31F52308" w14:textId="77777777" w:rsidR="008A7B07" w:rsidRDefault="008A7B07" w:rsidP="008F5B7F">
      <w:pPr>
        <w:pStyle w:val="BodyText"/>
        <w:numPr>
          <w:ilvl w:val="0"/>
          <w:numId w:val="7"/>
        </w:numPr>
        <w:tabs>
          <w:tab w:val="left" w:pos="583"/>
        </w:tabs>
        <w:kinsoku w:val="0"/>
        <w:overflowPunct w:val="0"/>
      </w:pPr>
      <w:r>
        <w:t>Good communication skills.</w:t>
      </w:r>
    </w:p>
    <w:p w14:paraId="244DBA02" w14:textId="77777777" w:rsidR="008A7B07" w:rsidRDefault="008A7B07" w:rsidP="008A7B07">
      <w:pPr>
        <w:pStyle w:val="BodyText"/>
        <w:kinsoku w:val="0"/>
        <w:overflowPunct w:val="0"/>
        <w:spacing w:before="10"/>
        <w:ind w:left="0" w:firstLine="0"/>
        <w:rPr>
          <w:sz w:val="22"/>
          <w:szCs w:val="22"/>
        </w:rPr>
      </w:pPr>
    </w:p>
    <w:p w14:paraId="54E598DF" w14:textId="77777777" w:rsidR="008A7B07" w:rsidRDefault="008A7B07" w:rsidP="008A7B07">
      <w:pPr>
        <w:pStyle w:val="Heading1"/>
        <w:kinsoku w:val="0"/>
        <w:overflowPunct w:val="0"/>
        <w:rPr>
          <w:b w:val="0"/>
          <w:bCs w:val="0"/>
        </w:rPr>
      </w:pPr>
      <w:r>
        <w:t>Internal contacts</w:t>
      </w:r>
    </w:p>
    <w:p w14:paraId="07267B0E" w14:textId="77777777" w:rsidR="008A7B07" w:rsidRDefault="008A7B07" w:rsidP="008A7B07">
      <w:pPr>
        <w:pStyle w:val="BodyText"/>
        <w:kinsoku w:val="0"/>
        <w:overflowPunct w:val="0"/>
        <w:ind w:left="220" w:firstLine="0"/>
      </w:pPr>
      <w:r>
        <w:t>Senior Employment Consultants, Employer Engagement Team, Work Experience Consultants.</w:t>
      </w:r>
    </w:p>
    <w:p w14:paraId="6A4B8BF8" w14:textId="77777777" w:rsidR="008A7B07" w:rsidRDefault="008A7B07" w:rsidP="008A7B07">
      <w:pPr>
        <w:pStyle w:val="BodyText"/>
        <w:kinsoku w:val="0"/>
        <w:overflowPunct w:val="0"/>
        <w:spacing w:before="10"/>
        <w:ind w:left="0" w:firstLine="0"/>
        <w:rPr>
          <w:sz w:val="22"/>
          <w:szCs w:val="22"/>
        </w:rPr>
      </w:pPr>
    </w:p>
    <w:p w14:paraId="6F4598A9" w14:textId="77777777" w:rsidR="008A7B07" w:rsidRDefault="008A7B07" w:rsidP="008A7B07">
      <w:pPr>
        <w:pStyle w:val="Heading1"/>
        <w:kinsoku w:val="0"/>
        <w:overflowPunct w:val="0"/>
        <w:rPr>
          <w:b w:val="0"/>
          <w:bCs w:val="0"/>
        </w:rPr>
      </w:pPr>
      <w:r>
        <w:t>External contacts</w:t>
      </w:r>
    </w:p>
    <w:p w14:paraId="5BFE76FD" w14:textId="77777777" w:rsidR="008A7B07" w:rsidRDefault="008A7B07" w:rsidP="008A7B07">
      <w:pPr>
        <w:pStyle w:val="BodyText"/>
        <w:kinsoku w:val="0"/>
        <w:overflowPunct w:val="0"/>
        <w:ind w:left="220" w:firstLine="0"/>
      </w:pPr>
      <w:r>
        <w:t>Employers, Community service providers, Employment focus groups, Registered Training Organisations, Centrelink.</w:t>
      </w:r>
    </w:p>
    <w:p w14:paraId="4C27C1D1" w14:textId="77777777" w:rsidR="008A7B07" w:rsidRDefault="008A7B07" w:rsidP="008A7B07">
      <w:pPr>
        <w:pStyle w:val="BodyText"/>
        <w:kinsoku w:val="0"/>
        <w:overflowPunct w:val="0"/>
        <w:spacing w:before="10"/>
        <w:ind w:left="0" w:firstLine="0"/>
        <w:rPr>
          <w:sz w:val="22"/>
          <w:szCs w:val="22"/>
        </w:rPr>
      </w:pPr>
    </w:p>
    <w:p w14:paraId="2C435D12" w14:textId="77777777" w:rsidR="008A7B07" w:rsidRDefault="008A7B07" w:rsidP="008A7B07">
      <w:pPr>
        <w:pStyle w:val="Heading1"/>
        <w:kinsoku w:val="0"/>
        <w:overflowPunct w:val="0"/>
        <w:rPr>
          <w:b w:val="0"/>
          <w:bCs w:val="0"/>
        </w:rPr>
      </w:pPr>
      <w:r>
        <w:t>Typical experience</w:t>
      </w:r>
    </w:p>
    <w:p w14:paraId="2F5655D4" w14:textId="77777777" w:rsidR="008A7B07" w:rsidRDefault="008A7B07" w:rsidP="008A7B07">
      <w:pPr>
        <w:pStyle w:val="BodyText"/>
        <w:kinsoku w:val="0"/>
        <w:overflowPunct w:val="0"/>
        <w:ind w:left="220" w:firstLine="0"/>
      </w:pPr>
      <w:r>
        <w:t>2+ years of experience in a community setting, recruitment experience would be an advantage.</w:t>
      </w:r>
    </w:p>
    <w:p w14:paraId="1E277B23" w14:textId="77777777" w:rsidR="008A7B07" w:rsidRDefault="008A7B07" w:rsidP="008A7B07">
      <w:pPr>
        <w:pStyle w:val="BodyText"/>
        <w:kinsoku w:val="0"/>
        <w:overflowPunct w:val="0"/>
        <w:spacing w:before="10"/>
        <w:ind w:left="0" w:firstLine="0"/>
        <w:rPr>
          <w:sz w:val="22"/>
          <w:szCs w:val="22"/>
        </w:rPr>
      </w:pPr>
    </w:p>
    <w:p w14:paraId="6BABAE60" w14:textId="77777777" w:rsidR="008A7B07" w:rsidRDefault="008A7B07" w:rsidP="008A7B07">
      <w:pPr>
        <w:pStyle w:val="Heading1"/>
        <w:kinsoku w:val="0"/>
        <w:overflowPunct w:val="0"/>
        <w:rPr>
          <w:b w:val="0"/>
          <w:bCs w:val="0"/>
        </w:rPr>
      </w:pPr>
      <w:r>
        <w:t>Other comments</w:t>
      </w:r>
    </w:p>
    <w:p w14:paraId="344D8FB6" w14:textId="77777777" w:rsidR="008A7B07" w:rsidRDefault="008A7B07" w:rsidP="008A7B07">
      <w:pPr>
        <w:pStyle w:val="Heading1"/>
        <w:kinsoku w:val="0"/>
        <w:overflowPunct w:val="0"/>
        <w:rPr>
          <w:b w:val="0"/>
          <w:bCs w:val="0"/>
        </w:rPr>
        <w:sectPr w:rsidR="008A7B07">
          <w:pgSz w:w="11900" w:h="16840"/>
          <w:pgMar w:top="1800" w:right="680" w:bottom="980" w:left="680" w:header="540" w:footer="790" w:gutter="0"/>
          <w:cols w:space="720"/>
          <w:noEndnote/>
        </w:sectPr>
      </w:pPr>
    </w:p>
    <w:p w14:paraId="1E8F1641" w14:textId="77777777" w:rsidR="008A7B07" w:rsidRDefault="008A7B07" w:rsidP="008A7B07">
      <w:pPr>
        <w:pStyle w:val="BodyText"/>
        <w:tabs>
          <w:tab w:val="left" w:pos="2249"/>
        </w:tabs>
        <w:kinsoku w:val="0"/>
        <w:overflowPunct w:val="0"/>
        <w:spacing w:before="31"/>
        <w:ind w:left="210" w:firstLine="0"/>
      </w:pPr>
      <w:bookmarkStart w:id="63" w:name="Home/Hostel Management"/>
      <w:bookmarkStart w:id="64" w:name="Aon.OPR.90100.5 - Hostel Manager (&gt;60 Be"/>
      <w:bookmarkStart w:id="65" w:name="bookmark83"/>
      <w:bookmarkEnd w:id="63"/>
      <w:bookmarkEnd w:id="64"/>
      <w:bookmarkEnd w:id="65"/>
      <w:r>
        <w:rPr>
          <w:b/>
          <w:bCs/>
        </w:rPr>
        <w:lastRenderedPageBreak/>
        <w:t>Position title:</w:t>
      </w:r>
      <w:r>
        <w:rPr>
          <w:b/>
          <w:bCs/>
        </w:rPr>
        <w:tab/>
        <w:t>Hostel Manager (&gt;60 Beds)</w:t>
      </w:r>
    </w:p>
    <w:p w14:paraId="72558CFC"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OPR.90100.5</w:t>
      </w:r>
    </w:p>
    <w:p w14:paraId="570E836D"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5</w:t>
      </w:r>
    </w:p>
    <w:p w14:paraId="62D4CB61" w14:textId="77777777" w:rsidR="008A7B07" w:rsidRDefault="008A7B07" w:rsidP="008A7B07">
      <w:pPr>
        <w:pStyle w:val="BodyText"/>
        <w:kinsoku w:val="0"/>
        <w:overflowPunct w:val="0"/>
        <w:spacing w:before="6"/>
        <w:ind w:left="0" w:firstLine="0"/>
        <w:rPr>
          <w:b/>
          <w:bCs/>
          <w:sz w:val="4"/>
          <w:szCs w:val="4"/>
        </w:rPr>
      </w:pPr>
    </w:p>
    <w:p w14:paraId="188B3FD4"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84F1FFA" wp14:editId="1E8AA366">
                <wp:extent cx="6483350" cy="12700"/>
                <wp:effectExtent l="0" t="0" r="0" b="0"/>
                <wp:docPr id="929" name="Group 3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30" name="Freeform 315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331CF8" id="Group 315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Hx8ZAmEDAADq&#13;&#10;BwAADgAAAAAAAAAAAAAAAAAuAgAAZHJzL2Uyb0RvYy54bWxQSwECLQAUAAYACAAAACEAwoz+994A&#13;&#10;AAAJAQAADwAAAAAAAAAAAAAAAAC7BQAAZHJzL2Rvd25yZXYueG1sUEsFBgAAAAAEAAQA8wAAAMYG&#13;&#10;AAAAAA==&#13;&#10;">
                <v:shape id="Freeform 315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311C5799" w14:textId="77777777" w:rsidR="008A7B07" w:rsidRDefault="008A7B07" w:rsidP="008A7B07">
      <w:pPr>
        <w:pStyle w:val="BodyText"/>
        <w:kinsoku w:val="0"/>
        <w:overflowPunct w:val="0"/>
        <w:spacing w:before="6"/>
        <w:ind w:left="0" w:firstLine="0"/>
        <w:rPr>
          <w:b/>
          <w:bCs/>
          <w:sz w:val="24"/>
          <w:szCs w:val="24"/>
        </w:rPr>
      </w:pPr>
    </w:p>
    <w:p w14:paraId="2759492C" w14:textId="77777777" w:rsidR="008A7B07" w:rsidRDefault="008A7B07" w:rsidP="008A7B07">
      <w:pPr>
        <w:pStyle w:val="BodyText"/>
        <w:kinsoku w:val="0"/>
        <w:overflowPunct w:val="0"/>
        <w:spacing w:before="0"/>
        <w:ind w:left="220" w:firstLine="0"/>
      </w:pPr>
      <w:r>
        <w:rPr>
          <w:b/>
          <w:bCs/>
        </w:rPr>
        <w:t>Responsible for</w:t>
      </w:r>
    </w:p>
    <w:p w14:paraId="2758E67E" w14:textId="77777777" w:rsidR="008A7B07" w:rsidRDefault="008A7B07" w:rsidP="008A7B07">
      <w:pPr>
        <w:pStyle w:val="BodyText"/>
        <w:kinsoku w:val="0"/>
        <w:overflowPunct w:val="0"/>
        <w:spacing w:line="312" w:lineRule="auto"/>
        <w:ind w:left="220" w:right="310" w:firstLine="0"/>
      </w:pPr>
      <w:r>
        <w:t>Managing the daily operation of a Hostel containing more than sixty beds by managing a team of Hostel staff and by planning, developing and delivering personal care services for Hostel residents.</w:t>
      </w:r>
    </w:p>
    <w:p w14:paraId="188F2A85" w14:textId="77777777" w:rsidR="008A7B07" w:rsidRDefault="008A7B07" w:rsidP="008A7B07">
      <w:pPr>
        <w:pStyle w:val="BodyText"/>
        <w:kinsoku w:val="0"/>
        <w:overflowPunct w:val="0"/>
        <w:spacing w:before="6"/>
        <w:ind w:left="0" w:firstLine="0"/>
        <w:rPr>
          <w:sz w:val="17"/>
          <w:szCs w:val="17"/>
        </w:rPr>
      </w:pPr>
    </w:p>
    <w:p w14:paraId="475EF361" w14:textId="77777777" w:rsidR="008A7B07" w:rsidRDefault="008A7B07" w:rsidP="008A7B07">
      <w:pPr>
        <w:pStyle w:val="Heading1"/>
        <w:kinsoku w:val="0"/>
        <w:overflowPunct w:val="0"/>
        <w:rPr>
          <w:b w:val="0"/>
          <w:bCs w:val="0"/>
        </w:rPr>
      </w:pPr>
      <w:r>
        <w:t>Report to</w:t>
      </w:r>
    </w:p>
    <w:p w14:paraId="20AB9985" w14:textId="77777777" w:rsidR="008A7B07" w:rsidRDefault="008A7B07" w:rsidP="008A7B07">
      <w:pPr>
        <w:pStyle w:val="BodyText"/>
        <w:kinsoku w:val="0"/>
        <w:overflowPunct w:val="0"/>
        <w:ind w:left="220" w:firstLine="0"/>
      </w:pPr>
      <w:r>
        <w:t>Hostel Service Manager.</w:t>
      </w:r>
    </w:p>
    <w:p w14:paraId="722D4F84" w14:textId="77777777" w:rsidR="008A7B07" w:rsidRDefault="008A7B07" w:rsidP="008A7B07">
      <w:pPr>
        <w:pStyle w:val="BodyText"/>
        <w:kinsoku w:val="0"/>
        <w:overflowPunct w:val="0"/>
        <w:spacing w:before="10"/>
        <w:ind w:left="0" w:firstLine="0"/>
        <w:rPr>
          <w:sz w:val="22"/>
          <w:szCs w:val="22"/>
        </w:rPr>
      </w:pPr>
    </w:p>
    <w:p w14:paraId="4F5070BD" w14:textId="77777777" w:rsidR="008A7B07" w:rsidRDefault="008A7B07" w:rsidP="008A7B07">
      <w:pPr>
        <w:pStyle w:val="Heading1"/>
        <w:kinsoku w:val="0"/>
        <w:overflowPunct w:val="0"/>
        <w:rPr>
          <w:b w:val="0"/>
          <w:bCs w:val="0"/>
        </w:rPr>
      </w:pPr>
      <w:r>
        <w:t>Supervises</w:t>
      </w:r>
    </w:p>
    <w:p w14:paraId="5C01F12E" w14:textId="77777777" w:rsidR="008A7B07" w:rsidRDefault="008A7B07" w:rsidP="008A7B07">
      <w:pPr>
        <w:pStyle w:val="BodyText"/>
        <w:kinsoku w:val="0"/>
        <w:overflowPunct w:val="0"/>
        <w:ind w:left="220" w:firstLine="0"/>
      </w:pPr>
      <w:r>
        <w:t>A team of Hostel Staff.</w:t>
      </w:r>
    </w:p>
    <w:p w14:paraId="518E487A" w14:textId="77777777" w:rsidR="008A7B07" w:rsidRDefault="008A7B07" w:rsidP="008A7B07">
      <w:pPr>
        <w:pStyle w:val="BodyText"/>
        <w:kinsoku w:val="0"/>
        <w:overflowPunct w:val="0"/>
        <w:spacing w:before="10"/>
        <w:ind w:left="0" w:firstLine="0"/>
        <w:rPr>
          <w:sz w:val="22"/>
          <w:szCs w:val="22"/>
        </w:rPr>
      </w:pPr>
    </w:p>
    <w:p w14:paraId="5A7F5732" w14:textId="77777777" w:rsidR="008A7B07" w:rsidRDefault="008A7B07" w:rsidP="008A7B07">
      <w:pPr>
        <w:pStyle w:val="Heading1"/>
        <w:kinsoku w:val="0"/>
        <w:overflowPunct w:val="0"/>
        <w:rPr>
          <w:b w:val="0"/>
          <w:bCs w:val="0"/>
        </w:rPr>
      </w:pPr>
      <w:r>
        <w:t>Main activities</w:t>
      </w:r>
    </w:p>
    <w:p w14:paraId="62410210" w14:textId="77777777" w:rsidR="008A7B07" w:rsidRDefault="008A7B07" w:rsidP="008F5B7F">
      <w:pPr>
        <w:pStyle w:val="BodyText"/>
        <w:numPr>
          <w:ilvl w:val="0"/>
          <w:numId w:val="7"/>
        </w:numPr>
        <w:tabs>
          <w:tab w:val="left" w:pos="583"/>
        </w:tabs>
        <w:kinsoku w:val="0"/>
        <w:overflowPunct w:val="0"/>
        <w:spacing w:line="312" w:lineRule="auto"/>
        <w:ind w:right="260"/>
      </w:pPr>
      <w:r>
        <w:t>Managing a team of Hostel staff and coordinating all activities associated with the Hostel, ensuring an emotionally positive and physically stable environment for staff and Hostel residents.</w:t>
      </w:r>
    </w:p>
    <w:p w14:paraId="72F9050A" w14:textId="77777777" w:rsidR="008A7B07" w:rsidRDefault="008A7B07" w:rsidP="008F5B7F">
      <w:pPr>
        <w:pStyle w:val="BodyText"/>
        <w:numPr>
          <w:ilvl w:val="0"/>
          <w:numId w:val="7"/>
        </w:numPr>
        <w:tabs>
          <w:tab w:val="left" w:pos="583"/>
        </w:tabs>
        <w:kinsoku w:val="0"/>
        <w:overflowPunct w:val="0"/>
        <w:spacing w:before="2" w:line="312" w:lineRule="auto"/>
        <w:ind w:right="546"/>
      </w:pPr>
      <w:r>
        <w:t>Developing, monitoring and updating the Hostel's staffing rosters to ensure cost-effectiveness and adequate staffing levels. Rostered duties include assisting resident's with general personal care and daily activities, ensuring transport is available for residents, and performing household duties.</w:t>
      </w:r>
    </w:p>
    <w:p w14:paraId="564339AE" w14:textId="77777777" w:rsidR="008A7B07" w:rsidRDefault="008A7B07" w:rsidP="008F5B7F">
      <w:pPr>
        <w:pStyle w:val="BodyText"/>
        <w:numPr>
          <w:ilvl w:val="0"/>
          <w:numId w:val="7"/>
        </w:numPr>
        <w:tabs>
          <w:tab w:val="left" w:pos="583"/>
        </w:tabs>
        <w:kinsoku w:val="0"/>
        <w:overflowPunct w:val="0"/>
        <w:spacing w:before="2" w:line="312" w:lineRule="auto"/>
        <w:ind w:right="430"/>
      </w:pPr>
      <w:r>
        <w:t>Determining eligibility of potential Hostel residents, referring potential residents to other services if their required level of care does not match with the service provided by the Hostel, understanding the needs of Hostel residents, ensuring that residents needs are translated into a personal program that encourages the resident's independence, empowerment, autonomy and dignity, dealing with emergency applications for residency, and liaising with families to ensure positive communication channels are established between Hostel staff and each resident's family.</w:t>
      </w:r>
    </w:p>
    <w:p w14:paraId="6C08BB86" w14:textId="77777777" w:rsidR="008A7B07" w:rsidRDefault="008A7B07" w:rsidP="008F5B7F">
      <w:pPr>
        <w:pStyle w:val="BodyText"/>
        <w:numPr>
          <w:ilvl w:val="0"/>
          <w:numId w:val="7"/>
        </w:numPr>
        <w:tabs>
          <w:tab w:val="left" w:pos="583"/>
        </w:tabs>
        <w:kinsoku w:val="0"/>
        <w:overflowPunct w:val="0"/>
        <w:spacing w:before="2"/>
      </w:pPr>
      <w:r>
        <w:t>Maintaining documentation as required. Managing the investigation and resolution of all complaints.</w:t>
      </w:r>
    </w:p>
    <w:p w14:paraId="260EF26D" w14:textId="77777777" w:rsidR="008A7B07" w:rsidRDefault="008A7B07" w:rsidP="008F5B7F">
      <w:pPr>
        <w:pStyle w:val="BodyText"/>
        <w:numPr>
          <w:ilvl w:val="0"/>
          <w:numId w:val="7"/>
        </w:numPr>
        <w:tabs>
          <w:tab w:val="left" w:pos="583"/>
        </w:tabs>
        <w:kinsoku w:val="0"/>
        <w:overflowPunct w:val="0"/>
        <w:spacing w:line="312" w:lineRule="auto"/>
        <w:ind w:right="681"/>
      </w:pPr>
      <w:r>
        <w:t>Developing and monitoring the Hostel's budget, managing petty cash, administering the Hostel's accounts, arranging accommodation bookings, ordering stock, preparing reports for Management.</w:t>
      </w:r>
    </w:p>
    <w:p w14:paraId="2677050F" w14:textId="77777777" w:rsidR="008A7B07" w:rsidRDefault="008A7B07" w:rsidP="008F5B7F">
      <w:pPr>
        <w:pStyle w:val="BodyText"/>
        <w:numPr>
          <w:ilvl w:val="0"/>
          <w:numId w:val="7"/>
        </w:numPr>
        <w:tabs>
          <w:tab w:val="left" w:pos="583"/>
        </w:tabs>
        <w:kinsoku w:val="0"/>
        <w:overflowPunct w:val="0"/>
        <w:spacing w:before="2"/>
      </w:pPr>
      <w:r>
        <w:t>Recruiting and training Hostel staff.</w:t>
      </w:r>
    </w:p>
    <w:p w14:paraId="3F09D289" w14:textId="77777777" w:rsidR="008A7B07" w:rsidRDefault="008A7B07" w:rsidP="008F5B7F">
      <w:pPr>
        <w:pStyle w:val="BodyText"/>
        <w:numPr>
          <w:ilvl w:val="0"/>
          <w:numId w:val="7"/>
        </w:numPr>
        <w:tabs>
          <w:tab w:val="left" w:pos="583"/>
        </w:tabs>
        <w:kinsoku w:val="0"/>
        <w:overflowPunct w:val="0"/>
      </w:pPr>
      <w:r>
        <w:t>Leading regular meetings with Hostel staff and residents.</w:t>
      </w:r>
    </w:p>
    <w:p w14:paraId="76DEB38C" w14:textId="77777777" w:rsidR="008A7B07" w:rsidRDefault="008A7B07" w:rsidP="008F5B7F">
      <w:pPr>
        <w:pStyle w:val="BodyText"/>
        <w:numPr>
          <w:ilvl w:val="0"/>
          <w:numId w:val="7"/>
        </w:numPr>
        <w:tabs>
          <w:tab w:val="left" w:pos="583"/>
        </w:tabs>
        <w:kinsoku w:val="0"/>
        <w:overflowPunct w:val="0"/>
        <w:spacing w:line="312" w:lineRule="auto"/>
        <w:ind w:right="306"/>
      </w:pPr>
      <w:r>
        <w:t>Ensuring that all government legislation and the organisation's policies and procedures are implemented effectively within the Hostel. Reporting all critical incidents to relevant Managers. Monitoring, evaluating, streamlining and/or redesigning the procedures/processes utilised in the Hostel.</w:t>
      </w:r>
    </w:p>
    <w:p w14:paraId="589B03A2" w14:textId="77777777" w:rsidR="008A7B07" w:rsidRDefault="008A7B07" w:rsidP="008F5B7F">
      <w:pPr>
        <w:pStyle w:val="BodyText"/>
        <w:numPr>
          <w:ilvl w:val="0"/>
          <w:numId w:val="7"/>
        </w:numPr>
        <w:tabs>
          <w:tab w:val="left" w:pos="583"/>
        </w:tabs>
        <w:kinsoku w:val="0"/>
        <w:overflowPunct w:val="0"/>
        <w:spacing w:before="2" w:line="312" w:lineRule="auto"/>
        <w:ind w:right="590"/>
      </w:pPr>
      <w:r>
        <w:t>Maintaining a professional standard of behaviour and the confidentiality of all information pertaining to residents of the Hostel and their families.</w:t>
      </w:r>
    </w:p>
    <w:p w14:paraId="4DE74EC5" w14:textId="77777777" w:rsidR="008A7B07" w:rsidRDefault="008A7B07" w:rsidP="008A7B07">
      <w:pPr>
        <w:pStyle w:val="BodyText"/>
        <w:kinsoku w:val="0"/>
        <w:overflowPunct w:val="0"/>
        <w:spacing w:before="6"/>
        <w:ind w:left="0" w:firstLine="0"/>
        <w:rPr>
          <w:sz w:val="17"/>
          <w:szCs w:val="17"/>
        </w:rPr>
      </w:pPr>
    </w:p>
    <w:p w14:paraId="3DC5AB24" w14:textId="77777777" w:rsidR="008A7B07" w:rsidRDefault="008A7B07" w:rsidP="008A7B07">
      <w:pPr>
        <w:pStyle w:val="Heading1"/>
        <w:kinsoku w:val="0"/>
        <w:overflowPunct w:val="0"/>
        <w:rPr>
          <w:b w:val="0"/>
          <w:bCs w:val="0"/>
        </w:rPr>
      </w:pPr>
      <w:r>
        <w:t>Key skills</w:t>
      </w:r>
    </w:p>
    <w:p w14:paraId="63435A2B" w14:textId="77777777" w:rsidR="008A7B07" w:rsidRDefault="008A7B07" w:rsidP="008F5B7F">
      <w:pPr>
        <w:pStyle w:val="BodyText"/>
        <w:numPr>
          <w:ilvl w:val="0"/>
          <w:numId w:val="7"/>
        </w:numPr>
        <w:tabs>
          <w:tab w:val="left" w:pos="583"/>
        </w:tabs>
        <w:kinsoku w:val="0"/>
        <w:overflowPunct w:val="0"/>
      </w:pPr>
      <w:r>
        <w:t>Management, leadership and mentoring capability.</w:t>
      </w:r>
    </w:p>
    <w:p w14:paraId="29E71883" w14:textId="77777777" w:rsidR="008A7B07" w:rsidRDefault="008A7B07" w:rsidP="008F5B7F">
      <w:pPr>
        <w:pStyle w:val="BodyText"/>
        <w:numPr>
          <w:ilvl w:val="0"/>
          <w:numId w:val="7"/>
        </w:numPr>
        <w:tabs>
          <w:tab w:val="left" w:pos="583"/>
        </w:tabs>
        <w:kinsoku w:val="0"/>
        <w:overflowPunct w:val="0"/>
      </w:pPr>
      <w:r>
        <w:t>Administrative, organisational, budgetary, reporting, rostering and planning skills.</w:t>
      </w:r>
    </w:p>
    <w:p w14:paraId="21A41ADB" w14:textId="77777777" w:rsidR="008A7B07" w:rsidRDefault="008A7B07" w:rsidP="008F5B7F">
      <w:pPr>
        <w:pStyle w:val="BodyText"/>
        <w:numPr>
          <w:ilvl w:val="0"/>
          <w:numId w:val="7"/>
        </w:numPr>
        <w:tabs>
          <w:tab w:val="left" w:pos="583"/>
        </w:tabs>
        <w:kinsoku w:val="0"/>
        <w:overflowPunct w:val="0"/>
      </w:pPr>
      <w:r>
        <w:t>Excellent communication skills.</w:t>
      </w:r>
    </w:p>
    <w:p w14:paraId="2FA6FF0E" w14:textId="77777777" w:rsidR="008A7B07" w:rsidRDefault="008A7B07" w:rsidP="008F5B7F">
      <w:pPr>
        <w:pStyle w:val="BodyText"/>
        <w:numPr>
          <w:ilvl w:val="0"/>
          <w:numId w:val="7"/>
        </w:numPr>
        <w:tabs>
          <w:tab w:val="left" w:pos="583"/>
        </w:tabs>
        <w:kinsoku w:val="0"/>
        <w:overflowPunct w:val="0"/>
        <w:spacing w:line="312" w:lineRule="auto"/>
        <w:ind w:right="481"/>
      </w:pPr>
      <w:r>
        <w:t>A broad understanding of the issues faced by Hostel residents and their families, as well as ways to assist with or solve these issues.</w:t>
      </w:r>
    </w:p>
    <w:p w14:paraId="3493781B" w14:textId="77777777" w:rsidR="008A7B07" w:rsidRDefault="008A7B07" w:rsidP="008F5B7F">
      <w:pPr>
        <w:pStyle w:val="BodyText"/>
        <w:numPr>
          <w:ilvl w:val="0"/>
          <w:numId w:val="7"/>
        </w:numPr>
        <w:tabs>
          <w:tab w:val="left" w:pos="583"/>
        </w:tabs>
        <w:kinsoku w:val="0"/>
        <w:overflowPunct w:val="0"/>
        <w:spacing w:before="2"/>
      </w:pPr>
      <w:r>
        <w:t>Understanding of the Occupational Health &amp; Safety issues relating to the Hostel.</w:t>
      </w:r>
    </w:p>
    <w:p w14:paraId="18736A3E" w14:textId="77777777" w:rsidR="008A7B07" w:rsidRDefault="008A7B07" w:rsidP="008A7B07">
      <w:pPr>
        <w:pStyle w:val="BodyText"/>
        <w:kinsoku w:val="0"/>
        <w:overflowPunct w:val="0"/>
        <w:spacing w:before="10"/>
        <w:ind w:left="0" w:firstLine="0"/>
        <w:rPr>
          <w:sz w:val="22"/>
          <w:szCs w:val="22"/>
        </w:rPr>
      </w:pPr>
    </w:p>
    <w:p w14:paraId="1EBF9C79" w14:textId="77777777" w:rsidR="008A7B07" w:rsidRDefault="008A7B07" w:rsidP="008A7B07">
      <w:pPr>
        <w:pStyle w:val="Heading1"/>
        <w:kinsoku w:val="0"/>
        <w:overflowPunct w:val="0"/>
        <w:rPr>
          <w:b w:val="0"/>
          <w:bCs w:val="0"/>
        </w:rPr>
      </w:pPr>
      <w:r>
        <w:t>Internal contacts</w:t>
      </w:r>
    </w:p>
    <w:p w14:paraId="37E2A087" w14:textId="77777777" w:rsidR="008A7B07" w:rsidRDefault="008A7B07" w:rsidP="008A7B07">
      <w:pPr>
        <w:pStyle w:val="BodyText"/>
        <w:kinsoku w:val="0"/>
        <w:overflowPunct w:val="0"/>
        <w:ind w:left="220" w:firstLine="0"/>
      </w:pPr>
      <w:r>
        <w:t>Operations Management and Staff.</w:t>
      </w:r>
    </w:p>
    <w:p w14:paraId="0C353B54" w14:textId="77777777" w:rsidR="008A7B07" w:rsidRDefault="008A7B07" w:rsidP="008A7B07">
      <w:pPr>
        <w:pStyle w:val="BodyText"/>
        <w:kinsoku w:val="0"/>
        <w:overflowPunct w:val="0"/>
        <w:spacing w:before="10"/>
        <w:ind w:left="0" w:firstLine="0"/>
        <w:rPr>
          <w:sz w:val="22"/>
          <w:szCs w:val="22"/>
        </w:rPr>
      </w:pPr>
    </w:p>
    <w:p w14:paraId="7131C8A6" w14:textId="77777777" w:rsidR="008A7B07" w:rsidRDefault="008A7B07" w:rsidP="008A7B07">
      <w:pPr>
        <w:pStyle w:val="Heading1"/>
        <w:kinsoku w:val="0"/>
        <w:overflowPunct w:val="0"/>
        <w:rPr>
          <w:b w:val="0"/>
          <w:bCs w:val="0"/>
        </w:rPr>
      </w:pPr>
      <w:r>
        <w:t>External contacts</w:t>
      </w:r>
    </w:p>
    <w:p w14:paraId="1DEB7EEB" w14:textId="77777777" w:rsidR="008A7B07" w:rsidRDefault="008A7B07" w:rsidP="008A7B07">
      <w:pPr>
        <w:pStyle w:val="BodyText"/>
        <w:kinsoku w:val="0"/>
        <w:overflowPunct w:val="0"/>
        <w:spacing w:line="312" w:lineRule="auto"/>
        <w:ind w:left="220" w:right="450" w:firstLine="0"/>
      </w:pPr>
      <w:r>
        <w:t>Government Department Staff, Government Service Staff, Community Service Staff, Support Network Groups, Hostel and Garden Repair and Maintenance Staff/Contractors.</w:t>
      </w:r>
    </w:p>
    <w:p w14:paraId="6E70C586" w14:textId="77777777" w:rsidR="008A7B07" w:rsidRDefault="008A7B07" w:rsidP="008A7B07">
      <w:pPr>
        <w:pStyle w:val="BodyText"/>
        <w:kinsoku w:val="0"/>
        <w:overflowPunct w:val="0"/>
        <w:spacing w:before="6"/>
        <w:ind w:left="0" w:firstLine="0"/>
        <w:rPr>
          <w:sz w:val="17"/>
          <w:szCs w:val="17"/>
        </w:rPr>
      </w:pPr>
    </w:p>
    <w:p w14:paraId="7756A2CF" w14:textId="77777777" w:rsidR="008A7B07" w:rsidRDefault="008A7B07" w:rsidP="008A7B07">
      <w:pPr>
        <w:pStyle w:val="Heading1"/>
        <w:kinsoku w:val="0"/>
        <w:overflowPunct w:val="0"/>
        <w:rPr>
          <w:b w:val="0"/>
          <w:bCs w:val="0"/>
        </w:rPr>
      </w:pPr>
      <w:r>
        <w:t>Typical experience</w:t>
      </w:r>
    </w:p>
    <w:p w14:paraId="51B0C63A" w14:textId="77777777" w:rsidR="008A7B07" w:rsidRDefault="008A7B07" w:rsidP="008A7B07">
      <w:pPr>
        <w:pStyle w:val="BodyText"/>
        <w:kinsoku w:val="0"/>
        <w:overflowPunct w:val="0"/>
        <w:ind w:left="220" w:firstLine="0"/>
      </w:pPr>
      <w:r>
        <w:t>5 - 7 years of relevant Operational and Management experience.</w:t>
      </w:r>
    </w:p>
    <w:p w14:paraId="05B16F9F" w14:textId="77777777" w:rsidR="008A7B07" w:rsidRDefault="008A7B07" w:rsidP="008A7B07">
      <w:pPr>
        <w:pStyle w:val="BodyText"/>
        <w:kinsoku w:val="0"/>
        <w:overflowPunct w:val="0"/>
        <w:ind w:left="220" w:firstLine="0"/>
        <w:sectPr w:rsidR="008A7B07">
          <w:pgSz w:w="11900" w:h="16840"/>
          <w:pgMar w:top="1800" w:right="680" w:bottom="980" w:left="680" w:header="540" w:footer="790" w:gutter="0"/>
          <w:cols w:space="720"/>
          <w:noEndnote/>
        </w:sectPr>
      </w:pPr>
    </w:p>
    <w:p w14:paraId="0313E45B" w14:textId="77777777" w:rsidR="008A7B07" w:rsidRDefault="008A7B07" w:rsidP="008A7B07">
      <w:pPr>
        <w:pStyle w:val="BodyText"/>
        <w:kinsoku w:val="0"/>
        <w:overflowPunct w:val="0"/>
        <w:spacing w:before="4"/>
        <w:ind w:left="0" w:firstLine="0"/>
        <w:rPr>
          <w:sz w:val="26"/>
          <w:szCs w:val="26"/>
        </w:rPr>
      </w:pPr>
    </w:p>
    <w:p w14:paraId="2D2C3660" w14:textId="77777777" w:rsidR="008A7B07" w:rsidRDefault="008A7B07" w:rsidP="008A7B07">
      <w:pPr>
        <w:pStyle w:val="Heading1"/>
        <w:kinsoku w:val="0"/>
        <w:overflowPunct w:val="0"/>
        <w:spacing w:before="77"/>
        <w:rPr>
          <w:b w:val="0"/>
          <w:bCs w:val="0"/>
        </w:rPr>
      </w:pPr>
      <w:r>
        <w:t>Other comments</w:t>
      </w:r>
    </w:p>
    <w:p w14:paraId="142EC703" w14:textId="77777777" w:rsidR="008A7B07" w:rsidRDefault="008A7B07" w:rsidP="008A7B07">
      <w:pPr>
        <w:pStyle w:val="Heading1"/>
        <w:kinsoku w:val="0"/>
        <w:overflowPunct w:val="0"/>
        <w:spacing w:before="77"/>
        <w:rPr>
          <w:b w:val="0"/>
          <w:bCs w:val="0"/>
        </w:rPr>
        <w:sectPr w:rsidR="008A7B07">
          <w:headerReference w:type="default" r:id="rId17"/>
          <w:pgSz w:w="11900" w:h="16840"/>
          <w:pgMar w:top="1120" w:right="680" w:bottom="980" w:left="680" w:header="540" w:footer="790" w:gutter="0"/>
          <w:cols w:space="720"/>
          <w:noEndnote/>
        </w:sectPr>
      </w:pPr>
    </w:p>
    <w:p w14:paraId="6195892B" w14:textId="77777777" w:rsidR="008A7B07" w:rsidRDefault="008A7B07" w:rsidP="008A7B07">
      <w:pPr>
        <w:pStyle w:val="BodyText"/>
        <w:kinsoku w:val="0"/>
        <w:overflowPunct w:val="0"/>
        <w:spacing w:before="4"/>
        <w:ind w:left="0" w:firstLine="0"/>
        <w:rPr>
          <w:b/>
          <w:bCs/>
          <w:sz w:val="26"/>
          <w:szCs w:val="26"/>
        </w:rPr>
      </w:pPr>
    </w:p>
    <w:p w14:paraId="40BC109C" w14:textId="77777777" w:rsidR="008A7B07" w:rsidRDefault="008A7B07" w:rsidP="008A7B07">
      <w:pPr>
        <w:pStyle w:val="Heading1"/>
        <w:kinsoku w:val="0"/>
        <w:overflowPunct w:val="0"/>
        <w:spacing w:before="77"/>
        <w:rPr>
          <w:b w:val="0"/>
          <w:bCs w:val="0"/>
        </w:rPr>
      </w:pPr>
      <w:bookmarkStart w:id="66" w:name="Aon.OPR.90110.5 - Hostel Manager (&lt;60 Be"/>
      <w:bookmarkStart w:id="67" w:name="bookmark84"/>
      <w:bookmarkEnd w:id="66"/>
      <w:bookmarkEnd w:id="67"/>
      <w:r>
        <w:t>Position Description</w:t>
      </w:r>
    </w:p>
    <w:p w14:paraId="09D61049" w14:textId="77777777" w:rsidR="008A7B07" w:rsidRDefault="008A7B07" w:rsidP="008A7B07">
      <w:pPr>
        <w:pStyle w:val="BodyText"/>
        <w:kinsoku w:val="0"/>
        <w:overflowPunct w:val="0"/>
        <w:spacing w:before="4"/>
        <w:ind w:left="0" w:firstLine="0"/>
        <w:rPr>
          <w:b/>
          <w:bCs/>
          <w:sz w:val="5"/>
          <w:szCs w:val="5"/>
        </w:rPr>
      </w:pPr>
    </w:p>
    <w:p w14:paraId="743B6B4D" w14:textId="77777777" w:rsidR="008A7B07" w:rsidRDefault="008A7B07" w:rsidP="008A7B07">
      <w:pPr>
        <w:pStyle w:val="BodyText"/>
        <w:kinsoku w:val="0"/>
        <w:overflowPunct w:val="0"/>
        <w:spacing w:before="0" w:line="40" w:lineRule="atLeast"/>
        <w:ind w:left="150" w:firstLine="0"/>
        <w:rPr>
          <w:sz w:val="4"/>
          <w:szCs w:val="4"/>
        </w:rPr>
      </w:pPr>
      <w:r>
        <w:rPr>
          <w:noProof/>
          <w:sz w:val="4"/>
          <w:szCs w:val="4"/>
        </w:rPr>
        <mc:AlternateContent>
          <mc:Choice Requires="wpg">
            <w:drawing>
              <wp:inline distT="0" distB="0" distL="0" distR="0" wp14:anchorId="47AB30E8" wp14:editId="0D801E9C">
                <wp:extent cx="6502400" cy="25400"/>
                <wp:effectExtent l="0" t="0" r="0" b="0"/>
                <wp:docPr id="927" name="Group 3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0" cy="25400"/>
                          <a:chOff x="0" y="0"/>
                          <a:chExt cx="10240" cy="40"/>
                        </a:xfrm>
                      </wpg:grpSpPr>
                      <wps:wsp>
                        <wps:cNvPr id="928" name="Freeform 3152"/>
                        <wps:cNvSpPr>
                          <a:spLocks/>
                        </wps:cNvSpPr>
                        <wps:spPr bwMode="auto">
                          <a:xfrm>
                            <a:off x="20" y="20"/>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52B8A8" id="Group 3151" o:spid="_x0000_s1026" style="width:512pt;height:2pt;mso-position-horizontal-relative:char;mso-position-vertical-relative:line" coordsize="102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">
                <v:shape id="Freeform 3152" o:spid="_x0000_s1027" style="position:absolute;left:20;top:20;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" path="m,l10200,e" filled="f" strokeweight="2pt">
                  <v:path arrowok="t" o:connecttype="custom" o:connectlocs="0,0;10200,0" o:connectangles="0,0"/>
                </v:shape>
                <w10:anchorlock/>
              </v:group>
            </w:pict>
          </mc:Fallback>
        </mc:AlternateContent>
      </w:r>
    </w:p>
    <w:p w14:paraId="26905E50" w14:textId="77777777" w:rsidR="008A7B07" w:rsidRDefault="008A7B07" w:rsidP="008A7B07">
      <w:pPr>
        <w:pStyle w:val="BodyText"/>
        <w:tabs>
          <w:tab w:val="left" w:pos="2249"/>
        </w:tabs>
        <w:kinsoku w:val="0"/>
        <w:overflowPunct w:val="0"/>
        <w:spacing w:before="19"/>
        <w:ind w:left="210" w:firstLine="0"/>
      </w:pPr>
      <w:r>
        <w:rPr>
          <w:b/>
          <w:bCs/>
        </w:rPr>
        <w:t>Position title:</w:t>
      </w:r>
      <w:r>
        <w:rPr>
          <w:b/>
          <w:bCs/>
        </w:rPr>
        <w:tab/>
        <w:t>Hostel Manager (&lt;60 Beds)</w:t>
      </w:r>
    </w:p>
    <w:p w14:paraId="0B7EE7ED"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OPR.90110.5</w:t>
      </w:r>
    </w:p>
    <w:p w14:paraId="1E941FCE"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5</w:t>
      </w:r>
    </w:p>
    <w:p w14:paraId="3394D7DC" w14:textId="77777777" w:rsidR="008A7B07" w:rsidRDefault="008A7B07" w:rsidP="008A7B07">
      <w:pPr>
        <w:pStyle w:val="BodyText"/>
        <w:kinsoku w:val="0"/>
        <w:overflowPunct w:val="0"/>
        <w:spacing w:before="6"/>
        <w:ind w:left="0" w:firstLine="0"/>
        <w:rPr>
          <w:b/>
          <w:bCs/>
          <w:sz w:val="4"/>
          <w:szCs w:val="4"/>
        </w:rPr>
      </w:pPr>
    </w:p>
    <w:p w14:paraId="7029EB56"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722F07C" wp14:editId="62708628">
                <wp:extent cx="6483350" cy="12700"/>
                <wp:effectExtent l="0" t="0" r="0" b="0"/>
                <wp:docPr id="925" name="Group 3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26" name="Freeform 315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D9428F" id="Group 314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Ne0dpVfAwAA6gcA&#13;&#10;AA4AAAAAAAAAAAAAAAAALgIAAGRycy9lMm9Eb2MueG1sUEsBAi0AFAAGAAgAAAAhAMKM/vfeAAAA&#13;&#10;CQEAAA8AAAAAAAAAAAAAAAAAuQUAAGRycy9kb3ducmV2LnhtbFBLBQYAAAAABAAEAPMAAADEBgAA&#13;&#10;AAA=&#13;&#10;">
                <v:shape id="Freeform 315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33628F9" w14:textId="77777777" w:rsidR="008A7B07" w:rsidRDefault="008A7B07" w:rsidP="008A7B07">
      <w:pPr>
        <w:pStyle w:val="BodyText"/>
        <w:kinsoku w:val="0"/>
        <w:overflowPunct w:val="0"/>
        <w:spacing w:before="6"/>
        <w:ind w:left="0" w:firstLine="0"/>
        <w:rPr>
          <w:b/>
          <w:bCs/>
          <w:sz w:val="24"/>
          <w:szCs w:val="24"/>
        </w:rPr>
      </w:pPr>
    </w:p>
    <w:p w14:paraId="1FCE8D22" w14:textId="77777777" w:rsidR="008A7B07" w:rsidRDefault="008A7B07" w:rsidP="008A7B07">
      <w:pPr>
        <w:pStyle w:val="BodyText"/>
        <w:kinsoku w:val="0"/>
        <w:overflowPunct w:val="0"/>
        <w:spacing w:before="0"/>
        <w:ind w:left="220" w:firstLine="0"/>
      </w:pPr>
      <w:r>
        <w:rPr>
          <w:b/>
          <w:bCs/>
        </w:rPr>
        <w:t>Responsible for</w:t>
      </w:r>
    </w:p>
    <w:p w14:paraId="52091F6D" w14:textId="77777777" w:rsidR="008A7B07" w:rsidRDefault="008A7B07" w:rsidP="008A7B07">
      <w:pPr>
        <w:pStyle w:val="BodyText"/>
        <w:kinsoku w:val="0"/>
        <w:overflowPunct w:val="0"/>
        <w:spacing w:line="312" w:lineRule="auto"/>
        <w:ind w:left="220" w:right="350" w:firstLine="0"/>
      </w:pPr>
      <w:r>
        <w:t>Managing the daily operation of a Hostel containing less than sixty beds by managing a team of Hostel staff and by planning, developing and delivering personal care services to Hostel residents.</w:t>
      </w:r>
    </w:p>
    <w:p w14:paraId="43077CC7" w14:textId="77777777" w:rsidR="008A7B07" w:rsidRDefault="008A7B07" w:rsidP="008A7B07">
      <w:pPr>
        <w:pStyle w:val="BodyText"/>
        <w:kinsoku w:val="0"/>
        <w:overflowPunct w:val="0"/>
        <w:spacing w:before="6"/>
        <w:ind w:left="0" w:firstLine="0"/>
        <w:rPr>
          <w:sz w:val="17"/>
          <w:szCs w:val="17"/>
        </w:rPr>
      </w:pPr>
    </w:p>
    <w:p w14:paraId="114AB284" w14:textId="77777777" w:rsidR="008A7B07" w:rsidRDefault="008A7B07" w:rsidP="008A7B07">
      <w:pPr>
        <w:pStyle w:val="Heading1"/>
        <w:kinsoku w:val="0"/>
        <w:overflowPunct w:val="0"/>
        <w:rPr>
          <w:b w:val="0"/>
          <w:bCs w:val="0"/>
        </w:rPr>
      </w:pPr>
      <w:r>
        <w:t>Report to</w:t>
      </w:r>
    </w:p>
    <w:p w14:paraId="79AF2BB8" w14:textId="77777777" w:rsidR="008A7B07" w:rsidRDefault="008A7B07" w:rsidP="008A7B07">
      <w:pPr>
        <w:pStyle w:val="BodyText"/>
        <w:kinsoku w:val="0"/>
        <w:overflowPunct w:val="0"/>
        <w:ind w:left="220" w:firstLine="0"/>
      </w:pPr>
      <w:r>
        <w:t>Hostel Service Manager.</w:t>
      </w:r>
    </w:p>
    <w:p w14:paraId="502D33C5" w14:textId="77777777" w:rsidR="008A7B07" w:rsidRDefault="008A7B07" w:rsidP="008A7B07">
      <w:pPr>
        <w:pStyle w:val="BodyText"/>
        <w:kinsoku w:val="0"/>
        <w:overflowPunct w:val="0"/>
        <w:spacing w:before="10"/>
        <w:ind w:left="0" w:firstLine="0"/>
        <w:rPr>
          <w:sz w:val="22"/>
          <w:szCs w:val="22"/>
        </w:rPr>
      </w:pPr>
    </w:p>
    <w:p w14:paraId="7127E534" w14:textId="77777777" w:rsidR="008A7B07" w:rsidRDefault="008A7B07" w:rsidP="008A7B07">
      <w:pPr>
        <w:pStyle w:val="Heading1"/>
        <w:kinsoku w:val="0"/>
        <w:overflowPunct w:val="0"/>
        <w:rPr>
          <w:b w:val="0"/>
          <w:bCs w:val="0"/>
        </w:rPr>
      </w:pPr>
      <w:r>
        <w:t>Supervises</w:t>
      </w:r>
    </w:p>
    <w:p w14:paraId="2290F786" w14:textId="77777777" w:rsidR="008A7B07" w:rsidRDefault="008A7B07" w:rsidP="008A7B07">
      <w:pPr>
        <w:pStyle w:val="BodyText"/>
        <w:kinsoku w:val="0"/>
        <w:overflowPunct w:val="0"/>
        <w:ind w:left="220" w:firstLine="0"/>
      </w:pPr>
      <w:r>
        <w:t>A team of Hostel Staff.</w:t>
      </w:r>
    </w:p>
    <w:p w14:paraId="2E749E6E" w14:textId="77777777" w:rsidR="008A7B07" w:rsidRDefault="008A7B07" w:rsidP="008A7B07">
      <w:pPr>
        <w:pStyle w:val="BodyText"/>
        <w:kinsoku w:val="0"/>
        <w:overflowPunct w:val="0"/>
        <w:spacing w:before="10"/>
        <w:ind w:left="0" w:firstLine="0"/>
        <w:rPr>
          <w:sz w:val="22"/>
          <w:szCs w:val="22"/>
        </w:rPr>
      </w:pPr>
    </w:p>
    <w:p w14:paraId="4AEEB821" w14:textId="77777777" w:rsidR="008A7B07" w:rsidRDefault="008A7B07" w:rsidP="008A7B07">
      <w:pPr>
        <w:pStyle w:val="Heading1"/>
        <w:kinsoku w:val="0"/>
        <w:overflowPunct w:val="0"/>
        <w:rPr>
          <w:b w:val="0"/>
          <w:bCs w:val="0"/>
        </w:rPr>
      </w:pPr>
      <w:r>
        <w:t>Main activities</w:t>
      </w:r>
    </w:p>
    <w:p w14:paraId="431A9F7B" w14:textId="77777777" w:rsidR="008A7B07" w:rsidRDefault="008A7B07" w:rsidP="008F5B7F">
      <w:pPr>
        <w:pStyle w:val="BodyText"/>
        <w:numPr>
          <w:ilvl w:val="0"/>
          <w:numId w:val="6"/>
        </w:numPr>
        <w:tabs>
          <w:tab w:val="left" w:pos="583"/>
        </w:tabs>
        <w:kinsoku w:val="0"/>
        <w:overflowPunct w:val="0"/>
        <w:spacing w:line="312" w:lineRule="auto"/>
        <w:ind w:right="260"/>
      </w:pPr>
      <w:r>
        <w:t>Managing a team of Hostel staff and coordinating all activities associated with the Hostel, ensuring an emotionally positive and physically stable environment for staff and Hostel residents.</w:t>
      </w:r>
    </w:p>
    <w:p w14:paraId="6F651530" w14:textId="77777777" w:rsidR="008A7B07" w:rsidRDefault="008A7B07" w:rsidP="008F5B7F">
      <w:pPr>
        <w:pStyle w:val="BodyText"/>
        <w:numPr>
          <w:ilvl w:val="0"/>
          <w:numId w:val="6"/>
        </w:numPr>
        <w:tabs>
          <w:tab w:val="left" w:pos="583"/>
        </w:tabs>
        <w:kinsoku w:val="0"/>
        <w:overflowPunct w:val="0"/>
        <w:spacing w:before="2" w:line="312" w:lineRule="auto"/>
        <w:ind w:right="581"/>
      </w:pPr>
      <w:r>
        <w:t>Developing, monitoring and updating the Hostel's staffing rosters to ensure cost-effectiveness and adequate staffing levels. Rostered duties include assisting residents with general personal care and daily activities, ensuring transport is available for residents, and performing household duties.</w:t>
      </w:r>
    </w:p>
    <w:p w14:paraId="13EAB4AC" w14:textId="77777777" w:rsidR="008A7B07" w:rsidRDefault="008A7B07" w:rsidP="008F5B7F">
      <w:pPr>
        <w:pStyle w:val="BodyText"/>
        <w:numPr>
          <w:ilvl w:val="0"/>
          <w:numId w:val="6"/>
        </w:numPr>
        <w:tabs>
          <w:tab w:val="left" w:pos="583"/>
        </w:tabs>
        <w:kinsoku w:val="0"/>
        <w:overflowPunct w:val="0"/>
        <w:spacing w:before="2" w:line="312" w:lineRule="auto"/>
        <w:ind w:right="430"/>
      </w:pPr>
      <w:r>
        <w:t>Determining eligibility of potential Hostel residents, referring potential residents to other services if their required level of care does not match with the service provided by the Hostel, understanding the needs of Hostel residents, ensuring that resident's needs are translated into a personal program that encourages the resident's independence, empowerment, autonomy and dignity, dealing with emergency applications for residency, and liaising with families to ensure positive communication channels are established between Hostel staff and each resident's family.</w:t>
      </w:r>
    </w:p>
    <w:p w14:paraId="2E21E30F" w14:textId="77777777" w:rsidR="008A7B07" w:rsidRDefault="008A7B07" w:rsidP="008F5B7F">
      <w:pPr>
        <w:pStyle w:val="BodyText"/>
        <w:numPr>
          <w:ilvl w:val="0"/>
          <w:numId w:val="6"/>
        </w:numPr>
        <w:tabs>
          <w:tab w:val="left" w:pos="583"/>
        </w:tabs>
        <w:kinsoku w:val="0"/>
        <w:overflowPunct w:val="0"/>
        <w:spacing w:before="2"/>
      </w:pPr>
      <w:r>
        <w:t>Maintaining all documentation as required. Managing the investigation and resolution of all complaints.</w:t>
      </w:r>
    </w:p>
    <w:p w14:paraId="65106F3E" w14:textId="77777777" w:rsidR="008A7B07" w:rsidRDefault="008A7B07" w:rsidP="008F5B7F">
      <w:pPr>
        <w:pStyle w:val="BodyText"/>
        <w:numPr>
          <w:ilvl w:val="0"/>
          <w:numId w:val="6"/>
        </w:numPr>
        <w:tabs>
          <w:tab w:val="left" w:pos="583"/>
        </w:tabs>
        <w:kinsoku w:val="0"/>
        <w:overflowPunct w:val="0"/>
      </w:pPr>
      <w:r>
        <w:t>Developing and monitoring the Hostel's budget, performing other related administrative duties.</w:t>
      </w:r>
    </w:p>
    <w:p w14:paraId="42889196" w14:textId="77777777" w:rsidR="008A7B07" w:rsidRDefault="008A7B07" w:rsidP="008F5B7F">
      <w:pPr>
        <w:pStyle w:val="BodyText"/>
        <w:numPr>
          <w:ilvl w:val="0"/>
          <w:numId w:val="6"/>
        </w:numPr>
        <w:tabs>
          <w:tab w:val="left" w:pos="583"/>
        </w:tabs>
        <w:kinsoku w:val="0"/>
        <w:overflowPunct w:val="0"/>
      </w:pPr>
      <w:r>
        <w:t>Recruiting and training Hostel staff and managing performance appraisal process.</w:t>
      </w:r>
    </w:p>
    <w:p w14:paraId="0C460F32" w14:textId="77777777" w:rsidR="008A7B07" w:rsidRDefault="008A7B07" w:rsidP="008F5B7F">
      <w:pPr>
        <w:pStyle w:val="BodyText"/>
        <w:numPr>
          <w:ilvl w:val="0"/>
          <w:numId w:val="6"/>
        </w:numPr>
        <w:tabs>
          <w:tab w:val="left" w:pos="583"/>
        </w:tabs>
        <w:kinsoku w:val="0"/>
        <w:overflowPunct w:val="0"/>
      </w:pPr>
      <w:r>
        <w:t>Leading regular meetings with Hostel staff and residents.</w:t>
      </w:r>
    </w:p>
    <w:p w14:paraId="76C1B39F" w14:textId="77777777" w:rsidR="008A7B07" w:rsidRDefault="008A7B07" w:rsidP="008F5B7F">
      <w:pPr>
        <w:pStyle w:val="BodyText"/>
        <w:numPr>
          <w:ilvl w:val="0"/>
          <w:numId w:val="6"/>
        </w:numPr>
        <w:tabs>
          <w:tab w:val="left" w:pos="583"/>
        </w:tabs>
        <w:kinsoku w:val="0"/>
        <w:overflowPunct w:val="0"/>
        <w:spacing w:line="312" w:lineRule="auto"/>
        <w:ind w:right="306"/>
      </w:pPr>
      <w:r>
        <w:t>Ensuring that all government legislation and the organisation's policies and procedures are implemented effectively within the Hostel. Reporting all critical incidents to relevant Managers. Monitoring, evaluating, streamlining and/or redesigning the procedures/processes utilised in the Hostel.</w:t>
      </w:r>
    </w:p>
    <w:p w14:paraId="0014DF64" w14:textId="77777777" w:rsidR="008A7B07" w:rsidRDefault="008A7B07" w:rsidP="008F5B7F">
      <w:pPr>
        <w:pStyle w:val="BodyText"/>
        <w:numPr>
          <w:ilvl w:val="0"/>
          <w:numId w:val="6"/>
        </w:numPr>
        <w:tabs>
          <w:tab w:val="left" w:pos="583"/>
        </w:tabs>
        <w:kinsoku w:val="0"/>
        <w:overflowPunct w:val="0"/>
        <w:spacing w:before="2"/>
      </w:pPr>
      <w:r>
        <w:t>Performing 'hands on' Hostel duties where required.</w:t>
      </w:r>
    </w:p>
    <w:p w14:paraId="3BCA9FEC" w14:textId="77777777" w:rsidR="008A7B07" w:rsidRDefault="008A7B07" w:rsidP="008F5B7F">
      <w:pPr>
        <w:pStyle w:val="BodyText"/>
        <w:numPr>
          <w:ilvl w:val="0"/>
          <w:numId w:val="6"/>
        </w:numPr>
        <w:tabs>
          <w:tab w:val="left" w:pos="583"/>
        </w:tabs>
        <w:kinsoku w:val="0"/>
        <w:overflowPunct w:val="0"/>
        <w:spacing w:line="312" w:lineRule="auto"/>
        <w:ind w:right="590"/>
      </w:pPr>
      <w:r>
        <w:t>Maintaining a professional standard of behaviour and the confidentiality of all information pertaining to residents of the Hostel and their families.</w:t>
      </w:r>
    </w:p>
    <w:p w14:paraId="6765FB19" w14:textId="77777777" w:rsidR="008A7B07" w:rsidRDefault="008A7B07" w:rsidP="008A7B07">
      <w:pPr>
        <w:pStyle w:val="BodyText"/>
        <w:kinsoku w:val="0"/>
        <w:overflowPunct w:val="0"/>
        <w:spacing w:before="6"/>
        <w:ind w:left="0" w:firstLine="0"/>
        <w:rPr>
          <w:sz w:val="17"/>
          <w:szCs w:val="17"/>
        </w:rPr>
      </w:pPr>
    </w:p>
    <w:p w14:paraId="4E5ED7CE" w14:textId="77777777" w:rsidR="008A7B07" w:rsidRDefault="008A7B07" w:rsidP="008A7B07">
      <w:pPr>
        <w:pStyle w:val="Heading1"/>
        <w:kinsoku w:val="0"/>
        <w:overflowPunct w:val="0"/>
        <w:rPr>
          <w:b w:val="0"/>
          <w:bCs w:val="0"/>
        </w:rPr>
      </w:pPr>
      <w:r>
        <w:t>Key skills</w:t>
      </w:r>
    </w:p>
    <w:p w14:paraId="2789DEFE" w14:textId="77777777" w:rsidR="008A7B07" w:rsidRDefault="008A7B07" w:rsidP="008F5B7F">
      <w:pPr>
        <w:pStyle w:val="BodyText"/>
        <w:numPr>
          <w:ilvl w:val="0"/>
          <w:numId w:val="6"/>
        </w:numPr>
        <w:tabs>
          <w:tab w:val="left" w:pos="583"/>
        </w:tabs>
        <w:kinsoku w:val="0"/>
        <w:overflowPunct w:val="0"/>
      </w:pPr>
      <w:r>
        <w:t>Management, leadership and mentoring capability.</w:t>
      </w:r>
    </w:p>
    <w:p w14:paraId="6F3C71FD" w14:textId="77777777" w:rsidR="008A7B07" w:rsidRDefault="008A7B07" w:rsidP="008F5B7F">
      <w:pPr>
        <w:pStyle w:val="BodyText"/>
        <w:numPr>
          <w:ilvl w:val="0"/>
          <w:numId w:val="6"/>
        </w:numPr>
        <w:tabs>
          <w:tab w:val="left" w:pos="583"/>
        </w:tabs>
        <w:kinsoku w:val="0"/>
        <w:overflowPunct w:val="0"/>
      </w:pPr>
      <w:r>
        <w:t>Administrative, organisational, budgetary, reporting, rostering and planning skills.</w:t>
      </w:r>
    </w:p>
    <w:p w14:paraId="7CEDEE31" w14:textId="77777777" w:rsidR="008A7B07" w:rsidRDefault="008A7B07" w:rsidP="008F5B7F">
      <w:pPr>
        <w:pStyle w:val="BodyText"/>
        <w:numPr>
          <w:ilvl w:val="0"/>
          <w:numId w:val="6"/>
        </w:numPr>
        <w:tabs>
          <w:tab w:val="left" w:pos="583"/>
        </w:tabs>
        <w:kinsoku w:val="0"/>
        <w:overflowPunct w:val="0"/>
      </w:pPr>
      <w:r>
        <w:t>Excellent communication skills.</w:t>
      </w:r>
    </w:p>
    <w:p w14:paraId="4ED7D499" w14:textId="77777777" w:rsidR="008A7B07" w:rsidRDefault="008A7B07" w:rsidP="008F5B7F">
      <w:pPr>
        <w:pStyle w:val="BodyText"/>
        <w:numPr>
          <w:ilvl w:val="0"/>
          <w:numId w:val="6"/>
        </w:numPr>
        <w:tabs>
          <w:tab w:val="left" w:pos="583"/>
        </w:tabs>
        <w:kinsoku w:val="0"/>
        <w:overflowPunct w:val="0"/>
        <w:spacing w:line="312" w:lineRule="auto"/>
        <w:ind w:right="550"/>
      </w:pPr>
      <w:r>
        <w:t>A broad understanding of both the issues faced by Hostel residents and their families, as well as ways to assist with or solve these issues.</w:t>
      </w:r>
    </w:p>
    <w:p w14:paraId="4903C2BB" w14:textId="77777777" w:rsidR="008A7B07" w:rsidRDefault="008A7B07" w:rsidP="008F5B7F">
      <w:pPr>
        <w:pStyle w:val="BodyText"/>
        <w:numPr>
          <w:ilvl w:val="0"/>
          <w:numId w:val="6"/>
        </w:numPr>
        <w:tabs>
          <w:tab w:val="left" w:pos="583"/>
        </w:tabs>
        <w:kinsoku w:val="0"/>
        <w:overflowPunct w:val="0"/>
        <w:spacing w:before="2"/>
      </w:pPr>
      <w:r>
        <w:t>Understanding of the Occupational Health &amp; Safety issues relating to the Hostel.</w:t>
      </w:r>
    </w:p>
    <w:p w14:paraId="30524EE9" w14:textId="77777777" w:rsidR="008A7B07" w:rsidRDefault="008A7B07" w:rsidP="008A7B07">
      <w:pPr>
        <w:pStyle w:val="BodyText"/>
        <w:kinsoku w:val="0"/>
        <w:overflowPunct w:val="0"/>
        <w:spacing w:before="10"/>
        <w:ind w:left="0" w:firstLine="0"/>
        <w:rPr>
          <w:sz w:val="22"/>
          <w:szCs w:val="22"/>
        </w:rPr>
      </w:pPr>
    </w:p>
    <w:p w14:paraId="60AA055A" w14:textId="77777777" w:rsidR="008A7B07" w:rsidRDefault="008A7B07" w:rsidP="008A7B07">
      <w:pPr>
        <w:pStyle w:val="Heading1"/>
        <w:kinsoku w:val="0"/>
        <w:overflowPunct w:val="0"/>
        <w:rPr>
          <w:b w:val="0"/>
          <w:bCs w:val="0"/>
        </w:rPr>
      </w:pPr>
      <w:r>
        <w:t>Internal contacts</w:t>
      </w:r>
    </w:p>
    <w:p w14:paraId="759C3D30" w14:textId="77777777" w:rsidR="008A7B07" w:rsidRDefault="008A7B07" w:rsidP="008A7B07">
      <w:pPr>
        <w:pStyle w:val="BodyText"/>
        <w:kinsoku w:val="0"/>
        <w:overflowPunct w:val="0"/>
        <w:ind w:left="220" w:firstLine="0"/>
      </w:pPr>
      <w:r>
        <w:t>Operations Management and Staff.</w:t>
      </w:r>
    </w:p>
    <w:p w14:paraId="05E43F12" w14:textId="77777777" w:rsidR="008A7B07" w:rsidRDefault="008A7B07" w:rsidP="008A7B07">
      <w:pPr>
        <w:pStyle w:val="BodyText"/>
        <w:kinsoku w:val="0"/>
        <w:overflowPunct w:val="0"/>
        <w:spacing w:before="10"/>
        <w:ind w:left="0" w:firstLine="0"/>
        <w:rPr>
          <w:sz w:val="22"/>
          <w:szCs w:val="22"/>
        </w:rPr>
      </w:pPr>
    </w:p>
    <w:p w14:paraId="205446EB" w14:textId="77777777" w:rsidR="008A7B07" w:rsidRDefault="008A7B07" w:rsidP="008A7B07">
      <w:pPr>
        <w:pStyle w:val="Heading1"/>
        <w:kinsoku w:val="0"/>
        <w:overflowPunct w:val="0"/>
        <w:rPr>
          <w:b w:val="0"/>
          <w:bCs w:val="0"/>
        </w:rPr>
      </w:pPr>
      <w:r>
        <w:t>External contacts</w:t>
      </w:r>
    </w:p>
    <w:p w14:paraId="5C3173BF" w14:textId="77777777" w:rsidR="008A7B07" w:rsidRDefault="008A7B07" w:rsidP="008A7B07">
      <w:pPr>
        <w:pStyle w:val="BodyText"/>
        <w:kinsoku w:val="0"/>
        <w:overflowPunct w:val="0"/>
        <w:spacing w:line="312" w:lineRule="auto"/>
        <w:ind w:left="220" w:right="450" w:firstLine="0"/>
      </w:pPr>
      <w:r>
        <w:t>Government Department Staff, Government Service Staff, Community Service Staff, Support Network Groups, Hostel and Garden Repair and Maintenance Staff/Contractors.</w:t>
      </w:r>
    </w:p>
    <w:p w14:paraId="70324013" w14:textId="77777777" w:rsidR="008A7B07" w:rsidRDefault="008A7B07" w:rsidP="008A7B07">
      <w:pPr>
        <w:pStyle w:val="BodyText"/>
        <w:kinsoku w:val="0"/>
        <w:overflowPunct w:val="0"/>
        <w:spacing w:before="6"/>
        <w:ind w:left="0" w:firstLine="0"/>
        <w:rPr>
          <w:sz w:val="17"/>
          <w:szCs w:val="17"/>
        </w:rPr>
      </w:pPr>
    </w:p>
    <w:p w14:paraId="52D10300" w14:textId="77777777" w:rsidR="008A7B07" w:rsidRDefault="008A7B07" w:rsidP="008A7B07">
      <w:pPr>
        <w:pStyle w:val="Heading1"/>
        <w:kinsoku w:val="0"/>
        <w:overflowPunct w:val="0"/>
        <w:rPr>
          <w:b w:val="0"/>
          <w:bCs w:val="0"/>
        </w:rPr>
      </w:pPr>
      <w:r>
        <w:t>Typical experience</w:t>
      </w:r>
    </w:p>
    <w:p w14:paraId="376CF8A2" w14:textId="77777777" w:rsidR="008A7B07" w:rsidRDefault="008A7B07" w:rsidP="008A7B07">
      <w:pPr>
        <w:pStyle w:val="BodyText"/>
        <w:kinsoku w:val="0"/>
        <w:overflowPunct w:val="0"/>
        <w:ind w:left="220" w:firstLine="0"/>
      </w:pPr>
      <w:r>
        <w:t>5 - 7 years of relevant Operational and Management experience.</w:t>
      </w:r>
    </w:p>
    <w:p w14:paraId="6A8B2C53" w14:textId="77777777" w:rsidR="008A7B07" w:rsidRDefault="008A7B07" w:rsidP="008A7B07">
      <w:pPr>
        <w:pStyle w:val="BodyText"/>
        <w:kinsoku w:val="0"/>
        <w:overflowPunct w:val="0"/>
        <w:ind w:left="220" w:firstLine="0"/>
        <w:sectPr w:rsidR="008A7B07">
          <w:footerReference w:type="default" r:id="rId18"/>
          <w:pgSz w:w="11900" w:h="16840"/>
          <w:pgMar w:top="1120" w:right="680" w:bottom="980" w:left="680" w:header="540" w:footer="790" w:gutter="0"/>
          <w:cols w:space="720"/>
          <w:noEndnote/>
        </w:sectPr>
      </w:pPr>
    </w:p>
    <w:p w14:paraId="7830654F" w14:textId="77777777" w:rsidR="008A7B07" w:rsidRDefault="008A7B07" w:rsidP="008A7B07">
      <w:pPr>
        <w:pStyle w:val="BodyText"/>
        <w:kinsoku w:val="0"/>
        <w:overflowPunct w:val="0"/>
        <w:spacing w:before="4"/>
        <w:ind w:left="0" w:firstLine="0"/>
        <w:rPr>
          <w:sz w:val="26"/>
          <w:szCs w:val="26"/>
        </w:rPr>
      </w:pPr>
    </w:p>
    <w:p w14:paraId="73AB7CE2" w14:textId="77777777" w:rsidR="008A7B07" w:rsidRDefault="008A7B07" w:rsidP="008A7B07">
      <w:pPr>
        <w:pStyle w:val="Heading1"/>
        <w:kinsoku w:val="0"/>
        <w:overflowPunct w:val="0"/>
        <w:spacing w:before="77"/>
        <w:rPr>
          <w:b w:val="0"/>
          <w:bCs w:val="0"/>
        </w:rPr>
      </w:pPr>
      <w:r>
        <w:t>Other comments</w:t>
      </w:r>
    </w:p>
    <w:p w14:paraId="14E2ED9B" w14:textId="77777777" w:rsidR="008A7B07" w:rsidRDefault="008A7B07" w:rsidP="008A7B07">
      <w:pPr>
        <w:pStyle w:val="Heading1"/>
        <w:kinsoku w:val="0"/>
        <w:overflowPunct w:val="0"/>
        <w:spacing w:before="77"/>
        <w:rPr>
          <w:b w:val="0"/>
          <w:bCs w:val="0"/>
        </w:rPr>
        <w:sectPr w:rsidR="008A7B07">
          <w:footerReference w:type="default" r:id="rId19"/>
          <w:pgSz w:w="11900" w:h="16840"/>
          <w:pgMar w:top="1120" w:right="680" w:bottom="920" w:left="680" w:header="540" w:footer="730" w:gutter="0"/>
          <w:pgNumType w:start="101"/>
          <w:cols w:space="720"/>
          <w:noEndnote/>
        </w:sectPr>
      </w:pPr>
    </w:p>
    <w:p w14:paraId="60C1FE64" w14:textId="77777777" w:rsidR="008A7B07" w:rsidRDefault="008A7B07" w:rsidP="008A7B07">
      <w:pPr>
        <w:pStyle w:val="BodyText"/>
        <w:kinsoku w:val="0"/>
        <w:overflowPunct w:val="0"/>
        <w:spacing w:before="4"/>
        <w:ind w:left="0" w:firstLine="0"/>
        <w:rPr>
          <w:b/>
          <w:bCs/>
          <w:sz w:val="26"/>
          <w:szCs w:val="26"/>
        </w:rPr>
      </w:pPr>
    </w:p>
    <w:p w14:paraId="0D492D2E" w14:textId="77777777" w:rsidR="008A7B07" w:rsidRDefault="008A7B07" w:rsidP="008A7B07">
      <w:pPr>
        <w:pStyle w:val="BodyText"/>
        <w:kinsoku w:val="0"/>
        <w:overflowPunct w:val="0"/>
        <w:spacing w:before="77"/>
        <w:ind w:left="220" w:firstLine="0"/>
      </w:pPr>
      <w:bookmarkStart w:id="68" w:name="Aon.OPR.90120.5 - Nursing Home Manager ("/>
      <w:bookmarkStart w:id="69" w:name="bookmark85"/>
      <w:bookmarkEnd w:id="68"/>
      <w:bookmarkEnd w:id="69"/>
      <w:r>
        <w:rPr>
          <w:b/>
          <w:bCs/>
        </w:rPr>
        <w:t>Position Description</w:t>
      </w:r>
    </w:p>
    <w:p w14:paraId="4B56F1F0" w14:textId="77777777" w:rsidR="008A7B07" w:rsidRDefault="008A7B07" w:rsidP="008A7B07">
      <w:pPr>
        <w:pStyle w:val="BodyText"/>
        <w:kinsoku w:val="0"/>
        <w:overflowPunct w:val="0"/>
        <w:spacing w:before="4"/>
        <w:ind w:left="0" w:firstLine="0"/>
        <w:rPr>
          <w:b/>
          <w:bCs/>
          <w:sz w:val="5"/>
          <w:szCs w:val="5"/>
        </w:rPr>
      </w:pPr>
    </w:p>
    <w:p w14:paraId="618C4ED0" w14:textId="77777777" w:rsidR="008A7B07" w:rsidRDefault="008A7B07" w:rsidP="008A7B07">
      <w:pPr>
        <w:pStyle w:val="BodyText"/>
        <w:kinsoku w:val="0"/>
        <w:overflowPunct w:val="0"/>
        <w:spacing w:before="0" w:line="40" w:lineRule="atLeast"/>
        <w:ind w:left="150" w:firstLine="0"/>
        <w:rPr>
          <w:sz w:val="4"/>
          <w:szCs w:val="4"/>
        </w:rPr>
      </w:pPr>
      <w:r>
        <w:rPr>
          <w:noProof/>
          <w:sz w:val="4"/>
          <w:szCs w:val="4"/>
        </w:rPr>
        <mc:AlternateContent>
          <mc:Choice Requires="wpg">
            <w:drawing>
              <wp:inline distT="0" distB="0" distL="0" distR="0" wp14:anchorId="11D7A6D1" wp14:editId="19276430">
                <wp:extent cx="6502400" cy="25400"/>
                <wp:effectExtent l="0" t="0" r="0" b="0"/>
                <wp:docPr id="923" name="Group 3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0" cy="25400"/>
                          <a:chOff x="0" y="0"/>
                          <a:chExt cx="10240" cy="40"/>
                        </a:xfrm>
                      </wpg:grpSpPr>
                      <wps:wsp>
                        <wps:cNvPr id="924" name="Freeform 3148"/>
                        <wps:cNvSpPr>
                          <a:spLocks/>
                        </wps:cNvSpPr>
                        <wps:spPr bwMode="auto">
                          <a:xfrm>
                            <a:off x="20" y="20"/>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37C75E" id="Group 3147" o:spid="_x0000_s1026" style="width:512pt;height:2pt;mso-position-horizontal-relative:char;mso-position-vertical-relative:line" coordsize="102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">
                <v:shape id="Freeform 3148" o:spid="_x0000_s1027" style="position:absolute;left:20;top:20;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" path="m,l10200,e" filled="f" strokeweight="2pt">
                  <v:path arrowok="t" o:connecttype="custom" o:connectlocs="0,0;10200,0" o:connectangles="0,0"/>
                </v:shape>
                <w10:anchorlock/>
              </v:group>
            </w:pict>
          </mc:Fallback>
        </mc:AlternateContent>
      </w:r>
    </w:p>
    <w:p w14:paraId="5EB87E77" w14:textId="77777777" w:rsidR="008A7B07" w:rsidRDefault="008A7B07" w:rsidP="008A7B07">
      <w:pPr>
        <w:pStyle w:val="BodyText"/>
        <w:tabs>
          <w:tab w:val="left" w:pos="2249"/>
        </w:tabs>
        <w:kinsoku w:val="0"/>
        <w:overflowPunct w:val="0"/>
        <w:spacing w:before="19" w:line="301" w:lineRule="auto"/>
        <w:ind w:left="210" w:right="5302" w:firstLine="0"/>
      </w:pPr>
      <w:r>
        <w:rPr>
          <w:b/>
          <w:bCs/>
        </w:rPr>
        <w:t>Position title:</w:t>
      </w:r>
      <w:r>
        <w:rPr>
          <w:b/>
          <w:bCs/>
        </w:rPr>
        <w:tab/>
        <w:t>Nursing Home Manager (&gt;60 Beds) Aon Position code:</w:t>
      </w:r>
      <w:r>
        <w:rPr>
          <w:b/>
          <w:bCs/>
        </w:rPr>
        <w:tab/>
        <w:t>OPR.90120.5</w:t>
      </w:r>
    </w:p>
    <w:p w14:paraId="66D89390"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5</w:t>
      </w:r>
    </w:p>
    <w:p w14:paraId="1DA1F094" w14:textId="77777777" w:rsidR="008A7B07" w:rsidRDefault="008A7B07" w:rsidP="008A7B07">
      <w:pPr>
        <w:pStyle w:val="BodyText"/>
        <w:kinsoku w:val="0"/>
        <w:overflowPunct w:val="0"/>
        <w:spacing w:before="6"/>
        <w:ind w:left="0" w:firstLine="0"/>
        <w:rPr>
          <w:b/>
          <w:bCs/>
          <w:sz w:val="4"/>
          <w:szCs w:val="4"/>
        </w:rPr>
      </w:pPr>
    </w:p>
    <w:p w14:paraId="68971B81"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73B4B20" wp14:editId="58BDBB41">
                <wp:extent cx="6483350" cy="12700"/>
                <wp:effectExtent l="0" t="0" r="0" b="0"/>
                <wp:docPr id="921" name="Group 3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22" name="Freeform 314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F3FE3A" id="Group 314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J9wXpYAMAAOoH&#13;&#10;AAAOAAAAAAAAAAAAAAAAAC4CAABkcnMvZTJvRG9jLnhtbFBLAQItABQABgAIAAAAIQDCjP733gAA&#13;&#10;AAkBAAAPAAAAAAAAAAAAAAAAALoFAABkcnMvZG93bnJldi54bWxQSwUGAAAAAAQABADzAAAAxQYA&#13;&#10;AAAA&#13;&#10;">
                <v:shape id="Freeform 314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807177B" w14:textId="77777777" w:rsidR="008A7B07" w:rsidRDefault="008A7B07" w:rsidP="008A7B07">
      <w:pPr>
        <w:pStyle w:val="BodyText"/>
        <w:kinsoku w:val="0"/>
        <w:overflowPunct w:val="0"/>
        <w:spacing w:before="6"/>
        <w:ind w:left="0" w:firstLine="0"/>
        <w:rPr>
          <w:b/>
          <w:bCs/>
          <w:sz w:val="24"/>
          <w:szCs w:val="24"/>
        </w:rPr>
      </w:pPr>
    </w:p>
    <w:p w14:paraId="131C8794" w14:textId="77777777" w:rsidR="008A7B07" w:rsidRDefault="008A7B07" w:rsidP="008A7B07">
      <w:pPr>
        <w:pStyle w:val="BodyText"/>
        <w:kinsoku w:val="0"/>
        <w:overflowPunct w:val="0"/>
        <w:spacing w:before="0"/>
        <w:ind w:left="220" w:firstLine="0"/>
      </w:pPr>
      <w:r>
        <w:rPr>
          <w:b/>
          <w:bCs/>
        </w:rPr>
        <w:t>Responsible for</w:t>
      </w:r>
    </w:p>
    <w:p w14:paraId="4889ED97" w14:textId="77777777" w:rsidR="008A7B07" w:rsidRDefault="008A7B07" w:rsidP="008A7B07">
      <w:pPr>
        <w:pStyle w:val="BodyText"/>
        <w:kinsoku w:val="0"/>
        <w:overflowPunct w:val="0"/>
        <w:spacing w:line="312" w:lineRule="auto"/>
        <w:ind w:left="220" w:right="450" w:firstLine="0"/>
      </w:pPr>
      <w:r>
        <w:t>Managing the daily operation of a Nursing Home containing more than sixty beds and typically a kitchen and laundry, by managing a team of Nursing Home staff and by planning, developing and delivering services to Nursing Home residents.</w:t>
      </w:r>
    </w:p>
    <w:p w14:paraId="6E6C95DD" w14:textId="77777777" w:rsidR="008A7B07" w:rsidRDefault="008A7B07" w:rsidP="008A7B07">
      <w:pPr>
        <w:pStyle w:val="BodyText"/>
        <w:kinsoku w:val="0"/>
        <w:overflowPunct w:val="0"/>
        <w:spacing w:before="6"/>
        <w:ind w:left="0" w:firstLine="0"/>
        <w:rPr>
          <w:sz w:val="17"/>
          <w:szCs w:val="17"/>
        </w:rPr>
      </w:pPr>
    </w:p>
    <w:p w14:paraId="56BE4196" w14:textId="77777777" w:rsidR="008A7B07" w:rsidRDefault="008A7B07" w:rsidP="008A7B07">
      <w:pPr>
        <w:pStyle w:val="Heading1"/>
        <w:kinsoku w:val="0"/>
        <w:overflowPunct w:val="0"/>
        <w:rPr>
          <w:b w:val="0"/>
          <w:bCs w:val="0"/>
        </w:rPr>
      </w:pPr>
      <w:r>
        <w:t>Report to</w:t>
      </w:r>
    </w:p>
    <w:p w14:paraId="5BE6EC89" w14:textId="77777777" w:rsidR="008A7B07" w:rsidRDefault="008A7B07" w:rsidP="008A7B07">
      <w:pPr>
        <w:pStyle w:val="BodyText"/>
        <w:kinsoku w:val="0"/>
        <w:overflowPunct w:val="0"/>
        <w:ind w:left="220" w:firstLine="0"/>
      </w:pPr>
      <w:r>
        <w:t>Nursing Homes Service Manager.</w:t>
      </w:r>
    </w:p>
    <w:p w14:paraId="450D23D4" w14:textId="77777777" w:rsidR="008A7B07" w:rsidRDefault="008A7B07" w:rsidP="008A7B07">
      <w:pPr>
        <w:pStyle w:val="BodyText"/>
        <w:kinsoku w:val="0"/>
        <w:overflowPunct w:val="0"/>
        <w:spacing w:before="10"/>
        <w:ind w:left="0" w:firstLine="0"/>
        <w:rPr>
          <w:sz w:val="22"/>
          <w:szCs w:val="22"/>
        </w:rPr>
      </w:pPr>
    </w:p>
    <w:p w14:paraId="2424509D" w14:textId="77777777" w:rsidR="008A7B07" w:rsidRDefault="008A7B07" w:rsidP="008A7B07">
      <w:pPr>
        <w:pStyle w:val="Heading1"/>
        <w:kinsoku w:val="0"/>
        <w:overflowPunct w:val="0"/>
        <w:rPr>
          <w:b w:val="0"/>
          <w:bCs w:val="0"/>
        </w:rPr>
      </w:pPr>
      <w:r>
        <w:t>Supervises</w:t>
      </w:r>
    </w:p>
    <w:p w14:paraId="20354D49" w14:textId="77777777" w:rsidR="008A7B07" w:rsidRDefault="008A7B07" w:rsidP="008A7B07">
      <w:pPr>
        <w:pStyle w:val="BodyText"/>
        <w:kinsoku w:val="0"/>
        <w:overflowPunct w:val="0"/>
        <w:ind w:left="220" w:firstLine="0"/>
      </w:pPr>
      <w:r>
        <w:t>A team of Nursing Home Staff.</w:t>
      </w:r>
    </w:p>
    <w:p w14:paraId="37E2B07A" w14:textId="77777777" w:rsidR="008A7B07" w:rsidRDefault="008A7B07" w:rsidP="008A7B07">
      <w:pPr>
        <w:pStyle w:val="BodyText"/>
        <w:kinsoku w:val="0"/>
        <w:overflowPunct w:val="0"/>
        <w:spacing w:before="10"/>
        <w:ind w:left="0" w:firstLine="0"/>
        <w:rPr>
          <w:sz w:val="22"/>
          <w:szCs w:val="22"/>
        </w:rPr>
      </w:pPr>
    </w:p>
    <w:p w14:paraId="0E9912B0" w14:textId="77777777" w:rsidR="008A7B07" w:rsidRDefault="008A7B07" w:rsidP="008A7B07">
      <w:pPr>
        <w:pStyle w:val="Heading1"/>
        <w:kinsoku w:val="0"/>
        <w:overflowPunct w:val="0"/>
        <w:rPr>
          <w:b w:val="0"/>
          <w:bCs w:val="0"/>
        </w:rPr>
      </w:pPr>
      <w:r>
        <w:t>Main activities</w:t>
      </w:r>
    </w:p>
    <w:p w14:paraId="216E9FAA" w14:textId="77777777" w:rsidR="008A7B07" w:rsidRDefault="008A7B07" w:rsidP="008F5B7F">
      <w:pPr>
        <w:pStyle w:val="BodyText"/>
        <w:numPr>
          <w:ilvl w:val="0"/>
          <w:numId w:val="5"/>
        </w:numPr>
        <w:tabs>
          <w:tab w:val="left" w:pos="583"/>
        </w:tabs>
        <w:kinsoku w:val="0"/>
        <w:overflowPunct w:val="0"/>
        <w:spacing w:line="312" w:lineRule="auto"/>
        <w:ind w:right="571"/>
      </w:pPr>
      <w:r>
        <w:t>Managing a team of professional Nursing Home staff and coordinating all activities associated with the Nursing Home, ensuring an emotionally positive and physically stable environment for staff and Nursing Home residents.</w:t>
      </w:r>
    </w:p>
    <w:p w14:paraId="2BEFF94D" w14:textId="77777777" w:rsidR="008A7B07" w:rsidRDefault="008A7B07" w:rsidP="008F5B7F">
      <w:pPr>
        <w:pStyle w:val="BodyText"/>
        <w:numPr>
          <w:ilvl w:val="0"/>
          <w:numId w:val="5"/>
        </w:numPr>
        <w:tabs>
          <w:tab w:val="left" w:pos="583"/>
        </w:tabs>
        <w:kinsoku w:val="0"/>
        <w:overflowPunct w:val="0"/>
        <w:spacing w:before="2" w:line="312" w:lineRule="auto"/>
        <w:ind w:right="726"/>
      </w:pPr>
      <w:r>
        <w:t xml:space="preserve">Developing, monitoring and updating the Nursing Home's staffing rosters to ensure cost-effectiveness and adequate staffing levels. Rostered duties include assisting residents with general personal care and daily </w:t>
      </w:r>
      <w:proofErr w:type="gramStart"/>
      <w:r>
        <w:t>activities, and</w:t>
      </w:r>
      <w:proofErr w:type="gramEnd"/>
      <w:r>
        <w:t xml:space="preserve"> administering medical procedures.</w:t>
      </w:r>
    </w:p>
    <w:p w14:paraId="303BCFD2" w14:textId="77777777" w:rsidR="008A7B07" w:rsidRDefault="008A7B07" w:rsidP="008F5B7F">
      <w:pPr>
        <w:pStyle w:val="BodyText"/>
        <w:numPr>
          <w:ilvl w:val="0"/>
          <w:numId w:val="5"/>
        </w:numPr>
        <w:tabs>
          <w:tab w:val="left" w:pos="583"/>
        </w:tabs>
        <w:kinsoku w:val="0"/>
        <w:overflowPunct w:val="0"/>
        <w:spacing w:before="2" w:line="312" w:lineRule="auto"/>
        <w:ind w:right="441"/>
      </w:pPr>
      <w:r>
        <w:t>Determining eligibility of potential Nursing Home residents, referring potential residents to other services if their required level of care does not match. Ensuring that resident's needs are translated into a personal program that encourages the resident's independence, empowerment, autonomy and dignity, dealing with emergency applications for residency, and liaising with families to ensure positive communication channels are established between Nursing Home staff and each resident's family.</w:t>
      </w:r>
    </w:p>
    <w:p w14:paraId="01A084C2" w14:textId="77777777" w:rsidR="008A7B07" w:rsidRDefault="008A7B07" w:rsidP="008F5B7F">
      <w:pPr>
        <w:pStyle w:val="BodyText"/>
        <w:numPr>
          <w:ilvl w:val="0"/>
          <w:numId w:val="5"/>
        </w:numPr>
        <w:tabs>
          <w:tab w:val="left" w:pos="583"/>
        </w:tabs>
        <w:kinsoku w:val="0"/>
        <w:overflowPunct w:val="0"/>
        <w:spacing w:before="2"/>
      </w:pPr>
      <w:r>
        <w:t>Maintaining all documentation as required.</w:t>
      </w:r>
    </w:p>
    <w:p w14:paraId="0611B550" w14:textId="77777777" w:rsidR="008A7B07" w:rsidRDefault="008A7B07" w:rsidP="008F5B7F">
      <w:pPr>
        <w:pStyle w:val="BodyText"/>
        <w:numPr>
          <w:ilvl w:val="0"/>
          <w:numId w:val="5"/>
        </w:numPr>
        <w:tabs>
          <w:tab w:val="left" w:pos="583"/>
        </w:tabs>
        <w:kinsoku w:val="0"/>
        <w:overflowPunct w:val="0"/>
      </w:pPr>
      <w:r>
        <w:t>Developing and monitoring the Nursing Home's budget and related administrative tasks.</w:t>
      </w:r>
    </w:p>
    <w:p w14:paraId="70655F54" w14:textId="77777777" w:rsidR="008A7B07" w:rsidRDefault="008A7B07" w:rsidP="008F5B7F">
      <w:pPr>
        <w:pStyle w:val="BodyText"/>
        <w:numPr>
          <w:ilvl w:val="0"/>
          <w:numId w:val="5"/>
        </w:numPr>
        <w:tabs>
          <w:tab w:val="left" w:pos="583"/>
        </w:tabs>
        <w:kinsoku w:val="0"/>
        <w:overflowPunct w:val="0"/>
      </w:pPr>
      <w:r>
        <w:t>Recruiting and training Nursing Home staff.</w:t>
      </w:r>
    </w:p>
    <w:p w14:paraId="7C0717B9" w14:textId="77777777" w:rsidR="008A7B07" w:rsidRDefault="008A7B07" w:rsidP="008F5B7F">
      <w:pPr>
        <w:pStyle w:val="BodyText"/>
        <w:numPr>
          <w:ilvl w:val="0"/>
          <w:numId w:val="5"/>
        </w:numPr>
        <w:tabs>
          <w:tab w:val="left" w:pos="583"/>
        </w:tabs>
        <w:kinsoku w:val="0"/>
        <w:overflowPunct w:val="0"/>
      </w:pPr>
      <w:r>
        <w:t>Leading regular meetings with Nursing Home staff and residents.</w:t>
      </w:r>
    </w:p>
    <w:p w14:paraId="37261F0D" w14:textId="77777777" w:rsidR="008A7B07" w:rsidRDefault="008A7B07" w:rsidP="008F5B7F">
      <w:pPr>
        <w:pStyle w:val="BodyText"/>
        <w:numPr>
          <w:ilvl w:val="0"/>
          <w:numId w:val="5"/>
        </w:numPr>
        <w:tabs>
          <w:tab w:val="left" w:pos="583"/>
        </w:tabs>
        <w:kinsoku w:val="0"/>
        <w:overflowPunct w:val="0"/>
        <w:spacing w:line="312" w:lineRule="auto"/>
        <w:ind w:right="306"/>
      </w:pPr>
      <w:r>
        <w:t>Ensuring that all government legislation and the organisation's policies and procedures are implemented effectively within the Nursing Home. Reporting all critical incidents to relevant Managers. Monitoring, evaluating, streamlining and/or redesigning the procedures/processes utilised in the Nursing Home.</w:t>
      </w:r>
    </w:p>
    <w:p w14:paraId="4C81FF87" w14:textId="77777777" w:rsidR="008A7B07" w:rsidRDefault="008A7B07" w:rsidP="008F5B7F">
      <w:pPr>
        <w:pStyle w:val="BodyText"/>
        <w:numPr>
          <w:ilvl w:val="0"/>
          <w:numId w:val="5"/>
        </w:numPr>
        <w:tabs>
          <w:tab w:val="left" w:pos="583"/>
        </w:tabs>
        <w:kinsoku w:val="0"/>
        <w:overflowPunct w:val="0"/>
        <w:spacing w:before="2" w:line="312" w:lineRule="auto"/>
        <w:ind w:right="512"/>
      </w:pPr>
      <w:r>
        <w:t>Performing 'hands on' Nursing Home duties where required to ensure that all residents receive the agreed level of care and support.</w:t>
      </w:r>
    </w:p>
    <w:p w14:paraId="3234B4A9" w14:textId="77777777" w:rsidR="008A7B07" w:rsidRDefault="008A7B07" w:rsidP="008F5B7F">
      <w:pPr>
        <w:pStyle w:val="BodyText"/>
        <w:numPr>
          <w:ilvl w:val="0"/>
          <w:numId w:val="5"/>
        </w:numPr>
        <w:tabs>
          <w:tab w:val="left" w:pos="583"/>
        </w:tabs>
        <w:kinsoku w:val="0"/>
        <w:overflowPunct w:val="0"/>
        <w:spacing w:before="2" w:line="312" w:lineRule="auto"/>
        <w:ind w:right="590"/>
      </w:pPr>
      <w:r>
        <w:t>Maintaining a professional standard of behaviour and the confidentiality of all information pertaining to residents of the Nursing Home and their families.</w:t>
      </w:r>
    </w:p>
    <w:p w14:paraId="2B039056" w14:textId="77777777" w:rsidR="008A7B07" w:rsidRDefault="008A7B07" w:rsidP="008A7B07">
      <w:pPr>
        <w:pStyle w:val="BodyText"/>
        <w:kinsoku w:val="0"/>
        <w:overflowPunct w:val="0"/>
        <w:spacing w:before="6"/>
        <w:ind w:left="0" w:firstLine="0"/>
        <w:rPr>
          <w:sz w:val="17"/>
          <w:szCs w:val="17"/>
        </w:rPr>
      </w:pPr>
    </w:p>
    <w:p w14:paraId="42C4FE05" w14:textId="77777777" w:rsidR="008A7B07" w:rsidRDefault="008A7B07" w:rsidP="008A7B07">
      <w:pPr>
        <w:pStyle w:val="Heading1"/>
        <w:kinsoku w:val="0"/>
        <w:overflowPunct w:val="0"/>
        <w:rPr>
          <w:b w:val="0"/>
          <w:bCs w:val="0"/>
        </w:rPr>
      </w:pPr>
      <w:r>
        <w:t>Key skills</w:t>
      </w:r>
    </w:p>
    <w:p w14:paraId="1A51EA4C" w14:textId="77777777" w:rsidR="008A7B07" w:rsidRDefault="008A7B07" w:rsidP="008F5B7F">
      <w:pPr>
        <w:pStyle w:val="BodyText"/>
        <w:numPr>
          <w:ilvl w:val="0"/>
          <w:numId w:val="5"/>
        </w:numPr>
        <w:tabs>
          <w:tab w:val="left" w:pos="583"/>
        </w:tabs>
        <w:kinsoku w:val="0"/>
        <w:overflowPunct w:val="0"/>
      </w:pPr>
      <w:r>
        <w:t>Knowledge of the activities and responsibilities of a Registered Nurse.</w:t>
      </w:r>
    </w:p>
    <w:p w14:paraId="53962F57" w14:textId="77777777" w:rsidR="008A7B07" w:rsidRDefault="008A7B07" w:rsidP="008F5B7F">
      <w:pPr>
        <w:pStyle w:val="BodyText"/>
        <w:numPr>
          <w:ilvl w:val="0"/>
          <w:numId w:val="5"/>
        </w:numPr>
        <w:tabs>
          <w:tab w:val="left" w:pos="583"/>
        </w:tabs>
        <w:kinsoku w:val="0"/>
        <w:overflowPunct w:val="0"/>
      </w:pPr>
      <w:r>
        <w:t>Management, leadership and mentoring capability.</w:t>
      </w:r>
    </w:p>
    <w:p w14:paraId="43A2EC41" w14:textId="77777777" w:rsidR="008A7B07" w:rsidRDefault="008A7B07" w:rsidP="008F5B7F">
      <w:pPr>
        <w:pStyle w:val="BodyText"/>
        <w:numPr>
          <w:ilvl w:val="0"/>
          <w:numId w:val="5"/>
        </w:numPr>
        <w:tabs>
          <w:tab w:val="left" w:pos="583"/>
        </w:tabs>
        <w:kinsoku w:val="0"/>
        <w:overflowPunct w:val="0"/>
      </w:pPr>
      <w:r>
        <w:t>Administrative, organisational, budgetary, reporting, rostering and planning skills.</w:t>
      </w:r>
    </w:p>
    <w:p w14:paraId="5C4E56AC" w14:textId="77777777" w:rsidR="008A7B07" w:rsidRDefault="008A7B07" w:rsidP="008F5B7F">
      <w:pPr>
        <w:pStyle w:val="BodyText"/>
        <w:numPr>
          <w:ilvl w:val="0"/>
          <w:numId w:val="5"/>
        </w:numPr>
        <w:tabs>
          <w:tab w:val="left" w:pos="583"/>
        </w:tabs>
        <w:kinsoku w:val="0"/>
        <w:overflowPunct w:val="0"/>
      </w:pPr>
      <w:r>
        <w:t>Excellent communication skills.</w:t>
      </w:r>
    </w:p>
    <w:p w14:paraId="445FF540" w14:textId="77777777" w:rsidR="008A7B07" w:rsidRDefault="008A7B07" w:rsidP="008F5B7F">
      <w:pPr>
        <w:pStyle w:val="BodyText"/>
        <w:numPr>
          <w:ilvl w:val="0"/>
          <w:numId w:val="5"/>
        </w:numPr>
        <w:tabs>
          <w:tab w:val="left" w:pos="583"/>
        </w:tabs>
        <w:kinsoku w:val="0"/>
        <w:overflowPunct w:val="0"/>
        <w:spacing w:line="312" w:lineRule="auto"/>
        <w:ind w:right="311"/>
      </w:pPr>
      <w:r>
        <w:t>A broad understanding of the issues faced by Nursing Home residents and their families, as well as ways to assist with or solve these issues.</w:t>
      </w:r>
    </w:p>
    <w:p w14:paraId="30508040" w14:textId="77777777" w:rsidR="008A7B07" w:rsidRDefault="008A7B07" w:rsidP="008F5B7F">
      <w:pPr>
        <w:pStyle w:val="BodyText"/>
        <w:numPr>
          <w:ilvl w:val="0"/>
          <w:numId w:val="5"/>
        </w:numPr>
        <w:tabs>
          <w:tab w:val="left" w:pos="583"/>
        </w:tabs>
        <w:kinsoku w:val="0"/>
        <w:overflowPunct w:val="0"/>
        <w:spacing w:before="2"/>
      </w:pPr>
      <w:r>
        <w:t>Understanding of the Occupational Health &amp; Safety issues relating to the Nursing Home.</w:t>
      </w:r>
    </w:p>
    <w:p w14:paraId="1B54F596" w14:textId="77777777" w:rsidR="008A7B07" w:rsidRDefault="008A7B07" w:rsidP="008A7B07">
      <w:pPr>
        <w:pStyle w:val="BodyText"/>
        <w:kinsoku w:val="0"/>
        <w:overflowPunct w:val="0"/>
        <w:spacing w:before="10"/>
        <w:ind w:left="0" w:firstLine="0"/>
        <w:rPr>
          <w:sz w:val="22"/>
          <w:szCs w:val="22"/>
        </w:rPr>
      </w:pPr>
    </w:p>
    <w:p w14:paraId="255E4945" w14:textId="77777777" w:rsidR="008A7B07" w:rsidRDefault="008A7B07" w:rsidP="008A7B07">
      <w:pPr>
        <w:pStyle w:val="Heading1"/>
        <w:kinsoku w:val="0"/>
        <w:overflowPunct w:val="0"/>
        <w:rPr>
          <w:b w:val="0"/>
          <w:bCs w:val="0"/>
        </w:rPr>
      </w:pPr>
      <w:r>
        <w:t>Internal contacts</w:t>
      </w:r>
    </w:p>
    <w:p w14:paraId="2D2DA460" w14:textId="77777777" w:rsidR="008A7B07" w:rsidRDefault="008A7B07" w:rsidP="008A7B07">
      <w:pPr>
        <w:pStyle w:val="BodyText"/>
        <w:kinsoku w:val="0"/>
        <w:overflowPunct w:val="0"/>
        <w:ind w:left="220" w:firstLine="0"/>
      </w:pPr>
      <w:r>
        <w:t>Operations Management and Staff.</w:t>
      </w:r>
    </w:p>
    <w:p w14:paraId="4B07B537" w14:textId="77777777" w:rsidR="008A7B07" w:rsidRDefault="008A7B07" w:rsidP="008A7B07">
      <w:pPr>
        <w:pStyle w:val="BodyText"/>
        <w:kinsoku w:val="0"/>
        <w:overflowPunct w:val="0"/>
        <w:spacing w:before="10"/>
        <w:ind w:left="0" w:firstLine="0"/>
        <w:rPr>
          <w:sz w:val="22"/>
          <w:szCs w:val="22"/>
        </w:rPr>
      </w:pPr>
    </w:p>
    <w:p w14:paraId="01BFDD9E" w14:textId="77777777" w:rsidR="008A7B07" w:rsidRDefault="008A7B07" w:rsidP="008A7B07">
      <w:pPr>
        <w:pStyle w:val="Heading1"/>
        <w:kinsoku w:val="0"/>
        <w:overflowPunct w:val="0"/>
        <w:rPr>
          <w:b w:val="0"/>
          <w:bCs w:val="0"/>
        </w:rPr>
      </w:pPr>
      <w:r>
        <w:t>External contacts</w:t>
      </w:r>
    </w:p>
    <w:p w14:paraId="38A5B9AF" w14:textId="77777777" w:rsidR="008A7B07" w:rsidRDefault="008A7B07" w:rsidP="008A7B07">
      <w:pPr>
        <w:pStyle w:val="BodyText"/>
        <w:kinsoku w:val="0"/>
        <w:overflowPunct w:val="0"/>
        <w:spacing w:line="312" w:lineRule="auto"/>
        <w:ind w:left="220" w:right="310" w:firstLine="0"/>
      </w:pPr>
      <w:r>
        <w:t>Government Department Staff, Government Service Staff, Community Service Staff, Support Network Groups, Nursing Home Repair and Maintenance Staff/Contractors.</w:t>
      </w:r>
    </w:p>
    <w:p w14:paraId="48D14CC3" w14:textId="77777777" w:rsidR="008A7B07" w:rsidRDefault="008A7B07" w:rsidP="008A7B07">
      <w:pPr>
        <w:pStyle w:val="BodyText"/>
        <w:kinsoku w:val="0"/>
        <w:overflowPunct w:val="0"/>
        <w:spacing w:line="312" w:lineRule="auto"/>
        <w:ind w:left="220" w:right="310" w:firstLine="0"/>
        <w:sectPr w:rsidR="008A7B07">
          <w:pgSz w:w="11900" w:h="16840"/>
          <w:pgMar w:top="1120" w:right="680" w:bottom="980" w:left="680" w:header="540" w:footer="730" w:gutter="0"/>
          <w:cols w:space="720"/>
          <w:noEndnote/>
        </w:sectPr>
      </w:pPr>
    </w:p>
    <w:p w14:paraId="207AABAF" w14:textId="77777777" w:rsidR="008A7B07" w:rsidRDefault="008A7B07" w:rsidP="008A7B07">
      <w:pPr>
        <w:pStyle w:val="BodyText"/>
        <w:kinsoku w:val="0"/>
        <w:overflowPunct w:val="0"/>
        <w:spacing w:before="4"/>
        <w:ind w:left="0" w:firstLine="0"/>
        <w:rPr>
          <w:sz w:val="26"/>
          <w:szCs w:val="26"/>
        </w:rPr>
      </w:pPr>
    </w:p>
    <w:p w14:paraId="1D19200F" w14:textId="77777777" w:rsidR="008A7B07" w:rsidRDefault="008A7B07" w:rsidP="008A7B07">
      <w:pPr>
        <w:pStyle w:val="Heading1"/>
        <w:kinsoku w:val="0"/>
        <w:overflowPunct w:val="0"/>
        <w:spacing w:before="77"/>
        <w:rPr>
          <w:b w:val="0"/>
          <w:bCs w:val="0"/>
        </w:rPr>
      </w:pPr>
      <w:r>
        <w:t>Typical experience</w:t>
      </w:r>
    </w:p>
    <w:p w14:paraId="67EF9DDD" w14:textId="77777777" w:rsidR="008A7B07" w:rsidRDefault="008A7B07" w:rsidP="008A7B07">
      <w:pPr>
        <w:pStyle w:val="BodyText"/>
        <w:kinsoku w:val="0"/>
        <w:overflowPunct w:val="0"/>
        <w:spacing w:line="312" w:lineRule="auto"/>
        <w:ind w:left="220" w:right="450" w:firstLine="0"/>
      </w:pPr>
      <w:r>
        <w:t xml:space="preserve">5 years of experience as a Registered Nurse, coupled with 2+ years of Management and Administrative experience. Employees in this role may </w:t>
      </w:r>
      <w:proofErr w:type="gramStart"/>
      <w:r>
        <w:t>have, or</w:t>
      </w:r>
      <w:proofErr w:type="gramEnd"/>
      <w:r>
        <w:t xml:space="preserve"> be working towards a tertiary Management qualification.</w:t>
      </w:r>
    </w:p>
    <w:p w14:paraId="6E880CE3" w14:textId="77777777" w:rsidR="008A7B07" w:rsidRDefault="008A7B07" w:rsidP="008A7B07">
      <w:pPr>
        <w:pStyle w:val="BodyText"/>
        <w:kinsoku w:val="0"/>
        <w:overflowPunct w:val="0"/>
        <w:spacing w:before="6"/>
        <w:ind w:left="0" w:firstLine="0"/>
        <w:rPr>
          <w:sz w:val="17"/>
          <w:szCs w:val="17"/>
        </w:rPr>
      </w:pPr>
    </w:p>
    <w:p w14:paraId="746345FD" w14:textId="77777777" w:rsidR="008A7B07" w:rsidRDefault="008A7B07" w:rsidP="008A7B07">
      <w:pPr>
        <w:pStyle w:val="Heading1"/>
        <w:kinsoku w:val="0"/>
        <w:overflowPunct w:val="0"/>
        <w:rPr>
          <w:b w:val="0"/>
          <w:bCs w:val="0"/>
        </w:rPr>
      </w:pPr>
      <w:r>
        <w:t>Other comments</w:t>
      </w:r>
    </w:p>
    <w:p w14:paraId="1F80FFE9" w14:textId="77777777" w:rsidR="008A7B07" w:rsidRDefault="008A7B07" w:rsidP="008A7B07">
      <w:pPr>
        <w:pStyle w:val="Heading1"/>
        <w:kinsoku w:val="0"/>
        <w:overflowPunct w:val="0"/>
        <w:rPr>
          <w:b w:val="0"/>
          <w:bCs w:val="0"/>
        </w:rPr>
        <w:sectPr w:rsidR="008A7B07">
          <w:pgSz w:w="11900" w:h="16840"/>
          <w:pgMar w:top="1120" w:right="680" w:bottom="980" w:left="680" w:header="540" w:footer="730" w:gutter="0"/>
          <w:cols w:space="720"/>
          <w:noEndnote/>
        </w:sectPr>
      </w:pPr>
    </w:p>
    <w:p w14:paraId="32E65102" w14:textId="77777777" w:rsidR="008A7B07" w:rsidRDefault="008A7B07" w:rsidP="008A7B07">
      <w:pPr>
        <w:pStyle w:val="BodyText"/>
        <w:kinsoku w:val="0"/>
        <w:overflowPunct w:val="0"/>
        <w:spacing w:before="4"/>
        <w:ind w:left="0" w:firstLine="0"/>
        <w:rPr>
          <w:b/>
          <w:bCs/>
          <w:sz w:val="26"/>
          <w:szCs w:val="26"/>
        </w:rPr>
      </w:pPr>
    </w:p>
    <w:p w14:paraId="48BE7884" w14:textId="77777777" w:rsidR="008A7B07" w:rsidRDefault="008A7B07" w:rsidP="008A7B07">
      <w:pPr>
        <w:pStyle w:val="BodyText"/>
        <w:kinsoku w:val="0"/>
        <w:overflowPunct w:val="0"/>
        <w:spacing w:before="77"/>
        <w:ind w:left="220" w:firstLine="0"/>
      </w:pPr>
      <w:bookmarkStart w:id="70" w:name="Aon.OPR.90130.5 - Nursing Home Manager ("/>
      <w:bookmarkStart w:id="71" w:name="bookmark86"/>
      <w:bookmarkEnd w:id="70"/>
      <w:bookmarkEnd w:id="71"/>
      <w:r>
        <w:rPr>
          <w:b/>
          <w:bCs/>
        </w:rPr>
        <w:t>Position Description</w:t>
      </w:r>
    </w:p>
    <w:p w14:paraId="4E224209" w14:textId="77777777" w:rsidR="008A7B07" w:rsidRDefault="008A7B07" w:rsidP="008A7B07">
      <w:pPr>
        <w:pStyle w:val="BodyText"/>
        <w:kinsoku w:val="0"/>
        <w:overflowPunct w:val="0"/>
        <w:spacing w:before="4"/>
        <w:ind w:left="0" w:firstLine="0"/>
        <w:rPr>
          <w:b/>
          <w:bCs/>
          <w:sz w:val="5"/>
          <w:szCs w:val="5"/>
        </w:rPr>
      </w:pPr>
    </w:p>
    <w:p w14:paraId="134C2432" w14:textId="77777777" w:rsidR="008A7B07" w:rsidRDefault="008A7B07" w:rsidP="008A7B07">
      <w:pPr>
        <w:pStyle w:val="BodyText"/>
        <w:kinsoku w:val="0"/>
        <w:overflowPunct w:val="0"/>
        <w:spacing w:before="0" w:line="40" w:lineRule="atLeast"/>
        <w:ind w:left="150" w:firstLine="0"/>
        <w:rPr>
          <w:sz w:val="4"/>
          <w:szCs w:val="4"/>
        </w:rPr>
      </w:pPr>
      <w:r>
        <w:rPr>
          <w:noProof/>
          <w:sz w:val="4"/>
          <w:szCs w:val="4"/>
        </w:rPr>
        <mc:AlternateContent>
          <mc:Choice Requires="wpg">
            <w:drawing>
              <wp:inline distT="0" distB="0" distL="0" distR="0" wp14:anchorId="01C58209" wp14:editId="111A4972">
                <wp:extent cx="6502400" cy="25400"/>
                <wp:effectExtent l="0" t="0" r="0" b="0"/>
                <wp:docPr id="919" name="Group 3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0" cy="25400"/>
                          <a:chOff x="0" y="0"/>
                          <a:chExt cx="10240" cy="40"/>
                        </a:xfrm>
                      </wpg:grpSpPr>
                      <wps:wsp>
                        <wps:cNvPr id="920" name="Freeform 3144"/>
                        <wps:cNvSpPr>
                          <a:spLocks/>
                        </wps:cNvSpPr>
                        <wps:spPr bwMode="auto">
                          <a:xfrm>
                            <a:off x="20" y="20"/>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5426EA" id="Group 3143" o:spid="_x0000_s1026" style="width:512pt;height:2pt;mso-position-horizontal-relative:char;mso-position-vertical-relative:line" coordsize="102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">
                <v:shape id="Freeform 3144" o:spid="_x0000_s1027" style="position:absolute;left:20;top:20;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" path="m,l10200,e" filled="f" strokeweight="2pt">
                  <v:path arrowok="t" o:connecttype="custom" o:connectlocs="0,0;10200,0" o:connectangles="0,0"/>
                </v:shape>
                <w10:anchorlock/>
              </v:group>
            </w:pict>
          </mc:Fallback>
        </mc:AlternateContent>
      </w:r>
    </w:p>
    <w:p w14:paraId="6B154C3B" w14:textId="77777777" w:rsidR="008A7B07" w:rsidRDefault="008A7B07" w:rsidP="008A7B07">
      <w:pPr>
        <w:pStyle w:val="BodyText"/>
        <w:tabs>
          <w:tab w:val="left" w:pos="2249"/>
        </w:tabs>
        <w:kinsoku w:val="0"/>
        <w:overflowPunct w:val="0"/>
        <w:spacing w:before="19" w:line="301" w:lineRule="auto"/>
        <w:ind w:left="210" w:right="5302" w:firstLine="0"/>
      </w:pPr>
      <w:r>
        <w:rPr>
          <w:b/>
          <w:bCs/>
        </w:rPr>
        <w:t>Position title:</w:t>
      </w:r>
      <w:r>
        <w:rPr>
          <w:b/>
          <w:bCs/>
        </w:rPr>
        <w:tab/>
        <w:t>Nursing Home Manager (&lt;60 Beds) Aon Position code:</w:t>
      </w:r>
      <w:r>
        <w:rPr>
          <w:b/>
          <w:bCs/>
        </w:rPr>
        <w:tab/>
        <w:t>OPR.90130.5</w:t>
      </w:r>
    </w:p>
    <w:p w14:paraId="2B1A6ADF"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5</w:t>
      </w:r>
    </w:p>
    <w:p w14:paraId="2F82B52B" w14:textId="77777777" w:rsidR="008A7B07" w:rsidRDefault="008A7B07" w:rsidP="008A7B07">
      <w:pPr>
        <w:pStyle w:val="BodyText"/>
        <w:kinsoku w:val="0"/>
        <w:overflowPunct w:val="0"/>
        <w:spacing w:before="6"/>
        <w:ind w:left="0" w:firstLine="0"/>
        <w:rPr>
          <w:b/>
          <w:bCs/>
          <w:sz w:val="4"/>
          <w:szCs w:val="4"/>
        </w:rPr>
      </w:pPr>
    </w:p>
    <w:p w14:paraId="446D0963"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8805A68" wp14:editId="2F1916E8">
                <wp:extent cx="6483350" cy="12700"/>
                <wp:effectExtent l="0" t="0" r="0" b="0"/>
                <wp:docPr id="917" name="Group 3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18" name="Freeform 314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A57C09" id="Group 314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jGqFhYAMAAOoH&#13;&#10;AAAOAAAAAAAAAAAAAAAAAC4CAABkcnMvZTJvRG9jLnhtbFBLAQItABQABgAIAAAAIQDCjP733gAA&#13;&#10;AAkBAAAPAAAAAAAAAAAAAAAAALoFAABkcnMvZG93bnJldi54bWxQSwUGAAAAAAQABADzAAAAxQYA&#13;&#10;AAAA&#13;&#10;">
                <v:shape id="Freeform 314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60E01D8" w14:textId="77777777" w:rsidR="008A7B07" w:rsidRDefault="008A7B07" w:rsidP="008A7B07">
      <w:pPr>
        <w:pStyle w:val="BodyText"/>
        <w:kinsoku w:val="0"/>
        <w:overflowPunct w:val="0"/>
        <w:spacing w:before="6"/>
        <w:ind w:left="0" w:firstLine="0"/>
        <w:rPr>
          <w:b/>
          <w:bCs/>
          <w:sz w:val="24"/>
          <w:szCs w:val="24"/>
        </w:rPr>
      </w:pPr>
    </w:p>
    <w:p w14:paraId="02697E02" w14:textId="77777777" w:rsidR="008A7B07" w:rsidRDefault="008A7B07" w:rsidP="008A7B07">
      <w:pPr>
        <w:pStyle w:val="BodyText"/>
        <w:kinsoku w:val="0"/>
        <w:overflowPunct w:val="0"/>
        <w:spacing w:before="0"/>
        <w:ind w:left="220" w:firstLine="0"/>
      </w:pPr>
      <w:r>
        <w:rPr>
          <w:b/>
          <w:bCs/>
        </w:rPr>
        <w:t>Responsible for</w:t>
      </w:r>
    </w:p>
    <w:p w14:paraId="2413D198" w14:textId="77777777" w:rsidR="008A7B07" w:rsidRDefault="008A7B07" w:rsidP="008A7B07">
      <w:pPr>
        <w:pStyle w:val="BodyText"/>
        <w:kinsoku w:val="0"/>
        <w:overflowPunct w:val="0"/>
        <w:spacing w:line="312" w:lineRule="auto"/>
        <w:ind w:left="220" w:right="350" w:firstLine="0"/>
      </w:pPr>
      <w:r>
        <w:t>Managing the daily operation of a Nursing Home containing less than sixty beds, by managing a team of Nursing Home staff and by planning, developing and delivering services to Nursing Home residents.</w:t>
      </w:r>
    </w:p>
    <w:p w14:paraId="275C76E9" w14:textId="77777777" w:rsidR="008A7B07" w:rsidRDefault="008A7B07" w:rsidP="008A7B07">
      <w:pPr>
        <w:pStyle w:val="BodyText"/>
        <w:kinsoku w:val="0"/>
        <w:overflowPunct w:val="0"/>
        <w:spacing w:before="6"/>
        <w:ind w:left="0" w:firstLine="0"/>
        <w:rPr>
          <w:sz w:val="17"/>
          <w:szCs w:val="17"/>
        </w:rPr>
      </w:pPr>
    </w:p>
    <w:p w14:paraId="214A8617" w14:textId="77777777" w:rsidR="008A7B07" w:rsidRDefault="008A7B07" w:rsidP="008A7B07">
      <w:pPr>
        <w:pStyle w:val="Heading1"/>
        <w:kinsoku w:val="0"/>
        <w:overflowPunct w:val="0"/>
        <w:rPr>
          <w:b w:val="0"/>
          <w:bCs w:val="0"/>
        </w:rPr>
      </w:pPr>
      <w:r>
        <w:t>Report to</w:t>
      </w:r>
    </w:p>
    <w:p w14:paraId="4306D1BC" w14:textId="77777777" w:rsidR="008A7B07" w:rsidRDefault="008A7B07" w:rsidP="008A7B07">
      <w:pPr>
        <w:pStyle w:val="BodyText"/>
        <w:kinsoku w:val="0"/>
        <w:overflowPunct w:val="0"/>
        <w:ind w:left="220" w:firstLine="0"/>
      </w:pPr>
      <w:r>
        <w:t>Nursing Homes Service Manager.</w:t>
      </w:r>
    </w:p>
    <w:p w14:paraId="77A8E7AB" w14:textId="77777777" w:rsidR="008A7B07" w:rsidRDefault="008A7B07" w:rsidP="008A7B07">
      <w:pPr>
        <w:pStyle w:val="BodyText"/>
        <w:kinsoku w:val="0"/>
        <w:overflowPunct w:val="0"/>
        <w:spacing w:before="10"/>
        <w:ind w:left="0" w:firstLine="0"/>
        <w:rPr>
          <w:sz w:val="22"/>
          <w:szCs w:val="22"/>
        </w:rPr>
      </w:pPr>
    </w:p>
    <w:p w14:paraId="25CC8B2D" w14:textId="77777777" w:rsidR="008A7B07" w:rsidRDefault="008A7B07" w:rsidP="008A7B07">
      <w:pPr>
        <w:pStyle w:val="Heading1"/>
        <w:kinsoku w:val="0"/>
        <w:overflowPunct w:val="0"/>
        <w:rPr>
          <w:b w:val="0"/>
          <w:bCs w:val="0"/>
        </w:rPr>
      </w:pPr>
      <w:r>
        <w:t>Supervises</w:t>
      </w:r>
    </w:p>
    <w:p w14:paraId="33040129" w14:textId="77777777" w:rsidR="008A7B07" w:rsidRDefault="008A7B07" w:rsidP="008A7B07">
      <w:pPr>
        <w:pStyle w:val="BodyText"/>
        <w:kinsoku w:val="0"/>
        <w:overflowPunct w:val="0"/>
        <w:ind w:left="220" w:firstLine="0"/>
      </w:pPr>
      <w:r>
        <w:t>A team of Nursing Home staff.</w:t>
      </w:r>
    </w:p>
    <w:p w14:paraId="3BAD4422" w14:textId="77777777" w:rsidR="008A7B07" w:rsidRDefault="008A7B07" w:rsidP="008A7B07">
      <w:pPr>
        <w:pStyle w:val="BodyText"/>
        <w:kinsoku w:val="0"/>
        <w:overflowPunct w:val="0"/>
        <w:spacing w:before="10"/>
        <w:ind w:left="0" w:firstLine="0"/>
        <w:rPr>
          <w:sz w:val="22"/>
          <w:szCs w:val="22"/>
        </w:rPr>
      </w:pPr>
    </w:p>
    <w:p w14:paraId="011B95B6" w14:textId="77777777" w:rsidR="008A7B07" w:rsidRDefault="008A7B07" w:rsidP="008A7B07">
      <w:pPr>
        <w:pStyle w:val="Heading1"/>
        <w:kinsoku w:val="0"/>
        <w:overflowPunct w:val="0"/>
        <w:rPr>
          <w:b w:val="0"/>
          <w:bCs w:val="0"/>
        </w:rPr>
      </w:pPr>
      <w:r>
        <w:t>Main activities</w:t>
      </w:r>
    </w:p>
    <w:p w14:paraId="1A4B13ED" w14:textId="77777777" w:rsidR="008A7B07" w:rsidRDefault="008A7B07" w:rsidP="008F5B7F">
      <w:pPr>
        <w:pStyle w:val="BodyText"/>
        <w:numPr>
          <w:ilvl w:val="0"/>
          <w:numId w:val="4"/>
        </w:numPr>
        <w:tabs>
          <w:tab w:val="left" w:pos="583"/>
        </w:tabs>
        <w:kinsoku w:val="0"/>
        <w:overflowPunct w:val="0"/>
        <w:spacing w:line="312" w:lineRule="auto"/>
        <w:ind w:right="571"/>
      </w:pPr>
      <w:r>
        <w:t>Managing a team of professional Nursing Home staff and coordinating all activities associated with the Nursing Home, ensuring an emotionally positive and physically stable environment for staff and Nursing Home residents.</w:t>
      </w:r>
    </w:p>
    <w:p w14:paraId="4D483667" w14:textId="77777777" w:rsidR="008A7B07" w:rsidRDefault="008A7B07" w:rsidP="008F5B7F">
      <w:pPr>
        <w:pStyle w:val="BodyText"/>
        <w:numPr>
          <w:ilvl w:val="0"/>
          <w:numId w:val="4"/>
        </w:numPr>
        <w:tabs>
          <w:tab w:val="left" w:pos="583"/>
        </w:tabs>
        <w:kinsoku w:val="0"/>
        <w:overflowPunct w:val="0"/>
        <w:spacing w:before="2" w:line="312" w:lineRule="auto"/>
        <w:ind w:right="440"/>
      </w:pPr>
      <w:r>
        <w:t>Developing, monitoring and updating the Nursing Home's staffing rosters to ensure cost-effectiveness and adequate staffing levels to maintain an agreed level of care. Rostered duties can include assisting residents with general personal care and daily activities.</w:t>
      </w:r>
    </w:p>
    <w:p w14:paraId="665BE173" w14:textId="77777777" w:rsidR="008A7B07" w:rsidRDefault="008A7B07" w:rsidP="008F5B7F">
      <w:pPr>
        <w:pStyle w:val="BodyText"/>
        <w:numPr>
          <w:ilvl w:val="0"/>
          <w:numId w:val="4"/>
        </w:numPr>
        <w:tabs>
          <w:tab w:val="left" w:pos="583"/>
        </w:tabs>
        <w:kinsoku w:val="0"/>
        <w:overflowPunct w:val="0"/>
        <w:spacing w:before="2" w:line="312" w:lineRule="auto"/>
        <w:ind w:right="330"/>
      </w:pPr>
      <w:r>
        <w:t>Determining eligibility of potential Nursing Home residents, referring potential residents to other services if their required level of care does not match with the service provided by the Nursing Home, understanding the needs of Nursing Home residents, ensuring that resident's needs are translated into a personal program that encourages the resident's independence, empowerment, autonomy and dignity, dealing with emergency applications for residency, and liaising with families to ensure positive communication channels are established between Nursing Home staff and each resident's family.</w:t>
      </w:r>
    </w:p>
    <w:p w14:paraId="6DE4DAA2" w14:textId="77777777" w:rsidR="008A7B07" w:rsidRDefault="008A7B07" w:rsidP="008F5B7F">
      <w:pPr>
        <w:pStyle w:val="BodyText"/>
        <w:numPr>
          <w:ilvl w:val="0"/>
          <w:numId w:val="4"/>
        </w:numPr>
        <w:tabs>
          <w:tab w:val="left" w:pos="583"/>
        </w:tabs>
        <w:kinsoku w:val="0"/>
        <w:overflowPunct w:val="0"/>
        <w:spacing w:before="2" w:line="312" w:lineRule="auto"/>
        <w:ind w:right="760"/>
      </w:pPr>
      <w:r>
        <w:t>Maintaining all documentation as required. Managing the investigation and resolution of all complaints related to the Nursing Home and Nursing Home staff.</w:t>
      </w:r>
    </w:p>
    <w:p w14:paraId="7FA45B3B" w14:textId="77777777" w:rsidR="008A7B07" w:rsidRDefault="008A7B07" w:rsidP="008F5B7F">
      <w:pPr>
        <w:pStyle w:val="BodyText"/>
        <w:numPr>
          <w:ilvl w:val="0"/>
          <w:numId w:val="4"/>
        </w:numPr>
        <w:tabs>
          <w:tab w:val="left" w:pos="583"/>
        </w:tabs>
        <w:kinsoku w:val="0"/>
        <w:overflowPunct w:val="0"/>
        <w:spacing w:before="2"/>
      </w:pPr>
      <w:r>
        <w:t>Developing and monitoring the Nursing Home's budget and related administrative duties.</w:t>
      </w:r>
    </w:p>
    <w:p w14:paraId="5F4CD34E" w14:textId="77777777" w:rsidR="008A7B07" w:rsidRDefault="008A7B07" w:rsidP="008F5B7F">
      <w:pPr>
        <w:pStyle w:val="BodyText"/>
        <w:numPr>
          <w:ilvl w:val="0"/>
          <w:numId w:val="4"/>
        </w:numPr>
        <w:tabs>
          <w:tab w:val="left" w:pos="583"/>
        </w:tabs>
        <w:kinsoku w:val="0"/>
        <w:overflowPunct w:val="0"/>
      </w:pPr>
      <w:r>
        <w:t>Recruiting and training Nursing Home staff and managing the staff performance appraisal process on an ongoing basis.</w:t>
      </w:r>
    </w:p>
    <w:p w14:paraId="21532E54" w14:textId="77777777" w:rsidR="008A7B07" w:rsidRDefault="008A7B07" w:rsidP="008F5B7F">
      <w:pPr>
        <w:pStyle w:val="BodyText"/>
        <w:numPr>
          <w:ilvl w:val="0"/>
          <w:numId w:val="4"/>
        </w:numPr>
        <w:tabs>
          <w:tab w:val="left" w:pos="583"/>
        </w:tabs>
        <w:kinsoku w:val="0"/>
        <w:overflowPunct w:val="0"/>
      </w:pPr>
      <w:r>
        <w:t>Leading regular meetings with Nursing Home staff and residents.</w:t>
      </w:r>
    </w:p>
    <w:p w14:paraId="0F2521F0" w14:textId="77777777" w:rsidR="008A7B07" w:rsidRDefault="008A7B07" w:rsidP="008F5B7F">
      <w:pPr>
        <w:pStyle w:val="BodyText"/>
        <w:numPr>
          <w:ilvl w:val="0"/>
          <w:numId w:val="4"/>
        </w:numPr>
        <w:tabs>
          <w:tab w:val="left" w:pos="583"/>
        </w:tabs>
        <w:kinsoku w:val="0"/>
        <w:overflowPunct w:val="0"/>
        <w:spacing w:line="312" w:lineRule="auto"/>
        <w:ind w:right="306"/>
      </w:pPr>
      <w:r>
        <w:t>Ensuring that all government legislation and the organisation's policies and procedures are implemented effectively within the Nursing Home. Reporting all critical incidents to relevant Managers. Monitoring, evaluating, streamlining and/or redesigning the procedures/processes utilised in the Nursing Home.</w:t>
      </w:r>
    </w:p>
    <w:p w14:paraId="1E93AA5D" w14:textId="77777777" w:rsidR="008A7B07" w:rsidRDefault="008A7B07" w:rsidP="008F5B7F">
      <w:pPr>
        <w:pStyle w:val="BodyText"/>
        <w:numPr>
          <w:ilvl w:val="0"/>
          <w:numId w:val="4"/>
        </w:numPr>
        <w:tabs>
          <w:tab w:val="left" w:pos="583"/>
        </w:tabs>
        <w:kinsoku w:val="0"/>
        <w:overflowPunct w:val="0"/>
        <w:spacing w:before="2" w:line="312" w:lineRule="auto"/>
        <w:ind w:right="512"/>
      </w:pPr>
      <w:r>
        <w:t>Performing 'hands on' Nursing Home duties where required to ensure that all residents receive the agreed level of care and support.</w:t>
      </w:r>
    </w:p>
    <w:p w14:paraId="21FB71C7" w14:textId="77777777" w:rsidR="008A7B07" w:rsidRDefault="008A7B07" w:rsidP="008F5B7F">
      <w:pPr>
        <w:pStyle w:val="BodyText"/>
        <w:numPr>
          <w:ilvl w:val="0"/>
          <w:numId w:val="4"/>
        </w:numPr>
        <w:tabs>
          <w:tab w:val="left" w:pos="583"/>
        </w:tabs>
        <w:kinsoku w:val="0"/>
        <w:overflowPunct w:val="0"/>
        <w:spacing w:before="2" w:line="312" w:lineRule="auto"/>
        <w:ind w:right="590"/>
      </w:pPr>
      <w:r>
        <w:t>Maintaining a professional standard of behaviour and the confidentiality of all information pertaining to residents of the Nursing Home and their families.</w:t>
      </w:r>
    </w:p>
    <w:p w14:paraId="4648976A" w14:textId="77777777" w:rsidR="008A7B07" w:rsidRDefault="008A7B07" w:rsidP="008A7B07">
      <w:pPr>
        <w:pStyle w:val="BodyText"/>
        <w:kinsoku w:val="0"/>
        <w:overflowPunct w:val="0"/>
        <w:spacing w:before="6"/>
        <w:ind w:left="0" w:firstLine="0"/>
        <w:rPr>
          <w:sz w:val="17"/>
          <w:szCs w:val="17"/>
        </w:rPr>
      </w:pPr>
    </w:p>
    <w:p w14:paraId="69E59938" w14:textId="77777777" w:rsidR="008A7B07" w:rsidRDefault="008A7B07" w:rsidP="008A7B07">
      <w:pPr>
        <w:pStyle w:val="Heading1"/>
        <w:kinsoku w:val="0"/>
        <w:overflowPunct w:val="0"/>
        <w:rPr>
          <w:b w:val="0"/>
          <w:bCs w:val="0"/>
        </w:rPr>
      </w:pPr>
      <w:r>
        <w:t>Key skills</w:t>
      </w:r>
    </w:p>
    <w:p w14:paraId="2833DFC6" w14:textId="77777777" w:rsidR="008A7B07" w:rsidRDefault="008A7B07" w:rsidP="008F5B7F">
      <w:pPr>
        <w:pStyle w:val="BodyText"/>
        <w:numPr>
          <w:ilvl w:val="0"/>
          <w:numId w:val="4"/>
        </w:numPr>
        <w:tabs>
          <w:tab w:val="left" w:pos="583"/>
        </w:tabs>
        <w:kinsoku w:val="0"/>
        <w:overflowPunct w:val="0"/>
      </w:pPr>
      <w:r>
        <w:t>Knowledge of the activities and responsibilities of a Registered Nurse.</w:t>
      </w:r>
    </w:p>
    <w:p w14:paraId="691C6E04" w14:textId="77777777" w:rsidR="008A7B07" w:rsidRDefault="008A7B07" w:rsidP="008F5B7F">
      <w:pPr>
        <w:pStyle w:val="BodyText"/>
        <w:numPr>
          <w:ilvl w:val="0"/>
          <w:numId w:val="4"/>
        </w:numPr>
        <w:tabs>
          <w:tab w:val="left" w:pos="583"/>
        </w:tabs>
        <w:kinsoku w:val="0"/>
        <w:overflowPunct w:val="0"/>
      </w:pPr>
      <w:r>
        <w:t>Management, leadership and mentoring capability.</w:t>
      </w:r>
    </w:p>
    <w:p w14:paraId="02B58D69" w14:textId="77777777" w:rsidR="008A7B07" w:rsidRDefault="008A7B07" w:rsidP="008F5B7F">
      <w:pPr>
        <w:pStyle w:val="BodyText"/>
        <w:numPr>
          <w:ilvl w:val="0"/>
          <w:numId w:val="4"/>
        </w:numPr>
        <w:tabs>
          <w:tab w:val="left" w:pos="583"/>
        </w:tabs>
        <w:kinsoku w:val="0"/>
        <w:overflowPunct w:val="0"/>
      </w:pPr>
      <w:r>
        <w:t>Administrative, organisational, budgetary, reporting, rostering and planning skills.</w:t>
      </w:r>
    </w:p>
    <w:p w14:paraId="09FEB596" w14:textId="77777777" w:rsidR="008A7B07" w:rsidRDefault="008A7B07" w:rsidP="008F5B7F">
      <w:pPr>
        <w:pStyle w:val="BodyText"/>
        <w:numPr>
          <w:ilvl w:val="0"/>
          <w:numId w:val="4"/>
        </w:numPr>
        <w:tabs>
          <w:tab w:val="left" w:pos="583"/>
        </w:tabs>
        <w:kinsoku w:val="0"/>
        <w:overflowPunct w:val="0"/>
      </w:pPr>
      <w:r>
        <w:t>Excellent communication skills.</w:t>
      </w:r>
    </w:p>
    <w:p w14:paraId="0B88F711" w14:textId="77777777" w:rsidR="008A7B07" w:rsidRDefault="008A7B07" w:rsidP="008F5B7F">
      <w:pPr>
        <w:pStyle w:val="BodyText"/>
        <w:numPr>
          <w:ilvl w:val="0"/>
          <w:numId w:val="4"/>
        </w:numPr>
        <w:tabs>
          <w:tab w:val="left" w:pos="583"/>
        </w:tabs>
        <w:kinsoku w:val="0"/>
        <w:overflowPunct w:val="0"/>
        <w:spacing w:line="312" w:lineRule="auto"/>
        <w:ind w:right="311"/>
      </w:pPr>
      <w:r>
        <w:t>A broad understanding of the issues faced by Nursing Home residents and their families, as well as ways to assist with or solve these issues.</w:t>
      </w:r>
    </w:p>
    <w:p w14:paraId="207AFACB" w14:textId="77777777" w:rsidR="008A7B07" w:rsidRDefault="008A7B07" w:rsidP="008F5B7F">
      <w:pPr>
        <w:pStyle w:val="BodyText"/>
        <w:numPr>
          <w:ilvl w:val="0"/>
          <w:numId w:val="4"/>
        </w:numPr>
        <w:tabs>
          <w:tab w:val="left" w:pos="583"/>
        </w:tabs>
        <w:kinsoku w:val="0"/>
        <w:overflowPunct w:val="0"/>
        <w:spacing w:before="2"/>
      </w:pPr>
      <w:r>
        <w:t>Understanding of the Occupational Health &amp; Safety issues relating to the Nursing Home.</w:t>
      </w:r>
    </w:p>
    <w:p w14:paraId="28F40E19" w14:textId="77777777" w:rsidR="008A7B07" w:rsidRDefault="008A7B07" w:rsidP="008A7B07">
      <w:pPr>
        <w:pStyle w:val="BodyText"/>
        <w:kinsoku w:val="0"/>
        <w:overflowPunct w:val="0"/>
        <w:spacing w:before="10"/>
        <w:ind w:left="0" w:firstLine="0"/>
        <w:rPr>
          <w:sz w:val="22"/>
          <w:szCs w:val="22"/>
        </w:rPr>
      </w:pPr>
    </w:p>
    <w:p w14:paraId="35CDAB8D" w14:textId="77777777" w:rsidR="008A7B07" w:rsidRDefault="008A7B07" w:rsidP="008A7B07">
      <w:pPr>
        <w:pStyle w:val="Heading1"/>
        <w:kinsoku w:val="0"/>
        <w:overflowPunct w:val="0"/>
        <w:rPr>
          <w:b w:val="0"/>
          <w:bCs w:val="0"/>
        </w:rPr>
      </w:pPr>
      <w:r>
        <w:t>Internal contacts</w:t>
      </w:r>
    </w:p>
    <w:p w14:paraId="2E3B0B3A" w14:textId="77777777" w:rsidR="008A7B07" w:rsidRDefault="008A7B07" w:rsidP="008A7B07">
      <w:pPr>
        <w:pStyle w:val="BodyText"/>
        <w:kinsoku w:val="0"/>
        <w:overflowPunct w:val="0"/>
        <w:ind w:left="220" w:firstLine="0"/>
      </w:pPr>
      <w:r>
        <w:t>Operations Management and Staff.</w:t>
      </w:r>
    </w:p>
    <w:p w14:paraId="2A2A8318" w14:textId="77777777" w:rsidR="008A7B07" w:rsidRDefault="008A7B07" w:rsidP="008A7B07">
      <w:pPr>
        <w:pStyle w:val="BodyText"/>
        <w:kinsoku w:val="0"/>
        <w:overflowPunct w:val="0"/>
        <w:spacing w:before="10"/>
        <w:ind w:left="0" w:firstLine="0"/>
        <w:rPr>
          <w:sz w:val="22"/>
          <w:szCs w:val="22"/>
        </w:rPr>
      </w:pPr>
    </w:p>
    <w:p w14:paraId="3BF3ED16" w14:textId="77777777" w:rsidR="008A7B07" w:rsidRDefault="008A7B07" w:rsidP="008A7B07">
      <w:pPr>
        <w:pStyle w:val="Heading1"/>
        <w:kinsoku w:val="0"/>
        <w:overflowPunct w:val="0"/>
        <w:rPr>
          <w:b w:val="0"/>
          <w:bCs w:val="0"/>
        </w:rPr>
      </w:pPr>
      <w:r>
        <w:t>External contacts</w:t>
      </w:r>
    </w:p>
    <w:p w14:paraId="17DB35C5" w14:textId="77777777" w:rsidR="008A7B07" w:rsidRDefault="008A7B07" w:rsidP="008A7B07">
      <w:pPr>
        <w:pStyle w:val="BodyText"/>
        <w:kinsoku w:val="0"/>
        <w:overflowPunct w:val="0"/>
        <w:ind w:left="220" w:firstLine="0"/>
      </w:pPr>
      <w:r>
        <w:t>Government Department Staff, Government Service Staff, Community Service Staff, Support Network Groups, Nursing Home</w:t>
      </w:r>
    </w:p>
    <w:p w14:paraId="4FAA72B3" w14:textId="77777777" w:rsidR="008A7B07" w:rsidRDefault="008A7B07" w:rsidP="008A7B07">
      <w:pPr>
        <w:pStyle w:val="BodyText"/>
        <w:kinsoku w:val="0"/>
        <w:overflowPunct w:val="0"/>
        <w:ind w:left="220" w:firstLine="0"/>
        <w:sectPr w:rsidR="008A7B07">
          <w:pgSz w:w="11900" w:h="16840"/>
          <w:pgMar w:top="1120" w:right="680" w:bottom="980" w:left="680" w:header="540" w:footer="730" w:gutter="0"/>
          <w:cols w:space="720"/>
          <w:noEndnote/>
        </w:sectPr>
      </w:pPr>
    </w:p>
    <w:p w14:paraId="58FF1657" w14:textId="77777777" w:rsidR="008A7B07" w:rsidRDefault="008A7B07" w:rsidP="008A7B07">
      <w:pPr>
        <w:pStyle w:val="BodyText"/>
        <w:kinsoku w:val="0"/>
        <w:overflowPunct w:val="0"/>
        <w:spacing w:before="4"/>
        <w:ind w:left="0" w:firstLine="0"/>
        <w:rPr>
          <w:sz w:val="26"/>
          <w:szCs w:val="26"/>
        </w:rPr>
      </w:pPr>
    </w:p>
    <w:p w14:paraId="4D08F53A" w14:textId="77777777" w:rsidR="008A7B07" w:rsidRDefault="008A7B07" w:rsidP="008A7B07">
      <w:pPr>
        <w:pStyle w:val="BodyText"/>
        <w:kinsoku w:val="0"/>
        <w:overflowPunct w:val="0"/>
        <w:spacing w:before="77"/>
        <w:ind w:left="220" w:firstLine="0"/>
      </w:pPr>
      <w:r>
        <w:t>Repair and Maintenance Staff/Contractors.</w:t>
      </w:r>
    </w:p>
    <w:p w14:paraId="6BB481F1" w14:textId="77777777" w:rsidR="008A7B07" w:rsidRDefault="008A7B07" w:rsidP="008A7B07">
      <w:pPr>
        <w:pStyle w:val="BodyText"/>
        <w:kinsoku w:val="0"/>
        <w:overflowPunct w:val="0"/>
        <w:spacing w:before="10"/>
        <w:ind w:left="0" w:firstLine="0"/>
        <w:rPr>
          <w:sz w:val="22"/>
          <w:szCs w:val="22"/>
        </w:rPr>
      </w:pPr>
    </w:p>
    <w:p w14:paraId="06E9EC85" w14:textId="77777777" w:rsidR="008A7B07" w:rsidRDefault="008A7B07" w:rsidP="008A7B07">
      <w:pPr>
        <w:pStyle w:val="Heading1"/>
        <w:kinsoku w:val="0"/>
        <w:overflowPunct w:val="0"/>
        <w:rPr>
          <w:b w:val="0"/>
          <w:bCs w:val="0"/>
        </w:rPr>
      </w:pPr>
      <w:r>
        <w:t>Typical experience</w:t>
      </w:r>
    </w:p>
    <w:p w14:paraId="5723686E" w14:textId="77777777" w:rsidR="008A7B07" w:rsidRDefault="008A7B07" w:rsidP="008A7B07">
      <w:pPr>
        <w:pStyle w:val="BodyText"/>
        <w:kinsoku w:val="0"/>
        <w:overflowPunct w:val="0"/>
        <w:spacing w:line="312" w:lineRule="auto"/>
        <w:ind w:left="220" w:right="450" w:firstLine="0"/>
      </w:pPr>
      <w:r>
        <w:t xml:space="preserve">5 years of experience as a Registered Nurse, coupled with 2+ years of Management and Administrative experience. Employees in this role may </w:t>
      </w:r>
      <w:proofErr w:type="gramStart"/>
      <w:r>
        <w:t>have, or</w:t>
      </w:r>
      <w:proofErr w:type="gramEnd"/>
      <w:r>
        <w:t xml:space="preserve"> be working towards a tertiary Management qualification.</w:t>
      </w:r>
    </w:p>
    <w:p w14:paraId="046A340F" w14:textId="77777777" w:rsidR="008A7B07" w:rsidRDefault="008A7B07" w:rsidP="008A7B07">
      <w:pPr>
        <w:pStyle w:val="BodyText"/>
        <w:kinsoku w:val="0"/>
        <w:overflowPunct w:val="0"/>
        <w:spacing w:before="6"/>
        <w:ind w:left="0" w:firstLine="0"/>
        <w:rPr>
          <w:sz w:val="17"/>
          <w:szCs w:val="17"/>
        </w:rPr>
      </w:pPr>
    </w:p>
    <w:p w14:paraId="795BCCBB" w14:textId="77777777" w:rsidR="008A7B07" w:rsidRDefault="008A7B07" w:rsidP="008A7B07">
      <w:pPr>
        <w:pStyle w:val="Heading1"/>
        <w:kinsoku w:val="0"/>
        <w:overflowPunct w:val="0"/>
        <w:rPr>
          <w:b w:val="0"/>
          <w:bCs w:val="0"/>
        </w:rPr>
      </w:pPr>
      <w:r>
        <w:t>Other comments</w:t>
      </w:r>
    </w:p>
    <w:p w14:paraId="51CA255B" w14:textId="77777777" w:rsidR="008A7B07" w:rsidRDefault="008A7B07" w:rsidP="008A7B07">
      <w:pPr>
        <w:pStyle w:val="Heading1"/>
        <w:kinsoku w:val="0"/>
        <w:overflowPunct w:val="0"/>
        <w:rPr>
          <w:b w:val="0"/>
          <w:bCs w:val="0"/>
        </w:rPr>
        <w:sectPr w:rsidR="008A7B07">
          <w:pgSz w:w="11900" w:h="16840"/>
          <w:pgMar w:top="1120" w:right="680" w:bottom="980" w:left="680" w:header="540" w:footer="730" w:gutter="0"/>
          <w:cols w:space="720"/>
          <w:noEndnote/>
        </w:sectPr>
      </w:pPr>
    </w:p>
    <w:p w14:paraId="530804FA" w14:textId="77777777" w:rsidR="008A7B07" w:rsidRDefault="008A7B07" w:rsidP="008A7B07">
      <w:pPr>
        <w:pStyle w:val="BodyText"/>
        <w:kinsoku w:val="0"/>
        <w:overflowPunct w:val="0"/>
        <w:spacing w:before="4"/>
        <w:ind w:left="0" w:firstLine="0"/>
        <w:rPr>
          <w:b/>
          <w:bCs/>
          <w:sz w:val="26"/>
          <w:szCs w:val="26"/>
        </w:rPr>
      </w:pPr>
    </w:p>
    <w:p w14:paraId="75B3BA64" w14:textId="77777777" w:rsidR="008A7B07" w:rsidRDefault="008A7B07" w:rsidP="008A7B07">
      <w:pPr>
        <w:pStyle w:val="BodyText"/>
        <w:kinsoku w:val="0"/>
        <w:overflowPunct w:val="0"/>
        <w:spacing w:before="77"/>
        <w:ind w:left="220" w:firstLine="0"/>
      </w:pPr>
      <w:bookmarkStart w:id="72" w:name="Aon.OPR.90100.4 - Group Home(s) Manager "/>
      <w:bookmarkStart w:id="73" w:name="bookmark87"/>
      <w:bookmarkStart w:id="74" w:name="_GoBack"/>
      <w:bookmarkEnd w:id="72"/>
      <w:bookmarkEnd w:id="73"/>
      <w:bookmarkEnd w:id="74"/>
      <w:r>
        <w:rPr>
          <w:b/>
          <w:bCs/>
        </w:rPr>
        <w:t>Position Description</w:t>
      </w:r>
    </w:p>
    <w:p w14:paraId="0B028ACA" w14:textId="77777777" w:rsidR="008A7B07" w:rsidRDefault="008A7B07" w:rsidP="008A7B07">
      <w:pPr>
        <w:pStyle w:val="BodyText"/>
        <w:kinsoku w:val="0"/>
        <w:overflowPunct w:val="0"/>
        <w:spacing w:before="4"/>
        <w:ind w:left="0" w:firstLine="0"/>
        <w:rPr>
          <w:b/>
          <w:bCs/>
          <w:sz w:val="5"/>
          <w:szCs w:val="5"/>
        </w:rPr>
      </w:pPr>
    </w:p>
    <w:p w14:paraId="7B930F9E" w14:textId="77777777" w:rsidR="008A7B07" w:rsidRDefault="008A7B07" w:rsidP="008A7B07">
      <w:pPr>
        <w:pStyle w:val="BodyText"/>
        <w:kinsoku w:val="0"/>
        <w:overflowPunct w:val="0"/>
        <w:spacing w:before="0" w:line="40" w:lineRule="atLeast"/>
        <w:ind w:left="150" w:firstLine="0"/>
        <w:rPr>
          <w:sz w:val="4"/>
          <w:szCs w:val="4"/>
        </w:rPr>
      </w:pPr>
      <w:r>
        <w:rPr>
          <w:noProof/>
          <w:sz w:val="4"/>
          <w:szCs w:val="4"/>
        </w:rPr>
        <mc:AlternateContent>
          <mc:Choice Requires="wpg">
            <w:drawing>
              <wp:inline distT="0" distB="0" distL="0" distR="0" wp14:anchorId="709094ED" wp14:editId="75AE2F59">
                <wp:extent cx="6502400" cy="25400"/>
                <wp:effectExtent l="0" t="0" r="0" b="0"/>
                <wp:docPr id="915" name="Group 3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0" cy="25400"/>
                          <a:chOff x="0" y="0"/>
                          <a:chExt cx="10240" cy="40"/>
                        </a:xfrm>
                      </wpg:grpSpPr>
                      <wps:wsp>
                        <wps:cNvPr id="916" name="Freeform 3140"/>
                        <wps:cNvSpPr>
                          <a:spLocks/>
                        </wps:cNvSpPr>
                        <wps:spPr bwMode="auto">
                          <a:xfrm>
                            <a:off x="20" y="20"/>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54EF90" id="Group 3139" o:spid="_x0000_s1026" style="width:512pt;height:2pt;mso-position-horizontal-relative:char;mso-position-vertical-relative:line" coordsize="102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">
                <v:shape id="Freeform 3140" o:spid="_x0000_s1027" style="position:absolute;left:20;top:20;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" path="m,l10200,e" filled="f" strokeweight="2pt">
                  <v:path arrowok="t" o:connecttype="custom" o:connectlocs="0,0;10200,0" o:connectangles="0,0"/>
                </v:shape>
                <w10:anchorlock/>
              </v:group>
            </w:pict>
          </mc:Fallback>
        </mc:AlternateContent>
      </w:r>
    </w:p>
    <w:p w14:paraId="53CB0EFE" w14:textId="77777777" w:rsidR="008A7B07" w:rsidRDefault="008A7B07" w:rsidP="008A7B07">
      <w:pPr>
        <w:pStyle w:val="BodyText"/>
        <w:tabs>
          <w:tab w:val="left" w:pos="2249"/>
        </w:tabs>
        <w:kinsoku w:val="0"/>
        <w:overflowPunct w:val="0"/>
        <w:spacing w:before="19" w:line="301" w:lineRule="auto"/>
        <w:ind w:left="210" w:right="5167" w:firstLine="0"/>
      </w:pPr>
      <w:r>
        <w:rPr>
          <w:b/>
          <w:bCs/>
        </w:rPr>
        <w:t>Position title:</w:t>
      </w:r>
      <w:r>
        <w:rPr>
          <w:b/>
          <w:bCs/>
        </w:rPr>
        <w:tab/>
        <w:t>Group Home(s) Manager (1 - 6 Beds) Aon Position code:</w:t>
      </w:r>
      <w:r>
        <w:rPr>
          <w:b/>
          <w:bCs/>
        </w:rPr>
        <w:tab/>
        <w:t>OPR.90100.4</w:t>
      </w:r>
    </w:p>
    <w:p w14:paraId="300B0403"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4</w:t>
      </w:r>
    </w:p>
    <w:p w14:paraId="31A5A37C" w14:textId="77777777" w:rsidR="008A7B07" w:rsidRDefault="008A7B07" w:rsidP="008A7B07">
      <w:pPr>
        <w:pStyle w:val="BodyText"/>
        <w:kinsoku w:val="0"/>
        <w:overflowPunct w:val="0"/>
        <w:spacing w:before="6"/>
        <w:ind w:left="0" w:firstLine="0"/>
        <w:rPr>
          <w:b/>
          <w:bCs/>
          <w:sz w:val="4"/>
          <w:szCs w:val="4"/>
        </w:rPr>
      </w:pPr>
    </w:p>
    <w:p w14:paraId="3A7D8EF5"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65B4EDC" wp14:editId="67ED2C8E">
                <wp:extent cx="6483350" cy="12700"/>
                <wp:effectExtent l="0" t="0" r="0" b="0"/>
                <wp:docPr id="913" name="Group 3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14" name="Freeform 313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30F4FA" id="Group 313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xZY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Oy7FlhfAwAA6gcA&#13;&#10;AA4AAAAAAAAAAAAAAAAALgIAAGRycy9lMm9Eb2MueG1sUEsBAi0AFAAGAAgAAAAhAMKM/vfeAAAA&#13;&#10;CQEAAA8AAAAAAAAAAAAAAAAAuQUAAGRycy9kb3ducmV2LnhtbFBLBQYAAAAABAAEAPMAAADEBgAA&#13;&#10;AAA=&#13;&#10;">
                <v:shape id="Freeform 313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DE22EB5" w14:textId="77777777" w:rsidR="008A7B07" w:rsidRDefault="008A7B07" w:rsidP="008A7B07">
      <w:pPr>
        <w:pStyle w:val="BodyText"/>
        <w:kinsoku w:val="0"/>
        <w:overflowPunct w:val="0"/>
        <w:spacing w:before="6"/>
        <w:ind w:left="0" w:firstLine="0"/>
        <w:rPr>
          <w:b/>
          <w:bCs/>
          <w:sz w:val="24"/>
          <w:szCs w:val="24"/>
        </w:rPr>
      </w:pPr>
    </w:p>
    <w:p w14:paraId="6926D08F" w14:textId="77777777" w:rsidR="008A7B07" w:rsidRDefault="008A7B07" w:rsidP="008A7B07">
      <w:pPr>
        <w:pStyle w:val="BodyText"/>
        <w:kinsoku w:val="0"/>
        <w:overflowPunct w:val="0"/>
        <w:spacing w:before="0"/>
        <w:ind w:left="220" w:firstLine="0"/>
      </w:pPr>
      <w:r>
        <w:rPr>
          <w:b/>
          <w:bCs/>
        </w:rPr>
        <w:t>Responsible for</w:t>
      </w:r>
    </w:p>
    <w:p w14:paraId="111BF311" w14:textId="77777777" w:rsidR="008A7B07" w:rsidRDefault="008A7B07" w:rsidP="008A7B07">
      <w:pPr>
        <w:pStyle w:val="BodyText"/>
        <w:kinsoku w:val="0"/>
        <w:overflowPunct w:val="0"/>
        <w:spacing w:line="312" w:lineRule="auto"/>
        <w:ind w:left="220" w:right="450" w:firstLine="0"/>
      </w:pPr>
      <w:r>
        <w:t xml:space="preserve">Managing either one or a small number of Group Homes (which allow people to live independently in a residential environment). Group Homes typically have a maximum of five residents and these residents require </w:t>
      </w:r>
      <w:proofErr w:type="gramStart"/>
      <w:r>
        <w:t>twenty-four hour</w:t>
      </w:r>
      <w:proofErr w:type="gramEnd"/>
      <w:r>
        <w:t xml:space="preserve"> care.</w:t>
      </w:r>
    </w:p>
    <w:p w14:paraId="784882FA" w14:textId="77777777" w:rsidR="008A7B07" w:rsidRDefault="008A7B07" w:rsidP="008A7B07">
      <w:pPr>
        <w:pStyle w:val="BodyText"/>
        <w:kinsoku w:val="0"/>
        <w:overflowPunct w:val="0"/>
        <w:spacing w:before="6"/>
        <w:ind w:left="0" w:firstLine="0"/>
        <w:rPr>
          <w:sz w:val="17"/>
          <w:szCs w:val="17"/>
        </w:rPr>
      </w:pPr>
    </w:p>
    <w:p w14:paraId="10D5ACAE" w14:textId="77777777" w:rsidR="008A7B07" w:rsidRDefault="008A7B07" w:rsidP="008A7B07">
      <w:pPr>
        <w:pStyle w:val="Heading1"/>
        <w:kinsoku w:val="0"/>
        <w:overflowPunct w:val="0"/>
        <w:rPr>
          <w:b w:val="0"/>
          <w:bCs w:val="0"/>
        </w:rPr>
      </w:pPr>
      <w:r>
        <w:t>Report to</w:t>
      </w:r>
    </w:p>
    <w:p w14:paraId="704E4C6D" w14:textId="77777777" w:rsidR="008A7B07" w:rsidRDefault="008A7B07" w:rsidP="008A7B07">
      <w:pPr>
        <w:pStyle w:val="BodyText"/>
        <w:kinsoku w:val="0"/>
        <w:overflowPunct w:val="0"/>
        <w:ind w:left="220" w:firstLine="0"/>
      </w:pPr>
      <w:r>
        <w:t>Group Homes Service Manager.</w:t>
      </w:r>
    </w:p>
    <w:p w14:paraId="06D6DACD" w14:textId="77777777" w:rsidR="008A7B07" w:rsidRDefault="008A7B07" w:rsidP="008A7B07">
      <w:pPr>
        <w:pStyle w:val="BodyText"/>
        <w:kinsoku w:val="0"/>
        <w:overflowPunct w:val="0"/>
        <w:spacing w:before="10"/>
        <w:ind w:left="0" w:firstLine="0"/>
        <w:rPr>
          <w:sz w:val="22"/>
          <w:szCs w:val="22"/>
        </w:rPr>
      </w:pPr>
    </w:p>
    <w:p w14:paraId="7B949ED8" w14:textId="77777777" w:rsidR="008A7B07" w:rsidRDefault="008A7B07" w:rsidP="008A7B07">
      <w:pPr>
        <w:pStyle w:val="Heading1"/>
        <w:kinsoku w:val="0"/>
        <w:overflowPunct w:val="0"/>
        <w:rPr>
          <w:b w:val="0"/>
          <w:bCs w:val="0"/>
        </w:rPr>
      </w:pPr>
      <w:r>
        <w:t>Supervises</w:t>
      </w:r>
    </w:p>
    <w:p w14:paraId="0F9EC367" w14:textId="77777777" w:rsidR="008A7B07" w:rsidRDefault="008A7B07" w:rsidP="008A7B07">
      <w:pPr>
        <w:pStyle w:val="BodyText"/>
        <w:kinsoku w:val="0"/>
        <w:overflowPunct w:val="0"/>
        <w:ind w:left="220" w:firstLine="0"/>
      </w:pPr>
      <w:r>
        <w:t>A team of Group Home(s) Staff including a number of Volunteers.</w:t>
      </w:r>
    </w:p>
    <w:p w14:paraId="58BAEE81" w14:textId="77777777" w:rsidR="008A7B07" w:rsidRDefault="008A7B07" w:rsidP="008A7B07">
      <w:pPr>
        <w:pStyle w:val="BodyText"/>
        <w:kinsoku w:val="0"/>
        <w:overflowPunct w:val="0"/>
        <w:spacing w:before="10"/>
        <w:ind w:left="0" w:firstLine="0"/>
        <w:rPr>
          <w:sz w:val="22"/>
          <w:szCs w:val="22"/>
        </w:rPr>
      </w:pPr>
    </w:p>
    <w:p w14:paraId="165CAB86" w14:textId="77777777" w:rsidR="008A7B07" w:rsidRDefault="008A7B07" w:rsidP="008A7B07">
      <w:pPr>
        <w:pStyle w:val="Heading1"/>
        <w:kinsoku w:val="0"/>
        <w:overflowPunct w:val="0"/>
        <w:rPr>
          <w:b w:val="0"/>
          <w:bCs w:val="0"/>
        </w:rPr>
      </w:pPr>
      <w:r>
        <w:t>Main activities</w:t>
      </w:r>
    </w:p>
    <w:p w14:paraId="7C2CF34A" w14:textId="77777777" w:rsidR="008A7B07" w:rsidRDefault="008A7B07" w:rsidP="008F5B7F">
      <w:pPr>
        <w:pStyle w:val="BodyText"/>
        <w:numPr>
          <w:ilvl w:val="0"/>
          <w:numId w:val="3"/>
        </w:numPr>
        <w:tabs>
          <w:tab w:val="left" w:pos="583"/>
        </w:tabs>
        <w:kinsoku w:val="0"/>
        <w:overflowPunct w:val="0"/>
        <w:spacing w:line="312" w:lineRule="auto"/>
        <w:ind w:right="421"/>
      </w:pPr>
      <w:r>
        <w:t>Managing a team of Group Home(s) staff and coordinating all activities associated with the Group Home(s), ensuring an emotionally positive and physically stable environment for staff and Group Home(s) residents.</w:t>
      </w:r>
    </w:p>
    <w:p w14:paraId="637E6640" w14:textId="77777777" w:rsidR="008A7B07" w:rsidRDefault="008A7B07" w:rsidP="008F5B7F">
      <w:pPr>
        <w:pStyle w:val="BodyText"/>
        <w:numPr>
          <w:ilvl w:val="0"/>
          <w:numId w:val="3"/>
        </w:numPr>
        <w:tabs>
          <w:tab w:val="left" w:pos="583"/>
        </w:tabs>
        <w:kinsoku w:val="0"/>
        <w:overflowPunct w:val="0"/>
        <w:spacing w:before="2" w:line="312" w:lineRule="auto"/>
        <w:ind w:right="430"/>
      </w:pPr>
      <w:r>
        <w:t>Developing, monitoring and updating Group Home(s) staffing rosters to ensure cost-effectiveness and adequate staffing levels to maintain care 24 hours per day and meet the needs of Group Home(s) residents. Rostered duties include cleaning, laundry, food purchasing, storage and preparation.</w:t>
      </w:r>
    </w:p>
    <w:p w14:paraId="03259592" w14:textId="77777777" w:rsidR="008A7B07" w:rsidRDefault="008A7B07" w:rsidP="008F5B7F">
      <w:pPr>
        <w:pStyle w:val="BodyText"/>
        <w:numPr>
          <w:ilvl w:val="0"/>
          <w:numId w:val="3"/>
        </w:numPr>
        <w:tabs>
          <w:tab w:val="left" w:pos="583"/>
        </w:tabs>
        <w:kinsoku w:val="0"/>
        <w:overflowPunct w:val="0"/>
        <w:spacing w:before="2" w:line="312" w:lineRule="auto"/>
        <w:ind w:right="510"/>
      </w:pPr>
      <w:r>
        <w:t>Recruiting and training Group Home(s) staff, ensuring the dissemination of pertinent information to staff, and managing the staff performance appraisal process on an ongoing basis.</w:t>
      </w:r>
    </w:p>
    <w:p w14:paraId="53E7C03B" w14:textId="77777777" w:rsidR="008A7B07" w:rsidRDefault="008A7B07" w:rsidP="008F5B7F">
      <w:pPr>
        <w:pStyle w:val="BodyText"/>
        <w:numPr>
          <w:ilvl w:val="0"/>
          <w:numId w:val="3"/>
        </w:numPr>
        <w:tabs>
          <w:tab w:val="left" w:pos="583"/>
        </w:tabs>
        <w:kinsoku w:val="0"/>
        <w:overflowPunct w:val="0"/>
        <w:spacing w:before="2" w:line="312" w:lineRule="auto"/>
        <w:ind w:right="251"/>
      </w:pPr>
      <w:r>
        <w:t xml:space="preserve">Determining eligibility of potential Group Home(s) residents and understanding the needs of the Group Home(s) residents, ensuring that resident's needs are translated into a personal program that encourages the resident's independence, empowerment, autonomy and dignity. Dealing with emergency applications for </w:t>
      </w:r>
      <w:proofErr w:type="gramStart"/>
      <w:r>
        <w:t>residency, and</w:t>
      </w:r>
      <w:proofErr w:type="gramEnd"/>
      <w:r>
        <w:t xml:space="preserve"> liaising with families to ensure positive communication channels are established between Group Home(s) staff and each resident's family.</w:t>
      </w:r>
    </w:p>
    <w:p w14:paraId="7CC66821" w14:textId="77777777" w:rsidR="008A7B07" w:rsidRDefault="008A7B07" w:rsidP="008F5B7F">
      <w:pPr>
        <w:pStyle w:val="BodyText"/>
        <w:numPr>
          <w:ilvl w:val="0"/>
          <w:numId w:val="3"/>
        </w:numPr>
        <w:tabs>
          <w:tab w:val="left" w:pos="583"/>
        </w:tabs>
        <w:kinsoku w:val="0"/>
        <w:overflowPunct w:val="0"/>
        <w:spacing w:before="2" w:line="312" w:lineRule="auto"/>
        <w:ind w:right="320"/>
      </w:pPr>
      <w:r>
        <w:t>Maintaining all documentation associated with the residents of the Group Home(s), the Group Home(s) staff and the daily management of the Group Home(s). Managing the investigation and resolution of all complaints related to the Group Home(s) and Group Home(s) staff.</w:t>
      </w:r>
    </w:p>
    <w:p w14:paraId="6295C2E1" w14:textId="77777777" w:rsidR="008A7B07" w:rsidRDefault="008A7B07" w:rsidP="008F5B7F">
      <w:pPr>
        <w:pStyle w:val="BodyText"/>
        <w:numPr>
          <w:ilvl w:val="0"/>
          <w:numId w:val="3"/>
        </w:numPr>
        <w:tabs>
          <w:tab w:val="left" w:pos="583"/>
        </w:tabs>
        <w:kinsoku w:val="0"/>
        <w:overflowPunct w:val="0"/>
        <w:spacing w:before="2" w:line="312" w:lineRule="auto"/>
        <w:ind w:right="530"/>
      </w:pPr>
      <w:r>
        <w:t>Developing and monitoring the Group Home(s) budget, managing petty cash, making payments on behalf of residents, and administering Group Home(s) accounts.</w:t>
      </w:r>
    </w:p>
    <w:p w14:paraId="26622C8C" w14:textId="77777777" w:rsidR="008A7B07" w:rsidRDefault="008A7B07" w:rsidP="008F5B7F">
      <w:pPr>
        <w:pStyle w:val="BodyText"/>
        <w:numPr>
          <w:ilvl w:val="0"/>
          <w:numId w:val="3"/>
        </w:numPr>
        <w:tabs>
          <w:tab w:val="left" w:pos="583"/>
        </w:tabs>
        <w:kinsoku w:val="0"/>
        <w:overflowPunct w:val="0"/>
        <w:spacing w:before="2"/>
      </w:pPr>
      <w:r>
        <w:t>Ensuring the Home(s), garden, equipment and vehicles are maintained to an agreed level.</w:t>
      </w:r>
    </w:p>
    <w:p w14:paraId="1F53C589" w14:textId="77777777" w:rsidR="008A7B07" w:rsidRDefault="008A7B07" w:rsidP="008F5B7F">
      <w:pPr>
        <w:pStyle w:val="BodyText"/>
        <w:numPr>
          <w:ilvl w:val="0"/>
          <w:numId w:val="3"/>
        </w:numPr>
        <w:tabs>
          <w:tab w:val="left" w:pos="583"/>
        </w:tabs>
        <w:kinsoku w:val="0"/>
        <w:overflowPunct w:val="0"/>
        <w:spacing w:line="312" w:lineRule="auto"/>
        <w:ind w:right="306"/>
      </w:pPr>
      <w:r>
        <w:t>Ensuring that all government legislation and the organisation's policies and procedures are implemented effectively within the Group Home(s). Reporting all critical incidents to relevant Managers. Monitoring, evaluating, streamlining and/or redesigning the procedures/processes utilised in the Group Home(s).</w:t>
      </w:r>
    </w:p>
    <w:p w14:paraId="6BCDE7F7" w14:textId="77777777" w:rsidR="008A7B07" w:rsidRDefault="008A7B07" w:rsidP="008F5B7F">
      <w:pPr>
        <w:pStyle w:val="BodyText"/>
        <w:numPr>
          <w:ilvl w:val="0"/>
          <w:numId w:val="3"/>
        </w:numPr>
        <w:tabs>
          <w:tab w:val="left" w:pos="583"/>
        </w:tabs>
        <w:kinsoku w:val="0"/>
        <w:overflowPunct w:val="0"/>
        <w:spacing w:before="2" w:line="312" w:lineRule="auto"/>
        <w:ind w:right="422"/>
      </w:pPr>
      <w:r>
        <w:t>Performing 'hands on' Group Home(s) duties where required to ensure that all residents receive the agreed level of care and support.</w:t>
      </w:r>
    </w:p>
    <w:p w14:paraId="5548EEB5" w14:textId="77777777" w:rsidR="008A7B07" w:rsidRDefault="008A7B07" w:rsidP="008F5B7F">
      <w:pPr>
        <w:pStyle w:val="BodyText"/>
        <w:numPr>
          <w:ilvl w:val="0"/>
          <w:numId w:val="3"/>
        </w:numPr>
        <w:tabs>
          <w:tab w:val="left" w:pos="583"/>
        </w:tabs>
        <w:kinsoku w:val="0"/>
        <w:overflowPunct w:val="0"/>
        <w:spacing w:before="2" w:line="312" w:lineRule="auto"/>
        <w:ind w:right="590"/>
      </w:pPr>
      <w:r>
        <w:t>Maintaining a professional standard of behaviour and the confidentiality of all information pertaining to residents of the Group Home(s) and their families.</w:t>
      </w:r>
    </w:p>
    <w:p w14:paraId="69FA78E2" w14:textId="77777777" w:rsidR="008A7B07" w:rsidRDefault="008A7B07" w:rsidP="008A7B07">
      <w:pPr>
        <w:pStyle w:val="BodyText"/>
        <w:kinsoku w:val="0"/>
        <w:overflowPunct w:val="0"/>
        <w:spacing w:before="6"/>
        <w:ind w:left="0" w:firstLine="0"/>
        <w:rPr>
          <w:sz w:val="17"/>
          <w:szCs w:val="17"/>
        </w:rPr>
      </w:pPr>
    </w:p>
    <w:p w14:paraId="48FC5BDB" w14:textId="77777777" w:rsidR="008A7B07" w:rsidRDefault="008A7B07" w:rsidP="008A7B07">
      <w:pPr>
        <w:pStyle w:val="Heading1"/>
        <w:kinsoku w:val="0"/>
        <w:overflowPunct w:val="0"/>
        <w:rPr>
          <w:b w:val="0"/>
          <w:bCs w:val="0"/>
        </w:rPr>
      </w:pPr>
      <w:r>
        <w:t>Key skills</w:t>
      </w:r>
    </w:p>
    <w:p w14:paraId="145CADAA" w14:textId="77777777" w:rsidR="008A7B07" w:rsidRDefault="008A7B07" w:rsidP="008F5B7F">
      <w:pPr>
        <w:pStyle w:val="BodyText"/>
        <w:numPr>
          <w:ilvl w:val="0"/>
          <w:numId w:val="3"/>
        </w:numPr>
        <w:tabs>
          <w:tab w:val="left" w:pos="583"/>
        </w:tabs>
        <w:kinsoku w:val="0"/>
        <w:overflowPunct w:val="0"/>
      </w:pPr>
      <w:r>
        <w:t>Management, leadership and mentoring capability.</w:t>
      </w:r>
    </w:p>
    <w:p w14:paraId="427F02B6" w14:textId="77777777" w:rsidR="008A7B07" w:rsidRDefault="008A7B07" w:rsidP="008F5B7F">
      <w:pPr>
        <w:pStyle w:val="BodyText"/>
        <w:numPr>
          <w:ilvl w:val="0"/>
          <w:numId w:val="3"/>
        </w:numPr>
        <w:tabs>
          <w:tab w:val="left" w:pos="583"/>
        </w:tabs>
        <w:kinsoku w:val="0"/>
        <w:overflowPunct w:val="0"/>
      </w:pPr>
      <w:r>
        <w:t>Administrative, organisational, budgetary, reporting, rostering and planning skills.</w:t>
      </w:r>
    </w:p>
    <w:p w14:paraId="1D97E38D" w14:textId="77777777" w:rsidR="008A7B07" w:rsidRDefault="008A7B07" w:rsidP="008F5B7F">
      <w:pPr>
        <w:pStyle w:val="BodyText"/>
        <w:numPr>
          <w:ilvl w:val="0"/>
          <w:numId w:val="3"/>
        </w:numPr>
        <w:tabs>
          <w:tab w:val="left" w:pos="583"/>
        </w:tabs>
        <w:kinsoku w:val="0"/>
        <w:overflowPunct w:val="0"/>
      </w:pPr>
      <w:r>
        <w:t>Ability to manage emergency situations and deal with people experiencing a crisis.</w:t>
      </w:r>
    </w:p>
    <w:p w14:paraId="67014D1F" w14:textId="77777777" w:rsidR="008A7B07" w:rsidRDefault="008A7B07" w:rsidP="008F5B7F">
      <w:pPr>
        <w:pStyle w:val="BodyText"/>
        <w:numPr>
          <w:ilvl w:val="0"/>
          <w:numId w:val="3"/>
        </w:numPr>
        <w:tabs>
          <w:tab w:val="left" w:pos="583"/>
        </w:tabs>
        <w:kinsoku w:val="0"/>
        <w:overflowPunct w:val="0"/>
        <w:spacing w:line="312" w:lineRule="auto"/>
        <w:ind w:right="221"/>
      </w:pPr>
      <w:r>
        <w:t>A broad understanding of the issues faced by Group Home(s) residents and their families, as well as ways to assist with or solve these issues.</w:t>
      </w:r>
    </w:p>
    <w:p w14:paraId="37F8813E" w14:textId="77777777" w:rsidR="008A7B07" w:rsidRDefault="008A7B07" w:rsidP="008F5B7F">
      <w:pPr>
        <w:pStyle w:val="BodyText"/>
        <w:numPr>
          <w:ilvl w:val="0"/>
          <w:numId w:val="3"/>
        </w:numPr>
        <w:tabs>
          <w:tab w:val="left" w:pos="583"/>
        </w:tabs>
        <w:kinsoku w:val="0"/>
        <w:overflowPunct w:val="0"/>
        <w:spacing w:before="2"/>
      </w:pPr>
      <w:r>
        <w:t>Understanding of the Occupational Health &amp; Safety issues relating to the Group Home(s).</w:t>
      </w:r>
    </w:p>
    <w:p w14:paraId="5382FF57" w14:textId="77777777" w:rsidR="008A7B07" w:rsidRDefault="008A7B07" w:rsidP="008A7B07">
      <w:pPr>
        <w:pStyle w:val="BodyText"/>
        <w:kinsoku w:val="0"/>
        <w:overflowPunct w:val="0"/>
        <w:spacing w:before="10"/>
        <w:ind w:left="0" w:firstLine="0"/>
        <w:rPr>
          <w:sz w:val="22"/>
          <w:szCs w:val="22"/>
        </w:rPr>
      </w:pPr>
    </w:p>
    <w:p w14:paraId="638A81F2" w14:textId="77777777" w:rsidR="008A7B07" w:rsidRDefault="008A7B07" w:rsidP="008A7B07">
      <w:pPr>
        <w:pStyle w:val="Heading1"/>
        <w:kinsoku w:val="0"/>
        <w:overflowPunct w:val="0"/>
        <w:rPr>
          <w:b w:val="0"/>
          <w:bCs w:val="0"/>
        </w:rPr>
      </w:pPr>
      <w:r>
        <w:t>Internal contacts</w:t>
      </w:r>
    </w:p>
    <w:p w14:paraId="53A81CD8" w14:textId="77777777" w:rsidR="008A7B07" w:rsidRDefault="008A7B07" w:rsidP="008A7B07">
      <w:pPr>
        <w:pStyle w:val="BodyText"/>
        <w:kinsoku w:val="0"/>
        <w:overflowPunct w:val="0"/>
        <w:ind w:left="220" w:firstLine="0"/>
      </w:pPr>
      <w:r>
        <w:t>Operations Management and Staff.</w:t>
      </w:r>
    </w:p>
    <w:p w14:paraId="736774F0" w14:textId="77777777" w:rsidR="008A7B07" w:rsidRDefault="008A7B07" w:rsidP="008A7B07">
      <w:pPr>
        <w:pStyle w:val="BodyText"/>
        <w:kinsoku w:val="0"/>
        <w:overflowPunct w:val="0"/>
        <w:spacing w:before="10"/>
        <w:ind w:left="0" w:firstLine="0"/>
        <w:rPr>
          <w:sz w:val="22"/>
          <w:szCs w:val="22"/>
        </w:rPr>
      </w:pPr>
    </w:p>
    <w:p w14:paraId="62FE1FA9" w14:textId="77777777" w:rsidR="008A7B07" w:rsidRDefault="008A7B07" w:rsidP="008A7B07">
      <w:pPr>
        <w:pStyle w:val="Heading1"/>
        <w:kinsoku w:val="0"/>
        <w:overflowPunct w:val="0"/>
        <w:rPr>
          <w:b w:val="0"/>
          <w:bCs w:val="0"/>
        </w:rPr>
      </w:pPr>
      <w:r>
        <w:t>External contacts</w:t>
      </w:r>
    </w:p>
    <w:p w14:paraId="4A1175A1" w14:textId="77777777" w:rsidR="008A7B07" w:rsidRDefault="008A7B07" w:rsidP="008A7B07">
      <w:pPr>
        <w:pStyle w:val="BodyText"/>
        <w:kinsoku w:val="0"/>
        <w:overflowPunct w:val="0"/>
        <w:ind w:left="220" w:firstLine="0"/>
      </w:pPr>
      <w:r>
        <w:t>Government Department Staff, Government Service Staff, Community Service Staff, Support Network Groups, Home and</w:t>
      </w:r>
    </w:p>
    <w:p w14:paraId="1ADA7629" w14:textId="77777777" w:rsidR="008A7B07" w:rsidRDefault="008A7B07" w:rsidP="008A7B07">
      <w:pPr>
        <w:pStyle w:val="BodyText"/>
        <w:kinsoku w:val="0"/>
        <w:overflowPunct w:val="0"/>
        <w:ind w:left="220" w:firstLine="0"/>
        <w:sectPr w:rsidR="008A7B07">
          <w:pgSz w:w="11900" w:h="16840"/>
          <w:pgMar w:top="1120" w:right="680" w:bottom="980" w:left="680" w:header="540" w:footer="730" w:gutter="0"/>
          <w:cols w:space="720"/>
          <w:noEndnote/>
        </w:sectPr>
      </w:pPr>
    </w:p>
    <w:p w14:paraId="49F3C01C" w14:textId="77777777" w:rsidR="008A7B07" w:rsidRDefault="008A7B07" w:rsidP="008A7B07">
      <w:pPr>
        <w:pStyle w:val="BodyText"/>
        <w:kinsoku w:val="0"/>
        <w:overflowPunct w:val="0"/>
        <w:spacing w:before="4"/>
        <w:ind w:left="0" w:firstLine="0"/>
        <w:rPr>
          <w:sz w:val="26"/>
          <w:szCs w:val="26"/>
        </w:rPr>
      </w:pPr>
    </w:p>
    <w:p w14:paraId="271DDB5F" w14:textId="77777777" w:rsidR="008A7B07" w:rsidRDefault="008A7B07" w:rsidP="008A7B07">
      <w:pPr>
        <w:pStyle w:val="BodyText"/>
        <w:kinsoku w:val="0"/>
        <w:overflowPunct w:val="0"/>
        <w:spacing w:before="77"/>
        <w:ind w:left="220" w:firstLine="0"/>
      </w:pPr>
      <w:r>
        <w:t>Garden Repair and Maintenance Staff/Contractors.</w:t>
      </w:r>
    </w:p>
    <w:p w14:paraId="3F75A640" w14:textId="77777777" w:rsidR="008A7B07" w:rsidRDefault="008A7B07" w:rsidP="008A7B07">
      <w:pPr>
        <w:pStyle w:val="BodyText"/>
        <w:kinsoku w:val="0"/>
        <w:overflowPunct w:val="0"/>
        <w:spacing w:before="10"/>
        <w:ind w:left="0" w:firstLine="0"/>
        <w:rPr>
          <w:sz w:val="22"/>
          <w:szCs w:val="22"/>
        </w:rPr>
      </w:pPr>
    </w:p>
    <w:p w14:paraId="1F77BDD1" w14:textId="77777777" w:rsidR="008A7B07" w:rsidRDefault="008A7B07" w:rsidP="008A7B07">
      <w:pPr>
        <w:pStyle w:val="Heading1"/>
        <w:kinsoku w:val="0"/>
        <w:overflowPunct w:val="0"/>
        <w:rPr>
          <w:b w:val="0"/>
          <w:bCs w:val="0"/>
        </w:rPr>
      </w:pPr>
      <w:r>
        <w:t>Typical experience</w:t>
      </w:r>
    </w:p>
    <w:p w14:paraId="4FB9C93A" w14:textId="77777777" w:rsidR="008A7B07" w:rsidRDefault="008A7B07" w:rsidP="008A7B07">
      <w:pPr>
        <w:pStyle w:val="BodyText"/>
        <w:kinsoku w:val="0"/>
        <w:overflowPunct w:val="0"/>
        <w:ind w:left="220" w:firstLine="0"/>
      </w:pPr>
      <w:r>
        <w:t>7 - 10 years of relevant operational and management experience, coupled with a current Driver's Licence.</w:t>
      </w:r>
    </w:p>
    <w:p w14:paraId="256988CB" w14:textId="77777777" w:rsidR="008A7B07" w:rsidRDefault="008A7B07" w:rsidP="008A7B07">
      <w:pPr>
        <w:pStyle w:val="BodyText"/>
        <w:kinsoku w:val="0"/>
        <w:overflowPunct w:val="0"/>
        <w:spacing w:before="10"/>
        <w:ind w:left="0" w:firstLine="0"/>
        <w:rPr>
          <w:sz w:val="22"/>
          <w:szCs w:val="22"/>
        </w:rPr>
      </w:pPr>
    </w:p>
    <w:p w14:paraId="5CB19B9A" w14:textId="77777777" w:rsidR="008A7B07" w:rsidRDefault="008A7B07" w:rsidP="008A7B07">
      <w:pPr>
        <w:pStyle w:val="Heading1"/>
        <w:kinsoku w:val="0"/>
        <w:overflowPunct w:val="0"/>
        <w:rPr>
          <w:b w:val="0"/>
          <w:bCs w:val="0"/>
        </w:rPr>
      </w:pPr>
      <w:r>
        <w:t>Other comments</w:t>
      </w:r>
    </w:p>
    <w:p w14:paraId="24AB4434" w14:textId="77777777" w:rsidR="008A7B07" w:rsidRDefault="008A7B07" w:rsidP="008A7B07">
      <w:pPr>
        <w:pStyle w:val="BodyText"/>
        <w:kinsoku w:val="0"/>
        <w:overflowPunct w:val="0"/>
        <w:ind w:left="220" w:firstLine="0"/>
      </w:pPr>
      <w:r>
        <w:t>Employees in this role are required to work flexible shifts and be on-call/stand-by.</w:t>
      </w:r>
    </w:p>
    <w:p w14:paraId="59644FE3" w14:textId="77777777" w:rsidR="008A7B07" w:rsidRDefault="008A7B07" w:rsidP="008A7B07">
      <w:pPr>
        <w:pStyle w:val="BodyText"/>
        <w:kinsoku w:val="0"/>
        <w:overflowPunct w:val="0"/>
        <w:ind w:left="220" w:firstLine="0"/>
        <w:sectPr w:rsidR="008A7B07">
          <w:pgSz w:w="11900" w:h="16840"/>
          <w:pgMar w:top="1120" w:right="680" w:bottom="980" w:left="680" w:header="540" w:footer="730" w:gutter="0"/>
          <w:cols w:space="720"/>
          <w:noEndnote/>
        </w:sectPr>
      </w:pPr>
    </w:p>
    <w:p w14:paraId="78599EDD" w14:textId="77777777" w:rsidR="008A7B07" w:rsidRDefault="008A7B07" w:rsidP="008A7B07">
      <w:pPr>
        <w:pStyle w:val="BodyText"/>
        <w:tabs>
          <w:tab w:val="left" w:pos="2249"/>
        </w:tabs>
        <w:kinsoku w:val="0"/>
        <w:overflowPunct w:val="0"/>
        <w:spacing w:before="31" w:line="301" w:lineRule="auto"/>
        <w:ind w:left="210" w:right="3646" w:firstLine="0"/>
      </w:pPr>
      <w:bookmarkStart w:id="75" w:name="Operations Management"/>
      <w:bookmarkStart w:id="76" w:name="Aon.EXS.85307.7 - General Manager - Mult"/>
      <w:bookmarkStart w:id="77" w:name="bookmark88"/>
      <w:bookmarkEnd w:id="75"/>
      <w:bookmarkEnd w:id="76"/>
      <w:bookmarkEnd w:id="77"/>
      <w:r>
        <w:rPr>
          <w:b/>
          <w:bCs/>
        </w:rPr>
        <w:lastRenderedPageBreak/>
        <w:t>Position title:</w:t>
      </w:r>
      <w:r>
        <w:rPr>
          <w:b/>
          <w:bCs/>
        </w:rPr>
        <w:tab/>
        <w:t>General Manager - Multi Service (Operational Director) Aon Position code:</w:t>
      </w:r>
      <w:r>
        <w:rPr>
          <w:b/>
          <w:bCs/>
        </w:rPr>
        <w:tab/>
        <w:t>EXS.85307.7</w:t>
      </w:r>
    </w:p>
    <w:p w14:paraId="2130779A"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7</w:t>
      </w:r>
    </w:p>
    <w:p w14:paraId="5B691766" w14:textId="77777777" w:rsidR="008A7B07" w:rsidRDefault="008A7B07" w:rsidP="008A7B07">
      <w:pPr>
        <w:pStyle w:val="BodyText"/>
        <w:kinsoku w:val="0"/>
        <w:overflowPunct w:val="0"/>
        <w:spacing w:before="6"/>
        <w:ind w:left="0" w:firstLine="0"/>
        <w:rPr>
          <w:b/>
          <w:bCs/>
          <w:sz w:val="4"/>
          <w:szCs w:val="4"/>
        </w:rPr>
      </w:pPr>
    </w:p>
    <w:p w14:paraId="69B396B1"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0D32D3D" wp14:editId="107B34FC">
                <wp:extent cx="6483350" cy="12700"/>
                <wp:effectExtent l="0" t="0" r="0" b="0"/>
                <wp:docPr id="911" name="Group 3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12" name="Freeform 313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C8D747" id="Group 313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T9soKYAMAAOoH&#13;&#10;AAAOAAAAAAAAAAAAAAAAAC4CAABkcnMvZTJvRG9jLnhtbFBLAQItABQABgAIAAAAIQDCjP733gAA&#13;&#10;AAkBAAAPAAAAAAAAAAAAAAAAALoFAABkcnMvZG93bnJldi54bWxQSwUGAAAAAAQABADzAAAAxQYA&#13;&#10;AAAA&#13;&#10;">
                <v:shape id="Freeform 313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9A9010F" w14:textId="77777777" w:rsidR="008A7B07" w:rsidRDefault="008A7B07" w:rsidP="008A7B07">
      <w:pPr>
        <w:pStyle w:val="BodyText"/>
        <w:kinsoku w:val="0"/>
        <w:overflowPunct w:val="0"/>
        <w:spacing w:before="6"/>
        <w:ind w:left="0" w:firstLine="0"/>
        <w:rPr>
          <w:b/>
          <w:bCs/>
          <w:sz w:val="24"/>
          <w:szCs w:val="24"/>
        </w:rPr>
      </w:pPr>
    </w:p>
    <w:p w14:paraId="539A607C" w14:textId="77777777" w:rsidR="008A7B07" w:rsidRDefault="008A7B07" w:rsidP="008A7B07">
      <w:pPr>
        <w:pStyle w:val="BodyText"/>
        <w:kinsoku w:val="0"/>
        <w:overflowPunct w:val="0"/>
        <w:spacing w:before="0"/>
        <w:ind w:left="220" w:firstLine="0"/>
      </w:pPr>
      <w:r>
        <w:rPr>
          <w:b/>
          <w:bCs/>
        </w:rPr>
        <w:t>Responsible for</w:t>
      </w:r>
    </w:p>
    <w:p w14:paraId="64744C30" w14:textId="77777777" w:rsidR="008A7B07" w:rsidRDefault="008A7B07" w:rsidP="008A7B07">
      <w:pPr>
        <w:pStyle w:val="BodyText"/>
        <w:kinsoku w:val="0"/>
        <w:overflowPunct w:val="0"/>
        <w:spacing w:line="312" w:lineRule="auto"/>
        <w:ind w:left="220" w:right="450" w:firstLine="0"/>
      </w:pPr>
      <w:r>
        <w:t>Managing a variety of divergent functional activities or branches operating separately as autonomous centres under policy control. May be physically isolated from Head Office.</w:t>
      </w:r>
    </w:p>
    <w:p w14:paraId="5C9BB0CA" w14:textId="77777777" w:rsidR="008A7B07" w:rsidRDefault="008A7B07" w:rsidP="008A7B07">
      <w:pPr>
        <w:pStyle w:val="BodyText"/>
        <w:kinsoku w:val="0"/>
        <w:overflowPunct w:val="0"/>
        <w:spacing w:before="6"/>
        <w:ind w:left="0" w:firstLine="0"/>
        <w:rPr>
          <w:sz w:val="17"/>
          <w:szCs w:val="17"/>
        </w:rPr>
      </w:pPr>
    </w:p>
    <w:p w14:paraId="5BDA300A" w14:textId="77777777" w:rsidR="008A7B07" w:rsidRDefault="008A7B07" w:rsidP="008A7B07">
      <w:pPr>
        <w:pStyle w:val="Heading1"/>
        <w:kinsoku w:val="0"/>
        <w:overflowPunct w:val="0"/>
        <w:rPr>
          <w:b w:val="0"/>
          <w:bCs w:val="0"/>
        </w:rPr>
      </w:pPr>
      <w:r>
        <w:t>Report to</w:t>
      </w:r>
    </w:p>
    <w:p w14:paraId="5C71D6BC" w14:textId="77777777" w:rsidR="008A7B07" w:rsidRDefault="008A7B07" w:rsidP="008A7B07">
      <w:pPr>
        <w:pStyle w:val="BodyText"/>
        <w:kinsoku w:val="0"/>
        <w:overflowPunct w:val="0"/>
        <w:ind w:left="220" w:firstLine="0"/>
      </w:pPr>
      <w:r>
        <w:t>Chief Executive/Managing Director.</w:t>
      </w:r>
    </w:p>
    <w:p w14:paraId="1647C1BE" w14:textId="77777777" w:rsidR="008A7B07" w:rsidRDefault="008A7B07" w:rsidP="008A7B07">
      <w:pPr>
        <w:pStyle w:val="BodyText"/>
        <w:kinsoku w:val="0"/>
        <w:overflowPunct w:val="0"/>
        <w:spacing w:before="10"/>
        <w:ind w:left="0" w:firstLine="0"/>
        <w:rPr>
          <w:sz w:val="22"/>
          <w:szCs w:val="22"/>
        </w:rPr>
      </w:pPr>
    </w:p>
    <w:p w14:paraId="59E04886" w14:textId="77777777" w:rsidR="008A7B07" w:rsidRDefault="008A7B07" w:rsidP="008A7B07">
      <w:pPr>
        <w:pStyle w:val="Heading1"/>
        <w:kinsoku w:val="0"/>
        <w:overflowPunct w:val="0"/>
        <w:rPr>
          <w:b w:val="0"/>
          <w:bCs w:val="0"/>
        </w:rPr>
      </w:pPr>
      <w:r>
        <w:t>Supervises</w:t>
      </w:r>
    </w:p>
    <w:p w14:paraId="0C4B26DB" w14:textId="77777777" w:rsidR="008A7B07" w:rsidRDefault="008A7B07" w:rsidP="008A7B07">
      <w:pPr>
        <w:pStyle w:val="BodyText"/>
        <w:kinsoku w:val="0"/>
        <w:overflowPunct w:val="0"/>
        <w:ind w:left="220" w:firstLine="0"/>
      </w:pPr>
      <w:r>
        <w:t xml:space="preserve">Those managers and staff working within the </w:t>
      </w:r>
      <w:proofErr w:type="spellStart"/>
      <w:r>
        <w:t>multi functional</w:t>
      </w:r>
      <w:proofErr w:type="spellEnd"/>
      <w:r>
        <w:t xml:space="preserve"> areas this role has particular responsibility for.</w:t>
      </w:r>
    </w:p>
    <w:p w14:paraId="3A1E61CC" w14:textId="77777777" w:rsidR="008A7B07" w:rsidRDefault="008A7B07" w:rsidP="008A7B07">
      <w:pPr>
        <w:pStyle w:val="BodyText"/>
        <w:kinsoku w:val="0"/>
        <w:overflowPunct w:val="0"/>
        <w:spacing w:before="10"/>
        <w:ind w:left="0" w:firstLine="0"/>
        <w:rPr>
          <w:sz w:val="22"/>
          <w:szCs w:val="22"/>
        </w:rPr>
      </w:pPr>
    </w:p>
    <w:p w14:paraId="3A9A9877" w14:textId="77777777" w:rsidR="008A7B07" w:rsidRDefault="008A7B07" w:rsidP="008A7B07">
      <w:pPr>
        <w:pStyle w:val="Heading1"/>
        <w:kinsoku w:val="0"/>
        <w:overflowPunct w:val="0"/>
        <w:rPr>
          <w:b w:val="0"/>
          <w:bCs w:val="0"/>
        </w:rPr>
      </w:pPr>
      <w:r>
        <w:t>Main activities</w:t>
      </w:r>
    </w:p>
    <w:p w14:paraId="57D7E066" w14:textId="77777777" w:rsidR="008A7B07" w:rsidRDefault="008A7B07" w:rsidP="008F5B7F">
      <w:pPr>
        <w:pStyle w:val="BodyText"/>
        <w:numPr>
          <w:ilvl w:val="0"/>
          <w:numId w:val="2"/>
        </w:numPr>
        <w:tabs>
          <w:tab w:val="left" w:pos="583"/>
        </w:tabs>
        <w:kinsoku w:val="0"/>
        <w:overflowPunct w:val="0"/>
        <w:spacing w:line="312" w:lineRule="auto"/>
        <w:ind w:right="771"/>
      </w:pPr>
      <w:r>
        <w:t xml:space="preserve">Participating as a member of the Senior Management/Strategic Team formulating </w:t>
      </w:r>
      <w:proofErr w:type="spellStart"/>
      <w:r>
        <w:t>multi functional</w:t>
      </w:r>
      <w:proofErr w:type="spellEnd"/>
      <w:r>
        <w:t>/branch policy and approving major management changes.</w:t>
      </w:r>
    </w:p>
    <w:p w14:paraId="0FC89AB9" w14:textId="77777777" w:rsidR="008A7B07" w:rsidRDefault="008A7B07" w:rsidP="008F5B7F">
      <w:pPr>
        <w:pStyle w:val="BodyText"/>
        <w:numPr>
          <w:ilvl w:val="0"/>
          <w:numId w:val="2"/>
        </w:numPr>
        <w:tabs>
          <w:tab w:val="left" w:pos="583"/>
        </w:tabs>
        <w:kinsoku w:val="0"/>
        <w:overflowPunct w:val="0"/>
        <w:spacing w:before="2" w:line="312" w:lineRule="auto"/>
        <w:ind w:right="320"/>
      </w:pPr>
      <w:r>
        <w:t>Accountability for the overall financial performance of the multi functions/branch, and the achievement of revenue/funding and expense budgets.</w:t>
      </w:r>
    </w:p>
    <w:p w14:paraId="1DE473BD" w14:textId="77777777" w:rsidR="008A7B07" w:rsidRDefault="008A7B07" w:rsidP="008F5B7F">
      <w:pPr>
        <w:pStyle w:val="BodyText"/>
        <w:numPr>
          <w:ilvl w:val="0"/>
          <w:numId w:val="2"/>
        </w:numPr>
        <w:tabs>
          <w:tab w:val="left" w:pos="583"/>
        </w:tabs>
        <w:kinsoku w:val="0"/>
        <w:overflowPunct w:val="0"/>
        <w:spacing w:before="2"/>
      </w:pPr>
      <w:r>
        <w:t>Ensuring that functions/branch performance complies with Senior Management directives and statutory regulations.</w:t>
      </w:r>
    </w:p>
    <w:p w14:paraId="6038ECE7" w14:textId="77777777" w:rsidR="008A7B07" w:rsidRDefault="008A7B07" w:rsidP="008F5B7F">
      <w:pPr>
        <w:pStyle w:val="BodyText"/>
        <w:numPr>
          <w:ilvl w:val="0"/>
          <w:numId w:val="2"/>
        </w:numPr>
        <w:tabs>
          <w:tab w:val="left" w:pos="583"/>
        </w:tabs>
        <w:kinsoku w:val="0"/>
        <w:overflowPunct w:val="0"/>
        <w:spacing w:line="312" w:lineRule="auto"/>
        <w:ind w:right="950"/>
      </w:pPr>
      <w:r>
        <w:t>Directing and motivating subordinate Managers to achieve agreed targets. Acts as the chief spokesperson for the organisation/activity.</w:t>
      </w:r>
    </w:p>
    <w:p w14:paraId="02E5528E" w14:textId="77777777" w:rsidR="008A7B07" w:rsidRDefault="008A7B07" w:rsidP="008F5B7F">
      <w:pPr>
        <w:pStyle w:val="BodyText"/>
        <w:numPr>
          <w:ilvl w:val="0"/>
          <w:numId w:val="2"/>
        </w:numPr>
        <w:tabs>
          <w:tab w:val="left" w:pos="583"/>
        </w:tabs>
        <w:kinsoku w:val="0"/>
        <w:overflowPunct w:val="0"/>
        <w:spacing w:before="2"/>
      </w:pPr>
      <w:r>
        <w:t>Managing and motivating all divisional personnel.</w:t>
      </w:r>
    </w:p>
    <w:p w14:paraId="329CD5FF" w14:textId="77777777" w:rsidR="008A7B07" w:rsidRDefault="008A7B07" w:rsidP="008A7B07">
      <w:pPr>
        <w:pStyle w:val="BodyText"/>
        <w:kinsoku w:val="0"/>
        <w:overflowPunct w:val="0"/>
        <w:spacing w:before="10"/>
        <w:ind w:left="0" w:firstLine="0"/>
        <w:rPr>
          <w:sz w:val="22"/>
          <w:szCs w:val="22"/>
        </w:rPr>
      </w:pPr>
    </w:p>
    <w:p w14:paraId="45CA6B42" w14:textId="77777777" w:rsidR="008A7B07" w:rsidRDefault="008A7B07" w:rsidP="008A7B07">
      <w:pPr>
        <w:pStyle w:val="Heading1"/>
        <w:kinsoku w:val="0"/>
        <w:overflowPunct w:val="0"/>
        <w:rPr>
          <w:b w:val="0"/>
          <w:bCs w:val="0"/>
        </w:rPr>
      </w:pPr>
      <w:r>
        <w:t>Key skills</w:t>
      </w:r>
    </w:p>
    <w:p w14:paraId="0181A8BC" w14:textId="77777777" w:rsidR="008A7B07" w:rsidRDefault="008A7B07" w:rsidP="008F5B7F">
      <w:pPr>
        <w:pStyle w:val="BodyText"/>
        <w:numPr>
          <w:ilvl w:val="0"/>
          <w:numId w:val="2"/>
        </w:numPr>
        <w:tabs>
          <w:tab w:val="left" w:pos="583"/>
        </w:tabs>
        <w:kinsoku w:val="0"/>
        <w:overflowPunct w:val="0"/>
      </w:pPr>
      <w:r>
        <w:t>Sound administrative skills and a proven record of successful staff management.</w:t>
      </w:r>
    </w:p>
    <w:p w14:paraId="6632DB08" w14:textId="77777777" w:rsidR="008A7B07" w:rsidRDefault="008A7B07" w:rsidP="008F5B7F">
      <w:pPr>
        <w:pStyle w:val="BodyText"/>
        <w:numPr>
          <w:ilvl w:val="0"/>
          <w:numId w:val="2"/>
        </w:numPr>
        <w:tabs>
          <w:tab w:val="left" w:pos="583"/>
        </w:tabs>
        <w:kinsoku w:val="0"/>
        <w:overflowPunct w:val="0"/>
      </w:pPr>
      <w:r>
        <w:t>Must be an effective manager by exception.</w:t>
      </w:r>
    </w:p>
    <w:p w14:paraId="4809BE97" w14:textId="77777777" w:rsidR="008A7B07" w:rsidRDefault="008A7B07" w:rsidP="008A7B07">
      <w:pPr>
        <w:pStyle w:val="BodyText"/>
        <w:kinsoku w:val="0"/>
        <w:overflowPunct w:val="0"/>
        <w:spacing w:before="10"/>
        <w:ind w:left="0" w:firstLine="0"/>
        <w:rPr>
          <w:sz w:val="22"/>
          <w:szCs w:val="22"/>
        </w:rPr>
      </w:pPr>
    </w:p>
    <w:p w14:paraId="38E16F63" w14:textId="77777777" w:rsidR="008A7B07" w:rsidRDefault="008A7B07" w:rsidP="008A7B07">
      <w:pPr>
        <w:pStyle w:val="Heading1"/>
        <w:kinsoku w:val="0"/>
        <w:overflowPunct w:val="0"/>
        <w:rPr>
          <w:b w:val="0"/>
          <w:bCs w:val="0"/>
        </w:rPr>
      </w:pPr>
      <w:r>
        <w:t>Internal contacts</w:t>
      </w:r>
    </w:p>
    <w:p w14:paraId="3B7AFC36" w14:textId="77777777" w:rsidR="008A7B07" w:rsidRDefault="008A7B07" w:rsidP="008A7B07">
      <w:pPr>
        <w:pStyle w:val="BodyText"/>
        <w:kinsoku w:val="0"/>
        <w:overflowPunct w:val="0"/>
        <w:ind w:left="220" w:firstLine="0"/>
      </w:pPr>
      <w:r>
        <w:t>Functional and Divisional Managers and all Staff.</w:t>
      </w:r>
    </w:p>
    <w:p w14:paraId="782A75E3" w14:textId="77777777" w:rsidR="008A7B07" w:rsidRDefault="008A7B07" w:rsidP="008A7B07">
      <w:pPr>
        <w:pStyle w:val="BodyText"/>
        <w:kinsoku w:val="0"/>
        <w:overflowPunct w:val="0"/>
        <w:spacing w:before="10"/>
        <w:ind w:left="0" w:firstLine="0"/>
        <w:rPr>
          <w:sz w:val="22"/>
          <w:szCs w:val="22"/>
        </w:rPr>
      </w:pPr>
    </w:p>
    <w:p w14:paraId="0FF9703E" w14:textId="77777777" w:rsidR="008A7B07" w:rsidRDefault="008A7B07" w:rsidP="008A7B07">
      <w:pPr>
        <w:pStyle w:val="Heading1"/>
        <w:kinsoku w:val="0"/>
        <w:overflowPunct w:val="0"/>
        <w:rPr>
          <w:b w:val="0"/>
          <w:bCs w:val="0"/>
        </w:rPr>
      </w:pPr>
      <w:r>
        <w:t>External contacts</w:t>
      </w:r>
    </w:p>
    <w:p w14:paraId="6F53A7DA" w14:textId="77777777" w:rsidR="008A7B07" w:rsidRDefault="008A7B07" w:rsidP="008A7B07">
      <w:pPr>
        <w:pStyle w:val="BodyText"/>
        <w:kinsoku w:val="0"/>
        <w:overflowPunct w:val="0"/>
        <w:ind w:left="220" w:firstLine="0"/>
      </w:pPr>
      <w:r>
        <w:t>Major Suppliers, Stakeholders/Clients, Industry Associations, Federal &amp; State Government Officials.</w:t>
      </w:r>
    </w:p>
    <w:p w14:paraId="775B5246" w14:textId="77777777" w:rsidR="008A7B07" w:rsidRDefault="008A7B07" w:rsidP="008A7B07">
      <w:pPr>
        <w:pStyle w:val="BodyText"/>
        <w:kinsoku w:val="0"/>
        <w:overflowPunct w:val="0"/>
        <w:spacing w:before="10"/>
        <w:ind w:left="0" w:firstLine="0"/>
        <w:rPr>
          <w:sz w:val="22"/>
          <w:szCs w:val="22"/>
        </w:rPr>
      </w:pPr>
    </w:p>
    <w:p w14:paraId="05703FD8" w14:textId="77777777" w:rsidR="008A7B07" w:rsidRDefault="008A7B07" w:rsidP="008A7B07">
      <w:pPr>
        <w:pStyle w:val="Heading1"/>
        <w:kinsoku w:val="0"/>
        <w:overflowPunct w:val="0"/>
        <w:rPr>
          <w:b w:val="0"/>
          <w:bCs w:val="0"/>
        </w:rPr>
      </w:pPr>
      <w:r>
        <w:t>Typical experience</w:t>
      </w:r>
    </w:p>
    <w:p w14:paraId="3E4DF10C" w14:textId="77777777" w:rsidR="008A7B07" w:rsidRDefault="008A7B07" w:rsidP="008A7B07">
      <w:pPr>
        <w:pStyle w:val="BodyText"/>
        <w:kinsoku w:val="0"/>
        <w:overflowPunct w:val="0"/>
        <w:spacing w:line="312" w:lineRule="auto"/>
        <w:ind w:left="220" w:right="450" w:firstLine="0"/>
      </w:pPr>
      <w:r>
        <w:t xml:space="preserve">At least 12 - 15 </w:t>
      </w:r>
      <w:proofErr w:type="spellStart"/>
      <w:r>
        <w:t>years experience</w:t>
      </w:r>
      <w:proofErr w:type="spellEnd"/>
      <w:r>
        <w:t xml:space="preserve"> in all aspects of operations coupled with tertiary level qualifications related to the industry. Formal management training desirable.</w:t>
      </w:r>
    </w:p>
    <w:p w14:paraId="4F25404F" w14:textId="77777777" w:rsidR="008A7B07" w:rsidRDefault="008A7B07" w:rsidP="008A7B07">
      <w:pPr>
        <w:pStyle w:val="BodyText"/>
        <w:kinsoku w:val="0"/>
        <w:overflowPunct w:val="0"/>
        <w:spacing w:before="6"/>
        <w:ind w:left="0" w:firstLine="0"/>
        <w:rPr>
          <w:sz w:val="17"/>
          <w:szCs w:val="17"/>
        </w:rPr>
      </w:pPr>
    </w:p>
    <w:p w14:paraId="63210691" w14:textId="77777777" w:rsidR="008A7B07" w:rsidRDefault="008A7B07" w:rsidP="008A7B07">
      <w:pPr>
        <w:pStyle w:val="Heading1"/>
        <w:kinsoku w:val="0"/>
        <w:overflowPunct w:val="0"/>
        <w:rPr>
          <w:b w:val="0"/>
          <w:bCs w:val="0"/>
        </w:rPr>
      </w:pPr>
      <w:r>
        <w:t>Other comments</w:t>
      </w:r>
    </w:p>
    <w:p w14:paraId="0505C9C9" w14:textId="77777777" w:rsidR="008A7B07" w:rsidRDefault="008A7B07" w:rsidP="008A7B07">
      <w:pPr>
        <w:pStyle w:val="BodyText"/>
        <w:kinsoku w:val="0"/>
        <w:overflowPunct w:val="0"/>
        <w:ind w:left="220" w:firstLine="0"/>
      </w:pPr>
      <w:r>
        <w:t>Operations Manager/Director, General Manager - Operations.</w:t>
      </w:r>
    </w:p>
    <w:p w14:paraId="4A1AE714" w14:textId="77777777" w:rsidR="008A7B07" w:rsidRDefault="008A7B07" w:rsidP="008A7B07">
      <w:pPr>
        <w:pStyle w:val="BodyText"/>
        <w:kinsoku w:val="0"/>
        <w:overflowPunct w:val="0"/>
        <w:ind w:left="220" w:firstLine="0"/>
        <w:sectPr w:rsidR="008A7B07">
          <w:headerReference w:type="default" r:id="rId20"/>
          <w:pgSz w:w="11900" w:h="16840"/>
          <w:pgMar w:top="1800" w:right="680" w:bottom="980" w:left="680" w:header="540" w:footer="730" w:gutter="0"/>
          <w:cols w:space="720"/>
          <w:noEndnote/>
        </w:sectPr>
      </w:pPr>
    </w:p>
    <w:p w14:paraId="051FD9EA" w14:textId="77777777" w:rsidR="008A7B07" w:rsidRDefault="008A7B07" w:rsidP="008A7B07">
      <w:pPr>
        <w:pStyle w:val="Heading1"/>
        <w:tabs>
          <w:tab w:val="left" w:pos="2249"/>
        </w:tabs>
        <w:kinsoku w:val="0"/>
        <w:overflowPunct w:val="0"/>
        <w:spacing w:before="31" w:line="301" w:lineRule="auto"/>
        <w:ind w:left="210" w:right="3526"/>
        <w:rPr>
          <w:b w:val="0"/>
          <w:bCs w:val="0"/>
        </w:rPr>
      </w:pPr>
      <w:bookmarkStart w:id="78" w:name="Aon.EXS.85108.7 - General Manager - Sing"/>
      <w:bookmarkStart w:id="79" w:name="bookmark89"/>
      <w:bookmarkEnd w:id="78"/>
      <w:bookmarkEnd w:id="79"/>
      <w:r>
        <w:lastRenderedPageBreak/>
        <w:t>Position title:</w:t>
      </w:r>
      <w:r>
        <w:tab/>
        <w:t>General Manager - Single Service (Operational Director) Aon Position code:</w:t>
      </w:r>
      <w:r>
        <w:tab/>
        <w:t>EXS.85108.7</w:t>
      </w:r>
    </w:p>
    <w:p w14:paraId="31F78BD9"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7</w:t>
      </w:r>
    </w:p>
    <w:p w14:paraId="00BCD343" w14:textId="77777777" w:rsidR="008A7B07" w:rsidRDefault="008A7B07" w:rsidP="008A7B07">
      <w:pPr>
        <w:pStyle w:val="BodyText"/>
        <w:kinsoku w:val="0"/>
        <w:overflowPunct w:val="0"/>
        <w:spacing w:before="6"/>
        <w:ind w:left="0" w:firstLine="0"/>
        <w:rPr>
          <w:b/>
          <w:bCs/>
          <w:sz w:val="4"/>
          <w:szCs w:val="4"/>
        </w:rPr>
      </w:pPr>
    </w:p>
    <w:p w14:paraId="67015321"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1AC6762" wp14:editId="2E071184">
                <wp:extent cx="6483350" cy="12700"/>
                <wp:effectExtent l="0" t="0" r="0" b="0"/>
                <wp:docPr id="909" name="Group 3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10" name="Freeform 313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AC2066" id="Group 313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pdfRdYAMAAOoH&#13;&#10;AAAOAAAAAAAAAAAAAAAAAC4CAABkcnMvZTJvRG9jLnhtbFBLAQItABQABgAIAAAAIQDCjP733gAA&#13;&#10;AAkBAAAPAAAAAAAAAAAAAAAAALoFAABkcnMvZG93bnJldi54bWxQSwUGAAAAAAQABADzAAAAxQYA&#13;&#10;AAAA&#13;&#10;">
                <v:shape id="Freeform 313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38DF161F" w14:textId="77777777" w:rsidR="008A7B07" w:rsidRDefault="008A7B07" w:rsidP="008A7B07">
      <w:pPr>
        <w:pStyle w:val="BodyText"/>
        <w:kinsoku w:val="0"/>
        <w:overflowPunct w:val="0"/>
        <w:spacing w:before="6"/>
        <w:ind w:left="0" w:firstLine="0"/>
        <w:rPr>
          <w:b/>
          <w:bCs/>
          <w:sz w:val="24"/>
          <w:szCs w:val="24"/>
        </w:rPr>
      </w:pPr>
    </w:p>
    <w:p w14:paraId="61606F3D" w14:textId="77777777" w:rsidR="008A7B07" w:rsidRDefault="008A7B07" w:rsidP="008A7B07">
      <w:pPr>
        <w:pStyle w:val="BodyText"/>
        <w:kinsoku w:val="0"/>
        <w:overflowPunct w:val="0"/>
        <w:spacing w:before="0"/>
        <w:ind w:left="220" w:firstLine="0"/>
      </w:pPr>
      <w:r>
        <w:rPr>
          <w:b/>
          <w:bCs/>
        </w:rPr>
        <w:t>Responsible for</w:t>
      </w:r>
    </w:p>
    <w:p w14:paraId="4B98580B" w14:textId="77777777" w:rsidR="008A7B07" w:rsidRDefault="008A7B07" w:rsidP="008A7B07">
      <w:pPr>
        <w:pStyle w:val="BodyText"/>
        <w:kinsoku w:val="0"/>
        <w:overflowPunct w:val="0"/>
        <w:spacing w:line="312" w:lineRule="auto"/>
        <w:ind w:left="220" w:right="450" w:firstLine="0"/>
      </w:pPr>
      <w:r>
        <w:t>Managing a single arm of functional activities or branches operating separately as autonomous centres under policy control. May be physically isolated from Head Office.</w:t>
      </w:r>
    </w:p>
    <w:p w14:paraId="2E767284" w14:textId="77777777" w:rsidR="008A7B07" w:rsidRDefault="008A7B07" w:rsidP="008A7B07">
      <w:pPr>
        <w:pStyle w:val="BodyText"/>
        <w:kinsoku w:val="0"/>
        <w:overflowPunct w:val="0"/>
        <w:spacing w:before="6"/>
        <w:ind w:left="0" w:firstLine="0"/>
        <w:rPr>
          <w:sz w:val="17"/>
          <w:szCs w:val="17"/>
        </w:rPr>
      </w:pPr>
    </w:p>
    <w:p w14:paraId="11140799" w14:textId="77777777" w:rsidR="008A7B07" w:rsidRDefault="008A7B07" w:rsidP="008A7B07">
      <w:pPr>
        <w:pStyle w:val="Heading1"/>
        <w:kinsoku w:val="0"/>
        <w:overflowPunct w:val="0"/>
        <w:rPr>
          <w:b w:val="0"/>
          <w:bCs w:val="0"/>
        </w:rPr>
      </w:pPr>
      <w:r>
        <w:t>Report to</w:t>
      </w:r>
    </w:p>
    <w:p w14:paraId="487443A9" w14:textId="77777777" w:rsidR="008A7B07" w:rsidRDefault="008A7B07" w:rsidP="008A7B07">
      <w:pPr>
        <w:pStyle w:val="BodyText"/>
        <w:kinsoku w:val="0"/>
        <w:overflowPunct w:val="0"/>
        <w:ind w:left="220" w:firstLine="0"/>
      </w:pPr>
      <w:r>
        <w:t>Chief Executive/Managing Director.</w:t>
      </w:r>
    </w:p>
    <w:p w14:paraId="2F548462" w14:textId="77777777" w:rsidR="008A7B07" w:rsidRDefault="008A7B07" w:rsidP="008A7B07">
      <w:pPr>
        <w:pStyle w:val="BodyText"/>
        <w:kinsoku w:val="0"/>
        <w:overflowPunct w:val="0"/>
        <w:spacing w:before="10"/>
        <w:ind w:left="0" w:firstLine="0"/>
        <w:rPr>
          <w:sz w:val="22"/>
          <w:szCs w:val="22"/>
        </w:rPr>
      </w:pPr>
    </w:p>
    <w:p w14:paraId="58678335" w14:textId="77777777" w:rsidR="008A7B07" w:rsidRDefault="008A7B07" w:rsidP="008A7B07">
      <w:pPr>
        <w:pStyle w:val="Heading1"/>
        <w:kinsoku w:val="0"/>
        <w:overflowPunct w:val="0"/>
        <w:rPr>
          <w:b w:val="0"/>
          <w:bCs w:val="0"/>
        </w:rPr>
      </w:pPr>
      <w:r>
        <w:t>Supervises</w:t>
      </w:r>
    </w:p>
    <w:p w14:paraId="16217FC4" w14:textId="77777777" w:rsidR="008A7B07" w:rsidRDefault="008A7B07" w:rsidP="008A7B07">
      <w:pPr>
        <w:pStyle w:val="BodyText"/>
        <w:kinsoku w:val="0"/>
        <w:overflowPunct w:val="0"/>
        <w:ind w:left="220" w:firstLine="0"/>
      </w:pPr>
      <w:r>
        <w:t>Those managers and staff working within the functional area this role has particular responsibility for.</w:t>
      </w:r>
    </w:p>
    <w:p w14:paraId="1E2F512E" w14:textId="77777777" w:rsidR="008A7B07" w:rsidRDefault="008A7B07" w:rsidP="008A7B07">
      <w:pPr>
        <w:pStyle w:val="BodyText"/>
        <w:kinsoku w:val="0"/>
        <w:overflowPunct w:val="0"/>
        <w:spacing w:before="10"/>
        <w:ind w:left="0" w:firstLine="0"/>
        <w:rPr>
          <w:sz w:val="22"/>
          <w:szCs w:val="22"/>
        </w:rPr>
      </w:pPr>
    </w:p>
    <w:p w14:paraId="184A166C" w14:textId="77777777" w:rsidR="008A7B07" w:rsidRDefault="008A7B07" w:rsidP="008A7B07">
      <w:pPr>
        <w:pStyle w:val="Heading1"/>
        <w:kinsoku w:val="0"/>
        <w:overflowPunct w:val="0"/>
        <w:rPr>
          <w:b w:val="0"/>
          <w:bCs w:val="0"/>
        </w:rPr>
      </w:pPr>
      <w:r>
        <w:t>Main activities</w:t>
      </w:r>
    </w:p>
    <w:p w14:paraId="6D4AF65D" w14:textId="77777777" w:rsidR="008A7B07" w:rsidRDefault="008A7B07" w:rsidP="008F5B7F">
      <w:pPr>
        <w:pStyle w:val="BodyText"/>
        <w:numPr>
          <w:ilvl w:val="0"/>
          <w:numId w:val="2"/>
        </w:numPr>
        <w:tabs>
          <w:tab w:val="left" w:pos="583"/>
        </w:tabs>
        <w:kinsoku w:val="0"/>
        <w:overflowPunct w:val="0"/>
        <w:spacing w:line="312" w:lineRule="auto"/>
        <w:ind w:right="771"/>
      </w:pPr>
      <w:r>
        <w:t xml:space="preserve">Participating as a member of the Senior Management/Strategic Team formulating </w:t>
      </w:r>
      <w:proofErr w:type="spellStart"/>
      <w:r>
        <w:t>multi functional</w:t>
      </w:r>
      <w:proofErr w:type="spellEnd"/>
      <w:r>
        <w:t>/branch policy and approving major management changes.</w:t>
      </w:r>
    </w:p>
    <w:p w14:paraId="6FDA3269" w14:textId="77777777" w:rsidR="008A7B07" w:rsidRDefault="008A7B07" w:rsidP="008F5B7F">
      <w:pPr>
        <w:pStyle w:val="BodyText"/>
        <w:numPr>
          <w:ilvl w:val="0"/>
          <w:numId w:val="2"/>
        </w:numPr>
        <w:tabs>
          <w:tab w:val="left" w:pos="583"/>
        </w:tabs>
        <w:kinsoku w:val="0"/>
        <w:overflowPunct w:val="0"/>
        <w:spacing w:before="2" w:line="312" w:lineRule="auto"/>
        <w:ind w:right="490"/>
      </w:pPr>
      <w:r>
        <w:t>Accountability for the overall financial performance of the function/branch, and the achievement of revenue/funding and expense budgets.</w:t>
      </w:r>
    </w:p>
    <w:p w14:paraId="20CCE440" w14:textId="77777777" w:rsidR="008A7B07" w:rsidRDefault="008A7B07" w:rsidP="008F5B7F">
      <w:pPr>
        <w:pStyle w:val="BodyText"/>
        <w:numPr>
          <w:ilvl w:val="0"/>
          <w:numId w:val="2"/>
        </w:numPr>
        <w:tabs>
          <w:tab w:val="left" w:pos="583"/>
        </w:tabs>
        <w:kinsoku w:val="0"/>
        <w:overflowPunct w:val="0"/>
        <w:spacing w:before="2"/>
      </w:pPr>
      <w:r>
        <w:t>Ensuring that the function/branch performance complies with Senior Management directives and statutory regulations.</w:t>
      </w:r>
    </w:p>
    <w:p w14:paraId="6F5D39B3" w14:textId="77777777" w:rsidR="008A7B07" w:rsidRDefault="008A7B07" w:rsidP="008F5B7F">
      <w:pPr>
        <w:pStyle w:val="BodyText"/>
        <w:numPr>
          <w:ilvl w:val="0"/>
          <w:numId w:val="2"/>
        </w:numPr>
        <w:tabs>
          <w:tab w:val="left" w:pos="583"/>
        </w:tabs>
        <w:kinsoku w:val="0"/>
        <w:overflowPunct w:val="0"/>
        <w:spacing w:line="312" w:lineRule="auto"/>
        <w:ind w:right="950"/>
      </w:pPr>
      <w:r>
        <w:t>Directing and motivating subordinate Managers to achieve agreed targets. Acts as the chief spokesperson for the organisation/activity.</w:t>
      </w:r>
    </w:p>
    <w:p w14:paraId="667B68AF" w14:textId="77777777" w:rsidR="008A7B07" w:rsidRDefault="008A7B07" w:rsidP="008F5B7F">
      <w:pPr>
        <w:pStyle w:val="BodyText"/>
        <w:numPr>
          <w:ilvl w:val="0"/>
          <w:numId w:val="2"/>
        </w:numPr>
        <w:tabs>
          <w:tab w:val="left" w:pos="583"/>
        </w:tabs>
        <w:kinsoku w:val="0"/>
        <w:overflowPunct w:val="0"/>
        <w:spacing w:before="2"/>
      </w:pPr>
      <w:r>
        <w:t>Managing and motivating all divisional personnel.</w:t>
      </w:r>
    </w:p>
    <w:p w14:paraId="276BE7B4" w14:textId="77777777" w:rsidR="008A7B07" w:rsidRDefault="008A7B07" w:rsidP="008A7B07">
      <w:pPr>
        <w:pStyle w:val="BodyText"/>
        <w:kinsoku w:val="0"/>
        <w:overflowPunct w:val="0"/>
        <w:spacing w:before="10"/>
        <w:ind w:left="0" w:firstLine="0"/>
        <w:rPr>
          <w:sz w:val="22"/>
          <w:szCs w:val="22"/>
        </w:rPr>
      </w:pPr>
    </w:p>
    <w:p w14:paraId="71A4ADF8" w14:textId="77777777" w:rsidR="008A7B07" w:rsidRDefault="008A7B07" w:rsidP="008A7B07">
      <w:pPr>
        <w:pStyle w:val="Heading1"/>
        <w:kinsoku w:val="0"/>
        <w:overflowPunct w:val="0"/>
        <w:rPr>
          <w:b w:val="0"/>
          <w:bCs w:val="0"/>
        </w:rPr>
      </w:pPr>
      <w:r>
        <w:t>Key skills</w:t>
      </w:r>
    </w:p>
    <w:p w14:paraId="55B2EB2B" w14:textId="77777777" w:rsidR="008A7B07" w:rsidRDefault="008A7B07" w:rsidP="008F5B7F">
      <w:pPr>
        <w:pStyle w:val="BodyText"/>
        <w:numPr>
          <w:ilvl w:val="0"/>
          <w:numId w:val="2"/>
        </w:numPr>
        <w:tabs>
          <w:tab w:val="left" w:pos="583"/>
        </w:tabs>
        <w:kinsoku w:val="0"/>
        <w:overflowPunct w:val="0"/>
      </w:pPr>
      <w:r>
        <w:t>Sound administrative skills and a proven record of successful staff management.</w:t>
      </w:r>
    </w:p>
    <w:p w14:paraId="4BF4B600" w14:textId="77777777" w:rsidR="008A7B07" w:rsidRDefault="008A7B07" w:rsidP="008F5B7F">
      <w:pPr>
        <w:pStyle w:val="BodyText"/>
        <w:numPr>
          <w:ilvl w:val="0"/>
          <w:numId w:val="2"/>
        </w:numPr>
        <w:tabs>
          <w:tab w:val="left" w:pos="583"/>
        </w:tabs>
        <w:kinsoku w:val="0"/>
        <w:overflowPunct w:val="0"/>
      </w:pPr>
      <w:r>
        <w:t>Must be an effective manager by exception.</w:t>
      </w:r>
    </w:p>
    <w:p w14:paraId="05F6EEA0" w14:textId="77777777" w:rsidR="008A7B07" w:rsidRDefault="008A7B07" w:rsidP="008A7B07">
      <w:pPr>
        <w:pStyle w:val="BodyText"/>
        <w:kinsoku w:val="0"/>
        <w:overflowPunct w:val="0"/>
        <w:spacing w:before="10"/>
        <w:ind w:left="0" w:firstLine="0"/>
        <w:rPr>
          <w:sz w:val="22"/>
          <w:szCs w:val="22"/>
        </w:rPr>
      </w:pPr>
    </w:p>
    <w:p w14:paraId="6D2D34AF" w14:textId="77777777" w:rsidR="008A7B07" w:rsidRDefault="008A7B07" w:rsidP="008A7B07">
      <w:pPr>
        <w:pStyle w:val="Heading1"/>
        <w:kinsoku w:val="0"/>
        <w:overflowPunct w:val="0"/>
        <w:rPr>
          <w:b w:val="0"/>
          <w:bCs w:val="0"/>
        </w:rPr>
      </w:pPr>
      <w:r>
        <w:t>Internal contacts</w:t>
      </w:r>
    </w:p>
    <w:p w14:paraId="7A4AFF21" w14:textId="77777777" w:rsidR="008A7B07" w:rsidRDefault="008A7B07" w:rsidP="008A7B07">
      <w:pPr>
        <w:pStyle w:val="BodyText"/>
        <w:kinsoku w:val="0"/>
        <w:overflowPunct w:val="0"/>
        <w:ind w:left="220" w:firstLine="0"/>
      </w:pPr>
      <w:r>
        <w:t>Functional and Divisional Managers and all Staff.</w:t>
      </w:r>
    </w:p>
    <w:p w14:paraId="2A2A8203" w14:textId="77777777" w:rsidR="008A7B07" w:rsidRDefault="008A7B07" w:rsidP="008A7B07">
      <w:pPr>
        <w:pStyle w:val="BodyText"/>
        <w:kinsoku w:val="0"/>
        <w:overflowPunct w:val="0"/>
        <w:spacing w:before="10"/>
        <w:ind w:left="0" w:firstLine="0"/>
        <w:rPr>
          <w:sz w:val="22"/>
          <w:szCs w:val="22"/>
        </w:rPr>
      </w:pPr>
    </w:p>
    <w:p w14:paraId="3BCA6BA8" w14:textId="77777777" w:rsidR="008A7B07" w:rsidRDefault="008A7B07" w:rsidP="008A7B07">
      <w:pPr>
        <w:pStyle w:val="Heading1"/>
        <w:kinsoku w:val="0"/>
        <w:overflowPunct w:val="0"/>
        <w:rPr>
          <w:b w:val="0"/>
          <w:bCs w:val="0"/>
        </w:rPr>
      </w:pPr>
      <w:r>
        <w:t>External contacts</w:t>
      </w:r>
    </w:p>
    <w:p w14:paraId="5F90D935" w14:textId="77777777" w:rsidR="008A7B07" w:rsidRDefault="008A7B07" w:rsidP="008A7B07">
      <w:pPr>
        <w:pStyle w:val="BodyText"/>
        <w:kinsoku w:val="0"/>
        <w:overflowPunct w:val="0"/>
        <w:ind w:left="220" w:firstLine="0"/>
      </w:pPr>
      <w:r>
        <w:t>Major Suppliers, Stakeholders/Clients, Industry Associations, Federal &amp; State Government Officials.</w:t>
      </w:r>
    </w:p>
    <w:p w14:paraId="52E9A38A" w14:textId="77777777" w:rsidR="008A7B07" w:rsidRDefault="008A7B07" w:rsidP="008A7B07">
      <w:pPr>
        <w:pStyle w:val="BodyText"/>
        <w:kinsoku w:val="0"/>
        <w:overflowPunct w:val="0"/>
        <w:spacing w:before="10"/>
        <w:ind w:left="0" w:firstLine="0"/>
        <w:rPr>
          <w:sz w:val="22"/>
          <w:szCs w:val="22"/>
        </w:rPr>
      </w:pPr>
    </w:p>
    <w:p w14:paraId="6833C471" w14:textId="77777777" w:rsidR="008A7B07" w:rsidRDefault="008A7B07" w:rsidP="008A7B07">
      <w:pPr>
        <w:pStyle w:val="Heading1"/>
        <w:kinsoku w:val="0"/>
        <w:overflowPunct w:val="0"/>
        <w:rPr>
          <w:b w:val="0"/>
          <w:bCs w:val="0"/>
        </w:rPr>
      </w:pPr>
      <w:r>
        <w:t>Typical experience</w:t>
      </w:r>
    </w:p>
    <w:p w14:paraId="2503FEB1" w14:textId="77777777" w:rsidR="008A7B07" w:rsidRDefault="008A7B07" w:rsidP="008A7B07">
      <w:pPr>
        <w:pStyle w:val="BodyText"/>
        <w:kinsoku w:val="0"/>
        <w:overflowPunct w:val="0"/>
        <w:spacing w:line="312" w:lineRule="auto"/>
        <w:ind w:left="220" w:right="450" w:firstLine="0"/>
      </w:pPr>
      <w:r>
        <w:t xml:space="preserve">At least 12 - 15 </w:t>
      </w:r>
      <w:proofErr w:type="spellStart"/>
      <w:r>
        <w:t>years experience</w:t>
      </w:r>
      <w:proofErr w:type="spellEnd"/>
      <w:r>
        <w:t xml:space="preserve"> in all aspects of operations coupled with tertiary level qualifications related to the industry. Formal management training desirable.</w:t>
      </w:r>
    </w:p>
    <w:p w14:paraId="254E8566" w14:textId="77777777" w:rsidR="008A7B07" w:rsidRDefault="008A7B07" w:rsidP="008A7B07">
      <w:pPr>
        <w:pStyle w:val="BodyText"/>
        <w:kinsoku w:val="0"/>
        <w:overflowPunct w:val="0"/>
        <w:spacing w:before="6"/>
        <w:ind w:left="0" w:firstLine="0"/>
        <w:rPr>
          <w:sz w:val="17"/>
          <w:szCs w:val="17"/>
        </w:rPr>
      </w:pPr>
    </w:p>
    <w:p w14:paraId="50605D44" w14:textId="77777777" w:rsidR="008A7B07" w:rsidRDefault="008A7B07" w:rsidP="008A7B07">
      <w:pPr>
        <w:pStyle w:val="Heading1"/>
        <w:kinsoku w:val="0"/>
        <w:overflowPunct w:val="0"/>
        <w:rPr>
          <w:b w:val="0"/>
          <w:bCs w:val="0"/>
        </w:rPr>
      </w:pPr>
      <w:r>
        <w:t>Other comments</w:t>
      </w:r>
    </w:p>
    <w:p w14:paraId="1BE6D0EC" w14:textId="77777777" w:rsidR="008A7B07" w:rsidRDefault="008A7B07" w:rsidP="008A7B07">
      <w:pPr>
        <w:pStyle w:val="BodyText"/>
        <w:kinsoku w:val="0"/>
        <w:overflowPunct w:val="0"/>
        <w:ind w:left="220" w:firstLine="0"/>
      </w:pPr>
      <w:r>
        <w:t>Operations Manager/Director, General Manager - Operations.</w:t>
      </w:r>
    </w:p>
    <w:p w14:paraId="00E9B1B3" w14:textId="77777777" w:rsidR="008A7B07" w:rsidRDefault="008A7B07" w:rsidP="008A7B07">
      <w:pPr>
        <w:pStyle w:val="BodyText"/>
        <w:kinsoku w:val="0"/>
        <w:overflowPunct w:val="0"/>
        <w:ind w:left="220" w:firstLine="0"/>
        <w:sectPr w:rsidR="008A7B07">
          <w:pgSz w:w="11900" w:h="16840"/>
          <w:pgMar w:top="1800" w:right="680" w:bottom="980" w:left="680" w:header="540" w:footer="730" w:gutter="0"/>
          <w:cols w:space="720"/>
          <w:noEndnote/>
        </w:sectPr>
      </w:pPr>
    </w:p>
    <w:p w14:paraId="2052C9D7" w14:textId="77777777" w:rsidR="008A7B07" w:rsidRDefault="008A7B07" w:rsidP="008A7B07">
      <w:pPr>
        <w:pStyle w:val="Heading1"/>
        <w:tabs>
          <w:tab w:val="left" w:pos="2249"/>
        </w:tabs>
        <w:kinsoku w:val="0"/>
        <w:overflowPunct w:val="0"/>
        <w:spacing w:before="31" w:line="301" w:lineRule="auto"/>
        <w:ind w:left="210" w:right="5547"/>
        <w:rPr>
          <w:b w:val="0"/>
          <w:bCs w:val="0"/>
        </w:rPr>
      </w:pPr>
      <w:bookmarkStart w:id="80" w:name="Aon.OPR.90113.6 - Operations Manager - P"/>
      <w:bookmarkStart w:id="81" w:name="bookmark90"/>
      <w:bookmarkEnd w:id="80"/>
      <w:bookmarkEnd w:id="81"/>
      <w:r>
        <w:lastRenderedPageBreak/>
        <w:t>Position title:</w:t>
      </w:r>
      <w:r>
        <w:tab/>
        <w:t>Operations Manager - Programs Aon Position code:</w:t>
      </w:r>
      <w:r>
        <w:tab/>
        <w:t>OPR.90113.6</w:t>
      </w:r>
    </w:p>
    <w:p w14:paraId="2315FE39"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6</w:t>
      </w:r>
    </w:p>
    <w:p w14:paraId="1DC689C4" w14:textId="77777777" w:rsidR="008A7B07" w:rsidRDefault="008A7B07" w:rsidP="008A7B07">
      <w:pPr>
        <w:pStyle w:val="BodyText"/>
        <w:kinsoku w:val="0"/>
        <w:overflowPunct w:val="0"/>
        <w:spacing w:before="6"/>
        <w:ind w:left="0" w:firstLine="0"/>
        <w:rPr>
          <w:b/>
          <w:bCs/>
          <w:sz w:val="4"/>
          <w:szCs w:val="4"/>
        </w:rPr>
      </w:pPr>
    </w:p>
    <w:p w14:paraId="649FF71C"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037B28B" wp14:editId="53C9642C">
                <wp:extent cx="6483350" cy="12700"/>
                <wp:effectExtent l="0" t="0" r="0" b="0"/>
                <wp:docPr id="907" name="Group 3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08" name="Freeform 313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8AF921" id="Group 313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NxSPsmEDAADq&#13;&#10;BwAADgAAAAAAAAAAAAAAAAAuAgAAZHJzL2Uyb0RvYy54bWxQSwECLQAUAAYACAAAACEAwoz+994A&#13;&#10;AAAJAQAADwAAAAAAAAAAAAAAAAC7BQAAZHJzL2Rvd25yZXYueG1sUEsFBgAAAAAEAAQA8wAAAMYG&#13;&#10;AAAAAA==&#13;&#10;">
                <v:shape id="Freeform 313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7D7D9A1" w14:textId="77777777" w:rsidR="008A7B07" w:rsidRDefault="008A7B07" w:rsidP="008A7B07">
      <w:pPr>
        <w:pStyle w:val="BodyText"/>
        <w:kinsoku w:val="0"/>
        <w:overflowPunct w:val="0"/>
        <w:spacing w:before="6"/>
        <w:ind w:left="0" w:firstLine="0"/>
        <w:rPr>
          <w:b/>
          <w:bCs/>
          <w:sz w:val="24"/>
          <w:szCs w:val="24"/>
        </w:rPr>
      </w:pPr>
    </w:p>
    <w:p w14:paraId="5EC4DF96" w14:textId="77777777" w:rsidR="008A7B07" w:rsidRDefault="008A7B07" w:rsidP="008A7B07">
      <w:pPr>
        <w:pStyle w:val="BodyText"/>
        <w:kinsoku w:val="0"/>
        <w:overflowPunct w:val="0"/>
        <w:spacing w:before="0"/>
        <w:ind w:left="220" w:firstLine="0"/>
      </w:pPr>
      <w:r>
        <w:rPr>
          <w:b/>
          <w:bCs/>
        </w:rPr>
        <w:t>Responsible for</w:t>
      </w:r>
    </w:p>
    <w:p w14:paraId="41C25F20" w14:textId="77777777" w:rsidR="008A7B07" w:rsidRDefault="008A7B07" w:rsidP="008A7B07">
      <w:pPr>
        <w:pStyle w:val="BodyText"/>
        <w:kinsoku w:val="0"/>
        <w:overflowPunct w:val="0"/>
        <w:ind w:left="220" w:firstLine="0"/>
      </w:pPr>
      <w:r>
        <w:t xml:space="preserve">The management, supervision and evaluation of </w:t>
      </w:r>
      <w:proofErr w:type="gramStart"/>
      <w:r>
        <w:t>community based</w:t>
      </w:r>
      <w:proofErr w:type="gramEnd"/>
      <w:r>
        <w:t xml:space="preserve"> development programmes/aid.</w:t>
      </w:r>
    </w:p>
    <w:p w14:paraId="58C81C1A" w14:textId="77777777" w:rsidR="008A7B07" w:rsidRDefault="008A7B07" w:rsidP="008A7B07">
      <w:pPr>
        <w:pStyle w:val="BodyText"/>
        <w:kinsoku w:val="0"/>
        <w:overflowPunct w:val="0"/>
        <w:spacing w:before="10"/>
        <w:ind w:left="0" w:firstLine="0"/>
        <w:rPr>
          <w:sz w:val="22"/>
          <w:szCs w:val="22"/>
        </w:rPr>
      </w:pPr>
    </w:p>
    <w:p w14:paraId="0FEAE43F" w14:textId="77777777" w:rsidR="008A7B07" w:rsidRDefault="008A7B07" w:rsidP="008A7B07">
      <w:pPr>
        <w:pStyle w:val="Heading1"/>
        <w:kinsoku w:val="0"/>
        <w:overflowPunct w:val="0"/>
        <w:rPr>
          <w:b w:val="0"/>
          <w:bCs w:val="0"/>
        </w:rPr>
      </w:pPr>
      <w:r>
        <w:t>Report to</w:t>
      </w:r>
    </w:p>
    <w:p w14:paraId="4142ED59" w14:textId="77777777" w:rsidR="008A7B07" w:rsidRDefault="008A7B07" w:rsidP="008A7B07">
      <w:pPr>
        <w:pStyle w:val="BodyText"/>
        <w:kinsoku w:val="0"/>
        <w:overflowPunct w:val="0"/>
        <w:ind w:left="220" w:firstLine="0"/>
      </w:pPr>
      <w:r>
        <w:t>Chief Executive Officer or Operations Director.</w:t>
      </w:r>
    </w:p>
    <w:p w14:paraId="3F984C78" w14:textId="77777777" w:rsidR="008A7B07" w:rsidRDefault="008A7B07" w:rsidP="008A7B07">
      <w:pPr>
        <w:pStyle w:val="BodyText"/>
        <w:kinsoku w:val="0"/>
        <w:overflowPunct w:val="0"/>
        <w:spacing w:before="10"/>
        <w:ind w:left="0" w:firstLine="0"/>
        <w:rPr>
          <w:sz w:val="22"/>
          <w:szCs w:val="22"/>
        </w:rPr>
      </w:pPr>
    </w:p>
    <w:p w14:paraId="50BA68F7" w14:textId="77777777" w:rsidR="008A7B07" w:rsidRDefault="008A7B07" w:rsidP="008A7B07">
      <w:pPr>
        <w:pStyle w:val="Heading1"/>
        <w:kinsoku w:val="0"/>
        <w:overflowPunct w:val="0"/>
        <w:rPr>
          <w:b w:val="0"/>
          <w:bCs w:val="0"/>
        </w:rPr>
      </w:pPr>
      <w:r>
        <w:t>Supervises</w:t>
      </w:r>
    </w:p>
    <w:p w14:paraId="1A59AF9D" w14:textId="77777777" w:rsidR="008A7B07" w:rsidRDefault="008A7B07" w:rsidP="008A7B07">
      <w:pPr>
        <w:pStyle w:val="BodyText"/>
        <w:kinsoku w:val="0"/>
        <w:overflowPunct w:val="0"/>
        <w:ind w:left="220" w:firstLine="50"/>
      </w:pPr>
      <w:r>
        <w:t>Program Coordinators.</w:t>
      </w:r>
    </w:p>
    <w:p w14:paraId="7DB2D261" w14:textId="77777777" w:rsidR="008A7B07" w:rsidRDefault="008A7B07" w:rsidP="008A7B07">
      <w:pPr>
        <w:pStyle w:val="BodyText"/>
        <w:kinsoku w:val="0"/>
        <w:overflowPunct w:val="0"/>
        <w:spacing w:before="10"/>
        <w:ind w:left="0" w:firstLine="0"/>
        <w:rPr>
          <w:sz w:val="22"/>
          <w:szCs w:val="22"/>
        </w:rPr>
      </w:pPr>
    </w:p>
    <w:p w14:paraId="503DC3DB" w14:textId="77777777" w:rsidR="008A7B07" w:rsidRDefault="008A7B07" w:rsidP="008A7B07">
      <w:pPr>
        <w:pStyle w:val="Heading1"/>
        <w:kinsoku w:val="0"/>
        <w:overflowPunct w:val="0"/>
        <w:rPr>
          <w:b w:val="0"/>
          <w:bCs w:val="0"/>
        </w:rPr>
      </w:pPr>
      <w:r>
        <w:t>Main activities</w:t>
      </w:r>
    </w:p>
    <w:p w14:paraId="6C8F82B2" w14:textId="77777777" w:rsidR="008A7B07" w:rsidRDefault="008A7B07" w:rsidP="008F5B7F">
      <w:pPr>
        <w:pStyle w:val="BodyText"/>
        <w:numPr>
          <w:ilvl w:val="0"/>
          <w:numId w:val="2"/>
        </w:numPr>
        <w:tabs>
          <w:tab w:val="left" w:pos="583"/>
        </w:tabs>
        <w:kinsoku w:val="0"/>
        <w:overflowPunct w:val="0"/>
        <w:spacing w:line="312" w:lineRule="auto"/>
        <w:ind w:right="250"/>
      </w:pPr>
      <w:r>
        <w:t>Ensuring that the community programmes undertaken by the organisation engage, understand and service the community in both beneficial and valuable ways.</w:t>
      </w:r>
    </w:p>
    <w:p w14:paraId="5895D435" w14:textId="77777777" w:rsidR="008A7B07" w:rsidRDefault="008A7B07" w:rsidP="008F5B7F">
      <w:pPr>
        <w:pStyle w:val="BodyText"/>
        <w:numPr>
          <w:ilvl w:val="0"/>
          <w:numId w:val="2"/>
        </w:numPr>
        <w:tabs>
          <w:tab w:val="left" w:pos="583"/>
        </w:tabs>
        <w:kinsoku w:val="0"/>
        <w:overflowPunct w:val="0"/>
        <w:spacing w:before="2"/>
      </w:pPr>
      <w:r>
        <w:t xml:space="preserve">Supporting and leading </w:t>
      </w:r>
      <w:proofErr w:type="gramStart"/>
      <w:r>
        <w:t>the  Program</w:t>
      </w:r>
      <w:proofErr w:type="gramEnd"/>
      <w:r>
        <w:t xml:space="preserve"> team in respect to delivering quantifiable outcomes.</w:t>
      </w:r>
    </w:p>
    <w:p w14:paraId="06FAE4AD" w14:textId="77777777" w:rsidR="008A7B07" w:rsidRDefault="008A7B07" w:rsidP="008F5B7F">
      <w:pPr>
        <w:pStyle w:val="BodyText"/>
        <w:numPr>
          <w:ilvl w:val="0"/>
          <w:numId w:val="2"/>
        </w:numPr>
        <w:tabs>
          <w:tab w:val="left" w:pos="583"/>
        </w:tabs>
        <w:kinsoku w:val="0"/>
        <w:overflowPunct w:val="0"/>
        <w:spacing w:line="312" w:lineRule="auto"/>
        <w:ind w:right="550"/>
      </w:pPr>
      <w:proofErr w:type="gramStart"/>
      <w:r>
        <w:t>Developing  Program</w:t>
      </w:r>
      <w:proofErr w:type="gramEnd"/>
      <w:r>
        <w:t xml:space="preserve"> reports, time scales, budgets and analysis to ensure effective and efficient implementation of the organisation's resources.</w:t>
      </w:r>
    </w:p>
    <w:p w14:paraId="62237825" w14:textId="77777777" w:rsidR="008A7B07" w:rsidRDefault="008A7B07" w:rsidP="008F5B7F">
      <w:pPr>
        <w:pStyle w:val="BodyText"/>
        <w:numPr>
          <w:ilvl w:val="0"/>
          <w:numId w:val="2"/>
        </w:numPr>
        <w:tabs>
          <w:tab w:val="left" w:pos="583"/>
        </w:tabs>
        <w:kinsoku w:val="0"/>
        <w:overflowPunct w:val="0"/>
        <w:spacing w:before="2"/>
      </w:pPr>
      <w:r>
        <w:t xml:space="preserve">Liaising with all relevant members of </w:t>
      </w:r>
      <w:proofErr w:type="gramStart"/>
      <w:r>
        <w:t>the  Program</w:t>
      </w:r>
      <w:proofErr w:type="gramEnd"/>
      <w:r>
        <w:t xml:space="preserve"> coordination team so that targets, goals and objectives are met.</w:t>
      </w:r>
    </w:p>
    <w:p w14:paraId="05C4FF3C" w14:textId="77777777" w:rsidR="008A7B07" w:rsidRDefault="008A7B07" w:rsidP="008F5B7F">
      <w:pPr>
        <w:pStyle w:val="BodyText"/>
        <w:numPr>
          <w:ilvl w:val="0"/>
          <w:numId w:val="2"/>
        </w:numPr>
        <w:tabs>
          <w:tab w:val="left" w:pos="583"/>
        </w:tabs>
        <w:kinsoku w:val="0"/>
        <w:overflowPunct w:val="0"/>
        <w:spacing w:line="312" w:lineRule="auto"/>
        <w:ind w:right="650"/>
      </w:pPr>
      <w:r>
        <w:t xml:space="preserve">Evaluating the challenges and opportunities, and also the suitability of numerous programmes within the scope of the </w:t>
      </w:r>
      <w:proofErr w:type="gramStart"/>
      <w:r>
        <w:t>organisations</w:t>
      </w:r>
      <w:proofErr w:type="gramEnd"/>
      <w:r>
        <w:t xml:space="preserve"> activities.</w:t>
      </w:r>
    </w:p>
    <w:p w14:paraId="71804177" w14:textId="77777777" w:rsidR="008A7B07" w:rsidRDefault="008A7B07" w:rsidP="008F5B7F">
      <w:pPr>
        <w:pStyle w:val="BodyText"/>
        <w:numPr>
          <w:ilvl w:val="0"/>
          <w:numId w:val="2"/>
        </w:numPr>
        <w:tabs>
          <w:tab w:val="left" w:pos="583"/>
        </w:tabs>
        <w:kinsoku w:val="0"/>
        <w:overflowPunct w:val="0"/>
        <w:spacing w:before="2"/>
      </w:pPr>
      <w:r>
        <w:t>Managing a diverse and complex group of programmes/projects simultaneously.</w:t>
      </w:r>
    </w:p>
    <w:p w14:paraId="605C5390" w14:textId="77777777" w:rsidR="008A7B07" w:rsidRDefault="008A7B07" w:rsidP="008F5B7F">
      <w:pPr>
        <w:pStyle w:val="BodyText"/>
        <w:numPr>
          <w:ilvl w:val="0"/>
          <w:numId w:val="2"/>
        </w:numPr>
        <w:tabs>
          <w:tab w:val="left" w:pos="583"/>
        </w:tabs>
        <w:kinsoku w:val="0"/>
        <w:overflowPunct w:val="0"/>
      </w:pPr>
      <w:r>
        <w:t>Monitoring and accessing opportunities that will prove beneficial to the organisation, particularly in respect to funding.</w:t>
      </w:r>
    </w:p>
    <w:p w14:paraId="50FE935A" w14:textId="77777777" w:rsidR="008A7B07" w:rsidRDefault="008A7B07" w:rsidP="008A7B07">
      <w:pPr>
        <w:pStyle w:val="BodyText"/>
        <w:kinsoku w:val="0"/>
        <w:overflowPunct w:val="0"/>
        <w:spacing w:before="10"/>
        <w:ind w:left="0" w:firstLine="0"/>
        <w:rPr>
          <w:sz w:val="22"/>
          <w:szCs w:val="22"/>
        </w:rPr>
      </w:pPr>
    </w:p>
    <w:p w14:paraId="5167CDF1" w14:textId="77777777" w:rsidR="008A7B07" w:rsidRDefault="008A7B07" w:rsidP="008A7B07">
      <w:pPr>
        <w:pStyle w:val="Heading1"/>
        <w:kinsoku w:val="0"/>
        <w:overflowPunct w:val="0"/>
        <w:rPr>
          <w:b w:val="0"/>
          <w:bCs w:val="0"/>
        </w:rPr>
      </w:pPr>
      <w:r>
        <w:t>Key skills</w:t>
      </w:r>
    </w:p>
    <w:p w14:paraId="1654861F" w14:textId="77777777" w:rsidR="008A7B07" w:rsidRDefault="008A7B07" w:rsidP="008F5B7F">
      <w:pPr>
        <w:pStyle w:val="BodyText"/>
        <w:numPr>
          <w:ilvl w:val="0"/>
          <w:numId w:val="2"/>
        </w:numPr>
        <w:tabs>
          <w:tab w:val="left" w:pos="583"/>
        </w:tabs>
        <w:kinsoku w:val="0"/>
        <w:overflowPunct w:val="0"/>
      </w:pPr>
      <w:r>
        <w:t>Must possess strong organisational and management skill.</w:t>
      </w:r>
    </w:p>
    <w:p w14:paraId="43AA187F" w14:textId="77777777" w:rsidR="008A7B07" w:rsidRDefault="008A7B07" w:rsidP="008F5B7F">
      <w:pPr>
        <w:pStyle w:val="BodyText"/>
        <w:numPr>
          <w:ilvl w:val="0"/>
          <w:numId w:val="2"/>
        </w:numPr>
        <w:tabs>
          <w:tab w:val="left" w:pos="583"/>
        </w:tabs>
        <w:kinsoku w:val="0"/>
        <w:overflowPunct w:val="0"/>
      </w:pPr>
      <w:r>
        <w:t>Must possess strong communication skills, both written and verbal.</w:t>
      </w:r>
    </w:p>
    <w:p w14:paraId="6F7A93AE" w14:textId="77777777" w:rsidR="008A7B07" w:rsidRDefault="008A7B07" w:rsidP="008F5B7F">
      <w:pPr>
        <w:pStyle w:val="BodyText"/>
        <w:numPr>
          <w:ilvl w:val="0"/>
          <w:numId w:val="2"/>
        </w:numPr>
        <w:tabs>
          <w:tab w:val="left" w:pos="583"/>
        </w:tabs>
        <w:kinsoku w:val="0"/>
        <w:overflowPunct w:val="0"/>
      </w:pPr>
      <w:r>
        <w:t>Strong analytical skills, with particular emphasis on complex issues.</w:t>
      </w:r>
    </w:p>
    <w:p w14:paraId="4C80685B" w14:textId="77777777" w:rsidR="008A7B07" w:rsidRDefault="008A7B07" w:rsidP="008F5B7F">
      <w:pPr>
        <w:pStyle w:val="BodyText"/>
        <w:numPr>
          <w:ilvl w:val="0"/>
          <w:numId w:val="2"/>
        </w:numPr>
        <w:tabs>
          <w:tab w:val="left" w:pos="583"/>
        </w:tabs>
        <w:kinsoku w:val="0"/>
        <w:overflowPunct w:val="0"/>
      </w:pPr>
      <w:r>
        <w:t>Must possess strong networking/negotiating skills.</w:t>
      </w:r>
    </w:p>
    <w:p w14:paraId="7530457E" w14:textId="77777777" w:rsidR="008A7B07" w:rsidRDefault="008A7B07" w:rsidP="008F5B7F">
      <w:pPr>
        <w:pStyle w:val="BodyText"/>
        <w:numPr>
          <w:ilvl w:val="0"/>
          <w:numId w:val="2"/>
        </w:numPr>
        <w:tabs>
          <w:tab w:val="left" w:pos="583"/>
        </w:tabs>
        <w:kinsoku w:val="0"/>
        <w:overflowPunct w:val="0"/>
        <w:spacing w:line="312" w:lineRule="auto"/>
        <w:ind w:right="510"/>
      </w:pPr>
      <w:r>
        <w:t>Must have strong sense of empathy and understanding in relation to the individual communities that the organisation is undertaking work within.</w:t>
      </w:r>
    </w:p>
    <w:p w14:paraId="57E6FC31" w14:textId="77777777" w:rsidR="008A7B07" w:rsidRDefault="008A7B07" w:rsidP="008A7B07">
      <w:pPr>
        <w:pStyle w:val="BodyText"/>
        <w:kinsoku w:val="0"/>
        <w:overflowPunct w:val="0"/>
        <w:spacing w:before="6"/>
        <w:ind w:left="0" w:firstLine="0"/>
        <w:rPr>
          <w:sz w:val="17"/>
          <w:szCs w:val="17"/>
        </w:rPr>
      </w:pPr>
    </w:p>
    <w:p w14:paraId="5365C2BC" w14:textId="77777777" w:rsidR="008A7B07" w:rsidRDefault="008A7B07" w:rsidP="008A7B07">
      <w:pPr>
        <w:pStyle w:val="Heading1"/>
        <w:kinsoku w:val="0"/>
        <w:overflowPunct w:val="0"/>
        <w:rPr>
          <w:b w:val="0"/>
          <w:bCs w:val="0"/>
        </w:rPr>
      </w:pPr>
      <w:r>
        <w:t>Internal contacts</w:t>
      </w:r>
    </w:p>
    <w:p w14:paraId="01EC8576" w14:textId="77777777" w:rsidR="008A7B07" w:rsidRDefault="008A7B07" w:rsidP="008A7B07">
      <w:pPr>
        <w:pStyle w:val="BodyText"/>
        <w:kinsoku w:val="0"/>
        <w:overflowPunct w:val="0"/>
        <w:ind w:left="220" w:firstLine="0"/>
      </w:pPr>
      <w:r>
        <w:t>Community Programmes team.</w:t>
      </w:r>
    </w:p>
    <w:p w14:paraId="69C8A734" w14:textId="77777777" w:rsidR="008A7B07" w:rsidRDefault="008A7B07" w:rsidP="008A7B07">
      <w:pPr>
        <w:pStyle w:val="BodyText"/>
        <w:kinsoku w:val="0"/>
        <w:overflowPunct w:val="0"/>
        <w:spacing w:before="10"/>
        <w:ind w:left="0" w:firstLine="0"/>
        <w:rPr>
          <w:sz w:val="22"/>
          <w:szCs w:val="22"/>
        </w:rPr>
      </w:pPr>
    </w:p>
    <w:p w14:paraId="51C35D98" w14:textId="77777777" w:rsidR="008A7B07" w:rsidRDefault="008A7B07" w:rsidP="008A7B07">
      <w:pPr>
        <w:pStyle w:val="Heading1"/>
        <w:kinsoku w:val="0"/>
        <w:overflowPunct w:val="0"/>
        <w:rPr>
          <w:b w:val="0"/>
          <w:bCs w:val="0"/>
        </w:rPr>
      </w:pPr>
      <w:r>
        <w:t>External contacts</w:t>
      </w:r>
    </w:p>
    <w:p w14:paraId="4EEA69AF" w14:textId="77777777" w:rsidR="008A7B07" w:rsidRDefault="008A7B07" w:rsidP="008A7B07">
      <w:pPr>
        <w:pStyle w:val="BodyText"/>
        <w:kinsoku w:val="0"/>
        <w:overflowPunct w:val="0"/>
        <w:ind w:left="220" w:firstLine="0"/>
      </w:pPr>
      <w:r>
        <w:t>Officials from agencies, governments, and other NGO's and communities within which the organisation is operating.</w:t>
      </w:r>
    </w:p>
    <w:p w14:paraId="11E533C5" w14:textId="77777777" w:rsidR="008A7B07" w:rsidRDefault="008A7B07" w:rsidP="008A7B07">
      <w:pPr>
        <w:pStyle w:val="BodyText"/>
        <w:kinsoku w:val="0"/>
        <w:overflowPunct w:val="0"/>
        <w:spacing w:before="10"/>
        <w:ind w:left="0" w:firstLine="0"/>
        <w:rPr>
          <w:sz w:val="22"/>
          <w:szCs w:val="22"/>
        </w:rPr>
      </w:pPr>
    </w:p>
    <w:p w14:paraId="20FFD433" w14:textId="77777777" w:rsidR="008A7B07" w:rsidRDefault="008A7B07" w:rsidP="008A7B07">
      <w:pPr>
        <w:pStyle w:val="Heading1"/>
        <w:kinsoku w:val="0"/>
        <w:overflowPunct w:val="0"/>
        <w:rPr>
          <w:b w:val="0"/>
          <w:bCs w:val="0"/>
        </w:rPr>
      </w:pPr>
      <w:r>
        <w:t>Typical experience</w:t>
      </w:r>
    </w:p>
    <w:p w14:paraId="117C74E2" w14:textId="77777777" w:rsidR="008A7B07" w:rsidRDefault="008A7B07" w:rsidP="008A7B07">
      <w:pPr>
        <w:pStyle w:val="BodyText"/>
        <w:kinsoku w:val="0"/>
        <w:overflowPunct w:val="0"/>
        <w:ind w:left="220" w:firstLine="0"/>
      </w:pPr>
      <w:r>
        <w:t xml:space="preserve">At least 5 </w:t>
      </w:r>
      <w:proofErr w:type="spellStart"/>
      <w:r>
        <w:t>years experience</w:t>
      </w:r>
      <w:proofErr w:type="spellEnd"/>
      <w:r>
        <w:t xml:space="preserve"> in development and/or health programmes, coupled with a relevant tertiary degree.</w:t>
      </w:r>
    </w:p>
    <w:p w14:paraId="6E9CB919" w14:textId="77777777" w:rsidR="008A7B07" w:rsidRDefault="008A7B07" w:rsidP="008A7B07">
      <w:pPr>
        <w:pStyle w:val="BodyText"/>
        <w:kinsoku w:val="0"/>
        <w:overflowPunct w:val="0"/>
        <w:spacing w:before="10"/>
        <w:ind w:left="0" w:firstLine="0"/>
        <w:rPr>
          <w:sz w:val="22"/>
          <w:szCs w:val="22"/>
        </w:rPr>
      </w:pPr>
    </w:p>
    <w:p w14:paraId="0D75DA5D" w14:textId="77777777" w:rsidR="008A7B07" w:rsidRDefault="008A7B07" w:rsidP="008A7B07">
      <w:pPr>
        <w:pStyle w:val="Heading1"/>
        <w:kinsoku w:val="0"/>
        <w:overflowPunct w:val="0"/>
        <w:rPr>
          <w:b w:val="0"/>
          <w:bCs w:val="0"/>
        </w:rPr>
      </w:pPr>
      <w:r>
        <w:t>Other comments</w:t>
      </w:r>
    </w:p>
    <w:p w14:paraId="7D46D302" w14:textId="77777777" w:rsidR="008A7B07" w:rsidRDefault="008A7B07" w:rsidP="008A7B07">
      <w:pPr>
        <w:pStyle w:val="BodyText"/>
        <w:kinsoku w:val="0"/>
        <w:overflowPunct w:val="0"/>
        <w:spacing w:line="312" w:lineRule="auto"/>
        <w:ind w:left="220" w:right="450" w:firstLine="0"/>
      </w:pPr>
      <w:r>
        <w:t xml:space="preserve">The focus of this role is the management, analysis, development and evaluation of numerous international and/or domestic programmes in line with the </w:t>
      </w:r>
      <w:proofErr w:type="gramStart"/>
      <w:r>
        <w:t>organisations</w:t>
      </w:r>
      <w:proofErr w:type="gramEnd"/>
      <w:r>
        <w:t xml:space="preserve"> broad values and beliefs. It is not uncommon for this role to have international and/or domestic responsibilities.</w:t>
      </w:r>
    </w:p>
    <w:p w14:paraId="211A00E5" w14:textId="77777777" w:rsidR="008A7B07" w:rsidRDefault="008A7B07" w:rsidP="008A7B07">
      <w:pPr>
        <w:pStyle w:val="BodyText"/>
        <w:kinsoku w:val="0"/>
        <w:overflowPunct w:val="0"/>
        <w:spacing w:line="312" w:lineRule="auto"/>
        <w:ind w:left="220" w:right="450" w:firstLine="0"/>
        <w:sectPr w:rsidR="008A7B07">
          <w:pgSz w:w="11900" w:h="16840"/>
          <w:pgMar w:top="1800" w:right="680" w:bottom="980" w:left="680" w:header="540" w:footer="730" w:gutter="0"/>
          <w:cols w:space="720"/>
          <w:noEndnote/>
        </w:sectPr>
      </w:pPr>
    </w:p>
    <w:p w14:paraId="7DA10CC2" w14:textId="77777777" w:rsidR="008A7B07" w:rsidRDefault="008A7B07" w:rsidP="008A7B07">
      <w:pPr>
        <w:pStyle w:val="Heading1"/>
        <w:tabs>
          <w:tab w:val="left" w:pos="2249"/>
        </w:tabs>
        <w:kinsoku w:val="0"/>
        <w:overflowPunct w:val="0"/>
        <w:spacing w:before="31" w:line="301" w:lineRule="auto"/>
        <w:ind w:left="210" w:right="5737"/>
        <w:rPr>
          <w:b w:val="0"/>
          <w:bCs w:val="0"/>
        </w:rPr>
      </w:pPr>
      <w:bookmarkStart w:id="82" w:name="Aon.OPR.90103.6 - Regional Manager - Pro"/>
      <w:bookmarkStart w:id="83" w:name="Programs"/>
      <w:bookmarkStart w:id="84" w:name="bookmark91"/>
      <w:bookmarkEnd w:id="82"/>
      <w:bookmarkEnd w:id="83"/>
      <w:bookmarkEnd w:id="84"/>
      <w:r>
        <w:lastRenderedPageBreak/>
        <w:t>Position title:</w:t>
      </w:r>
      <w:r>
        <w:tab/>
        <w:t>Regional Manager - Programs Aon Position code:</w:t>
      </w:r>
      <w:r>
        <w:tab/>
        <w:t>OPR.90103.6</w:t>
      </w:r>
    </w:p>
    <w:p w14:paraId="267357D4"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6</w:t>
      </w:r>
    </w:p>
    <w:p w14:paraId="31FD227A" w14:textId="77777777" w:rsidR="008A7B07" w:rsidRDefault="008A7B07" w:rsidP="008A7B07">
      <w:pPr>
        <w:pStyle w:val="BodyText"/>
        <w:kinsoku w:val="0"/>
        <w:overflowPunct w:val="0"/>
        <w:spacing w:before="6"/>
        <w:ind w:left="0" w:firstLine="0"/>
        <w:rPr>
          <w:b/>
          <w:bCs/>
          <w:sz w:val="4"/>
          <w:szCs w:val="4"/>
        </w:rPr>
      </w:pPr>
    </w:p>
    <w:p w14:paraId="57208094"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014D87A" wp14:editId="6AC1C11F">
                <wp:extent cx="6483350" cy="12700"/>
                <wp:effectExtent l="0" t="0" r="0" b="0"/>
                <wp:docPr id="905" name="Group 3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06" name="Freeform 313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A2CE7A" id="Group 312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h3pvKYAMAAOoH&#13;&#10;AAAOAAAAAAAAAAAAAAAAAC4CAABkcnMvZTJvRG9jLnhtbFBLAQItABQABgAIAAAAIQDCjP733gAA&#13;&#10;AAkBAAAPAAAAAAAAAAAAAAAAALoFAABkcnMvZG93bnJldi54bWxQSwUGAAAAAAQABADzAAAAxQYA&#13;&#10;AAAA&#13;&#10;">
                <v:shape id="Freeform 313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4F19AF0" w14:textId="77777777" w:rsidR="008A7B07" w:rsidRDefault="008A7B07" w:rsidP="008A7B07">
      <w:pPr>
        <w:pStyle w:val="BodyText"/>
        <w:kinsoku w:val="0"/>
        <w:overflowPunct w:val="0"/>
        <w:spacing w:before="6"/>
        <w:ind w:left="0" w:firstLine="0"/>
        <w:rPr>
          <w:b/>
          <w:bCs/>
          <w:sz w:val="24"/>
          <w:szCs w:val="24"/>
        </w:rPr>
      </w:pPr>
    </w:p>
    <w:p w14:paraId="13D1B59E" w14:textId="77777777" w:rsidR="008A7B07" w:rsidRDefault="008A7B07" w:rsidP="008A7B07">
      <w:pPr>
        <w:pStyle w:val="BodyText"/>
        <w:kinsoku w:val="0"/>
        <w:overflowPunct w:val="0"/>
        <w:spacing w:before="0"/>
        <w:ind w:left="220" w:firstLine="0"/>
      </w:pPr>
      <w:r>
        <w:rPr>
          <w:b/>
          <w:bCs/>
        </w:rPr>
        <w:t>Responsible for</w:t>
      </w:r>
    </w:p>
    <w:p w14:paraId="6F312C5D" w14:textId="77777777" w:rsidR="008A7B07" w:rsidRDefault="008A7B07" w:rsidP="008A7B07">
      <w:pPr>
        <w:pStyle w:val="BodyText"/>
        <w:kinsoku w:val="0"/>
        <w:overflowPunct w:val="0"/>
        <w:ind w:left="220" w:firstLine="0"/>
      </w:pPr>
      <w:r>
        <w:t>Strategically planning and managing all aspects of Programs/Services/Centres within a specified Region.</w:t>
      </w:r>
    </w:p>
    <w:p w14:paraId="4C7FCDF1" w14:textId="77777777" w:rsidR="008A7B07" w:rsidRDefault="008A7B07" w:rsidP="008A7B07">
      <w:pPr>
        <w:pStyle w:val="BodyText"/>
        <w:kinsoku w:val="0"/>
        <w:overflowPunct w:val="0"/>
        <w:spacing w:before="10"/>
        <w:ind w:left="0" w:firstLine="0"/>
        <w:rPr>
          <w:sz w:val="22"/>
          <w:szCs w:val="22"/>
        </w:rPr>
      </w:pPr>
    </w:p>
    <w:p w14:paraId="5E0C6E97" w14:textId="77777777" w:rsidR="008A7B07" w:rsidRDefault="008A7B07" w:rsidP="008A7B07">
      <w:pPr>
        <w:pStyle w:val="Heading1"/>
        <w:kinsoku w:val="0"/>
        <w:overflowPunct w:val="0"/>
        <w:rPr>
          <w:b w:val="0"/>
          <w:bCs w:val="0"/>
        </w:rPr>
      </w:pPr>
      <w:r>
        <w:t>Report to</w:t>
      </w:r>
    </w:p>
    <w:p w14:paraId="1DFB811B" w14:textId="77777777" w:rsidR="008A7B07" w:rsidRDefault="008A7B07" w:rsidP="008A7B07">
      <w:pPr>
        <w:pStyle w:val="BodyText"/>
        <w:kinsoku w:val="0"/>
        <w:overflowPunct w:val="0"/>
        <w:spacing w:line="312" w:lineRule="auto"/>
        <w:ind w:left="220" w:right="450" w:firstLine="0"/>
      </w:pPr>
      <w:r>
        <w:t>General Manager - Multi Function (Operations Director) within larger organisations or Chief Executive Officer (CEO) within smaller organisations.</w:t>
      </w:r>
    </w:p>
    <w:p w14:paraId="5494B203" w14:textId="77777777" w:rsidR="008A7B07" w:rsidRDefault="008A7B07" w:rsidP="008A7B07">
      <w:pPr>
        <w:pStyle w:val="BodyText"/>
        <w:kinsoku w:val="0"/>
        <w:overflowPunct w:val="0"/>
        <w:spacing w:before="6"/>
        <w:ind w:left="0" w:firstLine="0"/>
        <w:rPr>
          <w:sz w:val="17"/>
          <w:szCs w:val="17"/>
        </w:rPr>
      </w:pPr>
    </w:p>
    <w:p w14:paraId="677E08AF" w14:textId="77777777" w:rsidR="008A7B07" w:rsidRDefault="008A7B07" w:rsidP="008A7B07">
      <w:pPr>
        <w:pStyle w:val="Heading1"/>
        <w:kinsoku w:val="0"/>
        <w:overflowPunct w:val="0"/>
        <w:rPr>
          <w:b w:val="0"/>
          <w:bCs w:val="0"/>
        </w:rPr>
      </w:pPr>
      <w:r>
        <w:t>Supervises</w:t>
      </w:r>
    </w:p>
    <w:p w14:paraId="69201B7B" w14:textId="77777777" w:rsidR="008A7B07" w:rsidRDefault="008A7B07" w:rsidP="008A7B07">
      <w:pPr>
        <w:pStyle w:val="BodyText"/>
        <w:kinsoku w:val="0"/>
        <w:overflowPunct w:val="0"/>
        <w:ind w:left="220" w:firstLine="0"/>
      </w:pPr>
      <w:r>
        <w:t>All staff related to Programs/Services/Centres within a specified Region.</w:t>
      </w:r>
    </w:p>
    <w:p w14:paraId="0FCB2BD5" w14:textId="77777777" w:rsidR="008A7B07" w:rsidRDefault="008A7B07" w:rsidP="008A7B07">
      <w:pPr>
        <w:pStyle w:val="BodyText"/>
        <w:kinsoku w:val="0"/>
        <w:overflowPunct w:val="0"/>
        <w:spacing w:before="10"/>
        <w:ind w:left="0" w:firstLine="0"/>
        <w:rPr>
          <w:sz w:val="22"/>
          <w:szCs w:val="22"/>
        </w:rPr>
      </w:pPr>
    </w:p>
    <w:p w14:paraId="005D3E4F" w14:textId="77777777" w:rsidR="008A7B07" w:rsidRDefault="008A7B07" w:rsidP="008A7B07">
      <w:pPr>
        <w:pStyle w:val="Heading1"/>
        <w:kinsoku w:val="0"/>
        <w:overflowPunct w:val="0"/>
        <w:rPr>
          <w:b w:val="0"/>
          <w:bCs w:val="0"/>
        </w:rPr>
      </w:pPr>
      <w:r>
        <w:t>Main activities</w:t>
      </w:r>
    </w:p>
    <w:p w14:paraId="142C0B75" w14:textId="77777777" w:rsidR="008A7B07" w:rsidRDefault="008A7B07" w:rsidP="008F5B7F">
      <w:pPr>
        <w:pStyle w:val="BodyText"/>
        <w:numPr>
          <w:ilvl w:val="0"/>
          <w:numId w:val="2"/>
        </w:numPr>
        <w:tabs>
          <w:tab w:val="left" w:pos="583"/>
        </w:tabs>
        <w:kinsoku w:val="0"/>
        <w:overflowPunct w:val="0"/>
        <w:spacing w:line="312" w:lineRule="auto"/>
        <w:ind w:right="340"/>
      </w:pPr>
      <w:r>
        <w:t>Suggesting and implementing strategic plans, goals, budgets and expenditure reports for the Programs/Services/Centres within a specified Region, ensuring that the strategic plans are effectively developed, monitored, evaluated and reviewed in line with the overall strategic goals of the organisation. Reporting variances in the region's performance to the Senior Executive team or the Chief Executive Officer (CEO).</w:t>
      </w:r>
    </w:p>
    <w:p w14:paraId="78C0482A" w14:textId="77777777" w:rsidR="008A7B07" w:rsidRDefault="008A7B07" w:rsidP="008F5B7F">
      <w:pPr>
        <w:pStyle w:val="BodyText"/>
        <w:numPr>
          <w:ilvl w:val="0"/>
          <w:numId w:val="2"/>
        </w:numPr>
        <w:tabs>
          <w:tab w:val="left" w:pos="583"/>
        </w:tabs>
        <w:kinsoku w:val="0"/>
        <w:overflowPunct w:val="0"/>
        <w:spacing w:before="2" w:line="312" w:lineRule="auto"/>
        <w:ind w:right="710"/>
      </w:pPr>
      <w:r>
        <w:t>Overseeing the recruitment, training and performance management of staff for the specified Region. Providing direct supervision to Program/Service/Centre Managers.</w:t>
      </w:r>
    </w:p>
    <w:p w14:paraId="039D7877" w14:textId="77777777" w:rsidR="008A7B07" w:rsidRDefault="008A7B07" w:rsidP="008F5B7F">
      <w:pPr>
        <w:pStyle w:val="BodyText"/>
        <w:numPr>
          <w:ilvl w:val="0"/>
          <w:numId w:val="2"/>
        </w:numPr>
        <w:tabs>
          <w:tab w:val="left" w:pos="583"/>
        </w:tabs>
        <w:kinsoku w:val="0"/>
        <w:overflowPunct w:val="0"/>
        <w:spacing w:before="2" w:line="312" w:lineRule="auto"/>
        <w:ind w:right="812"/>
      </w:pPr>
      <w:r>
        <w:t>Developing and maintaining administrative systems, policies and procedures to support the efficient coordination of Programs/Services/Centres within the specified Region.</w:t>
      </w:r>
    </w:p>
    <w:p w14:paraId="4B232700" w14:textId="77777777" w:rsidR="008A7B07" w:rsidRDefault="008A7B07" w:rsidP="008F5B7F">
      <w:pPr>
        <w:pStyle w:val="BodyText"/>
        <w:numPr>
          <w:ilvl w:val="0"/>
          <w:numId w:val="2"/>
        </w:numPr>
        <w:tabs>
          <w:tab w:val="left" w:pos="583"/>
        </w:tabs>
        <w:kinsoku w:val="0"/>
        <w:overflowPunct w:val="0"/>
        <w:spacing w:before="2" w:line="312" w:lineRule="auto"/>
        <w:ind w:right="661"/>
      </w:pPr>
      <w:r>
        <w:t>Developing and monitoring processes for evaluating, reviewing and enhancing Programs/Services/Centres within the specified Region to ensure that they remain cost effective and centred on the needs of clients utilising the Programs/Services/Centres.</w:t>
      </w:r>
    </w:p>
    <w:p w14:paraId="1E9C0691" w14:textId="77777777" w:rsidR="008A7B07" w:rsidRDefault="008A7B07" w:rsidP="008F5B7F">
      <w:pPr>
        <w:pStyle w:val="BodyText"/>
        <w:numPr>
          <w:ilvl w:val="0"/>
          <w:numId w:val="2"/>
        </w:numPr>
        <w:tabs>
          <w:tab w:val="left" w:pos="583"/>
        </w:tabs>
        <w:kinsoku w:val="0"/>
        <w:overflowPunct w:val="0"/>
        <w:spacing w:before="2" w:line="312" w:lineRule="auto"/>
        <w:ind w:right="710"/>
      </w:pPr>
      <w:r>
        <w:t>Ensuring the safety and maintenance of all properties and equipment utilised by the organisation within the specified Region.</w:t>
      </w:r>
    </w:p>
    <w:p w14:paraId="62B49ACD" w14:textId="77777777" w:rsidR="008A7B07" w:rsidRDefault="008A7B07" w:rsidP="008F5B7F">
      <w:pPr>
        <w:pStyle w:val="BodyText"/>
        <w:numPr>
          <w:ilvl w:val="0"/>
          <w:numId w:val="2"/>
        </w:numPr>
        <w:tabs>
          <w:tab w:val="left" w:pos="583"/>
        </w:tabs>
        <w:kinsoku w:val="0"/>
        <w:overflowPunct w:val="0"/>
        <w:spacing w:before="2" w:line="312" w:lineRule="auto"/>
        <w:ind w:right="300"/>
      </w:pPr>
      <w:r>
        <w:t>Planning and initiating the marketing strategy for Programs/Services/Centres within the Region. Promoting the Programs/Services/Centres within the region, and monitoring, encouraging and prompting fundraising, grant, sponsorship opportunities for the organisation.</w:t>
      </w:r>
    </w:p>
    <w:p w14:paraId="45A3982B" w14:textId="77777777" w:rsidR="008A7B07" w:rsidRDefault="008A7B07" w:rsidP="008F5B7F">
      <w:pPr>
        <w:pStyle w:val="BodyText"/>
        <w:numPr>
          <w:ilvl w:val="0"/>
          <w:numId w:val="2"/>
        </w:numPr>
        <w:tabs>
          <w:tab w:val="left" w:pos="583"/>
        </w:tabs>
        <w:kinsoku w:val="0"/>
        <w:overflowPunct w:val="0"/>
        <w:spacing w:before="2"/>
      </w:pPr>
      <w:r>
        <w:t>Overseeing the development of new initiatives and projects within specified Region.</w:t>
      </w:r>
    </w:p>
    <w:p w14:paraId="30118077" w14:textId="77777777" w:rsidR="008A7B07" w:rsidRDefault="008A7B07" w:rsidP="008F5B7F">
      <w:pPr>
        <w:pStyle w:val="BodyText"/>
        <w:numPr>
          <w:ilvl w:val="0"/>
          <w:numId w:val="2"/>
        </w:numPr>
        <w:tabs>
          <w:tab w:val="left" w:pos="583"/>
        </w:tabs>
        <w:kinsoku w:val="0"/>
        <w:overflowPunct w:val="0"/>
        <w:spacing w:line="312" w:lineRule="auto"/>
        <w:ind w:right="306"/>
      </w:pPr>
      <w:r>
        <w:t>Ensuring that all government legislation and the organisation's policies and procedures are implemented effectively within the Region.</w:t>
      </w:r>
    </w:p>
    <w:p w14:paraId="2A7A1CB7" w14:textId="77777777" w:rsidR="008A7B07" w:rsidRDefault="008A7B07" w:rsidP="008F5B7F">
      <w:pPr>
        <w:pStyle w:val="BodyText"/>
        <w:numPr>
          <w:ilvl w:val="0"/>
          <w:numId w:val="2"/>
        </w:numPr>
        <w:tabs>
          <w:tab w:val="left" w:pos="583"/>
        </w:tabs>
        <w:kinsoku w:val="0"/>
        <w:overflowPunct w:val="0"/>
        <w:spacing w:before="2" w:line="312" w:lineRule="auto"/>
        <w:ind w:right="531"/>
      </w:pPr>
      <w:r>
        <w:t>Participating in external committees and working groups concerned with issues relevant to Programs/Services/Centres within the Region.</w:t>
      </w:r>
    </w:p>
    <w:p w14:paraId="29AC56E6" w14:textId="77777777" w:rsidR="008A7B07" w:rsidRDefault="008A7B07" w:rsidP="008F5B7F">
      <w:pPr>
        <w:pStyle w:val="BodyText"/>
        <w:numPr>
          <w:ilvl w:val="0"/>
          <w:numId w:val="2"/>
        </w:numPr>
        <w:tabs>
          <w:tab w:val="left" w:pos="583"/>
        </w:tabs>
        <w:kinsoku w:val="0"/>
        <w:overflowPunct w:val="0"/>
        <w:spacing w:before="2" w:line="312" w:lineRule="auto"/>
        <w:ind w:right="390"/>
      </w:pPr>
      <w:r>
        <w:t>Continually enhancing networks with government, agencies and external service providers to ensure that all present and future clients are provided with a comprehensive range of options and referrals.</w:t>
      </w:r>
    </w:p>
    <w:p w14:paraId="538E74CB" w14:textId="77777777" w:rsidR="008A7B07" w:rsidRDefault="008A7B07" w:rsidP="008A7B07">
      <w:pPr>
        <w:pStyle w:val="BodyText"/>
        <w:kinsoku w:val="0"/>
        <w:overflowPunct w:val="0"/>
        <w:spacing w:before="6"/>
        <w:ind w:left="0" w:firstLine="0"/>
        <w:rPr>
          <w:sz w:val="17"/>
          <w:szCs w:val="17"/>
        </w:rPr>
      </w:pPr>
    </w:p>
    <w:p w14:paraId="1B237547" w14:textId="77777777" w:rsidR="008A7B07" w:rsidRDefault="008A7B07" w:rsidP="008A7B07">
      <w:pPr>
        <w:pStyle w:val="Heading1"/>
        <w:kinsoku w:val="0"/>
        <w:overflowPunct w:val="0"/>
        <w:rPr>
          <w:b w:val="0"/>
          <w:bCs w:val="0"/>
        </w:rPr>
      </w:pPr>
      <w:r>
        <w:t>Key skills</w:t>
      </w:r>
    </w:p>
    <w:p w14:paraId="3A56DCFD" w14:textId="77777777" w:rsidR="008A7B07" w:rsidRDefault="008A7B07" w:rsidP="008F5B7F">
      <w:pPr>
        <w:pStyle w:val="BodyText"/>
        <w:numPr>
          <w:ilvl w:val="0"/>
          <w:numId w:val="2"/>
        </w:numPr>
        <w:tabs>
          <w:tab w:val="left" w:pos="583"/>
        </w:tabs>
        <w:kinsoku w:val="0"/>
        <w:overflowPunct w:val="0"/>
      </w:pPr>
      <w:r>
        <w:t>Strategic management, leadership and mentoring capability.</w:t>
      </w:r>
    </w:p>
    <w:p w14:paraId="3168B898" w14:textId="77777777" w:rsidR="008A7B07" w:rsidRDefault="008A7B07" w:rsidP="008F5B7F">
      <w:pPr>
        <w:pStyle w:val="BodyText"/>
        <w:numPr>
          <w:ilvl w:val="0"/>
          <w:numId w:val="2"/>
        </w:numPr>
        <w:tabs>
          <w:tab w:val="left" w:pos="583"/>
        </w:tabs>
        <w:kinsoku w:val="0"/>
        <w:overflowPunct w:val="0"/>
      </w:pPr>
      <w:r>
        <w:t>Administrative, organisational, budgetary, reporting and planning skills.</w:t>
      </w:r>
    </w:p>
    <w:p w14:paraId="197E5B2A" w14:textId="77777777" w:rsidR="008A7B07" w:rsidRDefault="008A7B07" w:rsidP="008F5B7F">
      <w:pPr>
        <w:pStyle w:val="BodyText"/>
        <w:numPr>
          <w:ilvl w:val="0"/>
          <w:numId w:val="2"/>
        </w:numPr>
        <w:tabs>
          <w:tab w:val="left" w:pos="583"/>
        </w:tabs>
        <w:kinsoku w:val="0"/>
        <w:overflowPunct w:val="0"/>
      </w:pPr>
      <w:r>
        <w:t>Excellent communication, negotiation and motivational skills.</w:t>
      </w:r>
    </w:p>
    <w:p w14:paraId="1F7C19B9" w14:textId="77777777" w:rsidR="008A7B07" w:rsidRDefault="008A7B07" w:rsidP="008F5B7F">
      <w:pPr>
        <w:pStyle w:val="BodyText"/>
        <w:numPr>
          <w:ilvl w:val="0"/>
          <w:numId w:val="2"/>
        </w:numPr>
        <w:tabs>
          <w:tab w:val="left" w:pos="583"/>
        </w:tabs>
        <w:kinsoku w:val="0"/>
        <w:overflowPunct w:val="0"/>
        <w:spacing w:line="312" w:lineRule="auto"/>
        <w:ind w:right="390"/>
      </w:pPr>
      <w:r>
        <w:t>A detailed understanding of the issues faced by users of Programs/Services/Centres within the specified Region, as well as ways to assist with or solve these issues.</w:t>
      </w:r>
    </w:p>
    <w:p w14:paraId="76F3A246" w14:textId="77777777" w:rsidR="008A7B07" w:rsidRDefault="008A7B07" w:rsidP="008F5B7F">
      <w:pPr>
        <w:pStyle w:val="BodyText"/>
        <w:numPr>
          <w:ilvl w:val="0"/>
          <w:numId w:val="2"/>
        </w:numPr>
        <w:tabs>
          <w:tab w:val="left" w:pos="583"/>
        </w:tabs>
        <w:kinsoku w:val="0"/>
        <w:overflowPunct w:val="0"/>
        <w:spacing w:before="2"/>
      </w:pPr>
      <w:r>
        <w:t>Client focus and the ability to act empathetically, with sensitivity and understanding.</w:t>
      </w:r>
    </w:p>
    <w:p w14:paraId="7BA54FFC" w14:textId="77777777" w:rsidR="008A7B07" w:rsidRDefault="008A7B07" w:rsidP="008F5B7F">
      <w:pPr>
        <w:pStyle w:val="BodyText"/>
        <w:numPr>
          <w:ilvl w:val="0"/>
          <w:numId w:val="2"/>
        </w:numPr>
        <w:tabs>
          <w:tab w:val="left" w:pos="583"/>
        </w:tabs>
        <w:kinsoku w:val="0"/>
        <w:overflowPunct w:val="0"/>
      </w:pPr>
      <w:r>
        <w:t xml:space="preserve">Analytical interpretation and advanced </w:t>
      </w:r>
      <w:proofErr w:type="gramStart"/>
      <w:r>
        <w:t>problem solving</w:t>
      </w:r>
      <w:proofErr w:type="gramEnd"/>
      <w:r>
        <w:t xml:space="preserve"> abilities.</w:t>
      </w:r>
    </w:p>
    <w:p w14:paraId="0FFA80CB" w14:textId="77777777" w:rsidR="008A7B07" w:rsidRDefault="008A7B07" w:rsidP="008F5B7F">
      <w:pPr>
        <w:pStyle w:val="BodyText"/>
        <w:numPr>
          <w:ilvl w:val="0"/>
          <w:numId w:val="2"/>
        </w:numPr>
        <w:tabs>
          <w:tab w:val="left" w:pos="583"/>
        </w:tabs>
        <w:kinsoku w:val="0"/>
        <w:overflowPunct w:val="0"/>
      </w:pPr>
      <w:r>
        <w:t>Flair, innovation and creativity.</w:t>
      </w:r>
    </w:p>
    <w:p w14:paraId="182BA42B" w14:textId="77777777" w:rsidR="008A7B07" w:rsidRDefault="008A7B07" w:rsidP="008A7B07">
      <w:pPr>
        <w:pStyle w:val="BodyText"/>
        <w:kinsoku w:val="0"/>
        <w:overflowPunct w:val="0"/>
        <w:spacing w:before="10"/>
        <w:ind w:left="0" w:firstLine="0"/>
        <w:rPr>
          <w:sz w:val="22"/>
          <w:szCs w:val="22"/>
        </w:rPr>
      </w:pPr>
    </w:p>
    <w:p w14:paraId="5D45D6D8" w14:textId="77777777" w:rsidR="008A7B07" w:rsidRDefault="008A7B07" w:rsidP="008A7B07">
      <w:pPr>
        <w:pStyle w:val="Heading1"/>
        <w:kinsoku w:val="0"/>
        <w:overflowPunct w:val="0"/>
        <w:rPr>
          <w:b w:val="0"/>
          <w:bCs w:val="0"/>
        </w:rPr>
      </w:pPr>
      <w:r>
        <w:t>Internal contacts</w:t>
      </w:r>
    </w:p>
    <w:p w14:paraId="5B4FF269" w14:textId="77777777" w:rsidR="008A7B07" w:rsidRDefault="008A7B07" w:rsidP="008A7B07">
      <w:pPr>
        <w:pStyle w:val="BodyText"/>
        <w:kinsoku w:val="0"/>
        <w:overflowPunct w:val="0"/>
        <w:ind w:left="220" w:firstLine="0"/>
      </w:pPr>
      <w:r>
        <w:t>Management, Finance &amp; Administration, Marketing, Operations Staff.</w:t>
      </w:r>
    </w:p>
    <w:p w14:paraId="25138D19" w14:textId="77777777" w:rsidR="008A7B07" w:rsidRDefault="008A7B07" w:rsidP="008A7B07">
      <w:pPr>
        <w:pStyle w:val="BodyText"/>
        <w:kinsoku w:val="0"/>
        <w:overflowPunct w:val="0"/>
        <w:spacing w:before="10"/>
        <w:ind w:left="0" w:firstLine="0"/>
        <w:rPr>
          <w:sz w:val="22"/>
          <w:szCs w:val="22"/>
        </w:rPr>
      </w:pPr>
    </w:p>
    <w:p w14:paraId="7A18C195" w14:textId="77777777" w:rsidR="008A7B07" w:rsidRDefault="008A7B07" w:rsidP="008A7B07">
      <w:pPr>
        <w:pStyle w:val="Heading1"/>
        <w:kinsoku w:val="0"/>
        <w:overflowPunct w:val="0"/>
        <w:rPr>
          <w:b w:val="0"/>
          <w:bCs w:val="0"/>
        </w:rPr>
      </w:pPr>
      <w:r>
        <w:t>External contacts</w:t>
      </w:r>
    </w:p>
    <w:p w14:paraId="22C7789A" w14:textId="77777777" w:rsidR="008A7B07" w:rsidRDefault="008A7B07" w:rsidP="008A7B07">
      <w:pPr>
        <w:pStyle w:val="Heading1"/>
        <w:kinsoku w:val="0"/>
        <w:overflowPunct w:val="0"/>
        <w:rPr>
          <w:b w:val="0"/>
          <w:bCs w:val="0"/>
        </w:rPr>
        <w:sectPr w:rsidR="008A7B07">
          <w:pgSz w:w="11900" w:h="16840"/>
          <w:pgMar w:top="1800" w:right="680" w:bottom="980" w:left="680" w:header="540" w:footer="730" w:gutter="0"/>
          <w:cols w:space="720"/>
          <w:noEndnote/>
        </w:sectPr>
      </w:pPr>
    </w:p>
    <w:p w14:paraId="596A6F01" w14:textId="77777777" w:rsidR="008A7B07" w:rsidRDefault="008A7B07" w:rsidP="008A7B07">
      <w:pPr>
        <w:pStyle w:val="BodyText"/>
        <w:kinsoku w:val="0"/>
        <w:overflowPunct w:val="0"/>
        <w:spacing w:before="4"/>
        <w:ind w:left="0" w:firstLine="0"/>
        <w:rPr>
          <w:b/>
          <w:bCs/>
          <w:sz w:val="26"/>
          <w:szCs w:val="26"/>
        </w:rPr>
      </w:pPr>
    </w:p>
    <w:p w14:paraId="63316901" w14:textId="77777777" w:rsidR="008A7B07" w:rsidRDefault="008A7B07" w:rsidP="008A7B07">
      <w:pPr>
        <w:pStyle w:val="BodyText"/>
        <w:kinsoku w:val="0"/>
        <w:overflowPunct w:val="0"/>
        <w:spacing w:before="77"/>
        <w:ind w:left="220" w:firstLine="0"/>
      </w:pPr>
      <w:r>
        <w:t>Government Department Staff, Government Service Staff, Community Service Staff, Donors, Support Network Groups.</w:t>
      </w:r>
    </w:p>
    <w:p w14:paraId="79963DED" w14:textId="77777777" w:rsidR="008A7B07" w:rsidRDefault="008A7B07" w:rsidP="008A7B07">
      <w:pPr>
        <w:pStyle w:val="BodyText"/>
        <w:kinsoku w:val="0"/>
        <w:overflowPunct w:val="0"/>
        <w:spacing w:before="10"/>
        <w:ind w:left="0" w:firstLine="0"/>
        <w:rPr>
          <w:sz w:val="22"/>
          <w:szCs w:val="22"/>
        </w:rPr>
      </w:pPr>
    </w:p>
    <w:p w14:paraId="13D2A2E3" w14:textId="77777777" w:rsidR="008A7B07" w:rsidRDefault="008A7B07" w:rsidP="008A7B07">
      <w:pPr>
        <w:pStyle w:val="Heading1"/>
        <w:kinsoku w:val="0"/>
        <w:overflowPunct w:val="0"/>
        <w:rPr>
          <w:b w:val="0"/>
          <w:bCs w:val="0"/>
        </w:rPr>
      </w:pPr>
      <w:r>
        <w:t>Typical experience</w:t>
      </w:r>
    </w:p>
    <w:p w14:paraId="12BFA6A0" w14:textId="77777777" w:rsidR="008A7B07" w:rsidRDefault="008A7B07" w:rsidP="008A7B07">
      <w:pPr>
        <w:pStyle w:val="BodyText"/>
        <w:kinsoku w:val="0"/>
        <w:overflowPunct w:val="0"/>
        <w:ind w:left="220" w:firstLine="0"/>
      </w:pPr>
      <w:r>
        <w:t>7+ years of experience as a Manager and 7+ years of Operational experience, coupled with tertiary qualifications.</w:t>
      </w:r>
    </w:p>
    <w:p w14:paraId="5D67F887" w14:textId="77777777" w:rsidR="008A7B07" w:rsidRDefault="008A7B07" w:rsidP="008A7B07">
      <w:pPr>
        <w:pStyle w:val="BodyText"/>
        <w:kinsoku w:val="0"/>
        <w:overflowPunct w:val="0"/>
        <w:spacing w:before="10"/>
        <w:ind w:left="0" w:firstLine="0"/>
        <w:rPr>
          <w:sz w:val="22"/>
          <w:szCs w:val="22"/>
        </w:rPr>
      </w:pPr>
    </w:p>
    <w:p w14:paraId="78B639EB" w14:textId="77777777" w:rsidR="008A7B07" w:rsidRDefault="008A7B07" w:rsidP="008A7B07">
      <w:pPr>
        <w:pStyle w:val="Heading1"/>
        <w:kinsoku w:val="0"/>
        <w:overflowPunct w:val="0"/>
        <w:rPr>
          <w:b w:val="0"/>
          <w:bCs w:val="0"/>
        </w:rPr>
      </w:pPr>
      <w:r>
        <w:t>Other comments</w:t>
      </w:r>
    </w:p>
    <w:p w14:paraId="01D8D546" w14:textId="77777777" w:rsidR="008A7B07" w:rsidRDefault="008A7B07" w:rsidP="008A7B07">
      <w:pPr>
        <w:pStyle w:val="BodyText"/>
        <w:kinsoku w:val="0"/>
        <w:overflowPunct w:val="0"/>
        <w:ind w:left="220" w:firstLine="0"/>
      </w:pPr>
      <w:r>
        <w:t>Alternate Title: Senior Manager.</w:t>
      </w:r>
    </w:p>
    <w:p w14:paraId="767A9D4B" w14:textId="77777777" w:rsidR="008A7B07" w:rsidRDefault="008A7B07" w:rsidP="008A7B07">
      <w:pPr>
        <w:pStyle w:val="BodyText"/>
        <w:kinsoku w:val="0"/>
        <w:overflowPunct w:val="0"/>
        <w:ind w:left="220" w:firstLine="0"/>
        <w:sectPr w:rsidR="008A7B07">
          <w:headerReference w:type="default" r:id="rId21"/>
          <w:pgSz w:w="11900" w:h="16840"/>
          <w:pgMar w:top="1120" w:right="680" w:bottom="980" w:left="680" w:header="540" w:footer="730" w:gutter="0"/>
          <w:cols w:space="720"/>
          <w:noEndnote/>
        </w:sectPr>
      </w:pPr>
    </w:p>
    <w:p w14:paraId="58F12F4C" w14:textId="77777777" w:rsidR="008A7B07" w:rsidRDefault="008A7B07" w:rsidP="008A7B07">
      <w:pPr>
        <w:pStyle w:val="BodyText"/>
        <w:tabs>
          <w:tab w:val="left" w:pos="2249"/>
        </w:tabs>
        <w:kinsoku w:val="0"/>
        <w:overflowPunct w:val="0"/>
        <w:spacing w:before="31" w:line="301" w:lineRule="auto"/>
        <w:ind w:left="210" w:right="5627" w:firstLine="0"/>
      </w:pPr>
      <w:bookmarkStart w:id="85" w:name="Aon.OPR.90401.6 - International Program "/>
      <w:bookmarkStart w:id="86" w:name="bookmark92"/>
      <w:bookmarkEnd w:id="85"/>
      <w:bookmarkEnd w:id="86"/>
      <w:r>
        <w:rPr>
          <w:b/>
          <w:bCs/>
        </w:rPr>
        <w:lastRenderedPageBreak/>
        <w:t>Position title:</w:t>
      </w:r>
      <w:r>
        <w:rPr>
          <w:b/>
          <w:bCs/>
        </w:rPr>
        <w:tab/>
        <w:t>International Program Manager Aon Position code:</w:t>
      </w:r>
      <w:r>
        <w:rPr>
          <w:b/>
          <w:bCs/>
        </w:rPr>
        <w:tab/>
        <w:t>OPR.90401.6</w:t>
      </w:r>
    </w:p>
    <w:p w14:paraId="37B05A7D"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6</w:t>
      </w:r>
    </w:p>
    <w:p w14:paraId="038C4C20" w14:textId="77777777" w:rsidR="008A7B07" w:rsidRDefault="008A7B07" w:rsidP="008A7B07">
      <w:pPr>
        <w:pStyle w:val="BodyText"/>
        <w:kinsoku w:val="0"/>
        <w:overflowPunct w:val="0"/>
        <w:spacing w:before="6"/>
        <w:ind w:left="0" w:firstLine="0"/>
        <w:rPr>
          <w:b/>
          <w:bCs/>
          <w:sz w:val="4"/>
          <w:szCs w:val="4"/>
        </w:rPr>
      </w:pPr>
    </w:p>
    <w:p w14:paraId="38510B84"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61AA565" wp14:editId="6747D314">
                <wp:extent cx="6483350" cy="12700"/>
                <wp:effectExtent l="0" t="0" r="0" b="0"/>
                <wp:docPr id="903" name="Group 3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04" name="Freeform 312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98E98C" id="Group 312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DTkXg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ANA05F4DAADqBwAA&#13;&#10;DgAAAAAAAAAAAAAAAAAuAgAAZHJzL2Uyb0RvYy54bWxQSwECLQAUAAYACAAAACEAwoz+994AAAAJ&#13;&#10;AQAADwAAAAAAAAAAAAAAAAC4BQAAZHJzL2Rvd25yZXYueG1sUEsFBgAAAAAEAAQA8wAAAMMGAAAA&#13;&#10;AA==&#13;&#10;">
                <v:shape id="Freeform 312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833A105" w14:textId="77777777" w:rsidR="008A7B07" w:rsidRDefault="008A7B07" w:rsidP="008A7B07">
      <w:pPr>
        <w:pStyle w:val="BodyText"/>
        <w:kinsoku w:val="0"/>
        <w:overflowPunct w:val="0"/>
        <w:spacing w:before="6"/>
        <w:ind w:left="0" w:firstLine="0"/>
        <w:rPr>
          <w:b/>
          <w:bCs/>
          <w:sz w:val="24"/>
          <w:szCs w:val="24"/>
        </w:rPr>
      </w:pPr>
    </w:p>
    <w:p w14:paraId="0FB4FD09" w14:textId="77777777" w:rsidR="008A7B07" w:rsidRDefault="008A7B07" w:rsidP="008A7B07">
      <w:pPr>
        <w:pStyle w:val="BodyText"/>
        <w:kinsoku w:val="0"/>
        <w:overflowPunct w:val="0"/>
        <w:spacing w:before="0"/>
        <w:ind w:left="220" w:firstLine="0"/>
      </w:pPr>
      <w:r>
        <w:rPr>
          <w:b/>
          <w:bCs/>
        </w:rPr>
        <w:t>Responsible for</w:t>
      </w:r>
    </w:p>
    <w:p w14:paraId="2D5BE8EF" w14:textId="77777777" w:rsidR="008A7B07" w:rsidRDefault="008A7B07" w:rsidP="008A7B07">
      <w:pPr>
        <w:pStyle w:val="BodyText"/>
        <w:kinsoku w:val="0"/>
        <w:overflowPunct w:val="0"/>
        <w:ind w:left="220" w:firstLine="0"/>
      </w:pPr>
      <w:r>
        <w:t>Managing an International Program/Project.</w:t>
      </w:r>
    </w:p>
    <w:p w14:paraId="3A03E82D" w14:textId="77777777" w:rsidR="008A7B07" w:rsidRDefault="008A7B07" w:rsidP="008A7B07">
      <w:pPr>
        <w:pStyle w:val="BodyText"/>
        <w:kinsoku w:val="0"/>
        <w:overflowPunct w:val="0"/>
        <w:spacing w:before="10"/>
        <w:ind w:left="0" w:firstLine="0"/>
        <w:rPr>
          <w:sz w:val="22"/>
          <w:szCs w:val="22"/>
        </w:rPr>
      </w:pPr>
    </w:p>
    <w:p w14:paraId="42EEC789" w14:textId="77777777" w:rsidR="008A7B07" w:rsidRDefault="008A7B07" w:rsidP="008A7B07">
      <w:pPr>
        <w:pStyle w:val="Heading1"/>
        <w:kinsoku w:val="0"/>
        <w:overflowPunct w:val="0"/>
        <w:rPr>
          <w:b w:val="0"/>
          <w:bCs w:val="0"/>
        </w:rPr>
      </w:pPr>
      <w:r>
        <w:t>Report to</w:t>
      </w:r>
    </w:p>
    <w:p w14:paraId="5D69ADA8" w14:textId="77777777" w:rsidR="008A7B07" w:rsidRDefault="008A7B07" w:rsidP="008A7B07">
      <w:pPr>
        <w:pStyle w:val="BodyText"/>
        <w:kinsoku w:val="0"/>
        <w:overflowPunct w:val="0"/>
        <w:ind w:left="220" w:firstLine="0"/>
      </w:pPr>
      <w:r>
        <w:t>Chief Executive Officer</w:t>
      </w:r>
    </w:p>
    <w:p w14:paraId="3A37EC89" w14:textId="77777777" w:rsidR="008A7B07" w:rsidRDefault="008A7B07" w:rsidP="008A7B07">
      <w:pPr>
        <w:pStyle w:val="BodyText"/>
        <w:kinsoku w:val="0"/>
        <w:overflowPunct w:val="0"/>
        <w:spacing w:before="10"/>
        <w:ind w:left="0" w:firstLine="0"/>
        <w:rPr>
          <w:sz w:val="22"/>
          <w:szCs w:val="22"/>
        </w:rPr>
      </w:pPr>
    </w:p>
    <w:p w14:paraId="0E7A09D5" w14:textId="77777777" w:rsidR="008A7B07" w:rsidRDefault="008A7B07" w:rsidP="008A7B07">
      <w:pPr>
        <w:pStyle w:val="Heading1"/>
        <w:kinsoku w:val="0"/>
        <w:overflowPunct w:val="0"/>
        <w:rPr>
          <w:b w:val="0"/>
          <w:bCs w:val="0"/>
        </w:rPr>
      </w:pPr>
      <w:r>
        <w:t>Supervises</w:t>
      </w:r>
    </w:p>
    <w:p w14:paraId="7AD7DD7C" w14:textId="77777777" w:rsidR="008A7B07" w:rsidRDefault="008A7B07" w:rsidP="008A7B07">
      <w:pPr>
        <w:pStyle w:val="BodyText"/>
        <w:kinsoku w:val="0"/>
        <w:overflowPunct w:val="0"/>
        <w:ind w:left="220" w:firstLine="0"/>
      </w:pPr>
      <w:r>
        <w:t>Program Personnel.</w:t>
      </w:r>
    </w:p>
    <w:p w14:paraId="4658C539" w14:textId="77777777" w:rsidR="008A7B07" w:rsidRDefault="008A7B07" w:rsidP="008A7B07">
      <w:pPr>
        <w:pStyle w:val="BodyText"/>
        <w:kinsoku w:val="0"/>
        <w:overflowPunct w:val="0"/>
        <w:spacing w:before="10"/>
        <w:ind w:left="0" w:firstLine="0"/>
        <w:rPr>
          <w:sz w:val="22"/>
          <w:szCs w:val="22"/>
        </w:rPr>
      </w:pPr>
    </w:p>
    <w:p w14:paraId="5692FA31" w14:textId="77777777" w:rsidR="008A7B07" w:rsidRDefault="008A7B07" w:rsidP="008A7B07">
      <w:pPr>
        <w:pStyle w:val="Heading1"/>
        <w:kinsoku w:val="0"/>
        <w:overflowPunct w:val="0"/>
        <w:rPr>
          <w:b w:val="0"/>
          <w:bCs w:val="0"/>
        </w:rPr>
      </w:pPr>
      <w:r>
        <w:t>Main activities</w:t>
      </w:r>
    </w:p>
    <w:p w14:paraId="5F950583" w14:textId="77777777" w:rsidR="008A7B07" w:rsidRDefault="008A7B07" w:rsidP="008F5B7F">
      <w:pPr>
        <w:pStyle w:val="BodyText"/>
        <w:numPr>
          <w:ilvl w:val="0"/>
          <w:numId w:val="2"/>
        </w:numPr>
        <w:tabs>
          <w:tab w:val="left" w:pos="583"/>
        </w:tabs>
        <w:kinsoku w:val="0"/>
        <w:overflowPunct w:val="0"/>
      </w:pPr>
      <w:r>
        <w:t>Develop and lead a strategic plan for the program.</w:t>
      </w:r>
    </w:p>
    <w:p w14:paraId="73015904" w14:textId="77777777" w:rsidR="008A7B07" w:rsidRDefault="008A7B07" w:rsidP="008F5B7F">
      <w:pPr>
        <w:pStyle w:val="BodyText"/>
        <w:numPr>
          <w:ilvl w:val="0"/>
          <w:numId w:val="2"/>
        </w:numPr>
        <w:tabs>
          <w:tab w:val="left" w:pos="583"/>
        </w:tabs>
        <w:kinsoku w:val="0"/>
        <w:overflowPunct w:val="0"/>
      </w:pPr>
      <w:r>
        <w:t>Develop and implement policies across a range of areas (Financial, Development, Child Protection etc.)</w:t>
      </w:r>
    </w:p>
    <w:p w14:paraId="15C0D3E9" w14:textId="77777777" w:rsidR="008A7B07" w:rsidRDefault="008A7B07" w:rsidP="008F5B7F">
      <w:pPr>
        <w:pStyle w:val="BodyText"/>
        <w:numPr>
          <w:ilvl w:val="0"/>
          <w:numId w:val="2"/>
        </w:numPr>
        <w:tabs>
          <w:tab w:val="left" w:pos="583"/>
        </w:tabs>
        <w:kinsoku w:val="0"/>
        <w:overflowPunct w:val="0"/>
      </w:pPr>
      <w:r>
        <w:t>Lead and manage program financial planning and budget processes.</w:t>
      </w:r>
    </w:p>
    <w:p w14:paraId="218E4306" w14:textId="77777777" w:rsidR="008A7B07" w:rsidRDefault="008A7B07" w:rsidP="008F5B7F">
      <w:pPr>
        <w:pStyle w:val="BodyText"/>
        <w:numPr>
          <w:ilvl w:val="0"/>
          <w:numId w:val="2"/>
        </w:numPr>
        <w:tabs>
          <w:tab w:val="left" w:pos="583"/>
        </w:tabs>
        <w:kinsoku w:val="0"/>
        <w:overflowPunct w:val="0"/>
      </w:pPr>
      <w:r>
        <w:t>Lead and manage program Communications, Liaison and reporting.</w:t>
      </w:r>
    </w:p>
    <w:p w14:paraId="69AE0B8D" w14:textId="77777777" w:rsidR="008A7B07" w:rsidRDefault="008A7B07" w:rsidP="008F5B7F">
      <w:pPr>
        <w:pStyle w:val="BodyText"/>
        <w:numPr>
          <w:ilvl w:val="0"/>
          <w:numId w:val="2"/>
        </w:numPr>
        <w:tabs>
          <w:tab w:val="left" w:pos="583"/>
        </w:tabs>
        <w:kinsoku w:val="0"/>
        <w:overflowPunct w:val="0"/>
        <w:spacing w:line="312" w:lineRule="auto"/>
        <w:ind w:right="760"/>
      </w:pPr>
      <w:r>
        <w:t>Provide support, guidance and leadership to staff in-country ensuring program activities are designed and managed effectively.</w:t>
      </w:r>
    </w:p>
    <w:p w14:paraId="54FE2046" w14:textId="77777777" w:rsidR="008A7B07" w:rsidRDefault="008A7B07" w:rsidP="008F5B7F">
      <w:pPr>
        <w:pStyle w:val="BodyText"/>
        <w:numPr>
          <w:ilvl w:val="0"/>
          <w:numId w:val="2"/>
        </w:numPr>
        <w:tabs>
          <w:tab w:val="left" w:pos="583"/>
        </w:tabs>
        <w:kinsoku w:val="0"/>
        <w:overflowPunct w:val="0"/>
        <w:spacing w:before="2"/>
      </w:pPr>
      <w:r>
        <w:t>Engage with management team to ensure they are informed of key achievements and challenges of the Programs Team.</w:t>
      </w:r>
    </w:p>
    <w:p w14:paraId="34290787" w14:textId="77777777" w:rsidR="008A7B07" w:rsidRDefault="008A7B07" w:rsidP="008A7B07">
      <w:pPr>
        <w:pStyle w:val="BodyText"/>
        <w:kinsoku w:val="0"/>
        <w:overflowPunct w:val="0"/>
        <w:spacing w:before="10"/>
        <w:ind w:left="0" w:firstLine="0"/>
        <w:rPr>
          <w:sz w:val="22"/>
          <w:szCs w:val="22"/>
        </w:rPr>
      </w:pPr>
    </w:p>
    <w:p w14:paraId="2512A7AD" w14:textId="77777777" w:rsidR="008A7B07" w:rsidRDefault="008A7B07" w:rsidP="008A7B07">
      <w:pPr>
        <w:pStyle w:val="Heading1"/>
        <w:kinsoku w:val="0"/>
        <w:overflowPunct w:val="0"/>
        <w:rPr>
          <w:b w:val="0"/>
          <w:bCs w:val="0"/>
        </w:rPr>
      </w:pPr>
      <w:r>
        <w:t>Key skills</w:t>
      </w:r>
    </w:p>
    <w:p w14:paraId="57B76553" w14:textId="77777777" w:rsidR="008A7B07" w:rsidRDefault="008A7B07" w:rsidP="008F5B7F">
      <w:pPr>
        <w:pStyle w:val="BodyText"/>
        <w:numPr>
          <w:ilvl w:val="0"/>
          <w:numId w:val="2"/>
        </w:numPr>
        <w:tabs>
          <w:tab w:val="left" w:pos="583"/>
        </w:tabs>
        <w:kinsoku w:val="0"/>
        <w:overflowPunct w:val="0"/>
      </w:pPr>
      <w:r>
        <w:t>Demonstrated experience in cross-cultural and facilitation, coaching and mentoring skills.</w:t>
      </w:r>
    </w:p>
    <w:p w14:paraId="31B6F3F3" w14:textId="77777777" w:rsidR="008A7B07" w:rsidRDefault="008A7B07" w:rsidP="008F5B7F">
      <w:pPr>
        <w:pStyle w:val="BodyText"/>
        <w:numPr>
          <w:ilvl w:val="0"/>
          <w:numId w:val="2"/>
        </w:numPr>
        <w:tabs>
          <w:tab w:val="left" w:pos="583"/>
        </w:tabs>
        <w:kinsoku w:val="0"/>
        <w:overflowPunct w:val="0"/>
      </w:pPr>
      <w:r>
        <w:t>Demonstrated experience with strategic analysis and reporting.</w:t>
      </w:r>
    </w:p>
    <w:p w14:paraId="52B9801A" w14:textId="77777777" w:rsidR="008A7B07" w:rsidRDefault="008A7B07" w:rsidP="008F5B7F">
      <w:pPr>
        <w:pStyle w:val="BodyText"/>
        <w:numPr>
          <w:ilvl w:val="0"/>
          <w:numId w:val="2"/>
        </w:numPr>
        <w:tabs>
          <w:tab w:val="left" w:pos="583"/>
        </w:tabs>
        <w:kinsoku w:val="0"/>
        <w:overflowPunct w:val="0"/>
      </w:pPr>
      <w:r>
        <w:t>Familiarity with the Australian Council for International Development (ACFID) Code of Conduct.</w:t>
      </w:r>
    </w:p>
    <w:p w14:paraId="31744295" w14:textId="77777777" w:rsidR="008A7B07" w:rsidRDefault="008A7B07" w:rsidP="008F5B7F">
      <w:pPr>
        <w:pStyle w:val="BodyText"/>
        <w:numPr>
          <w:ilvl w:val="0"/>
          <w:numId w:val="2"/>
        </w:numPr>
        <w:tabs>
          <w:tab w:val="left" w:pos="583"/>
        </w:tabs>
        <w:kinsoku w:val="0"/>
        <w:overflowPunct w:val="0"/>
      </w:pPr>
      <w:r>
        <w:t>Familiarity with the Not-For-Profit sector.</w:t>
      </w:r>
    </w:p>
    <w:p w14:paraId="542B1F80" w14:textId="77777777" w:rsidR="008A7B07" w:rsidRDefault="008A7B07" w:rsidP="008F5B7F">
      <w:pPr>
        <w:pStyle w:val="BodyText"/>
        <w:numPr>
          <w:ilvl w:val="0"/>
          <w:numId w:val="2"/>
        </w:numPr>
        <w:tabs>
          <w:tab w:val="left" w:pos="583"/>
        </w:tabs>
        <w:kinsoku w:val="0"/>
        <w:overflowPunct w:val="0"/>
      </w:pPr>
      <w:r>
        <w:t>Strong verbal and written communications and interpersonal skills.</w:t>
      </w:r>
    </w:p>
    <w:p w14:paraId="15645562" w14:textId="77777777" w:rsidR="008A7B07" w:rsidRDefault="008A7B07" w:rsidP="008A7B07">
      <w:pPr>
        <w:pStyle w:val="BodyText"/>
        <w:kinsoku w:val="0"/>
        <w:overflowPunct w:val="0"/>
        <w:spacing w:before="10"/>
        <w:ind w:left="0" w:firstLine="0"/>
        <w:rPr>
          <w:sz w:val="22"/>
          <w:szCs w:val="22"/>
        </w:rPr>
      </w:pPr>
    </w:p>
    <w:p w14:paraId="452C48F3" w14:textId="77777777" w:rsidR="008A7B07" w:rsidRDefault="008A7B07" w:rsidP="008A7B07">
      <w:pPr>
        <w:pStyle w:val="Heading1"/>
        <w:kinsoku w:val="0"/>
        <w:overflowPunct w:val="0"/>
        <w:rPr>
          <w:b w:val="0"/>
          <w:bCs w:val="0"/>
        </w:rPr>
      </w:pPr>
      <w:r>
        <w:t>Internal contacts</w:t>
      </w:r>
    </w:p>
    <w:p w14:paraId="4EF75C88" w14:textId="77777777" w:rsidR="008A7B07" w:rsidRDefault="008A7B07" w:rsidP="008A7B07">
      <w:pPr>
        <w:pStyle w:val="BodyText"/>
        <w:kinsoku w:val="0"/>
        <w:overflowPunct w:val="0"/>
        <w:ind w:left="220" w:firstLine="0"/>
      </w:pPr>
      <w:r>
        <w:t>Management</w:t>
      </w:r>
    </w:p>
    <w:p w14:paraId="02A5A779" w14:textId="77777777" w:rsidR="008A7B07" w:rsidRDefault="008A7B07" w:rsidP="008A7B07">
      <w:pPr>
        <w:pStyle w:val="BodyText"/>
        <w:kinsoku w:val="0"/>
        <w:overflowPunct w:val="0"/>
        <w:spacing w:before="10"/>
        <w:ind w:left="0" w:firstLine="0"/>
        <w:rPr>
          <w:sz w:val="22"/>
          <w:szCs w:val="22"/>
        </w:rPr>
      </w:pPr>
    </w:p>
    <w:p w14:paraId="28168D2C" w14:textId="77777777" w:rsidR="008A7B07" w:rsidRDefault="008A7B07" w:rsidP="008A7B07">
      <w:pPr>
        <w:pStyle w:val="Heading1"/>
        <w:kinsoku w:val="0"/>
        <w:overflowPunct w:val="0"/>
        <w:rPr>
          <w:b w:val="0"/>
          <w:bCs w:val="0"/>
        </w:rPr>
      </w:pPr>
      <w:r>
        <w:t>External contacts</w:t>
      </w:r>
    </w:p>
    <w:p w14:paraId="04329E04" w14:textId="77777777" w:rsidR="008A7B07" w:rsidRDefault="008A7B07" w:rsidP="008A7B07">
      <w:pPr>
        <w:pStyle w:val="BodyText"/>
        <w:kinsoku w:val="0"/>
        <w:overflowPunct w:val="0"/>
        <w:ind w:left="220" w:firstLine="0"/>
      </w:pPr>
      <w:r>
        <w:t>Program Partners</w:t>
      </w:r>
    </w:p>
    <w:p w14:paraId="24E4BF72" w14:textId="77777777" w:rsidR="008A7B07" w:rsidRDefault="008A7B07" w:rsidP="008A7B07">
      <w:pPr>
        <w:pStyle w:val="BodyText"/>
        <w:kinsoku w:val="0"/>
        <w:overflowPunct w:val="0"/>
        <w:spacing w:before="10"/>
        <w:ind w:left="0" w:firstLine="0"/>
        <w:rPr>
          <w:sz w:val="22"/>
          <w:szCs w:val="22"/>
        </w:rPr>
      </w:pPr>
    </w:p>
    <w:p w14:paraId="76913088" w14:textId="77777777" w:rsidR="008A7B07" w:rsidRDefault="008A7B07" w:rsidP="008A7B07">
      <w:pPr>
        <w:pStyle w:val="Heading1"/>
        <w:kinsoku w:val="0"/>
        <w:overflowPunct w:val="0"/>
        <w:rPr>
          <w:b w:val="0"/>
          <w:bCs w:val="0"/>
        </w:rPr>
      </w:pPr>
      <w:r>
        <w:t>Typical experience</w:t>
      </w:r>
    </w:p>
    <w:p w14:paraId="3AFFD37B" w14:textId="77777777" w:rsidR="008A7B07" w:rsidRDefault="008A7B07" w:rsidP="008A7B07">
      <w:pPr>
        <w:pStyle w:val="BodyText"/>
        <w:kinsoku w:val="0"/>
        <w:overflowPunct w:val="0"/>
        <w:ind w:left="220" w:firstLine="0"/>
      </w:pPr>
      <w:r>
        <w:t>A minimum of ten years working within international development.</w:t>
      </w:r>
    </w:p>
    <w:p w14:paraId="0360FC1D" w14:textId="77777777" w:rsidR="008A7B07" w:rsidRDefault="008A7B07" w:rsidP="008A7B07">
      <w:pPr>
        <w:pStyle w:val="BodyText"/>
        <w:kinsoku w:val="0"/>
        <w:overflowPunct w:val="0"/>
        <w:spacing w:before="10"/>
        <w:ind w:left="0" w:firstLine="0"/>
        <w:rPr>
          <w:sz w:val="22"/>
          <w:szCs w:val="22"/>
        </w:rPr>
      </w:pPr>
    </w:p>
    <w:p w14:paraId="3AB4A3A0" w14:textId="77777777" w:rsidR="008A7B07" w:rsidRDefault="008A7B07" w:rsidP="008A7B07">
      <w:pPr>
        <w:pStyle w:val="Heading1"/>
        <w:kinsoku w:val="0"/>
        <w:overflowPunct w:val="0"/>
        <w:rPr>
          <w:b w:val="0"/>
          <w:bCs w:val="0"/>
        </w:rPr>
      </w:pPr>
      <w:r>
        <w:t>Other comments</w:t>
      </w:r>
    </w:p>
    <w:p w14:paraId="3EF608B7" w14:textId="77777777" w:rsidR="008A7B07" w:rsidRDefault="008A7B07" w:rsidP="008A7B07">
      <w:pPr>
        <w:pStyle w:val="Heading1"/>
        <w:kinsoku w:val="0"/>
        <w:overflowPunct w:val="0"/>
        <w:rPr>
          <w:b w:val="0"/>
          <w:bCs w:val="0"/>
        </w:rPr>
        <w:sectPr w:rsidR="008A7B07">
          <w:headerReference w:type="default" r:id="rId22"/>
          <w:pgSz w:w="11900" w:h="16840"/>
          <w:pgMar w:top="1800" w:right="680" w:bottom="980" w:left="680" w:header="540" w:footer="730" w:gutter="0"/>
          <w:cols w:space="720"/>
          <w:noEndnote/>
        </w:sectPr>
      </w:pPr>
    </w:p>
    <w:p w14:paraId="7FB93B47" w14:textId="77777777" w:rsidR="008A7B07" w:rsidRDefault="008A7B07" w:rsidP="008A7B07">
      <w:pPr>
        <w:pStyle w:val="BodyText"/>
        <w:tabs>
          <w:tab w:val="left" w:pos="2249"/>
        </w:tabs>
        <w:kinsoku w:val="0"/>
        <w:overflowPunct w:val="0"/>
        <w:spacing w:before="31"/>
        <w:ind w:left="210" w:firstLine="0"/>
      </w:pPr>
      <w:bookmarkStart w:id="87" w:name="Aon.OPR.90103.5 - Manager"/>
      <w:bookmarkStart w:id="88" w:name="bookmark93"/>
      <w:bookmarkEnd w:id="87"/>
      <w:bookmarkEnd w:id="88"/>
      <w:r>
        <w:rPr>
          <w:b/>
          <w:bCs/>
        </w:rPr>
        <w:lastRenderedPageBreak/>
        <w:t>Position title:</w:t>
      </w:r>
      <w:r>
        <w:rPr>
          <w:b/>
          <w:bCs/>
        </w:rPr>
        <w:tab/>
        <w:t>Manager</w:t>
      </w:r>
    </w:p>
    <w:p w14:paraId="00241B17"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OPR.90103.5</w:t>
      </w:r>
    </w:p>
    <w:p w14:paraId="0430046C"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5</w:t>
      </w:r>
    </w:p>
    <w:p w14:paraId="41264627" w14:textId="77777777" w:rsidR="008A7B07" w:rsidRDefault="008A7B07" w:rsidP="008A7B07">
      <w:pPr>
        <w:pStyle w:val="BodyText"/>
        <w:kinsoku w:val="0"/>
        <w:overflowPunct w:val="0"/>
        <w:spacing w:before="6"/>
        <w:ind w:left="0" w:firstLine="0"/>
        <w:rPr>
          <w:b/>
          <w:bCs/>
          <w:sz w:val="4"/>
          <w:szCs w:val="4"/>
        </w:rPr>
      </w:pPr>
    </w:p>
    <w:p w14:paraId="745E20BD"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97999BB" wp14:editId="590B7140">
                <wp:extent cx="6483350" cy="12700"/>
                <wp:effectExtent l="0" t="0" r="0" b="0"/>
                <wp:docPr id="901" name="Group 3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902" name="Freeform 312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537AEB" id="Group 312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nei2YAMAAOoH&#13;&#10;AAAOAAAAAAAAAAAAAAAAAC4CAABkcnMvZTJvRG9jLnhtbFBLAQItABQABgAIAAAAIQDCjP733gAA&#13;&#10;AAkBAAAPAAAAAAAAAAAAAAAAALoFAABkcnMvZG93bnJldi54bWxQSwUGAAAAAAQABADzAAAAxQYA&#13;&#10;AAAA&#13;&#10;">
                <v:shape id="Freeform 312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A1AF329" w14:textId="77777777" w:rsidR="008A7B07" w:rsidRDefault="008A7B07" w:rsidP="008A7B07">
      <w:pPr>
        <w:pStyle w:val="BodyText"/>
        <w:kinsoku w:val="0"/>
        <w:overflowPunct w:val="0"/>
        <w:spacing w:before="6"/>
        <w:ind w:left="0" w:firstLine="0"/>
        <w:rPr>
          <w:b/>
          <w:bCs/>
          <w:sz w:val="24"/>
          <w:szCs w:val="24"/>
        </w:rPr>
      </w:pPr>
    </w:p>
    <w:p w14:paraId="56EF5983" w14:textId="77777777" w:rsidR="008A7B07" w:rsidRDefault="008A7B07" w:rsidP="008A7B07">
      <w:pPr>
        <w:pStyle w:val="BodyText"/>
        <w:kinsoku w:val="0"/>
        <w:overflowPunct w:val="0"/>
        <w:spacing w:before="0"/>
        <w:ind w:left="220" w:firstLine="0"/>
      </w:pPr>
      <w:r>
        <w:rPr>
          <w:b/>
          <w:bCs/>
        </w:rPr>
        <w:t>Responsible for</w:t>
      </w:r>
    </w:p>
    <w:p w14:paraId="3749ECD4" w14:textId="77777777" w:rsidR="008A7B07" w:rsidRDefault="008A7B07" w:rsidP="008A7B07">
      <w:pPr>
        <w:pStyle w:val="BodyText"/>
        <w:kinsoku w:val="0"/>
        <w:overflowPunct w:val="0"/>
        <w:ind w:left="220" w:firstLine="0"/>
      </w:pPr>
      <w:r>
        <w:t>Implementing and maintaining a program/service across multiple locations or a series of centres.</w:t>
      </w:r>
    </w:p>
    <w:p w14:paraId="2A0F4C9F" w14:textId="77777777" w:rsidR="008A7B07" w:rsidRDefault="008A7B07" w:rsidP="008A7B07">
      <w:pPr>
        <w:pStyle w:val="BodyText"/>
        <w:kinsoku w:val="0"/>
        <w:overflowPunct w:val="0"/>
        <w:spacing w:before="10"/>
        <w:ind w:left="0" w:firstLine="0"/>
        <w:rPr>
          <w:sz w:val="22"/>
          <w:szCs w:val="22"/>
        </w:rPr>
      </w:pPr>
    </w:p>
    <w:p w14:paraId="27FB2DCE" w14:textId="77777777" w:rsidR="008A7B07" w:rsidRDefault="008A7B07" w:rsidP="008A7B07">
      <w:pPr>
        <w:pStyle w:val="Heading1"/>
        <w:kinsoku w:val="0"/>
        <w:overflowPunct w:val="0"/>
        <w:rPr>
          <w:b w:val="0"/>
          <w:bCs w:val="0"/>
        </w:rPr>
      </w:pPr>
      <w:r>
        <w:t>Report to</w:t>
      </w:r>
    </w:p>
    <w:p w14:paraId="6A18FA98" w14:textId="77777777" w:rsidR="008A7B07" w:rsidRDefault="008A7B07" w:rsidP="008A7B07">
      <w:pPr>
        <w:pStyle w:val="BodyText"/>
        <w:kinsoku w:val="0"/>
        <w:overflowPunct w:val="0"/>
        <w:ind w:left="220" w:firstLine="0"/>
      </w:pPr>
      <w:r>
        <w:t>Program/Service/Centre Regional Manager.</w:t>
      </w:r>
    </w:p>
    <w:p w14:paraId="5B52935A" w14:textId="77777777" w:rsidR="008A7B07" w:rsidRDefault="008A7B07" w:rsidP="008A7B07">
      <w:pPr>
        <w:pStyle w:val="BodyText"/>
        <w:kinsoku w:val="0"/>
        <w:overflowPunct w:val="0"/>
        <w:spacing w:before="10"/>
        <w:ind w:left="0" w:firstLine="0"/>
        <w:rPr>
          <w:sz w:val="22"/>
          <w:szCs w:val="22"/>
        </w:rPr>
      </w:pPr>
    </w:p>
    <w:p w14:paraId="09EBC063" w14:textId="77777777" w:rsidR="008A7B07" w:rsidRDefault="008A7B07" w:rsidP="008A7B07">
      <w:pPr>
        <w:pStyle w:val="Heading1"/>
        <w:kinsoku w:val="0"/>
        <w:overflowPunct w:val="0"/>
        <w:rPr>
          <w:b w:val="0"/>
          <w:bCs w:val="0"/>
        </w:rPr>
      </w:pPr>
      <w:r>
        <w:t>Supervises</w:t>
      </w:r>
    </w:p>
    <w:p w14:paraId="34403D87" w14:textId="77777777" w:rsidR="008A7B07" w:rsidRDefault="008A7B07" w:rsidP="008A7B07">
      <w:pPr>
        <w:pStyle w:val="BodyText"/>
        <w:kinsoku w:val="0"/>
        <w:overflowPunct w:val="0"/>
        <w:ind w:left="220" w:firstLine="0"/>
      </w:pPr>
      <w:r>
        <w:t>Program/Service/Centre Staff including Coordinators, Team Leaders, Therapists and Officers.</w:t>
      </w:r>
    </w:p>
    <w:p w14:paraId="1F853A4A" w14:textId="77777777" w:rsidR="008A7B07" w:rsidRDefault="008A7B07" w:rsidP="008A7B07">
      <w:pPr>
        <w:pStyle w:val="BodyText"/>
        <w:kinsoku w:val="0"/>
        <w:overflowPunct w:val="0"/>
        <w:spacing w:before="10"/>
        <w:ind w:left="0" w:firstLine="0"/>
        <w:rPr>
          <w:sz w:val="22"/>
          <w:szCs w:val="22"/>
        </w:rPr>
      </w:pPr>
    </w:p>
    <w:p w14:paraId="5519DEFB" w14:textId="77777777" w:rsidR="008A7B07" w:rsidRDefault="008A7B07" w:rsidP="008A7B07">
      <w:pPr>
        <w:pStyle w:val="Heading1"/>
        <w:kinsoku w:val="0"/>
        <w:overflowPunct w:val="0"/>
        <w:rPr>
          <w:b w:val="0"/>
          <w:bCs w:val="0"/>
        </w:rPr>
      </w:pPr>
      <w:r>
        <w:t>Main activities</w:t>
      </w:r>
    </w:p>
    <w:p w14:paraId="5C8C2291" w14:textId="77777777" w:rsidR="008A7B07" w:rsidRDefault="008A7B07" w:rsidP="008F5B7F">
      <w:pPr>
        <w:pStyle w:val="BodyText"/>
        <w:numPr>
          <w:ilvl w:val="0"/>
          <w:numId w:val="2"/>
        </w:numPr>
        <w:tabs>
          <w:tab w:val="left" w:pos="583"/>
        </w:tabs>
        <w:kinsoku w:val="0"/>
        <w:overflowPunct w:val="0"/>
        <w:spacing w:line="312" w:lineRule="auto"/>
        <w:ind w:right="2141"/>
      </w:pPr>
      <w:r>
        <w:t>Developing an operational plan for the Program/Service/Centres and monitoring the budget for the Program/Service/Centres. Reporting variances in performance to the Regional Manager.</w:t>
      </w:r>
    </w:p>
    <w:p w14:paraId="0716F749" w14:textId="77777777" w:rsidR="008A7B07" w:rsidRDefault="008A7B07" w:rsidP="008F5B7F">
      <w:pPr>
        <w:pStyle w:val="BodyText"/>
        <w:numPr>
          <w:ilvl w:val="0"/>
          <w:numId w:val="2"/>
        </w:numPr>
        <w:tabs>
          <w:tab w:val="left" w:pos="583"/>
        </w:tabs>
        <w:kinsoku w:val="0"/>
        <w:overflowPunct w:val="0"/>
        <w:spacing w:before="2"/>
      </w:pPr>
      <w:r>
        <w:t>Recruiting, training and managing the performance of staff within the Program/Service/Centres.</w:t>
      </w:r>
    </w:p>
    <w:p w14:paraId="1719607F" w14:textId="77777777" w:rsidR="008A7B07" w:rsidRDefault="008A7B07" w:rsidP="008F5B7F">
      <w:pPr>
        <w:pStyle w:val="BodyText"/>
        <w:numPr>
          <w:ilvl w:val="0"/>
          <w:numId w:val="2"/>
        </w:numPr>
        <w:tabs>
          <w:tab w:val="left" w:pos="583"/>
        </w:tabs>
        <w:kinsoku w:val="0"/>
        <w:overflowPunct w:val="0"/>
        <w:spacing w:line="312" w:lineRule="auto"/>
        <w:ind w:right="510"/>
      </w:pPr>
      <w:r>
        <w:t>Developing and maintaining administrative systems, policies and procedures to support the efficient coordination of the Program/Service/Centre.</w:t>
      </w:r>
    </w:p>
    <w:p w14:paraId="4397ABB9" w14:textId="77777777" w:rsidR="008A7B07" w:rsidRDefault="008A7B07" w:rsidP="008F5B7F">
      <w:pPr>
        <w:pStyle w:val="BodyText"/>
        <w:numPr>
          <w:ilvl w:val="0"/>
          <w:numId w:val="2"/>
        </w:numPr>
        <w:tabs>
          <w:tab w:val="left" w:pos="583"/>
        </w:tabs>
        <w:kinsoku w:val="0"/>
        <w:overflowPunct w:val="0"/>
        <w:spacing w:before="2" w:line="312" w:lineRule="auto"/>
        <w:ind w:right="550"/>
      </w:pPr>
      <w:r>
        <w:t>Developing and monitoring processes for evaluating, reviewing and enhancing the Program/Service/Centres to ensure that they remain cost effective and centred on the needs of clients.</w:t>
      </w:r>
    </w:p>
    <w:p w14:paraId="2CA3ABE7" w14:textId="77777777" w:rsidR="008A7B07" w:rsidRDefault="008A7B07" w:rsidP="008F5B7F">
      <w:pPr>
        <w:pStyle w:val="BodyText"/>
        <w:numPr>
          <w:ilvl w:val="0"/>
          <w:numId w:val="2"/>
        </w:numPr>
        <w:tabs>
          <w:tab w:val="left" w:pos="583"/>
        </w:tabs>
        <w:kinsoku w:val="0"/>
        <w:overflowPunct w:val="0"/>
        <w:spacing w:before="2" w:line="312" w:lineRule="auto"/>
        <w:ind w:right="940"/>
      </w:pPr>
      <w:r>
        <w:t>Ensuring the safety and maintenance of all properties and equipment utilised by the organisation for providing the Program/Service/Centres. Taking both preventative and reactive corrective action to ensure the quality of the Program/Service/Centres.</w:t>
      </w:r>
    </w:p>
    <w:p w14:paraId="1E0692A3" w14:textId="77777777" w:rsidR="008A7B07" w:rsidRDefault="008A7B07" w:rsidP="008F5B7F">
      <w:pPr>
        <w:pStyle w:val="BodyText"/>
        <w:numPr>
          <w:ilvl w:val="0"/>
          <w:numId w:val="2"/>
        </w:numPr>
        <w:tabs>
          <w:tab w:val="left" w:pos="583"/>
        </w:tabs>
        <w:kinsoku w:val="0"/>
        <w:overflowPunct w:val="0"/>
        <w:spacing w:before="2" w:line="312" w:lineRule="auto"/>
        <w:ind w:right="550"/>
      </w:pPr>
      <w:r>
        <w:t>Contributing to the marketing strategy for Program/Service/Centres. Promoting the Program/Services/Centres, and monitoring, encouraging and prompting fundraising, grant, sponsorship opportunities for the Program/Service/Centres.</w:t>
      </w:r>
    </w:p>
    <w:p w14:paraId="7D344942" w14:textId="77777777" w:rsidR="008A7B07" w:rsidRDefault="008A7B07" w:rsidP="008F5B7F">
      <w:pPr>
        <w:pStyle w:val="BodyText"/>
        <w:numPr>
          <w:ilvl w:val="0"/>
          <w:numId w:val="2"/>
        </w:numPr>
        <w:tabs>
          <w:tab w:val="left" w:pos="583"/>
        </w:tabs>
        <w:kinsoku w:val="0"/>
        <w:overflowPunct w:val="0"/>
        <w:spacing w:before="2"/>
      </w:pPr>
      <w:r>
        <w:t>Overseeing the development of new initiatives and projects within the Program/Service/Centres.</w:t>
      </w:r>
    </w:p>
    <w:p w14:paraId="59EB6535" w14:textId="77777777" w:rsidR="008A7B07" w:rsidRDefault="008A7B07" w:rsidP="008F5B7F">
      <w:pPr>
        <w:pStyle w:val="BodyText"/>
        <w:numPr>
          <w:ilvl w:val="0"/>
          <w:numId w:val="2"/>
        </w:numPr>
        <w:tabs>
          <w:tab w:val="left" w:pos="583"/>
        </w:tabs>
        <w:kinsoku w:val="0"/>
        <w:overflowPunct w:val="0"/>
        <w:spacing w:line="312" w:lineRule="auto"/>
        <w:ind w:right="766"/>
      </w:pPr>
      <w:r>
        <w:t>Ensuring that all government legislation and the organisation's policies and procedures are implemented effectively. Acting to reduce the number of critical incidents by monitoring, evaluating, streamlining and/or redesigning the procedures/processes.</w:t>
      </w:r>
    </w:p>
    <w:p w14:paraId="36968263" w14:textId="77777777" w:rsidR="008A7B07" w:rsidRDefault="008A7B07" w:rsidP="008F5B7F">
      <w:pPr>
        <w:pStyle w:val="BodyText"/>
        <w:numPr>
          <w:ilvl w:val="0"/>
          <w:numId w:val="2"/>
        </w:numPr>
        <w:tabs>
          <w:tab w:val="left" w:pos="583"/>
        </w:tabs>
        <w:kinsoku w:val="0"/>
        <w:overflowPunct w:val="0"/>
        <w:spacing w:before="2" w:line="312" w:lineRule="auto"/>
        <w:ind w:right="390"/>
      </w:pPr>
      <w:r>
        <w:t>Continually enhancing networks with government, agencies and external service providers to ensure that all present and future clients are provided with a comprehensive range of options and referrals.</w:t>
      </w:r>
    </w:p>
    <w:p w14:paraId="4714EB87" w14:textId="77777777" w:rsidR="008A7B07" w:rsidRDefault="008A7B07" w:rsidP="008A7B07">
      <w:pPr>
        <w:pStyle w:val="BodyText"/>
        <w:kinsoku w:val="0"/>
        <w:overflowPunct w:val="0"/>
        <w:spacing w:before="6"/>
        <w:ind w:left="0" w:firstLine="0"/>
        <w:rPr>
          <w:sz w:val="17"/>
          <w:szCs w:val="17"/>
        </w:rPr>
      </w:pPr>
    </w:p>
    <w:p w14:paraId="089C7289" w14:textId="77777777" w:rsidR="008A7B07" w:rsidRDefault="008A7B07" w:rsidP="008A7B07">
      <w:pPr>
        <w:pStyle w:val="Heading1"/>
        <w:kinsoku w:val="0"/>
        <w:overflowPunct w:val="0"/>
        <w:rPr>
          <w:b w:val="0"/>
          <w:bCs w:val="0"/>
        </w:rPr>
      </w:pPr>
      <w:r>
        <w:t>Key skills</w:t>
      </w:r>
    </w:p>
    <w:p w14:paraId="74E2B919" w14:textId="77777777" w:rsidR="008A7B07" w:rsidRDefault="008A7B07" w:rsidP="008F5B7F">
      <w:pPr>
        <w:pStyle w:val="BodyText"/>
        <w:numPr>
          <w:ilvl w:val="0"/>
          <w:numId w:val="2"/>
        </w:numPr>
        <w:tabs>
          <w:tab w:val="left" w:pos="583"/>
        </w:tabs>
        <w:kinsoku w:val="0"/>
        <w:overflowPunct w:val="0"/>
      </w:pPr>
      <w:r>
        <w:t>Management, leadership and mentoring capability.</w:t>
      </w:r>
    </w:p>
    <w:p w14:paraId="38E3F14A" w14:textId="77777777" w:rsidR="008A7B07" w:rsidRDefault="008A7B07" w:rsidP="008F5B7F">
      <w:pPr>
        <w:pStyle w:val="BodyText"/>
        <w:numPr>
          <w:ilvl w:val="0"/>
          <w:numId w:val="2"/>
        </w:numPr>
        <w:tabs>
          <w:tab w:val="left" w:pos="583"/>
        </w:tabs>
        <w:kinsoku w:val="0"/>
        <w:overflowPunct w:val="0"/>
      </w:pPr>
      <w:r>
        <w:t>Administrative, organisational, budgetary, reporting and planning skills.</w:t>
      </w:r>
    </w:p>
    <w:p w14:paraId="1BAC6B71" w14:textId="77777777" w:rsidR="008A7B07" w:rsidRDefault="008A7B07" w:rsidP="008F5B7F">
      <w:pPr>
        <w:pStyle w:val="BodyText"/>
        <w:numPr>
          <w:ilvl w:val="0"/>
          <w:numId w:val="2"/>
        </w:numPr>
        <w:tabs>
          <w:tab w:val="left" w:pos="583"/>
        </w:tabs>
        <w:kinsoku w:val="0"/>
        <w:overflowPunct w:val="0"/>
      </w:pPr>
      <w:r>
        <w:t>Excellent communication, negotiation and motivational skills.</w:t>
      </w:r>
    </w:p>
    <w:p w14:paraId="40A2936F" w14:textId="77777777" w:rsidR="008A7B07" w:rsidRDefault="008A7B07" w:rsidP="008F5B7F">
      <w:pPr>
        <w:pStyle w:val="BodyText"/>
        <w:numPr>
          <w:ilvl w:val="0"/>
          <w:numId w:val="2"/>
        </w:numPr>
        <w:tabs>
          <w:tab w:val="left" w:pos="583"/>
        </w:tabs>
        <w:kinsoku w:val="0"/>
        <w:overflowPunct w:val="0"/>
        <w:spacing w:line="312" w:lineRule="auto"/>
        <w:ind w:right="470"/>
      </w:pPr>
      <w:r>
        <w:t>A detailed understanding of the issues faced by users of the Program/Service/Centres, as well as ways to assist with or solve these issues.</w:t>
      </w:r>
    </w:p>
    <w:p w14:paraId="37FEEACF" w14:textId="77777777" w:rsidR="008A7B07" w:rsidRDefault="008A7B07" w:rsidP="008F5B7F">
      <w:pPr>
        <w:pStyle w:val="BodyText"/>
        <w:numPr>
          <w:ilvl w:val="0"/>
          <w:numId w:val="2"/>
        </w:numPr>
        <w:tabs>
          <w:tab w:val="left" w:pos="583"/>
        </w:tabs>
        <w:kinsoku w:val="0"/>
        <w:overflowPunct w:val="0"/>
        <w:spacing w:before="2"/>
      </w:pPr>
      <w:r>
        <w:t>Client focus and the ability to act empathetically and with sensitivity and understanding.</w:t>
      </w:r>
    </w:p>
    <w:p w14:paraId="4982C6BD" w14:textId="77777777" w:rsidR="008A7B07" w:rsidRDefault="008A7B07" w:rsidP="008F5B7F">
      <w:pPr>
        <w:pStyle w:val="BodyText"/>
        <w:numPr>
          <w:ilvl w:val="0"/>
          <w:numId w:val="2"/>
        </w:numPr>
        <w:tabs>
          <w:tab w:val="left" w:pos="583"/>
        </w:tabs>
        <w:kinsoku w:val="0"/>
        <w:overflowPunct w:val="0"/>
      </w:pPr>
      <w:r>
        <w:t xml:space="preserve">Analytical interpretation and advanced </w:t>
      </w:r>
      <w:proofErr w:type="gramStart"/>
      <w:r>
        <w:t>problem solving</w:t>
      </w:r>
      <w:proofErr w:type="gramEnd"/>
      <w:r>
        <w:t xml:space="preserve"> abilities.</w:t>
      </w:r>
    </w:p>
    <w:p w14:paraId="390F1BB3" w14:textId="77777777" w:rsidR="008A7B07" w:rsidRDefault="008A7B07" w:rsidP="008A7B07">
      <w:pPr>
        <w:pStyle w:val="BodyText"/>
        <w:kinsoku w:val="0"/>
        <w:overflowPunct w:val="0"/>
        <w:spacing w:before="10"/>
        <w:ind w:left="0" w:firstLine="0"/>
        <w:rPr>
          <w:sz w:val="22"/>
          <w:szCs w:val="22"/>
        </w:rPr>
      </w:pPr>
    </w:p>
    <w:p w14:paraId="13A6701B" w14:textId="77777777" w:rsidR="008A7B07" w:rsidRDefault="008A7B07" w:rsidP="008A7B07">
      <w:pPr>
        <w:pStyle w:val="Heading1"/>
        <w:kinsoku w:val="0"/>
        <w:overflowPunct w:val="0"/>
        <w:rPr>
          <w:b w:val="0"/>
          <w:bCs w:val="0"/>
        </w:rPr>
      </w:pPr>
      <w:r>
        <w:t>Internal contacts</w:t>
      </w:r>
    </w:p>
    <w:p w14:paraId="7327799F" w14:textId="77777777" w:rsidR="008A7B07" w:rsidRDefault="008A7B07" w:rsidP="008A7B07">
      <w:pPr>
        <w:pStyle w:val="BodyText"/>
        <w:kinsoku w:val="0"/>
        <w:overflowPunct w:val="0"/>
        <w:ind w:left="220" w:firstLine="0"/>
      </w:pPr>
      <w:r>
        <w:t>Management, Finance &amp; Administration, Marketing, Operations Staff.</w:t>
      </w:r>
    </w:p>
    <w:p w14:paraId="4C71C358" w14:textId="77777777" w:rsidR="008A7B07" w:rsidRDefault="008A7B07" w:rsidP="008A7B07">
      <w:pPr>
        <w:pStyle w:val="BodyText"/>
        <w:kinsoku w:val="0"/>
        <w:overflowPunct w:val="0"/>
        <w:spacing w:before="10"/>
        <w:ind w:left="0" w:firstLine="0"/>
        <w:rPr>
          <w:sz w:val="22"/>
          <w:szCs w:val="22"/>
        </w:rPr>
      </w:pPr>
    </w:p>
    <w:p w14:paraId="435FE71A" w14:textId="77777777" w:rsidR="008A7B07" w:rsidRDefault="008A7B07" w:rsidP="008A7B07">
      <w:pPr>
        <w:pStyle w:val="Heading1"/>
        <w:kinsoku w:val="0"/>
        <w:overflowPunct w:val="0"/>
        <w:rPr>
          <w:b w:val="0"/>
          <w:bCs w:val="0"/>
        </w:rPr>
      </w:pPr>
      <w:r>
        <w:t>External contacts</w:t>
      </w:r>
    </w:p>
    <w:p w14:paraId="5131AC02" w14:textId="77777777" w:rsidR="008A7B07" w:rsidRDefault="008A7B07" w:rsidP="008A7B07">
      <w:pPr>
        <w:pStyle w:val="BodyText"/>
        <w:kinsoku w:val="0"/>
        <w:overflowPunct w:val="0"/>
        <w:spacing w:line="312" w:lineRule="auto"/>
        <w:ind w:left="220" w:right="450" w:firstLine="0"/>
      </w:pPr>
      <w:r>
        <w:t>Clients, Government Department Staff, Government Service Staff, Community Service Staff, Support Network Groups, Professional Associations.</w:t>
      </w:r>
    </w:p>
    <w:p w14:paraId="79A0A137" w14:textId="77777777" w:rsidR="008A7B07" w:rsidRDefault="008A7B07" w:rsidP="008A7B07">
      <w:pPr>
        <w:pStyle w:val="BodyText"/>
        <w:kinsoku w:val="0"/>
        <w:overflowPunct w:val="0"/>
        <w:spacing w:before="6"/>
        <w:ind w:left="0" w:firstLine="0"/>
        <w:rPr>
          <w:sz w:val="17"/>
          <w:szCs w:val="17"/>
        </w:rPr>
      </w:pPr>
    </w:p>
    <w:p w14:paraId="2255A8AD" w14:textId="77777777" w:rsidR="008A7B07" w:rsidRDefault="008A7B07" w:rsidP="008A7B07">
      <w:pPr>
        <w:pStyle w:val="Heading1"/>
        <w:kinsoku w:val="0"/>
        <w:overflowPunct w:val="0"/>
        <w:rPr>
          <w:b w:val="0"/>
          <w:bCs w:val="0"/>
        </w:rPr>
      </w:pPr>
      <w:r>
        <w:t>Typical experience</w:t>
      </w:r>
    </w:p>
    <w:p w14:paraId="4B34CBB0" w14:textId="77777777" w:rsidR="008A7B07" w:rsidRDefault="008A7B07" w:rsidP="008A7B07">
      <w:pPr>
        <w:pStyle w:val="BodyText"/>
        <w:kinsoku w:val="0"/>
        <w:overflowPunct w:val="0"/>
        <w:ind w:left="220" w:firstLine="0"/>
      </w:pPr>
      <w:r>
        <w:t>5+ years of experience as a Manager and 7+ years of Operational experience, coupled with tertiary qualifications.</w:t>
      </w:r>
    </w:p>
    <w:p w14:paraId="43770CC8" w14:textId="77777777" w:rsidR="008A7B07" w:rsidRDefault="008A7B07" w:rsidP="008A7B07">
      <w:pPr>
        <w:pStyle w:val="BodyText"/>
        <w:kinsoku w:val="0"/>
        <w:overflowPunct w:val="0"/>
        <w:spacing w:before="10"/>
        <w:ind w:left="0" w:firstLine="0"/>
        <w:rPr>
          <w:sz w:val="22"/>
          <w:szCs w:val="22"/>
        </w:rPr>
      </w:pPr>
    </w:p>
    <w:p w14:paraId="4932396F" w14:textId="77777777" w:rsidR="008A7B07" w:rsidRDefault="008A7B07" w:rsidP="008A7B07">
      <w:pPr>
        <w:pStyle w:val="Heading1"/>
        <w:kinsoku w:val="0"/>
        <w:overflowPunct w:val="0"/>
        <w:rPr>
          <w:b w:val="0"/>
          <w:bCs w:val="0"/>
        </w:rPr>
      </w:pPr>
      <w:r>
        <w:t>Other comments</w:t>
      </w:r>
    </w:p>
    <w:p w14:paraId="26D23CEE" w14:textId="77777777" w:rsidR="008A7B07" w:rsidRDefault="008A7B07" w:rsidP="008A7B07">
      <w:pPr>
        <w:pStyle w:val="Heading1"/>
        <w:kinsoku w:val="0"/>
        <w:overflowPunct w:val="0"/>
        <w:rPr>
          <w:b w:val="0"/>
          <w:bCs w:val="0"/>
        </w:rPr>
        <w:sectPr w:rsidR="008A7B07">
          <w:pgSz w:w="11900" w:h="16840"/>
          <w:pgMar w:top="1800" w:right="680" w:bottom="980" w:left="680" w:header="540" w:footer="730" w:gutter="0"/>
          <w:cols w:space="720"/>
          <w:noEndnote/>
        </w:sectPr>
      </w:pPr>
    </w:p>
    <w:p w14:paraId="6A7835A0" w14:textId="77777777" w:rsidR="008A7B07" w:rsidRDefault="008A7B07" w:rsidP="008A7B07">
      <w:pPr>
        <w:pStyle w:val="BodyText"/>
        <w:kinsoku w:val="0"/>
        <w:overflowPunct w:val="0"/>
        <w:spacing w:before="5"/>
        <w:ind w:left="0" w:firstLine="0"/>
        <w:rPr>
          <w:rFonts w:ascii="Times New Roman" w:hAnsi="Times New Roman" w:cs="Times New Roman"/>
          <w:sz w:val="17"/>
          <w:szCs w:val="17"/>
        </w:rPr>
      </w:pPr>
    </w:p>
    <w:p w14:paraId="20AE19B0" w14:textId="77777777" w:rsidR="008A7B07" w:rsidRDefault="008A7B07" w:rsidP="008A7B07">
      <w:pPr>
        <w:pStyle w:val="BodyText"/>
        <w:kinsoku w:val="0"/>
        <w:overflowPunct w:val="0"/>
        <w:spacing w:before="5"/>
        <w:ind w:left="0" w:firstLine="0"/>
        <w:rPr>
          <w:rFonts w:ascii="Times New Roman" w:hAnsi="Times New Roman" w:cs="Times New Roman"/>
          <w:sz w:val="17"/>
          <w:szCs w:val="17"/>
        </w:rPr>
        <w:sectPr w:rsidR="008A7B07">
          <w:headerReference w:type="default" r:id="rId23"/>
          <w:pgSz w:w="11900" w:h="16840"/>
          <w:pgMar w:top="1120" w:right="680" w:bottom="980" w:left="680" w:header="540" w:footer="730" w:gutter="0"/>
          <w:cols w:space="720"/>
          <w:noEndnote/>
        </w:sectPr>
      </w:pPr>
    </w:p>
    <w:p w14:paraId="521C3141" w14:textId="77777777" w:rsidR="008A7B07" w:rsidRDefault="008A7B07" w:rsidP="008A7B07">
      <w:pPr>
        <w:pStyle w:val="BodyText"/>
        <w:kinsoku w:val="0"/>
        <w:overflowPunct w:val="0"/>
        <w:spacing w:before="4"/>
        <w:ind w:left="0" w:firstLine="0"/>
        <w:rPr>
          <w:rFonts w:ascii="Times New Roman" w:hAnsi="Times New Roman" w:cs="Times New Roman"/>
          <w:sz w:val="26"/>
          <w:szCs w:val="26"/>
        </w:rPr>
      </w:pPr>
    </w:p>
    <w:p w14:paraId="1E9A6CEC" w14:textId="77777777" w:rsidR="008A7B07" w:rsidRDefault="008A7B07" w:rsidP="008A7B07">
      <w:pPr>
        <w:pStyle w:val="Heading1"/>
        <w:kinsoku w:val="0"/>
        <w:overflowPunct w:val="0"/>
        <w:spacing w:before="77"/>
        <w:rPr>
          <w:b w:val="0"/>
          <w:bCs w:val="0"/>
        </w:rPr>
      </w:pPr>
      <w:bookmarkStart w:id="89" w:name="Aon.OPR.90113.5 - Coordinator (Supervisi"/>
      <w:bookmarkStart w:id="90" w:name="bookmark94"/>
      <w:bookmarkEnd w:id="89"/>
      <w:bookmarkEnd w:id="90"/>
      <w:r>
        <w:t>Position Description</w:t>
      </w:r>
    </w:p>
    <w:p w14:paraId="25515933" w14:textId="77777777" w:rsidR="008A7B07" w:rsidRDefault="008A7B07" w:rsidP="008A7B07">
      <w:pPr>
        <w:pStyle w:val="BodyText"/>
        <w:kinsoku w:val="0"/>
        <w:overflowPunct w:val="0"/>
        <w:spacing w:before="4"/>
        <w:ind w:left="0" w:firstLine="0"/>
        <w:rPr>
          <w:b/>
          <w:bCs/>
          <w:sz w:val="5"/>
          <w:szCs w:val="5"/>
        </w:rPr>
      </w:pPr>
    </w:p>
    <w:p w14:paraId="3CD7CD99" w14:textId="77777777" w:rsidR="008A7B07" w:rsidRDefault="008A7B07" w:rsidP="008A7B07">
      <w:pPr>
        <w:pStyle w:val="BodyText"/>
        <w:kinsoku w:val="0"/>
        <w:overflowPunct w:val="0"/>
        <w:spacing w:before="0" w:line="40" w:lineRule="atLeast"/>
        <w:ind w:left="150" w:firstLine="0"/>
        <w:rPr>
          <w:sz w:val="4"/>
          <w:szCs w:val="4"/>
        </w:rPr>
      </w:pPr>
      <w:r>
        <w:rPr>
          <w:noProof/>
          <w:sz w:val="4"/>
          <w:szCs w:val="4"/>
        </w:rPr>
        <mc:AlternateContent>
          <mc:Choice Requires="wpg">
            <w:drawing>
              <wp:inline distT="0" distB="0" distL="0" distR="0" wp14:anchorId="270487AF" wp14:editId="73D5F979">
                <wp:extent cx="6502400" cy="25400"/>
                <wp:effectExtent l="0" t="0" r="0" b="0"/>
                <wp:docPr id="899" name="Group 3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0" cy="25400"/>
                          <a:chOff x="0" y="0"/>
                          <a:chExt cx="10240" cy="40"/>
                        </a:xfrm>
                      </wpg:grpSpPr>
                      <wps:wsp>
                        <wps:cNvPr id="900" name="Freeform 3124"/>
                        <wps:cNvSpPr>
                          <a:spLocks/>
                        </wps:cNvSpPr>
                        <wps:spPr bwMode="auto">
                          <a:xfrm>
                            <a:off x="20" y="20"/>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73ED08" id="Group 3123" o:spid="_x0000_s1026" style="width:512pt;height:2pt;mso-position-horizontal-relative:char;mso-position-vertical-relative:line" coordsize="102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">
                <v:shape id="Freeform 3124" o:spid="_x0000_s1027" style="position:absolute;left:20;top:20;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" path="m,l10200,e" filled="f" strokeweight="2pt">
                  <v:path arrowok="t" o:connecttype="custom" o:connectlocs="0,0;10200,0" o:connectangles="0,0"/>
                </v:shape>
                <w10:anchorlock/>
              </v:group>
            </w:pict>
          </mc:Fallback>
        </mc:AlternateContent>
      </w:r>
    </w:p>
    <w:p w14:paraId="3DF738C7" w14:textId="77777777" w:rsidR="008A7B07" w:rsidRDefault="008A7B07" w:rsidP="008A7B07">
      <w:pPr>
        <w:pStyle w:val="BodyText"/>
        <w:tabs>
          <w:tab w:val="left" w:pos="2249"/>
        </w:tabs>
        <w:kinsoku w:val="0"/>
        <w:overflowPunct w:val="0"/>
        <w:spacing w:before="19" w:line="301" w:lineRule="auto"/>
        <w:ind w:left="210" w:right="4827" w:firstLine="0"/>
      </w:pPr>
      <w:r>
        <w:rPr>
          <w:b/>
          <w:bCs/>
        </w:rPr>
        <w:t>Position title:</w:t>
      </w:r>
      <w:r>
        <w:rPr>
          <w:b/>
          <w:bCs/>
        </w:rPr>
        <w:tab/>
        <w:t>Coordinator (Supervising Professionals) Aon Position code:</w:t>
      </w:r>
      <w:r>
        <w:rPr>
          <w:b/>
          <w:bCs/>
        </w:rPr>
        <w:tab/>
        <w:t>OPR.90113.5</w:t>
      </w:r>
    </w:p>
    <w:p w14:paraId="504A0E19"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5</w:t>
      </w:r>
    </w:p>
    <w:p w14:paraId="440BACD3" w14:textId="77777777" w:rsidR="008A7B07" w:rsidRDefault="008A7B07" w:rsidP="008A7B07">
      <w:pPr>
        <w:pStyle w:val="BodyText"/>
        <w:kinsoku w:val="0"/>
        <w:overflowPunct w:val="0"/>
        <w:spacing w:before="6"/>
        <w:ind w:left="0" w:firstLine="0"/>
        <w:rPr>
          <w:b/>
          <w:bCs/>
          <w:sz w:val="4"/>
          <w:szCs w:val="4"/>
        </w:rPr>
      </w:pPr>
    </w:p>
    <w:p w14:paraId="0EF1E908"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2D079EF" wp14:editId="42E2C414">
                <wp:extent cx="6483350" cy="12700"/>
                <wp:effectExtent l="0" t="0" r="0" b="0"/>
                <wp:docPr id="897" name="Group 3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98" name="Freeform 312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9D728B" id="Group 312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DnJe2+YwMA&#13;&#10;AOoHAAAOAAAAAAAAAAAAAAAAAC4CAABkcnMvZTJvRG9jLnhtbFBLAQItABQABgAIAAAAIQDCjP73&#13;&#10;3gAAAAkBAAAPAAAAAAAAAAAAAAAAAL0FAABkcnMvZG93bnJldi54bWxQSwUGAAAAAAQABADzAAAA&#13;&#10;yAYAAAAA&#13;&#10;">
                <v:shape id="Freeform 312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1858B3B" w14:textId="77777777" w:rsidR="008A7B07" w:rsidRDefault="008A7B07" w:rsidP="008A7B07">
      <w:pPr>
        <w:pStyle w:val="BodyText"/>
        <w:kinsoku w:val="0"/>
        <w:overflowPunct w:val="0"/>
        <w:spacing w:before="6"/>
        <w:ind w:left="0" w:firstLine="0"/>
        <w:rPr>
          <w:b/>
          <w:bCs/>
          <w:sz w:val="24"/>
          <w:szCs w:val="24"/>
        </w:rPr>
      </w:pPr>
    </w:p>
    <w:p w14:paraId="2B3B4089" w14:textId="77777777" w:rsidR="008A7B07" w:rsidRDefault="008A7B07" w:rsidP="008A7B07">
      <w:pPr>
        <w:pStyle w:val="BodyText"/>
        <w:kinsoku w:val="0"/>
        <w:overflowPunct w:val="0"/>
        <w:spacing w:before="0"/>
        <w:ind w:left="220" w:firstLine="0"/>
      </w:pPr>
      <w:r>
        <w:rPr>
          <w:b/>
          <w:bCs/>
        </w:rPr>
        <w:t>Responsible for</w:t>
      </w:r>
    </w:p>
    <w:p w14:paraId="1B27830A" w14:textId="77777777" w:rsidR="008A7B07" w:rsidRDefault="008A7B07" w:rsidP="008A7B07">
      <w:pPr>
        <w:pStyle w:val="BodyText"/>
        <w:kinsoku w:val="0"/>
        <w:overflowPunct w:val="0"/>
        <w:spacing w:line="312" w:lineRule="auto"/>
        <w:ind w:left="220" w:right="450" w:firstLine="0"/>
      </w:pPr>
      <w:r>
        <w:t>Acting as the first line of Management within a Program/Service/Centre, coordinating the day to day activities of team/s of professionally qualified employees and ensuring the planning, development, direction, implementation and evaluation of services/programs for referred clients.</w:t>
      </w:r>
    </w:p>
    <w:p w14:paraId="55DAE41C" w14:textId="77777777" w:rsidR="008A7B07" w:rsidRDefault="008A7B07" w:rsidP="008A7B07">
      <w:pPr>
        <w:pStyle w:val="BodyText"/>
        <w:kinsoku w:val="0"/>
        <w:overflowPunct w:val="0"/>
        <w:spacing w:before="6"/>
        <w:ind w:left="0" w:firstLine="0"/>
        <w:rPr>
          <w:sz w:val="17"/>
          <w:szCs w:val="17"/>
        </w:rPr>
      </w:pPr>
    </w:p>
    <w:p w14:paraId="496DD8F8" w14:textId="77777777" w:rsidR="008A7B07" w:rsidRDefault="008A7B07" w:rsidP="008A7B07">
      <w:pPr>
        <w:pStyle w:val="Heading1"/>
        <w:kinsoku w:val="0"/>
        <w:overflowPunct w:val="0"/>
        <w:rPr>
          <w:b w:val="0"/>
          <w:bCs w:val="0"/>
        </w:rPr>
      </w:pPr>
      <w:r>
        <w:t>Report to</w:t>
      </w:r>
    </w:p>
    <w:p w14:paraId="162970EC" w14:textId="77777777" w:rsidR="008A7B07" w:rsidRDefault="008A7B07" w:rsidP="008A7B07">
      <w:pPr>
        <w:pStyle w:val="BodyText"/>
        <w:kinsoku w:val="0"/>
        <w:overflowPunct w:val="0"/>
        <w:ind w:left="220" w:firstLine="0"/>
      </w:pPr>
      <w:r>
        <w:t>Program/Service/Centre Manager.</w:t>
      </w:r>
    </w:p>
    <w:p w14:paraId="4EDDC482" w14:textId="77777777" w:rsidR="008A7B07" w:rsidRDefault="008A7B07" w:rsidP="008A7B07">
      <w:pPr>
        <w:pStyle w:val="BodyText"/>
        <w:kinsoku w:val="0"/>
        <w:overflowPunct w:val="0"/>
        <w:spacing w:before="10"/>
        <w:ind w:left="0" w:firstLine="0"/>
        <w:rPr>
          <w:sz w:val="22"/>
          <w:szCs w:val="22"/>
        </w:rPr>
      </w:pPr>
    </w:p>
    <w:p w14:paraId="2CC8809A" w14:textId="77777777" w:rsidR="008A7B07" w:rsidRDefault="008A7B07" w:rsidP="008A7B07">
      <w:pPr>
        <w:pStyle w:val="Heading1"/>
        <w:kinsoku w:val="0"/>
        <w:overflowPunct w:val="0"/>
        <w:rPr>
          <w:b w:val="0"/>
          <w:bCs w:val="0"/>
        </w:rPr>
      </w:pPr>
      <w:r>
        <w:t>Supervises</w:t>
      </w:r>
    </w:p>
    <w:p w14:paraId="22FA5177" w14:textId="77777777" w:rsidR="008A7B07" w:rsidRDefault="008A7B07" w:rsidP="008A7B07">
      <w:pPr>
        <w:pStyle w:val="BodyText"/>
        <w:kinsoku w:val="0"/>
        <w:overflowPunct w:val="0"/>
        <w:ind w:left="220" w:firstLine="0"/>
      </w:pPr>
      <w:r>
        <w:t>Team Leader/s and Team/s of professionally qualified employees in a Program, Service or Centre.</w:t>
      </w:r>
    </w:p>
    <w:p w14:paraId="7813FA93" w14:textId="77777777" w:rsidR="008A7B07" w:rsidRDefault="008A7B07" w:rsidP="008A7B07">
      <w:pPr>
        <w:pStyle w:val="BodyText"/>
        <w:kinsoku w:val="0"/>
        <w:overflowPunct w:val="0"/>
        <w:spacing w:before="10"/>
        <w:ind w:left="0" w:firstLine="0"/>
        <w:rPr>
          <w:sz w:val="22"/>
          <w:szCs w:val="22"/>
        </w:rPr>
      </w:pPr>
    </w:p>
    <w:p w14:paraId="3180CA05" w14:textId="77777777" w:rsidR="008A7B07" w:rsidRDefault="008A7B07" w:rsidP="008A7B07">
      <w:pPr>
        <w:pStyle w:val="Heading1"/>
        <w:kinsoku w:val="0"/>
        <w:overflowPunct w:val="0"/>
        <w:rPr>
          <w:b w:val="0"/>
          <w:bCs w:val="0"/>
        </w:rPr>
      </w:pPr>
      <w:r>
        <w:t>Main activities</w:t>
      </w:r>
    </w:p>
    <w:p w14:paraId="34D2FBF5" w14:textId="77777777" w:rsidR="008A7B07" w:rsidRDefault="008A7B07" w:rsidP="008F5B7F">
      <w:pPr>
        <w:pStyle w:val="BodyText"/>
        <w:numPr>
          <w:ilvl w:val="0"/>
          <w:numId w:val="2"/>
        </w:numPr>
        <w:tabs>
          <w:tab w:val="left" w:pos="583"/>
        </w:tabs>
        <w:kinsoku w:val="0"/>
        <w:overflowPunct w:val="0"/>
        <w:spacing w:line="312" w:lineRule="auto"/>
        <w:ind w:right="290"/>
      </w:pPr>
      <w:r>
        <w:t>Ensuring the successful daily operation of a Program, Service or Centre (e.g.: occupational therapy, speech pathology, physiotherapy, diversional therapy, client/case work) by providing management and leadership to team/s of professionally qualified employees.</w:t>
      </w:r>
    </w:p>
    <w:p w14:paraId="1D18AD30" w14:textId="77777777" w:rsidR="008A7B07" w:rsidRDefault="008A7B07" w:rsidP="008F5B7F">
      <w:pPr>
        <w:pStyle w:val="BodyText"/>
        <w:numPr>
          <w:ilvl w:val="0"/>
          <w:numId w:val="2"/>
        </w:numPr>
        <w:tabs>
          <w:tab w:val="left" w:pos="583"/>
        </w:tabs>
        <w:kinsoku w:val="0"/>
        <w:overflowPunct w:val="0"/>
        <w:spacing w:before="2" w:line="312" w:lineRule="auto"/>
        <w:ind w:right="591"/>
      </w:pPr>
      <w:r>
        <w:t>Overseeing the allocation of referred clients to the Program/Service/Centre, the referral of potential clients to other Programs/Services/Centres if their requirements do not match with the Program/Service/Centre, and the translation of client needs into Programs/Services that encourage their independence, empowerment, autonomy and dignity.</w:t>
      </w:r>
    </w:p>
    <w:p w14:paraId="56B8D357" w14:textId="77777777" w:rsidR="008A7B07" w:rsidRDefault="008A7B07" w:rsidP="008F5B7F">
      <w:pPr>
        <w:pStyle w:val="BodyText"/>
        <w:numPr>
          <w:ilvl w:val="0"/>
          <w:numId w:val="2"/>
        </w:numPr>
        <w:tabs>
          <w:tab w:val="left" w:pos="583"/>
        </w:tabs>
        <w:kinsoku w:val="0"/>
        <w:overflowPunct w:val="0"/>
        <w:spacing w:before="2" w:line="312" w:lineRule="auto"/>
        <w:ind w:right="263"/>
      </w:pPr>
      <w:r>
        <w:t xml:space="preserve">Contributing significantly to the organisation's strategic plans by evaluating and reporting on the Program/Service/Centre's policies and </w:t>
      </w:r>
      <w:proofErr w:type="gramStart"/>
      <w:r>
        <w:t>processes, and</w:t>
      </w:r>
      <w:proofErr w:type="gramEnd"/>
      <w:r>
        <w:t xml:space="preserve"> determining and monitoring the budget for the Program/Service/Centre. Handling all complaints lodged by stakeholders of the Program/Service/Centre.</w:t>
      </w:r>
    </w:p>
    <w:p w14:paraId="0B90A6B2" w14:textId="77777777" w:rsidR="008A7B07" w:rsidRDefault="008A7B07" w:rsidP="008F5B7F">
      <w:pPr>
        <w:pStyle w:val="BodyText"/>
        <w:numPr>
          <w:ilvl w:val="0"/>
          <w:numId w:val="2"/>
        </w:numPr>
        <w:tabs>
          <w:tab w:val="left" w:pos="583"/>
        </w:tabs>
        <w:kinsoku w:val="0"/>
        <w:overflowPunct w:val="0"/>
        <w:spacing w:before="2"/>
      </w:pPr>
      <w:r>
        <w:t>Recruiting, training and evaluating staff to ensure the Program/Service/Centre meets the organisation's strategic goals.</w:t>
      </w:r>
    </w:p>
    <w:p w14:paraId="4757B854" w14:textId="77777777" w:rsidR="008A7B07" w:rsidRDefault="008A7B07" w:rsidP="008F5B7F">
      <w:pPr>
        <w:pStyle w:val="BodyText"/>
        <w:numPr>
          <w:ilvl w:val="0"/>
          <w:numId w:val="2"/>
        </w:numPr>
        <w:tabs>
          <w:tab w:val="left" w:pos="583"/>
        </w:tabs>
        <w:kinsoku w:val="0"/>
        <w:overflowPunct w:val="0"/>
        <w:spacing w:line="312" w:lineRule="auto"/>
        <w:ind w:right="230"/>
      </w:pPr>
      <w:r>
        <w:t>Ensuring that appropriate records and files are maintained to provide accountability to clients, the organisation's management and relevant funding bodies. Providing reports to Senior Management regarding the financial performance of the Program/Service/Centre.</w:t>
      </w:r>
    </w:p>
    <w:p w14:paraId="0B475B2A" w14:textId="77777777" w:rsidR="008A7B07" w:rsidRDefault="008A7B07" w:rsidP="008F5B7F">
      <w:pPr>
        <w:pStyle w:val="BodyText"/>
        <w:numPr>
          <w:ilvl w:val="0"/>
          <w:numId w:val="2"/>
        </w:numPr>
        <w:tabs>
          <w:tab w:val="left" w:pos="583"/>
        </w:tabs>
        <w:kinsoku w:val="0"/>
        <w:overflowPunct w:val="0"/>
        <w:spacing w:before="2"/>
      </w:pPr>
      <w:r>
        <w:t>Promoting the value of the Program/Service/Centre for marketing and fundraising purposes as required.</w:t>
      </w:r>
    </w:p>
    <w:p w14:paraId="4B811C45" w14:textId="77777777" w:rsidR="008A7B07" w:rsidRDefault="008A7B07" w:rsidP="008F5B7F">
      <w:pPr>
        <w:pStyle w:val="BodyText"/>
        <w:numPr>
          <w:ilvl w:val="0"/>
          <w:numId w:val="2"/>
        </w:numPr>
        <w:tabs>
          <w:tab w:val="left" w:pos="583"/>
        </w:tabs>
        <w:kinsoku w:val="0"/>
        <w:overflowPunct w:val="0"/>
      </w:pPr>
      <w:r>
        <w:t>Continually enhancing networks with government, agencies and external service providers.</w:t>
      </w:r>
    </w:p>
    <w:p w14:paraId="33265DE1" w14:textId="77777777" w:rsidR="008A7B07" w:rsidRDefault="008A7B07" w:rsidP="008F5B7F">
      <w:pPr>
        <w:pStyle w:val="BodyText"/>
        <w:numPr>
          <w:ilvl w:val="0"/>
          <w:numId w:val="2"/>
        </w:numPr>
        <w:tabs>
          <w:tab w:val="left" w:pos="583"/>
        </w:tabs>
        <w:kinsoku w:val="0"/>
        <w:overflowPunct w:val="0"/>
        <w:spacing w:line="312" w:lineRule="auto"/>
        <w:ind w:right="766"/>
      </w:pPr>
      <w:r>
        <w:t>Ensuring that all government legislation and the organisation's policies and procedures are implemented effectively. Reporting all critical incidents to Senior Management. Monitoring, evaluating, streamlining and/or redesigning the procedures/processes utilised in the Program/Service/Centre.</w:t>
      </w:r>
    </w:p>
    <w:p w14:paraId="61EC6045" w14:textId="77777777" w:rsidR="008A7B07" w:rsidRDefault="008A7B07" w:rsidP="008A7B07">
      <w:pPr>
        <w:pStyle w:val="BodyText"/>
        <w:kinsoku w:val="0"/>
        <w:overflowPunct w:val="0"/>
        <w:spacing w:before="6"/>
        <w:ind w:left="0" w:firstLine="0"/>
        <w:rPr>
          <w:sz w:val="17"/>
          <w:szCs w:val="17"/>
        </w:rPr>
      </w:pPr>
    </w:p>
    <w:p w14:paraId="4436279C" w14:textId="77777777" w:rsidR="008A7B07" w:rsidRDefault="008A7B07" w:rsidP="008A7B07">
      <w:pPr>
        <w:pStyle w:val="Heading1"/>
        <w:kinsoku w:val="0"/>
        <w:overflowPunct w:val="0"/>
        <w:rPr>
          <w:b w:val="0"/>
          <w:bCs w:val="0"/>
        </w:rPr>
      </w:pPr>
      <w:r>
        <w:t>Key skills</w:t>
      </w:r>
    </w:p>
    <w:p w14:paraId="6C9A5EC4" w14:textId="77777777" w:rsidR="008A7B07" w:rsidRDefault="008A7B07" w:rsidP="008F5B7F">
      <w:pPr>
        <w:pStyle w:val="BodyText"/>
        <w:numPr>
          <w:ilvl w:val="0"/>
          <w:numId w:val="2"/>
        </w:numPr>
        <w:tabs>
          <w:tab w:val="left" w:pos="583"/>
        </w:tabs>
        <w:kinsoku w:val="0"/>
        <w:overflowPunct w:val="0"/>
        <w:spacing w:line="312" w:lineRule="auto"/>
        <w:ind w:right="810"/>
      </w:pPr>
      <w:r>
        <w:t>Expert knowledge of area of speciality, (e.g.: Occupational Therapy, Speech Pathology, Physiotherapy, Diversional Therapy, Client/Case work).</w:t>
      </w:r>
    </w:p>
    <w:p w14:paraId="79326FE6" w14:textId="77777777" w:rsidR="008A7B07" w:rsidRDefault="008A7B07" w:rsidP="008F5B7F">
      <w:pPr>
        <w:pStyle w:val="BodyText"/>
        <w:numPr>
          <w:ilvl w:val="0"/>
          <w:numId w:val="2"/>
        </w:numPr>
        <w:tabs>
          <w:tab w:val="left" w:pos="583"/>
        </w:tabs>
        <w:kinsoku w:val="0"/>
        <w:overflowPunct w:val="0"/>
        <w:spacing w:before="2"/>
      </w:pPr>
      <w:r>
        <w:t>Management, leadership, mentoring, business, accounting and reporting skills.</w:t>
      </w:r>
    </w:p>
    <w:p w14:paraId="1EFBBD92" w14:textId="77777777" w:rsidR="008A7B07" w:rsidRDefault="008A7B07" w:rsidP="008F5B7F">
      <w:pPr>
        <w:pStyle w:val="BodyText"/>
        <w:numPr>
          <w:ilvl w:val="0"/>
          <w:numId w:val="2"/>
        </w:numPr>
        <w:tabs>
          <w:tab w:val="left" w:pos="583"/>
        </w:tabs>
        <w:kinsoku w:val="0"/>
        <w:overflowPunct w:val="0"/>
      </w:pPr>
      <w:r>
        <w:t>Planning, organisational and administrative skills.</w:t>
      </w:r>
    </w:p>
    <w:p w14:paraId="3AA45CFC" w14:textId="77777777" w:rsidR="008A7B07" w:rsidRDefault="008A7B07" w:rsidP="008F5B7F">
      <w:pPr>
        <w:pStyle w:val="BodyText"/>
        <w:numPr>
          <w:ilvl w:val="0"/>
          <w:numId w:val="2"/>
        </w:numPr>
        <w:tabs>
          <w:tab w:val="left" w:pos="583"/>
        </w:tabs>
        <w:kinsoku w:val="0"/>
        <w:overflowPunct w:val="0"/>
      </w:pPr>
      <w:r>
        <w:t xml:space="preserve">Analytical interpretation and advanced </w:t>
      </w:r>
      <w:proofErr w:type="gramStart"/>
      <w:r>
        <w:t>problem solving</w:t>
      </w:r>
      <w:proofErr w:type="gramEnd"/>
      <w:r>
        <w:t xml:space="preserve"> abilities.</w:t>
      </w:r>
    </w:p>
    <w:p w14:paraId="4E900C4F" w14:textId="77777777" w:rsidR="008A7B07" w:rsidRDefault="008A7B07" w:rsidP="008F5B7F">
      <w:pPr>
        <w:pStyle w:val="BodyText"/>
        <w:numPr>
          <w:ilvl w:val="0"/>
          <w:numId w:val="2"/>
        </w:numPr>
        <w:tabs>
          <w:tab w:val="left" w:pos="583"/>
        </w:tabs>
        <w:kinsoku w:val="0"/>
        <w:overflowPunct w:val="0"/>
      </w:pPr>
      <w:r>
        <w:t>Ability to prioritise and use initiative.</w:t>
      </w:r>
    </w:p>
    <w:p w14:paraId="07350799" w14:textId="77777777" w:rsidR="008A7B07" w:rsidRDefault="008A7B07" w:rsidP="008F5B7F">
      <w:pPr>
        <w:pStyle w:val="BodyText"/>
        <w:numPr>
          <w:ilvl w:val="0"/>
          <w:numId w:val="2"/>
        </w:numPr>
        <w:tabs>
          <w:tab w:val="left" w:pos="583"/>
        </w:tabs>
        <w:kinsoku w:val="0"/>
        <w:overflowPunct w:val="0"/>
      </w:pPr>
      <w:r>
        <w:t>Client focus and the ability to act empathetically, with sensitivity and understanding.</w:t>
      </w:r>
    </w:p>
    <w:p w14:paraId="18712458" w14:textId="77777777" w:rsidR="008A7B07" w:rsidRDefault="008A7B07" w:rsidP="008F5B7F">
      <w:pPr>
        <w:pStyle w:val="BodyText"/>
        <w:numPr>
          <w:ilvl w:val="0"/>
          <w:numId w:val="2"/>
        </w:numPr>
        <w:tabs>
          <w:tab w:val="left" w:pos="583"/>
        </w:tabs>
        <w:kinsoku w:val="0"/>
        <w:overflowPunct w:val="0"/>
        <w:spacing w:line="312" w:lineRule="auto"/>
        <w:ind w:right="230"/>
      </w:pPr>
      <w:r>
        <w:t>A broad understanding of both the issues faced by clients and their families, as well as ways to assist with and solve these issues.</w:t>
      </w:r>
    </w:p>
    <w:p w14:paraId="478BFA71" w14:textId="77777777" w:rsidR="008A7B07" w:rsidRDefault="008A7B07" w:rsidP="008F5B7F">
      <w:pPr>
        <w:pStyle w:val="BodyText"/>
        <w:numPr>
          <w:ilvl w:val="0"/>
          <w:numId w:val="2"/>
        </w:numPr>
        <w:tabs>
          <w:tab w:val="left" w:pos="583"/>
        </w:tabs>
        <w:kinsoku w:val="0"/>
        <w:overflowPunct w:val="0"/>
        <w:spacing w:before="2"/>
      </w:pPr>
      <w:r>
        <w:t>Commitment to maintaining professional development.</w:t>
      </w:r>
    </w:p>
    <w:p w14:paraId="60139CE9" w14:textId="77777777" w:rsidR="008A7B07" w:rsidRDefault="008A7B07" w:rsidP="008F5B7F">
      <w:pPr>
        <w:pStyle w:val="BodyText"/>
        <w:numPr>
          <w:ilvl w:val="0"/>
          <w:numId w:val="2"/>
        </w:numPr>
        <w:tabs>
          <w:tab w:val="left" w:pos="583"/>
        </w:tabs>
        <w:kinsoku w:val="0"/>
        <w:overflowPunct w:val="0"/>
      </w:pPr>
      <w:r>
        <w:t>Awareness of legislation relevant to the position.</w:t>
      </w:r>
    </w:p>
    <w:p w14:paraId="6B778B01" w14:textId="77777777" w:rsidR="008A7B07" w:rsidRDefault="008A7B07" w:rsidP="008A7B07">
      <w:pPr>
        <w:pStyle w:val="BodyText"/>
        <w:kinsoku w:val="0"/>
        <w:overflowPunct w:val="0"/>
        <w:spacing w:before="10"/>
        <w:ind w:left="0" w:firstLine="0"/>
        <w:rPr>
          <w:sz w:val="22"/>
          <w:szCs w:val="22"/>
        </w:rPr>
      </w:pPr>
    </w:p>
    <w:p w14:paraId="641CA8EF" w14:textId="77777777" w:rsidR="008A7B07" w:rsidRDefault="008A7B07" w:rsidP="008A7B07">
      <w:pPr>
        <w:pStyle w:val="Heading1"/>
        <w:kinsoku w:val="0"/>
        <w:overflowPunct w:val="0"/>
        <w:rPr>
          <w:b w:val="0"/>
          <w:bCs w:val="0"/>
        </w:rPr>
      </w:pPr>
      <w:r>
        <w:t>Internal contacts</w:t>
      </w:r>
    </w:p>
    <w:p w14:paraId="3A89D787" w14:textId="77777777" w:rsidR="008A7B07" w:rsidRDefault="008A7B07" w:rsidP="008A7B07">
      <w:pPr>
        <w:pStyle w:val="BodyText"/>
        <w:kinsoku w:val="0"/>
        <w:overflowPunct w:val="0"/>
        <w:ind w:left="220" w:firstLine="0"/>
      </w:pPr>
      <w:r>
        <w:t>Management, Finance &amp; Administration, Marketing, Operations Staff.</w:t>
      </w:r>
    </w:p>
    <w:p w14:paraId="551E35CD" w14:textId="77777777" w:rsidR="008A7B07" w:rsidRDefault="008A7B07" w:rsidP="008A7B07">
      <w:pPr>
        <w:pStyle w:val="BodyText"/>
        <w:kinsoku w:val="0"/>
        <w:overflowPunct w:val="0"/>
        <w:spacing w:before="10"/>
        <w:ind w:left="0" w:firstLine="0"/>
        <w:rPr>
          <w:sz w:val="22"/>
          <w:szCs w:val="22"/>
        </w:rPr>
      </w:pPr>
    </w:p>
    <w:p w14:paraId="0302D890" w14:textId="77777777" w:rsidR="008A7B07" w:rsidRDefault="008A7B07" w:rsidP="008A7B07">
      <w:pPr>
        <w:pStyle w:val="Heading1"/>
        <w:kinsoku w:val="0"/>
        <w:overflowPunct w:val="0"/>
        <w:rPr>
          <w:b w:val="0"/>
          <w:bCs w:val="0"/>
        </w:rPr>
      </w:pPr>
      <w:r>
        <w:t>External contacts</w:t>
      </w:r>
    </w:p>
    <w:p w14:paraId="1F3AACAF" w14:textId="77777777" w:rsidR="008A7B07" w:rsidRDefault="008A7B07" w:rsidP="008A7B07">
      <w:pPr>
        <w:pStyle w:val="BodyText"/>
        <w:kinsoku w:val="0"/>
        <w:overflowPunct w:val="0"/>
        <w:ind w:left="220" w:firstLine="0"/>
      </w:pPr>
      <w:r>
        <w:t>Clients, Government Department Staff, Government Service Staff, Community Service Staff, Support Network Groups,</w:t>
      </w:r>
    </w:p>
    <w:p w14:paraId="28FF7B09" w14:textId="77777777" w:rsidR="008A7B07" w:rsidRDefault="008A7B07" w:rsidP="008A7B07">
      <w:pPr>
        <w:pStyle w:val="BodyText"/>
        <w:kinsoku w:val="0"/>
        <w:overflowPunct w:val="0"/>
        <w:ind w:left="220" w:firstLine="0"/>
        <w:sectPr w:rsidR="008A7B07">
          <w:pgSz w:w="11900" w:h="16840"/>
          <w:pgMar w:top="1120" w:right="680" w:bottom="980" w:left="680" w:header="540" w:footer="730" w:gutter="0"/>
          <w:cols w:space="720"/>
          <w:noEndnote/>
        </w:sectPr>
      </w:pPr>
    </w:p>
    <w:p w14:paraId="6C1FE15B" w14:textId="77777777" w:rsidR="008A7B07" w:rsidRDefault="008A7B07" w:rsidP="008A7B07">
      <w:pPr>
        <w:pStyle w:val="BodyText"/>
        <w:kinsoku w:val="0"/>
        <w:overflowPunct w:val="0"/>
        <w:spacing w:before="4"/>
        <w:ind w:left="0" w:firstLine="0"/>
        <w:rPr>
          <w:sz w:val="26"/>
          <w:szCs w:val="26"/>
        </w:rPr>
      </w:pPr>
    </w:p>
    <w:p w14:paraId="1E155F24" w14:textId="77777777" w:rsidR="008A7B07" w:rsidRDefault="008A7B07" w:rsidP="008A7B07">
      <w:pPr>
        <w:pStyle w:val="BodyText"/>
        <w:kinsoku w:val="0"/>
        <w:overflowPunct w:val="0"/>
        <w:spacing w:before="77"/>
        <w:ind w:left="220" w:firstLine="0"/>
      </w:pPr>
      <w:r>
        <w:t>Professional Associations.</w:t>
      </w:r>
    </w:p>
    <w:p w14:paraId="34EF9DF4" w14:textId="77777777" w:rsidR="008A7B07" w:rsidRDefault="008A7B07" w:rsidP="008A7B07">
      <w:pPr>
        <w:pStyle w:val="BodyText"/>
        <w:kinsoku w:val="0"/>
        <w:overflowPunct w:val="0"/>
        <w:spacing w:before="10"/>
        <w:ind w:left="0" w:firstLine="0"/>
        <w:rPr>
          <w:sz w:val="22"/>
          <w:szCs w:val="22"/>
        </w:rPr>
      </w:pPr>
    </w:p>
    <w:p w14:paraId="678B641E" w14:textId="77777777" w:rsidR="008A7B07" w:rsidRDefault="008A7B07" w:rsidP="008A7B07">
      <w:pPr>
        <w:pStyle w:val="Heading1"/>
        <w:kinsoku w:val="0"/>
        <w:overflowPunct w:val="0"/>
        <w:rPr>
          <w:b w:val="0"/>
          <w:bCs w:val="0"/>
        </w:rPr>
      </w:pPr>
      <w:r>
        <w:t>Typical experience</w:t>
      </w:r>
    </w:p>
    <w:p w14:paraId="698CC1DD" w14:textId="77777777" w:rsidR="008A7B07" w:rsidRDefault="008A7B07" w:rsidP="008A7B07">
      <w:pPr>
        <w:pStyle w:val="BodyText"/>
        <w:kinsoku w:val="0"/>
        <w:overflowPunct w:val="0"/>
        <w:spacing w:line="312" w:lineRule="auto"/>
        <w:ind w:left="220" w:right="450" w:firstLine="0"/>
      </w:pPr>
      <w:r>
        <w:t>3+ years of experience as a Manager and 7+ years of experience as an Occupational Therapist, Speech Pathologist, Physiotherapist, Diversional Therapist or Client/Case Worker, coupled with tertiary qualifications in field of speciality and relevant licensing/registration.</w:t>
      </w:r>
    </w:p>
    <w:p w14:paraId="57F63BDC" w14:textId="77777777" w:rsidR="008A7B07" w:rsidRDefault="008A7B07" w:rsidP="008A7B07">
      <w:pPr>
        <w:pStyle w:val="BodyText"/>
        <w:kinsoku w:val="0"/>
        <w:overflowPunct w:val="0"/>
        <w:spacing w:before="6"/>
        <w:ind w:left="0" w:firstLine="0"/>
        <w:rPr>
          <w:sz w:val="17"/>
          <w:szCs w:val="17"/>
        </w:rPr>
      </w:pPr>
    </w:p>
    <w:p w14:paraId="1C635B70" w14:textId="77777777" w:rsidR="008A7B07" w:rsidRDefault="008A7B07" w:rsidP="008A7B07">
      <w:pPr>
        <w:pStyle w:val="Heading1"/>
        <w:kinsoku w:val="0"/>
        <w:overflowPunct w:val="0"/>
        <w:rPr>
          <w:b w:val="0"/>
          <w:bCs w:val="0"/>
        </w:rPr>
      </w:pPr>
      <w:r>
        <w:t>Other comments</w:t>
      </w:r>
    </w:p>
    <w:p w14:paraId="2AB79C79" w14:textId="77777777" w:rsidR="008A7B07" w:rsidRDefault="008A7B07" w:rsidP="008A7B07">
      <w:pPr>
        <w:pStyle w:val="BodyText"/>
        <w:kinsoku w:val="0"/>
        <w:overflowPunct w:val="0"/>
        <w:ind w:left="220" w:firstLine="0"/>
      </w:pPr>
      <w:r>
        <w:t>Employees in this role may be required to work flexible shifts and be on-call/standby.</w:t>
      </w:r>
    </w:p>
    <w:p w14:paraId="60FA9E0E" w14:textId="77777777" w:rsidR="008A7B07" w:rsidRDefault="008A7B07" w:rsidP="008A7B07">
      <w:pPr>
        <w:pStyle w:val="BodyText"/>
        <w:kinsoku w:val="0"/>
        <w:overflowPunct w:val="0"/>
        <w:ind w:left="220" w:firstLine="0"/>
        <w:sectPr w:rsidR="008A7B07">
          <w:pgSz w:w="11900" w:h="16840"/>
          <w:pgMar w:top="1120" w:right="680" w:bottom="980" w:left="680" w:header="540" w:footer="730" w:gutter="0"/>
          <w:cols w:space="720"/>
          <w:noEndnote/>
        </w:sectPr>
      </w:pPr>
    </w:p>
    <w:p w14:paraId="098E5F99" w14:textId="77777777" w:rsidR="008A7B07" w:rsidRDefault="008A7B07" w:rsidP="008A7B07">
      <w:pPr>
        <w:pStyle w:val="BodyText"/>
        <w:kinsoku w:val="0"/>
        <w:overflowPunct w:val="0"/>
        <w:spacing w:before="4"/>
        <w:ind w:left="0" w:firstLine="0"/>
        <w:rPr>
          <w:sz w:val="26"/>
          <w:szCs w:val="26"/>
        </w:rPr>
      </w:pPr>
    </w:p>
    <w:p w14:paraId="35F62243" w14:textId="77777777" w:rsidR="008A7B07" w:rsidRDefault="008A7B07" w:rsidP="008A7B07">
      <w:pPr>
        <w:pStyle w:val="Heading1"/>
        <w:kinsoku w:val="0"/>
        <w:overflowPunct w:val="0"/>
        <w:spacing w:before="77"/>
        <w:rPr>
          <w:b w:val="0"/>
          <w:bCs w:val="0"/>
        </w:rPr>
      </w:pPr>
      <w:bookmarkStart w:id="91" w:name="Aon.OPR.90123.5 - Coordinator (Supervisi"/>
      <w:bookmarkStart w:id="92" w:name="bookmark95"/>
      <w:bookmarkEnd w:id="91"/>
      <w:bookmarkEnd w:id="92"/>
      <w:r>
        <w:t>Position Description</w:t>
      </w:r>
    </w:p>
    <w:p w14:paraId="3E8D283A" w14:textId="77777777" w:rsidR="008A7B07" w:rsidRDefault="008A7B07" w:rsidP="008A7B07">
      <w:pPr>
        <w:pStyle w:val="BodyText"/>
        <w:kinsoku w:val="0"/>
        <w:overflowPunct w:val="0"/>
        <w:spacing w:before="4"/>
        <w:ind w:left="0" w:firstLine="0"/>
        <w:rPr>
          <w:b/>
          <w:bCs/>
          <w:sz w:val="5"/>
          <w:szCs w:val="5"/>
        </w:rPr>
      </w:pPr>
    </w:p>
    <w:p w14:paraId="484D0246" w14:textId="77777777" w:rsidR="008A7B07" w:rsidRDefault="008A7B07" w:rsidP="008A7B07">
      <w:pPr>
        <w:pStyle w:val="BodyText"/>
        <w:kinsoku w:val="0"/>
        <w:overflowPunct w:val="0"/>
        <w:spacing w:before="0" w:line="40" w:lineRule="atLeast"/>
        <w:ind w:left="150" w:firstLine="0"/>
        <w:rPr>
          <w:sz w:val="4"/>
          <w:szCs w:val="4"/>
        </w:rPr>
      </w:pPr>
      <w:r>
        <w:rPr>
          <w:noProof/>
          <w:sz w:val="4"/>
          <w:szCs w:val="4"/>
        </w:rPr>
        <mc:AlternateContent>
          <mc:Choice Requires="wpg">
            <w:drawing>
              <wp:inline distT="0" distB="0" distL="0" distR="0" wp14:anchorId="10890FA8" wp14:editId="752A5215">
                <wp:extent cx="6502400" cy="25400"/>
                <wp:effectExtent l="0" t="0" r="0" b="0"/>
                <wp:docPr id="895" name="Group 3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0" cy="25400"/>
                          <a:chOff x="0" y="0"/>
                          <a:chExt cx="10240" cy="40"/>
                        </a:xfrm>
                      </wpg:grpSpPr>
                      <wps:wsp>
                        <wps:cNvPr id="896" name="Freeform 3120"/>
                        <wps:cNvSpPr>
                          <a:spLocks/>
                        </wps:cNvSpPr>
                        <wps:spPr bwMode="auto">
                          <a:xfrm>
                            <a:off x="20" y="20"/>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735005" id="Group 3119" o:spid="_x0000_s1026" style="width:512pt;height:2pt;mso-position-horizontal-relative:char;mso-position-vertical-relative:line" coordsize="102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">
                <v:shape id="Freeform 3120" o:spid="_x0000_s1027" style="position:absolute;left:20;top:20;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" path="m,l10200,e" filled="f" strokeweight="2pt">
                  <v:path arrowok="t" o:connecttype="custom" o:connectlocs="0,0;10200,0" o:connectangles="0,0"/>
                </v:shape>
                <w10:anchorlock/>
              </v:group>
            </w:pict>
          </mc:Fallback>
        </mc:AlternateContent>
      </w:r>
    </w:p>
    <w:p w14:paraId="4D5D2307" w14:textId="77777777" w:rsidR="008A7B07" w:rsidRDefault="008A7B07" w:rsidP="008A7B07">
      <w:pPr>
        <w:pStyle w:val="BodyText"/>
        <w:tabs>
          <w:tab w:val="left" w:pos="2249"/>
        </w:tabs>
        <w:kinsoku w:val="0"/>
        <w:overflowPunct w:val="0"/>
        <w:spacing w:before="19" w:line="301" w:lineRule="auto"/>
        <w:ind w:left="210" w:right="4417" w:firstLine="0"/>
      </w:pPr>
      <w:r>
        <w:rPr>
          <w:b/>
          <w:bCs/>
        </w:rPr>
        <w:t>Position title:</w:t>
      </w:r>
      <w:r>
        <w:rPr>
          <w:b/>
          <w:bCs/>
        </w:rPr>
        <w:tab/>
        <w:t>Coordinator (Supervising Non-Professionals) Aon Position code:</w:t>
      </w:r>
      <w:r>
        <w:rPr>
          <w:b/>
          <w:bCs/>
        </w:rPr>
        <w:tab/>
        <w:t>OPR.90123.5</w:t>
      </w:r>
    </w:p>
    <w:p w14:paraId="09159717"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5</w:t>
      </w:r>
    </w:p>
    <w:p w14:paraId="1C521524" w14:textId="77777777" w:rsidR="008A7B07" w:rsidRDefault="008A7B07" w:rsidP="008A7B07">
      <w:pPr>
        <w:pStyle w:val="BodyText"/>
        <w:kinsoku w:val="0"/>
        <w:overflowPunct w:val="0"/>
        <w:spacing w:before="6"/>
        <w:ind w:left="0" w:firstLine="0"/>
        <w:rPr>
          <w:b/>
          <w:bCs/>
          <w:sz w:val="4"/>
          <w:szCs w:val="4"/>
        </w:rPr>
      </w:pPr>
    </w:p>
    <w:p w14:paraId="1401BA02"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39BD65A" wp14:editId="3C7B3C19">
                <wp:extent cx="6483350" cy="12700"/>
                <wp:effectExtent l="0" t="0" r="0" b="0"/>
                <wp:docPr id="893" name="Group 3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94" name="Freeform 311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DCCC6A" id="Group 311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P4J7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Ec/gntfAwAA6gcA&#13;&#10;AA4AAAAAAAAAAAAAAAAALgIAAGRycy9lMm9Eb2MueG1sUEsBAi0AFAAGAAgAAAAhAMKM/vfeAAAA&#13;&#10;CQEAAA8AAAAAAAAAAAAAAAAAuQUAAGRycy9kb3ducmV2LnhtbFBLBQYAAAAABAAEAPMAAADEBgAA&#13;&#10;AAA=&#13;&#10;">
                <v:shape id="Freeform 311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1498D7C" w14:textId="77777777" w:rsidR="008A7B07" w:rsidRDefault="008A7B07" w:rsidP="008A7B07">
      <w:pPr>
        <w:pStyle w:val="BodyText"/>
        <w:kinsoku w:val="0"/>
        <w:overflowPunct w:val="0"/>
        <w:spacing w:before="6"/>
        <w:ind w:left="0" w:firstLine="0"/>
        <w:rPr>
          <w:b/>
          <w:bCs/>
          <w:sz w:val="24"/>
          <w:szCs w:val="24"/>
        </w:rPr>
      </w:pPr>
    </w:p>
    <w:p w14:paraId="1DC58EB6" w14:textId="77777777" w:rsidR="008A7B07" w:rsidRDefault="008A7B07" w:rsidP="008A7B07">
      <w:pPr>
        <w:pStyle w:val="BodyText"/>
        <w:kinsoku w:val="0"/>
        <w:overflowPunct w:val="0"/>
        <w:spacing w:before="0"/>
        <w:ind w:left="220" w:firstLine="0"/>
      </w:pPr>
      <w:r>
        <w:rPr>
          <w:b/>
          <w:bCs/>
        </w:rPr>
        <w:t>Responsible for</w:t>
      </w:r>
    </w:p>
    <w:p w14:paraId="3F00AC97" w14:textId="77777777" w:rsidR="008A7B07" w:rsidRDefault="008A7B07" w:rsidP="008A7B07">
      <w:pPr>
        <w:pStyle w:val="BodyText"/>
        <w:kinsoku w:val="0"/>
        <w:overflowPunct w:val="0"/>
        <w:spacing w:line="312" w:lineRule="auto"/>
        <w:ind w:left="220" w:right="240" w:firstLine="0"/>
      </w:pPr>
      <w:r>
        <w:t>Acting as the first line of Management within a Program/Service/Centre, coordinating the day to day activities of team/s of non- professionally qualified employees and ensuring the planning, development, direction, implementation and evaluation of Services/Programs for referred clients.</w:t>
      </w:r>
    </w:p>
    <w:p w14:paraId="17E9F9D8" w14:textId="77777777" w:rsidR="008A7B07" w:rsidRDefault="008A7B07" w:rsidP="008A7B07">
      <w:pPr>
        <w:pStyle w:val="BodyText"/>
        <w:kinsoku w:val="0"/>
        <w:overflowPunct w:val="0"/>
        <w:spacing w:before="6"/>
        <w:ind w:left="0" w:firstLine="0"/>
        <w:rPr>
          <w:sz w:val="17"/>
          <w:szCs w:val="17"/>
        </w:rPr>
      </w:pPr>
    </w:p>
    <w:p w14:paraId="062296E8" w14:textId="77777777" w:rsidR="008A7B07" w:rsidRDefault="008A7B07" w:rsidP="008A7B07">
      <w:pPr>
        <w:pStyle w:val="Heading1"/>
        <w:kinsoku w:val="0"/>
        <w:overflowPunct w:val="0"/>
        <w:rPr>
          <w:b w:val="0"/>
          <w:bCs w:val="0"/>
        </w:rPr>
      </w:pPr>
      <w:r>
        <w:t>Report to</w:t>
      </w:r>
    </w:p>
    <w:p w14:paraId="78040809" w14:textId="77777777" w:rsidR="008A7B07" w:rsidRDefault="008A7B07" w:rsidP="008A7B07">
      <w:pPr>
        <w:pStyle w:val="BodyText"/>
        <w:kinsoku w:val="0"/>
        <w:overflowPunct w:val="0"/>
        <w:ind w:left="220" w:firstLine="0"/>
      </w:pPr>
      <w:r>
        <w:t>Program/Service/Centre Manager.</w:t>
      </w:r>
    </w:p>
    <w:p w14:paraId="4DB54598" w14:textId="77777777" w:rsidR="008A7B07" w:rsidRDefault="008A7B07" w:rsidP="008A7B07">
      <w:pPr>
        <w:pStyle w:val="BodyText"/>
        <w:kinsoku w:val="0"/>
        <w:overflowPunct w:val="0"/>
        <w:spacing w:before="10"/>
        <w:ind w:left="0" w:firstLine="0"/>
        <w:rPr>
          <w:sz w:val="22"/>
          <w:szCs w:val="22"/>
        </w:rPr>
      </w:pPr>
    </w:p>
    <w:p w14:paraId="3E3BA9AB" w14:textId="77777777" w:rsidR="008A7B07" w:rsidRDefault="008A7B07" w:rsidP="008A7B07">
      <w:pPr>
        <w:pStyle w:val="Heading1"/>
        <w:kinsoku w:val="0"/>
        <w:overflowPunct w:val="0"/>
        <w:rPr>
          <w:b w:val="0"/>
          <w:bCs w:val="0"/>
        </w:rPr>
      </w:pPr>
      <w:r>
        <w:t>Supervises</w:t>
      </w:r>
    </w:p>
    <w:p w14:paraId="11E8C99C" w14:textId="77777777" w:rsidR="008A7B07" w:rsidRDefault="008A7B07" w:rsidP="008A7B07">
      <w:pPr>
        <w:pStyle w:val="BodyText"/>
        <w:kinsoku w:val="0"/>
        <w:overflowPunct w:val="0"/>
        <w:ind w:left="220" w:firstLine="0"/>
      </w:pPr>
      <w:r>
        <w:t>Team/s of non-professionally qualified employees in a program, service or centre.</w:t>
      </w:r>
    </w:p>
    <w:p w14:paraId="2A8B19E6" w14:textId="77777777" w:rsidR="008A7B07" w:rsidRDefault="008A7B07" w:rsidP="008A7B07">
      <w:pPr>
        <w:pStyle w:val="BodyText"/>
        <w:kinsoku w:val="0"/>
        <w:overflowPunct w:val="0"/>
        <w:spacing w:before="10"/>
        <w:ind w:left="0" w:firstLine="0"/>
        <w:rPr>
          <w:sz w:val="22"/>
          <w:szCs w:val="22"/>
        </w:rPr>
      </w:pPr>
    </w:p>
    <w:p w14:paraId="356D572F" w14:textId="77777777" w:rsidR="008A7B07" w:rsidRDefault="008A7B07" w:rsidP="008A7B07">
      <w:pPr>
        <w:pStyle w:val="Heading1"/>
        <w:kinsoku w:val="0"/>
        <w:overflowPunct w:val="0"/>
        <w:rPr>
          <w:b w:val="0"/>
          <w:bCs w:val="0"/>
        </w:rPr>
      </w:pPr>
      <w:r>
        <w:t>Main activities</w:t>
      </w:r>
    </w:p>
    <w:p w14:paraId="3EB67C9E" w14:textId="77777777" w:rsidR="008A7B07" w:rsidRDefault="008A7B07" w:rsidP="008F5B7F">
      <w:pPr>
        <w:pStyle w:val="BodyText"/>
        <w:numPr>
          <w:ilvl w:val="0"/>
          <w:numId w:val="2"/>
        </w:numPr>
        <w:tabs>
          <w:tab w:val="left" w:pos="583"/>
        </w:tabs>
        <w:kinsoku w:val="0"/>
        <w:overflowPunct w:val="0"/>
        <w:spacing w:line="312" w:lineRule="auto"/>
        <w:ind w:right="231"/>
      </w:pPr>
      <w:r>
        <w:t>Ensuring the successful operation of a Program, Service or Centre (e.g.: Recreation, Medical Aid, Personal Care, Welfare, Community Work) by providing management and leadership to team/s of non-professionally qualified employees.</w:t>
      </w:r>
    </w:p>
    <w:p w14:paraId="79D78B5E" w14:textId="77777777" w:rsidR="008A7B07" w:rsidRDefault="008A7B07" w:rsidP="008F5B7F">
      <w:pPr>
        <w:pStyle w:val="BodyText"/>
        <w:numPr>
          <w:ilvl w:val="0"/>
          <w:numId w:val="2"/>
        </w:numPr>
        <w:tabs>
          <w:tab w:val="left" w:pos="583"/>
        </w:tabs>
        <w:kinsoku w:val="0"/>
        <w:overflowPunct w:val="0"/>
        <w:spacing w:before="2" w:line="312" w:lineRule="auto"/>
        <w:ind w:right="647"/>
      </w:pPr>
      <w:r>
        <w:t>Overseeing the allocation of referred clients to the Program/Service/Centre, the referral of potential clients to other Program/Service/Centre's if their requirements do not match with the Program/Service/Centres, and the translation of client needs into Programs/Services that encourage their independence, empowerment, autonomy and dignity.</w:t>
      </w:r>
    </w:p>
    <w:p w14:paraId="5D0A8A69" w14:textId="77777777" w:rsidR="008A7B07" w:rsidRDefault="008A7B07" w:rsidP="008F5B7F">
      <w:pPr>
        <w:pStyle w:val="BodyText"/>
        <w:numPr>
          <w:ilvl w:val="0"/>
          <w:numId w:val="2"/>
        </w:numPr>
        <w:tabs>
          <w:tab w:val="left" w:pos="583"/>
        </w:tabs>
        <w:kinsoku w:val="0"/>
        <w:overflowPunct w:val="0"/>
        <w:spacing w:before="2" w:line="312" w:lineRule="auto"/>
        <w:ind w:right="263"/>
      </w:pPr>
      <w:r>
        <w:t xml:space="preserve">Contributing significantly to the organisation's strategic plans by evaluating and reporting on the Program/Service/Centre's policies and </w:t>
      </w:r>
      <w:proofErr w:type="gramStart"/>
      <w:r>
        <w:t>processes, and</w:t>
      </w:r>
      <w:proofErr w:type="gramEnd"/>
      <w:r>
        <w:t xml:space="preserve"> determining and monitoring the budget for the Program/Service/Centre. Handling all complaints lodged by stakeholders of the Program/Service/Centre.</w:t>
      </w:r>
    </w:p>
    <w:p w14:paraId="786CC252" w14:textId="77777777" w:rsidR="008A7B07" w:rsidRDefault="008A7B07" w:rsidP="008F5B7F">
      <w:pPr>
        <w:pStyle w:val="BodyText"/>
        <w:numPr>
          <w:ilvl w:val="0"/>
          <w:numId w:val="2"/>
        </w:numPr>
        <w:tabs>
          <w:tab w:val="left" w:pos="583"/>
        </w:tabs>
        <w:kinsoku w:val="0"/>
        <w:overflowPunct w:val="0"/>
        <w:spacing w:before="2"/>
      </w:pPr>
      <w:r>
        <w:t>Recruiting, training and evaluating staff to ensure the Program/Service/Centre meets the organisation's strategic goals.</w:t>
      </w:r>
    </w:p>
    <w:p w14:paraId="7F67BE5E" w14:textId="77777777" w:rsidR="008A7B07" w:rsidRDefault="008A7B07" w:rsidP="008F5B7F">
      <w:pPr>
        <w:pStyle w:val="BodyText"/>
        <w:numPr>
          <w:ilvl w:val="0"/>
          <w:numId w:val="2"/>
        </w:numPr>
        <w:tabs>
          <w:tab w:val="left" w:pos="583"/>
        </w:tabs>
        <w:kinsoku w:val="0"/>
        <w:overflowPunct w:val="0"/>
        <w:spacing w:line="312" w:lineRule="auto"/>
        <w:ind w:right="230"/>
      </w:pPr>
      <w:r>
        <w:t>Ensuring that appropriate records and files are maintained to provide accountability to clients, the organisation's Management and relevant funding bodies. Providing reports to Senior Management regarding the financial performance of the Program/Service/Centre.</w:t>
      </w:r>
    </w:p>
    <w:p w14:paraId="49FF22A5" w14:textId="77777777" w:rsidR="008A7B07" w:rsidRDefault="008A7B07" w:rsidP="008F5B7F">
      <w:pPr>
        <w:pStyle w:val="BodyText"/>
        <w:numPr>
          <w:ilvl w:val="0"/>
          <w:numId w:val="2"/>
        </w:numPr>
        <w:tabs>
          <w:tab w:val="left" w:pos="583"/>
        </w:tabs>
        <w:kinsoku w:val="0"/>
        <w:overflowPunct w:val="0"/>
        <w:spacing w:before="2"/>
      </w:pPr>
      <w:r>
        <w:t>Promoting the value of the Program/Service/Centre for marketing and fundraising purposes as required.</w:t>
      </w:r>
    </w:p>
    <w:p w14:paraId="5BE0EF94" w14:textId="77777777" w:rsidR="008A7B07" w:rsidRDefault="008A7B07" w:rsidP="008F5B7F">
      <w:pPr>
        <w:pStyle w:val="BodyText"/>
        <w:numPr>
          <w:ilvl w:val="0"/>
          <w:numId w:val="2"/>
        </w:numPr>
        <w:tabs>
          <w:tab w:val="left" w:pos="583"/>
        </w:tabs>
        <w:kinsoku w:val="0"/>
        <w:overflowPunct w:val="0"/>
      </w:pPr>
      <w:r>
        <w:t>Continually enhancing networks with government, agencies and external service providers.</w:t>
      </w:r>
    </w:p>
    <w:p w14:paraId="5F53E039" w14:textId="77777777" w:rsidR="008A7B07" w:rsidRDefault="008A7B07" w:rsidP="008F5B7F">
      <w:pPr>
        <w:pStyle w:val="BodyText"/>
        <w:numPr>
          <w:ilvl w:val="0"/>
          <w:numId w:val="2"/>
        </w:numPr>
        <w:tabs>
          <w:tab w:val="left" w:pos="583"/>
        </w:tabs>
        <w:kinsoku w:val="0"/>
        <w:overflowPunct w:val="0"/>
        <w:spacing w:line="312" w:lineRule="auto"/>
        <w:ind w:right="766"/>
      </w:pPr>
      <w:r>
        <w:t>Ensuring that all government legislation and the organisation's policies and procedures are implemented effectively. Reporting all critical incidents to Senior Management. Monitoring, evaluating, streamlining and/or redesigning the procedures/processes utilised in the Program/Service/Centre.</w:t>
      </w:r>
    </w:p>
    <w:p w14:paraId="2FCDD448" w14:textId="77777777" w:rsidR="008A7B07" w:rsidRDefault="008A7B07" w:rsidP="008F5B7F">
      <w:pPr>
        <w:pStyle w:val="BodyText"/>
        <w:numPr>
          <w:ilvl w:val="0"/>
          <w:numId w:val="2"/>
        </w:numPr>
        <w:tabs>
          <w:tab w:val="left" w:pos="583"/>
        </w:tabs>
        <w:kinsoku w:val="0"/>
        <w:overflowPunct w:val="0"/>
        <w:spacing w:before="2"/>
      </w:pPr>
      <w:r>
        <w:t>Where applicable, ensuring premises are maintained, clean, secure, accessible and safe.</w:t>
      </w:r>
    </w:p>
    <w:p w14:paraId="0655A560" w14:textId="77777777" w:rsidR="008A7B07" w:rsidRDefault="008A7B07" w:rsidP="008A7B07">
      <w:pPr>
        <w:pStyle w:val="BodyText"/>
        <w:kinsoku w:val="0"/>
        <w:overflowPunct w:val="0"/>
        <w:spacing w:before="10"/>
        <w:ind w:left="0" w:firstLine="0"/>
        <w:rPr>
          <w:sz w:val="22"/>
          <w:szCs w:val="22"/>
        </w:rPr>
      </w:pPr>
    </w:p>
    <w:p w14:paraId="1EB617D6" w14:textId="77777777" w:rsidR="008A7B07" w:rsidRDefault="008A7B07" w:rsidP="008A7B07">
      <w:pPr>
        <w:pStyle w:val="Heading1"/>
        <w:kinsoku w:val="0"/>
        <w:overflowPunct w:val="0"/>
        <w:rPr>
          <w:b w:val="0"/>
          <w:bCs w:val="0"/>
        </w:rPr>
      </w:pPr>
      <w:r>
        <w:t>Key skills</w:t>
      </w:r>
    </w:p>
    <w:p w14:paraId="4ABD3CEA" w14:textId="77777777" w:rsidR="008A7B07" w:rsidRDefault="008A7B07" w:rsidP="008F5B7F">
      <w:pPr>
        <w:pStyle w:val="BodyText"/>
        <w:numPr>
          <w:ilvl w:val="0"/>
          <w:numId w:val="2"/>
        </w:numPr>
        <w:tabs>
          <w:tab w:val="left" w:pos="583"/>
        </w:tabs>
        <w:kinsoku w:val="0"/>
        <w:overflowPunct w:val="0"/>
      </w:pPr>
      <w:r>
        <w:t>Expert knowledge of area of specialty, (e.g.: Recreation, Medical Aid, Personal Care, Welfare, Community Work).</w:t>
      </w:r>
    </w:p>
    <w:p w14:paraId="58D6C47C" w14:textId="77777777" w:rsidR="008A7B07" w:rsidRDefault="008A7B07" w:rsidP="008F5B7F">
      <w:pPr>
        <w:pStyle w:val="BodyText"/>
        <w:numPr>
          <w:ilvl w:val="0"/>
          <w:numId w:val="2"/>
        </w:numPr>
        <w:tabs>
          <w:tab w:val="left" w:pos="583"/>
        </w:tabs>
        <w:kinsoku w:val="0"/>
        <w:overflowPunct w:val="0"/>
      </w:pPr>
      <w:r>
        <w:t>Management, leadership, mentoring, business, accounting and reporting skills.</w:t>
      </w:r>
    </w:p>
    <w:p w14:paraId="423C9CF7" w14:textId="77777777" w:rsidR="008A7B07" w:rsidRDefault="008A7B07" w:rsidP="008F5B7F">
      <w:pPr>
        <w:pStyle w:val="BodyText"/>
        <w:numPr>
          <w:ilvl w:val="0"/>
          <w:numId w:val="2"/>
        </w:numPr>
        <w:tabs>
          <w:tab w:val="left" w:pos="583"/>
        </w:tabs>
        <w:kinsoku w:val="0"/>
        <w:overflowPunct w:val="0"/>
      </w:pPr>
      <w:r>
        <w:t>Planning, organisational and administrative skills.</w:t>
      </w:r>
    </w:p>
    <w:p w14:paraId="2A5E9A5B" w14:textId="77777777" w:rsidR="008A7B07" w:rsidRDefault="008A7B07" w:rsidP="008F5B7F">
      <w:pPr>
        <w:pStyle w:val="BodyText"/>
        <w:numPr>
          <w:ilvl w:val="0"/>
          <w:numId w:val="2"/>
        </w:numPr>
        <w:tabs>
          <w:tab w:val="left" w:pos="583"/>
        </w:tabs>
        <w:kinsoku w:val="0"/>
        <w:overflowPunct w:val="0"/>
      </w:pPr>
      <w:r>
        <w:t xml:space="preserve">Analytical interpretation and advanced </w:t>
      </w:r>
      <w:proofErr w:type="gramStart"/>
      <w:r>
        <w:t>problem solving</w:t>
      </w:r>
      <w:proofErr w:type="gramEnd"/>
      <w:r>
        <w:t xml:space="preserve"> abilities.</w:t>
      </w:r>
    </w:p>
    <w:p w14:paraId="0A545ABF" w14:textId="77777777" w:rsidR="008A7B07" w:rsidRDefault="008A7B07" w:rsidP="008F5B7F">
      <w:pPr>
        <w:pStyle w:val="BodyText"/>
        <w:numPr>
          <w:ilvl w:val="0"/>
          <w:numId w:val="2"/>
        </w:numPr>
        <w:tabs>
          <w:tab w:val="left" w:pos="583"/>
        </w:tabs>
        <w:kinsoku w:val="0"/>
        <w:overflowPunct w:val="0"/>
      </w:pPr>
      <w:r>
        <w:t>Ability to prioritise and use initiative.</w:t>
      </w:r>
    </w:p>
    <w:p w14:paraId="612A0203" w14:textId="77777777" w:rsidR="008A7B07" w:rsidRDefault="008A7B07" w:rsidP="008F5B7F">
      <w:pPr>
        <w:pStyle w:val="BodyText"/>
        <w:numPr>
          <w:ilvl w:val="0"/>
          <w:numId w:val="2"/>
        </w:numPr>
        <w:tabs>
          <w:tab w:val="left" w:pos="583"/>
        </w:tabs>
        <w:kinsoku w:val="0"/>
        <w:overflowPunct w:val="0"/>
      </w:pPr>
      <w:r>
        <w:t>Client focus and the ability to act empathetically, with sensitivity and understanding.</w:t>
      </w:r>
    </w:p>
    <w:p w14:paraId="239C28E0" w14:textId="77777777" w:rsidR="008A7B07" w:rsidRDefault="008A7B07" w:rsidP="008F5B7F">
      <w:pPr>
        <w:pStyle w:val="BodyText"/>
        <w:numPr>
          <w:ilvl w:val="0"/>
          <w:numId w:val="2"/>
        </w:numPr>
        <w:tabs>
          <w:tab w:val="left" w:pos="583"/>
        </w:tabs>
        <w:kinsoku w:val="0"/>
        <w:overflowPunct w:val="0"/>
        <w:spacing w:line="312" w:lineRule="auto"/>
        <w:ind w:right="230"/>
      </w:pPr>
      <w:r>
        <w:t>A broad understanding of both the issues faced by clients and their families, as well as ways to assist with and solve these issues.</w:t>
      </w:r>
    </w:p>
    <w:p w14:paraId="38D8CF8D" w14:textId="77777777" w:rsidR="008A7B07" w:rsidRDefault="008A7B07" w:rsidP="008F5B7F">
      <w:pPr>
        <w:pStyle w:val="BodyText"/>
        <w:numPr>
          <w:ilvl w:val="0"/>
          <w:numId w:val="2"/>
        </w:numPr>
        <w:tabs>
          <w:tab w:val="left" w:pos="583"/>
        </w:tabs>
        <w:kinsoku w:val="0"/>
        <w:overflowPunct w:val="0"/>
        <w:spacing w:before="2"/>
      </w:pPr>
      <w:r>
        <w:t>Awareness of legislation relevant to the position.</w:t>
      </w:r>
    </w:p>
    <w:p w14:paraId="709F1435" w14:textId="77777777" w:rsidR="008A7B07" w:rsidRDefault="008A7B07" w:rsidP="008A7B07">
      <w:pPr>
        <w:pStyle w:val="BodyText"/>
        <w:kinsoku w:val="0"/>
        <w:overflowPunct w:val="0"/>
        <w:spacing w:before="10"/>
        <w:ind w:left="0" w:firstLine="0"/>
        <w:rPr>
          <w:sz w:val="22"/>
          <w:szCs w:val="22"/>
        </w:rPr>
      </w:pPr>
    </w:p>
    <w:p w14:paraId="21D73A1B" w14:textId="77777777" w:rsidR="008A7B07" w:rsidRDefault="008A7B07" w:rsidP="008A7B07">
      <w:pPr>
        <w:pStyle w:val="Heading1"/>
        <w:kinsoku w:val="0"/>
        <w:overflowPunct w:val="0"/>
        <w:rPr>
          <w:b w:val="0"/>
          <w:bCs w:val="0"/>
        </w:rPr>
      </w:pPr>
      <w:r>
        <w:t>Internal contacts</w:t>
      </w:r>
    </w:p>
    <w:p w14:paraId="58DCD33B" w14:textId="77777777" w:rsidR="008A7B07" w:rsidRDefault="008A7B07" w:rsidP="008A7B07">
      <w:pPr>
        <w:pStyle w:val="BodyText"/>
        <w:kinsoku w:val="0"/>
        <w:overflowPunct w:val="0"/>
        <w:ind w:left="220" w:firstLine="0"/>
      </w:pPr>
      <w:r>
        <w:t>Management, Finance &amp; Administration, Marketing, Operations Staff.</w:t>
      </w:r>
    </w:p>
    <w:p w14:paraId="2AA06BD5" w14:textId="77777777" w:rsidR="008A7B07" w:rsidRDefault="008A7B07" w:rsidP="008A7B07">
      <w:pPr>
        <w:pStyle w:val="BodyText"/>
        <w:kinsoku w:val="0"/>
        <w:overflowPunct w:val="0"/>
        <w:spacing w:before="10"/>
        <w:ind w:left="0" w:firstLine="0"/>
        <w:rPr>
          <w:sz w:val="22"/>
          <w:szCs w:val="22"/>
        </w:rPr>
      </w:pPr>
    </w:p>
    <w:p w14:paraId="67558558" w14:textId="77777777" w:rsidR="008A7B07" w:rsidRDefault="008A7B07" w:rsidP="008A7B07">
      <w:pPr>
        <w:pStyle w:val="Heading1"/>
        <w:kinsoku w:val="0"/>
        <w:overflowPunct w:val="0"/>
        <w:rPr>
          <w:b w:val="0"/>
          <w:bCs w:val="0"/>
        </w:rPr>
      </w:pPr>
      <w:r>
        <w:t>External contacts</w:t>
      </w:r>
    </w:p>
    <w:p w14:paraId="56E97F4C" w14:textId="77777777" w:rsidR="008A7B07" w:rsidRDefault="008A7B07" w:rsidP="008A7B07">
      <w:pPr>
        <w:pStyle w:val="BodyText"/>
        <w:kinsoku w:val="0"/>
        <w:overflowPunct w:val="0"/>
        <w:ind w:left="220" w:firstLine="0"/>
      </w:pPr>
      <w:r>
        <w:t>Clients, Government Department Staff, Government Service Staff, Community Service Staff, Support Network Groups.</w:t>
      </w:r>
    </w:p>
    <w:p w14:paraId="56C569E3" w14:textId="77777777" w:rsidR="008A7B07" w:rsidRDefault="008A7B07" w:rsidP="008A7B07">
      <w:pPr>
        <w:pStyle w:val="BodyText"/>
        <w:kinsoku w:val="0"/>
        <w:overflowPunct w:val="0"/>
        <w:spacing w:before="10"/>
        <w:ind w:left="0" w:firstLine="0"/>
        <w:rPr>
          <w:sz w:val="22"/>
          <w:szCs w:val="22"/>
        </w:rPr>
      </w:pPr>
    </w:p>
    <w:p w14:paraId="6E7C1D27" w14:textId="77777777" w:rsidR="008A7B07" w:rsidRDefault="008A7B07" w:rsidP="008A7B07">
      <w:pPr>
        <w:pStyle w:val="Heading1"/>
        <w:kinsoku w:val="0"/>
        <w:overflowPunct w:val="0"/>
        <w:rPr>
          <w:b w:val="0"/>
          <w:bCs w:val="0"/>
        </w:rPr>
      </w:pPr>
      <w:r>
        <w:t>Typical experience</w:t>
      </w:r>
    </w:p>
    <w:p w14:paraId="2A774C64" w14:textId="77777777" w:rsidR="008A7B07" w:rsidRDefault="008A7B07" w:rsidP="008A7B07">
      <w:pPr>
        <w:pStyle w:val="Heading1"/>
        <w:kinsoku w:val="0"/>
        <w:overflowPunct w:val="0"/>
        <w:rPr>
          <w:b w:val="0"/>
          <w:bCs w:val="0"/>
        </w:rPr>
        <w:sectPr w:rsidR="008A7B07">
          <w:pgSz w:w="11900" w:h="16840"/>
          <w:pgMar w:top="1120" w:right="680" w:bottom="980" w:left="680" w:header="540" w:footer="730" w:gutter="0"/>
          <w:cols w:space="720"/>
          <w:noEndnote/>
        </w:sectPr>
      </w:pPr>
    </w:p>
    <w:p w14:paraId="3DBA6F78" w14:textId="77777777" w:rsidR="008A7B07" w:rsidRDefault="008A7B07" w:rsidP="008A7B07">
      <w:pPr>
        <w:pStyle w:val="BodyText"/>
        <w:kinsoku w:val="0"/>
        <w:overflowPunct w:val="0"/>
        <w:spacing w:before="4"/>
        <w:ind w:left="0" w:firstLine="0"/>
        <w:rPr>
          <w:b/>
          <w:bCs/>
          <w:sz w:val="26"/>
          <w:szCs w:val="26"/>
        </w:rPr>
      </w:pPr>
    </w:p>
    <w:p w14:paraId="345331F3" w14:textId="77777777" w:rsidR="008A7B07" w:rsidRDefault="008A7B07" w:rsidP="008A7B07">
      <w:pPr>
        <w:pStyle w:val="BodyText"/>
        <w:kinsoku w:val="0"/>
        <w:overflowPunct w:val="0"/>
        <w:spacing w:before="77" w:line="312" w:lineRule="auto"/>
        <w:ind w:left="220" w:right="450" w:firstLine="0"/>
      </w:pPr>
      <w:r>
        <w:t>3+ years of experience as a Manager and 7+ years of experience in Recreation, Medical Aid, Personal Care, Welfare, Community Work.</w:t>
      </w:r>
    </w:p>
    <w:p w14:paraId="76B00B92" w14:textId="77777777" w:rsidR="008A7B07" w:rsidRDefault="008A7B07" w:rsidP="008A7B07">
      <w:pPr>
        <w:pStyle w:val="BodyText"/>
        <w:kinsoku w:val="0"/>
        <w:overflowPunct w:val="0"/>
        <w:spacing w:before="6"/>
        <w:ind w:left="0" w:firstLine="0"/>
        <w:rPr>
          <w:sz w:val="17"/>
          <w:szCs w:val="17"/>
        </w:rPr>
      </w:pPr>
    </w:p>
    <w:p w14:paraId="5AB8C724" w14:textId="77777777" w:rsidR="008A7B07" w:rsidRDefault="008A7B07" w:rsidP="008A7B07">
      <w:pPr>
        <w:pStyle w:val="Heading1"/>
        <w:kinsoku w:val="0"/>
        <w:overflowPunct w:val="0"/>
        <w:rPr>
          <w:b w:val="0"/>
          <w:bCs w:val="0"/>
        </w:rPr>
      </w:pPr>
      <w:r>
        <w:t>Other comments</w:t>
      </w:r>
    </w:p>
    <w:p w14:paraId="7DBC8784" w14:textId="77777777" w:rsidR="008A7B07" w:rsidRDefault="008A7B07" w:rsidP="008A7B07">
      <w:pPr>
        <w:pStyle w:val="BodyText"/>
        <w:kinsoku w:val="0"/>
        <w:overflowPunct w:val="0"/>
        <w:ind w:left="220" w:firstLine="0"/>
      </w:pPr>
      <w:r>
        <w:t>Employees in this role may be required to work flexible shifts and be on-call/standby.</w:t>
      </w:r>
    </w:p>
    <w:p w14:paraId="44A7D22E" w14:textId="77777777" w:rsidR="008A7B07" w:rsidRDefault="008A7B07" w:rsidP="008A7B07">
      <w:pPr>
        <w:pStyle w:val="BodyText"/>
        <w:kinsoku w:val="0"/>
        <w:overflowPunct w:val="0"/>
        <w:ind w:left="220" w:firstLine="0"/>
        <w:sectPr w:rsidR="008A7B07">
          <w:pgSz w:w="11900" w:h="16840"/>
          <w:pgMar w:top="1120" w:right="680" w:bottom="980" w:left="680" w:header="540" w:footer="730" w:gutter="0"/>
          <w:cols w:space="720"/>
          <w:noEndnote/>
        </w:sectPr>
      </w:pPr>
    </w:p>
    <w:p w14:paraId="75371908" w14:textId="77777777" w:rsidR="008A7B07" w:rsidRDefault="008A7B07" w:rsidP="008A7B07">
      <w:pPr>
        <w:pStyle w:val="BodyText"/>
        <w:kinsoku w:val="0"/>
        <w:overflowPunct w:val="0"/>
        <w:spacing w:before="4"/>
        <w:ind w:left="0" w:firstLine="0"/>
        <w:rPr>
          <w:sz w:val="26"/>
          <w:szCs w:val="26"/>
        </w:rPr>
      </w:pPr>
    </w:p>
    <w:p w14:paraId="5DC83E71" w14:textId="77777777" w:rsidR="008A7B07" w:rsidRDefault="008A7B07" w:rsidP="008A7B07">
      <w:pPr>
        <w:pStyle w:val="Heading1"/>
        <w:kinsoku w:val="0"/>
        <w:overflowPunct w:val="0"/>
        <w:spacing w:before="77"/>
        <w:rPr>
          <w:b w:val="0"/>
          <w:bCs w:val="0"/>
        </w:rPr>
      </w:pPr>
      <w:bookmarkStart w:id="93" w:name="Aon.OPR.90133.5 - Coordinator (With Reve"/>
      <w:bookmarkStart w:id="94" w:name="bookmark96"/>
      <w:bookmarkEnd w:id="93"/>
      <w:bookmarkEnd w:id="94"/>
      <w:r>
        <w:t>Position Description</w:t>
      </w:r>
    </w:p>
    <w:p w14:paraId="66105CAD" w14:textId="77777777" w:rsidR="008A7B07" w:rsidRDefault="008A7B07" w:rsidP="008A7B07">
      <w:pPr>
        <w:pStyle w:val="BodyText"/>
        <w:kinsoku w:val="0"/>
        <w:overflowPunct w:val="0"/>
        <w:spacing w:before="4"/>
        <w:ind w:left="0" w:firstLine="0"/>
        <w:rPr>
          <w:b/>
          <w:bCs/>
          <w:sz w:val="5"/>
          <w:szCs w:val="5"/>
        </w:rPr>
      </w:pPr>
    </w:p>
    <w:p w14:paraId="1CC03AB5" w14:textId="77777777" w:rsidR="008A7B07" w:rsidRDefault="008A7B07" w:rsidP="008A7B07">
      <w:pPr>
        <w:pStyle w:val="BodyText"/>
        <w:kinsoku w:val="0"/>
        <w:overflowPunct w:val="0"/>
        <w:spacing w:before="0" w:line="40" w:lineRule="atLeast"/>
        <w:ind w:left="150" w:firstLine="0"/>
        <w:rPr>
          <w:sz w:val="4"/>
          <w:szCs w:val="4"/>
        </w:rPr>
      </w:pPr>
      <w:r>
        <w:rPr>
          <w:noProof/>
          <w:sz w:val="4"/>
          <w:szCs w:val="4"/>
        </w:rPr>
        <mc:AlternateContent>
          <mc:Choice Requires="wpg">
            <w:drawing>
              <wp:inline distT="0" distB="0" distL="0" distR="0" wp14:anchorId="5EBD593B" wp14:editId="21151795">
                <wp:extent cx="6502400" cy="25400"/>
                <wp:effectExtent l="0" t="0" r="0" b="0"/>
                <wp:docPr id="891" name="Group 3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0" cy="25400"/>
                          <a:chOff x="0" y="0"/>
                          <a:chExt cx="10240" cy="40"/>
                        </a:xfrm>
                      </wpg:grpSpPr>
                      <wps:wsp>
                        <wps:cNvPr id="892" name="Freeform 3116"/>
                        <wps:cNvSpPr>
                          <a:spLocks/>
                        </wps:cNvSpPr>
                        <wps:spPr bwMode="auto">
                          <a:xfrm>
                            <a:off x="20" y="20"/>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593899" id="Group 3115" o:spid="_x0000_s1026" style="width:512pt;height:2pt;mso-position-horizontal-relative:char;mso-position-vertical-relative:line" coordsize="102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">
                <v:shape id="Freeform 3116" o:spid="_x0000_s1027" style="position:absolute;left:20;top:20;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" path="m,l10200,e" filled="f" strokeweight="2pt">
                  <v:path arrowok="t" o:connecttype="custom" o:connectlocs="0,0;10200,0" o:connectangles="0,0"/>
                </v:shape>
                <w10:anchorlock/>
              </v:group>
            </w:pict>
          </mc:Fallback>
        </mc:AlternateContent>
      </w:r>
    </w:p>
    <w:p w14:paraId="1598EDC6" w14:textId="77777777" w:rsidR="008A7B07" w:rsidRDefault="008A7B07" w:rsidP="008A7B07">
      <w:pPr>
        <w:pStyle w:val="BodyText"/>
        <w:tabs>
          <w:tab w:val="left" w:pos="2249"/>
        </w:tabs>
        <w:kinsoku w:val="0"/>
        <w:overflowPunct w:val="0"/>
        <w:spacing w:before="19" w:line="301" w:lineRule="auto"/>
        <w:ind w:left="210" w:right="4607" w:firstLine="0"/>
      </w:pPr>
      <w:r>
        <w:rPr>
          <w:b/>
          <w:bCs/>
        </w:rPr>
        <w:t>Position title:</w:t>
      </w:r>
      <w:r>
        <w:rPr>
          <w:b/>
          <w:bCs/>
        </w:rPr>
        <w:tab/>
        <w:t>Coordinator (With Revenue Accountability) Aon Position code:</w:t>
      </w:r>
      <w:r>
        <w:rPr>
          <w:b/>
          <w:bCs/>
        </w:rPr>
        <w:tab/>
        <w:t>OPR.90133.5</w:t>
      </w:r>
    </w:p>
    <w:p w14:paraId="26E68B5D"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5</w:t>
      </w:r>
    </w:p>
    <w:p w14:paraId="757D3EBB" w14:textId="77777777" w:rsidR="008A7B07" w:rsidRDefault="008A7B07" w:rsidP="008A7B07">
      <w:pPr>
        <w:pStyle w:val="BodyText"/>
        <w:kinsoku w:val="0"/>
        <w:overflowPunct w:val="0"/>
        <w:spacing w:before="6"/>
        <w:ind w:left="0" w:firstLine="0"/>
        <w:rPr>
          <w:b/>
          <w:bCs/>
          <w:sz w:val="4"/>
          <w:szCs w:val="4"/>
        </w:rPr>
      </w:pPr>
    </w:p>
    <w:p w14:paraId="60DC84DE"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1367F3A" wp14:editId="62BBB493">
                <wp:extent cx="6483350" cy="12700"/>
                <wp:effectExtent l="0" t="0" r="0" b="0"/>
                <wp:docPr id="889" name="Group 3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90" name="Freeform 311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1DDB41" id="Group 311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C8WB+YAMAAOoH&#13;&#10;AAAOAAAAAAAAAAAAAAAAAC4CAABkcnMvZTJvRG9jLnhtbFBLAQItABQABgAIAAAAIQDCjP733gAA&#13;&#10;AAkBAAAPAAAAAAAAAAAAAAAAALoFAABkcnMvZG93bnJldi54bWxQSwUGAAAAAAQABADzAAAAxQYA&#13;&#10;AAAA&#13;&#10;">
                <v:shape id="Freeform 311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6E21916" w14:textId="77777777" w:rsidR="008A7B07" w:rsidRDefault="008A7B07" w:rsidP="008A7B07">
      <w:pPr>
        <w:pStyle w:val="BodyText"/>
        <w:kinsoku w:val="0"/>
        <w:overflowPunct w:val="0"/>
        <w:spacing w:before="6"/>
        <w:ind w:left="0" w:firstLine="0"/>
        <w:rPr>
          <w:b/>
          <w:bCs/>
          <w:sz w:val="24"/>
          <w:szCs w:val="24"/>
        </w:rPr>
      </w:pPr>
    </w:p>
    <w:p w14:paraId="2AE90BB4" w14:textId="77777777" w:rsidR="008A7B07" w:rsidRDefault="008A7B07" w:rsidP="008A7B07">
      <w:pPr>
        <w:pStyle w:val="BodyText"/>
        <w:kinsoku w:val="0"/>
        <w:overflowPunct w:val="0"/>
        <w:spacing w:before="0"/>
        <w:ind w:left="220" w:firstLine="0"/>
      </w:pPr>
      <w:r>
        <w:rPr>
          <w:b/>
          <w:bCs/>
        </w:rPr>
        <w:t>Responsible for</w:t>
      </w:r>
    </w:p>
    <w:p w14:paraId="4972C065" w14:textId="77777777" w:rsidR="008A7B07" w:rsidRDefault="008A7B07" w:rsidP="008A7B07">
      <w:pPr>
        <w:pStyle w:val="BodyText"/>
        <w:kinsoku w:val="0"/>
        <w:overflowPunct w:val="0"/>
        <w:spacing w:line="312" w:lineRule="auto"/>
        <w:ind w:left="220" w:right="450" w:firstLine="0"/>
      </w:pPr>
      <w:r>
        <w:t>Acting as the first line of Management within a Program/Service/Centre, coordinating the day to day activities of team/s of employees, ensuring the planning, development, direction, implementation and evaluation of Services/Programs for referred clients, and selling or raising funds to financially support the Program/Service/Centre.</w:t>
      </w:r>
    </w:p>
    <w:p w14:paraId="524BD1E2" w14:textId="77777777" w:rsidR="008A7B07" w:rsidRDefault="008A7B07" w:rsidP="008A7B07">
      <w:pPr>
        <w:pStyle w:val="BodyText"/>
        <w:kinsoku w:val="0"/>
        <w:overflowPunct w:val="0"/>
        <w:spacing w:before="6"/>
        <w:ind w:left="0" w:firstLine="0"/>
        <w:rPr>
          <w:sz w:val="17"/>
          <w:szCs w:val="17"/>
        </w:rPr>
      </w:pPr>
    </w:p>
    <w:p w14:paraId="41BFBA38" w14:textId="77777777" w:rsidR="008A7B07" w:rsidRDefault="008A7B07" w:rsidP="008A7B07">
      <w:pPr>
        <w:pStyle w:val="Heading1"/>
        <w:kinsoku w:val="0"/>
        <w:overflowPunct w:val="0"/>
        <w:rPr>
          <w:b w:val="0"/>
          <w:bCs w:val="0"/>
        </w:rPr>
      </w:pPr>
      <w:r>
        <w:t>Report to</w:t>
      </w:r>
    </w:p>
    <w:p w14:paraId="7357DE7E" w14:textId="77777777" w:rsidR="008A7B07" w:rsidRDefault="008A7B07" w:rsidP="008A7B07">
      <w:pPr>
        <w:pStyle w:val="BodyText"/>
        <w:kinsoku w:val="0"/>
        <w:overflowPunct w:val="0"/>
        <w:ind w:left="220" w:firstLine="0"/>
      </w:pPr>
      <w:r>
        <w:t>Program/Service/Centre Manager.</w:t>
      </w:r>
    </w:p>
    <w:p w14:paraId="0CFF740C" w14:textId="77777777" w:rsidR="008A7B07" w:rsidRDefault="008A7B07" w:rsidP="008A7B07">
      <w:pPr>
        <w:pStyle w:val="BodyText"/>
        <w:kinsoku w:val="0"/>
        <w:overflowPunct w:val="0"/>
        <w:spacing w:before="10"/>
        <w:ind w:left="0" w:firstLine="0"/>
        <w:rPr>
          <w:sz w:val="22"/>
          <w:szCs w:val="22"/>
        </w:rPr>
      </w:pPr>
    </w:p>
    <w:p w14:paraId="3F13B5F8" w14:textId="77777777" w:rsidR="008A7B07" w:rsidRDefault="008A7B07" w:rsidP="008A7B07">
      <w:pPr>
        <w:pStyle w:val="Heading1"/>
        <w:kinsoku w:val="0"/>
        <w:overflowPunct w:val="0"/>
        <w:rPr>
          <w:b w:val="0"/>
          <w:bCs w:val="0"/>
        </w:rPr>
      </w:pPr>
      <w:r>
        <w:t>Supervises</w:t>
      </w:r>
    </w:p>
    <w:p w14:paraId="7238BB1D" w14:textId="77777777" w:rsidR="008A7B07" w:rsidRDefault="008A7B07" w:rsidP="008A7B07">
      <w:pPr>
        <w:pStyle w:val="BodyText"/>
        <w:kinsoku w:val="0"/>
        <w:overflowPunct w:val="0"/>
        <w:ind w:left="220" w:firstLine="0"/>
      </w:pPr>
      <w:r>
        <w:t>Team/s of employees in a Program, Service or Centre.</w:t>
      </w:r>
    </w:p>
    <w:p w14:paraId="056F4771" w14:textId="77777777" w:rsidR="008A7B07" w:rsidRDefault="008A7B07" w:rsidP="008A7B07">
      <w:pPr>
        <w:pStyle w:val="BodyText"/>
        <w:kinsoku w:val="0"/>
        <w:overflowPunct w:val="0"/>
        <w:spacing w:before="10"/>
        <w:ind w:left="0" w:firstLine="0"/>
        <w:rPr>
          <w:sz w:val="22"/>
          <w:szCs w:val="22"/>
        </w:rPr>
      </w:pPr>
    </w:p>
    <w:p w14:paraId="19146FED" w14:textId="77777777" w:rsidR="008A7B07" w:rsidRDefault="008A7B07" w:rsidP="008A7B07">
      <w:pPr>
        <w:pStyle w:val="Heading1"/>
        <w:kinsoku w:val="0"/>
        <w:overflowPunct w:val="0"/>
        <w:rPr>
          <w:b w:val="0"/>
          <w:bCs w:val="0"/>
        </w:rPr>
      </w:pPr>
      <w:r>
        <w:t>Main activities</w:t>
      </w:r>
    </w:p>
    <w:p w14:paraId="4016A194" w14:textId="77777777" w:rsidR="008A7B07" w:rsidRDefault="008A7B07" w:rsidP="008F5B7F">
      <w:pPr>
        <w:pStyle w:val="BodyText"/>
        <w:numPr>
          <w:ilvl w:val="0"/>
          <w:numId w:val="2"/>
        </w:numPr>
        <w:tabs>
          <w:tab w:val="left" w:pos="583"/>
        </w:tabs>
        <w:kinsoku w:val="0"/>
        <w:overflowPunct w:val="0"/>
        <w:spacing w:line="312" w:lineRule="auto"/>
        <w:ind w:right="320"/>
      </w:pPr>
      <w:r>
        <w:t>Ensuring the successful operation of a Program, Service or Centre by providing management and leadership to team/s of professionally qualified employees.</w:t>
      </w:r>
    </w:p>
    <w:p w14:paraId="3F41735F" w14:textId="77777777" w:rsidR="008A7B07" w:rsidRDefault="008A7B07" w:rsidP="008F5B7F">
      <w:pPr>
        <w:pStyle w:val="BodyText"/>
        <w:numPr>
          <w:ilvl w:val="0"/>
          <w:numId w:val="2"/>
        </w:numPr>
        <w:tabs>
          <w:tab w:val="left" w:pos="583"/>
        </w:tabs>
        <w:kinsoku w:val="0"/>
        <w:overflowPunct w:val="0"/>
        <w:spacing w:before="2" w:line="312" w:lineRule="auto"/>
        <w:ind w:right="291"/>
      </w:pPr>
      <w:r>
        <w:t>Performing and overseeing an array of sales, marketing, public relations and/or fundraising activities in order to financially support the Program/Service/Centre. Developing submissions for funding and actively promoting the value of the Program/Service/Centre to potential donors.</w:t>
      </w:r>
    </w:p>
    <w:p w14:paraId="4CF3DDBA" w14:textId="77777777" w:rsidR="008A7B07" w:rsidRDefault="008A7B07" w:rsidP="008F5B7F">
      <w:pPr>
        <w:pStyle w:val="BodyText"/>
        <w:numPr>
          <w:ilvl w:val="0"/>
          <w:numId w:val="2"/>
        </w:numPr>
        <w:tabs>
          <w:tab w:val="left" w:pos="583"/>
        </w:tabs>
        <w:kinsoku w:val="0"/>
        <w:overflowPunct w:val="0"/>
        <w:spacing w:before="2"/>
      </w:pPr>
      <w:r>
        <w:t>Continually enhancing networks with government, agencies and external service providers.</w:t>
      </w:r>
    </w:p>
    <w:p w14:paraId="428DF6B8" w14:textId="77777777" w:rsidR="008A7B07" w:rsidRDefault="008A7B07" w:rsidP="008F5B7F">
      <w:pPr>
        <w:pStyle w:val="BodyText"/>
        <w:numPr>
          <w:ilvl w:val="0"/>
          <w:numId w:val="2"/>
        </w:numPr>
        <w:tabs>
          <w:tab w:val="left" w:pos="583"/>
        </w:tabs>
        <w:kinsoku w:val="0"/>
        <w:overflowPunct w:val="0"/>
        <w:spacing w:line="312" w:lineRule="auto"/>
        <w:ind w:right="620"/>
      </w:pPr>
      <w:r>
        <w:t>Overseeing the allocation of referred clients to the Program, Service or Centre, the referral of potential clients to other Programs/Services/Centres if their requirements do not match with the Program/Service, and the translation of client needs into Programs/Services that encourage their independence, empowerment, autonomy and dignity.</w:t>
      </w:r>
    </w:p>
    <w:p w14:paraId="5B3EDBFD" w14:textId="77777777" w:rsidR="008A7B07" w:rsidRDefault="008A7B07" w:rsidP="008F5B7F">
      <w:pPr>
        <w:pStyle w:val="BodyText"/>
        <w:numPr>
          <w:ilvl w:val="0"/>
          <w:numId w:val="2"/>
        </w:numPr>
        <w:tabs>
          <w:tab w:val="left" w:pos="583"/>
        </w:tabs>
        <w:kinsoku w:val="0"/>
        <w:overflowPunct w:val="0"/>
        <w:spacing w:before="2" w:line="312" w:lineRule="auto"/>
        <w:ind w:right="263"/>
      </w:pPr>
      <w:r>
        <w:t xml:space="preserve">Contributing significantly to the organisation's strategic plans by evaluating and reporting on the Program/Service/Centre's policies and </w:t>
      </w:r>
      <w:proofErr w:type="gramStart"/>
      <w:r>
        <w:t>processes, and</w:t>
      </w:r>
      <w:proofErr w:type="gramEnd"/>
      <w:r>
        <w:t xml:space="preserve"> determining and monitoring the budget for the Program/Service/Centre. Handling all complaints lodged by stakeholders of the Program/Service/Centre.</w:t>
      </w:r>
    </w:p>
    <w:p w14:paraId="158A6F60" w14:textId="77777777" w:rsidR="008A7B07" w:rsidRDefault="008A7B07" w:rsidP="008F5B7F">
      <w:pPr>
        <w:pStyle w:val="BodyText"/>
        <w:numPr>
          <w:ilvl w:val="0"/>
          <w:numId w:val="2"/>
        </w:numPr>
        <w:tabs>
          <w:tab w:val="left" w:pos="583"/>
        </w:tabs>
        <w:kinsoku w:val="0"/>
        <w:overflowPunct w:val="0"/>
        <w:spacing w:before="2"/>
      </w:pPr>
      <w:r>
        <w:t>Recruiting, training and evaluating staff to ensure the Program/Service/Centre meets the organisation's strategic goals.</w:t>
      </w:r>
    </w:p>
    <w:p w14:paraId="7ADF7004" w14:textId="77777777" w:rsidR="008A7B07" w:rsidRDefault="008A7B07" w:rsidP="008F5B7F">
      <w:pPr>
        <w:pStyle w:val="BodyText"/>
        <w:numPr>
          <w:ilvl w:val="0"/>
          <w:numId w:val="2"/>
        </w:numPr>
        <w:tabs>
          <w:tab w:val="left" w:pos="583"/>
        </w:tabs>
        <w:kinsoku w:val="0"/>
        <w:overflowPunct w:val="0"/>
        <w:spacing w:line="312" w:lineRule="auto"/>
        <w:ind w:right="230"/>
      </w:pPr>
      <w:r>
        <w:t>Ensuring that appropriate records and files are maintained to provide accountability to clients, the organisation's Management and relevant funding bodies. Providing reports to Senior Management regarding the financial performance of the Program/Service/Centre.</w:t>
      </w:r>
    </w:p>
    <w:p w14:paraId="68D947DB" w14:textId="77777777" w:rsidR="008A7B07" w:rsidRDefault="008A7B07" w:rsidP="008F5B7F">
      <w:pPr>
        <w:pStyle w:val="BodyText"/>
        <w:numPr>
          <w:ilvl w:val="0"/>
          <w:numId w:val="2"/>
        </w:numPr>
        <w:tabs>
          <w:tab w:val="left" w:pos="583"/>
        </w:tabs>
        <w:kinsoku w:val="0"/>
        <w:overflowPunct w:val="0"/>
        <w:spacing w:before="2" w:line="312" w:lineRule="auto"/>
        <w:ind w:right="766"/>
      </w:pPr>
      <w:r>
        <w:t>Ensuring that all government legislation and the organisation's policies and procedures are implemented effectively. Reporting all critical incidents to Senior Management. Monitoring, evaluating, streamlining and/or redesigning the procedures/processes utilised in the Program/Service/Centre.</w:t>
      </w:r>
    </w:p>
    <w:p w14:paraId="72A686E1" w14:textId="77777777" w:rsidR="008A7B07" w:rsidRDefault="008A7B07" w:rsidP="008F5B7F">
      <w:pPr>
        <w:pStyle w:val="BodyText"/>
        <w:numPr>
          <w:ilvl w:val="0"/>
          <w:numId w:val="2"/>
        </w:numPr>
        <w:tabs>
          <w:tab w:val="left" w:pos="583"/>
        </w:tabs>
        <w:kinsoku w:val="0"/>
        <w:overflowPunct w:val="0"/>
        <w:spacing w:before="2"/>
      </w:pPr>
      <w:r>
        <w:t>Where applicable, ensuring premises are maintained, clean, secure, accessible and safe.</w:t>
      </w:r>
    </w:p>
    <w:p w14:paraId="79915C46" w14:textId="77777777" w:rsidR="008A7B07" w:rsidRDefault="008A7B07" w:rsidP="008A7B07">
      <w:pPr>
        <w:pStyle w:val="BodyText"/>
        <w:kinsoku w:val="0"/>
        <w:overflowPunct w:val="0"/>
        <w:spacing w:before="10"/>
        <w:ind w:left="0" w:firstLine="0"/>
        <w:rPr>
          <w:sz w:val="22"/>
          <w:szCs w:val="22"/>
        </w:rPr>
      </w:pPr>
    </w:p>
    <w:p w14:paraId="588DD10E" w14:textId="77777777" w:rsidR="008A7B07" w:rsidRDefault="008A7B07" w:rsidP="008A7B07">
      <w:pPr>
        <w:pStyle w:val="Heading1"/>
        <w:kinsoku w:val="0"/>
        <w:overflowPunct w:val="0"/>
        <w:rPr>
          <w:b w:val="0"/>
          <w:bCs w:val="0"/>
        </w:rPr>
      </w:pPr>
      <w:r>
        <w:t>Key skills</w:t>
      </w:r>
    </w:p>
    <w:p w14:paraId="5399E804" w14:textId="77777777" w:rsidR="008A7B07" w:rsidRDefault="008A7B07" w:rsidP="008F5B7F">
      <w:pPr>
        <w:pStyle w:val="BodyText"/>
        <w:numPr>
          <w:ilvl w:val="0"/>
          <w:numId w:val="2"/>
        </w:numPr>
        <w:tabs>
          <w:tab w:val="left" w:pos="583"/>
        </w:tabs>
        <w:kinsoku w:val="0"/>
        <w:overflowPunct w:val="0"/>
      </w:pPr>
      <w:r>
        <w:t>Expert knowledge of area of speciality.</w:t>
      </w:r>
    </w:p>
    <w:p w14:paraId="5266CACD" w14:textId="77777777" w:rsidR="008A7B07" w:rsidRDefault="008A7B07" w:rsidP="008F5B7F">
      <w:pPr>
        <w:pStyle w:val="BodyText"/>
        <w:numPr>
          <w:ilvl w:val="0"/>
          <w:numId w:val="2"/>
        </w:numPr>
        <w:tabs>
          <w:tab w:val="left" w:pos="583"/>
        </w:tabs>
        <w:kinsoku w:val="0"/>
        <w:overflowPunct w:val="0"/>
      </w:pPr>
      <w:r>
        <w:t>Management, leadership, mentoring, business, accounting and reporting skills.</w:t>
      </w:r>
    </w:p>
    <w:p w14:paraId="4C7F0326" w14:textId="77777777" w:rsidR="008A7B07" w:rsidRDefault="008A7B07" w:rsidP="008F5B7F">
      <w:pPr>
        <w:pStyle w:val="BodyText"/>
        <w:numPr>
          <w:ilvl w:val="0"/>
          <w:numId w:val="2"/>
        </w:numPr>
        <w:tabs>
          <w:tab w:val="left" w:pos="583"/>
        </w:tabs>
        <w:kinsoku w:val="0"/>
        <w:overflowPunct w:val="0"/>
      </w:pPr>
      <w:r>
        <w:t>Planning, organisational and administrative skills.</w:t>
      </w:r>
    </w:p>
    <w:p w14:paraId="3FA89921" w14:textId="77777777" w:rsidR="008A7B07" w:rsidRDefault="008A7B07" w:rsidP="008F5B7F">
      <w:pPr>
        <w:pStyle w:val="BodyText"/>
        <w:numPr>
          <w:ilvl w:val="0"/>
          <w:numId w:val="2"/>
        </w:numPr>
        <w:tabs>
          <w:tab w:val="left" w:pos="583"/>
        </w:tabs>
        <w:kinsoku w:val="0"/>
        <w:overflowPunct w:val="0"/>
      </w:pPr>
      <w:r>
        <w:t xml:space="preserve">Analytical interpretation and advanced </w:t>
      </w:r>
      <w:proofErr w:type="gramStart"/>
      <w:r>
        <w:t>problem solving</w:t>
      </w:r>
      <w:proofErr w:type="gramEnd"/>
      <w:r>
        <w:t xml:space="preserve"> abilities.</w:t>
      </w:r>
    </w:p>
    <w:p w14:paraId="4207560A" w14:textId="77777777" w:rsidR="008A7B07" w:rsidRDefault="008A7B07" w:rsidP="008F5B7F">
      <w:pPr>
        <w:pStyle w:val="BodyText"/>
        <w:numPr>
          <w:ilvl w:val="0"/>
          <w:numId w:val="2"/>
        </w:numPr>
        <w:tabs>
          <w:tab w:val="left" w:pos="583"/>
        </w:tabs>
        <w:kinsoku w:val="0"/>
        <w:overflowPunct w:val="0"/>
      </w:pPr>
      <w:r>
        <w:t>Ability to prioritise and use initiative.</w:t>
      </w:r>
    </w:p>
    <w:p w14:paraId="2E7C8950" w14:textId="77777777" w:rsidR="008A7B07" w:rsidRDefault="008A7B07" w:rsidP="008F5B7F">
      <w:pPr>
        <w:pStyle w:val="BodyText"/>
        <w:numPr>
          <w:ilvl w:val="0"/>
          <w:numId w:val="2"/>
        </w:numPr>
        <w:tabs>
          <w:tab w:val="left" w:pos="583"/>
        </w:tabs>
        <w:kinsoku w:val="0"/>
        <w:overflowPunct w:val="0"/>
      </w:pPr>
      <w:r>
        <w:t>Client focus and the ability to act empathetically, with sensitivity and understanding.</w:t>
      </w:r>
    </w:p>
    <w:p w14:paraId="7AAC8711" w14:textId="77777777" w:rsidR="008A7B07" w:rsidRDefault="008A7B07" w:rsidP="008F5B7F">
      <w:pPr>
        <w:pStyle w:val="BodyText"/>
        <w:numPr>
          <w:ilvl w:val="0"/>
          <w:numId w:val="2"/>
        </w:numPr>
        <w:tabs>
          <w:tab w:val="left" w:pos="583"/>
        </w:tabs>
        <w:kinsoku w:val="0"/>
        <w:overflowPunct w:val="0"/>
        <w:spacing w:line="312" w:lineRule="auto"/>
        <w:ind w:right="230"/>
      </w:pPr>
      <w:r>
        <w:t>A broad understanding of both the issues faced by clients and their families, as well as ways to assist with and solve these issues.</w:t>
      </w:r>
    </w:p>
    <w:p w14:paraId="47C6A28B" w14:textId="77777777" w:rsidR="008A7B07" w:rsidRDefault="008A7B07" w:rsidP="008F5B7F">
      <w:pPr>
        <w:pStyle w:val="BodyText"/>
        <w:numPr>
          <w:ilvl w:val="0"/>
          <w:numId w:val="2"/>
        </w:numPr>
        <w:tabs>
          <w:tab w:val="left" w:pos="583"/>
        </w:tabs>
        <w:kinsoku w:val="0"/>
        <w:overflowPunct w:val="0"/>
        <w:spacing w:before="2"/>
      </w:pPr>
      <w:r>
        <w:t>Commitment to maintaining professional development.</w:t>
      </w:r>
    </w:p>
    <w:p w14:paraId="2A5682A4" w14:textId="77777777" w:rsidR="008A7B07" w:rsidRDefault="008A7B07" w:rsidP="008F5B7F">
      <w:pPr>
        <w:pStyle w:val="BodyText"/>
        <w:numPr>
          <w:ilvl w:val="0"/>
          <w:numId w:val="2"/>
        </w:numPr>
        <w:tabs>
          <w:tab w:val="left" w:pos="583"/>
        </w:tabs>
        <w:kinsoku w:val="0"/>
        <w:overflowPunct w:val="0"/>
      </w:pPr>
      <w:r>
        <w:t>Awareness of legislation relevant to the position.</w:t>
      </w:r>
    </w:p>
    <w:p w14:paraId="53DEA6BE" w14:textId="77777777" w:rsidR="008A7B07" w:rsidRDefault="008A7B07" w:rsidP="008A7B07">
      <w:pPr>
        <w:pStyle w:val="BodyText"/>
        <w:kinsoku w:val="0"/>
        <w:overflowPunct w:val="0"/>
        <w:spacing w:before="10"/>
        <w:ind w:left="0" w:firstLine="0"/>
        <w:rPr>
          <w:sz w:val="22"/>
          <w:szCs w:val="22"/>
        </w:rPr>
      </w:pPr>
    </w:p>
    <w:p w14:paraId="1FAFA6B6" w14:textId="77777777" w:rsidR="008A7B07" w:rsidRDefault="008A7B07" w:rsidP="008A7B07">
      <w:pPr>
        <w:pStyle w:val="Heading1"/>
        <w:kinsoku w:val="0"/>
        <w:overflowPunct w:val="0"/>
        <w:rPr>
          <w:b w:val="0"/>
          <w:bCs w:val="0"/>
        </w:rPr>
      </w:pPr>
      <w:r>
        <w:t>Internal contacts</w:t>
      </w:r>
    </w:p>
    <w:p w14:paraId="309B45DF" w14:textId="77777777" w:rsidR="008A7B07" w:rsidRDefault="008A7B07" w:rsidP="008A7B07">
      <w:pPr>
        <w:pStyle w:val="BodyText"/>
        <w:kinsoku w:val="0"/>
        <w:overflowPunct w:val="0"/>
        <w:ind w:left="220" w:firstLine="0"/>
      </w:pPr>
      <w:r>
        <w:t>Management, Finance &amp; Administration, Marketing, Operations Staff.</w:t>
      </w:r>
    </w:p>
    <w:p w14:paraId="4FD446DD" w14:textId="77777777" w:rsidR="008A7B07" w:rsidRDefault="008A7B07" w:rsidP="008A7B07">
      <w:pPr>
        <w:pStyle w:val="BodyText"/>
        <w:kinsoku w:val="0"/>
        <w:overflowPunct w:val="0"/>
        <w:spacing w:before="10"/>
        <w:ind w:left="0" w:firstLine="0"/>
        <w:rPr>
          <w:sz w:val="22"/>
          <w:szCs w:val="22"/>
        </w:rPr>
      </w:pPr>
    </w:p>
    <w:p w14:paraId="1DAF77BC" w14:textId="77777777" w:rsidR="008A7B07" w:rsidRDefault="008A7B07" w:rsidP="008A7B07">
      <w:pPr>
        <w:pStyle w:val="Heading1"/>
        <w:kinsoku w:val="0"/>
        <w:overflowPunct w:val="0"/>
        <w:rPr>
          <w:b w:val="0"/>
          <w:bCs w:val="0"/>
        </w:rPr>
      </w:pPr>
      <w:r>
        <w:t>External contacts</w:t>
      </w:r>
    </w:p>
    <w:p w14:paraId="6F912CE7" w14:textId="77777777" w:rsidR="008A7B07" w:rsidRDefault="008A7B07" w:rsidP="008A7B07">
      <w:pPr>
        <w:pStyle w:val="Heading1"/>
        <w:kinsoku w:val="0"/>
        <w:overflowPunct w:val="0"/>
        <w:rPr>
          <w:b w:val="0"/>
          <w:bCs w:val="0"/>
        </w:rPr>
        <w:sectPr w:rsidR="008A7B07">
          <w:pgSz w:w="11900" w:h="16840"/>
          <w:pgMar w:top="1120" w:right="680" w:bottom="980" w:left="680" w:header="540" w:footer="730" w:gutter="0"/>
          <w:cols w:space="720"/>
          <w:noEndnote/>
        </w:sectPr>
      </w:pPr>
    </w:p>
    <w:p w14:paraId="2F74904E" w14:textId="77777777" w:rsidR="008A7B07" w:rsidRDefault="008A7B07" w:rsidP="008A7B07">
      <w:pPr>
        <w:pStyle w:val="BodyText"/>
        <w:kinsoku w:val="0"/>
        <w:overflowPunct w:val="0"/>
        <w:spacing w:before="4"/>
        <w:ind w:left="0" w:firstLine="0"/>
        <w:rPr>
          <w:b/>
          <w:bCs/>
          <w:sz w:val="26"/>
          <w:szCs w:val="26"/>
        </w:rPr>
      </w:pPr>
    </w:p>
    <w:p w14:paraId="25D0D9E1" w14:textId="77777777" w:rsidR="008A7B07" w:rsidRDefault="008A7B07" w:rsidP="008A7B07">
      <w:pPr>
        <w:pStyle w:val="BodyText"/>
        <w:kinsoku w:val="0"/>
        <w:overflowPunct w:val="0"/>
        <w:spacing w:before="77" w:line="312" w:lineRule="auto"/>
        <w:ind w:left="220" w:right="450" w:firstLine="0"/>
      </w:pPr>
      <w:r>
        <w:t>Clients, Government Department Staff, Government Service Staff, Community Service Staff, Support Network Groups, Professional Associations.</w:t>
      </w:r>
    </w:p>
    <w:p w14:paraId="58434289" w14:textId="77777777" w:rsidR="008A7B07" w:rsidRDefault="008A7B07" w:rsidP="008A7B07">
      <w:pPr>
        <w:pStyle w:val="BodyText"/>
        <w:kinsoku w:val="0"/>
        <w:overflowPunct w:val="0"/>
        <w:spacing w:before="6"/>
        <w:ind w:left="0" w:firstLine="0"/>
        <w:rPr>
          <w:sz w:val="17"/>
          <w:szCs w:val="17"/>
        </w:rPr>
      </w:pPr>
    </w:p>
    <w:p w14:paraId="275C6BA5" w14:textId="77777777" w:rsidR="008A7B07" w:rsidRDefault="008A7B07" w:rsidP="008A7B07">
      <w:pPr>
        <w:pStyle w:val="Heading1"/>
        <w:kinsoku w:val="0"/>
        <w:overflowPunct w:val="0"/>
        <w:rPr>
          <w:b w:val="0"/>
          <w:bCs w:val="0"/>
        </w:rPr>
      </w:pPr>
      <w:r>
        <w:t>Typical experience</w:t>
      </w:r>
    </w:p>
    <w:p w14:paraId="1F9A65AC" w14:textId="77777777" w:rsidR="008A7B07" w:rsidRDefault="008A7B07" w:rsidP="008A7B07">
      <w:pPr>
        <w:pStyle w:val="BodyText"/>
        <w:kinsoku w:val="0"/>
        <w:overflowPunct w:val="0"/>
        <w:spacing w:line="312" w:lineRule="auto"/>
        <w:ind w:left="220" w:right="450" w:firstLine="0"/>
      </w:pPr>
      <w:r>
        <w:t>3+ years of experience as a Manager and 7+ years of experience as a team member/team leader within a Program/Service/</w:t>
      </w:r>
      <w:proofErr w:type="gramStart"/>
      <w:r>
        <w:t>Centre, and</w:t>
      </w:r>
      <w:proofErr w:type="gramEnd"/>
      <w:r>
        <w:t xml:space="preserve"> may possess tertiary qualifications in field of specialty and relevant licensing/registration.</w:t>
      </w:r>
    </w:p>
    <w:p w14:paraId="013B2AF7" w14:textId="77777777" w:rsidR="008A7B07" w:rsidRDefault="008A7B07" w:rsidP="008A7B07">
      <w:pPr>
        <w:pStyle w:val="BodyText"/>
        <w:kinsoku w:val="0"/>
        <w:overflowPunct w:val="0"/>
        <w:spacing w:before="6"/>
        <w:ind w:left="0" w:firstLine="0"/>
        <w:rPr>
          <w:sz w:val="17"/>
          <w:szCs w:val="17"/>
        </w:rPr>
      </w:pPr>
    </w:p>
    <w:p w14:paraId="55EBF10A" w14:textId="77777777" w:rsidR="008A7B07" w:rsidRDefault="008A7B07" w:rsidP="008A7B07">
      <w:pPr>
        <w:pStyle w:val="Heading1"/>
        <w:kinsoku w:val="0"/>
        <w:overflowPunct w:val="0"/>
        <w:rPr>
          <w:b w:val="0"/>
          <w:bCs w:val="0"/>
        </w:rPr>
      </w:pPr>
      <w:r>
        <w:t>Other comments</w:t>
      </w:r>
    </w:p>
    <w:p w14:paraId="578AE606" w14:textId="77777777" w:rsidR="008A7B07" w:rsidRDefault="008A7B07" w:rsidP="008A7B07">
      <w:pPr>
        <w:pStyle w:val="BodyText"/>
        <w:kinsoku w:val="0"/>
        <w:overflowPunct w:val="0"/>
        <w:ind w:left="220" w:firstLine="0"/>
      </w:pPr>
      <w:r>
        <w:t>Employees in this role may be required to work flexible shifts and be on-call/standby.</w:t>
      </w:r>
    </w:p>
    <w:p w14:paraId="06A74DDF" w14:textId="77777777" w:rsidR="008A7B07" w:rsidRDefault="008A7B07" w:rsidP="008A7B07">
      <w:pPr>
        <w:pStyle w:val="BodyText"/>
        <w:kinsoku w:val="0"/>
        <w:overflowPunct w:val="0"/>
        <w:ind w:left="220" w:firstLine="0"/>
        <w:sectPr w:rsidR="008A7B07">
          <w:pgSz w:w="11900" w:h="16840"/>
          <w:pgMar w:top="1120" w:right="680" w:bottom="980" w:left="680" w:header="540" w:footer="730" w:gutter="0"/>
          <w:cols w:space="720"/>
          <w:noEndnote/>
        </w:sectPr>
      </w:pPr>
    </w:p>
    <w:p w14:paraId="5B6327BF" w14:textId="77777777" w:rsidR="008A7B07" w:rsidRDefault="008A7B07" w:rsidP="008A7B07">
      <w:pPr>
        <w:pStyle w:val="BodyText"/>
        <w:tabs>
          <w:tab w:val="left" w:pos="2299"/>
        </w:tabs>
        <w:kinsoku w:val="0"/>
        <w:overflowPunct w:val="0"/>
        <w:spacing w:before="31"/>
        <w:ind w:left="210" w:firstLine="0"/>
      </w:pPr>
      <w:bookmarkStart w:id="95" w:name="Aon.OPR.90143.5 -  Program Coordinator"/>
      <w:bookmarkStart w:id="96" w:name="bookmark97"/>
      <w:bookmarkEnd w:id="95"/>
      <w:bookmarkEnd w:id="96"/>
      <w:r>
        <w:rPr>
          <w:b/>
          <w:bCs/>
        </w:rPr>
        <w:lastRenderedPageBreak/>
        <w:t>Position title:</w:t>
      </w:r>
      <w:r>
        <w:rPr>
          <w:b/>
          <w:bCs/>
        </w:rPr>
        <w:tab/>
        <w:t>Program Coordinator</w:t>
      </w:r>
    </w:p>
    <w:p w14:paraId="05F8AC06"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OPR.90143.5</w:t>
      </w:r>
    </w:p>
    <w:p w14:paraId="2FEC094B"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5</w:t>
      </w:r>
    </w:p>
    <w:p w14:paraId="0D2D550C" w14:textId="77777777" w:rsidR="008A7B07" w:rsidRDefault="008A7B07" w:rsidP="008A7B07">
      <w:pPr>
        <w:pStyle w:val="BodyText"/>
        <w:kinsoku w:val="0"/>
        <w:overflowPunct w:val="0"/>
        <w:spacing w:before="6"/>
        <w:ind w:left="0" w:firstLine="0"/>
        <w:rPr>
          <w:b/>
          <w:bCs/>
          <w:sz w:val="4"/>
          <w:szCs w:val="4"/>
        </w:rPr>
      </w:pPr>
    </w:p>
    <w:p w14:paraId="1F2455D3"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60B69CE" wp14:editId="0EE6EE16">
                <wp:extent cx="6483350" cy="12700"/>
                <wp:effectExtent l="0" t="0" r="0" b="0"/>
                <wp:docPr id="887" name="Group 3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88" name="Freeform 311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A87877" id="Group 311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ckBuRYAMAAOoH&#13;&#10;AAAOAAAAAAAAAAAAAAAAAC4CAABkcnMvZTJvRG9jLnhtbFBLAQItABQABgAIAAAAIQDCjP733gAA&#13;&#10;AAkBAAAPAAAAAAAAAAAAAAAAALoFAABkcnMvZG93bnJldi54bWxQSwUGAAAAAAQABADzAAAAxQYA&#13;&#10;AAAA&#13;&#10;">
                <v:shape id="Freeform 311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FFD366D" w14:textId="77777777" w:rsidR="008A7B07" w:rsidRDefault="008A7B07" w:rsidP="008A7B07">
      <w:pPr>
        <w:pStyle w:val="BodyText"/>
        <w:kinsoku w:val="0"/>
        <w:overflowPunct w:val="0"/>
        <w:spacing w:before="6"/>
        <w:ind w:left="0" w:firstLine="0"/>
        <w:rPr>
          <w:b/>
          <w:bCs/>
          <w:sz w:val="24"/>
          <w:szCs w:val="24"/>
        </w:rPr>
      </w:pPr>
    </w:p>
    <w:p w14:paraId="401DC4F8" w14:textId="77777777" w:rsidR="008A7B07" w:rsidRDefault="008A7B07" w:rsidP="008A7B07">
      <w:pPr>
        <w:pStyle w:val="BodyText"/>
        <w:kinsoku w:val="0"/>
        <w:overflowPunct w:val="0"/>
        <w:spacing w:before="0"/>
        <w:ind w:left="220" w:firstLine="0"/>
        <w:jc w:val="both"/>
      </w:pPr>
      <w:r>
        <w:rPr>
          <w:b/>
          <w:bCs/>
        </w:rPr>
        <w:t>Responsible for</w:t>
      </w:r>
    </w:p>
    <w:p w14:paraId="511A41F9" w14:textId="77777777" w:rsidR="008A7B07" w:rsidRDefault="008A7B07" w:rsidP="008A7B07">
      <w:pPr>
        <w:pStyle w:val="BodyText"/>
        <w:kinsoku w:val="0"/>
        <w:overflowPunct w:val="0"/>
        <w:ind w:left="220" w:firstLine="0"/>
        <w:jc w:val="both"/>
      </w:pPr>
      <w:r>
        <w:t xml:space="preserve">The management, supervision and evaluation of </w:t>
      </w:r>
      <w:proofErr w:type="gramStart"/>
      <w:r>
        <w:t>community based</w:t>
      </w:r>
      <w:proofErr w:type="gramEnd"/>
      <w:r>
        <w:t xml:space="preserve"> development programmes/aid.</w:t>
      </w:r>
    </w:p>
    <w:p w14:paraId="7761CC2A" w14:textId="77777777" w:rsidR="008A7B07" w:rsidRDefault="008A7B07" w:rsidP="008A7B07">
      <w:pPr>
        <w:pStyle w:val="BodyText"/>
        <w:kinsoku w:val="0"/>
        <w:overflowPunct w:val="0"/>
        <w:spacing w:before="10"/>
        <w:ind w:left="0" w:firstLine="0"/>
        <w:rPr>
          <w:sz w:val="22"/>
          <w:szCs w:val="22"/>
        </w:rPr>
      </w:pPr>
    </w:p>
    <w:p w14:paraId="7DE257DF" w14:textId="77777777" w:rsidR="008A7B07" w:rsidRDefault="008A7B07" w:rsidP="008A7B07">
      <w:pPr>
        <w:pStyle w:val="Heading1"/>
        <w:kinsoku w:val="0"/>
        <w:overflowPunct w:val="0"/>
        <w:jc w:val="both"/>
        <w:rPr>
          <w:b w:val="0"/>
          <w:bCs w:val="0"/>
        </w:rPr>
      </w:pPr>
      <w:r>
        <w:t>Report to</w:t>
      </w:r>
    </w:p>
    <w:p w14:paraId="6F520683" w14:textId="77777777" w:rsidR="008A7B07" w:rsidRDefault="008A7B07" w:rsidP="008A7B07">
      <w:pPr>
        <w:pStyle w:val="BodyText"/>
        <w:kinsoku w:val="0"/>
        <w:overflowPunct w:val="0"/>
        <w:ind w:left="220" w:firstLine="0"/>
        <w:jc w:val="both"/>
      </w:pPr>
      <w:r>
        <w:t>Operations Manager.</w:t>
      </w:r>
    </w:p>
    <w:p w14:paraId="38D0BD36" w14:textId="77777777" w:rsidR="008A7B07" w:rsidRDefault="008A7B07" w:rsidP="008A7B07">
      <w:pPr>
        <w:pStyle w:val="BodyText"/>
        <w:kinsoku w:val="0"/>
        <w:overflowPunct w:val="0"/>
        <w:spacing w:before="10"/>
        <w:ind w:left="0" w:firstLine="0"/>
        <w:rPr>
          <w:sz w:val="22"/>
          <w:szCs w:val="22"/>
        </w:rPr>
      </w:pPr>
    </w:p>
    <w:p w14:paraId="3AF79091" w14:textId="77777777" w:rsidR="008A7B07" w:rsidRDefault="008A7B07" w:rsidP="008A7B07">
      <w:pPr>
        <w:pStyle w:val="Heading1"/>
        <w:kinsoku w:val="0"/>
        <w:overflowPunct w:val="0"/>
        <w:jc w:val="both"/>
        <w:rPr>
          <w:b w:val="0"/>
          <w:bCs w:val="0"/>
        </w:rPr>
      </w:pPr>
      <w:r>
        <w:t>Supervises</w:t>
      </w:r>
    </w:p>
    <w:p w14:paraId="4671DD3F" w14:textId="77777777" w:rsidR="008A7B07" w:rsidRDefault="008A7B07" w:rsidP="008A7B07">
      <w:pPr>
        <w:pStyle w:val="BodyText"/>
        <w:kinsoku w:val="0"/>
        <w:overflowPunct w:val="0"/>
        <w:ind w:left="220" w:firstLine="50"/>
        <w:jc w:val="both"/>
      </w:pPr>
      <w:r>
        <w:t>Program Staff.</w:t>
      </w:r>
    </w:p>
    <w:p w14:paraId="19419A2C" w14:textId="77777777" w:rsidR="008A7B07" w:rsidRDefault="008A7B07" w:rsidP="008A7B07">
      <w:pPr>
        <w:pStyle w:val="BodyText"/>
        <w:kinsoku w:val="0"/>
        <w:overflowPunct w:val="0"/>
        <w:spacing w:before="10"/>
        <w:ind w:left="0" w:firstLine="0"/>
        <w:rPr>
          <w:sz w:val="22"/>
          <w:szCs w:val="22"/>
        </w:rPr>
      </w:pPr>
    </w:p>
    <w:p w14:paraId="04C44D20" w14:textId="77777777" w:rsidR="008A7B07" w:rsidRDefault="008A7B07" w:rsidP="008A7B07">
      <w:pPr>
        <w:pStyle w:val="Heading1"/>
        <w:kinsoku w:val="0"/>
        <w:overflowPunct w:val="0"/>
        <w:jc w:val="both"/>
        <w:rPr>
          <w:b w:val="0"/>
          <w:bCs w:val="0"/>
        </w:rPr>
      </w:pPr>
      <w:r>
        <w:t>Main activities</w:t>
      </w:r>
    </w:p>
    <w:p w14:paraId="79CF6E82" w14:textId="77777777" w:rsidR="008A7B07" w:rsidRDefault="008A7B07" w:rsidP="008F5B7F">
      <w:pPr>
        <w:pStyle w:val="BodyText"/>
        <w:numPr>
          <w:ilvl w:val="0"/>
          <w:numId w:val="2"/>
        </w:numPr>
        <w:tabs>
          <w:tab w:val="left" w:pos="583"/>
        </w:tabs>
        <w:kinsoku w:val="0"/>
        <w:overflowPunct w:val="0"/>
      </w:pPr>
      <w:r>
        <w:t>Coordinating and developing numerous programmes within the framework of the organisations purpose.</w:t>
      </w:r>
    </w:p>
    <w:p w14:paraId="25CF5FAC" w14:textId="77777777" w:rsidR="008A7B07" w:rsidRDefault="008A7B07" w:rsidP="008F5B7F">
      <w:pPr>
        <w:pStyle w:val="BodyText"/>
        <w:numPr>
          <w:ilvl w:val="0"/>
          <w:numId w:val="2"/>
        </w:numPr>
        <w:tabs>
          <w:tab w:val="left" w:pos="583"/>
        </w:tabs>
        <w:kinsoku w:val="0"/>
        <w:overflowPunct w:val="0"/>
        <w:spacing w:line="312" w:lineRule="auto"/>
        <w:ind w:right="661"/>
      </w:pPr>
      <w:r>
        <w:t>Developing work plans which incorporate time plans, budgets, objectives and may include other specific measures of success.</w:t>
      </w:r>
    </w:p>
    <w:p w14:paraId="1F96196F" w14:textId="77777777" w:rsidR="008A7B07" w:rsidRDefault="008A7B07" w:rsidP="008F5B7F">
      <w:pPr>
        <w:pStyle w:val="BodyText"/>
        <w:numPr>
          <w:ilvl w:val="0"/>
          <w:numId w:val="2"/>
        </w:numPr>
        <w:tabs>
          <w:tab w:val="left" w:pos="583"/>
        </w:tabs>
        <w:kinsoku w:val="0"/>
        <w:overflowPunct w:val="0"/>
        <w:spacing w:before="2"/>
      </w:pPr>
      <w:r>
        <w:t xml:space="preserve">Reporting </w:t>
      </w:r>
      <w:proofErr w:type="gramStart"/>
      <w:r>
        <w:t>on, and</w:t>
      </w:r>
      <w:proofErr w:type="gramEnd"/>
      <w:r>
        <w:t xml:space="preserve"> evaluating the progress of programmes in relation to work plans and broad organisational goals.</w:t>
      </w:r>
    </w:p>
    <w:p w14:paraId="5C5A89E5" w14:textId="77777777" w:rsidR="008A7B07" w:rsidRDefault="008A7B07" w:rsidP="008F5B7F">
      <w:pPr>
        <w:pStyle w:val="BodyText"/>
        <w:numPr>
          <w:ilvl w:val="0"/>
          <w:numId w:val="2"/>
        </w:numPr>
        <w:tabs>
          <w:tab w:val="left" w:pos="583"/>
        </w:tabs>
        <w:kinsoku w:val="0"/>
        <w:overflowPunct w:val="0"/>
      </w:pPr>
      <w:r>
        <w:t xml:space="preserve">Ensuring specific programmes are effective and efficient through regular contact </w:t>
      </w:r>
      <w:proofErr w:type="gramStart"/>
      <w:r>
        <w:t>with  Program</w:t>
      </w:r>
      <w:proofErr w:type="gramEnd"/>
      <w:r>
        <w:t xml:space="preserve"> implementers.</w:t>
      </w:r>
    </w:p>
    <w:p w14:paraId="1868F67A" w14:textId="77777777" w:rsidR="008A7B07" w:rsidRDefault="008A7B07" w:rsidP="008F5B7F">
      <w:pPr>
        <w:pStyle w:val="BodyText"/>
        <w:numPr>
          <w:ilvl w:val="0"/>
          <w:numId w:val="2"/>
        </w:numPr>
        <w:tabs>
          <w:tab w:val="left" w:pos="583"/>
        </w:tabs>
        <w:kinsoku w:val="0"/>
        <w:overflowPunct w:val="0"/>
      </w:pPr>
      <w:r>
        <w:t>Evaluating success and efficiency of programmes through site visits.</w:t>
      </w:r>
    </w:p>
    <w:p w14:paraId="0DC46976" w14:textId="77777777" w:rsidR="008A7B07" w:rsidRDefault="008A7B07" w:rsidP="008F5B7F">
      <w:pPr>
        <w:pStyle w:val="BodyText"/>
        <w:numPr>
          <w:ilvl w:val="0"/>
          <w:numId w:val="2"/>
        </w:numPr>
        <w:tabs>
          <w:tab w:val="left" w:pos="583"/>
        </w:tabs>
        <w:kinsoku w:val="0"/>
        <w:overflowPunct w:val="0"/>
        <w:spacing w:line="312" w:lineRule="auto"/>
        <w:ind w:right="450"/>
      </w:pPr>
      <w:r>
        <w:t>Developing, maintaining, and building positive relationships with key stakeholders to ensure organisation can undertake programmes.</w:t>
      </w:r>
    </w:p>
    <w:p w14:paraId="430E7DC1" w14:textId="77777777" w:rsidR="008A7B07" w:rsidRDefault="008A7B07" w:rsidP="008F5B7F">
      <w:pPr>
        <w:pStyle w:val="BodyText"/>
        <w:numPr>
          <w:ilvl w:val="0"/>
          <w:numId w:val="2"/>
        </w:numPr>
        <w:tabs>
          <w:tab w:val="left" w:pos="583"/>
        </w:tabs>
        <w:kinsoku w:val="0"/>
        <w:overflowPunct w:val="0"/>
        <w:spacing w:before="2"/>
      </w:pPr>
      <w:r>
        <w:t>Understanding the communities needs in respect to providing a beneficial and valuable service.</w:t>
      </w:r>
    </w:p>
    <w:p w14:paraId="1DFB1D32" w14:textId="77777777" w:rsidR="008A7B07" w:rsidRDefault="008A7B07" w:rsidP="008A7B07">
      <w:pPr>
        <w:pStyle w:val="BodyText"/>
        <w:kinsoku w:val="0"/>
        <w:overflowPunct w:val="0"/>
        <w:spacing w:before="10"/>
        <w:ind w:left="0" w:firstLine="0"/>
        <w:rPr>
          <w:sz w:val="22"/>
          <w:szCs w:val="22"/>
        </w:rPr>
      </w:pPr>
    </w:p>
    <w:p w14:paraId="459BD6F6" w14:textId="77777777" w:rsidR="008A7B07" w:rsidRDefault="008A7B07" w:rsidP="008A7B07">
      <w:pPr>
        <w:pStyle w:val="Heading1"/>
        <w:kinsoku w:val="0"/>
        <w:overflowPunct w:val="0"/>
        <w:jc w:val="both"/>
        <w:rPr>
          <w:b w:val="0"/>
          <w:bCs w:val="0"/>
        </w:rPr>
      </w:pPr>
      <w:r>
        <w:t>Key skills</w:t>
      </w:r>
    </w:p>
    <w:p w14:paraId="0692865E" w14:textId="77777777" w:rsidR="008A7B07" w:rsidRDefault="008A7B07" w:rsidP="008F5B7F">
      <w:pPr>
        <w:pStyle w:val="BodyText"/>
        <w:numPr>
          <w:ilvl w:val="0"/>
          <w:numId w:val="2"/>
        </w:numPr>
        <w:tabs>
          <w:tab w:val="left" w:pos="583"/>
        </w:tabs>
        <w:kinsoku w:val="0"/>
        <w:overflowPunct w:val="0"/>
      </w:pPr>
      <w:r>
        <w:t>High level of leadership, coordination and management skills across numerous concurrent projects or programmes.</w:t>
      </w:r>
    </w:p>
    <w:p w14:paraId="3E398650" w14:textId="77777777" w:rsidR="008A7B07" w:rsidRDefault="008A7B07" w:rsidP="008F5B7F">
      <w:pPr>
        <w:pStyle w:val="BodyText"/>
        <w:numPr>
          <w:ilvl w:val="0"/>
          <w:numId w:val="2"/>
        </w:numPr>
        <w:tabs>
          <w:tab w:val="left" w:pos="583"/>
        </w:tabs>
        <w:kinsoku w:val="0"/>
        <w:overflowPunct w:val="0"/>
      </w:pPr>
      <w:r>
        <w:t>Strong communications skills, both written and verbal.</w:t>
      </w:r>
    </w:p>
    <w:p w14:paraId="3FE26D73" w14:textId="77777777" w:rsidR="008A7B07" w:rsidRDefault="008A7B07" w:rsidP="008F5B7F">
      <w:pPr>
        <w:pStyle w:val="BodyText"/>
        <w:numPr>
          <w:ilvl w:val="0"/>
          <w:numId w:val="2"/>
        </w:numPr>
        <w:tabs>
          <w:tab w:val="left" w:pos="583"/>
        </w:tabs>
        <w:kinsoku w:val="0"/>
        <w:overflowPunct w:val="0"/>
      </w:pPr>
      <w:r>
        <w:t>Strong analytical and evaluation skills.</w:t>
      </w:r>
    </w:p>
    <w:p w14:paraId="6C8DAC11" w14:textId="77777777" w:rsidR="008A7B07" w:rsidRDefault="008A7B07" w:rsidP="008A7B07">
      <w:pPr>
        <w:pStyle w:val="BodyText"/>
        <w:kinsoku w:val="0"/>
        <w:overflowPunct w:val="0"/>
        <w:spacing w:before="10"/>
        <w:ind w:left="0" w:firstLine="0"/>
        <w:rPr>
          <w:sz w:val="22"/>
          <w:szCs w:val="22"/>
        </w:rPr>
      </w:pPr>
    </w:p>
    <w:p w14:paraId="120EF978" w14:textId="77777777" w:rsidR="008A7B07" w:rsidRDefault="008A7B07" w:rsidP="008A7B07">
      <w:pPr>
        <w:pStyle w:val="Heading1"/>
        <w:kinsoku w:val="0"/>
        <w:overflowPunct w:val="0"/>
        <w:jc w:val="both"/>
        <w:rPr>
          <w:b w:val="0"/>
          <w:bCs w:val="0"/>
        </w:rPr>
      </w:pPr>
      <w:r>
        <w:t>Internal contacts</w:t>
      </w:r>
    </w:p>
    <w:p w14:paraId="63853CA5" w14:textId="77777777" w:rsidR="008A7B07" w:rsidRDefault="008A7B07" w:rsidP="008A7B07">
      <w:pPr>
        <w:pStyle w:val="BodyText"/>
        <w:kinsoku w:val="0"/>
        <w:overflowPunct w:val="0"/>
        <w:ind w:left="220" w:firstLine="0"/>
        <w:jc w:val="both"/>
      </w:pPr>
      <w:r>
        <w:t xml:space="preserve">Community Programmes team, relevant </w:t>
      </w:r>
      <w:proofErr w:type="gramStart"/>
      <w:r>
        <w:t>country  Program</w:t>
      </w:r>
      <w:proofErr w:type="gramEnd"/>
      <w:r>
        <w:t xml:space="preserve"> staff.</w:t>
      </w:r>
    </w:p>
    <w:p w14:paraId="09746DCC" w14:textId="77777777" w:rsidR="008A7B07" w:rsidRDefault="008A7B07" w:rsidP="008A7B07">
      <w:pPr>
        <w:pStyle w:val="BodyText"/>
        <w:kinsoku w:val="0"/>
        <w:overflowPunct w:val="0"/>
        <w:spacing w:before="10"/>
        <w:ind w:left="0" w:firstLine="0"/>
        <w:rPr>
          <w:sz w:val="22"/>
          <w:szCs w:val="22"/>
        </w:rPr>
      </w:pPr>
    </w:p>
    <w:p w14:paraId="52A4D525" w14:textId="77777777" w:rsidR="008A7B07" w:rsidRDefault="008A7B07" w:rsidP="008A7B07">
      <w:pPr>
        <w:pStyle w:val="Heading1"/>
        <w:kinsoku w:val="0"/>
        <w:overflowPunct w:val="0"/>
        <w:jc w:val="both"/>
        <w:rPr>
          <w:b w:val="0"/>
          <w:bCs w:val="0"/>
        </w:rPr>
      </w:pPr>
      <w:r>
        <w:t>External contacts</w:t>
      </w:r>
    </w:p>
    <w:p w14:paraId="1891C276" w14:textId="77777777" w:rsidR="008A7B07" w:rsidRDefault="008A7B07" w:rsidP="008A7B07">
      <w:pPr>
        <w:pStyle w:val="BodyText"/>
        <w:kinsoku w:val="0"/>
        <w:overflowPunct w:val="0"/>
        <w:ind w:left="220" w:firstLine="0"/>
        <w:jc w:val="both"/>
      </w:pPr>
      <w:r>
        <w:t>Officials from agencies, governments, and other NGO's, and communities within which the organisation is operating.</w:t>
      </w:r>
    </w:p>
    <w:p w14:paraId="2ADDF06D" w14:textId="77777777" w:rsidR="008A7B07" w:rsidRDefault="008A7B07" w:rsidP="008A7B07">
      <w:pPr>
        <w:pStyle w:val="BodyText"/>
        <w:kinsoku w:val="0"/>
        <w:overflowPunct w:val="0"/>
        <w:spacing w:before="10"/>
        <w:ind w:left="0" w:firstLine="0"/>
        <w:rPr>
          <w:sz w:val="22"/>
          <w:szCs w:val="22"/>
        </w:rPr>
      </w:pPr>
    </w:p>
    <w:p w14:paraId="1F5D4AFC" w14:textId="77777777" w:rsidR="008A7B07" w:rsidRDefault="008A7B07" w:rsidP="008A7B07">
      <w:pPr>
        <w:pStyle w:val="Heading1"/>
        <w:kinsoku w:val="0"/>
        <w:overflowPunct w:val="0"/>
        <w:jc w:val="both"/>
        <w:rPr>
          <w:b w:val="0"/>
          <w:bCs w:val="0"/>
        </w:rPr>
      </w:pPr>
      <w:r>
        <w:t>Typical experience</w:t>
      </w:r>
    </w:p>
    <w:p w14:paraId="591260AA" w14:textId="77777777" w:rsidR="008A7B07" w:rsidRDefault="008A7B07" w:rsidP="008A7B07">
      <w:pPr>
        <w:pStyle w:val="BodyText"/>
        <w:kinsoku w:val="0"/>
        <w:overflowPunct w:val="0"/>
        <w:ind w:left="220" w:firstLine="0"/>
        <w:jc w:val="both"/>
      </w:pPr>
      <w:r>
        <w:t xml:space="preserve">Several years of experience in </w:t>
      </w:r>
      <w:proofErr w:type="gramStart"/>
      <w:r>
        <w:t>an</w:t>
      </w:r>
      <w:proofErr w:type="gramEnd"/>
      <w:r>
        <w:t xml:space="preserve"> community development setting, coupled with a relevant tertiary qualification.</w:t>
      </w:r>
    </w:p>
    <w:p w14:paraId="31133FA9" w14:textId="77777777" w:rsidR="008A7B07" w:rsidRDefault="008A7B07" w:rsidP="008A7B07">
      <w:pPr>
        <w:pStyle w:val="BodyText"/>
        <w:kinsoku w:val="0"/>
        <w:overflowPunct w:val="0"/>
        <w:spacing w:before="10"/>
        <w:ind w:left="0" w:firstLine="0"/>
        <w:rPr>
          <w:sz w:val="22"/>
          <w:szCs w:val="22"/>
        </w:rPr>
      </w:pPr>
    </w:p>
    <w:p w14:paraId="4A7E116F" w14:textId="77777777" w:rsidR="008A7B07" w:rsidRDefault="008A7B07" w:rsidP="008A7B07">
      <w:pPr>
        <w:pStyle w:val="Heading1"/>
        <w:kinsoku w:val="0"/>
        <w:overflowPunct w:val="0"/>
        <w:jc w:val="both"/>
        <w:rPr>
          <w:b w:val="0"/>
          <w:bCs w:val="0"/>
        </w:rPr>
      </w:pPr>
      <w:r>
        <w:t>Other comments</w:t>
      </w:r>
    </w:p>
    <w:p w14:paraId="616F9D66" w14:textId="77777777" w:rsidR="008A7B07" w:rsidRDefault="008A7B07" w:rsidP="008A7B07">
      <w:pPr>
        <w:pStyle w:val="BodyText"/>
        <w:kinsoku w:val="0"/>
        <w:overflowPunct w:val="0"/>
        <w:spacing w:line="312" w:lineRule="auto"/>
        <w:ind w:left="220" w:right="383" w:firstLine="0"/>
        <w:jc w:val="both"/>
      </w:pPr>
      <w:r>
        <w:t>This role encompasses management, development, analytical and evaluative skills to ensure the programmes undertaken by the organisation are effective and efficient, even when the delivery of programmes will often be in remote areas. May work in an international or domestic capacity.</w:t>
      </w:r>
    </w:p>
    <w:p w14:paraId="11F6363D" w14:textId="77777777" w:rsidR="008A7B07" w:rsidRDefault="008A7B07" w:rsidP="008A7B07">
      <w:pPr>
        <w:pStyle w:val="BodyText"/>
        <w:kinsoku w:val="0"/>
        <w:overflowPunct w:val="0"/>
        <w:spacing w:line="312" w:lineRule="auto"/>
        <w:ind w:left="220" w:right="383" w:firstLine="0"/>
        <w:jc w:val="both"/>
        <w:sectPr w:rsidR="008A7B07">
          <w:headerReference w:type="default" r:id="rId24"/>
          <w:pgSz w:w="11900" w:h="16840"/>
          <w:pgMar w:top="1800" w:right="680" w:bottom="980" w:left="680" w:header="540" w:footer="730" w:gutter="0"/>
          <w:cols w:space="720"/>
          <w:noEndnote/>
        </w:sectPr>
      </w:pPr>
    </w:p>
    <w:p w14:paraId="2D8B7005" w14:textId="77777777" w:rsidR="008A7B07" w:rsidRDefault="008A7B07" w:rsidP="008A7B07">
      <w:pPr>
        <w:pStyle w:val="Heading1"/>
        <w:tabs>
          <w:tab w:val="left" w:pos="2249"/>
        </w:tabs>
        <w:kinsoku w:val="0"/>
        <w:overflowPunct w:val="0"/>
        <w:spacing w:before="31" w:line="301" w:lineRule="auto"/>
        <w:ind w:left="210" w:right="4746"/>
        <w:rPr>
          <w:b w:val="0"/>
          <w:bCs w:val="0"/>
        </w:rPr>
      </w:pPr>
      <w:bookmarkStart w:id="97" w:name="Aon.OPR.90103.4 - Team Leader (Supervisi"/>
      <w:bookmarkStart w:id="98" w:name="bookmark98"/>
      <w:bookmarkEnd w:id="97"/>
      <w:bookmarkEnd w:id="98"/>
      <w:r>
        <w:lastRenderedPageBreak/>
        <w:t>Position title:</w:t>
      </w:r>
      <w:r>
        <w:tab/>
        <w:t>Team Leader (Supervising Professionals) Aon Position code:</w:t>
      </w:r>
      <w:r>
        <w:tab/>
        <w:t>OPR.90103.4</w:t>
      </w:r>
    </w:p>
    <w:p w14:paraId="59552996"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4</w:t>
      </w:r>
    </w:p>
    <w:p w14:paraId="33293B0E" w14:textId="77777777" w:rsidR="008A7B07" w:rsidRDefault="008A7B07" w:rsidP="008A7B07">
      <w:pPr>
        <w:pStyle w:val="BodyText"/>
        <w:kinsoku w:val="0"/>
        <w:overflowPunct w:val="0"/>
        <w:spacing w:before="6"/>
        <w:ind w:left="0" w:firstLine="0"/>
        <w:rPr>
          <w:b/>
          <w:bCs/>
          <w:sz w:val="4"/>
          <w:szCs w:val="4"/>
        </w:rPr>
      </w:pPr>
    </w:p>
    <w:p w14:paraId="4FCB6093"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C488B32" wp14:editId="1610E8C4">
                <wp:extent cx="6483350" cy="12700"/>
                <wp:effectExtent l="0" t="0" r="0" b="0"/>
                <wp:docPr id="885" name="Group 3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86" name="Freeform 311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C489B4" id="Group 310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g/p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IpaD+lfAwAA6gcA&#13;&#10;AA4AAAAAAAAAAAAAAAAALgIAAGRycy9lMm9Eb2MueG1sUEsBAi0AFAAGAAgAAAAhAMKM/vfeAAAA&#13;&#10;CQEAAA8AAAAAAAAAAAAAAAAAuQUAAGRycy9kb3ducmV2LnhtbFBLBQYAAAAABAAEAPMAAADEBgAA&#13;&#10;AAA=&#13;&#10;">
                <v:shape id="Freeform 311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844D519" w14:textId="77777777" w:rsidR="008A7B07" w:rsidRDefault="008A7B07" w:rsidP="008A7B07">
      <w:pPr>
        <w:pStyle w:val="BodyText"/>
        <w:kinsoku w:val="0"/>
        <w:overflowPunct w:val="0"/>
        <w:spacing w:before="6"/>
        <w:ind w:left="0" w:firstLine="0"/>
        <w:rPr>
          <w:b/>
          <w:bCs/>
          <w:sz w:val="24"/>
          <w:szCs w:val="24"/>
        </w:rPr>
      </w:pPr>
    </w:p>
    <w:p w14:paraId="13AFF6ED" w14:textId="77777777" w:rsidR="008A7B07" w:rsidRDefault="008A7B07" w:rsidP="008A7B07">
      <w:pPr>
        <w:pStyle w:val="BodyText"/>
        <w:kinsoku w:val="0"/>
        <w:overflowPunct w:val="0"/>
        <w:spacing w:before="0"/>
        <w:ind w:left="220" w:firstLine="0"/>
      </w:pPr>
      <w:r>
        <w:rPr>
          <w:b/>
          <w:bCs/>
        </w:rPr>
        <w:t>Responsible for</w:t>
      </w:r>
    </w:p>
    <w:p w14:paraId="60A0A994" w14:textId="77777777" w:rsidR="008A7B07" w:rsidRDefault="008A7B07" w:rsidP="008A7B07">
      <w:pPr>
        <w:pStyle w:val="BodyText"/>
        <w:kinsoku w:val="0"/>
        <w:overflowPunct w:val="0"/>
        <w:spacing w:line="312" w:lineRule="auto"/>
        <w:ind w:left="220" w:right="450" w:firstLine="0"/>
      </w:pPr>
      <w:r>
        <w:t>Leading a team of professionally qualified employees in one particular area of a Program, Service or Centre (e.g.: Occupational Therapy, Speech Pathology, Physiotherapy, Diversional Therapy, Client/Case Work) to ensure the planning, development, direction, implementation and evaluation of Services/Programs for referred clients.</w:t>
      </w:r>
    </w:p>
    <w:p w14:paraId="0E96778C" w14:textId="77777777" w:rsidR="008A7B07" w:rsidRDefault="008A7B07" w:rsidP="008A7B07">
      <w:pPr>
        <w:pStyle w:val="BodyText"/>
        <w:kinsoku w:val="0"/>
        <w:overflowPunct w:val="0"/>
        <w:spacing w:before="6"/>
        <w:ind w:left="0" w:firstLine="0"/>
        <w:rPr>
          <w:sz w:val="17"/>
          <w:szCs w:val="17"/>
        </w:rPr>
      </w:pPr>
    </w:p>
    <w:p w14:paraId="3D74F519" w14:textId="77777777" w:rsidR="008A7B07" w:rsidRDefault="008A7B07" w:rsidP="008A7B07">
      <w:pPr>
        <w:pStyle w:val="Heading1"/>
        <w:kinsoku w:val="0"/>
        <w:overflowPunct w:val="0"/>
        <w:rPr>
          <w:b w:val="0"/>
          <w:bCs w:val="0"/>
        </w:rPr>
      </w:pPr>
      <w:r>
        <w:t>Report to</w:t>
      </w:r>
    </w:p>
    <w:p w14:paraId="4AEBA59C" w14:textId="77777777" w:rsidR="008A7B07" w:rsidRDefault="008A7B07" w:rsidP="008A7B07">
      <w:pPr>
        <w:pStyle w:val="BodyText"/>
        <w:kinsoku w:val="0"/>
        <w:overflowPunct w:val="0"/>
        <w:spacing w:line="312" w:lineRule="auto"/>
        <w:ind w:left="220" w:right="450" w:firstLine="0"/>
      </w:pPr>
      <w:r>
        <w:t>Program/Service/Centre Coordinator (Supervising Professionals) or Program/Service/Centre Coordinator (Revenue Accountability).</w:t>
      </w:r>
    </w:p>
    <w:p w14:paraId="4D3D303B" w14:textId="77777777" w:rsidR="008A7B07" w:rsidRDefault="008A7B07" w:rsidP="008A7B07">
      <w:pPr>
        <w:pStyle w:val="BodyText"/>
        <w:kinsoku w:val="0"/>
        <w:overflowPunct w:val="0"/>
        <w:spacing w:before="6"/>
        <w:ind w:left="0" w:firstLine="0"/>
        <w:rPr>
          <w:sz w:val="17"/>
          <w:szCs w:val="17"/>
        </w:rPr>
      </w:pPr>
    </w:p>
    <w:p w14:paraId="3F702A1D" w14:textId="77777777" w:rsidR="008A7B07" w:rsidRDefault="008A7B07" w:rsidP="008A7B07">
      <w:pPr>
        <w:pStyle w:val="Heading1"/>
        <w:kinsoku w:val="0"/>
        <w:overflowPunct w:val="0"/>
        <w:rPr>
          <w:b w:val="0"/>
          <w:bCs w:val="0"/>
        </w:rPr>
      </w:pPr>
      <w:r>
        <w:t>Supervises</w:t>
      </w:r>
    </w:p>
    <w:p w14:paraId="4D0C7CD7" w14:textId="77777777" w:rsidR="008A7B07" w:rsidRDefault="008A7B07" w:rsidP="008A7B07">
      <w:pPr>
        <w:pStyle w:val="BodyText"/>
        <w:kinsoku w:val="0"/>
        <w:overflowPunct w:val="0"/>
        <w:ind w:left="220" w:firstLine="0"/>
      </w:pPr>
      <w:r>
        <w:t>A team of professionally qualified employees in one particular area of a Program, Service or Centre.</w:t>
      </w:r>
    </w:p>
    <w:p w14:paraId="731E29EE" w14:textId="77777777" w:rsidR="008A7B07" w:rsidRDefault="008A7B07" w:rsidP="008A7B07">
      <w:pPr>
        <w:pStyle w:val="BodyText"/>
        <w:kinsoku w:val="0"/>
        <w:overflowPunct w:val="0"/>
        <w:spacing w:before="10"/>
        <w:ind w:left="0" w:firstLine="0"/>
        <w:rPr>
          <w:sz w:val="22"/>
          <w:szCs w:val="22"/>
        </w:rPr>
      </w:pPr>
    </w:p>
    <w:p w14:paraId="673B89E4" w14:textId="77777777" w:rsidR="008A7B07" w:rsidRDefault="008A7B07" w:rsidP="008A7B07">
      <w:pPr>
        <w:pStyle w:val="Heading1"/>
        <w:kinsoku w:val="0"/>
        <w:overflowPunct w:val="0"/>
        <w:rPr>
          <w:b w:val="0"/>
          <w:bCs w:val="0"/>
        </w:rPr>
      </w:pPr>
      <w:r>
        <w:t>Main activities</w:t>
      </w:r>
    </w:p>
    <w:p w14:paraId="7225E889" w14:textId="77777777" w:rsidR="008A7B07" w:rsidRDefault="008A7B07" w:rsidP="008F5B7F">
      <w:pPr>
        <w:pStyle w:val="BodyText"/>
        <w:numPr>
          <w:ilvl w:val="0"/>
          <w:numId w:val="2"/>
        </w:numPr>
        <w:tabs>
          <w:tab w:val="left" w:pos="583"/>
        </w:tabs>
        <w:kinsoku w:val="0"/>
        <w:overflowPunct w:val="0"/>
        <w:spacing w:line="312" w:lineRule="auto"/>
        <w:ind w:right="240"/>
      </w:pPr>
      <w:r>
        <w:t>Ensuring the successful operation of a team within one particular area of a Program, Service or Centre (e.g.: Occupational Therapy, Speech Pathology, Physiotherapy, Diversional Therapy, Client/Case work) by providing leadership and supervision to a team of professionally qualified employees.</w:t>
      </w:r>
    </w:p>
    <w:p w14:paraId="3356C183" w14:textId="77777777" w:rsidR="008A7B07" w:rsidRDefault="008A7B07" w:rsidP="008F5B7F">
      <w:pPr>
        <w:pStyle w:val="BodyText"/>
        <w:numPr>
          <w:ilvl w:val="0"/>
          <w:numId w:val="2"/>
        </w:numPr>
        <w:tabs>
          <w:tab w:val="left" w:pos="583"/>
        </w:tabs>
        <w:kinsoku w:val="0"/>
        <w:overflowPunct w:val="0"/>
        <w:spacing w:before="2" w:line="312" w:lineRule="auto"/>
        <w:ind w:right="365"/>
      </w:pPr>
      <w:r>
        <w:t>Determining eligibility of referred clients, referring potential clients to other Programs/Services/Centres if their requirements do not match with the Program/Service provided by the team, understanding the needs of clients, and ensuring that client's needs are translated into a program that encourages their independence, empowerment, autonomy and dignity.</w:t>
      </w:r>
    </w:p>
    <w:p w14:paraId="224A8E3E" w14:textId="77777777" w:rsidR="008A7B07" w:rsidRDefault="008A7B07" w:rsidP="008F5B7F">
      <w:pPr>
        <w:pStyle w:val="BodyText"/>
        <w:numPr>
          <w:ilvl w:val="0"/>
          <w:numId w:val="2"/>
        </w:numPr>
        <w:tabs>
          <w:tab w:val="left" w:pos="583"/>
        </w:tabs>
        <w:kinsoku w:val="0"/>
        <w:overflowPunct w:val="0"/>
        <w:spacing w:before="2" w:line="312" w:lineRule="auto"/>
        <w:ind w:right="325"/>
      </w:pPr>
      <w:r>
        <w:t xml:space="preserve">Contributing to the organisation's strategic plans by evaluating and reporting on the policies and processes utilised by the </w:t>
      </w:r>
      <w:proofErr w:type="gramStart"/>
      <w:r>
        <w:t>team, and</w:t>
      </w:r>
      <w:proofErr w:type="gramEnd"/>
      <w:r>
        <w:t xml:space="preserve"> monitoring the performance of the team against expenditure budget.</w:t>
      </w:r>
    </w:p>
    <w:p w14:paraId="213F9739" w14:textId="77777777" w:rsidR="008A7B07" w:rsidRDefault="008A7B07" w:rsidP="008F5B7F">
      <w:pPr>
        <w:pStyle w:val="BodyText"/>
        <w:numPr>
          <w:ilvl w:val="0"/>
          <w:numId w:val="2"/>
        </w:numPr>
        <w:tabs>
          <w:tab w:val="left" w:pos="583"/>
        </w:tabs>
        <w:kinsoku w:val="0"/>
        <w:overflowPunct w:val="0"/>
        <w:spacing w:before="2" w:line="312" w:lineRule="auto"/>
        <w:ind w:right="401"/>
      </w:pPr>
      <w:r>
        <w:t>In conjunction with the Program/Service/Centre Coordinator, recruiting, training and evaluating team members to ensure the Program/Service/Centre meets the client's needs.</w:t>
      </w:r>
    </w:p>
    <w:p w14:paraId="1F99301D" w14:textId="77777777" w:rsidR="008A7B07" w:rsidRDefault="008A7B07" w:rsidP="008F5B7F">
      <w:pPr>
        <w:pStyle w:val="BodyText"/>
        <w:numPr>
          <w:ilvl w:val="0"/>
          <w:numId w:val="2"/>
        </w:numPr>
        <w:tabs>
          <w:tab w:val="left" w:pos="583"/>
        </w:tabs>
        <w:kinsoku w:val="0"/>
        <w:overflowPunct w:val="0"/>
        <w:spacing w:before="2" w:line="312" w:lineRule="auto"/>
        <w:ind w:right="1076"/>
      </w:pPr>
      <w:r>
        <w:t>Ensuring that appropriate records and files are maintained to provide accountability to clients, the organisation's Management and relevant funding bodies.</w:t>
      </w:r>
    </w:p>
    <w:p w14:paraId="52D78A2C" w14:textId="77777777" w:rsidR="008A7B07" w:rsidRDefault="008A7B07" w:rsidP="008F5B7F">
      <w:pPr>
        <w:pStyle w:val="BodyText"/>
        <w:numPr>
          <w:ilvl w:val="0"/>
          <w:numId w:val="2"/>
        </w:numPr>
        <w:tabs>
          <w:tab w:val="left" w:pos="583"/>
        </w:tabs>
        <w:kinsoku w:val="0"/>
        <w:overflowPunct w:val="0"/>
        <w:spacing w:before="2"/>
      </w:pPr>
      <w:r>
        <w:t>Leading regular meetings with the team.</w:t>
      </w:r>
    </w:p>
    <w:p w14:paraId="31DC9852" w14:textId="77777777" w:rsidR="008A7B07" w:rsidRDefault="008A7B07" w:rsidP="008F5B7F">
      <w:pPr>
        <w:pStyle w:val="BodyText"/>
        <w:numPr>
          <w:ilvl w:val="0"/>
          <w:numId w:val="2"/>
        </w:numPr>
        <w:tabs>
          <w:tab w:val="left" w:pos="583"/>
        </w:tabs>
        <w:kinsoku w:val="0"/>
        <w:overflowPunct w:val="0"/>
      </w:pPr>
      <w:r>
        <w:t>Continually enhancing networks with government, agencies and external service providers.</w:t>
      </w:r>
    </w:p>
    <w:p w14:paraId="76CC4F90" w14:textId="77777777" w:rsidR="008A7B07" w:rsidRDefault="008A7B07" w:rsidP="008F5B7F">
      <w:pPr>
        <w:pStyle w:val="BodyText"/>
        <w:numPr>
          <w:ilvl w:val="0"/>
          <w:numId w:val="2"/>
        </w:numPr>
        <w:tabs>
          <w:tab w:val="left" w:pos="583"/>
        </w:tabs>
        <w:kinsoku w:val="0"/>
        <w:overflowPunct w:val="0"/>
        <w:spacing w:line="312" w:lineRule="auto"/>
        <w:ind w:right="766"/>
      </w:pPr>
      <w:r>
        <w:t>Ensuring that all government legislation and the organisation's policies and procedures are implemented effectively. Reporting all critical incidents to relevant Managers. Monitoring, evaluating, streamlining and/or redesigning the procedures/processes utilised in the Program/Service/Centre.</w:t>
      </w:r>
    </w:p>
    <w:p w14:paraId="171535FC" w14:textId="77777777" w:rsidR="008A7B07" w:rsidRDefault="008A7B07" w:rsidP="008F5B7F">
      <w:pPr>
        <w:pStyle w:val="BodyText"/>
        <w:numPr>
          <w:ilvl w:val="0"/>
          <w:numId w:val="2"/>
        </w:numPr>
        <w:tabs>
          <w:tab w:val="left" w:pos="583"/>
        </w:tabs>
        <w:kinsoku w:val="0"/>
        <w:overflowPunct w:val="0"/>
        <w:spacing w:before="2" w:line="312" w:lineRule="auto"/>
        <w:ind w:right="540"/>
      </w:pPr>
      <w:r>
        <w:t>Depending on whether the Coordinator of the Program/Service/Centre has revenue accountability, some employees in this role may contribute to the promotion of the Program/Service/Centre and/or assist with fundraising and the development of submissions for funding.</w:t>
      </w:r>
    </w:p>
    <w:p w14:paraId="23C4C2F7" w14:textId="77777777" w:rsidR="008A7B07" w:rsidRDefault="008A7B07" w:rsidP="008A7B07">
      <w:pPr>
        <w:pStyle w:val="BodyText"/>
        <w:kinsoku w:val="0"/>
        <w:overflowPunct w:val="0"/>
        <w:spacing w:before="6"/>
        <w:ind w:left="0" w:firstLine="0"/>
        <w:rPr>
          <w:sz w:val="17"/>
          <w:szCs w:val="17"/>
        </w:rPr>
      </w:pPr>
    </w:p>
    <w:p w14:paraId="4E783CF8" w14:textId="77777777" w:rsidR="008A7B07" w:rsidRDefault="008A7B07" w:rsidP="008A7B07">
      <w:pPr>
        <w:pStyle w:val="Heading1"/>
        <w:kinsoku w:val="0"/>
        <w:overflowPunct w:val="0"/>
        <w:rPr>
          <w:b w:val="0"/>
          <w:bCs w:val="0"/>
        </w:rPr>
      </w:pPr>
      <w:r>
        <w:t>Key skills</w:t>
      </w:r>
    </w:p>
    <w:p w14:paraId="75C7DB9E" w14:textId="77777777" w:rsidR="008A7B07" w:rsidRDefault="008A7B07" w:rsidP="008F5B7F">
      <w:pPr>
        <w:pStyle w:val="BodyText"/>
        <w:numPr>
          <w:ilvl w:val="0"/>
          <w:numId w:val="2"/>
        </w:numPr>
        <w:tabs>
          <w:tab w:val="left" w:pos="583"/>
        </w:tabs>
        <w:kinsoku w:val="0"/>
        <w:overflowPunct w:val="0"/>
        <w:spacing w:line="312" w:lineRule="auto"/>
        <w:ind w:right="600"/>
      </w:pPr>
      <w:r>
        <w:t>Specialist knowledge of area of specialty, (e.g.: Occupational Therapy, Speech Pathology, Physiotherapy, Diversional Therapy, Client/Case work).</w:t>
      </w:r>
    </w:p>
    <w:p w14:paraId="0F414153" w14:textId="77777777" w:rsidR="008A7B07" w:rsidRDefault="008A7B07" w:rsidP="008F5B7F">
      <w:pPr>
        <w:pStyle w:val="BodyText"/>
        <w:numPr>
          <w:ilvl w:val="0"/>
          <w:numId w:val="2"/>
        </w:numPr>
        <w:tabs>
          <w:tab w:val="left" w:pos="583"/>
        </w:tabs>
        <w:kinsoku w:val="0"/>
        <w:overflowPunct w:val="0"/>
        <w:spacing w:before="2"/>
      </w:pPr>
      <w:r>
        <w:t>Leadership and mentoring capability.</w:t>
      </w:r>
    </w:p>
    <w:p w14:paraId="5573C99E" w14:textId="77777777" w:rsidR="008A7B07" w:rsidRDefault="008A7B07" w:rsidP="008F5B7F">
      <w:pPr>
        <w:pStyle w:val="BodyText"/>
        <w:numPr>
          <w:ilvl w:val="0"/>
          <w:numId w:val="2"/>
        </w:numPr>
        <w:tabs>
          <w:tab w:val="left" w:pos="583"/>
        </w:tabs>
        <w:kinsoku w:val="0"/>
        <w:overflowPunct w:val="0"/>
      </w:pPr>
      <w:r>
        <w:t>Planning, organisational and administrative skills.</w:t>
      </w:r>
    </w:p>
    <w:p w14:paraId="560AA2A4" w14:textId="77777777" w:rsidR="008A7B07" w:rsidRDefault="008A7B07" w:rsidP="008F5B7F">
      <w:pPr>
        <w:pStyle w:val="BodyText"/>
        <w:numPr>
          <w:ilvl w:val="0"/>
          <w:numId w:val="2"/>
        </w:numPr>
        <w:tabs>
          <w:tab w:val="left" w:pos="583"/>
        </w:tabs>
        <w:kinsoku w:val="0"/>
        <w:overflowPunct w:val="0"/>
      </w:pPr>
      <w:r>
        <w:t>Client focus.</w:t>
      </w:r>
    </w:p>
    <w:p w14:paraId="710E4B29" w14:textId="77777777" w:rsidR="008A7B07" w:rsidRDefault="008A7B07" w:rsidP="008F5B7F">
      <w:pPr>
        <w:pStyle w:val="BodyText"/>
        <w:numPr>
          <w:ilvl w:val="0"/>
          <w:numId w:val="2"/>
        </w:numPr>
        <w:tabs>
          <w:tab w:val="left" w:pos="583"/>
        </w:tabs>
        <w:kinsoku w:val="0"/>
        <w:overflowPunct w:val="0"/>
      </w:pPr>
      <w:r>
        <w:t>Ability to act empathetically, with sensitivity and understanding.</w:t>
      </w:r>
    </w:p>
    <w:p w14:paraId="4C665F14" w14:textId="77777777" w:rsidR="008A7B07" w:rsidRDefault="008A7B07" w:rsidP="008F5B7F">
      <w:pPr>
        <w:pStyle w:val="BodyText"/>
        <w:numPr>
          <w:ilvl w:val="0"/>
          <w:numId w:val="2"/>
        </w:numPr>
        <w:tabs>
          <w:tab w:val="left" w:pos="583"/>
        </w:tabs>
        <w:kinsoku w:val="0"/>
        <w:overflowPunct w:val="0"/>
        <w:spacing w:line="312" w:lineRule="auto"/>
        <w:ind w:right="230"/>
      </w:pPr>
      <w:r>
        <w:t>A broad understanding of both the issues faced by clients and their families, as well as ways to assist with and solve these issues.</w:t>
      </w:r>
    </w:p>
    <w:p w14:paraId="0E5A4D6C" w14:textId="77777777" w:rsidR="008A7B07" w:rsidRDefault="008A7B07" w:rsidP="008F5B7F">
      <w:pPr>
        <w:pStyle w:val="BodyText"/>
        <w:numPr>
          <w:ilvl w:val="0"/>
          <w:numId w:val="2"/>
        </w:numPr>
        <w:tabs>
          <w:tab w:val="left" w:pos="583"/>
        </w:tabs>
        <w:kinsoku w:val="0"/>
        <w:overflowPunct w:val="0"/>
        <w:spacing w:before="2"/>
      </w:pPr>
      <w:r>
        <w:t>Commitment to maintaining professional development.</w:t>
      </w:r>
    </w:p>
    <w:p w14:paraId="3958E2D4" w14:textId="77777777" w:rsidR="008A7B07" w:rsidRDefault="008A7B07" w:rsidP="008F5B7F">
      <w:pPr>
        <w:pStyle w:val="BodyText"/>
        <w:numPr>
          <w:ilvl w:val="0"/>
          <w:numId w:val="2"/>
        </w:numPr>
        <w:tabs>
          <w:tab w:val="left" w:pos="583"/>
        </w:tabs>
        <w:kinsoku w:val="0"/>
        <w:overflowPunct w:val="0"/>
      </w:pPr>
      <w:r>
        <w:t>Awareness of legislation relevant to the position.</w:t>
      </w:r>
    </w:p>
    <w:p w14:paraId="2202BA81" w14:textId="77777777" w:rsidR="008A7B07" w:rsidRDefault="008A7B07" w:rsidP="008A7B07">
      <w:pPr>
        <w:pStyle w:val="BodyText"/>
        <w:kinsoku w:val="0"/>
        <w:overflowPunct w:val="0"/>
        <w:spacing w:before="10"/>
        <w:ind w:left="0" w:firstLine="0"/>
        <w:rPr>
          <w:sz w:val="22"/>
          <w:szCs w:val="22"/>
        </w:rPr>
      </w:pPr>
    </w:p>
    <w:p w14:paraId="5DB9B862" w14:textId="77777777" w:rsidR="008A7B07" w:rsidRDefault="008A7B07" w:rsidP="008A7B07">
      <w:pPr>
        <w:pStyle w:val="Heading1"/>
        <w:kinsoku w:val="0"/>
        <w:overflowPunct w:val="0"/>
        <w:rPr>
          <w:b w:val="0"/>
          <w:bCs w:val="0"/>
        </w:rPr>
      </w:pPr>
      <w:r>
        <w:t>Internal contacts</w:t>
      </w:r>
    </w:p>
    <w:p w14:paraId="38E3796B" w14:textId="77777777" w:rsidR="008A7B07" w:rsidRDefault="008A7B07" w:rsidP="008A7B07">
      <w:pPr>
        <w:pStyle w:val="BodyText"/>
        <w:kinsoku w:val="0"/>
        <w:overflowPunct w:val="0"/>
        <w:ind w:left="220" w:firstLine="0"/>
      </w:pPr>
      <w:r>
        <w:t>Operations Staff and Management.</w:t>
      </w:r>
    </w:p>
    <w:p w14:paraId="09B5D458" w14:textId="77777777" w:rsidR="008A7B07" w:rsidRDefault="008A7B07" w:rsidP="008A7B07">
      <w:pPr>
        <w:pStyle w:val="BodyText"/>
        <w:kinsoku w:val="0"/>
        <w:overflowPunct w:val="0"/>
        <w:ind w:left="220" w:firstLine="0"/>
        <w:sectPr w:rsidR="008A7B07">
          <w:pgSz w:w="11900" w:h="16840"/>
          <w:pgMar w:top="1800" w:right="680" w:bottom="980" w:left="680" w:header="540" w:footer="730" w:gutter="0"/>
          <w:cols w:space="720"/>
          <w:noEndnote/>
        </w:sectPr>
      </w:pPr>
    </w:p>
    <w:p w14:paraId="1F9FD89C" w14:textId="77777777" w:rsidR="008A7B07" w:rsidRDefault="008A7B07" w:rsidP="008A7B07">
      <w:pPr>
        <w:pStyle w:val="BodyText"/>
        <w:kinsoku w:val="0"/>
        <w:overflowPunct w:val="0"/>
        <w:spacing w:before="4"/>
        <w:ind w:left="0" w:firstLine="0"/>
        <w:rPr>
          <w:sz w:val="26"/>
          <w:szCs w:val="26"/>
        </w:rPr>
      </w:pPr>
    </w:p>
    <w:p w14:paraId="5245ABB1" w14:textId="77777777" w:rsidR="008A7B07" w:rsidRDefault="008A7B07" w:rsidP="008A7B07">
      <w:pPr>
        <w:pStyle w:val="Heading1"/>
        <w:kinsoku w:val="0"/>
        <w:overflowPunct w:val="0"/>
        <w:spacing w:before="77"/>
        <w:rPr>
          <w:b w:val="0"/>
          <w:bCs w:val="0"/>
        </w:rPr>
      </w:pPr>
      <w:r>
        <w:t>External contacts</w:t>
      </w:r>
    </w:p>
    <w:p w14:paraId="55D88908" w14:textId="77777777" w:rsidR="008A7B07" w:rsidRDefault="008A7B07" w:rsidP="008A7B07">
      <w:pPr>
        <w:pStyle w:val="BodyText"/>
        <w:kinsoku w:val="0"/>
        <w:overflowPunct w:val="0"/>
        <w:spacing w:line="312" w:lineRule="auto"/>
        <w:ind w:left="220" w:right="450" w:firstLine="0"/>
      </w:pPr>
      <w:r>
        <w:t>Clients, Government Department Staff, Government Service Staff, Community Service Staff, Support Network Groups, Professional Associations.</w:t>
      </w:r>
    </w:p>
    <w:p w14:paraId="6F0DC8AD" w14:textId="77777777" w:rsidR="008A7B07" w:rsidRDefault="008A7B07" w:rsidP="008A7B07">
      <w:pPr>
        <w:pStyle w:val="BodyText"/>
        <w:kinsoku w:val="0"/>
        <w:overflowPunct w:val="0"/>
        <w:spacing w:before="6"/>
        <w:ind w:left="0" w:firstLine="0"/>
        <w:rPr>
          <w:sz w:val="17"/>
          <w:szCs w:val="17"/>
        </w:rPr>
      </w:pPr>
    </w:p>
    <w:p w14:paraId="7ED88DB4" w14:textId="77777777" w:rsidR="008A7B07" w:rsidRDefault="008A7B07" w:rsidP="008A7B07">
      <w:pPr>
        <w:pStyle w:val="Heading1"/>
        <w:kinsoku w:val="0"/>
        <w:overflowPunct w:val="0"/>
        <w:rPr>
          <w:b w:val="0"/>
          <w:bCs w:val="0"/>
        </w:rPr>
      </w:pPr>
      <w:r>
        <w:t>Typical experience</w:t>
      </w:r>
    </w:p>
    <w:p w14:paraId="54C13224" w14:textId="77777777" w:rsidR="008A7B07" w:rsidRDefault="008A7B07" w:rsidP="008A7B07">
      <w:pPr>
        <w:pStyle w:val="BodyText"/>
        <w:kinsoku w:val="0"/>
        <w:overflowPunct w:val="0"/>
        <w:spacing w:line="312" w:lineRule="auto"/>
        <w:ind w:left="220" w:right="450" w:firstLine="0"/>
      </w:pPr>
      <w:r>
        <w:t>2+ years of experience as a Team Leader and 5+ years of experience as an Occupational Therapist, Speech Pathologist, Physiotherapist, Diversional Therapist or Client/Case Worker, coupled with tertiary qualifications in field of specialty and relevant licensing/registration.</w:t>
      </w:r>
    </w:p>
    <w:p w14:paraId="12AD83BF" w14:textId="77777777" w:rsidR="008A7B07" w:rsidRDefault="008A7B07" w:rsidP="008A7B07">
      <w:pPr>
        <w:pStyle w:val="BodyText"/>
        <w:kinsoku w:val="0"/>
        <w:overflowPunct w:val="0"/>
        <w:spacing w:before="6"/>
        <w:ind w:left="0" w:firstLine="0"/>
        <w:rPr>
          <w:sz w:val="17"/>
          <w:szCs w:val="17"/>
        </w:rPr>
      </w:pPr>
    </w:p>
    <w:p w14:paraId="25A3E2BF" w14:textId="77777777" w:rsidR="008A7B07" w:rsidRDefault="008A7B07" w:rsidP="008A7B07">
      <w:pPr>
        <w:pStyle w:val="Heading1"/>
        <w:kinsoku w:val="0"/>
        <w:overflowPunct w:val="0"/>
        <w:rPr>
          <w:b w:val="0"/>
          <w:bCs w:val="0"/>
        </w:rPr>
      </w:pPr>
      <w:r>
        <w:t>Other comments</w:t>
      </w:r>
    </w:p>
    <w:p w14:paraId="1B3E813F" w14:textId="77777777" w:rsidR="008A7B07" w:rsidRDefault="008A7B07" w:rsidP="008A7B07">
      <w:pPr>
        <w:pStyle w:val="BodyText"/>
        <w:kinsoku w:val="0"/>
        <w:overflowPunct w:val="0"/>
        <w:spacing w:line="312" w:lineRule="auto"/>
        <w:ind w:left="220" w:right="450" w:firstLine="0"/>
      </w:pPr>
      <w:r>
        <w:t>Employees in this role perform Team leadership activities concurrently with daily activities of an Occupational Therapist, Speech Pathologist, Physiotherapist, Diversional Therapist or Client/Case worker. Employees in this role may be required to work flexible shifts and be on-call/standby.</w:t>
      </w:r>
    </w:p>
    <w:p w14:paraId="47F108C8" w14:textId="77777777" w:rsidR="008A7B07" w:rsidRDefault="008A7B07" w:rsidP="008A7B07">
      <w:pPr>
        <w:pStyle w:val="BodyText"/>
        <w:kinsoku w:val="0"/>
        <w:overflowPunct w:val="0"/>
        <w:spacing w:before="0"/>
        <w:ind w:left="0" w:firstLine="0"/>
        <w:rPr>
          <w:sz w:val="20"/>
          <w:szCs w:val="20"/>
        </w:rPr>
      </w:pPr>
    </w:p>
    <w:p w14:paraId="04EAB1A8" w14:textId="77777777" w:rsidR="008A7B07" w:rsidRDefault="008A7B07" w:rsidP="008A7B07">
      <w:pPr>
        <w:pStyle w:val="BodyText"/>
        <w:kinsoku w:val="0"/>
        <w:overflowPunct w:val="0"/>
        <w:spacing w:before="0"/>
        <w:ind w:left="0" w:firstLine="0"/>
        <w:rPr>
          <w:sz w:val="20"/>
          <w:szCs w:val="20"/>
        </w:rPr>
      </w:pPr>
    </w:p>
    <w:p w14:paraId="3AAE3B12" w14:textId="77777777" w:rsidR="008A7B07" w:rsidRDefault="008A7B07" w:rsidP="008A7B07">
      <w:pPr>
        <w:pStyle w:val="BodyText"/>
        <w:kinsoku w:val="0"/>
        <w:overflowPunct w:val="0"/>
        <w:spacing w:before="0"/>
        <w:ind w:left="0" w:firstLine="0"/>
        <w:rPr>
          <w:sz w:val="20"/>
          <w:szCs w:val="20"/>
        </w:rPr>
      </w:pPr>
    </w:p>
    <w:p w14:paraId="491CEE7D" w14:textId="77777777" w:rsidR="008A7B07" w:rsidRDefault="008A7B07" w:rsidP="008A7B07">
      <w:pPr>
        <w:pStyle w:val="BodyText"/>
        <w:kinsoku w:val="0"/>
        <w:overflowPunct w:val="0"/>
        <w:spacing w:before="0"/>
        <w:ind w:left="0" w:firstLine="0"/>
        <w:rPr>
          <w:sz w:val="20"/>
          <w:szCs w:val="20"/>
        </w:rPr>
      </w:pPr>
    </w:p>
    <w:p w14:paraId="75F62027" w14:textId="77777777" w:rsidR="008A7B07" w:rsidRDefault="008A7B07" w:rsidP="008A7B07">
      <w:pPr>
        <w:pStyle w:val="BodyText"/>
        <w:kinsoku w:val="0"/>
        <w:overflowPunct w:val="0"/>
        <w:spacing w:before="0"/>
        <w:ind w:left="0" w:firstLine="0"/>
        <w:rPr>
          <w:sz w:val="20"/>
          <w:szCs w:val="20"/>
        </w:rPr>
      </w:pPr>
    </w:p>
    <w:p w14:paraId="7E3C63D6" w14:textId="77777777" w:rsidR="008A7B07" w:rsidRDefault="008A7B07" w:rsidP="008A7B07">
      <w:pPr>
        <w:pStyle w:val="BodyText"/>
        <w:kinsoku w:val="0"/>
        <w:overflowPunct w:val="0"/>
        <w:spacing w:before="0"/>
        <w:ind w:left="0" w:firstLine="0"/>
        <w:rPr>
          <w:sz w:val="20"/>
          <w:szCs w:val="20"/>
        </w:rPr>
      </w:pPr>
    </w:p>
    <w:p w14:paraId="6DCF09B1" w14:textId="77777777" w:rsidR="008A7B07" w:rsidRDefault="008A7B07" w:rsidP="008A7B07">
      <w:pPr>
        <w:pStyle w:val="BodyText"/>
        <w:kinsoku w:val="0"/>
        <w:overflowPunct w:val="0"/>
        <w:spacing w:before="0"/>
        <w:ind w:left="0" w:firstLine="0"/>
        <w:rPr>
          <w:sz w:val="20"/>
          <w:szCs w:val="20"/>
        </w:rPr>
      </w:pPr>
    </w:p>
    <w:p w14:paraId="3AB3BC5E" w14:textId="77777777" w:rsidR="008A7B07" w:rsidRDefault="008A7B07" w:rsidP="008A7B07">
      <w:pPr>
        <w:pStyle w:val="BodyText"/>
        <w:kinsoku w:val="0"/>
        <w:overflowPunct w:val="0"/>
        <w:spacing w:before="0"/>
        <w:ind w:left="0" w:firstLine="0"/>
        <w:rPr>
          <w:sz w:val="20"/>
          <w:szCs w:val="20"/>
        </w:rPr>
      </w:pPr>
    </w:p>
    <w:p w14:paraId="1C4E3FBD" w14:textId="77777777" w:rsidR="008A7B07" w:rsidRDefault="008A7B07" w:rsidP="008A7B07">
      <w:pPr>
        <w:pStyle w:val="BodyText"/>
        <w:kinsoku w:val="0"/>
        <w:overflowPunct w:val="0"/>
        <w:spacing w:before="0"/>
        <w:ind w:left="0" w:firstLine="0"/>
        <w:rPr>
          <w:sz w:val="20"/>
          <w:szCs w:val="20"/>
        </w:rPr>
      </w:pPr>
    </w:p>
    <w:p w14:paraId="00EFE41F" w14:textId="77777777" w:rsidR="008A7B07" w:rsidRDefault="008A7B07" w:rsidP="008A7B07">
      <w:pPr>
        <w:pStyle w:val="BodyText"/>
        <w:kinsoku w:val="0"/>
        <w:overflowPunct w:val="0"/>
        <w:spacing w:before="0"/>
        <w:ind w:left="0" w:firstLine="0"/>
        <w:rPr>
          <w:sz w:val="20"/>
          <w:szCs w:val="20"/>
        </w:rPr>
      </w:pPr>
    </w:p>
    <w:p w14:paraId="0E0F1E0E" w14:textId="77777777" w:rsidR="008A7B07" w:rsidRDefault="008A7B07" w:rsidP="008A7B07">
      <w:pPr>
        <w:pStyle w:val="BodyText"/>
        <w:kinsoku w:val="0"/>
        <w:overflowPunct w:val="0"/>
        <w:spacing w:before="0"/>
        <w:ind w:left="0" w:firstLine="0"/>
        <w:rPr>
          <w:sz w:val="20"/>
          <w:szCs w:val="20"/>
        </w:rPr>
      </w:pPr>
    </w:p>
    <w:p w14:paraId="7500B9AE" w14:textId="77777777" w:rsidR="008A7B07" w:rsidRDefault="008A7B07" w:rsidP="008A7B07">
      <w:pPr>
        <w:pStyle w:val="BodyText"/>
        <w:kinsoku w:val="0"/>
        <w:overflowPunct w:val="0"/>
        <w:spacing w:before="0"/>
        <w:ind w:left="0" w:firstLine="0"/>
        <w:rPr>
          <w:sz w:val="20"/>
          <w:szCs w:val="20"/>
        </w:rPr>
      </w:pPr>
    </w:p>
    <w:p w14:paraId="37E02F33" w14:textId="77777777" w:rsidR="008A7B07" w:rsidRDefault="008A7B07" w:rsidP="008A7B07">
      <w:pPr>
        <w:pStyle w:val="BodyText"/>
        <w:kinsoku w:val="0"/>
        <w:overflowPunct w:val="0"/>
        <w:spacing w:before="0"/>
        <w:ind w:left="0" w:firstLine="0"/>
        <w:rPr>
          <w:sz w:val="20"/>
          <w:szCs w:val="20"/>
        </w:rPr>
      </w:pPr>
    </w:p>
    <w:p w14:paraId="2E7F97D0" w14:textId="77777777" w:rsidR="008A7B07" w:rsidRDefault="008A7B07" w:rsidP="008A7B07">
      <w:pPr>
        <w:pStyle w:val="BodyText"/>
        <w:kinsoku w:val="0"/>
        <w:overflowPunct w:val="0"/>
        <w:spacing w:before="0"/>
        <w:ind w:left="0" w:firstLine="0"/>
        <w:rPr>
          <w:sz w:val="20"/>
          <w:szCs w:val="20"/>
        </w:rPr>
      </w:pPr>
    </w:p>
    <w:p w14:paraId="6FEFC9B2" w14:textId="77777777" w:rsidR="008A7B07" w:rsidRDefault="008A7B07" w:rsidP="008A7B07">
      <w:pPr>
        <w:pStyle w:val="BodyText"/>
        <w:kinsoku w:val="0"/>
        <w:overflowPunct w:val="0"/>
        <w:spacing w:before="0"/>
        <w:ind w:left="0" w:firstLine="0"/>
        <w:rPr>
          <w:sz w:val="20"/>
          <w:szCs w:val="20"/>
        </w:rPr>
      </w:pPr>
    </w:p>
    <w:p w14:paraId="5D19A846" w14:textId="77777777" w:rsidR="008A7B07" w:rsidRDefault="008A7B07" w:rsidP="008A7B07">
      <w:pPr>
        <w:pStyle w:val="BodyText"/>
        <w:kinsoku w:val="0"/>
        <w:overflowPunct w:val="0"/>
        <w:spacing w:before="0"/>
        <w:ind w:left="0" w:firstLine="0"/>
        <w:rPr>
          <w:sz w:val="20"/>
          <w:szCs w:val="20"/>
        </w:rPr>
      </w:pPr>
    </w:p>
    <w:p w14:paraId="3C5973F3" w14:textId="77777777" w:rsidR="008A7B07" w:rsidRDefault="008A7B07" w:rsidP="008A7B07">
      <w:pPr>
        <w:pStyle w:val="BodyText"/>
        <w:kinsoku w:val="0"/>
        <w:overflowPunct w:val="0"/>
        <w:spacing w:before="0"/>
        <w:ind w:left="0" w:firstLine="0"/>
        <w:rPr>
          <w:sz w:val="20"/>
          <w:szCs w:val="20"/>
        </w:rPr>
      </w:pPr>
    </w:p>
    <w:p w14:paraId="4EC2080B" w14:textId="77777777" w:rsidR="008A7B07" w:rsidRDefault="008A7B07" w:rsidP="008A7B07">
      <w:pPr>
        <w:pStyle w:val="BodyText"/>
        <w:kinsoku w:val="0"/>
        <w:overflowPunct w:val="0"/>
        <w:spacing w:before="0"/>
        <w:ind w:left="0" w:firstLine="0"/>
        <w:rPr>
          <w:sz w:val="20"/>
          <w:szCs w:val="20"/>
        </w:rPr>
      </w:pPr>
    </w:p>
    <w:p w14:paraId="04BB74E0" w14:textId="77777777" w:rsidR="008A7B07" w:rsidRDefault="008A7B07" w:rsidP="008A7B07">
      <w:pPr>
        <w:pStyle w:val="BodyText"/>
        <w:kinsoku w:val="0"/>
        <w:overflowPunct w:val="0"/>
        <w:spacing w:before="0"/>
        <w:ind w:left="0" w:firstLine="0"/>
        <w:rPr>
          <w:sz w:val="20"/>
          <w:szCs w:val="20"/>
        </w:rPr>
      </w:pPr>
    </w:p>
    <w:p w14:paraId="267F77EA" w14:textId="77777777" w:rsidR="008A7B07" w:rsidRDefault="008A7B07" w:rsidP="008A7B07">
      <w:pPr>
        <w:pStyle w:val="BodyText"/>
        <w:kinsoku w:val="0"/>
        <w:overflowPunct w:val="0"/>
        <w:spacing w:before="0"/>
        <w:ind w:left="0" w:firstLine="0"/>
        <w:rPr>
          <w:sz w:val="20"/>
          <w:szCs w:val="20"/>
        </w:rPr>
      </w:pPr>
    </w:p>
    <w:p w14:paraId="03280AE0" w14:textId="77777777" w:rsidR="008A7B07" w:rsidRDefault="008A7B07" w:rsidP="008A7B07">
      <w:pPr>
        <w:pStyle w:val="BodyText"/>
        <w:kinsoku w:val="0"/>
        <w:overflowPunct w:val="0"/>
        <w:spacing w:before="0"/>
        <w:ind w:left="0" w:firstLine="0"/>
        <w:rPr>
          <w:sz w:val="20"/>
          <w:szCs w:val="20"/>
        </w:rPr>
      </w:pPr>
    </w:p>
    <w:p w14:paraId="3235F610" w14:textId="77777777" w:rsidR="008A7B07" w:rsidRDefault="008A7B07" w:rsidP="008A7B07">
      <w:pPr>
        <w:pStyle w:val="BodyText"/>
        <w:kinsoku w:val="0"/>
        <w:overflowPunct w:val="0"/>
        <w:spacing w:before="0"/>
        <w:ind w:left="0" w:firstLine="0"/>
        <w:rPr>
          <w:sz w:val="20"/>
          <w:szCs w:val="20"/>
        </w:rPr>
      </w:pPr>
    </w:p>
    <w:p w14:paraId="5B2D909D" w14:textId="77777777" w:rsidR="008A7B07" w:rsidRDefault="008A7B07" w:rsidP="008A7B07">
      <w:pPr>
        <w:pStyle w:val="BodyText"/>
        <w:kinsoku w:val="0"/>
        <w:overflowPunct w:val="0"/>
        <w:spacing w:before="0"/>
        <w:ind w:left="0" w:firstLine="0"/>
        <w:rPr>
          <w:sz w:val="20"/>
          <w:szCs w:val="20"/>
        </w:rPr>
      </w:pPr>
    </w:p>
    <w:p w14:paraId="7E11CED8" w14:textId="77777777" w:rsidR="008A7B07" w:rsidRDefault="008A7B07" w:rsidP="008A7B07">
      <w:pPr>
        <w:pStyle w:val="BodyText"/>
        <w:kinsoku w:val="0"/>
        <w:overflowPunct w:val="0"/>
        <w:spacing w:before="0"/>
        <w:ind w:left="0" w:firstLine="0"/>
        <w:rPr>
          <w:sz w:val="20"/>
          <w:szCs w:val="20"/>
        </w:rPr>
      </w:pPr>
    </w:p>
    <w:p w14:paraId="0C391F52" w14:textId="77777777" w:rsidR="008A7B07" w:rsidRDefault="008A7B07" w:rsidP="008A7B07">
      <w:pPr>
        <w:pStyle w:val="BodyText"/>
        <w:kinsoku w:val="0"/>
        <w:overflowPunct w:val="0"/>
        <w:spacing w:before="0"/>
        <w:ind w:left="0" w:firstLine="0"/>
        <w:rPr>
          <w:sz w:val="20"/>
          <w:szCs w:val="20"/>
        </w:rPr>
      </w:pPr>
    </w:p>
    <w:p w14:paraId="0673412B" w14:textId="77777777" w:rsidR="008A7B07" w:rsidRDefault="008A7B07" w:rsidP="008A7B07">
      <w:pPr>
        <w:pStyle w:val="BodyText"/>
        <w:kinsoku w:val="0"/>
        <w:overflowPunct w:val="0"/>
        <w:spacing w:before="0"/>
        <w:ind w:left="0" w:firstLine="0"/>
        <w:rPr>
          <w:sz w:val="20"/>
          <w:szCs w:val="20"/>
        </w:rPr>
      </w:pPr>
    </w:p>
    <w:p w14:paraId="0E97C0D4" w14:textId="77777777" w:rsidR="008A7B07" w:rsidRDefault="008A7B07" w:rsidP="008A7B07">
      <w:pPr>
        <w:pStyle w:val="BodyText"/>
        <w:kinsoku w:val="0"/>
        <w:overflowPunct w:val="0"/>
        <w:spacing w:before="0"/>
        <w:ind w:left="0" w:firstLine="0"/>
        <w:rPr>
          <w:sz w:val="20"/>
          <w:szCs w:val="20"/>
        </w:rPr>
      </w:pPr>
    </w:p>
    <w:p w14:paraId="6ECD2CF3" w14:textId="77777777" w:rsidR="008A7B07" w:rsidRDefault="008A7B07" w:rsidP="008A7B07">
      <w:pPr>
        <w:pStyle w:val="BodyText"/>
        <w:kinsoku w:val="0"/>
        <w:overflowPunct w:val="0"/>
        <w:spacing w:before="0"/>
        <w:ind w:left="0" w:firstLine="0"/>
        <w:rPr>
          <w:sz w:val="20"/>
          <w:szCs w:val="20"/>
        </w:rPr>
      </w:pPr>
    </w:p>
    <w:p w14:paraId="50425F5C" w14:textId="77777777" w:rsidR="008A7B07" w:rsidRDefault="008A7B07" w:rsidP="008A7B07">
      <w:pPr>
        <w:pStyle w:val="BodyText"/>
        <w:kinsoku w:val="0"/>
        <w:overflowPunct w:val="0"/>
        <w:spacing w:before="0"/>
        <w:ind w:left="0" w:firstLine="0"/>
        <w:rPr>
          <w:sz w:val="20"/>
          <w:szCs w:val="20"/>
        </w:rPr>
      </w:pPr>
    </w:p>
    <w:p w14:paraId="1D513AA5" w14:textId="77777777" w:rsidR="008A7B07" w:rsidRDefault="008A7B07" w:rsidP="008A7B07">
      <w:pPr>
        <w:pStyle w:val="BodyText"/>
        <w:kinsoku w:val="0"/>
        <w:overflowPunct w:val="0"/>
        <w:spacing w:before="0"/>
        <w:ind w:left="0" w:firstLine="0"/>
        <w:rPr>
          <w:sz w:val="20"/>
          <w:szCs w:val="20"/>
        </w:rPr>
      </w:pPr>
    </w:p>
    <w:p w14:paraId="504386D6" w14:textId="77777777" w:rsidR="008A7B07" w:rsidRDefault="008A7B07" w:rsidP="008A7B07">
      <w:pPr>
        <w:pStyle w:val="BodyText"/>
        <w:kinsoku w:val="0"/>
        <w:overflowPunct w:val="0"/>
        <w:spacing w:before="0"/>
        <w:ind w:left="0" w:firstLine="0"/>
        <w:rPr>
          <w:sz w:val="20"/>
          <w:szCs w:val="20"/>
        </w:rPr>
      </w:pPr>
    </w:p>
    <w:p w14:paraId="499890BD" w14:textId="77777777" w:rsidR="008A7B07" w:rsidRDefault="008A7B07" w:rsidP="008A7B07">
      <w:pPr>
        <w:pStyle w:val="BodyText"/>
        <w:kinsoku w:val="0"/>
        <w:overflowPunct w:val="0"/>
        <w:spacing w:before="0"/>
        <w:ind w:left="0" w:firstLine="0"/>
        <w:rPr>
          <w:sz w:val="20"/>
          <w:szCs w:val="20"/>
        </w:rPr>
      </w:pPr>
    </w:p>
    <w:p w14:paraId="7CF58A0F" w14:textId="77777777" w:rsidR="008A7B07" w:rsidRDefault="008A7B07" w:rsidP="008A7B07">
      <w:pPr>
        <w:pStyle w:val="BodyText"/>
        <w:kinsoku w:val="0"/>
        <w:overflowPunct w:val="0"/>
        <w:spacing w:before="0"/>
        <w:ind w:left="0" w:firstLine="0"/>
        <w:rPr>
          <w:sz w:val="20"/>
          <w:szCs w:val="20"/>
        </w:rPr>
      </w:pPr>
    </w:p>
    <w:p w14:paraId="72BE54C3" w14:textId="77777777" w:rsidR="008A7B07" w:rsidRDefault="008A7B07" w:rsidP="008A7B07">
      <w:pPr>
        <w:pStyle w:val="BodyText"/>
        <w:kinsoku w:val="0"/>
        <w:overflowPunct w:val="0"/>
        <w:spacing w:before="0"/>
        <w:ind w:left="0" w:firstLine="0"/>
        <w:rPr>
          <w:sz w:val="20"/>
          <w:szCs w:val="20"/>
        </w:rPr>
      </w:pPr>
    </w:p>
    <w:p w14:paraId="0AC6ABAA" w14:textId="77777777" w:rsidR="008A7B07" w:rsidRDefault="008A7B07" w:rsidP="008A7B07">
      <w:pPr>
        <w:pStyle w:val="BodyText"/>
        <w:kinsoku w:val="0"/>
        <w:overflowPunct w:val="0"/>
        <w:spacing w:before="0"/>
        <w:ind w:left="0" w:firstLine="0"/>
        <w:rPr>
          <w:sz w:val="20"/>
          <w:szCs w:val="20"/>
        </w:rPr>
      </w:pPr>
    </w:p>
    <w:p w14:paraId="02B43EC0" w14:textId="77777777" w:rsidR="008A7B07" w:rsidRDefault="008A7B07" w:rsidP="008A7B07">
      <w:pPr>
        <w:pStyle w:val="BodyText"/>
        <w:kinsoku w:val="0"/>
        <w:overflowPunct w:val="0"/>
        <w:spacing w:before="0"/>
        <w:ind w:left="0" w:firstLine="0"/>
        <w:rPr>
          <w:sz w:val="20"/>
          <w:szCs w:val="20"/>
        </w:rPr>
      </w:pPr>
    </w:p>
    <w:p w14:paraId="57D802BF" w14:textId="77777777" w:rsidR="008A7B07" w:rsidRDefault="008A7B07" w:rsidP="008A7B07">
      <w:pPr>
        <w:pStyle w:val="BodyText"/>
        <w:kinsoku w:val="0"/>
        <w:overflowPunct w:val="0"/>
        <w:spacing w:before="0"/>
        <w:ind w:left="0" w:firstLine="0"/>
        <w:rPr>
          <w:sz w:val="20"/>
          <w:szCs w:val="20"/>
        </w:rPr>
      </w:pPr>
    </w:p>
    <w:p w14:paraId="14EE3FAB" w14:textId="77777777" w:rsidR="008A7B07" w:rsidRDefault="008A7B07" w:rsidP="008A7B07">
      <w:pPr>
        <w:pStyle w:val="BodyText"/>
        <w:kinsoku w:val="0"/>
        <w:overflowPunct w:val="0"/>
        <w:spacing w:before="0"/>
        <w:ind w:left="0" w:firstLine="0"/>
        <w:rPr>
          <w:sz w:val="20"/>
          <w:szCs w:val="20"/>
        </w:rPr>
      </w:pPr>
    </w:p>
    <w:p w14:paraId="130D4B48" w14:textId="77777777" w:rsidR="008A7B07" w:rsidRDefault="008A7B07" w:rsidP="008A7B07">
      <w:pPr>
        <w:pStyle w:val="BodyText"/>
        <w:kinsoku w:val="0"/>
        <w:overflowPunct w:val="0"/>
        <w:spacing w:before="0"/>
        <w:ind w:left="0" w:firstLine="0"/>
        <w:rPr>
          <w:sz w:val="20"/>
          <w:szCs w:val="20"/>
        </w:rPr>
      </w:pPr>
    </w:p>
    <w:p w14:paraId="000DB990" w14:textId="77777777" w:rsidR="008A7B07" w:rsidRDefault="008A7B07" w:rsidP="008A7B07">
      <w:pPr>
        <w:pStyle w:val="BodyText"/>
        <w:kinsoku w:val="0"/>
        <w:overflowPunct w:val="0"/>
        <w:spacing w:before="0"/>
        <w:ind w:left="0" w:firstLine="0"/>
        <w:rPr>
          <w:sz w:val="20"/>
          <w:szCs w:val="20"/>
        </w:rPr>
      </w:pPr>
    </w:p>
    <w:p w14:paraId="299489D4" w14:textId="77777777" w:rsidR="008A7B07" w:rsidRDefault="008A7B07" w:rsidP="008A7B07">
      <w:pPr>
        <w:pStyle w:val="BodyText"/>
        <w:kinsoku w:val="0"/>
        <w:overflowPunct w:val="0"/>
        <w:spacing w:before="0"/>
        <w:ind w:left="0" w:firstLine="0"/>
        <w:rPr>
          <w:sz w:val="20"/>
          <w:szCs w:val="20"/>
        </w:rPr>
      </w:pPr>
    </w:p>
    <w:p w14:paraId="42784C8E" w14:textId="77777777" w:rsidR="008A7B07" w:rsidRDefault="008A7B07" w:rsidP="008A7B07">
      <w:pPr>
        <w:pStyle w:val="BodyText"/>
        <w:kinsoku w:val="0"/>
        <w:overflowPunct w:val="0"/>
        <w:spacing w:before="0"/>
        <w:ind w:left="0" w:firstLine="0"/>
        <w:rPr>
          <w:sz w:val="20"/>
          <w:szCs w:val="20"/>
        </w:rPr>
      </w:pPr>
    </w:p>
    <w:p w14:paraId="1C1DB017" w14:textId="77777777" w:rsidR="008A7B07" w:rsidRDefault="008A7B07" w:rsidP="008A7B07">
      <w:pPr>
        <w:pStyle w:val="BodyText"/>
        <w:kinsoku w:val="0"/>
        <w:overflowPunct w:val="0"/>
        <w:spacing w:before="0"/>
        <w:ind w:left="0" w:firstLine="0"/>
        <w:rPr>
          <w:sz w:val="20"/>
          <w:szCs w:val="20"/>
        </w:rPr>
      </w:pPr>
    </w:p>
    <w:p w14:paraId="39F9274A" w14:textId="77777777" w:rsidR="008A7B07" w:rsidRDefault="008A7B07" w:rsidP="008A7B07">
      <w:pPr>
        <w:pStyle w:val="BodyText"/>
        <w:kinsoku w:val="0"/>
        <w:overflowPunct w:val="0"/>
        <w:spacing w:before="0"/>
        <w:ind w:left="0" w:firstLine="0"/>
        <w:rPr>
          <w:sz w:val="20"/>
          <w:szCs w:val="20"/>
        </w:rPr>
      </w:pPr>
    </w:p>
    <w:p w14:paraId="26651FEB" w14:textId="77777777" w:rsidR="008A7B07" w:rsidRDefault="008A7B07" w:rsidP="008A7B07">
      <w:pPr>
        <w:pStyle w:val="BodyText"/>
        <w:kinsoku w:val="0"/>
        <w:overflowPunct w:val="0"/>
        <w:spacing w:before="0"/>
        <w:ind w:left="0" w:firstLine="0"/>
        <w:rPr>
          <w:sz w:val="20"/>
          <w:szCs w:val="20"/>
        </w:rPr>
      </w:pPr>
    </w:p>
    <w:p w14:paraId="108652A4" w14:textId="77777777" w:rsidR="008A7B07" w:rsidRDefault="008A7B07" w:rsidP="008A7B07">
      <w:pPr>
        <w:pStyle w:val="BodyText"/>
        <w:kinsoku w:val="0"/>
        <w:overflowPunct w:val="0"/>
        <w:spacing w:before="0"/>
        <w:ind w:left="0" w:firstLine="0"/>
        <w:rPr>
          <w:sz w:val="20"/>
          <w:szCs w:val="20"/>
        </w:rPr>
      </w:pPr>
    </w:p>
    <w:p w14:paraId="0C1D1002" w14:textId="77777777" w:rsidR="008A7B07" w:rsidRDefault="008A7B07" w:rsidP="008A7B07">
      <w:pPr>
        <w:pStyle w:val="BodyText"/>
        <w:kinsoku w:val="0"/>
        <w:overflowPunct w:val="0"/>
        <w:spacing w:before="0"/>
        <w:ind w:left="0" w:firstLine="0"/>
        <w:rPr>
          <w:sz w:val="20"/>
          <w:szCs w:val="20"/>
        </w:rPr>
      </w:pPr>
    </w:p>
    <w:p w14:paraId="51FBD991" w14:textId="77777777" w:rsidR="008A7B07" w:rsidRDefault="008A7B07" w:rsidP="008A7B07">
      <w:pPr>
        <w:pStyle w:val="BodyText"/>
        <w:kinsoku w:val="0"/>
        <w:overflowPunct w:val="0"/>
        <w:spacing w:before="2"/>
        <w:ind w:left="0" w:firstLine="0"/>
        <w:rPr>
          <w:sz w:val="13"/>
          <w:szCs w:val="13"/>
        </w:rPr>
      </w:pPr>
    </w:p>
    <w:p w14:paraId="45D67C66" w14:textId="77777777" w:rsidR="008A7B07" w:rsidRDefault="008A7B07" w:rsidP="008A7B07">
      <w:pPr>
        <w:pStyle w:val="BodyText"/>
        <w:kinsoku w:val="0"/>
        <w:overflowPunct w:val="0"/>
        <w:spacing w:before="0" w:line="20" w:lineRule="atLeast"/>
        <w:ind w:left="110" w:firstLine="0"/>
        <w:rPr>
          <w:sz w:val="2"/>
          <w:szCs w:val="2"/>
        </w:rPr>
      </w:pPr>
      <w:r>
        <w:rPr>
          <w:noProof/>
          <w:sz w:val="2"/>
          <w:szCs w:val="2"/>
        </w:rPr>
        <mc:AlternateContent>
          <mc:Choice Requires="wpg">
            <w:drawing>
              <wp:inline distT="0" distB="0" distL="0" distR="0" wp14:anchorId="21BE5463" wp14:editId="1DB821C0">
                <wp:extent cx="6553200" cy="12700"/>
                <wp:effectExtent l="0" t="0" r="0" b="0"/>
                <wp:docPr id="883" name="Group 3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2700"/>
                          <a:chOff x="0" y="0"/>
                          <a:chExt cx="10320" cy="20"/>
                        </a:xfrm>
                      </wpg:grpSpPr>
                      <wps:wsp>
                        <wps:cNvPr id="884" name="Freeform 3108"/>
                        <wps:cNvSpPr>
                          <a:spLocks/>
                        </wps:cNvSpPr>
                        <wps:spPr bwMode="auto">
                          <a:xfrm>
                            <a:off x="10" y="10"/>
                            <a:ext cx="10300" cy="20"/>
                          </a:xfrm>
                          <a:custGeom>
                            <a:avLst/>
                            <a:gdLst>
                              <a:gd name="T0" fmla="*/ 0 w 10300"/>
                              <a:gd name="T1" fmla="*/ 0 h 20"/>
                              <a:gd name="T2" fmla="*/ 10300 w 10300"/>
                              <a:gd name="T3" fmla="*/ 0 h 20"/>
                            </a:gdLst>
                            <a:ahLst/>
                            <a:cxnLst>
                              <a:cxn ang="0">
                                <a:pos x="T0" y="T1"/>
                              </a:cxn>
                              <a:cxn ang="0">
                                <a:pos x="T2" y="T3"/>
                              </a:cxn>
                            </a:cxnLst>
                            <a:rect l="0" t="0" r="r" b="b"/>
                            <a:pathLst>
                              <a:path w="10300" h="20">
                                <a:moveTo>
                                  <a:pt x="0" y="0"/>
                                </a:moveTo>
                                <a:lnTo>
                                  <a:pt x="103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BA96D6" id="Group 3107" o:spid="_x0000_s1026" style="width:516pt;height:1pt;mso-position-horizontal-relative:char;mso-position-vertical-relative:line" coordsize="1032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">
                <v:shape id="Freeform 3108" o:spid="_x0000_s1027" style="position:absolute;left:10;top:10;width:10300;height:20;visibility:visible;mso-wrap-style:square;v-text-anchor:top" coordsize="103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" path="m,l10300,e" filled="f" strokeweight="1pt">
                  <v:path arrowok="t" o:connecttype="custom" o:connectlocs="0,0;10300,0" o:connectangles="0,0"/>
                </v:shape>
                <w10:anchorlock/>
              </v:group>
            </w:pict>
          </mc:Fallback>
        </mc:AlternateContent>
      </w:r>
    </w:p>
    <w:p w14:paraId="506F1E09" w14:textId="77777777" w:rsidR="008A7B07" w:rsidRDefault="008A7B07" w:rsidP="008A7B07">
      <w:pPr>
        <w:pStyle w:val="BodyText"/>
        <w:kinsoku w:val="0"/>
        <w:overflowPunct w:val="0"/>
        <w:spacing w:before="0" w:line="20" w:lineRule="atLeast"/>
        <w:ind w:left="110" w:firstLine="0"/>
        <w:rPr>
          <w:sz w:val="2"/>
          <w:szCs w:val="2"/>
        </w:rPr>
        <w:sectPr w:rsidR="008A7B07">
          <w:headerReference w:type="default" r:id="rId25"/>
          <w:pgSz w:w="11900" w:h="16840"/>
          <w:pgMar w:top="1120" w:right="680" w:bottom="920" w:left="680" w:header="540" w:footer="730" w:gutter="0"/>
          <w:cols w:space="720"/>
          <w:noEndnote/>
        </w:sectPr>
      </w:pPr>
    </w:p>
    <w:p w14:paraId="51E015F6" w14:textId="77777777" w:rsidR="008A7B07" w:rsidRDefault="008A7B07" w:rsidP="008A7B07">
      <w:pPr>
        <w:pStyle w:val="BodyText"/>
        <w:kinsoku w:val="0"/>
        <w:overflowPunct w:val="0"/>
        <w:spacing w:before="4"/>
        <w:ind w:left="0" w:firstLine="0"/>
        <w:rPr>
          <w:sz w:val="26"/>
          <w:szCs w:val="26"/>
        </w:rPr>
      </w:pPr>
    </w:p>
    <w:p w14:paraId="1CB75E47" w14:textId="77777777" w:rsidR="008A7B07" w:rsidRDefault="008A7B07" w:rsidP="008A7B07">
      <w:pPr>
        <w:pStyle w:val="Heading1"/>
        <w:kinsoku w:val="0"/>
        <w:overflowPunct w:val="0"/>
        <w:spacing w:before="77"/>
        <w:rPr>
          <w:b w:val="0"/>
          <w:bCs w:val="0"/>
        </w:rPr>
      </w:pPr>
      <w:bookmarkStart w:id="99" w:name="Aon.OPR.90113.4 - Team Leader (Supervisi"/>
      <w:bookmarkStart w:id="100" w:name="bookmark99"/>
      <w:bookmarkEnd w:id="99"/>
      <w:bookmarkEnd w:id="100"/>
      <w:r>
        <w:t>Position Description</w:t>
      </w:r>
    </w:p>
    <w:p w14:paraId="41A89073" w14:textId="77777777" w:rsidR="008A7B07" w:rsidRDefault="008A7B07" w:rsidP="008A7B07">
      <w:pPr>
        <w:pStyle w:val="BodyText"/>
        <w:kinsoku w:val="0"/>
        <w:overflowPunct w:val="0"/>
        <w:spacing w:before="4"/>
        <w:ind w:left="0" w:firstLine="0"/>
        <w:rPr>
          <w:b/>
          <w:bCs/>
          <w:sz w:val="5"/>
          <w:szCs w:val="5"/>
        </w:rPr>
      </w:pPr>
    </w:p>
    <w:p w14:paraId="7ABA70A1" w14:textId="77777777" w:rsidR="008A7B07" w:rsidRDefault="008A7B07" w:rsidP="008A7B07">
      <w:pPr>
        <w:pStyle w:val="BodyText"/>
        <w:kinsoku w:val="0"/>
        <w:overflowPunct w:val="0"/>
        <w:spacing w:before="0" w:line="40" w:lineRule="atLeast"/>
        <w:ind w:left="150" w:firstLine="0"/>
        <w:rPr>
          <w:sz w:val="4"/>
          <w:szCs w:val="4"/>
        </w:rPr>
      </w:pPr>
      <w:r>
        <w:rPr>
          <w:noProof/>
          <w:sz w:val="4"/>
          <w:szCs w:val="4"/>
        </w:rPr>
        <mc:AlternateContent>
          <mc:Choice Requires="wpg">
            <w:drawing>
              <wp:inline distT="0" distB="0" distL="0" distR="0" wp14:anchorId="3BF376AD" wp14:editId="061C9FF8">
                <wp:extent cx="6502400" cy="25400"/>
                <wp:effectExtent l="0" t="0" r="0" b="0"/>
                <wp:docPr id="881" name="Group 3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0" cy="25400"/>
                          <a:chOff x="0" y="0"/>
                          <a:chExt cx="10240" cy="40"/>
                        </a:xfrm>
                      </wpg:grpSpPr>
                      <wps:wsp>
                        <wps:cNvPr id="882" name="Freeform 3106"/>
                        <wps:cNvSpPr>
                          <a:spLocks/>
                        </wps:cNvSpPr>
                        <wps:spPr bwMode="auto">
                          <a:xfrm>
                            <a:off x="20" y="20"/>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DA8023" id="Group 3105" o:spid="_x0000_s1026" style="width:512pt;height:2pt;mso-position-horizontal-relative:char;mso-position-vertical-relative:line" coordsize="102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">
                <v:shape id="Freeform 3106" o:spid="_x0000_s1027" style="position:absolute;left:20;top:20;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" path="m,l10200,e" filled="f" strokeweight="2pt">
                  <v:path arrowok="t" o:connecttype="custom" o:connectlocs="0,0;10200,0" o:connectangles="0,0"/>
                </v:shape>
                <w10:anchorlock/>
              </v:group>
            </w:pict>
          </mc:Fallback>
        </mc:AlternateContent>
      </w:r>
    </w:p>
    <w:p w14:paraId="5D7FBD0F" w14:textId="77777777" w:rsidR="008A7B07" w:rsidRDefault="008A7B07" w:rsidP="008A7B07">
      <w:pPr>
        <w:pStyle w:val="BodyText"/>
        <w:tabs>
          <w:tab w:val="left" w:pos="2249"/>
        </w:tabs>
        <w:kinsoku w:val="0"/>
        <w:overflowPunct w:val="0"/>
        <w:spacing w:before="19" w:line="301" w:lineRule="auto"/>
        <w:ind w:left="210" w:right="4338" w:firstLine="0"/>
      </w:pPr>
      <w:r>
        <w:rPr>
          <w:b/>
          <w:bCs/>
        </w:rPr>
        <w:t>Position title:</w:t>
      </w:r>
      <w:r>
        <w:rPr>
          <w:b/>
          <w:bCs/>
        </w:rPr>
        <w:tab/>
        <w:t>Team Leader (Supervising Non-Professionals) Aon Position code:</w:t>
      </w:r>
      <w:r>
        <w:rPr>
          <w:b/>
          <w:bCs/>
        </w:rPr>
        <w:tab/>
        <w:t>OPR.90113.4</w:t>
      </w:r>
    </w:p>
    <w:p w14:paraId="0884C9EF"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4</w:t>
      </w:r>
    </w:p>
    <w:p w14:paraId="6943955C" w14:textId="77777777" w:rsidR="008A7B07" w:rsidRDefault="008A7B07" w:rsidP="008A7B07">
      <w:pPr>
        <w:pStyle w:val="BodyText"/>
        <w:kinsoku w:val="0"/>
        <w:overflowPunct w:val="0"/>
        <w:spacing w:before="6"/>
        <w:ind w:left="0" w:firstLine="0"/>
        <w:rPr>
          <w:b/>
          <w:bCs/>
          <w:sz w:val="4"/>
          <w:szCs w:val="4"/>
        </w:rPr>
      </w:pPr>
    </w:p>
    <w:p w14:paraId="60C5EBD2"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331ADC3" wp14:editId="73E3BBF2">
                <wp:extent cx="6483350" cy="12700"/>
                <wp:effectExtent l="0" t="0" r="0" b="0"/>
                <wp:docPr id="879" name="Group 3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80" name="Freeform 310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A74E6C" id="Group 310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hZZZ/WEDAADq&#13;&#10;BwAADgAAAAAAAAAAAAAAAAAuAgAAZHJzL2Uyb0RvYy54bWxQSwECLQAUAAYACAAAACEAwoz+994A&#13;&#10;AAAJAQAADwAAAAAAAAAAAAAAAAC7BQAAZHJzL2Rvd25yZXYueG1sUEsFBgAAAAAEAAQA8wAAAMYG&#13;&#10;AAAAAA==&#13;&#10;">
                <v:shape id="Freeform 310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23F4CBBB" w14:textId="77777777" w:rsidR="008A7B07" w:rsidRDefault="008A7B07" w:rsidP="008A7B07">
      <w:pPr>
        <w:pStyle w:val="BodyText"/>
        <w:kinsoku w:val="0"/>
        <w:overflowPunct w:val="0"/>
        <w:spacing w:before="6"/>
        <w:ind w:left="0" w:firstLine="0"/>
        <w:rPr>
          <w:b/>
          <w:bCs/>
          <w:sz w:val="24"/>
          <w:szCs w:val="24"/>
        </w:rPr>
      </w:pPr>
    </w:p>
    <w:p w14:paraId="013882C1" w14:textId="77777777" w:rsidR="008A7B07" w:rsidRDefault="008A7B07" w:rsidP="008A7B07">
      <w:pPr>
        <w:pStyle w:val="BodyText"/>
        <w:kinsoku w:val="0"/>
        <w:overflowPunct w:val="0"/>
        <w:spacing w:before="0"/>
        <w:ind w:left="220" w:firstLine="0"/>
      </w:pPr>
      <w:r>
        <w:rPr>
          <w:b/>
          <w:bCs/>
        </w:rPr>
        <w:t>Responsible for</w:t>
      </w:r>
    </w:p>
    <w:p w14:paraId="6FFCD3F8" w14:textId="77777777" w:rsidR="008A7B07" w:rsidRDefault="008A7B07" w:rsidP="008A7B07">
      <w:pPr>
        <w:pStyle w:val="BodyText"/>
        <w:kinsoku w:val="0"/>
        <w:overflowPunct w:val="0"/>
        <w:spacing w:line="312" w:lineRule="auto"/>
        <w:ind w:left="220" w:right="450" w:firstLine="0"/>
      </w:pPr>
      <w:r>
        <w:t>Leading a team of non-professionally qualified employees in one particular area of a Program, Service or Centre (e.g.: Recreation, Medical Aid, Personal Care, Welfare, Community Work) to ensure the planning, development, direction, implementation and evaluation of Services/Programs for referred clients.</w:t>
      </w:r>
    </w:p>
    <w:p w14:paraId="515CB13A" w14:textId="77777777" w:rsidR="008A7B07" w:rsidRDefault="008A7B07" w:rsidP="008A7B07">
      <w:pPr>
        <w:pStyle w:val="BodyText"/>
        <w:kinsoku w:val="0"/>
        <w:overflowPunct w:val="0"/>
        <w:spacing w:before="6"/>
        <w:ind w:left="0" w:firstLine="0"/>
        <w:rPr>
          <w:sz w:val="17"/>
          <w:szCs w:val="17"/>
        </w:rPr>
      </w:pPr>
    </w:p>
    <w:p w14:paraId="6C07E53F" w14:textId="77777777" w:rsidR="008A7B07" w:rsidRDefault="008A7B07" w:rsidP="008A7B07">
      <w:pPr>
        <w:pStyle w:val="Heading1"/>
        <w:kinsoku w:val="0"/>
        <w:overflowPunct w:val="0"/>
        <w:rPr>
          <w:b w:val="0"/>
          <w:bCs w:val="0"/>
        </w:rPr>
      </w:pPr>
      <w:r>
        <w:t>Report to</w:t>
      </w:r>
    </w:p>
    <w:p w14:paraId="05F2804D" w14:textId="77777777" w:rsidR="008A7B07" w:rsidRDefault="008A7B07" w:rsidP="008A7B07">
      <w:pPr>
        <w:pStyle w:val="BodyText"/>
        <w:kinsoku w:val="0"/>
        <w:overflowPunct w:val="0"/>
        <w:spacing w:line="312" w:lineRule="auto"/>
        <w:ind w:left="220" w:right="450" w:firstLine="0"/>
      </w:pPr>
      <w:r>
        <w:t>Program/Service/Centre Coordinator (Supervising Non-Professionals) or Program/Service/Centre Coordinator (Revenue Accountability).</w:t>
      </w:r>
    </w:p>
    <w:p w14:paraId="4330B85A" w14:textId="77777777" w:rsidR="008A7B07" w:rsidRDefault="008A7B07" w:rsidP="008A7B07">
      <w:pPr>
        <w:pStyle w:val="BodyText"/>
        <w:kinsoku w:val="0"/>
        <w:overflowPunct w:val="0"/>
        <w:spacing w:before="6"/>
        <w:ind w:left="0" w:firstLine="0"/>
        <w:rPr>
          <w:sz w:val="17"/>
          <w:szCs w:val="17"/>
        </w:rPr>
      </w:pPr>
    </w:p>
    <w:p w14:paraId="3F1D3F3E" w14:textId="77777777" w:rsidR="008A7B07" w:rsidRDefault="008A7B07" w:rsidP="008A7B07">
      <w:pPr>
        <w:pStyle w:val="Heading1"/>
        <w:kinsoku w:val="0"/>
        <w:overflowPunct w:val="0"/>
        <w:rPr>
          <w:b w:val="0"/>
          <w:bCs w:val="0"/>
        </w:rPr>
      </w:pPr>
      <w:r>
        <w:t>Supervises</w:t>
      </w:r>
    </w:p>
    <w:p w14:paraId="6010129A" w14:textId="77777777" w:rsidR="008A7B07" w:rsidRDefault="008A7B07" w:rsidP="008A7B07">
      <w:pPr>
        <w:pStyle w:val="BodyText"/>
        <w:kinsoku w:val="0"/>
        <w:overflowPunct w:val="0"/>
        <w:ind w:left="220" w:firstLine="0"/>
      </w:pPr>
      <w:r>
        <w:t>A team of non-professionally qualified employees in one particular area of a Program, Service or Centre.</w:t>
      </w:r>
    </w:p>
    <w:p w14:paraId="63A6790E" w14:textId="77777777" w:rsidR="008A7B07" w:rsidRDefault="008A7B07" w:rsidP="008A7B07">
      <w:pPr>
        <w:pStyle w:val="BodyText"/>
        <w:kinsoku w:val="0"/>
        <w:overflowPunct w:val="0"/>
        <w:spacing w:before="10"/>
        <w:ind w:left="0" w:firstLine="0"/>
        <w:rPr>
          <w:sz w:val="22"/>
          <w:szCs w:val="22"/>
        </w:rPr>
      </w:pPr>
    </w:p>
    <w:p w14:paraId="047F097F" w14:textId="77777777" w:rsidR="008A7B07" w:rsidRDefault="008A7B07" w:rsidP="008A7B07">
      <w:pPr>
        <w:pStyle w:val="Heading1"/>
        <w:kinsoku w:val="0"/>
        <w:overflowPunct w:val="0"/>
        <w:rPr>
          <w:b w:val="0"/>
          <w:bCs w:val="0"/>
        </w:rPr>
      </w:pPr>
      <w:r>
        <w:t>Main activities</w:t>
      </w:r>
    </w:p>
    <w:p w14:paraId="189C06D6" w14:textId="77777777" w:rsidR="008A7B07" w:rsidRDefault="008A7B07" w:rsidP="008F5B7F">
      <w:pPr>
        <w:pStyle w:val="BodyText"/>
        <w:numPr>
          <w:ilvl w:val="0"/>
          <w:numId w:val="2"/>
        </w:numPr>
        <w:tabs>
          <w:tab w:val="left" w:pos="583"/>
        </w:tabs>
        <w:kinsoku w:val="0"/>
        <w:overflowPunct w:val="0"/>
        <w:spacing w:line="312" w:lineRule="auto"/>
        <w:ind w:right="452"/>
      </w:pPr>
      <w:r>
        <w:t>Ensuring the successful operation of one particular area of a Program, Service or Centre (e.g.: Recreation, Medical Aid, Personal Care, Welfare, Community Work) by providing leadership and supervision to a team of non-professionally qualified employees.</w:t>
      </w:r>
    </w:p>
    <w:p w14:paraId="34BEEDF9" w14:textId="77777777" w:rsidR="008A7B07" w:rsidRDefault="008A7B07" w:rsidP="008F5B7F">
      <w:pPr>
        <w:pStyle w:val="BodyText"/>
        <w:numPr>
          <w:ilvl w:val="0"/>
          <w:numId w:val="2"/>
        </w:numPr>
        <w:tabs>
          <w:tab w:val="left" w:pos="583"/>
        </w:tabs>
        <w:kinsoku w:val="0"/>
        <w:overflowPunct w:val="0"/>
        <w:spacing w:before="2" w:line="312" w:lineRule="auto"/>
        <w:ind w:right="345"/>
      </w:pPr>
      <w:r>
        <w:t>Determining eligibility of referred clients, referring potential clients to other Programs/Services/Centres if their requirements do not match with the Program/Service provided by the team, understanding the needs of clients, and ensuring that client's needs are translated into a Program that encourages their independence, empowerment, autonomy and dignity.</w:t>
      </w:r>
    </w:p>
    <w:p w14:paraId="1BBC4612" w14:textId="77777777" w:rsidR="008A7B07" w:rsidRDefault="008A7B07" w:rsidP="008F5B7F">
      <w:pPr>
        <w:pStyle w:val="BodyText"/>
        <w:numPr>
          <w:ilvl w:val="0"/>
          <w:numId w:val="2"/>
        </w:numPr>
        <w:tabs>
          <w:tab w:val="left" w:pos="583"/>
        </w:tabs>
        <w:kinsoku w:val="0"/>
        <w:overflowPunct w:val="0"/>
        <w:spacing w:before="2" w:line="312" w:lineRule="auto"/>
        <w:ind w:right="325"/>
      </w:pPr>
      <w:r>
        <w:t xml:space="preserve">Contributing to the organisation's strategic plans by evaluating and reporting on the policies and processes utilised by the </w:t>
      </w:r>
      <w:proofErr w:type="gramStart"/>
      <w:r>
        <w:t>team, and</w:t>
      </w:r>
      <w:proofErr w:type="gramEnd"/>
      <w:r>
        <w:t xml:space="preserve"> monitoring the performance of the team against expenditure budget.</w:t>
      </w:r>
    </w:p>
    <w:p w14:paraId="20D8E780" w14:textId="77777777" w:rsidR="008A7B07" w:rsidRDefault="008A7B07" w:rsidP="008F5B7F">
      <w:pPr>
        <w:pStyle w:val="BodyText"/>
        <w:numPr>
          <w:ilvl w:val="0"/>
          <w:numId w:val="2"/>
        </w:numPr>
        <w:tabs>
          <w:tab w:val="left" w:pos="583"/>
        </w:tabs>
        <w:kinsoku w:val="0"/>
        <w:overflowPunct w:val="0"/>
        <w:spacing w:before="2" w:line="312" w:lineRule="auto"/>
        <w:ind w:right="401"/>
      </w:pPr>
      <w:r>
        <w:t>In conjunction with the Program/Service/Centre Coordinator, recruiting, training and evaluating team members to ensure the Program/Service/Centre meets the client's needs.</w:t>
      </w:r>
    </w:p>
    <w:p w14:paraId="3C35CD80" w14:textId="77777777" w:rsidR="008A7B07" w:rsidRDefault="008A7B07" w:rsidP="008F5B7F">
      <w:pPr>
        <w:pStyle w:val="BodyText"/>
        <w:numPr>
          <w:ilvl w:val="0"/>
          <w:numId w:val="2"/>
        </w:numPr>
        <w:tabs>
          <w:tab w:val="left" w:pos="583"/>
        </w:tabs>
        <w:kinsoku w:val="0"/>
        <w:overflowPunct w:val="0"/>
        <w:spacing w:before="2" w:line="312" w:lineRule="auto"/>
        <w:ind w:right="1076"/>
      </w:pPr>
      <w:r>
        <w:t>Ensuring that appropriate records and files are maintained to provide accountability to clients, the organisation's Management and relevant funding bodies.</w:t>
      </w:r>
    </w:p>
    <w:p w14:paraId="77198395" w14:textId="77777777" w:rsidR="008A7B07" w:rsidRDefault="008A7B07" w:rsidP="008F5B7F">
      <w:pPr>
        <w:pStyle w:val="BodyText"/>
        <w:numPr>
          <w:ilvl w:val="0"/>
          <w:numId w:val="2"/>
        </w:numPr>
        <w:tabs>
          <w:tab w:val="left" w:pos="583"/>
        </w:tabs>
        <w:kinsoku w:val="0"/>
        <w:overflowPunct w:val="0"/>
        <w:spacing w:before="2"/>
      </w:pPr>
      <w:r>
        <w:t>Leading regular meetings with the team.</w:t>
      </w:r>
    </w:p>
    <w:p w14:paraId="28D9F466" w14:textId="77777777" w:rsidR="008A7B07" w:rsidRDefault="008A7B07" w:rsidP="008F5B7F">
      <w:pPr>
        <w:pStyle w:val="BodyText"/>
        <w:numPr>
          <w:ilvl w:val="0"/>
          <w:numId w:val="2"/>
        </w:numPr>
        <w:tabs>
          <w:tab w:val="left" w:pos="583"/>
        </w:tabs>
        <w:kinsoku w:val="0"/>
        <w:overflowPunct w:val="0"/>
      </w:pPr>
      <w:r>
        <w:t>Continually enhancing networks with government, agencies and external service providers.</w:t>
      </w:r>
    </w:p>
    <w:p w14:paraId="4C81BDE7" w14:textId="77777777" w:rsidR="008A7B07" w:rsidRDefault="008A7B07" w:rsidP="008F5B7F">
      <w:pPr>
        <w:pStyle w:val="BodyText"/>
        <w:numPr>
          <w:ilvl w:val="0"/>
          <w:numId w:val="2"/>
        </w:numPr>
        <w:tabs>
          <w:tab w:val="left" w:pos="583"/>
        </w:tabs>
        <w:kinsoku w:val="0"/>
        <w:overflowPunct w:val="0"/>
        <w:spacing w:line="312" w:lineRule="auto"/>
        <w:ind w:right="766"/>
      </w:pPr>
      <w:r>
        <w:t>Ensuring that all government legislation and the organisation's policies and procedures are implemented effectively. Reporting all critical incidents to relevant Managers. Monitoring, evaluating, streamlining and/or redesigning the procedures/processes utilised in the Program/Service/Centre.</w:t>
      </w:r>
    </w:p>
    <w:p w14:paraId="285F2062" w14:textId="77777777" w:rsidR="008A7B07" w:rsidRDefault="008A7B07" w:rsidP="008F5B7F">
      <w:pPr>
        <w:pStyle w:val="BodyText"/>
        <w:numPr>
          <w:ilvl w:val="0"/>
          <w:numId w:val="2"/>
        </w:numPr>
        <w:tabs>
          <w:tab w:val="left" w:pos="583"/>
        </w:tabs>
        <w:kinsoku w:val="0"/>
        <w:overflowPunct w:val="0"/>
        <w:spacing w:before="2" w:line="312" w:lineRule="auto"/>
        <w:ind w:right="540"/>
      </w:pPr>
      <w:r>
        <w:t>Depending on whether the Coordinator of the Program/Service/Centre has revenue accountability, some employees in this role may contribute to the promotion of the Program/Service/Centre and/or assist with fundraising and the development of submissions for funding.</w:t>
      </w:r>
    </w:p>
    <w:p w14:paraId="646A24CB" w14:textId="77777777" w:rsidR="008A7B07" w:rsidRDefault="008A7B07" w:rsidP="008A7B07">
      <w:pPr>
        <w:pStyle w:val="BodyText"/>
        <w:kinsoku w:val="0"/>
        <w:overflowPunct w:val="0"/>
        <w:spacing w:before="6"/>
        <w:ind w:left="0" w:firstLine="0"/>
        <w:rPr>
          <w:sz w:val="17"/>
          <w:szCs w:val="17"/>
        </w:rPr>
      </w:pPr>
    </w:p>
    <w:p w14:paraId="57126DBD" w14:textId="77777777" w:rsidR="008A7B07" w:rsidRDefault="008A7B07" w:rsidP="008A7B07">
      <w:pPr>
        <w:pStyle w:val="Heading1"/>
        <w:kinsoku w:val="0"/>
        <w:overflowPunct w:val="0"/>
        <w:rPr>
          <w:b w:val="0"/>
          <w:bCs w:val="0"/>
        </w:rPr>
      </w:pPr>
      <w:r>
        <w:t>Key skills</w:t>
      </w:r>
    </w:p>
    <w:p w14:paraId="7908DE5F" w14:textId="77777777" w:rsidR="008A7B07" w:rsidRDefault="008A7B07" w:rsidP="008F5B7F">
      <w:pPr>
        <w:pStyle w:val="BodyText"/>
        <w:numPr>
          <w:ilvl w:val="0"/>
          <w:numId w:val="2"/>
        </w:numPr>
        <w:tabs>
          <w:tab w:val="left" w:pos="583"/>
        </w:tabs>
        <w:kinsoku w:val="0"/>
        <w:overflowPunct w:val="0"/>
      </w:pPr>
      <w:r>
        <w:t>Specialist knowledge of area of specialty, (e.g.: Recreation, Medical Aid, Personal Care, Welfare, Community Work).</w:t>
      </w:r>
    </w:p>
    <w:p w14:paraId="6447E63C" w14:textId="77777777" w:rsidR="008A7B07" w:rsidRDefault="008A7B07" w:rsidP="008F5B7F">
      <w:pPr>
        <w:pStyle w:val="BodyText"/>
        <w:numPr>
          <w:ilvl w:val="0"/>
          <w:numId w:val="2"/>
        </w:numPr>
        <w:tabs>
          <w:tab w:val="left" w:pos="583"/>
        </w:tabs>
        <w:kinsoku w:val="0"/>
        <w:overflowPunct w:val="0"/>
      </w:pPr>
      <w:r>
        <w:t>Leadership and mentoring capability.</w:t>
      </w:r>
    </w:p>
    <w:p w14:paraId="3558723A" w14:textId="77777777" w:rsidR="008A7B07" w:rsidRDefault="008A7B07" w:rsidP="008F5B7F">
      <w:pPr>
        <w:pStyle w:val="BodyText"/>
        <w:numPr>
          <w:ilvl w:val="0"/>
          <w:numId w:val="2"/>
        </w:numPr>
        <w:tabs>
          <w:tab w:val="left" w:pos="583"/>
        </w:tabs>
        <w:kinsoku w:val="0"/>
        <w:overflowPunct w:val="0"/>
      </w:pPr>
      <w:r>
        <w:t>Planning, organisational and administrative skills.</w:t>
      </w:r>
    </w:p>
    <w:p w14:paraId="1D22DA2A" w14:textId="77777777" w:rsidR="008A7B07" w:rsidRDefault="008A7B07" w:rsidP="008F5B7F">
      <w:pPr>
        <w:pStyle w:val="BodyText"/>
        <w:numPr>
          <w:ilvl w:val="0"/>
          <w:numId w:val="2"/>
        </w:numPr>
        <w:tabs>
          <w:tab w:val="left" w:pos="583"/>
        </w:tabs>
        <w:kinsoku w:val="0"/>
        <w:overflowPunct w:val="0"/>
      </w:pPr>
      <w:r>
        <w:t>Client focus.</w:t>
      </w:r>
    </w:p>
    <w:p w14:paraId="5D182E7C" w14:textId="77777777" w:rsidR="008A7B07" w:rsidRDefault="008A7B07" w:rsidP="008F5B7F">
      <w:pPr>
        <w:pStyle w:val="BodyText"/>
        <w:numPr>
          <w:ilvl w:val="0"/>
          <w:numId w:val="2"/>
        </w:numPr>
        <w:tabs>
          <w:tab w:val="left" w:pos="583"/>
        </w:tabs>
        <w:kinsoku w:val="0"/>
        <w:overflowPunct w:val="0"/>
      </w:pPr>
      <w:r>
        <w:t>Ability to act empathetically, with sensitivity and understanding.</w:t>
      </w:r>
    </w:p>
    <w:p w14:paraId="03BC31DA" w14:textId="77777777" w:rsidR="008A7B07" w:rsidRDefault="008A7B07" w:rsidP="008F5B7F">
      <w:pPr>
        <w:pStyle w:val="BodyText"/>
        <w:numPr>
          <w:ilvl w:val="0"/>
          <w:numId w:val="2"/>
        </w:numPr>
        <w:tabs>
          <w:tab w:val="left" w:pos="583"/>
        </w:tabs>
        <w:kinsoku w:val="0"/>
        <w:overflowPunct w:val="0"/>
        <w:spacing w:line="312" w:lineRule="auto"/>
        <w:ind w:right="230"/>
      </w:pPr>
      <w:r>
        <w:t>A broad understanding of both the issues faced by clients and their families, as well as ways to assist with and solve these issues.</w:t>
      </w:r>
    </w:p>
    <w:p w14:paraId="65D133C3" w14:textId="77777777" w:rsidR="008A7B07" w:rsidRDefault="008A7B07" w:rsidP="008F5B7F">
      <w:pPr>
        <w:pStyle w:val="BodyText"/>
        <w:numPr>
          <w:ilvl w:val="0"/>
          <w:numId w:val="2"/>
        </w:numPr>
        <w:tabs>
          <w:tab w:val="left" w:pos="583"/>
        </w:tabs>
        <w:kinsoku w:val="0"/>
        <w:overflowPunct w:val="0"/>
        <w:spacing w:before="2"/>
      </w:pPr>
      <w:r>
        <w:t>Commitment to maintaining professional development.</w:t>
      </w:r>
    </w:p>
    <w:p w14:paraId="25BBA931" w14:textId="77777777" w:rsidR="008A7B07" w:rsidRDefault="008A7B07" w:rsidP="008F5B7F">
      <w:pPr>
        <w:pStyle w:val="BodyText"/>
        <w:numPr>
          <w:ilvl w:val="0"/>
          <w:numId w:val="2"/>
        </w:numPr>
        <w:tabs>
          <w:tab w:val="left" w:pos="583"/>
        </w:tabs>
        <w:kinsoku w:val="0"/>
        <w:overflowPunct w:val="0"/>
      </w:pPr>
      <w:r>
        <w:t>Awareness of legislation relevant to the position.</w:t>
      </w:r>
    </w:p>
    <w:p w14:paraId="2B567F1D" w14:textId="77777777" w:rsidR="008A7B07" w:rsidRDefault="008A7B07" w:rsidP="008A7B07">
      <w:pPr>
        <w:pStyle w:val="BodyText"/>
        <w:kinsoku w:val="0"/>
        <w:overflowPunct w:val="0"/>
        <w:spacing w:before="10"/>
        <w:ind w:left="0" w:firstLine="0"/>
        <w:rPr>
          <w:sz w:val="22"/>
          <w:szCs w:val="22"/>
        </w:rPr>
      </w:pPr>
    </w:p>
    <w:p w14:paraId="30574BDC" w14:textId="77777777" w:rsidR="008A7B07" w:rsidRDefault="008A7B07" w:rsidP="008A7B07">
      <w:pPr>
        <w:pStyle w:val="Heading1"/>
        <w:kinsoku w:val="0"/>
        <w:overflowPunct w:val="0"/>
        <w:rPr>
          <w:b w:val="0"/>
          <w:bCs w:val="0"/>
        </w:rPr>
      </w:pPr>
      <w:r>
        <w:t>Internal contacts</w:t>
      </w:r>
    </w:p>
    <w:p w14:paraId="200605F9" w14:textId="77777777" w:rsidR="008A7B07" w:rsidRDefault="008A7B07" w:rsidP="008A7B07">
      <w:pPr>
        <w:pStyle w:val="BodyText"/>
        <w:kinsoku w:val="0"/>
        <w:overflowPunct w:val="0"/>
        <w:ind w:left="220" w:firstLine="0"/>
      </w:pPr>
      <w:r>
        <w:t>Operation, Staff and Management.</w:t>
      </w:r>
    </w:p>
    <w:p w14:paraId="221FED23" w14:textId="77777777" w:rsidR="008A7B07" w:rsidRDefault="008A7B07" w:rsidP="008A7B07">
      <w:pPr>
        <w:pStyle w:val="BodyText"/>
        <w:kinsoku w:val="0"/>
        <w:overflowPunct w:val="0"/>
        <w:ind w:left="220" w:firstLine="0"/>
        <w:sectPr w:rsidR="008A7B07">
          <w:pgSz w:w="11900" w:h="16840"/>
          <w:pgMar w:top="1120" w:right="680" w:bottom="920" w:left="680" w:header="540" w:footer="730" w:gutter="0"/>
          <w:cols w:space="720"/>
          <w:noEndnote/>
        </w:sectPr>
      </w:pPr>
    </w:p>
    <w:p w14:paraId="3DD91CB9" w14:textId="77777777" w:rsidR="008A7B07" w:rsidRDefault="008A7B07" w:rsidP="008A7B07">
      <w:pPr>
        <w:pStyle w:val="BodyText"/>
        <w:kinsoku w:val="0"/>
        <w:overflowPunct w:val="0"/>
        <w:spacing w:before="4"/>
        <w:ind w:left="0" w:firstLine="0"/>
        <w:rPr>
          <w:sz w:val="26"/>
          <w:szCs w:val="26"/>
        </w:rPr>
      </w:pPr>
    </w:p>
    <w:p w14:paraId="4D2FCA36" w14:textId="77777777" w:rsidR="008A7B07" w:rsidRDefault="008A7B07" w:rsidP="008A7B07">
      <w:pPr>
        <w:pStyle w:val="Heading1"/>
        <w:kinsoku w:val="0"/>
        <w:overflowPunct w:val="0"/>
        <w:spacing w:before="77"/>
        <w:rPr>
          <w:b w:val="0"/>
          <w:bCs w:val="0"/>
        </w:rPr>
      </w:pPr>
      <w:r>
        <w:t>External contacts</w:t>
      </w:r>
    </w:p>
    <w:p w14:paraId="3D6D4DC3" w14:textId="77777777" w:rsidR="008A7B07" w:rsidRDefault="008A7B07" w:rsidP="008A7B07">
      <w:pPr>
        <w:pStyle w:val="BodyText"/>
        <w:kinsoku w:val="0"/>
        <w:overflowPunct w:val="0"/>
        <w:ind w:left="220" w:firstLine="0"/>
      </w:pPr>
      <w:r>
        <w:t>Clients, Government Department Staff, Government Service Staff, Community Service Staff, Support Network Groups.</w:t>
      </w:r>
    </w:p>
    <w:p w14:paraId="254D0B02" w14:textId="77777777" w:rsidR="008A7B07" w:rsidRDefault="008A7B07" w:rsidP="008A7B07">
      <w:pPr>
        <w:pStyle w:val="BodyText"/>
        <w:kinsoku w:val="0"/>
        <w:overflowPunct w:val="0"/>
        <w:spacing w:before="10"/>
        <w:ind w:left="0" w:firstLine="0"/>
        <w:rPr>
          <w:sz w:val="22"/>
          <w:szCs w:val="22"/>
        </w:rPr>
      </w:pPr>
    </w:p>
    <w:p w14:paraId="17AC050D" w14:textId="77777777" w:rsidR="008A7B07" w:rsidRDefault="008A7B07" w:rsidP="008A7B07">
      <w:pPr>
        <w:pStyle w:val="Heading1"/>
        <w:kinsoku w:val="0"/>
        <w:overflowPunct w:val="0"/>
        <w:rPr>
          <w:b w:val="0"/>
          <w:bCs w:val="0"/>
        </w:rPr>
      </w:pPr>
      <w:r>
        <w:t>Typical experience</w:t>
      </w:r>
    </w:p>
    <w:p w14:paraId="3D4A757A" w14:textId="77777777" w:rsidR="008A7B07" w:rsidRDefault="008A7B07" w:rsidP="008A7B07">
      <w:pPr>
        <w:pStyle w:val="BodyText"/>
        <w:kinsoku w:val="0"/>
        <w:overflowPunct w:val="0"/>
        <w:spacing w:line="312" w:lineRule="auto"/>
        <w:ind w:left="220" w:right="450" w:firstLine="0"/>
      </w:pPr>
      <w:r>
        <w:t>2+ years of experience as a Team Leader and 5+ years of experience in Recreation, Medical Aid, Personal Care, Welfare, Community Work.</w:t>
      </w:r>
    </w:p>
    <w:p w14:paraId="6C89942C" w14:textId="77777777" w:rsidR="008A7B07" w:rsidRDefault="008A7B07" w:rsidP="008A7B07">
      <w:pPr>
        <w:pStyle w:val="BodyText"/>
        <w:kinsoku w:val="0"/>
        <w:overflowPunct w:val="0"/>
        <w:spacing w:before="6"/>
        <w:ind w:left="0" w:firstLine="0"/>
        <w:rPr>
          <w:sz w:val="17"/>
          <w:szCs w:val="17"/>
        </w:rPr>
      </w:pPr>
    </w:p>
    <w:p w14:paraId="7506476E" w14:textId="77777777" w:rsidR="008A7B07" w:rsidRDefault="008A7B07" w:rsidP="008A7B07">
      <w:pPr>
        <w:pStyle w:val="Heading1"/>
        <w:kinsoku w:val="0"/>
        <w:overflowPunct w:val="0"/>
        <w:rPr>
          <w:b w:val="0"/>
          <w:bCs w:val="0"/>
        </w:rPr>
      </w:pPr>
      <w:r>
        <w:t>Other comments</w:t>
      </w:r>
    </w:p>
    <w:p w14:paraId="0CEF3316" w14:textId="77777777" w:rsidR="008A7B07" w:rsidRDefault="008A7B07" w:rsidP="008A7B07">
      <w:pPr>
        <w:pStyle w:val="BodyText"/>
        <w:kinsoku w:val="0"/>
        <w:overflowPunct w:val="0"/>
        <w:spacing w:line="312" w:lineRule="auto"/>
        <w:ind w:left="220" w:right="240" w:firstLine="0"/>
      </w:pPr>
      <w:r>
        <w:t>Employees in this role perform team leadership activities concurrently with daily activities of as a Recreation Officer, Medical Aid, Personal Carer, Welfare Worker, or Community Worker. Employees in this role may be required to work flexible shifts and be on-call/standby.</w:t>
      </w:r>
    </w:p>
    <w:p w14:paraId="4F878AAA" w14:textId="77777777" w:rsidR="008A7B07" w:rsidRDefault="008A7B07" w:rsidP="008A7B07">
      <w:pPr>
        <w:pStyle w:val="BodyText"/>
        <w:kinsoku w:val="0"/>
        <w:overflowPunct w:val="0"/>
        <w:spacing w:line="312" w:lineRule="auto"/>
        <w:ind w:left="220" w:right="240" w:firstLine="0"/>
        <w:sectPr w:rsidR="008A7B07">
          <w:pgSz w:w="11900" w:h="16840"/>
          <w:pgMar w:top="1120" w:right="680" w:bottom="920" w:left="680" w:header="540" w:footer="730" w:gutter="0"/>
          <w:cols w:space="720"/>
          <w:noEndnote/>
        </w:sectPr>
      </w:pPr>
    </w:p>
    <w:p w14:paraId="1DDF7407" w14:textId="77777777" w:rsidR="008A7B07" w:rsidRDefault="008A7B07" w:rsidP="008A7B07">
      <w:pPr>
        <w:pStyle w:val="BodyText"/>
        <w:tabs>
          <w:tab w:val="left" w:pos="2299"/>
        </w:tabs>
        <w:kinsoku w:val="0"/>
        <w:overflowPunct w:val="0"/>
        <w:spacing w:before="31"/>
        <w:ind w:left="210" w:firstLine="0"/>
      </w:pPr>
      <w:bookmarkStart w:id="101" w:name="Aon.OPR.90143.3 -  Program Officer"/>
      <w:bookmarkStart w:id="102" w:name="bookmark100"/>
      <w:bookmarkEnd w:id="101"/>
      <w:bookmarkEnd w:id="102"/>
      <w:r>
        <w:rPr>
          <w:b/>
          <w:bCs/>
        </w:rPr>
        <w:lastRenderedPageBreak/>
        <w:t>Position title:</w:t>
      </w:r>
      <w:r>
        <w:rPr>
          <w:b/>
          <w:bCs/>
        </w:rPr>
        <w:tab/>
        <w:t>Program Officer</w:t>
      </w:r>
    </w:p>
    <w:p w14:paraId="2072E2F9"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OPR.90143.3</w:t>
      </w:r>
    </w:p>
    <w:p w14:paraId="727A274C"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3</w:t>
      </w:r>
    </w:p>
    <w:p w14:paraId="53427B54" w14:textId="77777777" w:rsidR="008A7B07" w:rsidRDefault="008A7B07" w:rsidP="008A7B07">
      <w:pPr>
        <w:pStyle w:val="BodyText"/>
        <w:kinsoku w:val="0"/>
        <w:overflowPunct w:val="0"/>
        <w:spacing w:before="6"/>
        <w:ind w:left="0" w:firstLine="0"/>
        <w:rPr>
          <w:b/>
          <w:bCs/>
          <w:sz w:val="4"/>
          <w:szCs w:val="4"/>
        </w:rPr>
      </w:pPr>
    </w:p>
    <w:p w14:paraId="388234EF"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2AE3644" wp14:editId="70649236">
                <wp:extent cx="6483350" cy="12700"/>
                <wp:effectExtent l="0" t="0" r="0" b="0"/>
                <wp:docPr id="877" name="Group 3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78" name="Freeform 310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A24FEC" id="Group 310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a1p6/YAMAAOoH&#13;&#10;AAAOAAAAAAAAAAAAAAAAAC4CAABkcnMvZTJvRG9jLnhtbFBLAQItABQABgAIAAAAIQDCjP733gAA&#13;&#10;AAkBAAAPAAAAAAAAAAAAAAAAALoFAABkcnMvZG93bnJldi54bWxQSwUGAAAAAAQABADzAAAAxQYA&#13;&#10;AAAA&#13;&#10;">
                <v:shape id="Freeform 310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635927B" w14:textId="77777777" w:rsidR="008A7B07" w:rsidRDefault="008A7B07" w:rsidP="008A7B07">
      <w:pPr>
        <w:pStyle w:val="BodyText"/>
        <w:kinsoku w:val="0"/>
        <w:overflowPunct w:val="0"/>
        <w:spacing w:before="6"/>
        <w:ind w:left="0" w:firstLine="0"/>
        <w:rPr>
          <w:b/>
          <w:bCs/>
          <w:sz w:val="24"/>
          <w:szCs w:val="24"/>
        </w:rPr>
      </w:pPr>
    </w:p>
    <w:p w14:paraId="00417AD7" w14:textId="77777777" w:rsidR="008A7B07" w:rsidRDefault="008A7B07" w:rsidP="008A7B07">
      <w:pPr>
        <w:pStyle w:val="BodyText"/>
        <w:kinsoku w:val="0"/>
        <w:overflowPunct w:val="0"/>
        <w:spacing w:before="0"/>
        <w:ind w:left="220" w:firstLine="0"/>
        <w:jc w:val="both"/>
      </w:pPr>
      <w:r>
        <w:rPr>
          <w:b/>
          <w:bCs/>
        </w:rPr>
        <w:t>Responsible for</w:t>
      </w:r>
    </w:p>
    <w:p w14:paraId="6B122AD9" w14:textId="77777777" w:rsidR="008A7B07" w:rsidRDefault="008A7B07" w:rsidP="008A7B07">
      <w:pPr>
        <w:pStyle w:val="BodyText"/>
        <w:kinsoku w:val="0"/>
        <w:overflowPunct w:val="0"/>
        <w:ind w:left="220" w:firstLine="0"/>
        <w:jc w:val="both"/>
      </w:pPr>
      <w:r>
        <w:t xml:space="preserve">Assisting with the management and evaluation of </w:t>
      </w:r>
      <w:proofErr w:type="gramStart"/>
      <w:r>
        <w:t>community based</w:t>
      </w:r>
      <w:proofErr w:type="gramEnd"/>
      <w:r>
        <w:t xml:space="preserve"> development programmes/aid.</w:t>
      </w:r>
    </w:p>
    <w:p w14:paraId="3302AF23" w14:textId="77777777" w:rsidR="008A7B07" w:rsidRDefault="008A7B07" w:rsidP="008A7B07">
      <w:pPr>
        <w:pStyle w:val="BodyText"/>
        <w:kinsoku w:val="0"/>
        <w:overflowPunct w:val="0"/>
        <w:spacing w:before="10"/>
        <w:ind w:left="0" w:firstLine="0"/>
        <w:rPr>
          <w:sz w:val="22"/>
          <w:szCs w:val="22"/>
        </w:rPr>
      </w:pPr>
    </w:p>
    <w:p w14:paraId="09058D96" w14:textId="77777777" w:rsidR="008A7B07" w:rsidRDefault="008A7B07" w:rsidP="008A7B07">
      <w:pPr>
        <w:pStyle w:val="Heading1"/>
        <w:kinsoku w:val="0"/>
        <w:overflowPunct w:val="0"/>
        <w:jc w:val="both"/>
        <w:rPr>
          <w:b w:val="0"/>
          <w:bCs w:val="0"/>
        </w:rPr>
      </w:pPr>
      <w:r>
        <w:t>Report to</w:t>
      </w:r>
    </w:p>
    <w:p w14:paraId="35156BFD" w14:textId="77777777" w:rsidR="008A7B07" w:rsidRDefault="008A7B07" w:rsidP="008A7B07">
      <w:pPr>
        <w:pStyle w:val="BodyText"/>
        <w:kinsoku w:val="0"/>
        <w:overflowPunct w:val="0"/>
        <w:ind w:left="220" w:firstLine="0"/>
        <w:jc w:val="both"/>
      </w:pPr>
      <w:r>
        <w:t>Operations Manager or</w:t>
      </w:r>
      <w:r>
        <w:rPr>
          <w:spacing w:val="50"/>
        </w:rPr>
        <w:t xml:space="preserve"> </w:t>
      </w:r>
      <w:r>
        <w:t>Program Co-ordinator</w:t>
      </w:r>
    </w:p>
    <w:p w14:paraId="11DCA11B" w14:textId="77777777" w:rsidR="008A7B07" w:rsidRDefault="008A7B07" w:rsidP="008A7B07">
      <w:pPr>
        <w:pStyle w:val="Heading1"/>
        <w:kinsoku w:val="0"/>
        <w:overflowPunct w:val="0"/>
        <w:spacing w:line="470" w:lineRule="atLeast"/>
        <w:ind w:right="8967"/>
        <w:rPr>
          <w:b w:val="0"/>
          <w:bCs w:val="0"/>
        </w:rPr>
      </w:pPr>
      <w:r>
        <w:t>Supervises Main activities</w:t>
      </w:r>
    </w:p>
    <w:p w14:paraId="581D3444" w14:textId="77777777" w:rsidR="008A7B07" w:rsidRDefault="008A7B07" w:rsidP="008F5B7F">
      <w:pPr>
        <w:pStyle w:val="BodyText"/>
        <w:numPr>
          <w:ilvl w:val="0"/>
          <w:numId w:val="2"/>
        </w:numPr>
        <w:tabs>
          <w:tab w:val="left" w:pos="583"/>
        </w:tabs>
        <w:kinsoku w:val="0"/>
        <w:overflowPunct w:val="0"/>
      </w:pPr>
      <w:r>
        <w:t>Supporting the development of numerous programmes within the framework of the organisations purpose.</w:t>
      </w:r>
    </w:p>
    <w:p w14:paraId="736AFC07" w14:textId="77777777" w:rsidR="008A7B07" w:rsidRDefault="008A7B07" w:rsidP="008F5B7F">
      <w:pPr>
        <w:pStyle w:val="BodyText"/>
        <w:numPr>
          <w:ilvl w:val="0"/>
          <w:numId w:val="2"/>
        </w:numPr>
        <w:tabs>
          <w:tab w:val="left" w:pos="583"/>
        </w:tabs>
        <w:kinsoku w:val="0"/>
        <w:overflowPunct w:val="0"/>
        <w:spacing w:line="312" w:lineRule="auto"/>
        <w:ind w:right="800"/>
      </w:pPr>
      <w:r>
        <w:t>Supporting the development of work plans which incorporate time plans, budgets, objectives and may include other specific measures of success.</w:t>
      </w:r>
    </w:p>
    <w:p w14:paraId="6A5384E3" w14:textId="77777777" w:rsidR="008A7B07" w:rsidRDefault="008A7B07" w:rsidP="008F5B7F">
      <w:pPr>
        <w:pStyle w:val="BodyText"/>
        <w:numPr>
          <w:ilvl w:val="0"/>
          <w:numId w:val="2"/>
        </w:numPr>
        <w:tabs>
          <w:tab w:val="left" w:pos="583"/>
        </w:tabs>
        <w:kinsoku w:val="0"/>
        <w:overflowPunct w:val="0"/>
        <w:spacing w:before="2"/>
      </w:pPr>
      <w:r>
        <w:t xml:space="preserve">Reporting </w:t>
      </w:r>
      <w:proofErr w:type="gramStart"/>
      <w:r>
        <w:t>on, and</w:t>
      </w:r>
      <w:proofErr w:type="gramEnd"/>
      <w:r>
        <w:t xml:space="preserve"> evaluating the progress of programmes in relation to work plans and broad organisational goals.</w:t>
      </w:r>
    </w:p>
    <w:p w14:paraId="211DEB7B" w14:textId="77777777" w:rsidR="008A7B07" w:rsidRDefault="008A7B07" w:rsidP="008F5B7F">
      <w:pPr>
        <w:pStyle w:val="BodyText"/>
        <w:numPr>
          <w:ilvl w:val="0"/>
          <w:numId w:val="2"/>
        </w:numPr>
        <w:tabs>
          <w:tab w:val="left" w:pos="583"/>
        </w:tabs>
        <w:kinsoku w:val="0"/>
        <w:overflowPunct w:val="0"/>
      </w:pPr>
      <w:r>
        <w:t xml:space="preserve">Ensuring specific programmes are effective and efficient through regular contact </w:t>
      </w:r>
      <w:proofErr w:type="gramStart"/>
      <w:r>
        <w:t>with  Program</w:t>
      </w:r>
      <w:proofErr w:type="gramEnd"/>
      <w:r>
        <w:t xml:space="preserve"> implementers.</w:t>
      </w:r>
    </w:p>
    <w:p w14:paraId="13DFA08F" w14:textId="77777777" w:rsidR="008A7B07" w:rsidRDefault="008A7B07" w:rsidP="008F5B7F">
      <w:pPr>
        <w:pStyle w:val="BodyText"/>
        <w:numPr>
          <w:ilvl w:val="0"/>
          <w:numId w:val="2"/>
        </w:numPr>
        <w:tabs>
          <w:tab w:val="left" w:pos="583"/>
        </w:tabs>
        <w:kinsoku w:val="0"/>
        <w:overflowPunct w:val="0"/>
      </w:pPr>
      <w:r>
        <w:t>Undertaking site visits and analysis to evaluate success and efficiency of programmes through site visits.</w:t>
      </w:r>
    </w:p>
    <w:p w14:paraId="051F3D62" w14:textId="77777777" w:rsidR="008A7B07" w:rsidRDefault="008A7B07" w:rsidP="008F5B7F">
      <w:pPr>
        <w:pStyle w:val="BodyText"/>
        <w:numPr>
          <w:ilvl w:val="0"/>
          <w:numId w:val="2"/>
        </w:numPr>
        <w:tabs>
          <w:tab w:val="left" w:pos="583"/>
        </w:tabs>
        <w:kinsoku w:val="0"/>
        <w:overflowPunct w:val="0"/>
        <w:spacing w:line="312" w:lineRule="auto"/>
        <w:ind w:right="450"/>
      </w:pPr>
      <w:r>
        <w:t>Developing, maintaining, and building positive relationships with key stakeholders to ensure organisation can undertake programmes.</w:t>
      </w:r>
    </w:p>
    <w:p w14:paraId="1A828B41" w14:textId="77777777" w:rsidR="008A7B07" w:rsidRDefault="008A7B07" w:rsidP="008F5B7F">
      <w:pPr>
        <w:pStyle w:val="BodyText"/>
        <w:numPr>
          <w:ilvl w:val="0"/>
          <w:numId w:val="2"/>
        </w:numPr>
        <w:tabs>
          <w:tab w:val="left" w:pos="583"/>
        </w:tabs>
        <w:kinsoku w:val="0"/>
        <w:overflowPunct w:val="0"/>
        <w:spacing w:before="2"/>
      </w:pPr>
      <w:r>
        <w:t>Performing research to understand communities needs in respect to providing a beneficial and valuable service.</w:t>
      </w:r>
    </w:p>
    <w:p w14:paraId="1D250E5D" w14:textId="77777777" w:rsidR="008A7B07" w:rsidRDefault="008A7B07" w:rsidP="008A7B07">
      <w:pPr>
        <w:pStyle w:val="BodyText"/>
        <w:kinsoku w:val="0"/>
        <w:overflowPunct w:val="0"/>
        <w:spacing w:before="10"/>
        <w:ind w:left="0" w:firstLine="0"/>
        <w:rPr>
          <w:sz w:val="22"/>
          <w:szCs w:val="22"/>
        </w:rPr>
      </w:pPr>
    </w:p>
    <w:p w14:paraId="31A4BFC8" w14:textId="77777777" w:rsidR="008A7B07" w:rsidRDefault="008A7B07" w:rsidP="008A7B07">
      <w:pPr>
        <w:pStyle w:val="Heading1"/>
        <w:kinsoku w:val="0"/>
        <w:overflowPunct w:val="0"/>
        <w:jc w:val="both"/>
        <w:rPr>
          <w:b w:val="0"/>
          <w:bCs w:val="0"/>
        </w:rPr>
      </w:pPr>
      <w:r>
        <w:t>Key skills</w:t>
      </w:r>
    </w:p>
    <w:p w14:paraId="185E25C3" w14:textId="77777777" w:rsidR="008A7B07" w:rsidRDefault="008A7B07" w:rsidP="008F5B7F">
      <w:pPr>
        <w:pStyle w:val="BodyText"/>
        <w:numPr>
          <w:ilvl w:val="0"/>
          <w:numId w:val="2"/>
        </w:numPr>
        <w:tabs>
          <w:tab w:val="left" w:pos="583"/>
        </w:tabs>
        <w:kinsoku w:val="0"/>
        <w:overflowPunct w:val="0"/>
      </w:pPr>
      <w:r>
        <w:t>High level of leadership, coordination and management skills across numerous concurrent projects or programmes.</w:t>
      </w:r>
    </w:p>
    <w:p w14:paraId="6EDB75F7" w14:textId="77777777" w:rsidR="008A7B07" w:rsidRDefault="008A7B07" w:rsidP="008F5B7F">
      <w:pPr>
        <w:pStyle w:val="BodyText"/>
        <w:numPr>
          <w:ilvl w:val="0"/>
          <w:numId w:val="2"/>
        </w:numPr>
        <w:tabs>
          <w:tab w:val="left" w:pos="583"/>
        </w:tabs>
        <w:kinsoku w:val="0"/>
        <w:overflowPunct w:val="0"/>
      </w:pPr>
      <w:r>
        <w:t>Strong communications skills, both written and verbal.</w:t>
      </w:r>
    </w:p>
    <w:p w14:paraId="7449738C" w14:textId="77777777" w:rsidR="008A7B07" w:rsidRDefault="008A7B07" w:rsidP="008F5B7F">
      <w:pPr>
        <w:pStyle w:val="BodyText"/>
        <w:numPr>
          <w:ilvl w:val="0"/>
          <w:numId w:val="2"/>
        </w:numPr>
        <w:tabs>
          <w:tab w:val="left" w:pos="583"/>
        </w:tabs>
        <w:kinsoku w:val="0"/>
        <w:overflowPunct w:val="0"/>
      </w:pPr>
      <w:r>
        <w:t>Strong analytical and evaluation skills.</w:t>
      </w:r>
    </w:p>
    <w:p w14:paraId="40E2B493" w14:textId="77777777" w:rsidR="008A7B07" w:rsidRDefault="008A7B07" w:rsidP="008A7B07">
      <w:pPr>
        <w:pStyle w:val="BodyText"/>
        <w:kinsoku w:val="0"/>
        <w:overflowPunct w:val="0"/>
        <w:spacing w:before="10"/>
        <w:ind w:left="0" w:firstLine="0"/>
        <w:rPr>
          <w:sz w:val="22"/>
          <w:szCs w:val="22"/>
        </w:rPr>
      </w:pPr>
    </w:p>
    <w:p w14:paraId="543648D6" w14:textId="77777777" w:rsidR="008A7B07" w:rsidRDefault="008A7B07" w:rsidP="008A7B07">
      <w:pPr>
        <w:pStyle w:val="Heading1"/>
        <w:kinsoku w:val="0"/>
        <w:overflowPunct w:val="0"/>
        <w:jc w:val="both"/>
        <w:rPr>
          <w:b w:val="0"/>
          <w:bCs w:val="0"/>
        </w:rPr>
      </w:pPr>
      <w:r>
        <w:t>Internal contacts</w:t>
      </w:r>
    </w:p>
    <w:p w14:paraId="419526FD" w14:textId="77777777" w:rsidR="008A7B07" w:rsidRDefault="008A7B07" w:rsidP="008A7B07">
      <w:pPr>
        <w:pStyle w:val="BodyText"/>
        <w:kinsoku w:val="0"/>
        <w:overflowPunct w:val="0"/>
        <w:ind w:left="220" w:firstLine="0"/>
        <w:jc w:val="both"/>
      </w:pPr>
      <w:r>
        <w:t xml:space="preserve">Community Programmes team, relevant </w:t>
      </w:r>
      <w:proofErr w:type="gramStart"/>
      <w:r>
        <w:t>country  Program</w:t>
      </w:r>
      <w:proofErr w:type="gramEnd"/>
      <w:r>
        <w:t xml:space="preserve"> staff.</w:t>
      </w:r>
    </w:p>
    <w:p w14:paraId="12058B4F" w14:textId="77777777" w:rsidR="008A7B07" w:rsidRDefault="008A7B07" w:rsidP="008A7B07">
      <w:pPr>
        <w:pStyle w:val="BodyText"/>
        <w:kinsoku w:val="0"/>
        <w:overflowPunct w:val="0"/>
        <w:spacing w:before="10"/>
        <w:ind w:left="0" w:firstLine="0"/>
        <w:rPr>
          <w:sz w:val="22"/>
          <w:szCs w:val="22"/>
        </w:rPr>
      </w:pPr>
    </w:p>
    <w:p w14:paraId="79BE0F8A" w14:textId="77777777" w:rsidR="008A7B07" w:rsidRDefault="008A7B07" w:rsidP="008A7B07">
      <w:pPr>
        <w:pStyle w:val="Heading1"/>
        <w:kinsoku w:val="0"/>
        <w:overflowPunct w:val="0"/>
        <w:jc w:val="both"/>
        <w:rPr>
          <w:b w:val="0"/>
          <w:bCs w:val="0"/>
        </w:rPr>
      </w:pPr>
      <w:r>
        <w:t>External contacts</w:t>
      </w:r>
    </w:p>
    <w:p w14:paraId="0B672A08" w14:textId="77777777" w:rsidR="008A7B07" w:rsidRDefault="008A7B07" w:rsidP="008A7B07">
      <w:pPr>
        <w:pStyle w:val="BodyText"/>
        <w:kinsoku w:val="0"/>
        <w:overflowPunct w:val="0"/>
        <w:ind w:left="220" w:firstLine="0"/>
        <w:jc w:val="both"/>
      </w:pPr>
      <w:r>
        <w:t>Officials from agencies, governments, and other NGO's, and communities within which the organisation is operating.</w:t>
      </w:r>
    </w:p>
    <w:p w14:paraId="0FC422FE" w14:textId="77777777" w:rsidR="008A7B07" w:rsidRDefault="008A7B07" w:rsidP="008A7B07">
      <w:pPr>
        <w:pStyle w:val="BodyText"/>
        <w:kinsoku w:val="0"/>
        <w:overflowPunct w:val="0"/>
        <w:spacing w:before="10"/>
        <w:ind w:left="0" w:firstLine="0"/>
        <w:rPr>
          <w:sz w:val="22"/>
          <w:szCs w:val="22"/>
        </w:rPr>
      </w:pPr>
    </w:p>
    <w:p w14:paraId="727F1295" w14:textId="77777777" w:rsidR="008A7B07" w:rsidRDefault="008A7B07" w:rsidP="008A7B07">
      <w:pPr>
        <w:pStyle w:val="Heading1"/>
        <w:kinsoku w:val="0"/>
        <w:overflowPunct w:val="0"/>
        <w:jc w:val="both"/>
        <w:rPr>
          <w:b w:val="0"/>
          <w:bCs w:val="0"/>
        </w:rPr>
      </w:pPr>
      <w:r>
        <w:t>Typical experience</w:t>
      </w:r>
    </w:p>
    <w:p w14:paraId="0FF8D3B2" w14:textId="77777777" w:rsidR="008A7B07" w:rsidRDefault="008A7B07" w:rsidP="008A7B07">
      <w:pPr>
        <w:pStyle w:val="BodyText"/>
        <w:kinsoku w:val="0"/>
        <w:overflowPunct w:val="0"/>
        <w:ind w:left="220" w:firstLine="0"/>
        <w:jc w:val="both"/>
      </w:pPr>
      <w:r>
        <w:t>At least 2 years of experience in a community development setting, coupled with a relevant tertiary qualification.</w:t>
      </w:r>
    </w:p>
    <w:p w14:paraId="57DE06FD" w14:textId="77777777" w:rsidR="008A7B07" w:rsidRDefault="008A7B07" w:rsidP="008A7B07">
      <w:pPr>
        <w:pStyle w:val="BodyText"/>
        <w:kinsoku w:val="0"/>
        <w:overflowPunct w:val="0"/>
        <w:spacing w:before="10"/>
        <w:ind w:left="0" w:firstLine="0"/>
        <w:rPr>
          <w:sz w:val="22"/>
          <w:szCs w:val="22"/>
        </w:rPr>
      </w:pPr>
    </w:p>
    <w:p w14:paraId="7BBF0201" w14:textId="77777777" w:rsidR="008A7B07" w:rsidRDefault="008A7B07" w:rsidP="008A7B07">
      <w:pPr>
        <w:pStyle w:val="Heading1"/>
        <w:kinsoku w:val="0"/>
        <w:overflowPunct w:val="0"/>
        <w:jc w:val="both"/>
        <w:rPr>
          <w:b w:val="0"/>
          <w:bCs w:val="0"/>
        </w:rPr>
      </w:pPr>
      <w:r>
        <w:t>Other comments</w:t>
      </w:r>
    </w:p>
    <w:p w14:paraId="69BCE85B" w14:textId="77777777" w:rsidR="008A7B07" w:rsidRDefault="008A7B07" w:rsidP="008A7B07">
      <w:pPr>
        <w:pStyle w:val="BodyText"/>
        <w:kinsoku w:val="0"/>
        <w:overflowPunct w:val="0"/>
        <w:spacing w:line="312" w:lineRule="auto"/>
        <w:ind w:left="220" w:right="383" w:firstLine="0"/>
        <w:jc w:val="both"/>
      </w:pPr>
      <w:r>
        <w:t>This role encompasses management, development, analytical and evaluative skills to ensure the programmes undertaken by the organisation are effective and efficient, even when the delivery of programmes will often be in remote areas. May work in an international or domestic capacity.</w:t>
      </w:r>
    </w:p>
    <w:p w14:paraId="0F2ADEFA" w14:textId="77777777" w:rsidR="008A7B07" w:rsidRDefault="008A7B07" w:rsidP="008A7B07">
      <w:pPr>
        <w:pStyle w:val="BodyText"/>
        <w:kinsoku w:val="0"/>
        <w:overflowPunct w:val="0"/>
        <w:spacing w:line="312" w:lineRule="auto"/>
        <w:ind w:left="220" w:right="383" w:firstLine="0"/>
        <w:jc w:val="both"/>
        <w:sectPr w:rsidR="008A7B07">
          <w:headerReference w:type="default" r:id="rId26"/>
          <w:pgSz w:w="11900" w:h="16840"/>
          <w:pgMar w:top="1800" w:right="680" w:bottom="920" w:left="680" w:header="540" w:footer="730" w:gutter="0"/>
          <w:cols w:space="720"/>
          <w:noEndnote/>
        </w:sectPr>
      </w:pPr>
    </w:p>
    <w:p w14:paraId="7AB8D038" w14:textId="77777777" w:rsidR="008A7B07" w:rsidRDefault="008A7B07" w:rsidP="008A7B07">
      <w:pPr>
        <w:pStyle w:val="Heading1"/>
        <w:tabs>
          <w:tab w:val="left" w:pos="2249"/>
        </w:tabs>
        <w:kinsoku w:val="0"/>
        <w:overflowPunct w:val="0"/>
        <w:spacing w:before="31" w:line="301" w:lineRule="auto"/>
        <w:ind w:left="210" w:right="3846"/>
        <w:rPr>
          <w:b w:val="0"/>
          <w:bCs w:val="0"/>
        </w:rPr>
      </w:pPr>
      <w:bookmarkStart w:id="103" w:name="Supported Employment"/>
      <w:bookmarkStart w:id="104" w:name="Aon.EXS.85208.7 - General Manager - Supp"/>
      <w:bookmarkStart w:id="105" w:name="bookmark101"/>
      <w:bookmarkEnd w:id="103"/>
      <w:bookmarkEnd w:id="104"/>
      <w:bookmarkEnd w:id="105"/>
      <w:r>
        <w:lastRenderedPageBreak/>
        <w:t>Position title:</w:t>
      </w:r>
      <w:r>
        <w:tab/>
        <w:t>General Manager - Supported Employment Services Aon Position code:</w:t>
      </w:r>
      <w:r>
        <w:tab/>
        <w:t>EXS.85208.7</w:t>
      </w:r>
    </w:p>
    <w:p w14:paraId="1F18E56A"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7</w:t>
      </w:r>
    </w:p>
    <w:p w14:paraId="1925CABC" w14:textId="77777777" w:rsidR="008A7B07" w:rsidRDefault="008A7B07" w:rsidP="008A7B07">
      <w:pPr>
        <w:pStyle w:val="BodyText"/>
        <w:kinsoku w:val="0"/>
        <w:overflowPunct w:val="0"/>
        <w:spacing w:before="6"/>
        <w:ind w:left="0" w:firstLine="0"/>
        <w:rPr>
          <w:b/>
          <w:bCs/>
          <w:sz w:val="4"/>
          <w:szCs w:val="4"/>
        </w:rPr>
      </w:pPr>
    </w:p>
    <w:p w14:paraId="59DF3CC0"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D4A14B5" wp14:editId="7E0954AB">
                <wp:extent cx="6483350" cy="12700"/>
                <wp:effectExtent l="0" t="0" r="0" b="0"/>
                <wp:docPr id="875" name="Group 3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76" name="Freeform 310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6A243B" id="Group 309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2VGDwYAMAAOoH&#13;&#10;AAAOAAAAAAAAAAAAAAAAAC4CAABkcnMvZTJvRG9jLnhtbFBLAQItABQABgAIAAAAIQDCjP733gAA&#13;&#10;AAkBAAAPAAAAAAAAAAAAAAAAALoFAABkcnMvZG93bnJldi54bWxQSwUGAAAAAAQABADzAAAAxQYA&#13;&#10;AAAA&#13;&#10;">
                <v:shape id="Freeform 310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42A8344" w14:textId="77777777" w:rsidR="008A7B07" w:rsidRDefault="008A7B07" w:rsidP="008A7B07">
      <w:pPr>
        <w:pStyle w:val="BodyText"/>
        <w:kinsoku w:val="0"/>
        <w:overflowPunct w:val="0"/>
        <w:spacing w:before="6"/>
        <w:ind w:left="0" w:firstLine="0"/>
        <w:rPr>
          <w:b/>
          <w:bCs/>
          <w:sz w:val="24"/>
          <w:szCs w:val="24"/>
        </w:rPr>
      </w:pPr>
    </w:p>
    <w:p w14:paraId="4DFAA8A9" w14:textId="77777777" w:rsidR="008A7B07" w:rsidRDefault="008A7B07" w:rsidP="008A7B07">
      <w:pPr>
        <w:pStyle w:val="BodyText"/>
        <w:kinsoku w:val="0"/>
        <w:overflowPunct w:val="0"/>
        <w:spacing w:before="0"/>
        <w:ind w:left="220" w:firstLine="0"/>
      </w:pPr>
      <w:r>
        <w:rPr>
          <w:b/>
          <w:bCs/>
        </w:rPr>
        <w:t>Responsible for</w:t>
      </w:r>
    </w:p>
    <w:p w14:paraId="242536E2" w14:textId="77777777" w:rsidR="008A7B07" w:rsidRDefault="008A7B07" w:rsidP="008A7B07">
      <w:pPr>
        <w:pStyle w:val="BodyText"/>
        <w:kinsoku w:val="0"/>
        <w:overflowPunct w:val="0"/>
        <w:spacing w:line="312" w:lineRule="auto"/>
        <w:ind w:left="220" w:right="350" w:firstLine="0"/>
      </w:pPr>
      <w:r>
        <w:t>Strategic leadership and development of Supported Employment services within an organisation, across the entire breadth of the organisation's operations geographically.</w:t>
      </w:r>
    </w:p>
    <w:p w14:paraId="42B74DA0" w14:textId="77777777" w:rsidR="008A7B07" w:rsidRDefault="008A7B07" w:rsidP="008A7B07">
      <w:pPr>
        <w:pStyle w:val="BodyText"/>
        <w:kinsoku w:val="0"/>
        <w:overflowPunct w:val="0"/>
        <w:spacing w:before="6"/>
        <w:ind w:left="0" w:firstLine="0"/>
        <w:rPr>
          <w:sz w:val="17"/>
          <w:szCs w:val="17"/>
        </w:rPr>
      </w:pPr>
    </w:p>
    <w:p w14:paraId="0D29BE95" w14:textId="77777777" w:rsidR="008A7B07" w:rsidRDefault="008A7B07" w:rsidP="008A7B07">
      <w:pPr>
        <w:pStyle w:val="Heading1"/>
        <w:kinsoku w:val="0"/>
        <w:overflowPunct w:val="0"/>
        <w:rPr>
          <w:b w:val="0"/>
          <w:bCs w:val="0"/>
        </w:rPr>
      </w:pPr>
      <w:r>
        <w:t>Report to</w:t>
      </w:r>
    </w:p>
    <w:p w14:paraId="15810A3C" w14:textId="77777777" w:rsidR="008A7B07" w:rsidRDefault="008A7B07" w:rsidP="008A7B07">
      <w:pPr>
        <w:pStyle w:val="BodyText"/>
        <w:kinsoku w:val="0"/>
        <w:overflowPunct w:val="0"/>
        <w:ind w:left="220" w:firstLine="0"/>
      </w:pPr>
      <w:r>
        <w:t>Chief Executive Officer.</w:t>
      </w:r>
    </w:p>
    <w:p w14:paraId="12726ACE" w14:textId="77777777" w:rsidR="008A7B07" w:rsidRDefault="008A7B07" w:rsidP="008A7B07">
      <w:pPr>
        <w:pStyle w:val="BodyText"/>
        <w:kinsoku w:val="0"/>
        <w:overflowPunct w:val="0"/>
        <w:spacing w:before="10"/>
        <w:ind w:left="0" w:firstLine="0"/>
        <w:rPr>
          <w:sz w:val="22"/>
          <w:szCs w:val="22"/>
        </w:rPr>
      </w:pPr>
    </w:p>
    <w:p w14:paraId="4A780D7E" w14:textId="77777777" w:rsidR="008A7B07" w:rsidRDefault="008A7B07" w:rsidP="008A7B07">
      <w:pPr>
        <w:pStyle w:val="Heading1"/>
        <w:kinsoku w:val="0"/>
        <w:overflowPunct w:val="0"/>
        <w:rPr>
          <w:b w:val="0"/>
          <w:bCs w:val="0"/>
        </w:rPr>
      </w:pPr>
      <w:r>
        <w:t>Supervises</w:t>
      </w:r>
    </w:p>
    <w:p w14:paraId="7AAA7E80" w14:textId="77777777" w:rsidR="008A7B07" w:rsidRDefault="008A7B07" w:rsidP="008A7B07">
      <w:pPr>
        <w:pStyle w:val="BodyText"/>
        <w:kinsoku w:val="0"/>
        <w:overflowPunct w:val="0"/>
        <w:ind w:left="220" w:firstLine="0"/>
      </w:pPr>
      <w:r>
        <w:t>Regional Managers - Supported Employment Services, other members of Supported Employment team.</w:t>
      </w:r>
    </w:p>
    <w:p w14:paraId="79C3EBA2" w14:textId="77777777" w:rsidR="008A7B07" w:rsidRDefault="008A7B07" w:rsidP="008A7B07">
      <w:pPr>
        <w:pStyle w:val="BodyText"/>
        <w:kinsoku w:val="0"/>
        <w:overflowPunct w:val="0"/>
        <w:spacing w:before="10"/>
        <w:ind w:left="0" w:firstLine="0"/>
        <w:rPr>
          <w:sz w:val="22"/>
          <w:szCs w:val="22"/>
        </w:rPr>
      </w:pPr>
    </w:p>
    <w:p w14:paraId="6C339EDC" w14:textId="77777777" w:rsidR="008A7B07" w:rsidRDefault="008A7B07" w:rsidP="008A7B07">
      <w:pPr>
        <w:pStyle w:val="Heading1"/>
        <w:kinsoku w:val="0"/>
        <w:overflowPunct w:val="0"/>
        <w:rPr>
          <w:b w:val="0"/>
          <w:bCs w:val="0"/>
        </w:rPr>
      </w:pPr>
      <w:r>
        <w:t>Main activities</w:t>
      </w:r>
    </w:p>
    <w:p w14:paraId="13624540" w14:textId="77777777" w:rsidR="008A7B07" w:rsidRDefault="008A7B07" w:rsidP="008F5B7F">
      <w:pPr>
        <w:pStyle w:val="BodyText"/>
        <w:numPr>
          <w:ilvl w:val="0"/>
          <w:numId w:val="2"/>
        </w:numPr>
        <w:tabs>
          <w:tab w:val="left" w:pos="583"/>
        </w:tabs>
        <w:kinsoku w:val="0"/>
        <w:overflowPunct w:val="0"/>
        <w:spacing w:line="312" w:lineRule="auto"/>
        <w:ind w:right="400"/>
      </w:pPr>
      <w:r>
        <w:t xml:space="preserve">Assisting the Chief Executive Officer (CEO) in development of strategic (1/3/5/10) year plans to ensure that both internal and external stakeholders </w:t>
      </w:r>
      <w:proofErr w:type="gramStart"/>
      <w:r>
        <w:t>needs</w:t>
      </w:r>
      <w:proofErr w:type="gramEnd"/>
      <w:r>
        <w:t xml:space="preserve"> and objectives are met, as well as providing sustainable and supportive services.</w:t>
      </w:r>
    </w:p>
    <w:p w14:paraId="3C076E4F" w14:textId="77777777" w:rsidR="008A7B07" w:rsidRDefault="008A7B07" w:rsidP="008F5B7F">
      <w:pPr>
        <w:pStyle w:val="BodyText"/>
        <w:numPr>
          <w:ilvl w:val="0"/>
          <w:numId w:val="2"/>
        </w:numPr>
        <w:tabs>
          <w:tab w:val="left" w:pos="583"/>
        </w:tabs>
        <w:kinsoku w:val="0"/>
        <w:overflowPunct w:val="0"/>
        <w:spacing w:before="2" w:line="312" w:lineRule="auto"/>
        <w:ind w:right="440"/>
      </w:pPr>
      <w:r>
        <w:t>Preparing and managing annual operational budgets, working to ensure that objectives, cost and targets are minimised, achieved or exceeded as per overall organisational strategy.</w:t>
      </w:r>
    </w:p>
    <w:p w14:paraId="041FA02C" w14:textId="77777777" w:rsidR="008A7B07" w:rsidRDefault="008A7B07" w:rsidP="008F5B7F">
      <w:pPr>
        <w:pStyle w:val="BodyText"/>
        <w:numPr>
          <w:ilvl w:val="0"/>
          <w:numId w:val="2"/>
        </w:numPr>
        <w:tabs>
          <w:tab w:val="left" w:pos="583"/>
        </w:tabs>
        <w:kinsoku w:val="0"/>
        <w:overflowPunct w:val="0"/>
        <w:spacing w:before="2" w:line="312" w:lineRule="auto"/>
        <w:ind w:right="250"/>
      </w:pPr>
      <w:r>
        <w:t>Advising CEO and/or relevant Senior Leadership/Executive team on policy and legislative environment. Ensuring that interpretation of this environment is sound and within the broad values of the organisation. Ensuring that risk management plan objectives are met across all regions.</w:t>
      </w:r>
    </w:p>
    <w:p w14:paraId="4C5078CC" w14:textId="77777777" w:rsidR="008A7B07" w:rsidRDefault="008A7B07" w:rsidP="008F5B7F">
      <w:pPr>
        <w:pStyle w:val="BodyText"/>
        <w:numPr>
          <w:ilvl w:val="0"/>
          <w:numId w:val="2"/>
        </w:numPr>
        <w:tabs>
          <w:tab w:val="left" w:pos="583"/>
        </w:tabs>
        <w:kinsoku w:val="0"/>
        <w:overflowPunct w:val="0"/>
        <w:spacing w:before="2" w:line="312" w:lineRule="auto"/>
        <w:ind w:right="1120"/>
      </w:pPr>
      <w:r>
        <w:t xml:space="preserve">Identifying opportunities to maximise the relevant internal and external </w:t>
      </w:r>
      <w:proofErr w:type="gramStart"/>
      <w:r>
        <w:t>stakeholders</w:t>
      </w:r>
      <w:proofErr w:type="gramEnd"/>
      <w:r>
        <w:t xml:space="preserve"> benefit from the Supported Employment service arm.</w:t>
      </w:r>
    </w:p>
    <w:p w14:paraId="46370885" w14:textId="77777777" w:rsidR="008A7B07" w:rsidRDefault="008A7B07" w:rsidP="008F5B7F">
      <w:pPr>
        <w:pStyle w:val="BodyText"/>
        <w:numPr>
          <w:ilvl w:val="0"/>
          <w:numId w:val="2"/>
        </w:numPr>
        <w:tabs>
          <w:tab w:val="left" w:pos="583"/>
        </w:tabs>
        <w:kinsoku w:val="0"/>
        <w:overflowPunct w:val="0"/>
        <w:spacing w:before="2" w:line="312" w:lineRule="auto"/>
        <w:ind w:right="890"/>
      </w:pPr>
      <w:r>
        <w:t>Ensuring that all Supported Employment services adhere to accreditation requirements, and that sufficient training requirements are undertaken and completed.</w:t>
      </w:r>
    </w:p>
    <w:p w14:paraId="484EAB0F" w14:textId="77777777" w:rsidR="008A7B07" w:rsidRDefault="008A7B07" w:rsidP="008F5B7F">
      <w:pPr>
        <w:pStyle w:val="BodyText"/>
        <w:numPr>
          <w:ilvl w:val="0"/>
          <w:numId w:val="2"/>
        </w:numPr>
        <w:tabs>
          <w:tab w:val="left" w:pos="583"/>
        </w:tabs>
        <w:kinsoku w:val="0"/>
        <w:overflowPunct w:val="0"/>
        <w:spacing w:before="2" w:line="312" w:lineRule="auto"/>
        <w:ind w:right="960"/>
      </w:pPr>
      <w:r>
        <w:t>Working as an advocate of Supported Employment services, identifying, developing and promoting new business development.</w:t>
      </w:r>
    </w:p>
    <w:p w14:paraId="0D054900" w14:textId="77777777" w:rsidR="008A7B07" w:rsidRDefault="008A7B07" w:rsidP="008F5B7F">
      <w:pPr>
        <w:pStyle w:val="BodyText"/>
        <w:numPr>
          <w:ilvl w:val="0"/>
          <w:numId w:val="2"/>
        </w:numPr>
        <w:tabs>
          <w:tab w:val="left" w:pos="583"/>
        </w:tabs>
        <w:kinsoku w:val="0"/>
        <w:overflowPunct w:val="0"/>
        <w:spacing w:before="2"/>
      </w:pPr>
      <w:r>
        <w:t xml:space="preserve">Coordinating the identification, completion, implementation and review of </w:t>
      </w:r>
      <w:proofErr w:type="gramStart"/>
      <w:r>
        <w:t>relevant  Program</w:t>
      </w:r>
      <w:proofErr w:type="gramEnd"/>
      <w:r>
        <w:t xml:space="preserve"> tenders.</w:t>
      </w:r>
    </w:p>
    <w:p w14:paraId="1ECE43B8" w14:textId="77777777" w:rsidR="008A7B07" w:rsidRDefault="008A7B07" w:rsidP="008F5B7F">
      <w:pPr>
        <w:pStyle w:val="BodyText"/>
        <w:numPr>
          <w:ilvl w:val="0"/>
          <w:numId w:val="2"/>
        </w:numPr>
        <w:tabs>
          <w:tab w:val="left" w:pos="583"/>
        </w:tabs>
        <w:kinsoku w:val="0"/>
        <w:overflowPunct w:val="0"/>
      </w:pPr>
      <w:r>
        <w:t>Developing and enhancing relationships with key stakeholders, both internal but particularly external.</w:t>
      </w:r>
    </w:p>
    <w:p w14:paraId="6A089E97" w14:textId="77777777" w:rsidR="008A7B07" w:rsidRDefault="008A7B07" w:rsidP="008F5B7F">
      <w:pPr>
        <w:pStyle w:val="BodyText"/>
        <w:numPr>
          <w:ilvl w:val="0"/>
          <w:numId w:val="2"/>
        </w:numPr>
        <w:tabs>
          <w:tab w:val="left" w:pos="583"/>
        </w:tabs>
        <w:kinsoku w:val="0"/>
        <w:overflowPunct w:val="0"/>
      </w:pPr>
      <w:r>
        <w:t>Making submissions (where appropriate) to relevant State or Federal Government offices on policy matters.</w:t>
      </w:r>
    </w:p>
    <w:p w14:paraId="67B90243" w14:textId="77777777" w:rsidR="008A7B07" w:rsidRDefault="008A7B07" w:rsidP="008A7B07">
      <w:pPr>
        <w:pStyle w:val="BodyText"/>
        <w:kinsoku w:val="0"/>
        <w:overflowPunct w:val="0"/>
        <w:spacing w:before="10"/>
        <w:ind w:left="0" w:firstLine="0"/>
        <w:rPr>
          <w:sz w:val="22"/>
          <w:szCs w:val="22"/>
        </w:rPr>
      </w:pPr>
    </w:p>
    <w:p w14:paraId="3F98A466" w14:textId="77777777" w:rsidR="008A7B07" w:rsidRDefault="008A7B07" w:rsidP="008A7B07">
      <w:pPr>
        <w:pStyle w:val="Heading1"/>
        <w:kinsoku w:val="0"/>
        <w:overflowPunct w:val="0"/>
        <w:rPr>
          <w:b w:val="0"/>
          <w:bCs w:val="0"/>
        </w:rPr>
      </w:pPr>
      <w:r>
        <w:t>Key skills</w:t>
      </w:r>
    </w:p>
    <w:p w14:paraId="5DE7B1A6" w14:textId="77777777" w:rsidR="008A7B07" w:rsidRDefault="008A7B07" w:rsidP="008F5B7F">
      <w:pPr>
        <w:pStyle w:val="BodyText"/>
        <w:numPr>
          <w:ilvl w:val="0"/>
          <w:numId w:val="2"/>
        </w:numPr>
        <w:tabs>
          <w:tab w:val="left" w:pos="583"/>
        </w:tabs>
        <w:kinsoku w:val="0"/>
        <w:overflowPunct w:val="0"/>
      </w:pPr>
      <w:r>
        <w:t>High level of relationship management skill, internal and external.</w:t>
      </w:r>
    </w:p>
    <w:p w14:paraId="1C9709EB" w14:textId="77777777" w:rsidR="008A7B07" w:rsidRDefault="008A7B07" w:rsidP="008F5B7F">
      <w:pPr>
        <w:pStyle w:val="BodyText"/>
        <w:numPr>
          <w:ilvl w:val="0"/>
          <w:numId w:val="2"/>
        </w:numPr>
        <w:tabs>
          <w:tab w:val="left" w:pos="583"/>
        </w:tabs>
        <w:kinsoku w:val="0"/>
        <w:overflowPunct w:val="0"/>
      </w:pPr>
      <w:r>
        <w:t>High technical level of knowledge regarding internal and external policy/legislative environment.</w:t>
      </w:r>
    </w:p>
    <w:p w14:paraId="69644353" w14:textId="77777777" w:rsidR="008A7B07" w:rsidRDefault="008A7B07" w:rsidP="008F5B7F">
      <w:pPr>
        <w:pStyle w:val="BodyText"/>
        <w:numPr>
          <w:ilvl w:val="0"/>
          <w:numId w:val="2"/>
        </w:numPr>
        <w:tabs>
          <w:tab w:val="left" w:pos="583"/>
        </w:tabs>
        <w:kinsoku w:val="0"/>
        <w:overflowPunct w:val="0"/>
      </w:pPr>
      <w:r>
        <w:t>High level of time/project management skills, across large number of relevant internal and external stakeholders.</w:t>
      </w:r>
    </w:p>
    <w:p w14:paraId="4677C7E1" w14:textId="77777777" w:rsidR="008A7B07" w:rsidRDefault="008A7B07" w:rsidP="008F5B7F">
      <w:pPr>
        <w:pStyle w:val="BodyText"/>
        <w:numPr>
          <w:ilvl w:val="0"/>
          <w:numId w:val="2"/>
        </w:numPr>
        <w:tabs>
          <w:tab w:val="left" w:pos="583"/>
        </w:tabs>
        <w:kinsoku w:val="0"/>
        <w:overflowPunct w:val="0"/>
      </w:pPr>
      <w:r>
        <w:t>High level communication and persuasion skills.</w:t>
      </w:r>
    </w:p>
    <w:p w14:paraId="7C3BDED2" w14:textId="77777777" w:rsidR="008A7B07" w:rsidRDefault="008A7B07" w:rsidP="008A7B07">
      <w:pPr>
        <w:pStyle w:val="BodyText"/>
        <w:kinsoku w:val="0"/>
        <w:overflowPunct w:val="0"/>
        <w:spacing w:before="10"/>
        <w:ind w:left="0" w:firstLine="0"/>
        <w:rPr>
          <w:sz w:val="22"/>
          <w:szCs w:val="22"/>
        </w:rPr>
      </w:pPr>
    </w:p>
    <w:p w14:paraId="1FE0278F" w14:textId="77777777" w:rsidR="008A7B07" w:rsidRDefault="008A7B07" w:rsidP="008A7B07">
      <w:pPr>
        <w:pStyle w:val="Heading1"/>
        <w:kinsoku w:val="0"/>
        <w:overflowPunct w:val="0"/>
        <w:rPr>
          <w:b w:val="0"/>
          <w:bCs w:val="0"/>
        </w:rPr>
      </w:pPr>
      <w:r>
        <w:t>Internal contacts</w:t>
      </w:r>
    </w:p>
    <w:p w14:paraId="755A69CB" w14:textId="77777777" w:rsidR="008A7B07" w:rsidRDefault="008A7B07" w:rsidP="008A7B07">
      <w:pPr>
        <w:pStyle w:val="BodyText"/>
        <w:kinsoku w:val="0"/>
        <w:overflowPunct w:val="0"/>
        <w:ind w:left="220" w:firstLine="0"/>
      </w:pPr>
      <w:r>
        <w:t>Chief Executive Officer, Senior Leadership Team, Supported Employment Regional Managers, Supported Employment team.</w:t>
      </w:r>
    </w:p>
    <w:p w14:paraId="28999093" w14:textId="77777777" w:rsidR="008A7B07" w:rsidRDefault="008A7B07" w:rsidP="008A7B07">
      <w:pPr>
        <w:pStyle w:val="BodyText"/>
        <w:kinsoku w:val="0"/>
        <w:overflowPunct w:val="0"/>
        <w:spacing w:before="10"/>
        <w:ind w:left="0" w:firstLine="0"/>
        <w:rPr>
          <w:sz w:val="22"/>
          <w:szCs w:val="22"/>
        </w:rPr>
      </w:pPr>
    </w:p>
    <w:p w14:paraId="264C2CBF" w14:textId="77777777" w:rsidR="008A7B07" w:rsidRDefault="008A7B07" w:rsidP="008A7B07">
      <w:pPr>
        <w:pStyle w:val="Heading1"/>
        <w:kinsoku w:val="0"/>
        <w:overflowPunct w:val="0"/>
        <w:rPr>
          <w:b w:val="0"/>
          <w:bCs w:val="0"/>
        </w:rPr>
      </w:pPr>
      <w:r>
        <w:t>External contacts</w:t>
      </w:r>
    </w:p>
    <w:p w14:paraId="535D70F4" w14:textId="77777777" w:rsidR="008A7B07" w:rsidRDefault="008A7B07" w:rsidP="008A7B07">
      <w:pPr>
        <w:pStyle w:val="BodyText"/>
        <w:kinsoku w:val="0"/>
        <w:overflowPunct w:val="0"/>
        <w:ind w:left="220" w:firstLine="0"/>
      </w:pPr>
      <w:r>
        <w:t>Employers, Government Bodies, Private Agencies, Community Groups, Advocates &amp; Family Members.</w:t>
      </w:r>
    </w:p>
    <w:p w14:paraId="42C32B1D" w14:textId="77777777" w:rsidR="008A7B07" w:rsidRDefault="008A7B07" w:rsidP="008A7B07">
      <w:pPr>
        <w:pStyle w:val="BodyText"/>
        <w:kinsoku w:val="0"/>
        <w:overflowPunct w:val="0"/>
        <w:spacing w:before="10"/>
        <w:ind w:left="0" w:firstLine="0"/>
        <w:rPr>
          <w:sz w:val="22"/>
          <w:szCs w:val="22"/>
        </w:rPr>
      </w:pPr>
    </w:p>
    <w:p w14:paraId="5459D5A5" w14:textId="77777777" w:rsidR="008A7B07" w:rsidRDefault="008A7B07" w:rsidP="008A7B07">
      <w:pPr>
        <w:pStyle w:val="Heading1"/>
        <w:kinsoku w:val="0"/>
        <w:overflowPunct w:val="0"/>
        <w:rPr>
          <w:b w:val="0"/>
          <w:bCs w:val="0"/>
        </w:rPr>
      </w:pPr>
      <w:r>
        <w:t>Typical experience</w:t>
      </w:r>
    </w:p>
    <w:p w14:paraId="1565FA2E" w14:textId="77777777" w:rsidR="008A7B07" w:rsidRDefault="008A7B07" w:rsidP="008A7B07">
      <w:pPr>
        <w:pStyle w:val="BodyText"/>
        <w:kinsoku w:val="0"/>
        <w:overflowPunct w:val="0"/>
        <w:spacing w:line="312" w:lineRule="auto"/>
        <w:ind w:left="220" w:right="450" w:firstLine="0"/>
      </w:pPr>
      <w:r>
        <w:t>Over 10+ years of experience in government funded employment services, in possession of relevant tertiary/post graduate qualifications in relevant field.</w:t>
      </w:r>
    </w:p>
    <w:p w14:paraId="043B6505" w14:textId="77777777" w:rsidR="008A7B07" w:rsidRDefault="008A7B07" w:rsidP="008A7B07">
      <w:pPr>
        <w:pStyle w:val="BodyText"/>
        <w:kinsoku w:val="0"/>
        <w:overflowPunct w:val="0"/>
        <w:spacing w:before="6"/>
        <w:ind w:left="0" w:firstLine="0"/>
        <w:rPr>
          <w:sz w:val="17"/>
          <w:szCs w:val="17"/>
        </w:rPr>
      </w:pPr>
    </w:p>
    <w:p w14:paraId="759F2E08" w14:textId="77777777" w:rsidR="008A7B07" w:rsidRDefault="008A7B07" w:rsidP="008A7B07">
      <w:pPr>
        <w:pStyle w:val="Heading1"/>
        <w:kinsoku w:val="0"/>
        <w:overflowPunct w:val="0"/>
        <w:rPr>
          <w:b w:val="0"/>
          <w:bCs w:val="0"/>
        </w:rPr>
      </w:pPr>
      <w:r>
        <w:t>Other comments</w:t>
      </w:r>
    </w:p>
    <w:p w14:paraId="76B5D21A" w14:textId="77777777" w:rsidR="008A7B07" w:rsidRDefault="008A7B07" w:rsidP="008A7B07">
      <w:pPr>
        <w:pStyle w:val="BodyText"/>
        <w:kinsoku w:val="0"/>
        <w:overflowPunct w:val="0"/>
        <w:ind w:left="220" w:firstLine="0"/>
      </w:pPr>
      <w:r>
        <w:t>This position may have revenue and cost reduction targets. This position may have the title Head of Supported Employment.</w:t>
      </w:r>
    </w:p>
    <w:p w14:paraId="384A308C" w14:textId="77777777" w:rsidR="008A7B07" w:rsidRDefault="008A7B07" w:rsidP="008A7B07">
      <w:pPr>
        <w:pStyle w:val="BodyText"/>
        <w:kinsoku w:val="0"/>
        <w:overflowPunct w:val="0"/>
        <w:ind w:left="220" w:firstLine="0"/>
        <w:sectPr w:rsidR="008A7B07">
          <w:pgSz w:w="11900" w:h="16840"/>
          <w:pgMar w:top="1800" w:right="680" w:bottom="920" w:left="680" w:header="540" w:footer="730" w:gutter="0"/>
          <w:cols w:space="720"/>
          <w:noEndnote/>
        </w:sectPr>
      </w:pPr>
    </w:p>
    <w:p w14:paraId="11354381" w14:textId="77777777" w:rsidR="008A7B07" w:rsidRDefault="008A7B07" w:rsidP="008A7B07">
      <w:pPr>
        <w:pStyle w:val="Heading1"/>
        <w:tabs>
          <w:tab w:val="left" w:pos="2249"/>
        </w:tabs>
        <w:kinsoku w:val="0"/>
        <w:overflowPunct w:val="0"/>
        <w:spacing w:before="31" w:line="301" w:lineRule="auto"/>
        <w:ind w:left="210" w:right="4547"/>
        <w:rPr>
          <w:b w:val="0"/>
          <w:bCs w:val="0"/>
        </w:rPr>
      </w:pPr>
      <w:bookmarkStart w:id="106" w:name="Aon.SUP.91902.5 - Regional Manager - Sup"/>
      <w:bookmarkStart w:id="107" w:name="bookmark102"/>
      <w:bookmarkEnd w:id="106"/>
      <w:bookmarkEnd w:id="107"/>
      <w:r>
        <w:lastRenderedPageBreak/>
        <w:t>Position title:</w:t>
      </w:r>
      <w:r>
        <w:tab/>
        <w:t>Regional Manager - Supported Employment Aon Position code:</w:t>
      </w:r>
      <w:r>
        <w:tab/>
        <w:t>SUP.91902.5</w:t>
      </w:r>
    </w:p>
    <w:p w14:paraId="436B5AC5"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5</w:t>
      </w:r>
    </w:p>
    <w:p w14:paraId="0886062B" w14:textId="77777777" w:rsidR="008A7B07" w:rsidRDefault="008A7B07" w:rsidP="008A7B07">
      <w:pPr>
        <w:pStyle w:val="BodyText"/>
        <w:kinsoku w:val="0"/>
        <w:overflowPunct w:val="0"/>
        <w:spacing w:before="6"/>
        <w:ind w:left="0" w:firstLine="0"/>
        <w:rPr>
          <w:b/>
          <w:bCs/>
          <w:sz w:val="4"/>
          <w:szCs w:val="4"/>
        </w:rPr>
      </w:pPr>
    </w:p>
    <w:p w14:paraId="18A767DB"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7021A0F" wp14:editId="36AE87B1">
                <wp:extent cx="6483350" cy="12700"/>
                <wp:effectExtent l="0" t="0" r="0" b="0"/>
                <wp:docPr id="873" name="Group 30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74" name="Freeform 309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AF9405" id="Group 309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zoghEV4DAADqBwAA&#13;&#10;DgAAAAAAAAAAAAAAAAAuAgAAZHJzL2Uyb0RvYy54bWxQSwECLQAUAAYACAAAACEAwoz+994AAAAJ&#13;&#10;AQAADwAAAAAAAAAAAAAAAAC4BQAAZHJzL2Rvd25yZXYueG1sUEsFBgAAAAAEAAQA8wAAAMMGAAAA&#13;&#10;AA==&#13;&#10;">
                <v:shape id="Freeform 309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947F3EE" w14:textId="77777777" w:rsidR="008A7B07" w:rsidRDefault="008A7B07" w:rsidP="008A7B07">
      <w:pPr>
        <w:pStyle w:val="BodyText"/>
        <w:kinsoku w:val="0"/>
        <w:overflowPunct w:val="0"/>
        <w:spacing w:before="6"/>
        <w:ind w:left="0" w:firstLine="0"/>
        <w:rPr>
          <w:b/>
          <w:bCs/>
          <w:sz w:val="24"/>
          <w:szCs w:val="24"/>
        </w:rPr>
      </w:pPr>
    </w:p>
    <w:p w14:paraId="0865D438" w14:textId="77777777" w:rsidR="008A7B07" w:rsidRDefault="008A7B07" w:rsidP="008A7B07">
      <w:pPr>
        <w:pStyle w:val="BodyText"/>
        <w:kinsoku w:val="0"/>
        <w:overflowPunct w:val="0"/>
        <w:spacing w:before="0"/>
        <w:ind w:left="220" w:firstLine="0"/>
      </w:pPr>
      <w:r>
        <w:rPr>
          <w:b/>
          <w:bCs/>
        </w:rPr>
        <w:t>Responsible for</w:t>
      </w:r>
    </w:p>
    <w:p w14:paraId="458B2B41" w14:textId="77777777" w:rsidR="008A7B07" w:rsidRDefault="008A7B07" w:rsidP="008A7B07">
      <w:pPr>
        <w:pStyle w:val="BodyText"/>
        <w:kinsoku w:val="0"/>
        <w:overflowPunct w:val="0"/>
        <w:ind w:left="220" w:firstLine="0"/>
      </w:pPr>
      <w:r>
        <w:t>Leading the regional service delivery of Supported Employment Services within an organisation.</w:t>
      </w:r>
    </w:p>
    <w:p w14:paraId="07073E53" w14:textId="77777777" w:rsidR="008A7B07" w:rsidRDefault="008A7B07" w:rsidP="008A7B07">
      <w:pPr>
        <w:pStyle w:val="BodyText"/>
        <w:kinsoku w:val="0"/>
        <w:overflowPunct w:val="0"/>
        <w:spacing w:before="10"/>
        <w:ind w:left="0" w:firstLine="0"/>
        <w:rPr>
          <w:sz w:val="22"/>
          <w:szCs w:val="22"/>
        </w:rPr>
      </w:pPr>
    </w:p>
    <w:p w14:paraId="3BEEA43C" w14:textId="77777777" w:rsidR="008A7B07" w:rsidRDefault="008A7B07" w:rsidP="008A7B07">
      <w:pPr>
        <w:pStyle w:val="Heading1"/>
        <w:kinsoku w:val="0"/>
        <w:overflowPunct w:val="0"/>
        <w:rPr>
          <w:b w:val="0"/>
          <w:bCs w:val="0"/>
        </w:rPr>
      </w:pPr>
      <w:r>
        <w:t>Report to</w:t>
      </w:r>
    </w:p>
    <w:p w14:paraId="4D1F6079" w14:textId="77777777" w:rsidR="008A7B07" w:rsidRDefault="008A7B07" w:rsidP="008A7B07">
      <w:pPr>
        <w:pStyle w:val="BodyText"/>
        <w:kinsoku w:val="0"/>
        <w:overflowPunct w:val="0"/>
        <w:ind w:left="220" w:firstLine="0"/>
      </w:pPr>
      <w:r>
        <w:t>Operations Manager - Supported Employment Services</w:t>
      </w:r>
    </w:p>
    <w:p w14:paraId="47C4D128" w14:textId="77777777" w:rsidR="008A7B07" w:rsidRDefault="008A7B07" w:rsidP="008A7B07">
      <w:pPr>
        <w:pStyle w:val="BodyText"/>
        <w:kinsoku w:val="0"/>
        <w:overflowPunct w:val="0"/>
        <w:spacing w:before="10"/>
        <w:ind w:left="0" w:firstLine="0"/>
        <w:rPr>
          <w:sz w:val="22"/>
          <w:szCs w:val="22"/>
        </w:rPr>
      </w:pPr>
    </w:p>
    <w:p w14:paraId="6498C525" w14:textId="77777777" w:rsidR="008A7B07" w:rsidRDefault="008A7B07" w:rsidP="008A7B07">
      <w:pPr>
        <w:pStyle w:val="Heading1"/>
        <w:kinsoku w:val="0"/>
        <w:overflowPunct w:val="0"/>
        <w:rPr>
          <w:b w:val="0"/>
          <w:bCs w:val="0"/>
        </w:rPr>
      </w:pPr>
      <w:r>
        <w:t>Supervises</w:t>
      </w:r>
    </w:p>
    <w:p w14:paraId="53CFFF92" w14:textId="77777777" w:rsidR="008A7B07" w:rsidRDefault="008A7B07" w:rsidP="008A7B07">
      <w:pPr>
        <w:pStyle w:val="BodyText"/>
        <w:kinsoku w:val="0"/>
        <w:overflowPunct w:val="0"/>
        <w:ind w:left="220" w:firstLine="0"/>
      </w:pPr>
      <w:r>
        <w:t>Service Managers within defined region.</w:t>
      </w:r>
    </w:p>
    <w:p w14:paraId="6D8C69CA" w14:textId="77777777" w:rsidR="008A7B07" w:rsidRDefault="008A7B07" w:rsidP="008A7B07">
      <w:pPr>
        <w:pStyle w:val="BodyText"/>
        <w:kinsoku w:val="0"/>
        <w:overflowPunct w:val="0"/>
        <w:spacing w:before="10"/>
        <w:ind w:left="0" w:firstLine="0"/>
        <w:rPr>
          <w:sz w:val="22"/>
          <w:szCs w:val="22"/>
        </w:rPr>
      </w:pPr>
    </w:p>
    <w:p w14:paraId="3EC35DD9" w14:textId="77777777" w:rsidR="008A7B07" w:rsidRDefault="008A7B07" w:rsidP="008A7B07">
      <w:pPr>
        <w:pStyle w:val="Heading1"/>
        <w:kinsoku w:val="0"/>
        <w:overflowPunct w:val="0"/>
        <w:rPr>
          <w:b w:val="0"/>
          <w:bCs w:val="0"/>
        </w:rPr>
      </w:pPr>
      <w:r>
        <w:t>Main activities</w:t>
      </w:r>
    </w:p>
    <w:p w14:paraId="67F42439" w14:textId="77777777" w:rsidR="008A7B07" w:rsidRDefault="008A7B07" w:rsidP="008F5B7F">
      <w:pPr>
        <w:pStyle w:val="BodyText"/>
        <w:numPr>
          <w:ilvl w:val="0"/>
          <w:numId w:val="2"/>
        </w:numPr>
        <w:tabs>
          <w:tab w:val="left" w:pos="583"/>
        </w:tabs>
        <w:kinsoku w:val="0"/>
        <w:overflowPunct w:val="0"/>
        <w:spacing w:line="312" w:lineRule="auto"/>
        <w:ind w:right="280"/>
      </w:pPr>
      <w:r>
        <w:t xml:space="preserve">Delivering the national vision/strategy of the organisation </w:t>
      </w:r>
      <w:proofErr w:type="gramStart"/>
      <w:r>
        <w:t>in regards to</w:t>
      </w:r>
      <w:proofErr w:type="gramEnd"/>
      <w:r>
        <w:t xml:space="preserve"> goals and objectives of the Supported Employment service delivery function.</w:t>
      </w:r>
    </w:p>
    <w:p w14:paraId="1C1E891C" w14:textId="77777777" w:rsidR="008A7B07" w:rsidRDefault="008A7B07" w:rsidP="008F5B7F">
      <w:pPr>
        <w:pStyle w:val="BodyText"/>
        <w:numPr>
          <w:ilvl w:val="0"/>
          <w:numId w:val="2"/>
        </w:numPr>
        <w:tabs>
          <w:tab w:val="left" w:pos="583"/>
        </w:tabs>
        <w:kinsoku w:val="0"/>
        <w:overflowPunct w:val="0"/>
        <w:spacing w:before="2" w:line="312" w:lineRule="auto"/>
        <w:ind w:right="421"/>
      </w:pPr>
      <w:r>
        <w:t>Growing and improving the outcomes of the Supported Employment services business within the region, within a rapidly changing external and internal environment.</w:t>
      </w:r>
    </w:p>
    <w:p w14:paraId="5A7EA7F3" w14:textId="77777777" w:rsidR="008A7B07" w:rsidRDefault="008A7B07" w:rsidP="008F5B7F">
      <w:pPr>
        <w:pStyle w:val="BodyText"/>
        <w:numPr>
          <w:ilvl w:val="0"/>
          <w:numId w:val="2"/>
        </w:numPr>
        <w:tabs>
          <w:tab w:val="left" w:pos="583"/>
        </w:tabs>
        <w:kinsoku w:val="0"/>
        <w:overflowPunct w:val="0"/>
        <w:spacing w:before="2" w:line="312" w:lineRule="auto"/>
        <w:ind w:right="921"/>
      </w:pPr>
      <w:r>
        <w:t>Driving service delivery within the region, to align with the national focus and objectives, whilst responding to local environment/characteristics.</w:t>
      </w:r>
    </w:p>
    <w:p w14:paraId="47FDF8A2" w14:textId="77777777" w:rsidR="008A7B07" w:rsidRDefault="008A7B07" w:rsidP="008F5B7F">
      <w:pPr>
        <w:pStyle w:val="BodyText"/>
        <w:numPr>
          <w:ilvl w:val="0"/>
          <w:numId w:val="2"/>
        </w:numPr>
        <w:tabs>
          <w:tab w:val="left" w:pos="583"/>
        </w:tabs>
        <w:kinsoku w:val="0"/>
        <w:overflowPunct w:val="0"/>
        <w:spacing w:before="2" w:line="312" w:lineRule="auto"/>
        <w:ind w:right="220"/>
      </w:pPr>
      <w:r>
        <w:t>Contributing to the national/regional strategy and driving this strategy within the region to enhance performance in line with contractual obligations and organisational guidelines.</w:t>
      </w:r>
    </w:p>
    <w:p w14:paraId="75383325" w14:textId="77777777" w:rsidR="008A7B07" w:rsidRDefault="008A7B07" w:rsidP="008F5B7F">
      <w:pPr>
        <w:pStyle w:val="BodyText"/>
        <w:numPr>
          <w:ilvl w:val="0"/>
          <w:numId w:val="2"/>
        </w:numPr>
        <w:tabs>
          <w:tab w:val="left" w:pos="583"/>
        </w:tabs>
        <w:kinsoku w:val="0"/>
        <w:overflowPunct w:val="0"/>
        <w:spacing w:before="2"/>
      </w:pPr>
      <w:r>
        <w:t>Lobbying external groups within the region and nationally to deliver improved business and client outcomes.</w:t>
      </w:r>
    </w:p>
    <w:p w14:paraId="080EF98C" w14:textId="77777777" w:rsidR="008A7B07" w:rsidRDefault="008A7B07" w:rsidP="008F5B7F">
      <w:pPr>
        <w:pStyle w:val="BodyText"/>
        <w:numPr>
          <w:ilvl w:val="0"/>
          <w:numId w:val="2"/>
        </w:numPr>
        <w:tabs>
          <w:tab w:val="left" w:pos="583"/>
        </w:tabs>
        <w:kinsoku w:val="0"/>
        <w:overflowPunct w:val="0"/>
        <w:spacing w:line="312" w:lineRule="auto"/>
        <w:ind w:right="771"/>
      </w:pPr>
      <w:r>
        <w:t>Managing the delivery of business outcomes to achieve improved financial results and achievement of performance targets set for the region.</w:t>
      </w:r>
    </w:p>
    <w:p w14:paraId="418820F0" w14:textId="77777777" w:rsidR="008A7B07" w:rsidRDefault="008A7B07" w:rsidP="008F5B7F">
      <w:pPr>
        <w:pStyle w:val="BodyText"/>
        <w:numPr>
          <w:ilvl w:val="0"/>
          <w:numId w:val="2"/>
        </w:numPr>
        <w:tabs>
          <w:tab w:val="left" w:pos="583"/>
        </w:tabs>
        <w:kinsoku w:val="0"/>
        <w:overflowPunct w:val="0"/>
        <w:spacing w:before="2"/>
      </w:pPr>
      <w:r>
        <w:t>Identifying opportunities which result in improved outcomes for all stakeholders.</w:t>
      </w:r>
    </w:p>
    <w:p w14:paraId="1E64700E" w14:textId="77777777" w:rsidR="008A7B07" w:rsidRDefault="008A7B07" w:rsidP="008F5B7F">
      <w:pPr>
        <w:pStyle w:val="BodyText"/>
        <w:numPr>
          <w:ilvl w:val="0"/>
          <w:numId w:val="2"/>
        </w:numPr>
        <w:tabs>
          <w:tab w:val="left" w:pos="583"/>
        </w:tabs>
        <w:kinsoku w:val="0"/>
        <w:overflowPunct w:val="0"/>
        <w:spacing w:line="312" w:lineRule="auto"/>
        <w:ind w:right="470"/>
      </w:pPr>
      <w:r>
        <w:t xml:space="preserve">Managing the delivery of services across the region to ensure they meet all necessary internal and external compliance standards and legislative </w:t>
      </w:r>
      <w:proofErr w:type="gramStart"/>
      <w:r>
        <w:t>requirements, and</w:t>
      </w:r>
      <w:proofErr w:type="gramEnd"/>
      <w:r>
        <w:t xml:space="preserve"> ensuring that budget targets are met.</w:t>
      </w:r>
    </w:p>
    <w:p w14:paraId="0E2B8CE6" w14:textId="77777777" w:rsidR="008A7B07" w:rsidRDefault="008A7B07" w:rsidP="008F5B7F">
      <w:pPr>
        <w:pStyle w:val="BodyText"/>
        <w:numPr>
          <w:ilvl w:val="0"/>
          <w:numId w:val="2"/>
        </w:numPr>
        <w:tabs>
          <w:tab w:val="left" w:pos="583"/>
        </w:tabs>
        <w:kinsoku w:val="0"/>
        <w:overflowPunct w:val="0"/>
        <w:spacing w:before="2"/>
      </w:pPr>
      <w:r>
        <w:t xml:space="preserve">Coordinating the identification, completion, implementation and review of </w:t>
      </w:r>
      <w:proofErr w:type="gramStart"/>
      <w:r>
        <w:t>relevant  Program</w:t>
      </w:r>
      <w:proofErr w:type="gramEnd"/>
      <w:r>
        <w:t xml:space="preserve"> tenders.</w:t>
      </w:r>
    </w:p>
    <w:p w14:paraId="37C915CB" w14:textId="77777777" w:rsidR="008A7B07" w:rsidRDefault="008A7B07" w:rsidP="008A7B07">
      <w:pPr>
        <w:pStyle w:val="BodyText"/>
        <w:kinsoku w:val="0"/>
        <w:overflowPunct w:val="0"/>
        <w:spacing w:before="10"/>
        <w:ind w:left="0" w:firstLine="0"/>
        <w:rPr>
          <w:sz w:val="22"/>
          <w:szCs w:val="22"/>
        </w:rPr>
      </w:pPr>
    </w:p>
    <w:p w14:paraId="3855D61A" w14:textId="77777777" w:rsidR="008A7B07" w:rsidRDefault="008A7B07" w:rsidP="008A7B07">
      <w:pPr>
        <w:pStyle w:val="Heading1"/>
        <w:kinsoku w:val="0"/>
        <w:overflowPunct w:val="0"/>
        <w:rPr>
          <w:b w:val="0"/>
          <w:bCs w:val="0"/>
        </w:rPr>
      </w:pPr>
      <w:r>
        <w:t>Key skills</w:t>
      </w:r>
    </w:p>
    <w:p w14:paraId="5003769D" w14:textId="77777777" w:rsidR="008A7B07" w:rsidRDefault="008A7B07" w:rsidP="008F5B7F">
      <w:pPr>
        <w:pStyle w:val="BodyText"/>
        <w:numPr>
          <w:ilvl w:val="0"/>
          <w:numId w:val="2"/>
        </w:numPr>
        <w:tabs>
          <w:tab w:val="left" w:pos="583"/>
        </w:tabs>
        <w:kinsoku w:val="0"/>
        <w:overflowPunct w:val="0"/>
      </w:pPr>
      <w:r>
        <w:t>High level of time/project management skills.</w:t>
      </w:r>
    </w:p>
    <w:p w14:paraId="2FEA56B4" w14:textId="77777777" w:rsidR="008A7B07" w:rsidRDefault="008A7B07" w:rsidP="008F5B7F">
      <w:pPr>
        <w:pStyle w:val="BodyText"/>
        <w:numPr>
          <w:ilvl w:val="0"/>
          <w:numId w:val="2"/>
        </w:numPr>
        <w:tabs>
          <w:tab w:val="left" w:pos="583"/>
        </w:tabs>
        <w:kinsoku w:val="0"/>
        <w:overflowPunct w:val="0"/>
      </w:pPr>
      <w:r>
        <w:t>High level of relationship management skills.</w:t>
      </w:r>
    </w:p>
    <w:p w14:paraId="4C0CFFEC" w14:textId="77777777" w:rsidR="008A7B07" w:rsidRDefault="008A7B07" w:rsidP="008F5B7F">
      <w:pPr>
        <w:pStyle w:val="BodyText"/>
        <w:numPr>
          <w:ilvl w:val="0"/>
          <w:numId w:val="2"/>
        </w:numPr>
        <w:tabs>
          <w:tab w:val="left" w:pos="583"/>
        </w:tabs>
        <w:kinsoku w:val="0"/>
        <w:overflowPunct w:val="0"/>
      </w:pPr>
      <w:r>
        <w:t>High level of knowledge regarding internal and external policy/legislative environment.</w:t>
      </w:r>
    </w:p>
    <w:p w14:paraId="29C2D3FB" w14:textId="77777777" w:rsidR="008A7B07" w:rsidRDefault="008A7B07" w:rsidP="008F5B7F">
      <w:pPr>
        <w:pStyle w:val="BodyText"/>
        <w:numPr>
          <w:ilvl w:val="0"/>
          <w:numId w:val="2"/>
        </w:numPr>
        <w:tabs>
          <w:tab w:val="left" w:pos="583"/>
        </w:tabs>
        <w:kinsoku w:val="0"/>
        <w:overflowPunct w:val="0"/>
      </w:pPr>
      <w:r>
        <w:t>High level communication skills.</w:t>
      </w:r>
    </w:p>
    <w:p w14:paraId="324B1675" w14:textId="77777777" w:rsidR="008A7B07" w:rsidRDefault="008A7B07" w:rsidP="008A7B07">
      <w:pPr>
        <w:pStyle w:val="BodyText"/>
        <w:kinsoku w:val="0"/>
        <w:overflowPunct w:val="0"/>
        <w:spacing w:before="10"/>
        <w:ind w:left="0" w:firstLine="0"/>
        <w:rPr>
          <w:sz w:val="22"/>
          <w:szCs w:val="22"/>
        </w:rPr>
      </w:pPr>
    </w:p>
    <w:p w14:paraId="05A94AEB" w14:textId="77777777" w:rsidR="008A7B07" w:rsidRDefault="008A7B07" w:rsidP="008A7B07">
      <w:pPr>
        <w:pStyle w:val="Heading1"/>
        <w:kinsoku w:val="0"/>
        <w:overflowPunct w:val="0"/>
        <w:rPr>
          <w:b w:val="0"/>
          <w:bCs w:val="0"/>
        </w:rPr>
      </w:pPr>
      <w:r>
        <w:t>Internal contacts</w:t>
      </w:r>
    </w:p>
    <w:p w14:paraId="4AABC6A1" w14:textId="77777777" w:rsidR="008A7B07" w:rsidRDefault="008A7B07" w:rsidP="008A7B07">
      <w:pPr>
        <w:pStyle w:val="BodyText"/>
        <w:kinsoku w:val="0"/>
        <w:overflowPunct w:val="0"/>
        <w:ind w:left="220" w:firstLine="0"/>
      </w:pPr>
      <w:r>
        <w:t>Supported Employment team, Head of Supported Employment Services.</w:t>
      </w:r>
    </w:p>
    <w:p w14:paraId="3AEFDD3D" w14:textId="77777777" w:rsidR="008A7B07" w:rsidRDefault="008A7B07" w:rsidP="008A7B07">
      <w:pPr>
        <w:pStyle w:val="BodyText"/>
        <w:kinsoku w:val="0"/>
        <w:overflowPunct w:val="0"/>
        <w:spacing w:before="10"/>
        <w:ind w:left="0" w:firstLine="0"/>
        <w:rPr>
          <w:sz w:val="22"/>
          <w:szCs w:val="22"/>
        </w:rPr>
      </w:pPr>
    </w:p>
    <w:p w14:paraId="1F074354" w14:textId="77777777" w:rsidR="008A7B07" w:rsidRDefault="008A7B07" w:rsidP="008A7B07">
      <w:pPr>
        <w:pStyle w:val="Heading1"/>
        <w:kinsoku w:val="0"/>
        <w:overflowPunct w:val="0"/>
        <w:rPr>
          <w:b w:val="0"/>
          <w:bCs w:val="0"/>
        </w:rPr>
      </w:pPr>
      <w:r>
        <w:t>External contacts</w:t>
      </w:r>
    </w:p>
    <w:p w14:paraId="74AEC302" w14:textId="77777777" w:rsidR="008A7B07" w:rsidRDefault="008A7B07" w:rsidP="008A7B07">
      <w:pPr>
        <w:pStyle w:val="BodyText"/>
        <w:kinsoku w:val="0"/>
        <w:overflowPunct w:val="0"/>
        <w:ind w:left="220" w:firstLine="0"/>
      </w:pPr>
      <w:r>
        <w:t>Employers, Government Bodies, Private Agencies, Community Groups, Advocates &amp; Family Members.</w:t>
      </w:r>
    </w:p>
    <w:p w14:paraId="6F7C073B" w14:textId="77777777" w:rsidR="008A7B07" w:rsidRDefault="008A7B07" w:rsidP="008A7B07">
      <w:pPr>
        <w:pStyle w:val="BodyText"/>
        <w:kinsoku w:val="0"/>
        <w:overflowPunct w:val="0"/>
        <w:spacing w:before="10"/>
        <w:ind w:left="0" w:firstLine="0"/>
        <w:rPr>
          <w:sz w:val="22"/>
          <w:szCs w:val="22"/>
        </w:rPr>
      </w:pPr>
    </w:p>
    <w:p w14:paraId="042E44AB" w14:textId="77777777" w:rsidR="008A7B07" w:rsidRDefault="008A7B07" w:rsidP="008A7B07">
      <w:pPr>
        <w:pStyle w:val="Heading1"/>
        <w:kinsoku w:val="0"/>
        <w:overflowPunct w:val="0"/>
        <w:rPr>
          <w:b w:val="0"/>
          <w:bCs w:val="0"/>
        </w:rPr>
      </w:pPr>
      <w:r>
        <w:t>Typical experience</w:t>
      </w:r>
    </w:p>
    <w:p w14:paraId="7E0D0CB0" w14:textId="77777777" w:rsidR="008A7B07" w:rsidRDefault="008A7B07" w:rsidP="008A7B07">
      <w:pPr>
        <w:pStyle w:val="BodyText"/>
        <w:kinsoku w:val="0"/>
        <w:overflowPunct w:val="0"/>
        <w:ind w:left="220" w:firstLine="0"/>
      </w:pPr>
      <w:r>
        <w:t xml:space="preserve">At least 5-10 </w:t>
      </w:r>
      <w:proofErr w:type="spellStart"/>
      <w:r>
        <w:t>years experience</w:t>
      </w:r>
      <w:proofErr w:type="spellEnd"/>
      <w:r>
        <w:t xml:space="preserve"> in Supported Employment services.</w:t>
      </w:r>
    </w:p>
    <w:p w14:paraId="55ACC175" w14:textId="77777777" w:rsidR="008A7B07" w:rsidRDefault="008A7B07" w:rsidP="008A7B07">
      <w:pPr>
        <w:pStyle w:val="BodyText"/>
        <w:kinsoku w:val="0"/>
        <w:overflowPunct w:val="0"/>
        <w:spacing w:before="10"/>
        <w:ind w:left="0" w:firstLine="0"/>
        <w:rPr>
          <w:sz w:val="22"/>
          <w:szCs w:val="22"/>
        </w:rPr>
      </w:pPr>
    </w:p>
    <w:p w14:paraId="5F8699B7" w14:textId="77777777" w:rsidR="008A7B07" w:rsidRDefault="008A7B07" w:rsidP="008A7B07">
      <w:pPr>
        <w:pStyle w:val="Heading1"/>
        <w:kinsoku w:val="0"/>
        <w:overflowPunct w:val="0"/>
        <w:rPr>
          <w:b w:val="0"/>
          <w:bCs w:val="0"/>
        </w:rPr>
      </w:pPr>
      <w:r>
        <w:t>Other comments</w:t>
      </w:r>
    </w:p>
    <w:p w14:paraId="49C3F71E" w14:textId="77777777" w:rsidR="008A7B07" w:rsidRDefault="008A7B07" w:rsidP="008A7B07">
      <w:pPr>
        <w:pStyle w:val="Heading1"/>
        <w:kinsoku w:val="0"/>
        <w:overflowPunct w:val="0"/>
        <w:rPr>
          <w:b w:val="0"/>
          <w:bCs w:val="0"/>
        </w:rPr>
        <w:sectPr w:rsidR="008A7B07">
          <w:pgSz w:w="11900" w:h="16840"/>
          <w:pgMar w:top="1800" w:right="680" w:bottom="920" w:left="680" w:header="540" w:footer="730" w:gutter="0"/>
          <w:cols w:space="720"/>
          <w:noEndnote/>
        </w:sectPr>
      </w:pPr>
    </w:p>
    <w:p w14:paraId="7DEC1A7A" w14:textId="77777777" w:rsidR="008A7B07" w:rsidRDefault="008A7B07" w:rsidP="008A7B07">
      <w:pPr>
        <w:pStyle w:val="BodyText"/>
        <w:tabs>
          <w:tab w:val="left" w:pos="2249"/>
        </w:tabs>
        <w:kinsoku w:val="0"/>
        <w:overflowPunct w:val="0"/>
        <w:spacing w:before="31" w:line="301" w:lineRule="auto"/>
        <w:ind w:left="210" w:right="4667" w:firstLine="0"/>
      </w:pPr>
      <w:bookmarkStart w:id="108" w:name="Aon.SUP.91902.4 - Service Manager - Supp"/>
      <w:bookmarkStart w:id="109" w:name="bookmark103"/>
      <w:bookmarkEnd w:id="108"/>
      <w:bookmarkEnd w:id="109"/>
      <w:r>
        <w:rPr>
          <w:b/>
          <w:bCs/>
        </w:rPr>
        <w:lastRenderedPageBreak/>
        <w:t>Position title:</w:t>
      </w:r>
      <w:r>
        <w:rPr>
          <w:b/>
          <w:bCs/>
        </w:rPr>
        <w:tab/>
        <w:t>Service Manager - Supported Employment Aon Position code:</w:t>
      </w:r>
      <w:r>
        <w:rPr>
          <w:b/>
          <w:bCs/>
        </w:rPr>
        <w:tab/>
        <w:t>SUP.91902.4</w:t>
      </w:r>
    </w:p>
    <w:p w14:paraId="65C0BFB1"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4</w:t>
      </w:r>
    </w:p>
    <w:p w14:paraId="2E86CF6E" w14:textId="77777777" w:rsidR="008A7B07" w:rsidRDefault="008A7B07" w:rsidP="008A7B07">
      <w:pPr>
        <w:pStyle w:val="BodyText"/>
        <w:kinsoku w:val="0"/>
        <w:overflowPunct w:val="0"/>
        <w:spacing w:before="6"/>
        <w:ind w:left="0" w:firstLine="0"/>
        <w:rPr>
          <w:b/>
          <w:bCs/>
          <w:sz w:val="4"/>
          <w:szCs w:val="4"/>
        </w:rPr>
      </w:pPr>
    </w:p>
    <w:p w14:paraId="04D0788B"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0986DC3" wp14:editId="52B7B139">
                <wp:extent cx="6483350" cy="12700"/>
                <wp:effectExtent l="0" t="0" r="0" b="0"/>
                <wp:docPr id="871" name="Group 3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72" name="Freeform 309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F1D7CF" id="Group 309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xf1D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xxf1DYAMAAOoH&#13;&#10;AAAOAAAAAAAAAAAAAAAAAC4CAABkcnMvZTJvRG9jLnhtbFBLAQItABQABgAIAAAAIQDCjP733gAA&#13;&#10;AAkBAAAPAAAAAAAAAAAAAAAAALoFAABkcnMvZG93bnJldi54bWxQSwUGAAAAAAQABADzAAAAxQYA&#13;&#10;AAAA&#13;&#10;">
                <v:shape id="Freeform 309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CAD2E35" w14:textId="77777777" w:rsidR="008A7B07" w:rsidRDefault="008A7B07" w:rsidP="008A7B07">
      <w:pPr>
        <w:pStyle w:val="BodyText"/>
        <w:kinsoku w:val="0"/>
        <w:overflowPunct w:val="0"/>
        <w:spacing w:before="6"/>
        <w:ind w:left="0" w:firstLine="0"/>
        <w:rPr>
          <w:b/>
          <w:bCs/>
          <w:sz w:val="24"/>
          <w:szCs w:val="24"/>
        </w:rPr>
      </w:pPr>
    </w:p>
    <w:p w14:paraId="2AD28C8F" w14:textId="77777777" w:rsidR="008A7B07" w:rsidRDefault="008A7B07" w:rsidP="008A7B07">
      <w:pPr>
        <w:pStyle w:val="BodyText"/>
        <w:kinsoku w:val="0"/>
        <w:overflowPunct w:val="0"/>
        <w:spacing w:before="0"/>
        <w:ind w:left="220" w:firstLine="0"/>
      </w:pPr>
      <w:r>
        <w:rPr>
          <w:b/>
          <w:bCs/>
        </w:rPr>
        <w:t>Responsible for</w:t>
      </w:r>
    </w:p>
    <w:p w14:paraId="6A67139A" w14:textId="77777777" w:rsidR="008A7B07" w:rsidRDefault="008A7B07" w:rsidP="008A7B07">
      <w:pPr>
        <w:pStyle w:val="BodyText"/>
        <w:kinsoku w:val="0"/>
        <w:overflowPunct w:val="0"/>
        <w:ind w:left="220" w:firstLine="0"/>
      </w:pPr>
      <w:r>
        <w:t>Leading the service delivery of a Supported Employment services team within an organisation.</w:t>
      </w:r>
    </w:p>
    <w:p w14:paraId="0F67E9FE" w14:textId="77777777" w:rsidR="008A7B07" w:rsidRDefault="008A7B07" w:rsidP="008A7B07">
      <w:pPr>
        <w:pStyle w:val="BodyText"/>
        <w:kinsoku w:val="0"/>
        <w:overflowPunct w:val="0"/>
        <w:spacing w:before="10"/>
        <w:ind w:left="0" w:firstLine="0"/>
        <w:rPr>
          <w:sz w:val="22"/>
          <w:szCs w:val="22"/>
        </w:rPr>
      </w:pPr>
    </w:p>
    <w:p w14:paraId="20887018" w14:textId="77777777" w:rsidR="008A7B07" w:rsidRDefault="008A7B07" w:rsidP="008A7B07">
      <w:pPr>
        <w:pStyle w:val="Heading1"/>
        <w:kinsoku w:val="0"/>
        <w:overflowPunct w:val="0"/>
        <w:rPr>
          <w:b w:val="0"/>
          <w:bCs w:val="0"/>
        </w:rPr>
      </w:pPr>
      <w:r>
        <w:t>Report to</w:t>
      </w:r>
    </w:p>
    <w:p w14:paraId="2D4112C0" w14:textId="77777777" w:rsidR="008A7B07" w:rsidRDefault="008A7B07" w:rsidP="008A7B07">
      <w:pPr>
        <w:pStyle w:val="BodyText"/>
        <w:kinsoku w:val="0"/>
        <w:overflowPunct w:val="0"/>
        <w:ind w:left="220" w:firstLine="0"/>
      </w:pPr>
      <w:r>
        <w:t>Regional Manager - Supported Employment.</w:t>
      </w:r>
    </w:p>
    <w:p w14:paraId="347914E9" w14:textId="77777777" w:rsidR="008A7B07" w:rsidRDefault="008A7B07" w:rsidP="008A7B07">
      <w:pPr>
        <w:pStyle w:val="BodyText"/>
        <w:kinsoku w:val="0"/>
        <w:overflowPunct w:val="0"/>
        <w:spacing w:before="10"/>
        <w:ind w:left="0" w:firstLine="0"/>
        <w:rPr>
          <w:sz w:val="22"/>
          <w:szCs w:val="22"/>
        </w:rPr>
      </w:pPr>
    </w:p>
    <w:p w14:paraId="2423FB39" w14:textId="77777777" w:rsidR="008A7B07" w:rsidRDefault="008A7B07" w:rsidP="008A7B07">
      <w:pPr>
        <w:pStyle w:val="Heading1"/>
        <w:kinsoku w:val="0"/>
        <w:overflowPunct w:val="0"/>
        <w:rPr>
          <w:b w:val="0"/>
          <w:bCs w:val="0"/>
        </w:rPr>
      </w:pPr>
      <w:r>
        <w:t>Supervises</w:t>
      </w:r>
    </w:p>
    <w:p w14:paraId="1369859D" w14:textId="77777777" w:rsidR="008A7B07" w:rsidRDefault="008A7B07" w:rsidP="008A7B07">
      <w:pPr>
        <w:pStyle w:val="BodyText"/>
        <w:kinsoku w:val="0"/>
        <w:overflowPunct w:val="0"/>
        <w:ind w:left="220" w:firstLine="0"/>
      </w:pPr>
      <w:r>
        <w:t>Employment Consultant/Development Officers, Job Placement Trainers and Job Search Trainers.</w:t>
      </w:r>
    </w:p>
    <w:p w14:paraId="52378B96" w14:textId="77777777" w:rsidR="008A7B07" w:rsidRDefault="008A7B07" w:rsidP="008A7B07">
      <w:pPr>
        <w:pStyle w:val="BodyText"/>
        <w:kinsoku w:val="0"/>
        <w:overflowPunct w:val="0"/>
        <w:spacing w:before="10"/>
        <w:ind w:left="0" w:firstLine="0"/>
        <w:rPr>
          <w:sz w:val="22"/>
          <w:szCs w:val="22"/>
        </w:rPr>
      </w:pPr>
    </w:p>
    <w:p w14:paraId="37F2D222" w14:textId="77777777" w:rsidR="008A7B07" w:rsidRDefault="008A7B07" w:rsidP="008A7B07">
      <w:pPr>
        <w:pStyle w:val="Heading1"/>
        <w:kinsoku w:val="0"/>
        <w:overflowPunct w:val="0"/>
        <w:rPr>
          <w:b w:val="0"/>
          <w:bCs w:val="0"/>
        </w:rPr>
      </w:pPr>
      <w:r>
        <w:t>Main activities</w:t>
      </w:r>
    </w:p>
    <w:p w14:paraId="7974379E" w14:textId="77777777" w:rsidR="008A7B07" w:rsidRDefault="008A7B07" w:rsidP="008F5B7F">
      <w:pPr>
        <w:pStyle w:val="BodyText"/>
        <w:numPr>
          <w:ilvl w:val="0"/>
          <w:numId w:val="2"/>
        </w:numPr>
        <w:tabs>
          <w:tab w:val="left" w:pos="583"/>
        </w:tabs>
        <w:kinsoku w:val="0"/>
        <w:overflowPunct w:val="0"/>
        <w:spacing w:line="312" w:lineRule="auto"/>
        <w:ind w:right="310"/>
      </w:pPr>
      <w:r>
        <w:t>Ensuring, through effective and proactive line management, that the delivery of service as specified by the organisation is achieved.</w:t>
      </w:r>
    </w:p>
    <w:p w14:paraId="7A869D5C" w14:textId="77777777" w:rsidR="008A7B07" w:rsidRDefault="008A7B07" w:rsidP="008F5B7F">
      <w:pPr>
        <w:pStyle w:val="BodyText"/>
        <w:numPr>
          <w:ilvl w:val="0"/>
          <w:numId w:val="2"/>
        </w:numPr>
        <w:tabs>
          <w:tab w:val="left" w:pos="583"/>
        </w:tabs>
        <w:kinsoku w:val="0"/>
        <w:overflowPunct w:val="0"/>
        <w:spacing w:before="2" w:line="312" w:lineRule="auto"/>
        <w:ind w:right="370"/>
      </w:pPr>
      <w:r>
        <w:t>Monitoring and evaluating employees to ensure that procedures and policies are followed, and that goals, objectives and targets are met as per the organisational guidelines.</w:t>
      </w:r>
    </w:p>
    <w:p w14:paraId="194FC118" w14:textId="77777777" w:rsidR="008A7B07" w:rsidRDefault="008A7B07" w:rsidP="008F5B7F">
      <w:pPr>
        <w:pStyle w:val="BodyText"/>
        <w:numPr>
          <w:ilvl w:val="0"/>
          <w:numId w:val="2"/>
        </w:numPr>
        <w:tabs>
          <w:tab w:val="left" w:pos="583"/>
        </w:tabs>
        <w:kinsoku w:val="0"/>
        <w:overflowPunct w:val="0"/>
        <w:spacing w:before="2" w:line="312" w:lineRule="auto"/>
        <w:ind w:right="961"/>
      </w:pPr>
      <w:r>
        <w:t>Working with National/Regional Managers to develop and implement strategies for improved revenue generation, expenditure management etc.</w:t>
      </w:r>
    </w:p>
    <w:p w14:paraId="23AF7423" w14:textId="77777777" w:rsidR="008A7B07" w:rsidRDefault="008A7B07" w:rsidP="008F5B7F">
      <w:pPr>
        <w:pStyle w:val="BodyText"/>
        <w:numPr>
          <w:ilvl w:val="0"/>
          <w:numId w:val="2"/>
        </w:numPr>
        <w:tabs>
          <w:tab w:val="left" w:pos="583"/>
        </w:tabs>
        <w:kinsoku w:val="0"/>
        <w:overflowPunct w:val="0"/>
        <w:spacing w:before="2" w:line="312" w:lineRule="auto"/>
        <w:ind w:right="620"/>
      </w:pPr>
      <w:r>
        <w:t>Identifying and developing opportunities and relationships which result in improved outcomes for the organisation and stakeholders.</w:t>
      </w:r>
    </w:p>
    <w:p w14:paraId="1D0721F5" w14:textId="77777777" w:rsidR="008A7B07" w:rsidRDefault="008A7B07" w:rsidP="008F5B7F">
      <w:pPr>
        <w:pStyle w:val="BodyText"/>
        <w:numPr>
          <w:ilvl w:val="0"/>
          <w:numId w:val="2"/>
        </w:numPr>
        <w:tabs>
          <w:tab w:val="left" w:pos="583"/>
        </w:tabs>
        <w:kinsoku w:val="0"/>
        <w:overflowPunct w:val="0"/>
        <w:spacing w:before="2"/>
      </w:pPr>
      <w:r>
        <w:t>Supporting and disseminating National/Regional operational plans that are within the guidelines set by organisation.</w:t>
      </w:r>
    </w:p>
    <w:p w14:paraId="35AE732B" w14:textId="77777777" w:rsidR="008A7B07" w:rsidRDefault="008A7B07" w:rsidP="008F5B7F">
      <w:pPr>
        <w:pStyle w:val="BodyText"/>
        <w:numPr>
          <w:ilvl w:val="0"/>
          <w:numId w:val="2"/>
        </w:numPr>
        <w:tabs>
          <w:tab w:val="left" w:pos="583"/>
        </w:tabs>
        <w:kinsoku w:val="0"/>
        <w:overflowPunct w:val="0"/>
        <w:spacing w:line="312" w:lineRule="auto"/>
        <w:ind w:right="541"/>
      </w:pPr>
      <w:r>
        <w:t>Driving service delivery within a Supported Employment team, managing the delivery of business outcomes to achieve relevant targets/measures.</w:t>
      </w:r>
    </w:p>
    <w:p w14:paraId="0085172F" w14:textId="77777777" w:rsidR="008A7B07" w:rsidRDefault="008A7B07" w:rsidP="008F5B7F">
      <w:pPr>
        <w:pStyle w:val="BodyText"/>
        <w:numPr>
          <w:ilvl w:val="0"/>
          <w:numId w:val="2"/>
        </w:numPr>
        <w:tabs>
          <w:tab w:val="left" w:pos="583"/>
        </w:tabs>
        <w:kinsoku w:val="0"/>
        <w:overflowPunct w:val="0"/>
        <w:spacing w:before="2"/>
      </w:pPr>
      <w:r>
        <w:t>Effectively lobbying relevant external groups to deliver improved stakeholder outcomes.</w:t>
      </w:r>
    </w:p>
    <w:p w14:paraId="0CD72265" w14:textId="77777777" w:rsidR="008A7B07" w:rsidRDefault="008A7B07" w:rsidP="008F5B7F">
      <w:pPr>
        <w:pStyle w:val="BodyText"/>
        <w:numPr>
          <w:ilvl w:val="0"/>
          <w:numId w:val="2"/>
        </w:numPr>
        <w:tabs>
          <w:tab w:val="left" w:pos="583"/>
        </w:tabs>
        <w:kinsoku w:val="0"/>
        <w:overflowPunct w:val="0"/>
      </w:pPr>
      <w:r>
        <w:t xml:space="preserve">Coordinating the identification, completion, implementation and review of </w:t>
      </w:r>
      <w:proofErr w:type="gramStart"/>
      <w:r>
        <w:t>relevant  Program</w:t>
      </w:r>
      <w:proofErr w:type="gramEnd"/>
      <w:r>
        <w:t xml:space="preserve"> tenders.</w:t>
      </w:r>
    </w:p>
    <w:p w14:paraId="344F38A3" w14:textId="77777777" w:rsidR="008A7B07" w:rsidRDefault="008A7B07" w:rsidP="008A7B07">
      <w:pPr>
        <w:pStyle w:val="BodyText"/>
        <w:kinsoku w:val="0"/>
        <w:overflowPunct w:val="0"/>
        <w:spacing w:before="10"/>
        <w:ind w:left="0" w:firstLine="0"/>
        <w:rPr>
          <w:sz w:val="22"/>
          <w:szCs w:val="22"/>
        </w:rPr>
      </w:pPr>
    </w:p>
    <w:p w14:paraId="5E3C902E" w14:textId="77777777" w:rsidR="008A7B07" w:rsidRDefault="008A7B07" w:rsidP="008A7B07">
      <w:pPr>
        <w:pStyle w:val="Heading1"/>
        <w:kinsoku w:val="0"/>
        <w:overflowPunct w:val="0"/>
        <w:rPr>
          <w:b w:val="0"/>
          <w:bCs w:val="0"/>
        </w:rPr>
      </w:pPr>
      <w:r>
        <w:t>Key skills</w:t>
      </w:r>
    </w:p>
    <w:p w14:paraId="5474176E" w14:textId="77777777" w:rsidR="008A7B07" w:rsidRDefault="008A7B07" w:rsidP="008F5B7F">
      <w:pPr>
        <w:pStyle w:val="BodyText"/>
        <w:numPr>
          <w:ilvl w:val="0"/>
          <w:numId w:val="2"/>
        </w:numPr>
        <w:tabs>
          <w:tab w:val="left" w:pos="583"/>
        </w:tabs>
        <w:kinsoku w:val="0"/>
        <w:overflowPunct w:val="0"/>
      </w:pPr>
      <w:r>
        <w:t>High level of people management skills.</w:t>
      </w:r>
    </w:p>
    <w:p w14:paraId="04B3A989" w14:textId="77777777" w:rsidR="008A7B07" w:rsidRDefault="008A7B07" w:rsidP="008F5B7F">
      <w:pPr>
        <w:pStyle w:val="BodyText"/>
        <w:numPr>
          <w:ilvl w:val="0"/>
          <w:numId w:val="2"/>
        </w:numPr>
        <w:tabs>
          <w:tab w:val="left" w:pos="583"/>
        </w:tabs>
        <w:kinsoku w:val="0"/>
        <w:overflowPunct w:val="0"/>
        <w:spacing w:line="312" w:lineRule="auto"/>
        <w:ind w:right="422"/>
      </w:pPr>
      <w:r>
        <w:t>Ability to work across multiple tasks, with competing time frames, across complex and sensitive problems both internally and externally.</w:t>
      </w:r>
    </w:p>
    <w:p w14:paraId="7B7BA6B0" w14:textId="77777777" w:rsidR="008A7B07" w:rsidRDefault="008A7B07" w:rsidP="008F5B7F">
      <w:pPr>
        <w:pStyle w:val="BodyText"/>
        <w:numPr>
          <w:ilvl w:val="0"/>
          <w:numId w:val="2"/>
        </w:numPr>
        <w:tabs>
          <w:tab w:val="left" w:pos="583"/>
        </w:tabs>
        <w:kinsoku w:val="0"/>
        <w:overflowPunct w:val="0"/>
        <w:spacing w:before="2"/>
      </w:pPr>
      <w:r>
        <w:t>High relationship management skills, both internal and external.</w:t>
      </w:r>
    </w:p>
    <w:p w14:paraId="51B69770" w14:textId="77777777" w:rsidR="008A7B07" w:rsidRDefault="008A7B07" w:rsidP="008F5B7F">
      <w:pPr>
        <w:pStyle w:val="BodyText"/>
        <w:numPr>
          <w:ilvl w:val="0"/>
          <w:numId w:val="2"/>
        </w:numPr>
        <w:tabs>
          <w:tab w:val="left" w:pos="583"/>
        </w:tabs>
        <w:kinsoku w:val="0"/>
        <w:overflowPunct w:val="0"/>
      </w:pPr>
      <w:r>
        <w:t>Good communication skills.</w:t>
      </w:r>
    </w:p>
    <w:p w14:paraId="64DC73EF" w14:textId="77777777" w:rsidR="008A7B07" w:rsidRDefault="008A7B07" w:rsidP="008F5B7F">
      <w:pPr>
        <w:pStyle w:val="BodyText"/>
        <w:numPr>
          <w:ilvl w:val="0"/>
          <w:numId w:val="2"/>
        </w:numPr>
        <w:tabs>
          <w:tab w:val="left" w:pos="583"/>
        </w:tabs>
        <w:kinsoku w:val="0"/>
        <w:overflowPunct w:val="0"/>
        <w:spacing w:line="312" w:lineRule="auto"/>
        <w:ind w:right="221"/>
      </w:pPr>
      <w:r>
        <w:t>Excellent knowledge of contractual/legislative obligations (OH&amp;S, Job Placement Licence, ES Contract, Disability Services Standards, Disability Services Act etc).</w:t>
      </w:r>
    </w:p>
    <w:p w14:paraId="78588644" w14:textId="77777777" w:rsidR="008A7B07" w:rsidRDefault="008A7B07" w:rsidP="008A7B07">
      <w:pPr>
        <w:pStyle w:val="BodyText"/>
        <w:kinsoku w:val="0"/>
        <w:overflowPunct w:val="0"/>
        <w:spacing w:before="6"/>
        <w:ind w:left="0" w:firstLine="0"/>
        <w:rPr>
          <w:sz w:val="17"/>
          <w:szCs w:val="17"/>
        </w:rPr>
      </w:pPr>
    </w:p>
    <w:p w14:paraId="7723D4DD" w14:textId="77777777" w:rsidR="008A7B07" w:rsidRDefault="008A7B07" w:rsidP="008A7B07">
      <w:pPr>
        <w:pStyle w:val="Heading1"/>
        <w:kinsoku w:val="0"/>
        <w:overflowPunct w:val="0"/>
        <w:rPr>
          <w:b w:val="0"/>
          <w:bCs w:val="0"/>
        </w:rPr>
      </w:pPr>
      <w:r>
        <w:t>Internal contacts</w:t>
      </w:r>
    </w:p>
    <w:p w14:paraId="34AA0D5C" w14:textId="77777777" w:rsidR="008A7B07" w:rsidRDefault="008A7B07" w:rsidP="008A7B07">
      <w:pPr>
        <w:pStyle w:val="BodyText"/>
        <w:kinsoku w:val="0"/>
        <w:overflowPunct w:val="0"/>
        <w:ind w:left="220" w:firstLine="0"/>
      </w:pPr>
      <w:r>
        <w:t>Supported Employment team, National and Regional Managers.</w:t>
      </w:r>
    </w:p>
    <w:p w14:paraId="7ACF4BA0" w14:textId="77777777" w:rsidR="008A7B07" w:rsidRDefault="008A7B07" w:rsidP="008A7B07">
      <w:pPr>
        <w:pStyle w:val="BodyText"/>
        <w:kinsoku w:val="0"/>
        <w:overflowPunct w:val="0"/>
        <w:spacing w:before="10"/>
        <w:ind w:left="0" w:firstLine="0"/>
        <w:rPr>
          <w:sz w:val="22"/>
          <w:szCs w:val="22"/>
        </w:rPr>
      </w:pPr>
    </w:p>
    <w:p w14:paraId="7D9524B8" w14:textId="77777777" w:rsidR="008A7B07" w:rsidRDefault="008A7B07" w:rsidP="008A7B07">
      <w:pPr>
        <w:pStyle w:val="Heading1"/>
        <w:kinsoku w:val="0"/>
        <w:overflowPunct w:val="0"/>
        <w:rPr>
          <w:b w:val="0"/>
          <w:bCs w:val="0"/>
        </w:rPr>
      </w:pPr>
      <w:r>
        <w:t>External contacts</w:t>
      </w:r>
    </w:p>
    <w:p w14:paraId="5DAEA0C0" w14:textId="77777777" w:rsidR="008A7B07" w:rsidRDefault="008A7B07" w:rsidP="008A7B07">
      <w:pPr>
        <w:pStyle w:val="BodyText"/>
        <w:kinsoku w:val="0"/>
        <w:overflowPunct w:val="0"/>
        <w:ind w:left="220" w:firstLine="0"/>
      </w:pPr>
      <w:r>
        <w:t>Employers, Government Bodies, Private Agencies, Community Groups, Advocates &amp; Family Members.</w:t>
      </w:r>
    </w:p>
    <w:p w14:paraId="0F59D3F9" w14:textId="77777777" w:rsidR="008A7B07" w:rsidRDefault="008A7B07" w:rsidP="008A7B07">
      <w:pPr>
        <w:pStyle w:val="BodyText"/>
        <w:kinsoku w:val="0"/>
        <w:overflowPunct w:val="0"/>
        <w:spacing w:before="10"/>
        <w:ind w:left="0" w:firstLine="0"/>
        <w:rPr>
          <w:sz w:val="22"/>
          <w:szCs w:val="22"/>
        </w:rPr>
      </w:pPr>
    </w:p>
    <w:p w14:paraId="0425B25B" w14:textId="77777777" w:rsidR="008A7B07" w:rsidRDefault="008A7B07" w:rsidP="008A7B07">
      <w:pPr>
        <w:pStyle w:val="Heading1"/>
        <w:kinsoku w:val="0"/>
        <w:overflowPunct w:val="0"/>
        <w:rPr>
          <w:b w:val="0"/>
          <w:bCs w:val="0"/>
        </w:rPr>
      </w:pPr>
      <w:r>
        <w:t>Typical experience</w:t>
      </w:r>
    </w:p>
    <w:p w14:paraId="3537F7B2" w14:textId="77777777" w:rsidR="008A7B07" w:rsidRDefault="008A7B07" w:rsidP="008A7B07">
      <w:pPr>
        <w:pStyle w:val="BodyText"/>
        <w:kinsoku w:val="0"/>
        <w:overflowPunct w:val="0"/>
        <w:ind w:left="220" w:firstLine="0"/>
      </w:pPr>
      <w:r>
        <w:t>3-5 years in Supported Employment area.</w:t>
      </w:r>
    </w:p>
    <w:p w14:paraId="3F2628B4" w14:textId="77777777" w:rsidR="008A7B07" w:rsidRDefault="008A7B07" w:rsidP="008A7B07">
      <w:pPr>
        <w:pStyle w:val="BodyText"/>
        <w:kinsoku w:val="0"/>
        <w:overflowPunct w:val="0"/>
        <w:spacing w:before="10"/>
        <w:ind w:left="0" w:firstLine="0"/>
        <w:rPr>
          <w:sz w:val="22"/>
          <w:szCs w:val="22"/>
        </w:rPr>
      </w:pPr>
    </w:p>
    <w:p w14:paraId="35F44E58" w14:textId="77777777" w:rsidR="008A7B07" w:rsidRDefault="008A7B07" w:rsidP="008A7B07">
      <w:pPr>
        <w:pStyle w:val="Heading1"/>
        <w:kinsoku w:val="0"/>
        <w:overflowPunct w:val="0"/>
        <w:rPr>
          <w:b w:val="0"/>
          <w:bCs w:val="0"/>
        </w:rPr>
      </w:pPr>
      <w:r>
        <w:t>Other comments</w:t>
      </w:r>
    </w:p>
    <w:p w14:paraId="786E4E59" w14:textId="77777777" w:rsidR="008A7B07" w:rsidRDefault="008A7B07" w:rsidP="008A7B07">
      <w:pPr>
        <w:pStyle w:val="BodyText"/>
        <w:kinsoku w:val="0"/>
        <w:overflowPunct w:val="0"/>
        <w:ind w:left="220" w:firstLine="0"/>
      </w:pPr>
      <w:r>
        <w:t>This role is distinct from Service/Site Manager - Internal Supported Employment, as the focus of this role is external.</w:t>
      </w:r>
    </w:p>
    <w:p w14:paraId="3AC09801" w14:textId="77777777" w:rsidR="008A7B07" w:rsidRDefault="008A7B07" w:rsidP="008A7B07">
      <w:pPr>
        <w:pStyle w:val="BodyText"/>
        <w:kinsoku w:val="0"/>
        <w:overflowPunct w:val="0"/>
        <w:ind w:left="220" w:firstLine="0"/>
        <w:sectPr w:rsidR="008A7B07">
          <w:pgSz w:w="11900" w:h="16840"/>
          <w:pgMar w:top="1800" w:right="680" w:bottom="920" w:left="680" w:header="540" w:footer="730" w:gutter="0"/>
          <w:cols w:space="720"/>
          <w:noEndnote/>
        </w:sectPr>
      </w:pPr>
    </w:p>
    <w:p w14:paraId="099438F5" w14:textId="77777777" w:rsidR="008A7B07" w:rsidRDefault="008A7B07" w:rsidP="008A7B07">
      <w:pPr>
        <w:pStyle w:val="Heading1"/>
        <w:tabs>
          <w:tab w:val="left" w:pos="2249"/>
        </w:tabs>
        <w:kinsoku w:val="0"/>
        <w:overflowPunct w:val="0"/>
        <w:spacing w:before="31" w:line="301" w:lineRule="auto"/>
        <w:ind w:left="210" w:right="3586"/>
        <w:rPr>
          <w:b w:val="0"/>
          <w:bCs w:val="0"/>
        </w:rPr>
      </w:pPr>
      <w:bookmarkStart w:id="110" w:name="Aon.SUP.91912.4 - Service/Site Manager -"/>
      <w:bookmarkStart w:id="111" w:name="bookmark104"/>
      <w:bookmarkEnd w:id="110"/>
      <w:bookmarkEnd w:id="111"/>
      <w:r>
        <w:lastRenderedPageBreak/>
        <w:t>Position title:</w:t>
      </w:r>
      <w:r>
        <w:tab/>
        <w:t>Service/Site Manager - Internal Supported Employment Aon Position code:</w:t>
      </w:r>
      <w:r>
        <w:tab/>
        <w:t>SUP.91912.4</w:t>
      </w:r>
    </w:p>
    <w:p w14:paraId="1659B346"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4</w:t>
      </w:r>
    </w:p>
    <w:p w14:paraId="0A3F349D" w14:textId="77777777" w:rsidR="008A7B07" w:rsidRDefault="008A7B07" w:rsidP="008A7B07">
      <w:pPr>
        <w:pStyle w:val="BodyText"/>
        <w:kinsoku w:val="0"/>
        <w:overflowPunct w:val="0"/>
        <w:spacing w:before="6"/>
        <w:ind w:left="0" w:firstLine="0"/>
        <w:rPr>
          <w:b/>
          <w:bCs/>
          <w:sz w:val="4"/>
          <w:szCs w:val="4"/>
        </w:rPr>
      </w:pPr>
    </w:p>
    <w:p w14:paraId="35D216A5"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C16BA4F" wp14:editId="3EF66A67">
                <wp:extent cx="6483350" cy="12700"/>
                <wp:effectExtent l="0" t="0" r="0" b="0"/>
                <wp:docPr id="869" name="Group 3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70" name="Freeform 309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F9E3C8" id="Group 309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y0bDFGEDAADq&#13;&#10;BwAADgAAAAAAAAAAAAAAAAAuAgAAZHJzL2Uyb0RvYy54bWxQSwECLQAUAAYACAAAACEAwoz+994A&#13;&#10;AAAJAQAADwAAAAAAAAAAAAAAAAC7BQAAZHJzL2Rvd25yZXYueG1sUEsFBgAAAAAEAAQA8wAAAMYG&#13;&#10;AAAAAA==&#13;&#10;">
                <v:shape id="Freeform 309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57BB86D7" w14:textId="77777777" w:rsidR="008A7B07" w:rsidRDefault="008A7B07" w:rsidP="008A7B07">
      <w:pPr>
        <w:pStyle w:val="BodyText"/>
        <w:kinsoku w:val="0"/>
        <w:overflowPunct w:val="0"/>
        <w:spacing w:before="6"/>
        <w:ind w:left="0" w:firstLine="0"/>
        <w:rPr>
          <w:b/>
          <w:bCs/>
          <w:sz w:val="24"/>
          <w:szCs w:val="24"/>
        </w:rPr>
      </w:pPr>
    </w:p>
    <w:p w14:paraId="5030CA36" w14:textId="77777777" w:rsidR="008A7B07" w:rsidRDefault="008A7B07" w:rsidP="008A7B07">
      <w:pPr>
        <w:pStyle w:val="BodyText"/>
        <w:kinsoku w:val="0"/>
        <w:overflowPunct w:val="0"/>
        <w:spacing w:before="0"/>
        <w:ind w:left="220" w:firstLine="0"/>
      </w:pPr>
      <w:r>
        <w:rPr>
          <w:b/>
          <w:bCs/>
        </w:rPr>
        <w:t>Responsible for</w:t>
      </w:r>
    </w:p>
    <w:p w14:paraId="7ACA46DD" w14:textId="77777777" w:rsidR="008A7B07" w:rsidRDefault="008A7B07" w:rsidP="008A7B07">
      <w:pPr>
        <w:pStyle w:val="BodyText"/>
        <w:kinsoku w:val="0"/>
        <w:overflowPunct w:val="0"/>
        <w:ind w:left="220" w:firstLine="0"/>
      </w:pPr>
      <w:r>
        <w:t>Leading both the service delivery and site management of a Supported Employment services site/team within an organisation.</w:t>
      </w:r>
    </w:p>
    <w:p w14:paraId="3D0D96E7" w14:textId="77777777" w:rsidR="008A7B07" w:rsidRDefault="008A7B07" w:rsidP="008A7B07">
      <w:pPr>
        <w:pStyle w:val="BodyText"/>
        <w:kinsoku w:val="0"/>
        <w:overflowPunct w:val="0"/>
        <w:spacing w:before="10"/>
        <w:ind w:left="0" w:firstLine="0"/>
        <w:rPr>
          <w:sz w:val="22"/>
          <w:szCs w:val="22"/>
        </w:rPr>
      </w:pPr>
    </w:p>
    <w:p w14:paraId="4D62F741" w14:textId="77777777" w:rsidR="008A7B07" w:rsidRDefault="008A7B07" w:rsidP="008A7B07">
      <w:pPr>
        <w:pStyle w:val="Heading1"/>
        <w:kinsoku w:val="0"/>
        <w:overflowPunct w:val="0"/>
        <w:rPr>
          <w:b w:val="0"/>
          <w:bCs w:val="0"/>
        </w:rPr>
      </w:pPr>
      <w:r>
        <w:t>Report to</w:t>
      </w:r>
    </w:p>
    <w:p w14:paraId="68B4628F" w14:textId="77777777" w:rsidR="008A7B07" w:rsidRDefault="008A7B07" w:rsidP="008A7B07">
      <w:pPr>
        <w:pStyle w:val="BodyText"/>
        <w:kinsoku w:val="0"/>
        <w:overflowPunct w:val="0"/>
        <w:ind w:left="220" w:firstLine="0"/>
      </w:pPr>
      <w:r>
        <w:t>Regional Manager - Supported Employment.</w:t>
      </w:r>
    </w:p>
    <w:p w14:paraId="6B360201" w14:textId="77777777" w:rsidR="008A7B07" w:rsidRDefault="008A7B07" w:rsidP="008A7B07">
      <w:pPr>
        <w:pStyle w:val="BodyText"/>
        <w:kinsoku w:val="0"/>
        <w:overflowPunct w:val="0"/>
        <w:spacing w:before="10"/>
        <w:ind w:left="0" w:firstLine="0"/>
        <w:rPr>
          <w:sz w:val="22"/>
          <w:szCs w:val="22"/>
        </w:rPr>
      </w:pPr>
    </w:p>
    <w:p w14:paraId="11F7DC73" w14:textId="77777777" w:rsidR="008A7B07" w:rsidRDefault="008A7B07" w:rsidP="008A7B07">
      <w:pPr>
        <w:pStyle w:val="Heading1"/>
        <w:kinsoku w:val="0"/>
        <w:overflowPunct w:val="0"/>
        <w:rPr>
          <w:b w:val="0"/>
          <w:bCs w:val="0"/>
        </w:rPr>
      </w:pPr>
      <w:r>
        <w:t>Supervises</w:t>
      </w:r>
    </w:p>
    <w:p w14:paraId="6CD0D375" w14:textId="77777777" w:rsidR="008A7B07" w:rsidRDefault="008A7B07" w:rsidP="008A7B07">
      <w:pPr>
        <w:pStyle w:val="BodyText"/>
        <w:kinsoku w:val="0"/>
        <w:overflowPunct w:val="0"/>
        <w:ind w:left="220" w:firstLine="0"/>
      </w:pPr>
      <w:r>
        <w:t>Employment Consultant/Development Officers, other relevant team members at site.</w:t>
      </w:r>
    </w:p>
    <w:p w14:paraId="224D2BBD" w14:textId="77777777" w:rsidR="008A7B07" w:rsidRDefault="008A7B07" w:rsidP="008A7B07">
      <w:pPr>
        <w:pStyle w:val="BodyText"/>
        <w:kinsoku w:val="0"/>
        <w:overflowPunct w:val="0"/>
        <w:spacing w:before="10"/>
        <w:ind w:left="0" w:firstLine="0"/>
        <w:rPr>
          <w:sz w:val="22"/>
          <w:szCs w:val="22"/>
        </w:rPr>
      </w:pPr>
    </w:p>
    <w:p w14:paraId="0593AB6F" w14:textId="77777777" w:rsidR="008A7B07" w:rsidRDefault="008A7B07" w:rsidP="008A7B07">
      <w:pPr>
        <w:pStyle w:val="Heading1"/>
        <w:kinsoku w:val="0"/>
        <w:overflowPunct w:val="0"/>
        <w:rPr>
          <w:b w:val="0"/>
          <w:bCs w:val="0"/>
        </w:rPr>
      </w:pPr>
      <w:r>
        <w:t>Main activities</w:t>
      </w:r>
    </w:p>
    <w:p w14:paraId="0D247687" w14:textId="77777777" w:rsidR="008A7B07" w:rsidRDefault="008A7B07" w:rsidP="008F5B7F">
      <w:pPr>
        <w:pStyle w:val="BodyText"/>
        <w:numPr>
          <w:ilvl w:val="0"/>
          <w:numId w:val="2"/>
        </w:numPr>
        <w:tabs>
          <w:tab w:val="left" w:pos="583"/>
        </w:tabs>
        <w:kinsoku w:val="0"/>
        <w:overflowPunct w:val="0"/>
        <w:spacing w:line="312" w:lineRule="auto"/>
        <w:ind w:right="310"/>
      </w:pPr>
      <w:r>
        <w:t>Ensuring, through effective and proactive line management, that the delivery of service as specified by the organisation is achieved.</w:t>
      </w:r>
    </w:p>
    <w:p w14:paraId="4AE3CB2B" w14:textId="77777777" w:rsidR="008A7B07" w:rsidRDefault="008A7B07" w:rsidP="008F5B7F">
      <w:pPr>
        <w:pStyle w:val="BodyText"/>
        <w:numPr>
          <w:ilvl w:val="0"/>
          <w:numId w:val="2"/>
        </w:numPr>
        <w:tabs>
          <w:tab w:val="left" w:pos="583"/>
        </w:tabs>
        <w:kinsoku w:val="0"/>
        <w:overflowPunct w:val="0"/>
        <w:spacing w:before="2" w:line="312" w:lineRule="auto"/>
        <w:ind w:right="370"/>
      </w:pPr>
      <w:r>
        <w:t>Monitoring and evaluating employees to ensure that procedures and policies are followed, and that goals, objectives and targets are met as per the organisational guidelines.</w:t>
      </w:r>
    </w:p>
    <w:p w14:paraId="1FF61E52" w14:textId="77777777" w:rsidR="008A7B07" w:rsidRDefault="008A7B07" w:rsidP="008F5B7F">
      <w:pPr>
        <w:pStyle w:val="BodyText"/>
        <w:numPr>
          <w:ilvl w:val="0"/>
          <w:numId w:val="2"/>
        </w:numPr>
        <w:tabs>
          <w:tab w:val="left" w:pos="583"/>
        </w:tabs>
        <w:kinsoku w:val="0"/>
        <w:overflowPunct w:val="0"/>
        <w:spacing w:before="2" w:line="312" w:lineRule="auto"/>
        <w:ind w:right="660"/>
      </w:pPr>
      <w:r>
        <w:t>Ensuring that schedules and work tasks are prioritised and delivered through delegation, supervision, assistance and involvement.</w:t>
      </w:r>
    </w:p>
    <w:p w14:paraId="3FF5E045" w14:textId="77777777" w:rsidR="008A7B07" w:rsidRDefault="008A7B07" w:rsidP="008F5B7F">
      <w:pPr>
        <w:pStyle w:val="BodyText"/>
        <w:numPr>
          <w:ilvl w:val="0"/>
          <w:numId w:val="2"/>
        </w:numPr>
        <w:tabs>
          <w:tab w:val="left" w:pos="583"/>
        </w:tabs>
        <w:kinsoku w:val="0"/>
        <w:overflowPunct w:val="0"/>
        <w:spacing w:before="2" w:line="312" w:lineRule="auto"/>
        <w:ind w:right="961"/>
      </w:pPr>
      <w:r>
        <w:t>Working with National/Regional Managers to develop and implement strategies for improved revenue generation, expenditure management etc.</w:t>
      </w:r>
    </w:p>
    <w:p w14:paraId="56A97E8C" w14:textId="77777777" w:rsidR="008A7B07" w:rsidRDefault="008A7B07" w:rsidP="008F5B7F">
      <w:pPr>
        <w:pStyle w:val="BodyText"/>
        <w:numPr>
          <w:ilvl w:val="0"/>
          <w:numId w:val="2"/>
        </w:numPr>
        <w:tabs>
          <w:tab w:val="left" w:pos="583"/>
        </w:tabs>
        <w:kinsoku w:val="0"/>
        <w:overflowPunct w:val="0"/>
        <w:spacing w:before="2" w:line="312" w:lineRule="auto"/>
        <w:ind w:right="620"/>
      </w:pPr>
      <w:r>
        <w:t>Identifying and developing opportunities and relationships which result in improved outcomes for the organisation and stakeholders.</w:t>
      </w:r>
    </w:p>
    <w:p w14:paraId="3F68A5A3" w14:textId="77777777" w:rsidR="008A7B07" w:rsidRDefault="008A7B07" w:rsidP="008F5B7F">
      <w:pPr>
        <w:pStyle w:val="BodyText"/>
        <w:numPr>
          <w:ilvl w:val="0"/>
          <w:numId w:val="2"/>
        </w:numPr>
        <w:tabs>
          <w:tab w:val="left" w:pos="583"/>
        </w:tabs>
        <w:kinsoku w:val="0"/>
        <w:overflowPunct w:val="0"/>
        <w:spacing w:before="2" w:line="312" w:lineRule="auto"/>
        <w:ind w:right="541"/>
      </w:pPr>
      <w:r>
        <w:t>Driving service delivery within a Supported Employment team, managing the delivery of business outcomes to achieve relevant targets/measures.</w:t>
      </w:r>
    </w:p>
    <w:p w14:paraId="2CA743D2" w14:textId="77777777" w:rsidR="008A7B07" w:rsidRDefault="008A7B07" w:rsidP="008F5B7F">
      <w:pPr>
        <w:pStyle w:val="BodyText"/>
        <w:numPr>
          <w:ilvl w:val="0"/>
          <w:numId w:val="2"/>
        </w:numPr>
        <w:tabs>
          <w:tab w:val="left" w:pos="583"/>
        </w:tabs>
        <w:kinsoku w:val="0"/>
        <w:overflowPunct w:val="0"/>
        <w:spacing w:before="2" w:line="312" w:lineRule="auto"/>
        <w:ind w:right="640"/>
      </w:pPr>
      <w:r>
        <w:t>Monitoring monthly expenses, identifying, analysing and reporting any discrepancies/variances to appropriate level of seniority. Producing monthly reports that detail relevant information for Regional Manager etc.</w:t>
      </w:r>
    </w:p>
    <w:p w14:paraId="27E18E75" w14:textId="77777777" w:rsidR="008A7B07" w:rsidRDefault="008A7B07" w:rsidP="008F5B7F">
      <w:pPr>
        <w:pStyle w:val="BodyText"/>
        <w:numPr>
          <w:ilvl w:val="0"/>
          <w:numId w:val="2"/>
        </w:numPr>
        <w:tabs>
          <w:tab w:val="left" w:pos="583"/>
        </w:tabs>
        <w:kinsoku w:val="0"/>
        <w:overflowPunct w:val="0"/>
        <w:spacing w:before="2"/>
      </w:pPr>
      <w:r>
        <w:t>Ensuring employees are trained as per their individual requirements.</w:t>
      </w:r>
    </w:p>
    <w:p w14:paraId="1322D6B4" w14:textId="77777777" w:rsidR="008A7B07" w:rsidRDefault="008A7B07" w:rsidP="008A7B07">
      <w:pPr>
        <w:pStyle w:val="BodyText"/>
        <w:kinsoku w:val="0"/>
        <w:overflowPunct w:val="0"/>
        <w:spacing w:before="10"/>
        <w:ind w:left="0" w:firstLine="0"/>
        <w:rPr>
          <w:sz w:val="22"/>
          <w:szCs w:val="22"/>
        </w:rPr>
      </w:pPr>
    </w:p>
    <w:p w14:paraId="3A9373B5" w14:textId="77777777" w:rsidR="008A7B07" w:rsidRDefault="008A7B07" w:rsidP="008A7B07">
      <w:pPr>
        <w:pStyle w:val="Heading1"/>
        <w:kinsoku w:val="0"/>
        <w:overflowPunct w:val="0"/>
        <w:rPr>
          <w:b w:val="0"/>
          <w:bCs w:val="0"/>
        </w:rPr>
      </w:pPr>
      <w:r>
        <w:t>Key skills</w:t>
      </w:r>
    </w:p>
    <w:p w14:paraId="45CAC90F" w14:textId="77777777" w:rsidR="008A7B07" w:rsidRDefault="008A7B07" w:rsidP="008F5B7F">
      <w:pPr>
        <w:pStyle w:val="BodyText"/>
        <w:numPr>
          <w:ilvl w:val="0"/>
          <w:numId w:val="2"/>
        </w:numPr>
        <w:tabs>
          <w:tab w:val="left" w:pos="583"/>
        </w:tabs>
        <w:kinsoku w:val="0"/>
        <w:overflowPunct w:val="0"/>
      </w:pPr>
      <w:r>
        <w:t>High level of people management skills.</w:t>
      </w:r>
    </w:p>
    <w:p w14:paraId="0F902A48" w14:textId="77777777" w:rsidR="008A7B07" w:rsidRDefault="008A7B07" w:rsidP="008F5B7F">
      <w:pPr>
        <w:pStyle w:val="BodyText"/>
        <w:numPr>
          <w:ilvl w:val="0"/>
          <w:numId w:val="2"/>
        </w:numPr>
        <w:tabs>
          <w:tab w:val="left" w:pos="583"/>
        </w:tabs>
        <w:kinsoku w:val="0"/>
        <w:overflowPunct w:val="0"/>
        <w:spacing w:line="312" w:lineRule="auto"/>
        <w:ind w:right="422"/>
      </w:pPr>
      <w:r>
        <w:t>Ability to work across multiple tasks, with competing time frames, across complex and sensitive problems both internally and externally.</w:t>
      </w:r>
    </w:p>
    <w:p w14:paraId="28B2B9DD" w14:textId="77777777" w:rsidR="008A7B07" w:rsidRDefault="008A7B07" w:rsidP="008F5B7F">
      <w:pPr>
        <w:pStyle w:val="BodyText"/>
        <w:numPr>
          <w:ilvl w:val="0"/>
          <w:numId w:val="2"/>
        </w:numPr>
        <w:tabs>
          <w:tab w:val="left" w:pos="583"/>
        </w:tabs>
        <w:kinsoku w:val="0"/>
        <w:overflowPunct w:val="0"/>
        <w:spacing w:before="2"/>
      </w:pPr>
      <w:r>
        <w:t>High relationship management skills, both internal and external.</w:t>
      </w:r>
    </w:p>
    <w:p w14:paraId="6B91257B" w14:textId="77777777" w:rsidR="008A7B07" w:rsidRDefault="008A7B07" w:rsidP="008F5B7F">
      <w:pPr>
        <w:pStyle w:val="BodyText"/>
        <w:numPr>
          <w:ilvl w:val="0"/>
          <w:numId w:val="2"/>
        </w:numPr>
        <w:tabs>
          <w:tab w:val="left" w:pos="583"/>
        </w:tabs>
        <w:kinsoku w:val="0"/>
        <w:overflowPunct w:val="0"/>
      </w:pPr>
      <w:r>
        <w:t>Good communication skills.</w:t>
      </w:r>
    </w:p>
    <w:p w14:paraId="3A57C37D" w14:textId="77777777" w:rsidR="008A7B07" w:rsidRDefault="008A7B07" w:rsidP="008F5B7F">
      <w:pPr>
        <w:pStyle w:val="BodyText"/>
        <w:numPr>
          <w:ilvl w:val="0"/>
          <w:numId w:val="2"/>
        </w:numPr>
        <w:tabs>
          <w:tab w:val="left" w:pos="583"/>
        </w:tabs>
        <w:kinsoku w:val="0"/>
        <w:overflowPunct w:val="0"/>
      </w:pPr>
      <w:r>
        <w:t>Excellent knowledge of contractual/legislative obligations (OH&amp;S, Disability Services Standards, Disability Services Act).</w:t>
      </w:r>
    </w:p>
    <w:p w14:paraId="53F36A26" w14:textId="77777777" w:rsidR="008A7B07" w:rsidRDefault="008A7B07" w:rsidP="008A7B07">
      <w:pPr>
        <w:pStyle w:val="BodyText"/>
        <w:kinsoku w:val="0"/>
        <w:overflowPunct w:val="0"/>
        <w:spacing w:before="10"/>
        <w:ind w:left="0" w:firstLine="0"/>
        <w:rPr>
          <w:sz w:val="22"/>
          <w:szCs w:val="22"/>
        </w:rPr>
      </w:pPr>
    </w:p>
    <w:p w14:paraId="3C3C288B" w14:textId="77777777" w:rsidR="008A7B07" w:rsidRDefault="008A7B07" w:rsidP="008A7B07">
      <w:pPr>
        <w:pStyle w:val="Heading1"/>
        <w:kinsoku w:val="0"/>
        <w:overflowPunct w:val="0"/>
        <w:rPr>
          <w:b w:val="0"/>
          <w:bCs w:val="0"/>
        </w:rPr>
      </w:pPr>
      <w:r>
        <w:t>Internal contacts</w:t>
      </w:r>
    </w:p>
    <w:p w14:paraId="6AEC362F" w14:textId="77777777" w:rsidR="008A7B07" w:rsidRDefault="008A7B07" w:rsidP="008A7B07">
      <w:pPr>
        <w:pStyle w:val="BodyText"/>
        <w:kinsoku w:val="0"/>
        <w:overflowPunct w:val="0"/>
        <w:ind w:left="220" w:firstLine="0"/>
      </w:pPr>
      <w:r>
        <w:t>All stakeholder/employees of Business Services area/site. Supported Employment team.</w:t>
      </w:r>
    </w:p>
    <w:p w14:paraId="02E7932D" w14:textId="77777777" w:rsidR="008A7B07" w:rsidRDefault="008A7B07" w:rsidP="008A7B07">
      <w:pPr>
        <w:pStyle w:val="BodyText"/>
        <w:kinsoku w:val="0"/>
        <w:overflowPunct w:val="0"/>
        <w:spacing w:before="10"/>
        <w:ind w:left="0" w:firstLine="0"/>
        <w:rPr>
          <w:sz w:val="22"/>
          <w:szCs w:val="22"/>
        </w:rPr>
      </w:pPr>
    </w:p>
    <w:p w14:paraId="0905E09F" w14:textId="77777777" w:rsidR="008A7B07" w:rsidRDefault="008A7B07" w:rsidP="008A7B07">
      <w:pPr>
        <w:pStyle w:val="Heading1"/>
        <w:kinsoku w:val="0"/>
        <w:overflowPunct w:val="0"/>
        <w:rPr>
          <w:b w:val="0"/>
          <w:bCs w:val="0"/>
        </w:rPr>
      </w:pPr>
      <w:r>
        <w:t>External contacts</w:t>
      </w:r>
    </w:p>
    <w:p w14:paraId="4186DAE0" w14:textId="77777777" w:rsidR="008A7B07" w:rsidRDefault="008A7B07" w:rsidP="008A7B07">
      <w:pPr>
        <w:pStyle w:val="BodyText"/>
        <w:kinsoku w:val="0"/>
        <w:overflowPunct w:val="0"/>
        <w:ind w:left="220" w:firstLine="0"/>
      </w:pPr>
      <w:r>
        <w:t>External Customers, Suppliers, Government Bodies, Private Agencies, Community Groups, Advocates &amp; Family Members.</w:t>
      </w:r>
    </w:p>
    <w:p w14:paraId="6D87AD29" w14:textId="77777777" w:rsidR="008A7B07" w:rsidRDefault="008A7B07" w:rsidP="008A7B07">
      <w:pPr>
        <w:pStyle w:val="BodyText"/>
        <w:kinsoku w:val="0"/>
        <w:overflowPunct w:val="0"/>
        <w:spacing w:before="10"/>
        <w:ind w:left="0" w:firstLine="0"/>
        <w:rPr>
          <w:sz w:val="22"/>
          <w:szCs w:val="22"/>
        </w:rPr>
      </w:pPr>
    </w:p>
    <w:p w14:paraId="090B0119" w14:textId="77777777" w:rsidR="008A7B07" w:rsidRDefault="008A7B07" w:rsidP="008A7B07">
      <w:pPr>
        <w:pStyle w:val="Heading1"/>
        <w:kinsoku w:val="0"/>
        <w:overflowPunct w:val="0"/>
        <w:rPr>
          <w:b w:val="0"/>
          <w:bCs w:val="0"/>
        </w:rPr>
      </w:pPr>
      <w:r>
        <w:t>Typical experience</w:t>
      </w:r>
    </w:p>
    <w:p w14:paraId="0635D1A9" w14:textId="77777777" w:rsidR="008A7B07" w:rsidRDefault="008A7B07" w:rsidP="008A7B07">
      <w:pPr>
        <w:pStyle w:val="BodyText"/>
        <w:kinsoku w:val="0"/>
        <w:overflowPunct w:val="0"/>
        <w:ind w:left="220" w:firstLine="0"/>
      </w:pPr>
      <w:r>
        <w:t>3-5 years in Supported Employment area.</w:t>
      </w:r>
    </w:p>
    <w:p w14:paraId="59B8EF00" w14:textId="77777777" w:rsidR="008A7B07" w:rsidRDefault="008A7B07" w:rsidP="008A7B07">
      <w:pPr>
        <w:pStyle w:val="BodyText"/>
        <w:kinsoku w:val="0"/>
        <w:overflowPunct w:val="0"/>
        <w:spacing w:before="10"/>
        <w:ind w:left="0" w:firstLine="0"/>
        <w:rPr>
          <w:sz w:val="22"/>
          <w:szCs w:val="22"/>
        </w:rPr>
      </w:pPr>
    </w:p>
    <w:p w14:paraId="26B5AC17" w14:textId="77777777" w:rsidR="008A7B07" w:rsidRDefault="008A7B07" w:rsidP="008A7B07">
      <w:pPr>
        <w:pStyle w:val="Heading1"/>
        <w:kinsoku w:val="0"/>
        <w:overflowPunct w:val="0"/>
        <w:rPr>
          <w:b w:val="0"/>
          <w:bCs w:val="0"/>
        </w:rPr>
      </w:pPr>
      <w:r>
        <w:t>Other comments</w:t>
      </w:r>
    </w:p>
    <w:p w14:paraId="2297C713" w14:textId="77777777" w:rsidR="008A7B07" w:rsidRDefault="008A7B07" w:rsidP="008A7B07">
      <w:pPr>
        <w:pStyle w:val="BodyText"/>
        <w:kinsoku w:val="0"/>
        <w:overflowPunct w:val="0"/>
        <w:spacing w:line="312" w:lineRule="auto"/>
        <w:ind w:left="220" w:right="310" w:firstLine="0"/>
      </w:pPr>
      <w:r>
        <w:t>This role is distinct from Service Manager - Supported Employment, as this role is internally focused in that the operations are within the organisation themselves. May have Frontline Management Certificate IV or equivalent level work experience.</w:t>
      </w:r>
    </w:p>
    <w:p w14:paraId="33BCD9C7" w14:textId="77777777" w:rsidR="008A7B07" w:rsidRDefault="008A7B07" w:rsidP="008A7B07">
      <w:pPr>
        <w:pStyle w:val="BodyText"/>
        <w:kinsoku w:val="0"/>
        <w:overflowPunct w:val="0"/>
        <w:spacing w:line="312" w:lineRule="auto"/>
        <w:ind w:left="220" w:right="310" w:firstLine="0"/>
        <w:sectPr w:rsidR="008A7B07">
          <w:pgSz w:w="11900" w:h="16840"/>
          <w:pgMar w:top="1800" w:right="680" w:bottom="920" w:left="680" w:header="540" w:footer="730" w:gutter="0"/>
          <w:cols w:space="720"/>
          <w:noEndnote/>
        </w:sectPr>
      </w:pPr>
    </w:p>
    <w:p w14:paraId="6EFB71C5" w14:textId="77777777" w:rsidR="008A7B07" w:rsidRDefault="008A7B07" w:rsidP="008A7B07">
      <w:pPr>
        <w:pStyle w:val="Heading1"/>
        <w:tabs>
          <w:tab w:val="left" w:pos="2249"/>
        </w:tabs>
        <w:kinsoku w:val="0"/>
        <w:overflowPunct w:val="0"/>
        <w:spacing w:before="31" w:line="301" w:lineRule="auto"/>
        <w:ind w:left="210" w:right="4407"/>
        <w:rPr>
          <w:b w:val="0"/>
          <w:bCs w:val="0"/>
        </w:rPr>
      </w:pPr>
      <w:bookmarkStart w:id="112" w:name="Aon.SUP.91902.3 - Employment Consultant/"/>
      <w:bookmarkStart w:id="113" w:name="bookmark105"/>
      <w:bookmarkEnd w:id="112"/>
      <w:bookmarkEnd w:id="113"/>
      <w:r>
        <w:lastRenderedPageBreak/>
        <w:t>Position title:</w:t>
      </w:r>
      <w:r>
        <w:tab/>
        <w:t>Employment Consultant/Development Officer Aon Position code:</w:t>
      </w:r>
      <w:r>
        <w:tab/>
        <w:t>SUP.91902.3</w:t>
      </w:r>
    </w:p>
    <w:p w14:paraId="3F488189" w14:textId="77777777" w:rsidR="008A7B07" w:rsidRDefault="008A7B07" w:rsidP="008A7B07">
      <w:pPr>
        <w:pStyle w:val="BodyText"/>
        <w:tabs>
          <w:tab w:val="right" w:pos="2350"/>
        </w:tabs>
        <w:kinsoku w:val="0"/>
        <w:overflowPunct w:val="0"/>
        <w:spacing w:before="1"/>
        <w:ind w:left="210" w:firstLine="0"/>
      </w:pPr>
      <w:r>
        <w:rPr>
          <w:b/>
          <w:bCs/>
        </w:rPr>
        <w:t>Level:</w:t>
      </w:r>
      <w:r>
        <w:rPr>
          <w:b/>
          <w:bCs/>
        </w:rPr>
        <w:tab/>
        <w:t>3</w:t>
      </w:r>
    </w:p>
    <w:p w14:paraId="5B9E3F0F" w14:textId="77777777" w:rsidR="008A7B07" w:rsidRDefault="008A7B07" w:rsidP="008A7B07">
      <w:pPr>
        <w:pStyle w:val="BodyText"/>
        <w:kinsoku w:val="0"/>
        <w:overflowPunct w:val="0"/>
        <w:spacing w:before="6"/>
        <w:ind w:left="0" w:firstLine="0"/>
        <w:rPr>
          <w:b/>
          <w:bCs/>
          <w:sz w:val="4"/>
          <w:szCs w:val="4"/>
        </w:rPr>
      </w:pPr>
    </w:p>
    <w:p w14:paraId="60E5F791"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E5CB515" wp14:editId="159B9AEF">
                <wp:extent cx="6483350" cy="12700"/>
                <wp:effectExtent l="0" t="0" r="0" b="0"/>
                <wp:docPr id="867" name="Group 30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68" name="Freeform 309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5233C4" id="Group 309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VJ7j7YAMAAOoH&#13;&#10;AAAOAAAAAAAAAAAAAAAAAC4CAABkcnMvZTJvRG9jLnhtbFBLAQItABQABgAIAAAAIQDCjP733gAA&#13;&#10;AAkBAAAPAAAAAAAAAAAAAAAAALoFAABkcnMvZG93bnJldi54bWxQSwUGAAAAAAQABADzAAAAxQYA&#13;&#10;AAAA&#13;&#10;">
                <v:shape id="Freeform 309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1575CB3" w14:textId="77777777" w:rsidR="008A7B07" w:rsidRDefault="008A7B07" w:rsidP="008A7B07">
      <w:pPr>
        <w:pStyle w:val="BodyText"/>
        <w:kinsoku w:val="0"/>
        <w:overflowPunct w:val="0"/>
        <w:spacing w:before="6"/>
        <w:ind w:left="0" w:firstLine="0"/>
        <w:rPr>
          <w:b/>
          <w:bCs/>
          <w:sz w:val="24"/>
          <w:szCs w:val="24"/>
        </w:rPr>
      </w:pPr>
    </w:p>
    <w:p w14:paraId="3F8C35DD" w14:textId="77777777" w:rsidR="008A7B07" w:rsidRDefault="008A7B07" w:rsidP="008A7B07">
      <w:pPr>
        <w:pStyle w:val="BodyText"/>
        <w:kinsoku w:val="0"/>
        <w:overflowPunct w:val="0"/>
        <w:spacing w:before="0"/>
        <w:ind w:left="220" w:firstLine="0"/>
      </w:pPr>
      <w:r>
        <w:rPr>
          <w:b/>
          <w:bCs/>
        </w:rPr>
        <w:t>Responsible for</w:t>
      </w:r>
    </w:p>
    <w:p w14:paraId="00FB3C6D" w14:textId="77777777" w:rsidR="008A7B07" w:rsidRDefault="008A7B07" w:rsidP="008A7B07">
      <w:pPr>
        <w:pStyle w:val="BodyText"/>
        <w:kinsoku w:val="0"/>
        <w:overflowPunct w:val="0"/>
        <w:ind w:left="220" w:firstLine="0"/>
      </w:pPr>
      <w:r>
        <w:t>Assisting and securing short-term and long-term unemployed job seekers in finding suitable and sustainable employment.</w:t>
      </w:r>
    </w:p>
    <w:p w14:paraId="4149CC9B" w14:textId="77777777" w:rsidR="008A7B07" w:rsidRDefault="008A7B07" w:rsidP="008A7B07">
      <w:pPr>
        <w:pStyle w:val="BodyText"/>
        <w:kinsoku w:val="0"/>
        <w:overflowPunct w:val="0"/>
        <w:spacing w:before="10"/>
        <w:ind w:left="0" w:firstLine="0"/>
        <w:rPr>
          <w:sz w:val="22"/>
          <w:szCs w:val="22"/>
        </w:rPr>
      </w:pPr>
    </w:p>
    <w:p w14:paraId="473B3A30" w14:textId="77777777" w:rsidR="008A7B07" w:rsidRDefault="008A7B07" w:rsidP="008A7B07">
      <w:pPr>
        <w:pStyle w:val="Heading1"/>
        <w:kinsoku w:val="0"/>
        <w:overflowPunct w:val="0"/>
        <w:rPr>
          <w:b w:val="0"/>
          <w:bCs w:val="0"/>
        </w:rPr>
      </w:pPr>
      <w:r>
        <w:t>Report to</w:t>
      </w:r>
    </w:p>
    <w:p w14:paraId="46342D9C" w14:textId="77777777" w:rsidR="008A7B07" w:rsidRDefault="008A7B07" w:rsidP="008A7B07">
      <w:pPr>
        <w:pStyle w:val="BodyText"/>
        <w:kinsoku w:val="0"/>
        <w:overflowPunct w:val="0"/>
        <w:ind w:left="220" w:firstLine="0"/>
      </w:pPr>
      <w:r>
        <w:t>Service Manager.</w:t>
      </w:r>
    </w:p>
    <w:p w14:paraId="5AC6A245" w14:textId="77777777" w:rsidR="008A7B07" w:rsidRDefault="008A7B07" w:rsidP="008A7B07">
      <w:pPr>
        <w:pStyle w:val="BodyText"/>
        <w:kinsoku w:val="0"/>
        <w:overflowPunct w:val="0"/>
        <w:spacing w:before="10"/>
        <w:ind w:left="0" w:firstLine="0"/>
        <w:rPr>
          <w:sz w:val="22"/>
          <w:szCs w:val="22"/>
        </w:rPr>
      </w:pPr>
    </w:p>
    <w:p w14:paraId="114C20CA" w14:textId="77777777" w:rsidR="008A7B07" w:rsidRDefault="008A7B07" w:rsidP="008A7B07">
      <w:pPr>
        <w:pStyle w:val="Heading1"/>
        <w:kinsoku w:val="0"/>
        <w:overflowPunct w:val="0"/>
        <w:rPr>
          <w:b w:val="0"/>
          <w:bCs w:val="0"/>
        </w:rPr>
      </w:pPr>
      <w:r>
        <w:t>Supervises</w:t>
      </w:r>
    </w:p>
    <w:p w14:paraId="30929231" w14:textId="77777777" w:rsidR="008A7B07" w:rsidRDefault="008A7B07" w:rsidP="008A7B07">
      <w:pPr>
        <w:pStyle w:val="BodyText"/>
        <w:kinsoku w:val="0"/>
        <w:overflowPunct w:val="0"/>
        <w:ind w:left="220" w:firstLine="0"/>
      </w:pPr>
      <w:r>
        <w:t>May have no supervisory requirements.</w:t>
      </w:r>
    </w:p>
    <w:p w14:paraId="01FF2D1C" w14:textId="77777777" w:rsidR="008A7B07" w:rsidRDefault="008A7B07" w:rsidP="008A7B07">
      <w:pPr>
        <w:pStyle w:val="BodyText"/>
        <w:kinsoku w:val="0"/>
        <w:overflowPunct w:val="0"/>
        <w:spacing w:before="10"/>
        <w:ind w:left="0" w:firstLine="0"/>
        <w:rPr>
          <w:sz w:val="22"/>
          <w:szCs w:val="22"/>
        </w:rPr>
      </w:pPr>
    </w:p>
    <w:p w14:paraId="35722D57" w14:textId="77777777" w:rsidR="008A7B07" w:rsidRDefault="008A7B07" w:rsidP="008A7B07">
      <w:pPr>
        <w:pStyle w:val="Heading1"/>
        <w:kinsoku w:val="0"/>
        <w:overflowPunct w:val="0"/>
        <w:rPr>
          <w:b w:val="0"/>
          <w:bCs w:val="0"/>
        </w:rPr>
      </w:pPr>
      <w:r>
        <w:t>Main activities</w:t>
      </w:r>
    </w:p>
    <w:p w14:paraId="784235DA" w14:textId="77777777" w:rsidR="008A7B07" w:rsidRDefault="008A7B07" w:rsidP="008F5B7F">
      <w:pPr>
        <w:pStyle w:val="BodyText"/>
        <w:numPr>
          <w:ilvl w:val="0"/>
          <w:numId w:val="2"/>
        </w:numPr>
        <w:tabs>
          <w:tab w:val="left" w:pos="583"/>
        </w:tabs>
        <w:kinsoku w:val="0"/>
        <w:overflowPunct w:val="0"/>
      </w:pPr>
      <w:r>
        <w:t xml:space="preserve">Undertaking client assessments, identifying a </w:t>
      </w:r>
      <w:proofErr w:type="spellStart"/>
      <w:proofErr w:type="gramStart"/>
      <w:r>
        <w:t>clients</w:t>
      </w:r>
      <w:proofErr w:type="spellEnd"/>
      <w:proofErr w:type="gramEnd"/>
      <w:r>
        <w:t xml:space="preserve"> ability to benefit from referred services.</w:t>
      </w:r>
    </w:p>
    <w:p w14:paraId="1F18D579" w14:textId="77777777" w:rsidR="008A7B07" w:rsidRDefault="008A7B07" w:rsidP="008F5B7F">
      <w:pPr>
        <w:pStyle w:val="BodyText"/>
        <w:numPr>
          <w:ilvl w:val="0"/>
          <w:numId w:val="2"/>
        </w:numPr>
        <w:tabs>
          <w:tab w:val="left" w:pos="583"/>
        </w:tabs>
        <w:kinsoku w:val="0"/>
        <w:overflowPunct w:val="0"/>
      </w:pPr>
      <w:r>
        <w:t>Assisting job seekers in completing their registration and creating a resume summary, and any other related paperwork.</w:t>
      </w:r>
    </w:p>
    <w:p w14:paraId="16C23E61" w14:textId="77777777" w:rsidR="008A7B07" w:rsidRDefault="008A7B07" w:rsidP="008F5B7F">
      <w:pPr>
        <w:pStyle w:val="BodyText"/>
        <w:numPr>
          <w:ilvl w:val="0"/>
          <w:numId w:val="2"/>
        </w:numPr>
        <w:tabs>
          <w:tab w:val="left" w:pos="583"/>
        </w:tabs>
        <w:kinsoku w:val="0"/>
        <w:overflowPunct w:val="0"/>
      </w:pPr>
      <w:r>
        <w:t>Consulting with clients to prepare and monitor individual Activity Agreements.</w:t>
      </w:r>
    </w:p>
    <w:p w14:paraId="34DFC44A" w14:textId="77777777" w:rsidR="008A7B07" w:rsidRDefault="008A7B07" w:rsidP="008F5B7F">
      <w:pPr>
        <w:pStyle w:val="BodyText"/>
        <w:numPr>
          <w:ilvl w:val="0"/>
          <w:numId w:val="2"/>
        </w:numPr>
        <w:tabs>
          <w:tab w:val="left" w:pos="583"/>
        </w:tabs>
        <w:kinsoku w:val="0"/>
        <w:overflowPunct w:val="0"/>
      </w:pPr>
      <w:r>
        <w:t>Providing advice to clients on all aspects of the job search process, including Centrelink compliance requirements.</w:t>
      </w:r>
    </w:p>
    <w:p w14:paraId="077A1571" w14:textId="77777777" w:rsidR="008A7B07" w:rsidRDefault="008A7B07" w:rsidP="008F5B7F">
      <w:pPr>
        <w:pStyle w:val="BodyText"/>
        <w:numPr>
          <w:ilvl w:val="0"/>
          <w:numId w:val="2"/>
        </w:numPr>
        <w:tabs>
          <w:tab w:val="left" w:pos="583"/>
        </w:tabs>
        <w:kinsoku w:val="0"/>
        <w:overflowPunct w:val="0"/>
      </w:pPr>
      <w:r>
        <w:t>Ensuring job seekers fully participate in job search activity, completing all requisite forms and logs.</w:t>
      </w:r>
    </w:p>
    <w:p w14:paraId="71953942" w14:textId="77777777" w:rsidR="008A7B07" w:rsidRDefault="008A7B07" w:rsidP="008F5B7F">
      <w:pPr>
        <w:pStyle w:val="BodyText"/>
        <w:numPr>
          <w:ilvl w:val="0"/>
          <w:numId w:val="2"/>
        </w:numPr>
        <w:tabs>
          <w:tab w:val="left" w:pos="583"/>
        </w:tabs>
        <w:kinsoku w:val="0"/>
        <w:overflowPunct w:val="0"/>
        <w:spacing w:line="312" w:lineRule="auto"/>
        <w:ind w:right="471"/>
      </w:pPr>
      <w:r>
        <w:t>Undertaking proactive marketing of clients through cold calling, direct marketing activities and establishing relationships with local business.</w:t>
      </w:r>
    </w:p>
    <w:p w14:paraId="04C29570" w14:textId="77777777" w:rsidR="008A7B07" w:rsidRDefault="008A7B07" w:rsidP="008F5B7F">
      <w:pPr>
        <w:pStyle w:val="BodyText"/>
        <w:numPr>
          <w:ilvl w:val="0"/>
          <w:numId w:val="2"/>
        </w:numPr>
        <w:tabs>
          <w:tab w:val="left" w:pos="583"/>
        </w:tabs>
        <w:kinsoku w:val="0"/>
        <w:overflowPunct w:val="0"/>
        <w:spacing w:before="2"/>
      </w:pPr>
      <w:r>
        <w:t>Monitoring of client activity to ensure job seeker obligations are met.</w:t>
      </w:r>
    </w:p>
    <w:p w14:paraId="37EB91ED" w14:textId="77777777" w:rsidR="008A7B07" w:rsidRDefault="008A7B07" w:rsidP="008A7B07">
      <w:pPr>
        <w:pStyle w:val="BodyText"/>
        <w:kinsoku w:val="0"/>
        <w:overflowPunct w:val="0"/>
        <w:spacing w:before="10"/>
        <w:ind w:left="0" w:firstLine="0"/>
        <w:rPr>
          <w:sz w:val="22"/>
          <w:szCs w:val="22"/>
        </w:rPr>
      </w:pPr>
    </w:p>
    <w:p w14:paraId="6349F954" w14:textId="77777777" w:rsidR="008A7B07" w:rsidRDefault="008A7B07" w:rsidP="008A7B07">
      <w:pPr>
        <w:pStyle w:val="Heading1"/>
        <w:kinsoku w:val="0"/>
        <w:overflowPunct w:val="0"/>
        <w:rPr>
          <w:b w:val="0"/>
          <w:bCs w:val="0"/>
        </w:rPr>
      </w:pPr>
      <w:r>
        <w:t>Key skills</w:t>
      </w:r>
    </w:p>
    <w:p w14:paraId="27EEE941" w14:textId="77777777" w:rsidR="008A7B07" w:rsidRDefault="008A7B07" w:rsidP="008F5B7F">
      <w:pPr>
        <w:pStyle w:val="BodyText"/>
        <w:numPr>
          <w:ilvl w:val="0"/>
          <w:numId w:val="2"/>
        </w:numPr>
        <w:tabs>
          <w:tab w:val="left" w:pos="583"/>
        </w:tabs>
        <w:kinsoku w:val="0"/>
        <w:overflowPunct w:val="0"/>
      </w:pPr>
      <w:r>
        <w:t>Good communication skills.</w:t>
      </w:r>
    </w:p>
    <w:p w14:paraId="13771F02" w14:textId="77777777" w:rsidR="008A7B07" w:rsidRDefault="008A7B07" w:rsidP="008F5B7F">
      <w:pPr>
        <w:pStyle w:val="BodyText"/>
        <w:numPr>
          <w:ilvl w:val="0"/>
          <w:numId w:val="2"/>
        </w:numPr>
        <w:tabs>
          <w:tab w:val="left" w:pos="583"/>
        </w:tabs>
        <w:kinsoku w:val="0"/>
        <w:overflowPunct w:val="0"/>
      </w:pPr>
      <w:r>
        <w:t>Relationship management skills, both internal and external.</w:t>
      </w:r>
    </w:p>
    <w:p w14:paraId="5BED52A3" w14:textId="77777777" w:rsidR="008A7B07" w:rsidRDefault="008A7B07" w:rsidP="008F5B7F">
      <w:pPr>
        <w:pStyle w:val="BodyText"/>
        <w:numPr>
          <w:ilvl w:val="0"/>
          <w:numId w:val="2"/>
        </w:numPr>
        <w:tabs>
          <w:tab w:val="left" w:pos="583"/>
        </w:tabs>
        <w:kinsoku w:val="0"/>
        <w:overflowPunct w:val="0"/>
      </w:pPr>
      <w:r>
        <w:t>Knowledge of the contractual obligations (OH&amp;S, Job Placement Licence, ES Contract).</w:t>
      </w:r>
    </w:p>
    <w:p w14:paraId="3A8818EC" w14:textId="77777777" w:rsidR="008A7B07" w:rsidRDefault="008A7B07" w:rsidP="008A7B07">
      <w:pPr>
        <w:pStyle w:val="BodyText"/>
        <w:kinsoku w:val="0"/>
        <w:overflowPunct w:val="0"/>
        <w:spacing w:before="10"/>
        <w:ind w:left="0" w:firstLine="0"/>
        <w:rPr>
          <w:sz w:val="22"/>
          <w:szCs w:val="22"/>
        </w:rPr>
      </w:pPr>
    </w:p>
    <w:p w14:paraId="1230EA2F" w14:textId="77777777" w:rsidR="008A7B07" w:rsidRDefault="008A7B07" w:rsidP="008A7B07">
      <w:pPr>
        <w:pStyle w:val="Heading1"/>
        <w:kinsoku w:val="0"/>
        <w:overflowPunct w:val="0"/>
        <w:rPr>
          <w:b w:val="0"/>
          <w:bCs w:val="0"/>
        </w:rPr>
      </w:pPr>
      <w:r>
        <w:t>Internal contacts</w:t>
      </w:r>
    </w:p>
    <w:p w14:paraId="7994B562" w14:textId="77777777" w:rsidR="008A7B07" w:rsidRDefault="008A7B07" w:rsidP="008A7B07">
      <w:pPr>
        <w:pStyle w:val="BodyText"/>
        <w:kinsoku w:val="0"/>
        <w:overflowPunct w:val="0"/>
        <w:ind w:left="220" w:firstLine="0"/>
      </w:pPr>
      <w:r>
        <w:t>Supported Employment Team.</w:t>
      </w:r>
    </w:p>
    <w:p w14:paraId="58FF662A" w14:textId="77777777" w:rsidR="008A7B07" w:rsidRDefault="008A7B07" w:rsidP="008A7B07">
      <w:pPr>
        <w:pStyle w:val="BodyText"/>
        <w:kinsoku w:val="0"/>
        <w:overflowPunct w:val="0"/>
        <w:spacing w:before="10"/>
        <w:ind w:left="0" w:firstLine="0"/>
        <w:rPr>
          <w:sz w:val="22"/>
          <w:szCs w:val="22"/>
        </w:rPr>
      </w:pPr>
    </w:p>
    <w:p w14:paraId="58FF32F2" w14:textId="77777777" w:rsidR="008A7B07" w:rsidRDefault="008A7B07" w:rsidP="008A7B07">
      <w:pPr>
        <w:pStyle w:val="Heading1"/>
        <w:kinsoku w:val="0"/>
        <w:overflowPunct w:val="0"/>
        <w:rPr>
          <w:b w:val="0"/>
          <w:bCs w:val="0"/>
        </w:rPr>
      </w:pPr>
      <w:r>
        <w:t>External contacts</w:t>
      </w:r>
    </w:p>
    <w:p w14:paraId="51525803" w14:textId="77777777" w:rsidR="008A7B07" w:rsidRDefault="008A7B07" w:rsidP="008A7B07">
      <w:pPr>
        <w:pStyle w:val="BodyText"/>
        <w:kinsoku w:val="0"/>
        <w:overflowPunct w:val="0"/>
        <w:ind w:left="220" w:firstLine="0"/>
      </w:pPr>
      <w:r>
        <w:t>Employers, Government Bodies, Private Agencies, Community Groups, Advocates &amp; Family Members.</w:t>
      </w:r>
    </w:p>
    <w:p w14:paraId="5F074CB8" w14:textId="77777777" w:rsidR="008A7B07" w:rsidRDefault="008A7B07" w:rsidP="008A7B07">
      <w:pPr>
        <w:pStyle w:val="BodyText"/>
        <w:kinsoku w:val="0"/>
        <w:overflowPunct w:val="0"/>
        <w:spacing w:before="10"/>
        <w:ind w:left="0" w:firstLine="0"/>
        <w:rPr>
          <w:sz w:val="22"/>
          <w:szCs w:val="22"/>
        </w:rPr>
      </w:pPr>
    </w:p>
    <w:p w14:paraId="361722AF" w14:textId="77777777" w:rsidR="008A7B07" w:rsidRDefault="008A7B07" w:rsidP="008A7B07">
      <w:pPr>
        <w:pStyle w:val="Heading1"/>
        <w:kinsoku w:val="0"/>
        <w:overflowPunct w:val="0"/>
        <w:rPr>
          <w:b w:val="0"/>
          <w:bCs w:val="0"/>
        </w:rPr>
      </w:pPr>
      <w:r>
        <w:t>Typical experience</w:t>
      </w:r>
    </w:p>
    <w:p w14:paraId="309A665F" w14:textId="77777777" w:rsidR="008A7B07" w:rsidRDefault="008A7B07" w:rsidP="008A7B07">
      <w:pPr>
        <w:pStyle w:val="BodyText"/>
        <w:kinsoku w:val="0"/>
        <w:overflowPunct w:val="0"/>
        <w:ind w:left="220" w:firstLine="0"/>
      </w:pPr>
      <w:r>
        <w:t>No specific experience required, recruitment background may be advantageous</w:t>
      </w:r>
    </w:p>
    <w:p w14:paraId="2E561956" w14:textId="77777777" w:rsidR="008A7B07" w:rsidRDefault="008A7B07" w:rsidP="008A7B07">
      <w:pPr>
        <w:pStyle w:val="BodyText"/>
        <w:kinsoku w:val="0"/>
        <w:overflowPunct w:val="0"/>
        <w:spacing w:before="10"/>
        <w:ind w:left="0" w:firstLine="0"/>
        <w:rPr>
          <w:sz w:val="22"/>
          <w:szCs w:val="22"/>
        </w:rPr>
      </w:pPr>
    </w:p>
    <w:p w14:paraId="3816D561" w14:textId="77777777" w:rsidR="008A7B07" w:rsidRDefault="008A7B07" w:rsidP="008A7B07">
      <w:pPr>
        <w:pStyle w:val="Heading1"/>
        <w:kinsoku w:val="0"/>
        <w:overflowPunct w:val="0"/>
        <w:rPr>
          <w:b w:val="0"/>
          <w:bCs w:val="0"/>
        </w:rPr>
      </w:pPr>
      <w:r>
        <w:t>Other comments</w:t>
      </w:r>
    </w:p>
    <w:p w14:paraId="5F04BB9C" w14:textId="77777777" w:rsidR="008A7B07" w:rsidRDefault="008A7B07" w:rsidP="008A7B07">
      <w:pPr>
        <w:pStyle w:val="BodyText"/>
        <w:kinsoku w:val="0"/>
        <w:overflowPunct w:val="0"/>
        <w:spacing w:line="312" w:lineRule="auto"/>
        <w:ind w:left="220" w:right="450" w:firstLine="0"/>
      </w:pPr>
      <w:r>
        <w:t>In some organisations, this role is distinct and separate from Employment Consultants/Development Officers that work with clients with disabilities, please see Employment Consultants/Development Officers - Disability Employment Network.</w:t>
      </w:r>
    </w:p>
    <w:p w14:paraId="539E338D" w14:textId="77777777" w:rsidR="008A7B07" w:rsidRDefault="008A7B07" w:rsidP="008A7B07">
      <w:pPr>
        <w:pStyle w:val="BodyText"/>
        <w:kinsoku w:val="0"/>
        <w:overflowPunct w:val="0"/>
        <w:spacing w:line="312" w:lineRule="auto"/>
        <w:ind w:left="220" w:right="450" w:firstLine="0"/>
        <w:sectPr w:rsidR="008A7B07">
          <w:pgSz w:w="11900" w:h="16840"/>
          <w:pgMar w:top="1800" w:right="680" w:bottom="920" w:left="680" w:header="540" w:footer="730" w:gutter="0"/>
          <w:cols w:space="720"/>
          <w:noEndnote/>
        </w:sectPr>
      </w:pPr>
    </w:p>
    <w:p w14:paraId="772C86EE" w14:textId="77777777" w:rsidR="008A7B07" w:rsidRDefault="008A7B07" w:rsidP="008A7B07">
      <w:pPr>
        <w:pStyle w:val="Heading1"/>
        <w:tabs>
          <w:tab w:val="left" w:pos="2249"/>
        </w:tabs>
        <w:kinsoku w:val="0"/>
        <w:overflowPunct w:val="0"/>
        <w:spacing w:before="31"/>
        <w:ind w:left="210"/>
        <w:rPr>
          <w:b w:val="0"/>
          <w:bCs w:val="0"/>
        </w:rPr>
      </w:pPr>
      <w:bookmarkStart w:id="114" w:name="Tenant Services"/>
      <w:bookmarkStart w:id="115" w:name="Aon.OTH.92900.4 - Housing Team Leader"/>
      <w:bookmarkStart w:id="116" w:name="bookmark106"/>
      <w:bookmarkEnd w:id="114"/>
      <w:bookmarkEnd w:id="115"/>
      <w:bookmarkEnd w:id="116"/>
      <w:r>
        <w:lastRenderedPageBreak/>
        <w:t>Position title:</w:t>
      </w:r>
      <w:r>
        <w:tab/>
        <w:t>Housing Team Leader</w:t>
      </w:r>
    </w:p>
    <w:p w14:paraId="02414915"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OTH.92900.4</w:t>
      </w:r>
    </w:p>
    <w:p w14:paraId="1D9D5E68"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4</w:t>
      </w:r>
    </w:p>
    <w:p w14:paraId="393B82F7" w14:textId="77777777" w:rsidR="008A7B07" w:rsidRDefault="008A7B07" w:rsidP="008A7B07">
      <w:pPr>
        <w:pStyle w:val="BodyText"/>
        <w:kinsoku w:val="0"/>
        <w:overflowPunct w:val="0"/>
        <w:spacing w:before="6"/>
        <w:ind w:left="0" w:firstLine="0"/>
        <w:rPr>
          <w:b/>
          <w:bCs/>
          <w:sz w:val="4"/>
          <w:szCs w:val="4"/>
        </w:rPr>
      </w:pPr>
    </w:p>
    <w:p w14:paraId="3B1C1DA4"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D936E10" wp14:editId="6BF207DE">
                <wp:extent cx="6483350" cy="12700"/>
                <wp:effectExtent l="0" t="0" r="0" b="0"/>
                <wp:docPr id="865" name="Group 3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66" name="Freeform 309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F04A04" id="Group 308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D7ayDYAMAAOoH&#13;&#10;AAAOAAAAAAAAAAAAAAAAAC4CAABkcnMvZTJvRG9jLnhtbFBLAQItABQABgAIAAAAIQDCjP733gAA&#13;&#10;AAkBAAAPAAAAAAAAAAAAAAAAALoFAABkcnMvZG93bnJldi54bWxQSwUGAAAAAAQABADzAAAAxQYA&#13;&#10;AAAA&#13;&#10;">
                <v:shape id="Freeform 309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0A9E33C" w14:textId="77777777" w:rsidR="008A7B07" w:rsidRDefault="008A7B07" w:rsidP="008A7B07">
      <w:pPr>
        <w:pStyle w:val="BodyText"/>
        <w:kinsoku w:val="0"/>
        <w:overflowPunct w:val="0"/>
        <w:spacing w:before="6"/>
        <w:ind w:left="0" w:firstLine="0"/>
        <w:rPr>
          <w:b/>
          <w:bCs/>
          <w:sz w:val="24"/>
          <w:szCs w:val="24"/>
        </w:rPr>
      </w:pPr>
    </w:p>
    <w:p w14:paraId="507F59A6" w14:textId="77777777" w:rsidR="008A7B07" w:rsidRDefault="008A7B07" w:rsidP="008A7B07">
      <w:pPr>
        <w:pStyle w:val="BodyText"/>
        <w:kinsoku w:val="0"/>
        <w:overflowPunct w:val="0"/>
        <w:spacing w:before="0"/>
        <w:ind w:left="220" w:firstLine="0"/>
      </w:pPr>
      <w:r>
        <w:rPr>
          <w:b/>
          <w:bCs/>
        </w:rPr>
        <w:t>Responsible for</w:t>
      </w:r>
    </w:p>
    <w:p w14:paraId="409F21E0" w14:textId="77777777" w:rsidR="008A7B07" w:rsidRDefault="008A7B07" w:rsidP="008A7B07">
      <w:pPr>
        <w:pStyle w:val="BodyText"/>
        <w:kinsoku w:val="0"/>
        <w:overflowPunct w:val="0"/>
        <w:spacing w:line="312" w:lineRule="auto"/>
        <w:ind w:left="220" w:right="281" w:firstLine="0"/>
      </w:pPr>
      <w:r>
        <w:t>Ensuring the delivery of quality and professional housing management and related advisory services to tenants and prospective tenants in accordance with objectives, operating policies, procedures and values, government policy and statutory requirements.</w:t>
      </w:r>
    </w:p>
    <w:p w14:paraId="33E36FC8" w14:textId="77777777" w:rsidR="008A7B07" w:rsidRDefault="008A7B07" w:rsidP="008A7B07">
      <w:pPr>
        <w:pStyle w:val="BodyText"/>
        <w:kinsoku w:val="0"/>
        <w:overflowPunct w:val="0"/>
        <w:spacing w:before="6"/>
        <w:ind w:left="0" w:firstLine="0"/>
        <w:rPr>
          <w:sz w:val="17"/>
          <w:szCs w:val="17"/>
        </w:rPr>
      </w:pPr>
    </w:p>
    <w:p w14:paraId="37442A97" w14:textId="77777777" w:rsidR="008A7B07" w:rsidRDefault="008A7B07" w:rsidP="008A7B07">
      <w:pPr>
        <w:pStyle w:val="Heading1"/>
        <w:kinsoku w:val="0"/>
        <w:overflowPunct w:val="0"/>
        <w:rPr>
          <w:b w:val="0"/>
          <w:bCs w:val="0"/>
        </w:rPr>
      </w:pPr>
      <w:r>
        <w:t>Report to</w:t>
      </w:r>
    </w:p>
    <w:p w14:paraId="4D22C204" w14:textId="77777777" w:rsidR="008A7B07" w:rsidRDefault="008A7B07" w:rsidP="008A7B07">
      <w:pPr>
        <w:pStyle w:val="BodyText"/>
        <w:kinsoku w:val="0"/>
        <w:overflowPunct w:val="0"/>
        <w:ind w:left="220" w:firstLine="0"/>
      </w:pPr>
      <w:r>
        <w:t>Operations Manager or Housing Director.</w:t>
      </w:r>
    </w:p>
    <w:p w14:paraId="4979E127" w14:textId="77777777" w:rsidR="008A7B07" w:rsidRDefault="008A7B07" w:rsidP="008A7B07">
      <w:pPr>
        <w:pStyle w:val="BodyText"/>
        <w:kinsoku w:val="0"/>
        <w:overflowPunct w:val="0"/>
        <w:spacing w:before="10"/>
        <w:ind w:left="0" w:firstLine="0"/>
        <w:rPr>
          <w:sz w:val="22"/>
          <w:szCs w:val="22"/>
        </w:rPr>
      </w:pPr>
    </w:p>
    <w:p w14:paraId="63BF7CDE" w14:textId="77777777" w:rsidR="008A7B07" w:rsidRDefault="008A7B07" w:rsidP="008A7B07">
      <w:pPr>
        <w:pStyle w:val="Heading1"/>
        <w:kinsoku w:val="0"/>
        <w:overflowPunct w:val="0"/>
        <w:rPr>
          <w:b w:val="0"/>
          <w:bCs w:val="0"/>
        </w:rPr>
      </w:pPr>
      <w:r>
        <w:t>Supervises</w:t>
      </w:r>
    </w:p>
    <w:p w14:paraId="44263979" w14:textId="77777777" w:rsidR="008A7B07" w:rsidRDefault="008A7B07" w:rsidP="008A7B07">
      <w:pPr>
        <w:pStyle w:val="BodyText"/>
        <w:kinsoku w:val="0"/>
        <w:overflowPunct w:val="0"/>
        <w:ind w:left="220" w:firstLine="0"/>
      </w:pPr>
      <w:r>
        <w:t>Housing Officers.</w:t>
      </w:r>
    </w:p>
    <w:p w14:paraId="0977B538" w14:textId="77777777" w:rsidR="008A7B07" w:rsidRDefault="008A7B07" w:rsidP="008A7B07">
      <w:pPr>
        <w:pStyle w:val="BodyText"/>
        <w:kinsoku w:val="0"/>
        <w:overflowPunct w:val="0"/>
        <w:spacing w:before="10"/>
        <w:ind w:left="0" w:firstLine="0"/>
        <w:rPr>
          <w:sz w:val="22"/>
          <w:szCs w:val="22"/>
        </w:rPr>
      </w:pPr>
    </w:p>
    <w:p w14:paraId="506FEC26" w14:textId="77777777" w:rsidR="008A7B07" w:rsidRDefault="008A7B07" w:rsidP="008A7B07">
      <w:pPr>
        <w:pStyle w:val="Heading1"/>
        <w:kinsoku w:val="0"/>
        <w:overflowPunct w:val="0"/>
        <w:rPr>
          <w:b w:val="0"/>
          <w:bCs w:val="0"/>
        </w:rPr>
      </w:pPr>
      <w:r>
        <w:t>Main activities</w:t>
      </w:r>
    </w:p>
    <w:p w14:paraId="70C36098" w14:textId="77777777" w:rsidR="008A7B07" w:rsidRDefault="008A7B07" w:rsidP="008F5B7F">
      <w:pPr>
        <w:pStyle w:val="BodyText"/>
        <w:numPr>
          <w:ilvl w:val="0"/>
          <w:numId w:val="2"/>
        </w:numPr>
        <w:tabs>
          <w:tab w:val="left" w:pos="583"/>
        </w:tabs>
        <w:kinsoku w:val="0"/>
        <w:overflowPunct w:val="0"/>
        <w:spacing w:line="312" w:lineRule="auto"/>
        <w:ind w:right="556"/>
      </w:pPr>
      <w:r>
        <w:t>Contributing to the achievement of the organisation's social housing mission and objectives and providing professional leadership and advice on all aspects of housing services delivery.</w:t>
      </w:r>
    </w:p>
    <w:p w14:paraId="125D8B8D" w14:textId="77777777" w:rsidR="008A7B07" w:rsidRDefault="008A7B07" w:rsidP="008F5B7F">
      <w:pPr>
        <w:pStyle w:val="BodyText"/>
        <w:numPr>
          <w:ilvl w:val="0"/>
          <w:numId w:val="2"/>
        </w:numPr>
        <w:tabs>
          <w:tab w:val="left" w:pos="583"/>
        </w:tabs>
        <w:kinsoku w:val="0"/>
        <w:overflowPunct w:val="0"/>
        <w:spacing w:before="2" w:line="312" w:lineRule="auto"/>
        <w:ind w:right="610"/>
      </w:pPr>
      <w:r>
        <w:t>Developing, implementing and ensuring the operation and review of policies and procedures across all key aspects of housing management activity.</w:t>
      </w:r>
    </w:p>
    <w:p w14:paraId="29BF5C18" w14:textId="77777777" w:rsidR="008A7B07" w:rsidRDefault="008A7B07" w:rsidP="008F5B7F">
      <w:pPr>
        <w:pStyle w:val="BodyText"/>
        <w:numPr>
          <w:ilvl w:val="0"/>
          <w:numId w:val="2"/>
        </w:numPr>
        <w:tabs>
          <w:tab w:val="left" w:pos="583"/>
        </w:tabs>
        <w:kinsoku w:val="0"/>
        <w:overflowPunct w:val="0"/>
        <w:spacing w:before="2" w:line="312" w:lineRule="auto"/>
        <w:ind w:right="230"/>
      </w:pPr>
      <w:r>
        <w:t>Ensuring that the appropriate skills and expertise are in place to provide the necessary level of professional services support including recruiting, developing and managing team members in accordance with policies, procedures and values.</w:t>
      </w:r>
    </w:p>
    <w:p w14:paraId="2D3CBD37" w14:textId="77777777" w:rsidR="008A7B07" w:rsidRDefault="008A7B07" w:rsidP="008F5B7F">
      <w:pPr>
        <w:pStyle w:val="BodyText"/>
        <w:numPr>
          <w:ilvl w:val="0"/>
          <w:numId w:val="2"/>
        </w:numPr>
        <w:tabs>
          <w:tab w:val="left" w:pos="583"/>
        </w:tabs>
        <w:kinsoku w:val="0"/>
        <w:overflowPunct w:val="0"/>
        <w:spacing w:before="2" w:line="312" w:lineRule="auto"/>
        <w:ind w:right="540"/>
      </w:pPr>
      <w:r>
        <w:t>Ensuring the processes and policies in place for rent collection and lettings operate to a high level of effectiveness and efficiency to minimise debt accumulation, property availability and maximise rental income from leasing.</w:t>
      </w:r>
    </w:p>
    <w:p w14:paraId="0E33BF2D" w14:textId="77777777" w:rsidR="008A7B07" w:rsidRDefault="008A7B07" w:rsidP="008F5B7F">
      <w:pPr>
        <w:pStyle w:val="BodyText"/>
        <w:numPr>
          <w:ilvl w:val="0"/>
          <w:numId w:val="2"/>
        </w:numPr>
        <w:tabs>
          <w:tab w:val="left" w:pos="583"/>
        </w:tabs>
        <w:kinsoku w:val="0"/>
        <w:overflowPunct w:val="0"/>
        <w:spacing w:before="2" w:line="312" w:lineRule="auto"/>
        <w:ind w:right="240"/>
      </w:pPr>
      <w:r>
        <w:t>Ensuring that appropriate procedures are in place to record, report and resolve tenancy related complaints in a timely, fair, consistent and effective manner.</w:t>
      </w:r>
    </w:p>
    <w:p w14:paraId="7239CCCE" w14:textId="77777777" w:rsidR="008A7B07" w:rsidRDefault="008A7B07" w:rsidP="008F5B7F">
      <w:pPr>
        <w:pStyle w:val="BodyText"/>
        <w:numPr>
          <w:ilvl w:val="0"/>
          <w:numId w:val="2"/>
        </w:numPr>
        <w:tabs>
          <w:tab w:val="left" w:pos="583"/>
        </w:tabs>
        <w:kinsoku w:val="0"/>
        <w:overflowPunct w:val="0"/>
        <w:spacing w:before="2" w:line="312" w:lineRule="auto"/>
        <w:ind w:right="220"/>
      </w:pPr>
      <w:r>
        <w:t>Leading the Housing Services Team in the delivery of quality and professional housing management and related advisory services to tenants/prospective tenants in accordance with objectives, policies, procedures, values, government policy and statutory requirements.</w:t>
      </w:r>
    </w:p>
    <w:p w14:paraId="2E72E22A" w14:textId="77777777" w:rsidR="008A7B07" w:rsidRDefault="008A7B07" w:rsidP="008A7B07">
      <w:pPr>
        <w:pStyle w:val="BodyText"/>
        <w:kinsoku w:val="0"/>
        <w:overflowPunct w:val="0"/>
        <w:spacing w:before="6"/>
        <w:ind w:left="0" w:firstLine="0"/>
        <w:rPr>
          <w:sz w:val="17"/>
          <w:szCs w:val="17"/>
        </w:rPr>
      </w:pPr>
    </w:p>
    <w:p w14:paraId="085B2B52" w14:textId="77777777" w:rsidR="008A7B07" w:rsidRDefault="008A7B07" w:rsidP="008A7B07">
      <w:pPr>
        <w:pStyle w:val="Heading1"/>
        <w:kinsoku w:val="0"/>
        <w:overflowPunct w:val="0"/>
        <w:rPr>
          <w:b w:val="0"/>
          <w:bCs w:val="0"/>
        </w:rPr>
      </w:pPr>
      <w:r>
        <w:t>Key skills</w:t>
      </w:r>
    </w:p>
    <w:p w14:paraId="2C9995E6" w14:textId="77777777" w:rsidR="008A7B07" w:rsidRDefault="008A7B07" w:rsidP="008F5B7F">
      <w:pPr>
        <w:pStyle w:val="BodyText"/>
        <w:numPr>
          <w:ilvl w:val="0"/>
          <w:numId w:val="2"/>
        </w:numPr>
        <w:tabs>
          <w:tab w:val="left" w:pos="583"/>
        </w:tabs>
        <w:kinsoku w:val="0"/>
        <w:overflowPunct w:val="0"/>
      </w:pPr>
      <w:r>
        <w:t>Management, leadership and mentoring capability.</w:t>
      </w:r>
    </w:p>
    <w:p w14:paraId="1B18595F" w14:textId="77777777" w:rsidR="008A7B07" w:rsidRDefault="008A7B07" w:rsidP="008F5B7F">
      <w:pPr>
        <w:pStyle w:val="BodyText"/>
        <w:numPr>
          <w:ilvl w:val="0"/>
          <w:numId w:val="2"/>
        </w:numPr>
        <w:tabs>
          <w:tab w:val="left" w:pos="583"/>
        </w:tabs>
        <w:kinsoku w:val="0"/>
        <w:overflowPunct w:val="0"/>
      </w:pPr>
      <w:r>
        <w:t>Administrative, organisational, budgetary, reporting and planning skills.</w:t>
      </w:r>
    </w:p>
    <w:p w14:paraId="10294990" w14:textId="77777777" w:rsidR="008A7B07" w:rsidRDefault="008A7B07" w:rsidP="008F5B7F">
      <w:pPr>
        <w:pStyle w:val="BodyText"/>
        <w:numPr>
          <w:ilvl w:val="0"/>
          <w:numId w:val="2"/>
        </w:numPr>
        <w:tabs>
          <w:tab w:val="left" w:pos="583"/>
        </w:tabs>
        <w:kinsoku w:val="0"/>
        <w:overflowPunct w:val="0"/>
      </w:pPr>
      <w:r>
        <w:t>Excellent communication, negotiation and motivational skills.</w:t>
      </w:r>
    </w:p>
    <w:p w14:paraId="1AF7C7B2" w14:textId="77777777" w:rsidR="008A7B07" w:rsidRDefault="008A7B07" w:rsidP="008F5B7F">
      <w:pPr>
        <w:pStyle w:val="BodyText"/>
        <w:numPr>
          <w:ilvl w:val="0"/>
          <w:numId w:val="2"/>
        </w:numPr>
        <w:tabs>
          <w:tab w:val="left" w:pos="583"/>
        </w:tabs>
        <w:kinsoku w:val="0"/>
        <w:overflowPunct w:val="0"/>
        <w:spacing w:line="312" w:lineRule="auto"/>
        <w:ind w:right="1170"/>
      </w:pPr>
      <w:r>
        <w:t>A detailed understanding of complex and challenging housing management issues including eviction and court proceedings.</w:t>
      </w:r>
    </w:p>
    <w:p w14:paraId="2EB4BBDA" w14:textId="77777777" w:rsidR="008A7B07" w:rsidRDefault="008A7B07" w:rsidP="008F5B7F">
      <w:pPr>
        <w:pStyle w:val="BodyText"/>
        <w:numPr>
          <w:ilvl w:val="0"/>
          <w:numId w:val="2"/>
        </w:numPr>
        <w:tabs>
          <w:tab w:val="left" w:pos="583"/>
        </w:tabs>
        <w:kinsoku w:val="0"/>
        <w:overflowPunct w:val="0"/>
        <w:spacing w:before="2"/>
      </w:pPr>
      <w:r>
        <w:t>Client focus and the ability to act empathetically and with sensitivity and understanding.</w:t>
      </w:r>
    </w:p>
    <w:p w14:paraId="669758E9" w14:textId="77777777" w:rsidR="008A7B07" w:rsidRDefault="008A7B07" w:rsidP="008F5B7F">
      <w:pPr>
        <w:pStyle w:val="BodyText"/>
        <w:numPr>
          <w:ilvl w:val="0"/>
          <w:numId w:val="2"/>
        </w:numPr>
        <w:tabs>
          <w:tab w:val="left" w:pos="583"/>
        </w:tabs>
        <w:kinsoku w:val="0"/>
        <w:overflowPunct w:val="0"/>
      </w:pPr>
      <w:r>
        <w:t xml:space="preserve">Analytical interpretation and advanced </w:t>
      </w:r>
      <w:proofErr w:type="gramStart"/>
      <w:r>
        <w:t>problem solving</w:t>
      </w:r>
      <w:proofErr w:type="gramEnd"/>
      <w:r>
        <w:t xml:space="preserve"> abilities.</w:t>
      </w:r>
    </w:p>
    <w:p w14:paraId="573ABDC2" w14:textId="77777777" w:rsidR="008A7B07" w:rsidRDefault="008A7B07" w:rsidP="008A7B07">
      <w:pPr>
        <w:pStyle w:val="BodyText"/>
        <w:kinsoku w:val="0"/>
        <w:overflowPunct w:val="0"/>
        <w:spacing w:before="10"/>
        <w:ind w:left="0" w:firstLine="0"/>
        <w:rPr>
          <w:sz w:val="22"/>
          <w:szCs w:val="22"/>
        </w:rPr>
      </w:pPr>
    </w:p>
    <w:p w14:paraId="038E9086" w14:textId="77777777" w:rsidR="008A7B07" w:rsidRDefault="008A7B07" w:rsidP="008A7B07">
      <w:pPr>
        <w:pStyle w:val="Heading1"/>
        <w:kinsoku w:val="0"/>
        <w:overflowPunct w:val="0"/>
        <w:rPr>
          <w:b w:val="0"/>
          <w:bCs w:val="0"/>
        </w:rPr>
      </w:pPr>
      <w:r>
        <w:t>Internal contacts</w:t>
      </w:r>
    </w:p>
    <w:p w14:paraId="0F4B1E61" w14:textId="77777777" w:rsidR="008A7B07" w:rsidRDefault="008A7B07" w:rsidP="008A7B07">
      <w:pPr>
        <w:pStyle w:val="BodyText"/>
        <w:kinsoku w:val="0"/>
        <w:overflowPunct w:val="0"/>
        <w:ind w:left="220" w:firstLine="0"/>
      </w:pPr>
      <w:r>
        <w:t>Property Services.</w:t>
      </w:r>
    </w:p>
    <w:p w14:paraId="4FD91D78" w14:textId="77777777" w:rsidR="008A7B07" w:rsidRDefault="008A7B07" w:rsidP="008A7B07">
      <w:pPr>
        <w:pStyle w:val="BodyText"/>
        <w:kinsoku w:val="0"/>
        <w:overflowPunct w:val="0"/>
        <w:spacing w:before="10"/>
        <w:ind w:left="0" w:firstLine="0"/>
        <w:rPr>
          <w:sz w:val="22"/>
          <w:szCs w:val="22"/>
        </w:rPr>
      </w:pPr>
    </w:p>
    <w:p w14:paraId="574C6134" w14:textId="77777777" w:rsidR="008A7B07" w:rsidRDefault="008A7B07" w:rsidP="008A7B07">
      <w:pPr>
        <w:pStyle w:val="Heading1"/>
        <w:kinsoku w:val="0"/>
        <w:overflowPunct w:val="0"/>
        <w:rPr>
          <w:b w:val="0"/>
          <w:bCs w:val="0"/>
        </w:rPr>
      </w:pPr>
      <w:r>
        <w:t>External contacts</w:t>
      </w:r>
    </w:p>
    <w:p w14:paraId="2839F536" w14:textId="77777777" w:rsidR="008A7B07" w:rsidRDefault="008A7B07" w:rsidP="008A7B07">
      <w:pPr>
        <w:pStyle w:val="BodyText"/>
        <w:kinsoku w:val="0"/>
        <w:overflowPunct w:val="0"/>
        <w:ind w:left="220" w:firstLine="0"/>
      </w:pPr>
      <w:r>
        <w:t>Clients, Partner Agencies, Contractors and Suppliers.</w:t>
      </w:r>
    </w:p>
    <w:p w14:paraId="5280F2FB" w14:textId="77777777" w:rsidR="008A7B07" w:rsidRDefault="008A7B07" w:rsidP="008A7B07">
      <w:pPr>
        <w:pStyle w:val="BodyText"/>
        <w:kinsoku w:val="0"/>
        <w:overflowPunct w:val="0"/>
        <w:spacing w:before="10"/>
        <w:ind w:left="0" w:firstLine="0"/>
        <w:rPr>
          <w:sz w:val="22"/>
          <w:szCs w:val="22"/>
        </w:rPr>
      </w:pPr>
    </w:p>
    <w:p w14:paraId="37F66345" w14:textId="77777777" w:rsidR="008A7B07" w:rsidRDefault="008A7B07" w:rsidP="008A7B07">
      <w:pPr>
        <w:pStyle w:val="Heading1"/>
        <w:kinsoku w:val="0"/>
        <w:overflowPunct w:val="0"/>
        <w:rPr>
          <w:b w:val="0"/>
          <w:bCs w:val="0"/>
        </w:rPr>
      </w:pPr>
      <w:r>
        <w:t>Typical experience</w:t>
      </w:r>
    </w:p>
    <w:p w14:paraId="024B30FA" w14:textId="77777777" w:rsidR="008A7B07" w:rsidRDefault="008A7B07" w:rsidP="008A7B07">
      <w:pPr>
        <w:pStyle w:val="BodyText"/>
        <w:kinsoku w:val="0"/>
        <w:overflowPunct w:val="0"/>
        <w:ind w:left="220" w:firstLine="0"/>
      </w:pPr>
      <w:r>
        <w:t>5+ years of experience in the public/community or private housing sector coupled with tertiary education.</w:t>
      </w:r>
    </w:p>
    <w:p w14:paraId="19A2914F" w14:textId="77777777" w:rsidR="008A7B07" w:rsidRDefault="008A7B07" w:rsidP="008A7B07">
      <w:pPr>
        <w:pStyle w:val="BodyText"/>
        <w:kinsoku w:val="0"/>
        <w:overflowPunct w:val="0"/>
        <w:spacing w:before="10"/>
        <w:ind w:left="0" w:firstLine="0"/>
        <w:rPr>
          <w:sz w:val="22"/>
          <w:szCs w:val="22"/>
        </w:rPr>
      </w:pPr>
    </w:p>
    <w:p w14:paraId="0CAD36CE" w14:textId="77777777" w:rsidR="008A7B07" w:rsidRDefault="008A7B07" w:rsidP="008A7B07">
      <w:pPr>
        <w:pStyle w:val="Heading1"/>
        <w:kinsoku w:val="0"/>
        <w:overflowPunct w:val="0"/>
        <w:rPr>
          <w:b w:val="0"/>
          <w:bCs w:val="0"/>
        </w:rPr>
      </w:pPr>
      <w:r>
        <w:t>Other comments</w:t>
      </w:r>
    </w:p>
    <w:p w14:paraId="6C1C42AB" w14:textId="77777777" w:rsidR="008A7B07" w:rsidRDefault="008A7B07" w:rsidP="008A7B07">
      <w:pPr>
        <w:pStyle w:val="Heading1"/>
        <w:kinsoku w:val="0"/>
        <w:overflowPunct w:val="0"/>
        <w:rPr>
          <w:b w:val="0"/>
          <w:bCs w:val="0"/>
        </w:rPr>
        <w:sectPr w:rsidR="008A7B07">
          <w:pgSz w:w="11900" w:h="16840"/>
          <w:pgMar w:top="1800" w:right="680" w:bottom="920" w:left="680" w:header="540" w:footer="730" w:gutter="0"/>
          <w:cols w:space="720"/>
          <w:noEndnote/>
        </w:sectPr>
      </w:pPr>
    </w:p>
    <w:p w14:paraId="13367F0D" w14:textId="77777777" w:rsidR="008A7B07" w:rsidRDefault="008A7B07" w:rsidP="008A7B07">
      <w:pPr>
        <w:pStyle w:val="BodyText"/>
        <w:tabs>
          <w:tab w:val="left" w:pos="2249"/>
        </w:tabs>
        <w:kinsoku w:val="0"/>
        <w:overflowPunct w:val="0"/>
        <w:spacing w:before="31"/>
        <w:ind w:left="210" w:firstLine="0"/>
      </w:pPr>
      <w:bookmarkStart w:id="117" w:name="Aon.OTH.92900.3 - Housing Officer"/>
      <w:bookmarkStart w:id="118" w:name="bookmark107"/>
      <w:bookmarkEnd w:id="117"/>
      <w:bookmarkEnd w:id="118"/>
      <w:r>
        <w:rPr>
          <w:b/>
          <w:bCs/>
        </w:rPr>
        <w:lastRenderedPageBreak/>
        <w:t>Position title:</w:t>
      </w:r>
      <w:r>
        <w:rPr>
          <w:b/>
          <w:bCs/>
        </w:rPr>
        <w:tab/>
        <w:t>Housing Officer</w:t>
      </w:r>
    </w:p>
    <w:p w14:paraId="2CB4E2FA"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OTH.92900.3</w:t>
      </w:r>
    </w:p>
    <w:p w14:paraId="32744EB6"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3</w:t>
      </w:r>
    </w:p>
    <w:p w14:paraId="32FC774E" w14:textId="77777777" w:rsidR="008A7B07" w:rsidRDefault="008A7B07" w:rsidP="008A7B07">
      <w:pPr>
        <w:pStyle w:val="BodyText"/>
        <w:kinsoku w:val="0"/>
        <w:overflowPunct w:val="0"/>
        <w:spacing w:before="6"/>
        <w:ind w:left="0" w:firstLine="0"/>
        <w:rPr>
          <w:b/>
          <w:bCs/>
          <w:sz w:val="4"/>
          <w:szCs w:val="4"/>
        </w:rPr>
      </w:pPr>
    </w:p>
    <w:p w14:paraId="1A79C75A"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F24C85C" wp14:editId="01273CE1">
                <wp:extent cx="6483350" cy="12700"/>
                <wp:effectExtent l="0" t="0" r="0" b="0"/>
                <wp:docPr id="863" name="Group 3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64" name="Freeform 308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AEC022" id="Group 308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wOt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CLjA61fAwAA6gcA&#13;&#10;AA4AAAAAAAAAAAAAAAAALgIAAGRycy9lMm9Eb2MueG1sUEsBAi0AFAAGAAgAAAAhAMKM/vfeAAAA&#13;&#10;CQEAAA8AAAAAAAAAAAAAAAAAuQUAAGRycy9kb3ducmV2LnhtbFBLBQYAAAAABAAEAPMAAADEBgAA&#13;&#10;AAA=&#13;&#10;">
                <v:shape id="Freeform 308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CE17D45" w14:textId="77777777" w:rsidR="008A7B07" w:rsidRDefault="008A7B07" w:rsidP="008A7B07">
      <w:pPr>
        <w:pStyle w:val="BodyText"/>
        <w:kinsoku w:val="0"/>
        <w:overflowPunct w:val="0"/>
        <w:spacing w:before="6"/>
        <w:ind w:left="0" w:firstLine="0"/>
        <w:rPr>
          <w:b/>
          <w:bCs/>
          <w:sz w:val="24"/>
          <w:szCs w:val="24"/>
        </w:rPr>
      </w:pPr>
    </w:p>
    <w:p w14:paraId="018F950A" w14:textId="77777777" w:rsidR="008A7B07" w:rsidRDefault="008A7B07" w:rsidP="008A7B07">
      <w:pPr>
        <w:pStyle w:val="BodyText"/>
        <w:kinsoku w:val="0"/>
        <w:overflowPunct w:val="0"/>
        <w:spacing w:before="0"/>
        <w:ind w:left="220" w:firstLine="0"/>
      </w:pPr>
      <w:r>
        <w:rPr>
          <w:b/>
          <w:bCs/>
        </w:rPr>
        <w:t>Responsible for</w:t>
      </w:r>
    </w:p>
    <w:p w14:paraId="7C55535B" w14:textId="77777777" w:rsidR="008A7B07" w:rsidRDefault="008A7B07" w:rsidP="008A7B07">
      <w:pPr>
        <w:pStyle w:val="BodyText"/>
        <w:kinsoku w:val="0"/>
        <w:overflowPunct w:val="0"/>
        <w:spacing w:line="312" w:lineRule="auto"/>
        <w:ind w:left="220" w:right="350" w:firstLine="0"/>
      </w:pPr>
      <w:r>
        <w:t>Delivering a range of quality and professional housing management and related advisory services to tenants and prospective tenants.</w:t>
      </w:r>
    </w:p>
    <w:p w14:paraId="706BC923" w14:textId="77777777" w:rsidR="008A7B07" w:rsidRDefault="008A7B07" w:rsidP="008A7B07">
      <w:pPr>
        <w:pStyle w:val="BodyText"/>
        <w:kinsoku w:val="0"/>
        <w:overflowPunct w:val="0"/>
        <w:spacing w:before="6"/>
        <w:ind w:left="0" w:firstLine="0"/>
        <w:rPr>
          <w:sz w:val="17"/>
          <w:szCs w:val="17"/>
        </w:rPr>
      </w:pPr>
    </w:p>
    <w:p w14:paraId="72102B7D" w14:textId="77777777" w:rsidR="008A7B07" w:rsidRDefault="008A7B07" w:rsidP="008A7B07">
      <w:pPr>
        <w:pStyle w:val="Heading1"/>
        <w:kinsoku w:val="0"/>
        <w:overflowPunct w:val="0"/>
        <w:rPr>
          <w:b w:val="0"/>
          <w:bCs w:val="0"/>
        </w:rPr>
      </w:pPr>
      <w:r>
        <w:t>Report to</w:t>
      </w:r>
    </w:p>
    <w:p w14:paraId="71614A47" w14:textId="77777777" w:rsidR="008A7B07" w:rsidRDefault="008A7B07" w:rsidP="008A7B07">
      <w:pPr>
        <w:pStyle w:val="BodyText"/>
        <w:kinsoku w:val="0"/>
        <w:overflowPunct w:val="0"/>
        <w:ind w:left="220" w:firstLine="0"/>
      </w:pPr>
      <w:r>
        <w:t>Housing Team Leader.</w:t>
      </w:r>
    </w:p>
    <w:p w14:paraId="3C6B66FA" w14:textId="77777777" w:rsidR="008A7B07" w:rsidRDefault="008A7B07" w:rsidP="008A7B07">
      <w:pPr>
        <w:pStyle w:val="BodyText"/>
        <w:kinsoku w:val="0"/>
        <w:overflowPunct w:val="0"/>
        <w:spacing w:before="10"/>
        <w:ind w:left="0" w:firstLine="0"/>
        <w:rPr>
          <w:sz w:val="22"/>
          <w:szCs w:val="22"/>
        </w:rPr>
      </w:pPr>
    </w:p>
    <w:p w14:paraId="7F5A4EEC" w14:textId="77777777" w:rsidR="008A7B07" w:rsidRDefault="008A7B07" w:rsidP="008A7B07">
      <w:pPr>
        <w:pStyle w:val="Heading1"/>
        <w:kinsoku w:val="0"/>
        <w:overflowPunct w:val="0"/>
        <w:rPr>
          <w:b w:val="0"/>
          <w:bCs w:val="0"/>
        </w:rPr>
      </w:pPr>
      <w:r>
        <w:t>Supervises</w:t>
      </w:r>
    </w:p>
    <w:p w14:paraId="4692A63A" w14:textId="77777777" w:rsidR="008A7B07" w:rsidRDefault="008A7B07" w:rsidP="008A7B07">
      <w:pPr>
        <w:pStyle w:val="BodyText"/>
        <w:kinsoku w:val="0"/>
        <w:overflowPunct w:val="0"/>
        <w:ind w:left="220" w:firstLine="0"/>
      </w:pPr>
      <w:r>
        <w:t>None.</w:t>
      </w:r>
    </w:p>
    <w:p w14:paraId="02FFC788" w14:textId="77777777" w:rsidR="008A7B07" w:rsidRDefault="008A7B07" w:rsidP="008A7B07">
      <w:pPr>
        <w:pStyle w:val="BodyText"/>
        <w:kinsoku w:val="0"/>
        <w:overflowPunct w:val="0"/>
        <w:spacing w:before="10"/>
        <w:ind w:left="0" w:firstLine="0"/>
        <w:rPr>
          <w:sz w:val="22"/>
          <w:szCs w:val="22"/>
        </w:rPr>
      </w:pPr>
    </w:p>
    <w:p w14:paraId="29965252" w14:textId="77777777" w:rsidR="008A7B07" w:rsidRDefault="008A7B07" w:rsidP="008A7B07">
      <w:pPr>
        <w:pStyle w:val="Heading1"/>
        <w:kinsoku w:val="0"/>
        <w:overflowPunct w:val="0"/>
        <w:rPr>
          <w:b w:val="0"/>
          <w:bCs w:val="0"/>
        </w:rPr>
      </w:pPr>
      <w:r>
        <w:t>Main activities</w:t>
      </w:r>
    </w:p>
    <w:p w14:paraId="06E0EA30" w14:textId="77777777" w:rsidR="008A7B07" w:rsidRDefault="008A7B07" w:rsidP="008F5B7F">
      <w:pPr>
        <w:pStyle w:val="BodyText"/>
        <w:numPr>
          <w:ilvl w:val="0"/>
          <w:numId w:val="2"/>
        </w:numPr>
        <w:tabs>
          <w:tab w:val="left" w:pos="583"/>
        </w:tabs>
        <w:kinsoku w:val="0"/>
        <w:overflowPunct w:val="0"/>
        <w:spacing w:line="312" w:lineRule="auto"/>
        <w:ind w:right="350"/>
      </w:pPr>
      <w:r>
        <w:t>Managing tenancies in accordance with, policies, procedures and values to ensure compliance with our housing services obligations and legislative requirements.</w:t>
      </w:r>
    </w:p>
    <w:p w14:paraId="7D84E81C" w14:textId="77777777" w:rsidR="008A7B07" w:rsidRDefault="008A7B07" w:rsidP="008F5B7F">
      <w:pPr>
        <w:pStyle w:val="BodyText"/>
        <w:numPr>
          <w:ilvl w:val="0"/>
          <w:numId w:val="2"/>
        </w:numPr>
        <w:tabs>
          <w:tab w:val="left" w:pos="583"/>
        </w:tabs>
        <w:kinsoku w:val="0"/>
        <w:overflowPunct w:val="0"/>
        <w:spacing w:before="2" w:line="312" w:lineRule="auto"/>
        <w:ind w:right="340"/>
      </w:pPr>
      <w:r>
        <w:t>Developing and maintaining effective working relationships with various tenant support/referral agencies and government departments, ensuring that support agencies carry out their duties in accordance with the relevant inter-agency agreement.</w:t>
      </w:r>
    </w:p>
    <w:p w14:paraId="6EC96E9C" w14:textId="77777777" w:rsidR="008A7B07" w:rsidRDefault="008A7B07" w:rsidP="008F5B7F">
      <w:pPr>
        <w:pStyle w:val="BodyText"/>
        <w:numPr>
          <w:ilvl w:val="0"/>
          <w:numId w:val="2"/>
        </w:numPr>
        <w:tabs>
          <w:tab w:val="left" w:pos="583"/>
        </w:tabs>
        <w:kinsoku w:val="0"/>
        <w:overflowPunct w:val="0"/>
        <w:spacing w:before="2" w:line="312" w:lineRule="auto"/>
        <w:ind w:right="330"/>
      </w:pPr>
      <w:r>
        <w:t>Working in close consultation with the Property Services team to ensure property inspections are undertaken and defects and/or adaptations are undertaken in a timely and effective manner.</w:t>
      </w:r>
    </w:p>
    <w:p w14:paraId="40A53B00" w14:textId="77777777" w:rsidR="008A7B07" w:rsidRDefault="008A7B07" w:rsidP="008F5B7F">
      <w:pPr>
        <w:pStyle w:val="BodyText"/>
        <w:numPr>
          <w:ilvl w:val="0"/>
          <w:numId w:val="2"/>
        </w:numPr>
        <w:tabs>
          <w:tab w:val="left" w:pos="583"/>
        </w:tabs>
        <w:kinsoku w:val="0"/>
        <w:overflowPunct w:val="0"/>
        <w:spacing w:before="2" w:line="312" w:lineRule="auto"/>
        <w:ind w:right="400"/>
      </w:pPr>
      <w:r>
        <w:t>Responding to responsive and routine maintenance requirements as required, in consultation with the Property Services team.</w:t>
      </w:r>
    </w:p>
    <w:p w14:paraId="1DD5513C" w14:textId="77777777" w:rsidR="008A7B07" w:rsidRDefault="008A7B07" w:rsidP="008F5B7F">
      <w:pPr>
        <w:pStyle w:val="BodyText"/>
        <w:numPr>
          <w:ilvl w:val="0"/>
          <w:numId w:val="2"/>
        </w:numPr>
        <w:tabs>
          <w:tab w:val="left" w:pos="583"/>
        </w:tabs>
        <w:kinsoku w:val="0"/>
        <w:overflowPunct w:val="0"/>
        <w:spacing w:before="2"/>
      </w:pPr>
      <w:r>
        <w:t>Managing disputes and/or breaches in accordance with policies and procedures and legislative obligations.</w:t>
      </w:r>
    </w:p>
    <w:p w14:paraId="1B9A234C" w14:textId="77777777" w:rsidR="008A7B07" w:rsidRDefault="008A7B07" w:rsidP="008F5B7F">
      <w:pPr>
        <w:pStyle w:val="BodyText"/>
        <w:numPr>
          <w:ilvl w:val="0"/>
          <w:numId w:val="2"/>
        </w:numPr>
        <w:tabs>
          <w:tab w:val="left" w:pos="583"/>
        </w:tabs>
        <w:kinsoku w:val="0"/>
        <w:overflowPunct w:val="0"/>
      </w:pPr>
      <w:r>
        <w:t>Tenancy management of transitional accommodation for disabled and homeless people throughout areas of operation.</w:t>
      </w:r>
    </w:p>
    <w:p w14:paraId="0348CC71" w14:textId="77777777" w:rsidR="008A7B07" w:rsidRDefault="008A7B07" w:rsidP="008A7B07">
      <w:pPr>
        <w:pStyle w:val="BodyText"/>
        <w:kinsoku w:val="0"/>
        <w:overflowPunct w:val="0"/>
        <w:spacing w:before="10"/>
        <w:ind w:left="0" w:firstLine="0"/>
        <w:rPr>
          <w:sz w:val="22"/>
          <w:szCs w:val="22"/>
        </w:rPr>
      </w:pPr>
    </w:p>
    <w:p w14:paraId="1AD7B683" w14:textId="77777777" w:rsidR="008A7B07" w:rsidRDefault="008A7B07" w:rsidP="008A7B07">
      <w:pPr>
        <w:pStyle w:val="Heading1"/>
        <w:kinsoku w:val="0"/>
        <w:overflowPunct w:val="0"/>
        <w:rPr>
          <w:b w:val="0"/>
          <w:bCs w:val="0"/>
        </w:rPr>
      </w:pPr>
      <w:r>
        <w:t>Key skills</w:t>
      </w:r>
    </w:p>
    <w:p w14:paraId="6081808E" w14:textId="77777777" w:rsidR="008A7B07" w:rsidRDefault="008A7B07" w:rsidP="008F5B7F">
      <w:pPr>
        <w:pStyle w:val="BodyText"/>
        <w:numPr>
          <w:ilvl w:val="0"/>
          <w:numId w:val="2"/>
        </w:numPr>
        <w:tabs>
          <w:tab w:val="left" w:pos="583"/>
        </w:tabs>
        <w:kinsoku w:val="0"/>
        <w:overflowPunct w:val="0"/>
      </w:pPr>
      <w:r>
        <w:t>Strong customer service skills.</w:t>
      </w:r>
    </w:p>
    <w:p w14:paraId="632DA492" w14:textId="77777777" w:rsidR="008A7B07" w:rsidRDefault="008A7B07" w:rsidP="008F5B7F">
      <w:pPr>
        <w:pStyle w:val="BodyText"/>
        <w:numPr>
          <w:ilvl w:val="0"/>
          <w:numId w:val="2"/>
        </w:numPr>
        <w:tabs>
          <w:tab w:val="left" w:pos="583"/>
        </w:tabs>
        <w:kinsoku w:val="0"/>
        <w:overflowPunct w:val="0"/>
        <w:spacing w:line="312" w:lineRule="auto"/>
        <w:ind w:right="362"/>
      </w:pPr>
      <w:proofErr w:type="spellStart"/>
      <w:r>
        <w:t>Well developed</w:t>
      </w:r>
      <w:proofErr w:type="spellEnd"/>
      <w:r>
        <w:t xml:space="preserve"> organisational skills including ability to manage conflicting priorities and high </w:t>
      </w:r>
      <w:proofErr w:type="spellStart"/>
      <w:r>
        <w:t>case loads</w:t>
      </w:r>
      <w:proofErr w:type="spellEnd"/>
      <w:r>
        <w:t xml:space="preserve"> without affecting quality of service delivery.</w:t>
      </w:r>
    </w:p>
    <w:p w14:paraId="690F5ED6" w14:textId="77777777" w:rsidR="008A7B07" w:rsidRDefault="008A7B07" w:rsidP="008F5B7F">
      <w:pPr>
        <w:pStyle w:val="BodyText"/>
        <w:numPr>
          <w:ilvl w:val="0"/>
          <w:numId w:val="2"/>
        </w:numPr>
        <w:tabs>
          <w:tab w:val="left" w:pos="583"/>
        </w:tabs>
        <w:kinsoku w:val="0"/>
        <w:overflowPunct w:val="0"/>
        <w:spacing w:before="2" w:line="312" w:lineRule="auto"/>
        <w:ind w:right="701"/>
      </w:pPr>
      <w:proofErr w:type="spellStart"/>
      <w:r>
        <w:t>Well developed</w:t>
      </w:r>
      <w:proofErr w:type="spellEnd"/>
      <w:r>
        <w:t xml:space="preserve"> problem solving and influencing skills including ability to recommend strategies for resolution/service improvement etc to management.</w:t>
      </w:r>
    </w:p>
    <w:p w14:paraId="0DB623DE" w14:textId="77777777" w:rsidR="008A7B07" w:rsidRDefault="008A7B07" w:rsidP="008F5B7F">
      <w:pPr>
        <w:pStyle w:val="BodyText"/>
        <w:numPr>
          <w:ilvl w:val="0"/>
          <w:numId w:val="2"/>
        </w:numPr>
        <w:tabs>
          <w:tab w:val="left" w:pos="583"/>
        </w:tabs>
        <w:kinsoku w:val="0"/>
        <w:overflowPunct w:val="0"/>
        <w:spacing w:before="2"/>
      </w:pPr>
      <w:r>
        <w:t>Good communication skills.</w:t>
      </w:r>
    </w:p>
    <w:p w14:paraId="1F8AB33F" w14:textId="77777777" w:rsidR="008A7B07" w:rsidRDefault="008A7B07" w:rsidP="008A7B07">
      <w:pPr>
        <w:pStyle w:val="BodyText"/>
        <w:kinsoku w:val="0"/>
        <w:overflowPunct w:val="0"/>
        <w:spacing w:before="10"/>
        <w:ind w:left="0" w:firstLine="0"/>
        <w:rPr>
          <w:sz w:val="22"/>
          <w:szCs w:val="22"/>
        </w:rPr>
      </w:pPr>
    </w:p>
    <w:p w14:paraId="270B4930" w14:textId="77777777" w:rsidR="008A7B07" w:rsidRDefault="008A7B07" w:rsidP="008A7B07">
      <w:pPr>
        <w:pStyle w:val="Heading1"/>
        <w:kinsoku w:val="0"/>
        <w:overflowPunct w:val="0"/>
        <w:rPr>
          <w:b w:val="0"/>
          <w:bCs w:val="0"/>
        </w:rPr>
      </w:pPr>
      <w:r>
        <w:t>Internal contacts</w:t>
      </w:r>
    </w:p>
    <w:p w14:paraId="77036CFB" w14:textId="77777777" w:rsidR="008A7B07" w:rsidRDefault="008A7B07" w:rsidP="008A7B07">
      <w:pPr>
        <w:pStyle w:val="BodyText"/>
        <w:kinsoku w:val="0"/>
        <w:overflowPunct w:val="0"/>
        <w:ind w:left="220" w:firstLine="0"/>
      </w:pPr>
      <w:r>
        <w:t>Property Services Team.</w:t>
      </w:r>
    </w:p>
    <w:p w14:paraId="5978E260" w14:textId="77777777" w:rsidR="008A7B07" w:rsidRDefault="008A7B07" w:rsidP="008A7B07">
      <w:pPr>
        <w:pStyle w:val="BodyText"/>
        <w:kinsoku w:val="0"/>
        <w:overflowPunct w:val="0"/>
        <w:spacing w:before="10"/>
        <w:ind w:left="0" w:firstLine="0"/>
        <w:rPr>
          <w:sz w:val="22"/>
          <w:szCs w:val="22"/>
        </w:rPr>
      </w:pPr>
    </w:p>
    <w:p w14:paraId="0D916D32" w14:textId="77777777" w:rsidR="008A7B07" w:rsidRDefault="008A7B07" w:rsidP="008A7B07">
      <w:pPr>
        <w:pStyle w:val="Heading1"/>
        <w:kinsoku w:val="0"/>
        <w:overflowPunct w:val="0"/>
        <w:rPr>
          <w:b w:val="0"/>
          <w:bCs w:val="0"/>
        </w:rPr>
      </w:pPr>
      <w:r>
        <w:t>External contacts</w:t>
      </w:r>
    </w:p>
    <w:p w14:paraId="1F16D55B" w14:textId="77777777" w:rsidR="008A7B07" w:rsidRDefault="008A7B07" w:rsidP="008A7B07">
      <w:pPr>
        <w:pStyle w:val="BodyText"/>
        <w:kinsoku w:val="0"/>
        <w:overflowPunct w:val="0"/>
        <w:ind w:left="220" w:firstLine="0"/>
      </w:pPr>
      <w:r>
        <w:t>Clients.</w:t>
      </w:r>
    </w:p>
    <w:p w14:paraId="4A03D4C2" w14:textId="77777777" w:rsidR="008A7B07" w:rsidRDefault="008A7B07" w:rsidP="008A7B07">
      <w:pPr>
        <w:pStyle w:val="BodyText"/>
        <w:kinsoku w:val="0"/>
        <w:overflowPunct w:val="0"/>
        <w:spacing w:before="10"/>
        <w:ind w:left="0" w:firstLine="0"/>
        <w:rPr>
          <w:sz w:val="22"/>
          <w:szCs w:val="22"/>
        </w:rPr>
      </w:pPr>
    </w:p>
    <w:p w14:paraId="1005E202" w14:textId="77777777" w:rsidR="008A7B07" w:rsidRDefault="008A7B07" w:rsidP="008A7B07">
      <w:pPr>
        <w:pStyle w:val="Heading1"/>
        <w:kinsoku w:val="0"/>
        <w:overflowPunct w:val="0"/>
        <w:rPr>
          <w:b w:val="0"/>
          <w:bCs w:val="0"/>
        </w:rPr>
      </w:pPr>
      <w:r>
        <w:t>Typical experience</w:t>
      </w:r>
    </w:p>
    <w:p w14:paraId="4CBC1DCC" w14:textId="77777777" w:rsidR="008A7B07" w:rsidRDefault="008A7B07" w:rsidP="008A7B07">
      <w:pPr>
        <w:pStyle w:val="BodyText"/>
        <w:kinsoku w:val="0"/>
        <w:overflowPunct w:val="0"/>
        <w:ind w:left="220" w:firstLine="0"/>
      </w:pPr>
      <w:r>
        <w:t xml:space="preserve">2+ </w:t>
      </w:r>
      <w:proofErr w:type="spellStart"/>
      <w:r>
        <w:t>years experience</w:t>
      </w:r>
      <w:proofErr w:type="spellEnd"/>
      <w:r>
        <w:t xml:space="preserve"> in a service environment, tertiary qualification desirable.</w:t>
      </w:r>
    </w:p>
    <w:p w14:paraId="67D0085A" w14:textId="77777777" w:rsidR="008A7B07" w:rsidRDefault="008A7B07" w:rsidP="008A7B07">
      <w:pPr>
        <w:pStyle w:val="BodyText"/>
        <w:kinsoku w:val="0"/>
        <w:overflowPunct w:val="0"/>
        <w:spacing w:before="10"/>
        <w:ind w:left="0" w:firstLine="0"/>
        <w:rPr>
          <w:sz w:val="22"/>
          <w:szCs w:val="22"/>
        </w:rPr>
      </w:pPr>
    </w:p>
    <w:p w14:paraId="32DD5E74" w14:textId="77777777" w:rsidR="008A7B07" w:rsidRDefault="008A7B07" w:rsidP="008A7B07">
      <w:pPr>
        <w:pStyle w:val="Heading1"/>
        <w:kinsoku w:val="0"/>
        <w:overflowPunct w:val="0"/>
        <w:rPr>
          <w:b w:val="0"/>
          <w:bCs w:val="0"/>
        </w:rPr>
      </w:pPr>
      <w:r>
        <w:t>Other comments</w:t>
      </w:r>
    </w:p>
    <w:p w14:paraId="717D6859" w14:textId="77777777" w:rsidR="008A7B07" w:rsidRDefault="008A7B07" w:rsidP="008A7B07">
      <w:pPr>
        <w:pStyle w:val="Heading1"/>
        <w:kinsoku w:val="0"/>
        <w:overflowPunct w:val="0"/>
        <w:rPr>
          <w:b w:val="0"/>
          <w:bCs w:val="0"/>
        </w:rPr>
        <w:sectPr w:rsidR="008A7B07">
          <w:pgSz w:w="11900" w:h="16840"/>
          <w:pgMar w:top="1800" w:right="680" w:bottom="920" w:left="680" w:header="540" w:footer="730" w:gutter="0"/>
          <w:cols w:space="720"/>
          <w:noEndnote/>
        </w:sectPr>
      </w:pPr>
    </w:p>
    <w:p w14:paraId="731900DC" w14:textId="77777777" w:rsidR="008A7B07" w:rsidRDefault="008A7B07" w:rsidP="008A7B07">
      <w:pPr>
        <w:pStyle w:val="BodyText"/>
        <w:tabs>
          <w:tab w:val="left" w:pos="2249"/>
        </w:tabs>
        <w:kinsoku w:val="0"/>
        <w:overflowPunct w:val="0"/>
        <w:spacing w:before="31"/>
        <w:ind w:left="210" w:firstLine="0"/>
      </w:pPr>
      <w:bookmarkStart w:id="119" w:name="Volunteer Services"/>
      <w:bookmarkStart w:id="120" w:name="Aon.OPR.90104.5 - Volunteers Manager"/>
      <w:bookmarkStart w:id="121" w:name="bookmark108"/>
      <w:bookmarkEnd w:id="119"/>
      <w:bookmarkEnd w:id="120"/>
      <w:bookmarkEnd w:id="121"/>
      <w:r>
        <w:rPr>
          <w:b/>
          <w:bCs/>
        </w:rPr>
        <w:lastRenderedPageBreak/>
        <w:t>Position title:</w:t>
      </w:r>
      <w:r>
        <w:rPr>
          <w:b/>
          <w:bCs/>
        </w:rPr>
        <w:tab/>
        <w:t>Volunteers Manager</w:t>
      </w:r>
    </w:p>
    <w:p w14:paraId="2142F2BB"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OPR.90104.5</w:t>
      </w:r>
    </w:p>
    <w:p w14:paraId="2066BEAF"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5</w:t>
      </w:r>
    </w:p>
    <w:p w14:paraId="20AE15BE" w14:textId="77777777" w:rsidR="008A7B07" w:rsidRDefault="008A7B07" w:rsidP="008A7B07">
      <w:pPr>
        <w:pStyle w:val="BodyText"/>
        <w:kinsoku w:val="0"/>
        <w:overflowPunct w:val="0"/>
        <w:spacing w:before="6"/>
        <w:ind w:left="0" w:firstLine="0"/>
        <w:rPr>
          <w:b/>
          <w:bCs/>
          <w:sz w:val="4"/>
          <w:szCs w:val="4"/>
        </w:rPr>
      </w:pPr>
    </w:p>
    <w:p w14:paraId="5184EF84"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95733D7" wp14:editId="016CB07A">
                <wp:extent cx="6483350" cy="12700"/>
                <wp:effectExtent l="0" t="0" r="0" b="0"/>
                <wp:docPr id="861" name="Group 3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62" name="Freeform 308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385E51" id="Group 308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t//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drt//YAMAAOoH&#13;&#10;AAAOAAAAAAAAAAAAAAAAAC4CAABkcnMvZTJvRG9jLnhtbFBLAQItABQABgAIAAAAIQDCjP733gAA&#13;&#10;AAkBAAAPAAAAAAAAAAAAAAAAALoFAABkcnMvZG93bnJldi54bWxQSwUGAAAAAAQABADzAAAAxQYA&#13;&#10;AAAA&#13;&#10;">
                <v:shape id="Freeform 308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3E57E74" w14:textId="77777777" w:rsidR="008A7B07" w:rsidRDefault="008A7B07" w:rsidP="008A7B07">
      <w:pPr>
        <w:pStyle w:val="BodyText"/>
        <w:kinsoku w:val="0"/>
        <w:overflowPunct w:val="0"/>
        <w:spacing w:before="6"/>
        <w:ind w:left="0" w:firstLine="0"/>
        <w:rPr>
          <w:b/>
          <w:bCs/>
          <w:sz w:val="24"/>
          <w:szCs w:val="24"/>
        </w:rPr>
      </w:pPr>
    </w:p>
    <w:p w14:paraId="463130BC" w14:textId="77777777" w:rsidR="008A7B07" w:rsidRDefault="008A7B07" w:rsidP="008A7B07">
      <w:pPr>
        <w:pStyle w:val="BodyText"/>
        <w:kinsoku w:val="0"/>
        <w:overflowPunct w:val="0"/>
        <w:spacing w:before="0"/>
        <w:ind w:left="220" w:firstLine="0"/>
      </w:pPr>
      <w:r>
        <w:rPr>
          <w:b/>
          <w:bCs/>
        </w:rPr>
        <w:t>Responsible for</w:t>
      </w:r>
    </w:p>
    <w:p w14:paraId="68277B3B" w14:textId="77777777" w:rsidR="008A7B07" w:rsidRDefault="008A7B07" w:rsidP="008A7B07">
      <w:pPr>
        <w:pStyle w:val="BodyText"/>
        <w:kinsoku w:val="0"/>
        <w:overflowPunct w:val="0"/>
        <w:spacing w:line="312" w:lineRule="auto"/>
        <w:ind w:left="220" w:right="450" w:firstLine="0"/>
      </w:pPr>
      <w:r>
        <w:t>Managing the Volunteers program within the organisation to ensure that the program meets the organisation's, client's and Volunteer's goals and expectations.</w:t>
      </w:r>
    </w:p>
    <w:p w14:paraId="4DAF6598" w14:textId="77777777" w:rsidR="008A7B07" w:rsidRDefault="008A7B07" w:rsidP="008A7B07">
      <w:pPr>
        <w:pStyle w:val="BodyText"/>
        <w:kinsoku w:val="0"/>
        <w:overflowPunct w:val="0"/>
        <w:spacing w:before="6"/>
        <w:ind w:left="0" w:firstLine="0"/>
        <w:rPr>
          <w:sz w:val="17"/>
          <w:szCs w:val="17"/>
        </w:rPr>
      </w:pPr>
    </w:p>
    <w:p w14:paraId="5CD945EB" w14:textId="77777777" w:rsidR="008A7B07" w:rsidRDefault="008A7B07" w:rsidP="008A7B07">
      <w:pPr>
        <w:pStyle w:val="Heading1"/>
        <w:kinsoku w:val="0"/>
        <w:overflowPunct w:val="0"/>
        <w:rPr>
          <w:b w:val="0"/>
          <w:bCs w:val="0"/>
        </w:rPr>
      </w:pPr>
      <w:r>
        <w:t>Report to</w:t>
      </w:r>
    </w:p>
    <w:p w14:paraId="165C3013" w14:textId="77777777" w:rsidR="008A7B07" w:rsidRDefault="008A7B07" w:rsidP="008A7B07">
      <w:pPr>
        <w:pStyle w:val="BodyText"/>
        <w:kinsoku w:val="0"/>
        <w:overflowPunct w:val="0"/>
        <w:ind w:left="220" w:firstLine="0"/>
      </w:pPr>
      <w:r>
        <w:t>Human Resources Director, Program/Service/Centre Regional Manager.</w:t>
      </w:r>
    </w:p>
    <w:p w14:paraId="69AD0B5D" w14:textId="77777777" w:rsidR="008A7B07" w:rsidRDefault="008A7B07" w:rsidP="008A7B07">
      <w:pPr>
        <w:pStyle w:val="BodyText"/>
        <w:kinsoku w:val="0"/>
        <w:overflowPunct w:val="0"/>
        <w:spacing w:before="10"/>
        <w:ind w:left="0" w:firstLine="0"/>
        <w:rPr>
          <w:sz w:val="22"/>
          <w:szCs w:val="22"/>
        </w:rPr>
      </w:pPr>
    </w:p>
    <w:p w14:paraId="2E99CD0C" w14:textId="77777777" w:rsidR="008A7B07" w:rsidRDefault="008A7B07" w:rsidP="008A7B07">
      <w:pPr>
        <w:pStyle w:val="Heading1"/>
        <w:kinsoku w:val="0"/>
        <w:overflowPunct w:val="0"/>
        <w:rPr>
          <w:b w:val="0"/>
          <w:bCs w:val="0"/>
        </w:rPr>
      </w:pPr>
      <w:r>
        <w:t>Supervises</w:t>
      </w:r>
    </w:p>
    <w:p w14:paraId="5D5C0C2A" w14:textId="77777777" w:rsidR="008A7B07" w:rsidRDefault="008A7B07" w:rsidP="008A7B07">
      <w:pPr>
        <w:pStyle w:val="BodyText"/>
        <w:kinsoku w:val="0"/>
        <w:overflowPunct w:val="0"/>
        <w:spacing w:line="312" w:lineRule="auto"/>
        <w:ind w:left="220" w:right="450" w:firstLine="0"/>
      </w:pPr>
      <w:r>
        <w:t>Some employees in this role may supervise Volunteers Coordinators, other employees will have no supervisory responsibilities.</w:t>
      </w:r>
    </w:p>
    <w:p w14:paraId="2F4B9A0D" w14:textId="77777777" w:rsidR="008A7B07" w:rsidRDefault="008A7B07" w:rsidP="008A7B07">
      <w:pPr>
        <w:pStyle w:val="BodyText"/>
        <w:kinsoku w:val="0"/>
        <w:overflowPunct w:val="0"/>
        <w:spacing w:before="6"/>
        <w:ind w:left="0" w:firstLine="0"/>
        <w:rPr>
          <w:sz w:val="17"/>
          <w:szCs w:val="17"/>
        </w:rPr>
      </w:pPr>
    </w:p>
    <w:p w14:paraId="0261A2B1" w14:textId="77777777" w:rsidR="008A7B07" w:rsidRDefault="008A7B07" w:rsidP="008A7B07">
      <w:pPr>
        <w:pStyle w:val="Heading1"/>
        <w:kinsoku w:val="0"/>
        <w:overflowPunct w:val="0"/>
        <w:rPr>
          <w:b w:val="0"/>
          <w:bCs w:val="0"/>
        </w:rPr>
      </w:pPr>
      <w:r>
        <w:t>Main activities</w:t>
      </w:r>
    </w:p>
    <w:p w14:paraId="76AB1C17" w14:textId="77777777" w:rsidR="008A7B07" w:rsidRDefault="008A7B07" w:rsidP="008F5B7F">
      <w:pPr>
        <w:pStyle w:val="BodyText"/>
        <w:numPr>
          <w:ilvl w:val="0"/>
          <w:numId w:val="2"/>
        </w:numPr>
        <w:tabs>
          <w:tab w:val="left" w:pos="583"/>
        </w:tabs>
        <w:kinsoku w:val="0"/>
        <w:overflowPunct w:val="0"/>
        <w:spacing w:line="312" w:lineRule="auto"/>
        <w:ind w:right="291"/>
      </w:pPr>
      <w:r>
        <w:t>Developing an organisation-wide Volunteers program strategy, defining key program outcomes and implementing policies and procedures to ensure that strategic goals are met.</w:t>
      </w:r>
    </w:p>
    <w:p w14:paraId="1D619C9D" w14:textId="77777777" w:rsidR="008A7B07" w:rsidRDefault="008A7B07" w:rsidP="008F5B7F">
      <w:pPr>
        <w:pStyle w:val="BodyText"/>
        <w:numPr>
          <w:ilvl w:val="0"/>
          <w:numId w:val="2"/>
        </w:numPr>
        <w:tabs>
          <w:tab w:val="left" w:pos="583"/>
        </w:tabs>
        <w:kinsoku w:val="0"/>
        <w:overflowPunct w:val="0"/>
        <w:spacing w:before="2" w:line="312" w:lineRule="auto"/>
        <w:ind w:right="710"/>
      </w:pPr>
      <w:r>
        <w:t>Monitoring and evaluating existing Volunteer initiatives and implementing new Volunteer initiatives to ensure that the Volunteer program throughout the organisation is maximised.</w:t>
      </w:r>
    </w:p>
    <w:p w14:paraId="44C1FFFD" w14:textId="77777777" w:rsidR="008A7B07" w:rsidRDefault="008A7B07" w:rsidP="008F5B7F">
      <w:pPr>
        <w:pStyle w:val="BodyText"/>
        <w:numPr>
          <w:ilvl w:val="0"/>
          <w:numId w:val="2"/>
        </w:numPr>
        <w:tabs>
          <w:tab w:val="left" w:pos="583"/>
        </w:tabs>
        <w:kinsoku w:val="0"/>
        <w:overflowPunct w:val="0"/>
        <w:spacing w:before="2" w:line="312" w:lineRule="auto"/>
        <w:ind w:right="480"/>
      </w:pPr>
      <w:r>
        <w:t>Assisting Management to initiate projects and organise work opportunities in order to take full advantage of various skill sets offered by Volunteers.</w:t>
      </w:r>
    </w:p>
    <w:p w14:paraId="6186554A" w14:textId="77777777" w:rsidR="008A7B07" w:rsidRDefault="008A7B07" w:rsidP="008F5B7F">
      <w:pPr>
        <w:pStyle w:val="BodyText"/>
        <w:numPr>
          <w:ilvl w:val="0"/>
          <w:numId w:val="2"/>
        </w:numPr>
        <w:tabs>
          <w:tab w:val="left" w:pos="583"/>
        </w:tabs>
        <w:kinsoku w:val="0"/>
        <w:overflowPunct w:val="0"/>
        <w:spacing w:before="2" w:line="312" w:lineRule="auto"/>
        <w:ind w:right="480"/>
      </w:pPr>
      <w:r>
        <w:t>Raising awareness within the organisation with regard to the skills that Volunteers can bring to the organisation and the type of work that can be completed by Volunteers, ensuring the ongoing recognition of Volunteers and their valuable contribution to the organisation.</w:t>
      </w:r>
    </w:p>
    <w:p w14:paraId="7982E38D" w14:textId="77777777" w:rsidR="008A7B07" w:rsidRDefault="008A7B07" w:rsidP="008F5B7F">
      <w:pPr>
        <w:pStyle w:val="BodyText"/>
        <w:numPr>
          <w:ilvl w:val="0"/>
          <w:numId w:val="2"/>
        </w:numPr>
        <w:tabs>
          <w:tab w:val="left" w:pos="583"/>
        </w:tabs>
        <w:kinsoku w:val="0"/>
        <w:overflowPunct w:val="0"/>
        <w:spacing w:before="2"/>
      </w:pPr>
      <w:r>
        <w:t>Overseeing the recruitment of Volunteers.</w:t>
      </w:r>
    </w:p>
    <w:p w14:paraId="2D60991A" w14:textId="77777777" w:rsidR="008A7B07" w:rsidRDefault="008A7B07" w:rsidP="008F5B7F">
      <w:pPr>
        <w:pStyle w:val="BodyText"/>
        <w:numPr>
          <w:ilvl w:val="0"/>
          <w:numId w:val="2"/>
        </w:numPr>
        <w:tabs>
          <w:tab w:val="left" w:pos="583"/>
        </w:tabs>
        <w:kinsoku w:val="0"/>
        <w:overflowPunct w:val="0"/>
        <w:spacing w:line="312" w:lineRule="auto"/>
        <w:ind w:right="810"/>
      </w:pPr>
      <w:r>
        <w:t>Planning and implementing appropriate training and support programs on an ongoing basis to enable Volunteers to provide practical assistance, emotional support and information to clients.</w:t>
      </w:r>
    </w:p>
    <w:p w14:paraId="6DDE3E1A" w14:textId="77777777" w:rsidR="008A7B07" w:rsidRDefault="008A7B07" w:rsidP="008F5B7F">
      <w:pPr>
        <w:pStyle w:val="BodyText"/>
        <w:numPr>
          <w:ilvl w:val="0"/>
          <w:numId w:val="2"/>
        </w:numPr>
        <w:tabs>
          <w:tab w:val="left" w:pos="583"/>
        </w:tabs>
        <w:kinsoku w:val="0"/>
        <w:overflowPunct w:val="0"/>
        <w:spacing w:before="2"/>
      </w:pPr>
      <w:r>
        <w:t>Reporting on all activities relating to Volunteers activity and the effectiveness of the Volunteer program.</w:t>
      </w:r>
    </w:p>
    <w:p w14:paraId="02016C7A" w14:textId="77777777" w:rsidR="008A7B07" w:rsidRDefault="008A7B07" w:rsidP="008A7B07">
      <w:pPr>
        <w:pStyle w:val="BodyText"/>
        <w:kinsoku w:val="0"/>
        <w:overflowPunct w:val="0"/>
        <w:spacing w:before="10"/>
        <w:ind w:left="0" w:firstLine="0"/>
        <w:rPr>
          <w:sz w:val="22"/>
          <w:szCs w:val="22"/>
        </w:rPr>
      </w:pPr>
    </w:p>
    <w:p w14:paraId="0BAB2FB5" w14:textId="77777777" w:rsidR="008A7B07" w:rsidRDefault="008A7B07" w:rsidP="008A7B07">
      <w:pPr>
        <w:pStyle w:val="Heading1"/>
        <w:kinsoku w:val="0"/>
        <w:overflowPunct w:val="0"/>
        <w:rPr>
          <w:b w:val="0"/>
          <w:bCs w:val="0"/>
        </w:rPr>
      </w:pPr>
      <w:r>
        <w:t>Key skills</w:t>
      </w:r>
    </w:p>
    <w:p w14:paraId="4151ECC0" w14:textId="77777777" w:rsidR="008A7B07" w:rsidRDefault="008A7B07" w:rsidP="008F5B7F">
      <w:pPr>
        <w:pStyle w:val="BodyText"/>
        <w:numPr>
          <w:ilvl w:val="0"/>
          <w:numId w:val="2"/>
        </w:numPr>
        <w:tabs>
          <w:tab w:val="left" w:pos="583"/>
        </w:tabs>
        <w:kinsoku w:val="0"/>
        <w:overflowPunct w:val="0"/>
      </w:pPr>
      <w:r>
        <w:t>Strategic thinking and planning skills.</w:t>
      </w:r>
    </w:p>
    <w:p w14:paraId="7EF462D8" w14:textId="77777777" w:rsidR="008A7B07" w:rsidRDefault="008A7B07" w:rsidP="008F5B7F">
      <w:pPr>
        <w:pStyle w:val="BodyText"/>
        <w:numPr>
          <w:ilvl w:val="0"/>
          <w:numId w:val="2"/>
        </w:numPr>
        <w:tabs>
          <w:tab w:val="left" w:pos="583"/>
        </w:tabs>
        <w:kinsoku w:val="0"/>
        <w:overflowPunct w:val="0"/>
      </w:pPr>
      <w:r>
        <w:t>Strong management, leadership, team building, consulting and negotiation skills.</w:t>
      </w:r>
    </w:p>
    <w:p w14:paraId="0080F8FA" w14:textId="77777777" w:rsidR="008A7B07" w:rsidRDefault="008A7B07" w:rsidP="008F5B7F">
      <w:pPr>
        <w:pStyle w:val="BodyText"/>
        <w:numPr>
          <w:ilvl w:val="0"/>
          <w:numId w:val="2"/>
        </w:numPr>
        <w:tabs>
          <w:tab w:val="left" w:pos="583"/>
        </w:tabs>
        <w:kinsoku w:val="0"/>
        <w:overflowPunct w:val="0"/>
      </w:pPr>
      <w:r>
        <w:t>Organisational and decision-making ability.</w:t>
      </w:r>
    </w:p>
    <w:p w14:paraId="6EDC2FB6" w14:textId="77777777" w:rsidR="008A7B07" w:rsidRDefault="008A7B07" w:rsidP="008F5B7F">
      <w:pPr>
        <w:pStyle w:val="BodyText"/>
        <w:numPr>
          <w:ilvl w:val="0"/>
          <w:numId w:val="2"/>
        </w:numPr>
        <w:tabs>
          <w:tab w:val="left" w:pos="583"/>
        </w:tabs>
        <w:kinsoku w:val="0"/>
        <w:overflowPunct w:val="0"/>
      </w:pPr>
      <w:r>
        <w:t>Administrative ability.</w:t>
      </w:r>
    </w:p>
    <w:p w14:paraId="101F4F5C" w14:textId="77777777" w:rsidR="008A7B07" w:rsidRDefault="008A7B07" w:rsidP="008F5B7F">
      <w:pPr>
        <w:pStyle w:val="BodyText"/>
        <w:numPr>
          <w:ilvl w:val="0"/>
          <w:numId w:val="2"/>
        </w:numPr>
        <w:tabs>
          <w:tab w:val="left" w:pos="583"/>
        </w:tabs>
        <w:kinsoku w:val="0"/>
        <w:overflowPunct w:val="0"/>
      </w:pPr>
      <w:r>
        <w:t>Strong analytical and interpersonal skills.</w:t>
      </w:r>
    </w:p>
    <w:p w14:paraId="1C342D34" w14:textId="77777777" w:rsidR="008A7B07" w:rsidRDefault="008A7B07" w:rsidP="008A7B07">
      <w:pPr>
        <w:pStyle w:val="BodyText"/>
        <w:kinsoku w:val="0"/>
        <w:overflowPunct w:val="0"/>
        <w:spacing w:before="10"/>
        <w:ind w:left="0" w:firstLine="0"/>
        <w:rPr>
          <w:sz w:val="22"/>
          <w:szCs w:val="22"/>
        </w:rPr>
      </w:pPr>
    </w:p>
    <w:p w14:paraId="18B6E0E3" w14:textId="77777777" w:rsidR="008A7B07" w:rsidRDefault="008A7B07" w:rsidP="008A7B07">
      <w:pPr>
        <w:pStyle w:val="Heading1"/>
        <w:kinsoku w:val="0"/>
        <w:overflowPunct w:val="0"/>
        <w:rPr>
          <w:b w:val="0"/>
          <w:bCs w:val="0"/>
        </w:rPr>
      </w:pPr>
      <w:r>
        <w:t>Internal contacts</w:t>
      </w:r>
    </w:p>
    <w:p w14:paraId="3ADE1266" w14:textId="77777777" w:rsidR="008A7B07" w:rsidRDefault="008A7B07" w:rsidP="008A7B07">
      <w:pPr>
        <w:pStyle w:val="BodyText"/>
        <w:kinsoku w:val="0"/>
        <w:overflowPunct w:val="0"/>
        <w:ind w:left="220" w:firstLine="0"/>
      </w:pPr>
      <w:r>
        <w:t>Volunteers, Operations Staff, Human Resources Staff, Marketing &amp; Fundraising Staff.</w:t>
      </w:r>
    </w:p>
    <w:p w14:paraId="747493CA" w14:textId="77777777" w:rsidR="008A7B07" w:rsidRDefault="008A7B07" w:rsidP="008A7B07">
      <w:pPr>
        <w:pStyle w:val="BodyText"/>
        <w:kinsoku w:val="0"/>
        <w:overflowPunct w:val="0"/>
        <w:spacing w:before="10"/>
        <w:ind w:left="0" w:firstLine="0"/>
        <w:rPr>
          <w:sz w:val="22"/>
          <w:szCs w:val="22"/>
        </w:rPr>
      </w:pPr>
    </w:p>
    <w:p w14:paraId="3756AA30" w14:textId="77777777" w:rsidR="008A7B07" w:rsidRDefault="008A7B07" w:rsidP="008A7B07">
      <w:pPr>
        <w:pStyle w:val="Heading1"/>
        <w:kinsoku w:val="0"/>
        <w:overflowPunct w:val="0"/>
        <w:rPr>
          <w:b w:val="0"/>
          <w:bCs w:val="0"/>
        </w:rPr>
      </w:pPr>
      <w:r>
        <w:t>External contacts</w:t>
      </w:r>
    </w:p>
    <w:p w14:paraId="12CBCC61" w14:textId="77777777" w:rsidR="008A7B07" w:rsidRDefault="008A7B07" w:rsidP="008A7B07">
      <w:pPr>
        <w:pStyle w:val="BodyText"/>
        <w:kinsoku w:val="0"/>
        <w:overflowPunct w:val="0"/>
        <w:spacing w:line="312" w:lineRule="auto"/>
        <w:ind w:left="220" w:right="450" w:firstLine="0"/>
      </w:pPr>
      <w:r>
        <w:t>Prospective Volunteers, Clients, Government Service Staff, Community Service Staff, Support Network Groups, Donors, Support Network Groups.</w:t>
      </w:r>
    </w:p>
    <w:p w14:paraId="2F6C7005" w14:textId="77777777" w:rsidR="008A7B07" w:rsidRDefault="008A7B07" w:rsidP="008A7B07">
      <w:pPr>
        <w:pStyle w:val="BodyText"/>
        <w:kinsoku w:val="0"/>
        <w:overflowPunct w:val="0"/>
        <w:spacing w:before="6"/>
        <w:ind w:left="0" w:firstLine="0"/>
        <w:rPr>
          <w:sz w:val="17"/>
          <w:szCs w:val="17"/>
        </w:rPr>
      </w:pPr>
    </w:p>
    <w:p w14:paraId="6E122DEE" w14:textId="77777777" w:rsidR="008A7B07" w:rsidRDefault="008A7B07" w:rsidP="008A7B07">
      <w:pPr>
        <w:pStyle w:val="Heading1"/>
        <w:kinsoku w:val="0"/>
        <w:overflowPunct w:val="0"/>
        <w:rPr>
          <w:b w:val="0"/>
          <w:bCs w:val="0"/>
        </w:rPr>
      </w:pPr>
      <w:r>
        <w:t>Typical experience</w:t>
      </w:r>
    </w:p>
    <w:p w14:paraId="4A78F38E" w14:textId="77777777" w:rsidR="008A7B07" w:rsidRDefault="008A7B07" w:rsidP="008A7B07">
      <w:pPr>
        <w:pStyle w:val="BodyText"/>
        <w:kinsoku w:val="0"/>
        <w:overflowPunct w:val="0"/>
        <w:ind w:left="220" w:firstLine="0"/>
      </w:pPr>
      <w:r>
        <w:t>5 - 7 years of experience either in a Human Resources environment or as a Volunteers Coordinator.</w:t>
      </w:r>
    </w:p>
    <w:p w14:paraId="1D245E3D" w14:textId="77777777" w:rsidR="008A7B07" w:rsidRDefault="008A7B07" w:rsidP="008A7B07">
      <w:pPr>
        <w:pStyle w:val="BodyText"/>
        <w:kinsoku w:val="0"/>
        <w:overflowPunct w:val="0"/>
        <w:spacing w:before="10"/>
        <w:ind w:left="0" w:firstLine="0"/>
        <w:rPr>
          <w:sz w:val="22"/>
          <w:szCs w:val="22"/>
        </w:rPr>
      </w:pPr>
    </w:p>
    <w:p w14:paraId="174000DC" w14:textId="77777777" w:rsidR="008A7B07" w:rsidRDefault="008A7B07" w:rsidP="008A7B07">
      <w:pPr>
        <w:pStyle w:val="Heading1"/>
        <w:kinsoku w:val="0"/>
        <w:overflowPunct w:val="0"/>
        <w:rPr>
          <w:b w:val="0"/>
          <w:bCs w:val="0"/>
        </w:rPr>
      </w:pPr>
      <w:r>
        <w:t>Other comments</w:t>
      </w:r>
    </w:p>
    <w:p w14:paraId="0D6DC254" w14:textId="77777777" w:rsidR="008A7B07" w:rsidRDefault="008A7B07" w:rsidP="008A7B07">
      <w:pPr>
        <w:pStyle w:val="Heading1"/>
        <w:kinsoku w:val="0"/>
        <w:overflowPunct w:val="0"/>
        <w:rPr>
          <w:b w:val="0"/>
          <w:bCs w:val="0"/>
        </w:rPr>
        <w:sectPr w:rsidR="008A7B07">
          <w:pgSz w:w="11900" w:h="16840"/>
          <w:pgMar w:top="1800" w:right="680" w:bottom="920" w:left="680" w:header="540" w:footer="730" w:gutter="0"/>
          <w:cols w:space="720"/>
          <w:noEndnote/>
        </w:sectPr>
      </w:pPr>
    </w:p>
    <w:p w14:paraId="46C4D227" w14:textId="77777777" w:rsidR="008A7B07" w:rsidRDefault="008A7B07" w:rsidP="008A7B07">
      <w:pPr>
        <w:pStyle w:val="BodyText"/>
        <w:tabs>
          <w:tab w:val="left" w:pos="2249"/>
        </w:tabs>
        <w:kinsoku w:val="0"/>
        <w:overflowPunct w:val="0"/>
        <w:spacing w:before="31"/>
        <w:ind w:left="210" w:firstLine="0"/>
      </w:pPr>
      <w:bookmarkStart w:id="122" w:name="Aon.OPR.90104.3 - Volunteers Coordinator"/>
      <w:bookmarkStart w:id="123" w:name="bookmark109"/>
      <w:bookmarkEnd w:id="122"/>
      <w:bookmarkEnd w:id="123"/>
      <w:r>
        <w:rPr>
          <w:b/>
          <w:bCs/>
        </w:rPr>
        <w:lastRenderedPageBreak/>
        <w:t>Position title:</w:t>
      </w:r>
      <w:r>
        <w:rPr>
          <w:b/>
          <w:bCs/>
        </w:rPr>
        <w:tab/>
        <w:t>Volunteers Coordinator</w:t>
      </w:r>
    </w:p>
    <w:p w14:paraId="07BF0082" w14:textId="77777777" w:rsidR="008A7B07" w:rsidRDefault="008A7B07" w:rsidP="008A7B07">
      <w:pPr>
        <w:pStyle w:val="BodyText"/>
        <w:tabs>
          <w:tab w:val="left" w:pos="2249"/>
        </w:tabs>
        <w:kinsoku w:val="0"/>
        <w:overflowPunct w:val="0"/>
        <w:spacing w:before="53"/>
        <w:ind w:left="210" w:firstLine="0"/>
      </w:pPr>
      <w:r>
        <w:rPr>
          <w:b/>
          <w:bCs/>
        </w:rPr>
        <w:t>Aon Position code:</w:t>
      </w:r>
      <w:r>
        <w:rPr>
          <w:b/>
          <w:bCs/>
        </w:rPr>
        <w:tab/>
        <w:t>OPR.90104.3</w:t>
      </w:r>
    </w:p>
    <w:p w14:paraId="458322A4" w14:textId="77777777" w:rsidR="008A7B07" w:rsidRDefault="008A7B07" w:rsidP="008A7B07">
      <w:pPr>
        <w:pStyle w:val="BodyText"/>
        <w:tabs>
          <w:tab w:val="right" w:pos="2350"/>
        </w:tabs>
        <w:kinsoku w:val="0"/>
        <w:overflowPunct w:val="0"/>
        <w:spacing w:before="53"/>
        <w:ind w:left="210" w:firstLine="0"/>
      </w:pPr>
      <w:r>
        <w:rPr>
          <w:b/>
          <w:bCs/>
        </w:rPr>
        <w:t>Level:</w:t>
      </w:r>
      <w:r>
        <w:rPr>
          <w:b/>
          <w:bCs/>
        </w:rPr>
        <w:tab/>
        <w:t>3</w:t>
      </w:r>
    </w:p>
    <w:p w14:paraId="52D4B5E2" w14:textId="77777777" w:rsidR="008A7B07" w:rsidRDefault="008A7B07" w:rsidP="008A7B07">
      <w:pPr>
        <w:pStyle w:val="BodyText"/>
        <w:kinsoku w:val="0"/>
        <w:overflowPunct w:val="0"/>
        <w:spacing w:before="6"/>
        <w:ind w:left="0" w:firstLine="0"/>
        <w:rPr>
          <w:b/>
          <w:bCs/>
          <w:sz w:val="4"/>
          <w:szCs w:val="4"/>
        </w:rPr>
      </w:pPr>
    </w:p>
    <w:p w14:paraId="455283CE" w14:textId="77777777" w:rsidR="008A7B07" w:rsidRDefault="008A7B07" w:rsidP="008A7B07">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1BAF071" wp14:editId="3BA6FAC4">
                <wp:extent cx="6483350" cy="12700"/>
                <wp:effectExtent l="0" t="0" r="0" b="0"/>
                <wp:docPr id="859" name="Group 3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860" name="Freeform 308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6ACBED" id="Group 308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8i/koWEDAADq&#13;&#10;BwAADgAAAAAAAAAAAAAAAAAuAgAAZHJzL2Uyb0RvYy54bWxQSwECLQAUAAYACAAAACEAwoz+994A&#13;&#10;AAAJAQAADwAAAAAAAAAAAAAAAAC7BQAAZHJzL2Rvd25yZXYueG1sUEsFBgAAAAAEAAQA8wAAAMYG&#13;&#10;AAAAAA==&#13;&#10;">
                <v:shape id="Freeform 308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09975479" w14:textId="77777777" w:rsidR="008A7B07" w:rsidRDefault="008A7B07" w:rsidP="008A7B07">
      <w:pPr>
        <w:pStyle w:val="BodyText"/>
        <w:kinsoku w:val="0"/>
        <w:overflowPunct w:val="0"/>
        <w:spacing w:before="6"/>
        <w:ind w:left="0" w:firstLine="0"/>
        <w:rPr>
          <w:b/>
          <w:bCs/>
          <w:sz w:val="24"/>
          <w:szCs w:val="24"/>
        </w:rPr>
      </w:pPr>
    </w:p>
    <w:p w14:paraId="0D90693F" w14:textId="77777777" w:rsidR="008A7B07" w:rsidRDefault="008A7B07" w:rsidP="008A7B07">
      <w:pPr>
        <w:pStyle w:val="BodyText"/>
        <w:kinsoku w:val="0"/>
        <w:overflowPunct w:val="0"/>
        <w:spacing w:before="0"/>
        <w:ind w:left="220" w:firstLine="0"/>
      </w:pPr>
      <w:r>
        <w:rPr>
          <w:b/>
          <w:bCs/>
        </w:rPr>
        <w:t>Responsible for</w:t>
      </w:r>
    </w:p>
    <w:p w14:paraId="78224DB5" w14:textId="77777777" w:rsidR="008A7B07" w:rsidRDefault="008A7B07" w:rsidP="008A7B07">
      <w:pPr>
        <w:pStyle w:val="BodyText"/>
        <w:kinsoku w:val="0"/>
        <w:overflowPunct w:val="0"/>
        <w:ind w:left="220" w:firstLine="0"/>
      </w:pPr>
      <w:r>
        <w:t>Recruiting, interviewing, selecting, orienting, training, placing, supervising, motivating, recognising and evaluating volunteers.</w:t>
      </w:r>
    </w:p>
    <w:p w14:paraId="570BFEF4" w14:textId="77777777" w:rsidR="008A7B07" w:rsidRDefault="008A7B07" w:rsidP="008A7B07">
      <w:pPr>
        <w:pStyle w:val="BodyText"/>
        <w:kinsoku w:val="0"/>
        <w:overflowPunct w:val="0"/>
        <w:spacing w:before="10"/>
        <w:ind w:left="0" w:firstLine="0"/>
        <w:rPr>
          <w:sz w:val="22"/>
          <w:szCs w:val="22"/>
        </w:rPr>
      </w:pPr>
    </w:p>
    <w:p w14:paraId="0240CD8E" w14:textId="77777777" w:rsidR="008A7B07" w:rsidRDefault="008A7B07" w:rsidP="008A7B07">
      <w:pPr>
        <w:pStyle w:val="Heading1"/>
        <w:kinsoku w:val="0"/>
        <w:overflowPunct w:val="0"/>
        <w:rPr>
          <w:b w:val="0"/>
          <w:bCs w:val="0"/>
        </w:rPr>
      </w:pPr>
      <w:r>
        <w:t>Report to</w:t>
      </w:r>
    </w:p>
    <w:p w14:paraId="0B1A7E2E" w14:textId="77777777" w:rsidR="008A7B07" w:rsidRDefault="008A7B07" w:rsidP="008A7B07">
      <w:pPr>
        <w:pStyle w:val="BodyText"/>
        <w:kinsoku w:val="0"/>
        <w:overflowPunct w:val="0"/>
        <w:ind w:left="220" w:firstLine="0"/>
      </w:pPr>
      <w:r>
        <w:t>Volunteers Manager.</w:t>
      </w:r>
    </w:p>
    <w:p w14:paraId="12676A08" w14:textId="77777777" w:rsidR="008A7B07" w:rsidRDefault="008A7B07" w:rsidP="008A7B07">
      <w:pPr>
        <w:pStyle w:val="BodyText"/>
        <w:kinsoku w:val="0"/>
        <w:overflowPunct w:val="0"/>
        <w:spacing w:before="10"/>
        <w:ind w:left="0" w:firstLine="0"/>
        <w:rPr>
          <w:sz w:val="22"/>
          <w:szCs w:val="22"/>
        </w:rPr>
      </w:pPr>
    </w:p>
    <w:p w14:paraId="245B6BAC" w14:textId="77777777" w:rsidR="008A7B07" w:rsidRDefault="008A7B07" w:rsidP="008A7B07">
      <w:pPr>
        <w:pStyle w:val="Heading1"/>
        <w:kinsoku w:val="0"/>
        <w:overflowPunct w:val="0"/>
        <w:rPr>
          <w:b w:val="0"/>
          <w:bCs w:val="0"/>
        </w:rPr>
      </w:pPr>
      <w:r>
        <w:t>Supervises</w:t>
      </w:r>
    </w:p>
    <w:p w14:paraId="623E679B" w14:textId="77777777" w:rsidR="008A7B07" w:rsidRDefault="008A7B07" w:rsidP="008A7B07">
      <w:pPr>
        <w:pStyle w:val="BodyText"/>
        <w:kinsoku w:val="0"/>
        <w:overflowPunct w:val="0"/>
        <w:ind w:left="220" w:firstLine="0"/>
      </w:pPr>
      <w:r>
        <w:t>No supervisory responsibilities.</w:t>
      </w:r>
    </w:p>
    <w:p w14:paraId="0F199DC2" w14:textId="77777777" w:rsidR="008A7B07" w:rsidRDefault="008A7B07" w:rsidP="008A7B07">
      <w:pPr>
        <w:pStyle w:val="BodyText"/>
        <w:kinsoku w:val="0"/>
        <w:overflowPunct w:val="0"/>
        <w:spacing w:before="10"/>
        <w:ind w:left="0" w:firstLine="0"/>
        <w:rPr>
          <w:sz w:val="22"/>
          <w:szCs w:val="22"/>
        </w:rPr>
      </w:pPr>
    </w:p>
    <w:p w14:paraId="64C5E19C" w14:textId="77777777" w:rsidR="008A7B07" w:rsidRDefault="008A7B07" w:rsidP="008A7B07">
      <w:pPr>
        <w:pStyle w:val="Heading1"/>
        <w:kinsoku w:val="0"/>
        <w:overflowPunct w:val="0"/>
        <w:rPr>
          <w:b w:val="0"/>
          <w:bCs w:val="0"/>
        </w:rPr>
      </w:pPr>
      <w:r>
        <w:t>Main activities</w:t>
      </w:r>
    </w:p>
    <w:p w14:paraId="166CF81D" w14:textId="77777777" w:rsidR="008A7B07" w:rsidRDefault="008A7B07" w:rsidP="008F5B7F">
      <w:pPr>
        <w:pStyle w:val="BodyText"/>
        <w:numPr>
          <w:ilvl w:val="0"/>
          <w:numId w:val="1"/>
        </w:numPr>
        <w:tabs>
          <w:tab w:val="left" w:pos="583"/>
        </w:tabs>
        <w:kinsoku w:val="0"/>
        <w:overflowPunct w:val="0"/>
        <w:spacing w:line="312" w:lineRule="auto"/>
        <w:ind w:right="710"/>
      </w:pPr>
      <w:r>
        <w:t>Working with the Volunteers Manager to determine where Volunteers are needed within the organisation and to plan recruitment and training programs.</w:t>
      </w:r>
    </w:p>
    <w:p w14:paraId="6D772D3A" w14:textId="77777777" w:rsidR="008A7B07" w:rsidRDefault="008A7B07" w:rsidP="008F5B7F">
      <w:pPr>
        <w:pStyle w:val="BodyText"/>
        <w:numPr>
          <w:ilvl w:val="0"/>
          <w:numId w:val="1"/>
        </w:numPr>
        <w:tabs>
          <w:tab w:val="left" w:pos="583"/>
        </w:tabs>
        <w:kinsoku w:val="0"/>
        <w:overflowPunct w:val="0"/>
        <w:spacing w:before="2"/>
      </w:pPr>
      <w:r>
        <w:t>Writing job descriptions for each Volunteer role and recruiting Volunteers on a regular basis.</w:t>
      </w:r>
    </w:p>
    <w:p w14:paraId="100EE8DC" w14:textId="77777777" w:rsidR="008A7B07" w:rsidRDefault="008A7B07" w:rsidP="008F5B7F">
      <w:pPr>
        <w:pStyle w:val="BodyText"/>
        <w:numPr>
          <w:ilvl w:val="0"/>
          <w:numId w:val="1"/>
        </w:numPr>
        <w:tabs>
          <w:tab w:val="left" w:pos="583"/>
        </w:tabs>
        <w:kinsoku w:val="0"/>
        <w:overflowPunct w:val="0"/>
        <w:spacing w:line="312" w:lineRule="auto"/>
        <w:ind w:right="300"/>
      </w:pPr>
      <w:r>
        <w:t>Preparing literature describing Volunteer tasks and providing training and support to Volunteers to enable them to provide practical assistance, emotional support and information to referred clients and their families.</w:t>
      </w:r>
    </w:p>
    <w:p w14:paraId="2707EADC" w14:textId="77777777" w:rsidR="008A7B07" w:rsidRDefault="008A7B07" w:rsidP="008F5B7F">
      <w:pPr>
        <w:pStyle w:val="BodyText"/>
        <w:numPr>
          <w:ilvl w:val="0"/>
          <w:numId w:val="1"/>
        </w:numPr>
        <w:tabs>
          <w:tab w:val="left" w:pos="583"/>
        </w:tabs>
        <w:kinsoku w:val="0"/>
        <w:overflowPunct w:val="0"/>
        <w:spacing w:before="2" w:line="312" w:lineRule="auto"/>
        <w:ind w:right="980"/>
      </w:pPr>
      <w:r>
        <w:t>Motivating Volunteers, ensuring that Volunteers remain enthusiastic, and administering the Volunteer reward and recognition program.</w:t>
      </w:r>
    </w:p>
    <w:p w14:paraId="75C9B077" w14:textId="77777777" w:rsidR="008A7B07" w:rsidRDefault="008A7B07" w:rsidP="008F5B7F">
      <w:pPr>
        <w:pStyle w:val="BodyText"/>
        <w:numPr>
          <w:ilvl w:val="0"/>
          <w:numId w:val="1"/>
        </w:numPr>
        <w:tabs>
          <w:tab w:val="left" w:pos="583"/>
        </w:tabs>
        <w:kinsoku w:val="0"/>
        <w:overflowPunct w:val="0"/>
        <w:spacing w:before="2" w:line="312" w:lineRule="auto"/>
        <w:ind w:right="671"/>
      </w:pPr>
      <w:r>
        <w:t>Maintaining administrative records regarding current numbers of Volunteers within the organisation, the jobs they are performing and the cost savings they are contributing to the organisation.</w:t>
      </w:r>
    </w:p>
    <w:p w14:paraId="5583CE6C" w14:textId="77777777" w:rsidR="008A7B07" w:rsidRDefault="008A7B07" w:rsidP="008F5B7F">
      <w:pPr>
        <w:pStyle w:val="BodyText"/>
        <w:numPr>
          <w:ilvl w:val="0"/>
          <w:numId w:val="1"/>
        </w:numPr>
        <w:tabs>
          <w:tab w:val="left" w:pos="583"/>
        </w:tabs>
        <w:kinsoku w:val="0"/>
        <w:overflowPunct w:val="0"/>
        <w:spacing w:before="2"/>
      </w:pPr>
      <w:r>
        <w:t>Handling, resolving or escalating complaints made by both Volunteers and recipients of Volunteer Services.</w:t>
      </w:r>
    </w:p>
    <w:p w14:paraId="3C92F58D" w14:textId="77777777" w:rsidR="008A7B07" w:rsidRDefault="008A7B07" w:rsidP="008F5B7F">
      <w:pPr>
        <w:pStyle w:val="BodyText"/>
        <w:numPr>
          <w:ilvl w:val="0"/>
          <w:numId w:val="1"/>
        </w:numPr>
        <w:tabs>
          <w:tab w:val="left" w:pos="583"/>
        </w:tabs>
        <w:kinsoku w:val="0"/>
        <w:overflowPunct w:val="0"/>
      </w:pPr>
      <w:r>
        <w:t>Managing and maintaining the Volunteers database.</w:t>
      </w:r>
    </w:p>
    <w:p w14:paraId="6CE306C6" w14:textId="77777777" w:rsidR="008A7B07" w:rsidRDefault="008A7B07" w:rsidP="008F5B7F">
      <w:pPr>
        <w:pStyle w:val="BodyText"/>
        <w:numPr>
          <w:ilvl w:val="0"/>
          <w:numId w:val="1"/>
        </w:numPr>
        <w:tabs>
          <w:tab w:val="left" w:pos="583"/>
        </w:tabs>
        <w:kinsoku w:val="0"/>
        <w:overflowPunct w:val="0"/>
      </w:pPr>
      <w:r>
        <w:t>Seeking new sources for Volunteer recruitment.</w:t>
      </w:r>
    </w:p>
    <w:p w14:paraId="5C87D0FD" w14:textId="77777777" w:rsidR="008A7B07" w:rsidRDefault="008A7B07" w:rsidP="008F5B7F">
      <w:pPr>
        <w:pStyle w:val="BodyText"/>
        <w:numPr>
          <w:ilvl w:val="0"/>
          <w:numId w:val="1"/>
        </w:numPr>
        <w:tabs>
          <w:tab w:val="left" w:pos="583"/>
        </w:tabs>
        <w:kinsoku w:val="0"/>
        <w:overflowPunct w:val="0"/>
      </w:pPr>
      <w:r>
        <w:t>Evaluating and reporting on the efficiency of policies and procedures utilised within the role.</w:t>
      </w:r>
    </w:p>
    <w:p w14:paraId="61696BE0" w14:textId="77777777" w:rsidR="008A7B07" w:rsidRDefault="008A7B07" w:rsidP="008A7B07">
      <w:pPr>
        <w:pStyle w:val="BodyText"/>
        <w:kinsoku w:val="0"/>
        <w:overflowPunct w:val="0"/>
        <w:spacing w:before="10"/>
        <w:ind w:left="0" w:firstLine="0"/>
        <w:rPr>
          <w:sz w:val="22"/>
          <w:szCs w:val="22"/>
        </w:rPr>
      </w:pPr>
    </w:p>
    <w:p w14:paraId="245C54C8" w14:textId="77777777" w:rsidR="008A7B07" w:rsidRDefault="008A7B07" w:rsidP="008A7B07">
      <w:pPr>
        <w:pStyle w:val="Heading1"/>
        <w:kinsoku w:val="0"/>
        <w:overflowPunct w:val="0"/>
        <w:rPr>
          <w:b w:val="0"/>
          <w:bCs w:val="0"/>
        </w:rPr>
      </w:pPr>
      <w:r>
        <w:t>Key skills</w:t>
      </w:r>
    </w:p>
    <w:p w14:paraId="052D3F6C" w14:textId="77777777" w:rsidR="008A7B07" w:rsidRDefault="008A7B07" w:rsidP="008F5B7F">
      <w:pPr>
        <w:pStyle w:val="BodyText"/>
        <w:numPr>
          <w:ilvl w:val="0"/>
          <w:numId w:val="1"/>
        </w:numPr>
        <w:tabs>
          <w:tab w:val="left" w:pos="583"/>
        </w:tabs>
        <w:kinsoku w:val="0"/>
        <w:overflowPunct w:val="0"/>
      </w:pPr>
      <w:r>
        <w:t>Knowledge or experience in Volunteer coordination and community resourcing.</w:t>
      </w:r>
    </w:p>
    <w:p w14:paraId="33E6BFA4" w14:textId="77777777" w:rsidR="008A7B07" w:rsidRDefault="008A7B07" w:rsidP="008F5B7F">
      <w:pPr>
        <w:pStyle w:val="BodyText"/>
        <w:numPr>
          <w:ilvl w:val="0"/>
          <w:numId w:val="1"/>
        </w:numPr>
        <w:tabs>
          <w:tab w:val="left" w:pos="583"/>
        </w:tabs>
        <w:kinsoku w:val="0"/>
        <w:overflowPunct w:val="0"/>
      </w:pPr>
      <w:r>
        <w:t>Relationship building and negotiation skills.</w:t>
      </w:r>
    </w:p>
    <w:p w14:paraId="3652D344" w14:textId="77777777" w:rsidR="008A7B07" w:rsidRDefault="008A7B07" w:rsidP="008F5B7F">
      <w:pPr>
        <w:pStyle w:val="BodyText"/>
        <w:numPr>
          <w:ilvl w:val="0"/>
          <w:numId w:val="1"/>
        </w:numPr>
        <w:tabs>
          <w:tab w:val="left" w:pos="583"/>
        </w:tabs>
        <w:kinsoku w:val="0"/>
        <w:overflowPunct w:val="0"/>
      </w:pPr>
      <w:r>
        <w:t>Recruitment and training capability.</w:t>
      </w:r>
    </w:p>
    <w:p w14:paraId="227FA5A1" w14:textId="77777777" w:rsidR="008A7B07" w:rsidRDefault="008A7B07" w:rsidP="008F5B7F">
      <w:pPr>
        <w:pStyle w:val="BodyText"/>
        <w:numPr>
          <w:ilvl w:val="0"/>
          <w:numId w:val="1"/>
        </w:numPr>
        <w:tabs>
          <w:tab w:val="left" w:pos="583"/>
        </w:tabs>
        <w:kinsoku w:val="0"/>
        <w:overflowPunct w:val="0"/>
      </w:pPr>
      <w:r>
        <w:t>Administrative ability.</w:t>
      </w:r>
    </w:p>
    <w:p w14:paraId="1601E7BC" w14:textId="77777777" w:rsidR="008A7B07" w:rsidRDefault="008A7B07" w:rsidP="008F5B7F">
      <w:pPr>
        <w:pStyle w:val="BodyText"/>
        <w:numPr>
          <w:ilvl w:val="0"/>
          <w:numId w:val="1"/>
        </w:numPr>
        <w:tabs>
          <w:tab w:val="left" w:pos="583"/>
        </w:tabs>
        <w:kinsoku w:val="0"/>
        <w:overflowPunct w:val="0"/>
      </w:pPr>
      <w:r>
        <w:t>Excellent oral and written communication skills.</w:t>
      </w:r>
    </w:p>
    <w:p w14:paraId="6223CD65" w14:textId="77777777" w:rsidR="008A7B07" w:rsidRDefault="008A7B07" w:rsidP="008A7B07">
      <w:pPr>
        <w:pStyle w:val="BodyText"/>
        <w:kinsoku w:val="0"/>
        <w:overflowPunct w:val="0"/>
        <w:spacing w:before="10"/>
        <w:ind w:left="0" w:firstLine="0"/>
        <w:rPr>
          <w:sz w:val="22"/>
          <w:szCs w:val="22"/>
        </w:rPr>
      </w:pPr>
    </w:p>
    <w:p w14:paraId="128B7B14" w14:textId="77777777" w:rsidR="008A7B07" w:rsidRDefault="008A7B07" w:rsidP="008A7B07">
      <w:pPr>
        <w:pStyle w:val="Heading1"/>
        <w:kinsoku w:val="0"/>
        <w:overflowPunct w:val="0"/>
        <w:rPr>
          <w:b w:val="0"/>
          <w:bCs w:val="0"/>
        </w:rPr>
      </w:pPr>
      <w:r>
        <w:t>Internal contacts</w:t>
      </w:r>
    </w:p>
    <w:p w14:paraId="0BFD6A83" w14:textId="77777777" w:rsidR="008A7B07" w:rsidRDefault="008A7B07" w:rsidP="008A7B07">
      <w:pPr>
        <w:pStyle w:val="BodyText"/>
        <w:kinsoku w:val="0"/>
        <w:overflowPunct w:val="0"/>
        <w:ind w:left="220" w:firstLine="0"/>
      </w:pPr>
      <w:r>
        <w:t>Volunteers, Operations Staff, Human Resources Staff, Marketing &amp; Fundraising Staff.</w:t>
      </w:r>
    </w:p>
    <w:p w14:paraId="13EBD891" w14:textId="77777777" w:rsidR="008A7B07" w:rsidRDefault="008A7B07" w:rsidP="008A7B07">
      <w:pPr>
        <w:pStyle w:val="BodyText"/>
        <w:kinsoku w:val="0"/>
        <w:overflowPunct w:val="0"/>
        <w:spacing w:before="10"/>
        <w:ind w:left="0" w:firstLine="0"/>
        <w:rPr>
          <w:sz w:val="22"/>
          <w:szCs w:val="22"/>
        </w:rPr>
      </w:pPr>
    </w:p>
    <w:p w14:paraId="59DFF643" w14:textId="77777777" w:rsidR="008A7B07" w:rsidRDefault="008A7B07" w:rsidP="008A7B07">
      <w:pPr>
        <w:pStyle w:val="Heading1"/>
        <w:kinsoku w:val="0"/>
        <w:overflowPunct w:val="0"/>
        <w:rPr>
          <w:b w:val="0"/>
          <w:bCs w:val="0"/>
        </w:rPr>
      </w:pPr>
      <w:r>
        <w:t>External contacts</w:t>
      </w:r>
    </w:p>
    <w:p w14:paraId="7FF73C08" w14:textId="77777777" w:rsidR="008A7B07" w:rsidRDefault="008A7B07" w:rsidP="008A7B07">
      <w:pPr>
        <w:pStyle w:val="BodyText"/>
        <w:kinsoku w:val="0"/>
        <w:overflowPunct w:val="0"/>
        <w:spacing w:line="312" w:lineRule="auto"/>
        <w:ind w:left="220" w:right="450" w:firstLine="0"/>
      </w:pPr>
      <w:r>
        <w:t>Prospective Volunteers, Clients, Government Service Staff, Community Service Staff, Support Network Groups, Donors, Support Network Groups.</w:t>
      </w:r>
    </w:p>
    <w:p w14:paraId="4AC6FAFD" w14:textId="77777777" w:rsidR="008A7B07" w:rsidRDefault="008A7B07" w:rsidP="008A7B07">
      <w:pPr>
        <w:pStyle w:val="BodyText"/>
        <w:kinsoku w:val="0"/>
        <w:overflowPunct w:val="0"/>
        <w:spacing w:before="6"/>
        <w:ind w:left="0" w:firstLine="0"/>
        <w:rPr>
          <w:sz w:val="17"/>
          <w:szCs w:val="17"/>
        </w:rPr>
      </w:pPr>
    </w:p>
    <w:p w14:paraId="4E978DF5" w14:textId="77777777" w:rsidR="008A7B07" w:rsidRDefault="008A7B07" w:rsidP="008A7B07">
      <w:pPr>
        <w:pStyle w:val="Heading1"/>
        <w:kinsoku w:val="0"/>
        <w:overflowPunct w:val="0"/>
        <w:rPr>
          <w:b w:val="0"/>
          <w:bCs w:val="0"/>
        </w:rPr>
      </w:pPr>
      <w:r>
        <w:t>Typical experience</w:t>
      </w:r>
    </w:p>
    <w:p w14:paraId="272DC5E0" w14:textId="77777777" w:rsidR="008A7B07" w:rsidRDefault="008A7B07" w:rsidP="008A7B07">
      <w:pPr>
        <w:pStyle w:val="BodyText"/>
        <w:kinsoku w:val="0"/>
        <w:overflowPunct w:val="0"/>
        <w:ind w:left="220" w:firstLine="0"/>
      </w:pPr>
      <w:r>
        <w:t>3 - 5 years of experience either in a Human Resources environment or as a Volunteers Assistant.</w:t>
      </w:r>
    </w:p>
    <w:p w14:paraId="220CDBFF" w14:textId="77777777" w:rsidR="008A7B07" w:rsidRDefault="008A7B07" w:rsidP="008A7B07">
      <w:pPr>
        <w:pStyle w:val="BodyText"/>
        <w:kinsoku w:val="0"/>
        <w:overflowPunct w:val="0"/>
        <w:spacing w:before="10"/>
        <w:ind w:left="0" w:firstLine="0"/>
        <w:rPr>
          <w:sz w:val="22"/>
          <w:szCs w:val="22"/>
        </w:rPr>
      </w:pPr>
    </w:p>
    <w:p w14:paraId="62609343" w14:textId="77777777" w:rsidR="008A7B07" w:rsidRDefault="008A7B07" w:rsidP="008A7B07">
      <w:pPr>
        <w:pStyle w:val="Heading1"/>
        <w:kinsoku w:val="0"/>
        <w:overflowPunct w:val="0"/>
        <w:rPr>
          <w:b w:val="0"/>
          <w:bCs w:val="0"/>
        </w:rPr>
      </w:pPr>
      <w:r>
        <w:t>Other comments</w:t>
      </w:r>
    </w:p>
    <w:p w14:paraId="2DFE5213" w14:textId="77777777" w:rsidR="008A7B07" w:rsidRDefault="008A7B07" w:rsidP="008A7B07">
      <w:pPr>
        <w:pStyle w:val="Heading1"/>
        <w:kinsoku w:val="0"/>
        <w:overflowPunct w:val="0"/>
        <w:rPr>
          <w:b w:val="0"/>
          <w:bCs w:val="0"/>
        </w:rPr>
        <w:sectPr w:rsidR="008A7B07">
          <w:pgSz w:w="11900" w:h="16840"/>
          <w:pgMar w:top="1800" w:right="680" w:bottom="920" w:left="680" w:header="540" w:footer="730" w:gutter="0"/>
          <w:cols w:space="720"/>
          <w:noEndnote/>
        </w:sectPr>
      </w:pPr>
    </w:p>
    <w:p w14:paraId="7E85FCC6" w14:textId="1EDE2414" w:rsidR="004F3E5A" w:rsidRPr="008A7B07" w:rsidRDefault="008F5B7F" w:rsidP="008A7B07">
      <w:pPr>
        <w:pStyle w:val="BodyText"/>
        <w:kinsoku w:val="0"/>
        <w:overflowPunct w:val="0"/>
        <w:spacing w:before="0" w:line="40" w:lineRule="atLeast"/>
        <w:ind w:left="200" w:firstLine="0"/>
        <w:rPr>
          <w:sz w:val="4"/>
          <w:szCs w:val="4"/>
        </w:rPr>
      </w:pPr>
      <w:bookmarkStart w:id="124" w:name="Corporate IT"/>
      <w:bookmarkStart w:id="125" w:name="Aon.ITC.49191.5 - Principal DevOps Engin"/>
      <w:bookmarkStart w:id="126" w:name="DevOps"/>
      <w:bookmarkStart w:id="127" w:name="bookmark110"/>
      <w:bookmarkStart w:id="128" w:name="bookmark4"/>
      <w:bookmarkEnd w:id="124"/>
      <w:bookmarkEnd w:id="125"/>
      <w:bookmarkEnd w:id="126"/>
      <w:bookmarkEnd w:id="127"/>
      <w:bookmarkEnd w:id="128"/>
    </w:p>
    <w:sectPr w:rsidR="004F3E5A" w:rsidRPr="008A7B07" w:rsidSect="0099466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159DC" w14:textId="77777777" w:rsidR="008F5B7F" w:rsidRDefault="008F5B7F" w:rsidP="008A7B07">
      <w:r>
        <w:separator/>
      </w:r>
    </w:p>
  </w:endnote>
  <w:endnote w:type="continuationSeparator" w:id="0">
    <w:p w14:paraId="5C5A6EC1" w14:textId="77777777" w:rsidR="008F5B7F" w:rsidRDefault="008F5B7F" w:rsidP="008A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EF70" w14:textId="77777777" w:rsidR="008A7B07" w:rsidRDefault="008A7B07">
    <w:pPr>
      <w:pStyle w:val="BodyText"/>
      <w:kinsoku w:val="0"/>
      <w:overflowPunct w:val="0"/>
      <w:spacing w:before="0" w:line="14" w:lineRule="auto"/>
      <w:ind w:left="0" w:firstLine="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9F5D" w14:textId="77777777" w:rsidR="008A7B07" w:rsidRDefault="008A7B07">
    <w:pPr>
      <w:pStyle w:val="BodyText"/>
      <w:kinsoku w:val="0"/>
      <w:overflowPunct w:val="0"/>
      <w:spacing w:before="0"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2FC0" w14:textId="77777777" w:rsidR="008F5B7F" w:rsidRDefault="008F5B7F" w:rsidP="008A7B07">
      <w:r>
        <w:separator/>
      </w:r>
    </w:p>
  </w:footnote>
  <w:footnote w:type="continuationSeparator" w:id="0">
    <w:p w14:paraId="0B6D40CC" w14:textId="77777777" w:rsidR="008F5B7F" w:rsidRDefault="008F5B7F" w:rsidP="008A7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BA471" w14:textId="77777777" w:rsidR="008A7B07" w:rsidRDefault="008A7B07">
    <w:pPr>
      <w:pStyle w:val="BodyText"/>
      <w:kinsoku w:val="0"/>
      <w:overflowPunct w:val="0"/>
      <w:spacing w:before="0" w:line="14" w:lineRule="auto"/>
      <w:ind w:left="0" w:firstLine="0"/>
      <w:rPr>
        <w:rFonts w:ascii="Times New Roman" w:hAnsi="Times New Roman" w:cs="Times New Roman"/>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7C1D" w14:textId="2CB57041" w:rsidR="008A7B07" w:rsidRDefault="008F5B7F">
    <w:pPr>
      <w:pStyle w:val="BodyText"/>
      <w:kinsoku w:val="0"/>
      <w:overflowPunct w:val="0"/>
      <w:spacing w:before="0" w:line="14" w:lineRule="auto"/>
      <w:ind w:left="0" w:firstLine="0"/>
      <w:rPr>
        <w:rFonts w:ascii="Times New Roman" w:hAnsi="Times New Roman" w:cs="Times New Roman"/>
        <w:sz w:val="20"/>
        <w:szCs w:val="20"/>
      </w:rPr>
    </w:pPr>
    <w:r>
      <w:rPr>
        <w:noProof/>
      </w:rPr>
      <w:pict w14:anchorId="5382C776">
        <v:rect id="Rectangle 64" o:spid="_x0000_s2063" style="position:absolute;margin-left:40pt;margin-top:27pt;width:67pt;height:2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" o:allowincell="f" filled="f" stroked="f">
          <o:lock v:ext="edit" aspectratio="t" verticies="t" text="t" shapetype="t"/>
          <v:textbox inset="0,0,0,0">
            <w:txbxContent>
              <w:p w14:paraId="6FC4D144" w14:textId="09AC2934" w:rsidR="008A7B07" w:rsidRDefault="008A7B07">
                <w:pPr>
                  <w:spacing w:line="560" w:lineRule="atLeast"/>
                </w:pPr>
              </w:p>
              <w:p w14:paraId="6C9D0567" w14:textId="77777777" w:rsidR="008A7B07" w:rsidRDefault="008A7B07"/>
            </w:txbxContent>
          </v:textbox>
          <w10:wrap anchorx="page" anchory="page"/>
        </v:rect>
      </w:pict>
    </w:r>
    <w:r>
      <w:rPr>
        <w:noProof/>
      </w:rPr>
      <w:pict w14:anchorId="5748C37A">
        <v:polyline id="Freeform 63" o:spid="_x0000_s2062"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5pt,89.5pt,552.5pt,89.5pt" coordsize="1020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" o:allowincell="f" filled="f" strokeweight="2pt">
          <v:path o:connecttype="custom" o:connectlocs="0,0;2147483646,0" o:connectangles="0,0"/>
          <o:lock v:ext="edit" aspectratio="t" verticies="t" text="t" shapetype="t"/>
          <w10:wrap anchorx="page" anchory="page"/>
        </v:polyline>
      </w:pict>
    </w:r>
    <w:r>
      <w:rPr>
        <w:noProof/>
      </w:rPr>
      <w:pict w14:anchorId="16EB28F6">
        <v:shapetype id="_x0000_t202" coordsize="21600,21600" o:spt="202" path="m,l,21600r21600,l21600,xe">
          <v:stroke joinstyle="miter"/>
          <v:path gradientshapeok="t" o:connecttype="rect"/>
        </v:shapetype>
        <v:shape id="Text Box 61" o:spid="_x0000_s2061" type="#_x0000_t202" style="position:absolute;margin-left:44pt;margin-top:75.2pt;width:89.55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" o:allowincell="f" filled="f" stroked="f">
          <o:lock v:ext="edit" aspectratio="t" verticies="t" text="t" shapetype="t"/>
          <v:textbox inset="0,0,0,0">
            <w:txbxContent>
              <w:p w14:paraId="281ED8C4" w14:textId="77777777" w:rsidR="008A7B07" w:rsidRDefault="008A7B07">
                <w:pPr>
                  <w:pStyle w:val="BodyText"/>
                  <w:kinsoku w:val="0"/>
                  <w:overflowPunct w:val="0"/>
                  <w:spacing w:before="0" w:line="204" w:lineRule="exact"/>
                  <w:ind w:left="20" w:firstLine="0"/>
                </w:pPr>
                <w:r>
                  <w:rPr>
                    <w:b/>
                    <w:bCs/>
                  </w:rPr>
                  <w:t>Position Description</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752EB" w14:textId="77777777" w:rsidR="008A7B07" w:rsidRDefault="008A7B07">
    <w:pPr>
      <w:pStyle w:val="BodyText"/>
      <w:kinsoku w:val="0"/>
      <w:overflowPunct w:val="0"/>
      <w:spacing w:before="0" w:line="14" w:lineRule="auto"/>
      <w:ind w:left="0" w:firstLine="0"/>
      <w:rPr>
        <w:rFonts w:ascii="Times New Roman" w:hAnsi="Times New Roman" w:cs="Times New Roman"/>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9C5BF" w14:textId="40224448" w:rsidR="008A7B07" w:rsidRDefault="008F5B7F">
    <w:pPr>
      <w:pStyle w:val="BodyText"/>
      <w:kinsoku w:val="0"/>
      <w:overflowPunct w:val="0"/>
      <w:spacing w:before="0" w:line="14" w:lineRule="auto"/>
      <w:ind w:left="0" w:firstLine="0"/>
      <w:rPr>
        <w:rFonts w:ascii="Times New Roman" w:hAnsi="Times New Roman" w:cs="Times New Roman"/>
        <w:sz w:val="20"/>
        <w:szCs w:val="20"/>
      </w:rPr>
    </w:pPr>
    <w:r>
      <w:rPr>
        <w:noProof/>
      </w:rPr>
      <w:pict w14:anchorId="55CDD94E">
        <v:rect id="Rectangle 60" o:spid="_x0000_s2060" style="position:absolute;margin-left:40pt;margin-top:27pt;width:67pt;height:2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" o:allowincell="f" filled="f" stroked="f">
          <o:lock v:ext="edit" aspectratio="t" verticies="t" text="t" shapetype="t"/>
          <v:textbox inset="0,0,0,0">
            <w:txbxContent>
              <w:p w14:paraId="28298B99" w14:textId="583EE17F" w:rsidR="008A7B07" w:rsidRDefault="008A7B07">
                <w:pPr>
                  <w:spacing w:line="560" w:lineRule="atLeast"/>
                </w:pPr>
              </w:p>
              <w:p w14:paraId="5CDD2C6B" w14:textId="77777777" w:rsidR="008A7B07" w:rsidRDefault="008A7B07"/>
            </w:txbxContent>
          </v:textbox>
          <w10:wrap anchorx="page" anchory="page"/>
        </v:rect>
      </w:pict>
    </w:r>
    <w:r>
      <w:rPr>
        <w:noProof/>
      </w:rPr>
      <w:pict w14:anchorId="0252172E">
        <v:polyline id="Freeform 59" o:spid="_x0000_s2059"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5pt,89.5pt,552.5pt,89.5pt" coordsize="1020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" o:allowincell="f" filled="f" strokeweight="2pt">
          <v:path o:connecttype="custom" o:connectlocs="0,0;2147483646,0" o:connectangles="0,0"/>
          <o:lock v:ext="edit" aspectratio="t" verticies="t" text="t" shapetype="t"/>
          <w10:wrap anchorx="page" anchory="page"/>
        </v:polyline>
      </w:pict>
    </w:r>
    <w:r>
      <w:rPr>
        <w:noProof/>
      </w:rPr>
      <w:pict w14:anchorId="7F01D16A">
        <v:shapetype id="_x0000_t202" coordsize="21600,21600" o:spt="202" path="m,l,21600r21600,l21600,xe">
          <v:stroke joinstyle="miter"/>
          <v:path gradientshapeok="t" o:connecttype="rect"/>
        </v:shapetype>
        <v:shape id="Text Box 57" o:spid="_x0000_s2058" type="#_x0000_t202" style="position:absolute;margin-left:44pt;margin-top:75.2pt;width:89.55pt;height: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" o:allowincell="f" filled="f" stroked="f">
          <o:lock v:ext="edit" aspectratio="t" verticies="t" text="t" shapetype="t"/>
          <v:textbox inset="0,0,0,0">
            <w:txbxContent>
              <w:p w14:paraId="57A23332" w14:textId="77777777" w:rsidR="008A7B07" w:rsidRDefault="008A7B07">
                <w:pPr>
                  <w:pStyle w:val="BodyText"/>
                  <w:kinsoku w:val="0"/>
                  <w:overflowPunct w:val="0"/>
                  <w:spacing w:before="0" w:line="204" w:lineRule="exact"/>
                  <w:ind w:left="20" w:firstLine="0"/>
                </w:pPr>
                <w:r>
                  <w:rPr>
                    <w:b/>
                    <w:bCs/>
                  </w:rPr>
                  <w:t>Position Description</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5E99A" w14:textId="71197F4F" w:rsidR="008A7B07" w:rsidRDefault="008F5B7F">
    <w:pPr>
      <w:pStyle w:val="BodyText"/>
      <w:kinsoku w:val="0"/>
      <w:overflowPunct w:val="0"/>
      <w:spacing w:before="0" w:line="14" w:lineRule="auto"/>
      <w:ind w:left="0" w:firstLine="0"/>
      <w:rPr>
        <w:rFonts w:ascii="Times New Roman" w:hAnsi="Times New Roman" w:cs="Times New Roman"/>
        <w:sz w:val="20"/>
        <w:szCs w:val="20"/>
      </w:rPr>
    </w:pPr>
    <w:r>
      <w:rPr>
        <w:noProof/>
      </w:rPr>
      <w:pict w14:anchorId="5010F9A6">
        <v:rect id="Rectangle 56" o:spid="_x0000_s2057" style="position:absolute;margin-left:40pt;margin-top:27pt;width:67pt;height:2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" o:allowincell="f" filled="f" stroked="f">
          <o:lock v:ext="edit" aspectratio="t" verticies="t" text="t" shapetype="t"/>
          <v:textbox inset="0,0,0,0">
            <w:txbxContent>
              <w:p w14:paraId="1245723E" w14:textId="6B0D1CDF" w:rsidR="008A7B07" w:rsidRDefault="008A7B07">
                <w:pPr>
                  <w:spacing w:line="560" w:lineRule="atLeast"/>
                </w:pPr>
              </w:p>
              <w:p w14:paraId="0D3C823A" w14:textId="77777777" w:rsidR="008A7B07" w:rsidRDefault="008A7B07"/>
            </w:txbxContent>
          </v:textbox>
          <w10:wrap anchorx="page" anchory="page"/>
        </v:rect>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A54D1" w14:textId="02DAEF04" w:rsidR="008A7B07" w:rsidRDefault="008F5B7F">
    <w:pPr>
      <w:pStyle w:val="BodyText"/>
      <w:kinsoku w:val="0"/>
      <w:overflowPunct w:val="0"/>
      <w:spacing w:before="0" w:line="14" w:lineRule="auto"/>
      <w:ind w:left="0" w:firstLine="0"/>
      <w:rPr>
        <w:rFonts w:ascii="Times New Roman" w:hAnsi="Times New Roman" w:cs="Times New Roman"/>
        <w:sz w:val="20"/>
        <w:szCs w:val="20"/>
      </w:rPr>
    </w:pPr>
    <w:r>
      <w:rPr>
        <w:noProof/>
      </w:rPr>
      <w:pict w14:anchorId="374015EF">
        <v:rect id="Rectangle 54" o:spid="_x0000_s2056" style="position:absolute;margin-left:40pt;margin-top:27pt;width:67pt;height:2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" o:allowincell="f" filled="f" stroked="f">
          <o:lock v:ext="edit" aspectratio="t" verticies="t" text="t" shapetype="t"/>
          <v:textbox inset="0,0,0,0">
            <w:txbxContent>
              <w:p w14:paraId="5997E64E" w14:textId="7A35F3E7" w:rsidR="008A7B07" w:rsidRDefault="008A7B07">
                <w:pPr>
                  <w:spacing w:line="560" w:lineRule="atLeast"/>
                </w:pPr>
              </w:p>
              <w:p w14:paraId="336B207E" w14:textId="77777777" w:rsidR="008A7B07" w:rsidRDefault="008A7B07"/>
            </w:txbxContent>
          </v:textbox>
          <w10:wrap anchorx="page" anchory="page"/>
        </v:rect>
      </w:pict>
    </w:r>
    <w:r>
      <w:rPr>
        <w:noProof/>
      </w:rPr>
      <w:pict w14:anchorId="11F1C706">
        <v:polyline id="Freeform 53" o:spid="_x0000_s2055"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5pt,89.5pt,552.5pt,89.5pt" coordsize="1020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" o:allowincell="f" filled="f" strokeweight="2pt">
          <v:path o:connecttype="custom" o:connectlocs="0,0;2147483646,0" o:connectangles="0,0"/>
          <o:lock v:ext="edit" aspectratio="t" verticies="t" text="t" shapetype="t"/>
          <w10:wrap anchorx="page" anchory="page"/>
        </v:polyline>
      </w:pict>
    </w:r>
    <w:r>
      <w:rPr>
        <w:noProof/>
      </w:rPr>
      <w:pict w14:anchorId="4BE31584">
        <v:shapetype id="_x0000_t202" coordsize="21600,21600" o:spt="202" path="m,l,21600r21600,l21600,xe">
          <v:stroke joinstyle="miter"/>
          <v:path gradientshapeok="t" o:connecttype="rect"/>
        </v:shapetype>
        <v:shape id="Text Box 51" o:spid="_x0000_s2054" type="#_x0000_t202" style="position:absolute;margin-left:44pt;margin-top:75.2pt;width:89.55pt;height:1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" o:allowincell="f" filled="f" stroked="f">
          <o:lock v:ext="edit" aspectratio="t" verticies="t" text="t" shapetype="t"/>
          <v:textbox inset="0,0,0,0">
            <w:txbxContent>
              <w:p w14:paraId="0007F1DF" w14:textId="77777777" w:rsidR="008A7B07" w:rsidRDefault="008A7B07">
                <w:pPr>
                  <w:pStyle w:val="BodyText"/>
                  <w:kinsoku w:val="0"/>
                  <w:overflowPunct w:val="0"/>
                  <w:spacing w:before="0" w:line="204" w:lineRule="exact"/>
                  <w:ind w:left="20" w:firstLine="0"/>
                </w:pPr>
                <w:r>
                  <w:rPr>
                    <w:b/>
                    <w:bCs/>
                  </w:rPr>
                  <w:t>Position Description</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BD890" w14:textId="55A0C8DD" w:rsidR="008A7B07" w:rsidRDefault="008F5B7F">
    <w:pPr>
      <w:pStyle w:val="BodyText"/>
      <w:kinsoku w:val="0"/>
      <w:overflowPunct w:val="0"/>
      <w:spacing w:before="0" w:line="14" w:lineRule="auto"/>
      <w:ind w:left="0" w:firstLine="0"/>
      <w:rPr>
        <w:rFonts w:ascii="Times New Roman" w:hAnsi="Times New Roman" w:cs="Times New Roman"/>
        <w:sz w:val="20"/>
        <w:szCs w:val="20"/>
      </w:rPr>
    </w:pPr>
    <w:r>
      <w:rPr>
        <w:noProof/>
      </w:rPr>
      <w:pict w14:anchorId="0EF4F624">
        <v:rect id="Rectangle 50" o:spid="_x0000_s2053" style="position:absolute;margin-left:40pt;margin-top:27pt;width:67pt;height:2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" o:allowincell="f" filled="f" stroked="f">
          <o:lock v:ext="edit" aspectratio="t" verticies="t" text="t" shapetype="t"/>
          <v:textbox inset="0,0,0,0">
            <w:txbxContent>
              <w:p w14:paraId="079FD384" w14:textId="184CCEA8" w:rsidR="008A7B07" w:rsidRDefault="008A7B07">
                <w:pPr>
                  <w:spacing w:line="560" w:lineRule="atLeast"/>
                </w:pPr>
              </w:p>
              <w:p w14:paraId="19821FE2" w14:textId="77777777" w:rsidR="008A7B07" w:rsidRDefault="008A7B07"/>
            </w:txbxContent>
          </v:textbox>
          <w10:wrap anchorx="page" anchory="page"/>
        </v:rect>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AA10" w14:textId="76232A27" w:rsidR="008A7B07" w:rsidRDefault="008F5B7F">
    <w:pPr>
      <w:pStyle w:val="BodyText"/>
      <w:kinsoku w:val="0"/>
      <w:overflowPunct w:val="0"/>
      <w:spacing w:before="0" w:line="14" w:lineRule="auto"/>
      <w:ind w:left="0" w:firstLine="0"/>
      <w:rPr>
        <w:rFonts w:ascii="Times New Roman" w:hAnsi="Times New Roman" w:cs="Times New Roman"/>
        <w:sz w:val="20"/>
        <w:szCs w:val="20"/>
      </w:rPr>
    </w:pPr>
    <w:r>
      <w:rPr>
        <w:noProof/>
      </w:rPr>
      <w:pict w14:anchorId="0975F977">
        <v:rect id="Rectangle 48" o:spid="_x0000_s2052" style="position:absolute;margin-left:40pt;margin-top:27pt;width:67pt;height:28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" o:allowincell="f" filled="f" stroked="f">
          <o:lock v:ext="edit" aspectratio="t" verticies="t" text="t" shapetype="t"/>
          <v:textbox inset="0,0,0,0">
            <w:txbxContent>
              <w:p w14:paraId="17E63FBD" w14:textId="1446AB37" w:rsidR="008A7B07" w:rsidRDefault="008A7B07">
                <w:pPr>
                  <w:spacing w:line="560" w:lineRule="atLeast"/>
                </w:pPr>
              </w:p>
              <w:p w14:paraId="7727FB0A" w14:textId="77777777" w:rsidR="008A7B07" w:rsidRDefault="008A7B07"/>
            </w:txbxContent>
          </v:textbox>
          <w10:wrap anchorx="page" anchory="page"/>
        </v:rect>
      </w:pict>
    </w:r>
    <w:r>
      <w:rPr>
        <w:noProof/>
      </w:rPr>
      <w:pict w14:anchorId="188ED770">
        <v:polyline id="Freeform 47" o:spid="_x0000_s2051"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5pt,89.5pt,552.5pt,89.5pt" coordsize="1020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" o:allowincell="f" filled="f" strokeweight="2pt">
          <v:path o:connecttype="custom" o:connectlocs="0,0;2147483646,0" o:connectangles="0,0"/>
          <o:lock v:ext="edit" aspectratio="t" verticies="t" text="t" shapetype="t"/>
          <w10:wrap anchorx="page" anchory="page"/>
        </v:polyline>
      </w:pict>
    </w:r>
    <w:r>
      <w:rPr>
        <w:noProof/>
      </w:rPr>
      <w:pict w14:anchorId="097C4433">
        <v:shapetype id="_x0000_t202" coordsize="21600,21600" o:spt="202" path="m,l,21600r21600,l21600,xe">
          <v:stroke joinstyle="miter"/>
          <v:path gradientshapeok="t" o:connecttype="rect"/>
        </v:shapetype>
        <v:shape id="Text Box 45" o:spid="_x0000_s2050" type="#_x0000_t202" style="position:absolute;margin-left:44pt;margin-top:75.2pt;width:89.55pt;height:1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" o:allowincell="f" filled="f" stroked="f">
          <o:lock v:ext="edit" aspectratio="t" verticies="t" text="t" shapetype="t"/>
          <v:textbox inset="0,0,0,0">
            <w:txbxContent>
              <w:p w14:paraId="2E5478F3" w14:textId="77777777" w:rsidR="008A7B07" w:rsidRDefault="008A7B07">
                <w:pPr>
                  <w:pStyle w:val="BodyText"/>
                  <w:kinsoku w:val="0"/>
                  <w:overflowPunct w:val="0"/>
                  <w:spacing w:before="0" w:line="204" w:lineRule="exact"/>
                  <w:ind w:left="20" w:firstLine="0"/>
                </w:pPr>
                <w:r>
                  <w:rPr>
                    <w:b/>
                    <w:bCs/>
                  </w:rPr>
                  <w:t>Position Description</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3652" w14:textId="01694B4F" w:rsidR="008A7B07" w:rsidRDefault="008F5B7F">
    <w:pPr>
      <w:pStyle w:val="BodyText"/>
      <w:kinsoku w:val="0"/>
      <w:overflowPunct w:val="0"/>
      <w:spacing w:before="0" w:line="14" w:lineRule="auto"/>
      <w:ind w:left="0" w:firstLine="0"/>
      <w:rPr>
        <w:rFonts w:ascii="Times New Roman" w:hAnsi="Times New Roman" w:cs="Times New Roman"/>
        <w:sz w:val="20"/>
        <w:szCs w:val="20"/>
      </w:rPr>
    </w:pPr>
    <w:r>
      <w:rPr>
        <w:noProof/>
      </w:rPr>
      <w:pict w14:anchorId="4F347107">
        <v:rect id="Rectangle 44" o:spid="_x0000_s2049" style="position:absolute;margin-left:40pt;margin-top:27pt;width:67pt;height:2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" o:allowincell="f" filled="f" stroked="f">
          <o:lock v:ext="edit" aspectratio="t" verticies="t" text="t" shapetype="t"/>
          <v:textbox inset="0,0,0,0">
            <w:txbxContent>
              <w:p w14:paraId="0ED71525" w14:textId="4B25BA4F" w:rsidR="008A7B07" w:rsidRDefault="008A7B07">
                <w:pPr>
                  <w:spacing w:line="560" w:lineRule="atLeast"/>
                </w:pPr>
              </w:p>
              <w:p w14:paraId="6C52EF33" w14:textId="77777777" w:rsidR="008A7B07" w:rsidRDefault="008A7B07"/>
            </w:txbxContent>
          </v:textbox>
          <w10:wrap anchorx="page" anchory="page"/>
        </v:rect>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4D828" w14:textId="77777777" w:rsidR="008A7B07" w:rsidRDefault="008A7B07">
    <w:pPr>
      <w:pStyle w:val="BodyText"/>
      <w:kinsoku w:val="0"/>
      <w:overflowPunct w:val="0"/>
      <w:spacing w:before="0" w:line="14" w:lineRule="auto"/>
      <w:ind w:left="0" w:firstLine="0"/>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7E49" w14:textId="77777777" w:rsidR="008A7B07" w:rsidRDefault="008A7B07">
    <w:pPr>
      <w:pStyle w:val="BodyText"/>
      <w:kinsoku w:val="0"/>
      <w:overflowPunct w:val="0"/>
      <w:spacing w:before="0" w:line="14" w:lineRule="auto"/>
      <w:ind w:left="0" w:firstLine="0"/>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EC12" w14:textId="77777777" w:rsidR="008A7B07" w:rsidRDefault="008A7B07">
    <w:pPr>
      <w:pStyle w:val="BodyText"/>
      <w:kinsoku w:val="0"/>
      <w:overflowPunct w:val="0"/>
      <w:spacing w:before="0" w:line="14" w:lineRule="auto"/>
      <w:ind w:left="0" w:firstLine="0"/>
      <w:rPr>
        <w:rFonts w:ascii="Times New Roman" w:hAnsi="Times New Roman" w:cs="Times New Roman"/>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09B1" w14:textId="77777777" w:rsidR="008A7B07" w:rsidRDefault="008A7B07">
    <w:pPr>
      <w:pStyle w:val="BodyText"/>
      <w:kinsoku w:val="0"/>
      <w:overflowPunct w:val="0"/>
      <w:spacing w:before="0" w:line="14" w:lineRule="auto"/>
      <w:ind w:left="0" w:firstLine="0"/>
      <w:rPr>
        <w:rFonts w:ascii="Times New Roman" w:hAnsi="Times New Roman" w:cs="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850A" w14:textId="77777777" w:rsidR="008A7B07" w:rsidRDefault="008A7B07">
    <w:pPr>
      <w:pStyle w:val="BodyText"/>
      <w:kinsoku w:val="0"/>
      <w:overflowPunct w:val="0"/>
      <w:spacing w:before="0" w:line="14" w:lineRule="auto"/>
      <w:ind w:left="0" w:firstLine="0"/>
      <w:rPr>
        <w:rFonts w:ascii="Times New Roman" w:hAnsi="Times New Roman" w:cs="Times New Roman"/>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2990" w14:textId="77777777" w:rsidR="008A7B07" w:rsidRDefault="008A7B07">
    <w:pPr>
      <w:pStyle w:val="BodyText"/>
      <w:kinsoku w:val="0"/>
      <w:overflowPunct w:val="0"/>
      <w:spacing w:before="0" w:line="14" w:lineRule="auto"/>
      <w:ind w:left="0" w:firstLine="0"/>
      <w:rPr>
        <w:rFonts w:ascii="Times New Roman" w:hAnsi="Times New Roman" w:cs="Times New Roman"/>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45053" w14:textId="77777777" w:rsidR="008A7B07" w:rsidRDefault="008A7B07">
    <w:pPr>
      <w:pStyle w:val="BodyText"/>
      <w:kinsoku w:val="0"/>
      <w:overflowPunct w:val="0"/>
      <w:spacing w:before="0" w:line="14" w:lineRule="auto"/>
      <w:ind w:left="0" w:firstLine="0"/>
      <w:rPr>
        <w:rFonts w:ascii="Times New Roman" w:hAnsi="Times New Roman" w:cs="Times New Roman"/>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942D" w14:textId="77777777" w:rsidR="008A7B07" w:rsidRDefault="008A7B07">
    <w:pPr>
      <w:pStyle w:val="BodyText"/>
      <w:kinsoku w:val="0"/>
      <w:overflowPunct w:val="0"/>
      <w:spacing w:before="0" w:line="14" w:lineRule="auto"/>
      <w:ind w:left="0" w:firstLine="0"/>
      <w:rPr>
        <w:rFonts w:ascii="Times New Roman" w:hAnsi="Times New Roman" w:cs="Times New Roman"/>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A9FBC" w14:textId="6FB4E46D" w:rsidR="008A7B07" w:rsidRDefault="008F5B7F">
    <w:pPr>
      <w:pStyle w:val="BodyText"/>
      <w:kinsoku w:val="0"/>
      <w:overflowPunct w:val="0"/>
      <w:spacing w:before="0" w:line="14" w:lineRule="auto"/>
      <w:ind w:left="0" w:firstLine="0"/>
      <w:rPr>
        <w:rFonts w:ascii="Times New Roman" w:hAnsi="Times New Roman" w:cs="Times New Roman"/>
        <w:sz w:val="20"/>
        <w:szCs w:val="20"/>
      </w:rPr>
    </w:pPr>
    <w:r>
      <w:rPr>
        <w:noProof/>
      </w:rPr>
      <w:pict w14:anchorId="61073391">
        <v:rect id="Rectangle 66" o:spid="_x0000_s2064" style="position:absolute;margin-left:40pt;margin-top:27pt;width:67pt;height:2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" o:allowincell="f" filled="f" stroked="f">
          <o:lock v:ext="edit" aspectratio="t" verticies="t" text="t" shapetype="t"/>
          <v:textbox inset="0,0,0,0">
            <w:txbxContent>
              <w:p w14:paraId="01575666" w14:textId="39398BCC" w:rsidR="008A7B07" w:rsidRDefault="008A7B07">
                <w:pPr>
                  <w:spacing w:line="560" w:lineRule="atLeast"/>
                </w:pPr>
              </w:p>
              <w:p w14:paraId="0E9A3417" w14:textId="77777777" w:rsidR="008A7B07" w:rsidRDefault="008A7B07"/>
            </w:txbxContent>
          </v:textbox>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 w15:restartNumberingAfterBreak="0">
    <w:nsid w:val="00000403"/>
    <w:multiLevelType w:val="multilevel"/>
    <w:tmpl w:val="00000886"/>
    <w:lvl w:ilvl="0">
      <w:start w:val="6"/>
      <w:numFmt w:val="decimal"/>
      <w:lvlText w:val="%1"/>
      <w:lvlJc w:val="left"/>
      <w:pPr>
        <w:ind w:left="220" w:hanging="311"/>
      </w:pPr>
      <w:rPr>
        <w:rFonts w:cs="Times New Roman"/>
      </w:rPr>
    </w:lvl>
    <w:lvl w:ilvl="1">
      <w:start w:val="8"/>
      <w:numFmt w:val="decimal"/>
      <w:lvlText w:val="%1-%2"/>
      <w:lvlJc w:val="left"/>
      <w:pPr>
        <w:ind w:left="220" w:hanging="3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2" w15:restartNumberingAfterBreak="0">
    <w:nsid w:val="00000404"/>
    <w:multiLevelType w:val="multilevel"/>
    <w:tmpl w:val="00000887"/>
    <w:lvl w:ilvl="0">
      <w:start w:val="7"/>
      <w:numFmt w:val="decimal"/>
      <w:lvlText w:val="%1"/>
      <w:lvlJc w:val="left"/>
      <w:pPr>
        <w:ind w:left="630" w:hanging="411"/>
      </w:pPr>
      <w:rPr>
        <w:rFonts w:cs="Times New Roman"/>
      </w:rPr>
    </w:lvl>
    <w:lvl w:ilvl="1">
      <w:start w:val="10"/>
      <w:numFmt w:val="decimal"/>
      <w:lvlText w:val="%1-%2"/>
      <w:lvlJc w:val="left"/>
      <w:pPr>
        <w:ind w:left="630" w:hanging="4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832" w:hanging="163"/>
      </w:pPr>
    </w:lvl>
    <w:lvl w:ilvl="4">
      <w:numFmt w:val="bullet"/>
      <w:lvlText w:val="•"/>
      <w:lvlJc w:val="left"/>
      <w:pPr>
        <w:ind w:left="3933" w:hanging="163"/>
      </w:pPr>
    </w:lvl>
    <w:lvl w:ilvl="5">
      <w:numFmt w:val="bullet"/>
      <w:lvlText w:val="•"/>
      <w:lvlJc w:val="left"/>
      <w:pPr>
        <w:ind w:left="5034" w:hanging="163"/>
      </w:pPr>
    </w:lvl>
    <w:lvl w:ilvl="6">
      <w:numFmt w:val="bullet"/>
      <w:lvlText w:val="•"/>
      <w:lvlJc w:val="left"/>
      <w:pPr>
        <w:ind w:left="6135" w:hanging="163"/>
      </w:pPr>
    </w:lvl>
    <w:lvl w:ilvl="7">
      <w:numFmt w:val="bullet"/>
      <w:lvlText w:val="•"/>
      <w:lvlJc w:val="left"/>
      <w:pPr>
        <w:ind w:left="7236" w:hanging="163"/>
      </w:pPr>
    </w:lvl>
    <w:lvl w:ilvl="8">
      <w:numFmt w:val="bullet"/>
      <w:lvlText w:val="•"/>
      <w:lvlJc w:val="left"/>
      <w:pPr>
        <w:ind w:left="8337" w:hanging="163"/>
      </w:pPr>
    </w:lvl>
  </w:abstractNum>
  <w:abstractNum w:abstractNumId="3" w15:restartNumberingAfterBreak="0">
    <w:nsid w:val="00000405"/>
    <w:multiLevelType w:val="multilevel"/>
    <w:tmpl w:val="00000888"/>
    <w:lvl w:ilvl="0">
      <w:start w:val="2"/>
      <w:numFmt w:val="decimal"/>
      <w:lvlText w:val="%1"/>
      <w:lvlJc w:val="left"/>
      <w:pPr>
        <w:ind w:left="22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4" w15:restartNumberingAfterBreak="0">
    <w:nsid w:val="00000406"/>
    <w:multiLevelType w:val="multilevel"/>
    <w:tmpl w:val="00000889"/>
    <w:lvl w:ilvl="0">
      <w:start w:val="1"/>
      <w:numFmt w:val="decimal"/>
      <w:lvlText w:val="%1"/>
      <w:lvlJc w:val="left"/>
      <w:pPr>
        <w:ind w:left="37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5" w15:restartNumberingAfterBreak="0">
    <w:nsid w:val="00000407"/>
    <w:multiLevelType w:val="multilevel"/>
    <w:tmpl w:val="0000088A"/>
    <w:lvl w:ilvl="0">
      <w:start w:val="2"/>
      <w:numFmt w:val="decimal"/>
      <w:lvlText w:val="%1"/>
      <w:lvlJc w:val="left"/>
      <w:pPr>
        <w:ind w:left="37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6" w15:restartNumberingAfterBreak="0">
    <w:nsid w:val="00000408"/>
    <w:multiLevelType w:val="multilevel"/>
    <w:tmpl w:val="0000088B"/>
    <w:lvl w:ilvl="0">
      <w:start w:val="7"/>
      <w:numFmt w:val="decimal"/>
      <w:lvlText w:val="%1"/>
      <w:lvlJc w:val="left"/>
      <w:pPr>
        <w:ind w:left="22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7" w15:restartNumberingAfterBreak="0">
    <w:nsid w:val="00000409"/>
    <w:multiLevelType w:val="multilevel"/>
    <w:tmpl w:val="0000088C"/>
    <w:lvl w:ilvl="0">
      <w:start w:val="5"/>
      <w:numFmt w:val="decimal"/>
      <w:lvlText w:val="%1"/>
      <w:lvlJc w:val="left"/>
      <w:pPr>
        <w:ind w:left="22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8" w15:restartNumberingAfterBreak="0">
    <w:nsid w:val="0000040A"/>
    <w:multiLevelType w:val="multilevel"/>
    <w:tmpl w:val="0000088D"/>
    <w:lvl w:ilvl="0">
      <w:start w:val="3"/>
      <w:numFmt w:val="decimal"/>
      <w:lvlText w:val="%1"/>
      <w:lvlJc w:val="left"/>
      <w:pPr>
        <w:ind w:left="220" w:hanging="311"/>
      </w:pPr>
      <w:rPr>
        <w:rFonts w:cs="Times New Roman"/>
      </w:rPr>
    </w:lvl>
    <w:lvl w:ilvl="1">
      <w:start w:val="5"/>
      <w:numFmt w:val="decimal"/>
      <w:lvlText w:val="%1-%2"/>
      <w:lvlJc w:val="left"/>
      <w:pPr>
        <w:ind w:left="220" w:hanging="3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9" w15:restartNumberingAfterBreak="0">
    <w:nsid w:val="0000040B"/>
    <w:multiLevelType w:val="multilevel"/>
    <w:tmpl w:val="0000088E"/>
    <w:lvl w:ilvl="0">
      <w:start w:val="10"/>
      <w:numFmt w:val="decimal"/>
      <w:lvlText w:val="%1"/>
      <w:lvlJc w:val="left"/>
      <w:pPr>
        <w:ind w:left="730" w:hanging="511"/>
      </w:pPr>
      <w:rPr>
        <w:rFonts w:cs="Times New Roman"/>
      </w:rPr>
    </w:lvl>
    <w:lvl w:ilvl="1">
      <w:start w:val="15"/>
      <w:numFmt w:val="decimal"/>
      <w:lvlText w:val="%1-%2"/>
      <w:lvlJc w:val="left"/>
      <w:pPr>
        <w:ind w:left="730" w:hanging="5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910" w:hanging="163"/>
      </w:pPr>
    </w:lvl>
    <w:lvl w:ilvl="4">
      <w:numFmt w:val="bullet"/>
      <w:lvlText w:val="•"/>
      <w:lvlJc w:val="left"/>
      <w:pPr>
        <w:ind w:left="4000" w:hanging="163"/>
      </w:pPr>
    </w:lvl>
    <w:lvl w:ilvl="5">
      <w:numFmt w:val="bullet"/>
      <w:lvlText w:val="•"/>
      <w:lvlJc w:val="left"/>
      <w:pPr>
        <w:ind w:left="5090" w:hanging="163"/>
      </w:pPr>
    </w:lvl>
    <w:lvl w:ilvl="6">
      <w:numFmt w:val="bullet"/>
      <w:lvlText w:val="•"/>
      <w:lvlJc w:val="left"/>
      <w:pPr>
        <w:ind w:left="6180" w:hanging="163"/>
      </w:pPr>
    </w:lvl>
    <w:lvl w:ilvl="7">
      <w:numFmt w:val="bullet"/>
      <w:lvlText w:val="•"/>
      <w:lvlJc w:val="left"/>
      <w:pPr>
        <w:ind w:left="7270" w:hanging="163"/>
      </w:pPr>
    </w:lvl>
    <w:lvl w:ilvl="8">
      <w:numFmt w:val="bullet"/>
      <w:lvlText w:val="•"/>
      <w:lvlJc w:val="left"/>
      <w:pPr>
        <w:ind w:left="8360" w:hanging="163"/>
      </w:pPr>
    </w:lvl>
  </w:abstractNum>
  <w:abstractNum w:abstractNumId="10" w15:restartNumberingAfterBreak="0">
    <w:nsid w:val="0000040F"/>
    <w:multiLevelType w:val="multilevel"/>
    <w:tmpl w:val="00000892"/>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1" w15:restartNumberingAfterBreak="0">
    <w:nsid w:val="00000410"/>
    <w:multiLevelType w:val="multilevel"/>
    <w:tmpl w:val="00000893"/>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2" w15:restartNumberingAfterBreak="0">
    <w:nsid w:val="00000411"/>
    <w:multiLevelType w:val="multilevel"/>
    <w:tmpl w:val="00000894"/>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3" w15:restartNumberingAfterBreak="0">
    <w:nsid w:val="00000412"/>
    <w:multiLevelType w:val="multilevel"/>
    <w:tmpl w:val="00000895"/>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4" w15:restartNumberingAfterBreak="0">
    <w:nsid w:val="00000413"/>
    <w:multiLevelType w:val="multilevel"/>
    <w:tmpl w:val="00000896"/>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5" w15:restartNumberingAfterBreak="0">
    <w:nsid w:val="00000414"/>
    <w:multiLevelType w:val="multilevel"/>
    <w:tmpl w:val="00000897"/>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6" w15:restartNumberingAfterBreak="0">
    <w:nsid w:val="00000415"/>
    <w:multiLevelType w:val="multilevel"/>
    <w:tmpl w:val="00000898"/>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7" w15:restartNumberingAfterBreak="0">
    <w:nsid w:val="00000416"/>
    <w:multiLevelType w:val="multilevel"/>
    <w:tmpl w:val="00000899"/>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8" w15:restartNumberingAfterBreak="0">
    <w:nsid w:val="00000417"/>
    <w:multiLevelType w:val="multilevel"/>
    <w:tmpl w:val="0000089A"/>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B07"/>
    <w:rsid w:val="0018502E"/>
    <w:rsid w:val="008A7B07"/>
    <w:rsid w:val="008F5B7F"/>
    <w:rsid w:val="00994669"/>
    <w:rsid w:val="00C75765"/>
    <w:rsid w:val="00F04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1228E6D4"/>
  <w15:chartTrackingRefBased/>
  <w15:docId w15:val="{F25F55F4-1C73-3E4D-921C-0B9B7B4E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8A7B07"/>
    <w:pPr>
      <w:widowControl w:val="0"/>
      <w:autoSpaceDE w:val="0"/>
      <w:autoSpaceDN w:val="0"/>
      <w:adjustRightInd w:val="0"/>
      <w:ind w:left="220"/>
      <w:outlineLvl w:val="0"/>
    </w:pPr>
    <w:rPr>
      <w:rFonts w:ascii="Arial" w:eastAsia="Times New Roman" w:hAnsi="Arial" w:cs="Arial"/>
      <w:b/>
      <w:bCs/>
      <w:sz w:val="18"/>
      <w:szCs w:val="18"/>
      <w:lang w:eastAsia="en-AU"/>
    </w:rPr>
  </w:style>
  <w:style w:type="paragraph" w:styleId="Heading2">
    <w:name w:val="heading 2"/>
    <w:basedOn w:val="Normal"/>
    <w:next w:val="Normal"/>
    <w:link w:val="Heading2Char"/>
    <w:uiPriority w:val="9"/>
    <w:semiHidden/>
    <w:unhideWhenUsed/>
    <w:qFormat/>
    <w:rsid w:val="008A7B07"/>
    <w:pPr>
      <w:keepNext/>
      <w:widowControl w:val="0"/>
      <w:autoSpaceDE w:val="0"/>
      <w:autoSpaceDN w:val="0"/>
      <w:adjustRightInd w:val="0"/>
      <w:spacing w:before="240" w:after="60"/>
      <w:outlineLvl w:val="1"/>
    </w:pPr>
    <w:rPr>
      <w:rFonts w:ascii="Calibri Light" w:eastAsia="Times New Roman" w:hAnsi="Calibri Light" w:cs="Times New Roman"/>
      <w:b/>
      <w:bCs/>
      <w:i/>
      <w:iCs/>
      <w:sz w:val="28"/>
      <w:szCs w:val="28"/>
      <w:lang w:eastAsia="en-AU"/>
    </w:rPr>
  </w:style>
  <w:style w:type="paragraph" w:styleId="Heading3">
    <w:name w:val="heading 3"/>
    <w:basedOn w:val="Normal"/>
    <w:next w:val="Normal"/>
    <w:link w:val="Heading3Char"/>
    <w:uiPriority w:val="9"/>
    <w:semiHidden/>
    <w:unhideWhenUsed/>
    <w:qFormat/>
    <w:rsid w:val="008A7B07"/>
    <w:pPr>
      <w:keepNext/>
      <w:widowControl w:val="0"/>
      <w:autoSpaceDE w:val="0"/>
      <w:autoSpaceDN w:val="0"/>
      <w:adjustRightInd w:val="0"/>
      <w:spacing w:before="240" w:after="60"/>
      <w:outlineLvl w:val="2"/>
    </w:pPr>
    <w:rPr>
      <w:rFonts w:ascii="Calibri Light" w:eastAsia="Times New Roman" w:hAnsi="Calibri Light" w:cs="Times New Roman"/>
      <w:b/>
      <w:bCs/>
      <w:sz w:val="26"/>
      <w:szCs w:val="26"/>
      <w:lang w:eastAsia="en-AU"/>
    </w:rPr>
  </w:style>
  <w:style w:type="paragraph" w:styleId="Heading4">
    <w:name w:val="heading 4"/>
    <w:basedOn w:val="Normal"/>
    <w:next w:val="Normal"/>
    <w:link w:val="Heading4Char"/>
    <w:uiPriority w:val="9"/>
    <w:semiHidden/>
    <w:unhideWhenUsed/>
    <w:qFormat/>
    <w:rsid w:val="008A7B07"/>
    <w:pPr>
      <w:keepNext/>
      <w:widowControl w:val="0"/>
      <w:autoSpaceDE w:val="0"/>
      <w:autoSpaceDN w:val="0"/>
      <w:adjustRightInd w:val="0"/>
      <w:spacing w:before="240" w:after="60"/>
      <w:outlineLvl w:val="3"/>
    </w:pPr>
    <w:rPr>
      <w:rFonts w:ascii="Calibri" w:eastAsia="Times New Roman" w:hAnsi="Calibri" w:cs="Times New Roman"/>
      <w:b/>
      <w:bCs/>
      <w:sz w:val="28"/>
      <w:szCs w:val="28"/>
      <w:lang w:eastAsia="en-AU"/>
    </w:rPr>
  </w:style>
  <w:style w:type="paragraph" w:styleId="Heading5">
    <w:name w:val="heading 5"/>
    <w:basedOn w:val="Normal"/>
    <w:next w:val="Normal"/>
    <w:link w:val="Heading5Char"/>
    <w:uiPriority w:val="9"/>
    <w:semiHidden/>
    <w:unhideWhenUsed/>
    <w:qFormat/>
    <w:rsid w:val="008A7B07"/>
    <w:pPr>
      <w:widowControl w:val="0"/>
      <w:autoSpaceDE w:val="0"/>
      <w:autoSpaceDN w:val="0"/>
      <w:adjustRightInd w:val="0"/>
      <w:spacing w:before="240" w:after="60"/>
      <w:outlineLvl w:val="4"/>
    </w:pPr>
    <w:rPr>
      <w:rFonts w:ascii="Calibri" w:eastAsia="Times New Roman" w:hAnsi="Calibri" w:cs="Times New Roman"/>
      <w:b/>
      <w:bCs/>
      <w:i/>
      <w:iCs/>
      <w:sz w:val="26"/>
      <w:szCs w:val="26"/>
      <w:lang w:eastAsia="en-AU"/>
    </w:rPr>
  </w:style>
  <w:style w:type="paragraph" w:styleId="Heading6">
    <w:name w:val="heading 6"/>
    <w:basedOn w:val="Normal"/>
    <w:next w:val="Normal"/>
    <w:link w:val="Heading6Char"/>
    <w:uiPriority w:val="9"/>
    <w:semiHidden/>
    <w:unhideWhenUsed/>
    <w:qFormat/>
    <w:rsid w:val="008A7B07"/>
    <w:pPr>
      <w:widowControl w:val="0"/>
      <w:autoSpaceDE w:val="0"/>
      <w:autoSpaceDN w:val="0"/>
      <w:adjustRightInd w:val="0"/>
      <w:spacing w:before="240" w:after="60"/>
      <w:outlineLvl w:val="5"/>
    </w:pPr>
    <w:rPr>
      <w:rFonts w:ascii="Calibri" w:eastAsia="Times New Roman" w:hAnsi="Calibri" w:cs="Times New Roman"/>
      <w:b/>
      <w:bCs/>
      <w:sz w:val="22"/>
      <w:szCs w:val="22"/>
      <w:lang w:eastAsia="en-AU"/>
    </w:rPr>
  </w:style>
  <w:style w:type="paragraph" w:styleId="Heading7">
    <w:name w:val="heading 7"/>
    <w:basedOn w:val="Normal"/>
    <w:next w:val="Normal"/>
    <w:link w:val="Heading7Char"/>
    <w:uiPriority w:val="9"/>
    <w:semiHidden/>
    <w:unhideWhenUsed/>
    <w:qFormat/>
    <w:rsid w:val="008A7B07"/>
    <w:pPr>
      <w:widowControl w:val="0"/>
      <w:autoSpaceDE w:val="0"/>
      <w:autoSpaceDN w:val="0"/>
      <w:adjustRightInd w:val="0"/>
      <w:spacing w:before="240" w:after="60"/>
      <w:outlineLvl w:val="6"/>
    </w:pPr>
    <w:rPr>
      <w:rFonts w:ascii="Calibri" w:eastAsia="Times New Roman" w:hAnsi="Calibri" w:cs="Times New Roman"/>
      <w:lang w:eastAsia="en-AU"/>
    </w:rPr>
  </w:style>
  <w:style w:type="paragraph" w:styleId="Heading8">
    <w:name w:val="heading 8"/>
    <w:basedOn w:val="Normal"/>
    <w:next w:val="Normal"/>
    <w:link w:val="Heading8Char"/>
    <w:uiPriority w:val="9"/>
    <w:semiHidden/>
    <w:unhideWhenUsed/>
    <w:qFormat/>
    <w:rsid w:val="008A7B07"/>
    <w:pPr>
      <w:widowControl w:val="0"/>
      <w:autoSpaceDE w:val="0"/>
      <w:autoSpaceDN w:val="0"/>
      <w:adjustRightInd w:val="0"/>
      <w:spacing w:before="240" w:after="60"/>
      <w:outlineLvl w:val="7"/>
    </w:pPr>
    <w:rPr>
      <w:rFonts w:ascii="Calibri" w:eastAsia="Times New Roman" w:hAnsi="Calibri" w:cs="Times New Roman"/>
      <w:i/>
      <w:iCs/>
      <w:lang w:eastAsia="en-AU"/>
    </w:rPr>
  </w:style>
  <w:style w:type="paragraph" w:styleId="Heading9">
    <w:name w:val="heading 9"/>
    <w:basedOn w:val="Normal"/>
    <w:next w:val="Normal"/>
    <w:link w:val="Heading9Char"/>
    <w:uiPriority w:val="9"/>
    <w:semiHidden/>
    <w:unhideWhenUsed/>
    <w:qFormat/>
    <w:rsid w:val="008A7B07"/>
    <w:pPr>
      <w:widowControl w:val="0"/>
      <w:autoSpaceDE w:val="0"/>
      <w:autoSpaceDN w:val="0"/>
      <w:adjustRightInd w:val="0"/>
      <w:spacing w:before="240" w:after="60"/>
      <w:outlineLvl w:val="8"/>
    </w:pPr>
    <w:rPr>
      <w:rFonts w:ascii="Calibri Light" w:eastAsia="Times New Roman" w:hAnsi="Calibri Light" w:cs="Times New Roman"/>
      <w:sz w:val="22"/>
      <w:szCs w:val="22"/>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A7B07"/>
    <w:pPr>
      <w:widowControl w:val="0"/>
      <w:autoSpaceDE w:val="0"/>
      <w:autoSpaceDN w:val="0"/>
      <w:adjustRightInd w:val="0"/>
      <w:spacing w:before="63"/>
      <w:ind w:left="583" w:hanging="163"/>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99"/>
    <w:rsid w:val="008A7B07"/>
    <w:rPr>
      <w:rFonts w:ascii="Arial" w:eastAsia="Times New Roman" w:hAnsi="Arial" w:cs="Arial"/>
      <w:sz w:val="18"/>
      <w:szCs w:val="18"/>
      <w:lang w:eastAsia="en-AU"/>
    </w:rPr>
  </w:style>
  <w:style w:type="character" w:customStyle="1" w:styleId="Heading1Char">
    <w:name w:val="Heading 1 Char"/>
    <w:basedOn w:val="DefaultParagraphFont"/>
    <w:link w:val="Heading1"/>
    <w:uiPriority w:val="1"/>
    <w:rsid w:val="008A7B07"/>
    <w:rPr>
      <w:rFonts w:ascii="Arial" w:eastAsia="Times New Roman" w:hAnsi="Arial" w:cs="Arial"/>
      <w:b/>
      <w:bCs/>
      <w:sz w:val="18"/>
      <w:szCs w:val="18"/>
      <w:lang w:eastAsia="en-AU"/>
    </w:rPr>
  </w:style>
  <w:style w:type="character" w:customStyle="1" w:styleId="Heading2Char">
    <w:name w:val="Heading 2 Char"/>
    <w:basedOn w:val="DefaultParagraphFont"/>
    <w:link w:val="Heading2"/>
    <w:uiPriority w:val="9"/>
    <w:semiHidden/>
    <w:rsid w:val="008A7B07"/>
    <w:rPr>
      <w:rFonts w:ascii="Calibri Light" w:eastAsia="Times New Roman" w:hAnsi="Calibri Light" w:cs="Times New Roman"/>
      <w:b/>
      <w:bCs/>
      <w:i/>
      <w:iCs/>
      <w:sz w:val="28"/>
      <w:szCs w:val="28"/>
      <w:lang w:eastAsia="en-AU"/>
    </w:rPr>
  </w:style>
  <w:style w:type="character" w:customStyle="1" w:styleId="Heading3Char">
    <w:name w:val="Heading 3 Char"/>
    <w:basedOn w:val="DefaultParagraphFont"/>
    <w:link w:val="Heading3"/>
    <w:uiPriority w:val="9"/>
    <w:semiHidden/>
    <w:rsid w:val="008A7B07"/>
    <w:rPr>
      <w:rFonts w:ascii="Calibri Light" w:eastAsia="Times New Roman" w:hAnsi="Calibri Light" w:cs="Times New Roman"/>
      <w:b/>
      <w:bCs/>
      <w:sz w:val="26"/>
      <w:szCs w:val="26"/>
      <w:lang w:eastAsia="en-AU"/>
    </w:rPr>
  </w:style>
  <w:style w:type="character" w:customStyle="1" w:styleId="Heading4Char">
    <w:name w:val="Heading 4 Char"/>
    <w:basedOn w:val="DefaultParagraphFont"/>
    <w:link w:val="Heading4"/>
    <w:uiPriority w:val="9"/>
    <w:semiHidden/>
    <w:rsid w:val="008A7B07"/>
    <w:rPr>
      <w:rFonts w:ascii="Calibri" w:eastAsia="Times New Roman" w:hAnsi="Calibri" w:cs="Times New Roman"/>
      <w:b/>
      <w:bCs/>
      <w:sz w:val="28"/>
      <w:szCs w:val="28"/>
      <w:lang w:eastAsia="en-AU"/>
    </w:rPr>
  </w:style>
  <w:style w:type="character" w:customStyle="1" w:styleId="Heading5Char">
    <w:name w:val="Heading 5 Char"/>
    <w:basedOn w:val="DefaultParagraphFont"/>
    <w:link w:val="Heading5"/>
    <w:uiPriority w:val="9"/>
    <w:semiHidden/>
    <w:rsid w:val="008A7B07"/>
    <w:rPr>
      <w:rFonts w:ascii="Calibri" w:eastAsia="Times New Roman" w:hAnsi="Calibri" w:cs="Times New Roman"/>
      <w:b/>
      <w:bCs/>
      <w:i/>
      <w:iCs/>
      <w:sz w:val="26"/>
      <w:szCs w:val="26"/>
      <w:lang w:eastAsia="en-AU"/>
    </w:rPr>
  </w:style>
  <w:style w:type="character" w:customStyle="1" w:styleId="Heading6Char">
    <w:name w:val="Heading 6 Char"/>
    <w:basedOn w:val="DefaultParagraphFont"/>
    <w:link w:val="Heading6"/>
    <w:uiPriority w:val="9"/>
    <w:semiHidden/>
    <w:rsid w:val="008A7B07"/>
    <w:rPr>
      <w:rFonts w:ascii="Calibri" w:eastAsia="Times New Roman" w:hAnsi="Calibri" w:cs="Times New Roman"/>
      <w:b/>
      <w:bCs/>
      <w:sz w:val="22"/>
      <w:szCs w:val="22"/>
      <w:lang w:eastAsia="en-AU"/>
    </w:rPr>
  </w:style>
  <w:style w:type="character" w:customStyle="1" w:styleId="Heading7Char">
    <w:name w:val="Heading 7 Char"/>
    <w:basedOn w:val="DefaultParagraphFont"/>
    <w:link w:val="Heading7"/>
    <w:uiPriority w:val="9"/>
    <w:semiHidden/>
    <w:rsid w:val="008A7B07"/>
    <w:rPr>
      <w:rFonts w:ascii="Calibri" w:eastAsia="Times New Roman" w:hAnsi="Calibri" w:cs="Times New Roman"/>
      <w:lang w:eastAsia="en-AU"/>
    </w:rPr>
  </w:style>
  <w:style w:type="character" w:customStyle="1" w:styleId="Heading8Char">
    <w:name w:val="Heading 8 Char"/>
    <w:basedOn w:val="DefaultParagraphFont"/>
    <w:link w:val="Heading8"/>
    <w:uiPriority w:val="9"/>
    <w:semiHidden/>
    <w:rsid w:val="008A7B07"/>
    <w:rPr>
      <w:rFonts w:ascii="Calibri" w:eastAsia="Times New Roman" w:hAnsi="Calibri" w:cs="Times New Roman"/>
      <w:i/>
      <w:iCs/>
      <w:lang w:eastAsia="en-AU"/>
    </w:rPr>
  </w:style>
  <w:style w:type="character" w:customStyle="1" w:styleId="Heading9Char">
    <w:name w:val="Heading 9 Char"/>
    <w:basedOn w:val="DefaultParagraphFont"/>
    <w:link w:val="Heading9"/>
    <w:uiPriority w:val="9"/>
    <w:semiHidden/>
    <w:rsid w:val="008A7B07"/>
    <w:rPr>
      <w:rFonts w:ascii="Calibri Light" w:eastAsia="Times New Roman" w:hAnsi="Calibri Light" w:cs="Times New Roman"/>
      <w:sz w:val="22"/>
      <w:szCs w:val="22"/>
      <w:lang w:eastAsia="en-AU"/>
    </w:rPr>
  </w:style>
  <w:style w:type="paragraph" w:styleId="ListParagraph">
    <w:name w:val="List Paragraph"/>
    <w:basedOn w:val="Normal"/>
    <w:uiPriority w:val="1"/>
    <w:qFormat/>
    <w:rsid w:val="008A7B07"/>
    <w:pPr>
      <w:widowControl w:val="0"/>
      <w:autoSpaceDE w:val="0"/>
      <w:autoSpaceDN w:val="0"/>
      <w:adjustRightInd w:val="0"/>
    </w:pPr>
    <w:rPr>
      <w:rFonts w:ascii="Times New Roman" w:eastAsia="Times New Roman" w:hAnsi="Times New Roman" w:cs="Times New Roman"/>
      <w:lang w:eastAsia="en-AU"/>
    </w:rPr>
  </w:style>
  <w:style w:type="paragraph" w:customStyle="1" w:styleId="TableParagraph">
    <w:name w:val="Table Paragraph"/>
    <w:basedOn w:val="Normal"/>
    <w:uiPriority w:val="1"/>
    <w:qFormat/>
    <w:rsid w:val="008A7B07"/>
    <w:pPr>
      <w:widowControl w:val="0"/>
      <w:autoSpaceDE w:val="0"/>
      <w:autoSpaceDN w:val="0"/>
      <w:adjustRightInd w:val="0"/>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8A7B07"/>
    <w:pPr>
      <w:widowControl w:val="0"/>
      <w:tabs>
        <w:tab w:val="center" w:pos="4513"/>
        <w:tab w:val="right" w:pos="9026"/>
      </w:tabs>
      <w:autoSpaceDE w:val="0"/>
      <w:autoSpaceDN w:val="0"/>
      <w:adjustRightInd w:val="0"/>
    </w:pPr>
    <w:rPr>
      <w:rFonts w:ascii="Times New Roman" w:eastAsia="Times New Roman" w:hAnsi="Times New Roman" w:cs="Times New Roman"/>
      <w:lang w:eastAsia="en-AU"/>
    </w:rPr>
  </w:style>
  <w:style w:type="character" w:customStyle="1" w:styleId="HeaderChar">
    <w:name w:val="Header Char"/>
    <w:basedOn w:val="DefaultParagraphFont"/>
    <w:link w:val="Header"/>
    <w:uiPriority w:val="99"/>
    <w:rsid w:val="008A7B07"/>
    <w:rPr>
      <w:rFonts w:ascii="Times New Roman" w:eastAsia="Times New Roman" w:hAnsi="Times New Roman" w:cs="Times New Roman"/>
      <w:lang w:eastAsia="en-AU"/>
    </w:rPr>
  </w:style>
  <w:style w:type="paragraph" w:styleId="Footer">
    <w:name w:val="footer"/>
    <w:basedOn w:val="Normal"/>
    <w:link w:val="FooterChar"/>
    <w:uiPriority w:val="99"/>
    <w:unhideWhenUsed/>
    <w:rsid w:val="008A7B07"/>
    <w:pPr>
      <w:widowControl w:val="0"/>
      <w:tabs>
        <w:tab w:val="center" w:pos="4513"/>
        <w:tab w:val="right" w:pos="9026"/>
      </w:tabs>
      <w:autoSpaceDE w:val="0"/>
      <w:autoSpaceDN w:val="0"/>
      <w:adjustRightInd w:val="0"/>
    </w:pPr>
    <w:rPr>
      <w:rFonts w:ascii="Times New Roman" w:eastAsia="Times New Roman" w:hAnsi="Times New Roman" w:cs="Times New Roman"/>
      <w:lang w:eastAsia="en-AU"/>
    </w:rPr>
  </w:style>
  <w:style w:type="character" w:customStyle="1" w:styleId="FooterChar">
    <w:name w:val="Footer Char"/>
    <w:basedOn w:val="DefaultParagraphFont"/>
    <w:link w:val="Footer"/>
    <w:uiPriority w:val="99"/>
    <w:rsid w:val="008A7B07"/>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8A7B07"/>
    <w:pPr>
      <w:widowControl w:val="0"/>
      <w:autoSpaceDE w:val="0"/>
      <w:autoSpaceDN w:val="0"/>
      <w:adjustRightInd w:val="0"/>
    </w:pPr>
    <w:rPr>
      <w:rFonts w:ascii="Segoe UI Historic" w:eastAsia="Times New Roman" w:hAnsi="Segoe UI Historic" w:cs="Segoe UI Historic"/>
      <w:sz w:val="18"/>
      <w:szCs w:val="18"/>
      <w:lang w:eastAsia="en-AU"/>
    </w:rPr>
  </w:style>
  <w:style w:type="character" w:customStyle="1" w:styleId="BalloonTextChar">
    <w:name w:val="Balloon Text Char"/>
    <w:basedOn w:val="DefaultParagraphFont"/>
    <w:link w:val="BalloonText"/>
    <w:uiPriority w:val="99"/>
    <w:semiHidden/>
    <w:rsid w:val="008A7B07"/>
    <w:rPr>
      <w:rFonts w:ascii="Segoe UI Historic" w:eastAsia="Times New Roman" w:hAnsi="Segoe UI Historic" w:cs="Segoe UI Historic"/>
      <w:sz w:val="18"/>
      <w:szCs w:val="18"/>
      <w:lang w:eastAsia="en-AU"/>
    </w:rPr>
  </w:style>
  <w:style w:type="paragraph" w:styleId="Bibliography">
    <w:name w:val="Bibliography"/>
    <w:basedOn w:val="Normal"/>
    <w:next w:val="Normal"/>
    <w:uiPriority w:val="37"/>
    <w:semiHidden/>
    <w:unhideWhenUsed/>
    <w:rsid w:val="008A7B07"/>
    <w:pPr>
      <w:widowControl w:val="0"/>
      <w:autoSpaceDE w:val="0"/>
      <w:autoSpaceDN w:val="0"/>
      <w:adjustRightInd w:val="0"/>
    </w:pPr>
    <w:rPr>
      <w:rFonts w:ascii="Times New Roman" w:eastAsia="Times New Roman" w:hAnsi="Times New Roman" w:cs="Times New Roman"/>
      <w:lang w:eastAsia="en-AU"/>
    </w:rPr>
  </w:style>
  <w:style w:type="paragraph" w:styleId="BlockText">
    <w:name w:val="Block Text"/>
    <w:basedOn w:val="Normal"/>
    <w:uiPriority w:val="99"/>
    <w:semiHidden/>
    <w:unhideWhenUsed/>
    <w:rsid w:val="008A7B07"/>
    <w:pPr>
      <w:widowControl w:val="0"/>
      <w:autoSpaceDE w:val="0"/>
      <w:autoSpaceDN w:val="0"/>
      <w:adjustRightInd w:val="0"/>
      <w:spacing w:after="120"/>
      <w:ind w:left="1440" w:right="1440"/>
    </w:pPr>
    <w:rPr>
      <w:rFonts w:ascii="Times New Roman" w:eastAsia="Times New Roman" w:hAnsi="Times New Roman" w:cs="Times New Roman"/>
      <w:lang w:eastAsia="en-AU"/>
    </w:rPr>
  </w:style>
  <w:style w:type="paragraph" w:styleId="BodyText2">
    <w:name w:val="Body Text 2"/>
    <w:basedOn w:val="Normal"/>
    <w:link w:val="BodyText2Char"/>
    <w:uiPriority w:val="99"/>
    <w:semiHidden/>
    <w:unhideWhenUsed/>
    <w:rsid w:val="008A7B07"/>
    <w:pPr>
      <w:widowControl w:val="0"/>
      <w:autoSpaceDE w:val="0"/>
      <w:autoSpaceDN w:val="0"/>
      <w:adjustRightInd w:val="0"/>
      <w:spacing w:after="120" w:line="480" w:lineRule="auto"/>
    </w:pPr>
    <w:rPr>
      <w:rFonts w:ascii="Times New Roman" w:eastAsia="Times New Roman" w:hAnsi="Times New Roman" w:cs="Times New Roman"/>
      <w:lang w:eastAsia="en-AU"/>
    </w:rPr>
  </w:style>
  <w:style w:type="character" w:customStyle="1" w:styleId="BodyText2Char">
    <w:name w:val="Body Text 2 Char"/>
    <w:basedOn w:val="DefaultParagraphFont"/>
    <w:link w:val="BodyText2"/>
    <w:uiPriority w:val="99"/>
    <w:semiHidden/>
    <w:rsid w:val="008A7B07"/>
    <w:rPr>
      <w:rFonts w:ascii="Times New Roman" w:eastAsia="Times New Roman" w:hAnsi="Times New Roman" w:cs="Times New Roman"/>
      <w:lang w:eastAsia="en-AU"/>
    </w:rPr>
  </w:style>
  <w:style w:type="paragraph" w:styleId="BodyText3">
    <w:name w:val="Body Text 3"/>
    <w:basedOn w:val="Normal"/>
    <w:link w:val="BodyText3Char"/>
    <w:uiPriority w:val="99"/>
    <w:semiHidden/>
    <w:unhideWhenUsed/>
    <w:rsid w:val="008A7B07"/>
    <w:pPr>
      <w:widowControl w:val="0"/>
      <w:autoSpaceDE w:val="0"/>
      <w:autoSpaceDN w:val="0"/>
      <w:adjustRightInd w:val="0"/>
      <w:spacing w:after="120"/>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8A7B07"/>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uiPriority w:val="99"/>
    <w:semiHidden/>
    <w:unhideWhenUsed/>
    <w:rsid w:val="008A7B07"/>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8A7B07"/>
    <w:rPr>
      <w:rFonts w:ascii="Times New Roman" w:eastAsia="Times New Roman" w:hAnsi="Times New Roman" w:cs="Times New Roman"/>
      <w:sz w:val="18"/>
      <w:szCs w:val="18"/>
      <w:lang w:eastAsia="en-AU"/>
    </w:rPr>
  </w:style>
  <w:style w:type="paragraph" w:styleId="BodyTextIndent">
    <w:name w:val="Body Text Indent"/>
    <w:basedOn w:val="Normal"/>
    <w:link w:val="BodyTextIndentChar"/>
    <w:uiPriority w:val="99"/>
    <w:semiHidden/>
    <w:unhideWhenUsed/>
    <w:rsid w:val="008A7B07"/>
    <w:pPr>
      <w:widowControl w:val="0"/>
      <w:autoSpaceDE w:val="0"/>
      <w:autoSpaceDN w:val="0"/>
      <w:adjustRightInd w:val="0"/>
      <w:spacing w:after="120"/>
      <w:ind w:left="283"/>
    </w:pPr>
    <w:rPr>
      <w:rFonts w:ascii="Times New Roman" w:eastAsia="Times New Roman" w:hAnsi="Times New Roman" w:cs="Times New Roman"/>
      <w:lang w:eastAsia="en-AU"/>
    </w:rPr>
  </w:style>
  <w:style w:type="character" w:customStyle="1" w:styleId="BodyTextIndentChar">
    <w:name w:val="Body Text Indent Char"/>
    <w:basedOn w:val="DefaultParagraphFont"/>
    <w:link w:val="BodyTextIndent"/>
    <w:uiPriority w:val="99"/>
    <w:semiHidden/>
    <w:rsid w:val="008A7B07"/>
    <w:rPr>
      <w:rFonts w:ascii="Times New Roman" w:eastAsia="Times New Roman" w:hAnsi="Times New Roman" w:cs="Times New Roman"/>
      <w:lang w:eastAsia="en-AU"/>
    </w:rPr>
  </w:style>
  <w:style w:type="paragraph" w:styleId="BodyTextFirstIndent2">
    <w:name w:val="Body Text First Indent 2"/>
    <w:basedOn w:val="BodyTextIndent"/>
    <w:link w:val="BodyTextFirstIndent2Char"/>
    <w:uiPriority w:val="99"/>
    <w:semiHidden/>
    <w:unhideWhenUsed/>
    <w:rsid w:val="008A7B07"/>
    <w:pPr>
      <w:ind w:firstLine="210"/>
    </w:pPr>
  </w:style>
  <w:style w:type="character" w:customStyle="1" w:styleId="BodyTextFirstIndent2Char">
    <w:name w:val="Body Text First Indent 2 Char"/>
    <w:basedOn w:val="BodyTextIndentChar"/>
    <w:link w:val="BodyTextFirstIndent2"/>
    <w:uiPriority w:val="99"/>
    <w:semiHidden/>
    <w:rsid w:val="008A7B07"/>
    <w:rPr>
      <w:rFonts w:ascii="Times New Roman" w:eastAsia="Times New Roman" w:hAnsi="Times New Roman" w:cs="Times New Roman"/>
      <w:lang w:eastAsia="en-AU"/>
    </w:rPr>
  </w:style>
  <w:style w:type="paragraph" w:styleId="BodyTextIndent2">
    <w:name w:val="Body Text Indent 2"/>
    <w:basedOn w:val="Normal"/>
    <w:link w:val="BodyTextIndent2Char"/>
    <w:uiPriority w:val="99"/>
    <w:semiHidden/>
    <w:unhideWhenUsed/>
    <w:rsid w:val="008A7B07"/>
    <w:pPr>
      <w:widowControl w:val="0"/>
      <w:autoSpaceDE w:val="0"/>
      <w:autoSpaceDN w:val="0"/>
      <w:adjustRightInd w:val="0"/>
      <w:spacing w:after="120" w:line="480" w:lineRule="auto"/>
      <w:ind w:left="283"/>
    </w:pPr>
    <w:rPr>
      <w:rFonts w:ascii="Times New Roman" w:eastAsia="Times New Roman" w:hAnsi="Times New Roman" w:cs="Times New Roman"/>
      <w:lang w:eastAsia="en-AU"/>
    </w:rPr>
  </w:style>
  <w:style w:type="character" w:customStyle="1" w:styleId="BodyTextIndent2Char">
    <w:name w:val="Body Text Indent 2 Char"/>
    <w:basedOn w:val="DefaultParagraphFont"/>
    <w:link w:val="BodyTextIndent2"/>
    <w:uiPriority w:val="99"/>
    <w:semiHidden/>
    <w:rsid w:val="008A7B07"/>
    <w:rPr>
      <w:rFonts w:ascii="Times New Roman" w:eastAsia="Times New Roman" w:hAnsi="Times New Roman" w:cs="Times New Roman"/>
      <w:lang w:eastAsia="en-AU"/>
    </w:rPr>
  </w:style>
  <w:style w:type="paragraph" w:styleId="BodyTextIndent3">
    <w:name w:val="Body Text Indent 3"/>
    <w:basedOn w:val="Normal"/>
    <w:link w:val="BodyTextIndent3Char"/>
    <w:uiPriority w:val="99"/>
    <w:semiHidden/>
    <w:unhideWhenUsed/>
    <w:rsid w:val="008A7B07"/>
    <w:pPr>
      <w:widowControl w:val="0"/>
      <w:autoSpaceDE w:val="0"/>
      <w:autoSpaceDN w:val="0"/>
      <w:adjustRightInd w:val="0"/>
      <w:spacing w:after="120"/>
      <w:ind w:left="283"/>
    </w:pPr>
    <w:rPr>
      <w:rFonts w:ascii="Times New Roman" w:eastAsia="Times New Roman" w:hAnsi="Times New Roman" w:cs="Times New Roman"/>
      <w:sz w:val="16"/>
      <w:szCs w:val="16"/>
      <w:lang w:eastAsia="en-AU"/>
    </w:rPr>
  </w:style>
  <w:style w:type="character" w:customStyle="1" w:styleId="BodyTextIndent3Char">
    <w:name w:val="Body Text Indent 3 Char"/>
    <w:basedOn w:val="DefaultParagraphFont"/>
    <w:link w:val="BodyTextIndent3"/>
    <w:uiPriority w:val="99"/>
    <w:semiHidden/>
    <w:rsid w:val="008A7B07"/>
    <w:rPr>
      <w:rFonts w:ascii="Times New Roman" w:eastAsia="Times New Roman" w:hAnsi="Times New Roman" w:cs="Times New Roman"/>
      <w:sz w:val="16"/>
      <w:szCs w:val="16"/>
      <w:lang w:eastAsia="en-AU"/>
    </w:rPr>
  </w:style>
  <w:style w:type="paragraph" w:styleId="Caption">
    <w:name w:val="caption"/>
    <w:basedOn w:val="Normal"/>
    <w:next w:val="Normal"/>
    <w:uiPriority w:val="35"/>
    <w:semiHidden/>
    <w:unhideWhenUsed/>
    <w:qFormat/>
    <w:rsid w:val="008A7B07"/>
    <w:pPr>
      <w:widowControl w:val="0"/>
      <w:autoSpaceDE w:val="0"/>
      <w:autoSpaceDN w:val="0"/>
      <w:adjustRightInd w:val="0"/>
    </w:pPr>
    <w:rPr>
      <w:rFonts w:ascii="Times New Roman" w:eastAsia="Times New Roman" w:hAnsi="Times New Roman" w:cs="Times New Roman"/>
      <w:b/>
      <w:bCs/>
      <w:sz w:val="20"/>
      <w:szCs w:val="20"/>
      <w:lang w:eastAsia="en-AU"/>
    </w:rPr>
  </w:style>
  <w:style w:type="paragraph" w:styleId="Closing">
    <w:name w:val="Closing"/>
    <w:basedOn w:val="Normal"/>
    <w:link w:val="ClosingChar"/>
    <w:uiPriority w:val="99"/>
    <w:semiHidden/>
    <w:unhideWhenUsed/>
    <w:rsid w:val="008A7B07"/>
    <w:pPr>
      <w:widowControl w:val="0"/>
      <w:autoSpaceDE w:val="0"/>
      <w:autoSpaceDN w:val="0"/>
      <w:adjustRightInd w:val="0"/>
      <w:ind w:left="4252"/>
    </w:pPr>
    <w:rPr>
      <w:rFonts w:ascii="Times New Roman" w:eastAsia="Times New Roman" w:hAnsi="Times New Roman" w:cs="Times New Roman"/>
      <w:lang w:eastAsia="en-AU"/>
    </w:rPr>
  </w:style>
  <w:style w:type="character" w:customStyle="1" w:styleId="ClosingChar">
    <w:name w:val="Closing Char"/>
    <w:basedOn w:val="DefaultParagraphFont"/>
    <w:link w:val="Closing"/>
    <w:uiPriority w:val="99"/>
    <w:semiHidden/>
    <w:rsid w:val="008A7B07"/>
    <w:rPr>
      <w:rFonts w:ascii="Times New Roman" w:eastAsia="Times New Roman" w:hAnsi="Times New Roman" w:cs="Times New Roman"/>
      <w:lang w:eastAsia="en-AU"/>
    </w:rPr>
  </w:style>
  <w:style w:type="paragraph" w:styleId="CommentText">
    <w:name w:val="annotation text"/>
    <w:basedOn w:val="Normal"/>
    <w:link w:val="CommentTextChar"/>
    <w:uiPriority w:val="99"/>
    <w:semiHidden/>
    <w:unhideWhenUsed/>
    <w:rsid w:val="008A7B07"/>
    <w:pPr>
      <w:widowControl w:val="0"/>
      <w:autoSpaceDE w:val="0"/>
      <w:autoSpaceDN w:val="0"/>
      <w:adjustRightInd w:val="0"/>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8A7B0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A7B07"/>
    <w:rPr>
      <w:b/>
      <w:bCs/>
    </w:rPr>
  </w:style>
  <w:style w:type="character" w:customStyle="1" w:styleId="CommentSubjectChar">
    <w:name w:val="Comment Subject Char"/>
    <w:basedOn w:val="CommentTextChar"/>
    <w:link w:val="CommentSubject"/>
    <w:uiPriority w:val="99"/>
    <w:semiHidden/>
    <w:rsid w:val="008A7B07"/>
    <w:rPr>
      <w:rFonts w:ascii="Times New Roman" w:eastAsia="Times New Roman" w:hAnsi="Times New Roman" w:cs="Times New Roman"/>
      <w:b/>
      <w:bCs/>
      <w:sz w:val="20"/>
      <w:szCs w:val="20"/>
      <w:lang w:eastAsia="en-AU"/>
    </w:rPr>
  </w:style>
  <w:style w:type="paragraph" w:styleId="Date">
    <w:name w:val="Date"/>
    <w:basedOn w:val="Normal"/>
    <w:next w:val="Normal"/>
    <w:link w:val="DateChar"/>
    <w:uiPriority w:val="99"/>
    <w:semiHidden/>
    <w:unhideWhenUsed/>
    <w:rsid w:val="008A7B07"/>
    <w:pPr>
      <w:widowControl w:val="0"/>
      <w:autoSpaceDE w:val="0"/>
      <w:autoSpaceDN w:val="0"/>
      <w:adjustRightInd w:val="0"/>
    </w:pPr>
    <w:rPr>
      <w:rFonts w:ascii="Times New Roman" w:eastAsia="Times New Roman" w:hAnsi="Times New Roman" w:cs="Times New Roman"/>
      <w:lang w:eastAsia="en-AU"/>
    </w:rPr>
  </w:style>
  <w:style w:type="character" w:customStyle="1" w:styleId="DateChar">
    <w:name w:val="Date Char"/>
    <w:basedOn w:val="DefaultParagraphFont"/>
    <w:link w:val="Date"/>
    <w:uiPriority w:val="99"/>
    <w:semiHidden/>
    <w:rsid w:val="008A7B07"/>
    <w:rPr>
      <w:rFonts w:ascii="Times New Roman" w:eastAsia="Times New Roman" w:hAnsi="Times New Roman" w:cs="Times New Roman"/>
      <w:lang w:eastAsia="en-AU"/>
    </w:rPr>
  </w:style>
  <w:style w:type="paragraph" w:styleId="DocumentMap">
    <w:name w:val="Document Map"/>
    <w:basedOn w:val="Normal"/>
    <w:link w:val="DocumentMapChar"/>
    <w:uiPriority w:val="99"/>
    <w:semiHidden/>
    <w:unhideWhenUsed/>
    <w:rsid w:val="008A7B07"/>
    <w:pPr>
      <w:widowControl w:val="0"/>
      <w:autoSpaceDE w:val="0"/>
      <w:autoSpaceDN w:val="0"/>
      <w:adjustRightInd w:val="0"/>
    </w:pPr>
    <w:rPr>
      <w:rFonts w:ascii="Segoe UI Historic" w:eastAsia="Times New Roman" w:hAnsi="Segoe UI Historic" w:cs="Segoe UI Historic"/>
      <w:sz w:val="16"/>
      <w:szCs w:val="16"/>
      <w:lang w:eastAsia="en-AU"/>
    </w:rPr>
  </w:style>
  <w:style w:type="character" w:customStyle="1" w:styleId="DocumentMapChar">
    <w:name w:val="Document Map Char"/>
    <w:basedOn w:val="DefaultParagraphFont"/>
    <w:link w:val="DocumentMap"/>
    <w:uiPriority w:val="99"/>
    <w:semiHidden/>
    <w:rsid w:val="008A7B07"/>
    <w:rPr>
      <w:rFonts w:ascii="Segoe UI Historic" w:eastAsia="Times New Roman" w:hAnsi="Segoe UI Historic" w:cs="Segoe UI Historic"/>
      <w:sz w:val="16"/>
      <w:szCs w:val="16"/>
      <w:lang w:eastAsia="en-AU"/>
    </w:rPr>
  </w:style>
  <w:style w:type="paragraph" w:styleId="E-mailSignature">
    <w:name w:val="E-mail Signature"/>
    <w:basedOn w:val="Normal"/>
    <w:link w:val="E-mailSignatureChar"/>
    <w:uiPriority w:val="99"/>
    <w:semiHidden/>
    <w:unhideWhenUsed/>
    <w:rsid w:val="008A7B07"/>
    <w:pPr>
      <w:widowControl w:val="0"/>
      <w:autoSpaceDE w:val="0"/>
      <w:autoSpaceDN w:val="0"/>
      <w:adjustRightInd w:val="0"/>
    </w:pPr>
    <w:rPr>
      <w:rFonts w:ascii="Times New Roman" w:eastAsia="Times New Roman" w:hAnsi="Times New Roman" w:cs="Times New Roman"/>
      <w:lang w:eastAsia="en-AU"/>
    </w:rPr>
  </w:style>
  <w:style w:type="character" w:customStyle="1" w:styleId="E-mailSignatureChar">
    <w:name w:val="E-mail Signature Char"/>
    <w:basedOn w:val="DefaultParagraphFont"/>
    <w:link w:val="E-mailSignature"/>
    <w:uiPriority w:val="99"/>
    <w:semiHidden/>
    <w:rsid w:val="008A7B07"/>
    <w:rPr>
      <w:rFonts w:ascii="Times New Roman" w:eastAsia="Times New Roman" w:hAnsi="Times New Roman" w:cs="Times New Roman"/>
      <w:lang w:eastAsia="en-AU"/>
    </w:rPr>
  </w:style>
  <w:style w:type="paragraph" w:styleId="EndnoteText">
    <w:name w:val="endnote text"/>
    <w:basedOn w:val="Normal"/>
    <w:link w:val="EndnoteTextChar"/>
    <w:uiPriority w:val="99"/>
    <w:semiHidden/>
    <w:unhideWhenUsed/>
    <w:rsid w:val="008A7B07"/>
    <w:pPr>
      <w:widowControl w:val="0"/>
      <w:autoSpaceDE w:val="0"/>
      <w:autoSpaceDN w:val="0"/>
      <w:adjustRightInd w:val="0"/>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uiPriority w:val="99"/>
    <w:semiHidden/>
    <w:rsid w:val="008A7B07"/>
    <w:rPr>
      <w:rFonts w:ascii="Times New Roman" w:eastAsia="Times New Roman" w:hAnsi="Times New Roman" w:cs="Times New Roman"/>
      <w:sz w:val="20"/>
      <w:szCs w:val="20"/>
      <w:lang w:eastAsia="en-AU"/>
    </w:rPr>
  </w:style>
  <w:style w:type="paragraph" w:styleId="EnvelopeAddress">
    <w:name w:val="envelope address"/>
    <w:basedOn w:val="Normal"/>
    <w:uiPriority w:val="99"/>
    <w:semiHidden/>
    <w:unhideWhenUsed/>
    <w:rsid w:val="008A7B07"/>
    <w:pPr>
      <w:framePr w:w="7920" w:h="1980" w:hRule="exact" w:hSpace="180" w:wrap="auto" w:hAnchor="page" w:xAlign="center" w:yAlign="bottom"/>
      <w:widowControl w:val="0"/>
      <w:autoSpaceDE w:val="0"/>
      <w:autoSpaceDN w:val="0"/>
      <w:adjustRightInd w:val="0"/>
      <w:ind w:left="2880"/>
    </w:pPr>
    <w:rPr>
      <w:rFonts w:ascii="Calibri Light" w:eastAsia="Times New Roman" w:hAnsi="Calibri Light" w:cs="Times New Roman"/>
      <w:lang w:eastAsia="en-AU"/>
    </w:rPr>
  </w:style>
  <w:style w:type="paragraph" w:styleId="EnvelopeReturn">
    <w:name w:val="envelope return"/>
    <w:basedOn w:val="Normal"/>
    <w:uiPriority w:val="99"/>
    <w:semiHidden/>
    <w:unhideWhenUsed/>
    <w:rsid w:val="008A7B07"/>
    <w:pPr>
      <w:widowControl w:val="0"/>
      <w:autoSpaceDE w:val="0"/>
      <w:autoSpaceDN w:val="0"/>
      <w:adjustRightInd w:val="0"/>
    </w:pPr>
    <w:rPr>
      <w:rFonts w:ascii="Calibri Light" w:eastAsia="Times New Roman" w:hAnsi="Calibri Light" w:cs="Times New Roman"/>
      <w:sz w:val="20"/>
      <w:szCs w:val="20"/>
      <w:lang w:eastAsia="en-AU"/>
    </w:rPr>
  </w:style>
  <w:style w:type="paragraph" w:styleId="FootnoteText">
    <w:name w:val="footnote text"/>
    <w:basedOn w:val="Normal"/>
    <w:link w:val="FootnoteTextChar"/>
    <w:uiPriority w:val="99"/>
    <w:semiHidden/>
    <w:unhideWhenUsed/>
    <w:rsid w:val="008A7B07"/>
    <w:pPr>
      <w:widowControl w:val="0"/>
      <w:autoSpaceDE w:val="0"/>
      <w:autoSpaceDN w:val="0"/>
      <w:adjustRightInd w:val="0"/>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8A7B07"/>
    <w:rPr>
      <w:rFonts w:ascii="Times New Roman" w:eastAsia="Times New Roman" w:hAnsi="Times New Roman" w:cs="Times New Roman"/>
      <w:sz w:val="20"/>
      <w:szCs w:val="20"/>
      <w:lang w:eastAsia="en-AU"/>
    </w:rPr>
  </w:style>
  <w:style w:type="paragraph" w:styleId="HTMLAddress">
    <w:name w:val="HTML Address"/>
    <w:basedOn w:val="Normal"/>
    <w:link w:val="HTMLAddressChar"/>
    <w:uiPriority w:val="99"/>
    <w:semiHidden/>
    <w:unhideWhenUsed/>
    <w:rsid w:val="008A7B07"/>
    <w:pPr>
      <w:widowControl w:val="0"/>
      <w:autoSpaceDE w:val="0"/>
      <w:autoSpaceDN w:val="0"/>
      <w:adjustRightInd w:val="0"/>
    </w:pPr>
    <w:rPr>
      <w:rFonts w:ascii="Times New Roman" w:eastAsia="Times New Roman" w:hAnsi="Times New Roman" w:cs="Times New Roman"/>
      <w:i/>
      <w:iCs/>
      <w:lang w:eastAsia="en-AU"/>
    </w:rPr>
  </w:style>
  <w:style w:type="character" w:customStyle="1" w:styleId="HTMLAddressChar">
    <w:name w:val="HTML Address Char"/>
    <w:basedOn w:val="DefaultParagraphFont"/>
    <w:link w:val="HTMLAddress"/>
    <w:uiPriority w:val="99"/>
    <w:semiHidden/>
    <w:rsid w:val="008A7B07"/>
    <w:rPr>
      <w:rFonts w:ascii="Times New Roman" w:eastAsia="Times New Roman" w:hAnsi="Times New Roman" w:cs="Times New Roman"/>
      <w:i/>
      <w:iCs/>
      <w:lang w:eastAsia="en-AU"/>
    </w:rPr>
  </w:style>
  <w:style w:type="paragraph" w:styleId="HTMLPreformatted">
    <w:name w:val="HTML Preformatted"/>
    <w:basedOn w:val="Normal"/>
    <w:link w:val="HTMLPreformattedChar"/>
    <w:uiPriority w:val="99"/>
    <w:semiHidden/>
    <w:unhideWhenUsed/>
    <w:rsid w:val="008A7B07"/>
    <w:pPr>
      <w:widowControl w:val="0"/>
      <w:autoSpaceDE w:val="0"/>
      <w:autoSpaceDN w:val="0"/>
      <w:adjustRightInd w:val="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8A7B07"/>
    <w:rPr>
      <w:rFonts w:ascii="Courier New" w:eastAsia="Times New Roman" w:hAnsi="Courier New" w:cs="Courier New"/>
      <w:sz w:val="20"/>
      <w:szCs w:val="20"/>
      <w:lang w:eastAsia="en-AU"/>
    </w:rPr>
  </w:style>
  <w:style w:type="paragraph" w:styleId="Index1">
    <w:name w:val="index 1"/>
    <w:basedOn w:val="Normal"/>
    <w:next w:val="Normal"/>
    <w:autoRedefine/>
    <w:uiPriority w:val="99"/>
    <w:semiHidden/>
    <w:unhideWhenUsed/>
    <w:rsid w:val="008A7B07"/>
    <w:pPr>
      <w:widowControl w:val="0"/>
      <w:autoSpaceDE w:val="0"/>
      <w:autoSpaceDN w:val="0"/>
      <w:adjustRightInd w:val="0"/>
      <w:ind w:left="240" w:hanging="240"/>
    </w:pPr>
    <w:rPr>
      <w:rFonts w:ascii="Times New Roman" w:eastAsia="Times New Roman" w:hAnsi="Times New Roman" w:cs="Times New Roman"/>
      <w:lang w:eastAsia="en-AU"/>
    </w:rPr>
  </w:style>
  <w:style w:type="paragraph" w:styleId="Index2">
    <w:name w:val="index 2"/>
    <w:basedOn w:val="Normal"/>
    <w:next w:val="Normal"/>
    <w:autoRedefine/>
    <w:uiPriority w:val="99"/>
    <w:semiHidden/>
    <w:unhideWhenUsed/>
    <w:rsid w:val="008A7B07"/>
    <w:pPr>
      <w:widowControl w:val="0"/>
      <w:autoSpaceDE w:val="0"/>
      <w:autoSpaceDN w:val="0"/>
      <w:adjustRightInd w:val="0"/>
      <w:ind w:left="480" w:hanging="240"/>
    </w:pPr>
    <w:rPr>
      <w:rFonts w:ascii="Times New Roman" w:eastAsia="Times New Roman" w:hAnsi="Times New Roman" w:cs="Times New Roman"/>
      <w:lang w:eastAsia="en-AU"/>
    </w:rPr>
  </w:style>
  <w:style w:type="paragraph" w:styleId="Index3">
    <w:name w:val="index 3"/>
    <w:basedOn w:val="Normal"/>
    <w:next w:val="Normal"/>
    <w:autoRedefine/>
    <w:uiPriority w:val="99"/>
    <w:semiHidden/>
    <w:unhideWhenUsed/>
    <w:rsid w:val="008A7B07"/>
    <w:pPr>
      <w:widowControl w:val="0"/>
      <w:autoSpaceDE w:val="0"/>
      <w:autoSpaceDN w:val="0"/>
      <w:adjustRightInd w:val="0"/>
      <w:ind w:left="720" w:hanging="240"/>
    </w:pPr>
    <w:rPr>
      <w:rFonts w:ascii="Times New Roman" w:eastAsia="Times New Roman" w:hAnsi="Times New Roman" w:cs="Times New Roman"/>
      <w:lang w:eastAsia="en-AU"/>
    </w:rPr>
  </w:style>
  <w:style w:type="paragraph" w:styleId="Index4">
    <w:name w:val="index 4"/>
    <w:basedOn w:val="Normal"/>
    <w:next w:val="Normal"/>
    <w:autoRedefine/>
    <w:uiPriority w:val="99"/>
    <w:semiHidden/>
    <w:unhideWhenUsed/>
    <w:rsid w:val="008A7B07"/>
    <w:pPr>
      <w:widowControl w:val="0"/>
      <w:autoSpaceDE w:val="0"/>
      <w:autoSpaceDN w:val="0"/>
      <w:adjustRightInd w:val="0"/>
      <w:ind w:left="960" w:hanging="240"/>
    </w:pPr>
    <w:rPr>
      <w:rFonts w:ascii="Times New Roman" w:eastAsia="Times New Roman" w:hAnsi="Times New Roman" w:cs="Times New Roman"/>
      <w:lang w:eastAsia="en-AU"/>
    </w:rPr>
  </w:style>
  <w:style w:type="paragraph" w:styleId="Index5">
    <w:name w:val="index 5"/>
    <w:basedOn w:val="Normal"/>
    <w:next w:val="Normal"/>
    <w:autoRedefine/>
    <w:uiPriority w:val="99"/>
    <w:semiHidden/>
    <w:unhideWhenUsed/>
    <w:rsid w:val="008A7B07"/>
    <w:pPr>
      <w:widowControl w:val="0"/>
      <w:autoSpaceDE w:val="0"/>
      <w:autoSpaceDN w:val="0"/>
      <w:adjustRightInd w:val="0"/>
      <w:ind w:left="1200" w:hanging="240"/>
    </w:pPr>
    <w:rPr>
      <w:rFonts w:ascii="Times New Roman" w:eastAsia="Times New Roman" w:hAnsi="Times New Roman" w:cs="Times New Roman"/>
      <w:lang w:eastAsia="en-AU"/>
    </w:rPr>
  </w:style>
  <w:style w:type="paragraph" w:styleId="Index6">
    <w:name w:val="index 6"/>
    <w:basedOn w:val="Normal"/>
    <w:next w:val="Normal"/>
    <w:autoRedefine/>
    <w:uiPriority w:val="99"/>
    <w:semiHidden/>
    <w:unhideWhenUsed/>
    <w:rsid w:val="008A7B07"/>
    <w:pPr>
      <w:widowControl w:val="0"/>
      <w:autoSpaceDE w:val="0"/>
      <w:autoSpaceDN w:val="0"/>
      <w:adjustRightInd w:val="0"/>
      <w:ind w:left="1440" w:hanging="240"/>
    </w:pPr>
    <w:rPr>
      <w:rFonts w:ascii="Times New Roman" w:eastAsia="Times New Roman" w:hAnsi="Times New Roman" w:cs="Times New Roman"/>
      <w:lang w:eastAsia="en-AU"/>
    </w:rPr>
  </w:style>
  <w:style w:type="paragraph" w:styleId="Index7">
    <w:name w:val="index 7"/>
    <w:basedOn w:val="Normal"/>
    <w:next w:val="Normal"/>
    <w:autoRedefine/>
    <w:uiPriority w:val="99"/>
    <w:semiHidden/>
    <w:unhideWhenUsed/>
    <w:rsid w:val="008A7B07"/>
    <w:pPr>
      <w:widowControl w:val="0"/>
      <w:autoSpaceDE w:val="0"/>
      <w:autoSpaceDN w:val="0"/>
      <w:adjustRightInd w:val="0"/>
      <w:ind w:left="1680" w:hanging="240"/>
    </w:pPr>
    <w:rPr>
      <w:rFonts w:ascii="Times New Roman" w:eastAsia="Times New Roman" w:hAnsi="Times New Roman" w:cs="Times New Roman"/>
      <w:lang w:eastAsia="en-AU"/>
    </w:rPr>
  </w:style>
  <w:style w:type="paragraph" w:styleId="Index8">
    <w:name w:val="index 8"/>
    <w:basedOn w:val="Normal"/>
    <w:next w:val="Normal"/>
    <w:autoRedefine/>
    <w:uiPriority w:val="99"/>
    <w:semiHidden/>
    <w:unhideWhenUsed/>
    <w:rsid w:val="008A7B07"/>
    <w:pPr>
      <w:widowControl w:val="0"/>
      <w:autoSpaceDE w:val="0"/>
      <w:autoSpaceDN w:val="0"/>
      <w:adjustRightInd w:val="0"/>
      <w:ind w:left="1920" w:hanging="240"/>
    </w:pPr>
    <w:rPr>
      <w:rFonts w:ascii="Times New Roman" w:eastAsia="Times New Roman" w:hAnsi="Times New Roman" w:cs="Times New Roman"/>
      <w:lang w:eastAsia="en-AU"/>
    </w:rPr>
  </w:style>
  <w:style w:type="paragraph" w:styleId="Index9">
    <w:name w:val="index 9"/>
    <w:basedOn w:val="Normal"/>
    <w:next w:val="Normal"/>
    <w:autoRedefine/>
    <w:uiPriority w:val="99"/>
    <w:semiHidden/>
    <w:unhideWhenUsed/>
    <w:rsid w:val="008A7B07"/>
    <w:pPr>
      <w:widowControl w:val="0"/>
      <w:autoSpaceDE w:val="0"/>
      <w:autoSpaceDN w:val="0"/>
      <w:adjustRightInd w:val="0"/>
      <w:ind w:left="2160" w:hanging="240"/>
    </w:pPr>
    <w:rPr>
      <w:rFonts w:ascii="Times New Roman" w:eastAsia="Times New Roman" w:hAnsi="Times New Roman" w:cs="Times New Roman"/>
      <w:lang w:eastAsia="en-AU"/>
    </w:rPr>
  </w:style>
  <w:style w:type="paragraph" w:styleId="IndexHeading">
    <w:name w:val="index heading"/>
    <w:basedOn w:val="Normal"/>
    <w:next w:val="Index1"/>
    <w:uiPriority w:val="99"/>
    <w:semiHidden/>
    <w:unhideWhenUsed/>
    <w:rsid w:val="008A7B07"/>
    <w:pPr>
      <w:widowControl w:val="0"/>
      <w:autoSpaceDE w:val="0"/>
      <w:autoSpaceDN w:val="0"/>
      <w:adjustRightInd w:val="0"/>
    </w:pPr>
    <w:rPr>
      <w:rFonts w:ascii="Calibri Light" w:eastAsia="Times New Roman" w:hAnsi="Calibri Light" w:cs="Times New Roman"/>
      <w:b/>
      <w:bCs/>
      <w:lang w:eastAsia="en-AU"/>
    </w:rPr>
  </w:style>
  <w:style w:type="paragraph" w:styleId="IntenseQuote">
    <w:name w:val="Intense Quote"/>
    <w:basedOn w:val="Normal"/>
    <w:next w:val="Normal"/>
    <w:link w:val="IntenseQuoteChar"/>
    <w:uiPriority w:val="30"/>
    <w:qFormat/>
    <w:rsid w:val="008A7B07"/>
    <w:pPr>
      <w:widowControl w:val="0"/>
      <w:pBdr>
        <w:top w:val="single" w:sz="4" w:space="10" w:color="4472C4"/>
        <w:bottom w:val="single" w:sz="4" w:space="10" w:color="4472C4"/>
      </w:pBdr>
      <w:autoSpaceDE w:val="0"/>
      <w:autoSpaceDN w:val="0"/>
      <w:adjustRightInd w:val="0"/>
      <w:spacing w:before="360" w:after="360"/>
      <w:ind w:left="864" w:right="864"/>
      <w:jc w:val="center"/>
    </w:pPr>
    <w:rPr>
      <w:rFonts w:ascii="Times New Roman" w:eastAsia="Times New Roman" w:hAnsi="Times New Roman" w:cs="Times New Roman"/>
      <w:i/>
      <w:iCs/>
      <w:color w:val="4472C4"/>
      <w:lang w:eastAsia="en-AU"/>
    </w:rPr>
  </w:style>
  <w:style w:type="character" w:customStyle="1" w:styleId="IntenseQuoteChar">
    <w:name w:val="Intense Quote Char"/>
    <w:basedOn w:val="DefaultParagraphFont"/>
    <w:link w:val="IntenseQuote"/>
    <w:uiPriority w:val="30"/>
    <w:rsid w:val="008A7B07"/>
    <w:rPr>
      <w:rFonts w:ascii="Times New Roman" w:eastAsia="Times New Roman" w:hAnsi="Times New Roman" w:cs="Times New Roman"/>
      <w:i/>
      <w:iCs/>
      <w:color w:val="4472C4"/>
      <w:lang w:eastAsia="en-AU"/>
    </w:rPr>
  </w:style>
  <w:style w:type="paragraph" w:styleId="List">
    <w:name w:val="List"/>
    <w:basedOn w:val="Normal"/>
    <w:uiPriority w:val="99"/>
    <w:semiHidden/>
    <w:unhideWhenUsed/>
    <w:rsid w:val="008A7B07"/>
    <w:pPr>
      <w:widowControl w:val="0"/>
      <w:autoSpaceDE w:val="0"/>
      <w:autoSpaceDN w:val="0"/>
      <w:adjustRightInd w:val="0"/>
      <w:ind w:left="283" w:hanging="283"/>
      <w:contextualSpacing/>
    </w:pPr>
    <w:rPr>
      <w:rFonts w:ascii="Times New Roman" w:eastAsia="Times New Roman" w:hAnsi="Times New Roman" w:cs="Times New Roman"/>
      <w:lang w:eastAsia="en-AU"/>
    </w:rPr>
  </w:style>
  <w:style w:type="paragraph" w:styleId="List2">
    <w:name w:val="List 2"/>
    <w:basedOn w:val="Normal"/>
    <w:uiPriority w:val="99"/>
    <w:semiHidden/>
    <w:unhideWhenUsed/>
    <w:rsid w:val="008A7B07"/>
    <w:pPr>
      <w:widowControl w:val="0"/>
      <w:autoSpaceDE w:val="0"/>
      <w:autoSpaceDN w:val="0"/>
      <w:adjustRightInd w:val="0"/>
      <w:ind w:left="566" w:hanging="283"/>
      <w:contextualSpacing/>
    </w:pPr>
    <w:rPr>
      <w:rFonts w:ascii="Times New Roman" w:eastAsia="Times New Roman" w:hAnsi="Times New Roman" w:cs="Times New Roman"/>
      <w:lang w:eastAsia="en-AU"/>
    </w:rPr>
  </w:style>
  <w:style w:type="paragraph" w:styleId="List3">
    <w:name w:val="List 3"/>
    <w:basedOn w:val="Normal"/>
    <w:uiPriority w:val="99"/>
    <w:semiHidden/>
    <w:unhideWhenUsed/>
    <w:rsid w:val="008A7B07"/>
    <w:pPr>
      <w:widowControl w:val="0"/>
      <w:autoSpaceDE w:val="0"/>
      <w:autoSpaceDN w:val="0"/>
      <w:adjustRightInd w:val="0"/>
      <w:ind w:left="849" w:hanging="283"/>
      <w:contextualSpacing/>
    </w:pPr>
    <w:rPr>
      <w:rFonts w:ascii="Times New Roman" w:eastAsia="Times New Roman" w:hAnsi="Times New Roman" w:cs="Times New Roman"/>
      <w:lang w:eastAsia="en-AU"/>
    </w:rPr>
  </w:style>
  <w:style w:type="paragraph" w:styleId="List4">
    <w:name w:val="List 4"/>
    <w:basedOn w:val="Normal"/>
    <w:uiPriority w:val="99"/>
    <w:semiHidden/>
    <w:unhideWhenUsed/>
    <w:rsid w:val="008A7B07"/>
    <w:pPr>
      <w:widowControl w:val="0"/>
      <w:autoSpaceDE w:val="0"/>
      <w:autoSpaceDN w:val="0"/>
      <w:adjustRightInd w:val="0"/>
      <w:ind w:left="1132" w:hanging="283"/>
      <w:contextualSpacing/>
    </w:pPr>
    <w:rPr>
      <w:rFonts w:ascii="Times New Roman" w:eastAsia="Times New Roman" w:hAnsi="Times New Roman" w:cs="Times New Roman"/>
      <w:lang w:eastAsia="en-AU"/>
    </w:rPr>
  </w:style>
  <w:style w:type="paragraph" w:styleId="List5">
    <w:name w:val="List 5"/>
    <w:basedOn w:val="Normal"/>
    <w:uiPriority w:val="99"/>
    <w:semiHidden/>
    <w:unhideWhenUsed/>
    <w:rsid w:val="008A7B07"/>
    <w:pPr>
      <w:widowControl w:val="0"/>
      <w:autoSpaceDE w:val="0"/>
      <w:autoSpaceDN w:val="0"/>
      <w:adjustRightInd w:val="0"/>
      <w:ind w:left="1415" w:hanging="283"/>
      <w:contextualSpacing/>
    </w:pPr>
    <w:rPr>
      <w:rFonts w:ascii="Times New Roman" w:eastAsia="Times New Roman" w:hAnsi="Times New Roman" w:cs="Times New Roman"/>
      <w:lang w:eastAsia="en-AU"/>
    </w:rPr>
  </w:style>
  <w:style w:type="paragraph" w:styleId="ListBullet">
    <w:name w:val="List Bullet"/>
    <w:basedOn w:val="Normal"/>
    <w:uiPriority w:val="99"/>
    <w:semiHidden/>
    <w:unhideWhenUsed/>
    <w:rsid w:val="008A7B07"/>
    <w:pPr>
      <w:widowControl w:val="0"/>
      <w:numPr>
        <w:numId w:val="10"/>
      </w:numPr>
      <w:autoSpaceDE w:val="0"/>
      <w:autoSpaceDN w:val="0"/>
      <w:adjustRightInd w:val="0"/>
      <w:ind w:left="360" w:hanging="360"/>
      <w:contextualSpacing/>
    </w:pPr>
    <w:rPr>
      <w:rFonts w:ascii="Times New Roman" w:eastAsia="Times New Roman" w:hAnsi="Times New Roman" w:cs="Times New Roman"/>
      <w:lang w:eastAsia="en-AU"/>
    </w:rPr>
  </w:style>
  <w:style w:type="paragraph" w:styleId="ListBullet2">
    <w:name w:val="List Bullet 2"/>
    <w:basedOn w:val="Normal"/>
    <w:uiPriority w:val="99"/>
    <w:semiHidden/>
    <w:unhideWhenUsed/>
    <w:rsid w:val="008A7B07"/>
    <w:pPr>
      <w:widowControl w:val="0"/>
      <w:numPr>
        <w:numId w:val="11"/>
      </w:numPr>
      <w:tabs>
        <w:tab w:val="num" w:pos="643"/>
      </w:tabs>
      <w:autoSpaceDE w:val="0"/>
      <w:autoSpaceDN w:val="0"/>
      <w:adjustRightInd w:val="0"/>
      <w:ind w:left="643" w:hanging="360"/>
      <w:contextualSpacing/>
    </w:pPr>
    <w:rPr>
      <w:rFonts w:ascii="Times New Roman" w:eastAsia="Times New Roman" w:hAnsi="Times New Roman" w:cs="Times New Roman"/>
      <w:lang w:eastAsia="en-AU"/>
    </w:rPr>
  </w:style>
  <w:style w:type="paragraph" w:styleId="ListBullet3">
    <w:name w:val="List Bullet 3"/>
    <w:basedOn w:val="Normal"/>
    <w:uiPriority w:val="99"/>
    <w:semiHidden/>
    <w:unhideWhenUsed/>
    <w:rsid w:val="008A7B07"/>
    <w:pPr>
      <w:widowControl w:val="0"/>
      <w:numPr>
        <w:numId w:val="12"/>
      </w:numPr>
      <w:tabs>
        <w:tab w:val="num" w:pos="926"/>
      </w:tabs>
      <w:autoSpaceDE w:val="0"/>
      <w:autoSpaceDN w:val="0"/>
      <w:adjustRightInd w:val="0"/>
      <w:ind w:left="926" w:hanging="360"/>
      <w:contextualSpacing/>
    </w:pPr>
    <w:rPr>
      <w:rFonts w:ascii="Times New Roman" w:eastAsia="Times New Roman" w:hAnsi="Times New Roman" w:cs="Times New Roman"/>
      <w:lang w:eastAsia="en-AU"/>
    </w:rPr>
  </w:style>
  <w:style w:type="paragraph" w:styleId="ListBullet4">
    <w:name w:val="List Bullet 4"/>
    <w:basedOn w:val="Normal"/>
    <w:uiPriority w:val="99"/>
    <w:semiHidden/>
    <w:unhideWhenUsed/>
    <w:rsid w:val="008A7B07"/>
    <w:pPr>
      <w:widowControl w:val="0"/>
      <w:numPr>
        <w:numId w:val="13"/>
      </w:numPr>
      <w:tabs>
        <w:tab w:val="num" w:pos="1209"/>
      </w:tabs>
      <w:autoSpaceDE w:val="0"/>
      <w:autoSpaceDN w:val="0"/>
      <w:adjustRightInd w:val="0"/>
      <w:ind w:left="1209" w:hanging="360"/>
      <w:contextualSpacing/>
    </w:pPr>
    <w:rPr>
      <w:rFonts w:ascii="Times New Roman" w:eastAsia="Times New Roman" w:hAnsi="Times New Roman" w:cs="Times New Roman"/>
      <w:lang w:eastAsia="en-AU"/>
    </w:rPr>
  </w:style>
  <w:style w:type="paragraph" w:styleId="ListBullet5">
    <w:name w:val="List Bullet 5"/>
    <w:basedOn w:val="Normal"/>
    <w:uiPriority w:val="99"/>
    <w:semiHidden/>
    <w:unhideWhenUsed/>
    <w:rsid w:val="008A7B07"/>
    <w:pPr>
      <w:widowControl w:val="0"/>
      <w:numPr>
        <w:numId w:val="14"/>
      </w:numPr>
      <w:tabs>
        <w:tab w:val="num" w:pos="1492"/>
      </w:tabs>
      <w:autoSpaceDE w:val="0"/>
      <w:autoSpaceDN w:val="0"/>
      <w:adjustRightInd w:val="0"/>
      <w:ind w:left="1492" w:hanging="360"/>
      <w:contextualSpacing/>
    </w:pPr>
    <w:rPr>
      <w:rFonts w:ascii="Times New Roman" w:eastAsia="Times New Roman" w:hAnsi="Times New Roman" w:cs="Times New Roman"/>
      <w:lang w:eastAsia="en-AU"/>
    </w:rPr>
  </w:style>
  <w:style w:type="paragraph" w:styleId="ListContinue">
    <w:name w:val="List Continue"/>
    <w:basedOn w:val="Normal"/>
    <w:uiPriority w:val="99"/>
    <w:semiHidden/>
    <w:unhideWhenUsed/>
    <w:rsid w:val="008A7B07"/>
    <w:pPr>
      <w:widowControl w:val="0"/>
      <w:autoSpaceDE w:val="0"/>
      <w:autoSpaceDN w:val="0"/>
      <w:adjustRightInd w:val="0"/>
      <w:spacing w:after="120"/>
      <w:ind w:left="283"/>
      <w:contextualSpacing/>
    </w:pPr>
    <w:rPr>
      <w:rFonts w:ascii="Times New Roman" w:eastAsia="Times New Roman" w:hAnsi="Times New Roman" w:cs="Times New Roman"/>
      <w:lang w:eastAsia="en-AU"/>
    </w:rPr>
  </w:style>
  <w:style w:type="paragraph" w:styleId="ListContinue2">
    <w:name w:val="List Continue 2"/>
    <w:basedOn w:val="Normal"/>
    <w:uiPriority w:val="99"/>
    <w:semiHidden/>
    <w:unhideWhenUsed/>
    <w:rsid w:val="008A7B07"/>
    <w:pPr>
      <w:widowControl w:val="0"/>
      <w:autoSpaceDE w:val="0"/>
      <w:autoSpaceDN w:val="0"/>
      <w:adjustRightInd w:val="0"/>
      <w:spacing w:after="120"/>
      <w:ind w:left="566"/>
      <w:contextualSpacing/>
    </w:pPr>
    <w:rPr>
      <w:rFonts w:ascii="Times New Roman" w:eastAsia="Times New Roman" w:hAnsi="Times New Roman" w:cs="Times New Roman"/>
      <w:lang w:eastAsia="en-AU"/>
    </w:rPr>
  </w:style>
  <w:style w:type="paragraph" w:styleId="ListContinue3">
    <w:name w:val="List Continue 3"/>
    <w:basedOn w:val="Normal"/>
    <w:uiPriority w:val="99"/>
    <w:semiHidden/>
    <w:unhideWhenUsed/>
    <w:rsid w:val="008A7B07"/>
    <w:pPr>
      <w:widowControl w:val="0"/>
      <w:autoSpaceDE w:val="0"/>
      <w:autoSpaceDN w:val="0"/>
      <w:adjustRightInd w:val="0"/>
      <w:spacing w:after="120"/>
      <w:ind w:left="849"/>
      <w:contextualSpacing/>
    </w:pPr>
    <w:rPr>
      <w:rFonts w:ascii="Times New Roman" w:eastAsia="Times New Roman" w:hAnsi="Times New Roman" w:cs="Times New Roman"/>
      <w:lang w:eastAsia="en-AU"/>
    </w:rPr>
  </w:style>
  <w:style w:type="paragraph" w:styleId="ListContinue4">
    <w:name w:val="List Continue 4"/>
    <w:basedOn w:val="Normal"/>
    <w:uiPriority w:val="99"/>
    <w:semiHidden/>
    <w:unhideWhenUsed/>
    <w:rsid w:val="008A7B07"/>
    <w:pPr>
      <w:widowControl w:val="0"/>
      <w:autoSpaceDE w:val="0"/>
      <w:autoSpaceDN w:val="0"/>
      <w:adjustRightInd w:val="0"/>
      <w:spacing w:after="120"/>
      <w:ind w:left="1132"/>
      <w:contextualSpacing/>
    </w:pPr>
    <w:rPr>
      <w:rFonts w:ascii="Times New Roman" w:eastAsia="Times New Roman" w:hAnsi="Times New Roman" w:cs="Times New Roman"/>
      <w:lang w:eastAsia="en-AU"/>
    </w:rPr>
  </w:style>
  <w:style w:type="paragraph" w:styleId="ListContinue5">
    <w:name w:val="List Continue 5"/>
    <w:basedOn w:val="Normal"/>
    <w:uiPriority w:val="99"/>
    <w:semiHidden/>
    <w:unhideWhenUsed/>
    <w:rsid w:val="008A7B07"/>
    <w:pPr>
      <w:widowControl w:val="0"/>
      <w:autoSpaceDE w:val="0"/>
      <w:autoSpaceDN w:val="0"/>
      <w:adjustRightInd w:val="0"/>
      <w:spacing w:after="120"/>
      <w:ind w:left="1415"/>
      <w:contextualSpacing/>
    </w:pPr>
    <w:rPr>
      <w:rFonts w:ascii="Times New Roman" w:eastAsia="Times New Roman" w:hAnsi="Times New Roman" w:cs="Times New Roman"/>
      <w:lang w:eastAsia="en-AU"/>
    </w:rPr>
  </w:style>
  <w:style w:type="paragraph" w:styleId="ListNumber">
    <w:name w:val="List Number"/>
    <w:basedOn w:val="Normal"/>
    <w:uiPriority w:val="99"/>
    <w:semiHidden/>
    <w:unhideWhenUsed/>
    <w:rsid w:val="008A7B07"/>
    <w:pPr>
      <w:widowControl w:val="0"/>
      <w:numPr>
        <w:numId w:val="15"/>
      </w:numPr>
      <w:autoSpaceDE w:val="0"/>
      <w:autoSpaceDN w:val="0"/>
      <w:adjustRightInd w:val="0"/>
      <w:ind w:left="360" w:hanging="360"/>
      <w:contextualSpacing/>
    </w:pPr>
    <w:rPr>
      <w:rFonts w:ascii="Times New Roman" w:eastAsia="Times New Roman" w:hAnsi="Times New Roman" w:cs="Times New Roman"/>
      <w:lang w:eastAsia="en-AU"/>
    </w:rPr>
  </w:style>
  <w:style w:type="paragraph" w:styleId="ListNumber2">
    <w:name w:val="List Number 2"/>
    <w:basedOn w:val="Normal"/>
    <w:uiPriority w:val="99"/>
    <w:semiHidden/>
    <w:unhideWhenUsed/>
    <w:rsid w:val="008A7B07"/>
    <w:pPr>
      <w:widowControl w:val="0"/>
      <w:numPr>
        <w:numId w:val="16"/>
      </w:numPr>
      <w:tabs>
        <w:tab w:val="num" w:pos="643"/>
      </w:tabs>
      <w:autoSpaceDE w:val="0"/>
      <w:autoSpaceDN w:val="0"/>
      <w:adjustRightInd w:val="0"/>
      <w:ind w:left="643" w:hanging="360"/>
      <w:contextualSpacing/>
    </w:pPr>
    <w:rPr>
      <w:rFonts w:ascii="Times New Roman" w:eastAsia="Times New Roman" w:hAnsi="Times New Roman" w:cs="Times New Roman"/>
      <w:lang w:eastAsia="en-AU"/>
    </w:rPr>
  </w:style>
  <w:style w:type="paragraph" w:styleId="ListNumber3">
    <w:name w:val="List Number 3"/>
    <w:basedOn w:val="Normal"/>
    <w:uiPriority w:val="99"/>
    <w:semiHidden/>
    <w:unhideWhenUsed/>
    <w:rsid w:val="008A7B07"/>
    <w:pPr>
      <w:widowControl w:val="0"/>
      <w:numPr>
        <w:numId w:val="17"/>
      </w:numPr>
      <w:tabs>
        <w:tab w:val="num" w:pos="926"/>
      </w:tabs>
      <w:autoSpaceDE w:val="0"/>
      <w:autoSpaceDN w:val="0"/>
      <w:adjustRightInd w:val="0"/>
      <w:ind w:left="926" w:hanging="360"/>
      <w:contextualSpacing/>
    </w:pPr>
    <w:rPr>
      <w:rFonts w:ascii="Times New Roman" w:eastAsia="Times New Roman" w:hAnsi="Times New Roman" w:cs="Times New Roman"/>
      <w:lang w:eastAsia="en-AU"/>
    </w:rPr>
  </w:style>
  <w:style w:type="paragraph" w:styleId="ListNumber4">
    <w:name w:val="List Number 4"/>
    <w:basedOn w:val="Normal"/>
    <w:uiPriority w:val="99"/>
    <w:semiHidden/>
    <w:unhideWhenUsed/>
    <w:rsid w:val="008A7B07"/>
    <w:pPr>
      <w:widowControl w:val="0"/>
      <w:numPr>
        <w:numId w:val="18"/>
      </w:numPr>
      <w:tabs>
        <w:tab w:val="num" w:pos="1209"/>
      </w:tabs>
      <w:autoSpaceDE w:val="0"/>
      <w:autoSpaceDN w:val="0"/>
      <w:adjustRightInd w:val="0"/>
      <w:ind w:left="1209" w:hanging="360"/>
      <w:contextualSpacing/>
    </w:pPr>
    <w:rPr>
      <w:rFonts w:ascii="Times New Roman" w:eastAsia="Times New Roman" w:hAnsi="Times New Roman" w:cs="Times New Roman"/>
      <w:lang w:eastAsia="en-AU"/>
    </w:rPr>
  </w:style>
  <w:style w:type="paragraph" w:styleId="ListNumber5">
    <w:name w:val="List Number 5"/>
    <w:basedOn w:val="Normal"/>
    <w:uiPriority w:val="99"/>
    <w:semiHidden/>
    <w:unhideWhenUsed/>
    <w:rsid w:val="008A7B07"/>
    <w:pPr>
      <w:widowControl w:val="0"/>
      <w:numPr>
        <w:numId w:val="19"/>
      </w:numPr>
      <w:tabs>
        <w:tab w:val="num" w:pos="1492"/>
      </w:tabs>
      <w:autoSpaceDE w:val="0"/>
      <w:autoSpaceDN w:val="0"/>
      <w:adjustRightInd w:val="0"/>
      <w:ind w:left="1492" w:hanging="360"/>
      <w:contextualSpacing/>
    </w:pPr>
    <w:rPr>
      <w:rFonts w:ascii="Times New Roman" w:eastAsia="Times New Roman" w:hAnsi="Times New Roman" w:cs="Times New Roman"/>
      <w:lang w:eastAsia="en-AU"/>
    </w:rPr>
  </w:style>
  <w:style w:type="paragraph" w:styleId="MacroText">
    <w:name w:val="macro"/>
    <w:link w:val="MacroTextChar"/>
    <w:uiPriority w:val="99"/>
    <w:semiHidden/>
    <w:unhideWhenUsed/>
    <w:rsid w:val="008A7B0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uiPriority w:val="99"/>
    <w:semiHidden/>
    <w:rsid w:val="008A7B07"/>
    <w:rPr>
      <w:rFonts w:ascii="Courier New" w:eastAsia="Times New Roman" w:hAnsi="Courier New" w:cs="Courier New"/>
      <w:sz w:val="20"/>
      <w:szCs w:val="20"/>
      <w:lang w:eastAsia="en-AU"/>
    </w:rPr>
  </w:style>
  <w:style w:type="paragraph" w:styleId="MessageHeader">
    <w:name w:val="Message Header"/>
    <w:basedOn w:val="Normal"/>
    <w:link w:val="MessageHeaderChar"/>
    <w:uiPriority w:val="99"/>
    <w:semiHidden/>
    <w:unhideWhenUsed/>
    <w:rsid w:val="008A7B07"/>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Calibri Light" w:eastAsia="Times New Roman" w:hAnsi="Calibri Light" w:cs="Times New Roman"/>
      <w:lang w:eastAsia="en-AU"/>
    </w:rPr>
  </w:style>
  <w:style w:type="character" w:customStyle="1" w:styleId="MessageHeaderChar">
    <w:name w:val="Message Header Char"/>
    <w:basedOn w:val="DefaultParagraphFont"/>
    <w:link w:val="MessageHeader"/>
    <w:uiPriority w:val="99"/>
    <w:semiHidden/>
    <w:rsid w:val="008A7B07"/>
    <w:rPr>
      <w:rFonts w:ascii="Calibri Light" w:eastAsia="Times New Roman" w:hAnsi="Calibri Light" w:cs="Times New Roman"/>
      <w:shd w:val="pct20" w:color="auto" w:fill="auto"/>
      <w:lang w:eastAsia="en-AU"/>
    </w:rPr>
  </w:style>
  <w:style w:type="paragraph" w:styleId="NoSpacing">
    <w:name w:val="No Spacing"/>
    <w:uiPriority w:val="1"/>
    <w:qFormat/>
    <w:rsid w:val="008A7B07"/>
    <w:pPr>
      <w:widowControl w:val="0"/>
      <w:autoSpaceDE w:val="0"/>
      <w:autoSpaceDN w:val="0"/>
      <w:adjustRightInd w:val="0"/>
    </w:pPr>
    <w:rPr>
      <w:rFonts w:ascii="Times New Roman" w:eastAsia="Times New Roman" w:hAnsi="Times New Roman" w:cs="Times New Roman"/>
      <w:lang w:eastAsia="en-AU"/>
    </w:rPr>
  </w:style>
  <w:style w:type="paragraph" w:styleId="NormalWeb">
    <w:name w:val="Normal (Web)"/>
    <w:basedOn w:val="Normal"/>
    <w:uiPriority w:val="99"/>
    <w:semiHidden/>
    <w:unhideWhenUsed/>
    <w:rsid w:val="008A7B07"/>
    <w:pPr>
      <w:widowControl w:val="0"/>
      <w:autoSpaceDE w:val="0"/>
      <w:autoSpaceDN w:val="0"/>
      <w:adjustRightInd w:val="0"/>
    </w:pPr>
    <w:rPr>
      <w:rFonts w:ascii="Times New Roman" w:eastAsia="Times New Roman" w:hAnsi="Times New Roman" w:cs="Times New Roman"/>
      <w:lang w:eastAsia="en-AU"/>
    </w:rPr>
  </w:style>
  <w:style w:type="paragraph" w:styleId="NormalIndent">
    <w:name w:val="Normal Indent"/>
    <w:basedOn w:val="Normal"/>
    <w:uiPriority w:val="99"/>
    <w:semiHidden/>
    <w:unhideWhenUsed/>
    <w:rsid w:val="008A7B07"/>
    <w:pPr>
      <w:widowControl w:val="0"/>
      <w:autoSpaceDE w:val="0"/>
      <w:autoSpaceDN w:val="0"/>
      <w:adjustRightInd w:val="0"/>
      <w:ind w:left="720"/>
    </w:pPr>
    <w:rPr>
      <w:rFonts w:ascii="Times New Roman" w:eastAsia="Times New Roman" w:hAnsi="Times New Roman" w:cs="Times New Roman"/>
      <w:lang w:eastAsia="en-AU"/>
    </w:rPr>
  </w:style>
  <w:style w:type="paragraph" w:styleId="NoteHeading">
    <w:name w:val="Note Heading"/>
    <w:basedOn w:val="Normal"/>
    <w:next w:val="Normal"/>
    <w:link w:val="NoteHeadingChar"/>
    <w:uiPriority w:val="99"/>
    <w:semiHidden/>
    <w:unhideWhenUsed/>
    <w:rsid w:val="008A7B07"/>
    <w:pPr>
      <w:widowControl w:val="0"/>
      <w:autoSpaceDE w:val="0"/>
      <w:autoSpaceDN w:val="0"/>
      <w:adjustRightInd w:val="0"/>
    </w:pPr>
    <w:rPr>
      <w:rFonts w:ascii="Times New Roman" w:eastAsia="Times New Roman" w:hAnsi="Times New Roman" w:cs="Times New Roman"/>
      <w:lang w:eastAsia="en-AU"/>
    </w:rPr>
  </w:style>
  <w:style w:type="character" w:customStyle="1" w:styleId="NoteHeadingChar">
    <w:name w:val="Note Heading Char"/>
    <w:basedOn w:val="DefaultParagraphFont"/>
    <w:link w:val="NoteHeading"/>
    <w:uiPriority w:val="99"/>
    <w:semiHidden/>
    <w:rsid w:val="008A7B07"/>
    <w:rPr>
      <w:rFonts w:ascii="Times New Roman" w:eastAsia="Times New Roman" w:hAnsi="Times New Roman" w:cs="Times New Roman"/>
      <w:lang w:eastAsia="en-AU"/>
    </w:rPr>
  </w:style>
  <w:style w:type="paragraph" w:styleId="PlainText">
    <w:name w:val="Plain Text"/>
    <w:basedOn w:val="Normal"/>
    <w:link w:val="PlainTextChar"/>
    <w:uiPriority w:val="99"/>
    <w:semiHidden/>
    <w:unhideWhenUsed/>
    <w:rsid w:val="008A7B07"/>
    <w:pPr>
      <w:widowControl w:val="0"/>
      <w:autoSpaceDE w:val="0"/>
      <w:autoSpaceDN w:val="0"/>
      <w:adjustRightInd w:val="0"/>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uiPriority w:val="99"/>
    <w:semiHidden/>
    <w:rsid w:val="008A7B07"/>
    <w:rPr>
      <w:rFonts w:ascii="Courier New" w:eastAsia="Times New Roman" w:hAnsi="Courier New" w:cs="Courier New"/>
      <w:sz w:val="20"/>
      <w:szCs w:val="20"/>
      <w:lang w:eastAsia="en-AU"/>
    </w:rPr>
  </w:style>
  <w:style w:type="paragraph" w:styleId="Quote">
    <w:name w:val="Quote"/>
    <w:basedOn w:val="Normal"/>
    <w:next w:val="Normal"/>
    <w:link w:val="QuoteChar"/>
    <w:uiPriority w:val="29"/>
    <w:qFormat/>
    <w:rsid w:val="008A7B07"/>
    <w:pPr>
      <w:widowControl w:val="0"/>
      <w:autoSpaceDE w:val="0"/>
      <w:autoSpaceDN w:val="0"/>
      <w:adjustRightInd w:val="0"/>
      <w:spacing w:before="200" w:after="160"/>
      <w:ind w:left="864" w:right="864"/>
      <w:jc w:val="center"/>
    </w:pPr>
    <w:rPr>
      <w:rFonts w:ascii="Times New Roman" w:eastAsia="Times New Roman" w:hAnsi="Times New Roman" w:cs="Times New Roman"/>
      <w:i/>
      <w:iCs/>
      <w:color w:val="404040"/>
      <w:lang w:eastAsia="en-AU"/>
    </w:rPr>
  </w:style>
  <w:style w:type="character" w:customStyle="1" w:styleId="QuoteChar">
    <w:name w:val="Quote Char"/>
    <w:basedOn w:val="DefaultParagraphFont"/>
    <w:link w:val="Quote"/>
    <w:uiPriority w:val="29"/>
    <w:rsid w:val="008A7B07"/>
    <w:rPr>
      <w:rFonts w:ascii="Times New Roman" w:eastAsia="Times New Roman" w:hAnsi="Times New Roman" w:cs="Times New Roman"/>
      <w:i/>
      <w:iCs/>
      <w:color w:val="404040"/>
      <w:lang w:eastAsia="en-AU"/>
    </w:rPr>
  </w:style>
  <w:style w:type="paragraph" w:styleId="Salutation">
    <w:name w:val="Salutation"/>
    <w:basedOn w:val="Normal"/>
    <w:next w:val="Normal"/>
    <w:link w:val="SalutationChar"/>
    <w:uiPriority w:val="99"/>
    <w:semiHidden/>
    <w:unhideWhenUsed/>
    <w:rsid w:val="008A7B07"/>
    <w:pPr>
      <w:widowControl w:val="0"/>
      <w:autoSpaceDE w:val="0"/>
      <w:autoSpaceDN w:val="0"/>
      <w:adjustRightInd w:val="0"/>
    </w:pPr>
    <w:rPr>
      <w:rFonts w:ascii="Times New Roman" w:eastAsia="Times New Roman" w:hAnsi="Times New Roman" w:cs="Times New Roman"/>
      <w:lang w:eastAsia="en-AU"/>
    </w:rPr>
  </w:style>
  <w:style w:type="character" w:customStyle="1" w:styleId="SalutationChar">
    <w:name w:val="Salutation Char"/>
    <w:basedOn w:val="DefaultParagraphFont"/>
    <w:link w:val="Salutation"/>
    <w:uiPriority w:val="99"/>
    <w:semiHidden/>
    <w:rsid w:val="008A7B07"/>
    <w:rPr>
      <w:rFonts w:ascii="Times New Roman" w:eastAsia="Times New Roman" w:hAnsi="Times New Roman" w:cs="Times New Roman"/>
      <w:lang w:eastAsia="en-AU"/>
    </w:rPr>
  </w:style>
  <w:style w:type="paragraph" w:styleId="Signature">
    <w:name w:val="Signature"/>
    <w:basedOn w:val="Normal"/>
    <w:link w:val="SignatureChar"/>
    <w:uiPriority w:val="99"/>
    <w:semiHidden/>
    <w:unhideWhenUsed/>
    <w:rsid w:val="008A7B07"/>
    <w:pPr>
      <w:widowControl w:val="0"/>
      <w:autoSpaceDE w:val="0"/>
      <w:autoSpaceDN w:val="0"/>
      <w:adjustRightInd w:val="0"/>
      <w:ind w:left="4252"/>
    </w:pPr>
    <w:rPr>
      <w:rFonts w:ascii="Times New Roman" w:eastAsia="Times New Roman" w:hAnsi="Times New Roman" w:cs="Times New Roman"/>
      <w:lang w:eastAsia="en-AU"/>
    </w:rPr>
  </w:style>
  <w:style w:type="character" w:customStyle="1" w:styleId="SignatureChar">
    <w:name w:val="Signature Char"/>
    <w:basedOn w:val="DefaultParagraphFont"/>
    <w:link w:val="Signature"/>
    <w:uiPriority w:val="99"/>
    <w:semiHidden/>
    <w:rsid w:val="008A7B07"/>
    <w:rPr>
      <w:rFonts w:ascii="Times New Roman" w:eastAsia="Times New Roman" w:hAnsi="Times New Roman" w:cs="Times New Roman"/>
      <w:lang w:eastAsia="en-AU"/>
    </w:rPr>
  </w:style>
  <w:style w:type="paragraph" w:styleId="Subtitle">
    <w:name w:val="Subtitle"/>
    <w:basedOn w:val="Normal"/>
    <w:next w:val="Normal"/>
    <w:link w:val="SubtitleChar"/>
    <w:uiPriority w:val="11"/>
    <w:qFormat/>
    <w:rsid w:val="008A7B07"/>
    <w:pPr>
      <w:widowControl w:val="0"/>
      <w:autoSpaceDE w:val="0"/>
      <w:autoSpaceDN w:val="0"/>
      <w:adjustRightInd w:val="0"/>
      <w:spacing w:after="60"/>
      <w:jc w:val="center"/>
      <w:outlineLvl w:val="1"/>
    </w:pPr>
    <w:rPr>
      <w:rFonts w:ascii="Calibri Light" w:eastAsia="Times New Roman" w:hAnsi="Calibri Light" w:cs="Times New Roman"/>
      <w:lang w:eastAsia="en-AU"/>
    </w:rPr>
  </w:style>
  <w:style w:type="character" w:customStyle="1" w:styleId="SubtitleChar">
    <w:name w:val="Subtitle Char"/>
    <w:basedOn w:val="DefaultParagraphFont"/>
    <w:link w:val="Subtitle"/>
    <w:uiPriority w:val="11"/>
    <w:rsid w:val="008A7B07"/>
    <w:rPr>
      <w:rFonts w:ascii="Calibri Light" w:eastAsia="Times New Roman" w:hAnsi="Calibri Light" w:cs="Times New Roman"/>
      <w:lang w:eastAsia="en-AU"/>
    </w:rPr>
  </w:style>
  <w:style w:type="paragraph" w:styleId="TableofAuthorities">
    <w:name w:val="table of authorities"/>
    <w:basedOn w:val="Normal"/>
    <w:next w:val="Normal"/>
    <w:uiPriority w:val="99"/>
    <w:semiHidden/>
    <w:unhideWhenUsed/>
    <w:rsid w:val="008A7B07"/>
    <w:pPr>
      <w:widowControl w:val="0"/>
      <w:autoSpaceDE w:val="0"/>
      <w:autoSpaceDN w:val="0"/>
      <w:adjustRightInd w:val="0"/>
      <w:ind w:left="240" w:hanging="240"/>
    </w:pPr>
    <w:rPr>
      <w:rFonts w:ascii="Times New Roman" w:eastAsia="Times New Roman" w:hAnsi="Times New Roman" w:cs="Times New Roman"/>
      <w:lang w:eastAsia="en-AU"/>
    </w:rPr>
  </w:style>
  <w:style w:type="paragraph" w:styleId="TableofFigures">
    <w:name w:val="table of figures"/>
    <w:basedOn w:val="Normal"/>
    <w:next w:val="Normal"/>
    <w:uiPriority w:val="99"/>
    <w:semiHidden/>
    <w:unhideWhenUsed/>
    <w:rsid w:val="008A7B07"/>
    <w:pPr>
      <w:widowControl w:val="0"/>
      <w:autoSpaceDE w:val="0"/>
      <w:autoSpaceDN w:val="0"/>
      <w:adjustRightInd w:val="0"/>
    </w:pPr>
    <w:rPr>
      <w:rFonts w:ascii="Times New Roman" w:eastAsia="Times New Roman" w:hAnsi="Times New Roman" w:cs="Times New Roman"/>
      <w:lang w:eastAsia="en-AU"/>
    </w:rPr>
  </w:style>
  <w:style w:type="paragraph" w:styleId="Title">
    <w:name w:val="Title"/>
    <w:basedOn w:val="Normal"/>
    <w:next w:val="Normal"/>
    <w:link w:val="TitleChar"/>
    <w:uiPriority w:val="10"/>
    <w:qFormat/>
    <w:rsid w:val="008A7B07"/>
    <w:pPr>
      <w:widowControl w:val="0"/>
      <w:autoSpaceDE w:val="0"/>
      <w:autoSpaceDN w:val="0"/>
      <w:adjustRightInd w:val="0"/>
      <w:spacing w:before="240" w:after="60"/>
      <w:jc w:val="center"/>
      <w:outlineLvl w:val="0"/>
    </w:pPr>
    <w:rPr>
      <w:rFonts w:ascii="Calibri Light" w:eastAsia="Times New Roman" w:hAnsi="Calibri Light" w:cs="Times New Roman"/>
      <w:b/>
      <w:bCs/>
      <w:kern w:val="28"/>
      <w:sz w:val="32"/>
      <w:szCs w:val="32"/>
      <w:lang w:eastAsia="en-AU"/>
    </w:rPr>
  </w:style>
  <w:style w:type="character" w:customStyle="1" w:styleId="TitleChar">
    <w:name w:val="Title Char"/>
    <w:basedOn w:val="DefaultParagraphFont"/>
    <w:link w:val="Title"/>
    <w:uiPriority w:val="10"/>
    <w:rsid w:val="008A7B07"/>
    <w:rPr>
      <w:rFonts w:ascii="Calibri Light" w:eastAsia="Times New Roman" w:hAnsi="Calibri Light" w:cs="Times New Roman"/>
      <w:b/>
      <w:bCs/>
      <w:kern w:val="28"/>
      <w:sz w:val="32"/>
      <w:szCs w:val="32"/>
      <w:lang w:eastAsia="en-AU"/>
    </w:rPr>
  </w:style>
  <w:style w:type="paragraph" w:styleId="TOAHeading">
    <w:name w:val="toa heading"/>
    <w:basedOn w:val="Normal"/>
    <w:next w:val="Normal"/>
    <w:uiPriority w:val="99"/>
    <w:semiHidden/>
    <w:unhideWhenUsed/>
    <w:rsid w:val="008A7B07"/>
    <w:pPr>
      <w:widowControl w:val="0"/>
      <w:autoSpaceDE w:val="0"/>
      <w:autoSpaceDN w:val="0"/>
      <w:adjustRightInd w:val="0"/>
      <w:spacing w:before="120"/>
    </w:pPr>
    <w:rPr>
      <w:rFonts w:ascii="Calibri Light" w:eastAsia="Times New Roman" w:hAnsi="Calibri Light" w:cs="Times New Roman"/>
      <w:b/>
      <w:bCs/>
      <w:lang w:eastAsia="en-AU"/>
    </w:rPr>
  </w:style>
  <w:style w:type="paragraph" w:styleId="TOC1">
    <w:name w:val="toc 1"/>
    <w:basedOn w:val="Normal"/>
    <w:next w:val="Normal"/>
    <w:autoRedefine/>
    <w:uiPriority w:val="39"/>
    <w:semiHidden/>
    <w:unhideWhenUsed/>
    <w:rsid w:val="008A7B07"/>
    <w:pPr>
      <w:widowControl w:val="0"/>
      <w:autoSpaceDE w:val="0"/>
      <w:autoSpaceDN w:val="0"/>
      <w:adjustRightInd w:val="0"/>
    </w:pPr>
    <w:rPr>
      <w:rFonts w:ascii="Times New Roman" w:eastAsia="Times New Roman" w:hAnsi="Times New Roman" w:cs="Times New Roman"/>
      <w:lang w:eastAsia="en-AU"/>
    </w:rPr>
  </w:style>
  <w:style w:type="paragraph" w:styleId="TOC2">
    <w:name w:val="toc 2"/>
    <w:basedOn w:val="Normal"/>
    <w:next w:val="Normal"/>
    <w:autoRedefine/>
    <w:uiPriority w:val="39"/>
    <w:semiHidden/>
    <w:unhideWhenUsed/>
    <w:rsid w:val="008A7B07"/>
    <w:pPr>
      <w:widowControl w:val="0"/>
      <w:autoSpaceDE w:val="0"/>
      <w:autoSpaceDN w:val="0"/>
      <w:adjustRightInd w:val="0"/>
      <w:ind w:left="240"/>
    </w:pPr>
    <w:rPr>
      <w:rFonts w:ascii="Times New Roman" w:eastAsia="Times New Roman" w:hAnsi="Times New Roman" w:cs="Times New Roman"/>
      <w:lang w:eastAsia="en-AU"/>
    </w:rPr>
  </w:style>
  <w:style w:type="paragraph" w:styleId="TOC3">
    <w:name w:val="toc 3"/>
    <w:basedOn w:val="Normal"/>
    <w:next w:val="Normal"/>
    <w:autoRedefine/>
    <w:uiPriority w:val="39"/>
    <w:semiHidden/>
    <w:unhideWhenUsed/>
    <w:rsid w:val="008A7B07"/>
    <w:pPr>
      <w:widowControl w:val="0"/>
      <w:autoSpaceDE w:val="0"/>
      <w:autoSpaceDN w:val="0"/>
      <w:adjustRightInd w:val="0"/>
      <w:ind w:left="480"/>
    </w:pPr>
    <w:rPr>
      <w:rFonts w:ascii="Times New Roman" w:eastAsia="Times New Roman" w:hAnsi="Times New Roman" w:cs="Times New Roman"/>
      <w:lang w:eastAsia="en-AU"/>
    </w:rPr>
  </w:style>
  <w:style w:type="paragraph" w:styleId="TOC4">
    <w:name w:val="toc 4"/>
    <w:basedOn w:val="Normal"/>
    <w:next w:val="Normal"/>
    <w:autoRedefine/>
    <w:uiPriority w:val="39"/>
    <w:semiHidden/>
    <w:unhideWhenUsed/>
    <w:rsid w:val="008A7B07"/>
    <w:pPr>
      <w:widowControl w:val="0"/>
      <w:autoSpaceDE w:val="0"/>
      <w:autoSpaceDN w:val="0"/>
      <w:adjustRightInd w:val="0"/>
      <w:ind w:left="720"/>
    </w:pPr>
    <w:rPr>
      <w:rFonts w:ascii="Times New Roman" w:eastAsia="Times New Roman" w:hAnsi="Times New Roman" w:cs="Times New Roman"/>
      <w:lang w:eastAsia="en-AU"/>
    </w:rPr>
  </w:style>
  <w:style w:type="paragraph" w:styleId="TOC5">
    <w:name w:val="toc 5"/>
    <w:basedOn w:val="Normal"/>
    <w:next w:val="Normal"/>
    <w:autoRedefine/>
    <w:uiPriority w:val="39"/>
    <w:semiHidden/>
    <w:unhideWhenUsed/>
    <w:rsid w:val="008A7B07"/>
    <w:pPr>
      <w:widowControl w:val="0"/>
      <w:autoSpaceDE w:val="0"/>
      <w:autoSpaceDN w:val="0"/>
      <w:adjustRightInd w:val="0"/>
      <w:ind w:left="960"/>
    </w:pPr>
    <w:rPr>
      <w:rFonts w:ascii="Times New Roman" w:eastAsia="Times New Roman" w:hAnsi="Times New Roman" w:cs="Times New Roman"/>
      <w:lang w:eastAsia="en-AU"/>
    </w:rPr>
  </w:style>
  <w:style w:type="paragraph" w:styleId="TOC6">
    <w:name w:val="toc 6"/>
    <w:basedOn w:val="Normal"/>
    <w:next w:val="Normal"/>
    <w:autoRedefine/>
    <w:uiPriority w:val="39"/>
    <w:semiHidden/>
    <w:unhideWhenUsed/>
    <w:rsid w:val="008A7B07"/>
    <w:pPr>
      <w:widowControl w:val="0"/>
      <w:autoSpaceDE w:val="0"/>
      <w:autoSpaceDN w:val="0"/>
      <w:adjustRightInd w:val="0"/>
      <w:ind w:left="1200"/>
    </w:pPr>
    <w:rPr>
      <w:rFonts w:ascii="Times New Roman" w:eastAsia="Times New Roman" w:hAnsi="Times New Roman" w:cs="Times New Roman"/>
      <w:lang w:eastAsia="en-AU"/>
    </w:rPr>
  </w:style>
  <w:style w:type="paragraph" w:styleId="TOC7">
    <w:name w:val="toc 7"/>
    <w:basedOn w:val="Normal"/>
    <w:next w:val="Normal"/>
    <w:autoRedefine/>
    <w:uiPriority w:val="39"/>
    <w:semiHidden/>
    <w:unhideWhenUsed/>
    <w:rsid w:val="008A7B07"/>
    <w:pPr>
      <w:widowControl w:val="0"/>
      <w:autoSpaceDE w:val="0"/>
      <w:autoSpaceDN w:val="0"/>
      <w:adjustRightInd w:val="0"/>
      <w:ind w:left="1440"/>
    </w:pPr>
    <w:rPr>
      <w:rFonts w:ascii="Times New Roman" w:eastAsia="Times New Roman" w:hAnsi="Times New Roman" w:cs="Times New Roman"/>
      <w:lang w:eastAsia="en-AU"/>
    </w:rPr>
  </w:style>
  <w:style w:type="paragraph" w:styleId="TOC8">
    <w:name w:val="toc 8"/>
    <w:basedOn w:val="Normal"/>
    <w:next w:val="Normal"/>
    <w:autoRedefine/>
    <w:uiPriority w:val="39"/>
    <w:semiHidden/>
    <w:unhideWhenUsed/>
    <w:rsid w:val="008A7B07"/>
    <w:pPr>
      <w:widowControl w:val="0"/>
      <w:autoSpaceDE w:val="0"/>
      <w:autoSpaceDN w:val="0"/>
      <w:adjustRightInd w:val="0"/>
      <w:ind w:left="1680"/>
    </w:pPr>
    <w:rPr>
      <w:rFonts w:ascii="Times New Roman" w:eastAsia="Times New Roman" w:hAnsi="Times New Roman" w:cs="Times New Roman"/>
      <w:lang w:eastAsia="en-AU"/>
    </w:rPr>
  </w:style>
  <w:style w:type="paragraph" w:styleId="TOC9">
    <w:name w:val="toc 9"/>
    <w:basedOn w:val="Normal"/>
    <w:next w:val="Normal"/>
    <w:autoRedefine/>
    <w:uiPriority w:val="39"/>
    <w:semiHidden/>
    <w:unhideWhenUsed/>
    <w:rsid w:val="008A7B07"/>
    <w:pPr>
      <w:widowControl w:val="0"/>
      <w:autoSpaceDE w:val="0"/>
      <w:autoSpaceDN w:val="0"/>
      <w:adjustRightInd w:val="0"/>
      <w:ind w:left="1920"/>
    </w:pPr>
    <w:rPr>
      <w:rFonts w:ascii="Times New Roman" w:eastAsia="Times New Roman" w:hAnsi="Times New Roman" w:cs="Times New Roman"/>
      <w:lang w:eastAsia="en-AU"/>
    </w:rPr>
  </w:style>
  <w:style w:type="paragraph" w:styleId="TOCHeading">
    <w:name w:val="TOC Heading"/>
    <w:basedOn w:val="Heading1"/>
    <w:next w:val="Normal"/>
    <w:uiPriority w:val="39"/>
    <w:semiHidden/>
    <w:unhideWhenUsed/>
    <w:qFormat/>
    <w:rsid w:val="008A7B07"/>
    <w:pPr>
      <w:keepNext/>
      <w:spacing w:before="240" w:after="60"/>
      <w:ind w:left="0"/>
      <w:outlineLvl w:val="9"/>
    </w:pPr>
    <w:rPr>
      <w:rFonts w:ascii="Calibri Light" w:hAnsi="Calibri Light" w:cs="Times New Roman"/>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oter" Target="footer1.xml"/><Relationship Id="rId26" Type="http://schemas.openxmlformats.org/officeDocument/2006/relationships/header" Target="header18.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5.xml"/><Relationship Id="rId28"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81</Pages>
  <Words>20312</Words>
  <Characters>115785</Characters>
  <Application>Microsoft Office Word</Application>
  <DocSecurity>0</DocSecurity>
  <Lines>964</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Pollock</dc:creator>
  <cp:keywords/>
  <dc:description/>
  <cp:lastModifiedBy>Lachlan Pollock</cp:lastModifiedBy>
  <cp:revision>1</cp:revision>
  <dcterms:created xsi:type="dcterms:W3CDTF">2019-07-16T03:13:00Z</dcterms:created>
  <dcterms:modified xsi:type="dcterms:W3CDTF">2019-07-16T03:41:00Z</dcterms:modified>
</cp:coreProperties>
</file>