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078DC" w14:textId="77777777" w:rsidR="00BD65D3" w:rsidRDefault="00BD65D3" w:rsidP="00BD65D3">
      <w:pPr>
        <w:pStyle w:val="BodyText"/>
        <w:kinsoku w:val="0"/>
        <w:overflowPunct w:val="0"/>
        <w:spacing w:before="20"/>
        <w:ind w:left="240" w:right="7468" w:firstLine="0"/>
        <w:jc w:val="center"/>
        <w:rPr>
          <w:sz w:val="20"/>
          <w:szCs w:val="20"/>
        </w:rPr>
      </w:pPr>
      <w:r>
        <w:rPr>
          <w:b/>
          <w:bCs/>
          <w:sz w:val="20"/>
          <w:szCs w:val="20"/>
        </w:rPr>
        <w:t>Position Family: Corporate IT</w:t>
      </w:r>
    </w:p>
    <w:p w14:paraId="66A9518F" w14:textId="77777777" w:rsidR="00BD65D3" w:rsidRDefault="00BD65D3" w:rsidP="00BD65D3">
      <w:pPr>
        <w:pStyle w:val="BodyText"/>
        <w:kinsoku w:val="0"/>
        <w:overflowPunct w:val="0"/>
        <w:spacing w:before="10"/>
        <w:ind w:left="0" w:firstLine="0"/>
        <w:rPr>
          <w:b/>
          <w:bCs/>
          <w:sz w:val="5"/>
          <w:szCs w:val="5"/>
        </w:rPr>
      </w:pPr>
    </w:p>
    <w:p w14:paraId="08AAB94A" w14:textId="77777777" w:rsidR="00BD65D3" w:rsidRDefault="00BD65D3" w:rsidP="00BD65D3">
      <w:pPr>
        <w:pStyle w:val="BodyText"/>
        <w:kinsoku w:val="0"/>
        <w:overflowPunct w:val="0"/>
        <w:spacing w:before="0" w:line="20" w:lineRule="atLeast"/>
        <w:ind w:left="215" w:firstLine="0"/>
        <w:rPr>
          <w:sz w:val="2"/>
          <w:szCs w:val="2"/>
        </w:rPr>
      </w:pPr>
      <w:r>
        <w:rPr>
          <w:noProof/>
          <w:sz w:val="2"/>
          <w:szCs w:val="2"/>
        </w:rPr>
        <mc:AlternateContent>
          <mc:Choice Requires="wpg">
            <w:drawing>
              <wp:inline distT="0" distB="0" distL="0" distR="0" wp14:anchorId="0CECB35E" wp14:editId="6FA9CED3">
                <wp:extent cx="6419850" cy="12700"/>
                <wp:effectExtent l="0" t="0" r="0" b="0"/>
                <wp:docPr id="1985" name="Group 4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12700"/>
                          <a:chOff x="0" y="0"/>
                          <a:chExt cx="10110" cy="20"/>
                        </a:xfrm>
                      </wpg:grpSpPr>
                      <wps:wsp>
                        <wps:cNvPr id="1986" name="Freeform 4210"/>
                        <wps:cNvSpPr>
                          <a:spLocks/>
                        </wps:cNvSpPr>
                        <wps:spPr bwMode="auto">
                          <a:xfrm>
                            <a:off x="5" y="5"/>
                            <a:ext cx="10100" cy="20"/>
                          </a:xfrm>
                          <a:custGeom>
                            <a:avLst/>
                            <a:gdLst>
                              <a:gd name="T0" fmla="*/ 10100 w 10100"/>
                              <a:gd name="T1" fmla="*/ 0 h 20"/>
                              <a:gd name="T2" fmla="*/ 0 w 10100"/>
                              <a:gd name="T3" fmla="*/ 0 h 20"/>
                            </a:gdLst>
                            <a:ahLst/>
                            <a:cxnLst>
                              <a:cxn ang="0">
                                <a:pos x="T0" y="T1"/>
                              </a:cxn>
                              <a:cxn ang="0">
                                <a:pos x="T2" y="T3"/>
                              </a:cxn>
                            </a:cxnLst>
                            <a:rect l="0" t="0" r="r" b="b"/>
                            <a:pathLst>
                              <a:path w="10100" h="20">
                                <a:moveTo>
                                  <a:pt x="1010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7DD4698" id="Group 4209" o:spid="_x0000_s1026" style="width:505.5pt;height:1pt;mso-position-horizontal-relative:char;mso-position-vertical-relative:line" coordsize="101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">
                <v:shape id="Freeform 4210" o:spid="_x0000_s1027" style="position:absolute;left:5;top:5;width:10100;height:20;visibility:visible;mso-wrap-style:square;v-text-anchor:top" coordsize="101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" path="m10100,l,e" filled="f" strokeweight=".5pt">
                  <v:path arrowok="t" o:connecttype="custom" o:connectlocs="10100,0;0,0" o:connectangles="0,0"/>
                </v:shape>
                <w10:anchorlock/>
              </v:group>
            </w:pict>
          </mc:Fallback>
        </mc:AlternateContent>
      </w:r>
    </w:p>
    <w:p w14:paraId="1892F34C" w14:textId="77777777" w:rsidR="00BD65D3" w:rsidRDefault="00BD65D3" w:rsidP="00BD65D3">
      <w:pPr>
        <w:pStyle w:val="BodyText"/>
        <w:kinsoku w:val="0"/>
        <w:overflowPunct w:val="0"/>
        <w:spacing w:before="72"/>
        <w:ind w:left="620" w:firstLine="0"/>
      </w:pPr>
      <w:r>
        <w:rPr>
          <w:i/>
          <w:iCs/>
        </w:rPr>
        <w:t>DevOps</w:t>
      </w:r>
    </w:p>
    <w:p w14:paraId="588C72EA" w14:textId="77777777" w:rsidR="00BD65D3" w:rsidRDefault="00BD65D3" w:rsidP="00BD65D3">
      <w:pPr>
        <w:pStyle w:val="BodyText"/>
        <w:tabs>
          <w:tab w:val="left" w:pos="8339"/>
        </w:tabs>
        <w:kinsoku w:val="0"/>
        <w:overflowPunct w:val="0"/>
        <w:spacing w:before="93"/>
        <w:ind w:left="1070" w:firstLine="0"/>
        <w:rPr>
          <w:color w:val="000000"/>
        </w:rPr>
      </w:pPr>
      <w:r>
        <w:t xml:space="preserve"> Principal DevOps Engineer</w:t>
      </w:r>
      <w:r>
        <w:tab/>
      </w:r>
      <w:hyperlink w:anchor="bookmark110" w:history="1">
        <w:r>
          <w:rPr>
            <w:color w:val="0000FF"/>
          </w:rPr>
          <w:t>ITC.491</w:t>
        </w:r>
        <w:r>
          <w:rPr>
            <w:color w:val="0000FF"/>
          </w:rPr>
          <w:t>9</w:t>
        </w:r>
        <w:r>
          <w:rPr>
            <w:color w:val="0000FF"/>
          </w:rPr>
          <w:t>1</w:t>
        </w:r>
        <w:r>
          <w:rPr>
            <w:color w:val="0000FF"/>
          </w:rPr>
          <w:t>.</w:t>
        </w:r>
        <w:r>
          <w:rPr>
            <w:color w:val="0000FF"/>
          </w:rPr>
          <w:t>5</w:t>
        </w:r>
      </w:hyperlink>
    </w:p>
    <w:p w14:paraId="1F215FB7" w14:textId="77777777" w:rsidR="00BD65D3" w:rsidRDefault="00BD65D3" w:rsidP="00BD65D3">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60705EE6" wp14:editId="51F58D46">
                <wp:extent cx="871855" cy="12700"/>
                <wp:effectExtent l="0" t="0" r="0" b="0"/>
                <wp:docPr id="1983" name="Group 4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984" name="Freeform 4208"/>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BFDE69" id="Group 4207"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">
                <v:shape id="Freeform 4208"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" path="m,l1360,e" filled="f" strokecolor="blue" strokeweight=".6pt">
                  <v:path arrowok="t" o:connecttype="custom" o:connectlocs="0,0;1360,0" o:connectangles="0,0"/>
                </v:shape>
                <w10:anchorlock/>
              </v:group>
            </w:pict>
          </mc:Fallback>
        </mc:AlternateContent>
      </w:r>
    </w:p>
    <w:p w14:paraId="5E61A7C0" w14:textId="77777777" w:rsidR="00BD65D3" w:rsidRDefault="00BD65D3" w:rsidP="00BD65D3">
      <w:pPr>
        <w:pStyle w:val="BodyText"/>
        <w:tabs>
          <w:tab w:val="left" w:pos="8339"/>
        </w:tabs>
        <w:kinsoku w:val="0"/>
        <w:overflowPunct w:val="0"/>
        <w:spacing w:before="64"/>
        <w:ind w:left="1070" w:firstLine="0"/>
        <w:rPr>
          <w:color w:val="000000"/>
        </w:rPr>
      </w:pPr>
      <w:r>
        <w:t xml:space="preserve"> Senior DevOps Engineer</w:t>
      </w:r>
      <w:r>
        <w:tab/>
      </w:r>
      <w:hyperlink w:anchor="bookmark111" w:history="1">
        <w:r>
          <w:rPr>
            <w:color w:val="0000FF"/>
          </w:rPr>
          <w:t>ITC.491</w:t>
        </w:r>
        <w:r>
          <w:rPr>
            <w:color w:val="0000FF"/>
          </w:rPr>
          <w:t>9</w:t>
        </w:r>
        <w:r>
          <w:rPr>
            <w:color w:val="0000FF"/>
          </w:rPr>
          <w:t>1.4</w:t>
        </w:r>
      </w:hyperlink>
    </w:p>
    <w:p w14:paraId="636D5A66" w14:textId="77777777" w:rsidR="00BD65D3" w:rsidRDefault="00BD65D3" w:rsidP="00BD65D3">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54398999" wp14:editId="3E60A440">
                <wp:extent cx="871855" cy="12700"/>
                <wp:effectExtent l="0" t="0" r="0" b="0"/>
                <wp:docPr id="1981" name="Group 4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982" name="Freeform 4206"/>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864F31" id="Group 4205"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">
                <v:shape id="Freeform 4206"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" path="m,l1360,e" filled="f" strokecolor="blue" strokeweight=".6pt">
                  <v:path arrowok="t" o:connecttype="custom" o:connectlocs="0,0;1360,0" o:connectangles="0,0"/>
                </v:shape>
                <w10:anchorlock/>
              </v:group>
            </w:pict>
          </mc:Fallback>
        </mc:AlternateContent>
      </w:r>
    </w:p>
    <w:p w14:paraId="7531D93D" w14:textId="77777777" w:rsidR="00BD65D3" w:rsidRDefault="00BD65D3" w:rsidP="00BD65D3">
      <w:pPr>
        <w:pStyle w:val="BodyText"/>
        <w:tabs>
          <w:tab w:val="left" w:pos="8339"/>
        </w:tabs>
        <w:kinsoku w:val="0"/>
        <w:overflowPunct w:val="0"/>
        <w:spacing w:before="64"/>
        <w:ind w:left="1070" w:firstLine="0"/>
        <w:rPr>
          <w:color w:val="000000"/>
        </w:rPr>
      </w:pPr>
      <w:r>
        <w:t xml:space="preserve"> DevOps Engineer</w:t>
      </w:r>
      <w:r>
        <w:tab/>
      </w:r>
      <w:hyperlink w:anchor="bookmark112" w:history="1">
        <w:r>
          <w:rPr>
            <w:color w:val="0000FF"/>
          </w:rPr>
          <w:t>ITC.49191.3</w:t>
        </w:r>
      </w:hyperlink>
    </w:p>
    <w:p w14:paraId="1467DF5E" w14:textId="77777777" w:rsidR="00BD65D3" w:rsidRDefault="00BD65D3" w:rsidP="00BD65D3">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1C89F3C8" wp14:editId="735A12E6">
                <wp:extent cx="871855" cy="12700"/>
                <wp:effectExtent l="0" t="0" r="0" b="0"/>
                <wp:docPr id="1979" name="Group 4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980" name="Freeform 4204"/>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B883D4" id="Group 4203"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">
                <v:shape id="Freeform 4204"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" path="m,l1360,e" filled="f" strokecolor="blue" strokeweight=".6pt">
                  <v:path arrowok="t" o:connecttype="custom" o:connectlocs="0,0;1360,0" o:connectangles="0,0"/>
                </v:shape>
                <w10:anchorlock/>
              </v:group>
            </w:pict>
          </mc:Fallback>
        </mc:AlternateContent>
      </w:r>
    </w:p>
    <w:p w14:paraId="6FF0C355" w14:textId="77777777" w:rsidR="00BD65D3" w:rsidRDefault="00BD65D3" w:rsidP="00BD65D3">
      <w:pPr>
        <w:pStyle w:val="BodyText"/>
        <w:kinsoku w:val="0"/>
        <w:overflowPunct w:val="0"/>
        <w:spacing w:before="64"/>
        <w:ind w:left="620" w:firstLine="0"/>
      </w:pPr>
      <w:r>
        <w:rPr>
          <w:i/>
          <w:iCs/>
        </w:rPr>
        <w:t>IT Senior Management</w:t>
      </w:r>
    </w:p>
    <w:p w14:paraId="028277D6" w14:textId="77777777" w:rsidR="00BD65D3" w:rsidRDefault="00BD65D3" w:rsidP="00BD65D3">
      <w:pPr>
        <w:pStyle w:val="BodyText"/>
        <w:tabs>
          <w:tab w:val="left" w:pos="8339"/>
        </w:tabs>
        <w:kinsoku w:val="0"/>
        <w:overflowPunct w:val="0"/>
        <w:spacing w:before="93"/>
        <w:ind w:left="1070" w:firstLine="0"/>
        <w:rPr>
          <w:color w:val="000000"/>
        </w:rPr>
      </w:pPr>
      <w:r>
        <w:t>Chief Information Officer</w:t>
      </w:r>
      <w:r>
        <w:tab/>
      </w:r>
      <w:hyperlink w:anchor="bookmark113" w:history="1">
        <w:r>
          <w:rPr>
            <w:color w:val="0000FF"/>
          </w:rPr>
          <w:t>EXE.IT010.7</w:t>
        </w:r>
      </w:hyperlink>
    </w:p>
    <w:p w14:paraId="623C0C34" w14:textId="77777777" w:rsidR="00BD65D3" w:rsidRDefault="00BD65D3" w:rsidP="00BD65D3">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6193FA30" wp14:editId="04F1EE5D">
                <wp:extent cx="890905" cy="12700"/>
                <wp:effectExtent l="0" t="0" r="0" b="0"/>
                <wp:docPr id="1977" name="Group 4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905" cy="12700"/>
                          <a:chOff x="0" y="0"/>
                          <a:chExt cx="1403" cy="20"/>
                        </a:xfrm>
                      </wpg:grpSpPr>
                      <wps:wsp>
                        <wps:cNvPr id="1978" name="Freeform 4202"/>
                        <wps:cNvSpPr>
                          <a:spLocks/>
                        </wps:cNvSpPr>
                        <wps:spPr bwMode="auto">
                          <a:xfrm>
                            <a:off x="6" y="6"/>
                            <a:ext cx="1391" cy="20"/>
                          </a:xfrm>
                          <a:custGeom>
                            <a:avLst/>
                            <a:gdLst>
                              <a:gd name="T0" fmla="*/ 0 w 1391"/>
                              <a:gd name="T1" fmla="*/ 0 h 20"/>
                              <a:gd name="T2" fmla="*/ 1390 w 1391"/>
                              <a:gd name="T3" fmla="*/ 0 h 20"/>
                            </a:gdLst>
                            <a:ahLst/>
                            <a:cxnLst>
                              <a:cxn ang="0">
                                <a:pos x="T0" y="T1"/>
                              </a:cxn>
                              <a:cxn ang="0">
                                <a:pos x="T2" y="T3"/>
                              </a:cxn>
                            </a:cxnLst>
                            <a:rect l="0" t="0" r="r" b="b"/>
                            <a:pathLst>
                              <a:path w="1391" h="20">
                                <a:moveTo>
                                  <a:pt x="0" y="0"/>
                                </a:moveTo>
                                <a:lnTo>
                                  <a:pt x="139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B1EE47" id="Group 4201" o:spid="_x0000_s1026" style="width:70.15pt;height:1pt;mso-position-horizontal-relative:char;mso-position-vertical-relative:line" coordsize="140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">
                <v:shape id="Freeform 4202" o:spid="_x0000_s1027" style="position:absolute;left:6;top:6;width:1391;height:20;visibility:visible;mso-wrap-style:square;v-text-anchor:top" coordsize="139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" path="m,l1390,e" filled="f" strokecolor="blue" strokeweight=".6pt">
                  <v:path arrowok="t" o:connecttype="custom" o:connectlocs="0,0;1390,0" o:connectangles="0,0"/>
                </v:shape>
                <w10:anchorlock/>
              </v:group>
            </w:pict>
          </mc:Fallback>
        </mc:AlternateContent>
      </w:r>
    </w:p>
    <w:p w14:paraId="34AD2154" w14:textId="77777777" w:rsidR="00BD65D3" w:rsidRDefault="00BD65D3" w:rsidP="00BD65D3">
      <w:pPr>
        <w:pStyle w:val="BodyText"/>
        <w:kinsoku w:val="0"/>
        <w:overflowPunct w:val="0"/>
        <w:spacing w:before="64"/>
        <w:ind w:left="620" w:firstLine="0"/>
      </w:pPr>
      <w:r>
        <w:rPr>
          <w:i/>
          <w:iCs/>
        </w:rPr>
        <w:t>IT Applications Services</w:t>
      </w:r>
    </w:p>
    <w:p w14:paraId="70E45659" w14:textId="77777777" w:rsidR="00BD65D3" w:rsidRDefault="00BD65D3" w:rsidP="00BD65D3">
      <w:pPr>
        <w:pStyle w:val="BodyText"/>
        <w:tabs>
          <w:tab w:val="left" w:pos="8339"/>
        </w:tabs>
        <w:kinsoku w:val="0"/>
        <w:overflowPunct w:val="0"/>
        <w:spacing w:before="93"/>
        <w:ind w:left="1070" w:firstLine="0"/>
        <w:rPr>
          <w:color w:val="000000"/>
        </w:rPr>
      </w:pPr>
      <w:r>
        <w:t>Applications Development Team Leader</w:t>
      </w:r>
      <w:r>
        <w:tab/>
      </w:r>
      <w:hyperlink w:anchor="bookmark114" w:history="1">
        <w:r>
          <w:rPr>
            <w:color w:val="0000FF"/>
          </w:rPr>
          <w:t>ITC.45</w:t>
        </w:r>
        <w:r>
          <w:rPr>
            <w:color w:val="0000FF"/>
          </w:rPr>
          <w:t>3</w:t>
        </w:r>
        <w:r>
          <w:rPr>
            <w:color w:val="0000FF"/>
          </w:rPr>
          <w:t>59.4</w:t>
        </w:r>
      </w:hyperlink>
    </w:p>
    <w:p w14:paraId="02D19570" w14:textId="77777777" w:rsidR="00BD65D3" w:rsidRDefault="00BD65D3" w:rsidP="00BD65D3">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505220FA" wp14:editId="79C803B0">
                <wp:extent cx="871855" cy="12700"/>
                <wp:effectExtent l="0" t="0" r="0" b="0"/>
                <wp:docPr id="1975" name="Group 4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976" name="Freeform 4200"/>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F28646A" id="Group 4199"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">
                <v:shape id="Freeform 4200"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" path="m,l1360,e" filled="f" strokecolor="blue" strokeweight=".6pt">
                  <v:path arrowok="t" o:connecttype="custom" o:connectlocs="0,0;1360,0" o:connectangles="0,0"/>
                </v:shape>
                <w10:anchorlock/>
              </v:group>
            </w:pict>
          </mc:Fallback>
        </mc:AlternateContent>
      </w:r>
    </w:p>
    <w:p w14:paraId="3D5E9BF7" w14:textId="77777777" w:rsidR="00BD65D3" w:rsidRDefault="00BD65D3" w:rsidP="00BD65D3">
      <w:pPr>
        <w:pStyle w:val="BodyText"/>
        <w:tabs>
          <w:tab w:val="left" w:pos="8339"/>
        </w:tabs>
        <w:kinsoku w:val="0"/>
        <w:overflowPunct w:val="0"/>
        <w:spacing w:before="64"/>
        <w:ind w:left="1070" w:firstLine="0"/>
        <w:rPr>
          <w:color w:val="000000"/>
        </w:rPr>
      </w:pPr>
      <w:r>
        <w:t>Senior Developer</w:t>
      </w:r>
      <w:r>
        <w:tab/>
      </w:r>
      <w:hyperlink w:anchor="bookmark115" w:history="1">
        <w:r>
          <w:rPr>
            <w:color w:val="0000FF"/>
          </w:rPr>
          <w:t>ITC.45066.4</w:t>
        </w:r>
      </w:hyperlink>
    </w:p>
    <w:p w14:paraId="71922800" w14:textId="77777777" w:rsidR="00BD65D3" w:rsidRDefault="00BD65D3" w:rsidP="00BD65D3">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09427439" wp14:editId="557156CB">
                <wp:extent cx="871855" cy="12700"/>
                <wp:effectExtent l="0" t="0" r="0" b="0"/>
                <wp:docPr id="1973" name="Group 4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974" name="Freeform 4198"/>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B32258" id="Group 4197"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">
                <v:shape id="Freeform 4198"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" path="m,l1360,e" filled="f" strokecolor="blue" strokeweight=".6pt">
                  <v:path arrowok="t" o:connecttype="custom" o:connectlocs="0,0;1360,0" o:connectangles="0,0"/>
                </v:shape>
                <w10:anchorlock/>
              </v:group>
            </w:pict>
          </mc:Fallback>
        </mc:AlternateContent>
      </w:r>
    </w:p>
    <w:p w14:paraId="0F156D9B" w14:textId="77777777" w:rsidR="00BD65D3" w:rsidRDefault="00BD65D3" w:rsidP="00BD65D3">
      <w:pPr>
        <w:pStyle w:val="BodyText"/>
        <w:tabs>
          <w:tab w:val="left" w:pos="8339"/>
        </w:tabs>
        <w:kinsoku w:val="0"/>
        <w:overflowPunct w:val="0"/>
        <w:spacing w:before="64"/>
        <w:ind w:left="1070" w:firstLine="0"/>
        <w:rPr>
          <w:color w:val="000000"/>
        </w:rPr>
      </w:pPr>
      <w:r>
        <w:t>Developer</w:t>
      </w:r>
      <w:r>
        <w:tab/>
      </w:r>
      <w:hyperlink w:anchor="bookmark116" w:history="1">
        <w:r>
          <w:rPr>
            <w:color w:val="0000FF"/>
          </w:rPr>
          <w:t>ITC.45066.3</w:t>
        </w:r>
      </w:hyperlink>
    </w:p>
    <w:p w14:paraId="441A9279" w14:textId="77777777" w:rsidR="00BD65D3" w:rsidRDefault="00BD65D3" w:rsidP="00BD65D3">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781B8A67" wp14:editId="53997765">
                <wp:extent cx="871855" cy="12700"/>
                <wp:effectExtent l="0" t="0" r="0" b="0"/>
                <wp:docPr id="1971" name="Group 4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972" name="Freeform 4196"/>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52CC98" id="Group 4195"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">
                <v:shape id="Freeform 4196"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" path="m,l1360,e" filled="f" strokecolor="blue" strokeweight=".6pt">
                  <v:path arrowok="t" o:connecttype="custom" o:connectlocs="0,0;1360,0" o:connectangles="0,0"/>
                </v:shape>
                <w10:anchorlock/>
              </v:group>
            </w:pict>
          </mc:Fallback>
        </mc:AlternateContent>
      </w:r>
    </w:p>
    <w:p w14:paraId="4A720A84" w14:textId="77777777" w:rsidR="00BD65D3" w:rsidRDefault="00BD65D3" w:rsidP="00BD65D3">
      <w:pPr>
        <w:pStyle w:val="BodyText"/>
        <w:tabs>
          <w:tab w:val="left" w:pos="8339"/>
        </w:tabs>
        <w:kinsoku w:val="0"/>
        <w:overflowPunct w:val="0"/>
        <w:spacing w:before="64"/>
        <w:ind w:left="1070" w:firstLine="0"/>
        <w:rPr>
          <w:color w:val="000000"/>
        </w:rPr>
      </w:pPr>
      <w:r>
        <w:t>Associate Developer</w:t>
      </w:r>
      <w:r>
        <w:tab/>
      </w:r>
      <w:hyperlink w:anchor="bookmark117" w:history="1">
        <w:r>
          <w:rPr>
            <w:color w:val="0000FF"/>
          </w:rPr>
          <w:t>ITC.45066.2</w:t>
        </w:r>
      </w:hyperlink>
    </w:p>
    <w:p w14:paraId="140A4CA3" w14:textId="77777777" w:rsidR="00BD65D3" w:rsidRDefault="00BD65D3" w:rsidP="00BD65D3">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41863FC6" wp14:editId="56495FDA">
                <wp:extent cx="871855" cy="12700"/>
                <wp:effectExtent l="0" t="0" r="0" b="0"/>
                <wp:docPr id="1969" name="Group 4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970" name="Freeform 4194"/>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63C2D0" id="Group 4193"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">
                <v:shape id="Freeform 4194"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" path="m,l1360,e" filled="f" strokecolor="blue" strokeweight=".6pt">
                  <v:path arrowok="t" o:connecttype="custom" o:connectlocs="0,0;1360,0" o:connectangles="0,0"/>
                </v:shape>
                <w10:anchorlock/>
              </v:group>
            </w:pict>
          </mc:Fallback>
        </mc:AlternateContent>
      </w:r>
    </w:p>
    <w:p w14:paraId="6A2AC528" w14:textId="77777777" w:rsidR="00BD65D3" w:rsidRDefault="00BD65D3" w:rsidP="00BD65D3">
      <w:pPr>
        <w:pStyle w:val="BodyText"/>
        <w:tabs>
          <w:tab w:val="left" w:pos="8339"/>
        </w:tabs>
        <w:kinsoku w:val="0"/>
        <w:overflowPunct w:val="0"/>
        <w:spacing w:before="64"/>
        <w:ind w:left="1070" w:firstLine="0"/>
        <w:rPr>
          <w:color w:val="000000"/>
        </w:rPr>
      </w:pPr>
      <w:r>
        <w:t>Junior Developer</w:t>
      </w:r>
      <w:r>
        <w:tab/>
      </w:r>
      <w:hyperlink w:anchor="bookmark118" w:history="1">
        <w:r>
          <w:rPr>
            <w:color w:val="0000FF"/>
          </w:rPr>
          <w:t>ITC.45066.1</w:t>
        </w:r>
      </w:hyperlink>
    </w:p>
    <w:p w14:paraId="05DA755D" w14:textId="77777777" w:rsidR="00BD65D3" w:rsidRDefault="00BD65D3" w:rsidP="00BD65D3">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57EF0EA0" wp14:editId="09110790">
                <wp:extent cx="871855" cy="12700"/>
                <wp:effectExtent l="0" t="0" r="0" b="0"/>
                <wp:docPr id="1967" name="Group 4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968" name="Freeform 4192"/>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C8BEEE" id="Group 4191"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">
                <v:shape id="Freeform 4192"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" path="m,l1360,e" filled="f" strokecolor="blue" strokeweight=".6pt">
                  <v:path arrowok="t" o:connecttype="custom" o:connectlocs="0,0;1360,0" o:connectangles="0,0"/>
                </v:shape>
                <w10:anchorlock/>
              </v:group>
            </w:pict>
          </mc:Fallback>
        </mc:AlternateContent>
      </w:r>
    </w:p>
    <w:p w14:paraId="28D51E7E" w14:textId="77777777" w:rsidR="00BD65D3" w:rsidRDefault="00BD65D3" w:rsidP="00BD65D3">
      <w:pPr>
        <w:pStyle w:val="BodyText"/>
        <w:tabs>
          <w:tab w:val="left" w:pos="8339"/>
        </w:tabs>
        <w:kinsoku w:val="0"/>
        <w:overflowPunct w:val="0"/>
        <w:spacing w:before="64"/>
        <w:ind w:left="1070" w:firstLine="0"/>
        <w:rPr>
          <w:color w:val="000000"/>
        </w:rPr>
      </w:pPr>
      <w:r>
        <w:t xml:space="preserve"> Digital/Online Development Team Leader</w:t>
      </w:r>
      <w:r>
        <w:tab/>
      </w:r>
      <w:hyperlink w:anchor="bookmark119" w:history="1">
        <w:r>
          <w:rPr>
            <w:color w:val="0000FF"/>
          </w:rPr>
          <w:t>ITC.45335.4</w:t>
        </w:r>
      </w:hyperlink>
    </w:p>
    <w:p w14:paraId="12FF99F9" w14:textId="77777777" w:rsidR="00BD65D3" w:rsidRDefault="00BD65D3" w:rsidP="00BD65D3">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6D5BE751" wp14:editId="79C5FD9E">
                <wp:extent cx="871855" cy="12700"/>
                <wp:effectExtent l="0" t="0" r="0" b="0"/>
                <wp:docPr id="1965" name="Group 4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966" name="Freeform 4190"/>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617157" id="Group 4189"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">
                <v:shape id="Freeform 4190"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" path="m,l1360,e" filled="f" strokecolor="blue" strokeweight=".6pt">
                  <v:path arrowok="t" o:connecttype="custom" o:connectlocs="0,0;1360,0" o:connectangles="0,0"/>
                </v:shape>
                <w10:anchorlock/>
              </v:group>
            </w:pict>
          </mc:Fallback>
        </mc:AlternateContent>
      </w:r>
    </w:p>
    <w:p w14:paraId="72C2A2E5" w14:textId="77777777" w:rsidR="00BD65D3" w:rsidRDefault="00BD65D3" w:rsidP="00BD65D3">
      <w:pPr>
        <w:pStyle w:val="BodyText"/>
        <w:tabs>
          <w:tab w:val="left" w:pos="8339"/>
        </w:tabs>
        <w:kinsoku w:val="0"/>
        <w:overflowPunct w:val="0"/>
        <w:spacing w:before="64"/>
        <w:ind w:left="1070" w:firstLine="0"/>
        <w:rPr>
          <w:color w:val="000000"/>
        </w:rPr>
      </w:pPr>
      <w:r>
        <w:t xml:space="preserve"> Senior Digital/Online Developer</w:t>
      </w:r>
      <w:r>
        <w:tab/>
      </w:r>
      <w:hyperlink w:anchor="bookmark120" w:history="1">
        <w:r>
          <w:rPr>
            <w:color w:val="0000FF"/>
          </w:rPr>
          <w:t>ITC.45335.3</w:t>
        </w:r>
      </w:hyperlink>
    </w:p>
    <w:p w14:paraId="2FF0294C" w14:textId="77777777" w:rsidR="00BD65D3" w:rsidRDefault="00BD65D3" w:rsidP="00BD65D3">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3B9F8585" wp14:editId="71D2012D">
                <wp:extent cx="871855" cy="12700"/>
                <wp:effectExtent l="0" t="0" r="0" b="0"/>
                <wp:docPr id="1963" name="Group 4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964" name="Freeform 4188"/>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3392ED" id="Group 4187"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">
                <v:shape id="Freeform 4188"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" path="m,l1360,e" filled="f" strokecolor="blue" strokeweight=".6pt">
                  <v:path arrowok="t" o:connecttype="custom" o:connectlocs="0,0;1360,0" o:connectangles="0,0"/>
                </v:shape>
                <w10:anchorlock/>
              </v:group>
            </w:pict>
          </mc:Fallback>
        </mc:AlternateContent>
      </w:r>
    </w:p>
    <w:p w14:paraId="2B6D1710" w14:textId="77777777" w:rsidR="00BD65D3" w:rsidRDefault="00BD65D3" w:rsidP="00BD65D3">
      <w:pPr>
        <w:pStyle w:val="BodyText"/>
        <w:tabs>
          <w:tab w:val="left" w:pos="8339"/>
        </w:tabs>
        <w:kinsoku w:val="0"/>
        <w:overflowPunct w:val="0"/>
        <w:spacing w:before="64"/>
        <w:ind w:left="1070" w:firstLine="0"/>
        <w:rPr>
          <w:color w:val="000000"/>
        </w:rPr>
      </w:pPr>
      <w:r>
        <w:t>Digital/Online Developer</w:t>
      </w:r>
      <w:r>
        <w:tab/>
      </w:r>
      <w:hyperlink w:anchor="bookmark121" w:history="1">
        <w:r>
          <w:rPr>
            <w:color w:val="0000FF"/>
          </w:rPr>
          <w:t>ITC.45235.2</w:t>
        </w:r>
      </w:hyperlink>
    </w:p>
    <w:p w14:paraId="131A7B1C" w14:textId="77777777" w:rsidR="00BD65D3" w:rsidRDefault="00BD65D3" w:rsidP="00BD65D3">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20840E97" wp14:editId="0530786C">
                <wp:extent cx="871855" cy="12700"/>
                <wp:effectExtent l="0" t="0" r="0" b="0"/>
                <wp:docPr id="1961" name="Group 4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962" name="Freeform 4186"/>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5E0B41" id="Group 4185"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">
                <v:shape id="Freeform 4186"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" path="m,l1360,e" filled="f" strokecolor="blue" strokeweight=".6pt">
                  <v:path arrowok="t" o:connecttype="custom" o:connectlocs="0,0;1360,0" o:connectangles="0,0"/>
                </v:shape>
                <w10:anchorlock/>
              </v:group>
            </w:pict>
          </mc:Fallback>
        </mc:AlternateContent>
      </w:r>
    </w:p>
    <w:p w14:paraId="79F1A0C8" w14:textId="77777777" w:rsidR="00BD65D3" w:rsidRDefault="00BD65D3" w:rsidP="00BD65D3">
      <w:pPr>
        <w:pStyle w:val="BodyText"/>
        <w:tabs>
          <w:tab w:val="left" w:pos="8339"/>
        </w:tabs>
        <w:kinsoku w:val="0"/>
        <w:overflowPunct w:val="0"/>
        <w:spacing w:before="64"/>
        <w:ind w:left="1070" w:firstLine="0"/>
        <w:rPr>
          <w:color w:val="000000"/>
        </w:rPr>
      </w:pPr>
      <w:r>
        <w:t>Senior Systems Analyst</w:t>
      </w:r>
      <w:r>
        <w:tab/>
      </w:r>
      <w:hyperlink w:anchor="bookmark122" w:history="1">
        <w:r>
          <w:rPr>
            <w:color w:val="0000FF"/>
          </w:rPr>
          <w:t>ITC.451</w:t>
        </w:r>
        <w:r>
          <w:rPr>
            <w:color w:val="0000FF"/>
          </w:rPr>
          <w:t>7</w:t>
        </w:r>
        <w:r>
          <w:rPr>
            <w:color w:val="0000FF"/>
          </w:rPr>
          <w:t>0.4</w:t>
        </w:r>
      </w:hyperlink>
    </w:p>
    <w:p w14:paraId="45B22107" w14:textId="77777777" w:rsidR="00BD65D3" w:rsidRDefault="00BD65D3" w:rsidP="00BD65D3">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2F88783D" wp14:editId="21798E0F">
                <wp:extent cx="871855" cy="12700"/>
                <wp:effectExtent l="0" t="0" r="0" b="0"/>
                <wp:docPr id="1959" name="Group 4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960" name="Freeform 4184"/>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DFE5F4" id="Group 4183"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">
                <v:shape id="Freeform 4184"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" path="m,l1360,e" filled="f" strokecolor="blue" strokeweight=".6pt">
                  <v:path arrowok="t" o:connecttype="custom" o:connectlocs="0,0;1360,0" o:connectangles="0,0"/>
                </v:shape>
                <w10:anchorlock/>
              </v:group>
            </w:pict>
          </mc:Fallback>
        </mc:AlternateContent>
      </w:r>
    </w:p>
    <w:p w14:paraId="5DA9D37F" w14:textId="77777777" w:rsidR="00BD65D3" w:rsidRDefault="00BD65D3" w:rsidP="00BD65D3">
      <w:pPr>
        <w:pStyle w:val="BodyText"/>
        <w:tabs>
          <w:tab w:val="left" w:pos="8339"/>
        </w:tabs>
        <w:kinsoku w:val="0"/>
        <w:overflowPunct w:val="0"/>
        <w:spacing w:before="64"/>
        <w:ind w:left="1070" w:firstLine="0"/>
        <w:rPr>
          <w:color w:val="000000"/>
        </w:rPr>
      </w:pPr>
      <w:r>
        <w:t>Systems Analyst</w:t>
      </w:r>
      <w:r>
        <w:tab/>
      </w:r>
      <w:hyperlink w:anchor="bookmark123" w:history="1">
        <w:r>
          <w:rPr>
            <w:color w:val="0000FF"/>
          </w:rPr>
          <w:t>ITC.45070.3</w:t>
        </w:r>
      </w:hyperlink>
    </w:p>
    <w:p w14:paraId="572393B0" w14:textId="77777777" w:rsidR="00BD65D3" w:rsidRDefault="00BD65D3" w:rsidP="00BD65D3">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4F4B9D61" wp14:editId="22E17A77">
                <wp:extent cx="871855" cy="12700"/>
                <wp:effectExtent l="0" t="0" r="0" b="0"/>
                <wp:docPr id="1957" name="Group 4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958" name="Freeform 4182"/>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E9AAB2" id="Group 4181"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">
                <v:shape id="Freeform 4182"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" path="m,l1360,e" filled="f" strokecolor="blue" strokeweight=".6pt">
                  <v:path arrowok="t" o:connecttype="custom" o:connectlocs="0,0;1360,0" o:connectangles="0,0"/>
                </v:shape>
                <w10:anchorlock/>
              </v:group>
            </w:pict>
          </mc:Fallback>
        </mc:AlternateContent>
      </w:r>
    </w:p>
    <w:p w14:paraId="0AE5BE01" w14:textId="77777777" w:rsidR="00BD65D3" w:rsidRDefault="00BD65D3" w:rsidP="00BD65D3">
      <w:pPr>
        <w:pStyle w:val="BodyText"/>
        <w:tabs>
          <w:tab w:val="left" w:pos="8339"/>
        </w:tabs>
        <w:kinsoku w:val="0"/>
        <w:overflowPunct w:val="0"/>
        <w:spacing w:before="64"/>
        <w:ind w:left="1070" w:firstLine="0"/>
        <w:rPr>
          <w:color w:val="000000"/>
        </w:rPr>
      </w:pPr>
      <w:r>
        <w:t xml:space="preserve"> Senior User Interface Developer</w:t>
      </w:r>
      <w:r>
        <w:tab/>
      </w:r>
      <w:hyperlink w:anchor="bookmark124" w:history="1">
        <w:r>
          <w:rPr>
            <w:color w:val="0000FF"/>
          </w:rPr>
          <w:t>ITC.45074.4</w:t>
        </w:r>
      </w:hyperlink>
    </w:p>
    <w:p w14:paraId="2AB6D188" w14:textId="77777777" w:rsidR="00BD65D3" w:rsidRDefault="00BD65D3" w:rsidP="00BD65D3">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3F23F41B" wp14:editId="61589795">
                <wp:extent cx="871855" cy="12700"/>
                <wp:effectExtent l="0" t="0" r="0" b="0"/>
                <wp:docPr id="1955" name="Group 4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956" name="Freeform 4180"/>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417135" id="Group 4179"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">
                <v:shape id="Freeform 4180"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" path="m,l1360,e" filled="f" strokecolor="blue" strokeweight=".6pt">
                  <v:path arrowok="t" o:connecttype="custom" o:connectlocs="0,0;1360,0" o:connectangles="0,0"/>
                </v:shape>
                <w10:anchorlock/>
              </v:group>
            </w:pict>
          </mc:Fallback>
        </mc:AlternateContent>
      </w:r>
    </w:p>
    <w:p w14:paraId="4291057B" w14:textId="77777777" w:rsidR="00BD65D3" w:rsidRDefault="00BD65D3" w:rsidP="00BD65D3">
      <w:pPr>
        <w:pStyle w:val="BodyText"/>
        <w:tabs>
          <w:tab w:val="left" w:pos="8339"/>
        </w:tabs>
        <w:kinsoku w:val="0"/>
        <w:overflowPunct w:val="0"/>
        <w:spacing w:before="64"/>
        <w:ind w:left="1070" w:firstLine="0"/>
        <w:rPr>
          <w:color w:val="000000"/>
        </w:rPr>
      </w:pPr>
      <w:r>
        <w:t xml:space="preserve"> User Interface Developer</w:t>
      </w:r>
      <w:r>
        <w:tab/>
      </w:r>
      <w:hyperlink w:anchor="bookmark125" w:history="1">
        <w:r>
          <w:rPr>
            <w:color w:val="0000FF"/>
          </w:rPr>
          <w:t>ITC.45074.3</w:t>
        </w:r>
      </w:hyperlink>
    </w:p>
    <w:p w14:paraId="508C0691" w14:textId="77777777" w:rsidR="00BD65D3" w:rsidRDefault="00BD65D3" w:rsidP="00BD65D3">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1EBC1EED" wp14:editId="31FB1DE0">
                <wp:extent cx="871855" cy="12700"/>
                <wp:effectExtent l="0" t="0" r="0" b="0"/>
                <wp:docPr id="1953" name="Group 4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954" name="Freeform 4178"/>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93FCDB" id="Group 4177"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">
                <v:shape id="Freeform 4178"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" path="m,l1360,e" filled="f" strokecolor="blue" strokeweight=".6pt">
                  <v:path arrowok="t" o:connecttype="custom" o:connectlocs="0,0;1360,0" o:connectangles="0,0"/>
                </v:shape>
                <w10:anchorlock/>
              </v:group>
            </w:pict>
          </mc:Fallback>
        </mc:AlternateContent>
      </w:r>
    </w:p>
    <w:p w14:paraId="26E4BC13" w14:textId="77777777" w:rsidR="00BD65D3" w:rsidRDefault="00BD65D3" w:rsidP="00BD65D3">
      <w:pPr>
        <w:pStyle w:val="BodyText"/>
        <w:kinsoku w:val="0"/>
        <w:overflowPunct w:val="0"/>
        <w:spacing w:before="64"/>
        <w:ind w:left="620" w:firstLine="0"/>
      </w:pPr>
      <w:r>
        <w:rPr>
          <w:i/>
          <w:iCs/>
        </w:rPr>
        <w:t>IT Infrastructure</w:t>
      </w:r>
    </w:p>
    <w:p w14:paraId="300FDEC0" w14:textId="77777777" w:rsidR="00BD65D3" w:rsidRDefault="00BD65D3" w:rsidP="00BD65D3">
      <w:pPr>
        <w:pStyle w:val="BodyText"/>
        <w:tabs>
          <w:tab w:val="left" w:pos="8339"/>
        </w:tabs>
        <w:kinsoku w:val="0"/>
        <w:overflowPunct w:val="0"/>
        <w:spacing w:before="93"/>
        <w:ind w:left="1070" w:firstLine="0"/>
        <w:rPr>
          <w:color w:val="000000"/>
        </w:rPr>
      </w:pPr>
      <w:r>
        <w:t>General Manager - IT Services/Infrastructure</w:t>
      </w:r>
      <w:r>
        <w:tab/>
      </w:r>
      <w:hyperlink w:anchor="bookmark126" w:history="1">
        <w:r>
          <w:rPr>
            <w:color w:val="0000FF"/>
          </w:rPr>
          <w:t>EXS.85011.6</w:t>
        </w:r>
      </w:hyperlink>
    </w:p>
    <w:p w14:paraId="6BE127EA" w14:textId="77777777" w:rsidR="00BD65D3" w:rsidRDefault="00BD65D3" w:rsidP="00BD65D3">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09B5E18F" wp14:editId="219AF3DB">
                <wp:extent cx="916305" cy="12700"/>
                <wp:effectExtent l="0" t="0" r="0" b="0"/>
                <wp:docPr id="1951" name="Group 4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6305" cy="12700"/>
                          <a:chOff x="0" y="0"/>
                          <a:chExt cx="1443" cy="20"/>
                        </a:xfrm>
                      </wpg:grpSpPr>
                      <wps:wsp>
                        <wps:cNvPr id="1952" name="Freeform 4176"/>
                        <wps:cNvSpPr>
                          <a:spLocks/>
                        </wps:cNvSpPr>
                        <wps:spPr bwMode="auto">
                          <a:xfrm>
                            <a:off x="6" y="6"/>
                            <a:ext cx="1431" cy="20"/>
                          </a:xfrm>
                          <a:custGeom>
                            <a:avLst/>
                            <a:gdLst>
                              <a:gd name="T0" fmla="*/ 0 w 1431"/>
                              <a:gd name="T1" fmla="*/ 0 h 20"/>
                              <a:gd name="T2" fmla="*/ 1430 w 1431"/>
                              <a:gd name="T3" fmla="*/ 0 h 20"/>
                            </a:gdLst>
                            <a:ahLst/>
                            <a:cxnLst>
                              <a:cxn ang="0">
                                <a:pos x="T0" y="T1"/>
                              </a:cxn>
                              <a:cxn ang="0">
                                <a:pos x="T2" y="T3"/>
                              </a:cxn>
                            </a:cxnLst>
                            <a:rect l="0" t="0" r="r" b="b"/>
                            <a:pathLst>
                              <a:path w="1431" h="20">
                                <a:moveTo>
                                  <a:pt x="0" y="0"/>
                                </a:moveTo>
                                <a:lnTo>
                                  <a:pt x="143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217ED4C" id="Group 4175" o:spid="_x0000_s1026" style="width:72.15pt;height:1pt;mso-position-horizontal-relative:char;mso-position-vertical-relative:line" coordsize="144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">
                <v:shape id="Freeform 4176" o:spid="_x0000_s1027" style="position:absolute;left:6;top:6;width:1431;height:20;visibility:visible;mso-wrap-style:square;v-text-anchor:top" coordsize="143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" path="m,l1430,e" filled="f" strokecolor="blue" strokeweight=".6pt">
                  <v:path arrowok="t" o:connecttype="custom" o:connectlocs="0,0;1430,0" o:connectangles="0,0"/>
                </v:shape>
                <w10:anchorlock/>
              </v:group>
            </w:pict>
          </mc:Fallback>
        </mc:AlternateContent>
      </w:r>
    </w:p>
    <w:p w14:paraId="37C536BE" w14:textId="77777777" w:rsidR="00BD65D3" w:rsidRDefault="00BD65D3" w:rsidP="00BD65D3">
      <w:pPr>
        <w:pStyle w:val="BodyText"/>
        <w:tabs>
          <w:tab w:val="left" w:pos="8339"/>
        </w:tabs>
        <w:kinsoku w:val="0"/>
        <w:overflowPunct w:val="0"/>
        <w:spacing w:before="64"/>
        <w:ind w:left="1070" w:firstLine="0"/>
        <w:rPr>
          <w:color w:val="000000"/>
        </w:rPr>
      </w:pPr>
      <w:r>
        <w:t>IT Manager</w:t>
      </w:r>
      <w:r>
        <w:tab/>
      </w:r>
      <w:hyperlink w:anchor="bookmark127" w:history="1">
        <w:r>
          <w:rPr>
            <w:color w:val="0000FF"/>
          </w:rPr>
          <w:t>ITC.45024.5</w:t>
        </w:r>
      </w:hyperlink>
    </w:p>
    <w:p w14:paraId="23D1DEE2" w14:textId="77777777" w:rsidR="00BD65D3" w:rsidRDefault="00BD65D3" w:rsidP="00BD65D3">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5089E848" wp14:editId="55A0F62F">
                <wp:extent cx="871855" cy="12700"/>
                <wp:effectExtent l="0" t="0" r="0" b="0"/>
                <wp:docPr id="1949" name="Group 4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950" name="Freeform 4174"/>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95AE8C" id="Group 4173"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">
                <v:shape id="Freeform 4174"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" path="m,l1360,e" filled="f" strokecolor="blue" strokeweight=".6pt">
                  <v:path arrowok="t" o:connecttype="custom" o:connectlocs="0,0;1360,0" o:connectangles="0,0"/>
                </v:shape>
                <w10:anchorlock/>
              </v:group>
            </w:pict>
          </mc:Fallback>
        </mc:AlternateContent>
      </w:r>
    </w:p>
    <w:p w14:paraId="45603EFF" w14:textId="77777777" w:rsidR="00BD65D3" w:rsidRDefault="00BD65D3" w:rsidP="00BD65D3">
      <w:pPr>
        <w:pStyle w:val="BodyText"/>
        <w:tabs>
          <w:tab w:val="left" w:pos="8339"/>
        </w:tabs>
        <w:kinsoku w:val="0"/>
        <w:overflowPunct w:val="0"/>
        <w:spacing w:before="64"/>
        <w:ind w:left="1070" w:firstLine="0"/>
        <w:rPr>
          <w:color w:val="000000"/>
        </w:rPr>
      </w:pPr>
      <w:r>
        <w:t>Systems Programming Manager</w:t>
      </w:r>
      <w:r>
        <w:tab/>
      </w:r>
      <w:hyperlink w:anchor="bookmark128" w:history="1">
        <w:r>
          <w:rPr>
            <w:color w:val="0000FF"/>
          </w:rPr>
          <w:t>ITC.45060.5</w:t>
        </w:r>
      </w:hyperlink>
    </w:p>
    <w:p w14:paraId="185D8DA3" w14:textId="77777777" w:rsidR="00BD65D3" w:rsidRDefault="00BD65D3" w:rsidP="00BD65D3">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1B1155B9" wp14:editId="03125C39">
                <wp:extent cx="871855" cy="12700"/>
                <wp:effectExtent l="0" t="0" r="0" b="0"/>
                <wp:docPr id="1947" name="Group 4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948" name="Freeform 4172"/>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8D644B" id="Group 4171"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">
                <v:shape id="Freeform 4172"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" path="m,l1360,e" filled="f" strokecolor="blue" strokeweight=".6pt">
                  <v:path arrowok="t" o:connecttype="custom" o:connectlocs="0,0;1360,0" o:connectangles="0,0"/>
                </v:shape>
                <w10:anchorlock/>
              </v:group>
            </w:pict>
          </mc:Fallback>
        </mc:AlternateContent>
      </w:r>
    </w:p>
    <w:p w14:paraId="580F6740" w14:textId="77777777" w:rsidR="00BD65D3" w:rsidRDefault="00BD65D3" w:rsidP="00BD65D3">
      <w:pPr>
        <w:pStyle w:val="BodyText"/>
        <w:tabs>
          <w:tab w:val="left" w:pos="8339"/>
        </w:tabs>
        <w:kinsoku w:val="0"/>
        <w:overflowPunct w:val="0"/>
        <w:spacing w:before="64"/>
        <w:ind w:left="1070" w:firstLine="0"/>
        <w:rPr>
          <w:color w:val="000000"/>
        </w:rPr>
      </w:pPr>
      <w:r>
        <w:t>Senior Systems Programmer</w:t>
      </w:r>
      <w:r>
        <w:tab/>
      </w:r>
      <w:hyperlink w:anchor="bookmark129" w:history="1">
        <w:r>
          <w:rPr>
            <w:color w:val="0000FF"/>
          </w:rPr>
          <w:t>ITC.45060.4</w:t>
        </w:r>
      </w:hyperlink>
    </w:p>
    <w:p w14:paraId="61F8F590" w14:textId="77777777" w:rsidR="00BD65D3" w:rsidRDefault="00BD65D3" w:rsidP="00BD65D3">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7268AB27" wp14:editId="347AFD11">
                <wp:extent cx="871855" cy="12700"/>
                <wp:effectExtent l="0" t="0" r="0" b="0"/>
                <wp:docPr id="1945" name="Group 4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946" name="Freeform 4170"/>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6F0B50" id="Group 4169"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">
                <v:shape id="Freeform 4170"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" path="m,l1360,e" filled="f" strokecolor="blue" strokeweight=".6pt">
                  <v:path arrowok="t" o:connecttype="custom" o:connectlocs="0,0;1360,0" o:connectangles="0,0"/>
                </v:shape>
                <w10:anchorlock/>
              </v:group>
            </w:pict>
          </mc:Fallback>
        </mc:AlternateContent>
      </w:r>
    </w:p>
    <w:p w14:paraId="26F1840F" w14:textId="77777777" w:rsidR="00BD65D3" w:rsidRDefault="00BD65D3" w:rsidP="00BD65D3">
      <w:pPr>
        <w:pStyle w:val="BodyText"/>
        <w:tabs>
          <w:tab w:val="left" w:pos="8339"/>
        </w:tabs>
        <w:kinsoku w:val="0"/>
        <w:overflowPunct w:val="0"/>
        <w:spacing w:before="64"/>
        <w:ind w:left="1070" w:firstLine="0"/>
        <w:rPr>
          <w:color w:val="000000"/>
        </w:rPr>
      </w:pPr>
      <w:r>
        <w:t>Systems Programmer</w:t>
      </w:r>
      <w:r>
        <w:tab/>
      </w:r>
      <w:hyperlink w:anchor="bookmark130" w:history="1">
        <w:r>
          <w:rPr>
            <w:color w:val="0000FF"/>
          </w:rPr>
          <w:t>ITC.45060.3</w:t>
        </w:r>
      </w:hyperlink>
    </w:p>
    <w:p w14:paraId="1A63F8C3" w14:textId="77777777" w:rsidR="00BD65D3" w:rsidRDefault="00BD65D3" w:rsidP="00BD65D3">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6D4B565B" wp14:editId="7E3CD173">
                <wp:extent cx="871855" cy="12700"/>
                <wp:effectExtent l="0" t="0" r="0" b="0"/>
                <wp:docPr id="1943" name="Group 4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944" name="Freeform 4168"/>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83CD82" id="Group 4167"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">
                <v:shape id="Freeform 4168"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" path="m,l1360,e" filled="f" strokecolor="blue" strokeweight=".6pt">
                  <v:path arrowok="t" o:connecttype="custom" o:connectlocs="0,0;1360,0" o:connectangles="0,0"/>
                </v:shape>
                <w10:anchorlock/>
              </v:group>
            </w:pict>
          </mc:Fallback>
        </mc:AlternateContent>
      </w:r>
    </w:p>
    <w:p w14:paraId="084B04FE" w14:textId="77777777" w:rsidR="00BD65D3" w:rsidRDefault="00BD65D3" w:rsidP="00BD65D3">
      <w:pPr>
        <w:pStyle w:val="BodyText"/>
        <w:tabs>
          <w:tab w:val="left" w:pos="8339"/>
        </w:tabs>
        <w:kinsoku w:val="0"/>
        <w:overflowPunct w:val="0"/>
        <w:spacing w:before="64"/>
        <w:ind w:left="1070" w:firstLine="0"/>
        <w:rPr>
          <w:color w:val="000000"/>
        </w:rPr>
      </w:pPr>
      <w:r>
        <w:t>Associate Systems Programmer</w:t>
      </w:r>
      <w:r>
        <w:tab/>
      </w:r>
      <w:hyperlink w:anchor="bookmark131" w:history="1">
        <w:r>
          <w:rPr>
            <w:color w:val="0000FF"/>
          </w:rPr>
          <w:t>ITC.45060.2</w:t>
        </w:r>
      </w:hyperlink>
    </w:p>
    <w:p w14:paraId="410B47EF" w14:textId="77777777" w:rsidR="00BD65D3" w:rsidRDefault="00BD65D3" w:rsidP="00BD65D3">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7E3C144C" wp14:editId="61E39A9F">
                <wp:extent cx="871855" cy="12700"/>
                <wp:effectExtent l="0" t="0" r="0" b="0"/>
                <wp:docPr id="1941" name="Group 4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942" name="Freeform 4166"/>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ED03A4" id="Group 4165"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">
                <v:shape id="Freeform 4166"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" path="m,l1360,e" filled="f" strokecolor="blue" strokeweight=".6pt">
                  <v:path arrowok="t" o:connecttype="custom" o:connectlocs="0,0;1360,0" o:connectangles="0,0"/>
                </v:shape>
                <w10:anchorlock/>
              </v:group>
            </w:pict>
          </mc:Fallback>
        </mc:AlternateContent>
      </w:r>
    </w:p>
    <w:p w14:paraId="68D3767C" w14:textId="77777777" w:rsidR="00BD65D3" w:rsidRDefault="00BD65D3" w:rsidP="00BD65D3">
      <w:pPr>
        <w:pStyle w:val="BodyText"/>
        <w:kinsoku w:val="0"/>
        <w:overflowPunct w:val="0"/>
        <w:spacing w:before="64"/>
        <w:ind w:left="620" w:firstLine="0"/>
      </w:pPr>
      <w:r>
        <w:rPr>
          <w:i/>
          <w:iCs/>
        </w:rPr>
        <w:t>IT Professional Services</w:t>
      </w:r>
    </w:p>
    <w:p w14:paraId="13756B03" w14:textId="77777777" w:rsidR="00BD65D3" w:rsidRDefault="00BD65D3" w:rsidP="00BD65D3">
      <w:pPr>
        <w:pStyle w:val="BodyText"/>
        <w:tabs>
          <w:tab w:val="left" w:pos="8339"/>
        </w:tabs>
        <w:kinsoku w:val="0"/>
        <w:overflowPunct w:val="0"/>
        <w:spacing w:before="93"/>
        <w:ind w:left="1070" w:firstLine="0"/>
        <w:rPr>
          <w:color w:val="000000"/>
        </w:rPr>
      </w:pPr>
      <w:r>
        <w:t>Senior Business Analyst</w:t>
      </w:r>
      <w:r>
        <w:tab/>
      </w:r>
      <w:hyperlink w:anchor="bookmark132" w:history="1">
        <w:r>
          <w:rPr>
            <w:color w:val="0000FF"/>
          </w:rPr>
          <w:t>ITC.45067.4</w:t>
        </w:r>
      </w:hyperlink>
    </w:p>
    <w:p w14:paraId="1A96FE26" w14:textId="77777777" w:rsidR="00BD65D3" w:rsidRDefault="00BD65D3" w:rsidP="00BD65D3">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73AFBF11" wp14:editId="3841F24D">
                <wp:extent cx="871855" cy="12700"/>
                <wp:effectExtent l="0" t="0" r="0" b="0"/>
                <wp:docPr id="1939" name="Group 4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940" name="Freeform 4164"/>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24DF40" id="Group 4163"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">
                <v:shape id="Freeform 4164"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" path="m,l1360,e" filled="f" strokecolor="blue" strokeweight=".6pt">
                  <v:path arrowok="t" o:connecttype="custom" o:connectlocs="0,0;1360,0" o:connectangles="0,0"/>
                </v:shape>
                <w10:anchorlock/>
              </v:group>
            </w:pict>
          </mc:Fallback>
        </mc:AlternateContent>
      </w:r>
    </w:p>
    <w:p w14:paraId="2DA0CA27" w14:textId="77777777" w:rsidR="00BD65D3" w:rsidRDefault="00BD65D3" w:rsidP="00BD65D3">
      <w:pPr>
        <w:pStyle w:val="BodyText"/>
        <w:tabs>
          <w:tab w:val="left" w:pos="8339"/>
        </w:tabs>
        <w:kinsoku w:val="0"/>
        <w:overflowPunct w:val="0"/>
        <w:spacing w:before="64"/>
        <w:ind w:left="1070" w:firstLine="0"/>
        <w:rPr>
          <w:color w:val="000000"/>
        </w:rPr>
      </w:pPr>
      <w:r>
        <w:t>Business Analyst</w:t>
      </w:r>
      <w:r>
        <w:tab/>
      </w:r>
      <w:hyperlink w:anchor="bookmark133" w:history="1">
        <w:r>
          <w:rPr>
            <w:color w:val="0000FF"/>
          </w:rPr>
          <w:t>ITC.45067.3</w:t>
        </w:r>
      </w:hyperlink>
    </w:p>
    <w:p w14:paraId="0C78058D" w14:textId="77777777" w:rsidR="00BD65D3" w:rsidRDefault="00BD65D3" w:rsidP="00BD65D3">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54F94904" wp14:editId="7A72FE82">
                <wp:extent cx="871855" cy="12700"/>
                <wp:effectExtent l="0" t="0" r="0" b="0"/>
                <wp:docPr id="1937" name="Group 4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938" name="Freeform 4162"/>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6D96D0" id="Group 4161"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">
                <v:shape id="Freeform 4162"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" path="m,l1360,e" filled="f" strokecolor="blue" strokeweight=".6pt">
                  <v:path arrowok="t" o:connecttype="custom" o:connectlocs="0,0;1360,0" o:connectangles="0,0"/>
                </v:shape>
                <w10:anchorlock/>
              </v:group>
            </w:pict>
          </mc:Fallback>
        </mc:AlternateContent>
      </w:r>
    </w:p>
    <w:p w14:paraId="73799B5B" w14:textId="77777777" w:rsidR="00BD65D3" w:rsidRDefault="00BD65D3" w:rsidP="00BD65D3">
      <w:pPr>
        <w:pStyle w:val="BodyText"/>
        <w:tabs>
          <w:tab w:val="left" w:pos="8339"/>
        </w:tabs>
        <w:kinsoku w:val="0"/>
        <w:overflowPunct w:val="0"/>
        <w:spacing w:before="64"/>
        <w:ind w:left="1070" w:firstLine="0"/>
        <w:rPr>
          <w:color w:val="000000"/>
        </w:rPr>
      </w:pPr>
      <w:r>
        <w:t>Associate Business Analyst</w:t>
      </w:r>
      <w:r>
        <w:tab/>
      </w:r>
      <w:hyperlink w:anchor="bookmark134" w:history="1">
        <w:r>
          <w:rPr>
            <w:color w:val="0000FF"/>
          </w:rPr>
          <w:t>ITC.45067.2</w:t>
        </w:r>
      </w:hyperlink>
    </w:p>
    <w:p w14:paraId="1B49E78C" w14:textId="77777777" w:rsidR="00BD65D3" w:rsidRDefault="00BD65D3" w:rsidP="00BD65D3">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289ABC30" wp14:editId="533233C2">
                <wp:extent cx="871855" cy="12700"/>
                <wp:effectExtent l="0" t="0" r="0" b="0"/>
                <wp:docPr id="1935" name="Group 4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936" name="Freeform 4160"/>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FB3E6F" id="Group 4159"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">
                <v:shape id="Freeform 4160"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" path="m,l1360,e" filled="f" strokecolor="blue" strokeweight=".6pt">
                  <v:path arrowok="t" o:connecttype="custom" o:connectlocs="0,0;1360,0" o:connectangles="0,0"/>
                </v:shape>
                <w10:anchorlock/>
              </v:group>
            </w:pict>
          </mc:Fallback>
        </mc:AlternateContent>
      </w:r>
    </w:p>
    <w:p w14:paraId="7D44B880" w14:textId="77777777" w:rsidR="00BD65D3" w:rsidRDefault="00BD65D3" w:rsidP="00BD65D3">
      <w:pPr>
        <w:pStyle w:val="BodyText"/>
        <w:kinsoku w:val="0"/>
        <w:overflowPunct w:val="0"/>
        <w:spacing w:before="64"/>
        <w:ind w:left="620" w:firstLine="0"/>
      </w:pPr>
      <w:r>
        <w:rPr>
          <w:i/>
          <w:iCs/>
        </w:rPr>
        <w:t>IT Support</w:t>
      </w:r>
    </w:p>
    <w:p w14:paraId="5067141D" w14:textId="77777777" w:rsidR="00BD65D3" w:rsidRDefault="00BD65D3" w:rsidP="00BD65D3">
      <w:pPr>
        <w:pStyle w:val="BodyText"/>
        <w:tabs>
          <w:tab w:val="left" w:pos="8339"/>
        </w:tabs>
        <w:kinsoku w:val="0"/>
        <w:overflowPunct w:val="0"/>
        <w:spacing w:before="93"/>
        <w:ind w:left="1070" w:firstLine="0"/>
        <w:rPr>
          <w:color w:val="000000"/>
        </w:rPr>
      </w:pPr>
      <w:r>
        <w:t>Desktop Support Manager</w:t>
      </w:r>
      <w:r>
        <w:tab/>
      </w:r>
      <w:hyperlink w:anchor="bookmark135" w:history="1">
        <w:r>
          <w:rPr>
            <w:color w:val="0000FF"/>
          </w:rPr>
          <w:t>ITC.45068.5</w:t>
        </w:r>
      </w:hyperlink>
    </w:p>
    <w:p w14:paraId="1D7B8211" w14:textId="77777777" w:rsidR="00BD65D3" w:rsidRDefault="00BD65D3" w:rsidP="00BD65D3">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47F88DC4" wp14:editId="25636E73">
                <wp:extent cx="871855" cy="12700"/>
                <wp:effectExtent l="0" t="0" r="0" b="0"/>
                <wp:docPr id="1933" name="Group 4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934" name="Freeform 4158"/>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511A00" id="Group 4157"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">
                <v:shape id="Freeform 4158"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" path="m,l1360,e" filled="f" strokecolor="blue" strokeweight=".6pt">
                  <v:path arrowok="t" o:connecttype="custom" o:connectlocs="0,0;1360,0" o:connectangles="0,0"/>
                </v:shape>
                <w10:anchorlock/>
              </v:group>
            </w:pict>
          </mc:Fallback>
        </mc:AlternateContent>
      </w:r>
    </w:p>
    <w:p w14:paraId="26397E60" w14:textId="77777777" w:rsidR="00BD65D3" w:rsidRDefault="00BD65D3" w:rsidP="00BD65D3">
      <w:pPr>
        <w:pStyle w:val="BodyText"/>
        <w:tabs>
          <w:tab w:val="left" w:pos="8339"/>
        </w:tabs>
        <w:kinsoku w:val="0"/>
        <w:overflowPunct w:val="0"/>
        <w:spacing w:before="64"/>
        <w:ind w:left="1070" w:firstLine="0"/>
        <w:rPr>
          <w:color w:val="000000"/>
        </w:rPr>
      </w:pPr>
      <w:r>
        <w:t>Senior Desktop Support Analyst</w:t>
      </w:r>
      <w:r>
        <w:tab/>
      </w:r>
      <w:hyperlink w:anchor="bookmark136" w:history="1">
        <w:r>
          <w:rPr>
            <w:color w:val="0000FF"/>
          </w:rPr>
          <w:t>ITC.45068.3</w:t>
        </w:r>
      </w:hyperlink>
    </w:p>
    <w:p w14:paraId="06B1E532" w14:textId="77777777" w:rsidR="00BD65D3" w:rsidRDefault="00BD65D3" w:rsidP="00BD65D3">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7290E7DF" wp14:editId="3C1C5BC2">
                <wp:extent cx="871855" cy="12700"/>
                <wp:effectExtent l="0" t="0" r="0" b="0"/>
                <wp:docPr id="1931" name="Group 4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932" name="Freeform 4156"/>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E818962" id="Group 4155"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">
                <v:shape id="Freeform 4156"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" path="m,l1360,e" filled="f" strokecolor="blue" strokeweight=".6pt">
                  <v:path arrowok="t" o:connecttype="custom" o:connectlocs="0,0;1360,0" o:connectangles="0,0"/>
                </v:shape>
                <w10:anchorlock/>
              </v:group>
            </w:pict>
          </mc:Fallback>
        </mc:AlternateContent>
      </w:r>
    </w:p>
    <w:p w14:paraId="71B26B1B" w14:textId="77777777" w:rsidR="00BD65D3" w:rsidRDefault="00BD65D3" w:rsidP="00BD65D3">
      <w:pPr>
        <w:pStyle w:val="BodyText"/>
        <w:tabs>
          <w:tab w:val="left" w:pos="8339"/>
        </w:tabs>
        <w:kinsoku w:val="0"/>
        <w:overflowPunct w:val="0"/>
        <w:spacing w:before="64"/>
        <w:ind w:left="1070" w:firstLine="0"/>
        <w:rPr>
          <w:color w:val="000000"/>
        </w:rPr>
      </w:pPr>
      <w:r>
        <w:t>Desktop Support Analyst</w:t>
      </w:r>
      <w:r>
        <w:tab/>
      </w:r>
      <w:hyperlink w:anchor="bookmark137" w:history="1">
        <w:r>
          <w:rPr>
            <w:color w:val="0000FF"/>
          </w:rPr>
          <w:t>ITC.45068.2</w:t>
        </w:r>
      </w:hyperlink>
    </w:p>
    <w:p w14:paraId="64C3D0A2" w14:textId="77777777" w:rsidR="00BD65D3" w:rsidRDefault="00BD65D3" w:rsidP="00BD65D3">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26F90429" wp14:editId="3A2154D6">
                <wp:extent cx="871855" cy="12700"/>
                <wp:effectExtent l="0" t="0" r="0" b="0"/>
                <wp:docPr id="1929" name="Group 4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930" name="Freeform 4154"/>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0FA8EF" id="Group 4153"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">
                <v:shape id="Freeform 4154"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" path="m,l1360,e" filled="f" strokecolor="blue" strokeweight=".6pt">
                  <v:path arrowok="t" o:connecttype="custom" o:connectlocs="0,0;1360,0" o:connectangles="0,0"/>
                </v:shape>
                <w10:anchorlock/>
              </v:group>
            </w:pict>
          </mc:Fallback>
        </mc:AlternateContent>
      </w:r>
    </w:p>
    <w:p w14:paraId="4727D15C" w14:textId="77777777" w:rsidR="00BD65D3" w:rsidRDefault="00BD65D3" w:rsidP="00BD65D3">
      <w:pPr>
        <w:pStyle w:val="BodyText"/>
        <w:tabs>
          <w:tab w:val="left" w:pos="8339"/>
        </w:tabs>
        <w:kinsoku w:val="0"/>
        <w:overflowPunct w:val="0"/>
        <w:spacing w:before="64"/>
        <w:ind w:left="1070" w:firstLine="0"/>
        <w:rPr>
          <w:color w:val="000000"/>
        </w:rPr>
      </w:pPr>
      <w:r>
        <w:t>Helpdesk Team Leader</w:t>
      </w:r>
      <w:r>
        <w:tab/>
      </w:r>
      <w:hyperlink w:anchor="bookmark138" w:history="1">
        <w:r>
          <w:rPr>
            <w:color w:val="0000FF"/>
          </w:rPr>
          <w:t>ITC.45168.3</w:t>
        </w:r>
      </w:hyperlink>
    </w:p>
    <w:p w14:paraId="5D978F96" w14:textId="77777777" w:rsidR="00BD65D3" w:rsidRDefault="00BD65D3" w:rsidP="00BD65D3">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2BC07B92" wp14:editId="1251641D">
                <wp:extent cx="871855" cy="12700"/>
                <wp:effectExtent l="0" t="0" r="0" b="0"/>
                <wp:docPr id="1927" name="Group 4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928" name="Freeform 4152"/>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9A8EB0" id="Group 4151"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">
                <v:shape id="Freeform 4152"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" path="m,l1360,e" filled="f" strokecolor="blue" strokeweight=".6pt">
                  <v:path arrowok="t" o:connecttype="custom" o:connectlocs="0,0;1360,0" o:connectangles="0,0"/>
                </v:shape>
                <w10:anchorlock/>
              </v:group>
            </w:pict>
          </mc:Fallback>
        </mc:AlternateContent>
      </w:r>
    </w:p>
    <w:p w14:paraId="1A6C4D2E" w14:textId="77777777" w:rsidR="00BD65D3" w:rsidRDefault="00BD65D3" w:rsidP="00BD65D3">
      <w:pPr>
        <w:pStyle w:val="BodyText"/>
        <w:tabs>
          <w:tab w:val="left" w:pos="8339"/>
        </w:tabs>
        <w:kinsoku w:val="0"/>
        <w:overflowPunct w:val="0"/>
        <w:spacing w:before="64"/>
        <w:ind w:left="1070" w:firstLine="0"/>
        <w:rPr>
          <w:color w:val="000000"/>
        </w:rPr>
      </w:pPr>
      <w:r>
        <w:t>Senior Helpdesk Operator</w:t>
      </w:r>
      <w:r>
        <w:tab/>
      </w:r>
      <w:hyperlink w:anchor="bookmark139" w:history="1">
        <w:r>
          <w:rPr>
            <w:color w:val="0000FF"/>
          </w:rPr>
          <w:t>ITC.45168.2</w:t>
        </w:r>
      </w:hyperlink>
    </w:p>
    <w:p w14:paraId="47D98F77" w14:textId="77777777" w:rsidR="00BD65D3" w:rsidRDefault="00BD65D3" w:rsidP="00BD65D3">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577A585E" wp14:editId="0B9CF1F5">
                <wp:extent cx="871855" cy="12700"/>
                <wp:effectExtent l="0" t="0" r="0" b="0"/>
                <wp:docPr id="1925" name="Group 4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926" name="Freeform 4150"/>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2831B6" id="Group 4149"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">
                <v:shape id="Freeform 4150"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" path="m,l1360,e" filled="f" strokecolor="blue" strokeweight=".6pt">
                  <v:path arrowok="t" o:connecttype="custom" o:connectlocs="0,0;1360,0" o:connectangles="0,0"/>
                </v:shape>
                <w10:anchorlock/>
              </v:group>
            </w:pict>
          </mc:Fallback>
        </mc:AlternateContent>
      </w:r>
    </w:p>
    <w:p w14:paraId="00619317" w14:textId="77777777" w:rsidR="00BD65D3" w:rsidRDefault="00BD65D3" w:rsidP="00BD65D3">
      <w:pPr>
        <w:pStyle w:val="BodyText"/>
        <w:tabs>
          <w:tab w:val="left" w:pos="8339"/>
        </w:tabs>
        <w:kinsoku w:val="0"/>
        <w:overflowPunct w:val="0"/>
        <w:spacing w:before="64"/>
        <w:ind w:left="1070" w:firstLine="0"/>
        <w:rPr>
          <w:color w:val="000000"/>
        </w:rPr>
      </w:pPr>
      <w:r>
        <w:t>Helpdesk Operator</w:t>
      </w:r>
      <w:r>
        <w:tab/>
      </w:r>
      <w:hyperlink w:anchor="bookmark140" w:history="1">
        <w:r>
          <w:rPr>
            <w:color w:val="0000FF"/>
          </w:rPr>
          <w:t>ITC.45068.1</w:t>
        </w:r>
      </w:hyperlink>
    </w:p>
    <w:p w14:paraId="3A547814" w14:textId="77777777" w:rsidR="00BD65D3" w:rsidRDefault="00BD65D3" w:rsidP="00BD65D3">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1EFAF562" wp14:editId="1CA47EFB">
                <wp:extent cx="871855" cy="12700"/>
                <wp:effectExtent l="0" t="0" r="0" b="0"/>
                <wp:docPr id="1923" name="Group 4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924" name="Freeform 4148"/>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D16F10" id="Group 4147"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">
                <v:shape id="Freeform 4148"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" path="m,l1360,e" filled="f" strokecolor="blue" strokeweight=".6pt">
                  <v:path arrowok="t" o:connecttype="custom" o:connectlocs="0,0;1360,0" o:connectangles="0,0"/>
                </v:shape>
                <w10:anchorlock/>
              </v:group>
            </w:pict>
          </mc:Fallback>
        </mc:AlternateContent>
      </w:r>
    </w:p>
    <w:p w14:paraId="558F5CE0" w14:textId="77777777" w:rsidR="00BD65D3" w:rsidRDefault="00BD65D3" w:rsidP="00BD65D3">
      <w:pPr>
        <w:pStyle w:val="BodyText"/>
        <w:kinsoku w:val="0"/>
        <w:overflowPunct w:val="0"/>
        <w:spacing w:before="64"/>
        <w:ind w:left="620" w:firstLine="0"/>
      </w:pPr>
      <w:r>
        <w:rPr>
          <w:i/>
          <w:iCs/>
        </w:rPr>
        <w:t>Graduates</w:t>
      </w:r>
    </w:p>
    <w:p w14:paraId="77EADBC8" w14:textId="77777777" w:rsidR="00BD65D3" w:rsidRDefault="00BD65D3" w:rsidP="00BD65D3">
      <w:pPr>
        <w:pStyle w:val="BodyText"/>
        <w:tabs>
          <w:tab w:val="left" w:pos="8339"/>
        </w:tabs>
        <w:kinsoku w:val="0"/>
        <w:overflowPunct w:val="0"/>
        <w:spacing w:before="93"/>
        <w:ind w:left="1070" w:firstLine="0"/>
        <w:rPr>
          <w:color w:val="000000"/>
        </w:rPr>
      </w:pPr>
      <w:r>
        <w:t>Graduate - Technical (1-2 years)</w:t>
      </w:r>
      <w:r>
        <w:tab/>
      </w:r>
      <w:hyperlink w:anchor="bookmark141" w:history="1">
        <w:r>
          <w:rPr>
            <w:color w:val="0000FF"/>
          </w:rPr>
          <w:t>GRD.80030.1</w:t>
        </w:r>
      </w:hyperlink>
    </w:p>
    <w:p w14:paraId="07FE82C4" w14:textId="77777777" w:rsidR="00BD65D3" w:rsidRDefault="00BD65D3" w:rsidP="00BD65D3">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6DA81682" wp14:editId="64746353">
                <wp:extent cx="941705" cy="12700"/>
                <wp:effectExtent l="0" t="0" r="0" b="0"/>
                <wp:docPr id="1921" name="Group 4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705" cy="12700"/>
                          <a:chOff x="0" y="0"/>
                          <a:chExt cx="1483" cy="20"/>
                        </a:xfrm>
                      </wpg:grpSpPr>
                      <wps:wsp>
                        <wps:cNvPr id="1922" name="Freeform 4146"/>
                        <wps:cNvSpPr>
                          <a:spLocks/>
                        </wps:cNvSpPr>
                        <wps:spPr bwMode="auto">
                          <a:xfrm>
                            <a:off x="6" y="6"/>
                            <a:ext cx="1471" cy="20"/>
                          </a:xfrm>
                          <a:custGeom>
                            <a:avLst/>
                            <a:gdLst>
                              <a:gd name="T0" fmla="*/ 0 w 1471"/>
                              <a:gd name="T1" fmla="*/ 0 h 20"/>
                              <a:gd name="T2" fmla="*/ 1470 w 1471"/>
                              <a:gd name="T3" fmla="*/ 0 h 20"/>
                            </a:gdLst>
                            <a:ahLst/>
                            <a:cxnLst>
                              <a:cxn ang="0">
                                <a:pos x="T0" y="T1"/>
                              </a:cxn>
                              <a:cxn ang="0">
                                <a:pos x="T2" y="T3"/>
                              </a:cxn>
                            </a:cxnLst>
                            <a:rect l="0" t="0" r="r" b="b"/>
                            <a:pathLst>
                              <a:path w="1471" h="20">
                                <a:moveTo>
                                  <a:pt x="0" y="0"/>
                                </a:moveTo>
                                <a:lnTo>
                                  <a:pt x="147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7AD4D21" id="Group 4145" o:spid="_x0000_s1026" style="width:74.15pt;height:1pt;mso-position-horizontal-relative:char;mso-position-vertical-relative:line" coordsize="148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">
                <v:shape id="Freeform 4146" o:spid="_x0000_s1027" style="position:absolute;left:6;top:6;width:1471;height:20;visibility:visible;mso-wrap-style:square;v-text-anchor:top" coordsize="147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" path="m,l1470,e" filled="f" strokecolor="blue" strokeweight=".6pt">
                  <v:path arrowok="t" o:connecttype="custom" o:connectlocs="0,0;1470,0" o:connectangles="0,0"/>
                </v:shape>
                <w10:anchorlock/>
              </v:group>
            </w:pict>
          </mc:Fallback>
        </mc:AlternateContent>
      </w:r>
    </w:p>
    <w:p w14:paraId="49EB5D76" w14:textId="77777777" w:rsidR="00BD65D3" w:rsidRDefault="00BD65D3" w:rsidP="00BD65D3">
      <w:pPr>
        <w:pStyle w:val="BodyText"/>
        <w:tabs>
          <w:tab w:val="left" w:pos="8339"/>
        </w:tabs>
        <w:kinsoku w:val="0"/>
        <w:overflowPunct w:val="0"/>
        <w:spacing w:before="64"/>
        <w:ind w:left="1070" w:firstLine="0"/>
        <w:rPr>
          <w:color w:val="000000"/>
        </w:rPr>
      </w:pPr>
      <w:r>
        <w:t>Graduate - Technical (Entry Level &lt;1 year)</w:t>
      </w:r>
      <w:r>
        <w:tab/>
      </w:r>
      <w:hyperlink w:anchor="bookmark142" w:history="1">
        <w:r>
          <w:rPr>
            <w:color w:val="0000FF"/>
          </w:rPr>
          <w:t>GRD.80020.1</w:t>
        </w:r>
      </w:hyperlink>
    </w:p>
    <w:p w14:paraId="656D63E9" w14:textId="77777777" w:rsidR="00BD65D3" w:rsidRDefault="00BD65D3" w:rsidP="00BD65D3">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601348C8" wp14:editId="5EDC147E">
                <wp:extent cx="941705" cy="12700"/>
                <wp:effectExtent l="0" t="0" r="0" b="0"/>
                <wp:docPr id="1919" name="Group 4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705" cy="12700"/>
                          <a:chOff x="0" y="0"/>
                          <a:chExt cx="1483" cy="20"/>
                        </a:xfrm>
                      </wpg:grpSpPr>
                      <wps:wsp>
                        <wps:cNvPr id="1920" name="Freeform 4144"/>
                        <wps:cNvSpPr>
                          <a:spLocks/>
                        </wps:cNvSpPr>
                        <wps:spPr bwMode="auto">
                          <a:xfrm>
                            <a:off x="6" y="6"/>
                            <a:ext cx="1471" cy="20"/>
                          </a:xfrm>
                          <a:custGeom>
                            <a:avLst/>
                            <a:gdLst>
                              <a:gd name="T0" fmla="*/ 0 w 1471"/>
                              <a:gd name="T1" fmla="*/ 0 h 20"/>
                              <a:gd name="T2" fmla="*/ 1470 w 1471"/>
                              <a:gd name="T3" fmla="*/ 0 h 20"/>
                            </a:gdLst>
                            <a:ahLst/>
                            <a:cxnLst>
                              <a:cxn ang="0">
                                <a:pos x="T0" y="T1"/>
                              </a:cxn>
                              <a:cxn ang="0">
                                <a:pos x="T2" y="T3"/>
                              </a:cxn>
                            </a:cxnLst>
                            <a:rect l="0" t="0" r="r" b="b"/>
                            <a:pathLst>
                              <a:path w="1471" h="20">
                                <a:moveTo>
                                  <a:pt x="0" y="0"/>
                                </a:moveTo>
                                <a:lnTo>
                                  <a:pt x="147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72E692" id="Group 4143" o:spid="_x0000_s1026" style="width:74.15pt;height:1pt;mso-position-horizontal-relative:char;mso-position-vertical-relative:line" coordsize="148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">
                <v:shape id="Freeform 4144" o:spid="_x0000_s1027" style="position:absolute;left:6;top:6;width:1471;height:20;visibility:visible;mso-wrap-style:square;v-text-anchor:top" coordsize="147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" path="m,l1470,e" filled="f" strokecolor="blue" strokeweight=".6pt">
                  <v:path arrowok="t" o:connecttype="custom" o:connectlocs="0,0;1470,0" o:connectangles="0,0"/>
                </v:shape>
                <w10:anchorlock/>
              </v:group>
            </w:pict>
          </mc:Fallback>
        </mc:AlternateContent>
      </w:r>
    </w:p>
    <w:p w14:paraId="309EDF00" w14:textId="77777777" w:rsidR="00BD65D3" w:rsidRDefault="00BD65D3" w:rsidP="00BD65D3">
      <w:pPr>
        <w:pStyle w:val="BodyText"/>
        <w:kinsoku w:val="0"/>
        <w:overflowPunct w:val="0"/>
        <w:spacing w:before="0" w:line="20" w:lineRule="atLeast"/>
        <w:ind w:left="8334" w:firstLine="0"/>
        <w:rPr>
          <w:sz w:val="2"/>
          <w:szCs w:val="2"/>
        </w:rPr>
        <w:sectPr w:rsidR="00BD65D3">
          <w:pgSz w:w="11900" w:h="16840"/>
          <w:pgMar w:top="1120" w:right="680" w:bottom="980" w:left="680" w:header="540" w:footer="790" w:gutter="0"/>
          <w:cols w:space="720"/>
          <w:noEndnote/>
        </w:sectPr>
      </w:pPr>
    </w:p>
    <w:p w14:paraId="3AE69CBD" w14:textId="77777777" w:rsidR="00BD65D3" w:rsidRDefault="00BD65D3" w:rsidP="00BD65D3">
      <w:pPr>
        <w:pStyle w:val="BodyText"/>
        <w:tabs>
          <w:tab w:val="left" w:pos="2249"/>
        </w:tabs>
        <w:kinsoku w:val="0"/>
        <w:overflowPunct w:val="0"/>
        <w:spacing w:before="31"/>
        <w:ind w:left="210" w:firstLine="0"/>
      </w:pPr>
      <w:r>
        <w:rPr>
          <w:b/>
          <w:bCs/>
        </w:rPr>
        <w:lastRenderedPageBreak/>
        <w:t>Position title:</w:t>
      </w:r>
      <w:r>
        <w:rPr>
          <w:b/>
          <w:bCs/>
        </w:rPr>
        <w:tab/>
        <w:t>Principal DevOps Engineer</w:t>
      </w:r>
    </w:p>
    <w:p w14:paraId="3C17E0E4" w14:textId="77777777" w:rsidR="00BD65D3" w:rsidRDefault="00BD65D3" w:rsidP="00BD65D3">
      <w:pPr>
        <w:pStyle w:val="BodyText"/>
        <w:tabs>
          <w:tab w:val="left" w:pos="2249"/>
        </w:tabs>
        <w:kinsoku w:val="0"/>
        <w:overflowPunct w:val="0"/>
        <w:spacing w:before="53"/>
        <w:ind w:left="210" w:firstLine="0"/>
      </w:pPr>
      <w:r>
        <w:rPr>
          <w:b/>
          <w:bCs/>
        </w:rPr>
        <w:t>Aon Position code:</w:t>
      </w:r>
      <w:r>
        <w:rPr>
          <w:b/>
          <w:bCs/>
        </w:rPr>
        <w:tab/>
        <w:t>ITC.49191.5</w:t>
      </w:r>
    </w:p>
    <w:p w14:paraId="7B1B69AF" w14:textId="77777777" w:rsidR="00BD65D3" w:rsidRDefault="00BD65D3" w:rsidP="00BD65D3">
      <w:pPr>
        <w:pStyle w:val="BodyText"/>
        <w:tabs>
          <w:tab w:val="right" w:pos="2350"/>
        </w:tabs>
        <w:kinsoku w:val="0"/>
        <w:overflowPunct w:val="0"/>
        <w:spacing w:before="53"/>
        <w:ind w:left="210" w:firstLine="0"/>
      </w:pPr>
      <w:r>
        <w:rPr>
          <w:b/>
          <w:bCs/>
        </w:rPr>
        <w:t>Level:</w:t>
      </w:r>
      <w:r>
        <w:rPr>
          <w:b/>
          <w:bCs/>
        </w:rPr>
        <w:tab/>
        <w:t>5</w:t>
      </w:r>
    </w:p>
    <w:p w14:paraId="65B25D20" w14:textId="77777777" w:rsidR="00BD65D3" w:rsidRDefault="00BD65D3" w:rsidP="00BD65D3">
      <w:pPr>
        <w:pStyle w:val="BodyText"/>
        <w:kinsoku w:val="0"/>
        <w:overflowPunct w:val="0"/>
        <w:spacing w:before="6"/>
        <w:ind w:left="0" w:firstLine="0"/>
        <w:rPr>
          <w:b/>
          <w:bCs/>
          <w:sz w:val="4"/>
          <w:szCs w:val="4"/>
        </w:rPr>
      </w:pPr>
    </w:p>
    <w:p w14:paraId="06AB8CE4" w14:textId="77777777" w:rsidR="00BD65D3" w:rsidRDefault="00BD65D3" w:rsidP="00BD65D3">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17E3F7A7" wp14:editId="1FA08E8C">
                <wp:extent cx="6483350" cy="12700"/>
                <wp:effectExtent l="0" t="0" r="0" b="0"/>
                <wp:docPr id="857" name="Group 30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858" name="Freeform 308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B80ACF" id="Group 308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D3Q3t3YAMAAOoH&#13;&#10;AAAOAAAAAAAAAAAAAAAAAC4CAABkcnMvZTJvRG9jLnhtbFBLAQItABQABgAIAAAAIQDCjP733gAA&#13;&#10;AAkBAAAPAAAAAAAAAAAAAAAAALoFAABkcnMvZG93bnJldi54bWxQSwUGAAAAAAQABADzAAAAxQYA&#13;&#10;AAAA&#13;&#10;">
                <v:shape id="Freeform 308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7E48A864" w14:textId="77777777" w:rsidR="00BD65D3" w:rsidRDefault="00BD65D3" w:rsidP="00BD65D3">
      <w:pPr>
        <w:pStyle w:val="BodyText"/>
        <w:kinsoku w:val="0"/>
        <w:overflowPunct w:val="0"/>
        <w:spacing w:before="6"/>
        <w:ind w:left="0" w:firstLine="0"/>
        <w:rPr>
          <w:b/>
          <w:bCs/>
          <w:sz w:val="24"/>
          <w:szCs w:val="24"/>
        </w:rPr>
      </w:pPr>
    </w:p>
    <w:p w14:paraId="447112EB" w14:textId="77777777" w:rsidR="00BD65D3" w:rsidRDefault="00BD65D3" w:rsidP="00BD65D3">
      <w:pPr>
        <w:pStyle w:val="BodyText"/>
        <w:kinsoku w:val="0"/>
        <w:overflowPunct w:val="0"/>
        <w:spacing w:before="0"/>
        <w:ind w:left="220" w:firstLine="0"/>
      </w:pPr>
      <w:r>
        <w:rPr>
          <w:b/>
          <w:bCs/>
        </w:rPr>
        <w:t>Responsible for</w:t>
      </w:r>
    </w:p>
    <w:p w14:paraId="40EF8E53" w14:textId="77777777" w:rsidR="00BD65D3" w:rsidRDefault="00BD65D3" w:rsidP="00BD65D3">
      <w:pPr>
        <w:pStyle w:val="BodyText"/>
        <w:kinsoku w:val="0"/>
        <w:overflowPunct w:val="0"/>
        <w:spacing w:line="312" w:lineRule="auto"/>
        <w:ind w:left="220" w:right="450" w:firstLine="0"/>
      </w:pPr>
      <w:r>
        <w:t>Leads the design and build of complex infrastructure, operational processes, and infrastructure automation, creating and improving development and operational capabilities, including: disaster recovery, high systems availability, on-demand scalable solutions, infrastructure monitoring and continuous deployment capabilities.</w:t>
      </w:r>
    </w:p>
    <w:p w14:paraId="4133CE89" w14:textId="77777777" w:rsidR="00BD65D3" w:rsidRDefault="00BD65D3" w:rsidP="00BD65D3">
      <w:pPr>
        <w:pStyle w:val="BodyText"/>
        <w:kinsoku w:val="0"/>
        <w:overflowPunct w:val="0"/>
        <w:spacing w:before="6"/>
        <w:ind w:left="0" w:firstLine="0"/>
        <w:rPr>
          <w:sz w:val="17"/>
          <w:szCs w:val="17"/>
        </w:rPr>
      </w:pPr>
    </w:p>
    <w:p w14:paraId="7B872313" w14:textId="77777777" w:rsidR="00BD65D3" w:rsidRDefault="00BD65D3" w:rsidP="00BD65D3">
      <w:pPr>
        <w:pStyle w:val="Heading1"/>
        <w:kinsoku w:val="0"/>
        <w:overflowPunct w:val="0"/>
        <w:rPr>
          <w:b w:val="0"/>
          <w:bCs w:val="0"/>
        </w:rPr>
      </w:pPr>
      <w:r>
        <w:t>Report to</w:t>
      </w:r>
    </w:p>
    <w:p w14:paraId="0A5990C8" w14:textId="77777777" w:rsidR="00BD65D3" w:rsidRDefault="00BD65D3" w:rsidP="00BD65D3">
      <w:pPr>
        <w:pStyle w:val="BodyText"/>
        <w:kinsoku w:val="0"/>
        <w:overflowPunct w:val="0"/>
        <w:ind w:left="220" w:firstLine="0"/>
      </w:pPr>
      <w:r>
        <w:t>DevOps Manager</w:t>
      </w:r>
    </w:p>
    <w:p w14:paraId="29140C51" w14:textId="77777777" w:rsidR="00BD65D3" w:rsidRDefault="00BD65D3" w:rsidP="00BD65D3">
      <w:pPr>
        <w:pStyle w:val="BodyText"/>
        <w:kinsoku w:val="0"/>
        <w:overflowPunct w:val="0"/>
        <w:spacing w:before="10"/>
        <w:ind w:left="0" w:firstLine="0"/>
        <w:rPr>
          <w:sz w:val="22"/>
          <w:szCs w:val="22"/>
        </w:rPr>
      </w:pPr>
    </w:p>
    <w:p w14:paraId="01295A18" w14:textId="77777777" w:rsidR="00BD65D3" w:rsidRDefault="00BD65D3" w:rsidP="00BD65D3">
      <w:pPr>
        <w:pStyle w:val="Heading1"/>
        <w:kinsoku w:val="0"/>
        <w:overflowPunct w:val="0"/>
        <w:rPr>
          <w:b w:val="0"/>
          <w:bCs w:val="0"/>
        </w:rPr>
      </w:pPr>
      <w:r>
        <w:t>Supervises</w:t>
      </w:r>
    </w:p>
    <w:p w14:paraId="2A71F5F4" w14:textId="77777777" w:rsidR="00BD65D3" w:rsidRDefault="00BD65D3" w:rsidP="00BD65D3">
      <w:pPr>
        <w:pStyle w:val="BodyText"/>
        <w:kinsoku w:val="0"/>
        <w:overflowPunct w:val="0"/>
        <w:ind w:left="220" w:firstLine="0"/>
      </w:pPr>
      <w:r>
        <w:t>Senior DevOps Engineer, DevOps Engineer</w:t>
      </w:r>
    </w:p>
    <w:p w14:paraId="70F5640F" w14:textId="77777777" w:rsidR="00BD65D3" w:rsidRDefault="00BD65D3" w:rsidP="00BD65D3">
      <w:pPr>
        <w:pStyle w:val="BodyText"/>
        <w:kinsoku w:val="0"/>
        <w:overflowPunct w:val="0"/>
        <w:spacing w:before="10"/>
        <w:ind w:left="0" w:firstLine="0"/>
        <w:rPr>
          <w:sz w:val="22"/>
          <w:szCs w:val="22"/>
        </w:rPr>
      </w:pPr>
    </w:p>
    <w:p w14:paraId="110C97AA" w14:textId="77777777" w:rsidR="00BD65D3" w:rsidRDefault="00BD65D3" w:rsidP="00BD65D3">
      <w:pPr>
        <w:pStyle w:val="Heading1"/>
        <w:kinsoku w:val="0"/>
        <w:overflowPunct w:val="0"/>
        <w:rPr>
          <w:b w:val="0"/>
          <w:bCs w:val="0"/>
        </w:rPr>
      </w:pPr>
      <w:r>
        <w:t>Main activities</w:t>
      </w:r>
    </w:p>
    <w:p w14:paraId="2B230889" w14:textId="77777777" w:rsidR="00BD65D3" w:rsidRDefault="00BD65D3" w:rsidP="00BD65D3">
      <w:pPr>
        <w:pStyle w:val="BodyText"/>
        <w:numPr>
          <w:ilvl w:val="0"/>
          <w:numId w:val="3"/>
        </w:numPr>
        <w:tabs>
          <w:tab w:val="left" w:pos="583"/>
        </w:tabs>
        <w:kinsoku w:val="0"/>
        <w:overflowPunct w:val="0"/>
        <w:spacing w:line="312" w:lineRule="auto"/>
        <w:ind w:right="319"/>
      </w:pPr>
      <w:r>
        <w:t>Influence and lead design efforts for the most secure and scalable environments that satisfy both operational and product needs in accordance with corporate guidelines.</w:t>
      </w:r>
    </w:p>
    <w:p w14:paraId="7A0B36F3" w14:textId="77777777" w:rsidR="00BD65D3" w:rsidRDefault="00BD65D3" w:rsidP="00BD65D3">
      <w:pPr>
        <w:pStyle w:val="BodyText"/>
        <w:numPr>
          <w:ilvl w:val="0"/>
          <w:numId w:val="3"/>
        </w:numPr>
        <w:tabs>
          <w:tab w:val="left" w:pos="583"/>
        </w:tabs>
        <w:kinsoku w:val="0"/>
        <w:overflowPunct w:val="0"/>
        <w:spacing w:before="2"/>
      </w:pPr>
      <w:r>
        <w:t>Influence and lead efforts and processes for continuous deployment cycles and on-demand deployments.</w:t>
      </w:r>
    </w:p>
    <w:p w14:paraId="1B47F78C" w14:textId="77777777" w:rsidR="00BD65D3" w:rsidRDefault="00BD65D3" w:rsidP="00BD65D3">
      <w:pPr>
        <w:pStyle w:val="BodyText"/>
        <w:numPr>
          <w:ilvl w:val="0"/>
          <w:numId w:val="3"/>
        </w:numPr>
        <w:tabs>
          <w:tab w:val="left" w:pos="583"/>
        </w:tabs>
        <w:kinsoku w:val="0"/>
        <w:overflowPunct w:val="0"/>
      </w:pPr>
      <w:r>
        <w:t>Lead cross-departmental projects and project teams from conception to completion.</w:t>
      </w:r>
    </w:p>
    <w:p w14:paraId="32F085A9" w14:textId="77777777" w:rsidR="00BD65D3" w:rsidRDefault="00BD65D3" w:rsidP="00BD65D3">
      <w:pPr>
        <w:pStyle w:val="BodyText"/>
        <w:numPr>
          <w:ilvl w:val="0"/>
          <w:numId w:val="3"/>
        </w:numPr>
        <w:tabs>
          <w:tab w:val="left" w:pos="583"/>
        </w:tabs>
        <w:kinsoku w:val="0"/>
        <w:overflowPunct w:val="0"/>
      </w:pPr>
      <w:r>
        <w:t>Influence and lead benchmark and performance test efforts, analysis and action plans.</w:t>
      </w:r>
    </w:p>
    <w:p w14:paraId="50446907" w14:textId="77777777" w:rsidR="00BD65D3" w:rsidRDefault="00BD65D3" w:rsidP="00BD65D3">
      <w:pPr>
        <w:pStyle w:val="BodyText"/>
        <w:numPr>
          <w:ilvl w:val="0"/>
          <w:numId w:val="3"/>
        </w:numPr>
        <w:tabs>
          <w:tab w:val="left" w:pos="583"/>
        </w:tabs>
        <w:kinsoku w:val="0"/>
        <w:overflowPunct w:val="0"/>
      </w:pPr>
      <w:r>
        <w:t>Drive resolution of issues identified via application and systems monitoring.</w:t>
      </w:r>
    </w:p>
    <w:p w14:paraId="6B7E1A11" w14:textId="77777777" w:rsidR="00BD65D3" w:rsidRDefault="00BD65D3" w:rsidP="00BD65D3">
      <w:pPr>
        <w:pStyle w:val="BodyText"/>
        <w:numPr>
          <w:ilvl w:val="0"/>
          <w:numId w:val="3"/>
        </w:numPr>
        <w:tabs>
          <w:tab w:val="left" w:pos="583"/>
        </w:tabs>
        <w:kinsoku w:val="0"/>
        <w:overflowPunct w:val="0"/>
      </w:pPr>
      <w:r>
        <w:t>Resolve emergent service problems and build automated tools to identify/prevent problem recurrence.</w:t>
      </w:r>
    </w:p>
    <w:p w14:paraId="5FBAE6ED" w14:textId="77777777" w:rsidR="00BD65D3" w:rsidRDefault="00BD65D3" w:rsidP="00BD65D3">
      <w:pPr>
        <w:pStyle w:val="BodyText"/>
        <w:numPr>
          <w:ilvl w:val="0"/>
          <w:numId w:val="3"/>
        </w:numPr>
        <w:tabs>
          <w:tab w:val="left" w:pos="583"/>
        </w:tabs>
        <w:kinsoku w:val="0"/>
        <w:overflowPunct w:val="0"/>
      </w:pPr>
      <w:r>
        <w:t>Communicate with key stakeholders on infrastructure, deployments details, etc.</w:t>
      </w:r>
    </w:p>
    <w:p w14:paraId="2039E98B" w14:textId="77777777" w:rsidR="00BD65D3" w:rsidRDefault="00BD65D3" w:rsidP="00BD65D3">
      <w:pPr>
        <w:pStyle w:val="BodyText"/>
        <w:numPr>
          <w:ilvl w:val="0"/>
          <w:numId w:val="3"/>
        </w:numPr>
        <w:tabs>
          <w:tab w:val="left" w:pos="583"/>
        </w:tabs>
        <w:kinsoku w:val="0"/>
        <w:overflowPunct w:val="0"/>
      </w:pPr>
      <w:r>
        <w:t>Lead efforts for project planning and budgetary processes.</w:t>
      </w:r>
    </w:p>
    <w:p w14:paraId="68C12BFF" w14:textId="77777777" w:rsidR="00BD65D3" w:rsidRDefault="00BD65D3" w:rsidP="00BD65D3">
      <w:pPr>
        <w:pStyle w:val="BodyText"/>
        <w:numPr>
          <w:ilvl w:val="0"/>
          <w:numId w:val="3"/>
        </w:numPr>
        <w:tabs>
          <w:tab w:val="left" w:pos="583"/>
        </w:tabs>
        <w:kinsoku w:val="0"/>
        <w:overflowPunct w:val="0"/>
      </w:pPr>
      <w:r>
        <w:t>Provide skilled guidance and mentoring for code reviews and code review processes.</w:t>
      </w:r>
    </w:p>
    <w:p w14:paraId="55C1BFCF" w14:textId="77777777" w:rsidR="00BD65D3" w:rsidRDefault="00BD65D3" w:rsidP="00BD65D3">
      <w:pPr>
        <w:pStyle w:val="BodyText"/>
        <w:numPr>
          <w:ilvl w:val="0"/>
          <w:numId w:val="3"/>
        </w:numPr>
        <w:tabs>
          <w:tab w:val="left" w:pos="583"/>
        </w:tabs>
        <w:kinsoku w:val="0"/>
        <w:overflowPunct w:val="0"/>
      </w:pPr>
      <w:r>
        <w:t>Mentor, guide, and influence other DevOps and Software Engineers.</w:t>
      </w:r>
    </w:p>
    <w:p w14:paraId="04E850CE" w14:textId="77777777" w:rsidR="00BD65D3" w:rsidRDefault="00BD65D3" w:rsidP="00BD65D3">
      <w:pPr>
        <w:pStyle w:val="BodyText"/>
        <w:kinsoku w:val="0"/>
        <w:overflowPunct w:val="0"/>
        <w:spacing w:before="10"/>
        <w:ind w:left="0" w:firstLine="0"/>
        <w:rPr>
          <w:sz w:val="22"/>
          <w:szCs w:val="22"/>
        </w:rPr>
      </w:pPr>
    </w:p>
    <w:p w14:paraId="5F7091D3" w14:textId="77777777" w:rsidR="00BD65D3" w:rsidRDefault="00BD65D3" w:rsidP="00BD65D3">
      <w:pPr>
        <w:pStyle w:val="Heading1"/>
        <w:kinsoku w:val="0"/>
        <w:overflowPunct w:val="0"/>
        <w:rPr>
          <w:b w:val="0"/>
          <w:bCs w:val="0"/>
        </w:rPr>
      </w:pPr>
      <w:r>
        <w:t>Key skills</w:t>
      </w:r>
    </w:p>
    <w:p w14:paraId="7C97452F" w14:textId="77777777" w:rsidR="00BD65D3" w:rsidRDefault="00BD65D3" w:rsidP="00BD65D3">
      <w:pPr>
        <w:pStyle w:val="BodyText"/>
        <w:numPr>
          <w:ilvl w:val="0"/>
          <w:numId w:val="3"/>
        </w:numPr>
        <w:tabs>
          <w:tab w:val="left" w:pos="583"/>
        </w:tabs>
        <w:kinsoku w:val="0"/>
        <w:overflowPunct w:val="0"/>
      </w:pPr>
      <w:r>
        <w:t>Expert skills in a programming language, proficient in managing infrastructure as code.</w:t>
      </w:r>
    </w:p>
    <w:p w14:paraId="52460DBD" w14:textId="77777777" w:rsidR="00BD65D3" w:rsidRDefault="00BD65D3" w:rsidP="00BD65D3">
      <w:pPr>
        <w:pStyle w:val="BodyText"/>
        <w:numPr>
          <w:ilvl w:val="0"/>
          <w:numId w:val="3"/>
        </w:numPr>
        <w:tabs>
          <w:tab w:val="left" w:pos="583"/>
        </w:tabs>
        <w:kinsoku w:val="0"/>
        <w:overflowPunct w:val="0"/>
      </w:pPr>
      <w:r>
        <w:t>Able to lead meetings, clearly communicate technical approach, status, assess and mitigate risk.</w:t>
      </w:r>
    </w:p>
    <w:p w14:paraId="6489FAA1" w14:textId="77777777" w:rsidR="00BD65D3" w:rsidRDefault="00BD65D3" w:rsidP="00BD65D3">
      <w:pPr>
        <w:pStyle w:val="BodyText"/>
        <w:numPr>
          <w:ilvl w:val="0"/>
          <w:numId w:val="3"/>
        </w:numPr>
        <w:tabs>
          <w:tab w:val="left" w:pos="583"/>
        </w:tabs>
        <w:kinsoku w:val="0"/>
        <w:overflowPunct w:val="0"/>
      </w:pPr>
      <w:r>
        <w:t>Able to describe technical topics to laymen stakeholders.</w:t>
      </w:r>
    </w:p>
    <w:p w14:paraId="1C60CCB4" w14:textId="77777777" w:rsidR="00BD65D3" w:rsidRDefault="00BD65D3" w:rsidP="00BD65D3">
      <w:pPr>
        <w:pStyle w:val="BodyText"/>
        <w:numPr>
          <w:ilvl w:val="0"/>
          <w:numId w:val="3"/>
        </w:numPr>
        <w:tabs>
          <w:tab w:val="left" w:pos="583"/>
        </w:tabs>
        <w:kinsoku w:val="0"/>
        <w:overflowPunct w:val="0"/>
      </w:pPr>
      <w:r>
        <w:t>Expert in Web/Cloud based technologies and system administration within cloud and co-located hosting environment.</w:t>
      </w:r>
    </w:p>
    <w:p w14:paraId="4899E38A" w14:textId="77777777" w:rsidR="00BD65D3" w:rsidRDefault="00BD65D3" w:rsidP="00BD65D3">
      <w:pPr>
        <w:pStyle w:val="BodyText"/>
        <w:numPr>
          <w:ilvl w:val="0"/>
          <w:numId w:val="3"/>
        </w:numPr>
        <w:tabs>
          <w:tab w:val="left" w:pos="583"/>
        </w:tabs>
        <w:kinsoku w:val="0"/>
        <w:overflowPunct w:val="0"/>
      </w:pPr>
      <w:r>
        <w:t>Strong experience in database design and development.</w:t>
      </w:r>
    </w:p>
    <w:p w14:paraId="52BB1048" w14:textId="77777777" w:rsidR="00BD65D3" w:rsidRDefault="00BD65D3" w:rsidP="00BD65D3">
      <w:pPr>
        <w:pStyle w:val="BodyText"/>
        <w:kinsoku w:val="0"/>
        <w:overflowPunct w:val="0"/>
        <w:spacing w:before="10"/>
        <w:ind w:left="0" w:firstLine="0"/>
        <w:rPr>
          <w:sz w:val="22"/>
          <w:szCs w:val="22"/>
        </w:rPr>
      </w:pPr>
    </w:p>
    <w:p w14:paraId="6D6C6A41" w14:textId="77777777" w:rsidR="00BD65D3" w:rsidRDefault="00BD65D3" w:rsidP="00BD65D3">
      <w:pPr>
        <w:pStyle w:val="Heading1"/>
        <w:kinsoku w:val="0"/>
        <w:overflowPunct w:val="0"/>
        <w:rPr>
          <w:b w:val="0"/>
          <w:bCs w:val="0"/>
        </w:rPr>
      </w:pPr>
      <w:r>
        <w:t>Internal contacts</w:t>
      </w:r>
    </w:p>
    <w:p w14:paraId="7335201E" w14:textId="77777777" w:rsidR="00BD65D3" w:rsidRDefault="00BD65D3" w:rsidP="00BD65D3">
      <w:pPr>
        <w:pStyle w:val="BodyText"/>
        <w:kinsoku w:val="0"/>
        <w:overflowPunct w:val="0"/>
        <w:ind w:left="220" w:firstLine="0"/>
      </w:pPr>
      <w:r>
        <w:t>Users, Applications and Systems Team.</w:t>
      </w:r>
    </w:p>
    <w:p w14:paraId="581E1D4D" w14:textId="77777777" w:rsidR="00BD65D3" w:rsidRDefault="00BD65D3" w:rsidP="00BD65D3">
      <w:pPr>
        <w:pStyle w:val="Heading1"/>
        <w:kinsoku w:val="0"/>
        <w:overflowPunct w:val="0"/>
        <w:spacing w:line="470" w:lineRule="atLeast"/>
        <w:ind w:right="8707"/>
        <w:rPr>
          <w:b w:val="0"/>
          <w:bCs w:val="0"/>
        </w:rPr>
      </w:pPr>
      <w:r>
        <w:t>External contacts Typical experience</w:t>
      </w:r>
    </w:p>
    <w:p w14:paraId="1656FD4C" w14:textId="77777777" w:rsidR="00BD65D3" w:rsidRDefault="00BD65D3" w:rsidP="00BD65D3">
      <w:pPr>
        <w:pStyle w:val="BodyText"/>
        <w:kinsoku w:val="0"/>
        <w:overflowPunct w:val="0"/>
        <w:spacing w:line="312" w:lineRule="auto"/>
        <w:ind w:left="220" w:right="500" w:firstLine="0"/>
      </w:pPr>
      <w:r>
        <w:t>8+ years experience within a DevOps or Operations related field, coupled with Bachelor’s and Master’s degree in Computer Science.</w:t>
      </w:r>
    </w:p>
    <w:p w14:paraId="22401CC9" w14:textId="77777777" w:rsidR="00BD65D3" w:rsidRDefault="00BD65D3" w:rsidP="00BD65D3">
      <w:pPr>
        <w:pStyle w:val="BodyText"/>
        <w:kinsoku w:val="0"/>
        <w:overflowPunct w:val="0"/>
        <w:spacing w:before="6"/>
        <w:ind w:left="0" w:firstLine="0"/>
        <w:rPr>
          <w:sz w:val="17"/>
          <w:szCs w:val="17"/>
        </w:rPr>
      </w:pPr>
    </w:p>
    <w:p w14:paraId="109D0C23" w14:textId="77777777" w:rsidR="00BD65D3" w:rsidRDefault="00BD65D3" w:rsidP="00BD65D3">
      <w:pPr>
        <w:pStyle w:val="Heading1"/>
        <w:kinsoku w:val="0"/>
        <w:overflowPunct w:val="0"/>
        <w:rPr>
          <w:b w:val="0"/>
          <w:bCs w:val="0"/>
        </w:rPr>
      </w:pPr>
      <w:r>
        <w:t>Other comments</w:t>
      </w:r>
    </w:p>
    <w:p w14:paraId="73E74845" w14:textId="77777777" w:rsidR="00BD65D3" w:rsidRDefault="00BD65D3" w:rsidP="00BD65D3">
      <w:pPr>
        <w:pStyle w:val="Heading1"/>
        <w:kinsoku w:val="0"/>
        <w:overflowPunct w:val="0"/>
        <w:rPr>
          <w:b w:val="0"/>
          <w:bCs w:val="0"/>
        </w:rPr>
        <w:sectPr w:rsidR="00BD65D3">
          <w:pgSz w:w="11900" w:h="16840"/>
          <w:pgMar w:top="1800" w:right="680" w:bottom="920" w:left="680" w:header="540" w:footer="730" w:gutter="0"/>
          <w:cols w:space="720"/>
          <w:noEndnote/>
        </w:sectPr>
      </w:pPr>
    </w:p>
    <w:p w14:paraId="0ACC69B1" w14:textId="77777777" w:rsidR="00BD65D3" w:rsidRDefault="00BD65D3" w:rsidP="00BD65D3">
      <w:pPr>
        <w:pStyle w:val="BodyText"/>
        <w:tabs>
          <w:tab w:val="left" w:pos="2249"/>
        </w:tabs>
        <w:kinsoku w:val="0"/>
        <w:overflowPunct w:val="0"/>
        <w:spacing w:before="31"/>
        <w:ind w:left="210" w:firstLine="0"/>
      </w:pPr>
      <w:bookmarkStart w:id="0" w:name="Aon.ITC.49191.4 - Senior DevOps Engineer"/>
      <w:bookmarkStart w:id="1" w:name="bookmark111"/>
      <w:bookmarkEnd w:id="0"/>
      <w:bookmarkEnd w:id="1"/>
      <w:r>
        <w:rPr>
          <w:b/>
          <w:bCs/>
        </w:rPr>
        <w:lastRenderedPageBreak/>
        <w:t>Position title:</w:t>
      </w:r>
      <w:r>
        <w:rPr>
          <w:b/>
          <w:bCs/>
        </w:rPr>
        <w:tab/>
        <w:t>Senior DevOps Engineer</w:t>
      </w:r>
    </w:p>
    <w:p w14:paraId="5EFF710F" w14:textId="77777777" w:rsidR="00BD65D3" w:rsidRDefault="00BD65D3" w:rsidP="00BD65D3">
      <w:pPr>
        <w:pStyle w:val="BodyText"/>
        <w:tabs>
          <w:tab w:val="left" w:pos="2249"/>
        </w:tabs>
        <w:kinsoku w:val="0"/>
        <w:overflowPunct w:val="0"/>
        <w:spacing w:before="53"/>
        <w:ind w:left="210" w:firstLine="0"/>
      </w:pPr>
      <w:r>
        <w:rPr>
          <w:b/>
          <w:bCs/>
        </w:rPr>
        <w:t>Aon Position code:</w:t>
      </w:r>
      <w:r>
        <w:rPr>
          <w:b/>
          <w:bCs/>
        </w:rPr>
        <w:tab/>
        <w:t>ITC.49191.4</w:t>
      </w:r>
    </w:p>
    <w:p w14:paraId="08A12A6A" w14:textId="77777777" w:rsidR="00BD65D3" w:rsidRDefault="00BD65D3" w:rsidP="00BD65D3">
      <w:pPr>
        <w:pStyle w:val="BodyText"/>
        <w:tabs>
          <w:tab w:val="right" w:pos="2350"/>
        </w:tabs>
        <w:kinsoku w:val="0"/>
        <w:overflowPunct w:val="0"/>
        <w:spacing w:before="53"/>
        <w:ind w:left="210" w:firstLine="0"/>
      </w:pPr>
      <w:r>
        <w:rPr>
          <w:b/>
          <w:bCs/>
        </w:rPr>
        <w:t>Level:</w:t>
      </w:r>
      <w:r>
        <w:rPr>
          <w:b/>
          <w:bCs/>
        </w:rPr>
        <w:tab/>
        <w:t>4</w:t>
      </w:r>
    </w:p>
    <w:p w14:paraId="29E4CF72" w14:textId="77777777" w:rsidR="00BD65D3" w:rsidRDefault="00BD65D3" w:rsidP="00BD65D3">
      <w:pPr>
        <w:pStyle w:val="BodyText"/>
        <w:kinsoku w:val="0"/>
        <w:overflowPunct w:val="0"/>
        <w:spacing w:before="6"/>
        <w:ind w:left="0" w:firstLine="0"/>
        <w:rPr>
          <w:b/>
          <w:bCs/>
          <w:sz w:val="4"/>
          <w:szCs w:val="4"/>
        </w:rPr>
      </w:pPr>
    </w:p>
    <w:p w14:paraId="49F6FEF6" w14:textId="77777777" w:rsidR="00BD65D3" w:rsidRDefault="00BD65D3" w:rsidP="00BD65D3">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6D895245" wp14:editId="482610DC">
                <wp:extent cx="6483350" cy="12700"/>
                <wp:effectExtent l="0" t="0" r="0" b="0"/>
                <wp:docPr id="855" name="Group 30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856" name="Freeform 308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1760609" id="Group 307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7i2uYA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AM7i2uYAMAAOoH&#13;&#10;AAAOAAAAAAAAAAAAAAAAAC4CAABkcnMvZTJvRG9jLnhtbFBLAQItABQABgAIAAAAIQDCjP733gAA&#13;&#10;AAkBAAAPAAAAAAAAAAAAAAAAALoFAABkcnMvZG93bnJldi54bWxQSwUGAAAAAAQABADzAAAAxQYA&#13;&#10;AAAA&#13;&#10;">
                <v:shape id="Freeform 308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23A00633" w14:textId="77777777" w:rsidR="00BD65D3" w:rsidRDefault="00BD65D3" w:rsidP="00BD65D3">
      <w:pPr>
        <w:pStyle w:val="BodyText"/>
        <w:kinsoku w:val="0"/>
        <w:overflowPunct w:val="0"/>
        <w:spacing w:before="6"/>
        <w:ind w:left="0" w:firstLine="0"/>
        <w:rPr>
          <w:b/>
          <w:bCs/>
          <w:sz w:val="24"/>
          <w:szCs w:val="24"/>
        </w:rPr>
      </w:pPr>
    </w:p>
    <w:p w14:paraId="4D1A9C68" w14:textId="77777777" w:rsidR="00BD65D3" w:rsidRDefault="00BD65D3" w:rsidP="00BD65D3">
      <w:pPr>
        <w:pStyle w:val="BodyText"/>
        <w:kinsoku w:val="0"/>
        <w:overflowPunct w:val="0"/>
        <w:spacing w:before="0"/>
        <w:ind w:left="220" w:firstLine="0"/>
      </w:pPr>
      <w:r>
        <w:rPr>
          <w:b/>
          <w:bCs/>
        </w:rPr>
        <w:t>Responsible for</w:t>
      </w:r>
    </w:p>
    <w:p w14:paraId="10EF1F5F" w14:textId="77777777" w:rsidR="00BD65D3" w:rsidRDefault="00BD65D3" w:rsidP="00BD65D3">
      <w:pPr>
        <w:pStyle w:val="BodyText"/>
        <w:kinsoku w:val="0"/>
        <w:overflowPunct w:val="0"/>
        <w:spacing w:line="312" w:lineRule="auto"/>
        <w:ind w:left="220" w:right="450" w:firstLine="0"/>
      </w:pPr>
      <w:r>
        <w:t>Guiding and implementing automation initiatives dealing with software development, operations and services. Improving communication, collaboration and integration between software developers and IT operations personnel.</w:t>
      </w:r>
    </w:p>
    <w:p w14:paraId="40932DF8" w14:textId="77777777" w:rsidR="00BD65D3" w:rsidRDefault="00BD65D3" w:rsidP="00BD65D3">
      <w:pPr>
        <w:pStyle w:val="BodyText"/>
        <w:kinsoku w:val="0"/>
        <w:overflowPunct w:val="0"/>
        <w:spacing w:before="6"/>
        <w:ind w:left="0" w:firstLine="0"/>
        <w:rPr>
          <w:sz w:val="17"/>
          <w:szCs w:val="17"/>
        </w:rPr>
      </w:pPr>
    </w:p>
    <w:p w14:paraId="69574E3F" w14:textId="77777777" w:rsidR="00BD65D3" w:rsidRDefault="00BD65D3" w:rsidP="00BD65D3">
      <w:pPr>
        <w:pStyle w:val="Heading1"/>
        <w:kinsoku w:val="0"/>
        <w:overflowPunct w:val="0"/>
        <w:rPr>
          <w:b w:val="0"/>
          <w:bCs w:val="0"/>
        </w:rPr>
      </w:pPr>
      <w:r>
        <w:t>Report to</w:t>
      </w:r>
    </w:p>
    <w:p w14:paraId="5561A7D8" w14:textId="77777777" w:rsidR="00BD65D3" w:rsidRDefault="00BD65D3" w:rsidP="00BD65D3">
      <w:pPr>
        <w:pStyle w:val="BodyText"/>
        <w:kinsoku w:val="0"/>
        <w:overflowPunct w:val="0"/>
        <w:ind w:left="220" w:firstLine="0"/>
      </w:pPr>
      <w:r>
        <w:t>Principal DevOps Engineer, Technical Lead DevOps.</w:t>
      </w:r>
    </w:p>
    <w:p w14:paraId="1E70E4F5" w14:textId="77777777" w:rsidR="00BD65D3" w:rsidRDefault="00BD65D3" w:rsidP="00BD65D3">
      <w:pPr>
        <w:pStyle w:val="BodyText"/>
        <w:kinsoku w:val="0"/>
        <w:overflowPunct w:val="0"/>
        <w:spacing w:before="10"/>
        <w:ind w:left="0" w:firstLine="0"/>
        <w:rPr>
          <w:sz w:val="22"/>
          <w:szCs w:val="22"/>
        </w:rPr>
      </w:pPr>
    </w:p>
    <w:p w14:paraId="6C0C5C86" w14:textId="77777777" w:rsidR="00BD65D3" w:rsidRDefault="00BD65D3" w:rsidP="00BD65D3">
      <w:pPr>
        <w:pStyle w:val="Heading1"/>
        <w:kinsoku w:val="0"/>
        <w:overflowPunct w:val="0"/>
        <w:rPr>
          <w:b w:val="0"/>
          <w:bCs w:val="0"/>
        </w:rPr>
      </w:pPr>
      <w:r>
        <w:t>Supervises</w:t>
      </w:r>
    </w:p>
    <w:p w14:paraId="3146727F" w14:textId="77777777" w:rsidR="00BD65D3" w:rsidRDefault="00BD65D3" w:rsidP="00BD65D3">
      <w:pPr>
        <w:pStyle w:val="BodyText"/>
        <w:kinsoku w:val="0"/>
        <w:overflowPunct w:val="0"/>
        <w:ind w:left="220" w:firstLine="0"/>
      </w:pPr>
      <w:r>
        <w:t>No supervisory responsibilities.</w:t>
      </w:r>
    </w:p>
    <w:p w14:paraId="76A348AD" w14:textId="77777777" w:rsidR="00BD65D3" w:rsidRDefault="00BD65D3" w:rsidP="00BD65D3">
      <w:pPr>
        <w:pStyle w:val="BodyText"/>
        <w:kinsoku w:val="0"/>
        <w:overflowPunct w:val="0"/>
        <w:spacing w:before="10"/>
        <w:ind w:left="0" w:firstLine="0"/>
        <w:rPr>
          <w:sz w:val="22"/>
          <w:szCs w:val="22"/>
        </w:rPr>
      </w:pPr>
    </w:p>
    <w:p w14:paraId="71280D2E" w14:textId="77777777" w:rsidR="00BD65D3" w:rsidRDefault="00BD65D3" w:rsidP="00BD65D3">
      <w:pPr>
        <w:pStyle w:val="Heading1"/>
        <w:kinsoku w:val="0"/>
        <w:overflowPunct w:val="0"/>
        <w:rPr>
          <w:b w:val="0"/>
          <w:bCs w:val="0"/>
        </w:rPr>
      </w:pPr>
      <w:r>
        <w:t>Main activities</w:t>
      </w:r>
    </w:p>
    <w:p w14:paraId="288E9320" w14:textId="77777777" w:rsidR="00BD65D3" w:rsidRDefault="00BD65D3" w:rsidP="00BD65D3">
      <w:pPr>
        <w:pStyle w:val="BodyText"/>
        <w:numPr>
          <w:ilvl w:val="0"/>
          <w:numId w:val="3"/>
        </w:numPr>
        <w:tabs>
          <w:tab w:val="left" w:pos="583"/>
        </w:tabs>
        <w:kinsoku w:val="0"/>
        <w:overflowPunct w:val="0"/>
        <w:spacing w:line="312" w:lineRule="auto"/>
        <w:ind w:right="380"/>
      </w:pPr>
      <w:r>
        <w:t>Influence architectural decisions, implement and manage core infrastructure, develop internal tools and look to automate as many processes as possible.</w:t>
      </w:r>
    </w:p>
    <w:p w14:paraId="00AEFE62" w14:textId="77777777" w:rsidR="00BD65D3" w:rsidRDefault="00BD65D3" w:rsidP="00BD65D3">
      <w:pPr>
        <w:pStyle w:val="BodyText"/>
        <w:numPr>
          <w:ilvl w:val="0"/>
          <w:numId w:val="3"/>
        </w:numPr>
        <w:tabs>
          <w:tab w:val="left" w:pos="583"/>
        </w:tabs>
        <w:kinsoku w:val="0"/>
        <w:overflowPunct w:val="0"/>
        <w:spacing w:before="2" w:line="312" w:lineRule="auto"/>
        <w:ind w:right="569"/>
      </w:pPr>
      <w:r>
        <w:t>Lead and guide other engineers in the execution of uplifts across build engineering, release engineering, configuration management and environment management practices.</w:t>
      </w:r>
    </w:p>
    <w:p w14:paraId="54619B37" w14:textId="77777777" w:rsidR="00BD65D3" w:rsidRDefault="00BD65D3" w:rsidP="00BD65D3">
      <w:pPr>
        <w:pStyle w:val="BodyText"/>
        <w:numPr>
          <w:ilvl w:val="0"/>
          <w:numId w:val="3"/>
        </w:numPr>
        <w:tabs>
          <w:tab w:val="left" w:pos="583"/>
        </w:tabs>
        <w:kinsoku w:val="0"/>
        <w:overflowPunct w:val="0"/>
        <w:spacing w:before="2"/>
      </w:pPr>
      <w:r>
        <w:t>Perform hands-on automation tasks to treat infrastructure as code.</w:t>
      </w:r>
    </w:p>
    <w:p w14:paraId="3F8C6DDD" w14:textId="77777777" w:rsidR="00BD65D3" w:rsidRDefault="00BD65D3" w:rsidP="00BD65D3">
      <w:pPr>
        <w:pStyle w:val="BodyText"/>
        <w:numPr>
          <w:ilvl w:val="0"/>
          <w:numId w:val="3"/>
        </w:numPr>
        <w:tabs>
          <w:tab w:val="left" w:pos="583"/>
        </w:tabs>
        <w:kinsoku w:val="0"/>
        <w:overflowPunct w:val="0"/>
      </w:pPr>
      <w:r>
        <w:t>Lead code and design reviews.</w:t>
      </w:r>
    </w:p>
    <w:p w14:paraId="095F9746" w14:textId="77777777" w:rsidR="00BD65D3" w:rsidRDefault="00BD65D3" w:rsidP="00BD65D3">
      <w:pPr>
        <w:pStyle w:val="BodyText"/>
        <w:numPr>
          <w:ilvl w:val="0"/>
          <w:numId w:val="3"/>
        </w:numPr>
        <w:tabs>
          <w:tab w:val="left" w:pos="583"/>
        </w:tabs>
        <w:kinsoku w:val="0"/>
        <w:overflowPunct w:val="0"/>
        <w:spacing w:line="312" w:lineRule="auto"/>
        <w:ind w:right="890"/>
      </w:pPr>
      <w:r>
        <w:t>Provide execution of activities related to infrastructure, security, continuous integration, continuous deployment, IT operations and metrics.</w:t>
      </w:r>
    </w:p>
    <w:p w14:paraId="333AFFB1" w14:textId="77777777" w:rsidR="00BD65D3" w:rsidRDefault="00BD65D3" w:rsidP="00BD65D3">
      <w:pPr>
        <w:pStyle w:val="BodyText"/>
        <w:numPr>
          <w:ilvl w:val="0"/>
          <w:numId w:val="3"/>
        </w:numPr>
        <w:tabs>
          <w:tab w:val="left" w:pos="583"/>
        </w:tabs>
        <w:kinsoku w:val="0"/>
        <w:overflowPunct w:val="0"/>
        <w:spacing w:before="2"/>
      </w:pPr>
      <w:r>
        <w:t>Collaborate with other System Administrators, Developers, Testers, Architects and Business Analysts.</w:t>
      </w:r>
    </w:p>
    <w:p w14:paraId="79700A08" w14:textId="77777777" w:rsidR="00BD65D3" w:rsidRDefault="00BD65D3" w:rsidP="00BD65D3">
      <w:pPr>
        <w:pStyle w:val="BodyText"/>
        <w:kinsoku w:val="0"/>
        <w:overflowPunct w:val="0"/>
        <w:spacing w:before="10"/>
        <w:ind w:left="0" w:firstLine="0"/>
        <w:rPr>
          <w:sz w:val="22"/>
          <w:szCs w:val="22"/>
        </w:rPr>
      </w:pPr>
    </w:p>
    <w:p w14:paraId="5A3DC1DA" w14:textId="77777777" w:rsidR="00BD65D3" w:rsidRDefault="00BD65D3" w:rsidP="00BD65D3">
      <w:pPr>
        <w:pStyle w:val="Heading1"/>
        <w:kinsoku w:val="0"/>
        <w:overflowPunct w:val="0"/>
        <w:rPr>
          <w:b w:val="0"/>
          <w:bCs w:val="0"/>
        </w:rPr>
      </w:pPr>
      <w:r>
        <w:t>Key skills</w:t>
      </w:r>
    </w:p>
    <w:p w14:paraId="0E42A63C" w14:textId="77777777" w:rsidR="00BD65D3" w:rsidRDefault="00BD65D3" w:rsidP="00BD65D3">
      <w:pPr>
        <w:pStyle w:val="BodyText"/>
        <w:numPr>
          <w:ilvl w:val="0"/>
          <w:numId w:val="3"/>
        </w:numPr>
        <w:tabs>
          <w:tab w:val="left" w:pos="583"/>
        </w:tabs>
        <w:kinsoku w:val="0"/>
        <w:overflowPunct w:val="0"/>
        <w:spacing w:line="312" w:lineRule="auto"/>
        <w:ind w:right="400"/>
      </w:pPr>
      <w:r>
        <w:t>Proven experience with build and development tools (e.g. Vagrant, Packer, Git, SVN, TeamCity, Artifactory, Maven, Ant, r10k, Bundler, Ivy, MSBuild, Subversion, Selenium, rspec, xUnit Frameworks and Gradle).</w:t>
      </w:r>
    </w:p>
    <w:p w14:paraId="2DEFFDB3" w14:textId="77777777" w:rsidR="00BD65D3" w:rsidRDefault="00BD65D3" w:rsidP="00BD65D3">
      <w:pPr>
        <w:pStyle w:val="BodyText"/>
        <w:numPr>
          <w:ilvl w:val="0"/>
          <w:numId w:val="3"/>
        </w:numPr>
        <w:tabs>
          <w:tab w:val="left" w:pos="583"/>
        </w:tabs>
        <w:kinsoku w:val="0"/>
        <w:overflowPunct w:val="0"/>
        <w:spacing w:before="2"/>
      </w:pPr>
      <w:r>
        <w:t>Experience using automation tools.</w:t>
      </w:r>
    </w:p>
    <w:p w14:paraId="6AE494D1" w14:textId="77777777" w:rsidR="00BD65D3" w:rsidRDefault="00BD65D3" w:rsidP="00BD65D3">
      <w:pPr>
        <w:pStyle w:val="BodyText"/>
        <w:numPr>
          <w:ilvl w:val="0"/>
          <w:numId w:val="3"/>
        </w:numPr>
        <w:tabs>
          <w:tab w:val="left" w:pos="583"/>
        </w:tabs>
        <w:kinsoku w:val="0"/>
        <w:overflowPunct w:val="0"/>
      </w:pPr>
      <w:r>
        <w:t>Experience with variety of programming and scripting languages.</w:t>
      </w:r>
    </w:p>
    <w:p w14:paraId="5E2DF921" w14:textId="77777777" w:rsidR="00BD65D3" w:rsidRDefault="00BD65D3" w:rsidP="00BD65D3">
      <w:pPr>
        <w:pStyle w:val="BodyText"/>
        <w:kinsoku w:val="0"/>
        <w:overflowPunct w:val="0"/>
        <w:spacing w:before="10"/>
        <w:ind w:left="0" w:firstLine="0"/>
        <w:rPr>
          <w:sz w:val="22"/>
          <w:szCs w:val="22"/>
        </w:rPr>
      </w:pPr>
    </w:p>
    <w:p w14:paraId="24BB53B6" w14:textId="77777777" w:rsidR="00BD65D3" w:rsidRDefault="00BD65D3" w:rsidP="00BD65D3">
      <w:pPr>
        <w:pStyle w:val="Heading1"/>
        <w:kinsoku w:val="0"/>
        <w:overflowPunct w:val="0"/>
        <w:rPr>
          <w:b w:val="0"/>
          <w:bCs w:val="0"/>
        </w:rPr>
      </w:pPr>
      <w:r>
        <w:t>Internal contacts</w:t>
      </w:r>
    </w:p>
    <w:p w14:paraId="41873619" w14:textId="77777777" w:rsidR="00BD65D3" w:rsidRDefault="00BD65D3" w:rsidP="00BD65D3">
      <w:pPr>
        <w:pStyle w:val="BodyText"/>
        <w:kinsoku w:val="0"/>
        <w:overflowPunct w:val="0"/>
        <w:ind w:left="220" w:firstLine="0"/>
      </w:pPr>
      <w:r>
        <w:t>Users, Applications and Systems Team.</w:t>
      </w:r>
    </w:p>
    <w:p w14:paraId="7B3333C5" w14:textId="77777777" w:rsidR="00BD65D3" w:rsidRDefault="00BD65D3" w:rsidP="00BD65D3">
      <w:pPr>
        <w:pStyle w:val="Heading1"/>
        <w:kinsoku w:val="0"/>
        <w:overflowPunct w:val="0"/>
        <w:spacing w:line="470" w:lineRule="atLeast"/>
        <w:ind w:right="8707"/>
        <w:rPr>
          <w:b w:val="0"/>
          <w:bCs w:val="0"/>
        </w:rPr>
      </w:pPr>
      <w:r>
        <w:t>External contacts Typical experience</w:t>
      </w:r>
    </w:p>
    <w:p w14:paraId="765612D6" w14:textId="77777777" w:rsidR="00BD65D3" w:rsidRDefault="00BD65D3" w:rsidP="00BD65D3">
      <w:pPr>
        <w:pStyle w:val="BodyText"/>
        <w:kinsoku w:val="0"/>
        <w:overflowPunct w:val="0"/>
        <w:ind w:left="220" w:firstLine="0"/>
      </w:pPr>
      <w:r>
        <w:t>5+ years experience as a DevOps Engineer / Automation Specialist with appropriate tertiary level qualifications.</w:t>
      </w:r>
    </w:p>
    <w:p w14:paraId="5F1D88C3" w14:textId="77777777" w:rsidR="00BD65D3" w:rsidRDefault="00BD65D3" w:rsidP="00BD65D3">
      <w:pPr>
        <w:pStyle w:val="BodyText"/>
        <w:kinsoku w:val="0"/>
        <w:overflowPunct w:val="0"/>
        <w:spacing w:before="10"/>
        <w:ind w:left="0" w:firstLine="0"/>
        <w:rPr>
          <w:sz w:val="22"/>
          <w:szCs w:val="22"/>
        </w:rPr>
      </w:pPr>
    </w:p>
    <w:p w14:paraId="0B1485C6" w14:textId="77777777" w:rsidR="00BD65D3" w:rsidRDefault="00BD65D3" w:rsidP="00BD65D3">
      <w:pPr>
        <w:pStyle w:val="Heading1"/>
        <w:kinsoku w:val="0"/>
        <w:overflowPunct w:val="0"/>
        <w:rPr>
          <w:b w:val="0"/>
          <w:bCs w:val="0"/>
        </w:rPr>
      </w:pPr>
      <w:r>
        <w:t>Other comments</w:t>
      </w:r>
    </w:p>
    <w:p w14:paraId="2D5CA3BE" w14:textId="77777777" w:rsidR="00BD65D3" w:rsidRDefault="00BD65D3" w:rsidP="00BD65D3">
      <w:pPr>
        <w:pStyle w:val="Heading1"/>
        <w:kinsoku w:val="0"/>
        <w:overflowPunct w:val="0"/>
        <w:rPr>
          <w:b w:val="0"/>
          <w:bCs w:val="0"/>
        </w:rPr>
        <w:sectPr w:rsidR="00BD65D3">
          <w:pgSz w:w="11900" w:h="16840"/>
          <w:pgMar w:top="1800" w:right="680" w:bottom="920" w:left="680" w:header="540" w:footer="730" w:gutter="0"/>
          <w:cols w:space="720"/>
          <w:noEndnote/>
        </w:sectPr>
      </w:pPr>
    </w:p>
    <w:p w14:paraId="56028D4F" w14:textId="77777777" w:rsidR="00BD65D3" w:rsidRDefault="00BD65D3" w:rsidP="00BD65D3">
      <w:pPr>
        <w:pStyle w:val="BodyText"/>
        <w:tabs>
          <w:tab w:val="left" w:pos="2249"/>
        </w:tabs>
        <w:kinsoku w:val="0"/>
        <w:overflowPunct w:val="0"/>
        <w:spacing w:before="31"/>
        <w:ind w:left="210" w:firstLine="0"/>
      </w:pPr>
      <w:bookmarkStart w:id="2" w:name="Aon.ITC.49191.3 - DevOps Engineer"/>
      <w:bookmarkStart w:id="3" w:name="bookmark112"/>
      <w:bookmarkEnd w:id="2"/>
      <w:bookmarkEnd w:id="3"/>
      <w:r>
        <w:rPr>
          <w:b/>
          <w:bCs/>
        </w:rPr>
        <w:lastRenderedPageBreak/>
        <w:t>Position title:</w:t>
      </w:r>
      <w:r>
        <w:rPr>
          <w:b/>
          <w:bCs/>
        </w:rPr>
        <w:tab/>
        <w:t>DevOps Engineer</w:t>
      </w:r>
    </w:p>
    <w:p w14:paraId="3AF3EF02" w14:textId="77777777" w:rsidR="00BD65D3" w:rsidRDefault="00BD65D3" w:rsidP="00BD65D3">
      <w:pPr>
        <w:pStyle w:val="BodyText"/>
        <w:tabs>
          <w:tab w:val="left" w:pos="2249"/>
        </w:tabs>
        <w:kinsoku w:val="0"/>
        <w:overflowPunct w:val="0"/>
        <w:spacing w:before="53"/>
        <w:ind w:left="210" w:firstLine="0"/>
      </w:pPr>
      <w:r>
        <w:rPr>
          <w:b/>
          <w:bCs/>
        </w:rPr>
        <w:t>Aon Position code:</w:t>
      </w:r>
      <w:r>
        <w:rPr>
          <w:b/>
          <w:bCs/>
        </w:rPr>
        <w:tab/>
        <w:t>ITC.49191.3</w:t>
      </w:r>
    </w:p>
    <w:p w14:paraId="3B24FB5D" w14:textId="77777777" w:rsidR="00BD65D3" w:rsidRDefault="00BD65D3" w:rsidP="00BD65D3">
      <w:pPr>
        <w:pStyle w:val="BodyText"/>
        <w:tabs>
          <w:tab w:val="right" w:pos="2350"/>
        </w:tabs>
        <w:kinsoku w:val="0"/>
        <w:overflowPunct w:val="0"/>
        <w:spacing w:before="53"/>
        <w:ind w:left="210" w:firstLine="0"/>
      </w:pPr>
      <w:r>
        <w:rPr>
          <w:b/>
          <w:bCs/>
        </w:rPr>
        <w:t>Level:</w:t>
      </w:r>
      <w:r>
        <w:rPr>
          <w:b/>
          <w:bCs/>
        </w:rPr>
        <w:tab/>
        <w:t>3</w:t>
      </w:r>
    </w:p>
    <w:p w14:paraId="14CBFE3F" w14:textId="77777777" w:rsidR="00BD65D3" w:rsidRDefault="00BD65D3" w:rsidP="00BD65D3">
      <w:pPr>
        <w:pStyle w:val="BodyText"/>
        <w:kinsoku w:val="0"/>
        <w:overflowPunct w:val="0"/>
        <w:spacing w:before="6"/>
        <w:ind w:left="0" w:firstLine="0"/>
        <w:rPr>
          <w:b/>
          <w:bCs/>
          <w:sz w:val="4"/>
          <w:szCs w:val="4"/>
        </w:rPr>
      </w:pPr>
    </w:p>
    <w:p w14:paraId="70E57A18" w14:textId="77777777" w:rsidR="00BD65D3" w:rsidRDefault="00BD65D3" w:rsidP="00BD65D3">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7761A20F" wp14:editId="779306FE">
                <wp:extent cx="6483350" cy="12700"/>
                <wp:effectExtent l="0" t="0" r="0" b="0"/>
                <wp:docPr id="853" name="Group 30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854" name="Freeform 307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F495F0" id="Group 307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">
                <v:shape id="Freeform 307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2E89E84D" w14:textId="77777777" w:rsidR="00BD65D3" w:rsidRDefault="00BD65D3" w:rsidP="00BD65D3">
      <w:pPr>
        <w:pStyle w:val="BodyText"/>
        <w:kinsoku w:val="0"/>
        <w:overflowPunct w:val="0"/>
        <w:spacing w:before="6"/>
        <w:ind w:left="0" w:firstLine="0"/>
        <w:rPr>
          <w:b/>
          <w:bCs/>
          <w:sz w:val="24"/>
          <w:szCs w:val="24"/>
        </w:rPr>
      </w:pPr>
    </w:p>
    <w:p w14:paraId="7BA195EE" w14:textId="77777777" w:rsidR="00BD65D3" w:rsidRDefault="00BD65D3" w:rsidP="00BD65D3">
      <w:pPr>
        <w:pStyle w:val="BodyText"/>
        <w:kinsoku w:val="0"/>
        <w:overflowPunct w:val="0"/>
        <w:spacing w:before="0"/>
        <w:ind w:left="220" w:firstLine="0"/>
      </w:pPr>
      <w:r>
        <w:rPr>
          <w:b/>
          <w:bCs/>
        </w:rPr>
        <w:t>Responsible for</w:t>
      </w:r>
    </w:p>
    <w:p w14:paraId="0101C200" w14:textId="77777777" w:rsidR="00BD65D3" w:rsidRDefault="00BD65D3" w:rsidP="00BD65D3">
      <w:pPr>
        <w:pStyle w:val="BodyText"/>
        <w:kinsoku w:val="0"/>
        <w:overflowPunct w:val="0"/>
        <w:spacing w:line="312" w:lineRule="auto"/>
        <w:ind w:left="220" w:right="450" w:firstLine="0"/>
      </w:pPr>
      <w:r>
        <w:t>Performing hands-on automation tasks. Dealing with software development, operations, and services. Improving communication, collaboration, and integration between software developers and IT operations personnel.</w:t>
      </w:r>
    </w:p>
    <w:p w14:paraId="3B7C3B43" w14:textId="77777777" w:rsidR="00BD65D3" w:rsidRDefault="00BD65D3" w:rsidP="00BD65D3">
      <w:pPr>
        <w:pStyle w:val="BodyText"/>
        <w:kinsoku w:val="0"/>
        <w:overflowPunct w:val="0"/>
        <w:spacing w:before="6"/>
        <w:ind w:left="0" w:firstLine="0"/>
        <w:rPr>
          <w:sz w:val="17"/>
          <w:szCs w:val="17"/>
        </w:rPr>
      </w:pPr>
    </w:p>
    <w:p w14:paraId="27FA5B33" w14:textId="77777777" w:rsidR="00BD65D3" w:rsidRDefault="00BD65D3" w:rsidP="00BD65D3">
      <w:pPr>
        <w:pStyle w:val="Heading1"/>
        <w:kinsoku w:val="0"/>
        <w:overflowPunct w:val="0"/>
        <w:rPr>
          <w:b w:val="0"/>
          <w:bCs w:val="0"/>
        </w:rPr>
      </w:pPr>
      <w:r>
        <w:t>Report to</w:t>
      </w:r>
    </w:p>
    <w:p w14:paraId="4A897B02" w14:textId="77777777" w:rsidR="00BD65D3" w:rsidRDefault="00BD65D3" w:rsidP="00BD65D3">
      <w:pPr>
        <w:pStyle w:val="BodyText"/>
        <w:kinsoku w:val="0"/>
        <w:overflowPunct w:val="0"/>
        <w:ind w:left="220" w:firstLine="0"/>
      </w:pPr>
      <w:r>
        <w:t>Principal Dev Ops Engineer, Technical Lead Dev Ops.</w:t>
      </w:r>
    </w:p>
    <w:p w14:paraId="1740E082" w14:textId="77777777" w:rsidR="00BD65D3" w:rsidRDefault="00BD65D3" w:rsidP="00BD65D3">
      <w:pPr>
        <w:pStyle w:val="BodyText"/>
        <w:kinsoku w:val="0"/>
        <w:overflowPunct w:val="0"/>
        <w:spacing w:before="10"/>
        <w:ind w:left="0" w:firstLine="0"/>
        <w:rPr>
          <w:sz w:val="22"/>
          <w:szCs w:val="22"/>
        </w:rPr>
      </w:pPr>
    </w:p>
    <w:p w14:paraId="2EF19A78" w14:textId="77777777" w:rsidR="00BD65D3" w:rsidRDefault="00BD65D3" w:rsidP="00BD65D3">
      <w:pPr>
        <w:pStyle w:val="Heading1"/>
        <w:kinsoku w:val="0"/>
        <w:overflowPunct w:val="0"/>
        <w:rPr>
          <w:b w:val="0"/>
          <w:bCs w:val="0"/>
        </w:rPr>
      </w:pPr>
      <w:r>
        <w:t>Supervises</w:t>
      </w:r>
    </w:p>
    <w:p w14:paraId="05BFACC3" w14:textId="77777777" w:rsidR="00BD65D3" w:rsidRDefault="00BD65D3" w:rsidP="00BD65D3">
      <w:pPr>
        <w:pStyle w:val="BodyText"/>
        <w:kinsoku w:val="0"/>
        <w:overflowPunct w:val="0"/>
        <w:ind w:left="220" w:firstLine="0"/>
      </w:pPr>
      <w:r>
        <w:t>No supervisory responsibilities.</w:t>
      </w:r>
    </w:p>
    <w:p w14:paraId="25536D0A" w14:textId="77777777" w:rsidR="00BD65D3" w:rsidRDefault="00BD65D3" w:rsidP="00BD65D3">
      <w:pPr>
        <w:pStyle w:val="BodyText"/>
        <w:kinsoku w:val="0"/>
        <w:overflowPunct w:val="0"/>
        <w:spacing w:before="10"/>
        <w:ind w:left="0" w:firstLine="0"/>
        <w:rPr>
          <w:sz w:val="22"/>
          <w:szCs w:val="22"/>
        </w:rPr>
      </w:pPr>
    </w:p>
    <w:p w14:paraId="0C8AD4F4" w14:textId="77777777" w:rsidR="00BD65D3" w:rsidRDefault="00BD65D3" w:rsidP="00BD65D3">
      <w:pPr>
        <w:pStyle w:val="Heading1"/>
        <w:kinsoku w:val="0"/>
        <w:overflowPunct w:val="0"/>
        <w:rPr>
          <w:b w:val="0"/>
          <w:bCs w:val="0"/>
        </w:rPr>
      </w:pPr>
      <w:r>
        <w:t>Main activities</w:t>
      </w:r>
    </w:p>
    <w:p w14:paraId="45185095" w14:textId="77777777" w:rsidR="00BD65D3" w:rsidRDefault="00BD65D3" w:rsidP="00BD65D3">
      <w:pPr>
        <w:pStyle w:val="BodyText"/>
        <w:numPr>
          <w:ilvl w:val="0"/>
          <w:numId w:val="3"/>
        </w:numPr>
        <w:tabs>
          <w:tab w:val="left" w:pos="583"/>
        </w:tabs>
        <w:kinsoku w:val="0"/>
        <w:overflowPunct w:val="0"/>
      </w:pPr>
      <w:r>
        <w:t>Perform hands-on automation tasks to treat infrastructure as code.</w:t>
      </w:r>
    </w:p>
    <w:p w14:paraId="50D849F5" w14:textId="77777777" w:rsidR="00BD65D3" w:rsidRDefault="00BD65D3" w:rsidP="00BD65D3">
      <w:pPr>
        <w:pStyle w:val="BodyText"/>
        <w:numPr>
          <w:ilvl w:val="0"/>
          <w:numId w:val="3"/>
        </w:numPr>
        <w:tabs>
          <w:tab w:val="left" w:pos="583"/>
        </w:tabs>
        <w:kinsoku w:val="0"/>
        <w:overflowPunct w:val="0"/>
      </w:pPr>
      <w:r>
        <w:t>Participate in code and design reviews.</w:t>
      </w:r>
    </w:p>
    <w:p w14:paraId="149A1014" w14:textId="77777777" w:rsidR="00BD65D3" w:rsidRDefault="00BD65D3" w:rsidP="00BD65D3">
      <w:pPr>
        <w:pStyle w:val="BodyText"/>
        <w:numPr>
          <w:ilvl w:val="0"/>
          <w:numId w:val="3"/>
        </w:numPr>
        <w:tabs>
          <w:tab w:val="left" w:pos="583"/>
        </w:tabs>
        <w:kinsoku w:val="0"/>
        <w:overflowPunct w:val="0"/>
        <w:spacing w:line="312" w:lineRule="auto"/>
        <w:ind w:right="890"/>
      </w:pPr>
      <w:r>
        <w:t>Provide execution of activities related to infrastructure, security, continuous integration, continuous deployment, IT operations and metrics.</w:t>
      </w:r>
    </w:p>
    <w:p w14:paraId="75677B19" w14:textId="77777777" w:rsidR="00BD65D3" w:rsidRDefault="00BD65D3" w:rsidP="00BD65D3">
      <w:pPr>
        <w:pStyle w:val="BodyText"/>
        <w:numPr>
          <w:ilvl w:val="0"/>
          <w:numId w:val="3"/>
        </w:numPr>
        <w:tabs>
          <w:tab w:val="left" w:pos="583"/>
        </w:tabs>
        <w:kinsoku w:val="0"/>
        <w:overflowPunct w:val="0"/>
        <w:spacing w:before="2" w:line="312" w:lineRule="auto"/>
        <w:ind w:right="780"/>
      </w:pPr>
      <w:r>
        <w:t>Working with other engineers in the execution of uplifts across build engineering, release engineering, configuration management and environment management practices.</w:t>
      </w:r>
    </w:p>
    <w:p w14:paraId="1DEA51E4" w14:textId="77777777" w:rsidR="00BD65D3" w:rsidRDefault="00BD65D3" w:rsidP="00BD65D3">
      <w:pPr>
        <w:pStyle w:val="BodyText"/>
        <w:numPr>
          <w:ilvl w:val="0"/>
          <w:numId w:val="3"/>
        </w:numPr>
        <w:tabs>
          <w:tab w:val="left" w:pos="583"/>
        </w:tabs>
        <w:kinsoku w:val="0"/>
        <w:overflowPunct w:val="0"/>
        <w:spacing w:before="2"/>
      </w:pPr>
      <w:r>
        <w:t>Collaborating with other System Administrators, Developers, Testers, Architects and Business Analysts.</w:t>
      </w:r>
    </w:p>
    <w:p w14:paraId="41544935" w14:textId="77777777" w:rsidR="00BD65D3" w:rsidRDefault="00BD65D3" w:rsidP="00BD65D3">
      <w:pPr>
        <w:pStyle w:val="BodyText"/>
        <w:kinsoku w:val="0"/>
        <w:overflowPunct w:val="0"/>
        <w:spacing w:before="10"/>
        <w:ind w:left="0" w:firstLine="0"/>
        <w:rPr>
          <w:sz w:val="22"/>
          <w:szCs w:val="22"/>
        </w:rPr>
      </w:pPr>
    </w:p>
    <w:p w14:paraId="598944A1" w14:textId="77777777" w:rsidR="00BD65D3" w:rsidRDefault="00BD65D3" w:rsidP="00BD65D3">
      <w:pPr>
        <w:pStyle w:val="Heading1"/>
        <w:kinsoku w:val="0"/>
        <w:overflowPunct w:val="0"/>
        <w:rPr>
          <w:b w:val="0"/>
          <w:bCs w:val="0"/>
        </w:rPr>
      </w:pPr>
      <w:r>
        <w:t>Key skills</w:t>
      </w:r>
    </w:p>
    <w:p w14:paraId="021AAE2E" w14:textId="77777777" w:rsidR="00BD65D3" w:rsidRDefault="00BD65D3" w:rsidP="00BD65D3">
      <w:pPr>
        <w:pStyle w:val="BodyText"/>
        <w:numPr>
          <w:ilvl w:val="0"/>
          <w:numId w:val="3"/>
        </w:numPr>
        <w:tabs>
          <w:tab w:val="left" w:pos="583"/>
        </w:tabs>
        <w:kinsoku w:val="0"/>
        <w:overflowPunct w:val="0"/>
        <w:spacing w:line="312" w:lineRule="auto"/>
        <w:ind w:right="400"/>
      </w:pPr>
      <w:r>
        <w:t>Proven experience with build and development tools (e.g. Vagrant, Packer, Git, SVN, TeamCity, Artifactory, Maven, Ant, r10k, Bundler, Ivy, MSBuild, Subversion, Selenium, rspec, xUnit Frameworks and Gradle).</w:t>
      </w:r>
    </w:p>
    <w:p w14:paraId="5498DE72" w14:textId="77777777" w:rsidR="00BD65D3" w:rsidRDefault="00BD65D3" w:rsidP="00BD65D3">
      <w:pPr>
        <w:pStyle w:val="BodyText"/>
        <w:numPr>
          <w:ilvl w:val="0"/>
          <w:numId w:val="3"/>
        </w:numPr>
        <w:tabs>
          <w:tab w:val="left" w:pos="583"/>
        </w:tabs>
        <w:kinsoku w:val="0"/>
        <w:overflowPunct w:val="0"/>
        <w:spacing w:before="2"/>
      </w:pPr>
      <w:r>
        <w:t>Experience using automation tools.</w:t>
      </w:r>
    </w:p>
    <w:p w14:paraId="079A9D0D" w14:textId="77777777" w:rsidR="00BD65D3" w:rsidRDefault="00BD65D3" w:rsidP="00BD65D3">
      <w:pPr>
        <w:pStyle w:val="BodyText"/>
        <w:numPr>
          <w:ilvl w:val="0"/>
          <w:numId w:val="3"/>
        </w:numPr>
        <w:tabs>
          <w:tab w:val="left" w:pos="583"/>
        </w:tabs>
        <w:kinsoku w:val="0"/>
        <w:overflowPunct w:val="0"/>
      </w:pPr>
      <w:r>
        <w:t>Experience with scripting.</w:t>
      </w:r>
    </w:p>
    <w:p w14:paraId="5187B9D6" w14:textId="77777777" w:rsidR="00BD65D3" w:rsidRDefault="00BD65D3" w:rsidP="00BD65D3">
      <w:pPr>
        <w:pStyle w:val="BodyText"/>
        <w:kinsoku w:val="0"/>
        <w:overflowPunct w:val="0"/>
        <w:spacing w:before="10"/>
        <w:ind w:left="0" w:firstLine="0"/>
        <w:rPr>
          <w:sz w:val="22"/>
          <w:szCs w:val="22"/>
        </w:rPr>
      </w:pPr>
    </w:p>
    <w:p w14:paraId="5EF136D5" w14:textId="77777777" w:rsidR="00BD65D3" w:rsidRDefault="00BD65D3" w:rsidP="00BD65D3">
      <w:pPr>
        <w:pStyle w:val="Heading1"/>
        <w:kinsoku w:val="0"/>
        <w:overflowPunct w:val="0"/>
        <w:rPr>
          <w:b w:val="0"/>
          <w:bCs w:val="0"/>
        </w:rPr>
      </w:pPr>
      <w:r>
        <w:t>Internal contacts</w:t>
      </w:r>
    </w:p>
    <w:p w14:paraId="66D17F64" w14:textId="77777777" w:rsidR="00BD65D3" w:rsidRDefault="00BD65D3" w:rsidP="00BD65D3">
      <w:pPr>
        <w:pStyle w:val="BodyText"/>
        <w:kinsoku w:val="0"/>
        <w:overflowPunct w:val="0"/>
        <w:ind w:left="220" w:firstLine="0"/>
      </w:pPr>
      <w:r>
        <w:t>Users, Applications and Systems Team.</w:t>
      </w:r>
    </w:p>
    <w:p w14:paraId="0E10FC64" w14:textId="77777777" w:rsidR="00BD65D3" w:rsidRDefault="00BD65D3" w:rsidP="00BD65D3">
      <w:pPr>
        <w:pStyle w:val="Heading1"/>
        <w:kinsoku w:val="0"/>
        <w:overflowPunct w:val="0"/>
        <w:spacing w:line="470" w:lineRule="atLeast"/>
        <w:ind w:right="8707"/>
        <w:rPr>
          <w:b w:val="0"/>
          <w:bCs w:val="0"/>
        </w:rPr>
      </w:pPr>
      <w:r>
        <w:t>External contacts Typical experience</w:t>
      </w:r>
    </w:p>
    <w:p w14:paraId="3CAF52BC" w14:textId="77777777" w:rsidR="00BD65D3" w:rsidRDefault="00BD65D3" w:rsidP="00BD65D3">
      <w:pPr>
        <w:pStyle w:val="BodyText"/>
        <w:kinsoku w:val="0"/>
        <w:overflowPunct w:val="0"/>
        <w:ind w:left="220" w:firstLine="0"/>
      </w:pPr>
      <w:r>
        <w:t>3+ years experience as a DevOps Engineer / Automation Specialist with relevant tertiary level qualifications.</w:t>
      </w:r>
    </w:p>
    <w:p w14:paraId="2D05B7EF" w14:textId="77777777" w:rsidR="00BD65D3" w:rsidRDefault="00BD65D3" w:rsidP="00BD65D3">
      <w:pPr>
        <w:pStyle w:val="BodyText"/>
        <w:kinsoku w:val="0"/>
        <w:overflowPunct w:val="0"/>
        <w:spacing w:before="10"/>
        <w:ind w:left="0" w:firstLine="0"/>
        <w:rPr>
          <w:sz w:val="22"/>
          <w:szCs w:val="22"/>
        </w:rPr>
      </w:pPr>
    </w:p>
    <w:p w14:paraId="4F6E2A29" w14:textId="77777777" w:rsidR="00BD65D3" w:rsidRDefault="00BD65D3" w:rsidP="00BD65D3">
      <w:pPr>
        <w:pStyle w:val="Heading1"/>
        <w:kinsoku w:val="0"/>
        <w:overflowPunct w:val="0"/>
        <w:rPr>
          <w:b w:val="0"/>
          <w:bCs w:val="0"/>
        </w:rPr>
      </w:pPr>
      <w:r>
        <w:t>Other comments</w:t>
      </w:r>
    </w:p>
    <w:p w14:paraId="505434AB" w14:textId="77777777" w:rsidR="00BD65D3" w:rsidRDefault="00BD65D3" w:rsidP="00BD65D3">
      <w:pPr>
        <w:pStyle w:val="Heading1"/>
        <w:kinsoku w:val="0"/>
        <w:overflowPunct w:val="0"/>
        <w:rPr>
          <w:b w:val="0"/>
          <w:bCs w:val="0"/>
        </w:rPr>
        <w:sectPr w:rsidR="00BD65D3">
          <w:pgSz w:w="11900" w:h="16840"/>
          <w:pgMar w:top="1800" w:right="680" w:bottom="920" w:left="680" w:header="540" w:footer="730" w:gutter="0"/>
          <w:cols w:space="720"/>
          <w:noEndnote/>
        </w:sectPr>
      </w:pPr>
    </w:p>
    <w:p w14:paraId="497572CA" w14:textId="77777777" w:rsidR="00BD65D3" w:rsidRDefault="00BD65D3" w:rsidP="00BD65D3">
      <w:pPr>
        <w:pStyle w:val="BodyText"/>
        <w:tabs>
          <w:tab w:val="left" w:pos="2249"/>
        </w:tabs>
        <w:kinsoku w:val="0"/>
        <w:overflowPunct w:val="0"/>
        <w:spacing w:before="31"/>
        <w:ind w:left="210" w:firstLine="0"/>
      </w:pPr>
      <w:bookmarkStart w:id="4" w:name="IT Senior Management"/>
      <w:bookmarkStart w:id="5" w:name="Aon.EXE.IT010.7 - Chief Information Offi"/>
      <w:bookmarkStart w:id="6" w:name="bookmark113"/>
      <w:bookmarkEnd w:id="4"/>
      <w:bookmarkEnd w:id="5"/>
      <w:bookmarkEnd w:id="6"/>
      <w:r>
        <w:rPr>
          <w:b/>
          <w:bCs/>
        </w:rPr>
        <w:lastRenderedPageBreak/>
        <w:t>Position title:</w:t>
      </w:r>
      <w:r>
        <w:rPr>
          <w:b/>
          <w:bCs/>
        </w:rPr>
        <w:tab/>
        <w:t>Chief Information Officer</w:t>
      </w:r>
    </w:p>
    <w:p w14:paraId="39C19416" w14:textId="77777777" w:rsidR="00BD65D3" w:rsidRDefault="00BD65D3" w:rsidP="00BD65D3">
      <w:pPr>
        <w:pStyle w:val="BodyText"/>
        <w:tabs>
          <w:tab w:val="left" w:pos="2249"/>
        </w:tabs>
        <w:kinsoku w:val="0"/>
        <w:overflowPunct w:val="0"/>
        <w:spacing w:before="53"/>
        <w:ind w:left="210" w:firstLine="0"/>
      </w:pPr>
      <w:r>
        <w:rPr>
          <w:b/>
          <w:bCs/>
        </w:rPr>
        <w:t>Aon Position code:</w:t>
      </w:r>
      <w:r>
        <w:rPr>
          <w:b/>
          <w:bCs/>
        </w:rPr>
        <w:tab/>
        <w:t>EXE.IT010.7</w:t>
      </w:r>
    </w:p>
    <w:p w14:paraId="525AEEA0" w14:textId="77777777" w:rsidR="00BD65D3" w:rsidRDefault="00BD65D3" w:rsidP="00BD65D3">
      <w:pPr>
        <w:pStyle w:val="BodyText"/>
        <w:tabs>
          <w:tab w:val="right" w:pos="2350"/>
        </w:tabs>
        <w:kinsoku w:val="0"/>
        <w:overflowPunct w:val="0"/>
        <w:spacing w:before="53"/>
        <w:ind w:left="210" w:firstLine="0"/>
      </w:pPr>
      <w:r>
        <w:rPr>
          <w:b/>
          <w:bCs/>
        </w:rPr>
        <w:t>Level:</w:t>
      </w:r>
      <w:r>
        <w:rPr>
          <w:b/>
          <w:bCs/>
        </w:rPr>
        <w:tab/>
        <w:t>7</w:t>
      </w:r>
    </w:p>
    <w:p w14:paraId="058159C7" w14:textId="77777777" w:rsidR="00BD65D3" w:rsidRDefault="00BD65D3" w:rsidP="00BD65D3">
      <w:pPr>
        <w:pStyle w:val="BodyText"/>
        <w:kinsoku w:val="0"/>
        <w:overflowPunct w:val="0"/>
        <w:spacing w:before="6"/>
        <w:ind w:left="0" w:firstLine="0"/>
        <w:rPr>
          <w:b/>
          <w:bCs/>
          <w:sz w:val="4"/>
          <w:szCs w:val="4"/>
        </w:rPr>
      </w:pPr>
    </w:p>
    <w:p w14:paraId="4E5DDF1D" w14:textId="77777777" w:rsidR="00BD65D3" w:rsidRDefault="00BD65D3" w:rsidP="00BD65D3">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5E802DB1" wp14:editId="7665BD08">
                <wp:extent cx="6483350" cy="12700"/>
                <wp:effectExtent l="0" t="0" r="0" b="0"/>
                <wp:docPr id="851" name="Group 30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852" name="Freeform 307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91DAA6" id="Group 307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39A+YA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AY39A+YAMAAOoH&#13;&#10;AAAOAAAAAAAAAAAAAAAAAC4CAABkcnMvZTJvRG9jLnhtbFBLAQItABQABgAIAAAAIQDCjP733gAA&#13;&#10;AAkBAAAPAAAAAAAAAAAAAAAAALoFAABkcnMvZG93bnJldi54bWxQSwUGAAAAAAQABADzAAAAxQYA&#13;&#10;AAAA&#13;&#10;">
                <v:shape id="Freeform 307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024541BE" w14:textId="77777777" w:rsidR="00BD65D3" w:rsidRDefault="00BD65D3" w:rsidP="00BD65D3">
      <w:pPr>
        <w:pStyle w:val="BodyText"/>
        <w:kinsoku w:val="0"/>
        <w:overflowPunct w:val="0"/>
        <w:spacing w:before="6"/>
        <w:ind w:left="0" w:firstLine="0"/>
        <w:rPr>
          <w:b/>
          <w:bCs/>
          <w:sz w:val="24"/>
          <w:szCs w:val="24"/>
        </w:rPr>
      </w:pPr>
    </w:p>
    <w:p w14:paraId="35F7C036" w14:textId="77777777" w:rsidR="00BD65D3" w:rsidRDefault="00BD65D3" w:rsidP="00BD65D3">
      <w:pPr>
        <w:pStyle w:val="BodyText"/>
        <w:kinsoku w:val="0"/>
        <w:overflowPunct w:val="0"/>
        <w:spacing w:before="0"/>
        <w:ind w:left="220" w:firstLine="0"/>
      </w:pPr>
      <w:r>
        <w:rPr>
          <w:b/>
          <w:bCs/>
        </w:rPr>
        <w:t>Responsible for</w:t>
      </w:r>
    </w:p>
    <w:p w14:paraId="7C959535" w14:textId="77777777" w:rsidR="00BD65D3" w:rsidRDefault="00BD65D3" w:rsidP="00BD65D3">
      <w:pPr>
        <w:pStyle w:val="BodyText"/>
        <w:kinsoku w:val="0"/>
        <w:overflowPunct w:val="0"/>
        <w:spacing w:line="312" w:lineRule="auto"/>
        <w:ind w:left="220" w:right="240" w:firstLine="0"/>
      </w:pPr>
      <w:r>
        <w:t>Ensuring the effective development and operation of computing and information services which support strategic operations of the organisation.</w:t>
      </w:r>
    </w:p>
    <w:p w14:paraId="118A0EF0" w14:textId="77777777" w:rsidR="00BD65D3" w:rsidRDefault="00BD65D3" w:rsidP="00BD65D3">
      <w:pPr>
        <w:pStyle w:val="BodyText"/>
        <w:kinsoku w:val="0"/>
        <w:overflowPunct w:val="0"/>
        <w:spacing w:before="6"/>
        <w:ind w:left="0" w:firstLine="0"/>
        <w:rPr>
          <w:sz w:val="17"/>
          <w:szCs w:val="17"/>
        </w:rPr>
      </w:pPr>
    </w:p>
    <w:p w14:paraId="786BCA40" w14:textId="77777777" w:rsidR="00BD65D3" w:rsidRDefault="00BD65D3" w:rsidP="00BD65D3">
      <w:pPr>
        <w:pStyle w:val="Heading1"/>
        <w:kinsoku w:val="0"/>
        <w:overflowPunct w:val="0"/>
        <w:rPr>
          <w:b w:val="0"/>
          <w:bCs w:val="0"/>
        </w:rPr>
      </w:pPr>
      <w:r>
        <w:t>Report to</w:t>
      </w:r>
    </w:p>
    <w:p w14:paraId="5A3AFAE0" w14:textId="77777777" w:rsidR="00BD65D3" w:rsidRDefault="00BD65D3" w:rsidP="00BD65D3">
      <w:pPr>
        <w:pStyle w:val="BodyText"/>
        <w:kinsoku w:val="0"/>
        <w:overflowPunct w:val="0"/>
        <w:ind w:left="220" w:firstLine="0"/>
      </w:pPr>
      <w:r>
        <w:t>Chief Executive/Managing Director.</w:t>
      </w:r>
    </w:p>
    <w:p w14:paraId="23B74682" w14:textId="77777777" w:rsidR="00BD65D3" w:rsidRDefault="00BD65D3" w:rsidP="00BD65D3">
      <w:pPr>
        <w:pStyle w:val="BodyText"/>
        <w:kinsoku w:val="0"/>
        <w:overflowPunct w:val="0"/>
        <w:spacing w:before="10"/>
        <w:ind w:left="0" w:firstLine="0"/>
        <w:rPr>
          <w:sz w:val="22"/>
          <w:szCs w:val="22"/>
        </w:rPr>
      </w:pPr>
    </w:p>
    <w:p w14:paraId="4918A89E" w14:textId="77777777" w:rsidR="00BD65D3" w:rsidRDefault="00BD65D3" w:rsidP="00BD65D3">
      <w:pPr>
        <w:pStyle w:val="Heading1"/>
        <w:kinsoku w:val="0"/>
        <w:overflowPunct w:val="0"/>
        <w:rPr>
          <w:b w:val="0"/>
          <w:bCs w:val="0"/>
        </w:rPr>
      </w:pPr>
      <w:r>
        <w:t>Supervises</w:t>
      </w:r>
    </w:p>
    <w:p w14:paraId="52098280" w14:textId="77777777" w:rsidR="00BD65D3" w:rsidRDefault="00BD65D3" w:rsidP="00BD65D3">
      <w:pPr>
        <w:pStyle w:val="BodyText"/>
        <w:kinsoku w:val="0"/>
        <w:overflowPunct w:val="0"/>
        <w:ind w:left="220" w:firstLine="0"/>
      </w:pPr>
      <w:r>
        <w:t>Operations staff, systems development and support staff.</w:t>
      </w:r>
    </w:p>
    <w:p w14:paraId="51E03ED1" w14:textId="77777777" w:rsidR="00BD65D3" w:rsidRDefault="00BD65D3" w:rsidP="00BD65D3">
      <w:pPr>
        <w:pStyle w:val="BodyText"/>
        <w:kinsoku w:val="0"/>
        <w:overflowPunct w:val="0"/>
        <w:spacing w:before="10"/>
        <w:ind w:left="0" w:firstLine="0"/>
        <w:rPr>
          <w:sz w:val="22"/>
          <w:szCs w:val="22"/>
        </w:rPr>
      </w:pPr>
    </w:p>
    <w:p w14:paraId="22D6BB5C" w14:textId="77777777" w:rsidR="00BD65D3" w:rsidRDefault="00BD65D3" w:rsidP="00BD65D3">
      <w:pPr>
        <w:pStyle w:val="Heading1"/>
        <w:kinsoku w:val="0"/>
        <w:overflowPunct w:val="0"/>
        <w:rPr>
          <w:b w:val="0"/>
          <w:bCs w:val="0"/>
        </w:rPr>
      </w:pPr>
      <w:r>
        <w:t>Main activities</w:t>
      </w:r>
    </w:p>
    <w:p w14:paraId="22DE6D53" w14:textId="77777777" w:rsidR="00BD65D3" w:rsidRDefault="00BD65D3" w:rsidP="00BD65D3">
      <w:pPr>
        <w:pStyle w:val="BodyText"/>
        <w:numPr>
          <w:ilvl w:val="0"/>
          <w:numId w:val="3"/>
        </w:numPr>
        <w:tabs>
          <w:tab w:val="left" w:pos="583"/>
        </w:tabs>
        <w:kinsoku w:val="0"/>
        <w:overflowPunct w:val="0"/>
        <w:spacing w:line="312" w:lineRule="auto"/>
        <w:ind w:right="431"/>
      </w:pPr>
      <w:r>
        <w:t>Participating in major corporate decisions, particularly where IT has a major influence on the competitive advantage and profitability of the organisation.</w:t>
      </w:r>
    </w:p>
    <w:p w14:paraId="4A14C5C5" w14:textId="77777777" w:rsidR="00BD65D3" w:rsidRDefault="00BD65D3" w:rsidP="00BD65D3">
      <w:pPr>
        <w:pStyle w:val="BodyText"/>
        <w:numPr>
          <w:ilvl w:val="0"/>
          <w:numId w:val="3"/>
        </w:numPr>
        <w:tabs>
          <w:tab w:val="left" w:pos="583"/>
        </w:tabs>
        <w:kinsoku w:val="0"/>
        <w:overflowPunct w:val="0"/>
        <w:spacing w:before="2"/>
      </w:pPr>
      <w:r>
        <w:t>Setting and controlling IT operational and development expenditures within budget.</w:t>
      </w:r>
    </w:p>
    <w:p w14:paraId="19F3EE63" w14:textId="77777777" w:rsidR="00BD65D3" w:rsidRDefault="00BD65D3" w:rsidP="00BD65D3">
      <w:pPr>
        <w:pStyle w:val="BodyText"/>
        <w:numPr>
          <w:ilvl w:val="0"/>
          <w:numId w:val="3"/>
        </w:numPr>
        <w:tabs>
          <w:tab w:val="left" w:pos="583"/>
        </w:tabs>
        <w:kinsoku w:val="0"/>
        <w:overflowPunct w:val="0"/>
      </w:pPr>
      <w:r>
        <w:t>Developing the forecasting and planning for equipment and software purchases in relation to projected user requirements.</w:t>
      </w:r>
    </w:p>
    <w:p w14:paraId="3E0CFAF2" w14:textId="77777777" w:rsidR="00BD65D3" w:rsidRDefault="00BD65D3" w:rsidP="00BD65D3">
      <w:pPr>
        <w:pStyle w:val="BodyText"/>
        <w:numPr>
          <w:ilvl w:val="0"/>
          <w:numId w:val="3"/>
        </w:numPr>
        <w:tabs>
          <w:tab w:val="left" w:pos="583"/>
        </w:tabs>
        <w:kinsoku w:val="0"/>
        <w:overflowPunct w:val="0"/>
      </w:pPr>
      <w:r>
        <w:t>Establishing and maintaining standards in relation to operations, programming, and security.</w:t>
      </w:r>
    </w:p>
    <w:p w14:paraId="1303EB7C" w14:textId="77777777" w:rsidR="00BD65D3" w:rsidRDefault="00BD65D3" w:rsidP="00BD65D3">
      <w:pPr>
        <w:pStyle w:val="BodyText"/>
        <w:numPr>
          <w:ilvl w:val="0"/>
          <w:numId w:val="3"/>
        </w:numPr>
        <w:tabs>
          <w:tab w:val="left" w:pos="583"/>
        </w:tabs>
        <w:kinsoku w:val="0"/>
        <w:overflowPunct w:val="0"/>
      </w:pPr>
      <w:r>
        <w:t>Participating in policy-making as a member of a senior management team.</w:t>
      </w:r>
    </w:p>
    <w:p w14:paraId="186DB829" w14:textId="77777777" w:rsidR="00BD65D3" w:rsidRDefault="00BD65D3" w:rsidP="00BD65D3">
      <w:pPr>
        <w:pStyle w:val="BodyText"/>
        <w:kinsoku w:val="0"/>
        <w:overflowPunct w:val="0"/>
        <w:spacing w:before="10"/>
        <w:ind w:left="0" w:firstLine="0"/>
        <w:rPr>
          <w:sz w:val="22"/>
          <w:szCs w:val="22"/>
        </w:rPr>
      </w:pPr>
    </w:p>
    <w:p w14:paraId="443EB4A4" w14:textId="77777777" w:rsidR="00BD65D3" w:rsidRDefault="00BD65D3" w:rsidP="00BD65D3">
      <w:pPr>
        <w:pStyle w:val="Heading1"/>
        <w:kinsoku w:val="0"/>
        <w:overflowPunct w:val="0"/>
        <w:rPr>
          <w:b w:val="0"/>
          <w:bCs w:val="0"/>
        </w:rPr>
      </w:pPr>
      <w:r>
        <w:t>Key skills</w:t>
      </w:r>
    </w:p>
    <w:p w14:paraId="34A4D6D0" w14:textId="77777777" w:rsidR="00BD65D3" w:rsidRDefault="00BD65D3" w:rsidP="00BD65D3">
      <w:pPr>
        <w:pStyle w:val="BodyText"/>
        <w:numPr>
          <w:ilvl w:val="0"/>
          <w:numId w:val="3"/>
        </w:numPr>
        <w:tabs>
          <w:tab w:val="left" w:pos="583"/>
        </w:tabs>
        <w:kinsoku w:val="0"/>
        <w:overflowPunct w:val="0"/>
      </w:pPr>
      <w:r>
        <w:t>Requires people management and leadership abilities, together with professional standards of planning and budgeting.</w:t>
      </w:r>
    </w:p>
    <w:p w14:paraId="32D1BE3C" w14:textId="77777777" w:rsidR="00BD65D3" w:rsidRDefault="00BD65D3" w:rsidP="00BD65D3">
      <w:pPr>
        <w:pStyle w:val="BodyText"/>
        <w:numPr>
          <w:ilvl w:val="0"/>
          <w:numId w:val="3"/>
        </w:numPr>
        <w:tabs>
          <w:tab w:val="left" w:pos="583"/>
        </w:tabs>
        <w:kinsoku w:val="0"/>
        <w:overflowPunct w:val="0"/>
      </w:pPr>
      <w:r>
        <w:t>May have formal business training in addition to technical experience.</w:t>
      </w:r>
    </w:p>
    <w:p w14:paraId="337BC104" w14:textId="77777777" w:rsidR="00BD65D3" w:rsidRDefault="00BD65D3" w:rsidP="00BD65D3">
      <w:pPr>
        <w:pStyle w:val="BodyText"/>
        <w:kinsoku w:val="0"/>
        <w:overflowPunct w:val="0"/>
        <w:spacing w:before="10"/>
        <w:ind w:left="0" w:firstLine="0"/>
        <w:rPr>
          <w:sz w:val="22"/>
          <w:szCs w:val="22"/>
        </w:rPr>
      </w:pPr>
    </w:p>
    <w:p w14:paraId="2DA8794A" w14:textId="77777777" w:rsidR="00BD65D3" w:rsidRDefault="00BD65D3" w:rsidP="00BD65D3">
      <w:pPr>
        <w:pStyle w:val="Heading1"/>
        <w:kinsoku w:val="0"/>
        <w:overflowPunct w:val="0"/>
        <w:rPr>
          <w:b w:val="0"/>
          <w:bCs w:val="0"/>
        </w:rPr>
      </w:pPr>
      <w:r>
        <w:t>Internal contacts</w:t>
      </w:r>
    </w:p>
    <w:p w14:paraId="3341E69F" w14:textId="77777777" w:rsidR="00BD65D3" w:rsidRDefault="00BD65D3" w:rsidP="00BD65D3">
      <w:pPr>
        <w:pStyle w:val="BodyText"/>
        <w:kinsoku w:val="0"/>
        <w:overflowPunct w:val="0"/>
        <w:ind w:left="220" w:firstLine="0"/>
      </w:pPr>
      <w:r>
        <w:t>Senior Management, all user departments, finance and administration.</w:t>
      </w:r>
    </w:p>
    <w:p w14:paraId="02393A55" w14:textId="77777777" w:rsidR="00BD65D3" w:rsidRDefault="00BD65D3" w:rsidP="00BD65D3">
      <w:pPr>
        <w:pStyle w:val="BodyText"/>
        <w:kinsoku w:val="0"/>
        <w:overflowPunct w:val="0"/>
        <w:spacing w:before="10"/>
        <w:ind w:left="0" w:firstLine="0"/>
        <w:rPr>
          <w:sz w:val="22"/>
          <w:szCs w:val="22"/>
        </w:rPr>
      </w:pPr>
    </w:p>
    <w:p w14:paraId="687F76D0" w14:textId="77777777" w:rsidR="00BD65D3" w:rsidRDefault="00BD65D3" w:rsidP="00BD65D3">
      <w:pPr>
        <w:pStyle w:val="Heading1"/>
        <w:kinsoku w:val="0"/>
        <w:overflowPunct w:val="0"/>
        <w:rPr>
          <w:b w:val="0"/>
          <w:bCs w:val="0"/>
        </w:rPr>
      </w:pPr>
      <w:r>
        <w:t>External contacts</w:t>
      </w:r>
    </w:p>
    <w:p w14:paraId="7CFE02A5" w14:textId="77777777" w:rsidR="00BD65D3" w:rsidRDefault="00BD65D3" w:rsidP="00BD65D3">
      <w:pPr>
        <w:pStyle w:val="BodyText"/>
        <w:kinsoku w:val="0"/>
        <w:overflowPunct w:val="0"/>
        <w:ind w:left="220" w:firstLine="0"/>
      </w:pPr>
      <w:r>
        <w:t>Suppliers of equipment and peripherals, software suppliers and consultants.</w:t>
      </w:r>
    </w:p>
    <w:p w14:paraId="37B8792A" w14:textId="77777777" w:rsidR="00BD65D3" w:rsidRDefault="00BD65D3" w:rsidP="00BD65D3">
      <w:pPr>
        <w:pStyle w:val="BodyText"/>
        <w:kinsoku w:val="0"/>
        <w:overflowPunct w:val="0"/>
        <w:spacing w:before="10"/>
        <w:ind w:left="0" w:firstLine="0"/>
        <w:rPr>
          <w:sz w:val="22"/>
          <w:szCs w:val="22"/>
        </w:rPr>
      </w:pPr>
    </w:p>
    <w:p w14:paraId="3B0D1899" w14:textId="77777777" w:rsidR="00BD65D3" w:rsidRDefault="00BD65D3" w:rsidP="00BD65D3">
      <w:pPr>
        <w:pStyle w:val="Heading1"/>
        <w:kinsoku w:val="0"/>
        <w:overflowPunct w:val="0"/>
        <w:rPr>
          <w:b w:val="0"/>
          <w:bCs w:val="0"/>
        </w:rPr>
      </w:pPr>
      <w:r>
        <w:t>Typical experience</w:t>
      </w:r>
    </w:p>
    <w:p w14:paraId="00758558" w14:textId="77777777" w:rsidR="00BD65D3" w:rsidRDefault="00BD65D3" w:rsidP="00BD65D3">
      <w:pPr>
        <w:pStyle w:val="BodyText"/>
        <w:kinsoku w:val="0"/>
        <w:overflowPunct w:val="0"/>
        <w:ind w:left="220" w:firstLine="0"/>
      </w:pPr>
      <w:r>
        <w:t>12+ years of experience in computing, with 5+ years in large sites and proven business and management skills.</w:t>
      </w:r>
    </w:p>
    <w:p w14:paraId="378939B1" w14:textId="77777777" w:rsidR="00BD65D3" w:rsidRDefault="00BD65D3" w:rsidP="00BD65D3">
      <w:pPr>
        <w:pStyle w:val="BodyText"/>
        <w:kinsoku w:val="0"/>
        <w:overflowPunct w:val="0"/>
        <w:spacing w:before="10"/>
        <w:ind w:left="0" w:firstLine="0"/>
        <w:rPr>
          <w:sz w:val="22"/>
          <w:szCs w:val="22"/>
        </w:rPr>
      </w:pPr>
    </w:p>
    <w:p w14:paraId="26770209" w14:textId="77777777" w:rsidR="00BD65D3" w:rsidRDefault="00BD65D3" w:rsidP="00BD65D3">
      <w:pPr>
        <w:pStyle w:val="Heading1"/>
        <w:kinsoku w:val="0"/>
        <w:overflowPunct w:val="0"/>
        <w:rPr>
          <w:b w:val="0"/>
          <w:bCs w:val="0"/>
        </w:rPr>
      </w:pPr>
      <w:r>
        <w:t>Other comments</w:t>
      </w:r>
    </w:p>
    <w:p w14:paraId="3E95E431" w14:textId="77777777" w:rsidR="00BD65D3" w:rsidRDefault="00BD65D3" w:rsidP="00BD65D3">
      <w:pPr>
        <w:pStyle w:val="Heading1"/>
        <w:kinsoku w:val="0"/>
        <w:overflowPunct w:val="0"/>
        <w:rPr>
          <w:b w:val="0"/>
          <w:bCs w:val="0"/>
        </w:rPr>
        <w:sectPr w:rsidR="00BD65D3">
          <w:pgSz w:w="11900" w:h="16840"/>
          <w:pgMar w:top="1800" w:right="680" w:bottom="920" w:left="680" w:header="540" w:footer="730" w:gutter="0"/>
          <w:cols w:space="720"/>
          <w:noEndnote/>
        </w:sectPr>
      </w:pPr>
    </w:p>
    <w:p w14:paraId="17600C3C" w14:textId="77777777" w:rsidR="00BD65D3" w:rsidRDefault="00BD65D3" w:rsidP="00BD65D3">
      <w:pPr>
        <w:pStyle w:val="BodyText"/>
        <w:tabs>
          <w:tab w:val="left" w:pos="2249"/>
        </w:tabs>
        <w:kinsoku w:val="0"/>
        <w:overflowPunct w:val="0"/>
        <w:spacing w:before="31" w:line="301" w:lineRule="auto"/>
        <w:ind w:left="210" w:right="4867" w:firstLine="0"/>
      </w:pPr>
      <w:bookmarkStart w:id="7" w:name="IT Applications Services"/>
      <w:bookmarkStart w:id="8" w:name="Aon.ITC.45359.4 - Applications Developme"/>
      <w:bookmarkStart w:id="9" w:name="bookmark114"/>
      <w:bookmarkEnd w:id="7"/>
      <w:bookmarkEnd w:id="8"/>
      <w:bookmarkEnd w:id="9"/>
      <w:r>
        <w:rPr>
          <w:b/>
          <w:bCs/>
        </w:rPr>
        <w:lastRenderedPageBreak/>
        <w:t>Position title:</w:t>
      </w:r>
      <w:r>
        <w:rPr>
          <w:b/>
          <w:bCs/>
        </w:rPr>
        <w:tab/>
        <w:t>Applications Development Team Leader Aon Position code:</w:t>
      </w:r>
      <w:r>
        <w:rPr>
          <w:b/>
          <w:bCs/>
        </w:rPr>
        <w:tab/>
        <w:t>ITC.45359.4</w:t>
      </w:r>
    </w:p>
    <w:p w14:paraId="5AC22ADE" w14:textId="77777777" w:rsidR="00BD65D3" w:rsidRDefault="00BD65D3" w:rsidP="00BD65D3">
      <w:pPr>
        <w:pStyle w:val="BodyText"/>
        <w:tabs>
          <w:tab w:val="right" w:pos="2350"/>
        </w:tabs>
        <w:kinsoku w:val="0"/>
        <w:overflowPunct w:val="0"/>
        <w:spacing w:before="1"/>
        <w:ind w:left="210" w:firstLine="0"/>
      </w:pPr>
      <w:r>
        <w:rPr>
          <w:b/>
          <w:bCs/>
        </w:rPr>
        <w:t>Level:</w:t>
      </w:r>
      <w:r>
        <w:rPr>
          <w:b/>
          <w:bCs/>
        </w:rPr>
        <w:tab/>
        <w:t>4</w:t>
      </w:r>
    </w:p>
    <w:p w14:paraId="65F37504" w14:textId="77777777" w:rsidR="00BD65D3" w:rsidRDefault="00BD65D3" w:rsidP="00BD65D3">
      <w:pPr>
        <w:pStyle w:val="BodyText"/>
        <w:kinsoku w:val="0"/>
        <w:overflowPunct w:val="0"/>
        <w:spacing w:before="6"/>
        <w:ind w:left="0" w:firstLine="0"/>
        <w:rPr>
          <w:b/>
          <w:bCs/>
          <w:sz w:val="4"/>
          <w:szCs w:val="4"/>
        </w:rPr>
      </w:pPr>
    </w:p>
    <w:p w14:paraId="47DD09A6" w14:textId="77777777" w:rsidR="00BD65D3" w:rsidRDefault="00BD65D3" w:rsidP="00BD65D3">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3811E507" wp14:editId="218C009B">
                <wp:extent cx="6483350" cy="12700"/>
                <wp:effectExtent l="0" t="0" r="0" b="0"/>
                <wp:docPr id="849" name="Group 30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850" name="Freeform 307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4126D4" id="Group 307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CiXO5pYAMAAOoH&#13;&#10;AAAOAAAAAAAAAAAAAAAAAC4CAABkcnMvZTJvRG9jLnhtbFBLAQItABQABgAIAAAAIQDCjP733gAA&#13;&#10;AAkBAAAPAAAAAAAAAAAAAAAAALoFAABkcnMvZG93bnJldi54bWxQSwUGAAAAAAQABADzAAAAxQYA&#13;&#10;AAAA&#13;&#10;">
                <v:shape id="Freeform 307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" path="m,l10200,e" filled="f" strokeweight=".5pt">
                  <v:path arrowok="t" o:connecttype="custom" o:connectlocs="0,0;10200,0" o:connectangles="0,0"/>
                </v:shape>
                <w10:anchorlock/>
              </v:group>
            </w:pict>
          </mc:Fallback>
        </mc:AlternateContent>
      </w:r>
    </w:p>
    <w:p w14:paraId="05C7EE10" w14:textId="77777777" w:rsidR="00BD65D3" w:rsidRDefault="00BD65D3" w:rsidP="00BD65D3">
      <w:pPr>
        <w:pStyle w:val="BodyText"/>
        <w:kinsoku w:val="0"/>
        <w:overflowPunct w:val="0"/>
        <w:spacing w:before="6"/>
        <w:ind w:left="0" w:firstLine="0"/>
        <w:rPr>
          <w:b/>
          <w:bCs/>
          <w:sz w:val="24"/>
          <w:szCs w:val="24"/>
        </w:rPr>
      </w:pPr>
    </w:p>
    <w:p w14:paraId="62049D99" w14:textId="77777777" w:rsidR="00BD65D3" w:rsidRDefault="00BD65D3" w:rsidP="00BD65D3">
      <w:pPr>
        <w:pStyle w:val="BodyText"/>
        <w:kinsoku w:val="0"/>
        <w:overflowPunct w:val="0"/>
        <w:spacing w:before="0"/>
        <w:ind w:left="220" w:firstLine="0"/>
      </w:pPr>
      <w:r>
        <w:rPr>
          <w:b/>
          <w:bCs/>
        </w:rPr>
        <w:t>Responsible for</w:t>
      </w:r>
    </w:p>
    <w:p w14:paraId="661EE2DA" w14:textId="77777777" w:rsidR="00BD65D3" w:rsidRDefault="00BD65D3" w:rsidP="00BD65D3">
      <w:pPr>
        <w:pStyle w:val="BodyText"/>
        <w:kinsoku w:val="0"/>
        <w:overflowPunct w:val="0"/>
        <w:spacing w:line="312" w:lineRule="auto"/>
        <w:ind w:left="220" w:right="450" w:firstLine="0"/>
      </w:pPr>
      <w:r>
        <w:t>Coordinating/managing the design, development and maintenance of applications software and leading the applications development team.</w:t>
      </w:r>
    </w:p>
    <w:p w14:paraId="49F1B117" w14:textId="77777777" w:rsidR="00BD65D3" w:rsidRDefault="00BD65D3" w:rsidP="00BD65D3">
      <w:pPr>
        <w:pStyle w:val="BodyText"/>
        <w:kinsoku w:val="0"/>
        <w:overflowPunct w:val="0"/>
        <w:spacing w:before="6"/>
        <w:ind w:left="0" w:firstLine="0"/>
        <w:rPr>
          <w:sz w:val="17"/>
          <w:szCs w:val="17"/>
        </w:rPr>
      </w:pPr>
    </w:p>
    <w:p w14:paraId="5823AEC6" w14:textId="77777777" w:rsidR="00BD65D3" w:rsidRDefault="00BD65D3" w:rsidP="00BD65D3">
      <w:pPr>
        <w:pStyle w:val="Heading1"/>
        <w:kinsoku w:val="0"/>
        <w:overflowPunct w:val="0"/>
        <w:rPr>
          <w:b w:val="0"/>
          <w:bCs w:val="0"/>
        </w:rPr>
      </w:pPr>
      <w:r>
        <w:t>Report to</w:t>
      </w:r>
    </w:p>
    <w:p w14:paraId="6BF4BF96" w14:textId="77777777" w:rsidR="00BD65D3" w:rsidRDefault="00BD65D3" w:rsidP="00BD65D3">
      <w:pPr>
        <w:pStyle w:val="BodyText"/>
        <w:kinsoku w:val="0"/>
        <w:overflowPunct w:val="0"/>
        <w:ind w:left="220" w:firstLine="0"/>
      </w:pPr>
      <w:r>
        <w:t>Applications Development Manager.</w:t>
      </w:r>
    </w:p>
    <w:p w14:paraId="2766DFA5" w14:textId="77777777" w:rsidR="00BD65D3" w:rsidRDefault="00BD65D3" w:rsidP="00BD65D3">
      <w:pPr>
        <w:pStyle w:val="BodyText"/>
        <w:kinsoku w:val="0"/>
        <w:overflowPunct w:val="0"/>
        <w:spacing w:before="10"/>
        <w:ind w:left="0" w:firstLine="0"/>
        <w:rPr>
          <w:sz w:val="22"/>
          <w:szCs w:val="22"/>
        </w:rPr>
      </w:pPr>
    </w:p>
    <w:p w14:paraId="309E840D" w14:textId="77777777" w:rsidR="00BD65D3" w:rsidRDefault="00BD65D3" w:rsidP="00BD65D3">
      <w:pPr>
        <w:pStyle w:val="Heading1"/>
        <w:kinsoku w:val="0"/>
        <w:overflowPunct w:val="0"/>
        <w:rPr>
          <w:b w:val="0"/>
          <w:bCs w:val="0"/>
        </w:rPr>
      </w:pPr>
      <w:r>
        <w:t>Supervises</w:t>
      </w:r>
    </w:p>
    <w:p w14:paraId="4C3CA8A9" w14:textId="77777777" w:rsidR="00BD65D3" w:rsidRDefault="00BD65D3" w:rsidP="00BD65D3">
      <w:pPr>
        <w:pStyle w:val="BodyText"/>
        <w:kinsoku w:val="0"/>
        <w:overflowPunct w:val="0"/>
        <w:ind w:left="220" w:firstLine="0"/>
      </w:pPr>
      <w:r>
        <w:t>Senior Developer, Developer, Associate Developer, Junior Developer.</w:t>
      </w:r>
    </w:p>
    <w:p w14:paraId="4E1F2F3D" w14:textId="77777777" w:rsidR="00BD65D3" w:rsidRDefault="00BD65D3" w:rsidP="00BD65D3">
      <w:pPr>
        <w:pStyle w:val="BodyText"/>
        <w:kinsoku w:val="0"/>
        <w:overflowPunct w:val="0"/>
        <w:spacing w:before="10"/>
        <w:ind w:left="0" w:firstLine="0"/>
        <w:rPr>
          <w:sz w:val="22"/>
          <w:szCs w:val="22"/>
        </w:rPr>
      </w:pPr>
    </w:p>
    <w:p w14:paraId="1D641AD1" w14:textId="77777777" w:rsidR="00BD65D3" w:rsidRDefault="00BD65D3" w:rsidP="00BD65D3">
      <w:pPr>
        <w:pStyle w:val="Heading1"/>
        <w:kinsoku w:val="0"/>
        <w:overflowPunct w:val="0"/>
        <w:rPr>
          <w:b w:val="0"/>
          <w:bCs w:val="0"/>
        </w:rPr>
      </w:pPr>
      <w:r>
        <w:t>Main activities</w:t>
      </w:r>
    </w:p>
    <w:p w14:paraId="24658DBB" w14:textId="77777777" w:rsidR="00BD65D3" w:rsidRDefault="00BD65D3" w:rsidP="00BD65D3">
      <w:pPr>
        <w:pStyle w:val="BodyText"/>
        <w:numPr>
          <w:ilvl w:val="0"/>
          <w:numId w:val="3"/>
        </w:numPr>
        <w:tabs>
          <w:tab w:val="left" w:pos="583"/>
        </w:tabs>
        <w:kinsoku w:val="0"/>
        <w:overflowPunct w:val="0"/>
        <w:spacing w:line="312" w:lineRule="auto"/>
        <w:ind w:right="380"/>
      </w:pPr>
      <w:r>
        <w:t>Estimating, scheduling and ensuring that all resources planning requirements are sufficient to provide the required levels of availability and support.</w:t>
      </w:r>
    </w:p>
    <w:p w14:paraId="66FB158C" w14:textId="77777777" w:rsidR="00BD65D3" w:rsidRDefault="00BD65D3" w:rsidP="00BD65D3">
      <w:pPr>
        <w:pStyle w:val="BodyText"/>
        <w:numPr>
          <w:ilvl w:val="0"/>
          <w:numId w:val="3"/>
        </w:numPr>
        <w:tabs>
          <w:tab w:val="left" w:pos="583"/>
        </w:tabs>
        <w:kinsoku w:val="0"/>
        <w:overflowPunct w:val="0"/>
        <w:spacing w:before="2"/>
      </w:pPr>
      <w:r>
        <w:t>Setting the direction for the additional development tools used for applications development.</w:t>
      </w:r>
    </w:p>
    <w:p w14:paraId="49769B2A" w14:textId="77777777" w:rsidR="00BD65D3" w:rsidRDefault="00BD65D3" w:rsidP="00BD65D3">
      <w:pPr>
        <w:pStyle w:val="BodyText"/>
        <w:numPr>
          <w:ilvl w:val="0"/>
          <w:numId w:val="3"/>
        </w:numPr>
        <w:tabs>
          <w:tab w:val="left" w:pos="583"/>
        </w:tabs>
        <w:kinsoku w:val="0"/>
        <w:overflowPunct w:val="0"/>
      </w:pPr>
      <w:r>
        <w:t>Seeking out future business needs for IT applications and equipment and submitting capacity plans in a proactive manner.</w:t>
      </w:r>
    </w:p>
    <w:p w14:paraId="662B6509" w14:textId="77777777" w:rsidR="00BD65D3" w:rsidRDefault="00BD65D3" w:rsidP="00BD65D3">
      <w:pPr>
        <w:pStyle w:val="BodyText"/>
        <w:numPr>
          <w:ilvl w:val="0"/>
          <w:numId w:val="3"/>
        </w:numPr>
        <w:tabs>
          <w:tab w:val="left" w:pos="583"/>
        </w:tabs>
        <w:kinsoku w:val="0"/>
        <w:overflowPunct w:val="0"/>
      </w:pPr>
      <w:r>
        <w:t>Reporting on the progress of administration and applications development against time frames and budget.</w:t>
      </w:r>
    </w:p>
    <w:p w14:paraId="29CFEEC0" w14:textId="77777777" w:rsidR="00BD65D3" w:rsidRDefault="00BD65D3" w:rsidP="00BD65D3">
      <w:pPr>
        <w:pStyle w:val="BodyText"/>
        <w:numPr>
          <w:ilvl w:val="0"/>
          <w:numId w:val="3"/>
        </w:numPr>
        <w:tabs>
          <w:tab w:val="left" w:pos="583"/>
        </w:tabs>
        <w:kinsoku w:val="0"/>
        <w:overflowPunct w:val="0"/>
        <w:spacing w:line="312" w:lineRule="auto"/>
        <w:ind w:right="660"/>
      </w:pPr>
      <w:r>
        <w:t>Overseeing the administration and efforts and standards of all applications development staff and providing guidance where required.</w:t>
      </w:r>
    </w:p>
    <w:p w14:paraId="2907057B" w14:textId="77777777" w:rsidR="00BD65D3" w:rsidRDefault="00BD65D3" w:rsidP="00BD65D3">
      <w:pPr>
        <w:pStyle w:val="BodyText"/>
        <w:numPr>
          <w:ilvl w:val="0"/>
          <w:numId w:val="3"/>
        </w:numPr>
        <w:tabs>
          <w:tab w:val="left" w:pos="583"/>
        </w:tabs>
        <w:kinsoku w:val="0"/>
        <w:overflowPunct w:val="0"/>
        <w:spacing w:before="2"/>
      </w:pPr>
      <w:r>
        <w:t>Managing client expectations through the administration and development process, ensuring all stages are fully met.</w:t>
      </w:r>
    </w:p>
    <w:p w14:paraId="0D6A0F56" w14:textId="77777777" w:rsidR="00BD65D3" w:rsidRDefault="00BD65D3" w:rsidP="00BD65D3">
      <w:pPr>
        <w:pStyle w:val="BodyText"/>
        <w:numPr>
          <w:ilvl w:val="0"/>
          <w:numId w:val="3"/>
        </w:numPr>
        <w:tabs>
          <w:tab w:val="left" w:pos="583"/>
        </w:tabs>
        <w:kinsoku w:val="0"/>
        <w:overflowPunct w:val="0"/>
      </w:pPr>
      <w:r>
        <w:t>Providing technical mentoring and guidance to less experienced members of applications development team.</w:t>
      </w:r>
    </w:p>
    <w:p w14:paraId="38DB0CF1" w14:textId="77777777" w:rsidR="00BD65D3" w:rsidRDefault="00BD65D3" w:rsidP="00BD65D3">
      <w:pPr>
        <w:pStyle w:val="BodyText"/>
        <w:kinsoku w:val="0"/>
        <w:overflowPunct w:val="0"/>
        <w:spacing w:before="10"/>
        <w:ind w:left="0" w:firstLine="0"/>
        <w:rPr>
          <w:sz w:val="22"/>
          <w:szCs w:val="22"/>
        </w:rPr>
      </w:pPr>
    </w:p>
    <w:p w14:paraId="468C43F4" w14:textId="77777777" w:rsidR="00BD65D3" w:rsidRDefault="00BD65D3" w:rsidP="00BD65D3">
      <w:pPr>
        <w:pStyle w:val="Heading1"/>
        <w:kinsoku w:val="0"/>
        <w:overflowPunct w:val="0"/>
        <w:rPr>
          <w:b w:val="0"/>
          <w:bCs w:val="0"/>
        </w:rPr>
      </w:pPr>
      <w:r>
        <w:t>Key skills</w:t>
      </w:r>
    </w:p>
    <w:p w14:paraId="0E17CFA5" w14:textId="77777777" w:rsidR="00BD65D3" w:rsidRDefault="00BD65D3" w:rsidP="00BD65D3">
      <w:pPr>
        <w:pStyle w:val="BodyText"/>
        <w:numPr>
          <w:ilvl w:val="0"/>
          <w:numId w:val="3"/>
        </w:numPr>
        <w:tabs>
          <w:tab w:val="left" w:pos="583"/>
        </w:tabs>
        <w:kinsoku w:val="0"/>
        <w:overflowPunct w:val="0"/>
      </w:pPr>
      <w:r>
        <w:t>Communication skills.</w:t>
      </w:r>
    </w:p>
    <w:p w14:paraId="4285A4EA" w14:textId="77777777" w:rsidR="00BD65D3" w:rsidRDefault="00BD65D3" w:rsidP="00BD65D3">
      <w:pPr>
        <w:pStyle w:val="BodyText"/>
        <w:numPr>
          <w:ilvl w:val="0"/>
          <w:numId w:val="3"/>
        </w:numPr>
        <w:tabs>
          <w:tab w:val="left" w:pos="583"/>
        </w:tabs>
        <w:kinsoku w:val="0"/>
        <w:overflowPunct w:val="0"/>
      </w:pPr>
      <w:r>
        <w:t>Excellent consulting skills.</w:t>
      </w:r>
    </w:p>
    <w:p w14:paraId="1C1472C9" w14:textId="77777777" w:rsidR="00BD65D3" w:rsidRDefault="00BD65D3" w:rsidP="00BD65D3">
      <w:pPr>
        <w:pStyle w:val="BodyText"/>
        <w:numPr>
          <w:ilvl w:val="0"/>
          <w:numId w:val="3"/>
        </w:numPr>
        <w:tabs>
          <w:tab w:val="left" w:pos="583"/>
        </w:tabs>
        <w:kinsoku w:val="0"/>
        <w:overflowPunct w:val="0"/>
      </w:pPr>
      <w:r>
        <w:t>Supervisory and management skills.</w:t>
      </w:r>
    </w:p>
    <w:p w14:paraId="57845153" w14:textId="77777777" w:rsidR="00BD65D3" w:rsidRDefault="00BD65D3" w:rsidP="00BD65D3">
      <w:pPr>
        <w:pStyle w:val="BodyText"/>
        <w:numPr>
          <w:ilvl w:val="0"/>
          <w:numId w:val="3"/>
        </w:numPr>
        <w:tabs>
          <w:tab w:val="left" w:pos="583"/>
        </w:tabs>
        <w:kinsoku w:val="0"/>
        <w:overflowPunct w:val="0"/>
        <w:spacing w:line="312" w:lineRule="auto"/>
        <w:ind w:right="453"/>
      </w:pPr>
      <w:r>
        <w:t>Advanced skills in one or more of the major programming languages (either 'legacy' or 'hot') such as Cobol, C++, Visual Basic, .NET, XML, ASP, COM/DCOM, Pick, UniVerse, SB+ and/or SQL.</w:t>
      </w:r>
    </w:p>
    <w:p w14:paraId="0A30C1DC" w14:textId="77777777" w:rsidR="00BD65D3" w:rsidRDefault="00BD65D3" w:rsidP="00BD65D3">
      <w:pPr>
        <w:pStyle w:val="BodyText"/>
        <w:numPr>
          <w:ilvl w:val="0"/>
          <w:numId w:val="3"/>
        </w:numPr>
        <w:tabs>
          <w:tab w:val="left" w:pos="583"/>
        </w:tabs>
        <w:kinsoku w:val="0"/>
        <w:overflowPunct w:val="0"/>
        <w:spacing w:before="2" w:line="312" w:lineRule="auto"/>
        <w:ind w:right="310"/>
      </w:pPr>
      <w:r>
        <w:t>Advanced skills and knowledge of one of the major relational database packages such as Oracle, SQL Server, Sybase or DB2.</w:t>
      </w:r>
    </w:p>
    <w:p w14:paraId="0B89CD32" w14:textId="77777777" w:rsidR="00BD65D3" w:rsidRDefault="00BD65D3" w:rsidP="00BD65D3">
      <w:pPr>
        <w:pStyle w:val="BodyText"/>
        <w:numPr>
          <w:ilvl w:val="0"/>
          <w:numId w:val="3"/>
        </w:numPr>
        <w:tabs>
          <w:tab w:val="left" w:pos="583"/>
        </w:tabs>
        <w:kinsoku w:val="0"/>
        <w:overflowPunct w:val="0"/>
        <w:spacing w:before="2"/>
      </w:pPr>
      <w:r>
        <w:t>Knowledge in open source programming.</w:t>
      </w:r>
    </w:p>
    <w:p w14:paraId="4091BA73" w14:textId="77777777" w:rsidR="00BD65D3" w:rsidRDefault="00BD65D3" w:rsidP="00BD65D3">
      <w:pPr>
        <w:pStyle w:val="BodyText"/>
        <w:kinsoku w:val="0"/>
        <w:overflowPunct w:val="0"/>
        <w:spacing w:before="10"/>
        <w:ind w:left="0" w:firstLine="0"/>
        <w:rPr>
          <w:sz w:val="22"/>
          <w:szCs w:val="22"/>
        </w:rPr>
      </w:pPr>
    </w:p>
    <w:p w14:paraId="31AAABF7" w14:textId="77777777" w:rsidR="00BD65D3" w:rsidRDefault="00BD65D3" w:rsidP="00BD65D3">
      <w:pPr>
        <w:pStyle w:val="Heading1"/>
        <w:kinsoku w:val="0"/>
        <w:overflowPunct w:val="0"/>
        <w:rPr>
          <w:b w:val="0"/>
          <w:bCs w:val="0"/>
        </w:rPr>
      </w:pPr>
      <w:r>
        <w:t>Internal contacts</w:t>
      </w:r>
    </w:p>
    <w:p w14:paraId="7B93E291" w14:textId="77777777" w:rsidR="00BD65D3" w:rsidRDefault="00BD65D3" w:rsidP="00BD65D3">
      <w:pPr>
        <w:pStyle w:val="BodyText"/>
        <w:kinsoku w:val="0"/>
        <w:overflowPunct w:val="0"/>
        <w:ind w:left="220" w:firstLine="0"/>
      </w:pPr>
      <w:r>
        <w:t>Users and user groups, development team members.</w:t>
      </w:r>
    </w:p>
    <w:p w14:paraId="7367CB96" w14:textId="77777777" w:rsidR="00BD65D3" w:rsidRDefault="00BD65D3" w:rsidP="00BD65D3">
      <w:pPr>
        <w:pStyle w:val="BodyText"/>
        <w:kinsoku w:val="0"/>
        <w:overflowPunct w:val="0"/>
        <w:spacing w:before="10"/>
        <w:ind w:left="0" w:firstLine="0"/>
        <w:rPr>
          <w:sz w:val="22"/>
          <w:szCs w:val="22"/>
        </w:rPr>
      </w:pPr>
    </w:p>
    <w:p w14:paraId="6FFA1D85" w14:textId="77777777" w:rsidR="00BD65D3" w:rsidRDefault="00BD65D3" w:rsidP="00BD65D3">
      <w:pPr>
        <w:pStyle w:val="Heading1"/>
        <w:kinsoku w:val="0"/>
        <w:overflowPunct w:val="0"/>
        <w:rPr>
          <w:b w:val="0"/>
          <w:bCs w:val="0"/>
        </w:rPr>
      </w:pPr>
      <w:r>
        <w:t>External contacts</w:t>
      </w:r>
    </w:p>
    <w:p w14:paraId="694B6409" w14:textId="77777777" w:rsidR="00BD65D3" w:rsidRDefault="00BD65D3" w:rsidP="00BD65D3">
      <w:pPr>
        <w:pStyle w:val="BodyText"/>
        <w:kinsoku w:val="0"/>
        <w:overflowPunct w:val="0"/>
        <w:ind w:left="220" w:firstLine="0"/>
      </w:pPr>
      <w:r>
        <w:t>Vendors of hardware and software.</w:t>
      </w:r>
    </w:p>
    <w:p w14:paraId="0C499CB1" w14:textId="77777777" w:rsidR="00BD65D3" w:rsidRDefault="00BD65D3" w:rsidP="00BD65D3">
      <w:pPr>
        <w:pStyle w:val="BodyText"/>
        <w:kinsoku w:val="0"/>
        <w:overflowPunct w:val="0"/>
        <w:spacing w:before="10"/>
        <w:ind w:left="0" w:firstLine="0"/>
        <w:rPr>
          <w:sz w:val="22"/>
          <w:szCs w:val="22"/>
        </w:rPr>
      </w:pPr>
    </w:p>
    <w:p w14:paraId="7F0CE998" w14:textId="77777777" w:rsidR="00BD65D3" w:rsidRDefault="00BD65D3" w:rsidP="00BD65D3">
      <w:pPr>
        <w:pStyle w:val="Heading1"/>
        <w:kinsoku w:val="0"/>
        <w:overflowPunct w:val="0"/>
        <w:rPr>
          <w:b w:val="0"/>
          <w:bCs w:val="0"/>
        </w:rPr>
      </w:pPr>
      <w:r>
        <w:t>Typical experience</w:t>
      </w:r>
    </w:p>
    <w:p w14:paraId="2D6A6E5F" w14:textId="77777777" w:rsidR="00BD65D3" w:rsidRDefault="00BD65D3" w:rsidP="00BD65D3">
      <w:pPr>
        <w:pStyle w:val="BodyText"/>
        <w:kinsoku w:val="0"/>
        <w:overflowPunct w:val="0"/>
        <w:spacing w:line="312" w:lineRule="auto"/>
        <w:ind w:left="220" w:right="350" w:firstLine="0"/>
      </w:pPr>
      <w:r>
        <w:t>7+ years in software development, with at least 3 years general IT experience coupled with tertiary qualifications in computer science or a related discipline.</w:t>
      </w:r>
    </w:p>
    <w:p w14:paraId="6718F99E" w14:textId="77777777" w:rsidR="00BD65D3" w:rsidRDefault="00BD65D3" w:rsidP="00BD65D3">
      <w:pPr>
        <w:pStyle w:val="BodyText"/>
        <w:kinsoku w:val="0"/>
        <w:overflowPunct w:val="0"/>
        <w:spacing w:before="6"/>
        <w:ind w:left="0" w:firstLine="0"/>
        <w:rPr>
          <w:sz w:val="17"/>
          <w:szCs w:val="17"/>
        </w:rPr>
      </w:pPr>
    </w:p>
    <w:p w14:paraId="442D0AB3" w14:textId="77777777" w:rsidR="00BD65D3" w:rsidRDefault="00BD65D3" w:rsidP="00BD65D3">
      <w:pPr>
        <w:pStyle w:val="Heading1"/>
        <w:kinsoku w:val="0"/>
        <w:overflowPunct w:val="0"/>
        <w:rPr>
          <w:b w:val="0"/>
          <w:bCs w:val="0"/>
        </w:rPr>
      </w:pPr>
      <w:r>
        <w:t>Other comments</w:t>
      </w:r>
    </w:p>
    <w:p w14:paraId="0F0048E0" w14:textId="77777777" w:rsidR="00BD65D3" w:rsidRDefault="00BD65D3" w:rsidP="00BD65D3">
      <w:pPr>
        <w:pStyle w:val="Heading1"/>
        <w:kinsoku w:val="0"/>
        <w:overflowPunct w:val="0"/>
        <w:rPr>
          <w:b w:val="0"/>
          <w:bCs w:val="0"/>
        </w:rPr>
        <w:sectPr w:rsidR="00BD65D3">
          <w:pgSz w:w="11900" w:h="16840"/>
          <w:pgMar w:top="1800" w:right="680" w:bottom="920" w:left="680" w:header="540" w:footer="730" w:gutter="0"/>
          <w:cols w:space="720"/>
          <w:noEndnote/>
        </w:sectPr>
      </w:pPr>
    </w:p>
    <w:p w14:paraId="18F876AB" w14:textId="77777777" w:rsidR="00BD65D3" w:rsidRDefault="00BD65D3" w:rsidP="00BD65D3">
      <w:pPr>
        <w:pStyle w:val="BodyText"/>
        <w:tabs>
          <w:tab w:val="left" w:pos="2249"/>
        </w:tabs>
        <w:kinsoku w:val="0"/>
        <w:overflowPunct w:val="0"/>
        <w:spacing w:before="31"/>
        <w:ind w:left="210" w:firstLine="0"/>
      </w:pPr>
      <w:bookmarkStart w:id="10" w:name="Aon.ITC.45066.4 - Senior Developer"/>
      <w:bookmarkStart w:id="11" w:name="bookmark115"/>
      <w:bookmarkEnd w:id="10"/>
      <w:bookmarkEnd w:id="11"/>
      <w:r>
        <w:rPr>
          <w:b/>
          <w:bCs/>
        </w:rPr>
        <w:lastRenderedPageBreak/>
        <w:t>Position title:</w:t>
      </w:r>
      <w:r>
        <w:rPr>
          <w:b/>
          <w:bCs/>
        </w:rPr>
        <w:tab/>
        <w:t>Senior Developer</w:t>
      </w:r>
    </w:p>
    <w:p w14:paraId="0EED47EE" w14:textId="77777777" w:rsidR="00BD65D3" w:rsidRDefault="00BD65D3" w:rsidP="00BD65D3">
      <w:pPr>
        <w:pStyle w:val="BodyText"/>
        <w:tabs>
          <w:tab w:val="left" w:pos="2249"/>
        </w:tabs>
        <w:kinsoku w:val="0"/>
        <w:overflowPunct w:val="0"/>
        <w:spacing w:before="53"/>
        <w:ind w:left="210" w:firstLine="0"/>
      </w:pPr>
      <w:r>
        <w:rPr>
          <w:b/>
          <w:bCs/>
        </w:rPr>
        <w:t>Aon Position code:</w:t>
      </w:r>
      <w:r>
        <w:rPr>
          <w:b/>
          <w:bCs/>
        </w:rPr>
        <w:tab/>
        <w:t>ITC.45066.4</w:t>
      </w:r>
    </w:p>
    <w:p w14:paraId="3FED25B7" w14:textId="77777777" w:rsidR="00BD65D3" w:rsidRDefault="00BD65D3" w:rsidP="00BD65D3">
      <w:pPr>
        <w:pStyle w:val="BodyText"/>
        <w:tabs>
          <w:tab w:val="right" w:pos="2350"/>
        </w:tabs>
        <w:kinsoku w:val="0"/>
        <w:overflowPunct w:val="0"/>
        <w:spacing w:before="53"/>
        <w:ind w:left="210" w:firstLine="0"/>
      </w:pPr>
      <w:r>
        <w:rPr>
          <w:b/>
          <w:bCs/>
        </w:rPr>
        <w:t>Level:</w:t>
      </w:r>
      <w:r>
        <w:rPr>
          <w:b/>
          <w:bCs/>
        </w:rPr>
        <w:tab/>
        <w:t>4</w:t>
      </w:r>
    </w:p>
    <w:p w14:paraId="07CCB66D" w14:textId="77777777" w:rsidR="00BD65D3" w:rsidRDefault="00BD65D3" w:rsidP="00BD65D3">
      <w:pPr>
        <w:pStyle w:val="BodyText"/>
        <w:kinsoku w:val="0"/>
        <w:overflowPunct w:val="0"/>
        <w:spacing w:before="6"/>
        <w:ind w:left="0" w:firstLine="0"/>
        <w:rPr>
          <w:b/>
          <w:bCs/>
          <w:sz w:val="4"/>
          <w:szCs w:val="4"/>
        </w:rPr>
      </w:pPr>
    </w:p>
    <w:p w14:paraId="537F1803" w14:textId="77777777" w:rsidR="00BD65D3" w:rsidRDefault="00BD65D3" w:rsidP="00BD65D3">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13000397" wp14:editId="02968410">
                <wp:extent cx="6483350" cy="12700"/>
                <wp:effectExtent l="0" t="0" r="0" b="0"/>
                <wp:docPr id="847" name="Group 30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848" name="Freeform 307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3557EA" id="Group 307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B8PZWGYAMAAOoH&#13;&#10;AAAOAAAAAAAAAAAAAAAAAC4CAABkcnMvZTJvRG9jLnhtbFBLAQItABQABgAIAAAAIQDCjP733gAA&#13;&#10;AAkBAAAPAAAAAAAAAAAAAAAAALoFAABkcnMvZG93bnJldi54bWxQSwUGAAAAAAQABADzAAAAxQYA&#13;&#10;AAAA&#13;&#10;">
                <v:shape id="Freeform 307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4DC90F91" w14:textId="77777777" w:rsidR="00BD65D3" w:rsidRDefault="00BD65D3" w:rsidP="00BD65D3">
      <w:pPr>
        <w:pStyle w:val="BodyText"/>
        <w:kinsoku w:val="0"/>
        <w:overflowPunct w:val="0"/>
        <w:spacing w:before="6"/>
        <w:ind w:left="0" w:firstLine="0"/>
        <w:rPr>
          <w:b/>
          <w:bCs/>
          <w:sz w:val="24"/>
          <w:szCs w:val="24"/>
        </w:rPr>
      </w:pPr>
    </w:p>
    <w:p w14:paraId="35671DC5" w14:textId="77777777" w:rsidR="00BD65D3" w:rsidRDefault="00BD65D3" w:rsidP="00BD65D3">
      <w:pPr>
        <w:pStyle w:val="BodyText"/>
        <w:kinsoku w:val="0"/>
        <w:overflowPunct w:val="0"/>
        <w:spacing w:before="0"/>
        <w:ind w:left="220" w:firstLine="0"/>
      </w:pPr>
      <w:r>
        <w:rPr>
          <w:b/>
          <w:bCs/>
        </w:rPr>
        <w:t>Responsible for</w:t>
      </w:r>
    </w:p>
    <w:p w14:paraId="4FEDDE37" w14:textId="77777777" w:rsidR="00BD65D3" w:rsidRDefault="00BD65D3" w:rsidP="00BD65D3">
      <w:pPr>
        <w:pStyle w:val="BodyText"/>
        <w:kinsoku w:val="0"/>
        <w:overflowPunct w:val="0"/>
        <w:spacing w:line="312" w:lineRule="auto"/>
        <w:ind w:left="220" w:right="350" w:firstLine="0"/>
      </w:pPr>
      <w:r>
        <w:t>Designing, developing and maintaining applications software. A strong focus is placed on analysis and design work, with only approximately one third of the employee's time spent writing code/programming.</w:t>
      </w:r>
    </w:p>
    <w:p w14:paraId="7372C10A" w14:textId="77777777" w:rsidR="00BD65D3" w:rsidRDefault="00BD65D3" w:rsidP="00BD65D3">
      <w:pPr>
        <w:pStyle w:val="BodyText"/>
        <w:kinsoku w:val="0"/>
        <w:overflowPunct w:val="0"/>
        <w:spacing w:before="6"/>
        <w:ind w:left="0" w:firstLine="0"/>
        <w:rPr>
          <w:sz w:val="17"/>
          <w:szCs w:val="17"/>
        </w:rPr>
      </w:pPr>
    </w:p>
    <w:p w14:paraId="14648D67" w14:textId="77777777" w:rsidR="00BD65D3" w:rsidRDefault="00BD65D3" w:rsidP="00BD65D3">
      <w:pPr>
        <w:pStyle w:val="Heading1"/>
        <w:kinsoku w:val="0"/>
        <w:overflowPunct w:val="0"/>
        <w:rPr>
          <w:b w:val="0"/>
          <w:bCs w:val="0"/>
        </w:rPr>
      </w:pPr>
      <w:r>
        <w:t>Report to</w:t>
      </w:r>
    </w:p>
    <w:p w14:paraId="70916A21" w14:textId="77777777" w:rsidR="00BD65D3" w:rsidRDefault="00BD65D3" w:rsidP="00BD65D3">
      <w:pPr>
        <w:pStyle w:val="BodyText"/>
        <w:kinsoku w:val="0"/>
        <w:overflowPunct w:val="0"/>
        <w:ind w:left="220" w:firstLine="0"/>
      </w:pPr>
      <w:r>
        <w:t>Project Manager, Divisional Manager - Service Line, Applications Development Team Leader.</w:t>
      </w:r>
    </w:p>
    <w:p w14:paraId="15A1594B" w14:textId="77777777" w:rsidR="00BD65D3" w:rsidRDefault="00BD65D3" w:rsidP="00BD65D3">
      <w:pPr>
        <w:pStyle w:val="BodyText"/>
        <w:kinsoku w:val="0"/>
        <w:overflowPunct w:val="0"/>
        <w:spacing w:before="10"/>
        <w:ind w:left="0" w:firstLine="0"/>
        <w:rPr>
          <w:sz w:val="22"/>
          <w:szCs w:val="22"/>
        </w:rPr>
      </w:pPr>
    </w:p>
    <w:p w14:paraId="69EB5BE6" w14:textId="77777777" w:rsidR="00BD65D3" w:rsidRDefault="00BD65D3" w:rsidP="00BD65D3">
      <w:pPr>
        <w:pStyle w:val="Heading1"/>
        <w:kinsoku w:val="0"/>
        <w:overflowPunct w:val="0"/>
        <w:rPr>
          <w:b w:val="0"/>
          <w:bCs w:val="0"/>
        </w:rPr>
      </w:pPr>
      <w:r>
        <w:t>Supervises</w:t>
      </w:r>
    </w:p>
    <w:p w14:paraId="0531759A" w14:textId="77777777" w:rsidR="00BD65D3" w:rsidRDefault="00BD65D3" w:rsidP="00BD65D3">
      <w:pPr>
        <w:pStyle w:val="BodyText"/>
        <w:kinsoku w:val="0"/>
        <w:overflowPunct w:val="0"/>
        <w:ind w:left="220" w:firstLine="0"/>
      </w:pPr>
      <w:r>
        <w:t>May mentor Developers.</w:t>
      </w:r>
    </w:p>
    <w:p w14:paraId="55794FC3" w14:textId="77777777" w:rsidR="00BD65D3" w:rsidRDefault="00BD65D3" w:rsidP="00BD65D3">
      <w:pPr>
        <w:pStyle w:val="BodyText"/>
        <w:kinsoku w:val="0"/>
        <w:overflowPunct w:val="0"/>
        <w:spacing w:before="10"/>
        <w:ind w:left="0" w:firstLine="0"/>
        <w:rPr>
          <w:sz w:val="22"/>
          <w:szCs w:val="22"/>
        </w:rPr>
      </w:pPr>
    </w:p>
    <w:p w14:paraId="29F5DC3C" w14:textId="77777777" w:rsidR="00BD65D3" w:rsidRDefault="00BD65D3" w:rsidP="00BD65D3">
      <w:pPr>
        <w:pStyle w:val="Heading1"/>
        <w:kinsoku w:val="0"/>
        <w:overflowPunct w:val="0"/>
        <w:rPr>
          <w:b w:val="0"/>
          <w:bCs w:val="0"/>
        </w:rPr>
      </w:pPr>
      <w:r>
        <w:t>Main activities</w:t>
      </w:r>
    </w:p>
    <w:p w14:paraId="580EAEF4" w14:textId="77777777" w:rsidR="00BD65D3" w:rsidRDefault="00BD65D3" w:rsidP="00BD65D3">
      <w:pPr>
        <w:pStyle w:val="BodyText"/>
        <w:numPr>
          <w:ilvl w:val="0"/>
          <w:numId w:val="3"/>
        </w:numPr>
        <w:tabs>
          <w:tab w:val="left" w:pos="583"/>
        </w:tabs>
        <w:kinsoku w:val="0"/>
        <w:overflowPunct w:val="0"/>
        <w:spacing w:line="312" w:lineRule="auto"/>
        <w:ind w:right="580"/>
      </w:pPr>
      <w:r>
        <w:t>Designing, coding, testing and installing applications programs either in one major language or in a range of programs across multiple platforms.</w:t>
      </w:r>
    </w:p>
    <w:p w14:paraId="465AB995" w14:textId="77777777" w:rsidR="00BD65D3" w:rsidRDefault="00BD65D3" w:rsidP="00BD65D3">
      <w:pPr>
        <w:pStyle w:val="BodyText"/>
        <w:numPr>
          <w:ilvl w:val="0"/>
          <w:numId w:val="3"/>
        </w:numPr>
        <w:tabs>
          <w:tab w:val="left" w:pos="583"/>
        </w:tabs>
        <w:kinsoku w:val="0"/>
        <w:overflowPunct w:val="0"/>
        <w:spacing w:before="2"/>
      </w:pPr>
      <w:r>
        <w:t>Developing operating and system documentation.</w:t>
      </w:r>
    </w:p>
    <w:p w14:paraId="218E5509" w14:textId="77777777" w:rsidR="00BD65D3" w:rsidRDefault="00BD65D3" w:rsidP="00BD65D3">
      <w:pPr>
        <w:pStyle w:val="BodyText"/>
        <w:numPr>
          <w:ilvl w:val="0"/>
          <w:numId w:val="3"/>
        </w:numPr>
        <w:tabs>
          <w:tab w:val="left" w:pos="583"/>
        </w:tabs>
        <w:kinsoku w:val="0"/>
        <w:overflowPunct w:val="0"/>
      </w:pPr>
      <w:r>
        <w:t>Working with users to evaluate IT applications and equipment requirements.</w:t>
      </w:r>
    </w:p>
    <w:p w14:paraId="6C60EDD1" w14:textId="77777777" w:rsidR="00BD65D3" w:rsidRDefault="00BD65D3" w:rsidP="00BD65D3">
      <w:pPr>
        <w:pStyle w:val="BodyText"/>
        <w:numPr>
          <w:ilvl w:val="0"/>
          <w:numId w:val="3"/>
        </w:numPr>
        <w:tabs>
          <w:tab w:val="left" w:pos="583"/>
        </w:tabs>
        <w:kinsoku w:val="0"/>
        <w:overflowPunct w:val="0"/>
        <w:spacing w:line="312" w:lineRule="auto"/>
        <w:ind w:right="880"/>
      </w:pPr>
      <w:r>
        <w:t>Ensuring that systems are developed within agreed budgets and time frames and achieving necessary design and systems security standards.</w:t>
      </w:r>
    </w:p>
    <w:p w14:paraId="5D9069EE" w14:textId="77777777" w:rsidR="00BD65D3" w:rsidRDefault="00BD65D3" w:rsidP="00BD65D3">
      <w:pPr>
        <w:pStyle w:val="BodyText"/>
        <w:numPr>
          <w:ilvl w:val="0"/>
          <w:numId w:val="3"/>
        </w:numPr>
        <w:tabs>
          <w:tab w:val="left" w:pos="583"/>
        </w:tabs>
        <w:kinsoku w:val="0"/>
        <w:overflowPunct w:val="0"/>
        <w:spacing w:before="2"/>
      </w:pPr>
      <w:r>
        <w:t>Providing technical mentoring and guidance to less experienced members of applications development team.</w:t>
      </w:r>
    </w:p>
    <w:p w14:paraId="083CA4CF" w14:textId="77777777" w:rsidR="00BD65D3" w:rsidRDefault="00BD65D3" w:rsidP="00BD65D3">
      <w:pPr>
        <w:pStyle w:val="BodyText"/>
        <w:kinsoku w:val="0"/>
        <w:overflowPunct w:val="0"/>
        <w:spacing w:before="10"/>
        <w:ind w:left="0" w:firstLine="0"/>
        <w:rPr>
          <w:sz w:val="22"/>
          <w:szCs w:val="22"/>
        </w:rPr>
      </w:pPr>
    </w:p>
    <w:p w14:paraId="198B4868" w14:textId="77777777" w:rsidR="00BD65D3" w:rsidRDefault="00BD65D3" w:rsidP="00BD65D3">
      <w:pPr>
        <w:pStyle w:val="Heading1"/>
        <w:kinsoku w:val="0"/>
        <w:overflowPunct w:val="0"/>
        <w:rPr>
          <w:b w:val="0"/>
          <w:bCs w:val="0"/>
        </w:rPr>
      </w:pPr>
      <w:r>
        <w:t>Key skills</w:t>
      </w:r>
    </w:p>
    <w:p w14:paraId="0F6581E5" w14:textId="77777777" w:rsidR="00BD65D3" w:rsidRDefault="00BD65D3" w:rsidP="00BD65D3">
      <w:pPr>
        <w:pStyle w:val="BodyText"/>
        <w:numPr>
          <w:ilvl w:val="0"/>
          <w:numId w:val="3"/>
        </w:numPr>
        <w:tabs>
          <w:tab w:val="left" w:pos="583"/>
        </w:tabs>
        <w:kinsoku w:val="0"/>
        <w:overflowPunct w:val="0"/>
        <w:spacing w:line="312" w:lineRule="auto"/>
        <w:ind w:right="453"/>
      </w:pPr>
      <w:r>
        <w:t>Advanced skills in one or more of the major programming languages (either 'legacy' or 'hot') such as Cobol, C++, Visual Basic, .NET, XML, ASP, COM/DCOM, Pick, UniVerse, SB+ and/or SQL.</w:t>
      </w:r>
    </w:p>
    <w:p w14:paraId="4434E5F0" w14:textId="77777777" w:rsidR="00BD65D3" w:rsidRDefault="00BD65D3" w:rsidP="00BD65D3">
      <w:pPr>
        <w:pStyle w:val="BodyText"/>
        <w:numPr>
          <w:ilvl w:val="0"/>
          <w:numId w:val="3"/>
        </w:numPr>
        <w:tabs>
          <w:tab w:val="left" w:pos="583"/>
        </w:tabs>
        <w:kinsoku w:val="0"/>
        <w:overflowPunct w:val="0"/>
        <w:spacing w:before="2" w:line="312" w:lineRule="auto"/>
        <w:ind w:right="310"/>
      </w:pPr>
      <w:r>
        <w:t>Advanced skills and knowledge of one of the major relational database packages such as Oracle, SQL Server, Sybase or DB2.</w:t>
      </w:r>
    </w:p>
    <w:p w14:paraId="3C66076C" w14:textId="77777777" w:rsidR="00BD65D3" w:rsidRDefault="00BD65D3" w:rsidP="00BD65D3">
      <w:pPr>
        <w:pStyle w:val="BodyText"/>
        <w:numPr>
          <w:ilvl w:val="0"/>
          <w:numId w:val="3"/>
        </w:numPr>
        <w:tabs>
          <w:tab w:val="left" w:pos="583"/>
        </w:tabs>
        <w:kinsoku w:val="0"/>
        <w:overflowPunct w:val="0"/>
        <w:spacing w:before="2"/>
      </w:pPr>
      <w:r>
        <w:t>Knowledge in open source programming.</w:t>
      </w:r>
    </w:p>
    <w:p w14:paraId="31378EE8" w14:textId="77777777" w:rsidR="00BD65D3" w:rsidRDefault="00BD65D3" w:rsidP="00BD65D3">
      <w:pPr>
        <w:pStyle w:val="BodyText"/>
        <w:numPr>
          <w:ilvl w:val="0"/>
          <w:numId w:val="3"/>
        </w:numPr>
        <w:tabs>
          <w:tab w:val="left" w:pos="583"/>
        </w:tabs>
        <w:kinsoku w:val="0"/>
        <w:overflowPunct w:val="0"/>
      </w:pPr>
      <w:r>
        <w:t>Ability to understand the essential needs of users and meet these in well-designed programs.</w:t>
      </w:r>
    </w:p>
    <w:p w14:paraId="3B721780" w14:textId="77777777" w:rsidR="00BD65D3" w:rsidRDefault="00BD65D3" w:rsidP="00BD65D3">
      <w:pPr>
        <w:pStyle w:val="BodyText"/>
        <w:numPr>
          <w:ilvl w:val="0"/>
          <w:numId w:val="3"/>
        </w:numPr>
        <w:tabs>
          <w:tab w:val="left" w:pos="583"/>
        </w:tabs>
        <w:kinsoku w:val="0"/>
        <w:overflowPunct w:val="0"/>
      </w:pPr>
      <w:r>
        <w:t>Good skills in time and resource management.</w:t>
      </w:r>
    </w:p>
    <w:p w14:paraId="22FC4C57" w14:textId="77777777" w:rsidR="00BD65D3" w:rsidRDefault="00BD65D3" w:rsidP="00BD65D3">
      <w:pPr>
        <w:pStyle w:val="BodyText"/>
        <w:kinsoku w:val="0"/>
        <w:overflowPunct w:val="0"/>
        <w:spacing w:before="10"/>
        <w:ind w:left="0" w:firstLine="0"/>
        <w:rPr>
          <w:sz w:val="22"/>
          <w:szCs w:val="22"/>
        </w:rPr>
      </w:pPr>
    </w:p>
    <w:p w14:paraId="440959FB" w14:textId="77777777" w:rsidR="00BD65D3" w:rsidRDefault="00BD65D3" w:rsidP="00BD65D3">
      <w:pPr>
        <w:pStyle w:val="Heading1"/>
        <w:kinsoku w:val="0"/>
        <w:overflowPunct w:val="0"/>
        <w:rPr>
          <w:b w:val="0"/>
          <w:bCs w:val="0"/>
        </w:rPr>
      </w:pPr>
      <w:r>
        <w:t>Internal contacts</w:t>
      </w:r>
    </w:p>
    <w:p w14:paraId="35CDCAC0" w14:textId="77777777" w:rsidR="00BD65D3" w:rsidRDefault="00BD65D3" w:rsidP="00BD65D3">
      <w:pPr>
        <w:pStyle w:val="BodyText"/>
        <w:kinsoku w:val="0"/>
        <w:overflowPunct w:val="0"/>
        <w:ind w:left="220" w:firstLine="0"/>
      </w:pPr>
      <w:r>
        <w:t>Users and user groups, development team members.</w:t>
      </w:r>
    </w:p>
    <w:p w14:paraId="32E7F60D" w14:textId="77777777" w:rsidR="00BD65D3" w:rsidRDefault="00BD65D3" w:rsidP="00BD65D3">
      <w:pPr>
        <w:pStyle w:val="BodyText"/>
        <w:kinsoku w:val="0"/>
        <w:overflowPunct w:val="0"/>
        <w:spacing w:before="10"/>
        <w:ind w:left="0" w:firstLine="0"/>
        <w:rPr>
          <w:sz w:val="22"/>
          <w:szCs w:val="22"/>
        </w:rPr>
      </w:pPr>
    </w:p>
    <w:p w14:paraId="07D72372" w14:textId="77777777" w:rsidR="00BD65D3" w:rsidRDefault="00BD65D3" w:rsidP="00BD65D3">
      <w:pPr>
        <w:pStyle w:val="Heading1"/>
        <w:kinsoku w:val="0"/>
        <w:overflowPunct w:val="0"/>
        <w:rPr>
          <w:b w:val="0"/>
          <w:bCs w:val="0"/>
        </w:rPr>
      </w:pPr>
      <w:r>
        <w:t>External contacts</w:t>
      </w:r>
    </w:p>
    <w:p w14:paraId="63779445" w14:textId="77777777" w:rsidR="00BD65D3" w:rsidRDefault="00BD65D3" w:rsidP="00BD65D3">
      <w:pPr>
        <w:pStyle w:val="BodyText"/>
        <w:kinsoku w:val="0"/>
        <w:overflowPunct w:val="0"/>
        <w:ind w:left="220" w:firstLine="0"/>
      </w:pPr>
      <w:r>
        <w:t>Vendors of hardware and software.</w:t>
      </w:r>
    </w:p>
    <w:p w14:paraId="7D7FFC52" w14:textId="77777777" w:rsidR="00BD65D3" w:rsidRDefault="00BD65D3" w:rsidP="00BD65D3">
      <w:pPr>
        <w:pStyle w:val="BodyText"/>
        <w:kinsoku w:val="0"/>
        <w:overflowPunct w:val="0"/>
        <w:spacing w:before="10"/>
        <w:ind w:left="0" w:firstLine="0"/>
        <w:rPr>
          <w:sz w:val="22"/>
          <w:szCs w:val="22"/>
        </w:rPr>
      </w:pPr>
    </w:p>
    <w:p w14:paraId="31FFCD27" w14:textId="77777777" w:rsidR="00BD65D3" w:rsidRDefault="00BD65D3" w:rsidP="00BD65D3">
      <w:pPr>
        <w:pStyle w:val="Heading1"/>
        <w:kinsoku w:val="0"/>
        <w:overflowPunct w:val="0"/>
        <w:rPr>
          <w:b w:val="0"/>
          <w:bCs w:val="0"/>
        </w:rPr>
      </w:pPr>
      <w:r>
        <w:t>Typical experience</w:t>
      </w:r>
    </w:p>
    <w:p w14:paraId="3D6E1248" w14:textId="77777777" w:rsidR="00BD65D3" w:rsidRDefault="00BD65D3" w:rsidP="00BD65D3">
      <w:pPr>
        <w:pStyle w:val="BodyText"/>
        <w:kinsoku w:val="0"/>
        <w:overflowPunct w:val="0"/>
        <w:spacing w:line="312" w:lineRule="auto"/>
        <w:ind w:left="220" w:right="350" w:firstLine="0"/>
      </w:pPr>
      <w:r>
        <w:t>7+ years in software development, with at least 3 years general IT experience coupled with tertiary qualifications in computer science or a related discipline.</w:t>
      </w:r>
    </w:p>
    <w:p w14:paraId="42C02813" w14:textId="77777777" w:rsidR="00BD65D3" w:rsidRDefault="00BD65D3" w:rsidP="00BD65D3">
      <w:pPr>
        <w:pStyle w:val="BodyText"/>
        <w:kinsoku w:val="0"/>
        <w:overflowPunct w:val="0"/>
        <w:spacing w:before="6"/>
        <w:ind w:left="0" w:firstLine="0"/>
        <w:rPr>
          <w:sz w:val="17"/>
          <w:szCs w:val="17"/>
        </w:rPr>
      </w:pPr>
    </w:p>
    <w:p w14:paraId="60CE4B86" w14:textId="77777777" w:rsidR="00BD65D3" w:rsidRDefault="00BD65D3" w:rsidP="00BD65D3">
      <w:pPr>
        <w:pStyle w:val="Heading1"/>
        <w:kinsoku w:val="0"/>
        <w:overflowPunct w:val="0"/>
        <w:rPr>
          <w:b w:val="0"/>
          <w:bCs w:val="0"/>
        </w:rPr>
      </w:pPr>
      <w:r>
        <w:t>Other comments</w:t>
      </w:r>
    </w:p>
    <w:p w14:paraId="65343FB9" w14:textId="77777777" w:rsidR="00BD65D3" w:rsidRDefault="00BD65D3" w:rsidP="00BD65D3">
      <w:pPr>
        <w:pStyle w:val="BodyText"/>
        <w:kinsoku w:val="0"/>
        <w:overflowPunct w:val="0"/>
        <w:ind w:left="220" w:firstLine="0"/>
      </w:pPr>
      <w:r>
        <w:t>Alternative Titles: Senior Software Developer, Senior Applications Developer.</w:t>
      </w:r>
    </w:p>
    <w:p w14:paraId="207D9990" w14:textId="77777777" w:rsidR="00BD65D3" w:rsidRDefault="00BD65D3" w:rsidP="00BD65D3">
      <w:pPr>
        <w:pStyle w:val="BodyText"/>
        <w:kinsoku w:val="0"/>
        <w:overflowPunct w:val="0"/>
        <w:ind w:left="220" w:firstLine="0"/>
        <w:sectPr w:rsidR="00BD65D3">
          <w:pgSz w:w="11900" w:h="16840"/>
          <w:pgMar w:top="1800" w:right="680" w:bottom="920" w:left="680" w:header="540" w:footer="730" w:gutter="0"/>
          <w:cols w:space="720"/>
          <w:noEndnote/>
        </w:sectPr>
      </w:pPr>
    </w:p>
    <w:p w14:paraId="0D78FEBC" w14:textId="77777777" w:rsidR="00BD65D3" w:rsidRDefault="00BD65D3" w:rsidP="00BD65D3">
      <w:pPr>
        <w:pStyle w:val="Heading1"/>
        <w:tabs>
          <w:tab w:val="left" w:pos="2249"/>
        </w:tabs>
        <w:kinsoku w:val="0"/>
        <w:overflowPunct w:val="0"/>
        <w:spacing w:before="31"/>
        <w:ind w:left="210"/>
        <w:rPr>
          <w:b w:val="0"/>
          <w:bCs w:val="0"/>
        </w:rPr>
      </w:pPr>
      <w:bookmarkStart w:id="12" w:name="Aon.ITC.45066.3 - Developer"/>
      <w:bookmarkStart w:id="13" w:name="bookmark116"/>
      <w:bookmarkEnd w:id="12"/>
      <w:bookmarkEnd w:id="13"/>
      <w:r>
        <w:lastRenderedPageBreak/>
        <w:t>Position title:</w:t>
      </w:r>
      <w:r>
        <w:tab/>
        <w:t>Developer</w:t>
      </w:r>
    </w:p>
    <w:p w14:paraId="75D12878" w14:textId="77777777" w:rsidR="00BD65D3" w:rsidRDefault="00BD65D3" w:rsidP="00BD65D3">
      <w:pPr>
        <w:pStyle w:val="BodyText"/>
        <w:tabs>
          <w:tab w:val="left" w:pos="2249"/>
        </w:tabs>
        <w:kinsoku w:val="0"/>
        <w:overflowPunct w:val="0"/>
        <w:spacing w:before="53"/>
        <w:ind w:left="210" w:firstLine="0"/>
      </w:pPr>
      <w:r>
        <w:rPr>
          <w:b/>
          <w:bCs/>
        </w:rPr>
        <w:t>Aon Position code:</w:t>
      </w:r>
      <w:r>
        <w:rPr>
          <w:b/>
          <w:bCs/>
        </w:rPr>
        <w:tab/>
        <w:t>ITC.45066.3</w:t>
      </w:r>
    </w:p>
    <w:p w14:paraId="740A69F1" w14:textId="77777777" w:rsidR="00BD65D3" w:rsidRDefault="00BD65D3" w:rsidP="00BD65D3">
      <w:pPr>
        <w:pStyle w:val="BodyText"/>
        <w:tabs>
          <w:tab w:val="right" w:pos="2350"/>
        </w:tabs>
        <w:kinsoku w:val="0"/>
        <w:overflowPunct w:val="0"/>
        <w:spacing w:before="53"/>
        <w:ind w:left="210" w:firstLine="0"/>
      </w:pPr>
      <w:r>
        <w:rPr>
          <w:b/>
          <w:bCs/>
        </w:rPr>
        <w:t>Level:</w:t>
      </w:r>
      <w:r>
        <w:rPr>
          <w:b/>
          <w:bCs/>
        </w:rPr>
        <w:tab/>
        <w:t>3</w:t>
      </w:r>
    </w:p>
    <w:p w14:paraId="4E8F478C" w14:textId="77777777" w:rsidR="00BD65D3" w:rsidRDefault="00BD65D3" w:rsidP="00BD65D3">
      <w:pPr>
        <w:pStyle w:val="BodyText"/>
        <w:kinsoku w:val="0"/>
        <w:overflowPunct w:val="0"/>
        <w:spacing w:before="6"/>
        <w:ind w:left="0" w:firstLine="0"/>
        <w:rPr>
          <w:b/>
          <w:bCs/>
          <w:sz w:val="4"/>
          <w:szCs w:val="4"/>
        </w:rPr>
      </w:pPr>
    </w:p>
    <w:p w14:paraId="69B8AF95" w14:textId="77777777" w:rsidR="00BD65D3" w:rsidRDefault="00BD65D3" w:rsidP="00BD65D3">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635502DF" wp14:editId="4F5C1388">
                <wp:extent cx="6483350" cy="12700"/>
                <wp:effectExtent l="0" t="0" r="0" b="0"/>
                <wp:docPr id="845" name="Group 30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846" name="Freeform 307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1108BD" id="Group 306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94H+YA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Bq94H+YAMAAOoH&#13;&#10;AAAOAAAAAAAAAAAAAAAAAC4CAABkcnMvZTJvRG9jLnhtbFBLAQItABQABgAIAAAAIQDCjP733gAA&#13;&#10;AAkBAAAPAAAAAAAAAAAAAAAAALoFAABkcnMvZG93bnJldi54bWxQSwUGAAAAAAQABADzAAAAxQYA&#13;&#10;AAAA&#13;&#10;">
                <v:shape id="Freeform 307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6D34CC48" w14:textId="77777777" w:rsidR="00BD65D3" w:rsidRDefault="00BD65D3" w:rsidP="00BD65D3">
      <w:pPr>
        <w:pStyle w:val="BodyText"/>
        <w:kinsoku w:val="0"/>
        <w:overflowPunct w:val="0"/>
        <w:spacing w:before="6"/>
        <w:ind w:left="0" w:firstLine="0"/>
        <w:rPr>
          <w:b/>
          <w:bCs/>
          <w:sz w:val="24"/>
          <w:szCs w:val="24"/>
        </w:rPr>
      </w:pPr>
    </w:p>
    <w:p w14:paraId="1D8DC83D" w14:textId="77777777" w:rsidR="00BD65D3" w:rsidRDefault="00BD65D3" w:rsidP="00BD65D3">
      <w:pPr>
        <w:pStyle w:val="BodyText"/>
        <w:kinsoku w:val="0"/>
        <w:overflowPunct w:val="0"/>
        <w:spacing w:before="0"/>
        <w:ind w:left="220" w:firstLine="0"/>
      </w:pPr>
      <w:r>
        <w:rPr>
          <w:b/>
          <w:bCs/>
        </w:rPr>
        <w:t>Responsible for</w:t>
      </w:r>
    </w:p>
    <w:p w14:paraId="63479D28" w14:textId="77777777" w:rsidR="00BD65D3" w:rsidRDefault="00BD65D3" w:rsidP="00BD65D3">
      <w:pPr>
        <w:pStyle w:val="BodyText"/>
        <w:kinsoku w:val="0"/>
        <w:overflowPunct w:val="0"/>
        <w:ind w:left="220" w:firstLine="0"/>
      </w:pPr>
      <w:r>
        <w:t>Designing, developing and maintaining applications software.</w:t>
      </w:r>
    </w:p>
    <w:p w14:paraId="4D64EEEF" w14:textId="77777777" w:rsidR="00BD65D3" w:rsidRDefault="00BD65D3" w:rsidP="00BD65D3">
      <w:pPr>
        <w:pStyle w:val="BodyText"/>
        <w:kinsoku w:val="0"/>
        <w:overflowPunct w:val="0"/>
        <w:spacing w:before="10"/>
        <w:ind w:left="0" w:firstLine="0"/>
        <w:rPr>
          <w:sz w:val="22"/>
          <w:szCs w:val="22"/>
        </w:rPr>
      </w:pPr>
    </w:p>
    <w:p w14:paraId="342F13C7" w14:textId="77777777" w:rsidR="00BD65D3" w:rsidRDefault="00BD65D3" w:rsidP="00BD65D3">
      <w:pPr>
        <w:pStyle w:val="Heading1"/>
        <w:kinsoku w:val="0"/>
        <w:overflowPunct w:val="0"/>
        <w:rPr>
          <w:b w:val="0"/>
          <w:bCs w:val="0"/>
        </w:rPr>
      </w:pPr>
      <w:r>
        <w:t>Report to</w:t>
      </w:r>
    </w:p>
    <w:p w14:paraId="0D1681AD" w14:textId="77777777" w:rsidR="00BD65D3" w:rsidRDefault="00BD65D3" w:rsidP="00BD65D3">
      <w:pPr>
        <w:pStyle w:val="BodyText"/>
        <w:kinsoku w:val="0"/>
        <w:overflowPunct w:val="0"/>
        <w:ind w:left="220" w:firstLine="0"/>
      </w:pPr>
      <w:r>
        <w:t>Project Team Leader, Senior Developer, Applications Development Team Leader.</w:t>
      </w:r>
    </w:p>
    <w:p w14:paraId="33798F28" w14:textId="77777777" w:rsidR="00BD65D3" w:rsidRDefault="00BD65D3" w:rsidP="00BD65D3">
      <w:pPr>
        <w:pStyle w:val="BodyText"/>
        <w:kinsoku w:val="0"/>
        <w:overflowPunct w:val="0"/>
        <w:spacing w:before="10"/>
        <w:ind w:left="0" w:firstLine="0"/>
        <w:rPr>
          <w:sz w:val="22"/>
          <w:szCs w:val="22"/>
        </w:rPr>
      </w:pPr>
    </w:p>
    <w:p w14:paraId="5975CC0B" w14:textId="77777777" w:rsidR="00BD65D3" w:rsidRDefault="00BD65D3" w:rsidP="00BD65D3">
      <w:pPr>
        <w:pStyle w:val="Heading1"/>
        <w:kinsoku w:val="0"/>
        <w:overflowPunct w:val="0"/>
        <w:rPr>
          <w:b w:val="0"/>
          <w:bCs w:val="0"/>
        </w:rPr>
      </w:pPr>
      <w:r>
        <w:t>Supervises</w:t>
      </w:r>
    </w:p>
    <w:p w14:paraId="1721AC06" w14:textId="77777777" w:rsidR="00BD65D3" w:rsidRDefault="00BD65D3" w:rsidP="00BD65D3">
      <w:pPr>
        <w:pStyle w:val="BodyText"/>
        <w:kinsoku w:val="0"/>
        <w:overflowPunct w:val="0"/>
        <w:ind w:left="220" w:firstLine="0"/>
      </w:pPr>
      <w:r>
        <w:t>No supervisory responsibilities.</w:t>
      </w:r>
    </w:p>
    <w:p w14:paraId="01D1167C" w14:textId="77777777" w:rsidR="00BD65D3" w:rsidRDefault="00BD65D3" w:rsidP="00BD65D3">
      <w:pPr>
        <w:pStyle w:val="BodyText"/>
        <w:kinsoku w:val="0"/>
        <w:overflowPunct w:val="0"/>
        <w:spacing w:before="10"/>
        <w:ind w:left="0" w:firstLine="0"/>
        <w:rPr>
          <w:sz w:val="22"/>
          <w:szCs w:val="22"/>
        </w:rPr>
      </w:pPr>
    </w:p>
    <w:p w14:paraId="4D583E48" w14:textId="77777777" w:rsidR="00BD65D3" w:rsidRDefault="00BD65D3" w:rsidP="00BD65D3">
      <w:pPr>
        <w:pStyle w:val="Heading1"/>
        <w:kinsoku w:val="0"/>
        <w:overflowPunct w:val="0"/>
        <w:rPr>
          <w:b w:val="0"/>
          <w:bCs w:val="0"/>
        </w:rPr>
      </w:pPr>
      <w:r>
        <w:t>Main activities</w:t>
      </w:r>
    </w:p>
    <w:p w14:paraId="4D5A2294" w14:textId="77777777" w:rsidR="00BD65D3" w:rsidRDefault="00BD65D3" w:rsidP="00BD65D3">
      <w:pPr>
        <w:pStyle w:val="BodyText"/>
        <w:numPr>
          <w:ilvl w:val="0"/>
          <w:numId w:val="3"/>
        </w:numPr>
        <w:tabs>
          <w:tab w:val="left" w:pos="583"/>
        </w:tabs>
        <w:kinsoku w:val="0"/>
        <w:overflowPunct w:val="0"/>
        <w:spacing w:line="312" w:lineRule="auto"/>
        <w:ind w:right="560"/>
      </w:pPr>
      <w:r>
        <w:t>Designing, coding, testing and installing applications programs up to 75% of the time, either in one major program or a range of programs across multiple platforms.</w:t>
      </w:r>
    </w:p>
    <w:p w14:paraId="15ED711E" w14:textId="77777777" w:rsidR="00BD65D3" w:rsidRDefault="00BD65D3" w:rsidP="00BD65D3">
      <w:pPr>
        <w:pStyle w:val="BodyText"/>
        <w:numPr>
          <w:ilvl w:val="0"/>
          <w:numId w:val="3"/>
        </w:numPr>
        <w:tabs>
          <w:tab w:val="left" w:pos="583"/>
        </w:tabs>
        <w:kinsoku w:val="0"/>
        <w:overflowPunct w:val="0"/>
        <w:spacing w:before="2"/>
      </w:pPr>
      <w:r>
        <w:t>Preparing and maintaining systems and program documentation.</w:t>
      </w:r>
    </w:p>
    <w:p w14:paraId="51194E36" w14:textId="77777777" w:rsidR="00BD65D3" w:rsidRDefault="00BD65D3" w:rsidP="00BD65D3">
      <w:pPr>
        <w:pStyle w:val="BodyText"/>
        <w:numPr>
          <w:ilvl w:val="0"/>
          <w:numId w:val="3"/>
        </w:numPr>
        <w:tabs>
          <w:tab w:val="left" w:pos="583"/>
        </w:tabs>
        <w:kinsoku w:val="0"/>
        <w:overflowPunct w:val="0"/>
      </w:pPr>
      <w:r>
        <w:t>Assisting in the analysis and design of applications programs and databases.</w:t>
      </w:r>
    </w:p>
    <w:p w14:paraId="52DA3DF1" w14:textId="77777777" w:rsidR="00BD65D3" w:rsidRDefault="00BD65D3" w:rsidP="00BD65D3">
      <w:pPr>
        <w:pStyle w:val="BodyText"/>
        <w:numPr>
          <w:ilvl w:val="0"/>
          <w:numId w:val="3"/>
        </w:numPr>
        <w:tabs>
          <w:tab w:val="left" w:pos="583"/>
        </w:tabs>
        <w:kinsoku w:val="0"/>
        <w:overflowPunct w:val="0"/>
      </w:pPr>
      <w:r>
        <w:t>Modifying and troubleshooting applications programs.</w:t>
      </w:r>
    </w:p>
    <w:p w14:paraId="1987159A" w14:textId="77777777" w:rsidR="00BD65D3" w:rsidRDefault="00BD65D3" w:rsidP="00BD65D3">
      <w:pPr>
        <w:pStyle w:val="BodyText"/>
        <w:numPr>
          <w:ilvl w:val="0"/>
          <w:numId w:val="3"/>
        </w:numPr>
        <w:tabs>
          <w:tab w:val="left" w:pos="583"/>
        </w:tabs>
        <w:kinsoku w:val="0"/>
        <w:overflowPunct w:val="0"/>
      </w:pPr>
      <w:r>
        <w:t>Liaising with users.</w:t>
      </w:r>
    </w:p>
    <w:p w14:paraId="6E54809F" w14:textId="77777777" w:rsidR="00BD65D3" w:rsidRDefault="00BD65D3" w:rsidP="00BD65D3">
      <w:pPr>
        <w:pStyle w:val="BodyText"/>
        <w:kinsoku w:val="0"/>
        <w:overflowPunct w:val="0"/>
        <w:spacing w:before="10"/>
        <w:ind w:left="0" w:firstLine="0"/>
        <w:rPr>
          <w:sz w:val="22"/>
          <w:szCs w:val="22"/>
        </w:rPr>
      </w:pPr>
    </w:p>
    <w:p w14:paraId="3AD73F22" w14:textId="77777777" w:rsidR="00BD65D3" w:rsidRDefault="00BD65D3" w:rsidP="00BD65D3">
      <w:pPr>
        <w:pStyle w:val="Heading1"/>
        <w:kinsoku w:val="0"/>
        <w:overflowPunct w:val="0"/>
        <w:rPr>
          <w:b w:val="0"/>
          <w:bCs w:val="0"/>
        </w:rPr>
      </w:pPr>
      <w:r>
        <w:t>Key skills</w:t>
      </w:r>
    </w:p>
    <w:p w14:paraId="6E9DE06D" w14:textId="77777777" w:rsidR="00BD65D3" w:rsidRDefault="00BD65D3" w:rsidP="00BD65D3">
      <w:pPr>
        <w:pStyle w:val="BodyText"/>
        <w:numPr>
          <w:ilvl w:val="0"/>
          <w:numId w:val="3"/>
        </w:numPr>
        <w:tabs>
          <w:tab w:val="left" w:pos="583"/>
        </w:tabs>
        <w:kinsoku w:val="0"/>
        <w:overflowPunct w:val="0"/>
        <w:spacing w:line="312" w:lineRule="auto"/>
        <w:ind w:right="393"/>
      </w:pPr>
      <w:r>
        <w:t>Developed skills in one or more of the major programming languages (either 'legacy' or 'hot') such as Cobol, C++, Visual Basic, .NET, XML, ASP, COM/DCOM and/or SQL.</w:t>
      </w:r>
    </w:p>
    <w:p w14:paraId="39B7B713" w14:textId="77777777" w:rsidR="00BD65D3" w:rsidRDefault="00BD65D3" w:rsidP="00BD65D3">
      <w:pPr>
        <w:pStyle w:val="BodyText"/>
        <w:numPr>
          <w:ilvl w:val="0"/>
          <w:numId w:val="3"/>
        </w:numPr>
        <w:tabs>
          <w:tab w:val="left" w:pos="583"/>
        </w:tabs>
        <w:kinsoku w:val="0"/>
        <w:overflowPunct w:val="0"/>
        <w:spacing w:before="2" w:line="312" w:lineRule="auto"/>
        <w:ind w:right="250"/>
      </w:pPr>
      <w:r>
        <w:t>Developed skills and knowledge of one of the major relational database packages such as Oracle, SQL Server, Sybase or DB2.</w:t>
      </w:r>
    </w:p>
    <w:p w14:paraId="57F728F2" w14:textId="77777777" w:rsidR="00BD65D3" w:rsidRDefault="00BD65D3" w:rsidP="00BD65D3">
      <w:pPr>
        <w:pStyle w:val="BodyText"/>
        <w:numPr>
          <w:ilvl w:val="0"/>
          <w:numId w:val="3"/>
        </w:numPr>
        <w:tabs>
          <w:tab w:val="left" w:pos="583"/>
        </w:tabs>
        <w:kinsoku w:val="0"/>
        <w:overflowPunct w:val="0"/>
        <w:spacing w:before="2"/>
      </w:pPr>
      <w:r>
        <w:t>Good skills in personal work organisation and time management.</w:t>
      </w:r>
    </w:p>
    <w:p w14:paraId="3FEAABF9" w14:textId="77777777" w:rsidR="00BD65D3" w:rsidRDefault="00BD65D3" w:rsidP="00BD65D3">
      <w:pPr>
        <w:pStyle w:val="BodyText"/>
        <w:kinsoku w:val="0"/>
        <w:overflowPunct w:val="0"/>
        <w:spacing w:before="10"/>
        <w:ind w:left="0" w:firstLine="0"/>
        <w:rPr>
          <w:sz w:val="22"/>
          <w:szCs w:val="22"/>
        </w:rPr>
      </w:pPr>
    </w:p>
    <w:p w14:paraId="28D4440E" w14:textId="77777777" w:rsidR="00BD65D3" w:rsidRDefault="00BD65D3" w:rsidP="00BD65D3">
      <w:pPr>
        <w:pStyle w:val="Heading1"/>
        <w:kinsoku w:val="0"/>
        <w:overflowPunct w:val="0"/>
        <w:rPr>
          <w:b w:val="0"/>
          <w:bCs w:val="0"/>
        </w:rPr>
      </w:pPr>
      <w:r>
        <w:t>Internal contacts</w:t>
      </w:r>
    </w:p>
    <w:p w14:paraId="72438355" w14:textId="77777777" w:rsidR="00BD65D3" w:rsidRDefault="00BD65D3" w:rsidP="00BD65D3">
      <w:pPr>
        <w:pStyle w:val="BodyText"/>
        <w:kinsoku w:val="0"/>
        <w:overflowPunct w:val="0"/>
        <w:ind w:left="220" w:firstLine="0"/>
      </w:pPr>
      <w:r>
        <w:t>User and User Groups, Development team members.</w:t>
      </w:r>
    </w:p>
    <w:p w14:paraId="23124134" w14:textId="77777777" w:rsidR="00BD65D3" w:rsidRDefault="00BD65D3" w:rsidP="00BD65D3">
      <w:pPr>
        <w:pStyle w:val="BodyText"/>
        <w:kinsoku w:val="0"/>
        <w:overflowPunct w:val="0"/>
        <w:spacing w:before="10"/>
        <w:ind w:left="0" w:firstLine="0"/>
        <w:rPr>
          <w:sz w:val="22"/>
          <w:szCs w:val="22"/>
        </w:rPr>
      </w:pPr>
    </w:p>
    <w:p w14:paraId="0E5C1BF8" w14:textId="77777777" w:rsidR="00BD65D3" w:rsidRDefault="00BD65D3" w:rsidP="00BD65D3">
      <w:pPr>
        <w:pStyle w:val="Heading1"/>
        <w:kinsoku w:val="0"/>
        <w:overflowPunct w:val="0"/>
        <w:rPr>
          <w:b w:val="0"/>
          <w:bCs w:val="0"/>
        </w:rPr>
      </w:pPr>
      <w:r>
        <w:t>External contacts</w:t>
      </w:r>
    </w:p>
    <w:p w14:paraId="7EA9B5C8" w14:textId="77777777" w:rsidR="00BD65D3" w:rsidRDefault="00BD65D3" w:rsidP="00BD65D3">
      <w:pPr>
        <w:pStyle w:val="BodyText"/>
        <w:kinsoku w:val="0"/>
        <w:overflowPunct w:val="0"/>
        <w:ind w:left="220" w:firstLine="0"/>
      </w:pPr>
      <w:r>
        <w:t>Vendors of hardware &amp; software.</w:t>
      </w:r>
    </w:p>
    <w:p w14:paraId="4FAFBECE" w14:textId="77777777" w:rsidR="00BD65D3" w:rsidRDefault="00BD65D3" w:rsidP="00BD65D3">
      <w:pPr>
        <w:pStyle w:val="BodyText"/>
        <w:kinsoku w:val="0"/>
        <w:overflowPunct w:val="0"/>
        <w:spacing w:before="10"/>
        <w:ind w:left="0" w:firstLine="0"/>
        <w:rPr>
          <w:sz w:val="22"/>
          <w:szCs w:val="22"/>
        </w:rPr>
      </w:pPr>
    </w:p>
    <w:p w14:paraId="2437B623" w14:textId="77777777" w:rsidR="00BD65D3" w:rsidRDefault="00BD65D3" w:rsidP="00BD65D3">
      <w:pPr>
        <w:pStyle w:val="Heading1"/>
        <w:kinsoku w:val="0"/>
        <w:overflowPunct w:val="0"/>
        <w:rPr>
          <w:b w:val="0"/>
          <w:bCs w:val="0"/>
        </w:rPr>
      </w:pPr>
      <w:r>
        <w:t>Typical experience</w:t>
      </w:r>
    </w:p>
    <w:p w14:paraId="08531344" w14:textId="77777777" w:rsidR="00BD65D3" w:rsidRDefault="00BD65D3" w:rsidP="00BD65D3">
      <w:pPr>
        <w:pStyle w:val="BodyText"/>
        <w:kinsoku w:val="0"/>
        <w:overflowPunct w:val="0"/>
        <w:spacing w:line="312" w:lineRule="auto"/>
        <w:ind w:left="220" w:right="240" w:firstLine="0"/>
      </w:pPr>
      <w:r>
        <w:t>3+ years of experience in Programming and Applications Design, with a minimum of 2 years of general IT experience, coupled with tertiary qualifications in Computer Science or a related discipline.</w:t>
      </w:r>
    </w:p>
    <w:p w14:paraId="7616D42B" w14:textId="77777777" w:rsidR="00BD65D3" w:rsidRDefault="00BD65D3" w:rsidP="00BD65D3">
      <w:pPr>
        <w:pStyle w:val="BodyText"/>
        <w:kinsoku w:val="0"/>
        <w:overflowPunct w:val="0"/>
        <w:spacing w:before="6"/>
        <w:ind w:left="0" w:firstLine="0"/>
        <w:rPr>
          <w:sz w:val="17"/>
          <w:szCs w:val="17"/>
        </w:rPr>
      </w:pPr>
    </w:p>
    <w:p w14:paraId="64D665DD" w14:textId="77777777" w:rsidR="00BD65D3" w:rsidRDefault="00BD65D3" w:rsidP="00BD65D3">
      <w:pPr>
        <w:pStyle w:val="Heading1"/>
        <w:kinsoku w:val="0"/>
        <w:overflowPunct w:val="0"/>
        <w:rPr>
          <w:b w:val="0"/>
          <w:bCs w:val="0"/>
        </w:rPr>
      </w:pPr>
      <w:r>
        <w:t>Other comments</w:t>
      </w:r>
    </w:p>
    <w:p w14:paraId="100EAD06" w14:textId="77777777" w:rsidR="00BD65D3" w:rsidRDefault="00BD65D3" w:rsidP="00BD65D3">
      <w:pPr>
        <w:pStyle w:val="BodyText"/>
        <w:kinsoku w:val="0"/>
        <w:overflowPunct w:val="0"/>
        <w:ind w:left="220" w:firstLine="0"/>
      </w:pPr>
      <w:r>
        <w:t>Alternative Title: Software Developer, Applications Developer.</w:t>
      </w:r>
    </w:p>
    <w:p w14:paraId="1E107B93" w14:textId="77777777" w:rsidR="00BD65D3" w:rsidRDefault="00BD65D3" w:rsidP="00BD65D3">
      <w:pPr>
        <w:pStyle w:val="BodyText"/>
        <w:kinsoku w:val="0"/>
        <w:overflowPunct w:val="0"/>
        <w:ind w:left="220" w:firstLine="0"/>
        <w:sectPr w:rsidR="00BD65D3">
          <w:pgSz w:w="11900" w:h="16840"/>
          <w:pgMar w:top="1800" w:right="680" w:bottom="920" w:left="680" w:header="540" w:footer="730" w:gutter="0"/>
          <w:cols w:space="720"/>
          <w:noEndnote/>
        </w:sectPr>
      </w:pPr>
    </w:p>
    <w:p w14:paraId="7961794F" w14:textId="77777777" w:rsidR="00BD65D3" w:rsidRDefault="00BD65D3" w:rsidP="00BD65D3">
      <w:pPr>
        <w:pStyle w:val="Heading1"/>
        <w:tabs>
          <w:tab w:val="left" w:pos="2249"/>
        </w:tabs>
        <w:kinsoku w:val="0"/>
        <w:overflowPunct w:val="0"/>
        <w:spacing w:before="31"/>
        <w:ind w:left="210"/>
        <w:rPr>
          <w:b w:val="0"/>
          <w:bCs w:val="0"/>
        </w:rPr>
      </w:pPr>
      <w:bookmarkStart w:id="14" w:name="Aon.ITC.45066.2 - Associate Developer"/>
      <w:bookmarkStart w:id="15" w:name="bookmark117"/>
      <w:bookmarkEnd w:id="14"/>
      <w:bookmarkEnd w:id="15"/>
      <w:r>
        <w:lastRenderedPageBreak/>
        <w:t>Position title:</w:t>
      </w:r>
      <w:r>
        <w:tab/>
        <w:t>Associate Developer</w:t>
      </w:r>
    </w:p>
    <w:p w14:paraId="2B77D3C5" w14:textId="77777777" w:rsidR="00BD65D3" w:rsidRDefault="00BD65D3" w:rsidP="00BD65D3">
      <w:pPr>
        <w:pStyle w:val="BodyText"/>
        <w:tabs>
          <w:tab w:val="left" w:pos="2249"/>
        </w:tabs>
        <w:kinsoku w:val="0"/>
        <w:overflowPunct w:val="0"/>
        <w:spacing w:before="53"/>
        <w:ind w:left="210" w:firstLine="0"/>
      </w:pPr>
      <w:r>
        <w:rPr>
          <w:b/>
          <w:bCs/>
        </w:rPr>
        <w:t>Aon Position code:</w:t>
      </w:r>
      <w:r>
        <w:rPr>
          <w:b/>
          <w:bCs/>
        </w:rPr>
        <w:tab/>
        <w:t>ITC.45066.2</w:t>
      </w:r>
    </w:p>
    <w:p w14:paraId="2F040103" w14:textId="77777777" w:rsidR="00BD65D3" w:rsidRDefault="00BD65D3" w:rsidP="00BD65D3">
      <w:pPr>
        <w:pStyle w:val="BodyText"/>
        <w:tabs>
          <w:tab w:val="right" w:pos="2350"/>
        </w:tabs>
        <w:kinsoku w:val="0"/>
        <w:overflowPunct w:val="0"/>
        <w:spacing w:before="53"/>
        <w:ind w:left="210" w:firstLine="0"/>
      </w:pPr>
      <w:r>
        <w:rPr>
          <w:b/>
          <w:bCs/>
        </w:rPr>
        <w:t>Level:</w:t>
      </w:r>
      <w:r>
        <w:rPr>
          <w:b/>
          <w:bCs/>
        </w:rPr>
        <w:tab/>
        <w:t>2</w:t>
      </w:r>
    </w:p>
    <w:p w14:paraId="47A79EC4" w14:textId="77777777" w:rsidR="00BD65D3" w:rsidRDefault="00BD65D3" w:rsidP="00BD65D3">
      <w:pPr>
        <w:pStyle w:val="BodyText"/>
        <w:kinsoku w:val="0"/>
        <w:overflowPunct w:val="0"/>
        <w:spacing w:before="6"/>
        <w:ind w:left="0" w:firstLine="0"/>
        <w:rPr>
          <w:b/>
          <w:bCs/>
          <w:sz w:val="4"/>
          <w:szCs w:val="4"/>
        </w:rPr>
      </w:pPr>
    </w:p>
    <w:p w14:paraId="04829468" w14:textId="77777777" w:rsidR="00BD65D3" w:rsidRDefault="00BD65D3" w:rsidP="00BD65D3">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1A66362E" wp14:editId="5E393A28">
                <wp:extent cx="6483350" cy="12700"/>
                <wp:effectExtent l="0" t="0" r="0" b="0"/>
                <wp:docPr id="843" name="Group 30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844" name="Freeform 306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F40FF7" id="Group 306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S7QXg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">
                <v:shape id="Freeform 306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20840D09" w14:textId="77777777" w:rsidR="00BD65D3" w:rsidRDefault="00BD65D3" w:rsidP="00BD65D3">
      <w:pPr>
        <w:pStyle w:val="BodyText"/>
        <w:kinsoku w:val="0"/>
        <w:overflowPunct w:val="0"/>
        <w:spacing w:before="6"/>
        <w:ind w:left="0" w:firstLine="0"/>
        <w:rPr>
          <w:b/>
          <w:bCs/>
          <w:sz w:val="24"/>
          <w:szCs w:val="24"/>
        </w:rPr>
      </w:pPr>
    </w:p>
    <w:p w14:paraId="04F4CF0A" w14:textId="77777777" w:rsidR="00BD65D3" w:rsidRDefault="00BD65D3" w:rsidP="00BD65D3">
      <w:pPr>
        <w:pStyle w:val="BodyText"/>
        <w:kinsoku w:val="0"/>
        <w:overflowPunct w:val="0"/>
        <w:spacing w:before="0"/>
        <w:ind w:left="220" w:firstLine="0"/>
      </w:pPr>
      <w:r>
        <w:rPr>
          <w:b/>
          <w:bCs/>
        </w:rPr>
        <w:t>Responsible for</w:t>
      </w:r>
    </w:p>
    <w:p w14:paraId="3EB77206" w14:textId="77777777" w:rsidR="00BD65D3" w:rsidRDefault="00BD65D3" w:rsidP="00BD65D3">
      <w:pPr>
        <w:pStyle w:val="BodyText"/>
        <w:kinsoku w:val="0"/>
        <w:overflowPunct w:val="0"/>
        <w:spacing w:line="312" w:lineRule="auto"/>
        <w:ind w:left="220" w:right="350" w:firstLine="0"/>
      </w:pPr>
      <w:r>
        <w:t>Converting applications specifications into operable programs. Most of the employee's time (up to 100%) will be spent writing code/programming.</w:t>
      </w:r>
    </w:p>
    <w:p w14:paraId="1E9E1D49" w14:textId="77777777" w:rsidR="00BD65D3" w:rsidRDefault="00BD65D3" w:rsidP="00BD65D3">
      <w:pPr>
        <w:pStyle w:val="BodyText"/>
        <w:kinsoku w:val="0"/>
        <w:overflowPunct w:val="0"/>
        <w:spacing w:before="6"/>
        <w:ind w:left="0" w:firstLine="0"/>
        <w:rPr>
          <w:sz w:val="17"/>
          <w:szCs w:val="17"/>
        </w:rPr>
      </w:pPr>
    </w:p>
    <w:p w14:paraId="32D6297A" w14:textId="77777777" w:rsidR="00BD65D3" w:rsidRDefault="00BD65D3" w:rsidP="00BD65D3">
      <w:pPr>
        <w:pStyle w:val="Heading1"/>
        <w:kinsoku w:val="0"/>
        <w:overflowPunct w:val="0"/>
        <w:rPr>
          <w:b w:val="0"/>
          <w:bCs w:val="0"/>
        </w:rPr>
      </w:pPr>
      <w:r>
        <w:t>Report to</w:t>
      </w:r>
    </w:p>
    <w:p w14:paraId="5D01EA63" w14:textId="77777777" w:rsidR="00BD65D3" w:rsidRDefault="00BD65D3" w:rsidP="00BD65D3">
      <w:pPr>
        <w:pStyle w:val="BodyText"/>
        <w:kinsoku w:val="0"/>
        <w:overflowPunct w:val="0"/>
        <w:ind w:left="220" w:firstLine="0"/>
      </w:pPr>
      <w:r>
        <w:t>Project Team Leader, Senior Developer, Applications Development Team Leader.</w:t>
      </w:r>
    </w:p>
    <w:p w14:paraId="2D89B33B" w14:textId="77777777" w:rsidR="00BD65D3" w:rsidRDefault="00BD65D3" w:rsidP="00BD65D3">
      <w:pPr>
        <w:pStyle w:val="BodyText"/>
        <w:kinsoku w:val="0"/>
        <w:overflowPunct w:val="0"/>
        <w:spacing w:before="10"/>
        <w:ind w:left="0" w:firstLine="0"/>
        <w:rPr>
          <w:sz w:val="22"/>
          <w:szCs w:val="22"/>
        </w:rPr>
      </w:pPr>
    </w:p>
    <w:p w14:paraId="16AD9B0E" w14:textId="77777777" w:rsidR="00BD65D3" w:rsidRDefault="00BD65D3" w:rsidP="00BD65D3">
      <w:pPr>
        <w:pStyle w:val="Heading1"/>
        <w:kinsoku w:val="0"/>
        <w:overflowPunct w:val="0"/>
        <w:rPr>
          <w:b w:val="0"/>
          <w:bCs w:val="0"/>
        </w:rPr>
      </w:pPr>
      <w:r>
        <w:t>Supervises</w:t>
      </w:r>
    </w:p>
    <w:p w14:paraId="1D22198B" w14:textId="77777777" w:rsidR="00BD65D3" w:rsidRDefault="00BD65D3" w:rsidP="00BD65D3">
      <w:pPr>
        <w:pStyle w:val="BodyText"/>
        <w:kinsoku w:val="0"/>
        <w:overflowPunct w:val="0"/>
        <w:ind w:left="220" w:firstLine="0"/>
      </w:pPr>
      <w:r>
        <w:t>No supervisory responsibilities.</w:t>
      </w:r>
    </w:p>
    <w:p w14:paraId="403A987A" w14:textId="77777777" w:rsidR="00BD65D3" w:rsidRDefault="00BD65D3" w:rsidP="00BD65D3">
      <w:pPr>
        <w:pStyle w:val="BodyText"/>
        <w:kinsoku w:val="0"/>
        <w:overflowPunct w:val="0"/>
        <w:spacing w:before="10"/>
        <w:ind w:left="0" w:firstLine="0"/>
        <w:rPr>
          <w:sz w:val="22"/>
          <w:szCs w:val="22"/>
        </w:rPr>
      </w:pPr>
    </w:p>
    <w:p w14:paraId="22F855E4" w14:textId="77777777" w:rsidR="00BD65D3" w:rsidRDefault="00BD65D3" w:rsidP="00BD65D3">
      <w:pPr>
        <w:pStyle w:val="Heading1"/>
        <w:kinsoku w:val="0"/>
        <w:overflowPunct w:val="0"/>
        <w:rPr>
          <w:b w:val="0"/>
          <w:bCs w:val="0"/>
        </w:rPr>
      </w:pPr>
      <w:r>
        <w:t>Main activities</w:t>
      </w:r>
    </w:p>
    <w:p w14:paraId="2C03CFF1" w14:textId="77777777" w:rsidR="00BD65D3" w:rsidRDefault="00BD65D3" w:rsidP="00BD65D3">
      <w:pPr>
        <w:pStyle w:val="BodyText"/>
        <w:numPr>
          <w:ilvl w:val="0"/>
          <w:numId w:val="3"/>
        </w:numPr>
        <w:tabs>
          <w:tab w:val="left" w:pos="583"/>
        </w:tabs>
        <w:kinsoku w:val="0"/>
        <w:overflowPunct w:val="0"/>
        <w:spacing w:line="312" w:lineRule="auto"/>
        <w:ind w:right="861"/>
      </w:pPr>
      <w:r>
        <w:t>Coding, testing and installing applications programs either in one major program or in a variety of programs across platforms.</w:t>
      </w:r>
    </w:p>
    <w:p w14:paraId="294D084D" w14:textId="77777777" w:rsidR="00BD65D3" w:rsidRDefault="00BD65D3" w:rsidP="00BD65D3">
      <w:pPr>
        <w:pStyle w:val="BodyText"/>
        <w:numPr>
          <w:ilvl w:val="0"/>
          <w:numId w:val="3"/>
        </w:numPr>
        <w:tabs>
          <w:tab w:val="left" w:pos="583"/>
        </w:tabs>
        <w:kinsoku w:val="0"/>
        <w:overflowPunct w:val="0"/>
        <w:spacing w:before="2"/>
      </w:pPr>
      <w:r>
        <w:t>Documenting developed programs.</w:t>
      </w:r>
    </w:p>
    <w:p w14:paraId="0B442AD9" w14:textId="77777777" w:rsidR="00BD65D3" w:rsidRDefault="00BD65D3" w:rsidP="00BD65D3">
      <w:pPr>
        <w:pStyle w:val="BodyText"/>
        <w:numPr>
          <w:ilvl w:val="0"/>
          <w:numId w:val="3"/>
        </w:numPr>
        <w:tabs>
          <w:tab w:val="left" w:pos="583"/>
        </w:tabs>
        <w:kinsoku w:val="0"/>
        <w:overflowPunct w:val="0"/>
      </w:pPr>
      <w:r>
        <w:t>Maintaining applications programs and enhancing/modifying as required.</w:t>
      </w:r>
    </w:p>
    <w:p w14:paraId="512C7523" w14:textId="77777777" w:rsidR="00BD65D3" w:rsidRDefault="00BD65D3" w:rsidP="00BD65D3">
      <w:pPr>
        <w:pStyle w:val="BodyText"/>
        <w:kinsoku w:val="0"/>
        <w:overflowPunct w:val="0"/>
        <w:spacing w:before="10"/>
        <w:ind w:left="0" w:firstLine="0"/>
        <w:rPr>
          <w:sz w:val="22"/>
          <w:szCs w:val="22"/>
        </w:rPr>
      </w:pPr>
    </w:p>
    <w:p w14:paraId="3196A34C" w14:textId="77777777" w:rsidR="00BD65D3" w:rsidRDefault="00BD65D3" w:rsidP="00BD65D3">
      <w:pPr>
        <w:pStyle w:val="Heading1"/>
        <w:kinsoku w:val="0"/>
        <w:overflowPunct w:val="0"/>
        <w:rPr>
          <w:b w:val="0"/>
          <w:bCs w:val="0"/>
        </w:rPr>
      </w:pPr>
      <w:r>
        <w:t>Key skills</w:t>
      </w:r>
    </w:p>
    <w:p w14:paraId="7B035D71" w14:textId="77777777" w:rsidR="00BD65D3" w:rsidRDefault="00BD65D3" w:rsidP="00BD65D3">
      <w:pPr>
        <w:pStyle w:val="BodyText"/>
        <w:numPr>
          <w:ilvl w:val="0"/>
          <w:numId w:val="3"/>
        </w:numPr>
        <w:tabs>
          <w:tab w:val="left" w:pos="583"/>
        </w:tabs>
        <w:kinsoku w:val="0"/>
        <w:overflowPunct w:val="0"/>
        <w:spacing w:line="312" w:lineRule="auto"/>
        <w:ind w:right="393"/>
      </w:pPr>
      <w:r>
        <w:t>Developed skills in one or more of the major programming languages (either 'legacy' or 'hot') such as Cobol, C++, Visual Basic, .NET, XML, ASP, COM/DCOM and/or SQL.</w:t>
      </w:r>
    </w:p>
    <w:p w14:paraId="4B24B927" w14:textId="77777777" w:rsidR="00BD65D3" w:rsidRDefault="00BD65D3" w:rsidP="00BD65D3">
      <w:pPr>
        <w:pStyle w:val="BodyText"/>
        <w:numPr>
          <w:ilvl w:val="0"/>
          <w:numId w:val="3"/>
        </w:numPr>
        <w:tabs>
          <w:tab w:val="left" w:pos="583"/>
        </w:tabs>
        <w:kinsoku w:val="0"/>
        <w:overflowPunct w:val="0"/>
        <w:spacing w:before="2" w:line="312" w:lineRule="auto"/>
        <w:ind w:right="430"/>
      </w:pPr>
      <w:r>
        <w:t>Developed skills and knowledge of one of the major relational database packages such as Oracle, SQL Server, Access, Sybase or DB2.</w:t>
      </w:r>
    </w:p>
    <w:p w14:paraId="5ADFE5CF" w14:textId="77777777" w:rsidR="00BD65D3" w:rsidRDefault="00BD65D3" w:rsidP="00BD65D3">
      <w:pPr>
        <w:pStyle w:val="BodyText"/>
        <w:numPr>
          <w:ilvl w:val="0"/>
          <w:numId w:val="3"/>
        </w:numPr>
        <w:tabs>
          <w:tab w:val="left" w:pos="583"/>
        </w:tabs>
        <w:kinsoku w:val="0"/>
        <w:overflowPunct w:val="0"/>
        <w:spacing w:before="2"/>
      </w:pPr>
      <w:r>
        <w:t>Solid documentation skills.</w:t>
      </w:r>
    </w:p>
    <w:p w14:paraId="5A800B77" w14:textId="77777777" w:rsidR="00BD65D3" w:rsidRDefault="00BD65D3" w:rsidP="00BD65D3">
      <w:pPr>
        <w:pStyle w:val="BodyText"/>
        <w:kinsoku w:val="0"/>
        <w:overflowPunct w:val="0"/>
        <w:spacing w:before="10"/>
        <w:ind w:left="0" w:firstLine="0"/>
        <w:rPr>
          <w:sz w:val="22"/>
          <w:szCs w:val="22"/>
        </w:rPr>
      </w:pPr>
    </w:p>
    <w:p w14:paraId="7D44C931" w14:textId="77777777" w:rsidR="00BD65D3" w:rsidRDefault="00BD65D3" w:rsidP="00BD65D3">
      <w:pPr>
        <w:pStyle w:val="Heading1"/>
        <w:kinsoku w:val="0"/>
        <w:overflowPunct w:val="0"/>
        <w:rPr>
          <w:b w:val="0"/>
          <w:bCs w:val="0"/>
        </w:rPr>
      </w:pPr>
      <w:r>
        <w:t>Internal contacts</w:t>
      </w:r>
    </w:p>
    <w:p w14:paraId="52E74B65" w14:textId="77777777" w:rsidR="00BD65D3" w:rsidRDefault="00BD65D3" w:rsidP="00BD65D3">
      <w:pPr>
        <w:pStyle w:val="BodyText"/>
        <w:kinsoku w:val="0"/>
        <w:overflowPunct w:val="0"/>
        <w:ind w:left="220" w:firstLine="0"/>
      </w:pPr>
      <w:r>
        <w:t>Users and user groups, development team members.</w:t>
      </w:r>
    </w:p>
    <w:p w14:paraId="0E443F6E" w14:textId="77777777" w:rsidR="00BD65D3" w:rsidRDefault="00BD65D3" w:rsidP="00BD65D3">
      <w:pPr>
        <w:pStyle w:val="BodyText"/>
        <w:kinsoku w:val="0"/>
        <w:overflowPunct w:val="0"/>
        <w:spacing w:before="10"/>
        <w:ind w:left="0" w:firstLine="0"/>
        <w:rPr>
          <w:sz w:val="22"/>
          <w:szCs w:val="22"/>
        </w:rPr>
      </w:pPr>
    </w:p>
    <w:p w14:paraId="6B421B5A" w14:textId="77777777" w:rsidR="00BD65D3" w:rsidRDefault="00BD65D3" w:rsidP="00BD65D3">
      <w:pPr>
        <w:pStyle w:val="Heading1"/>
        <w:kinsoku w:val="0"/>
        <w:overflowPunct w:val="0"/>
        <w:rPr>
          <w:b w:val="0"/>
          <w:bCs w:val="0"/>
        </w:rPr>
      </w:pPr>
      <w:r>
        <w:t>External contacts</w:t>
      </w:r>
    </w:p>
    <w:p w14:paraId="622034F8" w14:textId="77777777" w:rsidR="00BD65D3" w:rsidRDefault="00BD65D3" w:rsidP="00BD65D3">
      <w:pPr>
        <w:pStyle w:val="BodyText"/>
        <w:kinsoku w:val="0"/>
        <w:overflowPunct w:val="0"/>
        <w:ind w:left="220" w:firstLine="0"/>
      </w:pPr>
      <w:r>
        <w:t>Hardware and software suppliers, external software specialists and consultants.</w:t>
      </w:r>
    </w:p>
    <w:p w14:paraId="089CEFE1" w14:textId="77777777" w:rsidR="00BD65D3" w:rsidRDefault="00BD65D3" w:rsidP="00BD65D3">
      <w:pPr>
        <w:pStyle w:val="BodyText"/>
        <w:kinsoku w:val="0"/>
        <w:overflowPunct w:val="0"/>
        <w:spacing w:before="10"/>
        <w:ind w:left="0" w:firstLine="0"/>
        <w:rPr>
          <w:sz w:val="22"/>
          <w:szCs w:val="22"/>
        </w:rPr>
      </w:pPr>
    </w:p>
    <w:p w14:paraId="07AB3FCB" w14:textId="77777777" w:rsidR="00BD65D3" w:rsidRDefault="00BD65D3" w:rsidP="00BD65D3">
      <w:pPr>
        <w:pStyle w:val="Heading1"/>
        <w:kinsoku w:val="0"/>
        <w:overflowPunct w:val="0"/>
        <w:rPr>
          <w:b w:val="0"/>
          <w:bCs w:val="0"/>
        </w:rPr>
      </w:pPr>
      <w:r>
        <w:t>Typical experience</w:t>
      </w:r>
    </w:p>
    <w:p w14:paraId="4FBAF2F0" w14:textId="77777777" w:rsidR="00BD65D3" w:rsidRDefault="00BD65D3" w:rsidP="00BD65D3">
      <w:pPr>
        <w:pStyle w:val="BodyText"/>
        <w:kinsoku w:val="0"/>
        <w:overflowPunct w:val="0"/>
        <w:ind w:left="220" w:firstLine="0"/>
      </w:pPr>
      <w:r>
        <w:t>3+ years of experience in programming, coupled with tertiary qualifications in Computer Science.</w:t>
      </w:r>
    </w:p>
    <w:p w14:paraId="5206B0C3" w14:textId="77777777" w:rsidR="00BD65D3" w:rsidRDefault="00BD65D3" w:rsidP="00BD65D3">
      <w:pPr>
        <w:pStyle w:val="BodyText"/>
        <w:kinsoku w:val="0"/>
        <w:overflowPunct w:val="0"/>
        <w:spacing w:before="10"/>
        <w:ind w:left="0" w:firstLine="0"/>
        <w:rPr>
          <w:sz w:val="22"/>
          <w:szCs w:val="22"/>
        </w:rPr>
      </w:pPr>
    </w:p>
    <w:p w14:paraId="65B7FEEE" w14:textId="77777777" w:rsidR="00BD65D3" w:rsidRDefault="00BD65D3" w:rsidP="00BD65D3">
      <w:pPr>
        <w:pStyle w:val="Heading1"/>
        <w:kinsoku w:val="0"/>
        <w:overflowPunct w:val="0"/>
        <w:rPr>
          <w:b w:val="0"/>
          <w:bCs w:val="0"/>
        </w:rPr>
      </w:pPr>
      <w:r>
        <w:t>Other comments</w:t>
      </w:r>
    </w:p>
    <w:p w14:paraId="5EBBE559" w14:textId="77777777" w:rsidR="00BD65D3" w:rsidRDefault="00BD65D3" w:rsidP="00BD65D3">
      <w:pPr>
        <w:pStyle w:val="BodyText"/>
        <w:kinsoku w:val="0"/>
        <w:overflowPunct w:val="0"/>
        <w:ind w:left="220" w:firstLine="0"/>
      </w:pPr>
      <w:r>
        <w:t>This employee is almost solely dedicated to 'cutting code'.</w:t>
      </w:r>
    </w:p>
    <w:p w14:paraId="695A6EF5" w14:textId="77777777" w:rsidR="00BD65D3" w:rsidRDefault="00BD65D3" w:rsidP="00BD65D3">
      <w:pPr>
        <w:pStyle w:val="BodyText"/>
        <w:kinsoku w:val="0"/>
        <w:overflowPunct w:val="0"/>
        <w:ind w:left="220" w:firstLine="0"/>
        <w:sectPr w:rsidR="00BD65D3">
          <w:pgSz w:w="11900" w:h="16840"/>
          <w:pgMar w:top="1800" w:right="680" w:bottom="920" w:left="680" w:header="540" w:footer="730" w:gutter="0"/>
          <w:cols w:space="720"/>
          <w:noEndnote/>
        </w:sectPr>
      </w:pPr>
    </w:p>
    <w:p w14:paraId="4D5F8EDC" w14:textId="77777777" w:rsidR="00BD65D3" w:rsidRDefault="00BD65D3" w:rsidP="00BD65D3">
      <w:pPr>
        <w:pStyle w:val="Heading1"/>
        <w:tabs>
          <w:tab w:val="left" w:pos="2249"/>
        </w:tabs>
        <w:kinsoku w:val="0"/>
        <w:overflowPunct w:val="0"/>
        <w:spacing w:before="31"/>
        <w:ind w:left="210"/>
        <w:rPr>
          <w:b w:val="0"/>
          <w:bCs w:val="0"/>
        </w:rPr>
      </w:pPr>
      <w:bookmarkStart w:id="16" w:name="Aon.ITC.45066.1 - Junior Developer"/>
      <w:bookmarkStart w:id="17" w:name="bookmark118"/>
      <w:bookmarkEnd w:id="16"/>
      <w:bookmarkEnd w:id="17"/>
      <w:r>
        <w:lastRenderedPageBreak/>
        <w:t>Position title:</w:t>
      </w:r>
      <w:r>
        <w:tab/>
        <w:t>Junior Developer</w:t>
      </w:r>
    </w:p>
    <w:p w14:paraId="65F8704D" w14:textId="77777777" w:rsidR="00BD65D3" w:rsidRDefault="00BD65D3" w:rsidP="00BD65D3">
      <w:pPr>
        <w:pStyle w:val="BodyText"/>
        <w:tabs>
          <w:tab w:val="left" w:pos="2249"/>
        </w:tabs>
        <w:kinsoku w:val="0"/>
        <w:overflowPunct w:val="0"/>
        <w:spacing w:before="53"/>
        <w:ind w:left="210" w:firstLine="0"/>
      </w:pPr>
      <w:r>
        <w:rPr>
          <w:b/>
          <w:bCs/>
        </w:rPr>
        <w:t>Aon Position code:</w:t>
      </w:r>
      <w:r>
        <w:rPr>
          <w:b/>
          <w:bCs/>
        </w:rPr>
        <w:tab/>
        <w:t>ITC.45066.1</w:t>
      </w:r>
    </w:p>
    <w:p w14:paraId="06F926C6" w14:textId="77777777" w:rsidR="00BD65D3" w:rsidRDefault="00BD65D3" w:rsidP="00BD65D3">
      <w:pPr>
        <w:pStyle w:val="BodyText"/>
        <w:tabs>
          <w:tab w:val="right" w:pos="2350"/>
        </w:tabs>
        <w:kinsoku w:val="0"/>
        <w:overflowPunct w:val="0"/>
        <w:spacing w:before="53"/>
        <w:ind w:left="210" w:firstLine="0"/>
      </w:pPr>
      <w:r>
        <w:rPr>
          <w:b/>
          <w:bCs/>
        </w:rPr>
        <w:t>Level:</w:t>
      </w:r>
      <w:r>
        <w:rPr>
          <w:b/>
          <w:bCs/>
        </w:rPr>
        <w:tab/>
        <w:t>1</w:t>
      </w:r>
    </w:p>
    <w:p w14:paraId="1F512384" w14:textId="77777777" w:rsidR="00BD65D3" w:rsidRDefault="00BD65D3" w:rsidP="00BD65D3">
      <w:pPr>
        <w:pStyle w:val="BodyText"/>
        <w:kinsoku w:val="0"/>
        <w:overflowPunct w:val="0"/>
        <w:spacing w:before="6"/>
        <w:ind w:left="0" w:firstLine="0"/>
        <w:rPr>
          <w:b/>
          <w:bCs/>
          <w:sz w:val="4"/>
          <w:szCs w:val="4"/>
        </w:rPr>
      </w:pPr>
    </w:p>
    <w:p w14:paraId="06CC5187" w14:textId="77777777" w:rsidR="00BD65D3" w:rsidRDefault="00BD65D3" w:rsidP="00BD65D3">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5478FA41" wp14:editId="402574C4">
                <wp:extent cx="6483350" cy="12700"/>
                <wp:effectExtent l="0" t="0" r="0" b="0"/>
                <wp:docPr id="841" name="Group 30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842" name="Freeform 306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C8DB0D" id="Group 306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tPKCYA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D0tPKCYAMAAOoH&#13;&#10;AAAOAAAAAAAAAAAAAAAAAC4CAABkcnMvZTJvRG9jLnhtbFBLAQItABQABgAIAAAAIQDCjP733gAA&#13;&#10;AAkBAAAPAAAAAAAAAAAAAAAAALoFAABkcnMvZG93bnJldi54bWxQSwUGAAAAAAQABADzAAAAxQYA&#13;&#10;AAAA&#13;&#10;">
                <v:shape id="Freeform 306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676061F6" w14:textId="77777777" w:rsidR="00BD65D3" w:rsidRDefault="00BD65D3" w:rsidP="00BD65D3">
      <w:pPr>
        <w:pStyle w:val="BodyText"/>
        <w:kinsoku w:val="0"/>
        <w:overflowPunct w:val="0"/>
        <w:spacing w:before="6"/>
        <w:ind w:left="0" w:firstLine="0"/>
        <w:rPr>
          <w:b/>
          <w:bCs/>
          <w:sz w:val="24"/>
          <w:szCs w:val="24"/>
        </w:rPr>
      </w:pPr>
    </w:p>
    <w:p w14:paraId="779B03DD" w14:textId="77777777" w:rsidR="00BD65D3" w:rsidRDefault="00BD65D3" w:rsidP="00BD65D3">
      <w:pPr>
        <w:pStyle w:val="BodyText"/>
        <w:kinsoku w:val="0"/>
        <w:overflowPunct w:val="0"/>
        <w:spacing w:before="0"/>
        <w:ind w:left="220" w:firstLine="0"/>
      </w:pPr>
      <w:r>
        <w:rPr>
          <w:b/>
          <w:bCs/>
        </w:rPr>
        <w:t>Responsible for</w:t>
      </w:r>
    </w:p>
    <w:p w14:paraId="10F02BE6" w14:textId="77777777" w:rsidR="00BD65D3" w:rsidRDefault="00BD65D3" w:rsidP="00BD65D3">
      <w:pPr>
        <w:pStyle w:val="BodyText"/>
        <w:kinsoku w:val="0"/>
        <w:overflowPunct w:val="0"/>
        <w:spacing w:line="312" w:lineRule="auto"/>
        <w:ind w:left="220" w:right="450" w:firstLine="0"/>
      </w:pPr>
      <w:r>
        <w:t>Assisting in converting applications specifications into operable programs. Most of the employee's time (up to 100%) will be spent writing code/programming.</w:t>
      </w:r>
    </w:p>
    <w:p w14:paraId="68D0DEB5" w14:textId="77777777" w:rsidR="00BD65D3" w:rsidRDefault="00BD65D3" w:rsidP="00BD65D3">
      <w:pPr>
        <w:pStyle w:val="BodyText"/>
        <w:kinsoku w:val="0"/>
        <w:overflowPunct w:val="0"/>
        <w:spacing w:before="6"/>
        <w:ind w:left="0" w:firstLine="0"/>
        <w:rPr>
          <w:sz w:val="17"/>
          <w:szCs w:val="17"/>
        </w:rPr>
      </w:pPr>
    </w:p>
    <w:p w14:paraId="2FFCC2E3" w14:textId="77777777" w:rsidR="00BD65D3" w:rsidRDefault="00BD65D3" w:rsidP="00BD65D3">
      <w:pPr>
        <w:pStyle w:val="Heading1"/>
        <w:kinsoku w:val="0"/>
        <w:overflowPunct w:val="0"/>
        <w:rPr>
          <w:b w:val="0"/>
          <w:bCs w:val="0"/>
        </w:rPr>
      </w:pPr>
      <w:r>
        <w:t>Report to</w:t>
      </w:r>
    </w:p>
    <w:p w14:paraId="0ECD3EFB" w14:textId="77777777" w:rsidR="00BD65D3" w:rsidRDefault="00BD65D3" w:rsidP="00BD65D3">
      <w:pPr>
        <w:pStyle w:val="BodyText"/>
        <w:kinsoku w:val="0"/>
        <w:overflowPunct w:val="0"/>
        <w:ind w:left="220" w:firstLine="0"/>
      </w:pPr>
      <w:r>
        <w:t>Project Team Leader, Senior Developer, Applications Development Team Leader.</w:t>
      </w:r>
    </w:p>
    <w:p w14:paraId="72F5E5B8" w14:textId="77777777" w:rsidR="00BD65D3" w:rsidRDefault="00BD65D3" w:rsidP="00BD65D3">
      <w:pPr>
        <w:pStyle w:val="BodyText"/>
        <w:kinsoku w:val="0"/>
        <w:overflowPunct w:val="0"/>
        <w:spacing w:before="10"/>
        <w:ind w:left="0" w:firstLine="0"/>
        <w:rPr>
          <w:sz w:val="22"/>
          <w:szCs w:val="22"/>
        </w:rPr>
      </w:pPr>
    </w:p>
    <w:p w14:paraId="5E7AA912" w14:textId="77777777" w:rsidR="00BD65D3" w:rsidRDefault="00BD65D3" w:rsidP="00BD65D3">
      <w:pPr>
        <w:pStyle w:val="Heading1"/>
        <w:kinsoku w:val="0"/>
        <w:overflowPunct w:val="0"/>
        <w:rPr>
          <w:b w:val="0"/>
          <w:bCs w:val="0"/>
        </w:rPr>
      </w:pPr>
      <w:r>
        <w:t>Supervises</w:t>
      </w:r>
    </w:p>
    <w:p w14:paraId="22B500AA" w14:textId="77777777" w:rsidR="00BD65D3" w:rsidRDefault="00BD65D3" w:rsidP="00BD65D3">
      <w:pPr>
        <w:pStyle w:val="BodyText"/>
        <w:kinsoku w:val="0"/>
        <w:overflowPunct w:val="0"/>
        <w:ind w:left="220" w:firstLine="0"/>
      </w:pPr>
      <w:r>
        <w:t>No supervisory responsibilities.</w:t>
      </w:r>
    </w:p>
    <w:p w14:paraId="14E74D88" w14:textId="77777777" w:rsidR="00BD65D3" w:rsidRDefault="00BD65D3" w:rsidP="00BD65D3">
      <w:pPr>
        <w:pStyle w:val="BodyText"/>
        <w:kinsoku w:val="0"/>
        <w:overflowPunct w:val="0"/>
        <w:spacing w:before="10"/>
        <w:ind w:left="0" w:firstLine="0"/>
        <w:rPr>
          <w:sz w:val="22"/>
          <w:szCs w:val="22"/>
        </w:rPr>
      </w:pPr>
    </w:p>
    <w:p w14:paraId="089610BC" w14:textId="77777777" w:rsidR="00BD65D3" w:rsidRDefault="00BD65D3" w:rsidP="00BD65D3">
      <w:pPr>
        <w:pStyle w:val="Heading1"/>
        <w:kinsoku w:val="0"/>
        <w:overflowPunct w:val="0"/>
        <w:rPr>
          <w:b w:val="0"/>
          <w:bCs w:val="0"/>
        </w:rPr>
      </w:pPr>
      <w:r>
        <w:t>Main activities</w:t>
      </w:r>
    </w:p>
    <w:p w14:paraId="000CA3DD" w14:textId="77777777" w:rsidR="00BD65D3" w:rsidRDefault="00BD65D3" w:rsidP="00BD65D3">
      <w:pPr>
        <w:pStyle w:val="BodyText"/>
        <w:numPr>
          <w:ilvl w:val="0"/>
          <w:numId w:val="3"/>
        </w:numPr>
        <w:tabs>
          <w:tab w:val="left" w:pos="583"/>
        </w:tabs>
        <w:kinsoku w:val="0"/>
        <w:overflowPunct w:val="0"/>
        <w:spacing w:line="312" w:lineRule="auto"/>
        <w:ind w:right="421"/>
      </w:pPr>
      <w:r>
        <w:t>Coding, testing and installing applications programs either in one major program or possibly a range of programs across platforms.</w:t>
      </w:r>
    </w:p>
    <w:p w14:paraId="7FF70529" w14:textId="77777777" w:rsidR="00BD65D3" w:rsidRDefault="00BD65D3" w:rsidP="00BD65D3">
      <w:pPr>
        <w:pStyle w:val="BodyText"/>
        <w:numPr>
          <w:ilvl w:val="0"/>
          <w:numId w:val="3"/>
        </w:numPr>
        <w:tabs>
          <w:tab w:val="left" w:pos="583"/>
        </w:tabs>
        <w:kinsoku w:val="0"/>
        <w:overflowPunct w:val="0"/>
        <w:spacing w:before="2"/>
      </w:pPr>
      <w:r>
        <w:t>Receiving pre-designed, basic programming tasks from members of the project team.</w:t>
      </w:r>
    </w:p>
    <w:p w14:paraId="428DF8B9" w14:textId="77777777" w:rsidR="00BD65D3" w:rsidRDefault="00BD65D3" w:rsidP="00BD65D3">
      <w:pPr>
        <w:pStyle w:val="BodyText"/>
        <w:numPr>
          <w:ilvl w:val="0"/>
          <w:numId w:val="3"/>
        </w:numPr>
        <w:tabs>
          <w:tab w:val="left" w:pos="583"/>
        </w:tabs>
        <w:kinsoku w:val="0"/>
        <w:overflowPunct w:val="0"/>
      </w:pPr>
      <w:r>
        <w:t>Documenting developed programs.</w:t>
      </w:r>
    </w:p>
    <w:p w14:paraId="5B8B9803" w14:textId="77777777" w:rsidR="00BD65D3" w:rsidRDefault="00BD65D3" w:rsidP="00BD65D3">
      <w:pPr>
        <w:pStyle w:val="BodyText"/>
        <w:numPr>
          <w:ilvl w:val="0"/>
          <w:numId w:val="3"/>
        </w:numPr>
        <w:tabs>
          <w:tab w:val="left" w:pos="583"/>
        </w:tabs>
        <w:kinsoku w:val="0"/>
        <w:overflowPunct w:val="0"/>
      </w:pPr>
      <w:r>
        <w:t>Maintaining applications programs.</w:t>
      </w:r>
    </w:p>
    <w:p w14:paraId="15539DE2" w14:textId="77777777" w:rsidR="00BD65D3" w:rsidRDefault="00BD65D3" w:rsidP="00BD65D3">
      <w:pPr>
        <w:pStyle w:val="BodyText"/>
        <w:kinsoku w:val="0"/>
        <w:overflowPunct w:val="0"/>
        <w:spacing w:before="10"/>
        <w:ind w:left="0" w:firstLine="0"/>
        <w:rPr>
          <w:sz w:val="22"/>
          <w:szCs w:val="22"/>
        </w:rPr>
      </w:pPr>
    </w:p>
    <w:p w14:paraId="43DCA511" w14:textId="77777777" w:rsidR="00BD65D3" w:rsidRDefault="00BD65D3" w:rsidP="00BD65D3">
      <w:pPr>
        <w:pStyle w:val="Heading1"/>
        <w:kinsoku w:val="0"/>
        <w:overflowPunct w:val="0"/>
        <w:rPr>
          <w:b w:val="0"/>
          <w:bCs w:val="0"/>
        </w:rPr>
      </w:pPr>
      <w:r>
        <w:t>Key skills</w:t>
      </w:r>
    </w:p>
    <w:p w14:paraId="02B55F56" w14:textId="77777777" w:rsidR="00BD65D3" w:rsidRDefault="00BD65D3" w:rsidP="00BD65D3">
      <w:pPr>
        <w:pStyle w:val="BodyText"/>
        <w:numPr>
          <w:ilvl w:val="0"/>
          <w:numId w:val="3"/>
        </w:numPr>
        <w:tabs>
          <w:tab w:val="left" w:pos="583"/>
        </w:tabs>
        <w:kinsoku w:val="0"/>
        <w:overflowPunct w:val="0"/>
        <w:spacing w:line="312" w:lineRule="auto"/>
        <w:ind w:right="253"/>
      </w:pPr>
      <w:r>
        <w:t>Basic skills in one or more of the major Programming languages (either 'legacy' or 'hot') such as Cobol, C++, Visual Basic, Java, XML, ASP, COM/DCOM and/or SQL development tools.</w:t>
      </w:r>
    </w:p>
    <w:p w14:paraId="031717C6" w14:textId="77777777" w:rsidR="00BD65D3" w:rsidRDefault="00BD65D3" w:rsidP="00BD65D3">
      <w:pPr>
        <w:pStyle w:val="BodyText"/>
        <w:numPr>
          <w:ilvl w:val="0"/>
          <w:numId w:val="3"/>
        </w:numPr>
        <w:tabs>
          <w:tab w:val="left" w:pos="583"/>
        </w:tabs>
        <w:kinsoku w:val="0"/>
        <w:overflowPunct w:val="0"/>
        <w:spacing w:before="2" w:line="312" w:lineRule="auto"/>
        <w:ind w:right="850"/>
      </w:pPr>
      <w:r>
        <w:t>Basic skills and knowledge of one of the major relational database packages such as Oracle, SQL Server, Access, Sybase or DB2.</w:t>
      </w:r>
    </w:p>
    <w:p w14:paraId="27F7BCE2" w14:textId="77777777" w:rsidR="00BD65D3" w:rsidRDefault="00BD65D3" w:rsidP="00BD65D3">
      <w:pPr>
        <w:pStyle w:val="BodyText"/>
        <w:kinsoku w:val="0"/>
        <w:overflowPunct w:val="0"/>
        <w:spacing w:before="6"/>
        <w:ind w:left="0" w:firstLine="0"/>
        <w:rPr>
          <w:sz w:val="17"/>
          <w:szCs w:val="17"/>
        </w:rPr>
      </w:pPr>
    </w:p>
    <w:p w14:paraId="6615EC2E" w14:textId="77777777" w:rsidR="00BD65D3" w:rsidRDefault="00BD65D3" w:rsidP="00BD65D3">
      <w:pPr>
        <w:pStyle w:val="Heading1"/>
        <w:kinsoku w:val="0"/>
        <w:overflowPunct w:val="0"/>
        <w:rPr>
          <w:b w:val="0"/>
          <w:bCs w:val="0"/>
        </w:rPr>
      </w:pPr>
      <w:r>
        <w:t>Internal contacts</w:t>
      </w:r>
    </w:p>
    <w:p w14:paraId="7212A136" w14:textId="77777777" w:rsidR="00BD65D3" w:rsidRDefault="00BD65D3" w:rsidP="00BD65D3">
      <w:pPr>
        <w:pStyle w:val="BodyText"/>
        <w:kinsoku w:val="0"/>
        <w:overflowPunct w:val="0"/>
        <w:ind w:left="220" w:firstLine="0"/>
      </w:pPr>
      <w:r>
        <w:t>Project Leader, Developers.</w:t>
      </w:r>
    </w:p>
    <w:p w14:paraId="4FBF8229" w14:textId="77777777" w:rsidR="00BD65D3" w:rsidRDefault="00BD65D3" w:rsidP="00BD65D3">
      <w:pPr>
        <w:pStyle w:val="BodyText"/>
        <w:kinsoku w:val="0"/>
        <w:overflowPunct w:val="0"/>
        <w:spacing w:before="10"/>
        <w:ind w:left="0" w:firstLine="0"/>
        <w:rPr>
          <w:sz w:val="22"/>
          <w:szCs w:val="22"/>
        </w:rPr>
      </w:pPr>
    </w:p>
    <w:p w14:paraId="00F14E51" w14:textId="77777777" w:rsidR="00BD65D3" w:rsidRDefault="00BD65D3" w:rsidP="00BD65D3">
      <w:pPr>
        <w:pStyle w:val="Heading1"/>
        <w:kinsoku w:val="0"/>
        <w:overflowPunct w:val="0"/>
        <w:rPr>
          <w:b w:val="0"/>
          <w:bCs w:val="0"/>
        </w:rPr>
      </w:pPr>
      <w:r>
        <w:t>External contacts</w:t>
      </w:r>
    </w:p>
    <w:p w14:paraId="445630B9" w14:textId="77777777" w:rsidR="00BD65D3" w:rsidRDefault="00BD65D3" w:rsidP="00BD65D3">
      <w:pPr>
        <w:pStyle w:val="BodyText"/>
        <w:kinsoku w:val="0"/>
        <w:overflowPunct w:val="0"/>
        <w:ind w:left="220" w:firstLine="0"/>
      </w:pPr>
      <w:r>
        <w:t>Very limited contact with external contacts.</w:t>
      </w:r>
    </w:p>
    <w:p w14:paraId="399804FF" w14:textId="77777777" w:rsidR="00BD65D3" w:rsidRDefault="00BD65D3" w:rsidP="00BD65D3">
      <w:pPr>
        <w:pStyle w:val="BodyText"/>
        <w:kinsoku w:val="0"/>
        <w:overflowPunct w:val="0"/>
        <w:spacing w:before="10"/>
        <w:ind w:left="0" w:firstLine="0"/>
        <w:rPr>
          <w:sz w:val="22"/>
          <w:szCs w:val="22"/>
        </w:rPr>
      </w:pPr>
    </w:p>
    <w:p w14:paraId="18047D23" w14:textId="77777777" w:rsidR="00BD65D3" w:rsidRDefault="00BD65D3" w:rsidP="00BD65D3">
      <w:pPr>
        <w:pStyle w:val="Heading1"/>
        <w:kinsoku w:val="0"/>
        <w:overflowPunct w:val="0"/>
        <w:rPr>
          <w:b w:val="0"/>
          <w:bCs w:val="0"/>
        </w:rPr>
      </w:pPr>
      <w:r>
        <w:t>Typical experience</w:t>
      </w:r>
    </w:p>
    <w:p w14:paraId="7F415AAA" w14:textId="77777777" w:rsidR="00BD65D3" w:rsidRDefault="00BD65D3" w:rsidP="00BD65D3">
      <w:pPr>
        <w:pStyle w:val="BodyText"/>
        <w:kinsoku w:val="0"/>
        <w:overflowPunct w:val="0"/>
        <w:spacing w:line="312" w:lineRule="auto"/>
        <w:ind w:left="220" w:right="450" w:firstLine="0"/>
      </w:pPr>
      <w:r>
        <w:t>Limited to no experience in Programming in a large IT site. Completed or completing tertiary qualifications in Computer Science or a related discipline.</w:t>
      </w:r>
    </w:p>
    <w:p w14:paraId="09401962" w14:textId="77777777" w:rsidR="00BD65D3" w:rsidRDefault="00BD65D3" w:rsidP="00BD65D3">
      <w:pPr>
        <w:pStyle w:val="BodyText"/>
        <w:kinsoku w:val="0"/>
        <w:overflowPunct w:val="0"/>
        <w:spacing w:before="6"/>
        <w:ind w:left="0" w:firstLine="0"/>
        <w:rPr>
          <w:sz w:val="17"/>
          <w:szCs w:val="17"/>
        </w:rPr>
      </w:pPr>
    </w:p>
    <w:p w14:paraId="7B1A6E2F" w14:textId="77777777" w:rsidR="00BD65D3" w:rsidRDefault="00BD65D3" w:rsidP="00BD65D3">
      <w:pPr>
        <w:pStyle w:val="Heading1"/>
        <w:kinsoku w:val="0"/>
        <w:overflowPunct w:val="0"/>
        <w:rPr>
          <w:b w:val="0"/>
          <w:bCs w:val="0"/>
        </w:rPr>
      </w:pPr>
      <w:r>
        <w:t>Other comments</w:t>
      </w:r>
    </w:p>
    <w:p w14:paraId="4001FA02" w14:textId="77777777" w:rsidR="00BD65D3" w:rsidRDefault="00BD65D3" w:rsidP="00BD65D3">
      <w:pPr>
        <w:pStyle w:val="BodyText"/>
        <w:kinsoku w:val="0"/>
        <w:overflowPunct w:val="0"/>
        <w:ind w:left="220" w:firstLine="0"/>
      </w:pPr>
      <w:r>
        <w:t>This may be viewed as an entry level or developmental position for an employee training to be a competent Developer.</w:t>
      </w:r>
    </w:p>
    <w:p w14:paraId="26E0FF29" w14:textId="77777777" w:rsidR="00BD65D3" w:rsidRDefault="00BD65D3" w:rsidP="00BD65D3">
      <w:pPr>
        <w:pStyle w:val="BodyText"/>
        <w:kinsoku w:val="0"/>
        <w:overflowPunct w:val="0"/>
        <w:ind w:left="220" w:firstLine="0"/>
        <w:sectPr w:rsidR="00BD65D3">
          <w:pgSz w:w="11900" w:h="16840"/>
          <w:pgMar w:top="1800" w:right="680" w:bottom="920" w:left="680" w:header="540" w:footer="730" w:gutter="0"/>
          <w:cols w:space="720"/>
          <w:noEndnote/>
        </w:sectPr>
      </w:pPr>
    </w:p>
    <w:p w14:paraId="20A998F8" w14:textId="77777777" w:rsidR="00BD65D3" w:rsidRDefault="00BD65D3" w:rsidP="00BD65D3">
      <w:pPr>
        <w:pStyle w:val="Heading1"/>
        <w:tabs>
          <w:tab w:val="left" w:pos="2249"/>
        </w:tabs>
        <w:kinsoku w:val="0"/>
        <w:overflowPunct w:val="0"/>
        <w:spacing w:before="31" w:line="301" w:lineRule="auto"/>
        <w:ind w:left="210" w:right="4788"/>
        <w:rPr>
          <w:b w:val="0"/>
          <w:bCs w:val="0"/>
        </w:rPr>
      </w:pPr>
      <w:bookmarkStart w:id="18" w:name="Aon.ITC.45335.4 - Digital/Online Develop"/>
      <w:bookmarkStart w:id="19" w:name="bookmark119"/>
      <w:bookmarkEnd w:id="18"/>
      <w:bookmarkEnd w:id="19"/>
      <w:r>
        <w:lastRenderedPageBreak/>
        <w:t>Position title:</w:t>
      </w:r>
      <w:r>
        <w:tab/>
        <w:t>Digital/Online Development Team Leader Aon Position code:</w:t>
      </w:r>
      <w:r>
        <w:tab/>
        <w:t>ITC.45335.4</w:t>
      </w:r>
    </w:p>
    <w:p w14:paraId="255E2A1A" w14:textId="77777777" w:rsidR="00BD65D3" w:rsidRDefault="00BD65D3" w:rsidP="00BD65D3">
      <w:pPr>
        <w:pStyle w:val="BodyText"/>
        <w:tabs>
          <w:tab w:val="right" w:pos="2350"/>
        </w:tabs>
        <w:kinsoku w:val="0"/>
        <w:overflowPunct w:val="0"/>
        <w:spacing w:before="1"/>
        <w:ind w:left="210" w:firstLine="0"/>
      </w:pPr>
      <w:r>
        <w:rPr>
          <w:b/>
          <w:bCs/>
        </w:rPr>
        <w:t>Level:</w:t>
      </w:r>
      <w:r>
        <w:rPr>
          <w:b/>
          <w:bCs/>
        </w:rPr>
        <w:tab/>
        <w:t>4</w:t>
      </w:r>
    </w:p>
    <w:p w14:paraId="2881F047" w14:textId="77777777" w:rsidR="00BD65D3" w:rsidRDefault="00BD65D3" w:rsidP="00BD65D3">
      <w:pPr>
        <w:pStyle w:val="BodyText"/>
        <w:kinsoku w:val="0"/>
        <w:overflowPunct w:val="0"/>
        <w:spacing w:before="6"/>
        <w:ind w:left="0" w:firstLine="0"/>
        <w:rPr>
          <w:b/>
          <w:bCs/>
          <w:sz w:val="4"/>
          <w:szCs w:val="4"/>
        </w:rPr>
      </w:pPr>
    </w:p>
    <w:p w14:paraId="1BEB9C8D" w14:textId="77777777" w:rsidR="00BD65D3" w:rsidRDefault="00BD65D3" w:rsidP="00BD65D3">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77FD6548" wp14:editId="4F237271">
                <wp:extent cx="6483350" cy="12700"/>
                <wp:effectExtent l="0" t="0" r="0" b="0"/>
                <wp:docPr id="839" name="Group 30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840" name="Freeform 306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3CC95F" id="Group 306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AxMMPOYAMAAOoH&#13;&#10;AAAOAAAAAAAAAAAAAAAAAC4CAABkcnMvZTJvRG9jLnhtbFBLAQItABQABgAIAAAAIQDCjP733gAA&#13;&#10;AAkBAAAPAAAAAAAAAAAAAAAAALoFAABkcnMvZG93bnJldi54bWxQSwUGAAAAAAQABADzAAAAxQYA&#13;&#10;AAAA&#13;&#10;">
                <v:shape id="Freeform 306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" path="m,l10200,e" filled="f" strokeweight=".5pt">
                  <v:path arrowok="t" o:connecttype="custom" o:connectlocs="0,0;10200,0" o:connectangles="0,0"/>
                </v:shape>
                <w10:anchorlock/>
              </v:group>
            </w:pict>
          </mc:Fallback>
        </mc:AlternateContent>
      </w:r>
    </w:p>
    <w:p w14:paraId="38E18F03" w14:textId="77777777" w:rsidR="00BD65D3" w:rsidRDefault="00BD65D3" w:rsidP="00BD65D3">
      <w:pPr>
        <w:pStyle w:val="BodyText"/>
        <w:kinsoku w:val="0"/>
        <w:overflowPunct w:val="0"/>
        <w:spacing w:before="6"/>
        <w:ind w:left="0" w:firstLine="0"/>
        <w:rPr>
          <w:b/>
          <w:bCs/>
          <w:sz w:val="24"/>
          <w:szCs w:val="24"/>
        </w:rPr>
      </w:pPr>
    </w:p>
    <w:p w14:paraId="40382C00" w14:textId="77777777" w:rsidR="00BD65D3" w:rsidRDefault="00BD65D3" w:rsidP="00BD65D3">
      <w:pPr>
        <w:pStyle w:val="BodyText"/>
        <w:kinsoku w:val="0"/>
        <w:overflowPunct w:val="0"/>
        <w:spacing w:before="0"/>
        <w:ind w:left="220" w:firstLine="0"/>
      </w:pPr>
      <w:r>
        <w:rPr>
          <w:b/>
          <w:bCs/>
        </w:rPr>
        <w:t>Responsible for</w:t>
      </w:r>
    </w:p>
    <w:p w14:paraId="45FCC189" w14:textId="77777777" w:rsidR="00BD65D3" w:rsidRDefault="00BD65D3" w:rsidP="00BD65D3">
      <w:pPr>
        <w:pStyle w:val="BodyText"/>
        <w:kinsoku w:val="0"/>
        <w:overflowPunct w:val="0"/>
        <w:spacing w:line="312" w:lineRule="auto"/>
        <w:ind w:left="220" w:right="450" w:firstLine="0"/>
      </w:pPr>
      <w:r>
        <w:t>Leading a team of Digital/Online Developer in developing custom programs to enhance the company's internal and external websites.</w:t>
      </w:r>
    </w:p>
    <w:p w14:paraId="0C996DD4" w14:textId="77777777" w:rsidR="00BD65D3" w:rsidRDefault="00BD65D3" w:rsidP="00BD65D3">
      <w:pPr>
        <w:pStyle w:val="BodyText"/>
        <w:kinsoku w:val="0"/>
        <w:overflowPunct w:val="0"/>
        <w:spacing w:before="6"/>
        <w:ind w:left="0" w:firstLine="0"/>
        <w:rPr>
          <w:sz w:val="17"/>
          <w:szCs w:val="17"/>
        </w:rPr>
      </w:pPr>
    </w:p>
    <w:p w14:paraId="7517154F" w14:textId="77777777" w:rsidR="00BD65D3" w:rsidRDefault="00BD65D3" w:rsidP="00BD65D3">
      <w:pPr>
        <w:pStyle w:val="Heading1"/>
        <w:kinsoku w:val="0"/>
        <w:overflowPunct w:val="0"/>
        <w:rPr>
          <w:b w:val="0"/>
          <w:bCs w:val="0"/>
        </w:rPr>
      </w:pPr>
      <w:r>
        <w:t>Report to</w:t>
      </w:r>
    </w:p>
    <w:p w14:paraId="119979DA" w14:textId="77777777" w:rsidR="00BD65D3" w:rsidRDefault="00BD65D3" w:rsidP="00BD65D3">
      <w:pPr>
        <w:pStyle w:val="BodyText"/>
        <w:kinsoku w:val="0"/>
        <w:overflowPunct w:val="0"/>
        <w:ind w:left="220" w:firstLine="0"/>
      </w:pPr>
      <w:r>
        <w:t>Digital/Online Development Manager.</w:t>
      </w:r>
    </w:p>
    <w:p w14:paraId="47E4674D" w14:textId="77777777" w:rsidR="00BD65D3" w:rsidRDefault="00BD65D3" w:rsidP="00BD65D3">
      <w:pPr>
        <w:pStyle w:val="BodyText"/>
        <w:kinsoku w:val="0"/>
        <w:overflowPunct w:val="0"/>
        <w:spacing w:before="10"/>
        <w:ind w:left="0" w:firstLine="0"/>
        <w:rPr>
          <w:sz w:val="22"/>
          <w:szCs w:val="22"/>
        </w:rPr>
      </w:pPr>
    </w:p>
    <w:p w14:paraId="205BDD46" w14:textId="77777777" w:rsidR="00BD65D3" w:rsidRDefault="00BD65D3" w:rsidP="00BD65D3">
      <w:pPr>
        <w:pStyle w:val="Heading1"/>
        <w:kinsoku w:val="0"/>
        <w:overflowPunct w:val="0"/>
        <w:rPr>
          <w:b w:val="0"/>
          <w:bCs w:val="0"/>
        </w:rPr>
      </w:pPr>
      <w:r>
        <w:t>Supervises</w:t>
      </w:r>
    </w:p>
    <w:p w14:paraId="7F449A45" w14:textId="77777777" w:rsidR="00BD65D3" w:rsidRDefault="00BD65D3" w:rsidP="00BD65D3">
      <w:pPr>
        <w:pStyle w:val="BodyText"/>
        <w:kinsoku w:val="0"/>
        <w:overflowPunct w:val="0"/>
        <w:ind w:left="220" w:firstLine="0"/>
      </w:pPr>
      <w:r>
        <w:t>Senior Digital/Online Developer and Digital/Online Developer.</w:t>
      </w:r>
    </w:p>
    <w:p w14:paraId="05DF5317" w14:textId="77777777" w:rsidR="00BD65D3" w:rsidRDefault="00BD65D3" w:rsidP="00BD65D3">
      <w:pPr>
        <w:pStyle w:val="BodyText"/>
        <w:kinsoku w:val="0"/>
        <w:overflowPunct w:val="0"/>
        <w:spacing w:before="10"/>
        <w:ind w:left="0" w:firstLine="0"/>
        <w:rPr>
          <w:sz w:val="22"/>
          <w:szCs w:val="22"/>
        </w:rPr>
      </w:pPr>
    </w:p>
    <w:p w14:paraId="63833CF2" w14:textId="77777777" w:rsidR="00BD65D3" w:rsidRDefault="00BD65D3" w:rsidP="00BD65D3">
      <w:pPr>
        <w:pStyle w:val="Heading1"/>
        <w:kinsoku w:val="0"/>
        <w:overflowPunct w:val="0"/>
        <w:rPr>
          <w:b w:val="0"/>
          <w:bCs w:val="0"/>
        </w:rPr>
      </w:pPr>
      <w:r>
        <w:t>Main activities</w:t>
      </w:r>
    </w:p>
    <w:p w14:paraId="3CC5F478" w14:textId="77777777" w:rsidR="00BD65D3" w:rsidRDefault="00BD65D3" w:rsidP="00BD65D3">
      <w:pPr>
        <w:pStyle w:val="BodyText"/>
        <w:numPr>
          <w:ilvl w:val="0"/>
          <w:numId w:val="3"/>
        </w:numPr>
        <w:tabs>
          <w:tab w:val="left" w:pos="583"/>
        </w:tabs>
        <w:kinsoku w:val="0"/>
        <w:overflowPunct w:val="0"/>
        <w:spacing w:line="312" w:lineRule="auto"/>
        <w:ind w:right="930"/>
      </w:pPr>
      <w:r>
        <w:t>Coordinating the communication between the team and other teams to develop the web page layout and dynamic requirements.</w:t>
      </w:r>
    </w:p>
    <w:p w14:paraId="1140704B" w14:textId="77777777" w:rsidR="00BD65D3" w:rsidRDefault="00BD65D3" w:rsidP="00BD65D3">
      <w:pPr>
        <w:pStyle w:val="BodyText"/>
        <w:numPr>
          <w:ilvl w:val="0"/>
          <w:numId w:val="3"/>
        </w:numPr>
        <w:tabs>
          <w:tab w:val="left" w:pos="583"/>
        </w:tabs>
        <w:kinsoku w:val="0"/>
        <w:overflowPunct w:val="0"/>
        <w:spacing w:before="2"/>
      </w:pPr>
      <w:r>
        <w:t>Leading the programming of the front-end access for manipulation on the Internet/Intranet.</w:t>
      </w:r>
    </w:p>
    <w:p w14:paraId="7020B8C5" w14:textId="77777777" w:rsidR="00BD65D3" w:rsidRDefault="00BD65D3" w:rsidP="00BD65D3">
      <w:pPr>
        <w:pStyle w:val="BodyText"/>
        <w:numPr>
          <w:ilvl w:val="0"/>
          <w:numId w:val="3"/>
        </w:numPr>
        <w:tabs>
          <w:tab w:val="left" w:pos="583"/>
        </w:tabs>
        <w:kinsoku w:val="0"/>
        <w:overflowPunct w:val="0"/>
        <w:spacing w:line="312" w:lineRule="auto"/>
        <w:ind w:right="480"/>
      </w:pPr>
      <w:r>
        <w:t>Leading the programming of the front-end access of compiling database to present information required e.g. HTML end result, dynamic content pages could be real time database presentation or dynamic images.</w:t>
      </w:r>
    </w:p>
    <w:p w14:paraId="325D615E" w14:textId="77777777" w:rsidR="00BD65D3" w:rsidRDefault="00BD65D3" w:rsidP="00BD65D3">
      <w:pPr>
        <w:pStyle w:val="BodyText"/>
        <w:numPr>
          <w:ilvl w:val="0"/>
          <w:numId w:val="3"/>
        </w:numPr>
        <w:tabs>
          <w:tab w:val="left" w:pos="583"/>
        </w:tabs>
        <w:kinsoku w:val="0"/>
        <w:overflowPunct w:val="0"/>
        <w:spacing w:before="2"/>
      </w:pPr>
      <w:r>
        <w:t>Leading the programming for inward data input and interpretation e.g. for users joining the site.</w:t>
      </w:r>
    </w:p>
    <w:p w14:paraId="436D1A1B" w14:textId="77777777" w:rsidR="00BD65D3" w:rsidRDefault="00BD65D3" w:rsidP="00BD65D3">
      <w:pPr>
        <w:pStyle w:val="BodyText"/>
        <w:numPr>
          <w:ilvl w:val="0"/>
          <w:numId w:val="3"/>
        </w:numPr>
        <w:tabs>
          <w:tab w:val="left" w:pos="583"/>
        </w:tabs>
        <w:kinsoku w:val="0"/>
        <w:overflowPunct w:val="0"/>
      </w:pPr>
      <w:r>
        <w:t>Assisting in the research of latest development in digital/online development ad support the process improvements.</w:t>
      </w:r>
    </w:p>
    <w:p w14:paraId="4B8F582C" w14:textId="77777777" w:rsidR="00BD65D3" w:rsidRDefault="00BD65D3" w:rsidP="00BD65D3">
      <w:pPr>
        <w:pStyle w:val="BodyText"/>
        <w:kinsoku w:val="0"/>
        <w:overflowPunct w:val="0"/>
        <w:spacing w:before="10"/>
        <w:ind w:left="0" w:firstLine="0"/>
        <w:rPr>
          <w:sz w:val="22"/>
          <w:szCs w:val="22"/>
        </w:rPr>
      </w:pPr>
    </w:p>
    <w:p w14:paraId="55366C12" w14:textId="77777777" w:rsidR="00BD65D3" w:rsidRDefault="00BD65D3" w:rsidP="00BD65D3">
      <w:pPr>
        <w:pStyle w:val="Heading1"/>
        <w:kinsoku w:val="0"/>
        <w:overflowPunct w:val="0"/>
        <w:rPr>
          <w:b w:val="0"/>
          <w:bCs w:val="0"/>
        </w:rPr>
      </w:pPr>
      <w:r>
        <w:t>Key skills</w:t>
      </w:r>
    </w:p>
    <w:p w14:paraId="23DCD172" w14:textId="77777777" w:rsidR="00BD65D3" w:rsidRDefault="00BD65D3" w:rsidP="00BD65D3">
      <w:pPr>
        <w:pStyle w:val="BodyText"/>
        <w:numPr>
          <w:ilvl w:val="0"/>
          <w:numId w:val="3"/>
        </w:numPr>
        <w:tabs>
          <w:tab w:val="left" w:pos="583"/>
        </w:tabs>
        <w:kinsoku w:val="0"/>
        <w:overflowPunct w:val="0"/>
      </w:pPr>
      <w:r>
        <w:t>Strong understanding of internet protocols and server/client side architecture.</w:t>
      </w:r>
    </w:p>
    <w:p w14:paraId="695BD342" w14:textId="77777777" w:rsidR="00BD65D3" w:rsidRDefault="00BD65D3" w:rsidP="00BD65D3">
      <w:pPr>
        <w:pStyle w:val="BodyText"/>
        <w:numPr>
          <w:ilvl w:val="0"/>
          <w:numId w:val="3"/>
        </w:numPr>
        <w:tabs>
          <w:tab w:val="left" w:pos="583"/>
        </w:tabs>
        <w:kinsoku w:val="0"/>
        <w:overflowPunct w:val="0"/>
        <w:spacing w:line="312" w:lineRule="auto"/>
        <w:ind w:right="531"/>
      </w:pPr>
      <w:r>
        <w:t>Working knowledge of the one or more of the major scripting languages: HTML, XHTML, CSS, JavaScript, .NET, ASP, C#, Perl, Python, Flash, Silverlight, C++, Java, etc.</w:t>
      </w:r>
    </w:p>
    <w:p w14:paraId="02C48ACF" w14:textId="77777777" w:rsidR="00BD65D3" w:rsidRDefault="00BD65D3" w:rsidP="00BD65D3">
      <w:pPr>
        <w:pStyle w:val="BodyText"/>
        <w:numPr>
          <w:ilvl w:val="0"/>
          <w:numId w:val="3"/>
        </w:numPr>
        <w:tabs>
          <w:tab w:val="left" w:pos="583"/>
        </w:tabs>
        <w:kinsoku w:val="0"/>
        <w:overflowPunct w:val="0"/>
        <w:spacing w:before="2"/>
      </w:pPr>
      <w:r>
        <w:t>Strong ability to write accurate and reliable programs.</w:t>
      </w:r>
    </w:p>
    <w:p w14:paraId="490DD607" w14:textId="77777777" w:rsidR="00BD65D3" w:rsidRDefault="00BD65D3" w:rsidP="00BD65D3">
      <w:pPr>
        <w:pStyle w:val="BodyText"/>
        <w:numPr>
          <w:ilvl w:val="0"/>
          <w:numId w:val="3"/>
        </w:numPr>
        <w:tabs>
          <w:tab w:val="left" w:pos="583"/>
        </w:tabs>
        <w:kinsoku w:val="0"/>
        <w:overflowPunct w:val="0"/>
      </w:pPr>
      <w:r>
        <w:t>Familiarity with spreadsheets and database tools.</w:t>
      </w:r>
    </w:p>
    <w:p w14:paraId="32D8B88B" w14:textId="77777777" w:rsidR="00BD65D3" w:rsidRDefault="00BD65D3" w:rsidP="00BD65D3">
      <w:pPr>
        <w:pStyle w:val="BodyText"/>
        <w:kinsoku w:val="0"/>
        <w:overflowPunct w:val="0"/>
        <w:spacing w:before="10"/>
        <w:ind w:left="0" w:firstLine="0"/>
        <w:rPr>
          <w:sz w:val="22"/>
          <w:szCs w:val="22"/>
        </w:rPr>
      </w:pPr>
    </w:p>
    <w:p w14:paraId="3F2C697D" w14:textId="77777777" w:rsidR="00BD65D3" w:rsidRDefault="00BD65D3" w:rsidP="00BD65D3">
      <w:pPr>
        <w:pStyle w:val="Heading1"/>
        <w:kinsoku w:val="0"/>
        <w:overflowPunct w:val="0"/>
        <w:rPr>
          <w:b w:val="0"/>
          <w:bCs w:val="0"/>
        </w:rPr>
      </w:pPr>
      <w:r>
        <w:t>Internal contacts</w:t>
      </w:r>
    </w:p>
    <w:p w14:paraId="25D7B4B5" w14:textId="77777777" w:rsidR="00BD65D3" w:rsidRDefault="00BD65D3" w:rsidP="00BD65D3">
      <w:pPr>
        <w:pStyle w:val="BodyText"/>
        <w:kinsoku w:val="0"/>
        <w:overflowPunct w:val="0"/>
        <w:ind w:left="220" w:firstLine="0"/>
      </w:pPr>
      <w:r>
        <w:t>IT staff, Marketing and Product Development staff, Customer Support.</w:t>
      </w:r>
    </w:p>
    <w:p w14:paraId="5F3C447E" w14:textId="77777777" w:rsidR="00BD65D3" w:rsidRDefault="00BD65D3" w:rsidP="00BD65D3">
      <w:pPr>
        <w:pStyle w:val="BodyText"/>
        <w:kinsoku w:val="0"/>
        <w:overflowPunct w:val="0"/>
        <w:spacing w:before="10"/>
        <w:ind w:left="0" w:firstLine="0"/>
        <w:rPr>
          <w:sz w:val="22"/>
          <w:szCs w:val="22"/>
        </w:rPr>
      </w:pPr>
    </w:p>
    <w:p w14:paraId="261C6D37" w14:textId="77777777" w:rsidR="00BD65D3" w:rsidRDefault="00BD65D3" w:rsidP="00BD65D3">
      <w:pPr>
        <w:pStyle w:val="Heading1"/>
        <w:kinsoku w:val="0"/>
        <w:overflowPunct w:val="0"/>
        <w:rPr>
          <w:b w:val="0"/>
          <w:bCs w:val="0"/>
        </w:rPr>
      </w:pPr>
      <w:r>
        <w:t>External contacts</w:t>
      </w:r>
    </w:p>
    <w:p w14:paraId="2B96AFD9" w14:textId="77777777" w:rsidR="00BD65D3" w:rsidRDefault="00BD65D3" w:rsidP="00BD65D3">
      <w:pPr>
        <w:pStyle w:val="BodyText"/>
        <w:kinsoku w:val="0"/>
        <w:overflowPunct w:val="0"/>
        <w:ind w:left="220" w:firstLine="0"/>
      </w:pPr>
      <w:r>
        <w:t>Suppliers of Product Support, Second Level Helpdesk.</w:t>
      </w:r>
    </w:p>
    <w:p w14:paraId="4EE4DBA4" w14:textId="77777777" w:rsidR="00BD65D3" w:rsidRDefault="00BD65D3" w:rsidP="00BD65D3">
      <w:pPr>
        <w:pStyle w:val="BodyText"/>
        <w:kinsoku w:val="0"/>
        <w:overflowPunct w:val="0"/>
        <w:spacing w:before="10"/>
        <w:ind w:left="0" w:firstLine="0"/>
        <w:rPr>
          <w:sz w:val="22"/>
          <w:szCs w:val="22"/>
        </w:rPr>
      </w:pPr>
    </w:p>
    <w:p w14:paraId="3CCB0B2E" w14:textId="77777777" w:rsidR="00BD65D3" w:rsidRDefault="00BD65D3" w:rsidP="00BD65D3">
      <w:pPr>
        <w:pStyle w:val="Heading1"/>
        <w:kinsoku w:val="0"/>
        <w:overflowPunct w:val="0"/>
        <w:rPr>
          <w:b w:val="0"/>
          <w:bCs w:val="0"/>
        </w:rPr>
      </w:pPr>
      <w:r>
        <w:t>Typical experience</w:t>
      </w:r>
    </w:p>
    <w:p w14:paraId="5478AD11" w14:textId="77777777" w:rsidR="00BD65D3" w:rsidRDefault="00BD65D3" w:rsidP="00BD65D3">
      <w:pPr>
        <w:pStyle w:val="BodyText"/>
        <w:kinsoku w:val="0"/>
        <w:overflowPunct w:val="0"/>
        <w:ind w:left="220" w:firstLine="0"/>
      </w:pPr>
      <w:r>
        <w:t>5-7 years experience, combined with tertiary qualifications in computer science, information technology or engineering.</w:t>
      </w:r>
    </w:p>
    <w:p w14:paraId="34943859" w14:textId="77777777" w:rsidR="00BD65D3" w:rsidRDefault="00BD65D3" w:rsidP="00BD65D3">
      <w:pPr>
        <w:pStyle w:val="BodyText"/>
        <w:kinsoku w:val="0"/>
        <w:overflowPunct w:val="0"/>
        <w:spacing w:before="10"/>
        <w:ind w:left="0" w:firstLine="0"/>
        <w:rPr>
          <w:sz w:val="22"/>
          <w:szCs w:val="22"/>
        </w:rPr>
      </w:pPr>
    </w:p>
    <w:p w14:paraId="354279A3" w14:textId="77777777" w:rsidR="00BD65D3" w:rsidRDefault="00BD65D3" w:rsidP="00BD65D3">
      <w:pPr>
        <w:pStyle w:val="Heading1"/>
        <w:kinsoku w:val="0"/>
        <w:overflowPunct w:val="0"/>
        <w:rPr>
          <w:b w:val="0"/>
          <w:bCs w:val="0"/>
        </w:rPr>
      </w:pPr>
      <w:r>
        <w:t>Other comments</w:t>
      </w:r>
    </w:p>
    <w:p w14:paraId="52412ABF" w14:textId="77777777" w:rsidR="00BD65D3" w:rsidRDefault="00BD65D3" w:rsidP="00BD65D3">
      <w:pPr>
        <w:pStyle w:val="Heading1"/>
        <w:kinsoku w:val="0"/>
        <w:overflowPunct w:val="0"/>
        <w:rPr>
          <w:b w:val="0"/>
          <w:bCs w:val="0"/>
        </w:rPr>
        <w:sectPr w:rsidR="00BD65D3">
          <w:pgSz w:w="11900" w:h="16840"/>
          <w:pgMar w:top="1800" w:right="680" w:bottom="920" w:left="680" w:header="540" w:footer="730" w:gutter="0"/>
          <w:cols w:space="720"/>
          <w:noEndnote/>
        </w:sectPr>
      </w:pPr>
    </w:p>
    <w:p w14:paraId="2911B4A2" w14:textId="77777777" w:rsidR="00BD65D3" w:rsidRDefault="00BD65D3" w:rsidP="00BD65D3">
      <w:pPr>
        <w:pStyle w:val="BodyText"/>
        <w:tabs>
          <w:tab w:val="left" w:pos="2249"/>
        </w:tabs>
        <w:kinsoku w:val="0"/>
        <w:overflowPunct w:val="0"/>
        <w:spacing w:before="31" w:line="301" w:lineRule="auto"/>
        <w:ind w:left="210" w:right="5597" w:firstLine="0"/>
      </w:pPr>
      <w:bookmarkStart w:id="20" w:name="Aon.ITC.45335.3 - Senior Digital/Online "/>
      <w:bookmarkStart w:id="21" w:name="bookmark120"/>
      <w:bookmarkEnd w:id="20"/>
      <w:bookmarkEnd w:id="21"/>
      <w:r>
        <w:rPr>
          <w:b/>
          <w:bCs/>
        </w:rPr>
        <w:lastRenderedPageBreak/>
        <w:t>Position title:</w:t>
      </w:r>
      <w:r>
        <w:rPr>
          <w:b/>
          <w:bCs/>
        </w:rPr>
        <w:tab/>
        <w:t>Senior Digital/Online Developer Aon Position code:</w:t>
      </w:r>
      <w:r>
        <w:rPr>
          <w:b/>
          <w:bCs/>
        </w:rPr>
        <w:tab/>
        <w:t>ITC.45335.3</w:t>
      </w:r>
    </w:p>
    <w:p w14:paraId="274B7D20" w14:textId="77777777" w:rsidR="00BD65D3" w:rsidRDefault="00BD65D3" w:rsidP="00BD65D3">
      <w:pPr>
        <w:pStyle w:val="BodyText"/>
        <w:tabs>
          <w:tab w:val="right" w:pos="2350"/>
        </w:tabs>
        <w:kinsoku w:val="0"/>
        <w:overflowPunct w:val="0"/>
        <w:spacing w:before="1"/>
        <w:ind w:left="210" w:firstLine="0"/>
      </w:pPr>
      <w:r>
        <w:rPr>
          <w:b/>
          <w:bCs/>
        </w:rPr>
        <w:t>Level:</w:t>
      </w:r>
      <w:r>
        <w:rPr>
          <w:b/>
          <w:bCs/>
        </w:rPr>
        <w:tab/>
        <w:t>3</w:t>
      </w:r>
    </w:p>
    <w:p w14:paraId="160BF90A" w14:textId="77777777" w:rsidR="00BD65D3" w:rsidRDefault="00BD65D3" w:rsidP="00BD65D3">
      <w:pPr>
        <w:pStyle w:val="BodyText"/>
        <w:kinsoku w:val="0"/>
        <w:overflowPunct w:val="0"/>
        <w:spacing w:before="6"/>
        <w:ind w:left="0" w:firstLine="0"/>
        <w:rPr>
          <w:b/>
          <w:bCs/>
          <w:sz w:val="4"/>
          <w:szCs w:val="4"/>
        </w:rPr>
      </w:pPr>
    </w:p>
    <w:p w14:paraId="645DA1E3" w14:textId="77777777" w:rsidR="00BD65D3" w:rsidRDefault="00BD65D3" w:rsidP="00BD65D3">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1DEA397C" wp14:editId="3DAC1B1F">
                <wp:extent cx="6483350" cy="12700"/>
                <wp:effectExtent l="0" t="0" r="0" b="0"/>
                <wp:docPr id="837" name="Group 30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838" name="Freeform 306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E70988" id="Group 306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CCR5RrYAMAAOoH&#13;&#10;AAAOAAAAAAAAAAAAAAAAAC4CAABkcnMvZTJvRG9jLnhtbFBLAQItABQABgAIAAAAIQDCjP733gAA&#13;&#10;AAkBAAAPAAAAAAAAAAAAAAAAALoFAABkcnMvZG93bnJldi54bWxQSwUGAAAAAAQABADzAAAAxQYA&#13;&#10;AAAA&#13;&#10;">
                <v:shape id="Freeform 306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77187693" w14:textId="77777777" w:rsidR="00BD65D3" w:rsidRDefault="00BD65D3" w:rsidP="00BD65D3">
      <w:pPr>
        <w:pStyle w:val="BodyText"/>
        <w:kinsoku w:val="0"/>
        <w:overflowPunct w:val="0"/>
        <w:spacing w:before="6"/>
        <w:ind w:left="0" w:firstLine="0"/>
        <w:rPr>
          <w:b/>
          <w:bCs/>
          <w:sz w:val="24"/>
          <w:szCs w:val="24"/>
        </w:rPr>
      </w:pPr>
    </w:p>
    <w:p w14:paraId="0089E1F0" w14:textId="77777777" w:rsidR="00BD65D3" w:rsidRDefault="00BD65D3" w:rsidP="00BD65D3">
      <w:pPr>
        <w:pStyle w:val="BodyText"/>
        <w:kinsoku w:val="0"/>
        <w:overflowPunct w:val="0"/>
        <w:spacing w:before="0"/>
        <w:ind w:left="220" w:firstLine="0"/>
      </w:pPr>
      <w:r>
        <w:rPr>
          <w:b/>
          <w:bCs/>
        </w:rPr>
        <w:t>Responsible for</w:t>
      </w:r>
    </w:p>
    <w:p w14:paraId="44AD6378" w14:textId="77777777" w:rsidR="00BD65D3" w:rsidRDefault="00BD65D3" w:rsidP="00BD65D3">
      <w:pPr>
        <w:pStyle w:val="BodyText"/>
        <w:kinsoku w:val="0"/>
        <w:overflowPunct w:val="0"/>
        <w:ind w:left="220" w:firstLine="0"/>
      </w:pPr>
      <w:r>
        <w:t>Developing and improving custom programs to enhance the company's external and internal websites.</w:t>
      </w:r>
    </w:p>
    <w:p w14:paraId="4ACDBDAC" w14:textId="77777777" w:rsidR="00BD65D3" w:rsidRDefault="00BD65D3" w:rsidP="00BD65D3">
      <w:pPr>
        <w:pStyle w:val="BodyText"/>
        <w:kinsoku w:val="0"/>
        <w:overflowPunct w:val="0"/>
        <w:spacing w:before="10"/>
        <w:ind w:left="0" w:firstLine="0"/>
        <w:rPr>
          <w:sz w:val="22"/>
          <w:szCs w:val="22"/>
        </w:rPr>
      </w:pPr>
    </w:p>
    <w:p w14:paraId="51F254F0" w14:textId="77777777" w:rsidR="00BD65D3" w:rsidRDefault="00BD65D3" w:rsidP="00BD65D3">
      <w:pPr>
        <w:pStyle w:val="Heading1"/>
        <w:kinsoku w:val="0"/>
        <w:overflowPunct w:val="0"/>
        <w:rPr>
          <w:b w:val="0"/>
          <w:bCs w:val="0"/>
        </w:rPr>
      </w:pPr>
      <w:r>
        <w:t>Report to</w:t>
      </w:r>
    </w:p>
    <w:p w14:paraId="58B152C7" w14:textId="77777777" w:rsidR="00BD65D3" w:rsidRDefault="00BD65D3" w:rsidP="00BD65D3">
      <w:pPr>
        <w:pStyle w:val="BodyText"/>
        <w:kinsoku w:val="0"/>
        <w:overflowPunct w:val="0"/>
        <w:ind w:left="220" w:firstLine="0"/>
      </w:pPr>
      <w:r>
        <w:t>Digital/Online Development Team Leader.</w:t>
      </w:r>
    </w:p>
    <w:p w14:paraId="25C18319" w14:textId="77777777" w:rsidR="00BD65D3" w:rsidRDefault="00BD65D3" w:rsidP="00BD65D3">
      <w:pPr>
        <w:pStyle w:val="BodyText"/>
        <w:kinsoku w:val="0"/>
        <w:overflowPunct w:val="0"/>
        <w:spacing w:before="10"/>
        <w:ind w:left="0" w:firstLine="0"/>
        <w:rPr>
          <w:sz w:val="22"/>
          <w:szCs w:val="22"/>
        </w:rPr>
      </w:pPr>
    </w:p>
    <w:p w14:paraId="0BCF11A7" w14:textId="77777777" w:rsidR="00BD65D3" w:rsidRDefault="00BD65D3" w:rsidP="00BD65D3">
      <w:pPr>
        <w:pStyle w:val="Heading1"/>
        <w:kinsoku w:val="0"/>
        <w:overflowPunct w:val="0"/>
        <w:rPr>
          <w:b w:val="0"/>
          <w:bCs w:val="0"/>
        </w:rPr>
      </w:pPr>
      <w:r>
        <w:t>Supervises</w:t>
      </w:r>
    </w:p>
    <w:p w14:paraId="21E4F6A8" w14:textId="77777777" w:rsidR="00BD65D3" w:rsidRDefault="00BD65D3" w:rsidP="00BD65D3">
      <w:pPr>
        <w:pStyle w:val="BodyText"/>
        <w:kinsoku w:val="0"/>
        <w:overflowPunct w:val="0"/>
        <w:ind w:left="220" w:firstLine="0"/>
      </w:pPr>
      <w:r>
        <w:t>May supervise more junior Digital/Online Developers.</w:t>
      </w:r>
    </w:p>
    <w:p w14:paraId="67D74D57" w14:textId="77777777" w:rsidR="00BD65D3" w:rsidRDefault="00BD65D3" w:rsidP="00BD65D3">
      <w:pPr>
        <w:pStyle w:val="BodyText"/>
        <w:kinsoku w:val="0"/>
        <w:overflowPunct w:val="0"/>
        <w:spacing w:before="10"/>
        <w:ind w:left="0" w:firstLine="0"/>
        <w:rPr>
          <w:sz w:val="22"/>
          <w:szCs w:val="22"/>
        </w:rPr>
      </w:pPr>
    </w:p>
    <w:p w14:paraId="49BEF94B" w14:textId="77777777" w:rsidR="00BD65D3" w:rsidRDefault="00BD65D3" w:rsidP="00BD65D3">
      <w:pPr>
        <w:pStyle w:val="Heading1"/>
        <w:kinsoku w:val="0"/>
        <w:overflowPunct w:val="0"/>
        <w:rPr>
          <w:b w:val="0"/>
          <w:bCs w:val="0"/>
        </w:rPr>
      </w:pPr>
      <w:r>
        <w:t>Main activities</w:t>
      </w:r>
    </w:p>
    <w:p w14:paraId="3E6E814C" w14:textId="77777777" w:rsidR="00BD65D3" w:rsidRDefault="00BD65D3" w:rsidP="00BD65D3">
      <w:pPr>
        <w:pStyle w:val="BodyText"/>
        <w:numPr>
          <w:ilvl w:val="0"/>
          <w:numId w:val="3"/>
        </w:numPr>
        <w:tabs>
          <w:tab w:val="left" w:pos="583"/>
        </w:tabs>
        <w:kinsoku w:val="0"/>
        <w:overflowPunct w:val="0"/>
      </w:pPr>
      <w:r>
        <w:t>Working with the other teams to develop the web page layout and dynamic requirements.</w:t>
      </w:r>
    </w:p>
    <w:p w14:paraId="30630C4A" w14:textId="77777777" w:rsidR="00BD65D3" w:rsidRDefault="00BD65D3" w:rsidP="00BD65D3">
      <w:pPr>
        <w:pStyle w:val="BodyText"/>
        <w:numPr>
          <w:ilvl w:val="0"/>
          <w:numId w:val="3"/>
        </w:numPr>
        <w:tabs>
          <w:tab w:val="left" w:pos="583"/>
        </w:tabs>
        <w:kinsoku w:val="0"/>
        <w:overflowPunct w:val="0"/>
      </w:pPr>
      <w:r>
        <w:t>Programming front-end access for manipulation on the Internet/Intranet.</w:t>
      </w:r>
    </w:p>
    <w:p w14:paraId="62DB37E4" w14:textId="77777777" w:rsidR="00BD65D3" w:rsidRDefault="00BD65D3" w:rsidP="00BD65D3">
      <w:pPr>
        <w:pStyle w:val="BodyText"/>
        <w:numPr>
          <w:ilvl w:val="0"/>
          <w:numId w:val="3"/>
        </w:numPr>
        <w:tabs>
          <w:tab w:val="left" w:pos="583"/>
        </w:tabs>
        <w:kinsoku w:val="0"/>
        <w:overflowPunct w:val="0"/>
        <w:spacing w:line="312" w:lineRule="auto"/>
        <w:ind w:right="691"/>
      </w:pPr>
      <w:r>
        <w:t>Programming front-end access of compiling database to present information required e.g. HTML end result, dynamic content pages could be real time database presentation or dynamic images.</w:t>
      </w:r>
    </w:p>
    <w:p w14:paraId="0EFC0AD6" w14:textId="77777777" w:rsidR="00BD65D3" w:rsidRDefault="00BD65D3" w:rsidP="00BD65D3">
      <w:pPr>
        <w:pStyle w:val="BodyText"/>
        <w:numPr>
          <w:ilvl w:val="0"/>
          <w:numId w:val="3"/>
        </w:numPr>
        <w:tabs>
          <w:tab w:val="left" w:pos="583"/>
        </w:tabs>
        <w:kinsoku w:val="0"/>
        <w:overflowPunct w:val="0"/>
        <w:spacing w:before="2"/>
      </w:pPr>
      <w:r>
        <w:t>Programming for inward data input and interpretation e.g. for users joining the site.</w:t>
      </w:r>
    </w:p>
    <w:p w14:paraId="76386185" w14:textId="77777777" w:rsidR="00BD65D3" w:rsidRDefault="00BD65D3" w:rsidP="00BD65D3">
      <w:pPr>
        <w:pStyle w:val="BodyText"/>
        <w:kinsoku w:val="0"/>
        <w:overflowPunct w:val="0"/>
        <w:spacing w:before="10"/>
        <w:ind w:left="0" w:firstLine="0"/>
        <w:rPr>
          <w:sz w:val="22"/>
          <w:szCs w:val="22"/>
        </w:rPr>
      </w:pPr>
    </w:p>
    <w:p w14:paraId="6C022AD8" w14:textId="77777777" w:rsidR="00BD65D3" w:rsidRDefault="00BD65D3" w:rsidP="00BD65D3">
      <w:pPr>
        <w:pStyle w:val="Heading1"/>
        <w:kinsoku w:val="0"/>
        <w:overflowPunct w:val="0"/>
        <w:rPr>
          <w:b w:val="0"/>
          <w:bCs w:val="0"/>
        </w:rPr>
      </w:pPr>
      <w:r>
        <w:t>Key skills</w:t>
      </w:r>
    </w:p>
    <w:p w14:paraId="2A32804E" w14:textId="77777777" w:rsidR="00BD65D3" w:rsidRDefault="00BD65D3" w:rsidP="00BD65D3">
      <w:pPr>
        <w:pStyle w:val="BodyText"/>
        <w:numPr>
          <w:ilvl w:val="0"/>
          <w:numId w:val="3"/>
        </w:numPr>
        <w:tabs>
          <w:tab w:val="left" w:pos="583"/>
        </w:tabs>
        <w:kinsoku w:val="0"/>
        <w:overflowPunct w:val="0"/>
      </w:pPr>
      <w:r>
        <w:t>An understanding of internet protocols and server/client side architecture.</w:t>
      </w:r>
    </w:p>
    <w:p w14:paraId="6E70F019" w14:textId="77777777" w:rsidR="00BD65D3" w:rsidRDefault="00BD65D3" w:rsidP="00BD65D3">
      <w:pPr>
        <w:pStyle w:val="BodyText"/>
        <w:numPr>
          <w:ilvl w:val="0"/>
          <w:numId w:val="3"/>
        </w:numPr>
        <w:tabs>
          <w:tab w:val="left" w:pos="583"/>
        </w:tabs>
        <w:kinsoku w:val="0"/>
        <w:overflowPunct w:val="0"/>
        <w:spacing w:line="312" w:lineRule="auto"/>
        <w:ind w:right="531"/>
      </w:pPr>
      <w:r>
        <w:t>Working knowledge of the one or more of the major scripting languages: HTML, XHTML, CSS, JavaScript, .NET, ASP, C#, Perl, Python, Flash, Silverlight, C++, Java, etc.</w:t>
      </w:r>
    </w:p>
    <w:p w14:paraId="7DB7DF05" w14:textId="77777777" w:rsidR="00BD65D3" w:rsidRDefault="00BD65D3" w:rsidP="00BD65D3">
      <w:pPr>
        <w:pStyle w:val="BodyText"/>
        <w:numPr>
          <w:ilvl w:val="0"/>
          <w:numId w:val="3"/>
        </w:numPr>
        <w:tabs>
          <w:tab w:val="left" w:pos="583"/>
        </w:tabs>
        <w:kinsoku w:val="0"/>
        <w:overflowPunct w:val="0"/>
        <w:spacing w:before="2"/>
      </w:pPr>
      <w:r>
        <w:t>Ability to write accurate and reliable programs.</w:t>
      </w:r>
    </w:p>
    <w:p w14:paraId="11F3D168" w14:textId="77777777" w:rsidR="00BD65D3" w:rsidRDefault="00BD65D3" w:rsidP="00BD65D3">
      <w:pPr>
        <w:pStyle w:val="BodyText"/>
        <w:numPr>
          <w:ilvl w:val="0"/>
          <w:numId w:val="3"/>
        </w:numPr>
        <w:tabs>
          <w:tab w:val="left" w:pos="583"/>
        </w:tabs>
        <w:kinsoku w:val="0"/>
        <w:overflowPunct w:val="0"/>
      </w:pPr>
      <w:r>
        <w:t>Familiarity with spreadsheets and database tools.</w:t>
      </w:r>
    </w:p>
    <w:p w14:paraId="51B54FBB" w14:textId="77777777" w:rsidR="00BD65D3" w:rsidRDefault="00BD65D3" w:rsidP="00BD65D3">
      <w:pPr>
        <w:pStyle w:val="BodyText"/>
        <w:kinsoku w:val="0"/>
        <w:overflowPunct w:val="0"/>
        <w:spacing w:before="10"/>
        <w:ind w:left="0" w:firstLine="0"/>
        <w:rPr>
          <w:sz w:val="22"/>
          <w:szCs w:val="22"/>
        </w:rPr>
      </w:pPr>
    </w:p>
    <w:p w14:paraId="33C0A7AE" w14:textId="77777777" w:rsidR="00BD65D3" w:rsidRDefault="00BD65D3" w:rsidP="00BD65D3">
      <w:pPr>
        <w:pStyle w:val="Heading1"/>
        <w:kinsoku w:val="0"/>
        <w:overflowPunct w:val="0"/>
        <w:rPr>
          <w:b w:val="0"/>
          <w:bCs w:val="0"/>
        </w:rPr>
      </w:pPr>
      <w:r>
        <w:t>Internal contacts</w:t>
      </w:r>
    </w:p>
    <w:p w14:paraId="00ED8386" w14:textId="77777777" w:rsidR="00BD65D3" w:rsidRDefault="00BD65D3" w:rsidP="00BD65D3">
      <w:pPr>
        <w:pStyle w:val="BodyText"/>
        <w:kinsoku w:val="0"/>
        <w:overflowPunct w:val="0"/>
        <w:ind w:left="220" w:firstLine="0"/>
      </w:pPr>
      <w:r>
        <w:t>IT staff, Marketing and Product Development staff, Customer Support.</w:t>
      </w:r>
    </w:p>
    <w:p w14:paraId="32DB5FD5" w14:textId="77777777" w:rsidR="00BD65D3" w:rsidRDefault="00BD65D3" w:rsidP="00BD65D3">
      <w:pPr>
        <w:pStyle w:val="BodyText"/>
        <w:kinsoku w:val="0"/>
        <w:overflowPunct w:val="0"/>
        <w:spacing w:before="10"/>
        <w:ind w:left="0" w:firstLine="0"/>
        <w:rPr>
          <w:sz w:val="22"/>
          <w:szCs w:val="22"/>
        </w:rPr>
      </w:pPr>
    </w:p>
    <w:p w14:paraId="24F8320B" w14:textId="77777777" w:rsidR="00BD65D3" w:rsidRDefault="00BD65D3" w:rsidP="00BD65D3">
      <w:pPr>
        <w:pStyle w:val="Heading1"/>
        <w:kinsoku w:val="0"/>
        <w:overflowPunct w:val="0"/>
        <w:rPr>
          <w:b w:val="0"/>
          <w:bCs w:val="0"/>
        </w:rPr>
      </w:pPr>
      <w:r>
        <w:t>External contacts</w:t>
      </w:r>
    </w:p>
    <w:p w14:paraId="60A48FCC" w14:textId="77777777" w:rsidR="00BD65D3" w:rsidRDefault="00BD65D3" w:rsidP="00BD65D3">
      <w:pPr>
        <w:pStyle w:val="BodyText"/>
        <w:kinsoku w:val="0"/>
        <w:overflowPunct w:val="0"/>
        <w:ind w:left="220" w:firstLine="0"/>
      </w:pPr>
      <w:r>
        <w:t>Suppliers of Product Support, Second Level Helpdesk.</w:t>
      </w:r>
    </w:p>
    <w:p w14:paraId="242D655B" w14:textId="77777777" w:rsidR="00BD65D3" w:rsidRDefault="00BD65D3" w:rsidP="00BD65D3">
      <w:pPr>
        <w:pStyle w:val="BodyText"/>
        <w:kinsoku w:val="0"/>
        <w:overflowPunct w:val="0"/>
        <w:spacing w:before="10"/>
        <w:ind w:left="0" w:firstLine="0"/>
        <w:rPr>
          <w:sz w:val="22"/>
          <w:szCs w:val="22"/>
        </w:rPr>
      </w:pPr>
    </w:p>
    <w:p w14:paraId="7C9626ED" w14:textId="77777777" w:rsidR="00BD65D3" w:rsidRDefault="00BD65D3" w:rsidP="00BD65D3">
      <w:pPr>
        <w:pStyle w:val="Heading1"/>
        <w:kinsoku w:val="0"/>
        <w:overflowPunct w:val="0"/>
        <w:rPr>
          <w:b w:val="0"/>
          <w:bCs w:val="0"/>
        </w:rPr>
      </w:pPr>
      <w:r>
        <w:t>Typical experience</w:t>
      </w:r>
    </w:p>
    <w:p w14:paraId="27604E41" w14:textId="77777777" w:rsidR="00BD65D3" w:rsidRDefault="00BD65D3" w:rsidP="00BD65D3">
      <w:pPr>
        <w:pStyle w:val="BodyText"/>
        <w:kinsoku w:val="0"/>
        <w:overflowPunct w:val="0"/>
        <w:ind w:left="220" w:firstLine="0"/>
      </w:pPr>
      <w:r>
        <w:t>3-5 years experience, combined with tertiary qualifications in computer science, information technology or engineering.</w:t>
      </w:r>
    </w:p>
    <w:p w14:paraId="34A6ECB4" w14:textId="77777777" w:rsidR="00BD65D3" w:rsidRDefault="00BD65D3" w:rsidP="00BD65D3">
      <w:pPr>
        <w:pStyle w:val="BodyText"/>
        <w:kinsoku w:val="0"/>
        <w:overflowPunct w:val="0"/>
        <w:spacing w:before="10"/>
        <w:ind w:left="0" w:firstLine="0"/>
        <w:rPr>
          <w:sz w:val="22"/>
          <w:szCs w:val="22"/>
        </w:rPr>
      </w:pPr>
    </w:p>
    <w:p w14:paraId="02D38E1C" w14:textId="77777777" w:rsidR="00BD65D3" w:rsidRDefault="00BD65D3" w:rsidP="00BD65D3">
      <w:pPr>
        <w:pStyle w:val="Heading1"/>
        <w:kinsoku w:val="0"/>
        <w:overflowPunct w:val="0"/>
        <w:rPr>
          <w:b w:val="0"/>
          <w:bCs w:val="0"/>
        </w:rPr>
      </w:pPr>
      <w:r>
        <w:t>Other comments</w:t>
      </w:r>
    </w:p>
    <w:p w14:paraId="08FF7E0D" w14:textId="77777777" w:rsidR="00BD65D3" w:rsidRDefault="00BD65D3" w:rsidP="00BD65D3">
      <w:pPr>
        <w:pStyle w:val="Heading1"/>
        <w:kinsoku w:val="0"/>
        <w:overflowPunct w:val="0"/>
        <w:rPr>
          <w:b w:val="0"/>
          <w:bCs w:val="0"/>
        </w:rPr>
        <w:sectPr w:rsidR="00BD65D3">
          <w:pgSz w:w="11900" w:h="16840"/>
          <w:pgMar w:top="1800" w:right="680" w:bottom="920" w:left="680" w:header="540" w:footer="730" w:gutter="0"/>
          <w:cols w:space="720"/>
          <w:noEndnote/>
        </w:sectPr>
      </w:pPr>
    </w:p>
    <w:p w14:paraId="4C935CD7" w14:textId="77777777" w:rsidR="00BD65D3" w:rsidRDefault="00BD65D3" w:rsidP="00BD65D3">
      <w:pPr>
        <w:pStyle w:val="BodyText"/>
        <w:tabs>
          <w:tab w:val="left" w:pos="2249"/>
        </w:tabs>
        <w:kinsoku w:val="0"/>
        <w:overflowPunct w:val="0"/>
        <w:spacing w:before="31"/>
        <w:ind w:left="210" w:firstLine="0"/>
      </w:pPr>
      <w:bookmarkStart w:id="22" w:name="Aon.ITC.45235.2 - Digital/Online Develop"/>
      <w:bookmarkStart w:id="23" w:name="bookmark121"/>
      <w:bookmarkEnd w:id="22"/>
      <w:bookmarkEnd w:id="23"/>
      <w:r>
        <w:rPr>
          <w:b/>
          <w:bCs/>
        </w:rPr>
        <w:lastRenderedPageBreak/>
        <w:t>Position title:</w:t>
      </w:r>
      <w:r>
        <w:rPr>
          <w:b/>
          <w:bCs/>
        </w:rPr>
        <w:tab/>
        <w:t>Digital/Online Developer</w:t>
      </w:r>
    </w:p>
    <w:p w14:paraId="4C5D83B4" w14:textId="77777777" w:rsidR="00BD65D3" w:rsidRDefault="00BD65D3" w:rsidP="00BD65D3">
      <w:pPr>
        <w:pStyle w:val="BodyText"/>
        <w:tabs>
          <w:tab w:val="left" w:pos="2249"/>
        </w:tabs>
        <w:kinsoku w:val="0"/>
        <w:overflowPunct w:val="0"/>
        <w:spacing w:before="53"/>
        <w:ind w:left="210" w:firstLine="0"/>
      </w:pPr>
      <w:r>
        <w:rPr>
          <w:b/>
          <w:bCs/>
        </w:rPr>
        <w:t>Aon Position code:</w:t>
      </w:r>
      <w:r>
        <w:rPr>
          <w:b/>
          <w:bCs/>
        </w:rPr>
        <w:tab/>
        <w:t>ITC.45235.2</w:t>
      </w:r>
    </w:p>
    <w:p w14:paraId="3A92789E" w14:textId="77777777" w:rsidR="00BD65D3" w:rsidRDefault="00BD65D3" w:rsidP="00BD65D3">
      <w:pPr>
        <w:pStyle w:val="BodyText"/>
        <w:tabs>
          <w:tab w:val="right" w:pos="2350"/>
        </w:tabs>
        <w:kinsoku w:val="0"/>
        <w:overflowPunct w:val="0"/>
        <w:spacing w:before="53"/>
        <w:ind w:left="210" w:firstLine="0"/>
      </w:pPr>
      <w:r>
        <w:rPr>
          <w:b/>
          <w:bCs/>
        </w:rPr>
        <w:t>Level:</w:t>
      </w:r>
      <w:r>
        <w:rPr>
          <w:b/>
          <w:bCs/>
        </w:rPr>
        <w:tab/>
        <w:t>2</w:t>
      </w:r>
    </w:p>
    <w:p w14:paraId="202A1247" w14:textId="77777777" w:rsidR="00BD65D3" w:rsidRDefault="00BD65D3" w:rsidP="00BD65D3">
      <w:pPr>
        <w:pStyle w:val="BodyText"/>
        <w:kinsoku w:val="0"/>
        <w:overflowPunct w:val="0"/>
        <w:spacing w:before="6"/>
        <w:ind w:left="0" w:firstLine="0"/>
        <w:rPr>
          <w:b/>
          <w:bCs/>
          <w:sz w:val="4"/>
          <w:szCs w:val="4"/>
        </w:rPr>
      </w:pPr>
    </w:p>
    <w:p w14:paraId="090BEF36" w14:textId="77777777" w:rsidR="00BD65D3" w:rsidRDefault="00BD65D3" w:rsidP="00BD65D3">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0E993C45" wp14:editId="27A9EBE6">
                <wp:extent cx="6483350" cy="12700"/>
                <wp:effectExtent l="0" t="0" r="0" b="0"/>
                <wp:docPr id="835" name="Group 30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836" name="Freeform 306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DC3A58" id="Group 305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mavnYA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D2mavnYAMAAOoH&#13;&#10;AAAOAAAAAAAAAAAAAAAAAC4CAABkcnMvZTJvRG9jLnhtbFBLAQItABQABgAIAAAAIQDCjP733gAA&#13;&#10;AAkBAAAPAAAAAAAAAAAAAAAAALoFAABkcnMvZG93bnJldi54bWxQSwUGAAAAAAQABADzAAAAxQYA&#13;&#10;AAAA&#13;&#10;">
                <v:shape id="Freeform 306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29E48DAF" w14:textId="77777777" w:rsidR="00BD65D3" w:rsidRDefault="00BD65D3" w:rsidP="00BD65D3">
      <w:pPr>
        <w:pStyle w:val="BodyText"/>
        <w:kinsoku w:val="0"/>
        <w:overflowPunct w:val="0"/>
        <w:spacing w:before="6"/>
        <w:ind w:left="0" w:firstLine="0"/>
        <w:rPr>
          <w:b/>
          <w:bCs/>
          <w:sz w:val="24"/>
          <w:szCs w:val="24"/>
        </w:rPr>
      </w:pPr>
    </w:p>
    <w:p w14:paraId="401C4CB7" w14:textId="77777777" w:rsidR="00BD65D3" w:rsidRDefault="00BD65D3" w:rsidP="00BD65D3">
      <w:pPr>
        <w:pStyle w:val="BodyText"/>
        <w:kinsoku w:val="0"/>
        <w:overflowPunct w:val="0"/>
        <w:spacing w:before="0"/>
        <w:ind w:left="220" w:firstLine="0"/>
      </w:pPr>
      <w:r>
        <w:rPr>
          <w:b/>
          <w:bCs/>
        </w:rPr>
        <w:t>Responsible for</w:t>
      </w:r>
    </w:p>
    <w:p w14:paraId="18B7CFAA" w14:textId="77777777" w:rsidR="00BD65D3" w:rsidRDefault="00BD65D3" w:rsidP="00BD65D3">
      <w:pPr>
        <w:pStyle w:val="BodyText"/>
        <w:kinsoku w:val="0"/>
        <w:overflowPunct w:val="0"/>
        <w:ind w:left="220" w:firstLine="0"/>
      </w:pPr>
      <w:r>
        <w:t>Developing custom programs to enhance the company's external and internal websites.</w:t>
      </w:r>
    </w:p>
    <w:p w14:paraId="5EA675A9" w14:textId="77777777" w:rsidR="00BD65D3" w:rsidRDefault="00BD65D3" w:rsidP="00BD65D3">
      <w:pPr>
        <w:pStyle w:val="BodyText"/>
        <w:kinsoku w:val="0"/>
        <w:overflowPunct w:val="0"/>
        <w:spacing w:before="10"/>
        <w:ind w:left="0" w:firstLine="0"/>
        <w:rPr>
          <w:sz w:val="22"/>
          <w:szCs w:val="22"/>
        </w:rPr>
      </w:pPr>
    </w:p>
    <w:p w14:paraId="32FCCA7C" w14:textId="77777777" w:rsidR="00BD65D3" w:rsidRDefault="00BD65D3" w:rsidP="00BD65D3">
      <w:pPr>
        <w:pStyle w:val="Heading1"/>
        <w:kinsoku w:val="0"/>
        <w:overflowPunct w:val="0"/>
        <w:rPr>
          <w:b w:val="0"/>
          <w:bCs w:val="0"/>
        </w:rPr>
      </w:pPr>
      <w:r>
        <w:t>Report to</w:t>
      </w:r>
    </w:p>
    <w:p w14:paraId="26F0B4B7" w14:textId="77777777" w:rsidR="00BD65D3" w:rsidRDefault="00BD65D3" w:rsidP="00BD65D3">
      <w:pPr>
        <w:pStyle w:val="BodyText"/>
        <w:kinsoku w:val="0"/>
        <w:overflowPunct w:val="0"/>
        <w:ind w:left="220" w:firstLine="0"/>
      </w:pPr>
      <w:r>
        <w:t>Digital/Online Development Team Leader.</w:t>
      </w:r>
    </w:p>
    <w:p w14:paraId="7B5196C3" w14:textId="77777777" w:rsidR="00BD65D3" w:rsidRDefault="00BD65D3" w:rsidP="00BD65D3">
      <w:pPr>
        <w:pStyle w:val="BodyText"/>
        <w:kinsoku w:val="0"/>
        <w:overflowPunct w:val="0"/>
        <w:spacing w:before="10"/>
        <w:ind w:left="0" w:firstLine="0"/>
        <w:rPr>
          <w:sz w:val="22"/>
          <w:szCs w:val="22"/>
        </w:rPr>
      </w:pPr>
    </w:p>
    <w:p w14:paraId="04119F38" w14:textId="77777777" w:rsidR="00BD65D3" w:rsidRDefault="00BD65D3" w:rsidP="00BD65D3">
      <w:pPr>
        <w:pStyle w:val="Heading1"/>
        <w:kinsoku w:val="0"/>
        <w:overflowPunct w:val="0"/>
        <w:rPr>
          <w:b w:val="0"/>
          <w:bCs w:val="0"/>
        </w:rPr>
      </w:pPr>
      <w:r>
        <w:t>Supervises</w:t>
      </w:r>
    </w:p>
    <w:p w14:paraId="3315DBDF" w14:textId="77777777" w:rsidR="00BD65D3" w:rsidRDefault="00BD65D3" w:rsidP="00BD65D3">
      <w:pPr>
        <w:pStyle w:val="BodyText"/>
        <w:kinsoku w:val="0"/>
        <w:overflowPunct w:val="0"/>
        <w:ind w:left="220" w:firstLine="0"/>
      </w:pPr>
      <w:r>
        <w:t>No supervisory responsibilities.</w:t>
      </w:r>
    </w:p>
    <w:p w14:paraId="68A0BA26" w14:textId="77777777" w:rsidR="00BD65D3" w:rsidRDefault="00BD65D3" w:rsidP="00BD65D3">
      <w:pPr>
        <w:pStyle w:val="BodyText"/>
        <w:kinsoku w:val="0"/>
        <w:overflowPunct w:val="0"/>
        <w:spacing w:before="10"/>
        <w:ind w:left="0" w:firstLine="0"/>
        <w:rPr>
          <w:sz w:val="22"/>
          <w:szCs w:val="22"/>
        </w:rPr>
      </w:pPr>
    </w:p>
    <w:p w14:paraId="79123039" w14:textId="77777777" w:rsidR="00BD65D3" w:rsidRDefault="00BD65D3" w:rsidP="00BD65D3">
      <w:pPr>
        <w:pStyle w:val="Heading1"/>
        <w:kinsoku w:val="0"/>
        <w:overflowPunct w:val="0"/>
        <w:rPr>
          <w:b w:val="0"/>
          <w:bCs w:val="0"/>
        </w:rPr>
      </w:pPr>
      <w:r>
        <w:t>Main activities</w:t>
      </w:r>
    </w:p>
    <w:p w14:paraId="49D0F48A" w14:textId="77777777" w:rsidR="00BD65D3" w:rsidRDefault="00BD65D3" w:rsidP="00BD65D3">
      <w:pPr>
        <w:pStyle w:val="BodyText"/>
        <w:numPr>
          <w:ilvl w:val="0"/>
          <w:numId w:val="3"/>
        </w:numPr>
        <w:tabs>
          <w:tab w:val="left" w:pos="583"/>
        </w:tabs>
        <w:kinsoku w:val="0"/>
        <w:overflowPunct w:val="0"/>
      </w:pPr>
      <w:r>
        <w:t>Working with other teams to develop the web page layout and its dynamic requirements.</w:t>
      </w:r>
    </w:p>
    <w:p w14:paraId="70423975" w14:textId="77777777" w:rsidR="00BD65D3" w:rsidRDefault="00BD65D3" w:rsidP="00BD65D3">
      <w:pPr>
        <w:pStyle w:val="BodyText"/>
        <w:numPr>
          <w:ilvl w:val="0"/>
          <w:numId w:val="3"/>
        </w:numPr>
        <w:tabs>
          <w:tab w:val="left" w:pos="583"/>
        </w:tabs>
        <w:kinsoku w:val="0"/>
        <w:overflowPunct w:val="0"/>
      </w:pPr>
      <w:r>
        <w:t>Programming front-end access for manipulation on the Internet/Intranet.</w:t>
      </w:r>
    </w:p>
    <w:p w14:paraId="37A329DA" w14:textId="77777777" w:rsidR="00BD65D3" w:rsidRDefault="00BD65D3" w:rsidP="00BD65D3">
      <w:pPr>
        <w:pStyle w:val="BodyText"/>
        <w:numPr>
          <w:ilvl w:val="0"/>
          <w:numId w:val="3"/>
        </w:numPr>
        <w:tabs>
          <w:tab w:val="left" w:pos="583"/>
        </w:tabs>
        <w:kinsoku w:val="0"/>
        <w:overflowPunct w:val="0"/>
        <w:spacing w:line="312" w:lineRule="auto"/>
        <w:ind w:right="691"/>
      </w:pPr>
      <w:r>
        <w:t>Programming front-end access of compiling database to present information required e.g. HTML end result, dynamic content pages could be real time database presentation or dynamic images.</w:t>
      </w:r>
    </w:p>
    <w:p w14:paraId="09895CDA" w14:textId="77777777" w:rsidR="00BD65D3" w:rsidRDefault="00BD65D3" w:rsidP="00BD65D3">
      <w:pPr>
        <w:pStyle w:val="BodyText"/>
        <w:numPr>
          <w:ilvl w:val="0"/>
          <w:numId w:val="3"/>
        </w:numPr>
        <w:tabs>
          <w:tab w:val="left" w:pos="583"/>
        </w:tabs>
        <w:kinsoku w:val="0"/>
        <w:overflowPunct w:val="0"/>
        <w:spacing w:before="2"/>
      </w:pPr>
      <w:r>
        <w:t>Programming for inward data input and interpretation e.g. for Internet users joining the site.</w:t>
      </w:r>
    </w:p>
    <w:p w14:paraId="75BBC3B3" w14:textId="77777777" w:rsidR="00BD65D3" w:rsidRDefault="00BD65D3" w:rsidP="00BD65D3">
      <w:pPr>
        <w:pStyle w:val="BodyText"/>
        <w:kinsoku w:val="0"/>
        <w:overflowPunct w:val="0"/>
        <w:spacing w:before="10"/>
        <w:ind w:left="0" w:firstLine="0"/>
        <w:rPr>
          <w:sz w:val="22"/>
          <w:szCs w:val="22"/>
        </w:rPr>
      </w:pPr>
    </w:p>
    <w:p w14:paraId="3F4FA62F" w14:textId="77777777" w:rsidR="00BD65D3" w:rsidRDefault="00BD65D3" w:rsidP="00BD65D3">
      <w:pPr>
        <w:pStyle w:val="Heading1"/>
        <w:kinsoku w:val="0"/>
        <w:overflowPunct w:val="0"/>
        <w:rPr>
          <w:b w:val="0"/>
          <w:bCs w:val="0"/>
        </w:rPr>
      </w:pPr>
      <w:r>
        <w:t>Key skills</w:t>
      </w:r>
    </w:p>
    <w:p w14:paraId="6DA73229" w14:textId="77777777" w:rsidR="00BD65D3" w:rsidRDefault="00BD65D3" w:rsidP="00BD65D3">
      <w:pPr>
        <w:pStyle w:val="BodyText"/>
        <w:numPr>
          <w:ilvl w:val="0"/>
          <w:numId w:val="3"/>
        </w:numPr>
        <w:tabs>
          <w:tab w:val="left" w:pos="583"/>
        </w:tabs>
        <w:kinsoku w:val="0"/>
        <w:overflowPunct w:val="0"/>
      </w:pPr>
      <w:r>
        <w:t>An understanding of internet protocols and server/client side architecture.</w:t>
      </w:r>
    </w:p>
    <w:p w14:paraId="423C4DF9" w14:textId="77777777" w:rsidR="00BD65D3" w:rsidRDefault="00BD65D3" w:rsidP="00BD65D3">
      <w:pPr>
        <w:pStyle w:val="BodyText"/>
        <w:numPr>
          <w:ilvl w:val="0"/>
          <w:numId w:val="3"/>
        </w:numPr>
        <w:tabs>
          <w:tab w:val="left" w:pos="583"/>
        </w:tabs>
        <w:kinsoku w:val="0"/>
        <w:overflowPunct w:val="0"/>
        <w:spacing w:line="312" w:lineRule="auto"/>
        <w:ind w:right="531"/>
      </w:pPr>
      <w:r>
        <w:t>Working knowledge of the one or more of the major scripting languages: HTML, XHTML, CSS, JavaScript, .NET, ASP, C#, Perl, Python, Flash, Silverlight, C++, Java, etc.</w:t>
      </w:r>
    </w:p>
    <w:p w14:paraId="1E8825B2" w14:textId="77777777" w:rsidR="00BD65D3" w:rsidRDefault="00BD65D3" w:rsidP="00BD65D3">
      <w:pPr>
        <w:pStyle w:val="BodyText"/>
        <w:numPr>
          <w:ilvl w:val="0"/>
          <w:numId w:val="3"/>
        </w:numPr>
        <w:tabs>
          <w:tab w:val="left" w:pos="583"/>
        </w:tabs>
        <w:kinsoku w:val="0"/>
        <w:overflowPunct w:val="0"/>
        <w:spacing w:before="2"/>
      </w:pPr>
      <w:r>
        <w:t>Ability to write accurate and reliable programs.</w:t>
      </w:r>
    </w:p>
    <w:p w14:paraId="681AE824" w14:textId="77777777" w:rsidR="00BD65D3" w:rsidRDefault="00BD65D3" w:rsidP="00BD65D3">
      <w:pPr>
        <w:pStyle w:val="BodyText"/>
        <w:numPr>
          <w:ilvl w:val="0"/>
          <w:numId w:val="3"/>
        </w:numPr>
        <w:tabs>
          <w:tab w:val="left" w:pos="583"/>
        </w:tabs>
        <w:kinsoku w:val="0"/>
        <w:overflowPunct w:val="0"/>
      </w:pPr>
      <w:r>
        <w:t>Familiarity with spreadsheets and database tools.</w:t>
      </w:r>
    </w:p>
    <w:p w14:paraId="6B489C0B" w14:textId="77777777" w:rsidR="00BD65D3" w:rsidRDefault="00BD65D3" w:rsidP="00BD65D3">
      <w:pPr>
        <w:pStyle w:val="BodyText"/>
        <w:kinsoku w:val="0"/>
        <w:overflowPunct w:val="0"/>
        <w:spacing w:before="10"/>
        <w:ind w:left="0" w:firstLine="0"/>
        <w:rPr>
          <w:sz w:val="22"/>
          <w:szCs w:val="22"/>
        </w:rPr>
      </w:pPr>
    </w:p>
    <w:p w14:paraId="5B975292" w14:textId="77777777" w:rsidR="00BD65D3" w:rsidRDefault="00BD65D3" w:rsidP="00BD65D3">
      <w:pPr>
        <w:pStyle w:val="Heading1"/>
        <w:kinsoku w:val="0"/>
        <w:overflowPunct w:val="0"/>
        <w:rPr>
          <w:b w:val="0"/>
          <w:bCs w:val="0"/>
        </w:rPr>
      </w:pPr>
      <w:r>
        <w:t>Internal contacts</w:t>
      </w:r>
    </w:p>
    <w:p w14:paraId="57479F8D" w14:textId="77777777" w:rsidR="00BD65D3" w:rsidRDefault="00BD65D3" w:rsidP="00BD65D3">
      <w:pPr>
        <w:pStyle w:val="BodyText"/>
        <w:kinsoku w:val="0"/>
        <w:overflowPunct w:val="0"/>
        <w:ind w:left="220" w:firstLine="0"/>
      </w:pPr>
      <w:r>
        <w:t>IT staff, Marketing and Product Development staff, Customer Support.</w:t>
      </w:r>
    </w:p>
    <w:p w14:paraId="71C0CF5E" w14:textId="77777777" w:rsidR="00BD65D3" w:rsidRDefault="00BD65D3" w:rsidP="00BD65D3">
      <w:pPr>
        <w:pStyle w:val="BodyText"/>
        <w:kinsoku w:val="0"/>
        <w:overflowPunct w:val="0"/>
        <w:spacing w:before="10"/>
        <w:ind w:left="0" w:firstLine="0"/>
        <w:rPr>
          <w:sz w:val="22"/>
          <w:szCs w:val="22"/>
        </w:rPr>
      </w:pPr>
    </w:p>
    <w:p w14:paraId="0CE03F9D" w14:textId="77777777" w:rsidR="00BD65D3" w:rsidRDefault="00BD65D3" w:rsidP="00BD65D3">
      <w:pPr>
        <w:pStyle w:val="Heading1"/>
        <w:kinsoku w:val="0"/>
        <w:overflowPunct w:val="0"/>
        <w:rPr>
          <w:b w:val="0"/>
          <w:bCs w:val="0"/>
        </w:rPr>
      </w:pPr>
      <w:r>
        <w:t>External contacts</w:t>
      </w:r>
    </w:p>
    <w:p w14:paraId="11F52442" w14:textId="77777777" w:rsidR="00BD65D3" w:rsidRDefault="00BD65D3" w:rsidP="00BD65D3">
      <w:pPr>
        <w:pStyle w:val="BodyText"/>
        <w:kinsoku w:val="0"/>
        <w:overflowPunct w:val="0"/>
        <w:ind w:left="220" w:firstLine="0"/>
      </w:pPr>
      <w:r>
        <w:t>Suppliers of Product Support, Second Level Helpdesk.</w:t>
      </w:r>
    </w:p>
    <w:p w14:paraId="047CB0A0" w14:textId="77777777" w:rsidR="00BD65D3" w:rsidRDefault="00BD65D3" w:rsidP="00BD65D3">
      <w:pPr>
        <w:pStyle w:val="BodyText"/>
        <w:kinsoku w:val="0"/>
        <w:overflowPunct w:val="0"/>
        <w:spacing w:before="10"/>
        <w:ind w:left="0" w:firstLine="0"/>
        <w:rPr>
          <w:sz w:val="22"/>
          <w:szCs w:val="22"/>
        </w:rPr>
      </w:pPr>
    </w:p>
    <w:p w14:paraId="3E90A9E4" w14:textId="77777777" w:rsidR="00BD65D3" w:rsidRDefault="00BD65D3" w:rsidP="00BD65D3">
      <w:pPr>
        <w:pStyle w:val="Heading1"/>
        <w:kinsoku w:val="0"/>
        <w:overflowPunct w:val="0"/>
        <w:rPr>
          <w:b w:val="0"/>
          <w:bCs w:val="0"/>
        </w:rPr>
      </w:pPr>
      <w:r>
        <w:t>Typical experience</w:t>
      </w:r>
    </w:p>
    <w:p w14:paraId="4ED25968" w14:textId="77777777" w:rsidR="00BD65D3" w:rsidRDefault="00BD65D3" w:rsidP="00BD65D3">
      <w:pPr>
        <w:pStyle w:val="BodyText"/>
        <w:kinsoku w:val="0"/>
        <w:overflowPunct w:val="0"/>
        <w:ind w:left="220" w:firstLine="0"/>
      </w:pPr>
      <w:r>
        <w:t>1-3 years experience, combined with tertiary qualifications in computer science, information technology or engineering.</w:t>
      </w:r>
    </w:p>
    <w:p w14:paraId="76BCD2DB" w14:textId="77777777" w:rsidR="00BD65D3" w:rsidRDefault="00BD65D3" w:rsidP="00BD65D3">
      <w:pPr>
        <w:pStyle w:val="BodyText"/>
        <w:kinsoku w:val="0"/>
        <w:overflowPunct w:val="0"/>
        <w:spacing w:before="10"/>
        <w:ind w:left="0" w:firstLine="0"/>
        <w:rPr>
          <w:sz w:val="22"/>
          <w:szCs w:val="22"/>
        </w:rPr>
      </w:pPr>
    </w:p>
    <w:p w14:paraId="44F200DD" w14:textId="77777777" w:rsidR="00BD65D3" w:rsidRDefault="00BD65D3" w:rsidP="00BD65D3">
      <w:pPr>
        <w:pStyle w:val="Heading1"/>
        <w:kinsoku w:val="0"/>
        <w:overflowPunct w:val="0"/>
        <w:rPr>
          <w:b w:val="0"/>
          <w:bCs w:val="0"/>
        </w:rPr>
      </w:pPr>
      <w:r>
        <w:t>Other comments</w:t>
      </w:r>
    </w:p>
    <w:p w14:paraId="1317E7F1" w14:textId="77777777" w:rsidR="00BD65D3" w:rsidRDefault="00BD65D3" w:rsidP="00BD65D3">
      <w:pPr>
        <w:pStyle w:val="Heading1"/>
        <w:kinsoku w:val="0"/>
        <w:overflowPunct w:val="0"/>
        <w:rPr>
          <w:b w:val="0"/>
          <w:bCs w:val="0"/>
        </w:rPr>
        <w:sectPr w:rsidR="00BD65D3">
          <w:pgSz w:w="11900" w:h="16840"/>
          <w:pgMar w:top="1800" w:right="680" w:bottom="920" w:left="680" w:header="540" w:footer="730" w:gutter="0"/>
          <w:cols w:space="720"/>
          <w:noEndnote/>
        </w:sectPr>
      </w:pPr>
    </w:p>
    <w:p w14:paraId="1729D13C" w14:textId="77777777" w:rsidR="00BD65D3" w:rsidRDefault="00BD65D3" w:rsidP="00BD65D3">
      <w:pPr>
        <w:pStyle w:val="BodyText"/>
        <w:tabs>
          <w:tab w:val="left" w:pos="2249"/>
        </w:tabs>
        <w:kinsoku w:val="0"/>
        <w:overflowPunct w:val="0"/>
        <w:spacing w:before="31"/>
        <w:ind w:left="210" w:firstLine="0"/>
      </w:pPr>
      <w:bookmarkStart w:id="24" w:name="Aon.ITC.45170.4 - Senior Systems Analyst"/>
      <w:bookmarkStart w:id="25" w:name="bookmark122"/>
      <w:bookmarkStart w:id="26" w:name="_GoBack"/>
      <w:bookmarkEnd w:id="24"/>
      <w:bookmarkEnd w:id="25"/>
      <w:bookmarkEnd w:id="26"/>
      <w:r>
        <w:rPr>
          <w:b/>
          <w:bCs/>
        </w:rPr>
        <w:lastRenderedPageBreak/>
        <w:t>Position title:</w:t>
      </w:r>
      <w:r>
        <w:rPr>
          <w:b/>
          <w:bCs/>
        </w:rPr>
        <w:tab/>
        <w:t>Senior Systems Analyst</w:t>
      </w:r>
    </w:p>
    <w:p w14:paraId="3A4CA59E" w14:textId="77777777" w:rsidR="00BD65D3" w:rsidRDefault="00BD65D3" w:rsidP="00BD65D3">
      <w:pPr>
        <w:pStyle w:val="BodyText"/>
        <w:tabs>
          <w:tab w:val="left" w:pos="2249"/>
        </w:tabs>
        <w:kinsoku w:val="0"/>
        <w:overflowPunct w:val="0"/>
        <w:spacing w:before="53"/>
        <w:ind w:left="210" w:firstLine="0"/>
      </w:pPr>
      <w:r>
        <w:rPr>
          <w:b/>
          <w:bCs/>
        </w:rPr>
        <w:t>Aon Position code:</w:t>
      </w:r>
      <w:r>
        <w:rPr>
          <w:b/>
          <w:bCs/>
        </w:rPr>
        <w:tab/>
        <w:t>ITC.45170.4</w:t>
      </w:r>
    </w:p>
    <w:p w14:paraId="297A686E" w14:textId="77777777" w:rsidR="00BD65D3" w:rsidRDefault="00BD65D3" w:rsidP="00BD65D3">
      <w:pPr>
        <w:pStyle w:val="BodyText"/>
        <w:tabs>
          <w:tab w:val="right" w:pos="2350"/>
        </w:tabs>
        <w:kinsoku w:val="0"/>
        <w:overflowPunct w:val="0"/>
        <w:spacing w:before="53"/>
        <w:ind w:left="210" w:firstLine="0"/>
      </w:pPr>
      <w:r>
        <w:rPr>
          <w:b/>
          <w:bCs/>
        </w:rPr>
        <w:t>Level:</w:t>
      </w:r>
      <w:r>
        <w:rPr>
          <w:b/>
          <w:bCs/>
        </w:rPr>
        <w:tab/>
        <w:t>4</w:t>
      </w:r>
    </w:p>
    <w:p w14:paraId="5805091E" w14:textId="77777777" w:rsidR="00BD65D3" w:rsidRDefault="00BD65D3" w:rsidP="00BD65D3">
      <w:pPr>
        <w:pStyle w:val="BodyText"/>
        <w:kinsoku w:val="0"/>
        <w:overflowPunct w:val="0"/>
        <w:spacing w:before="6"/>
        <w:ind w:left="0" w:firstLine="0"/>
        <w:rPr>
          <w:b/>
          <w:bCs/>
          <w:sz w:val="4"/>
          <w:szCs w:val="4"/>
        </w:rPr>
      </w:pPr>
    </w:p>
    <w:p w14:paraId="543BB6D6" w14:textId="77777777" w:rsidR="00BD65D3" w:rsidRDefault="00BD65D3" w:rsidP="00BD65D3">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3CCB9F50" wp14:editId="6AAB81D9">
                <wp:extent cx="6483350" cy="12700"/>
                <wp:effectExtent l="0" t="0" r="0" b="0"/>
                <wp:docPr id="833" name="Group 30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834" name="Freeform 305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760307" id="Group 305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XfuuXg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">
                <v:shape id="Freeform 305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11E22203" w14:textId="77777777" w:rsidR="00BD65D3" w:rsidRDefault="00BD65D3" w:rsidP="00BD65D3">
      <w:pPr>
        <w:pStyle w:val="BodyText"/>
        <w:kinsoku w:val="0"/>
        <w:overflowPunct w:val="0"/>
        <w:spacing w:before="6"/>
        <w:ind w:left="0" w:firstLine="0"/>
        <w:rPr>
          <w:b/>
          <w:bCs/>
          <w:sz w:val="24"/>
          <w:szCs w:val="24"/>
        </w:rPr>
      </w:pPr>
    </w:p>
    <w:p w14:paraId="2B3F80A4" w14:textId="77777777" w:rsidR="00BD65D3" w:rsidRDefault="00BD65D3" w:rsidP="00BD65D3">
      <w:pPr>
        <w:pStyle w:val="BodyText"/>
        <w:kinsoku w:val="0"/>
        <w:overflowPunct w:val="0"/>
        <w:spacing w:before="0"/>
        <w:ind w:left="220" w:firstLine="0"/>
      </w:pPr>
      <w:r>
        <w:rPr>
          <w:b/>
          <w:bCs/>
        </w:rPr>
        <w:t>Responsible for</w:t>
      </w:r>
    </w:p>
    <w:p w14:paraId="3E36EC38" w14:textId="77777777" w:rsidR="00BD65D3" w:rsidRDefault="00BD65D3" w:rsidP="00BD65D3">
      <w:pPr>
        <w:pStyle w:val="BodyText"/>
        <w:kinsoku w:val="0"/>
        <w:overflowPunct w:val="0"/>
        <w:spacing w:line="312" w:lineRule="auto"/>
        <w:ind w:left="220" w:right="450" w:firstLine="0"/>
      </w:pPr>
      <w:r>
        <w:t>Analysing and specifying applications systems requirements and design. In this senior role activities will relate to the more advanced or costly assignments.</w:t>
      </w:r>
    </w:p>
    <w:p w14:paraId="5C10F59C" w14:textId="77777777" w:rsidR="00BD65D3" w:rsidRDefault="00BD65D3" w:rsidP="00BD65D3">
      <w:pPr>
        <w:pStyle w:val="BodyText"/>
        <w:kinsoku w:val="0"/>
        <w:overflowPunct w:val="0"/>
        <w:spacing w:before="6"/>
        <w:ind w:left="0" w:firstLine="0"/>
        <w:rPr>
          <w:sz w:val="17"/>
          <w:szCs w:val="17"/>
        </w:rPr>
      </w:pPr>
    </w:p>
    <w:p w14:paraId="11AB56A3" w14:textId="77777777" w:rsidR="00BD65D3" w:rsidRDefault="00BD65D3" w:rsidP="00BD65D3">
      <w:pPr>
        <w:pStyle w:val="Heading1"/>
        <w:kinsoku w:val="0"/>
        <w:overflowPunct w:val="0"/>
        <w:rPr>
          <w:b w:val="0"/>
          <w:bCs w:val="0"/>
        </w:rPr>
      </w:pPr>
      <w:r>
        <w:t>Report to</w:t>
      </w:r>
    </w:p>
    <w:p w14:paraId="75277371" w14:textId="77777777" w:rsidR="00BD65D3" w:rsidRDefault="00BD65D3" w:rsidP="00BD65D3">
      <w:pPr>
        <w:pStyle w:val="BodyText"/>
        <w:kinsoku w:val="0"/>
        <w:overflowPunct w:val="0"/>
        <w:ind w:left="220" w:firstLine="0"/>
      </w:pPr>
      <w:r>
        <w:t>Project Manager, Systems Analysis Manager.</w:t>
      </w:r>
    </w:p>
    <w:p w14:paraId="0584BA27" w14:textId="77777777" w:rsidR="00BD65D3" w:rsidRDefault="00BD65D3" w:rsidP="00BD65D3">
      <w:pPr>
        <w:pStyle w:val="BodyText"/>
        <w:kinsoku w:val="0"/>
        <w:overflowPunct w:val="0"/>
        <w:spacing w:before="10"/>
        <w:ind w:left="0" w:firstLine="0"/>
        <w:rPr>
          <w:sz w:val="22"/>
          <w:szCs w:val="22"/>
        </w:rPr>
      </w:pPr>
    </w:p>
    <w:p w14:paraId="4FE626A2" w14:textId="77777777" w:rsidR="00BD65D3" w:rsidRDefault="00BD65D3" w:rsidP="00BD65D3">
      <w:pPr>
        <w:pStyle w:val="Heading1"/>
        <w:kinsoku w:val="0"/>
        <w:overflowPunct w:val="0"/>
        <w:rPr>
          <w:b w:val="0"/>
          <w:bCs w:val="0"/>
        </w:rPr>
      </w:pPr>
      <w:r>
        <w:t>Supervises</w:t>
      </w:r>
    </w:p>
    <w:p w14:paraId="4B650518" w14:textId="77777777" w:rsidR="00BD65D3" w:rsidRDefault="00BD65D3" w:rsidP="00BD65D3">
      <w:pPr>
        <w:pStyle w:val="BodyText"/>
        <w:kinsoku w:val="0"/>
        <w:overflowPunct w:val="0"/>
        <w:ind w:left="220" w:firstLine="0"/>
      </w:pPr>
      <w:r>
        <w:t>May mentor more junior Systems Analysts.</w:t>
      </w:r>
    </w:p>
    <w:p w14:paraId="7D81474D" w14:textId="77777777" w:rsidR="00BD65D3" w:rsidRDefault="00BD65D3" w:rsidP="00BD65D3">
      <w:pPr>
        <w:pStyle w:val="BodyText"/>
        <w:kinsoku w:val="0"/>
        <w:overflowPunct w:val="0"/>
        <w:spacing w:before="10"/>
        <w:ind w:left="0" w:firstLine="0"/>
        <w:rPr>
          <w:sz w:val="22"/>
          <w:szCs w:val="22"/>
        </w:rPr>
      </w:pPr>
    </w:p>
    <w:p w14:paraId="63995027" w14:textId="77777777" w:rsidR="00BD65D3" w:rsidRDefault="00BD65D3" w:rsidP="00BD65D3">
      <w:pPr>
        <w:pStyle w:val="Heading1"/>
        <w:kinsoku w:val="0"/>
        <w:overflowPunct w:val="0"/>
        <w:rPr>
          <w:b w:val="0"/>
          <w:bCs w:val="0"/>
        </w:rPr>
      </w:pPr>
      <w:r>
        <w:t>Main activities</w:t>
      </w:r>
    </w:p>
    <w:p w14:paraId="0BA4D9B0" w14:textId="77777777" w:rsidR="00BD65D3" w:rsidRDefault="00BD65D3" w:rsidP="00BD65D3">
      <w:pPr>
        <w:pStyle w:val="BodyText"/>
        <w:numPr>
          <w:ilvl w:val="0"/>
          <w:numId w:val="3"/>
        </w:numPr>
        <w:tabs>
          <w:tab w:val="left" w:pos="583"/>
        </w:tabs>
        <w:kinsoku w:val="0"/>
        <w:overflowPunct w:val="0"/>
        <w:spacing w:line="312" w:lineRule="auto"/>
        <w:ind w:right="470"/>
      </w:pPr>
      <w:r>
        <w:t>Working with users and other Architects, particularly on larger projects, to define the requirements of an application and specify an optimum design for subsequent development.</w:t>
      </w:r>
    </w:p>
    <w:p w14:paraId="4E3FEF88" w14:textId="77777777" w:rsidR="00BD65D3" w:rsidRDefault="00BD65D3" w:rsidP="00BD65D3">
      <w:pPr>
        <w:pStyle w:val="BodyText"/>
        <w:numPr>
          <w:ilvl w:val="0"/>
          <w:numId w:val="3"/>
        </w:numPr>
        <w:tabs>
          <w:tab w:val="left" w:pos="583"/>
        </w:tabs>
        <w:kinsoku w:val="0"/>
        <w:overflowPunct w:val="0"/>
        <w:spacing w:before="2" w:line="312" w:lineRule="auto"/>
        <w:ind w:right="590"/>
      </w:pPr>
      <w:r>
        <w:t>Interfacing with end-users and all levels of management to translate business requirements into appropriate IT related specifications (functional specifications).</w:t>
      </w:r>
    </w:p>
    <w:p w14:paraId="05D50FE6" w14:textId="77777777" w:rsidR="00BD65D3" w:rsidRDefault="00BD65D3" w:rsidP="00BD65D3">
      <w:pPr>
        <w:pStyle w:val="BodyText"/>
        <w:numPr>
          <w:ilvl w:val="0"/>
          <w:numId w:val="3"/>
        </w:numPr>
        <w:tabs>
          <w:tab w:val="left" w:pos="583"/>
        </w:tabs>
        <w:kinsoku w:val="0"/>
        <w:overflowPunct w:val="0"/>
        <w:spacing w:before="2"/>
      </w:pPr>
      <w:r>
        <w:t>Selecting suitable software packages, analysing systems and data.</w:t>
      </w:r>
    </w:p>
    <w:p w14:paraId="59CF95B6" w14:textId="77777777" w:rsidR="00BD65D3" w:rsidRDefault="00BD65D3" w:rsidP="00BD65D3">
      <w:pPr>
        <w:pStyle w:val="BodyText"/>
        <w:numPr>
          <w:ilvl w:val="0"/>
          <w:numId w:val="3"/>
        </w:numPr>
        <w:tabs>
          <w:tab w:val="left" w:pos="583"/>
        </w:tabs>
        <w:kinsoku w:val="0"/>
        <w:overflowPunct w:val="0"/>
      </w:pPr>
      <w:r>
        <w:t>Performing analytical assignments as required by IT management, particularly in areas of difficulty, critical need.</w:t>
      </w:r>
    </w:p>
    <w:p w14:paraId="0BAF58F0" w14:textId="77777777" w:rsidR="00BD65D3" w:rsidRDefault="00BD65D3" w:rsidP="00BD65D3">
      <w:pPr>
        <w:pStyle w:val="BodyText"/>
        <w:numPr>
          <w:ilvl w:val="0"/>
          <w:numId w:val="3"/>
        </w:numPr>
        <w:tabs>
          <w:tab w:val="left" w:pos="583"/>
        </w:tabs>
        <w:kinsoku w:val="0"/>
        <w:overflowPunct w:val="0"/>
        <w:spacing w:line="312" w:lineRule="auto"/>
        <w:ind w:right="990"/>
      </w:pPr>
      <w:r>
        <w:t>Assisting in staff supervision and training and providing assistance and guidance to programming staff during the development and testing of applications.</w:t>
      </w:r>
    </w:p>
    <w:p w14:paraId="60F39F4A" w14:textId="77777777" w:rsidR="00BD65D3" w:rsidRDefault="00BD65D3" w:rsidP="00BD65D3">
      <w:pPr>
        <w:pStyle w:val="BodyText"/>
        <w:numPr>
          <w:ilvl w:val="0"/>
          <w:numId w:val="3"/>
        </w:numPr>
        <w:tabs>
          <w:tab w:val="left" w:pos="583"/>
        </w:tabs>
        <w:kinsoku w:val="0"/>
        <w:overflowPunct w:val="0"/>
        <w:spacing w:before="2"/>
      </w:pPr>
      <w:r>
        <w:t>Achieving necessary design and systems security standards.</w:t>
      </w:r>
    </w:p>
    <w:p w14:paraId="7D32CB3F" w14:textId="77777777" w:rsidR="00BD65D3" w:rsidRDefault="00BD65D3" w:rsidP="00BD65D3">
      <w:pPr>
        <w:pStyle w:val="BodyText"/>
        <w:numPr>
          <w:ilvl w:val="0"/>
          <w:numId w:val="3"/>
        </w:numPr>
        <w:tabs>
          <w:tab w:val="left" w:pos="583"/>
        </w:tabs>
        <w:kinsoku w:val="0"/>
        <w:overflowPunct w:val="0"/>
      </w:pPr>
      <w:r>
        <w:t>Assigning and reviewing the work of more junior members in the department.</w:t>
      </w:r>
    </w:p>
    <w:p w14:paraId="20AC2946" w14:textId="77777777" w:rsidR="00BD65D3" w:rsidRDefault="00BD65D3" w:rsidP="00BD65D3">
      <w:pPr>
        <w:pStyle w:val="BodyText"/>
        <w:kinsoku w:val="0"/>
        <w:overflowPunct w:val="0"/>
        <w:spacing w:before="10"/>
        <w:ind w:left="0" w:firstLine="0"/>
        <w:rPr>
          <w:sz w:val="22"/>
          <w:szCs w:val="22"/>
        </w:rPr>
      </w:pPr>
    </w:p>
    <w:p w14:paraId="07B81FCD" w14:textId="77777777" w:rsidR="00BD65D3" w:rsidRDefault="00BD65D3" w:rsidP="00BD65D3">
      <w:pPr>
        <w:pStyle w:val="Heading1"/>
        <w:kinsoku w:val="0"/>
        <w:overflowPunct w:val="0"/>
        <w:rPr>
          <w:b w:val="0"/>
          <w:bCs w:val="0"/>
        </w:rPr>
      </w:pPr>
      <w:r>
        <w:t>Key skills</w:t>
      </w:r>
    </w:p>
    <w:p w14:paraId="3DA8A5E2" w14:textId="77777777" w:rsidR="00BD65D3" w:rsidRDefault="00BD65D3" w:rsidP="00BD65D3">
      <w:pPr>
        <w:pStyle w:val="BodyText"/>
        <w:numPr>
          <w:ilvl w:val="0"/>
          <w:numId w:val="3"/>
        </w:numPr>
        <w:tabs>
          <w:tab w:val="left" w:pos="583"/>
        </w:tabs>
        <w:kinsoku w:val="0"/>
        <w:overflowPunct w:val="0"/>
        <w:spacing w:line="312" w:lineRule="auto"/>
        <w:ind w:right="400"/>
      </w:pPr>
      <w:r>
        <w:t>Advanced skills and considerable experience in one or more of the major programming languages, and in the evaluation of equipment and software options.</w:t>
      </w:r>
    </w:p>
    <w:p w14:paraId="09F0A19A" w14:textId="77777777" w:rsidR="00BD65D3" w:rsidRDefault="00BD65D3" w:rsidP="00BD65D3">
      <w:pPr>
        <w:pStyle w:val="BodyText"/>
        <w:numPr>
          <w:ilvl w:val="0"/>
          <w:numId w:val="3"/>
        </w:numPr>
        <w:tabs>
          <w:tab w:val="left" w:pos="583"/>
        </w:tabs>
        <w:kinsoku w:val="0"/>
        <w:overflowPunct w:val="0"/>
        <w:spacing w:before="2"/>
      </w:pPr>
      <w:r>
        <w:t>Good understanding of the current IT systems environment and development paths.</w:t>
      </w:r>
    </w:p>
    <w:p w14:paraId="6F7443E5" w14:textId="77777777" w:rsidR="00BD65D3" w:rsidRDefault="00BD65D3" w:rsidP="00BD65D3">
      <w:pPr>
        <w:pStyle w:val="BodyText"/>
        <w:numPr>
          <w:ilvl w:val="0"/>
          <w:numId w:val="3"/>
        </w:numPr>
        <w:tabs>
          <w:tab w:val="left" w:pos="583"/>
        </w:tabs>
        <w:kinsoku w:val="0"/>
        <w:overflowPunct w:val="0"/>
        <w:spacing w:line="312" w:lineRule="auto"/>
        <w:ind w:right="251"/>
      </w:pPr>
      <w:r>
        <w:t>Project planning and specification skills, together with problem solving and analysis. The latter is usually based on specific industry knowledge.</w:t>
      </w:r>
    </w:p>
    <w:p w14:paraId="5A5D95CF" w14:textId="77777777" w:rsidR="00BD65D3" w:rsidRDefault="00BD65D3" w:rsidP="00BD65D3">
      <w:pPr>
        <w:pStyle w:val="BodyText"/>
        <w:kinsoku w:val="0"/>
        <w:overflowPunct w:val="0"/>
        <w:spacing w:before="6"/>
        <w:ind w:left="0" w:firstLine="0"/>
        <w:rPr>
          <w:sz w:val="17"/>
          <w:szCs w:val="17"/>
        </w:rPr>
      </w:pPr>
    </w:p>
    <w:p w14:paraId="53491C83" w14:textId="77777777" w:rsidR="00BD65D3" w:rsidRDefault="00BD65D3" w:rsidP="00BD65D3">
      <w:pPr>
        <w:pStyle w:val="Heading1"/>
        <w:kinsoku w:val="0"/>
        <w:overflowPunct w:val="0"/>
        <w:rPr>
          <w:b w:val="0"/>
          <w:bCs w:val="0"/>
        </w:rPr>
      </w:pPr>
      <w:r>
        <w:t>Internal contacts</w:t>
      </w:r>
    </w:p>
    <w:p w14:paraId="36D7A029" w14:textId="77777777" w:rsidR="00BD65D3" w:rsidRDefault="00BD65D3" w:rsidP="00BD65D3">
      <w:pPr>
        <w:pStyle w:val="BodyText"/>
        <w:kinsoku w:val="0"/>
        <w:overflowPunct w:val="0"/>
        <w:ind w:left="220" w:firstLine="0"/>
      </w:pPr>
      <w:r>
        <w:t>User Groups at a senior level, Network Architects, Business Analysts, Project Managers, Analyst Programmers.</w:t>
      </w:r>
    </w:p>
    <w:p w14:paraId="0928252E" w14:textId="77777777" w:rsidR="00BD65D3" w:rsidRDefault="00BD65D3" w:rsidP="00BD65D3">
      <w:pPr>
        <w:pStyle w:val="BodyText"/>
        <w:kinsoku w:val="0"/>
        <w:overflowPunct w:val="0"/>
        <w:spacing w:before="10"/>
        <w:ind w:left="0" w:firstLine="0"/>
        <w:rPr>
          <w:sz w:val="22"/>
          <w:szCs w:val="22"/>
        </w:rPr>
      </w:pPr>
    </w:p>
    <w:p w14:paraId="642718D8" w14:textId="77777777" w:rsidR="00BD65D3" w:rsidRDefault="00BD65D3" w:rsidP="00BD65D3">
      <w:pPr>
        <w:pStyle w:val="Heading1"/>
        <w:kinsoku w:val="0"/>
        <w:overflowPunct w:val="0"/>
        <w:rPr>
          <w:b w:val="0"/>
          <w:bCs w:val="0"/>
        </w:rPr>
      </w:pPr>
      <w:r>
        <w:t>External contacts</w:t>
      </w:r>
    </w:p>
    <w:p w14:paraId="4AF10D14" w14:textId="77777777" w:rsidR="00BD65D3" w:rsidRDefault="00BD65D3" w:rsidP="00BD65D3">
      <w:pPr>
        <w:pStyle w:val="BodyText"/>
        <w:kinsoku w:val="0"/>
        <w:overflowPunct w:val="0"/>
        <w:ind w:left="220" w:firstLine="0"/>
      </w:pPr>
      <w:r>
        <w:t>Suppliers of Hardware and Software.</w:t>
      </w:r>
    </w:p>
    <w:p w14:paraId="1C8FA6B6" w14:textId="77777777" w:rsidR="00BD65D3" w:rsidRDefault="00BD65D3" w:rsidP="00BD65D3">
      <w:pPr>
        <w:pStyle w:val="BodyText"/>
        <w:kinsoku w:val="0"/>
        <w:overflowPunct w:val="0"/>
        <w:spacing w:before="10"/>
        <w:ind w:left="0" w:firstLine="0"/>
        <w:rPr>
          <w:sz w:val="22"/>
          <w:szCs w:val="22"/>
        </w:rPr>
      </w:pPr>
    </w:p>
    <w:p w14:paraId="4DFB63EA" w14:textId="77777777" w:rsidR="00BD65D3" w:rsidRDefault="00BD65D3" w:rsidP="00BD65D3">
      <w:pPr>
        <w:pStyle w:val="Heading1"/>
        <w:kinsoku w:val="0"/>
        <w:overflowPunct w:val="0"/>
        <w:rPr>
          <w:b w:val="0"/>
          <w:bCs w:val="0"/>
        </w:rPr>
      </w:pPr>
      <w:r>
        <w:t>Typical experience</w:t>
      </w:r>
    </w:p>
    <w:p w14:paraId="4034F301" w14:textId="77777777" w:rsidR="00BD65D3" w:rsidRDefault="00BD65D3" w:rsidP="00BD65D3">
      <w:pPr>
        <w:pStyle w:val="BodyText"/>
        <w:kinsoku w:val="0"/>
        <w:overflowPunct w:val="0"/>
        <w:spacing w:line="312" w:lineRule="auto"/>
        <w:ind w:left="220" w:right="350" w:firstLine="0"/>
      </w:pPr>
      <w:r>
        <w:t>8+ years experience in software development, with at least 5 years in systems specification and design, coupled with tertiary qualifications in computer science or a related discipline.</w:t>
      </w:r>
    </w:p>
    <w:p w14:paraId="4A5B55E3" w14:textId="77777777" w:rsidR="00BD65D3" w:rsidRDefault="00BD65D3" w:rsidP="00BD65D3">
      <w:pPr>
        <w:pStyle w:val="BodyText"/>
        <w:kinsoku w:val="0"/>
        <w:overflowPunct w:val="0"/>
        <w:spacing w:before="6"/>
        <w:ind w:left="0" w:firstLine="0"/>
        <w:rPr>
          <w:sz w:val="17"/>
          <w:szCs w:val="17"/>
        </w:rPr>
      </w:pPr>
    </w:p>
    <w:p w14:paraId="2CFACE37" w14:textId="77777777" w:rsidR="00BD65D3" w:rsidRDefault="00BD65D3" w:rsidP="00BD65D3">
      <w:pPr>
        <w:pStyle w:val="Heading1"/>
        <w:kinsoku w:val="0"/>
        <w:overflowPunct w:val="0"/>
        <w:rPr>
          <w:b w:val="0"/>
          <w:bCs w:val="0"/>
        </w:rPr>
      </w:pPr>
      <w:r>
        <w:t>Other comments</w:t>
      </w:r>
    </w:p>
    <w:p w14:paraId="2CC5EB46" w14:textId="77777777" w:rsidR="00BD65D3" w:rsidRDefault="00BD65D3" w:rsidP="00BD65D3">
      <w:pPr>
        <w:pStyle w:val="BodyText"/>
        <w:kinsoku w:val="0"/>
        <w:overflowPunct w:val="0"/>
        <w:spacing w:line="312" w:lineRule="auto"/>
        <w:ind w:left="220" w:right="450" w:firstLine="0"/>
      </w:pPr>
      <w:r>
        <w:t>Alternative Title: Senior Systems Architect. Has been a member of a project delivery team that has successfully delivered a major business solution (applications systems) into production.</w:t>
      </w:r>
    </w:p>
    <w:p w14:paraId="3FDFA75C" w14:textId="77777777" w:rsidR="00BD65D3" w:rsidRDefault="00BD65D3" w:rsidP="00BD65D3">
      <w:pPr>
        <w:pStyle w:val="BodyText"/>
        <w:kinsoku w:val="0"/>
        <w:overflowPunct w:val="0"/>
        <w:spacing w:line="312" w:lineRule="auto"/>
        <w:ind w:left="220" w:right="450" w:firstLine="0"/>
        <w:sectPr w:rsidR="00BD65D3">
          <w:pgSz w:w="11900" w:h="16840"/>
          <w:pgMar w:top="1800" w:right="680" w:bottom="920" w:left="680" w:header="540" w:footer="730" w:gutter="0"/>
          <w:cols w:space="720"/>
          <w:noEndnote/>
        </w:sectPr>
      </w:pPr>
    </w:p>
    <w:p w14:paraId="0224407A" w14:textId="77777777" w:rsidR="00BD65D3" w:rsidRDefault="00BD65D3" w:rsidP="00BD65D3">
      <w:pPr>
        <w:pStyle w:val="Heading1"/>
        <w:tabs>
          <w:tab w:val="left" w:pos="2249"/>
        </w:tabs>
        <w:kinsoku w:val="0"/>
        <w:overflowPunct w:val="0"/>
        <w:spacing w:before="31"/>
        <w:ind w:left="210"/>
        <w:rPr>
          <w:b w:val="0"/>
          <w:bCs w:val="0"/>
        </w:rPr>
      </w:pPr>
      <w:bookmarkStart w:id="27" w:name="Aon.ITC.45070.3 - Systems Analyst"/>
      <w:bookmarkStart w:id="28" w:name="bookmark123"/>
      <w:bookmarkEnd w:id="27"/>
      <w:bookmarkEnd w:id="28"/>
      <w:r>
        <w:lastRenderedPageBreak/>
        <w:t>Position title:</w:t>
      </w:r>
      <w:r>
        <w:tab/>
        <w:t>Systems Analyst</w:t>
      </w:r>
    </w:p>
    <w:p w14:paraId="43CA49CF" w14:textId="77777777" w:rsidR="00BD65D3" w:rsidRDefault="00BD65D3" w:rsidP="00BD65D3">
      <w:pPr>
        <w:pStyle w:val="BodyText"/>
        <w:tabs>
          <w:tab w:val="left" w:pos="2249"/>
        </w:tabs>
        <w:kinsoku w:val="0"/>
        <w:overflowPunct w:val="0"/>
        <w:spacing w:before="53"/>
        <w:ind w:left="210" w:firstLine="0"/>
      </w:pPr>
      <w:r>
        <w:rPr>
          <w:b/>
          <w:bCs/>
        </w:rPr>
        <w:t>Aon Position code:</w:t>
      </w:r>
      <w:r>
        <w:rPr>
          <w:b/>
          <w:bCs/>
        </w:rPr>
        <w:tab/>
        <w:t>ITC.45070.3</w:t>
      </w:r>
    </w:p>
    <w:p w14:paraId="427E5A9A" w14:textId="77777777" w:rsidR="00BD65D3" w:rsidRDefault="00BD65D3" w:rsidP="00BD65D3">
      <w:pPr>
        <w:pStyle w:val="BodyText"/>
        <w:tabs>
          <w:tab w:val="right" w:pos="2350"/>
        </w:tabs>
        <w:kinsoku w:val="0"/>
        <w:overflowPunct w:val="0"/>
        <w:spacing w:before="53"/>
        <w:ind w:left="210" w:firstLine="0"/>
      </w:pPr>
      <w:r>
        <w:rPr>
          <w:b/>
          <w:bCs/>
        </w:rPr>
        <w:t>Level:</w:t>
      </w:r>
      <w:r>
        <w:rPr>
          <w:b/>
          <w:bCs/>
        </w:rPr>
        <w:tab/>
        <w:t>3</w:t>
      </w:r>
    </w:p>
    <w:p w14:paraId="04668C9B" w14:textId="77777777" w:rsidR="00BD65D3" w:rsidRDefault="00BD65D3" w:rsidP="00BD65D3">
      <w:pPr>
        <w:pStyle w:val="BodyText"/>
        <w:kinsoku w:val="0"/>
        <w:overflowPunct w:val="0"/>
        <w:spacing w:before="6"/>
        <w:ind w:left="0" w:firstLine="0"/>
        <w:rPr>
          <w:b/>
          <w:bCs/>
          <w:sz w:val="4"/>
          <w:szCs w:val="4"/>
        </w:rPr>
      </w:pPr>
    </w:p>
    <w:p w14:paraId="6D2CD4CC" w14:textId="77777777" w:rsidR="00BD65D3" w:rsidRDefault="00BD65D3" w:rsidP="00BD65D3">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50A14E1A" wp14:editId="573E2757">
                <wp:extent cx="6483350" cy="12700"/>
                <wp:effectExtent l="0" t="0" r="0" b="0"/>
                <wp:docPr id="831" name="Group 30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832" name="Freeform 305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541E706" id="Group 305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ECf8YA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CdECf8YAMAAOoH&#13;&#10;AAAOAAAAAAAAAAAAAAAAAC4CAABkcnMvZTJvRG9jLnhtbFBLAQItABQABgAIAAAAIQDCjP733gAA&#13;&#10;AAkBAAAPAAAAAAAAAAAAAAAAALoFAABkcnMvZG93bnJldi54bWxQSwUGAAAAAAQABADzAAAAxQYA&#13;&#10;AAAA&#13;&#10;">
                <v:shape id="Freeform 305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6BEC82AE" w14:textId="77777777" w:rsidR="00BD65D3" w:rsidRDefault="00BD65D3" w:rsidP="00BD65D3">
      <w:pPr>
        <w:pStyle w:val="BodyText"/>
        <w:kinsoku w:val="0"/>
        <w:overflowPunct w:val="0"/>
        <w:spacing w:before="6"/>
        <w:ind w:left="0" w:firstLine="0"/>
        <w:rPr>
          <w:b/>
          <w:bCs/>
          <w:sz w:val="24"/>
          <w:szCs w:val="24"/>
        </w:rPr>
      </w:pPr>
    </w:p>
    <w:p w14:paraId="6B5E2EB1" w14:textId="77777777" w:rsidR="00BD65D3" w:rsidRDefault="00BD65D3" w:rsidP="00BD65D3">
      <w:pPr>
        <w:pStyle w:val="BodyText"/>
        <w:kinsoku w:val="0"/>
        <w:overflowPunct w:val="0"/>
        <w:spacing w:before="0"/>
        <w:ind w:left="220" w:firstLine="0"/>
      </w:pPr>
      <w:r>
        <w:rPr>
          <w:b/>
          <w:bCs/>
        </w:rPr>
        <w:t>Responsible for</w:t>
      </w:r>
    </w:p>
    <w:p w14:paraId="17322248" w14:textId="77777777" w:rsidR="00BD65D3" w:rsidRDefault="00BD65D3" w:rsidP="00BD65D3">
      <w:pPr>
        <w:pStyle w:val="BodyText"/>
        <w:kinsoku w:val="0"/>
        <w:overflowPunct w:val="0"/>
        <w:ind w:left="220" w:firstLine="0"/>
      </w:pPr>
      <w:r>
        <w:t>Analysing and specifying applications systems requirements and design.</w:t>
      </w:r>
    </w:p>
    <w:p w14:paraId="7959DFDF" w14:textId="77777777" w:rsidR="00BD65D3" w:rsidRDefault="00BD65D3" w:rsidP="00BD65D3">
      <w:pPr>
        <w:pStyle w:val="BodyText"/>
        <w:kinsoku w:val="0"/>
        <w:overflowPunct w:val="0"/>
        <w:spacing w:before="10"/>
        <w:ind w:left="0" w:firstLine="0"/>
        <w:rPr>
          <w:sz w:val="22"/>
          <w:szCs w:val="22"/>
        </w:rPr>
      </w:pPr>
    </w:p>
    <w:p w14:paraId="07EE654D" w14:textId="77777777" w:rsidR="00BD65D3" w:rsidRDefault="00BD65D3" w:rsidP="00BD65D3">
      <w:pPr>
        <w:pStyle w:val="Heading1"/>
        <w:kinsoku w:val="0"/>
        <w:overflowPunct w:val="0"/>
        <w:rPr>
          <w:b w:val="0"/>
          <w:bCs w:val="0"/>
        </w:rPr>
      </w:pPr>
      <w:r>
        <w:t>Report to</w:t>
      </w:r>
    </w:p>
    <w:p w14:paraId="5FB0F50A" w14:textId="77777777" w:rsidR="00BD65D3" w:rsidRDefault="00BD65D3" w:rsidP="00BD65D3">
      <w:pPr>
        <w:pStyle w:val="BodyText"/>
        <w:kinsoku w:val="0"/>
        <w:overflowPunct w:val="0"/>
        <w:ind w:left="220" w:firstLine="0"/>
      </w:pPr>
      <w:r>
        <w:t>Project Manager, Systems Analysis Manager.</w:t>
      </w:r>
    </w:p>
    <w:p w14:paraId="22B57812" w14:textId="77777777" w:rsidR="00BD65D3" w:rsidRDefault="00BD65D3" w:rsidP="00BD65D3">
      <w:pPr>
        <w:pStyle w:val="BodyText"/>
        <w:kinsoku w:val="0"/>
        <w:overflowPunct w:val="0"/>
        <w:spacing w:before="10"/>
        <w:ind w:left="0" w:firstLine="0"/>
        <w:rPr>
          <w:sz w:val="22"/>
          <w:szCs w:val="22"/>
        </w:rPr>
      </w:pPr>
    </w:p>
    <w:p w14:paraId="26CC128C" w14:textId="77777777" w:rsidR="00BD65D3" w:rsidRDefault="00BD65D3" w:rsidP="00BD65D3">
      <w:pPr>
        <w:pStyle w:val="Heading1"/>
        <w:kinsoku w:val="0"/>
        <w:overflowPunct w:val="0"/>
        <w:rPr>
          <w:b w:val="0"/>
          <w:bCs w:val="0"/>
        </w:rPr>
      </w:pPr>
      <w:r>
        <w:t>Supervises</w:t>
      </w:r>
    </w:p>
    <w:p w14:paraId="7DF04DB0" w14:textId="77777777" w:rsidR="00BD65D3" w:rsidRDefault="00BD65D3" w:rsidP="00BD65D3">
      <w:pPr>
        <w:pStyle w:val="BodyText"/>
        <w:kinsoku w:val="0"/>
        <w:overflowPunct w:val="0"/>
        <w:ind w:left="220" w:firstLine="0"/>
      </w:pPr>
      <w:r>
        <w:t>No supervisory responsibilities.</w:t>
      </w:r>
    </w:p>
    <w:p w14:paraId="06E1480F" w14:textId="77777777" w:rsidR="00BD65D3" w:rsidRDefault="00BD65D3" w:rsidP="00BD65D3">
      <w:pPr>
        <w:pStyle w:val="BodyText"/>
        <w:kinsoku w:val="0"/>
        <w:overflowPunct w:val="0"/>
        <w:spacing w:before="10"/>
        <w:ind w:left="0" w:firstLine="0"/>
        <w:rPr>
          <w:sz w:val="22"/>
          <w:szCs w:val="22"/>
        </w:rPr>
      </w:pPr>
    </w:p>
    <w:p w14:paraId="0B962951" w14:textId="77777777" w:rsidR="00BD65D3" w:rsidRDefault="00BD65D3" w:rsidP="00BD65D3">
      <w:pPr>
        <w:pStyle w:val="Heading1"/>
        <w:kinsoku w:val="0"/>
        <w:overflowPunct w:val="0"/>
        <w:rPr>
          <w:b w:val="0"/>
          <w:bCs w:val="0"/>
        </w:rPr>
      </w:pPr>
      <w:r>
        <w:t>Main activities</w:t>
      </w:r>
    </w:p>
    <w:p w14:paraId="1ABBAEF1" w14:textId="77777777" w:rsidR="00BD65D3" w:rsidRDefault="00BD65D3" w:rsidP="00BD65D3">
      <w:pPr>
        <w:pStyle w:val="BodyText"/>
        <w:numPr>
          <w:ilvl w:val="0"/>
          <w:numId w:val="3"/>
        </w:numPr>
        <w:tabs>
          <w:tab w:val="left" w:pos="583"/>
        </w:tabs>
        <w:kinsoku w:val="0"/>
        <w:overflowPunct w:val="0"/>
        <w:spacing w:line="312" w:lineRule="auto"/>
        <w:ind w:right="920"/>
      </w:pPr>
      <w:r>
        <w:t>Working with users to define the requirements of an application and specifying an optimum design for subsequent development.</w:t>
      </w:r>
    </w:p>
    <w:p w14:paraId="2D3314F7" w14:textId="77777777" w:rsidR="00BD65D3" w:rsidRDefault="00BD65D3" w:rsidP="00BD65D3">
      <w:pPr>
        <w:pStyle w:val="BodyText"/>
        <w:numPr>
          <w:ilvl w:val="0"/>
          <w:numId w:val="3"/>
        </w:numPr>
        <w:tabs>
          <w:tab w:val="left" w:pos="583"/>
        </w:tabs>
        <w:kinsoku w:val="0"/>
        <w:overflowPunct w:val="0"/>
        <w:spacing w:before="2"/>
      </w:pPr>
      <w:r>
        <w:t>Selecting suitable software packages.</w:t>
      </w:r>
    </w:p>
    <w:p w14:paraId="1BB8112A" w14:textId="77777777" w:rsidR="00BD65D3" w:rsidRDefault="00BD65D3" w:rsidP="00BD65D3">
      <w:pPr>
        <w:pStyle w:val="BodyText"/>
        <w:numPr>
          <w:ilvl w:val="0"/>
          <w:numId w:val="3"/>
        </w:numPr>
        <w:tabs>
          <w:tab w:val="left" w:pos="583"/>
        </w:tabs>
        <w:kinsoku w:val="0"/>
        <w:overflowPunct w:val="0"/>
      </w:pPr>
      <w:r>
        <w:t>Achieving the necessary design and systems security standards.</w:t>
      </w:r>
    </w:p>
    <w:p w14:paraId="7F772C08" w14:textId="77777777" w:rsidR="00BD65D3" w:rsidRDefault="00BD65D3" w:rsidP="00BD65D3">
      <w:pPr>
        <w:pStyle w:val="BodyText"/>
        <w:numPr>
          <w:ilvl w:val="0"/>
          <w:numId w:val="3"/>
        </w:numPr>
        <w:tabs>
          <w:tab w:val="left" w:pos="583"/>
        </w:tabs>
        <w:kinsoku w:val="0"/>
        <w:overflowPunct w:val="0"/>
        <w:spacing w:line="312" w:lineRule="auto"/>
        <w:ind w:right="321"/>
      </w:pPr>
      <w:r>
        <w:t>Providing operational support for existing applications systems. This may include analysing systems and data; monitoring systems performance; diagnosing problems and resolving these with users; making appropriate changes to documentation.</w:t>
      </w:r>
    </w:p>
    <w:p w14:paraId="19E11C74" w14:textId="77777777" w:rsidR="00BD65D3" w:rsidRDefault="00BD65D3" w:rsidP="00BD65D3">
      <w:pPr>
        <w:pStyle w:val="BodyText"/>
        <w:kinsoku w:val="0"/>
        <w:overflowPunct w:val="0"/>
        <w:spacing w:before="6"/>
        <w:ind w:left="0" w:firstLine="0"/>
        <w:rPr>
          <w:sz w:val="17"/>
          <w:szCs w:val="17"/>
        </w:rPr>
      </w:pPr>
    </w:p>
    <w:p w14:paraId="6C0D5731" w14:textId="77777777" w:rsidR="00BD65D3" w:rsidRDefault="00BD65D3" w:rsidP="00BD65D3">
      <w:pPr>
        <w:pStyle w:val="Heading1"/>
        <w:kinsoku w:val="0"/>
        <w:overflowPunct w:val="0"/>
        <w:rPr>
          <w:b w:val="0"/>
          <w:bCs w:val="0"/>
        </w:rPr>
      </w:pPr>
      <w:r>
        <w:t>Key skills</w:t>
      </w:r>
    </w:p>
    <w:p w14:paraId="56D6F6D3" w14:textId="77777777" w:rsidR="00BD65D3" w:rsidRDefault="00BD65D3" w:rsidP="00BD65D3">
      <w:pPr>
        <w:pStyle w:val="BodyText"/>
        <w:numPr>
          <w:ilvl w:val="0"/>
          <w:numId w:val="3"/>
        </w:numPr>
        <w:tabs>
          <w:tab w:val="left" w:pos="583"/>
        </w:tabs>
        <w:kinsoku w:val="0"/>
        <w:overflowPunct w:val="0"/>
        <w:spacing w:line="312" w:lineRule="auto"/>
        <w:ind w:right="670"/>
      </w:pPr>
      <w:r>
        <w:t>Advanced skills in one or more of the major programming languages, and in the evaluation of hardware and software options.</w:t>
      </w:r>
    </w:p>
    <w:p w14:paraId="0FC7D898" w14:textId="77777777" w:rsidR="00BD65D3" w:rsidRDefault="00BD65D3" w:rsidP="00BD65D3">
      <w:pPr>
        <w:pStyle w:val="BodyText"/>
        <w:numPr>
          <w:ilvl w:val="0"/>
          <w:numId w:val="3"/>
        </w:numPr>
        <w:tabs>
          <w:tab w:val="left" w:pos="583"/>
        </w:tabs>
        <w:kinsoku w:val="0"/>
        <w:overflowPunct w:val="0"/>
        <w:spacing w:before="2"/>
      </w:pPr>
      <w:r>
        <w:t>Good understanding of the current IT systems environment and development paths.</w:t>
      </w:r>
    </w:p>
    <w:p w14:paraId="00CCEDD4" w14:textId="77777777" w:rsidR="00BD65D3" w:rsidRDefault="00BD65D3" w:rsidP="00BD65D3">
      <w:pPr>
        <w:pStyle w:val="BodyText"/>
        <w:numPr>
          <w:ilvl w:val="0"/>
          <w:numId w:val="3"/>
        </w:numPr>
        <w:tabs>
          <w:tab w:val="left" w:pos="583"/>
        </w:tabs>
        <w:kinsoku w:val="0"/>
        <w:overflowPunct w:val="0"/>
        <w:spacing w:line="312" w:lineRule="auto"/>
        <w:ind w:right="251"/>
      </w:pPr>
      <w:r>
        <w:t>Project planning and specification skills, together with problem solving and analysis abilities. The latter is usually based on specific industry knowledge (Banking, Manufacturing etc.) and considerable User liaison.</w:t>
      </w:r>
    </w:p>
    <w:p w14:paraId="50CC90BE" w14:textId="77777777" w:rsidR="00BD65D3" w:rsidRDefault="00BD65D3" w:rsidP="00BD65D3">
      <w:pPr>
        <w:pStyle w:val="BodyText"/>
        <w:numPr>
          <w:ilvl w:val="0"/>
          <w:numId w:val="3"/>
        </w:numPr>
        <w:tabs>
          <w:tab w:val="left" w:pos="583"/>
        </w:tabs>
        <w:kinsoku w:val="0"/>
        <w:overflowPunct w:val="0"/>
        <w:spacing w:before="2"/>
      </w:pPr>
      <w:r>
        <w:t>Strong technical documentation skills.</w:t>
      </w:r>
    </w:p>
    <w:p w14:paraId="52D9A1BD" w14:textId="77777777" w:rsidR="00BD65D3" w:rsidRDefault="00BD65D3" w:rsidP="00BD65D3">
      <w:pPr>
        <w:pStyle w:val="BodyText"/>
        <w:numPr>
          <w:ilvl w:val="0"/>
          <w:numId w:val="3"/>
        </w:numPr>
        <w:tabs>
          <w:tab w:val="left" w:pos="583"/>
        </w:tabs>
        <w:kinsoku w:val="0"/>
        <w:overflowPunct w:val="0"/>
        <w:spacing w:line="312" w:lineRule="auto"/>
        <w:ind w:right="631"/>
      </w:pPr>
      <w:r>
        <w:t>Has been a member of a project delivery team that has successfully delivered a major business solution (applications systems into production).</w:t>
      </w:r>
    </w:p>
    <w:p w14:paraId="021EB75D" w14:textId="77777777" w:rsidR="00BD65D3" w:rsidRDefault="00BD65D3" w:rsidP="00BD65D3">
      <w:pPr>
        <w:pStyle w:val="BodyText"/>
        <w:kinsoku w:val="0"/>
        <w:overflowPunct w:val="0"/>
        <w:spacing w:before="6"/>
        <w:ind w:left="0" w:firstLine="0"/>
        <w:rPr>
          <w:sz w:val="17"/>
          <w:szCs w:val="17"/>
        </w:rPr>
      </w:pPr>
    </w:p>
    <w:p w14:paraId="6F6D2D3E" w14:textId="77777777" w:rsidR="00BD65D3" w:rsidRDefault="00BD65D3" w:rsidP="00BD65D3">
      <w:pPr>
        <w:pStyle w:val="Heading1"/>
        <w:kinsoku w:val="0"/>
        <w:overflowPunct w:val="0"/>
        <w:rPr>
          <w:b w:val="0"/>
          <w:bCs w:val="0"/>
        </w:rPr>
      </w:pPr>
      <w:r>
        <w:t>Internal contacts</w:t>
      </w:r>
    </w:p>
    <w:p w14:paraId="4A6DA826" w14:textId="77777777" w:rsidR="00BD65D3" w:rsidRDefault="00BD65D3" w:rsidP="00BD65D3">
      <w:pPr>
        <w:pStyle w:val="BodyText"/>
        <w:kinsoku w:val="0"/>
        <w:overflowPunct w:val="0"/>
        <w:ind w:left="220" w:firstLine="0"/>
      </w:pPr>
      <w:r>
        <w:t>User Groups at a senior level.</w:t>
      </w:r>
    </w:p>
    <w:p w14:paraId="6BD897B0" w14:textId="77777777" w:rsidR="00BD65D3" w:rsidRDefault="00BD65D3" w:rsidP="00BD65D3">
      <w:pPr>
        <w:pStyle w:val="BodyText"/>
        <w:kinsoku w:val="0"/>
        <w:overflowPunct w:val="0"/>
        <w:spacing w:before="10"/>
        <w:ind w:left="0" w:firstLine="0"/>
        <w:rPr>
          <w:sz w:val="22"/>
          <w:szCs w:val="22"/>
        </w:rPr>
      </w:pPr>
    </w:p>
    <w:p w14:paraId="6F402BA1" w14:textId="77777777" w:rsidR="00BD65D3" w:rsidRDefault="00BD65D3" w:rsidP="00BD65D3">
      <w:pPr>
        <w:pStyle w:val="Heading1"/>
        <w:kinsoku w:val="0"/>
        <w:overflowPunct w:val="0"/>
        <w:rPr>
          <w:b w:val="0"/>
          <w:bCs w:val="0"/>
        </w:rPr>
      </w:pPr>
      <w:r>
        <w:t>External contacts</w:t>
      </w:r>
    </w:p>
    <w:p w14:paraId="0BD6A086" w14:textId="77777777" w:rsidR="00BD65D3" w:rsidRDefault="00BD65D3" w:rsidP="00BD65D3">
      <w:pPr>
        <w:pStyle w:val="BodyText"/>
        <w:kinsoku w:val="0"/>
        <w:overflowPunct w:val="0"/>
        <w:ind w:left="220" w:firstLine="0"/>
      </w:pPr>
      <w:r>
        <w:t>Suppliers of Hardware and Software.</w:t>
      </w:r>
    </w:p>
    <w:p w14:paraId="43D8F0D9" w14:textId="77777777" w:rsidR="00BD65D3" w:rsidRDefault="00BD65D3" w:rsidP="00BD65D3">
      <w:pPr>
        <w:pStyle w:val="BodyText"/>
        <w:kinsoku w:val="0"/>
        <w:overflowPunct w:val="0"/>
        <w:spacing w:before="10"/>
        <w:ind w:left="0" w:firstLine="0"/>
        <w:rPr>
          <w:sz w:val="22"/>
          <w:szCs w:val="22"/>
        </w:rPr>
      </w:pPr>
    </w:p>
    <w:p w14:paraId="749C8933" w14:textId="77777777" w:rsidR="00BD65D3" w:rsidRDefault="00BD65D3" w:rsidP="00BD65D3">
      <w:pPr>
        <w:pStyle w:val="Heading1"/>
        <w:kinsoku w:val="0"/>
        <w:overflowPunct w:val="0"/>
        <w:rPr>
          <w:b w:val="0"/>
          <w:bCs w:val="0"/>
        </w:rPr>
      </w:pPr>
      <w:r>
        <w:t>Typical experience</w:t>
      </w:r>
    </w:p>
    <w:p w14:paraId="34485799" w14:textId="77777777" w:rsidR="00BD65D3" w:rsidRDefault="00BD65D3" w:rsidP="00BD65D3">
      <w:pPr>
        <w:pStyle w:val="BodyText"/>
        <w:kinsoku w:val="0"/>
        <w:overflowPunct w:val="0"/>
        <w:ind w:left="220" w:firstLine="0"/>
      </w:pPr>
      <w:r>
        <w:t>5-7 years of experience in software development and programming, with at least 2 years in systems specification and design.</w:t>
      </w:r>
    </w:p>
    <w:p w14:paraId="56555BFA" w14:textId="77777777" w:rsidR="00BD65D3" w:rsidRDefault="00BD65D3" w:rsidP="00BD65D3">
      <w:pPr>
        <w:pStyle w:val="BodyText"/>
        <w:kinsoku w:val="0"/>
        <w:overflowPunct w:val="0"/>
        <w:spacing w:before="10"/>
        <w:ind w:left="0" w:firstLine="0"/>
        <w:rPr>
          <w:sz w:val="22"/>
          <w:szCs w:val="22"/>
        </w:rPr>
      </w:pPr>
    </w:p>
    <w:p w14:paraId="23B66608" w14:textId="77777777" w:rsidR="00BD65D3" w:rsidRDefault="00BD65D3" w:rsidP="00BD65D3">
      <w:pPr>
        <w:pStyle w:val="Heading1"/>
        <w:kinsoku w:val="0"/>
        <w:overflowPunct w:val="0"/>
        <w:rPr>
          <w:b w:val="0"/>
          <w:bCs w:val="0"/>
        </w:rPr>
      </w:pPr>
      <w:r>
        <w:t>Other comments</w:t>
      </w:r>
    </w:p>
    <w:p w14:paraId="2774FD13" w14:textId="77777777" w:rsidR="00BD65D3" w:rsidRDefault="00BD65D3" w:rsidP="00BD65D3">
      <w:pPr>
        <w:pStyle w:val="Heading1"/>
        <w:kinsoku w:val="0"/>
        <w:overflowPunct w:val="0"/>
        <w:rPr>
          <w:b w:val="0"/>
          <w:bCs w:val="0"/>
        </w:rPr>
        <w:sectPr w:rsidR="00BD65D3">
          <w:pgSz w:w="11900" w:h="16840"/>
          <w:pgMar w:top="1800" w:right="680" w:bottom="920" w:left="680" w:header="540" w:footer="730" w:gutter="0"/>
          <w:cols w:space="720"/>
          <w:noEndnote/>
        </w:sectPr>
      </w:pPr>
    </w:p>
    <w:p w14:paraId="4E1D9645" w14:textId="77777777" w:rsidR="00BD65D3" w:rsidRDefault="00BD65D3" w:rsidP="00BD65D3">
      <w:pPr>
        <w:pStyle w:val="BodyText"/>
        <w:tabs>
          <w:tab w:val="left" w:pos="2249"/>
        </w:tabs>
        <w:kinsoku w:val="0"/>
        <w:overflowPunct w:val="0"/>
        <w:spacing w:before="31" w:line="301" w:lineRule="auto"/>
        <w:ind w:left="210" w:right="5557" w:firstLine="0"/>
      </w:pPr>
      <w:bookmarkStart w:id="29" w:name="Aon.ITC.45074.4 - Senior User Interface "/>
      <w:bookmarkStart w:id="30" w:name="bookmark124"/>
      <w:bookmarkEnd w:id="29"/>
      <w:bookmarkEnd w:id="30"/>
      <w:r>
        <w:rPr>
          <w:b/>
          <w:bCs/>
        </w:rPr>
        <w:lastRenderedPageBreak/>
        <w:t>Position title:</w:t>
      </w:r>
      <w:r>
        <w:rPr>
          <w:b/>
          <w:bCs/>
        </w:rPr>
        <w:tab/>
        <w:t>Senior User Interface Developer Aon Position code:</w:t>
      </w:r>
      <w:r>
        <w:rPr>
          <w:b/>
          <w:bCs/>
        </w:rPr>
        <w:tab/>
        <w:t>ITC.45074.4</w:t>
      </w:r>
    </w:p>
    <w:p w14:paraId="601AC322" w14:textId="77777777" w:rsidR="00BD65D3" w:rsidRDefault="00BD65D3" w:rsidP="00BD65D3">
      <w:pPr>
        <w:pStyle w:val="BodyText"/>
        <w:tabs>
          <w:tab w:val="right" w:pos="2350"/>
        </w:tabs>
        <w:kinsoku w:val="0"/>
        <w:overflowPunct w:val="0"/>
        <w:spacing w:before="1"/>
        <w:ind w:left="210" w:firstLine="0"/>
      </w:pPr>
      <w:r>
        <w:rPr>
          <w:b/>
          <w:bCs/>
        </w:rPr>
        <w:t>Level:</w:t>
      </w:r>
      <w:r>
        <w:rPr>
          <w:b/>
          <w:bCs/>
        </w:rPr>
        <w:tab/>
        <w:t>4</w:t>
      </w:r>
    </w:p>
    <w:p w14:paraId="7DBCE908" w14:textId="77777777" w:rsidR="00BD65D3" w:rsidRDefault="00BD65D3" w:rsidP="00BD65D3">
      <w:pPr>
        <w:pStyle w:val="BodyText"/>
        <w:kinsoku w:val="0"/>
        <w:overflowPunct w:val="0"/>
        <w:spacing w:before="6"/>
        <w:ind w:left="0" w:firstLine="0"/>
        <w:rPr>
          <w:b/>
          <w:bCs/>
          <w:sz w:val="4"/>
          <w:szCs w:val="4"/>
        </w:rPr>
      </w:pPr>
    </w:p>
    <w:p w14:paraId="5344D782" w14:textId="77777777" w:rsidR="00BD65D3" w:rsidRDefault="00BD65D3" w:rsidP="00BD65D3">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06782407" wp14:editId="4A0AD7D7">
                <wp:extent cx="6483350" cy="12700"/>
                <wp:effectExtent l="0" t="0" r="0" b="0"/>
                <wp:docPr id="829" name="Group 30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830" name="Freeform 305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9C02C0" id="Group 305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">
                <v:shape id="Freeform 305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" path="m,l10200,e" filled="f" strokeweight=".5pt">
                  <v:path arrowok="t" o:connecttype="custom" o:connectlocs="0,0;10200,0" o:connectangles="0,0"/>
                </v:shape>
                <w10:anchorlock/>
              </v:group>
            </w:pict>
          </mc:Fallback>
        </mc:AlternateContent>
      </w:r>
    </w:p>
    <w:p w14:paraId="130C7CF5" w14:textId="77777777" w:rsidR="00BD65D3" w:rsidRDefault="00BD65D3" w:rsidP="00BD65D3">
      <w:pPr>
        <w:pStyle w:val="BodyText"/>
        <w:kinsoku w:val="0"/>
        <w:overflowPunct w:val="0"/>
        <w:spacing w:before="6"/>
        <w:ind w:left="0" w:firstLine="0"/>
        <w:rPr>
          <w:b/>
          <w:bCs/>
          <w:sz w:val="24"/>
          <w:szCs w:val="24"/>
        </w:rPr>
      </w:pPr>
    </w:p>
    <w:p w14:paraId="6122779A" w14:textId="77777777" w:rsidR="00BD65D3" w:rsidRDefault="00BD65D3" w:rsidP="00BD65D3">
      <w:pPr>
        <w:pStyle w:val="BodyText"/>
        <w:kinsoku w:val="0"/>
        <w:overflowPunct w:val="0"/>
        <w:spacing w:before="0"/>
        <w:ind w:left="220" w:firstLine="0"/>
      </w:pPr>
      <w:r>
        <w:rPr>
          <w:b/>
          <w:bCs/>
        </w:rPr>
        <w:t>Responsible for</w:t>
      </w:r>
    </w:p>
    <w:p w14:paraId="02533C6B" w14:textId="77777777" w:rsidR="00BD65D3" w:rsidRDefault="00BD65D3" w:rsidP="00BD65D3">
      <w:pPr>
        <w:pStyle w:val="BodyText"/>
        <w:kinsoku w:val="0"/>
        <w:overflowPunct w:val="0"/>
        <w:spacing w:line="312" w:lineRule="auto"/>
        <w:ind w:left="220" w:right="450" w:firstLine="0"/>
      </w:pPr>
      <w:r>
        <w:t>Converting specifications from designers into operable websites, mobile applications and other digital assets by coding/programming the front end and user interface. Providing a higher level of expertise for more complex development scenarios.</w:t>
      </w:r>
    </w:p>
    <w:p w14:paraId="4E4196CF" w14:textId="77777777" w:rsidR="00BD65D3" w:rsidRDefault="00BD65D3" w:rsidP="00BD65D3">
      <w:pPr>
        <w:pStyle w:val="BodyText"/>
        <w:kinsoku w:val="0"/>
        <w:overflowPunct w:val="0"/>
        <w:spacing w:before="6"/>
        <w:ind w:left="0" w:firstLine="0"/>
        <w:rPr>
          <w:sz w:val="17"/>
          <w:szCs w:val="17"/>
        </w:rPr>
      </w:pPr>
    </w:p>
    <w:p w14:paraId="4543570C" w14:textId="77777777" w:rsidR="00BD65D3" w:rsidRDefault="00BD65D3" w:rsidP="00BD65D3">
      <w:pPr>
        <w:pStyle w:val="Heading1"/>
        <w:kinsoku w:val="0"/>
        <w:overflowPunct w:val="0"/>
        <w:rPr>
          <w:b w:val="0"/>
          <w:bCs w:val="0"/>
        </w:rPr>
      </w:pPr>
      <w:r>
        <w:t>Report to</w:t>
      </w:r>
    </w:p>
    <w:p w14:paraId="436F3BA7" w14:textId="77777777" w:rsidR="00BD65D3" w:rsidRDefault="00BD65D3" w:rsidP="00BD65D3">
      <w:pPr>
        <w:pStyle w:val="BodyText"/>
        <w:kinsoku w:val="0"/>
        <w:overflowPunct w:val="0"/>
        <w:ind w:left="220" w:firstLine="0"/>
      </w:pPr>
      <w:r>
        <w:t>Project Team Leader - Applications or Project Manager - Applications.</w:t>
      </w:r>
    </w:p>
    <w:p w14:paraId="1D505CC6" w14:textId="77777777" w:rsidR="00BD65D3" w:rsidRDefault="00BD65D3" w:rsidP="00BD65D3">
      <w:pPr>
        <w:pStyle w:val="BodyText"/>
        <w:kinsoku w:val="0"/>
        <w:overflowPunct w:val="0"/>
        <w:spacing w:before="10"/>
        <w:ind w:left="0" w:firstLine="0"/>
        <w:rPr>
          <w:sz w:val="22"/>
          <w:szCs w:val="22"/>
        </w:rPr>
      </w:pPr>
    </w:p>
    <w:p w14:paraId="2F03C902" w14:textId="77777777" w:rsidR="00BD65D3" w:rsidRDefault="00BD65D3" w:rsidP="00BD65D3">
      <w:pPr>
        <w:pStyle w:val="Heading1"/>
        <w:kinsoku w:val="0"/>
        <w:overflowPunct w:val="0"/>
        <w:rPr>
          <w:b w:val="0"/>
          <w:bCs w:val="0"/>
        </w:rPr>
      </w:pPr>
      <w:r>
        <w:t>Supervises</w:t>
      </w:r>
    </w:p>
    <w:p w14:paraId="3F432A98" w14:textId="77777777" w:rsidR="00BD65D3" w:rsidRDefault="00BD65D3" w:rsidP="00BD65D3">
      <w:pPr>
        <w:pStyle w:val="BodyText"/>
        <w:kinsoku w:val="0"/>
        <w:overflowPunct w:val="0"/>
        <w:ind w:left="220" w:firstLine="0"/>
      </w:pPr>
      <w:r>
        <w:t>May mentor more junior User Interface Developers.</w:t>
      </w:r>
    </w:p>
    <w:p w14:paraId="0EC5CD08" w14:textId="77777777" w:rsidR="00BD65D3" w:rsidRDefault="00BD65D3" w:rsidP="00BD65D3">
      <w:pPr>
        <w:pStyle w:val="BodyText"/>
        <w:kinsoku w:val="0"/>
        <w:overflowPunct w:val="0"/>
        <w:spacing w:before="10"/>
        <w:ind w:left="0" w:firstLine="0"/>
        <w:rPr>
          <w:sz w:val="22"/>
          <w:szCs w:val="22"/>
        </w:rPr>
      </w:pPr>
    </w:p>
    <w:p w14:paraId="55576E24" w14:textId="77777777" w:rsidR="00BD65D3" w:rsidRDefault="00BD65D3" w:rsidP="00BD65D3">
      <w:pPr>
        <w:pStyle w:val="Heading1"/>
        <w:kinsoku w:val="0"/>
        <w:overflowPunct w:val="0"/>
        <w:rPr>
          <w:b w:val="0"/>
          <w:bCs w:val="0"/>
        </w:rPr>
      </w:pPr>
      <w:r>
        <w:t>Main activities</w:t>
      </w:r>
    </w:p>
    <w:p w14:paraId="16294ACD" w14:textId="77777777" w:rsidR="00BD65D3" w:rsidRDefault="00BD65D3" w:rsidP="00BD65D3">
      <w:pPr>
        <w:pStyle w:val="BodyText"/>
        <w:numPr>
          <w:ilvl w:val="0"/>
          <w:numId w:val="3"/>
        </w:numPr>
        <w:tabs>
          <w:tab w:val="left" w:pos="583"/>
        </w:tabs>
        <w:kinsoku w:val="0"/>
        <w:overflowPunct w:val="0"/>
      </w:pPr>
      <w:r>
        <w:t>Liaising with stakeholders to understand UI/presentation layer requirements and project aims.</w:t>
      </w:r>
    </w:p>
    <w:p w14:paraId="49274748" w14:textId="77777777" w:rsidR="00BD65D3" w:rsidRDefault="00BD65D3" w:rsidP="00BD65D3">
      <w:pPr>
        <w:pStyle w:val="BodyText"/>
        <w:numPr>
          <w:ilvl w:val="0"/>
          <w:numId w:val="3"/>
        </w:numPr>
        <w:tabs>
          <w:tab w:val="left" w:pos="583"/>
        </w:tabs>
        <w:kinsoku w:val="0"/>
        <w:overflowPunct w:val="0"/>
      </w:pPr>
      <w:r>
        <w:t>Interpreting and translating static design elements and UX requirements into functional and interactive user interfaces.</w:t>
      </w:r>
    </w:p>
    <w:p w14:paraId="02E66077" w14:textId="77777777" w:rsidR="00BD65D3" w:rsidRDefault="00BD65D3" w:rsidP="00BD65D3">
      <w:pPr>
        <w:pStyle w:val="BodyText"/>
        <w:numPr>
          <w:ilvl w:val="0"/>
          <w:numId w:val="3"/>
        </w:numPr>
        <w:tabs>
          <w:tab w:val="left" w:pos="583"/>
        </w:tabs>
        <w:kinsoku w:val="0"/>
        <w:overflowPunct w:val="0"/>
        <w:spacing w:line="312" w:lineRule="auto"/>
        <w:ind w:right="530"/>
      </w:pPr>
      <w:r>
        <w:t>Coding more complex elements of the front end of a website or application that reflects the visual design direction, and works within the established technical framework.</w:t>
      </w:r>
    </w:p>
    <w:p w14:paraId="5B0F5765" w14:textId="77777777" w:rsidR="00BD65D3" w:rsidRDefault="00BD65D3" w:rsidP="00BD65D3">
      <w:pPr>
        <w:pStyle w:val="BodyText"/>
        <w:numPr>
          <w:ilvl w:val="0"/>
          <w:numId w:val="3"/>
        </w:numPr>
        <w:tabs>
          <w:tab w:val="left" w:pos="583"/>
        </w:tabs>
        <w:kinsoku w:val="0"/>
        <w:overflowPunct w:val="0"/>
        <w:spacing w:before="2"/>
      </w:pPr>
      <w:r>
        <w:t>Understanding and evaluating potential browser/device incompatibilities, and working to minimise these.</w:t>
      </w:r>
    </w:p>
    <w:p w14:paraId="7698B74D" w14:textId="77777777" w:rsidR="00BD65D3" w:rsidRDefault="00BD65D3" w:rsidP="00BD65D3">
      <w:pPr>
        <w:pStyle w:val="BodyText"/>
        <w:numPr>
          <w:ilvl w:val="0"/>
          <w:numId w:val="3"/>
        </w:numPr>
        <w:tabs>
          <w:tab w:val="left" w:pos="583"/>
        </w:tabs>
        <w:kinsoku w:val="0"/>
        <w:overflowPunct w:val="0"/>
      </w:pPr>
      <w:r>
        <w:t>Undertaking graphics manipulation and optimisation to allow for complex designs.</w:t>
      </w:r>
    </w:p>
    <w:p w14:paraId="5BBCEE3F" w14:textId="77777777" w:rsidR="00BD65D3" w:rsidRDefault="00BD65D3" w:rsidP="00BD65D3">
      <w:pPr>
        <w:pStyle w:val="BodyText"/>
        <w:numPr>
          <w:ilvl w:val="0"/>
          <w:numId w:val="3"/>
        </w:numPr>
        <w:tabs>
          <w:tab w:val="left" w:pos="583"/>
        </w:tabs>
        <w:kinsoku w:val="0"/>
        <w:overflowPunct w:val="0"/>
      </w:pPr>
      <w:r>
        <w:t>May be required to integrate database technologies (e.g. MySQL) into the website/application.</w:t>
      </w:r>
    </w:p>
    <w:p w14:paraId="7A0CC8AA" w14:textId="77777777" w:rsidR="00BD65D3" w:rsidRDefault="00BD65D3" w:rsidP="00BD65D3">
      <w:pPr>
        <w:pStyle w:val="BodyText"/>
        <w:numPr>
          <w:ilvl w:val="0"/>
          <w:numId w:val="3"/>
        </w:numPr>
        <w:tabs>
          <w:tab w:val="left" w:pos="583"/>
        </w:tabs>
        <w:kinsoku w:val="0"/>
        <w:overflowPunct w:val="0"/>
      </w:pPr>
      <w:r>
        <w:t>May be required to integrate eCommerce solutions into the website/application.</w:t>
      </w:r>
    </w:p>
    <w:p w14:paraId="577B2388" w14:textId="77777777" w:rsidR="00BD65D3" w:rsidRDefault="00BD65D3" w:rsidP="00BD65D3">
      <w:pPr>
        <w:pStyle w:val="BodyText"/>
        <w:numPr>
          <w:ilvl w:val="0"/>
          <w:numId w:val="3"/>
        </w:numPr>
        <w:tabs>
          <w:tab w:val="left" w:pos="583"/>
        </w:tabs>
        <w:kinsoku w:val="0"/>
        <w:overflowPunct w:val="0"/>
      </w:pPr>
      <w:r>
        <w:t>Ensuring appropriate debugging, troubleshooting and maintenance of code documentation is undertaken.</w:t>
      </w:r>
    </w:p>
    <w:p w14:paraId="2A0F0953" w14:textId="77777777" w:rsidR="00BD65D3" w:rsidRDefault="00BD65D3" w:rsidP="00BD65D3">
      <w:pPr>
        <w:pStyle w:val="BodyText"/>
        <w:kinsoku w:val="0"/>
        <w:overflowPunct w:val="0"/>
        <w:spacing w:before="10"/>
        <w:ind w:left="0" w:firstLine="0"/>
        <w:rPr>
          <w:sz w:val="22"/>
          <w:szCs w:val="22"/>
        </w:rPr>
      </w:pPr>
    </w:p>
    <w:p w14:paraId="1DE584BB" w14:textId="77777777" w:rsidR="00BD65D3" w:rsidRDefault="00BD65D3" w:rsidP="00BD65D3">
      <w:pPr>
        <w:pStyle w:val="Heading1"/>
        <w:kinsoku w:val="0"/>
        <w:overflowPunct w:val="0"/>
        <w:rPr>
          <w:b w:val="0"/>
          <w:bCs w:val="0"/>
        </w:rPr>
      </w:pPr>
      <w:r>
        <w:t>Key skills</w:t>
      </w:r>
    </w:p>
    <w:p w14:paraId="0921A9AB" w14:textId="77777777" w:rsidR="00BD65D3" w:rsidRDefault="00BD65D3" w:rsidP="00BD65D3">
      <w:pPr>
        <w:pStyle w:val="BodyText"/>
        <w:numPr>
          <w:ilvl w:val="0"/>
          <w:numId w:val="3"/>
        </w:numPr>
        <w:tabs>
          <w:tab w:val="left" w:pos="583"/>
        </w:tabs>
        <w:kinsoku w:val="0"/>
        <w:overflowPunct w:val="0"/>
        <w:spacing w:line="312" w:lineRule="auto"/>
        <w:ind w:right="391"/>
      </w:pPr>
      <w:r>
        <w:t>Highly developed skills in multiple major programming or scripting languages, with a particular focus on web/mobile (e.g. HTML, CSS, HTML5, .NET, Java, PHP, Python/Django, Javascript, jQuery, Obective-C, Swift).</w:t>
      </w:r>
    </w:p>
    <w:p w14:paraId="6B76AD48" w14:textId="77777777" w:rsidR="00BD65D3" w:rsidRDefault="00BD65D3" w:rsidP="00BD65D3">
      <w:pPr>
        <w:pStyle w:val="BodyText"/>
        <w:numPr>
          <w:ilvl w:val="0"/>
          <w:numId w:val="3"/>
        </w:numPr>
        <w:tabs>
          <w:tab w:val="left" w:pos="583"/>
        </w:tabs>
        <w:kinsoku w:val="0"/>
        <w:overflowPunct w:val="0"/>
        <w:spacing w:before="2"/>
      </w:pPr>
      <w:r>
        <w:t>Experience with Visual Design software.</w:t>
      </w:r>
    </w:p>
    <w:p w14:paraId="42E28AC8" w14:textId="77777777" w:rsidR="00BD65D3" w:rsidRDefault="00BD65D3" w:rsidP="00BD65D3">
      <w:pPr>
        <w:pStyle w:val="BodyText"/>
        <w:numPr>
          <w:ilvl w:val="0"/>
          <w:numId w:val="3"/>
        </w:numPr>
        <w:tabs>
          <w:tab w:val="left" w:pos="583"/>
        </w:tabs>
        <w:kinsoku w:val="0"/>
        <w:overflowPunct w:val="0"/>
      </w:pPr>
      <w:r>
        <w:t>Understanding of architecture and design standards, and in particular responsive design.</w:t>
      </w:r>
    </w:p>
    <w:p w14:paraId="07F2FC97" w14:textId="77777777" w:rsidR="00BD65D3" w:rsidRDefault="00BD65D3" w:rsidP="00BD65D3">
      <w:pPr>
        <w:pStyle w:val="BodyText"/>
        <w:numPr>
          <w:ilvl w:val="0"/>
          <w:numId w:val="3"/>
        </w:numPr>
        <w:tabs>
          <w:tab w:val="left" w:pos="583"/>
        </w:tabs>
        <w:kinsoku w:val="0"/>
        <w:overflowPunct w:val="0"/>
      </w:pPr>
      <w:r>
        <w:t>Good written and verbal communication skills.</w:t>
      </w:r>
    </w:p>
    <w:p w14:paraId="0FD0EFD8" w14:textId="77777777" w:rsidR="00BD65D3" w:rsidRDefault="00BD65D3" w:rsidP="00BD65D3">
      <w:pPr>
        <w:pStyle w:val="BodyText"/>
        <w:numPr>
          <w:ilvl w:val="0"/>
          <w:numId w:val="3"/>
        </w:numPr>
        <w:tabs>
          <w:tab w:val="left" w:pos="583"/>
        </w:tabs>
        <w:kinsoku w:val="0"/>
        <w:overflowPunct w:val="0"/>
      </w:pPr>
      <w:r>
        <w:t>Familiarity with the development process.</w:t>
      </w:r>
    </w:p>
    <w:p w14:paraId="5D8DF3C7" w14:textId="77777777" w:rsidR="00BD65D3" w:rsidRDefault="00BD65D3" w:rsidP="00BD65D3">
      <w:pPr>
        <w:pStyle w:val="BodyText"/>
        <w:kinsoku w:val="0"/>
        <w:overflowPunct w:val="0"/>
        <w:spacing w:before="10"/>
        <w:ind w:left="0" w:firstLine="0"/>
        <w:rPr>
          <w:sz w:val="22"/>
          <w:szCs w:val="22"/>
        </w:rPr>
      </w:pPr>
    </w:p>
    <w:p w14:paraId="29CE0FFB" w14:textId="77777777" w:rsidR="00BD65D3" w:rsidRDefault="00BD65D3" w:rsidP="00BD65D3">
      <w:pPr>
        <w:pStyle w:val="Heading1"/>
        <w:kinsoku w:val="0"/>
        <w:overflowPunct w:val="0"/>
        <w:rPr>
          <w:b w:val="0"/>
          <w:bCs w:val="0"/>
        </w:rPr>
      </w:pPr>
      <w:r>
        <w:t>Internal contacts</w:t>
      </w:r>
    </w:p>
    <w:p w14:paraId="6147DF3B" w14:textId="77777777" w:rsidR="00BD65D3" w:rsidRDefault="00BD65D3" w:rsidP="00BD65D3">
      <w:pPr>
        <w:pStyle w:val="BodyText"/>
        <w:kinsoku w:val="0"/>
        <w:overflowPunct w:val="0"/>
        <w:ind w:left="220" w:firstLine="0"/>
      </w:pPr>
      <w:r>
        <w:t>User Experience Designers, Project Managers, Marketing.</w:t>
      </w:r>
    </w:p>
    <w:p w14:paraId="1D4BCC7A" w14:textId="77777777" w:rsidR="00BD65D3" w:rsidRDefault="00BD65D3" w:rsidP="00BD65D3">
      <w:pPr>
        <w:pStyle w:val="BodyText"/>
        <w:kinsoku w:val="0"/>
        <w:overflowPunct w:val="0"/>
        <w:spacing w:before="10"/>
        <w:ind w:left="0" w:firstLine="0"/>
        <w:rPr>
          <w:sz w:val="22"/>
          <w:szCs w:val="22"/>
        </w:rPr>
      </w:pPr>
    </w:p>
    <w:p w14:paraId="7FF02953" w14:textId="77777777" w:rsidR="00BD65D3" w:rsidRDefault="00BD65D3" w:rsidP="00BD65D3">
      <w:pPr>
        <w:pStyle w:val="Heading1"/>
        <w:kinsoku w:val="0"/>
        <w:overflowPunct w:val="0"/>
        <w:rPr>
          <w:b w:val="0"/>
          <w:bCs w:val="0"/>
        </w:rPr>
      </w:pPr>
      <w:r>
        <w:t>External contacts</w:t>
      </w:r>
    </w:p>
    <w:p w14:paraId="3B6E6085" w14:textId="77777777" w:rsidR="00BD65D3" w:rsidRDefault="00BD65D3" w:rsidP="00BD65D3">
      <w:pPr>
        <w:pStyle w:val="BodyText"/>
        <w:kinsoku w:val="0"/>
        <w:overflowPunct w:val="0"/>
        <w:ind w:left="220" w:firstLine="0"/>
      </w:pPr>
      <w:r>
        <w:t>None</w:t>
      </w:r>
    </w:p>
    <w:p w14:paraId="1479A277" w14:textId="77777777" w:rsidR="00BD65D3" w:rsidRDefault="00BD65D3" w:rsidP="00BD65D3">
      <w:pPr>
        <w:pStyle w:val="BodyText"/>
        <w:kinsoku w:val="0"/>
        <w:overflowPunct w:val="0"/>
        <w:spacing w:before="10"/>
        <w:ind w:left="0" w:firstLine="0"/>
        <w:rPr>
          <w:sz w:val="22"/>
          <w:szCs w:val="22"/>
        </w:rPr>
      </w:pPr>
    </w:p>
    <w:p w14:paraId="195A6209" w14:textId="77777777" w:rsidR="00BD65D3" w:rsidRDefault="00BD65D3" w:rsidP="00BD65D3">
      <w:pPr>
        <w:pStyle w:val="Heading1"/>
        <w:kinsoku w:val="0"/>
        <w:overflowPunct w:val="0"/>
        <w:rPr>
          <w:b w:val="0"/>
          <w:bCs w:val="0"/>
        </w:rPr>
      </w:pPr>
      <w:r>
        <w:t>Typical experience</w:t>
      </w:r>
    </w:p>
    <w:p w14:paraId="3B6FAC97" w14:textId="77777777" w:rsidR="00BD65D3" w:rsidRDefault="00BD65D3" w:rsidP="00BD65D3">
      <w:pPr>
        <w:pStyle w:val="BodyText"/>
        <w:kinsoku w:val="0"/>
        <w:overflowPunct w:val="0"/>
        <w:spacing w:line="312" w:lineRule="auto"/>
        <w:ind w:left="220" w:right="240" w:firstLine="0"/>
      </w:pPr>
      <w:r>
        <w:t>Degree in Computer Science, plus interest or experience in Visual Design. 3-5 years experience in development/programming role.</w:t>
      </w:r>
    </w:p>
    <w:p w14:paraId="463CF4F9" w14:textId="77777777" w:rsidR="00BD65D3" w:rsidRDefault="00BD65D3" w:rsidP="00BD65D3">
      <w:pPr>
        <w:pStyle w:val="BodyText"/>
        <w:kinsoku w:val="0"/>
        <w:overflowPunct w:val="0"/>
        <w:spacing w:before="6"/>
        <w:ind w:left="0" w:firstLine="0"/>
        <w:rPr>
          <w:sz w:val="17"/>
          <w:szCs w:val="17"/>
        </w:rPr>
      </w:pPr>
    </w:p>
    <w:p w14:paraId="2B8EBF50" w14:textId="77777777" w:rsidR="00BD65D3" w:rsidRDefault="00BD65D3" w:rsidP="00BD65D3">
      <w:pPr>
        <w:pStyle w:val="Heading1"/>
        <w:kinsoku w:val="0"/>
        <w:overflowPunct w:val="0"/>
        <w:rPr>
          <w:b w:val="0"/>
          <w:bCs w:val="0"/>
        </w:rPr>
      </w:pPr>
      <w:r>
        <w:t>Other comments</w:t>
      </w:r>
    </w:p>
    <w:p w14:paraId="1E4E2526" w14:textId="77777777" w:rsidR="00BD65D3" w:rsidRDefault="00BD65D3" w:rsidP="00BD65D3">
      <w:pPr>
        <w:pStyle w:val="BodyText"/>
        <w:kinsoku w:val="0"/>
        <w:overflowPunct w:val="0"/>
        <w:spacing w:line="312" w:lineRule="auto"/>
        <w:ind w:left="220" w:right="240" w:firstLine="0"/>
      </w:pPr>
      <w:r>
        <w:t>This role does not produce the designs/wire frames for the digital assets - this role is responsible for coding or programming based on specifications provided by a design team (particularly User Experience Designers). This role would work closely with the design team throughout the build process.</w:t>
      </w:r>
    </w:p>
    <w:p w14:paraId="36F3E86A" w14:textId="77777777" w:rsidR="00BD65D3" w:rsidRDefault="00BD65D3" w:rsidP="00BD65D3">
      <w:pPr>
        <w:pStyle w:val="BodyText"/>
        <w:kinsoku w:val="0"/>
        <w:overflowPunct w:val="0"/>
        <w:spacing w:line="312" w:lineRule="auto"/>
        <w:ind w:left="220" w:right="240" w:firstLine="0"/>
        <w:sectPr w:rsidR="00BD65D3">
          <w:pgSz w:w="11900" w:h="16840"/>
          <w:pgMar w:top="1800" w:right="680" w:bottom="920" w:left="680" w:header="540" w:footer="730" w:gutter="0"/>
          <w:cols w:space="720"/>
          <w:noEndnote/>
        </w:sectPr>
      </w:pPr>
    </w:p>
    <w:p w14:paraId="4627FA88" w14:textId="77777777" w:rsidR="00BD65D3" w:rsidRDefault="00BD65D3" w:rsidP="00BD65D3">
      <w:pPr>
        <w:pStyle w:val="Heading1"/>
        <w:tabs>
          <w:tab w:val="left" w:pos="2249"/>
        </w:tabs>
        <w:kinsoku w:val="0"/>
        <w:overflowPunct w:val="0"/>
        <w:spacing w:before="31"/>
        <w:ind w:left="210"/>
        <w:rPr>
          <w:b w:val="0"/>
          <w:bCs w:val="0"/>
        </w:rPr>
      </w:pPr>
      <w:bookmarkStart w:id="31" w:name="Aon.ITC.45074.3 - User Interface Develop"/>
      <w:bookmarkStart w:id="32" w:name="bookmark125"/>
      <w:bookmarkEnd w:id="31"/>
      <w:bookmarkEnd w:id="32"/>
      <w:r>
        <w:lastRenderedPageBreak/>
        <w:t>Position title:</w:t>
      </w:r>
      <w:r>
        <w:tab/>
        <w:t>User Interface Developer</w:t>
      </w:r>
    </w:p>
    <w:p w14:paraId="06C30CF3" w14:textId="77777777" w:rsidR="00BD65D3" w:rsidRDefault="00BD65D3" w:rsidP="00BD65D3">
      <w:pPr>
        <w:pStyle w:val="BodyText"/>
        <w:tabs>
          <w:tab w:val="left" w:pos="2249"/>
        </w:tabs>
        <w:kinsoku w:val="0"/>
        <w:overflowPunct w:val="0"/>
        <w:spacing w:before="53"/>
        <w:ind w:left="210" w:firstLine="0"/>
      </w:pPr>
      <w:r>
        <w:rPr>
          <w:b/>
          <w:bCs/>
        </w:rPr>
        <w:t>Aon Aon Position code:</w:t>
      </w:r>
      <w:r>
        <w:rPr>
          <w:b/>
          <w:bCs/>
        </w:rPr>
        <w:tab/>
        <w:t>ITC.45074.3</w:t>
      </w:r>
    </w:p>
    <w:p w14:paraId="03D47C14" w14:textId="77777777" w:rsidR="00BD65D3" w:rsidRDefault="00BD65D3" w:rsidP="00BD65D3">
      <w:pPr>
        <w:pStyle w:val="BodyText"/>
        <w:tabs>
          <w:tab w:val="right" w:pos="2350"/>
        </w:tabs>
        <w:kinsoku w:val="0"/>
        <w:overflowPunct w:val="0"/>
        <w:spacing w:before="53"/>
        <w:ind w:left="210" w:firstLine="0"/>
      </w:pPr>
      <w:r>
        <w:rPr>
          <w:b/>
          <w:bCs/>
        </w:rPr>
        <w:t>Level:</w:t>
      </w:r>
      <w:r>
        <w:rPr>
          <w:b/>
          <w:bCs/>
        </w:rPr>
        <w:tab/>
        <w:t>3</w:t>
      </w:r>
    </w:p>
    <w:p w14:paraId="09A8CEC8" w14:textId="77777777" w:rsidR="00BD65D3" w:rsidRDefault="00BD65D3" w:rsidP="00BD65D3">
      <w:pPr>
        <w:pStyle w:val="BodyText"/>
        <w:kinsoku w:val="0"/>
        <w:overflowPunct w:val="0"/>
        <w:spacing w:before="6"/>
        <w:ind w:left="0" w:firstLine="0"/>
        <w:rPr>
          <w:b/>
          <w:bCs/>
          <w:sz w:val="4"/>
          <w:szCs w:val="4"/>
        </w:rPr>
      </w:pPr>
    </w:p>
    <w:p w14:paraId="2C117505" w14:textId="77777777" w:rsidR="00BD65D3" w:rsidRDefault="00BD65D3" w:rsidP="00BD65D3">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1D072EE5" wp14:editId="379ECE39">
                <wp:extent cx="6483350" cy="12700"/>
                <wp:effectExtent l="0" t="0" r="0" b="0"/>
                <wp:docPr id="827" name="Group 30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828" name="Freeform 305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2E7C82" id="Group 305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">
                <v:shape id="Freeform 305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34C31AA8" w14:textId="77777777" w:rsidR="00BD65D3" w:rsidRDefault="00BD65D3" w:rsidP="00BD65D3">
      <w:pPr>
        <w:pStyle w:val="BodyText"/>
        <w:kinsoku w:val="0"/>
        <w:overflowPunct w:val="0"/>
        <w:spacing w:before="6"/>
        <w:ind w:left="0" w:firstLine="0"/>
        <w:rPr>
          <w:b/>
          <w:bCs/>
          <w:sz w:val="24"/>
          <w:szCs w:val="24"/>
        </w:rPr>
      </w:pPr>
    </w:p>
    <w:p w14:paraId="3BE270B4" w14:textId="77777777" w:rsidR="00BD65D3" w:rsidRDefault="00BD65D3" w:rsidP="00BD65D3">
      <w:pPr>
        <w:pStyle w:val="BodyText"/>
        <w:kinsoku w:val="0"/>
        <w:overflowPunct w:val="0"/>
        <w:spacing w:before="0"/>
        <w:ind w:left="220" w:firstLine="0"/>
      </w:pPr>
      <w:r>
        <w:rPr>
          <w:b/>
          <w:bCs/>
        </w:rPr>
        <w:t>Responsible for</w:t>
      </w:r>
    </w:p>
    <w:p w14:paraId="790A82C7" w14:textId="77777777" w:rsidR="00BD65D3" w:rsidRDefault="00BD65D3" w:rsidP="00BD65D3">
      <w:pPr>
        <w:pStyle w:val="BodyText"/>
        <w:kinsoku w:val="0"/>
        <w:overflowPunct w:val="0"/>
        <w:spacing w:line="312" w:lineRule="auto"/>
        <w:ind w:left="220" w:right="450" w:firstLine="0"/>
      </w:pPr>
      <w:r>
        <w:t>Converting specifications from designers into operable websites, mobile applications and other digital assets by coding/programming the front end and user interface.</w:t>
      </w:r>
    </w:p>
    <w:p w14:paraId="234800E2" w14:textId="77777777" w:rsidR="00BD65D3" w:rsidRDefault="00BD65D3" w:rsidP="00BD65D3">
      <w:pPr>
        <w:pStyle w:val="BodyText"/>
        <w:kinsoku w:val="0"/>
        <w:overflowPunct w:val="0"/>
        <w:spacing w:before="6"/>
        <w:ind w:left="0" w:firstLine="0"/>
        <w:rPr>
          <w:sz w:val="17"/>
          <w:szCs w:val="17"/>
        </w:rPr>
      </w:pPr>
    </w:p>
    <w:p w14:paraId="1C56A9DB" w14:textId="77777777" w:rsidR="00BD65D3" w:rsidRDefault="00BD65D3" w:rsidP="00BD65D3">
      <w:pPr>
        <w:pStyle w:val="Heading1"/>
        <w:kinsoku w:val="0"/>
        <w:overflowPunct w:val="0"/>
        <w:rPr>
          <w:b w:val="0"/>
          <w:bCs w:val="0"/>
        </w:rPr>
      </w:pPr>
      <w:r>
        <w:t>Report to</w:t>
      </w:r>
    </w:p>
    <w:p w14:paraId="43BF0289" w14:textId="77777777" w:rsidR="00BD65D3" w:rsidRDefault="00BD65D3" w:rsidP="00BD65D3">
      <w:pPr>
        <w:pStyle w:val="BodyText"/>
        <w:kinsoku w:val="0"/>
        <w:overflowPunct w:val="0"/>
        <w:ind w:left="220" w:firstLine="0"/>
      </w:pPr>
      <w:r>
        <w:t>Project Team Leader - Applications or Project Manager - Applications.</w:t>
      </w:r>
    </w:p>
    <w:p w14:paraId="11D122A8" w14:textId="77777777" w:rsidR="00BD65D3" w:rsidRDefault="00BD65D3" w:rsidP="00BD65D3">
      <w:pPr>
        <w:pStyle w:val="BodyText"/>
        <w:kinsoku w:val="0"/>
        <w:overflowPunct w:val="0"/>
        <w:spacing w:before="10"/>
        <w:ind w:left="0" w:firstLine="0"/>
        <w:rPr>
          <w:sz w:val="22"/>
          <w:szCs w:val="22"/>
        </w:rPr>
      </w:pPr>
    </w:p>
    <w:p w14:paraId="1F2B3530" w14:textId="77777777" w:rsidR="00BD65D3" w:rsidRDefault="00BD65D3" w:rsidP="00BD65D3">
      <w:pPr>
        <w:pStyle w:val="Heading1"/>
        <w:kinsoku w:val="0"/>
        <w:overflowPunct w:val="0"/>
        <w:rPr>
          <w:b w:val="0"/>
          <w:bCs w:val="0"/>
        </w:rPr>
      </w:pPr>
      <w:r>
        <w:t>Supervises</w:t>
      </w:r>
    </w:p>
    <w:p w14:paraId="57A44814" w14:textId="77777777" w:rsidR="00BD65D3" w:rsidRDefault="00BD65D3" w:rsidP="00BD65D3">
      <w:pPr>
        <w:pStyle w:val="BodyText"/>
        <w:kinsoku w:val="0"/>
        <w:overflowPunct w:val="0"/>
        <w:ind w:left="220" w:firstLine="0"/>
      </w:pPr>
      <w:r>
        <w:t>No formal supervisory responsibilities.</w:t>
      </w:r>
    </w:p>
    <w:p w14:paraId="546E18B5" w14:textId="77777777" w:rsidR="00BD65D3" w:rsidRDefault="00BD65D3" w:rsidP="00BD65D3">
      <w:pPr>
        <w:pStyle w:val="BodyText"/>
        <w:kinsoku w:val="0"/>
        <w:overflowPunct w:val="0"/>
        <w:spacing w:before="10"/>
        <w:ind w:left="0" w:firstLine="0"/>
        <w:rPr>
          <w:sz w:val="22"/>
          <w:szCs w:val="22"/>
        </w:rPr>
      </w:pPr>
    </w:p>
    <w:p w14:paraId="1EB6B1BF" w14:textId="77777777" w:rsidR="00BD65D3" w:rsidRDefault="00BD65D3" w:rsidP="00BD65D3">
      <w:pPr>
        <w:pStyle w:val="Heading1"/>
        <w:kinsoku w:val="0"/>
        <w:overflowPunct w:val="0"/>
        <w:rPr>
          <w:b w:val="0"/>
          <w:bCs w:val="0"/>
        </w:rPr>
      </w:pPr>
      <w:r>
        <w:t>Main activities</w:t>
      </w:r>
    </w:p>
    <w:p w14:paraId="61CDA5A1" w14:textId="77777777" w:rsidR="00BD65D3" w:rsidRDefault="00BD65D3" w:rsidP="00BD65D3">
      <w:pPr>
        <w:pStyle w:val="BodyText"/>
        <w:numPr>
          <w:ilvl w:val="0"/>
          <w:numId w:val="3"/>
        </w:numPr>
        <w:tabs>
          <w:tab w:val="left" w:pos="583"/>
        </w:tabs>
        <w:kinsoku w:val="0"/>
        <w:overflowPunct w:val="0"/>
      </w:pPr>
      <w:r>
        <w:t>Liaising with stakeholders to understand UI/presentation layer requirements and project aims.</w:t>
      </w:r>
    </w:p>
    <w:p w14:paraId="29580900" w14:textId="77777777" w:rsidR="00BD65D3" w:rsidRDefault="00BD65D3" w:rsidP="00BD65D3">
      <w:pPr>
        <w:pStyle w:val="BodyText"/>
        <w:numPr>
          <w:ilvl w:val="0"/>
          <w:numId w:val="3"/>
        </w:numPr>
        <w:tabs>
          <w:tab w:val="left" w:pos="583"/>
        </w:tabs>
        <w:kinsoku w:val="0"/>
        <w:overflowPunct w:val="0"/>
      </w:pPr>
      <w:r>
        <w:t>Interpreting and translating static design elements and UX requirements into functional and interactive user interfaces.</w:t>
      </w:r>
    </w:p>
    <w:p w14:paraId="315E13FA" w14:textId="77777777" w:rsidR="00BD65D3" w:rsidRDefault="00BD65D3" w:rsidP="00BD65D3">
      <w:pPr>
        <w:pStyle w:val="BodyText"/>
        <w:numPr>
          <w:ilvl w:val="0"/>
          <w:numId w:val="3"/>
        </w:numPr>
        <w:tabs>
          <w:tab w:val="left" w:pos="583"/>
        </w:tabs>
        <w:kinsoku w:val="0"/>
        <w:overflowPunct w:val="0"/>
        <w:spacing w:line="312" w:lineRule="auto"/>
        <w:ind w:right="400"/>
      </w:pPr>
      <w:r>
        <w:t>Coding the front end of a website or application that reflects the visual design direction, and works within the established technical framework.</w:t>
      </w:r>
    </w:p>
    <w:p w14:paraId="01312289" w14:textId="77777777" w:rsidR="00BD65D3" w:rsidRDefault="00BD65D3" w:rsidP="00BD65D3">
      <w:pPr>
        <w:pStyle w:val="BodyText"/>
        <w:numPr>
          <w:ilvl w:val="0"/>
          <w:numId w:val="3"/>
        </w:numPr>
        <w:tabs>
          <w:tab w:val="left" w:pos="583"/>
        </w:tabs>
        <w:kinsoku w:val="0"/>
        <w:overflowPunct w:val="0"/>
        <w:spacing w:before="2"/>
      </w:pPr>
      <w:r>
        <w:t>Understanding and evaluating potential browser/device incompatibilities, and working to minimise these.</w:t>
      </w:r>
    </w:p>
    <w:p w14:paraId="55068489" w14:textId="77777777" w:rsidR="00BD65D3" w:rsidRDefault="00BD65D3" w:rsidP="00BD65D3">
      <w:pPr>
        <w:pStyle w:val="BodyText"/>
        <w:numPr>
          <w:ilvl w:val="0"/>
          <w:numId w:val="3"/>
        </w:numPr>
        <w:tabs>
          <w:tab w:val="left" w:pos="583"/>
        </w:tabs>
        <w:kinsoku w:val="0"/>
        <w:overflowPunct w:val="0"/>
      </w:pPr>
      <w:r>
        <w:t>Undertaking graphics manipulation and optimisation to allow for complex designs.</w:t>
      </w:r>
    </w:p>
    <w:p w14:paraId="76176065" w14:textId="77777777" w:rsidR="00BD65D3" w:rsidRDefault="00BD65D3" w:rsidP="00BD65D3">
      <w:pPr>
        <w:pStyle w:val="BodyText"/>
        <w:numPr>
          <w:ilvl w:val="0"/>
          <w:numId w:val="3"/>
        </w:numPr>
        <w:tabs>
          <w:tab w:val="left" w:pos="583"/>
        </w:tabs>
        <w:kinsoku w:val="0"/>
        <w:overflowPunct w:val="0"/>
      </w:pPr>
      <w:r>
        <w:t>May be required to integrate database technologies (e.g. MySQL) into the website/application.</w:t>
      </w:r>
    </w:p>
    <w:p w14:paraId="79DA0C2E" w14:textId="77777777" w:rsidR="00BD65D3" w:rsidRDefault="00BD65D3" w:rsidP="00BD65D3">
      <w:pPr>
        <w:pStyle w:val="BodyText"/>
        <w:numPr>
          <w:ilvl w:val="0"/>
          <w:numId w:val="3"/>
        </w:numPr>
        <w:tabs>
          <w:tab w:val="left" w:pos="583"/>
        </w:tabs>
        <w:kinsoku w:val="0"/>
        <w:overflowPunct w:val="0"/>
      </w:pPr>
      <w:r>
        <w:t>May be required to integrate eCommerce solutions into the website/application.</w:t>
      </w:r>
    </w:p>
    <w:p w14:paraId="3D124CE7" w14:textId="77777777" w:rsidR="00BD65D3" w:rsidRDefault="00BD65D3" w:rsidP="00BD65D3">
      <w:pPr>
        <w:pStyle w:val="BodyText"/>
        <w:numPr>
          <w:ilvl w:val="0"/>
          <w:numId w:val="3"/>
        </w:numPr>
        <w:tabs>
          <w:tab w:val="left" w:pos="583"/>
        </w:tabs>
        <w:kinsoku w:val="0"/>
        <w:overflowPunct w:val="0"/>
      </w:pPr>
      <w:r>
        <w:t>Debugging, troubleshooting and maintaining code documentation.</w:t>
      </w:r>
    </w:p>
    <w:p w14:paraId="021D0E11" w14:textId="77777777" w:rsidR="00BD65D3" w:rsidRDefault="00BD65D3" w:rsidP="00BD65D3">
      <w:pPr>
        <w:pStyle w:val="BodyText"/>
        <w:kinsoku w:val="0"/>
        <w:overflowPunct w:val="0"/>
        <w:spacing w:before="10"/>
        <w:ind w:left="0" w:firstLine="0"/>
        <w:rPr>
          <w:sz w:val="22"/>
          <w:szCs w:val="22"/>
        </w:rPr>
      </w:pPr>
    </w:p>
    <w:p w14:paraId="2FB154FA" w14:textId="77777777" w:rsidR="00BD65D3" w:rsidRDefault="00BD65D3" w:rsidP="00BD65D3">
      <w:pPr>
        <w:pStyle w:val="Heading1"/>
        <w:kinsoku w:val="0"/>
        <w:overflowPunct w:val="0"/>
        <w:rPr>
          <w:b w:val="0"/>
          <w:bCs w:val="0"/>
        </w:rPr>
      </w:pPr>
      <w:r>
        <w:t>Key skills</w:t>
      </w:r>
    </w:p>
    <w:p w14:paraId="4115DA82" w14:textId="77777777" w:rsidR="00BD65D3" w:rsidRDefault="00BD65D3" w:rsidP="00BD65D3">
      <w:pPr>
        <w:pStyle w:val="BodyText"/>
        <w:numPr>
          <w:ilvl w:val="0"/>
          <w:numId w:val="3"/>
        </w:numPr>
        <w:tabs>
          <w:tab w:val="left" w:pos="583"/>
        </w:tabs>
        <w:kinsoku w:val="0"/>
        <w:overflowPunct w:val="0"/>
        <w:spacing w:line="312" w:lineRule="auto"/>
        <w:ind w:right="561"/>
      </w:pPr>
      <w:r>
        <w:t>Developed skills in one or more major programming or scripting languages, with a particular focus on web/mobile (e.g. HTML, CSS, HTML5, .NET, Java, PHP, Python/Django, Javascript, jQuery, Obective-C, Swift).</w:t>
      </w:r>
    </w:p>
    <w:p w14:paraId="7E6C75FA" w14:textId="77777777" w:rsidR="00BD65D3" w:rsidRDefault="00BD65D3" w:rsidP="00BD65D3">
      <w:pPr>
        <w:pStyle w:val="BodyText"/>
        <w:numPr>
          <w:ilvl w:val="0"/>
          <w:numId w:val="3"/>
        </w:numPr>
        <w:tabs>
          <w:tab w:val="left" w:pos="583"/>
        </w:tabs>
        <w:kinsoku w:val="0"/>
        <w:overflowPunct w:val="0"/>
        <w:spacing w:before="2"/>
      </w:pPr>
      <w:r>
        <w:t>Experience with Visual Design software.</w:t>
      </w:r>
    </w:p>
    <w:p w14:paraId="21F70656" w14:textId="77777777" w:rsidR="00BD65D3" w:rsidRDefault="00BD65D3" w:rsidP="00BD65D3">
      <w:pPr>
        <w:pStyle w:val="BodyText"/>
        <w:numPr>
          <w:ilvl w:val="0"/>
          <w:numId w:val="3"/>
        </w:numPr>
        <w:tabs>
          <w:tab w:val="left" w:pos="583"/>
        </w:tabs>
        <w:kinsoku w:val="0"/>
        <w:overflowPunct w:val="0"/>
      </w:pPr>
      <w:r>
        <w:t>Understanding of architecture and design standards, and in particular responsive design.</w:t>
      </w:r>
    </w:p>
    <w:p w14:paraId="1CBAD74D" w14:textId="77777777" w:rsidR="00BD65D3" w:rsidRDefault="00BD65D3" w:rsidP="00BD65D3">
      <w:pPr>
        <w:pStyle w:val="BodyText"/>
        <w:numPr>
          <w:ilvl w:val="0"/>
          <w:numId w:val="3"/>
        </w:numPr>
        <w:tabs>
          <w:tab w:val="left" w:pos="583"/>
        </w:tabs>
        <w:kinsoku w:val="0"/>
        <w:overflowPunct w:val="0"/>
      </w:pPr>
      <w:r>
        <w:t>Good written and verbal communication skills.</w:t>
      </w:r>
    </w:p>
    <w:p w14:paraId="46E27871" w14:textId="77777777" w:rsidR="00BD65D3" w:rsidRDefault="00BD65D3" w:rsidP="00BD65D3">
      <w:pPr>
        <w:pStyle w:val="BodyText"/>
        <w:numPr>
          <w:ilvl w:val="0"/>
          <w:numId w:val="3"/>
        </w:numPr>
        <w:tabs>
          <w:tab w:val="left" w:pos="583"/>
        </w:tabs>
        <w:kinsoku w:val="0"/>
        <w:overflowPunct w:val="0"/>
      </w:pPr>
      <w:r>
        <w:t>Familiarity with the development process.</w:t>
      </w:r>
    </w:p>
    <w:p w14:paraId="79336E39" w14:textId="77777777" w:rsidR="00BD65D3" w:rsidRDefault="00BD65D3" w:rsidP="00BD65D3">
      <w:pPr>
        <w:pStyle w:val="BodyText"/>
        <w:kinsoku w:val="0"/>
        <w:overflowPunct w:val="0"/>
        <w:spacing w:before="10"/>
        <w:ind w:left="0" w:firstLine="0"/>
        <w:rPr>
          <w:sz w:val="22"/>
          <w:szCs w:val="22"/>
        </w:rPr>
      </w:pPr>
    </w:p>
    <w:p w14:paraId="4518857B" w14:textId="77777777" w:rsidR="00BD65D3" w:rsidRDefault="00BD65D3" w:rsidP="00BD65D3">
      <w:pPr>
        <w:pStyle w:val="Heading1"/>
        <w:kinsoku w:val="0"/>
        <w:overflowPunct w:val="0"/>
        <w:rPr>
          <w:b w:val="0"/>
          <w:bCs w:val="0"/>
        </w:rPr>
      </w:pPr>
      <w:r>
        <w:t>Internal contacts</w:t>
      </w:r>
    </w:p>
    <w:p w14:paraId="58C5946D" w14:textId="77777777" w:rsidR="00BD65D3" w:rsidRDefault="00BD65D3" w:rsidP="00BD65D3">
      <w:pPr>
        <w:pStyle w:val="BodyText"/>
        <w:kinsoku w:val="0"/>
        <w:overflowPunct w:val="0"/>
        <w:ind w:left="220" w:firstLine="0"/>
      </w:pPr>
      <w:r>
        <w:t>User Experience Designers, Project Managers, Marketing.</w:t>
      </w:r>
    </w:p>
    <w:p w14:paraId="2EDC0426" w14:textId="77777777" w:rsidR="00BD65D3" w:rsidRDefault="00BD65D3" w:rsidP="00BD65D3">
      <w:pPr>
        <w:pStyle w:val="BodyText"/>
        <w:kinsoku w:val="0"/>
        <w:overflowPunct w:val="0"/>
        <w:spacing w:before="10"/>
        <w:ind w:left="0" w:firstLine="0"/>
        <w:rPr>
          <w:sz w:val="22"/>
          <w:szCs w:val="22"/>
        </w:rPr>
      </w:pPr>
    </w:p>
    <w:p w14:paraId="4997E485" w14:textId="77777777" w:rsidR="00BD65D3" w:rsidRDefault="00BD65D3" w:rsidP="00BD65D3">
      <w:pPr>
        <w:pStyle w:val="Heading1"/>
        <w:kinsoku w:val="0"/>
        <w:overflowPunct w:val="0"/>
        <w:rPr>
          <w:b w:val="0"/>
          <w:bCs w:val="0"/>
        </w:rPr>
      </w:pPr>
      <w:r>
        <w:t>External contacts</w:t>
      </w:r>
    </w:p>
    <w:p w14:paraId="63269D6D" w14:textId="77777777" w:rsidR="00BD65D3" w:rsidRDefault="00BD65D3" w:rsidP="00BD65D3">
      <w:pPr>
        <w:pStyle w:val="BodyText"/>
        <w:kinsoku w:val="0"/>
        <w:overflowPunct w:val="0"/>
        <w:ind w:left="220" w:firstLine="0"/>
      </w:pPr>
      <w:r>
        <w:t>None</w:t>
      </w:r>
    </w:p>
    <w:p w14:paraId="5B725A01" w14:textId="77777777" w:rsidR="00BD65D3" w:rsidRDefault="00BD65D3" w:rsidP="00BD65D3">
      <w:pPr>
        <w:pStyle w:val="BodyText"/>
        <w:kinsoku w:val="0"/>
        <w:overflowPunct w:val="0"/>
        <w:spacing w:before="10"/>
        <w:ind w:left="0" w:firstLine="0"/>
        <w:rPr>
          <w:sz w:val="22"/>
          <w:szCs w:val="22"/>
        </w:rPr>
      </w:pPr>
    </w:p>
    <w:p w14:paraId="4CF3B86C" w14:textId="77777777" w:rsidR="00BD65D3" w:rsidRDefault="00BD65D3" w:rsidP="00BD65D3">
      <w:pPr>
        <w:pStyle w:val="Heading1"/>
        <w:kinsoku w:val="0"/>
        <w:overflowPunct w:val="0"/>
        <w:rPr>
          <w:b w:val="0"/>
          <w:bCs w:val="0"/>
        </w:rPr>
      </w:pPr>
      <w:r>
        <w:t>Typical experience</w:t>
      </w:r>
    </w:p>
    <w:p w14:paraId="3CF6DBD4" w14:textId="77777777" w:rsidR="00BD65D3" w:rsidRDefault="00BD65D3" w:rsidP="00BD65D3">
      <w:pPr>
        <w:pStyle w:val="BodyText"/>
        <w:kinsoku w:val="0"/>
        <w:overflowPunct w:val="0"/>
        <w:spacing w:line="312" w:lineRule="auto"/>
        <w:ind w:left="220" w:right="450" w:firstLine="0"/>
      </w:pPr>
      <w:r>
        <w:t>Degree in Computer Science, plus interest or experience in Visual Design. Minimum 3 years experience in development/programming role.</w:t>
      </w:r>
    </w:p>
    <w:p w14:paraId="655C30A0" w14:textId="77777777" w:rsidR="00BD65D3" w:rsidRDefault="00BD65D3" w:rsidP="00BD65D3">
      <w:pPr>
        <w:pStyle w:val="BodyText"/>
        <w:kinsoku w:val="0"/>
        <w:overflowPunct w:val="0"/>
        <w:spacing w:before="6"/>
        <w:ind w:left="0" w:firstLine="0"/>
        <w:rPr>
          <w:sz w:val="17"/>
          <w:szCs w:val="17"/>
        </w:rPr>
      </w:pPr>
    </w:p>
    <w:p w14:paraId="1CC25773" w14:textId="77777777" w:rsidR="00BD65D3" w:rsidRDefault="00BD65D3" w:rsidP="00BD65D3">
      <w:pPr>
        <w:pStyle w:val="Heading1"/>
        <w:kinsoku w:val="0"/>
        <w:overflowPunct w:val="0"/>
        <w:rPr>
          <w:b w:val="0"/>
          <w:bCs w:val="0"/>
        </w:rPr>
      </w:pPr>
      <w:r>
        <w:t>Other comments</w:t>
      </w:r>
    </w:p>
    <w:p w14:paraId="66A18AC7" w14:textId="77777777" w:rsidR="00BD65D3" w:rsidRDefault="00BD65D3" w:rsidP="00BD65D3">
      <w:pPr>
        <w:pStyle w:val="BodyText"/>
        <w:kinsoku w:val="0"/>
        <w:overflowPunct w:val="0"/>
        <w:spacing w:line="312" w:lineRule="auto"/>
        <w:ind w:left="220" w:right="240" w:firstLine="0"/>
      </w:pPr>
      <w:r>
        <w:t>This role does not produce the designs/wire frames for the digital assets - this role is responsible for coding or programming based on specifications provided by a design team (particularly User Experience Designers). This role would work closely with the design team throughout the build process.</w:t>
      </w:r>
    </w:p>
    <w:p w14:paraId="5E55D061" w14:textId="77777777" w:rsidR="00BD65D3" w:rsidRDefault="00BD65D3" w:rsidP="00BD65D3">
      <w:pPr>
        <w:pStyle w:val="BodyText"/>
        <w:kinsoku w:val="0"/>
        <w:overflowPunct w:val="0"/>
        <w:spacing w:line="312" w:lineRule="auto"/>
        <w:ind w:left="220" w:right="240" w:firstLine="0"/>
        <w:sectPr w:rsidR="00BD65D3">
          <w:pgSz w:w="11900" w:h="16840"/>
          <w:pgMar w:top="1800" w:right="680" w:bottom="920" w:left="680" w:header="540" w:footer="730" w:gutter="0"/>
          <w:cols w:space="720"/>
          <w:noEndnote/>
        </w:sectPr>
      </w:pPr>
    </w:p>
    <w:p w14:paraId="1D27FC25" w14:textId="77777777" w:rsidR="00BD65D3" w:rsidRDefault="00BD65D3" w:rsidP="00BD65D3">
      <w:pPr>
        <w:pStyle w:val="Heading1"/>
        <w:tabs>
          <w:tab w:val="left" w:pos="2249"/>
        </w:tabs>
        <w:kinsoku w:val="0"/>
        <w:overflowPunct w:val="0"/>
        <w:spacing w:before="31" w:line="301" w:lineRule="auto"/>
        <w:ind w:left="210" w:right="4496"/>
        <w:rPr>
          <w:b w:val="0"/>
          <w:bCs w:val="0"/>
        </w:rPr>
      </w:pPr>
      <w:bookmarkStart w:id="33" w:name="IT Infrastructure"/>
      <w:bookmarkStart w:id="34" w:name="Aon.EXS.85011.6 - General Manager - IT S"/>
      <w:bookmarkStart w:id="35" w:name="bookmark126"/>
      <w:bookmarkEnd w:id="33"/>
      <w:bookmarkEnd w:id="34"/>
      <w:bookmarkEnd w:id="35"/>
      <w:r>
        <w:lastRenderedPageBreak/>
        <w:t>Position title:</w:t>
      </w:r>
      <w:r>
        <w:tab/>
        <w:t>General Manager - IT Services/Infrastructure Aon Position code:</w:t>
      </w:r>
      <w:r>
        <w:tab/>
        <w:t>EXS.85011.6</w:t>
      </w:r>
    </w:p>
    <w:p w14:paraId="2200E84B" w14:textId="77777777" w:rsidR="00BD65D3" w:rsidRDefault="00BD65D3" w:rsidP="00BD65D3">
      <w:pPr>
        <w:pStyle w:val="BodyText"/>
        <w:tabs>
          <w:tab w:val="right" w:pos="2350"/>
        </w:tabs>
        <w:kinsoku w:val="0"/>
        <w:overflowPunct w:val="0"/>
        <w:spacing w:before="1"/>
        <w:ind w:left="210" w:firstLine="0"/>
      </w:pPr>
      <w:r>
        <w:rPr>
          <w:b/>
          <w:bCs/>
        </w:rPr>
        <w:t>Level:</w:t>
      </w:r>
      <w:r>
        <w:rPr>
          <w:b/>
          <w:bCs/>
        </w:rPr>
        <w:tab/>
        <w:t>6</w:t>
      </w:r>
    </w:p>
    <w:p w14:paraId="17DC385A" w14:textId="77777777" w:rsidR="00BD65D3" w:rsidRDefault="00BD65D3" w:rsidP="00BD65D3">
      <w:pPr>
        <w:pStyle w:val="BodyText"/>
        <w:kinsoku w:val="0"/>
        <w:overflowPunct w:val="0"/>
        <w:spacing w:before="6"/>
        <w:ind w:left="0" w:firstLine="0"/>
        <w:rPr>
          <w:b/>
          <w:bCs/>
          <w:sz w:val="4"/>
          <w:szCs w:val="4"/>
        </w:rPr>
      </w:pPr>
    </w:p>
    <w:p w14:paraId="766A8386" w14:textId="77777777" w:rsidR="00BD65D3" w:rsidRDefault="00BD65D3" w:rsidP="00BD65D3">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625A420A" wp14:editId="3BA45199">
                <wp:extent cx="6483350" cy="12700"/>
                <wp:effectExtent l="0" t="0" r="0" b="0"/>
                <wp:docPr id="825" name="Group 30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826" name="Freeform 305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323DF2" id="Group 304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OHY8Xw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O84djxfAwAA6gcA&#13;&#10;AA4AAAAAAAAAAAAAAAAALgIAAGRycy9lMm9Eb2MueG1sUEsBAi0AFAAGAAgAAAAhAMKM/vfeAAAA&#13;&#10;CQEAAA8AAAAAAAAAAAAAAAAAuQUAAGRycy9kb3ducmV2LnhtbFBLBQYAAAAABAAEAPMAAADEBgAA&#13;&#10;AAA=&#13;&#10;">
                <v:shape id="Freeform 305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6F4499AC" w14:textId="77777777" w:rsidR="00BD65D3" w:rsidRDefault="00BD65D3" w:rsidP="00BD65D3">
      <w:pPr>
        <w:pStyle w:val="BodyText"/>
        <w:kinsoku w:val="0"/>
        <w:overflowPunct w:val="0"/>
        <w:spacing w:before="6"/>
        <w:ind w:left="0" w:firstLine="0"/>
        <w:rPr>
          <w:b/>
          <w:bCs/>
          <w:sz w:val="24"/>
          <w:szCs w:val="24"/>
        </w:rPr>
      </w:pPr>
    </w:p>
    <w:p w14:paraId="35C84E33" w14:textId="77777777" w:rsidR="00BD65D3" w:rsidRDefault="00BD65D3" w:rsidP="00BD65D3">
      <w:pPr>
        <w:pStyle w:val="BodyText"/>
        <w:kinsoku w:val="0"/>
        <w:overflowPunct w:val="0"/>
        <w:spacing w:before="0"/>
        <w:ind w:left="220" w:firstLine="0"/>
      </w:pPr>
      <w:r>
        <w:rPr>
          <w:b/>
          <w:bCs/>
        </w:rPr>
        <w:t>Responsible for</w:t>
      </w:r>
    </w:p>
    <w:p w14:paraId="606CD7F6" w14:textId="77777777" w:rsidR="00BD65D3" w:rsidRDefault="00BD65D3" w:rsidP="00BD65D3">
      <w:pPr>
        <w:pStyle w:val="BodyText"/>
        <w:kinsoku w:val="0"/>
        <w:overflowPunct w:val="0"/>
        <w:spacing w:line="312" w:lineRule="auto"/>
        <w:ind w:left="220" w:right="350" w:firstLine="0"/>
      </w:pPr>
      <w:r>
        <w:t>Delivering high quality, innovative, cost effective technology infrastructure strategies in support of the corporate business and technology architectures.</w:t>
      </w:r>
    </w:p>
    <w:p w14:paraId="4AA5E59D" w14:textId="77777777" w:rsidR="00BD65D3" w:rsidRDefault="00BD65D3" w:rsidP="00BD65D3">
      <w:pPr>
        <w:pStyle w:val="BodyText"/>
        <w:kinsoku w:val="0"/>
        <w:overflowPunct w:val="0"/>
        <w:spacing w:before="6"/>
        <w:ind w:left="0" w:firstLine="0"/>
        <w:rPr>
          <w:sz w:val="17"/>
          <w:szCs w:val="17"/>
        </w:rPr>
      </w:pPr>
    </w:p>
    <w:p w14:paraId="59668B6E" w14:textId="77777777" w:rsidR="00BD65D3" w:rsidRDefault="00BD65D3" w:rsidP="00BD65D3">
      <w:pPr>
        <w:pStyle w:val="Heading1"/>
        <w:kinsoku w:val="0"/>
        <w:overflowPunct w:val="0"/>
        <w:rPr>
          <w:b w:val="0"/>
          <w:bCs w:val="0"/>
        </w:rPr>
      </w:pPr>
      <w:r>
        <w:t>Report to</w:t>
      </w:r>
    </w:p>
    <w:p w14:paraId="4DFFDB2B" w14:textId="77777777" w:rsidR="00BD65D3" w:rsidRDefault="00BD65D3" w:rsidP="00BD65D3">
      <w:pPr>
        <w:pStyle w:val="BodyText"/>
        <w:kinsoku w:val="0"/>
        <w:overflowPunct w:val="0"/>
        <w:ind w:left="220" w:firstLine="0"/>
      </w:pPr>
      <w:r>
        <w:t>Chief Information Officer.</w:t>
      </w:r>
    </w:p>
    <w:p w14:paraId="6B87E326" w14:textId="77777777" w:rsidR="00BD65D3" w:rsidRDefault="00BD65D3" w:rsidP="00BD65D3">
      <w:pPr>
        <w:pStyle w:val="BodyText"/>
        <w:kinsoku w:val="0"/>
        <w:overflowPunct w:val="0"/>
        <w:spacing w:before="10"/>
        <w:ind w:left="0" w:firstLine="0"/>
        <w:rPr>
          <w:sz w:val="22"/>
          <w:szCs w:val="22"/>
        </w:rPr>
      </w:pPr>
    </w:p>
    <w:p w14:paraId="57222389" w14:textId="77777777" w:rsidR="00BD65D3" w:rsidRDefault="00BD65D3" w:rsidP="00BD65D3">
      <w:pPr>
        <w:pStyle w:val="Heading1"/>
        <w:kinsoku w:val="0"/>
        <w:overflowPunct w:val="0"/>
        <w:rPr>
          <w:b w:val="0"/>
          <w:bCs w:val="0"/>
        </w:rPr>
      </w:pPr>
      <w:r>
        <w:t>Supervises</w:t>
      </w:r>
    </w:p>
    <w:p w14:paraId="53BA2CFD" w14:textId="77777777" w:rsidR="00BD65D3" w:rsidRDefault="00BD65D3" w:rsidP="00BD65D3">
      <w:pPr>
        <w:pStyle w:val="BodyText"/>
        <w:kinsoku w:val="0"/>
        <w:overflowPunct w:val="0"/>
        <w:ind w:left="220" w:firstLine="0"/>
      </w:pPr>
      <w:r>
        <w:t>All IT Services/Infrastructure and IT Support employees.</w:t>
      </w:r>
    </w:p>
    <w:p w14:paraId="285CC72B" w14:textId="77777777" w:rsidR="00BD65D3" w:rsidRDefault="00BD65D3" w:rsidP="00BD65D3">
      <w:pPr>
        <w:pStyle w:val="BodyText"/>
        <w:kinsoku w:val="0"/>
        <w:overflowPunct w:val="0"/>
        <w:spacing w:before="10"/>
        <w:ind w:left="0" w:firstLine="0"/>
        <w:rPr>
          <w:sz w:val="22"/>
          <w:szCs w:val="22"/>
        </w:rPr>
      </w:pPr>
    </w:p>
    <w:p w14:paraId="0A518D9F" w14:textId="77777777" w:rsidR="00BD65D3" w:rsidRDefault="00BD65D3" w:rsidP="00BD65D3">
      <w:pPr>
        <w:pStyle w:val="Heading1"/>
        <w:kinsoku w:val="0"/>
        <w:overflowPunct w:val="0"/>
        <w:rPr>
          <w:b w:val="0"/>
          <w:bCs w:val="0"/>
        </w:rPr>
      </w:pPr>
      <w:r>
        <w:t>Main activities</w:t>
      </w:r>
    </w:p>
    <w:p w14:paraId="75B2CDCC" w14:textId="77777777" w:rsidR="00BD65D3" w:rsidRDefault="00BD65D3" w:rsidP="00BD65D3">
      <w:pPr>
        <w:pStyle w:val="BodyText"/>
        <w:numPr>
          <w:ilvl w:val="0"/>
          <w:numId w:val="3"/>
        </w:numPr>
        <w:tabs>
          <w:tab w:val="left" w:pos="583"/>
        </w:tabs>
        <w:kinsoku w:val="0"/>
        <w:overflowPunct w:val="0"/>
      </w:pPr>
      <w:r>
        <w:t>Participating in long and medium term decisions concerning the organisation's IT strategy and direction.</w:t>
      </w:r>
    </w:p>
    <w:p w14:paraId="678DFE6C" w14:textId="77777777" w:rsidR="00BD65D3" w:rsidRDefault="00BD65D3" w:rsidP="00BD65D3">
      <w:pPr>
        <w:pStyle w:val="BodyText"/>
        <w:numPr>
          <w:ilvl w:val="0"/>
          <w:numId w:val="3"/>
        </w:numPr>
        <w:tabs>
          <w:tab w:val="left" w:pos="583"/>
        </w:tabs>
        <w:kinsoku w:val="0"/>
        <w:overflowPunct w:val="0"/>
        <w:spacing w:line="312" w:lineRule="auto"/>
        <w:ind w:right="440"/>
      </w:pPr>
      <w:r>
        <w:t>Managing the infrastructure and IT Support groups to ensure effective partnering with business units to deliver business integration solutions in support of the organisation's IT strategy.</w:t>
      </w:r>
    </w:p>
    <w:p w14:paraId="4D66640E" w14:textId="77777777" w:rsidR="00BD65D3" w:rsidRDefault="00BD65D3" w:rsidP="00BD65D3">
      <w:pPr>
        <w:pStyle w:val="BodyText"/>
        <w:numPr>
          <w:ilvl w:val="0"/>
          <w:numId w:val="3"/>
        </w:numPr>
        <w:tabs>
          <w:tab w:val="left" w:pos="583"/>
        </w:tabs>
        <w:kinsoku w:val="0"/>
        <w:overflowPunct w:val="0"/>
        <w:spacing w:before="2"/>
      </w:pPr>
      <w:r>
        <w:t>Managing the organisation's IT services/infrastructure operation and development expenditures within budget.</w:t>
      </w:r>
    </w:p>
    <w:p w14:paraId="6C19395C" w14:textId="77777777" w:rsidR="00BD65D3" w:rsidRDefault="00BD65D3" w:rsidP="00BD65D3">
      <w:pPr>
        <w:pStyle w:val="BodyText"/>
        <w:numPr>
          <w:ilvl w:val="0"/>
          <w:numId w:val="3"/>
        </w:numPr>
        <w:tabs>
          <w:tab w:val="left" w:pos="583"/>
        </w:tabs>
        <w:kinsoku w:val="0"/>
        <w:overflowPunct w:val="0"/>
      </w:pPr>
      <w:r>
        <w:t>Providing guidance and advice to Business &amp; Technical Managers on major projects that are of strategic significance.</w:t>
      </w:r>
    </w:p>
    <w:p w14:paraId="1EBA7B2E" w14:textId="77777777" w:rsidR="00BD65D3" w:rsidRDefault="00BD65D3" w:rsidP="00BD65D3">
      <w:pPr>
        <w:pStyle w:val="BodyText"/>
        <w:numPr>
          <w:ilvl w:val="0"/>
          <w:numId w:val="3"/>
        </w:numPr>
        <w:tabs>
          <w:tab w:val="left" w:pos="583"/>
        </w:tabs>
        <w:kinsoku w:val="0"/>
        <w:overflowPunct w:val="0"/>
      </w:pPr>
      <w:r>
        <w:t>Ensuring support of all IT systems is provided effectively on a seven day/twenty-four hour basis.</w:t>
      </w:r>
    </w:p>
    <w:p w14:paraId="731457D1" w14:textId="77777777" w:rsidR="00BD65D3" w:rsidRDefault="00BD65D3" w:rsidP="00BD65D3">
      <w:pPr>
        <w:pStyle w:val="BodyText"/>
        <w:numPr>
          <w:ilvl w:val="0"/>
          <w:numId w:val="3"/>
        </w:numPr>
        <w:tabs>
          <w:tab w:val="left" w:pos="583"/>
        </w:tabs>
        <w:kinsoku w:val="0"/>
        <w:overflowPunct w:val="0"/>
      </w:pPr>
      <w:r>
        <w:t>Overseeing the promotion of technology awareness and competence throughout the organisation in an active manner.</w:t>
      </w:r>
    </w:p>
    <w:p w14:paraId="6E79F166" w14:textId="77777777" w:rsidR="00BD65D3" w:rsidRDefault="00BD65D3" w:rsidP="00BD65D3">
      <w:pPr>
        <w:pStyle w:val="BodyText"/>
        <w:numPr>
          <w:ilvl w:val="0"/>
          <w:numId w:val="3"/>
        </w:numPr>
        <w:tabs>
          <w:tab w:val="left" w:pos="583"/>
        </w:tabs>
        <w:kinsoku w:val="0"/>
        <w:overflowPunct w:val="0"/>
        <w:spacing w:line="312" w:lineRule="auto"/>
        <w:ind w:right="380"/>
      </w:pPr>
      <w:r>
        <w:t>Providing leadership and direction to all IT services and infrastructure employees, ensuring the most efficient use of their skills and abilities.</w:t>
      </w:r>
    </w:p>
    <w:p w14:paraId="572EB54A" w14:textId="77777777" w:rsidR="00BD65D3" w:rsidRDefault="00BD65D3" w:rsidP="00BD65D3">
      <w:pPr>
        <w:pStyle w:val="BodyText"/>
        <w:kinsoku w:val="0"/>
        <w:overflowPunct w:val="0"/>
        <w:spacing w:before="6"/>
        <w:ind w:left="0" w:firstLine="0"/>
        <w:rPr>
          <w:sz w:val="17"/>
          <w:szCs w:val="17"/>
        </w:rPr>
      </w:pPr>
    </w:p>
    <w:p w14:paraId="35EDACA1" w14:textId="77777777" w:rsidR="00BD65D3" w:rsidRDefault="00BD65D3" w:rsidP="00BD65D3">
      <w:pPr>
        <w:pStyle w:val="Heading1"/>
        <w:kinsoku w:val="0"/>
        <w:overflowPunct w:val="0"/>
        <w:rPr>
          <w:b w:val="0"/>
          <w:bCs w:val="0"/>
        </w:rPr>
      </w:pPr>
      <w:r>
        <w:t>Key skills</w:t>
      </w:r>
    </w:p>
    <w:p w14:paraId="7A0460AB" w14:textId="77777777" w:rsidR="00BD65D3" w:rsidRDefault="00BD65D3" w:rsidP="00BD65D3">
      <w:pPr>
        <w:pStyle w:val="BodyText"/>
        <w:numPr>
          <w:ilvl w:val="0"/>
          <w:numId w:val="3"/>
        </w:numPr>
        <w:tabs>
          <w:tab w:val="left" w:pos="583"/>
        </w:tabs>
        <w:kinsoku w:val="0"/>
        <w:overflowPunct w:val="0"/>
        <w:spacing w:line="312" w:lineRule="auto"/>
        <w:ind w:right="561"/>
      </w:pPr>
      <w:r>
        <w:t>Understanding of IT infrastructure technology including servers, desktops, networks, operating systems, platforms and configurations.</w:t>
      </w:r>
    </w:p>
    <w:p w14:paraId="14FD8B91" w14:textId="77777777" w:rsidR="00BD65D3" w:rsidRDefault="00BD65D3" w:rsidP="00BD65D3">
      <w:pPr>
        <w:pStyle w:val="BodyText"/>
        <w:numPr>
          <w:ilvl w:val="0"/>
          <w:numId w:val="3"/>
        </w:numPr>
        <w:tabs>
          <w:tab w:val="left" w:pos="583"/>
        </w:tabs>
        <w:kinsoku w:val="0"/>
        <w:overflowPunct w:val="0"/>
        <w:spacing w:before="2"/>
      </w:pPr>
      <w:r>
        <w:t>Excellent communication skills, flexibility, team focus and dedication to customer service.</w:t>
      </w:r>
    </w:p>
    <w:p w14:paraId="5DDFEE80" w14:textId="77777777" w:rsidR="00BD65D3" w:rsidRDefault="00BD65D3" w:rsidP="00BD65D3">
      <w:pPr>
        <w:pStyle w:val="BodyText"/>
        <w:numPr>
          <w:ilvl w:val="0"/>
          <w:numId w:val="3"/>
        </w:numPr>
        <w:tabs>
          <w:tab w:val="left" w:pos="583"/>
        </w:tabs>
        <w:kinsoku w:val="0"/>
        <w:overflowPunct w:val="0"/>
      </w:pPr>
      <w:r>
        <w:t>Solid understanding of business needs and customer focus beyond the technical/technology aspects.</w:t>
      </w:r>
    </w:p>
    <w:p w14:paraId="72CD8082" w14:textId="77777777" w:rsidR="00BD65D3" w:rsidRDefault="00BD65D3" w:rsidP="00BD65D3">
      <w:pPr>
        <w:pStyle w:val="BodyText"/>
        <w:numPr>
          <w:ilvl w:val="0"/>
          <w:numId w:val="3"/>
        </w:numPr>
        <w:tabs>
          <w:tab w:val="left" w:pos="583"/>
        </w:tabs>
        <w:kinsoku w:val="0"/>
        <w:overflowPunct w:val="0"/>
      </w:pPr>
      <w:r>
        <w:t>Demonstrated leadership and people management skills.</w:t>
      </w:r>
    </w:p>
    <w:p w14:paraId="50C7FD87" w14:textId="77777777" w:rsidR="00BD65D3" w:rsidRDefault="00BD65D3" w:rsidP="00BD65D3">
      <w:pPr>
        <w:pStyle w:val="BodyText"/>
        <w:kinsoku w:val="0"/>
        <w:overflowPunct w:val="0"/>
        <w:spacing w:before="10"/>
        <w:ind w:left="0" w:firstLine="0"/>
        <w:rPr>
          <w:sz w:val="22"/>
          <w:szCs w:val="22"/>
        </w:rPr>
      </w:pPr>
    </w:p>
    <w:p w14:paraId="2355F917" w14:textId="77777777" w:rsidR="00BD65D3" w:rsidRDefault="00BD65D3" w:rsidP="00BD65D3">
      <w:pPr>
        <w:pStyle w:val="Heading1"/>
        <w:kinsoku w:val="0"/>
        <w:overflowPunct w:val="0"/>
        <w:rPr>
          <w:b w:val="0"/>
          <w:bCs w:val="0"/>
        </w:rPr>
      </w:pPr>
      <w:r>
        <w:t>Internal contacts</w:t>
      </w:r>
    </w:p>
    <w:p w14:paraId="3441A10D" w14:textId="77777777" w:rsidR="00BD65D3" w:rsidRDefault="00BD65D3" w:rsidP="00BD65D3">
      <w:pPr>
        <w:pStyle w:val="BodyText"/>
        <w:kinsoku w:val="0"/>
        <w:overflowPunct w:val="0"/>
        <w:ind w:left="220" w:firstLine="0"/>
      </w:pPr>
      <w:r>
        <w:t>Internal Technology Providers, Project and Systems Manager, Finance and Administration, Human Resources.</w:t>
      </w:r>
    </w:p>
    <w:p w14:paraId="54CC4451" w14:textId="77777777" w:rsidR="00BD65D3" w:rsidRDefault="00BD65D3" w:rsidP="00BD65D3">
      <w:pPr>
        <w:pStyle w:val="BodyText"/>
        <w:kinsoku w:val="0"/>
        <w:overflowPunct w:val="0"/>
        <w:spacing w:before="10"/>
        <w:ind w:left="0" w:firstLine="0"/>
        <w:rPr>
          <w:sz w:val="22"/>
          <w:szCs w:val="22"/>
        </w:rPr>
      </w:pPr>
    </w:p>
    <w:p w14:paraId="3B65B40A" w14:textId="77777777" w:rsidR="00BD65D3" w:rsidRDefault="00BD65D3" w:rsidP="00BD65D3">
      <w:pPr>
        <w:pStyle w:val="Heading1"/>
        <w:kinsoku w:val="0"/>
        <w:overflowPunct w:val="0"/>
        <w:rPr>
          <w:b w:val="0"/>
          <w:bCs w:val="0"/>
        </w:rPr>
      </w:pPr>
      <w:r>
        <w:t>External contacts</w:t>
      </w:r>
    </w:p>
    <w:p w14:paraId="47B8AA97" w14:textId="77777777" w:rsidR="00BD65D3" w:rsidRDefault="00BD65D3" w:rsidP="00BD65D3">
      <w:pPr>
        <w:pStyle w:val="BodyText"/>
        <w:kinsoku w:val="0"/>
        <w:overflowPunct w:val="0"/>
        <w:ind w:left="220" w:firstLine="0"/>
      </w:pPr>
      <w:r>
        <w:t>External Providers, Vendors and Software Consultants.</w:t>
      </w:r>
    </w:p>
    <w:p w14:paraId="12753D39" w14:textId="77777777" w:rsidR="00BD65D3" w:rsidRDefault="00BD65D3" w:rsidP="00BD65D3">
      <w:pPr>
        <w:pStyle w:val="BodyText"/>
        <w:kinsoku w:val="0"/>
        <w:overflowPunct w:val="0"/>
        <w:spacing w:before="10"/>
        <w:ind w:left="0" w:firstLine="0"/>
        <w:rPr>
          <w:sz w:val="22"/>
          <w:szCs w:val="22"/>
        </w:rPr>
      </w:pPr>
    </w:p>
    <w:p w14:paraId="36BA696E" w14:textId="77777777" w:rsidR="00BD65D3" w:rsidRDefault="00BD65D3" w:rsidP="00BD65D3">
      <w:pPr>
        <w:pStyle w:val="Heading1"/>
        <w:kinsoku w:val="0"/>
        <w:overflowPunct w:val="0"/>
        <w:rPr>
          <w:b w:val="0"/>
          <w:bCs w:val="0"/>
        </w:rPr>
      </w:pPr>
      <w:r>
        <w:t>Typical experience</w:t>
      </w:r>
    </w:p>
    <w:p w14:paraId="286B83DE" w14:textId="77777777" w:rsidR="00BD65D3" w:rsidRDefault="00BD65D3" w:rsidP="00BD65D3">
      <w:pPr>
        <w:pStyle w:val="BodyText"/>
        <w:kinsoku w:val="0"/>
        <w:overflowPunct w:val="0"/>
        <w:spacing w:line="312" w:lineRule="auto"/>
        <w:ind w:left="220" w:right="220" w:firstLine="0"/>
      </w:pPr>
      <w:r>
        <w:t>At least 10 years of general management experience, or experience in all aspects of IT infrastructure/services at a senior level. Will hold relevant tertiary qualifications.</w:t>
      </w:r>
    </w:p>
    <w:p w14:paraId="3FAEAC7F" w14:textId="77777777" w:rsidR="00BD65D3" w:rsidRDefault="00BD65D3" w:rsidP="00BD65D3">
      <w:pPr>
        <w:pStyle w:val="BodyText"/>
        <w:kinsoku w:val="0"/>
        <w:overflowPunct w:val="0"/>
        <w:spacing w:before="6"/>
        <w:ind w:left="0" w:firstLine="0"/>
        <w:rPr>
          <w:sz w:val="17"/>
          <w:szCs w:val="17"/>
        </w:rPr>
      </w:pPr>
    </w:p>
    <w:p w14:paraId="2B1C5D9A" w14:textId="77777777" w:rsidR="00BD65D3" w:rsidRDefault="00BD65D3" w:rsidP="00BD65D3">
      <w:pPr>
        <w:pStyle w:val="Heading1"/>
        <w:kinsoku w:val="0"/>
        <w:overflowPunct w:val="0"/>
        <w:rPr>
          <w:b w:val="0"/>
          <w:bCs w:val="0"/>
        </w:rPr>
      </w:pPr>
      <w:r>
        <w:t>Other comments</w:t>
      </w:r>
    </w:p>
    <w:p w14:paraId="7A3FB223" w14:textId="77777777" w:rsidR="00BD65D3" w:rsidRDefault="00BD65D3" w:rsidP="00BD65D3">
      <w:pPr>
        <w:pStyle w:val="BodyText"/>
        <w:kinsoku w:val="0"/>
        <w:overflowPunct w:val="0"/>
        <w:ind w:left="220" w:firstLine="0"/>
      </w:pPr>
      <w:r>
        <w:t>Alternative titles: Head of IT (RIN)</w:t>
      </w:r>
    </w:p>
    <w:p w14:paraId="78A1D6B5" w14:textId="77777777" w:rsidR="00BD65D3" w:rsidRDefault="00BD65D3" w:rsidP="00BD65D3">
      <w:pPr>
        <w:pStyle w:val="BodyText"/>
        <w:kinsoku w:val="0"/>
        <w:overflowPunct w:val="0"/>
        <w:ind w:left="220" w:firstLine="0"/>
        <w:sectPr w:rsidR="00BD65D3">
          <w:pgSz w:w="11900" w:h="16840"/>
          <w:pgMar w:top="1800" w:right="680" w:bottom="920" w:left="680" w:header="540" w:footer="730" w:gutter="0"/>
          <w:cols w:space="720"/>
          <w:noEndnote/>
        </w:sectPr>
      </w:pPr>
    </w:p>
    <w:p w14:paraId="73B6D077" w14:textId="77777777" w:rsidR="00BD65D3" w:rsidRDefault="00BD65D3" w:rsidP="00BD65D3">
      <w:pPr>
        <w:pStyle w:val="Heading1"/>
        <w:tabs>
          <w:tab w:val="left" w:pos="2249"/>
        </w:tabs>
        <w:kinsoku w:val="0"/>
        <w:overflowPunct w:val="0"/>
        <w:spacing w:before="31"/>
        <w:ind w:left="210"/>
        <w:rPr>
          <w:b w:val="0"/>
          <w:bCs w:val="0"/>
        </w:rPr>
      </w:pPr>
      <w:bookmarkStart w:id="36" w:name="Aon.ITC.45024.5 - IT Manager"/>
      <w:bookmarkStart w:id="37" w:name="bookmark127"/>
      <w:bookmarkEnd w:id="36"/>
      <w:bookmarkEnd w:id="37"/>
      <w:r>
        <w:lastRenderedPageBreak/>
        <w:t>Position title:</w:t>
      </w:r>
      <w:r>
        <w:tab/>
        <w:t>IT Manager</w:t>
      </w:r>
    </w:p>
    <w:p w14:paraId="47686907" w14:textId="77777777" w:rsidR="00BD65D3" w:rsidRDefault="00BD65D3" w:rsidP="00BD65D3">
      <w:pPr>
        <w:pStyle w:val="BodyText"/>
        <w:tabs>
          <w:tab w:val="left" w:pos="2249"/>
        </w:tabs>
        <w:kinsoku w:val="0"/>
        <w:overflowPunct w:val="0"/>
        <w:spacing w:before="53"/>
        <w:ind w:left="210" w:firstLine="0"/>
      </w:pPr>
      <w:r>
        <w:rPr>
          <w:b/>
          <w:bCs/>
        </w:rPr>
        <w:t>Aon Position code:</w:t>
      </w:r>
      <w:r>
        <w:rPr>
          <w:b/>
          <w:bCs/>
        </w:rPr>
        <w:tab/>
        <w:t>ITC.45024.5</w:t>
      </w:r>
    </w:p>
    <w:p w14:paraId="0B921EDE" w14:textId="77777777" w:rsidR="00BD65D3" w:rsidRDefault="00BD65D3" w:rsidP="00BD65D3">
      <w:pPr>
        <w:pStyle w:val="BodyText"/>
        <w:tabs>
          <w:tab w:val="right" w:pos="2350"/>
        </w:tabs>
        <w:kinsoku w:val="0"/>
        <w:overflowPunct w:val="0"/>
        <w:spacing w:before="53"/>
        <w:ind w:left="210" w:firstLine="0"/>
      </w:pPr>
      <w:r>
        <w:rPr>
          <w:b/>
          <w:bCs/>
        </w:rPr>
        <w:t>Level:</w:t>
      </w:r>
      <w:r>
        <w:rPr>
          <w:b/>
          <w:bCs/>
        </w:rPr>
        <w:tab/>
        <w:t>5</w:t>
      </w:r>
    </w:p>
    <w:p w14:paraId="7FB6DEA5" w14:textId="77777777" w:rsidR="00BD65D3" w:rsidRDefault="00BD65D3" w:rsidP="00BD65D3">
      <w:pPr>
        <w:pStyle w:val="BodyText"/>
        <w:kinsoku w:val="0"/>
        <w:overflowPunct w:val="0"/>
        <w:spacing w:before="6"/>
        <w:ind w:left="0" w:firstLine="0"/>
        <w:rPr>
          <w:b/>
          <w:bCs/>
          <w:sz w:val="4"/>
          <w:szCs w:val="4"/>
        </w:rPr>
      </w:pPr>
    </w:p>
    <w:p w14:paraId="25886265" w14:textId="77777777" w:rsidR="00BD65D3" w:rsidRDefault="00BD65D3" w:rsidP="00BD65D3">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29DB3DDD" wp14:editId="5AE1149C">
                <wp:extent cx="6483350" cy="12700"/>
                <wp:effectExtent l="0" t="0" r="0" b="0"/>
                <wp:docPr id="823" name="Group 30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824" name="Freeform 304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DCC2DD" id="Group 304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NtkSXg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">
                <v:shape id="Freeform 304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7C33794E" w14:textId="77777777" w:rsidR="00BD65D3" w:rsidRDefault="00BD65D3" w:rsidP="00BD65D3">
      <w:pPr>
        <w:pStyle w:val="BodyText"/>
        <w:kinsoku w:val="0"/>
        <w:overflowPunct w:val="0"/>
        <w:spacing w:before="6"/>
        <w:ind w:left="0" w:firstLine="0"/>
        <w:rPr>
          <w:b/>
          <w:bCs/>
          <w:sz w:val="24"/>
          <w:szCs w:val="24"/>
        </w:rPr>
      </w:pPr>
    </w:p>
    <w:p w14:paraId="5DC1A384" w14:textId="77777777" w:rsidR="00BD65D3" w:rsidRDefault="00BD65D3" w:rsidP="00BD65D3">
      <w:pPr>
        <w:pStyle w:val="BodyText"/>
        <w:kinsoku w:val="0"/>
        <w:overflowPunct w:val="0"/>
        <w:spacing w:before="0"/>
        <w:ind w:left="220" w:firstLine="0"/>
      </w:pPr>
      <w:r>
        <w:rPr>
          <w:b/>
          <w:bCs/>
        </w:rPr>
        <w:t>Responsible for</w:t>
      </w:r>
    </w:p>
    <w:p w14:paraId="68AAD44B" w14:textId="77777777" w:rsidR="00BD65D3" w:rsidRDefault="00BD65D3" w:rsidP="00BD65D3">
      <w:pPr>
        <w:pStyle w:val="BodyText"/>
        <w:kinsoku w:val="0"/>
        <w:overflowPunct w:val="0"/>
        <w:ind w:left="220" w:firstLine="0"/>
      </w:pPr>
      <w:r>
        <w:t>Designing, developing, implementing and maintaining a broad range of IT systems and processes.</w:t>
      </w:r>
    </w:p>
    <w:p w14:paraId="7C9F3D2D" w14:textId="77777777" w:rsidR="00BD65D3" w:rsidRDefault="00BD65D3" w:rsidP="00BD65D3">
      <w:pPr>
        <w:pStyle w:val="BodyText"/>
        <w:kinsoku w:val="0"/>
        <w:overflowPunct w:val="0"/>
        <w:spacing w:before="10"/>
        <w:ind w:left="0" w:firstLine="0"/>
        <w:rPr>
          <w:sz w:val="22"/>
          <w:szCs w:val="22"/>
        </w:rPr>
      </w:pPr>
    </w:p>
    <w:p w14:paraId="03FAD1D3" w14:textId="77777777" w:rsidR="00BD65D3" w:rsidRDefault="00BD65D3" w:rsidP="00BD65D3">
      <w:pPr>
        <w:pStyle w:val="Heading1"/>
        <w:kinsoku w:val="0"/>
        <w:overflowPunct w:val="0"/>
        <w:rPr>
          <w:b w:val="0"/>
          <w:bCs w:val="0"/>
        </w:rPr>
      </w:pPr>
      <w:r>
        <w:t>Report to</w:t>
      </w:r>
    </w:p>
    <w:p w14:paraId="48504379" w14:textId="77777777" w:rsidR="00BD65D3" w:rsidRDefault="00BD65D3" w:rsidP="00BD65D3">
      <w:pPr>
        <w:pStyle w:val="BodyText"/>
        <w:kinsoku w:val="0"/>
        <w:overflowPunct w:val="0"/>
        <w:ind w:left="220" w:firstLine="0"/>
      </w:pPr>
      <w:r>
        <w:t>Chief Executive Officer.</w:t>
      </w:r>
    </w:p>
    <w:p w14:paraId="4A395F29" w14:textId="77777777" w:rsidR="00BD65D3" w:rsidRDefault="00BD65D3" w:rsidP="00BD65D3">
      <w:pPr>
        <w:pStyle w:val="BodyText"/>
        <w:kinsoku w:val="0"/>
        <w:overflowPunct w:val="0"/>
        <w:spacing w:before="10"/>
        <w:ind w:left="0" w:firstLine="0"/>
        <w:rPr>
          <w:sz w:val="22"/>
          <w:szCs w:val="22"/>
        </w:rPr>
      </w:pPr>
    </w:p>
    <w:p w14:paraId="16047872" w14:textId="77777777" w:rsidR="00BD65D3" w:rsidRDefault="00BD65D3" w:rsidP="00BD65D3">
      <w:pPr>
        <w:pStyle w:val="Heading1"/>
        <w:kinsoku w:val="0"/>
        <w:overflowPunct w:val="0"/>
        <w:rPr>
          <w:b w:val="0"/>
          <w:bCs w:val="0"/>
        </w:rPr>
      </w:pPr>
      <w:r>
        <w:t>Supervises</w:t>
      </w:r>
    </w:p>
    <w:p w14:paraId="448D6B01" w14:textId="77777777" w:rsidR="00BD65D3" w:rsidRDefault="00BD65D3" w:rsidP="00BD65D3">
      <w:pPr>
        <w:pStyle w:val="BodyText"/>
        <w:kinsoku w:val="0"/>
        <w:overflowPunct w:val="0"/>
        <w:ind w:left="220" w:firstLine="0"/>
      </w:pPr>
      <w:r>
        <w:t>In small organisations may not have supervisory responsibilities.</w:t>
      </w:r>
    </w:p>
    <w:p w14:paraId="004EEB0C" w14:textId="77777777" w:rsidR="00BD65D3" w:rsidRDefault="00BD65D3" w:rsidP="00BD65D3">
      <w:pPr>
        <w:pStyle w:val="BodyText"/>
        <w:kinsoku w:val="0"/>
        <w:overflowPunct w:val="0"/>
        <w:spacing w:before="10"/>
        <w:ind w:left="0" w:firstLine="0"/>
        <w:rPr>
          <w:sz w:val="22"/>
          <w:szCs w:val="22"/>
        </w:rPr>
      </w:pPr>
    </w:p>
    <w:p w14:paraId="6E9BCB20" w14:textId="77777777" w:rsidR="00BD65D3" w:rsidRDefault="00BD65D3" w:rsidP="00BD65D3">
      <w:pPr>
        <w:pStyle w:val="Heading1"/>
        <w:kinsoku w:val="0"/>
        <w:overflowPunct w:val="0"/>
        <w:rPr>
          <w:b w:val="0"/>
          <w:bCs w:val="0"/>
        </w:rPr>
      </w:pPr>
      <w:r>
        <w:t>Main activities</w:t>
      </w:r>
    </w:p>
    <w:p w14:paraId="69CC8B6D" w14:textId="77777777" w:rsidR="00BD65D3" w:rsidRDefault="00BD65D3" w:rsidP="00BD65D3">
      <w:pPr>
        <w:pStyle w:val="BodyText"/>
        <w:numPr>
          <w:ilvl w:val="0"/>
          <w:numId w:val="3"/>
        </w:numPr>
        <w:tabs>
          <w:tab w:val="left" w:pos="583"/>
        </w:tabs>
        <w:kinsoku w:val="0"/>
        <w:overflowPunct w:val="0"/>
        <w:spacing w:line="312" w:lineRule="auto"/>
        <w:ind w:right="470"/>
      </w:pPr>
      <w:r>
        <w:t>Designing, enhancing and maintaining the network and email system. Responsible for the design and daily operation of the back-up system.</w:t>
      </w:r>
    </w:p>
    <w:p w14:paraId="670DC61D" w14:textId="77777777" w:rsidR="00BD65D3" w:rsidRDefault="00BD65D3" w:rsidP="00BD65D3">
      <w:pPr>
        <w:pStyle w:val="BodyText"/>
        <w:numPr>
          <w:ilvl w:val="0"/>
          <w:numId w:val="3"/>
        </w:numPr>
        <w:tabs>
          <w:tab w:val="left" w:pos="583"/>
        </w:tabs>
        <w:kinsoku w:val="0"/>
        <w:overflowPunct w:val="0"/>
        <w:spacing w:before="2" w:line="312" w:lineRule="auto"/>
        <w:ind w:right="720"/>
      </w:pPr>
      <w:r>
        <w:t>Acting as an internal technical reference point for colleagues by providing telephone and basic face to face technical support to users regarding desktop/LAN issues.</w:t>
      </w:r>
    </w:p>
    <w:p w14:paraId="1676277F" w14:textId="77777777" w:rsidR="00BD65D3" w:rsidRDefault="00BD65D3" w:rsidP="00BD65D3">
      <w:pPr>
        <w:pStyle w:val="BodyText"/>
        <w:numPr>
          <w:ilvl w:val="0"/>
          <w:numId w:val="3"/>
        </w:numPr>
        <w:tabs>
          <w:tab w:val="left" w:pos="583"/>
        </w:tabs>
        <w:kinsoku w:val="0"/>
        <w:overflowPunct w:val="0"/>
        <w:spacing w:before="2"/>
      </w:pPr>
      <w:r>
        <w:t>Maintaining effective computer security including, firewall, patches and viruses.</w:t>
      </w:r>
    </w:p>
    <w:p w14:paraId="4DD5E843" w14:textId="77777777" w:rsidR="00BD65D3" w:rsidRDefault="00BD65D3" w:rsidP="00BD65D3">
      <w:pPr>
        <w:pStyle w:val="BodyText"/>
        <w:numPr>
          <w:ilvl w:val="0"/>
          <w:numId w:val="3"/>
        </w:numPr>
        <w:tabs>
          <w:tab w:val="left" w:pos="583"/>
        </w:tabs>
        <w:kinsoku w:val="0"/>
        <w:overflowPunct w:val="0"/>
        <w:spacing w:line="312" w:lineRule="auto"/>
        <w:ind w:right="340"/>
      </w:pPr>
      <w:r>
        <w:t>Providing operational support for existing and new desktop applications such as Microsoft operating systems and Office Suite, including monitoring the systems performance, diagnosing and solving problems and training staff in the use of the applications and procedures.</w:t>
      </w:r>
    </w:p>
    <w:p w14:paraId="223C23DD" w14:textId="77777777" w:rsidR="00BD65D3" w:rsidRDefault="00BD65D3" w:rsidP="00BD65D3">
      <w:pPr>
        <w:pStyle w:val="BodyText"/>
        <w:numPr>
          <w:ilvl w:val="0"/>
          <w:numId w:val="3"/>
        </w:numPr>
        <w:tabs>
          <w:tab w:val="left" w:pos="583"/>
        </w:tabs>
        <w:kinsoku w:val="0"/>
        <w:overflowPunct w:val="0"/>
        <w:spacing w:before="2" w:line="312" w:lineRule="auto"/>
        <w:ind w:right="830"/>
      </w:pPr>
      <w:r>
        <w:t>Acting as an interface between suppliers/carriers/vendors and the organisation. May be involved in negotiation and administration of the organisation's outsourced contracts if required.</w:t>
      </w:r>
    </w:p>
    <w:p w14:paraId="7838A0BC" w14:textId="77777777" w:rsidR="00BD65D3" w:rsidRDefault="00BD65D3" w:rsidP="00BD65D3">
      <w:pPr>
        <w:pStyle w:val="BodyText"/>
        <w:numPr>
          <w:ilvl w:val="0"/>
          <w:numId w:val="3"/>
        </w:numPr>
        <w:tabs>
          <w:tab w:val="left" w:pos="583"/>
        </w:tabs>
        <w:kinsoku w:val="0"/>
        <w:overflowPunct w:val="0"/>
        <w:spacing w:before="2"/>
      </w:pPr>
      <w:r>
        <w:t>Operating within predetermined budgets and ensuring they are achieved through the effective management of resources.</w:t>
      </w:r>
    </w:p>
    <w:p w14:paraId="2F7B4921" w14:textId="77777777" w:rsidR="00BD65D3" w:rsidRDefault="00BD65D3" w:rsidP="00BD65D3">
      <w:pPr>
        <w:pStyle w:val="BodyText"/>
        <w:numPr>
          <w:ilvl w:val="0"/>
          <w:numId w:val="3"/>
        </w:numPr>
        <w:tabs>
          <w:tab w:val="left" w:pos="583"/>
        </w:tabs>
        <w:kinsoku w:val="0"/>
        <w:overflowPunct w:val="0"/>
      </w:pPr>
      <w:r>
        <w:t>Planning and forecasting equipment purchases and software development in relation to projected user requirements.</w:t>
      </w:r>
    </w:p>
    <w:p w14:paraId="27B14225" w14:textId="77777777" w:rsidR="00BD65D3" w:rsidRDefault="00BD65D3" w:rsidP="00BD65D3">
      <w:pPr>
        <w:pStyle w:val="BodyText"/>
        <w:numPr>
          <w:ilvl w:val="0"/>
          <w:numId w:val="3"/>
        </w:numPr>
        <w:tabs>
          <w:tab w:val="left" w:pos="583"/>
        </w:tabs>
        <w:kinsoku w:val="0"/>
        <w:overflowPunct w:val="0"/>
      </w:pPr>
      <w:r>
        <w:t>Designing, building and maintaining the website and associated software and hardware systems.</w:t>
      </w:r>
    </w:p>
    <w:p w14:paraId="56434009" w14:textId="77777777" w:rsidR="00BD65D3" w:rsidRDefault="00BD65D3" w:rsidP="00BD65D3">
      <w:pPr>
        <w:pStyle w:val="BodyText"/>
        <w:numPr>
          <w:ilvl w:val="0"/>
          <w:numId w:val="3"/>
        </w:numPr>
        <w:tabs>
          <w:tab w:val="left" w:pos="583"/>
        </w:tabs>
        <w:kinsoku w:val="0"/>
        <w:overflowPunct w:val="0"/>
        <w:spacing w:line="312" w:lineRule="auto"/>
        <w:ind w:right="736"/>
      </w:pPr>
      <w:r>
        <w:t>Ensuring organisation's ongoing systems capabilities in the event of unforeseen disasters such as sabotage, natural disasters and power outages.</w:t>
      </w:r>
    </w:p>
    <w:p w14:paraId="6CFC74C1" w14:textId="77777777" w:rsidR="00BD65D3" w:rsidRDefault="00BD65D3" w:rsidP="00BD65D3">
      <w:pPr>
        <w:pStyle w:val="BodyText"/>
        <w:numPr>
          <w:ilvl w:val="0"/>
          <w:numId w:val="3"/>
        </w:numPr>
        <w:tabs>
          <w:tab w:val="left" w:pos="583"/>
        </w:tabs>
        <w:kinsoku w:val="0"/>
        <w:overflowPunct w:val="0"/>
        <w:spacing w:before="2"/>
      </w:pPr>
      <w:r>
        <w:t>Managing Disaster Recovery plans, including implementing procedures, plans and security.</w:t>
      </w:r>
    </w:p>
    <w:p w14:paraId="2C180800" w14:textId="77777777" w:rsidR="00BD65D3" w:rsidRDefault="00BD65D3" w:rsidP="00BD65D3">
      <w:pPr>
        <w:pStyle w:val="BodyText"/>
        <w:kinsoku w:val="0"/>
        <w:overflowPunct w:val="0"/>
        <w:spacing w:before="10"/>
        <w:ind w:left="0" w:firstLine="0"/>
        <w:rPr>
          <w:sz w:val="22"/>
          <w:szCs w:val="22"/>
        </w:rPr>
      </w:pPr>
    </w:p>
    <w:p w14:paraId="30F7B374" w14:textId="77777777" w:rsidR="00BD65D3" w:rsidRDefault="00BD65D3" w:rsidP="00BD65D3">
      <w:pPr>
        <w:pStyle w:val="Heading1"/>
        <w:kinsoku w:val="0"/>
        <w:overflowPunct w:val="0"/>
        <w:rPr>
          <w:b w:val="0"/>
          <w:bCs w:val="0"/>
        </w:rPr>
      </w:pPr>
      <w:r>
        <w:t>Key skills</w:t>
      </w:r>
    </w:p>
    <w:p w14:paraId="29AC3F9C" w14:textId="77777777" w:rsidR="00BD65D3" w:rsidRDefault="00BD65D3" w:rsidP="00BD65D3">
      <w:pPr>
        <w:pStyle w:val="BodyText"/>
        <w:numPr>
          <w:ilvl w:val="0"/>
          <w:numId w:val="3"/>
        </w:numPr>
        <w:tabs>
          <w:tab w:val="left" w:pos="583"/>
        </w:tabs>
        <w:kinsoku w:val="0"/>
        <w:overflowPunct w:val="0"/>
      </w:pPr>
      <w:r>
        <w:t>Thorough knowledge of WAN and LAN concepts, including detailed product knowledge.</w:t>
      </w:r>
    </w:p>
    <w:p w14:paraId="50110EAD" w14:textId="77777777" w:rsidR="00BD65D3" w:rsidRDefault="00BD65D3" w:rsidP="00BD65D3">
      <w:pPr>
        <w:pStyle w:val="BodyText"/>
        <w:numPr>
          <w:ilvl w:val="0"/>
          <w:numId w:val="3"/>
        </w:numPr>
        <w:tabs>
          <w:tab w:val="left" w:pos="583"/>
        </w:tabs>
        <w:kinsoku w:val="0"/>
        <w:overflowPunct w:val="0"/>
      </w:pPr>
      <w:r>
        <w:t>Strong technical knowledge of desktop/LAN hardware and software.</w:t>
      </w:r>
    </w:p>
    <w:p w14:paraId="396CD5DE" w14:textId="77777777" w:rsidR="00BD65D3" w:rsidRDefault="00BD65D3" w:rsidP="00BD65D3">
      <w:pPr>
        <w:pStyle w:val="BodyText"/>
        <w:numPr>
          <w:ilvl w:val="0"/>
          <w:numId w:val="3"/>
        </w:numPr>
        <w:tabs>
          <w:tab w:val="left" w:pos="583"/>
        </w:tabs>
        <w:kinsoku w:val="0"/>
        <w:overflowPunct w:val="0"/>
      </w:pPr>
      <w:r>
        <w:t>Thorough knowledge of security policies and practices.</w:t>
      </w:r>
    </w:p>
    <w:p w14:paraId="1F558961" w14:textId="77777777" w:rsidR="00BD65D3" w:rsidRDefault="00BD65D3" w:rsidP="00BD65D3">
      <w:pPr>
        <w:pStyle w:val="BodyText"/>
        <w:numPr>
          <w:ilvl w:val="0"/>
          <w:numId w:val="3"/>
        </w:numPr>
        <w:tabs>
          <w:tab w:val="left" w:pos="583"/>
        </w:tabs>
        <w:kinsoku w:val="0"/>
        <w:overflowPunct w:val="0"/>
      </w:pPr>
      <w:r>
        <w:t>Good time management and communication skills.</w:t>
      </w:r>
    </w:p>
    <w:p w14:paraId="2F841F03" w14:textId="77777777" w:rsidR="00BD65D3" w:rsidRDefault="00BD65D3" w:rsidP="00BD65D3">
      <w:pPr>
        <w:pStyle w:val="BodyText"/>
        <w:numPr>
          <w:ilvl w:val="0"/>
          <w:numId w:val="3"/>
        </w:numPr>
        <w:tabs>
          <w:tab w:val="left" w:pos="583"/>
        </w:tabs>
        <w:kinsoku w:val="0"/>
        <w:overflowPunct w:val="0"/>
      </w:pPr>
      <w:r>
        <w:t>Ability to manage multiple problems at once and prioritise issues.</w:t>
      </w:r>
    </w:p>
    <w:p w14:paraId="7AA68895" w14:textId="77777777" w:rsidR="00BD65D3" w:rsidRDefault="00BD65D3" w:rsidP="00BD65D3">
      <w:pPr>
        <w:pStyle w:val="BodyText"/>
        <w:kinsoku w:val="0"/>
        <w:overflowPunct w:val="0"/>
        <w:spacing w:before="10"/>
        <w:ind w:left="0" w:firstLine="0"/>
        <w:rPr>
          <w:sz w:val="22"/>
          <w:szCs w:val="22"/>
        </w:rPr>
      </w:pPr>
    </w:p>
    <w:p w14:paraId="61D2BBCE" w14:textId="77777777" w:rsidR="00BD65D3" w:rsidRDefault="00BD65D3" w:rsidP="00BD65D3">
      <w:pPr>
        <w:pStyle w:val="Heading1"/>
        <w:kinsoku w:val="0"/>
        <w:overflowPunct w:val="0"/>
        <w:rPr>
          <w:b w:val="0"/>
          <w:bCs w:val="0"/>
        </w:rPr>
      </w:pPr>
      <w:r>
        <w:t>Internal contacts</w:t>
      </w:r>
    </w:p>
    <w:p w14:paraId="6C7BBB74" w14:textId="77777777" w:rsidR="00BD65D3" w:rsidRDefault="00BD65D3" w:rsidP="00BD65D3">
      <w:pPr>
        <w:pStyle w:val="BodyText"/>
        <w:kinsoku w:val="0"/>
        <w:overflowPunct w:val="0"/>
        <w:ind w:left="220" w:firstLine="0"/>
      </w:pPr>
      <w:r>
        <w:t>All user Departments.</w:t>
      </w:r>
    </w:p>
    <w:p w14:paraId="61D34760" w14:textId="77777777" w:rsidR="00BD65D3" w:rsidRDefault="00BD65D3" w:rsidP="00BD65D3">
      <w:pPr>
        <w:pStyle w:val="BodyText"/>
        <w:kinsoku w:val="0"/>
        <w:overflowPunct w:val="0"/>
        <w:spacing w:before="10"/>
        <w:ind w:left="0" w:firstLine="0"/>
        <w:rPr>
          <w:sz w:val="22"/>
          <w:szCs w:val="22"/>
        </w:rPr>
      </w:pPr>
    </w:p>
    <w:p w14:paraId="01661FFF" w14:textId="77777777" w:rsidR="00BD65D3" w:rsidRDefault="00BD65D3" w:rsidP="00BD65D3">
      <w:pPr>
        <w:pStyle w:val="Heading1"/>
        <w:kinsoku w:val="0"/>
        <w:overflowPunct w:val="0"/>
        <w:rPr>
          <w:b w:val="0"/>
          <w:bCs w:val="0"/>
        </w:rPr>
      </w:pPr>
      <w:r>
        <w:t>External contacts</w:t>
      </w:r>
    </w:p>
    <w:p w14:paraId="45E61F40" w14:textId="77777777" w:rsidR="00BD65D3" w:rsidRDefault="00BD65D3" w:rsidP="00BD65D3">
      <w:pPr>
        <w:pStyle w:val="BodyText"/>
        <w:kinsoku w:val="0"/>
        <w:overflowPunct w:val="0"/>
        <w:ind w:left="220" w:firstLine="0"/>
      </w:pPr>
      <w:r>
        <w:t>Equipment suppliers, software suppliers and consultants.</w:t>
      </w:r>
    </w:p>
    <w:p w14:paraId="2849BB23" w14:textId="77777777" w:rsidR="00BD65D3" w:rsidRDefault="00BD65D3" w:rsidP="00BD65D3">
      <w:pPr>
        <w:pStyle w:val="BodyText"/>
        <w:kinsoku w:val="0"/>
        <w:overflowPunct w:val="0"/>
        <w:spacing w:before="10"/>
        <w:ind w:left="0" w:firstLine="0"/>
        <w:rPr>
          <w:sz w:val="22"/>
          <w:szCs w:val="22"/>
        </w:rPr>
      </w:pPr>
    </w:p>
    <w:p w14:paraId="2F9CE756" w14:textId="77777777" w:rsidR="00BD65D3" w:rsidRDefault="00BD65D3" w:rsidP="00BD65D3">
      <w:pPr>
        <w:pStyle w:val="Heading1"/>
        <w:kinsoku w:val="0"/>
        <w:overflowPunct w:val="0"/>
        <w:rPr>
          <w:b w:val="0"/>
          <w:bCs w:val="0"/>
        </w:rPr>
      </w:pPr>
      <w:r>
        <w:t>Typical experience</w:t>
      </w:r>
    </w:p>
    <w:p w14:paraId="31639BDE" w14:textId="77777777" w:rsidR="00BD65D3" w:rsidRDefault="00BD65D3" w:rsidP="00BD65D3">
      <w:pPr>
        <w:pStyle w:val="BodyText"/>
        <w:kinsoku w:val="0"/>
        <w:overflowPunct w:val="0"/>
        <w:ind w:left="220" w:firstLine="0"/>
      </w:pPr>
      <w:r>
        <w:t>5 - 7 years of IT experience, coupled with relevant tertiary qualifications.</w:t>
      </w:r>
    </w:p>
    <w:p w14:paraId="555F7461" w14:textId="77777777" w:rsidR="00BD65D3" w:rsidRDefault="00BD65D3" w:rsidP="00BD65D3">
      <w:pPr>
        <w:pStyle w:val="BodyText"/>
        <w:kinsoku w:val="0"/>
        <w:overflowPunct w:val="0"/>
        <w:spacing w:before="10"/>
        <w:ind w:left="0" w:firstLine="0"/>
        <w:rPr>
          <w:sz w:val="22"/>
          <w:szCs w:val="22"/>
        </w:rPr>
      </w:pPr>
    </w:p>
    <w:p w14:paraId="4A009A2F" w14:textId="77777777" w:rsidR="00BD65D3" w:rsidRDefault="00BD65D3" w:rsidP="00BD65D3">
      <w:pPr>
        <w:pStyle w:val="Heading1"/>
        <w:kinsoku w:val="0"/>
        <w:overflowPunct w:val="0"/>
        <w:rPr>
          <w:b w:val="0"/>
          <w:bCs w:val="0"/>
        </w:rPr>
      </w:pPr>
      <w:r>
        <w:t>Other comments</w:t>
      </w:r>
    </w:p>
    <w:p w14:paraId="1427DAF6" w14:textId="77777777" w:rsidR="00BD65D3" w:rsidRDefault="00BD65D3" w:rsidP="00BD65D3">
      <w:pPr>
        <w:pStyle w:val="BodyText"/>
        <w:kinsoku w:val="0"/>
        <w:overflowPunct w:val="0"/>
        <w:ind w:left="220" w:firstLine="0"/>
      </w:pPr>
      <w:r>
        <w:t>Role found within organisations with typically less than 25 screens.</w:t>
      </w:r>
    </w:p>
    <w:p w14:paraId="5807D9B2" w14:textId="77777777" w:rsidR="00BD65D3" w:rsidRDefault="00BD65D3" w:rsidP="00BD65D3">
      <w:pPr>
        <w:pStyle w:val="BodyText"/>
        <w:kinsoku w:val="0"/>
        <w:overflowPunct w:val="0"/>
        <w:ind w:left="220" w:firstLine="0"/>
        <w:sectPr w:rsidR="00BD65D3">
          <w:pgSz w:w="11900" w:h="16840"/>
          <w:pgMar w:top="1800" w:right="680" w:bottom="920" w:left="680" w:header="540" w:footer="730" w:gutter="0"/>
          <w:cols w:space="720"/>
          <w:noEndnote/>
        </w:sectPr>
      </w:pPr>
    </w:p>
    <w:p w14:paraId="403762B2" w14:textId="77777777" w:rsidR="00BD65D3" w:rsidRDefault="00BD65D3" w:rsidP="00BD65D3">
      <w:pPr>
        <w:pStyle w:val="Heading1"/>
        <w:tabs>
          <w:tab w:val="left" w:pos="2249"/>
        </w:tabs>
        <w:kinsoku w:val="0"/>
        <w:overflowPunct w:val="0"/>
        <w:spacing w:before="31" w:line="301" w:lineRule="auto"/>
        <w:ind w:left="210" w:right="5537"/>
        <w:rPr>
          <w:b w:val="0"/>
          <w:bCs w:val="0"/>
        </w:rPr>
      </w:pPr>
      <w:bookmarkStart w:id="38" w:name="Aon.ITC.45060.5 - Systems Programming Ma"/>
      <w:bookmarkStart w:id="39" w:name="bookmark128"/>
      <w:bookmarkEnd w:id="38"/>
      <w:bookmarkEnd w:id="39"/>
      <w:r>
        <w:lastRenderedPageBreak/>
        <w:t>Position title:</w:t>
      </w:r>
      <w:r>
        <w:tab/>
        <w:t>Systems Programming Manager Aon Position code:</w:t>
      </w:r>
      <w:r>
        <w:tab/>
        <w:t>ITC.45060.5</w:t>
      </w:r>
    </w:p>
    <w:p w14:paraId="27D2291F" w14:textId="77777777" w:rsidR="00BD65D3" w:rsidRDefault="00BD65D3" w:rsidP="00BD65D3">
      <w:pPr>
        <w:pStyle w:val="BodyText"/>
        <w:tabs>
          <w:tab w:val="right" w:pos="2350"/>
        </w:tabs>
        <w:kinsoku w:val="0"/>
        <w:overflowPunct w:val="0"/>
        <w:spacing w:before="1"/>
        <w:ind w:left="210" w:firstLine="0"/>
      </w:pPr>
      <w:r>
        <w:rPr>
          <w:b/>
          <w:bCs/>
        </w:rPr>
        <w:t>Level:</w:t>
      </w:r>
      <w:r>
        <w:rPr>
          <w:b/>
          <w:bCs/>
        </w:rPr>
        <w:tab/>
        <w:t>5</w:t>
      </w:r>
    </w:p>
    <w:p w14:paraId="448057AA" w14:textId="77777777" w:rsidR="00BD65D3" w:rsidRDefault="00BD65D3" w:rsidP="00BD65D3">
      <w:pPr>
        <w:pStyle w:val="BodyText"/>
        <w:kinsoku w:val="0"/>
        <w:overflowPunct w:val="0"/>
        <w:spacing w:before="6"/>
        <w:ind w:left="0" w:firstLine="0"/>
        <w:rPr>
          <w:b/>
          <w:bCs/>
          <w:sz w:val="4"/>
          <w:szCs w:val="4"/>
        </w:rPr>
      </w:pPr>
    </w:p>
    <w:p w14:paraId="0AAFE097" w14:textId="77777777" w:rsidR="00BD65D3" w:rsidRDefault="00BD65D3" w:rsidP="00BD65D3">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07E08FE6" wp14:editId="4CFD1B42">
                <wp:extent cx="6483350" cy="12700"/>
                <wp:effectExtent l="0" t="0" r="0" b="0"/>
                <wp:docPr id="821" name="Group 30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822" name="Freeform 304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606D31" id="Group 304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wVAYA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BxewVAYAMAAOoH&#13;&#10;AAAOAAAAAAAAAAAAAAAAAC4CAABkcnMvZTJvRG9jLnhtbFBLAQItABQABgAIAAAAIQDCjP733gAA&#13;&#10;AAkBAAAPAAAAAAAAAAAAAAAAALoFAABkcnMvZG93bnJldi54bWxQSwUGAAAAAAQABADzAAAAxQYA&#13;&#10;AAAA&#13;&#10;">
                <v:shape id="Freeform 304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1847AD71" w14:textId="77777777" w:rsidR="00BD65D3" w:rsidRDefault="00BD65D3" w:rsidP="00BD65D3">
      <w:pPr>
        <w:pStyle w:val="BodyText"/>
        <w:kinsoku w:val="0"/>
        <w:overflowPunct w:val="0"/>
        <w:spacing w:before="6"/>
        <w:ind w:left="0" w:firstLine="0"/>
        <w:rPr>
          <w:b/>
          <w:bCs/>
          <w:sz w:val="24"/>
          <w:szCs w:val="24"/>
        </w:rPr>
      </w:pPr>
    </w:p>
    <w:p w14:paraId="10D57E74" w14:textId="77777777" w:rsidR="00BD65D3" w:rsidRDefault="00BD65D3" w:rsidP="00BD65D3">
      <w:pPr>
        <w:pStyle w:val="BodyText"/>
        <w:kinsoku w:val="0"/>
        <w:overflowPunct w:val="0"/>
        <w:spacing w:before="0"/>
        <w:ind w:left="220" w:firstLine="0"/>
      </w:pPr>
      <w:r>
        <w:rPr>
          <w:b/>
          <w:bCs/>
        </w:rPr>
        <w:t>Responsible for</w:t>
      </w:r>
    </w:p>
    <w:p w14:paraId="6960D6AB" w14:textId="77777777" w:rsidR="00BD65D3" w:rsidRDefault="00BD65D3" w:rsidP="00BD65D3">
      <w:pPr>
        <w:pStyle w:val="BodyText"/>
        <w:kinsoku w:val="0"/>
        <w:overflowPunct w:val="0"/>
        <w:ind w:left="220" w:firstLine="0"/>
      </w:pPr>
      <w:r>
        <w:t>Managing operating infrastructure, controlling capacity planning and supporting operating systems.</w:t>
      </w:r>
    </w:p>
    <w:p w14:paraId="4318569B" w14:textId="77777777" w:rsidR="00BD65D3" w:rsidRDefault="00BD65D3" w:rsidP="00BD65D3">
      <w:pPr>
        <w:pStyle w:val="BodyText"/>
        <w:kinsoku w:val="0"/>
        <w:overflowPunct w:val="0"/>
        <w:spacing w:before="10"/>
        <w:ind w:left="0" w:firstLine="0"/>
        <w:rPr>
          <w:sz w:val="22"/>
          <w:szCs w:val="22"/>
        </w:rPr>
      </w:pPr>
    </w:p>
    <w:p w14:paraId="17BF5526" w14:textId="77777777" w:rsidR="00BD65D3" w:rsidRDefault="00BD65D3" w:rsidP="00BD65D3">
      <w:pPr>
        <w:pStyle w:val="Heading1"/>
        <w:kinsoku w:val="0"/>
        <w:overflowPunct w:val="0"/>
        <w:rPr>
          <w:b w:val="0"/>
          <w:bCs w:val="0"/>
        </w:rPr>
      </w:pPr>
      <w:r>
        <w:t>Report to</w:t>
      </w:r>
    </w:p>
    <w:p w14:paraId="2232484E" w14:textId="77777777" w:rsidR="00BD65D3" w:rsidRDefault="00BD65D3" w:rsidP="00BD65D3">
      <w:pPr>
        <w:pStyle w:val="BodyText"/>
        <w:kinsoku w:val="0"/>
        <w:overflowPunct w:val="0"/>
        <w:ind w:left="220" w:firstLine="0"/>
      </w:pPr>
      <w:r>
        <w:t>General Manager - IT Services/Infrastructure</w:t>
      </w:r>
    </w:p>
    <w:p w14:paraId="7E0CA655" w14:textId="77777777" w:rsidR="00BD65D3" w:rsidRDefault="00BD65D3" w:rsidP="00BD65D3">
      <w:pPr>
        <w:pStyle w:val="BodyText"/>
        <w:kinsoku w:val="0"/>
        <w:overflowPunct w:val="0"/>
        <w:spacing w:before="10"/>
        <w:ind w:left="0" w:firstLine="0"/>
        <w:rPr>
          <w:sz w:val="22"/>
          <w:szCs w:val="22"/>
        </w:rPr>
      </w:pPr>
    </w:p>
    <w:p w14:paraId="46560E74" w14:textId="77777777" w:rsidR="00BD65D3" w:rsidRDefault="00BD65D3" w:rsidP="00BD65D3">
      <w:pPr>
        <w:pStyle w:val="Heading1"/>
        <w:kinsoku w:val="0"/>
        <w:overflowPunct w:val="0"/>
        <w:rPr>
          <w:b w:val="0"/>
          <w:bCs w:val="0"/>
        </w:rPr>
      </w:pPr>
      <w:r>
        <w:t>Supervises</w:t>
      </w:r>
    </w:p>
    <w:p w14:paraId="6E75507B" w14:textId="77777777" w:rsidR="00BD65D3" w:rsidRDefault="00BD65D3" w:rsidP="00BD65D3">
      <w:pPr>
        <w:pStyle w:val="BodyText"/>
        <w:kinsoku w:val="0"/>
        <w:overflowPunct w:val="0"/>
        <w:ind w:left="220" w:firstLine="0"/>
      </w:pPr>
      <w:r>
        <w:t>Systems Programmers.</w:t>
      </w:r>
    </w:p>
    <w:p w14:paraId="259D5E72" w14:textId="77777777" w:rsidR="00BD65D3" w:rsidRDefault="00BD65D3" w:rsidP="00BD65D3">
      <w:pPr>
        <w:pStyle w:val="BodyText"/>
        <w:kinsoku w:val="0"/>
        <w:overflowPunct w:val="0"/>
        <w:spacing w:before="10"/>
        <w:ind w:left="0" w:firstLine="0"/>
        <w:rPr>
          <w:sz w:val="22"/>
          <w:szCs w:val="22"/>
        </w:rPr>
      </w:pPr>
    </w:p>
    <w:p w14:paraId="213CF449" w14:textId="77777777" w:rsidR="00BD65D3" w:rsidRDefault="00BD65D3" w:rsidP="00BD65D3">
      <w:pPr>
        <w:pStyle w:val="Heading1"/>
        <w:kinsoku w:val="0"/>
        <w:overflowPunct w:val="0"/>
        <w:rPr>
          <w:b w:val="0"/>
          <w:bCs w:val="0"/>
        </w:rPr>
      </w:pPr>
      <w:r>
        <w:t>Main activities</w:t>
      </w:r>
    </w:p>
    <w:p w14:paraId="3A746930" w14:textId="77777777" w:rsidR="00BD65D3" w:rsidRDefault="00BD65D3" w:rsidP="00BD65D3">
      <w:pPr>
        <w:pStyle w:val="BodyText"/>
        <w:numPr>
          <w:ilvl w:val="0"/>
          <w:numId w:val="2"/>
        </w:numPr>
        <w:tabs>
          <w:tab w:val="left" w:pos="583"/>
        </w:tabs>
        <w:kinsoku w:val="0"/>
        <w:overflowPunct w:val="0"/>
      </w:pPr>
      <w:r>
        <w:t>Monitoring and improving the availability and performance of computer systems.</w:t>
      </w:r>
    </w:p>
    <w:p w14:paraId="1EF43A05" w14:textId="77777777" w:rsidR="00BD65D3" w:rsidRDefault="00BD65D3" w:rsidP="00BD65D3">
      <w:pPr>
        <w:pStyle w:val="BodyText"/>
        <w:numPr>
          <w:ilvl w:val="0"/>
          <w:numId w:val="2"/>
        </w:numPr>
        <w:tabs>
          <w:tab w:val="left" w:pos="583"/>
        </w:tabs>
        <w:kinsoku w:val="0"/>
        <w:overflowPunct w:val="0"/>
      </w:pPr>
      <w:r>
        <w:t>Guiding capacity planning and equipment and software evaluation and acquisition.</w:t>
      </w:r>
    </w:p>
    <w:p w14:paraId="1A6294A8" w14:textId="77777777" w:rsidR="00BD65D3" w:rsidRDefault="00BD65D3" w:rsidP="00BD65D3">
      <w:pPr>
        <w:pStyle w:val="BodyText"/>
        <w:numPr>
          <w:ilvl w:val="0"/>
          <w:numId w:val="2"/>
        </w:numPr>
        <w:tabs>
          <w:tab w:val="left" w:pos="583"/>
        </w:tabs>
        <w:kinsoku w:val="0"/>
        <w:overflowPunct w:val="0"/>
        <w:spacing w:line="312" w:lineRule="auto"/>
        <w:ind w:right="570"/>
      </w:pPr>
      <w:r>
        <w:t>Researching the latest developments in systems technologies and advising of opportunities for upgraded or enhanced facilities.</w:t>
      </w:r>
    </w:p>
    <w:p w14:paraId="52EDA568" w14:textId="77777777" w:rsidR="00BD65D3" w:rsidRDefault="00BD65D3" w:rsidP="00BD65D3">
      <w:pPr>
        <w:pStyle w:val="BodyText"/>
        <w:numPr>
          <w:ilvl w:val="0"/>
          <w:numId w:val="2"/>
        </w:numPr>
        <w:tabs>
          <w:tab w:val="left" w:pos="583"/>
        </w:tabs>
        <w:kinsoku w:val="0"/>
        <w:overflowPunct w:val="0"/>
        <w:spacing w:before="2"/>
      </w:pPr>
      <w:r>
        <w:t>Providing effective technical support to systems users.</w:t>
      </w:r>
    </w:p>
    <w:p w14:paraId="01EF5F5A" w14:textId="77777777" w:rsidR="00BD65D3" w:rsidRDefault="00BD65D3" w:rsidP="00BD65D3">
      <w:pPr>
        <w:pStyle w:val="BodyText"/>
        <w:numPr>
          <w:ilvl w:val="0"/>
          <w:numId w:val="2"/>
        </w:numPr>
        <w:tabs>
          <w:tab w:val="left" w:pos="583"/>
        </w:tabs>
        <w:kinsoku w:val="0"/>
        <w:overflowPunct w:val="0"/>
      </w:pPr>
      <w:r>
        <w:t>Controlling the growth in computer usage.</w:t>
      </w:r>
    </w:p>
    <w:p w14:paraId="5729A7A2" w14:textId="77777777" w:rsidR="00BD65D3" w:rsidRDefault="00BD65D3" w:rsidP="00BD65D3">
      <w:pPr>
        <w:pStyle w:val="BodyText"/>
        <w:numPr>
          <w:ilvl w:val="0"/>
          <w:numId w:val="2"/>
        </w:numPr>
        <w:tabs>
          <w:tab w:val="left" w:pos="583"/>
        </w:tabs>
        <w:kinsoku w:val="0"/>
        <w:overflowPunct w:val="0"/>
      </w:pPr>
      <w:r>
        <w:t>Maintaining software.</w:t>
      </w:r>
    </w:p>
    <w:p w14:paraId="7410C492" w14:textId="77777777" w:rsidR="00BD65D3" w:rsidRDefault="00BD65D3" w:rsidP="00BD65D3">
      <w:pPr>
        <w:pStyle w:val="BodyText"/>
        <w:numPr>
          <w:ilvl w:val="0"/>
          <w:numId w:val="2"/>
        </w:numPr>
        <w:tabs>
          <w:tab w:val="left" w:pos="583"/>
        </w:tabs>
        <w:kinsoku w:val="0"/>
        <w:overflowPunct w:val="0"/>
      </w:pPr>
      <w:r>
        <w:t>Managing the resources of the System Programming group.</w:t>
      </w:r>
    </w:p>
    <w:p w14:paraId="42521A43" w14:textId="77777777" w:rsidR="00BD65D3" w:rsidRDefault="00BD65D3" w:rsidP="00BD65D3">
      <w:pPr>
        <w:pStyle w:val="BodyText"/>
        <w:kinsoku w:val="0"/>
        <w:overflowPunct w:val="0"/>
        <w:spacing w:before="10"/>
        <w:ind w:left="0" w:firstLine="0"/>
        <w:rPr>
          <w:sz w:val="22"/>
          <w:szCs w:val="22"/>
        </w:rPr>
      </w:pPr>
    </w:p>
    <w:p w14:paraId="62C654AE" w14:textId="77777777" w:rsidR="00BD65D3" w:rsidRDefault="00BD65D3" w:rsidP="00BD65D3">
      <w:pPr>
        <w:pStyle w:val="Heading1"/>
        <w:kinsoku w:val="0"/>
        <w:overflowPunct w:val="0"/>
        <w:rPr>
          <w:b w:val="0"/>
          <w:bCs w:val="0"/>
        </w:rPr>
      </w:pPr>
      <w:r>
        <w:t>Key skills</w:t>
      </w:r>
    </w:p>
    <w:p w14:paraId="6DAB76F8" w14:textId="77777777" w:rsidR="00BD65D3" w:rsidRDefault="00BD65D3" w:rsidP="00BD65D3">
      <w:pPr>
        <w:pStyle w:val="BodyText"/>
        <w:numPr>
          <w:ilvl w:val="0"/>
          <w:numId w:val="2"/>
        </w:numPr>
        <w:tabs>
          <w:tab w:val="left" w:pos="583"/>
        </w:tabs>
        <w:kinsoku w:val="0"/>
        <w:overflowPunct w:val="0"/>
      </w:pPr>
      <w:r>
        <w:t>Advanced skills in the UNIX/Windows/Windows Server operating systems and various operating software.</w:t>
      </w:r>
    </w:p>
    <w:p w14:paraId="65FFE72D" w14:textId="77777777" w:rsidR="00BD65D3" w:rsidRDefault="00BD65D3" w:rsidP="00BD65D3">
      <w:pPr>
        <w:pStyle w:val="BodyText"/>
        <w:numPr>
          <w:ilvl w:val="0"/>
          <w:numId w:val="2"/>
        </w:numPr>
        <w:tabs>
          <w:tab w:val="left" w:pos="583"/>
        </w:tabs>
        <w:kinsoku w:val="0"/>
        <w:overflowPunct w:val="0"/>
      </w:pPr>
      <w:r>
        <w:t>Advanced skills in performance monitoring.</w:t>
      </w:r>
    </w:p>
    <w:p w14:paraId="25549685" w14:textId="77777777" w:rsidR="00BD65D3" w:rsidRDefault="00BD65D3" w:rsidP="00BD65D3">
      <w:pPr>
        <w:pStyle w:val="BodyText"/>
        <w:numPr>
          <w:ilvl w:val="0"/>
          <w:numId w:val="2"/>
        </w:numPr>
        <w:tabs>
          <w:tab w:val="left" w:pos="583"/>
        </w:tabs>
        <w:kinsoku w:val="0"/>
        <w:overflowPunct w:val="0"/>
        <w:spacing w:line="312" w:lineRule="auto"/>
        <w:ind w:right="250"/>
      </w:pPr>
      <w:r>
        <w:t>Well-developed management skills in planning, scheduling and control and the ability to motivate a team of Specialist staff to maintain systems performance and standards.</w:t>
      </w:r>
    </w:p>
    <w:p w14:paraId="391F38BE" w14:textId="77777777" w:rsidR="00BD65D3" w:rsidRDefault="00BD65D3" w:rsidP="00BD65D3">
      <w:pPr>
        <w:pStyle w:val="BodyText"/>
        <w:numPr>
          <w:ilvl w:val="0"/>
          <w:numId w:val="2"/>
        </w:numPr>
        <w:tabs>
          <w:tab w:val="left" w:pos="583"/>
        </w:tabs>
        <w:kinsoku w:val="0"/>
        <w:overflowPunct w:val="0"/>
        <w:spacing w:before="2"/>
      </w:pPr>
      <w:r>
        <w:t>An understanding of systems integration middle-ware.</w:t>
      </w:r>
    </w:p>
    <w:p w14:paraId="7DD0B559" w14:textId="77777777" w:rsidR="00BD65D3" w:rsidRDefault="00BD65D3" w:rsidP="00BD65D3">
      <w:pPr>
        <w:pStyle w:val="BodyText"/>
        <w:kinsoku w:val="0"/>
        <w:overflowPunct w:val="0"/>
        <w:spacing w:before="10"/>
        <w:ind w:left="0" w:firstLine="0"/>
        <w:rPr>
          <w:sz w:val="22"/>
          <w:szCs w:val="22"/>
        </w:rPr>
      </w:pPr>
    </w:p>
    <w:p w14:paraId="4ACA1FDA" w14:textId="77777777" w:rsidR="00BD65D3" w:rsidRDefault="00BD65D3" w:rsidP="00BD65D3">
      <w:pPr>
        <w:pStyle w:val="Heading1"/>
        <w:kinsoku w:val="0"/>
        <w:overflowPunct w:val="0"/>
        <w:rPr>
          <w:b w:val="0"/>
          <w:bCs w:val="0"/>
        </w:rPr>
      </w:pPr>
      <w:r>
        <w:t>Internal contacts</w:t>
      </w:r>
    </w:p>
    <w:p w14:paraId="4734C63C" w14:textId="77777777" w:rsidR="00BD65D3" w:rsidRDefault="00BD65D3" w:rsidP="00BD65D3">
      <w:pPr>
        <w:pStyle w:val="BodyText"/>
        <w:kinsoku w:val="0"/>
        <w:overflowPunct w:val="0"/>
        <w:ind w:left="220" w:firstLine="0"/>
      </w:pPr>
      <w:r>
        <w:t>Applications Development Teams, Users.</w:t>
      </w:r>
    </w:p>
    <w:p w14:paraId="4EA5D60B" w14:textId="77777777" w:rsidR="00BD65D3" w:rsidRDefault="00BD65D3" w:rsidP="00BD65D3">
      <w:pPr>
        <w:pStyle w:val="BodyText"/>
        <w:kinsoku w:val="0"/>
        <w:overflowPunct w:val="0"/>
        <w:spacing w:before="10"/>
        <w:ind w:left="0" w:firstLine="0"/>
        <w:rPr>
          <w:sz w:val="22"/>
          <w:szCs w:val="22"/>
        </w:rPr>
      </w:pPr>
    </w:p>
    <w:p w14:paraId="4B115390" w14:textId="77777777" w:rsidR="00BD65D3" w:rsidRDefault="00BD65D3" w:rsidP="00BD65D3">
      <w:pPr>
        <w:pStyle w:val="Heading1"/>
        <w:kinsoku w:val="0"/>
        <w:overflowPunct w:val="0"/>
        <w:rPr>
          <w:b w:val="0"/>
          <w:bCs w:val="0"/>
        </w:rPr>
      </w:pPr>
      <w:r>
        <w:t>External contacts</w:t>
      </w:r>
    </w:p>
    <w:p w14:paraId="72BFA6E8" w14:textId="77777777" w:rsidR="00BD65D3" w:rsidRDefault="00BD65D3" w:rsidP="00BD65D3">
      <w:pPr>
        <w:pStyle w:val="BodyText"/>
        <w:kinsoku w:val="0"/>
        <w:overflowPunct w:val="0"/>
        <w:ind w:left="220" w:firstLine="0"/>
      </w:pPr>
      <w:r>
        <w:t>Suppliers of Operating Software, Firmware and Services, Consultants and Contractors.</w:t>
      </w:r>
    </w:p>
    <w:p w14:paraId="3D730C31" w14:textId="77777777" w:rsidR="00BD65D3" w:rsidRDefault="00BD65D3" w:rsidP="00BD65D3">
      <w:pPr>
        <w:pStyle w:val="BodyText"/>
        <w:kinsoku w:val="0"/>
        <w:overflowPunct w:val="0"/>
        <w:spacing w:before="10"/>
        <w:ind w:left="0" w:firstLine="0"/>
        <w:rPr>
          <w:sz w:val="22"/>
          <w:szCs w:val="22"/>
        </w:rPr>
      </w:pPr>
    </w:p>
    <w:p w14:paraId="01A77BA9" w14:textId="77777777" w:rsidR="00BD65D3" w:rsidRDefault="00BD65D3" w:rsidP="00BD65D3">
      <w:pPr>
        <w:pStyle w:val="Heading1"/>
        <w:kinsoku w:val="0"/>
        <w:overflowPunct w:val="0"/>
        <w:rPr>
          <w:b w:val="0"/>
          <w:bCs w:val="0"/>
        </w:rPr>
      </w:pPr>
      <w:r>
        <w:t>Typical experience</w:t>
      </w:r>
    </w:p>
    <w:p w14:paraId="113FBD4B" w14:textId="77777777" w:rsidR="00BD65D3" w:rsidRDefault="00BD65D3" w:rsidP="00BD65D3">
      <w:pPr>
        <w:pStyle w:val="BodyText"/>
        <w:kinsoku w:val="0"/>
        <w:overflowPunct w:val="0"/>
        <w:spacing w:line="312" w:lineRule="auto"/>
        <w:ind w:left="220" w:right="450" w:firstLine="0"/>
      </w:pPr>
      <w:r>
        <w:t>At least 7 years broad experience in Computing with 5 years in a large IT environment, with 3 - 5 years Management experience.</w:t>
      </w:r>
    </w:p>
    <w:p w14:paraId="554D90E1" w14:textId="77777777" w:rsidR="00BD65D3" w:rsidRDefault="00BD65D3" w:rsidP="00BD65D3">
      <w:pPr>
        <w:pStyle w:val="BodyText"/>
        <w:kinsoku w:val="0"/>
        <w:overflowPunct w:val="0"/>
        <w:spacing w:before="6"/>
        <w:ind w:left="0" w:firstLine="0"/>
        <w:rPr>
          <w:sz w:val="17"/>
          <w:szCs w:val="17"/>
        </w:rPr>
      </w:pPr>
    </w:p>
    <w:p w14:paraId="1BBBFAA5" w14:textId="77777777" w:rsidR="00BD65D3" w:rsidRDefault="00BD65D3" w:rsidP="00BD65D3">
      <w:pPr>
        <w:pStyle w:val="Heading1"/>
        <w:kinsoku w:val="0"/>
        <w:overflowPunct w:val="0"/>
        <w:rPr>
          <w:b w:val="0"/>
          <w:bCs w:val="0"/>
        </w:rPr>
      </w:pPr>
      <w:r>
        <w:t>Other comments</w:t>
      </w:r>
    </w:p>
    <w:p w14:paraId="158B4125" w14:textId="77777777" w:rsidR="00BD65D3" w:rsidRDefault="00BD65D3" w:rsidP="00BD65D3">
      <w:pPr>
        <w:pStyle w:val="Heading1"/>
        <w:kinsoku w:val="0"/>
        <w:overflowPunct w:val="0"/>
        <w:rPr>
          <w:b w:val="0"/>
          <w:bCs w:val="0"/>
        </w:rPr>
        <w:sectPr w:rsidR="00BD65D3">
          <w:pgSz w:w="11900" w:h="16840"/>
          <w:pgMar w:top="1800" w:right="680" w:bottom="920" w:left="680" w:header="540" w:footer="730" w:gutter="0"/>
          <w:cols w:space="720"/>
          <w:noEndnote/>
        </w:sectPr>
      </w:pPr>
    </w:p>
    <w:p w14:paraId="1A4EDA92" w14:textId="77777777" w:rsidR="00BD65D3" w:rsidRDefault="00BD65D3" w:rsidP="00BD65D3">
      <w:pPr>
        <w:pStyle w:val="BodyText"/>
        <w:tabs>
          <w:tab w:val="left" w:pos="2249"/>
        </w:tabs>
        <w:kinsoku w:val="0"/>
        <w:overflowPunct w:val="0"/>
        <w:spacing w:before="31" w:line="301" w:lineRule="auto"/>
        <w:ind w:left="210" w:right="5817" w:firstLine="0"/>
      </w:pPr>
      <w:bookmarkStart w:id="40" w:name="Aon.ITC.45060.4 - Senior Systems Program"/>
      <w:bookmarkStart w:id="41" w:name="bookmark129"/>
      <w:bookmarkEnd w:id="40"/>
      <w:bookmarkEnd w:id="41"/>
      <w:r>
        <w:rPr>
          <w:b/>
          <w:bCs/>
        </w:rPr>
        <w:lastRenderedPageBreak/>
        <w:t>Position title:</w:t>
      </w:r>
      <w:r>
        <w:rPr>
          <w:b/>
          <w:bCs/>
        </w:rPr>
        <w:tab/>
        <w:t>Senior Systems Programmer Aon Position code:</w:t>
      </w:r>
      <w:r>
        <w:rPr>
          <w:b/>
          <w:bCs/>
        </w:rPr>
        <w:tab/>
        <w:t>ITC.45060.4</w:t>
      </w:r>
    </w:p>
    <w:p w14:paraId="5E23DA5F" w14:textId="77777777" w:rsidR="00BD65D3" w:rsidRDefault="00BD65D3" w:rsidP="00BD65D3">
      <w:pPr>
        <w:pStyle w:val="BodyText"/>
        <w:tabs>
          <w:tab w:val="right" w:pos="2350"/>
        </w:tabs>
        <w:kinsoku w:val="0"/>
        <w:overflowPunct w:val="0"/>
        <w:spacing w:before="1"/>
        <w:ind w:left="210" w:firstLine="0"/>
      </w:pPr>
      <w:r>
        <w:rPr>
          <w:b/>
          <w:bCs/>
        </w:rPr>
        <w:t>Level:</w:t>
      </w:r>
      <w:r>
        <w:rPr>
          <w:b/>
          <w:bCs/>
        </w:rPr>
        <w:tab/>
        <w:t>4</w:t>
      </w:r>
    </w:p>
    <w:p w14:paraId="207D455B" w14:textId="77777777" w:rsidR="00BD65D3" w:rsidRDefault="00BD65D3" w:rsidP="00BD65D3">
      <w:pPr>
        <w:pStyle w:val="BodyText"/>
        <w:kinsoku w:val="0"/>
        <w:overflowPunct w:val="0"/>
        <w:spacing w:before="6"/>
        <w:ind w:left="0" w:firstLine="0"/>
        <w:rPr>
          <w:b/>
          <w:bCs/>
          <w:sz w:val="4"/>
          <w:szCs w:val="4"/>
        </w:rPr>
      </w:pPr>
    </w:p>
    <w:p w14:paraId="00DA7B8B" w14:textId="77777777" w:rsidR="00BD65D3" w:rsidRDefault="00BD65D3" w:rsidP="00BD65D3">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250B8F5D" wp14:editId="4787BB33">
                <wp:extent cx="6483350" cy="12700"/>
                <wp:effectExtent l="0" t="0" r="0" b="0"/>
                <wp:docPr id="819" name="Group 30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820" name="Freeform 304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0F1FE2" id="Group 304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">
                <v:shape id="Freeform 304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" path="m,l10200,e" filled="f" strokeweight=".5pt">
                  <v:path arrowok="t" o:connecttype="custom" o:connectlocs="0,0;10200,0" o:connectangles="0,0"/>
                </v:shape>
                <w10:anchorlock/>
              </v:group>
            </w:pict>
          </mc:Fallback>
        </mc:AlternateContent>
      </w:r>
    </w:p>
    <w:p w14:paraId="58C241E9" w14:textId="77777777" w:rsidR="00BD65D3" w:rsidRDefault="00BD65D3" w:rsidP="00BD65D3">
      <w:pPr>
        <w:pStyle w:val="BodyText"/>
        <w:kinsoku w:val="0"/>
        <w:overflowPunct w:val="0"/>
        <w:spacing w:before="6"/>
        <w:ind w:left="0" w:firstLine="0"/>
        <w:rPr>
          <w:b/>
          <w:bCs/>
          <w:sz w:val="24"/>
          <w:szCs w:val="24"/>
        </w:rPr>
      </w:pPr>
    </w:p>
    <w:p w14:paraId="2F676D40" w14:textId="77777777" w:rsidR="00BD65D3" w:rsidRDefault="00BD65D3" w:rsidP="00BD65D3">
      <w:pPr>
        <w:pStyle w:val="BodyText"/>
        <w:kinsoku w:val="0"/>
        <w:overflowPunct w:val="0"/>
        <w:spacing w:before="0"/>
        <w:ind w:left="220" w:firstLine="0"/>
      </w:pPr>
      <w:r>
        <w:rPr>
          <w:b/>
          <w:bCs/>
        </w:rPr>
        <w:t>Responsible for</w:t>
      </w:r>
    </w:p>
    <w:p w14:paraId="2DD6FAE1" w14:textId="77777777" w:rsidR="00BD65D3" w:rsidRDefault="00BD65D3" w:rsidP="00BD65D3">
      <w:pPr>
        <w:pStyle w:val="BodyText"/>
        <w:kinsoku w:val="0"/>
        <w:overflowPunct w:val="0"/>
        <w:ind w:left="220" w:firstLine="0"/>
      </w:pPr>
      <w:r>
        <w:t>Planning computing capacities and supporting operating systems.</w:t>
      </w:r>
    </w:p>
    <w:p w14:paraId="2B636048" w14:textId="77777777" w:rsidR="00BD65D3" w:rsidRDefault="00BD65D3" w:rsidP="00BD65D3">
      <w:pPr>
        <w:pStyle w:val="BodyText"/>
        <w:kinsoku w:val="0"/>
        <w:overflowPunct w:val="0"/>
        <w:spacing w:before="10"/>
        <w:ind w:left="0" w:firstLine="0"/>
        <w:rPr>
          <w:sz w:val="22"/>
          <w:szCs w:val="22"/>
        </w:rPr>
      </w:pPr>
    </w:p>
    <w:p w14:paraId="1E717C21" w14:textId="77777777" w:rsidR="00BD65D3" w:rsidRDefault="00BD65D3" w:rsidP="00BD65D3">
      <w:pPr>
        <w:pStyle w:val="Heading1"/>
        <w:kinsoku w:val="0"/>
        <w:overflowPunct w:val="0"/>
        <w:rPr>
          <w:b w:val="0"/>
          <w:bCs w:val="0"/>
        </w:rPr>
      </w:pPr>
      <w:r>
        <w:t>Report to</w:t>
      </w:r>
    </w:p>
    <w:p w14:paraId="02B3CCE4" w14:textId="77777777" w:rsidR="00BD65D3" w:rsidRDefault="00BD65D3" w:rsidP="00BD65D3">
      <w:pPr>
        <w:pStyle w:val="BodyText"/>
        <w:kinsoku w:val="0"/>
        <w:overflowPunct w:val="0"/>
        <w:ind w:left="220" w:firstLine="0"/>
      </w:pPr>
      <w:r>
        <w:t>Systems Programming Manager.</w:t>
      </w:r>
    </w:p>
    <w:p w14:paraId="46C80492" w14:textId="77777777" w:rsidR="00BD65D3" w:rsidRDefault="00BD65D3" w:rsidP="00BD65D3">
      <w:pPr>
        <w:pStyle w:val="BodyText"/>
        <w:kinsoku w:val="0"/>
        <w:overflowPunct w:val="0"/>
        <w:spacing w:before="10"/>
        <w:ind w:left="0" w:firstLine="0"/>
        <w:rPr>
          <w:sz w:val="22"/>
          <w:szCs w:val="22"/>
        </w:rPr>
      </w:pPr>
    </w:p>
    <w:p w14:paraId="0264224C" w14:textId="77777777" w:rsidR="00BD65D3" w:rsidRDefault="00BD65D3" w:rsidP="00BD65D3">
      <w:pPr>
        <w:pStyle w:val="Heading1"/>
        <w:kinsoku w:val="0"/>
        <w:overflowPunct w:val="0"/>
        <w:rPr>
          <w:b w:val="0"/>
          <w:bCs w:val="0"/>
        </w:rPr>
      </w:pPr>
      <w:r>
        <w:t>Supervises</w:t>
      </w:r>
    </w:p>
    <w:p w14:paraId="56846C24" w14:textId="77777777" w:rsidR="00BD65D3" w:rsidRDefault="00BD65D3" w:rsidP="00BD65D3">
      <w:pPr>
        <w:pStyle w:val="BodyText"/>
        <w:kinsoku w:val="0"/>
        <w:overflowPunct w:val="0"/>
        <w:ind w:left="220" w:firstLine="0"/>
      </w:pPr>
      <w:r>
        <w:t>May mentor Systems Programmers.</w:t>
      </w:r>
    </w:p>
    <w:p w14:paraId="31357334" w14:textId="77777777" w:rsidR="00BD65D3" w:rsidRDefault="00BD65D3" w:rsidP="00BD65D3">
      <w:pPr>
        <w:pStyle w:val="BodyText"/>
        <w:kinsoku w:val="0"/>
        <w:overflowPunct w:val="0"/>
        <w:spacing w:before="10"/>
        <w:ind w:left="0" w:firstLine="0"/>
        <w:rPr>
          <w:sz w:val="22"/>
          <w:szCs w:val="22"/>
        </w:rPr>
      </w:pPr>
    </w:p>
    <w:p w14:paraId="6A915F5D" w14:textId="77777777" w:rsidR="00BD65D3" w:rsidRDefault="00BD65D3" w:rsidP="00BD65D3">
      <w:pPr>
        <w:pStyle w:val="Heading1"/>
        <w:kinsoku w:val="0"/>
        <w:overflowPunct w:val="0"/>
        <w:rPr>
          <w:b w:val="0"/>
          <w:bCs w:val="0"/>
        </w:rPr>
      </w:pPr>
      <w:r>
        <w:t>Main activities</w:t>
      </w:r>
    </w:p>
    <w:p w14:paraId="66046BF1" w14:textId="77777777" w:rsidR="00BD65D3" w:rsidRDefault="00BD65D3" w:rsidP="00BD65D3">
      <w:pPr>
        <w:pStyle w:val="BodyText"/>
        <w:numPr>
          <w:ilvl w:val="0"/>
          <w:numId w:val="2"/>
        </w:numPr>
        <w:tabs>
          <w:tab w:val="left" w:pos="583"/>
        </w:tabs>
        <w:kinsoku w:val="0"/>
        <w:overflowPunct w:val="0"/>
      </w:pPr>
      <w:r>
        <w:t>Planning systems capacities and user requirements and managing disk space.</w:t>
      </w:r>
    </w:p>
    <w:p w14:paraId="52ADF1BD" w14:textId="77777777" w:rsidR="00BD65D3" w:rsidRDefault="00BD65D3" w:rsidP="00BD65D3">
      <w:pPr>
        <w:pStyle w:val="BodyText"/>
        <w:numPr>
          <w:ilvl w:val="0"/>
          <w:numId w:val="2"/>
        </w:numPr>
        <w:tabs>
          <w:tab w:val="left" w:pos="583"/>
        </w:tabs>
        <w:kinsoku w:val="0"/>
        <w:overflowPunct w:val="0"/>
      </w:pPr>
      <w:r>
        <w:t>Monitoring performance, research and development.</w:t>
      </w:r>
    </w:p>
    <w:p w14:paraId="761FBCCB" w14:textId="77777777" w:rsidR="00BD65D3" w:rsidRDefault="00BD65D3" w:rsidP="00BD65D3">
      <w:pPr>
        <w:pStyle w:val="BodyText"/>
        <w:numPr>
          <w:ilvl w:val="0"/>
          <w:numId w:val="2"/>
        </w:numPr>
        <w:tabs>
          <w:tab w:val="left" w:pos="583"/>
        </w:tabs>
        <w:kinsoku w:val="0"/>
        <w:overflowPunct w:val="0"/>
      </w:pPr>
      <w:r>
        <w:t>Installing, testing and maintaining system software.</w:t>
      </w:r>
    </w:p>
    <w:p w14:paraId="3A9AAF7B" w14:textId="77777777" w:rsidR="00BD65D3" w:rsidRDefault="00BD65D3" w:rsidP="00BD65D3">
      <w:pPr>
        <w:pStyle w:val="BodyText"/>
        <w:numPr>
          <w:ilvl w:val="0"/>
          <w:numId w:val="2"/>
        </w:numPr>
        <w:tabs>
          <w:tab w:val="left" w:pos="583"/>
        </w:tabs>
        <w:kinsoku w:val="0"/>
        <w:overflowPunct w:val="0"/>
      </w:pPr>
      <w:r>
        <w:t>Preparing documentation for use by Applications Development and Operations staff.</w:t>
      </w:r>
    </w:p>
    <w:p w14:paraId="5B4AE5B6" w14:textId="77777777" w:rsidR="00BD65D3" w:rsidRDefault="00BD65D3" w:rsidP="00BD65D3">
      <w:pPr>
        <w:pStyle w:val="BodyText"/>
        <w:numPr>
          <w:ilvl w:val="0"/>
          <w:numId w:val="2"/>
        </w:numPr>
        <w:tabs>
          <w:tab w:val="left" w:pos="583"/>
        </w:tabs>
        <w:kinsoku w:val="0"/>
        <w:overflowPunct w:val="0"/>
        <w:spacing w:line="312" w:lineRule="auto"/>
        <w:ind w:right="1321"/>
      </w:pPr>
      <w:r>
        <w:t>Remedying problems in operating system software and providing technical consultation to users and System Programmers.</w:t>
      </w:r>
    </w:p>
    <w:p w14:paraId="635B63C3" w14:textId="77777777" w:rsidR="00BD65D3" w:rsidRDefault="00BD65D3" w:rsidP="00BD65D3">
      <w:pPr>
        <w:pStyle w:val="BodyText"/>
        <w:kinsoku w:val="0"/>
        <w:overflowPunct w:val="0"/>
        <w:spacing w:before="6"/>
        <w:ind w:left="0" w:firstLine="0"/>
        <w:rPr>
          <w:sz w:val="17"/>
          <w:szCs w:val="17"/>
        </w:rPr>
      </w:pPr>
    </w:p>
    <w:p w14:paraId="440F1837" w14:textId="77777777" w:rsidR="00BD65D3" w:rsidRDefault="00BD65D3" w:rsidP="00BD65D3">
      <w:pPr>
        <w:pStyle w:val="Heading1"/>
        <w:kinsoku w:val="0"/>
        <w:overflowPunct w:val="0"/>
        <w:rPr>
          <w:b w:val="0"/>
          <w:bCs w:val="0"/>
        </w:rPr>
      </w:pPr>
      <w:r>
        <w:t>Key skills</w:t>
      </w:r>
    </w:p>
    <w:p w14:paraId="1220D0CC" w14:textId="77777777" w:rsidR="00BD65D3" w:rsidRDefault="00BD65D3" w:rsidP="00BD65D3">
      <w:pPr>
        <w:pStyle w:val="BodyText"/>
        <w:numPr>
          <w:ilvl w:val="0"/>
          <w:numId w:val="2"/>
        </w:numPr>
        <w:tabs>
          <w:tab w:val="left" w:pos="583"/>
        </w:tabs>
        <w:kinsoku w:val="0"/>
        <w:overflowPunct w:val="0"/>
      </w:pPr>
      <w:r>
        <w:t>Advanced skills in the MVS/UNIX/Windows or equivalent operating systems, and various operating software.</w:t>
      </w:r>
    </w:p>
    <w:p w14:paraId="0FF6DB48" w14:textId="77777777" w:rsidR="00BD65D3" w:rsidRDefault="00BD65D3" w:rsidP="00BD65D3">
      <w:pPr>
        <w:pStyle w:val="BodyText"/>
        <w:numPr>
          <w:ilvl w:val="0"/>
          <w:numId w:val="2"/>
        </w:numPr>
        <w:tabs>
          <w:tab w:val="left" w:pos="583"/>
        </w:tabs>
        <w:kinsoku w:val="0"/>
        <w:overflowPunct w:val="0"/>
      </w:pPr>
      <w:r>
        <w:t>Advanced skills in performance monitoring.</w:t>
      </w:r>
    </w:p>
    <w:p w14:paraId="0C472357" w14:textId="77777777" w:rsidR="00BD65D3" w:rsidRDefault="00BD65D3" w:rsidP="00BD65D3">
      <w:pPr>
        <w:pStyle w:val="BodyText"/>
        <w:numPr>
          <w:ilvl w:val="0"/>
          <w:numId w:val="2"/>
        </w:numPr>
        <w:tabs>
          <w:tab w:val="left" w:pos="583"/>
        </w:tabs>
        <w:kinsoku w:val="0"/>
        <w:overflowPunct w:val="0"/>
      </w:pPr>
      <w:r>
        <w:t>Good skills in analysis and planning.</w:t>
      </w:r>
    </w:p>
    <w:p w14:paraId="20236D57" w14:textId="77777777" w:rsidR="00BD65D3" w:rsidRDefault="00BD65D3" w:rsidP="00BD65D3">
      <w:pPr>
        <w:pStyle w:val="BodyText"/>
        <w:numPr>
          <w:ilvl w:val="0"/>
          <w:numId w:val="2"/>
        </w:numPr>
        <w:tabs>
          <w:tab w:val="left" w:pos="583"/>
        </w:tabs>
        <w:kinsoku w:val="0"/>
        <w:overflowPunct w:val="0"/>
      </w:pPr>
      <w:r>
        <w:t>Ability to communicate technical information and reports effectively.</w:t>
      </w:r>
    </w:p>
    <w:p w14:paraId="0A2666F2" w14:textId="77777777" w:rsidR="00BD65D3" w:rsidRDefault="00BD65D3" w:rsidP="00BD65D3">
      <w:pPr>
        <w:pStyle w:val="BodyText"/>
        <w:numPr>
          <w:ilvl w:val="0"/>
          <w:numId w:val="2"/>
        </w:numPr>
        <w:tabs>
          <w:tab w:val="left" w:pos="583"/>
        </w:tabs>
        <w:kinsoku w:val="0"/>
        <w:overflowPunct w:val="0"/>
      </w:pPr>
      <w:r>
        <w:t>An understanding of systems integration middleware.</w:t>
      </w:r>
    </w:p>
    <w:p w14:paraId="7E47F833" w14:textId="77777777" w:rsidR="00BD65D3" w:rsidRDefault="00BD65D3" w:rsidP="00BD65D3">
      <w:pPr>
        <w:pStyle w:val="BodyText"/>
        <w:kinsoku w:val="0"/>
        <w:overflowPunct w:val="0"/>
        <w:spacing w:before="10"/>
        <w:ind w:left="0" w:firstLine="0"/>
        <w:rPr>
          <w:sz w:val="22"/>
          <w:szCs w:val="22"/>
        </w:rPr>
      </w:pPr>
    </w:p>
    <w:p w14:paraId="2A09B5C3" w14:textId="77777777" w:rsidR="00BD65D3" w:rsidRDefault="00BD65D3" w:rsidP="00BD65D3">
      <w:pPr>
        <w:pStyle w:val="Heading1"/>
        <w:kinsoku w:val="0"/>
        <w:overflowPunct w:val="0"/>
        <w:rPr>
          <w:b w:val="0"/>
          <w:bCs w:val="0"/>
        </w:rPr>
      </w:pPr>
      <w:r>
        <w:t>Internal contacts</w:t>
      </w:r>
    </w:p>
    <w:p w14:paraId="518ECFC8" w14:textId="77777777" w:rsidR="00BD65D3" w:rsidRDefault="00BD65D3" w:rsidP="00BD65D3">
      <w:pPr>
        <w:pStyle w:val="BodyText"/>
        <w:kinsoku w:val="0"/>
        <w:overflowPunct w:val="0"/>
        <w:ind w:left="220" w:firstLine="0"/>
      </w:pPr>
      <w:r>
        <w:t>Applications Development Teams, Users.</w:t>
      </w:r>
    </w:p>
    <w:p w14:paraId="6EC6129B" w14:textId="77777777" w:rsidR="00BD65D3" w:rsidRDefault="00BD65D3" w:rsidP="00BD65D3">
      <w:pPr>
        <w:pStyle w:val="BodyText"/>
        <w:kinsoku w:val="0"/>
        <w:overflowPunct w:val="0"/>
        <w:spacing w:before="10"/>
        <w:ind w:left="0" w:firstLine="0"/>
        <w:rPr>
          <w:sz w:val="22"/>
          <w:szCs w:val="22"/>
        </w:rPr>
      </w:pPr>
    </w:p>
    <w:p w14:paraId="3FC4B42D" w14:textId="77777777" w:rsidR="00BD65D3" w:rsidRDefault="00BD65D3" w:rsidP="00BD65D3">
      <w:pPr>
        <w:pStyle w:val="Heading1"/>
        <w:kinsoku w:val="0"/>
        <w:overflowPunct w:val="0"/>
        <w:rPr>
          <w:b w:val="0"/>
          <w:bCs w:val="0"/>
        </w:rPr>
      </w:pPr>
      <w:r>
        <w:t>External contacts</w:t>
      </w:r>
    </w:p>
    <w:p w14:paraId="78410387" w14:textId="77777777" w:rsidR="00BD65D3" w:rsidRDefault="00BD65D3" w:rsidP="00BD65D3">
      <w:pPr>
        <w:pStyle w:val="BodyText"/>
        <w:kinsoku w:val="0"/>
        <w:overflowPunct w:val="0"/>
        <w:ind w:left="220" w:firstLine="0"/>
      </w:pPr>
      <w:r>
        <w:t>Suppliers of Operating Software, Firmware and Services, Consultants and Contractors.</w:t>
      </w:r>
    </w:p>
    <w:p w14:paraId="7131426F" w14:textId="77777777" w:rsidR="00BD65D3" w:rsidRDefault="00BD65D3" w:rsidP="00BD65D3">
      <w:pPr>
        <w:pStyle w:val="BodyText"/>
        <w:kinsoku w:val="0"/>
        <w:overflowPunct w:val="0"/>
        <w:spacing w:before="10"/>
        <w:ind w:left="0" w:firstLine="0"/>
        <w:rPr>
          <w:sz w:val="22"/>
          <w:szCs w:val="22"/>
        </w:rPr>
      </w:pPr>
    </w:p>
    <w:p w14:paraId="09CE87DA" w14:textId="77777777" w:rsidR="00BD65D3" w:rsidRDefault="00BD65D3" w:rsidP="00BD65D3">
      <w:pPr>
        <w:pStyle w:val="Heading1"/>
        <w:kinsoku w:val="0"/>
        <w:overflowPunct w:val="0"/>
        <w:rPr>
          <w:b w:val="0"/>
          <w:bCs w:val="0"/>
        </w:rPr>
      </w:pPr>
      <w:r>
        <w:t>Typical experience</w:t>
      </w:r>
    </w:p>
    <w:p w14:paraId="533E5C7C" w14:textId="77777777" w:rsidR="00BD65D3" w:rsidRDefault="00BD65D3" w:rsidP="00BD65D3">
      <w:pPr>
        <w:pStyle w:val="BodyText"/>
        <w:kinsoku w:val="0"/>
        <w:overflowPunct w:val="0"/>
        <w:ind w:left="220" w:firstLine="0"/>
      </w:pPr>
      <w:r>
        <w:t>At least 7 years of experience in Computing.</w:t>
      </w:r>
    </w:p>
    <w:p w14:paraId="1A6ED3EC" w14:textId="77777777" w:rsidR="00BD65D3" w:rsidRDefault="00BD65D3" w:rsidP="00BD65D3">
      <w:pPr>
        <w:pStyle w:val="BodyText"/>
        <w:kinsoku w:val="0"/>
        <w:overflowPunct w:val="0"/>
        <w:spacing w:before="10"/>
        <w:ind w:left="0" w:firstLine="0"/>
        <w:rPr>
          <w:sz w:val="22"/>
          <w:szCs w:val="22"/>
        </w:rPr>
      </w:pPr>
    </w:p>
    <w:p w14:paraId="28C4B42A" w14:textId="77777777" w:rsidR="00BD65D3" w:rsidRDefault="00BD65D3" w:rsidP="00BD65D3">
      <w:pPr>
        <w:pStyle w:val="Heading1"/>
        <w:kinsoku w:val="0"/>
        <w:overflowPunct w:val="0"/>
        <w:rPr>
          <w:b w:val="0"/>
          <w:bCs w:val="0"/>
        </w:rPr>
      </w:pPr>
      <w:r>
        <w:t>Other comments</w:t>
      </w:r>
    </w:p>
    <w:p w14:paraId="1D408846" w14:textId="77777777" w:rsidR="00BD65D3" w:rsidRDefault="00BD65D3" w:rsidP="00BD65D3">
      <w:pPr>
        <w:pStyle w:val="BodyText"/>
        <w:kinsoku w:val="0"/>
        <w:overflowPunct w:val="0"/>
        <w:ind w:left="220" w:firstLine="0"/>
      </w:pPr>
      <w:r>
        <w:t>Alternative Titles: Software Specialist; Senior Technical Support Programmer.</w:t>
      </w:r>
    </w:p>
    <w:p w14:paraId="4FB8B72D" w14:textId="77777777" w:rsidR="00BD65D3" w:rsidRDefault="00BD65D3" w:rsidP="00BD65D3">
      <w:pPr>
        <w:pStyle w:val="BodyText"/>
        <w:kinsoku w:val="0"/>
        <w:overflowPunct w:val="0"/>
        <w:ind w:left="220" w:firstLine="0"/>
        <w:sectPr w:rsidR="00BD65D3">
          <w:pgSz w:w="11900" w:h="16840"/>
          <w:pgMar w:top="1800" w:right="680" w:bottom="920" w:left="680" w:header="540" w:footer="730" w:gutter="0"/>
          <w:cols w:space="720"/>
          <w:noEndnote/>
        </w:sectPr>
      </w:pPr>
    </w:p>
    <w:p w14:paraId="7C5819B4" w14:textId="77777777" w:rsidR="00BD65D3" w:rsidRDefault="00BD65D3" w:rsidP="00BD65D3">
      <w:pPr>
        <w:pStyle w:val="Heading1"/>
        <w:tabs>
          <w:tab w:val="left" w:pos="2249"/>
        </w:tabs>
        <w:kinsoku w:val="0"/>
        <w:overflowPunct w:val="0"/>
        <w:spacing w:before="31"/>
        <w:ind w:left="210"/>
        <w:rPr>
          <w:b w:val="0"/>
          <w:bCs w:val="0"/>
        </w:rPr>
      </w:pPr>
      <w:bookmarkStart w:id="42" w:name="Aon.ITC.45060.3 - Systems Programmer"/>
      <w:bookmarkStart w:id="43" w:name="bookmark130"/>
      <w:bookmarkEnd w:id="42"/>
      <w:bookmarkEnd w:id="43"/>
      <w:r>
        <w:lastRenderedPageBreak/>
        <w:t>Position title:</w:t>
      </w:r>
      <w:r>
        <w:tab/>
        <w:t>Systems Programmer</w:t>
      </w:r>
    </w:p>
    <w:p w14:paraId="5ADEFEDB" w14:textId="77777777" w:rsidR="00BD65D3" w:rsidRDefault="00BD65D3" w:rsidP="00BD65D3">
      <w:pPr>
        <w:pStyle w:val="BodyText"/>
        <w:tabs>
          <w:tab w:val="left" w:pos="2249"/>
        </w:tabs>
        <w:kinsoku w:val="0"/>
        <w:overflowPunct w:val="0"/>
        <w:spacing w:before="53"/>
        <w:ind w:left="210" w:firstLine="0"/>
      </w:pPr>
      <w:r>
        <w:rPr>
          <w:b/>
          <w:bCs/>
        </w:rPr>
        <w:t>Aon Position code:</w:t>
      </w:r>
      <w:r>
        <w:rPr>
          <w:b/>
          <w:bCs/>
        </w:rPr>
        <w:tab/>
        <w:t>ITC.45060.3</w:t>
      </w:r>
    </w:p>
    <w:p w14:paraId="37E40A20" w14:textId="77777777" w:rsidR="00BD65D3" w:rsidRDefault="00BD65D3" w:rsidP="00BD65D3">
      <w:pPr>
        <w:pStyle w:val="BodyText"/>
        <w:tabs>
          <w:tab w:val="right" w:pos="2350"/>
        </w:tabs>
        <w:kinsoku w:val="0"/>
        <w:overflowPunct w:val="0"/>
        <w:spacing w:before="53"/>
        <w:ind w:left="210" w:firstLine="0"/>
      </w:pPr>
      <w:r>
        <w:rPr>
          <w:b/>
          <w:bCs/>
        </w:rPr>
        <w:t>Level:</w:t>
      </w:r>
      <w:r>
        <w:rPr>
          <w:b/>
          <w:bCs/>
        </w:rPr>
        <w:tab/>
        <w:t>3</w:t>
      </w:r>
    </w:p>
    <w:p w14:paraId="42653D0D" w14:textId="77777777" w:rsidR="00BD65D3" w:rsidRDefault="00BD65D3" w:rsidP="00BD65D3">
      <w:pPr>
        <w:pStyle w:val="BodyText"/>
        <w:kinsoku w:val="0"/>
        <w:overflowPunct w:val="0"/>
        <w:spacing w:before="6"/>
        <w:ind w:left="0" w:firstLine="0"/>
        <w:rPr>
          <w:b/>
          <w:bCs/>
          <w:sz w:val="4"/>
          <w:szCs w:val="4"/>
        </w:rPr>
      </w:pPr>
    </w:p>
    <w:p w14:paraId="40E3E3E1" w14:textId="77777777" w:rsidR="00BD65D3" w:rsidRDefault="00BD65D3" w:rsidP="00BD65D3">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3D257A41" wp14:editId="61CFEA93">
                <wp:extent cx="6483350" cy="12700"/>
                <wp:effectExtent l="0" t="0" r="0" b="0"/>
                <wp:docPr id="817" name="Group 30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818" name="Freeform 304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7A57F7" id="Group 304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AblqHIYAMAAOoH&#13;&#10;AAAOAAAAAAAAAAAAAAAAAC4CAABkcnMvZTJvRG9jLnhtbFBLAQItABQABgAIAAAAIQDCjP733gAA&#13;&#10;AAkBAAAPAAAAAAAAAAAAAAAAALoFAABkcnMvZG93bnJldi54bWxQSwUGAAAAAAQABADzAAAAxQYA&#13;&#10;AAAA&#13;&#10;">
                <v:shape id="Freeform 304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01AA0582" w14:textId="77777777" w:rsidR="00BD65D3" w:rsidRDefault="00BD65D3" w:rsidP="00BD65D3">
      <w:pPr>
        <w:pStyle w:val="BodyText"/>
        <w:kinsoku w:val="0"/>
        <w:overflowPunct w:val="0"/>
        <w:spacing w:before="6"/>
        <w:ind w:left="0" w:firstLine="0"/>
        <w:rPr>
          <w:b/>
          <w:bCs/>
          <w:sz w:val="24"/>
          <w:szCs w:val="24"/>
        </w:rPr>
      </w:pPr>
    </w:p>
    <w:p w14:paraId="72A20CBD" w14:textId="77777777" w:rsidR="00BD65D3" w:rsidRDefault="00BD65D3" w:rsidP="00BD65D3">
      <w:pPr>
        <w:pStyle w:val="BodyText"/>
        <w:kinsoku w:val="0"/>
        <w:overflowPunct w:val="0"/>
        <w:spacing w:before="0"/>
        <w:ind w:left="220" w:firstLine="0"/>
      </w:pPr>
      <w:r>
        <w:rPr>
          <w:b/>
          <w:bCs/>
        </w:rPr>
        <w:t>Responsible for</w:t>
      </w:r>
    </w:p>
    <w:p w14:paraId="4DCF978F" w14:textId="77777777" w:rsidR="00BD65D3" w:rsidRDefault="00BD65D3" w:rsidP="00BD65D3">
      <w:pPr>
        <w:pStyle w:val="BodyText"/>
        <w:kinsoku w:val="0"/>
        <w:overflowPunct w:val="0"/>
        <w:ind w:left="220" w:firstLine="0"/>
      </w:pPr>
      <w:r>
        <w:t>Supporting operating systems software.</w:t>
      </w:r>
    </w:p>
    <w:p w14:paraId="2FF639B8" w14:textId="77777777" w:rsidR="00BD65D3" w:rsidRDefault="00BD65D3" w:rsidP="00BD65D3">
      <w:pPr>
        <w:pStyle w:val="BodyText"/>
        <w:kinsoku w:val="0"/>
        <w:overflowPunct w:val="0"/>
        <w:spacing w:before="10"/>
        <w:ind w:left="0" w:firstLine="0"/>
        <w:rPr>
          <w:sz w:val="22"/>
          <w:szCs w:val="22"/>
        </w:rPr>
      </w:pPr>
    </w:p>
    <w:p w14:paraId="1411097C" w14:textId="77777777" w:rsidR="00BD65D3" w:rsidRDefault="00BD65D3" w:rsidP="00BD65D3">
      <w:pPr>
        <w:pStyle w:val="Heading1"/>
        <w:kinsoku w:val="0"/>
        <w:overflowPunct w:val="0"/>
        <w:rPr>
          <w:b w:val="0"/>
          <w:bCs w:val="0"/>
        </w:rPr>
      </w:pPr>
      <w:r>
        <w:t>Report to</w:t>
      </w:r>
    </w:p>
    <w:p w14:paraId="6CA59204" w14:textId="77777777" w:rsidR="00BD65D3" w:rsidRDefault="00BD65D3" w:rsidP="00BD65D3">
      <w:pPr>
        <w:pStyle w:val="BodyText"/>
        <w:kinsoku w:val="0"/>
        <w:overflowPunct w:val="0"/>
        <w:ind w:left="220" w:firstLine="0"/>
      </w:pPr>
      <w:r>
        <w:t>Systems Programming Manager.</w:t>
      </w:r>
    </w:p>
    <w:p w14:paraId="26DF9798" w14:textId="77777777" w:rsidR="00BD65D3" w:rsidRDefault="00BD65D3" w:rsidP="00BD65D3">
      <w:pPr>
        <w:pStyle w:val="BodyText"/>
        <w:kinsoku w:val="0"/>
        <w:overflowPunct w:val="0"/>
        <w:spacing w:before="10"/>
        <w:ind w:left="0" w:firstLine="0"/>
        <w:rPr>
          <w:sz w:val="22"/>
          <w:szCs w:val="22"/>
        </w:rPr>
      </w:pPr>
    </w:p>
    <w:p w14:paraId="6AC76AAC" w14:textId="77777777" w:rsidR="00BD65D3" w:rsidRDefault="00BD65D3" w:rsidP="00BD65D3">
      <w:pPr>
        <w:pStyle w:val="Heading1"/>
        <w:kinsoku w:val="0"/>
        <w:overflowPunct w:val="0"/>
        <w:rPr>
          <w:b w:val="0"/>
          <w:bCs w:val="0"/>
        </w:rPr>
      </w:pPr>
      <w:r>
        <w:t>Supervises</w:t>
      </w:r>
    </w:p>
    <w:p w14:paraId="7F543B1F" w14:textId="77777777" w:rsidR="00BD65D3" w:rsidRDefault="00BD65D3" w:rsidP="00BD65D3">
      <w:pPr>
        <w:pStyle w:val="BodyText"/>
        <w:kinsoku w:val="0"/>
        <w:overflowPunct w:val="0"/>
        <w:ind w:left="220" w:firstLine="0"/>
      </w:pPr>
      <w:r>
        <w:t>No supervisory responsibilities.</w:t>
      </w:r>
    </w:p>
    <w:p w14:paraId="5D6D112A" w14:textId="77777777" w:rsidR="00BD65D3" w:rsidRDefault="00BD65D3" w:rsidP="00BD65D3">
      <w:pPr>
        <w:pStyle w:val="BodyText"/>
        <w:kinsoku w:val="0"/>
        <w:overflowPunct w:val="0"/>
        <w:spacing w:before="10"/>
        <w:ind w:left="0" w:firstLine="0"/>
        <w:rPr>
          <w:sz w:val="22"/>
          <w:szCs w:val="22"/>
        </w:rPr>
      </w:pPr>
    </w:p>
    <w:p w14:paraId="3C3870AB" w14:textId="77777777" w:rsidR="00BD65D3" w:rsidRDefault="00BD65D3" w:rsidP="00BD65D3">
      <w:pPr>
        <w:pStyle w:val="Heading1"/>
        <w:kinsoku w:val="0"/>
        <w:overflowPunct w:val="0"/>
        <w:rPr>
          <w:b w:val="0"/>
          <w:bCs w:val="0"/>
        </w:rPr>
      </w:pPr>
      <w:r>
        <w:t>Main activities</w:t>
      </w:r>
    </w:p>
    <w:p w14:paraId="5C4725FD" w14:textId="77777777" w:rsidR="00BD65D3" w:rsidRDefault="00BD65D3" w:rsidP="00BD65D3">
      <w:pPr>
        <w:pStyle w:val="BodyText"/>
        <w:numPr>
          <w:ilvl w:val="0"/>
          <w:numId w:val="2"/>
        </w:numPr>
        <w:tabs>
          <w:tab w:val="left" w:pos="583"/>
        </w:tabs>
        <w:kinsoku w:val="0"/>
        <w:overflowPunct w:val="0"/>
      </w:pPr>
      <w:r>
        <w:t>Monitoring the performance and availability of system hardware and software.</w:t>
      </w:r>
    </w:p>
    <w:p w14:paraId="30893AE5" w14:textId="77777777" w:rsidR="00BD65D3" w:rsidRDefault="00BD65D3" w:rsidP="00BD65D3">
      <w:pPr>
        <w:pStyle w:val="BodyText"/>
        <w:numPr>
          <w:ilvl w:val="0"/>
          <w:numId w:val="2"/>
        </w:numPr>
        <w:tabs>
          <w:tab w:val="left" w:pos="583"/>
        </w:tabs>
        <w:kinsoku w:val="0"/>
        <w:overflowPunct w:val="0"/>
      </w:pPr>
      <w:r>
        <w:t>Installing, testing and maintaining new or modified systems software.</w:t>
      </w:r>
    </w:p>
    <w:p w14:paraId="1BA530D2" w14:textId="77777777" w:rsidR="00BD65D3" w:rsidRDefault="00BD65D3" w:rsidP="00BD65D3">
      <w:pPr>
        <w:pStyle w:val="BodyText"/>
        <w:numPr>
          <w:ilvl w:val="0"/>
          <w:numId w:val="2"/>
        </w:numPr>
        <w:tabs>
          <w:tab w:val="left" w:pos="583"/>
        </w:tabs>
        <w:kinsoku w:val="0"/>
        <w:overflowPunct w:val="0"/>
      </w:pPr>
      <w:r>
        <w:t>Preparing documentation for use by Systems Design Programmers and Operations staff.</w:t>
      </w:r>
    </w:p>
    <w:p w14:paraId="2B4EA2A9" w14:textId="77777777" w:rsidR="00BD65D3" w:rsidRDefault="00BD65D3" w:rsidP="00BD65D3">
      <w:pPr>
        <w:pStyle w:val="BodyText"/>
        <w:numPr>
          <w:ilvl w:val="0"/>
          <w:numId w:val="2"/>
        </w:numPr>
        <w:tabs>
          <w:tab w:val="left" w:pos="583"/>
        </w:tabs>
        <w:kinsoku w:val="0"/>
        <w:overflowPunct w:val="0"/>
      </w:pPr>
      <w:r>
        <w:t>Analysing and rectifying operating system problems.</w:t>
      </w:r>
    </w:p>
    <w:p w14:paraId="02C2F3FB" w14:textId="77777777" w:rsidR="00BD65D3" w:rsidRDefault="00BD65D3" w:rsidP="00BD65D3">
      <w:pPr>
        <w:pStyle w:val="BodyText"/>
        <w:numPr>
          <w:ilvl w:val="0"/>
          <w:numId w:val="2"/>
        </w:numPr>
        <w:tabs>
          <w:tab w:val="left" w:pos="583"/>
        </w:tabs>
        <w:kinsoku w:val="0"/>
        <w:overflowPunct w:val="0"/>
      </w:pPr>
      <w:r>
        <w:t>Managing disk space.</w:t>
      </w:r>
    </w:p>
    <w:p w14:paraId="0C169BB5" w14:textId="77777777" w:rsidR="00BD65D3" w:rsidRDefault="00BD65D3" w:rsidP="00BD65D3">
      <w:pPr>
        <w:pStyle w:val="BodyText"/>
        <w:kinsoku w:val="0"/>
        <w:overflowPunct w:val="0"/>
        <w:spacing w:before="10"/>
        <w:ind w:left="0" w:firstLine="0"/>
        <w:rPr>
          <w:sz w:val="22"/>
          <w:szCs w:val="22"/>
        </w:rPr>
      </w:pPr>
    </w:p>
    <w:p w14:paraId="5A603915" w14:textId="77777777" w:rsidR="00BD65D3" w:rsidRDefault="00BD65D3" w:rsidP="00BD65D3">
      <w:pPr>
        <w:pStyle w:val="Heading1"/>
        <w:kinsoku w:val="0"/>
        <w:overflowPunct w:val="0"/>
        <w:rPr>
          <w:b w:val="0"/>
          <w:bCs w:val="0"/>
        </w:rPr>
      </w:pPr>
      <w:r>
        <w:t>Key skills</w:t>
      </w:r>
    </w:p>
    <w:p w14:paraId="387AD2A8" w14:textId="77777777" w:rsidR="00BD65D3" w:rsidRDefault="00BD65D3" w:rsidP="00BD65D3">
      <w:pPr>
        <w:pStyle w:val="BodyText"/>
        <w:numPr>
          <w:ilvl w:val="0"/>
          <w:numId w:val="2"/>
        </w:numPr>
        <w:tabs>
          <w:tab w:val="left" w:pos="583"/>
        </w:tabs>
        <w:kinsoku w:val="0"/>
        <w:overflowPunct w:val="0"/>
      </w:pPr>
      <w:r>
        <w:t>Developed skills in the MVS/UNIX/Windows or equivalent operating systems or major sub-system.</w:t>
      </w:r>
    </w:p>
    <w:p w14:paraId="5AF04122" w14:textId="77777777" w:rsidR="00BD65D3" w:rsidRDefault="00BD65D3" w:rsidP="00BD65D3">
      <w:pPr>
        <w:pStyle w:val="BodyText"/>
        <w:numPr>
          <w:ilvl w:val="0"/>
          <w:numId w:val="2"/>
        </w:numPr>
        <w:tabs>
          <w:tab w:val="left" w:pos="583"/>
        </w:tabs>
        <w:kinsoku w:val="0"/>
        <w:overflowPunct w:val="0"/>
      </w:pPr>
      <w:r>
        <w:t>Knowledge of various software and performance monitoring.</w:t>
      </w:r>
    </w:p>
    <w:p w14:paraId="4DFFA7D7" w14:textId="77777777" w:rsidR="00BD65D3" w:rsidRDefault="00BD65D3" w:rsidP="00BD65D3">
      <w:pPr>
        <w:pStyle w:val="BodyText"/>
        <w:numPr>
          <w:ilvl w:val="0"/>
          <w:numId w:val="2"/>
        </w:numPr>
        <w:tabs>
          <w:tab w:val="left" w:pos="583"/>
        </w:tabs>
        <w:kinsoku w:val="0"/>
        <w:overflowPunct w:val="0"/>
      </w:pPr>
      <w:r>
        <w:t>Problem analysis and solving skills.</w:t>
      </w:r>
    </w:p>
    <w:p w14:paraId="63D6D1EC" w14:textId="77777777" w:rsidR="00BD65D3" w:rsidRDefault="00BD65D3" w:rsidP="00BD65D3">
      <w:pPr>
        <w:pStyle w:val="BodyText"/>
        <w:numPr>
          <w:ilvl w:val="0"/>
          <w:numId w:val="2"/>
        </w:numPr>
        <w:tabs>
          <w:tab w:val="left" w:pos="583"/>
        </w:tabs>
        <w:kinsoku w:val="0"/>
        <w:overflowPunct w:val="0"/>
      </w:pPr>
      <w:r>
        <w:t>An understanding of systems integration middle-ware.</w:t>
      </w:r>
    </w:p>
    <w:p w14:paraId="43403D60" w14:textId="77777777" w:rsidR="00BD65D3" w:rsidRDefault="00BD65D3" w:rsidP="00BD65D3">
      <w:pPr>
        <w:pStyle w:val="BodyText"/>
        <w:kinsoku w:val="0"/>
        <w:overflowPunct w:val="0"/>
        <w:spacing w:before="10"/>
        <w:ind w:left="0" w:firstLine="0"/>
        <w:rPr>
          <w:sz w:val="22"/>
          <w:szCs w:val="22"/>
        </w:rPr>
      </w:pPr>
    </w:p>
    <w:p w14:paraId="127F6245" w14:textId="77777777" w:rsidR="00BD65D3" w:rsidRDefault="00BD65D3" w:rsidP="00BD65D3">
      <w:pPr>
        <w:pStyle w:val="Heading1"/>
        <w:kinsoku w:val="0"/>
        <w:overflowPunct w:val="0"/>
        <w:rPr>
          <w:b w:val="0"/>
          <w:bCs w:val="0"/>
        </w:rPr>
      </w:pPr>
      <w:r>
        <w:t>Internal contacts</w:t>
      </w:r>
    </w:p>
    <w:p w14:paraId="3BE9B51A" w14:textId="77777777" w:rsidR="00BD65D3" w:rsidRDefault="00BD65D3" w:rsidP="00BD65D3">
      <w:pPr>
        <w:pStyle w:val="BodyText"/>
        <w:kinsoku w:val="0"/>
        <w:overflowPunct w:val="0"/>
        <w:ind w:left="220" w:firstLine="0"/>
      </w:pPr>
      <w:r>
        <w:t>Applications Development Teams, Users.</w:t>
      </w:r>
    </w:p>
    <w:p w14:paraId="0FD57D97" w14:textId="77777777" w:rsidR="00BD65D3" w:rsidRDefault="00BD65D3" w:rsidP="00BD65D3">
      <w:pPr>
        <w:pStyle w:val="BodyText"/>
        <w:kinsoku w:val="0"/>
        <w:overflowPunct w:val="0"/>
        <w:spacing w:before="10"/>
        <w:ind w:left="0" w:firstLine="0"/>
        <w:rPr>
          <w:sz w:val="22"/>
          <w:szCs w:val="22"/>
        </w:rPr>
      </w:pPr>
    </w:p>
    <w:p w14:paraId="0C3FC6DA" w14:textId="77777777" w:rsidR="00BD65D3" w:rsidRDefault="00BD65D3" w:rsidP="00BD65D3">
      <w:pPr>
        <w:pStyle w:val="Heading1"/>
        <w:kinsoku w:val="0"/>
        <w:overflowPunct w:val="0"/>
        <w:rPr>
          <w:b w:val="0"/>
          <w:bCs w:val="0"/>
        </w:rPr>
      </w:pPr>
      <w:r>
        <w:t>External contacts</w:t>
      </w:r>
    </w:p>
    <w:p w14:paraId="05BC4721" w14:textId="77777777" w:rsidR="00BD65D3" w:rsidRDefault="00BD65D3" w:rsidP="00BD65D3">
      <w:pPr>
        <w:pStyle w:val="BodyText"/>
        <w:kinsoku w:val="0"/>
        <w:overflowPunct w:val="0"/>
        <w:ind w:left="220" w:firstLine="0"/>
      </w:pPr>
      <w:r>
        <w:t>Suppliers of Operating Software, Firmware and Services, Consultants and Contractors.</w:t>
      </w:r>
    </w:p>
    <w:p w14:paraId="23017DBA" w14:textId="77777777" w:rsidR="00BD65D3" w:rsidRDefault="00BD65D3" w:rsidP="00BD65D3">
      <w:pPr>
        <w:pStyle w:val="BodyText"/>
        <w:kinsoku w:val="0"/>
        <w:overflowPunct w:val="0"/>
        <w:spacing w:before="10"/>
        <w:ind w:left="0" w:firstLine="0"/>
        <w:rPr>
          <w:sz w:val="22"/>
          <w:szCs w:val="22"/>
        </w:rPr>
      </w:pPr>
    </w:p>
    <w:p w14:paraId="0B412004" w14:textId="77777777" w:rsidR="00BD65D3" w:rsidRDefault="00BD65D3" w:rsidP="00BD65D3">
      <w:pPr>
        <w:pStyle w:val="Heading1"/>
        <w:kinsoku w:val="0"/>
        <w:overflowPunct w:val="0"/>
        <w:rPr>
          <w:b w:val="0"/>
          <w:bCs w:val="0"/>
        </w:rPr>
      </w:pPr>
      <w:r>
        <w:t>Typical experience</w:t>
      </w:r>
    </w:p>
    <w:p w14:paraId="5C75EBF4" w14:textId="77777777" w:rsidR="00BD65D3" w:rsidRDefault="00BD65D3" w:rsidP="00BD65D3">
      <w:pPr>
        <w:pStyle w:val="BodyText"/>
        <w:kinsoku w:val="0"/>
        <w:overflowPunct w:val="0"/>
        <w:ind w:left="220" w:firstLine="0"/>
      </w:pPr>
      <w:r>
        <w:t>At least 5 years of experience in Systems Support.</w:t>
      </w:r>
    </w:p>
    <w:p w14:paraId="32E9D9D1" w14:textId="77777777" w:rsidR="00BD65D3" w:rsidRDefault="00BD65D3" w:rsidP="00BD65D3">
      <w:pPr>
        <w:pStyle w:val="BodyText"/>
        <w:kinsoku w:val="0"/>
        <w:overflowPunct w:val="0"/>
        <w:spacing w:before="10"/>
        <w:ind w:left="0" w:firstLine="0"/>
        <w:rPr>
          <w:sz w:val="22"/>
          <w:szCs w:val="22"/>
        </w:rPr>
      </w:pPr>
    </w:p>
    <w:p w14:paraId="5055E929" w14:textId="77777777" w:rsidR="00BD65D3" w:rsidRDefault="00BD65D3" w:rsidP="00BD65D3">
      <w:pPr>
        <w:pStyle w:val="Heading1"/>
        <w:kinsoku w:val="0"/>
        <w:overflowPunct w:val="0"/>
        <w:rPr>
          <w:b w:val="0"/>
          <w:bCs w:val="0"/>
        </w:rPr>
      </w:pPr>
      <w:r>
        <w:t>Other comments</w:t>
      </w:r>
    </w:p>
    <w:p w14:paraId="0ADEB99E" w14:textId="77777777" w:rsidR="00BD65D3" w:rsidRDefault="00BD65D3" w:rsidP="00BD65D3">
      <w:pPr>
        <w:pStyle w:val="BodyText"/>
        <w:kinsoku w:val="0"/>
        <w:overflowPunct w:val="0"/>
        <w:ind w:left="220" w:firstLine="0"/>
      </w:pPr>
      <w:r>
        <w:t>Alternative Title: Technical Support Programmer.</w:t>
      </w:r>
    </w:p>
    <w:p w14:paraId="1D838F35" w14:textId="77777777" w:rsidR="00BD65D3" w:rsidRDefault="00BD65D3" w:rsidP="00BD65D3">
      <w:pPr>
        <w:pStyle w:val="BodyText"/>
        <w:kinsoku w:val="0"/>
        <w:overflowPunct w:val="0"/>
        <w:ind w:left="220" w:firstLine="0"/>
        <w:sectPr w:rsidR="00BD65D3">
          <w:pgSz w:w="11900" w:h="16840"/>
          <w:pgMar w:top="1800" w:right="680" w:bottom="920" w:left="680" w:header="540" w:footer="730" w:gutter="0"/>
          <w:cols w:space="720"/>
          <w:noEndnote/>
        </w:sectPr>
      </w:pPr>
    </w:p>
    <w:p w14:paraId="5B19AF8E" w14:textId="77777777" w:rsidR="00BD65D3" w:rsidRDefault="00BD65D3" w:rsidP="00BD65D3">
      <w:pPr>
        <w:pStyle w:val="Heading1"/>
        <w:tabs>
          <w:tab w:val="left" w:pos="2249"/>
        </w:tabs>
        <w:kinsoku w:val="0"/>
        <w:overflowPunct w:val="0"/>
        <w:spacing w:before="31" w:line="301" w:lineRule="auto"/>
        <w:ind w:left="210" w:right="5526"/>
        <w:rPr>
          <w:b w:val="0"/>
          <w:bCs w:val="0"/>
        </w:rPr>
      </w:pPr>
      <w:bookmarkStart w:id="44" w:name="Aon.ITC.45060.2 - Associate Systems Prog"/>
      <w:bookmarkStart w:id="45" w:name="bookmark131"/>
      <w:bookmarkEnd w:id="44"/>
      <w:bookmarkEnd w:id="45"/>
      <w:r>
        <w:lastRenderedPageBreak/>
        <w:t>Position title:</w:t>
      </w:r>
      <w:r>
        <w:tab/>
        <w:t>Associate Systems Programmer Aon Position code:</w:t>
      </w:r>
      <w:r>
        <w:tab/>
        <w:t>ITC.45060.2</w:t>
      </w:r>
    </w:p>
    <w:p w14:paraId="0370C97C" w14:textId="77777777" w:rsidR="00BD65D3" w:rsidRDefault="00BD65D3" w:rsidP="00BD65D3">
      <w:pPr>
        <w:pStyle w:val="BodyText"/>
        <w:tabs>
          <w:tab w:val="right" w:pos="2350"/>
        </w:tabs>
        <w:kinsoku w:val="0"/>
        <w:overflowPunct w:val="0"/>
        <w:spacing w:before="1"/>
        <w:ind w:left="210" w:firstLine="0"/>
      </w:pPr>
      <w:r>
        <w:rPr>
          <w:b/>
          <w:bCs/>
        </w:rPr>
        <w:t>Level:</w:t>
      </w:r>
      <w:r>
        <w:rPr>
          <w:b/>
          <w:bCs/>
        </w:rPr>
        <w:tab/>
        <w:t>2</w:t>
      </w:r>
    </w:p>
    <w:p w14:paraId="18EE46EE" w14:textId="77777777" w:rsidR="00BD65D3" w:rsidRDefault="00BD65D3" w:rsidP="00BD65D3">
      <w:pPr>
        <w:pStyle w:val="BodyText"/>
        <w:kinsoku w:val="0"/>
        <w:overflowPunct w:val="0"/>
        <w:spacing w:before="6"/>
        <w:ind w:left="0" w:firstLine="0"/>
        <w:rPr>
          <w:b/>
          <w:bCs/>
          <w:sz w:val="4"/>
          <w:szCs w:val="4"/>
        </w:rPr>
      </w:pPr>
    </w:p>
    <w:p w14:paraId="0823EABC" w14:textId="77777777" w:rsidR="00BD65D3" w:rsidRDefault="00BD65D3" w:rsidP="00BD65D3">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0066F6E0" wp14:editId="0919B151">
                <wp:extent cx="6483350" cy="12700"/>
                <wp:effectExtent l="0" t="0" r="0" b="0"/>
                <wp:docPr id="815" name="Group 30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816" name="Freeform 304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543373" id="Group 303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Zrl3YA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DqZrl3YAMAAOoH&#13;&#10;AAAOAAAAAAAAAAAAAAAAAC4CAABkcnMvZTJvRG9jLnhtbFBLAQItABQABgAIAAAAIQDCjP733gAA&#13;&#10;AAkBAAAPAAAAAAAAAAAAAAAAALoFAABkcnMvZG93bnJldi54bWxQSwUGAAAAAAQABADzAAAAxQYA&#13;&#10;AAAA&#13;&#10;">
                <v:shape id="Freeform 304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64F0F2B4" w14:textId="77777777" w:rsidR="00BD65D3" w:rsidRDefault="00BD65D3" w:rsidP="00BD65D3">
      <w:pPr>
        <w:pStyle w:val="BodyText"/>
        <w:kinsoku w:val="0"/>
        <w:overflowPunct w:val="0"/>
        <w:spacing w:before="6"/>
        <w:ind w:left="0" w:firstLine="0"/>
        <w:rPr>
          <w:b/>
          <w:bCs/>
          <w:sz w:val="24"/>
          <w:szCs w:val="24"/>
        </w:rPr>
      </w:pPr>
    </w:p>
    <w:p w14:paraId="0A9BDD61" w14:textId="77777777" w:rsidR="00BD65D3" w:rsidRDefault="00BD65D3" w:rsidP="00BD65D3">
      <w:pPr>
        <w:pStyle w:val="BodyText"/>
        <w:kinsoku w:val="0"/>
        <w:overflowPunct w:val="0"/>
        <w:spacing w:before="0"/>
        <w:ind w:left="220" w:firstLine="0"/>
      </w:pPr>
      <w:r>
        <w:rPr>
          <w:b/>
          <w:bCs/>
        </w:rPr>
        <w:t>Responsible for</w:t>
      </w:r>
    </w:p>
    <w:p w14:paraId="18887AA1" w14:textId="77777777" w:rsidR="00BD65D3" w:rsidRDefault="00BD65D3" w:rsidP="00BD65D3">
      <w:pPr>
        <w:pStyle w:val="BodyText"/>
        <w:kinsoku w:val="0"/>
        <w:overflowPunct w:val="0"/>
        <w:ind w:left="220" w:firstLine="0"/>
      </w:pPr>
      <w:r>
        <w:t>Assisting in the support of operating systems software.</w:t>
      </w:r>
    </w:p>
    <w:p w14:paraId="46D5224B" w14:textId="77777777" w:rsidR="00BD65D3" w:rsidRDefault="00BD65D3" w:rsidP="00BD65D3">
      <w:pPr>
        <w:pStyle w:val="BodyText"/>
        <w:kinsoku w:val="0"/>
        <w:overflowPunct w:val="0"/>
        <w:spacing w:before="10"/>
        <w:ind w:left="0" w:firstLine="0"/>
        <w:rPr>
          <w:sz w:val="22"/>
          <w:szCs w:val="22"/>
        </w:rPr>
      </w:pPr>
    </w:p>
    <w:p w14:paraId="79916CBC" w14:textId="77777777" w:rsidR="00BD65D3" w:rsidRDefault="00BD65D3" w:rsidP="00BD65D3">
      <w:pPr>
        <w:pStyle w:val="Heading1"/>
        <w:kinsoku w:val="0"/>
        <w:overflowPunct w:val="0"/>
        <w:rPr>
          <w:b w:val="0"/>
          <w:bCs w:val="0"/>
        </w:rPr>
      </w:pPr>
      <w:r>
        <w:t>Report to</w:t>
      </w:r>
    </w:p>
    <w:p w14:paraId="5B05722A" w14:textId="77777777" w:rsidR="00BD65D3" w:rsidRDefault="00BD65D3" w:rsidP="00BD65D3">
      <w:pPr>
        <w:pStyle w:val="BodyText"/>
        <w:kinsoku w:val="0"/>
        <w:overflowPunct w:val="0"/>
        <w:ind w:left="220" w:firstLine="0"/>
      </w:pPr>
      <w:r>
        <w:t>Systems Programming Manager.</w:t>
      </w:r>
    </w:p>
    <w:p w14:paraId="7AF9977C" w14:textId="77777777" w:rsidR="00BD65D3" w:rsidRDefault="00BD65D3" w:rsidP="00BD65D3">
      <w:pPr>
        <w:pStyle w:val="BodyText"/>
        <w:kinsoku w:val="0"/>
        <w:overflowPunct w:val="0"/>
        <w:spacing w:before="10"/>
        <w:ind w:left="0" w:firstLine="0"/>
        <w:rPr>
          <w:sz w:val="22"/>
          <w:szCs w:val="22"/>
        </w:rPr>
      </w:pPr>
    </w:p>
    <w:p w14:paraId="54357545" w14:textId="77777777" w:rsidR="00BD65D3" w:rsidRDefault="00BD65D3" w:rsidP="00BD65D3">
      <w:pPr>
        <w:pStyle w:val="Heading1"/>
        <w:kinsoku w:val="0"/>
        <w:overflowPunct w:val="0"/>
        <w:rPr>
          <w:b w:val="0"/>
          <w:bCs w:val="0"/>
        </w:rPr>
      </w:pPr>
      <w:r>
        <w:t>Supervises</w:t>
      </w:r>
    </w:p>
    <w:p w14:paraId="21E0B069" w14:textId="77777777" w:rsidR="00BD65D3" w:rsidRDefault="00BD65D3" w:rsidP="00BD65D3">
      <w:pPr>
        <w:pStyle w:val="BodyText"/>
        <w:kinsoku w:val="0"/>
        <w:overflowPunct w:val="0"/>
        <w:ind w:left="220" w:firstLine="0"/>
      </w:pPr>
      <w:r>
        <w:t>No supervisory responsibilities.</w:t>
      </w:r>
    </w:p>
    <w:p w14:paraId="43DC658A" w14:textId="77777777" w:rsidR="00BD65D3" w:rsidRDefault="00BD65D3" w:rsidP="00BD65D3">
      <w:pPr>
        <w:pStyle w:val="BodyText"/>
        <w:kinsoku w:val="0"/>
        <w:overflowPunct w:val="0"/>
        <w:spacing w:before="10"/>
        <w:ind w:left="0" w:firstLine="0"/>
        <w:rPr>
          <w:sz w:val="22"/>
          <w:szCs w:val="22"/>
        </w:rPr>
      </w:pPr>
    </w:p>
    <w:p w14:paraId="79303E37" w14:textId="77777777" w:rsidR="00BD65D3" w:rsidRDefault="00BD65D3" w:rsidP="00BD65D3">
      <w:pPr>
        <w:pStyle w:val="Heading1"/>
        <w:kinsoku w:val="0"/>
        <w:overflowPunct w:val="0"/>
        <w:rPr>
          <w:b w:val="0"/>
          <w:bCs w:val="0"/>
        </w:rPr>
      </w:pPr>
      <w:r>
        <w:t>Main activities</w:t>
      </w:r>
    </w:p>
    <w:p w14:paraId="4ACFB113" w14:textId="77777777" w:rsidR="00BD65D3" w:rsidRDefault="00BD65D3" w:rsidP="00BD65D3">
      <w:pPr>
        <w:pStyle w:val="BodyText"/>
        <w:numPr>
          <w:ilvl w:val="0"/>
          <w:numId w:val="2"/>
        </w:numPr>
        <w:tabs>
          <w:tab w:val="left" w:pos="583"/>
        </w:tabs>
        <w:kinsoku w:val="0"/>
        <w:overflowPunct w:val="0"/>
      </w:pPr>
      <w:r>
        <w:t>Assisting senior staff under close supervision.</w:t>
      </w:r>
    </w:p>
    <w:p w14:paraId="1CC911BA" w14:textId="77777777" w:rsidR="00BD65D3" w:rsidRDefault="00BD65D3" w:rsidP="00BD65D3">
      <w:pPr>
        <w:pStyle w:val="BodyText"/>
        <w:numPr>
          <w:ilvl w:val="0"/>
          <w:numId w:val="2"/>
        </w:numPr>
        <w:tabs>
          <w:tab w:val="left" w:pos="583"/>
        </w:tabs>
        <w:kinsoku w:val="0"/>
        <w:overflowPunct w:val="0"/>
      </w:pPr>
      <w:r>
        <w:t>Monitoring the performance and availability of systems hardware and software.</w:t>
      </w:r>
    </w:p>
    <w:p w14:paraId="68B9CEA8" w14:textId="77777777" w:rsidR="00BD65D3" w:rsidRDefault="00BD65D3" w:rsidP="00BD65D3">
      <w:pPr>
        <w:pStyle w:val="BodyText"/>
        <w:numPr>
          <w:ilvl w:val="0"/>
          <w:numId w:val="2"/>
        </w:numPr>
        <w:tabs>
          <w:tab w:val="left" w:pos="583"/>
        </w:tabs>
        <w:kinsoku w:val="0"/>
        <w:overflowPunct w:val="0"/>
      </w:pPr>
      <w:r>
        <w:t>Installing, testing and maintaining new or modified systems software.</w:t>
      </w:r>
    </w:p>
    <w:p w14:paraId="3B39E4D0" w14:textId="77777777" w:rsidR="00BD65D3" w:rsidRDefault="00BD65D3" w:rsidP="00BD65D3">
      <w:pPr>
        <w:pStyle w:val="BodyText"/>
        <w:numPr>
          <w:ilvl w:val="0"/>
          <w:numId w:val="2"/>
        </w:numPr>
        <w:tabs>
          <w:tab w:val="left" w:pos="583"/>
        </w:tabs>
        <w:kinsoku w:val="0"/>
        <w:overflowPunct w:val="0"/>
      </w:pPr>
      <w:r>
        <w:t>Preparing documentation for use by Systems Design Programmers and Operations staff.</w:t>
      </w:r>
    </w:p>
    <w:p w14:paraId="370BDAFA" w14:textId="77777777" w:rsidR="00BD65D3" w:rsidRDefault="00BD65D3" w:rsidP="00BD65D3">
      <w:pPr>
        <w:pStyle w:val="BodyText"/>
        <w:numPr>
          <w:ilvl w:val="0"/>
          <w:numId w:val="2"/>
        </w:numPr>
        <w:tabs>
          <w:tab w:val="left" w:pos="583"/>
        </w:tabs>
        <w:kinsoku w:val="0"/>
        <w:overflowPunct w:val="0"/>
      </w:pPr>
      <w:r>
        <w:t>Analysing and rectifying operating systems problems.</w:t>
      </w:r>
    </w:p>
    <w:p w14:paraId="5CDC735F" w14:textId="77777777" w:rsidR="00BD65D3" w:rsidRDefault="00BD65D3" w:rsidP="00BD65D3">
      <w:pPr>
        <w:pStyle w:val="BodyText"/>
        <w:numPr>
          <w:ilvl w:val="0"/>
          <w:numId w:val="2"/>
        </w:numPr>
        <w:tabs>
          <w:tab w:val="left" w:pos="583"/>
        </w:tabs>
        <w:kinsoku w:val="0"/>
        <w:overflowPunct w:val="0"/>
      </w:pPr>
      <w:r>
        <w:t>Managing disk space.</w:t>
      </w:r>
    </w:p>
    <w:p w14:paraId="1042F974" w14:textId="77777777" w:rsidR="00BD65D3" w:rsidRDefault="00BD65D3" w:rsidP="00BD65D3">
      <w:pPr>
        <w:pStyle w:val="BodyText"/>
        <w:kinsoku w:val="0"/>
        <w:overflowPunct w:val="0"/>
        <w:spacing w:before="10"/>
        <w:ind w:left="0" w:firstLine="0"/>
        <w:rPr>
          <w:sz w:val="22"/>
          <w:szCs w:val="22"/>
        </w:rPr>
      </w:pPr>
    </w:p>
    <w:p w14:paraId="746886DE" w14:textId="77777777" w:rsidR="00BD65D3" w:rsidRDefault="00BD65D3" w:rsidP="00BD65D3">
      <w:pPr>
        <w:pStyle w:val="Heading1"/>
        <w:kinsoku w:val="0"/>
        <w:overflowPunct w:val="0"/>
        <w:rPr>
          <w:b w:val="0"/>
          <w:bCs w:val="0"/>
        </w:rPr>
      </w:pPr>
      <w:r>
        <w:t>Key skills</w:t>
      </w:r>
    </w:p>
    <w:p w14:paraId="690AE789" w14:textId="77777777" w:rsidR="00BD65D3" w:rsidRDefault="00BD65D3" w:rsidP="00BD65D3">
      <w:pPr>
        <w:pStyle w:val="BodyText"/>
        <w:numPr>
          <w:ilvl w:val="0"/>
          <w:numId w:val="2"/>
        </w:numPr>
        <w:tabs>
          <w:tab w:val="left" w:pos="583"/>
        </w:tabs>
        <w:kinsoku w:val="0"/>
        <w:overflowPunct w:val="0"/>
      </w:pPr>
      <w:r>
        <w:t>Basic skills in the MVS/UNIX/Windows operating system or major sub-system.</w:t>
      </w:r>
    </w:p>
    <w:p w14:paraId="62615A65" w14:textId="77777777" w:rsidR="00BD65D3" w:rsidRDefault="00BD65D3" w:rsidP="00BD65D3">
      <w:pPr>
        <w:pStyle w:val="BodyText"/>
        <w:numPr>
          <w:ilvl w:val="0"/>
          <w:numId w:val="2"/>
        </w:numPr>
        <w:tabs>
          <w:tab w:val="left" w:pos="583"/>
        </w:tabs>
        <w:kinsoku w:val="0"/>
        <w:overflowPunct w:val="0"/>
      </w:pPr>
      <w:r>
        <w:t>Acquiring knowledge of various software and performance monitoring techniques.</w:t>
      </w:r>
    </w:p>
    <w:p w14:paraId="4BD5B68C" w14:textId="77777777" w:rsidR="00BD65D3" w:rsidRDefault="00BD65D3" w:rsidP="00BD65D3">
      <w:pPr>
        <w:pStyle w:val="BodyText"/>
        <w:numPr>
          <w:ilvl w:val="0"/>
          <w:numId w:val="2"/>
        </w:numPr>
        <w:tabs>
          <w:tab w:val="left" w:pos="583"/>
        </w:tabs>
        <w:kinsoku w:val="0"/>
        <w:overflowPunct w:val="0"/>
      </w:pPr>
      <w:r>
        <w:t>Developing problem analysis and solution skills for maintenance and fault rectification.</w:t>
      </w:r>
    </w:p>
    <w:p w14:paraId="60C8FB3D" w14:textId="77777777" w:rsidR="00BD65D3" w:rsidRDefault="00BD65D3" w:rsidP="00BD65D3">
      <w:pPr>
        <w:pStyle w:val="BodyText"/>
        <w:kinsoku w:val="0"/>
        <w:overflowPunct w:val="0"/>
        <w:spacing w:before="10"/>
        <w:ind w:left="0" w:firstLine="0"/>
        <w:rPr>
          <w:sz w:val="22"/>
          <w:szCs w:val="22"/>
        </w:rPr>
      </w:pPr>
    </w:p>
    <w:p w14:paraId="195B3FF5" w14:textId="77777777" w:rsidR="00BD65D3" w:rsidRDefault="00BD65D3" w:rsidP="00BD65D3">
      <w:pPr>
        <w:pStyle w:val="Heading1"/>
        <w:kinsoku w:val="0"/>
        <w:overflowPunct w:val="0"/>
        <w:rPr>
          <w:b w:val="0"/>
          <w:bCs w:val="0"/>
        </w:rPr>
      </w:pPr>
      <w:r>
        <w:t>Internal contacts</w:t>
      </w:r>
    </w:p>
    <w:p w14:paraId="5CB169F3" w14:textId="77777777" w:rsidR="00BD65D3" w:rsidRDefault="00BD65D3" w:rsidP="00BD65D3">
      <w:pPr>
        <w:pStyle w:val="BodyText"/>
        <w:kinsoku w:val="0"/>
        <w:overflowPunct w:val="0"/>
        <w:ind w:left="220" w:firstLine="0"/>
      </w:pPr>
      <w:r>
        <w:t>Users.</w:t>
      </w:r>
    </w:p>
    <w:p w14:paraId="1D3A8837" w14:textId="77777777" w:rsidR="00BD65D3" w:rsidRDefault="00BD65D3" w:rsidP="00BD65D3">
      <w:pPr>
        <w:pStyle w:val="BodyText"/>
        <w:kinsoku w:val="0"/>
        <w:overflowPunct w:val="0"/>
        <w:spacing w:before="10"/>
        <w:ind w:left="0" w:firstLine="0"/>
        <w:rPr>
          <w:sz w:val="22"/>
          <w:szCs w:val="22"/>
        </w:rPr>
      </w:pPr>
    </w:p>
    <w:p w14:paraId="69885FE6" w14:textId="77777777" w:rsidR="00BD65D3" w:rsidRDefault="00BD65D3" w:rsidP="00BD65D3">
      <w:pPr>
        <w:pStyle w:val="Heading1"/>
        <w:kinsoku w:val="0"/>
        <w:overflowPunct w:val="0"/>
        <w:rPr>
          <w:b w:val="0"/>
          <w:bCs w:val="0"/>
        </w:rPr>
      </w:pPr>
      <w:r>
        <w:t>External contacts</w:t>
      </w:r>
    </w:p>
    <w:p w14:paraId="2FD3E40E" w14:textId="77777777" w:rsidR="00BD65D3" w:rsidRDefault="00BD65D3" w:rsidP="00BD65D3">
      <w:pPr>
        <w:pStyle w:val="BodyText"/>
        <w:kinsoku w:val="0"/>
        <w:overflowPunct w:val="0"/>
        <w:ind w:left="220" w:firstLine="0"/>
      </w:pPr>
      <w:r>
        <w:t>Limited exposure to Consultants and Contractors.</w:t>
      </w:r>
    </w:p>
    <w:p w14:paraId="6EE0BD55" w14:textId="77777777" w:rsidR="00BD65D3" w:rsidRDefault="00BD65D3" w:rsidP="00BD65D3">
      <w:pPr>
        <w:pStyle w:val="BodyText"/>
        <w:kinsoku w:val="0"/>
        <w:overflowPunct w:val="0"/>
        <w:spacing w:before="10"/>
        <w:ind w:left="0" w:firstLine="0"/>
        <w:rPr>
          <w:sz w:val="22"/>
          <w:szCs w:val="22"/>
        </w:rPr>
      </w:pPr>
    </w:p>
    <w:p w14:paraId="3ECC5453" w14:textId="77777777" w:rsidR="00BD65D3" w:rsidRDefault="00BD65D3" w:rsidP="00BD65D3">
      <w:pPr>
        <w:pStyle w:val="Heading1"/>
        <w:kinsoku w:val="0"/>
        <w:overflowPunct w:val="0"/>
        <w:rPr>
          <w:b w:val="0"/>
          <w:bCs w:val="0"/>
        </w:rPr>
      </w:pPr>
      <w:r>
        <w:t>Typical experience</w:t>
      </w:r>
    </w:p>
    <w:p w14:paraId="3FCBC41A" w14:textId="77777777" w:rsidR="00BD65D3" w:rsidRDefault="00BD65D3" w:rsidP="00BD65D3">
      <w:pPr>
        <w:pStyle w:val="BodyText"/>
        <w:kinsoku w:val="0"/>
        <w:overflowPunct w:val="0"/>
        <w:ind w:left="220" w:firstLine="0"/>
      </w:pPr>
      <w:r>
        <w:t>Limited but increasing experience in Systems Support.</w:t>
      </w:r>
    </w:p>
    <w:p w14:paraId="072EEC05" w14:textId="77777777" w:rsidR="00BD65D3" w:rsidRDefault="00BD65D3" w:rsidP="00BD65D3">
      <w:pPr>
        <w:pStyle w:val="BodyText"/>
        <w:kinsoku w:val="0"/>
        <w:overflowPunct w:val="0"/>
        <w:spacing w:before="10"/>
        <w:ind w:left="0" w:firstLine="0"/>
        <w:rPr>
          <w:sz w:val="22"/>
          <w:szCs w:val="22"/>
        </w:rPr>
      </w:pPr>
    </w:p>
    <w:p w14:paraId="2E2135BD" w14:textId="77777777" w:rsidR="00BD65D3" w:rsidRDefault="00BD65D3" w:rsidP="00BD65D3">
      <w:pPr>
        <w:pStyle w:val="Heading1"/>
        <w:kinsoku w:val="0"/>
        <w:overflowPunct w:val="0"/>
        <w:rPr>
          <w:b w:val="0"/>
          <w:bCs w:val="0"/>
        </w:rPr>
      </w:pPr>
      <w:r>
        <w:t>Other comments</w:t>
      </w:r>
    </w:p>
    <w:p w14:paraId="4B1756CC" w14:textId="77777777" w:rsidR="00BD65D3" w:rsidRDefault="00BD65D3" w:rsidP="00BD65D3">
      <w:pPr>
        <w:pStyle w:val="BodyText"/>
        <w:kinsoku w:val="0"/>
        <w:overflowPunct w:val="0"/>
        <w:spacing w:line="312" w:lineRule="auto"/>
        <w:ind w:left="220" w:right="450" w:firstLine="0"/>
      </w:pPr>
      <w:r>
        <w:t>This may be viewed as a position filled by a person training to be a competent Systems Programmer. Alternative Title: Assistant Technical Support Programmer.</w:t>
      </w:r>
    </w:p>
    <w:p w14:paraId="5969A05B" w14:textId="77777777" w:rsidR="00BD65D3" w:rsidRDefault="00BD65D3" w:rsidP="00BD65D3">
      <w:pPr>
        <w:pStyle w:val="BodyText"/>
        <w:kinsoku w:val="0"/>
        <w:overflowPunct w:val="0"/>
        <w:spacing w:line="312" w:lineRule="auto"/>
        <w:ind w:left="220" w:right="450" w:firstLine="0"/>
        <w:sectPr w:rsidR="00BD65D3">
          <w:pgSz w:w="11900" w:h="16840"/>
          <w:pgMar w:top="1800" w:right="680" w:bottom="920" w:left="680" w:header="540" w:footer="730" w:gutter="0"/>
          <w:cols w:space="720"/>
          <w:noEndnote/>
        </w:sectPr>
      </w:pPr>
    </w:p>
    <w:p w14:paraId="4439B181" w14:textId="77777777" w:rsidR="00BD65D3" w:rsidRDefault="00BD65D3" w:rsidP="00BD65D3">
      <w:pPr>
        <w:pStyle w:val="Heading1"/>
        <w:tabs>
          <w:tab w:val="left" w:pos="2249"/>
        </w:tabs>
        <w:kinsoku w:val="0"/>
        <w:overflowPunct w:val="0"/>
        <w:spacing w:before="31"/>
        <w:ind w:left="210"/>
        <w:rPr>
          <w:b w:val="0"/>
          <w:bCs w:val="0"/>
        </w:rPr>
      </w:pPr>
      <w:bookmarkStart w:id="46" w:name="IT Professional Services"/>
      <w:bookmarkStart w:id="47" w:name="Aon.ITC.45067.4 - Senior Business Analys"/>
      <w:bookmarkStart w:id="48" w:name="bookmark132"/>
      <w:bookmarkEnd w:id="46"/>
      <w:bookmarkEnd w:id="47"/>
      <w:bookmarkEnd w:id="48"/>
      <w:r>
        <w:lastRenderedPageBreak/>
        <w:t>Position title:</w:t>
      </w:r>
      <w:r>
        <w:tab/>
        <w:t>Senior Business Analyst</w:t>
      </w:r>
    </w:p>
    <w:p w14:paraId="745B71A9" w14:textId="77777777" w:rsidR="00BD65D3" w:rsidRDefault="00BD65D3" w:rsidP="00BD65D3">
      <w:pPr>
        <w:pStyle w:val="BodyText"/>
        <w:tabs>
          <w:tab w:val="left" w:pos="2249"/>
        </w:tabs>
        <w:kinsoku w:val="0"/>
        <w:overflowPunct w:val="0"/>
        <w:spacing w:before="53"/>
        <w:ind w:left="210" w:firstLine="0"/>
      </w:pPr>
      <w:r>
        <w:rPr>
          <w:b/>
          <w:bCs/>
        </w:rPr>
        <w:t>Aon Position code:</w:t>
      </w:r>
      <w:r>
        <w:rPr>
          <w:b/>
          <w:bCs/>
        </w:rPr>
        <w:tab/>
        <w:t>ITC.45067.4</w:t>
      </w:r>
    </w:p>
    <w:p w14:paraId="73244B64" w14:textId="77777777" w:rsidR="00BD65D3" w:rsidRDefault="00BD65D3" w:rsidP="00BD65D3">
      <w:pPr>
        <w:pStyle w:val="BodyText"/>
        <w:tabs>
          <w:tab w:val="right" w:pos="2350"/>
        </w:tabs>
        <w:kinsoku w:val="0"/>
        <w:overflowPunct w:val="0"/>
        <w:spacing w:before="53"/>
        <w:ind w:left="210" w:firstLine="0"/>
      </w:pPr>
      <w:r>
        <w:rPr>
          <w:b/>
          <w:bCs/>
        </w:rPr>
        <w:t>Level:</w:t>
      </w:r>
      <w:r>
        <w:rPr>
          <w:b/>
          <w:bCs/>
        </w:rPr>
        <w:tab/>
        <w:t>4</w:t>
      </w:r>
    </w:p>
    <w:p w14:paraId="526D23DA" w14:textId="77777777" w:rsidR="00BD65D3" w:rsidRDefault="00BD65D3" w:rsidP="00BD65D3">
      <w:pPr>
        <w:pStyle w:val="BodyText"/>
        <w:kinsoku w:val="0"/>
        <w:overflowPunct w:val="0"/>
        <w:spacing w:before="6"/>
        <w:ind w:left="0" w:firstLine="0"/>
        <w:rPr>
          <w:b/>
          <w:bCs/>
          <w:sz w:val="4"/>
          <w:szCs w:val="4"/>
        </w:rPr>
      </w:pPr>
    </w:p>
    <w:p w14:paraId="40054B05" w14:textId="77777777" w:rsidR="00BD65D3" w:rsidRDefault="00BD65D3" w:rsidP="00BD65D3">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39B41DE9" wp14:editId="4DEC3F50">
                <wp:extent cx="6483350" cy="12700"/>
                <wp:effectExtent l="0" t="0" r="0" b="0"/>
                <wp:docPr id="813" name="Group 30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814" name="Freeform 303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505D52" id="Group 303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NxbxXg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">
                <v:shape id="Freeform 303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261BDD14" w14:textId="77777777" w:rsidR="00BD65D3" w:rsidRDefault="00BD65D3" w:rsidP="00BD65D3">
      <w:pPr>
        <w:pStyle w:val="BodyText"/>
        <w:kinsoku w:val="0"/>
        <w:overflowPunct w:val="0"/>
        <w:spacing w:before="6"/>
        <w:ind w:left="0" w:firstLine="0"/>
        <w:rPr>
          <w:b/>
          <w:bCs/>
          <w:sz w:val="24"/>
          <w:szCs w:val="24"/>
        </w:rPr>
      </w:pPr>
    </w:p>
    <w:p w14:paraId="15FD0F13" w14:textId="77777777" w:rsidR="00BD65D3" w:rsidRDefault="00BD65D3" w:rsidP="00BD65D3">
      <w:pPr>
        <w:pStyle w:val="BodyText"/>
        <w:kinsoku w:val="0"/>
        <w:overflowPunct w:val="0"/>
        <w:spacing w:before="0"/>
        <w:ind w:left="220" w:firstLine="0"/>
      </w:pPr>
      <w:r>
        <w:rPr>
          <w:b/>
          <w:bCs/>
        </w:rPr>
        <w:t>Responsible for</w:t>
      </w:r>
    </w:p>
    <w:p w14:paraId="28381855" w14:textId="77777777" w:rsidR="00BD65D3" w:rsidRDefault="00BD65D3" w:rsidP="00BD65D3">
      <w:pPr>
        <w:pStyle w:val="BodyText"/>
        <w:kinsoku w:val="0"/>
        <w:overflowPunct w:val="0"/>
        <w:spacing w:line="312" w:lineRule="auto"/>
        <w:ind w:left="220" w:right="450" w:firstLine="0"/>
      </w:pPr>
      <w:r>
        <w:t>Acting as the pivot or intermediary between end-users and IT to ensure that business/user requirements are delivered in IT solutions.</w:t>
      </w:r>
    </w:p>
    <w:p w14:paraId="0B0A32D9" w14:textId="77777777" w:rsidR="00BD65D3" w:rsidRDefault="00BD65D3" w:rsidP="00BD65D3">
      <w:pPr>
        <w:pStyle w:val="BodyText"/>
        <w:kinsoku w:val="0"/>
        <w:overflowPunct w:val="0"/>
        <w:spacing w:before="6"/>
        <w:ind w:left="0" w:firstLine="0"/>
        <w:rPr>
          <w:sz w:val="17"/>
          <w:szCs w:val="17"/>
        </w:rPr>
      </w:pPr>
    </w:p>
    <w:p w14:paraId="214D6AA1" w14:textId="77777777" w:rsidR="00BD65D3" w:rsidRDefault="00BD65D3" w:rsidP="00BD65D3">
      <w:pPr>
        <w:pStyle w:val="Heading1"/>
        <w:kinsoku w:val="0"/>
        <w:overflowPunct w:val="0"/>
        <w:rPr>
          <w:b w:val="0"/>
          <w:bCs w:val="0"/>
        </w:rPr>
      </w:pPr>
      <w:r>
        <w:t>Report to</w:t>
      </w:r>
    </w:p>
    <w:p w14:paraId="32005404" w14:textId="77777777" w:rsidR="00BD65D3" w:rsidRDefault="00BD65D3" w:rsidP="00BD65D3">
      <w:pPr>
        <w:pStyle w:val="BodyText"/>
        <w:kinsoku w:val="0"/>
        <w:overflowPunct w:val="0"/>
        <w:ind w:left="220" w:firstLine="0"/>
      </w:pPr>
      <w:r>
        <w:t>Business Analysis Manager.</w:t>
      </w:r>
    </w:p>
    <w:p w14:paraId="51A3F9C4" w14:textId="77777777" w:rsidR="00BD65D3" w:rsidRDefault="00BD65D3" w:rsidP="00BD65D3">
      <w:pPr>
        <w:pStyle w:val="BodyText"/>
        <w:kinsoku w:val="0"/>
        <w:overflowPunct w:val="0"/>
        <w:spacing w:before="10"/>
        <w:ind w:left="0" w:firstLine="0"/>
        <w:rPr>
          <w:sz w:val="22"/>
          <w:szCs w:val="22"/>
        </w:rPr>
      </w:pPr>
    </w:p>
    <w:p w14:paraId="1AB1A5A7" w14:textId="77777777" w:rsidR="00BD65D3" w:rsidRDefault="00BD65D3" w:rsidP="00BD65D3">
      <w:pPr>
        <w:pStyle w:val="Heading1"/>
        <w:kinsoku w:val="0"/>
        <w:overflowPunct w:val="0"/>
        <w:rPr>
          <w:b w:val="0"/>
          <w:bCs w:val="0"/>
        </w:rPr>
      </w:pPr>
      <w:r>
        <w:t>Supervises</w:t>
      </w:r>
    </w:p>
    <w:p w14:paraId="2C2CBC27" w14:textId="77777777" w:rsidR="00BD65D3" w:rsidRDefault="00BD65D3" w:rsidP="00BD65D3">
      <w:pPr>
        <w:pStyle w:val="BodyText"/>
        <w:kinsoku w:val="0"/>
        <w:overflowPunct w:val="0"/>
        <w:ind w:left="220" w:firstLine="0"/>
      </w:pPr>
      <w:r>
        <w:t>May mentor less experienced Business Analysts.</w:t>
      </w:r>
    </w:p>
    <w:p w14:paraId="4B3AFEC2" w14:textId="77777777" w:rsidR="00BD65D3" w:rsidRDefault="00BD65D3" w:rsidP="00BD65D3">
      <w:pPr>
        <w:pStyle w:val="BodyText"/>
        <w:kinsoku w:val="0"/>
        <w:overflowPunct w:val="0"/>
        <w:spacing w:before="10"/>
        <w:ind w:left="0" w:firstLine="0"/>
        <w:rPr>
          <w:sz w:val="22"/>
          <w:szCs w:val="22"/>
        </w:rPr>
      </w:pPr>
    </w:p>
    <w:p w14:paraId="314C231B" w14:textId="77777777" w:rsidR="00BD65D3" w:rsidRDefault="00BD65D3" w:rsidP="00BD65D3">
      <w:pPr>
        <w:pStyle w:val="Heading1"/>
        <w:kinsoku w:val="0"/>
        <w:overflowPunct w:val="0"/>
        <w:rPr>
          <w:b w:val="0"/>
          <w:bCs w:val="0"/>
        </w:rPr>
      </w:pPr>
      <w:r>
        <w:t>Main activities</w:t>
      </w:r>
    </w:p>
    <w:p w14:paraId="50EB995A" w14:textId="77777777" w:rsidR="00BD65D3" w:rsidRDefault="00BD65D3" w:rsidP="00BD65D3">
      <w:pPr>
        <w:pStyle w:val="BodyText"/>
        <w:numPr>
          <w:ilvl w:val="0"/>
          <w:numId w:val="2"/>
        </w:numPr>
        <w:tabs>
          <w:tab w:val="left" w:pos="583"/>
        </w:tabs>
        <w:kinsoku w:val="0"/>
        <w:overflowPunct w:val="0"/>
        <w:spacing w:line="312" w:lineRule="auto"/>
        <w:ind w:right="791"/>
      </w:pPr>
      <w:r>
        <w:t>Analysing and delivering business process initiatives by either managing some components of large initiatives or all components of medium sized initiatives.</w:t>
      </w:r>
    </w:p>
    <w:p w14:paraId="7966E3AA" w14:textId="77777777" w:rsidR="00BD65D3" w:rsidRDefault="00BD65D3" w:rsidP="00BD65D3">
      <w:pPr>
        <w:pStyle w:val="BodyText"/>
        <w:numPr>
          <w:ilvl w:val="0"/>
          <w:numId w:val="2"/>
        </w:numPr>
        <w:tabs>
          <w:tab w:val="left" w:pos="583"/>
        </w:tabs>
        <w:kinsoku w:val="0"/>
        <w:overflowPunct w:val="0"/>
        <w:spacing w:before="2"/>
      </w:pPr>
      <w:r>
        <w:t>Meeting with user groups to gather and analyse end user requirements.</w:t>
      </w:r>
    </w:p>
    <w:p w14:paraId="7B38E604" w14:textId="77777777" w:rsidR="00BD65D3" w:rsidRDefault="00BD65D3" w:rsidP="00BD65D3">
      <w:pPr>
        <w:pStyle w:val="BodyText"/>
        <w:numPr>
          <w:ilvl w:val="0"/>
          <w:numId w:val="2"/>
        </w:numPr>
        <w:tabs>
          <w:tab w:val="left" w:pos="583"/>
        </w:tabs>
        <w:kinsoku w:val="0"/>
        <w:overflowPunct w:val="0"/>
      </w:pPr>
      <w:r>
        <w:t>Analysing workflow to create process maps and isolate areas of potential improvement.</w:t>
      </w:r>
    </w:p>
    <w:p w14:paraId="50DD31FF" w14:textId="77777777" w:rsidR="00BD65D3" w:rsidRDefault="00BD65D3" w:rsidP="00BD65D3">
      <w:pPr>
        <w:pStyle w:val="BodyText"/>
        <w:numPr>
          <w:ilvl w:val="0"/>
          <w:numId w:val="2"/>
        </w:numPr>
        <w:tabs>
          <w:tab w:val="left" w:pos="583"/>
        </w:tabs>
        <w:kinsoku w:val="0"/>
        <w:overflowPunct w:val="0"/>
      </w:pPr>
      <w:r>
        <w:t>Developing functional specifications that design and document desired outcome of system enhancement/development.</w:t>
      </w:r>
    </w:p>
    <w:p w14:paraId="50D3D7EE" w14:textId="77777777" w:rsidR="00BD65D3" w:rsidRDefault="00BD65D3" w:rsidP="00BD65D3">
      <w:pPr>
        <w:pStyle w:val="BodyText"/>
        <w:numPr>
          <w:ilvl w:val="0"/>
          <w:numId w:val="2"/>
        </w:numPr>
        <w:tabs>
          <w:tab w:val="left" w:pos="583"/>
        </w:tabs>
        <w:kinsoku w:val="0"/>
        <w:overflowPunct w:val="0"/>
        <w:spacing w:line="312" w:lineRule="auto"/>
        <w:ind w:right="451"/>
      </w:pPr>
      <w:r>
        <w:t>Producing technical specifications to communicate user requirements in technical terms to analyst programmers/project team.</w:t>
      </w:r>
    </w:p>
    <w:p w14:paraId="6A0FAC8F" w14:textId="77777777" w:rsidR="00BD65D3" w:rsidRDefault="00BD65D3" w:rsidP="00BD65D3">
      <w:pPr>
        <w:pStyle w:val="BodyText"/>
        <w:numPr>
          <w:ilvl w:val="0"/>
          <w:numId w:val="2"/>
        </w:numPr>
        <w:tabs>
          <w:tab w:val="left" w:pos="583"/>
        </w:tabs>
        <w:kinsoku w:val="0"/>
        <w:overflowPunct w:val="0"/>
        <w:spacing w:before="2" w:line="312" w:lineRule="auto"/>
        <w:ind w:right="281"/>
      </w:pPr>
      <w:r>
        <w:t>Coordinating User Acceptance Testing (UAT) to ensure the overall efficiency, functionality and user friendliness of system enhancement/development.</w:t>
      </w:r>
    </w:p>
    <w:p w14:paraId="765BE7C0" w14:textId="77777777" w:rsidR="00BD65D3" w:rsidRDefault="00BD65D3" w:rsidP="00BD65D3">
      <w:pPr>
        <w:pStyle w:val="BodyText"/>
        <w:numPr>
          <w:ilvl w:val="0"/>
          <w:numId w:val="2"/>
        </w:numPr>
        <w:tabs>
          <w:tab w:val="left" w:pos="583"/>
        </w:tabs>
        <w:kinsoku w:val="0"/>
        <w:overflowPunct w:val="0"/>
        <w:spacing w:before="2"/>
      </w:pPr>
      <w:r>
        <w:t>Preparing material and providing training and assistance to end-users following implementation.</w:t>
      </w:r>
    </w:p>
    <w:p w14:paraId="3ED6AFFB" w14:textId="77777777" w:rsidR="00BD65D3" w:rsidRDefault="00BD65D3" w:rsidP="00BD65D3">
      <w:pPr>
        <w:pStyle w:val="BodyText"/>
        <w:numPr>
          <w:ilvl w:val="0"/>
          <w:numId w:val="2"/>
        </w:numPr>
        <w:tabs>
          <w:tab w:val="left" w:pos="583"/>
        </w:tabs>
        <w:kinsoku w:val="0"/>
        <w:overflowPunct w:val="0"/>
      </w:pPr>
      <w:r>
        <w:t>Working as a crucial component of a project team responsible for enhancing existing systems or developing new systems.</w:t>
      </w:r>
    </w:p>
    <w:p w14:paraId="4D29F425" w14:textId="77777777" w:rsidR="00BD65D3" w:rsidRDefault="00BD65D3" w:rsidP="00BD65D3">
      <w:pPr>
        <w:pStyle w:val="BodyText"/>
        <w:kinsoku w:val="0"/>
        <w:overflowPunct w:val="0"/>
        <w:spacing w:before="10"/>
        <w:ind w:left="0" w:firstLine="0"/>
        <w:rPr>
          <w:sz w:val="22"/>
          <w:szCs w:val="22"/>
        </w:rPr>
      </w:pPr>
    </w:p>
    <w:p w14:paraId="5D87FF9D" w14:textId="77777777" w:rsidR="00BD65D3" w:rsidRDefault="00BD65D3" w:rsidP="00BD65D3">
      <w:pPr>
        <w:pStyle w:val="Heading1"/>
        <w:kinsoku w:val="0"/>
        <w:overflowPunct w:val="0"/>
        <w:rPr>
          <w:b w:val="0"/>
          <w:bCs w:val="0"/>
        </w:rPr>
      </w:pPr>
      <w:r>
        <w:t>Key skills</w:t>
      </w:r>
    </w:p>
    <w:p w14:paraId="45661183" w14:textId="77777777" w:rsidR="00BD65D3" w:rsidRDefault="00BD65D3" w:rsidP="00BD65D3">
      <w:pPr>
        <w:pStyle w:val="BodyText"/>
        <w:numPr>
          <w:ilvl w:val="0"/>
          <w:numId w:val="2"/>
        </w:numPr>
        <w:tabs>
          <w:tab w:val="left" w:pos="583"/>
        </w:tabs>
        <w:kinsoku w:val="0"/>
        <w:overflowPunct w:val="0"/>
      </w:pPr>
      <w:r>
        <w:t>Strong ability to converse with both end-users and IT employees at all levels of the organisation.</w:t>
      </w:r>
    </w:p>
    <w:p w14:paraId="77BAA282" w14:textId="77777777" w:rsidR="00BD65D3" w:rsidRDefault="00BD65D3" w:rsidP="00BD65D3">
      <w:pPr>
        <w:pStyle w:val="BodyText"/>
        <w:numPr>
          <w:ilvl w:val="0"/>
          <w:numId w:val="2"/>
        </w:numPr>
        <w:tabs>
          <w:tab w:val="left" w:pos="583"/>
        </w:tabs>
        <w:kinsoku w:val="0"/>
        <w:overflowPunct w:val="0"/>
      </w:pPr>
      <w:r>
        <w:t>Strong understanding of all aspects of the systems/software development life cycle.</w:t>
      </w:r>
    </w:p>
    <w:p w14:paraId="4DF93FD9" w14:textId="77777777" w:rsidR="00BD65D3" w:rsidRDefault="00BD65D3" w:rsidP="00BD65D3">
      <w:pPr>
        <w:pStyle w:val="BodyText"/>
        <w:numPr>
          <w:ilvl w:val="0"/>
          <w:numId w:val="2"/>
        </w:numPr>
        <w:tabs>
          <w:tab w:val="left" w:pos="583"/>
        </w:tabs>
        <w:kinsoku w:val="0"/>
        <w:overflowPunct w:val="0"/>
      </w:pPr>
      <w:r>
        <w:t>Technical knowledge of programming, system design, IT infrastructure and database concepts.</w:t>
      </w:r>
    </w:p>
    <w:p w14:paraId="6E1353F3" w14:textId="77777777" w:rsidR="00BD65D3" w:rsidRDefault="00BD65D3" w:rsidP="00BD65D3">
      <w:pPr>
        <w:pStyle w:val="BodyText"/>
        <w:numPr>
          <w:ilvl w:val="0"/>
          <w:numId w:val="2"/>
        </w:numPr>
        <w:tabs>
          <w:tab w:val="left" w:pos="583"/>
        </w:tabs>
        <w:kinsoku w:val="0"/>
        <w:overflowPunct w:val="0"/>
      </w:pPr>
      <w:r>
        <w:t>Excellent communication skills, both written and verbal.</w:t>
      </w:r>
    </w:p>
    <w:p w14:paraId="76889599" w14:textId="77777777" w:rsidR="00BD65D3" w:rsidRDefault="00BD65D3" w:rsidP="00BD65D3">
      <w:pPr>
        <w:pStyle w:val="BodyText"/>
        <w:numPr>
          <w:ilvl w:val="0"/>
          <w:numId w:val="2"/>
        </w:numPr>
        <w:tabs>
          <w:tab w:val="left" w:pos="583"/>
        </w:tabs>
        <w:kinsoku w:val="0"/>
        <w:overflowPunct w:val="0"/>
      </w:pPr>
      <w:r>
        <w:t>Outstanding ability to analyse, isolate and interpret business needs and develop appropriate technical solutions.</w:t>
      </w:r>
    </w:p>
    <w:p w14:paraId="70E00664" w14:textId="77777777" w:rsidR="00BD65D3" w:rsidRDefault="00BD65D3" w:rsidP="00BD65D3">
      <w:pPr>
        <w:pStyle w:val="BodyText"/>
        <w:numPr>
          <w:ilvl w:val="0"/>
          <w:numId w:val="2"/>
        </w:numPr>
        <w:tabs>
          <w:tab w:val="left" w:pos="583"/>
        </w:tabs>
        <w:kinsoku w:val="0"/>
        <w:overflowPunct w:val="0"/>
      </w:pPr>
      <w:r>
        <w:t>Outstanding technical specification writing/documentation skills.</w:t>
      </w:r>
    </w:p>
    <w:p w14:paraId="5D621540" w14:textId="77777777" w:rsidR="00BD65D3" w:rsidRDefault="00BD65D3" w:rsidP="00BD65D3">
      <w:pPr>
        <w:pStyle w:val="BodyText"/>
        <w:numPr>
          <w:ilvl w:val="0"/>
          <w:numId w:val="2"/>
        </w:numPr>
        <w:tabs>
          <w:tab w:val="left" w:pos="583"/>
        </w:tabs>
        <w:kinsoku w:val="0"/>
        <w:overflowPunct w:val="0"/>
      </w:pPr>
      <w:r>
        <w:t>An appreciation of both IT and business strategy.</w:t>
      </w:r>
    </w:p>
    <w:p w14:paraId="16D619E2" w14:textId="77777777" w:rsidR="00BD65D3" w:rsidRDefault="00BD65D3" w:rsidP="00BD65D3">
      <w:pPr>
        <w:pStyle w:val="BodyText"/>
        <w:numPr>
          <w:ilvl w:val="0"/>
          <w:numId w:val="2"/>
        </w:numPr>
        <w:tabs>
          <w:tab w:val="left" w:pos="583"/>
        </w:tabs>
        <w:kinsoku w:val="0"/>
        <w:overflowPunct w:val="0"/>
      </w:pPr>
      <w:r>
        <w:t>Strong customer service focus.</w:t>
      </w:r>
    </w:p>
    <w:p w14:paraId="2EABC094" w14:textId="77777777" w:rsidR="00BD65D3" w:rsidRDefault="00BD65D3" w:rsidP="00BD65D3">
      <w:pPr>
        <w:pStyle w:val="BodyText"/>
        <w:numPr>
          <w:ilvl w:val="0"/>
          <w:numId w:val="2"/>
        </w:numPr>
        <w:tabs>
          <w:tab w:val="left" w:pos="583"/>
        </w:tabs>
        <w:kinsoku w:val="0"/>
        <w:overflowPunct w:val="0"/>
      </w:pPr>
      <w:r>
        <w:t>Advanced knowledge of business process re-engineering.</w:t>
      </w:r>
    </w:p>
    <w:p w14:paraId="0E07C091" w14:textId="77777777" w:rsidR="00BD65D3" w:rsidRDefault="00BD65D3" w:rsidP="00BD65D3">
      <w:pPr>
        <w:pStyle w:val="BodyText"/>
        <w:kinsoku w:val="0"/>
        <w:overflowPunct w:val="0"/>
        <w:spacing w:before="10"/>
        <w:ind w:left="0" w:firstLine="0"/>
        <w:rPr>
          <w:sz w:val="22"/>
          <w:szCs w:val="22"/>
        </w:rPr>
      </w:pPr>
    </w:p>
    <w:p w14:paraId="5A732323" w14:textId="77777777" w:rsidR="00BD65D3" w:rsidRDefault="00BD65D3" w:rsidP="00BD65D3">
      <w:pPr>
        <w:pStyle w:val="Heading1"/>
        <w:kinsoku w:val="0"/>
        <w:overflowPunct w:val="0"/>
        <w:rPr>
          <w:b w:val="0"/>
          <w:bCs w:val="0"/>
        </w:rPr>
      </w:pPr>
      <w:r>
        <w:t>Internal contacts</w:t>
      </w:r>
    </w:p>
    <w:p w14:paraId="0E17D2DB" w14:textId="77777777" w:rsidR="00BD65D3" w:rsidRDefault="00BD65D3" w:rsidP="00BD65D3">
      <w:pPr>
        <w:pStyle w:val="BodyText"/>
        <w:kinsoku w:val="0"/>
        <w:overflowPunct w:val="0"/>
        <w:ind w:left="220" w:firstLine="0"/>
      </w:pPr>
      <w:r>
        <w:t>Users, Applications Services, Database Administrators, Help desk, IT Training, Project Managers.</w:t>
      </w:r>
    </w:p>
    <w:p w14:paraId="4300C691" w14:textId="77777777" w:rsidR="00BD65D3" w:rsidRDefault="00BD65D3" w:rsidP="00BD65D3">
      <w:pPr>
        <w:pStyle w:val="BodyText"/>
        <w:kinsoku w:val="0"/>
        <w:overflowPunct w:val="0"/>
        <w:spacing w:before="10"/>
        <w:ind w:left="0" w:firstLine="0"/>
        <w:rPr>
          <w:sz w:val="22"/>
          <w:szCs w:val="22"/>
        </w:rPr>
      </w:pPr>
    </w:p>
    <w:p w14:paraId="0FCE8C8F" w14:textId="77777777" w:rsidR="00BD65D3" w:rsidRDefault="00BD65D3" w:rsidP="00BD65D3">
      <w:pPr>
        <w:pStyle w:val="Heading1"/>
        <w:kinsoku w:val="0"/>
        <w:overflowPunct w:val="0"/>
        <w:rPr>
          <w:b w:val="0"/>
          <w:bCs w:val="0"/>
        </w:rPr>
      </w:pPr>
      <w:r>
        <w:t>External contacts</w:t>
      </w:r>
    </w:p>
    <w:p w14:paraId="01F3024D" w14:textId="77777777" w:rsidR="00BD65D3" w:rsidRDefault="00BD65D3" w:rsidP="00BD65D3">
      <w:pPr>
        <w:pStyle w:val="BodyText"/>
        <w:kinsoku w:val="0"/>
        <w:overflowPunct w:val="0"/>
        <w:ind w:left="220" w:firstLine="0"/>
      </w:pPr>
      <w:r>
        <w:t>Vendors and Suppliers.</w:t>
      </w:r>
    </w:p>
    <w:p w14:paraId="62ABE7DD" w14:textId="77777777" w:rsidR="00BD65D3" w:rsidRDefault="00BD65D3" w:rsidP="00BD65D3">
      <w:pPr>
        <w:pStyle w:val="BodyText"/>
        <w:kinsoku w:val="0"/>
        <w:overflowPunct w:val="0"/>
        <w:spacing w:before="10"/>
        <w:ind w:left="0" w:firstLine="0"/>
        <w:rPr>
          <w:sz w:val="22"/>
          <w:szCs w:val="22"/>
        </w:rPr>
      </w:pPr>
    </w:p>
    <w:p w14:paraId="77EAE359" w14:textId="77777777" w:rsidR="00BD65D3" w:rsidRDefault="00BD65D3" w:rsidP="00BD65D3">
      <w:pPr>
        <w:pStyle w:val="Heading1"/>
        <w:kinsoku w:val="0"/>
        <w:overflowPunct w:val="0"/>
        <w:rPr>
          <w:b w:val="0"/>
          <w:bCs w:val="0"/>
        </w:rPr>
      </w:pPr>
      <w:r>
        <w:t>Typical experience</w:t>
      </w:r>
    </w:p>
    <w:p w14:paraId="0920CAEA" w14:textId="77777777" w:rsidR="00BD65D3" w:rsidRDefault="00BD65D3" w:rsidP="00BD65D3">
      <w:pPr>
        <w:pStyle w:val="BodyText"/>
        <w:kinsoku w:val="0"/>
        <w:overflowPunct w:val="0"/>
        <w:spacing w:line="312" w:lineRule="auto"/>
        <w:ind w:left="220" w:right="350" w:firstLine="0"/>
      </w:pPr>
      <w:r>
        <w:t>At least 5 - 7 years of experience in IT, with at least 3 years experience in a business environment, coupled with tertiary level qualifications in Business, Science, Engineering or Economics.</w:t>
      </w:r>
    </w:p>
    <w:p w14:paraId="4A1536F8" w14:textId="77777777" w:rsidR="00BD65D3" w:rsidRDefault="00BD65D3" w:rsidP="00BD65D3">
      <w:pPr>
        <w:pStyle w:val="BodyText"/>
        <w:kinsoku w:val="0"/>
        <w:overflowPunct w:val="0"/>
        <w:spacing w:before="6"/>
        <w:ind w:left="0" w:firstLine="0"/>
        <w:rPr>
          <w:sz w:val="17"/>
          <w:szCs w:val="17"/>
        </w:rPr>
      </w:pPr>
    </w:p>
    <w:p w14:paraId="2AEA9845" w14:textId="77777777" w:rsidR="00BD65D3" w:rsidRDefault="00BD65D3" w:rsidP="00BD65D3">
      <w:pPr>
        <w:pStyle w:val="Heading1"/>
        <w:kinsoku w:val="0"/>
        <w:overflowPunct w:val="0"/>
        <w:rPr>
          <w:b w:val="0"/>
          <w:bCs w:val="0"/>
        </w:rPr>
      </w:pPr>
      <w:r>
        <w:t>Other comments</w:t>
      </w:r>
    </w:p>
    <w:p w14:paraId="04E0502F" w14:textId="77777777" w:rsidR="00BD65D3" w:rsidRDefault="00BD65D3" w:rsidP="00BD65D3">
      <w:pPr>
        <w:pStyle w:val="BodyText"/>
        <w:kinsoku w:val="0"/>
        <w:overflowPunct w:val="0"/>
        <w:ind w:left="220" w:firstLine="0"/>
      </w:pPr>
      <w:r>
        <w:t>Alternative title: Senior Business Systems / Process Analyst</w:t>
      </w:r>
    </w:p>
    <w:p w14:paraId="2C70C8A2" w14:textId="77777777" w:rsidR="00BD65D3" w:rsidRDefault="00BD65D3" w:rsidP="00BD65D3">
      <w:pPr>
        <w:pStyle w:val="BodyText"/>
        <w:kinsoku w:val="0"/>
        <w:overflowPunct w:val="0"/>
        <w:ind w:left="220" w:firstLine="0"/>
        <w:sectPr w:rsidR="00BD65D3">
          <w:pgSz w:w="11900" w:h="16840"/>
          <w:pgMar w:top="1800" w:right="680" w:bottom="920" w:left="680" w:header="540" w:footer="730" w:gutter="0"/>
          <w:cols w:space="720"/>
          <w:noEndnote/>
        </w:sectPr>
      </w:pPr>
    </w:p>
    <w:p w14:paraId="7DCDB31C" w14:textId="77777777" w:rsidR="00BD65D3" w:rsidRDefault="00BD65D3" w:rsidP="00BD65D3">
      <w:pPr>
        <w:pStyle w:val="Heading1"/>
        <w:tabs>
          <w:tab w:val="left" w:pos="2249"/>
        </w:tabs>
        <w:kinsoku w:val="0"/>
        <w:overflowPunct w:val="0"/>
        <w:spacing w:before="31"/>
        <w:ind w:left="210"/>
        <w:rPr>
          <w:b w:val="0"/>
          <w:bCs w:val="0"/>
        </w:rPr>
      </w:pPr>
      <w:bookmarkStart w:id="49" w:name="Aon.ITC.45067.3 - Business Analyst"/>
      <w:bookmarkStart w:id="50" w:name="bookmark133"/>
      <w:bookmarkEnd w:id="49"/>
      <w:bookmarkEnd w:id="50"/>
      <w:r>
        <w:lastRenderedPageBreak/>
        <w:t>Position title:</w:t>
      </w:r>
      <w:r>
        <w:tab/>
        <w:t>Business Analyst</w:t>
      </w:r>
    </w:p>
    <w:p w14:paraId="575D2538" w14:textId="77777777" w:rsidR="00BD65D3" w:rsidRDefault="00BD65D3" w:rsidP="00BD65D3">
      <w:pPr>
        <w:pStyle w:val="BodyText"/>
        <w:tabs>
          <w:tab w:val="left" w:pos="2249"/>
        </w:tabs>
        <w:kinsoku w:val="0"/>
        <w:overflowPunct w:val="0"/>
        <w:spacing w:before="53"/>
        <w:ind w:left="210" w:firstLine="0"/>
      </w:pPr>
      <w:r>
        <w:rPr>
          <w:b/>
          <w:bCs/>
        </w:rPr>
        <w:t>Aon Position code:</w:t>
      </w:r>
      <w:r>
        <w:rPr>
          <w:b/>
          <w:bCs/>
        </w:rPr>
        <w:tab/>
        <w:t>ITC.45067.3</w:t>
      </w:r>
    </w:p>
    <w:p w14:paraId="2B69AC7D" w14:textId="77777777" w:rsidR="00BD65D3" w:rsidRDefault="00BD65D3" w:rsidP="00BD65D3">
      <w:pPr>
        <w:pStyle w:val="BodyText"/>
        <w:tabs>
          <w:tab w:val="right" w:pos="2350"/>
        </w:tabs>
        <w:kinsoku w:val="0"/>
        <w:overflowPunct w:val="0"/>
        <w:spacing w:before="53"/>
        <w:ind w:left="210" w:firstLine="0"/>
      </w:pPr>
      <w:r>
        <w:rPr>
          <w:b/>
          <w:bCs/>
        </w:rPr>
        <w:t>Level:</w:t>
      </w:r>
      <w:r>
        <w:rPr>
          <w:b/>
          <w:bCs/>
        </w:rPr>
        <w:tab/>
        <w:t>3</w:t>
      </w:r>
    </w:p>
    <w:p w14:paraId="100AF468" w14:textId="77777777" w:rsidR="00BD65D3" w:rsidRDefault="00BD65D3" w:rsidP="00BD65D3">
      <w:pPr>
        <w:pStyle w:val="BodyText"/>
        <w:kinsoku w:val="0"/>
        <w:overflowPunct w:val="0"/>
        <w:spacing w:before="6"/>
        <w:ind w:left="0" w:firstLine="0"/>
        <w:rPr>
          <w:b/>
          <w:bCs/>
          <w:sz w:val="4"/>
          <w:szCs w:val="4"/>
        </w:rPr>
      </w:pPr>
    </w:p>
    <w:p w14:paraId="0F4EE7B7" w14:textId="77777777" w:rsidR="00BD65D3" w:rsidRDefault="00BD65D3" w:rsidP="00BD65D3">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7B45BC25" wp14:editId="3D4FE0B6">
                <wp:extent cx="6483350" cy="12700"/>
                <wp:effectExtent l="0" t="0" r="0" b="0"/>
                <wp:docPr id="811" name="Group 30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812" name="Freeform 303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27A6FF" id="Group 303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esqjYA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BresqjYAMAAOoH&#13;&#10;AAAOAAAAAAAAAAAAAAAAAC4CAABkcnMvZTJvRG9jLnhtbFBLAQItABQABgAIAAAAIQDCjP733gAA&#13;&#10;AAkBAAAPAAAAAAAAAAAAAAAAALoFAABkcnMvZG93bnJldi54bWxQSwUGAAAAAAQABADzAAAAxQYA&#13;&#10;AAAA&#13;&#10;">
                <v:shape id="Freeform 303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611C1838" w14:textId="77777777" w:rsidR="00BD65D3" w:rsidRDefault="00BD65D3" w:rsidP="00BD65D3">
      <w:pPr>
        <w:pStyle w:val="BodyText"/>
        <w:kinsoku w:val="0"/>
        <w:overflowPunct w:val="0"/>
        <w:spacing w:before="6"/>
        <w:ind w:left="0" w:firstLine="0"/>
        <w:rPr>
          <w:b/>
          <w:bCs/>
          <w:sz w:val="24"/>
          <w:szCs w:val="24"/>
        </w:rPr>
      </w:pPr>
    </w:p>
    <w:p w14:paraId="0DD9F3CA" w14:textId="77777777" w:rsidR="00BD65D3" w:rsidRDefault="00BD65D3" w:rsidP="00BD65D3">
      <w:pPr>
        <w:pStyle w:val="BodyText"/>
        <w:kinsoku w:val="0"/>
        <w:overflowPunct w:val="0"/>
        <w:spacing w:before="0"/>
        <w:ind w:left="220" w:firstLine="0"/>
      </w:pPr>
      <w:r>
        <w:rPr>
          <w:b/>
          <w:bCs/>
        </w:rPr>
        <w:t>Responsible for</w:t>
      </w:r>
    </w:p>
    <w:p w14:paraId="7D6A3EE2" w14:textId="77777777" w:rsidR="00BD65D3" w:rsidRDefault="00BD65D3" w:rsidP="00BD65D3">
      <w:pPr>
        <w:pStyle w:val="BodyText"/>
        <w:kinsoku w:val="0"/>
        <w:overflowPunct w:val="0"/>
        <w:spacing w:line="312" w:lineRule="auto"/>
        <w:ind w:left="220" w:right="450" w:firstLine="0"/>
      </w:pPr>
      <w:r>
        <w:t>Acting as the pivot or intermediary between end-users and IT to ensure that business/user requirements are delivered in IT solutions.</w:t>
      </w:r>
    </w:p>
    <w:p w14:paraId="6FFB4E46" w14:textId="77777777" w:rsidR="00BD65D3" w:rsidRDefault="00BD65D3" w:rsidP="00BD65D3">
      <w:pPr>
        <w:pStyle w:val="BodyText"/>
        <w:kinsoku w:val="0"/>
        <w:overflowPunct w:val="0"/>
        <w:spacing w:before="6"/>
        <w:ind w:left="0" w:firstLine="0"/>
        <w:rPr>
          <w:sz w:val="17"/>
          <w:szCs w:val="17"/>
        </w:rPr>
      </w:pPr>
    </w:p>
    <w:p w14:paraId="16F6BC1B" w14:textId="77777777" w:rsidR="00BD65D3" w:rsidRDefault="00BD65D3" w:rsidP="00BD65D3">
      <w:pPr>
        <w:pStyle w:val="Heading1"/>
        <w:kinsoku w:val="0"/>
        <w:overflowPunct w:val="0"/>
        <w:rPr>
          <w:b w:val="0"/>
          <w:bCs w:val="0"/>
        </w:rPr>
      </w:pPr>
      <w:r>
        <w:t>Report to</w:t>
      </w:r>
    </w:p>
    <w:p w14:paraId="129B2836" w14:textId="77777777" w:rsidR="00BD65D3" w:rsidRDefault="00BD65D3" w:rsidP="00BD65D3">
      <w:pPr>
        <w:pStyle w:val="BodyText"/>
        <w:kinsoku w:val="0"/>
        <w:overflowPunct w:val="0"/>
        <w:ind w:left="220" w:firstLine="0"/>
      </w:pPr>
      <w:r>
        <w:t>Business Analysis Manager.</w:t>
      </w:r>
    </w:p>
    <w:p w14:paraId="65624F45" w14:textId="77777777" w:rsidR="00BD65D3" w:rsidRDefault="00BD65D3" w:rsidP="00BD65D3">
      <w:pPr>
        <w:pStyle w:val="BodyText"/>
        <w:kinsoku w:val="0"/>
        <w:overflowPunct w:val="0"/>
        <w:spacing w:before="10"/>
        <w:ind w:left="0" w:firstLine="0"/>
        <w:rPr>
          <w:sz w:val="22"/>
          <w:szCs w:val="22"/>
        </w:rPr>
      </w:pPr>
    </w:p>
    <w:p w14:paraId="0787F7FD" w14:textId="77777777" w:rsidR="00BD65D3" w:rsidRDefault="00BD65D3" w:rsidP="00BD65D3">
      <w:pPr>
        <w:pStyle w:val="Heading1"/>
        <w:kinsoku w:val="0"/>
        <w:overflowPunct w:val="0"/>
        <w:rPr>
          <w:b w:val="0"/>
          <w:bCs w:val="0"/>
        </w:rPr>
      </w:pPr>
      <w:r>
        <w:t>Supervises</w:t>
      </w:r>
    </w:p>
    <w:p w14:paraId="06416A4C" w14:textId="77777777" w:rsidR="00BD65D3" w:rsidRDefault="00BD65D3" w:rsidP="00BD65D3">
      <w:pPr>
        <w:pStyle w:val="BodyText"/>
        <w:kinsoku w:val="0"/>
        <w:overflowPunct w:val="0"/>
        <w:ind w:left="220" w:firstLine="0"/>
      </w:pPr>
      <w:r>
        <w:t>No supervisory responsibilities.</w:t>
      </w:r>
    </w:p>
    <w:p w14:paraId="1697A0BB" w14:textId="77777777" w:rsidR="00BD65D3" w:rsidRDefault="00BD65D3" w:rsidP="00BD65D3">
      <w:pPr>
        <w:pStyle w:val="BodyText"/>
        <w:kinsoku w:val="0"/>
        <w:overflowPunct w:val="0"/>
        <w:spacing w:before="10"/>
        <w:ind w:left="0" w:firstLine="0"/>
        <w:rPr>
          <w:sz w:val="22"/>
          <w:szCs w:val="22"/>
        </w:rPr>
      </w:pPr>
    </w:p>
    <w:p w14:paraId="51FDE579" w14:textId="77777777" w:rsidR="00BD65D3" w:rsidRDefault="00BD65D3" w:rsidP="00BD65D3">
      <w:pPr>
        <w:pStyle w:val="Heading1"/>
        <w:kinsoku w:val="0"/>
        <w:overflowPunct w:val="0"/>
        <w:rPr>
          <w:b w:val="0"/>
          <w:bCs w:val="0"/>
        </w:rPr>
      </w:pPr>
      <w:r>
        <w:t>Main activities</w:t>
      </w:r>
    </w:p>
    <w:p w14:paraId="14592DFF" w14:textId="77777777" w:rsidR="00BD65D3" w:rsidRDefault="00BD65D3" w:rsidP="00BD65D3">
      <w:pPr>
        <w:pStyle w:val="BodyText"/>
        <w:numPr>
          <w:ilvl w:val="0"/>
          <w:numId w:val="2"/>
        </w:numPr>
        <w:tabs>
          <w:tab w:val="left" w:pos="583"/>
        </w:tabs>
        <w:kinsoku w:val="0"/>
        <w:overflowPunct w:val="0"/>
        <w:spacing w:line="312" w:lineRule="auto"/>
        <w:ind w:right="611"/>
      </w:pPr>
      <w:r>
        <w:t>Analysing and delivering business process initiatives, either managing some components of mid-sized initiatives or all components of small initiatives.</w:t>
      </w:r>
    </w:p>
    <w:p w14:paraId="3C465DB6" w14:textId="77777777" w:rsidR="00BD65D3" w:rsidRDefault="00BD65D3" w:rsidP="00BD65D3">
      <w:pPr>
        <w:pStyle w:val="BodyText"/>
        <w:numPr>
          <w:ilvl w:val="0"/>
          <w:numId w:val="2"/>
        </w:numPr>
        <w:tabs>
          <w:tab w:val="left" w:pos="583"/>
        </w:tabs>
        <w:kinsoku w:val="0"/>
        <w:overflowPunct w:val="0"/>
        <w:spacing w:before="2"/>
      </w:pPr>
      <w:r>
        <w:t>Meeting with user groups to gather and analyse end user requirements.</w:t>
      </w:r>
    </w:p>
    <w:p w14:paraId="7285F34B" w14:textId="77777777" w:rsidR="00BD65D3" w:rsidRDefault="00BD65D3" w:rsidP="00BD65D3">
      <w:pPr>
        <w:pStyle w:val="BodyText"/>
        <w:numPr>
          <w:ilvl w:val="0"/>
          <w:numId w:val="2"/>
        </w:numPr>
        <w:tabs>
          <w:tab w:val="left" w:pos="583"/>
        </w:tabs>
        <w:kinsoku w:val="0"/>
        <w:overflowPunct w:val="0"/>
      </w:pPr>
      <w:r>
        <w:t>Analysing workflow to create process maps and isolate areas of potential improvement.</w:t>
      </w:r>
    </w:p>
    <w:p w14:paraId="17D37ED5" w14:textId="77777777" w:rsidR="00BD65D3" w:rsidRDefault="00BD65D3" w:rsidP="00BD65D3">
      <w:pPr>
        <w:pStyle w:val="BodyText"/>
        <w:numPr>
          <w:ilvl w:val="0"/>
          <w:numId w:val="2"/>
        </w:numPr>
        <w:tabs>
          <w:tab w:val="left" w:pos="583"/>
        </w:tabs>
        <w:kinsoku w:val="0"/>
        <w:overflowPunct w:val="0"/>
      </w:pPr>
      <w:r>
        <w:t>Developing functional specifications that design and document desired outcome of system enhancement/development.</w:t>
      </w:r>
    </w:p>
    <w:p w14:paraId="27B56B27" w14:textId="77777777" w:rsidR="00BD65D3" w:rsidRDefault="00BD65D3" w:rsidP="00BD65D3">
      <w:pPr>
        <w:pStyle w:val="BodyText"/>
        <w:numPr>
          <w:ilvl w:val="0"/>
          <w:numId w:val="2"/>
        </w:numPr>
        <w:tabs>
          <w:tab w:val="left" w:pos="583"/>
        </w:tabs>
        <w:kinsoku w:val="0"/>
        <w:overflowPunct w:val="0"/>
        <w:spacing w:line="312" w:lineRule="auto"/>
        <w:ind w:right="451"/>
      </w:pPr>
      <w:r>
        <w:t>Producing technical specifications to communicate user requirements in technical terms to analyst programmers/project team.</w:t>
      </w:r>
    </w:p>
    <w:p w14:paraId="75DC6C5D" w14:textId="77777777" w:rsidR="00BD65D3" w:rsidRDefault="00BD65D3" w:rsidP="00BD65D3">
      <w:pPr>
        <w:pStyle w:val="BodyText"/>
        <w:numPr>
          <w:ilvl w:val="0"/>
          <w:numId w:val="2"/>
        </w:numPr>
        <w:tabs>
          <w:tab w:val="left" w:pos="583"/>
        </w:tabs>
        <w:kinsoku w:val="0"/>
        <w:overflowPunct w:val="0"/>
        <w:spacing w:before="2" w:line="312" w:lineRule="auto"/>
        <w:ind w:right="281"/>
      </w:pPr>
      <w:r>
        <w:t>Coordinating User Acceptance Testing (UAT) to ensure the overall efficiency, functionality and user friendliness of system enhancement/development.</w:t>
      </w:r>
    </w:p>
    <w:p w14:paraId="24362AA4" w14:textId="77777777" w:rsidR="00BD65D3" w:rsidRDefault="00BD65D3" w:rsidP="00BD65D3">
      <w:pPr>
        <w:pStyle w:val="BodyText"/>
        <w:numPr>
          <w:ilvl w:val="0"/>
          <w:numId w:val="2"/>
        </w:numPr>
        <w:tabs>
          <w:tab w:val="left" w:pos="583"/>
        </w:tabs>
        <w:kinsoku w:val="0"/>
        <w:overflowPunct w:val="0"/>
        <w:spacing w:before="2"/>
      </w:pPr>
      <w:r>
        <w:t>Preparing material and providing training and assistance to end-users following implementation.</w:t>
      </w:r>
    </w:p>
    <w:p w14:paraId="4D0E9CFC" w14:textId="77777777" w:rsidR="00BD65D3" w:rsidRDefault="00BD65D3" w:rsidP="00BD65D3">
      <w:pPr>
        <w:pStyle w:val="BodyText"/>
        <w:numPr>
          <w:ilvl w:val="0"/>
          <w:numId w:val="2"/>
        </w:numPr>
        <w:tabs>
          <w:tab w:val="left" w:pos="583"/>
        </w:tabs>
        <w:kinsoku w:val="0"/>
        <w:overflowPunct w:val="0"/>
      </w:pPr>
      <w:r>
        <w:t>Working as a crucial component of a project team responsible for enhancing existing systems or developing new systems.</w:t>
      </w:r>
    </w:p>
    <w:p w14:paraId="44A94D5B" w14:textId="77777777" w:rsidR="00BD65D3" w:rsidRDefault="00BD65D3" w:rsidP="00BD65D3">
      <w:pPr>
        <w:pStyle w:val="BodyText"/>
        <w:kinsoku w:val="0"/>
        <w:overflowPunct w:val="0"/>
        <w:spacing w:before="10"/>
        <w:ind w:left="0" w:firstLine="0"/>
        <w:rPr>
          <w:sz w:val="22"/>
          <w:szCs w:val="22"/>
        </w:rPr>
      </w:pPr>
    </w:p>
    <w:p w14:paraId="2E0985C9" w14:textId="77777777" w:rsidR="00BD65D3" w:rsidRDefault="00BD65D3" w:rsidP="00BD65D3">
      <w:pPr>
        <w:pStyle w:val="Heading1"/>
        <w:kinsoku w:val="0"/>
        <w:overflowPunct w:val="0"/>
        <w:rPr>
          <w:b w:val="0"/>
          <w:bCs w:val="0"/>
        </w:rPr>
      </w:pPr>
      <w:r>
        <w:t>Key skills</w:t>
      </w:r>
    </w:p>
    <w:p w14:paraId="3E5E2ECF" w14:textId="77777777" w:rsidR="00BD65D3" w:rsidRDefault="00BD65D3" w:rsidP="00BD65D3">
      <w:pPr>
        <w:pStyle w:val="BodyText"/>
        <w:numPr>
          <w:ilvl w:val="0"/>
          <w:numId w:val="2"/>
        </w:numPr>
        <w:tabs>
          <w:tab w:val="left" w:pos="583"/>
        </w:tabs>
        <w:kinsoku w:val="0"/>
        <w:overflowPunct w:val="0"/>
      </w:pPr>
      <w:r>
        <w:t>Strong ability to converse with both end-users and IT employees at all levels of the organisation.</w:t>
      </w:r>
    </w:p>
    <w:p w14:paraId="3E369D48" w14:textId="77777777" w:rsidR="00BD65D3" w:rsidRDefault="00BD65D3" w:rsidP="00BD65D3">
      <w:pPr>
        <w:pStyle w:val="BodyText"/>
        <w:numPr>
          <w:ilvl w:val="0"/>
          <w:numId w:val="2"/>
        </w:numPr>
        <w:tabs>
          <w:tab w:val="left" w:pos="583"/>
        </w:tabs>
        <w:kinsoku w:val="0"/>
        <w:overflowPunct w:val="0"/>
      </w:pPr>
      <w:r>
        <w:t>Good understanding of all aspects of the systems/software development life cycle.</w:t>
      </w:r>
    </w:p>
    <w:p w14:paraId="503CA414" w14:textId="77777777" w:rsidR="00BD65D3" w:rsidRDefault="00BD65D3" w:rsidP="00BD65D3">
      <w:pPr>
        <w:pStyle w:val="BodyText"/>
        <w:numPr>
          <w:ilvl w:val="0"/>
          <w:numId w:val="2"/>
        </w:numPr>
        <w:tabs>
          <w:tab w:val="left" w:pos="583"/>
        </w:tabs>
        <w:kinsoku w:val="0"/>
        <w:overflowPunct w:val="0"/>
      </w:pPr>
      <w:r>
        <w:t>Technical knowledge of programming, system design, IT infrastructure and database concepts.</w:t>
      </w:r>
    </w:p>
    <w:p w14:paraId="416F73B3" w14:textId="77777777" w:rsidR="00BD65D3" w:rsidRDefault="00BD65D3" w:rsidP="00BD65D3">
      <w:pPr>
        <w:pStyle w:val="BodyText"/>
        <w:numPr>
          <w:ilvl w:val="0"/>
          <w:numId w:val="2"/>
        </w:numPr>
        <w:tabs>
          <w:tab w:val="left" w:pos="583"/>
        </w:tabs>
        <w:kinsoku w:val="0"/>
        <w:overflowPunct w:val="0"/>
      </w:pPr>
      <w:r>
        <w:t>Excellent communication skills, both written and verbal.</w:t>
      </w:r>
    </w:p>
    <w:p w14:paraId="6BB66B19" w14:textId="77777777" w:rsidR="00BD65D3" w:rsidRDefault="00BD65D3" w:rsidP="00BD65D3">
      <w:pPr>
        <w:pStyle w:val="BodyText"/>
        <w:numPr>
          <w:ilvl w:val="0"/>
          <w:numId w:val="2"/>
        </w:numPr>
        <w:tabs>
          <w:tab w:val="left" w:pos="583"/>
        </w:tabs>
        <w:kinsoku w:val="0"/>
        <w:overflowPunct w:val="0"/>
      </w:pPr>
      <w:r>
        <w:t>Sound ability to analyse, isolate and interpret business needs and develop appropriate technical solutions.</w:t>
      </w:r>
    </w:p>
    <w:p w14:paraId="50378C73" w14:textId="77777777" w:rsidR="00BD65D3" w:rsidRDefault="00BD65D3" w:rsidP="00BD65D3">
      <w:pPr>
        <w:pStyle w:val="BodyText"/>
        <w:numPr>
          <w:ilvl w:val="0"/>
          <w:numId w:val="2"/>
        </w:numPr>
        <w:tabs>
          <w:tab w:val="left" w:pos="583"/>
        </w:tabs>
        <w:kinsoku w:val="0"/>
        <w:overflowPunct w:val="0"/>
      </w:pPr>
      <w:r>
        <w:t>Sound technical specification writing/documentation skills.</w:t>
      </w:r>
    </w:p>
    <w:p w14:paraId="7E14070B" w14:textId="77777777" w:rsidR="00BD65D3" w:rsidRDefault="00BD65D3" w:rsidP="00BD65D3">
      <w:pPr>
        <w:pStyle w:val="BodyText"/>
        <w:numPr>
          <w:ilvl w:val="0"/>
          <w:numId w:val="2"/>
        </w:numPr>
        <w:tabs>
          <w:tab w:val="left" w:pos="583"/>
        </w:tabs>
        <w:kinsoku w:val="0"/>
        <w:overflowPunct w:val="0"/>
      </w:pPr>
      <w:r>
        <w:t>An appreciation of both IT and business strategy.</w:t>
      </w:r>
    </w:p>
    <w:p w14:paraId="615F2715" w14:textId="77777777" w:rsidR="00BD65D3" w:rsidRDefault="00BD65D3" w:rsidP="00BD65D3">
      <w:pPr>
        <w:pStyle w:val="BodyText"/>
        <w:numPr>
          <w:ilvl w:val="0"/>
          <w:numId w:val="2"/>
        </w:numPr>
        <w:tabs>
          <w:tab w:val="left" w:pos="583"/>
        </w:tabs>
        <w:kinsoku w:val="0"/>
        <w:overflowPunct w:val="0"/>
      </w:pPr>
      <w:r>
        <w:t>Strong customer service focus.</w:t>
      </w:r>
    </w:p>
    <w:p w14:paraId="1A6B34A9" w14:textId="77777777" w:rsidR="00BD65D3" w:rsidRDefault="00BD65D3" w:rsidP="00BD65D3">
      <w:pPr>
        <w:pStyle w:val="BodyText"/>
        <w:numPr>
          <w:ilvl w:val="0"/>
          <w:numId w:val="2"/>
        </w:numPr>
        <w:tabs>
          <w:tab w:val="left" w:pos="583"/>
        </w:tabs>
        <w:kinsoku w:val="0"/>
        <w:overflowPunct w:val="0"/>
      </w:pPr>
      <w:r>
        <w:t>Knowledge of business process re-engineering.</w:t>
      </w:r>
    </w:p>
    <w:p w14:paraId="1DCFFDAE" w14:textId="77777777" w:rsidR="00BD65D3" w:rsidRDefault="00BD65D3" w:rsidP="00BD65D3">
      <w:pPr>
        <w:pStyle w:val="BodyText"/>
        <w:kinsoku w:val="0"/>
        <w:overflowPunct w:val="0"/>
        <w:spacing w:before="10"/>
        <w:ind w:left="0" w:firstLine="0"/>
        <w:rPr>
          <w:sz w:val="22"/>
          <w:szCs w:val="22"/>
        </w:rPr>
      </w:pPr>
    </w:p>
    <w:p w14:paraId="4F43BE39" w14:textId="77777777" w:rsidR="00BD65D3" w:rsidRDefault="00BD65D3" w:rsidP="00BD65D3">
      <w:pPr>
        <w:pStyle w:val="Heading1"/>
        <w:kinsoku w:val="0"/>
        <w:overflowPunct w:val="0"/>
        <w:rPr>
          <w:b w:val="0"/>
          <w:bCs w:val="0"/>
        </w:rPr>
      </w:pPr>
      <w:r>
        <w:t>Internal contacts</w:t>
      </w:r>
    </w:p>
    <w:p w14:paraId="74E56B84" w14:textId="77777777" w:rsidR="00BD65D3" w:rsidRDefault="00BD65D3" w:rsidP="00BD65D3">
      <w:pPr>
        <w:pStyle w:val="BodyText"/>
        <w:kinsoku w:val="0"/>
        <w:overflowPunct w:val="0"/>
        <w:ind w:left="220" w:firstLine="0"/>
      </w:pPr>
      <w:r>
        <w:t>Users, Applications Services, Database Administrators, Help desk, IT Training, Project Managers.</w:t>
      </w:r>
    </w:p>
    <w:p w14:paraId="205AACDA" w14:textId="77777777" w:rsidR="00BD65D3" w:rsidRDefault="00BD65D3" w:rsidP="00BD65D3">
      <w:pPr>
        <w:pStyle w:val="BodyText"/>
        <w:kinsoku w:val="0"/>
        <w:overflowPunct w:val="0"/>
        <w:spacing w:before="10"/>
        <w:ind w:left="0" w:firstLine="0"/>
        <w:rPr>
          <w:sz w:val="22"/>
          <w:szCs w:val="22"/>
        </w:rPr>
      </w:pPr>
    </w:p>
    <w:p w14:paraId="51A5F173" w14:textId="77777777" w:rsidR="00BD65D3" w:rsidRDefault="00BD65D3" w:rsidP="00BD65D3">
      <w:pPr>
        <w:pStyle w:val="Heading1"/>
        <w:kinsoku w:val="0"/>
        <w:overflowPunct w:val="0"/>
        <w:rPr>
          <w:b w:val="0"/>
          <w:bCs w:val="0"/>
        </w:rPr>
      </w:pPr>
      <w:r>
        <w:t>External contacts</w:t>
      </w:r>
    </w:p>
    <w:p w14:paraId="662CA2D7" w14:textId="77777777" w:rsidR="00BD65D3" w:rsidRDefault="00BD65D3" w:rsidP="00BD65D3">
      <w:pPr>
        <w:pStyle w:val="BodyText"/>
        <w:kinsoku w:val="0"/>
        <w:overflowPunct w:val="0"/>
        <w:ind w:left="220" w:firstLine="0"/>
      </w:pPr>
      <w:r>
        <w:t>Vendors and Suppliers.</w:t>
      </w:r>
    </w:p>
    <w:p w14:paraId="596FF8AE" w14:textId="77777777" w:rsidR="00BD65D3" w:rsidRDefault="00BD65D3" w:rsidP="00BD65D3">
      <w:pPr>
        <w:pStyle w:val="BodyText"/>
        <w:kinsoku w:val="0"/>
        <w:overflowPunct w:val="0"/>
        <w:spacing w:before="10"/>
        <w:ind w:left="0" w:firstLine="0"/>
        <w:rPr>
          <w:sz w:val="22"/>
          <w:szCs w:val="22"/>
        </w:rPr>
      </w:pPr>
    </w:p>
    <w:p w14:paraId="37A41E9A" w14:textId="77777777" w:rsidR="00BD65D3" w:rsidRDefault="00BD65D3" w:rsidP="00BD65D3">
      <w:pPr>
        <w:pStyle w:val="Heading1"/>
        <w:kinsoku w:val="0"/>
        <w:overflowPunct w:val="0"/>
        <w:rPr>
          <w:b w:val="0"/>
          <w:bCs w:val="0"/>
        </w:rPr>
      </w:pPr>
      <w:r>
        <w:t>Typical experience</w:t>
      </w:r>
    </w:p>
    <w:p w14:paraId="2E36C94C" w14:textId="77777777" w:rsidR="00BD65D3" w:rsidRDefault="00BD65D3" w:rsidP="00BD65D3">
      <w:pPr>
        <w:pStyle w:val="BodyText"/>
        <w:kinsoku w:val="0"/>
        <w:overflowPunct w:val="0"/>
        <w:spacing w:line="312" w:lineRule="auto"/>
        <w:ind w:left="220" w:right="450" w:firstLine="0"/>
      </w:pPr>
      <w:r>
        <w:t>At least 3 - 5 years of experience in IT, with at least 2 years experience in a business environment coupled with tertiary level qualifications in Business, Science, Engineering or Economics.</w:t>
      </w:r>
    </w:p>
    <w:p w14:paraId="06D529CD" w14:textId="77777777" w:rsidR="00BD65D3" w:rsidRDefault="00BD65D3" w:rsidP="00BD65D3">
      <w:pPr>
        <w:pStyle w:val="BodyText"/>
        <w:kinsoku w:val="0"/>
        <w:overflowPunct w:val="0"/>
        <w:spacing w:before="6"/>
        <w:ind w:left="0" w:firstLine="0"/>
        <w:rPr>
          <w:sz w:val="17"/>
          <w:szCs w:val="17"/>
        </w:rPr>
      </w:pPr>
    </w:p>
    <w:p w14:paraId="3AB151FF" w14:textId="77777777" w:rsidR="00BD65D3" w:rsidRDefault="00BD65D3" w:rsidP="00BD65D3">
      <w:pPr>
        <w:pStyle w:val="Heading1"/>
        <w:kinsoku w:val="0"/>
        <w:overflowPunct w:val="0"/>
        <w:rPr>
          <w:b w:val="0"/>
          <w:bCs w:val="0"/>
        </w:rPr>
      </w:pPr>
      <w:r>
        <w:t>Other comments</w:t>
      </w:r>
    </w:p>
    <w:p w14:paraId="3FA38A24" w14:textId="77777777" w:rsidR="00BD65D3" w:rsidRDefault="00BD65D3" w:rsidP="00BD65D3">
      <w:pPr>
        <w:pStyle w:val="BodyText"/>
        <w:kinsoku w:val="0"/>
        <w:overflowPunct w:val="0"/>
        <w:ind w:left="220" w:firstLine="0"/>
      </w:pPr>
      <w:r>
        <w:t>Alternative Title: Business Systems / Process Analyst</w:t>
      </w:r>
    </w:p>
    <w:p w14:paraId="7FF74D22" w14:textId="77777777" w:rsidR="00BD65D3" w:rsidRDefault="00BD65D3" w:rsidP="00BD65D3">
      <w:pPr>
        <w:pStyle w:val="BodyText"/>
        <w:kinsoku w:val="0"/>
        <w:overflowPunct w:val="0"/>
        <w:ind w:left="220" w:firstLine="0"/>
        <w:sectPr w:rsidR="00BD65D3">
          <w:pgSz w:w="11900" w:h="16840"/>
          <w:pgMar w:top="1800" w:right="680" w:bottom="920" w:left="680" w:header="540" w:footer="730" w:gutter="0"/>
          <w:cols w:space="720"/>
          <w:noEndnote/>
        </w:sectPr>
      </w:pPr>
    </w:p>
    <w:p w14:paraId="4D570B2F" w14:textId="77777777" w:rsidR="00BD65D3" w:rsidRDefault="00BD65D3" w:rsidP="00BD65D3">
      <w:pPr>
        <w:pStyle w:val="Heading1"/>
        <w:tabs>
          <w:tab w:val="left" w:pos="2249"/>
        </w:tabs>
        <w:kinsoku w:val="0"/>
        <w:overflowPunct w:val="0"/>
        <w:spacing w:before="31"/>
        <w:ind w:left="210"/>
        <w:rPr>
          <w:b w:val="0"/>
          <w:bCs w:val="0"/>
        </w:rPr>
      </w:pPr>
      <w:bookmarkStart w:id="51" w:name="Aon.ITC.45067.2 - Associate Business Ana"/>
      <w:bookmarkStart w:id="52" w:name="bookmark134"/>
      <w:bookmarkEnd w:id="51"/>
      <w:bookmarkEnd w:id="52"/>
      <w:r>
        <w:lastRenderedPageBreak/>
        <w:t>Position title:</w:t>
      </w:r>
      <w:r>
        <w:tab/>
        <w:t>Associate Business Analyst</w:t>
      </w:r>
    </w:p>
    <w:p w14:paraId="1F54F167" w14:textId="77777777" w:rsidR="00BD65D3" w:rsidRDefault="00BD65D3" w:rsidP="00BD65D3">
      <w:pPr>
        <w:pStyle w:val="BodyText"/>
        <w:tabs>
          <w:tab w:val="left" w:pos="2249"/>
        </w:tabs>
        <w:kinsoku w:val="0"/>
        <w:overflowPunct w:val="0"/>
        <w:spacing w:before="53"/>
        <w:ind w:left="210" w:firstLine="0"/>
      </w:pPr>
      <w:r>
        <w:rPr>
          <w:b/>
          <w:bCs/>
        </w:rPr>
        <w:t>Aon Position code:</w:t>
      </w:r>
      <w:r>
        <w:rPr>
          <w:b/>
          <w:bCs/>
        </w:rPr>
        <w:tab/>
        <w:t>ITC.45067.2</w:t>
      </w:r>
    </w:p>
    <w:p w14:paraId="18BDC267" w14:textId="77777777" w:rsidR="00BD65D3" w:rsidRDefault="00BD65D3" w:rsidP="00BD65D3">
      <w:pPr>
        <w:pStyle w:val="BodyText"/>
        <w:tabs>
          <w:tab w:val="right" w:pos="2350"/>
        </w:tabs>
        <w:kinsoku w:val="0"/>
        <w:overflowPunct w:val="0"/>
        <w:spacing w:before="53"/>
        <w:ind w:left="210" w:firstLine="0"/>
      </w:pPr>
      <w:r>
        <w:rPr>
          <w:b/>
          <w:bCs/>
        </w:rPr>
        <w:t>Level:</w:t>
      </w:r>
      <w:r>
        <w:rPr>
          <w:b/>
          <w:bCs/>
        </w:rPr>
        <w:tab/>
        <w:t>2</w:t>
      </w:r>
    </w:p>
    <w:p w14:paraId="42D7B5EB" w14:textId="77777777" w:rsidR="00BD65D3" w:rsidRDefault="00BD65D3" w:rsidP="00BD65D3">
      <w:pPr>
        <w:pStyle w:val="BodyText"/>
        <w:kinsoku w:val="0"/>
        <w:overflowPunct w:val="0"/>
        <w:spacing w:before="6"/>
        <w:ind w:left="0" w:firstLine="0"/>
        <w:rPr>
          <w:b/>
          <w:bCs/>
          <w:sz w:val="4"/>
          <w:szCs w:val="4"/>
        </w:rPr>
      </w:pPr>
    </w:p>
    <w:p w14:paraId="686AE3AB" w14:textId="77777777" w:rsidR="00BD65D3" w:rsidRDefault="00BD65D3" w:rsidP="00BD65D3">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3C6C76F7" wp14:editId="281CBB32">
                <wp:extent cx="6483350" cy="12700"/>
                <wp:effectExtent l="0" t="0" r="0" b="0"/>
                <wp:docPr id="809" name="Group 30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810" name="Freeform 303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3E93A0" id="Group 303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DR+fT0YAMAAOoH&#13;&#10;AAAOAAAAAAAAAAAAAAAAAC4CAABkcnMvZTJvRG9jLnhtbFBLAQItABQABgAIAAAAIQDCjP733gAA&#13;&#10;AAkBAAAPAAAAAAAAAAAAAAAAALoFAABkcnMvZG93bnJldi54bWxQSwUGAAAAAAQABADzAAAAxQYA&#13;&#10;AAAA&#13;&#10;">
                <v:shape id="Freeform 303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" path="m,l10200,e" filled="f" strokeweight=".5pt">
                  <v:path arrowok="t" o:connecttype="custom" o:connectlocs="0,0;10200,0" o:connectangles="0,0"/>
                </v:shape>
                <w10:anchorlock/>
              </v:group>
            </w:pict>
          </mc:Fallback>
        </mc:AlternateContent>
      </w:r>
    </w:p>
    <w:p w14:paraId="67ACF527" w14:textId="77777777" w:rsidR="00BD65D3" w:rsidRDefault="00BD65D3" w:rsidP="00BD65D3">
      <w:pPr>
        <w:pStyle w:val="BodyText"/>
        <w:kinsoku w:val="0"/>
        <w:overflowPunct w:val="0"/>
        <w:spacing w:before="6"/>
        <w:ind w:left="0" w:firstLine="0"/>
        <w:rPr>
          <w:b/>
          <w:bCs/>
          <w:sz w:val="24"/>
          <w:szCs w:val="24"/>
        </w:rPr>
      </w:pPr>
    </w:p>
    <w:p w14:paraId="7145D7CB" w14:textId="77777777" w:rsidR="00BD65D3" w:rsidRDefault="00BD65D3" w:rsidP="00BD65D3">
      <w:pPr>
        <w:pStyle w:val="BodyText"/>
        <w:kinsoku w:val="0"/>
        <w:overflowPunct w:val="0"/>
        <w:spacing w:before="0"/>
        <w:ind w:left="220" w:firstLine="0"/>
      </w:pPr>
      <w:r>
        <w:rPr>
          <w:b/>
          <w:bCs/>
        </w:rPr>
        <w:t>Responsible for</w:t>
      </w:r>
    </w:p>
    <w:p w14:paraId="1F7485E7" w14:textId="77777777" w:rsidR="00BD65D3" w:rsidRDefault="00BD65D3" w:rsidP="00BD65D3">
      <w:pPr>
        <w:pStyle w:val="BodyText"/>
        <w:kinsoku w:val="0"/>
        <w:overflowPunct w:val="0"/>
        <w:spacing w:line="312" w:lineRule="auto"/>
        <w:ind w:left="220" w:right="450" w:firstLine="0"/>
      </w:pPr>
      <w:r>
        <w:t>Developing skills as the pivot or intermediary between end-users and IT to ensure that business/user requirements are delivered in IT solutions.</w:t>
      </w:r>
    </w:p>
    <w:p w14:paraId="5441ABD5" w14:textId="77777777" w:rsidR="00BD65D3" w:rsidRDefault="00BD65D3" w:rsidP="00BD65D3">
      <w:pPr>
        <w:pStyle w:val="BodyText"/>
        <w:kinsoku w:val="0"/>
        <w:overflowPunct w:val="0"/>
        <w:spacing w:before="6"/>
        <w:ind w:left="0" w:firstLine="0"/>
        <w:rPr>
          <w:sz w:val="17"/>
          <w:szCs w:val="17"/>
        </w:rPr>
      </w:pPr>
    </w:p>
    <w:p w14:paraId="7669FE11" w14:textId="77777777" w:rsidR="00BD65D3" w:rsidRDefault="00BD65D3" w:rsidP="00BD65D3">
      <w:pPr>
        <w:pStyle w:val="Heading1"/>
        <w:kinsoku w:val="0"/>
        <w:overflowPunct w:val="0"/>
        <w:rPr>
          <w:b w:val="0"/>
          <w:bCs w:val="0"/>
        </w:rPr>
      </w:pPr>
      <w:r>
        <w:t>Report to</w:t>
      </w:r>
    </w:p>
    <w:p w14:paraId="5B44BD66" w14:textId="77777777" w:rsidR="00BD65D3" w:rsidRDefault="00BD65D3" w:rsidP="00BD65D3">
      <w:pPr>
        <w:pStyle w:val="BodyText"/>
        <w:kinsoku w:val="0"/>
        <w:overflowPunct w:val="0"/>
        <w:ind w:left="220" w:firstLine="0"/>
      </w:pPr>
      <w:r>
        <w:t>Business Analysis Manager, Senior Business Analyst.</w:t>
      </w:r>
    </w:p>
    <w:p w14:paraId="7722C931" w14:textId="77777777" w:rsidR="00BD65D3" w:rsidRDefault="00BD65D3" w:rsidP="00BD65D3">
      <w:pPr>
        <w:pStyle w:val="BodyText"/>
        <w:kinsoku w:val="0"/>
        <w:overflowPunct w:val="0"/>
        <w:spacing w:before="10"/>
        <w:ind w:left="0" w:firstLine="0"/>
        <w:rPr>
          <w:sz w:val="22"/>
          <w:szCs w:val="22"/>
        </w:rPr>
      </w:pPr>
    </w:p>
    <w:p w14:paraId="0C8D6686" w14:textId="77777777" w:rsidR="00BD65D3" w:rsidRDefault="00BD65D3" w:rsidP="00BD65D3">
      <w:pPr>
        <w:pStyle w:val="Heading1"/>
        <w:kinsoku w:val="0"/>
        <w:overflowPunct w:val="0"/>
        <w:rPr>
          <w:b w:val="0"/>
          <w:bCs w:val="0"/>
        </w:rPr>
      </w:pPr>
      <w:r>
        <w:t>Supervises</w:t>
      </w:r>
    </w:p>
    <w:p w14:paraId="27A2D0C3" w14:textId="77777777" w:rsidR="00BD65D3" w:rsidRDefault="00BD65D3" w:rsidP="00BD65D3">
      <w:pPr>
        <w:pStyle w:val="BodyText"/>
        <w:kinsoku w:val="0"/>
        <w:overflowPunct w:val="0"/>
        <w:ind w:left="220" w:firstLine="0"/>
      </w:pPr>
      <w:r>
        <w:t>No supervisory responsibilities.</w:t>
      </w:r>
    </w:p>
    <w:p w14:paraId="2C2F9784" w14:textId="77777777" w:rsidR="00BD65D3" w:rsidRDefault="00BD65D3" w:rsidP="00BD65D3">
      <w:pPr>
        <w:pStyle w:val="BodyText"/>
        <w:kinsoku w:val="0"/>
        <w:overflowPunct w:val="0"/>
        <w:spacing w:before="10"/>
        <w:ind w:left="0" w:firstLine="0"/>
        <w:rPr>
          <w:sz w:val="22"/>
          <w:szCs w:val="22"/>
        </w:rPr>
      </w:pPr>
    </w:p>
    <w:p w14:paraId="38D47227" w14:textId="77777777" w:rsidR="00BD65D3" w:rsidRDefault="00BD65D3" w:rsidP="00BD65D3">
      <w:pPr>
        <w:pStyle w:val="Heading1"/>
        <w:kinsoku w:val="0"/>
        <w:overflowPunct w:val="0"/>
        <w:rPr>
          <w:b w:val="0"/>
          <w:bCs w:val="0"/>
        </w:rPr>
      </w:pPr>
      <w:r>
        <w:t>Main activities</w:t>
      </w:r>
    </w:p>
    <w:p w14:paraId="492C1BC8" w14:textId="77777777" w:rsidR="00BD65D3" w:rsidRDefault="00BD65D3" w:rsidP="00BD65D3">
      <w:pPr>
        <w:pStyle w:val="BodyText"/>
        <w:numPr>
          <w:ilvl w:val="0"/>
          <w:numId w:val="2"/>
        </w:numPr>
        <w:tabs>
          <w:tab w:val="left" w:pos="583"/>
        </w:tabs>
        <w:kinsoku w:val="0"/>
        <w:overflowPunct w:val="0"/>
      </w:pPr>
      <w:r>
        <w:t>Meeting with user groups to gather and analyse end user requirements.</w:t>
      </w:r>
    </w:p>
    <w:p w14:paraId="3C32AAC9" w14:textId="77777777" w:rsidR="00BD65D3" w:rsidRDefault="00BD65D3" w:rsidP="00BD65D3">
      <w:pPr>
        <w:pStyle w:val="BodyText"/>
        <w:numPr>
          <w:ilvl w:val="0"/>
          <w:numId w:val="2"/>
        </w:numPr>
        <w:tabs>
          <w:tab w:val="left" w:pos="583"/>
        </w:tabs>
        <w:kinsoku w:val="0"/>
        <w:overflowPunct w:val="0"/>
      </w:pPr>
      <w:r>
        <w:t>Analysing workflow to create process maps and isolate areas of potential improvement.</w:t>
      </w:r>
    </w:p>
    <w:p w14:paraId="7ECEC6C5" w14:textId="77777777" w:rsidR="00BD65D3" w:rsidRDefault="00BD65D3" w:rsidP="00BD65D3">
      <w:pPr>
        <w:pStyle w:val="BodyText"/>
        <w:numPr>
          <w:ilvl w:val="0"/>
          <w:numId w:val="2"/>
        </w:numPr>
        <w:tabs>
          <w:tab w:val="left" w:pos="583"/>
        </w:tabs>
        <w:kinsoku w:val="0"/>
        <w:overflowPunct w:val="0"/>
      </w:pPr>
      <w:r>
        <w:t>Developing functional specifications that design and document desired outcome of system enhancement/development.</w:t>
      </w:r>
    </w:p>
    <w:p w14:paraId="5DAC6708" w14:textId="77777777" w:rsidR="00BD65D3" w:rsidRDefault="00BD65D3" w:rsidP="00BD65D3">
      <w:pPr>
        <w:pStyle w:val="BodyText"/>
        <w:numPr>
          <w:ilvl w:val="0"/>
          <w:numId w:val="2"/>
        </w:numPr>
        <w:tabs>
          <w:tab w:val="left" w:pos="583"/>
        </w:tabs>
        <w:kinsoku w:val="0"/>
        <w:overflowPunct w:val="0"/>
        <w:spacing w:line="312" w:lineRule="auto"/>
        <w:ind w:right="451"/>
      </w:pPr>
      <w:r>
        <w:t>Producing technical specifications to communicate user requirements in technical terms to analyst programmers/project team.</w:t>
      </w:r>
    </w:p>
    <w:p w14:paraId="39F9744D" w14:textId="77777777" w:rsidR="00BD65D3" w:rsidRDefault="00BD65D3" w:rsidP="00BD65D3">
      <w:pPr>
        <w:pStyle w:val="BodyText"/>
        <w:numPr>
          <w:ilvl w:val="0"/>
          <w:numId w:val="2"/>
        </w:numPr>
        <w:tabs>
          <w:tab w:val="left" w:pos="583"/>
        </w:tabs>
        <w:kinsoku w:val="0"/>
        <w:overflowPunct w:val="0"/>
        <w:spacing w:before="2" w:line="312" w:lineRule="auto"/>
        <w:ind w:right="281"/>
      </w:pPr>
      <w:r>
        <w:t>Coordinating User Acceptance Testing (UAT) to ensure the overall efficiency, functionality and user friendliness of system enhancement/development.</w:t>
      </w:r>
    </w:p>
    <w:p w14:paraId="31EF7202" w14:textId="77777777" w:rsidR="00BD65D3" w:rsidRDefault="00BD65D3" w:rsidP="00BD65D3">
      <w:pPr>
        <w:pStyle w:val="BodyText"/>
        <w:numPr>
          <w:ilvl w:val="0"/>
          <w:numId w:val="2"/>
        </w:numPr>
        <w:tabs>
          <w:tab w:val="left" w:pos="583"/>
        </w:tabs>
        <w:kinsoku w:val="0"/>
        <w:overflowPunct w:val="0"/>
        <w:spacing w:before="2"/>
      </w:pPr>
      <w:r>
        <w:t>Preparing material and providing training and assistance to end-users following implementation.</w:t>
      </w:r>
    </w:p>
    <w:p w14:paraId="49F58DDE" w14:textId="77777777" w:rsidR="00BD65D3" w:rsidRDefault="00BD65D3" w:rsidP="00BD65D3">
      <w:pPr>
        <w:pStyle w:val="BodyText"/>
        <w:numPr>
          <w:ilvl w:val="0"/>
          <w:numId w:val="2"/>
        </w:numPr>
        <w:tabs>
          <w:tab w:val="left" w:pos="583"/>
        </w:tabs>
        <w:kinsoku w:val="0"/>
        <w:overflowPunct w:val="0"/>
      </w:pPr>
      <w:r>
        <w:t>Working as a crucial component of a project team responsible for enhancing existing systems or developing new systems.</w:t>
      </w:r>
    </w:p>
    <w:p w14:paraId="6C506100" w14:textId="77777777" w:rsidR="00BD65D3" w:rsidRDefault="00BD65D3" w:rsidP="00BD65D3">
      <w:pPr>
        <w:pStyle w:val="BodyText"/>
        <w:kinsoku w:val="0"/>
        <w:overflowPunct w:val="0"/>
        <w:spacing w:before="10"/>
        <w:ind w:left="0" w:firstLine="0"/>
        <w:rPr>
          <w:sz w:val="22"/>
          <w:szCs w:val="22"/>
        </w:rPr>
      </w:pPr>
    </w:p>
    <w:p w14:paraId="62A637A8" w14:textId="77777777" w:rsidR="00BD65D3" w:rsidRDefault="00BD65D3" w:rsidP="00BD65D3">
      <w:pPr>
        <w:pStyle w:val="Heading1"/>
        <w:kinsoku w:val="0"/>
        <w:overflowPunct w:val="0"/>
        <w:rPr>
          <w:b w:val="0"/>
          <w:bCs w:val="0"/>
        </w:rPr>
      </w:pPr>
      <w:r>
        <w:t>Key skills</w:t>
      </w:r>
    </w:p>
    <w:p w14:paraId="1DB20F36" w14:textId="77777777" w:rsidR="00BD65D3" w:rsidRDefault="00BD65D3" w:rsidP="00BD65D3">
      <w:pPr>
        <w:pStyle w:val="BodyText"/>
        <w:numPr>
          <w:ilvl w:val="0"/>
          <w:numId w:val="2"/>
        </w:numPr>
        <w:tabs>
          <w:tab w:val="left" w:pos="583"/>
        </w:tabs>
        <w:kinsoku w:val="0"/>
        <w:overflowPunct w:val="0"/>
      </w:pPr>
      <w:r>
        <w:t>Ability to converse with both end-users and IT employees at all levels of the organisation.</w:t>
      </w:r>
    </w:p>
    <w:p w14:paraId="52FE42AA" w14:textId="77777777" w:rsidR="00BD65D3" w:rsidRDefault="00BD65D3" w:rsidP="00BD65D3">
      <w:pPr>
        <w:pStyle w:val="BodyText"/>
        <w:numPr>
          <w:ilvl w:val="0"/>
          <w:numId w:val="2"/>
        </w:numPr>
        <w:tabs>
          <w:tab w:val="left" w:pos="583"/>
        </w:tabs>
        <w:kinsoku w:val="0"/>
        <w:overflowPunct w:val="0"/>
      </w:pPr>
      <w:r>
        <w:t>Good understanding of all aspects of the systems/software development life cycle.</w:t>
      </w:r>
    </w:p>
    <w:p w14:paraId="7F504880" w14:textId="77777777" w:rsidR="00BD65D3" w:rsidRDefault="00BD65D3" w:rsidP="00BD65D3">
      <w:pPr>
        <w:pStyle w:val="BodyText"/>
        <w:numPr>
          <w:ilvl w:val="0"/>
          <w:numId w:val="2"/>
        </w:numPr>
        <w:tabs>
          <w:tab w:val="left" w:pos="583"/>
        </w:tabs>
        <w:kinsoku w:val="0"/>
        <w:overflowPunct w:val="0"/>
      </w:pPr>
      <w:r>
        <w:t>Technical knowledge of programming, system design, IT infrastructure and database concepts.</w:t>
      </w:r>
    </w:p>
    <w:p w14:paraId="45FA410C" w14:textId="77777777" w:rsidR="00BD65D3" w:rsidRDefault="00BD65D3" w:rsidP="00BD65D3">
      <w:pPr>
        <w:pStyle w:val="BodyText"/>
        <w:numPr>
          <w:ilvl w:val="0"/>
          <w:numId w:val="2"/>
        </w:numPr>
        <w:tabs>
          <w:tab w:val="left" w:pos="583"/>
        </w:tabs>
        <w:kinsoku w:val="0"/>
        <w:overflowPunct w:val="0"/>
      </w:pPr>
      <w:r>
        <w:t>Excellent communication skills, both written and verbal.</w:t>
      </w:r>
    </w:p>
    <w:p w14:paraId="2C9E4E97" w14:textId="77777777" w:rsidR="00BD65D3" w:rsidRDefault="00BD65D3" w:rsidP="00BD65D3">
      <w:pPr>
        <w:pStyle w:val="BodyText"/>
        <w:numPr>
          <w:ilvl w:val="0"/>
          <w:numId w:val="2"/>
        </w:numPr>
        <w:tabs>
          <w:tab w:val="left" w:pos="583"/>
        </w:tabs>
        <w:kinsoku w:val="0"/>
        <w:overflowPunct w:val="0"/>
      </w:pPr>
      <w:r>
        <w:t>Good ability to analyse, isolate and interpret business needs and develop appropriate technical solutions.</w:t>
      </w:r>
    </w:p>
    <w:p w14:paraId="5039B98A" w14:textId="77777777" w:rsidR="00BD65D3" w:rsidRDefault="00BD65D3" w:rsidP="00BD65D3">
      <w:pPr>
        <w:pStyle w:val="BodyText"/>
        <w:numPr>
          <w:ilvl w:val="0"/>
          <w:numId w:val="2"/>
        </w:numPr>
        <w:tabs>
          <w:tab w:val="left" w:pos="583"/>
        </w:tabs>
        <w:kinsoku w:val="0"/>
        <w:overflowPunct w:val="0"/>
      </w:pPr>
      <w:r>
        <w:t>Good technical specification writing/documentation skills.</w:t>
      </w:r>
    </w:p>
    <w:p w14:paraId="518FD64C" w14:textId="77777777" w:rsidR="00BD65D3" w:rsidRDefault="00BD65D3" w:rsidP="00BD65D3">
      <w:pPr>
        <w:pStyle w:val="BodyText"/>
        <w:numPr>
          <w:ilvl w:val="0"/>
          <w:numId w:val="2"/>
        </w:numPr>
        <w:tabs>
          <w:tab w:val="left" w:pos="583"/>
        </w:tabs>
        <w:kinsoku w:val="0"/>
        <w:overflowPunct w:val="0"/>
      </w:pPr>
      <w:r>
        <w:t>An appreciation of both IT and business strategy.</w:t>
      </w:r>
    </w:p>
    <w:p w14:paraId="161D026B" w14:textId="77777777" w:rsidR="00BD65D3" w:rsidRDefault="00BD65D3" w:rsidP="00BD65D3">
      <w:pPr>
        <w:pStyle w:val="BodyText"/>
        <w:numPr>
          <w:ilvl w:val="0"/>
          <w:numId w:val="2"/>
        </w:numPr>
        <w:tabs>
          <w:tab w:val="left" w:pos="583"/>
        </w:tabs>
        <w:kinsoku w:val="0"/>
        <w:overflowPunct w:val="0"/>
      </w:pPr>
      <w:r>
        <w:t>Strong customer service focus.</w:t>
      </w:r>
    </w:p>
    <w:p w14:paraId="71F2906B" w14:textId="77777777" w:rsidR="00BD65D3" w:rsidRDefault="00BD65D3" w:rsidP="00BD65D3">
      <w:pPr>
        <w:pStyle w:val="BodyText"/>
        <w:numPr>
          <w:ilvl w:val="0"/>
          <w:numId w:val="2"/>
        </w:numPr>
        <w:tabs>
          <w:tab w:val="left" w:pos="583"/>
        </w:tabs>
        <w:kinsoku w:val="0"/>
        <w:overflowPunct w:val="0"/>
      </w:pPr>
      <w:r>
        <w:t>Developing knowledge of business process re-engineering.</w:t>
      </w:r>
    </w:p>
    <w:p w14:paraId="019B5901" w14:textId="77777777" w:rsidR="00BD65D3" w:rsidRDefault="00BD65D3" w:rsidP="00BD65D3">
      <w:pPr>
        <w:pStyle w:val="BodyText"/>
        <w:kinsoku w:val="0"/>
        <w:overflowPunct w:val="0"/>
        <w:spacing w:before="10"/>
        <w:ind w:left="0" w:firstLine="0"/>
        <w:rPr>
          <w:sz w:val="22"/>
          <w:szCs w:val="22"/>
        </w:rPr>
      </w:pPr>
    </w:p>
    <w:p w14:paraId="3FB21FDB" w14:textId="77777777" w:rsidR="00BD65D3" w:rsidRDefault="00BD65D3" w:rsidP="00BD65D3">
      <w:pPr>
        <w:pStyle w:val="Heading1"/>
        <w:kinsoku w:val="0"/>
        <w:overflowPunct w:val="0"/>
        <w:rPr>
          <w:b w:val="0"/>
          <w:bCs w:val="0"/>
        </w:rPr>
      </w:pPr>
      <w:r>
        <w:t>Internal contacts</w:t>
      </w:r>
    </w:p>
    <w:p w14:paraId="2F7CD9A5" w14:textId="77777777" w:rsidR="00BD65D3" w:rsidRDefault="00BD65D3" w:rsidP="00BD65D3">
      <w:pPr>
        <w:pStyle w:val="BodyText"/>
        <w:kinsoku w:val="0"/>
        <w:overflowPunct w:val="0"/>
        <w:ind w:left="220" w:firstLine="0"/>
      </w:pPr>
      <w:r>
        <w:t>Users, Applications Services, Database Administrators, Help desk, IT Training, Project Managers.</w:t>
      </w:r>
    </w:p>
    <w:p w14:paraId="63B66003" w14:textId="77777777" w:rsidR="00BD65D3" w:rsidRDefault="00BD65D3" w:rsidP="00BD65D3">
      <w:pPr>
        <w:pStyle w:val="BodyText"/>
        <w:kinsoku w:val="0"/>
        <w:overflowPunct w:val="0"/>
        <w:spacing w:before="10"/>
        <w:ind w:left="0" w:firstLine="0"/>
        <w:rPr>
          <w:sz w:val="22"/>
          <w:szCs w:val="22"/>
        </w:rPr>
      </w:pPr>
    </w:p>
    <w:p w14:paraId="668E4175" w14:textId="77777777" w:rsidR="00BD65D3" w:rsidRDefault="00BD65D3" w:rsidP="00BD65D3">
      <w:pPr>
        <w:pStyle w:val="Heading1"/>
        <w:kinsoku w:val="0"/>
        <w:overflowPunct w:val="0"/>
        <w:rPr>
          <w:b w:val="0"/>
          <w:bCs w:val="0"/>
        </w:rPr>
      </w:pPr>
      <w:r>
        <w:t>External contacts</w:t>
      </w:r>
    </w:p>
    <w:p w14:paraId="7A7214B2" w14:textId="77777777" w:rsidR="00BD65D3" w:rsidRDefault="00BD65D3" w:rsidP="00BD65D3">
      <w:pPr>
        <w:pStyle w:val="BodyText"/>
        <w:kinsoku w:val="0"/>
        <w:overflowPunct w:val="0"/>
        <w:ind w:left="220" w:firstLine="0"/>
      </w:pPr>
      <w:r>
        <w:t>Vendors and Suppliers.</w:t>
      </w:r>
    </w:p>
    <w:p w14:paraId="0590DFC9" w14:textId="77777777" w:rsidR="00BD65D3" w:rsidRDefault="00BD65D3" w:rsidP="00BD65D3">
      <w:pPr>
        <w:pStyle w:val="BodyText"/>
        <w:kinsoku w:val="0"/>
        <w:overflowPunct w:val="0"/>
        <w:spacing w:before="10"/>
        <w:ind w:left="0" w:firstLine="0"/>
        <w:rPr>
          <w:sz w:val="22"/>
          <w:szCs w:val="22"/>
        </w:rPr>
      </w:pPr>
    </w:p>
    <w:p w14:paraId="21E5E3E2" w14:textId="77777777" w:rsidR="00BD65D3" w:rsidRDefault="00BD65D3" w:rsidP="00BD65D3">
      <w:pPr>
        <w:pStyle w:val="Heading1"/>
        <w:kinsoku w:val="0"/>
        <w:overflowPunct w:val="0"/>
        <w:rPr>
          <w:b w:val="0"/>
          <w:bCs w:val="0"/>
        </w:rPr>
      </w:pPr>
      <w:r>
        <w:t>Typical experience</w:t>
      </w:r>
    </w:p>
    <w:p w14:paraId="0B6421FB" w14:textId="77777777" w:rsidR="00BD65D3" w:rsidRDefault="00BD65D3" w:rsidP="00BD65D3">
      <w:pPr>
        <w:pStyle w:val="BodyText"/>
        <w:kinsoku w:val="0"/>
        <w:overflowPunct w:val="0"/>
        <w:spacing w:line="312" w:lineRule="auto"/>
        <w:ind w:left="220" w:right="450" w:firstLine="0"/>
      </w:pPr>
      <w:r>
        <w:t>At least 2 years of experience in IT, with experience in a business environment, coupled with tertiary level qualifications in Business, Science, Engineering or Economics.</w:t>
      </w:r>
    </w:p>
    <w:p w14:paraId="1B785B99" w14:textId="77777777" w:rsidR="00BD65D3" w:rsidRDefault="00BD65D3" w:rsidP="00BD65D3">
      <w:pPr>
        <w:pStyle w:val="BodyText"/>
        <w:kinsoku w:val="0"/>
        <w:overflowPunct w:val="0"/>
        <w:spacing w:before="6"/>
        <w:ind w:left="0" w:firstLine="0"/>
        <w:rPr>
          <w:sz w:val="17"/>
          <w:szCs w:val="17"/>
        </w:rPr>
      </w:pPr>
    </w:p>
    <w:p w14:paraId="735EC602" w14:textId="77777777" w:rsidR="00BD65D3" w:rsidRDefault="00BD65D3" w:rsidP="00BD65D3">
      <w:pPr>
        <w:pStyle w:val="Heading1"/>
        <w:kinsoku w:val="0"/>
        <w:overflowPunct w:val="0"/>
        <w:rPr>
          <w:b w:val="0"/>
          <w:bCs w:val="0"/>
        </w:rPr>
      </w:pPr>
      <w:r>
        <w:t>Other comments</w:t>
      </w:r>
    </w:p>
    <w:p w14:paraId="15DF3B3B" w14:textId="77777777" w:rsidR="00BD65D3" w:rsidRDefault="00BD65D3" w:rsidP="00BD65D3">
      <w:pPr>
        <w:pStyle w:val="BodyText"/>
        <w:kinsoku w:val="0"/>
        <w:overflowPunct w:val="0"/>
        <w:ind w:left="220" w:firstLine="0"/>
      </w:pPr>
      <w:r>
        <w:t>Alternative title: Associate Business Systems/Process Analyst.</w:t>
      </w:r>
    </w:p>
    <w:p w14:paraId="2FF00DB1" w14:textId="77777777" w:rsidR="00BD65D3" w:rsidRDefault="00BD65D3" w:rsidP="00BD65D3">
      <w:pPr>
        <w:pStyle w:val="BodyText"/>
        <w:kinsoku w:val="0"/>
        <w:overflowPunct w:val="0"/>
        <w:ind w:left="220" w:firstLine="0"/>
        <w:sectPr w:rsidR="00BD65D3">
          <w:pgSz w:w="11900" w:h="16840"/>
          <w:pgMar w:top="1800" w:right="680" w:bottom="920" w:left="680" w:header="540" w:footer="730" w:gutter="0"/>
          <w:cols w:space="720"/>
          <w:noEndnote/>
        </w:sectPr>
      </w:pPr>
    </w:p>
    <w:p w14:paraId="274A0F2D" w14:textId="77777777" w:rsidR="00BD65D3" w:rsidRDefault="00BD65D3" w:rsidP="00BD65D3">
      <w:pPr>
        <w:pStyle w:val="Heading1"/>
        <w:tabs>
          <w:tab w:val="left" w:pos="2249"/>
        </w:tabs>
        <w:kinsoku w:val="0"/>
        <w:overflowPunct w:val="0"/>
        <w:spacing w:before="31"/>
        <w:ind w:left="210"/>
        <w:rPr>
          <w:b w:val="0"/>
          <w:bCs w:val="0"/>
        </w:rPr>
      </w:pPr>
      <w:bookmarkStart w:id="53" w:name="IT Support"/>
      <w:bookmarkStart w:id="54" w:name="Aon.ITC.45068.5 - Desktop Support Manage"/>
      <w:bookmarkStart w:id="55" w:name="bookmark135"/>
      <w:bookmarkEnd w:id="53"/>
      <w:bookmarkEnd w:id="54"/>
      <w:bookmarkEnd w:id="55"/>
      <w:r>
        <w:lastRenderedPageBreak/>
        <w:t>Position title:</w:t>
      </w:r>
      <w:r>
        <w:tab/>
        <w:t>Desktop Support Manager</w:t>
      </w:r>
    </w:p>
    <w:p w14:paraId="5F34FCF3" w14:textId="77777777" w:rsidR="00BD65D3" w:rsidRDefault="00BD65D3" w:rsidP="00BD65D3">
      <w:pPr>
        <w:pStyle w:val="BodyText"/>
        <w:tabs>
          <w:tab w:val="left" w:pos="2249"/>
        </w:tabs>
        <w:kinsoku w:val="0"/>
        <w:overflowPunct w:val="0"/>
        <w:spacing w:before="53"/>
        <w:ind w:left="210" w:firstLine="0"/>
      </w:pPr>
      <w:r>
        <w:rPr>
          <w:b/>
          <w:bCs/>
        </w:rPr>
        <w:t>Aon Position code:</w:t>
      </w:r>
      <w:r>
        <w:rPr>
          <w:b/>
          <w:bCs/>
        </w:rPr>
        <w:tab/>
        <w:t>ITC.45068.5</w:t>
      </w:r>
    </w:p>
    <w:p w14:paraId="0ED8DAAF" w14:textId="77777777" w:rsidR="00BD65D3" w:rsidRDefault="00BD65D3" w:rsidP="00BD65D3">
      <w:pPr>
        <w:pStyle w:val="BodyText"/>
        <w:tabs>
          <w:tab w:val="right" w:pos="2350"/>
        </w:tabs>
        <w:kinsoku w:val="0"/>
        <w:overflowPunct w:val="0"/>
        <w:spacing w:before="53"/>
        <w:ind w:left="210" w:firstLine="0"/>
      </w:pPr>
      <w:r>
        <w:rPr>
          <w:b/>
          <w:bCs/>
        </w:rPr>
        <w:t>Level:</w:t>
      </w:r>
      <w:r>
        <w:rPr>
          <w:b/>
          <w:bCs/>
        </w:rPr>
        <w:tab/>
        <w:t>5</w:t>
      </w:r>
    </w:p>
    <w:p w14:paraId="304A2E56" w14:textId="77777777" w:rsidR="00BD65D3" w:rsidRDefault="00BD65D3" w:rsidP="00BD65D3">
      <w:pPr>
        <w:pStyle w:val="BodyText"/>
        <w:kinsoku w:val="0"/>
        <w:overflowPunct w:val="0"/>
        <w:spacing w:before="6"/>
        <w:ind w:left="0" w:firstLine="0"/>
        <w:rPr>
          <w:b/>
          <w:bCs/>
          <w:sz w:val="4"/>
          <w:szCs w:val="4"/>
        </w:rPr>
      </w:pPr>
    </w:p>
    <w:p w14:paraId="28E06D04" w14:textId="77777777" w:rsidR="00BD65D3" w:rsidRDefault="00BD65D3" w:rsidP="00BD65D3">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7146425B" wp14:editId="2F6C8B0E">
                <wp:extent cx="6483350" cy="12700"/>
                <wp:effectExtent l="0" t="0" r="0" b="0"/>
                <wp:docPr id="807" name="Group 30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808" name="Freeform 303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ED62AD8" id="Group 303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APmI8bYAMAAOoH&#13;&#10;AAAOAAAAAAAAAAAAAAAAAC4CAABkcnMvZTJvRG9jLnhtbFBLAQItABQABgAIAAAAIQDCjP733gAA&#13;&#10;AAkBAAAPAAAAAAAAAAAAAAAAALoFAABkcnMvZG93bnJldi54bWxQSwUGAAAAAAQABADzAAAAxQYA&#13;&#10;AAAA&#13;&#10;">
                <v:shape id="Freeform 303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44C2E8C7" w14:textId="77777777" w:rsidR="00BD65D3" w:rsidRDefault="00BD65D3" w:rsidP="00BD65D3">
      <w:pPr>
        <w:pStyle w:val="BodyText"/>
        <w:kinsoku w:val="0"/>
        <w:overflowPunct w:val="0"/>
        <w:spacing w:before="6"/>
        <w:ind w:left="0" w:firstLine="0"/>
        <w:rPr>
          <w:b/>
          <w:bCs/>
          <w:sz w:val="24"/>
          <w:szCs w:val="24"/>
        </w:rPr>
      </w:pPr>
    </w:p>
    <w:p w14:paraId="0468E839" w14:textId="77777777" w:rsidR="00BD65D3" w:rsidRDefault="00BD65D3" w:rsidP="00BD65D3">
      <w:pPr>
        <w:pStyle w:val="BodyText"/>
        <w:kinsoku w:val="0"/>
        <w:overflowPunct w:val="0"/>
        <w:spacing w:before="0"/>
        <w:ind w:left="220" w:firstLine="0"/>
      </w:pPr>
      <w:r>
        <w:rPr>
          <w:b/>
          <w:bCs/>
        </w:rPr>
        <w:t>Responsible for</w:t>
      </w:r>
    </w:p>
    <w:p w14:paraId="47A18296" w14:textId="77777777" w:rsidR="00BD65D3" w:rsidRDefault="00BD65D3" w:rsidP="00BD65D3">
      <w:pPr>
        <w:pStyle w:val="BodyText"/>
        <w:kinsoku w:val="0"/>
        <w:overflowPunct w:val="0"/>
        <w:ind w:left="220" w:firstLine="0"/>
      </w:pPr>
      <w:r>
        <w:t>Managing and coordinating all aspects of Desktop Support (2nd level) to end users.</w:t>
      </w:r>
    </w:p>
    <w:p w14:paraId="1A1B90F5" w14:textId="77777777" w:rsidR="00BD65D3" w:rsidRDefault="00BD65D3" w:rsidP="00BD65D3">
      <w:pPr>
        <w:pStyle w:val="BodyText"/>
        <w:kinsoku w:val="0"/>
        <w:overflowPunct w:val="0"/>
        <w:spacing w:before="10"/>
        <w:ind w:left="0" w:firstLine="0"/>
        <w:rPr>
          <w:sz w:val="22"/>
          <w:szCs w:val="22"/>
        </w:rPr>
      </w:pPr>
    </w:p>
    <w:p w14:paraId="2E94C007" w14:textId="77777777" w:rsidR="00BD65D3" w:rsidRDefault="00BD65D3" w:rsidP="00BD65D3">
      <w:pPr>
        <w:pStyle w:val="Heading1"/>
        <w:kinsoku w:val="0"/>
        <w:overflowPunct w:val="0"/>
        <w:rPr>
          <w:b w:val="0"/>
          <w:bCs w:val="0"/>
        </w:rPr>
      </w:pPr>
      <w:r>
        <w:t>Report to</w:t>
      </w:r>
    </w:p>
    <w:p w14:paraId="1B9788CA" w14:textId="77777777" w:rsidR="00BD65D3" w:rsidRDefault="00BD65D3" w:rsidP="00BD65D3">
      <w:pPr>
        <w:pStyle w:val="BodyText"/>
        <w:kinsoku w:val="0"/>
        <w:overflowPunct w:val="0"/>
        <w:ind w:left="220" w:firstLine="0"/>
      </w:pPr>
      <w:r>
        <w:t>IT Support Manager, General Manager - IT Services/Infrastructure.</w:t>
      </w:r>
    </w:p>
    <w:p w14:paraId="1F67625C" w14:textId="77777777" w:rsidR="00BD65D3" w:rsidRDefault="00BD65D3" w:rsidP="00BD65D3">
      <w:pPr>
        <w:pStyle w:val="BodyText"/>
        <w:kinsoku w:val="0"/>
        <w:overflowPunct w:val="0"/>
        <w:spacing w:before="10"/>
        <w:ind w:left="0" w:firstLine="0"/>
        <w:rPr>
          <w:sz w:val="22"/>
          <w:szCs w:val="22"/>
        </w:rPr>
      </w:pPr>
    </w:p>
    <w:p w14:paraId="5C352701" w14:textId="77777777" w:rsidR="00BD65D3" w:rsidRDefault="00BD65D3" w:rsidP="00BD65D3">
      <w:pPr>
        <w:pStyle w:val="Heading1"/>
        <w:kinsoku w:val="0"/>
        <w:overflowPunct w:val="0"/>
        <w:rPr>
          <w:b w:val="0"/>
          <w:bCs w:val="0"/>
        </w:rPr>
      </w:pPr>
      <w:r>
        <w:t>Supervises</w:t>
      </w:r>
    </w:p>
    <w:p w14:paraId="7E264B6B" w14:textId="77777777" w:rsidR="00BD65D3" w:rsidRDefault="00BD65D3" w:rsidP="00BD65D3">
      <w:pPr>
        <w:pStyle w:val="BodyText"/>
        <w:kinsoku w:val="0"/>
        <w:overflowPunct w:val="0"/>
        <w:ind w:left="220" w:firstLine="0"/>
      </w:pPr>
      <w:r>
        <w:t>Desktop/Network Support Analysts.</w:t>
      </w:r>
    </w:p>
    <w:p w14:paraId="1E2843F4" w14:textId="77777777" w:rsidR="00BD65D3" w:rsidRDefault="00BD65D3" w:rsidP="00BD65D3">
      <w:pPr>
        <w:pStyle w:val="BodyText"/>
        <w:kinsoku w:val="0"/>
        <w:overflowPunct w:val="0"/>
        <w:spacing w:before="10"/>
        <w:ind w:left="0" w:firstLine="0"/>
        <w:rPr>
          <w:sz w:val="22"/>
          <w:szCs w:val="22"/>
        </w:rPr>
      </w:pPr>
    </w:p>
    <w:p w14:paraId="09C3B9B1" w14:textId="77777777" w:rsidR="00BD65D3" w:rsidRDefault="00BD65D3" w:rsidP="00BD65D3">
      <w:pPr>
        <w:pStyle w:val="Heading1"/>
        <w:kinsoku w:val="0"/>
        <w:overflowPunct w:val="0"/>
        <w:rPr>
          <w:b w:val="0"/>
          <w:bCs w:val="0"/>
        </w:rPr>
      </w:pPr>
      <w:r>
        <w:t>Main activities</w:t>
      </w:r>
    </w:p>
    <w:p w14:paraId="34B76ACE" w14:textId="77777777" w:rsidR="00BD65D3" w:rsidRDefault="00BD65D3" w:rsidP="00BD65D3">
      <w:pPr>
        <w:pStyle w:val="BodyText"/>
        <w:numPr>
          <w:ilvl w:val="0"/>
          <w:numId w:val="2"/>
        </w:numPr>
        <w:tabs>
          <w:tab w:val="left" w:pos="583"/>
        </w:tabs>
        <w:kinsoku w:val="0"/>
        <w:overflowPunct w:val="0"/>
      </w:pPr>
      <w:r>
        <w:t>Providing a rapid and efficient resolution service to users with escalated Desktop technical issues.</w:t>
      </w:r>
    </w:p>
    <w:p w14:paraId="7B8940D1" w14:textId="77777777" w:rsidR="00BD65D3" w:rsidRDefault="00BD65D3" w:rsidP="00BD65D3">
      <w:pPr>
        <w:pStyle w:val="BodyText"/>
        <w:numPr>
          <w:ilvl w:val="0"/>
          <w:numId w:val="2"/>
        </w:numPr>
        <w:tabs>
          <w:tab w:val="left" w:pos="583"/>
        </w:tabs>
        <w:kinsoku w:val="0"/>
        <w:overflowPunct w:val="0"/>
      </w:pPr>
      <w:r>
        <w:t>Ensuring faults are either rectified within a specified timeframe or escalated to Network Engineers.</w:t>
      </w:r>
    </w:p>
    <w:p w14:paraId="5B8885EA" w14:textId="77777777" w:rsidR="00BD65D3" w:rsidRDefault="00BD65D3" w:rsidP="00BD65D3">
      <w:pPr>
        <w:pStyle w:val="BodyText"/>
        <w:numPr>
          <w:ilvl w:val="0"/>
          <w:numId w:val="2"/>
        </w:numPr>
        <w:tabs>
          <w:tab w:val="left" w:pos="583"/>
        </w:tabs>
        <w:kinsoku w:val="0"/>
        <w:overflowPunct w:val="0"/>
      </w:pPr>
      <w:r>
        <w:t>Ensuring escalation procedures from Helpdesk are communicated and followed.</w:t>
      </w:r>
    </w:p>
    <w:p w14:paraId="1F8642BE" w14:textId="77777777" w:rsidR="00BD65D3" w:rsidRDefault="00BD65D3" w:rsidP="00BD65D3">
      <w:pPr>
        <w:pStyle w:val="BodyText"/>
        <w:numPr>
          <w:ilvl w:val="0"/>
          <w:numId w:val="2"/>
        </w:numPr>
        <w:tabs>
          <w:tab w:val="left" w:pos="583"/>
        </w:tabs>
        <w:kinsoku w:val="0"/>
        <w:overflowPunct w:val="0"/>
      </w:pPr>
      <w:r>
        <w:t>Ensuring that desktop performance and reliability is maintained within agreed service levels.</w:t>
      </w:r>
    </w:p>
    <w:p w14:paraId="7CBB399A" w14:textId="77777777" w:rsidR="00BD65D3" w:rsidRDefault="00BD65D3" w:rsidP="00BD65D3">
      <w:pPr>
        <w:pStyle w:val="BodyText"/>
        <w:numPr>
          <w:ilvl w:val="0"/>
          <w:numId w:val="2"/>
        </w:numPr>
        <w:tabs>
          <w:tab w:val="left" w:pos="583"/>
        </w:tabs>
        <w:kinsoku w:val="0"/>
        <w:overflowPunct w:val="0"/>
      </w:pPr>
      <w:r>
        <w:t>Managing the resources of the Desktop Support group.</w:t>
      </w:r>
    </w:p>
    <w:p w14:paraId="359DCD32" w14:textId="77777777" w:rsidR="00BD65D3" w:rsidRDefault="00BD65D3" w:rsidP="00BD65D3">
      <w:pPr>
        <w:pStyle w:val="BodyText"/>
        <w:numPr>
          <w:ilvl w:val="0"/>
          <w:numId w:val="2"/>
        </w:numPr>
        <w:tabs>
          <w:tab w:val="left" w:pos="583"/>
        </w:tabs>
        <w:kinsoku w:val="0"/>
        <w:overflowPunct w:val="0"/>
      </w:pPr>
      <w:r>
        <w:t>Managing the recruitment of new employees and the professional development of existing employees.</w:t>
      </w:r>
    </w:p>
    <w:p w14:paraId="01D5C192" w14:textId="77777777" w:rsidR="00BD65D3" w:rsidRDefault="00BD65D3" w:rsidP="00BD65D3">
      <w:pPr>
        <w:pStyle w:val="BodyText"/>
        <w:numPr>
          <w:ilvl w:val="0"/>
          <w:numId w:val="2"/>
        </w:numPr>
        <w:tabs>
          <w:tab w:val="left" w:pos="583"/>
        </w:tabs>
        <w:kinsoku w:val="0"/>
        <w:overflowPunct w:val="0"/>
      </w:pPr>
      <w:r>
        <w:t>Fostering and implementing process improvement methodologies to continually enhance desktop support performance.</w:t>
      </w:r>
    </w:p>
    <w:p w14:paraId="006FBFAE" w14:textId="77777777" w:rsidR="00BD65D3" w:rsidRDefault="00BD65D3" w:rsidP="00BD65D3">
      <w:pPr>
        <w:pStyle w:val="BodyText"/>
        <w:kinsoku w:val="0"/>
        <w:overflowPunct w:val="0"/>
        <w:spacing w:before="10"/>
        <w:ind w:left="0" w:firstLine="0"/>
        <w:rPr>
          <w:sz w:val="22"/>
          <w:szCs w:val="22"/>
        </w:rPr>
      </w:pPr>
    </w:p>
    <w:p w14:paraId="5A192E2F" w14:textId="77777777" w:rsidR="00BD65D3" w:rsidRDefault="00BD65D3" w:rsidP="00BD65D3">
      <w:pPr>
        <w:pStyle w:val="Heading1"/>
        <w:kinsoku w:val="0"/>
        <w:overflowPunct w:val="0"/>
        <w:rPr>
          <w:b w:val="0"/>
          <w:bCs w:val="0"/>
        </w:rPr>
      </w:pPr>
      <w:r>
        <w:t>Key skills</w:t>
      </w:r>
    </w:p>
    <w:p w14:paraId="130DA5DA" w14:textId="77777777" w:rsidR="00BD65D3" w:rsidRDefault="00BD65D3" w:rsidP="00BD65D3">
      <w:pPr>
        <w:pStyle w:val="BodyText"/>
        <w:numPr>
          <w:ilvl w:val="0"/>
          <w:numId w:val="2"/>
        </w:numPr>
        <w:tabs>
          <w:tab w:val="left" w:pos="583"/>
        </w:tabs>
        <w:kinsoku w:val="0"/>
        <w:overflowPunct w:val="0"/>
        <w:spacing w:line="312" w:lineRule="auto"/>
        <w:ind w:right="590"/>
      </w:pPr>
      <w:r>
        <w:t>Well developed management skills in planning and scheduling, together with the ability to lead and motivate a team of specialist staff.</w:t>
      </w:r>
    </w:p>
    <w:p w14:paraId="0DA04855" w14:textId="77777777" w:rsidR="00BD65D3" w:rsidRDefault="00BD65D3" w:rsidP="00BD65D3">
      <w:pPr>
        <w:pStyle w:val="BodyText"/>
        <w:numPr>
          <w:ilvl w:val="0"/>
          <w:numId w:val="2"/>
        </w:numPr>
        <w:tabs>
          <w:tab w:val="left" w:pos="583"/>
        </w:tabs>
        <w:kinsoku w:val="0"/>
        <w:overflowPunct w:val="0"/>
        <w:spacing w:before="2"/>
      </w:pPr>
      <w:r>
        <w:t>Experienced in all aspects of IT Support.</w:t>
      </w:r>
    </w:p>
    <w:p w14:paraId="590397D4" w14:textId="77777777" w:rsidR="00BD65D3" w:rsidRDefault="00BD65D3" w:rsidP="00BD65D3">
      <w:pPr>
        <w:pStyle w:val="BodyText"/>
        <w:numPr>
          <w:ilvl w:val="0"/>
          <w:numId w:val="2"/>
        </w:numPr>
        <w:tabs>
          <w:tab w:val="left" w:pos="583"/>
        </w:tabs>
        <w:kinsoku w:val="0"/>
        <w:overflowPunct w:val="0"/>
      </w:pPr>
      <w:r>
        <w:t>Strong knowledge of the organisation's existing IT infrastructure, operating systems and software.</w:t>
      </w:r>
    </w:p>
    <w:p w14:paraId="79E48DA2" w14:textId="77777777" w:rsidR="00BD65D3" w:rsidRDefault="00BD65D3" w:rsidP="00BD65D3">
      <w:pPr>
        <w:pStyle w:val="BodyText"/>
        <w:numPr>
          <w:ilvl w:val="0"/>
          <w:numId w:val="2"/>
        </w:numPr>
        <w:tabs>
          <w:tab w:val="left" w:pos="583"/>
        </w:tabs>
        <w:kinsoku w:val="0"/>
        <w:overflowPunct w:val="0"/>
      </w:pPr>
      <w:r>
        <w:t>Knowledge of proposed changes to existing technical environment.</w:t>
      </w:r>
    </w:p>
    <w:p w14:paraId="501A7616" w14:textId="77777777" w:rsidR="00BD65D3" w:rsidRDefault="00BD65D3" w:rsidP="00BD65D3">
      <w:pPr>
        <w:pStyle w:val="BodyText"/>
        <w:numPr>
          <w:ilvl w:val="0"/>
          <w:numId w:val="2"/>
        </w:numPr>
        <w:tabs>
          <w:tab w:val="left" w:pos="583"/>
        </w:tabs>
        <w:kinsoku w:val="0"/>
        <w:overflowPunct w:val="0"/>
      </w:pPr>
      <w:r>
        <w:t>Experience in process improvement methodologies.</w:t>
      </w:r>
    </w:p>
    <w:p w14:paraId="22311C1C" w14:textId="77777777" w:rsidR="00BD65D3" w:rsidRDefault="00BD65D3" w:rsidP="00BD65D3">
      <w:pPr>
        <w:pStyle w:val="BodyText"/>
        <w:numPr>
          <w:ilvl w:val="0"/>
          <w:numId w:val="2"/>
        </w:numPr>
        <w:tabs>
          <w:tab w:val="left" w:pos="583"/>
        </w:tabs>
        <w:kinsoku w:val="0"/>
        <w:overflowPunct w:val="0"/>
      </w:pPr>
      <w:r>
        <w:t>Exceptional customer service focus.</w:t>
      </w:r>
    </w:p>
    <w:p w14:paraId="51102A26" w14:textId="77777777" w:rsidR="00BD65D3" w:rsidRDefault="00BD65D3" w:rsidP="00BD65D3">
      <w:pPr>
        <w:pStyle w:val="BodyText"/>
        <w:kinsoku w:val="0"/>
        <w:overflowPunct w:val="0"/>
        <w:spacing w:before="10"/>
        <w:ind w:left="0" w:firstLine="0"/>
        <w:rPr>
          <w:sz w:val="22"/>
          <w:szCs w:val="22"/>
        </w:rPr>
      </w:pPr>
    </w:p>
    <w:p w14:paraId="742DD4AF" w14:textId="77777777" w:rsidR="00BD65D3" w:rsidRDefault="00BD65D3" w:rsidP="00BD65D3">
      <w:pPr>
        <w:pStyle w:val="Heading1"/>
        <w:kinsoku w:val="0"/>
        <w:overflowPunct w:val="0"/>
        <w:rPr>
          <w:b w:val="0"/>
          <w:bCs w:val="0"/>
        </w:rPr>
      </w:pPr>
      <w:r>
        <w:t>Internal contacts</w:t>
      </w:r>
    </w:p>
    <w:p w14:paraId="1D453876" w14:textId="77777777" w:rsidR="00BD65D3" w:rsidRDefault="00BD65D3" w:rsidP="00BD65D3">
      <w:pPr>
        <w:pStyle w:val="BodyText"/>
        <w:kinsoku w:val="0"/>
        <w:overflowPunct w:val="0"/>
        <w:ind w:left="220" w:firstLine="0"/>
      </w:pPr>
      <w:r>
        <w:t>Users, Helpdesk, Network Engineers</w:t>
      </w:r>
    </w:p>
    <w:p w14:paraId="0393B627" w14:textId="77777777" w:rsidR="00BD65D3" w:rsidRDefault="00BD65D3" w:rsidP="00BD65D3">
      <w:pPr>
        <w:pStyle w:val="BodyText"/>
        <w:kinsoku w:val="0"/>
        <w:overflowPunct w:val="0"/>
        <w:spacing w:before="10"/>
        <w:ind w:left="0" w:firstLine="0"/>
        <w:rPr>
          <w:sz w:val="22"/>
          <w:szCs w:val="22"/>
        </w:rPr>
      </w:pPr>
    </w:p>
    <w:p w14:paraId="54BF9AE2" w14:textId="77777777" w:rsidR="00BD65D3" w:rsidRDefault="00BD65D3" w:rsidP="00BD65D3">
      <w:pPr>
        <w:pStyle w:val="Heading1"/>
        <w:kinsoku w:val="0"/>
        <w:overflowPunct w:val="0"/>
        <w:rPr>
          <w:b w:val="0"/>
          <w:bCs w:val="0"/>
        </w:rPr>
      </w:pPr>
      <w:r>
        <w:t>External contacts</w:t>
      </w:r>
    </w:p>
    <w:p w14:paraId="55A5AA17" w14:textId="77777777" w:rsidR="00BD65D3" w:rsidRDefault="00BD65D3" w:rsidP="00BD65D3">
      <w:pPr>
        <w:pStyle w:val="BodyText"/>
        <w:kinsoku w:val="0"/>
        <w:overflowPunct w:val="0"/>
        <w:ind w:left="220" w:firstLine="0"/>
      </w:pPr>
      <w:r>
        <w:t>Suppliers and Vendors.</w:t>
      </w:r>
    </w:p>
    <w:p w14:paraId="4F7B13F7" w14:textId="77777777" w:rsidR="00BD65D3" w:rsidRDefault="00BD65D3" w:rsidP="00BD65D3">
      <w:pPr>
        <w:pStyle w:val="BodyText"/>
        <w:kinsoku w:val="0"/>
        <w:overflowPunct w:val="0"/>
        <w:spacing w:before="10"/>
        <w:ind w:left="0" w:firstLine="0"/>
        <w:rPr>
          <w:sz w:val="22"/>
          <w:szCs w:val="22"/>
        </w:rPr>
      </w:pPr>
    </w:p>
    <w:p w14:paraId="3FB9BBE1" w14:textId="77777777" w:rsidR="00BD65D3" w:rsidRDefault="00BD65D3" w:rsidP="00BD65D3">
      <w:pPr>
        <w:pStyle w:val="Heading1"/>
        <w:kinsoku w:val="0"/>
        <w:overflowPunct w:val="0"/>
        <w:rPr>
          <w:b w:val="0"/>
          <w:bCs w:val="0"/>
        </w:rPr>
      </w:pPr>
      <w:r>
        <w:t>Typical experience</w:t>
      </w:r>
    </w:p>
    <w:p w14:paraId="536975B6" w14:textId="77777777" w:rsidR="00BD65D3" w:rsidRDefault="00BD65D3" w:rsidP="00BD65D3">
      <w:pPr>
        <w:pStyle w:val="BodyText"/>
        <w:kinsoku w:val="0"/>
        <w:overflowPunct w:val="0"/>
        <w:spacing w:line="312" w:lineRule="auto"/>
        <w:ind w:left="220" w:right="450" w:firstLine="0"/>
      </w:pPr>
      <w:r>
        <w:t>7+ years of experience in IT, with 3 - 5 years of IT Management experience, preferably in a large corporate environment coupled with relevant tertiary qualifications.</w:t>
      </w:r>
    </w:p>
    <w:p w14:paraId="0FD5B231" w14:textId="77777777" w:rsidR="00BD65D3" w:rsidRDefault="00BD65D3" w:rsidP="00BD65D3">
      <w:pPr>
        <w:pStyle w:val="BodyText"/>
        <w:kinsoku w:val="0"/>
        <w:overflowPunct w:val="0"/>
        <w:spacing w:before="6"/>
        <w:ind w:left="0" w:firstLine="0"/>
        <w:rPr>
          <w:sz w:val="17"/>
          <w:szCs w:val="17"/>
        </w:rPr>
      </w:pPr>
    </w:p>
    <w:p w14:paraId="1421CAEF" w14:textId="77777777" w:rsidR="00BD65D3" w:rsidRDefault="00BD65D3" w:rsidP="00BD65D3">
      <w:pPr>
        <w:pStyle w:val="Heading1"/>
        <w:kinsoku w:val="0"/>
        <w:overflowPunct w:val="0"/>
        <w:rPr>
          <w:b w:val="0"/>
          <w:bCs w:val="0"/>
        </w:rPr>
      </w:pPr>
      <w:r>
        <w:t>Other comments</w:t>
      </w:r>
    </w:p>
    <w:p w14:paraId="6F72F116" w14:textId="77777777" w:rsidR="00BD65D3" w:rsidRDefault="00BD65D3" w:rsidP="00BD65D3">
      <w:pPr>
        <w:pStyle w:val="Heading1"/>
        <w:kinsoku w:val="0"/>
        <w:overflowPunct w:val="0"/>
        <w:rPr>
          <w:b w:val="0"/>
          <w:bCs w:val="0"/>
        </w:rPr>
        <w:sectPr w:rsidR="00BD65D3">
          <w:pgSz w:w="11900" w:h="16840"/>
          <w:pgMar w:top="1800" w:right="680" w:bottom="920" w:left="680" w:header="540" w:footer="730" w:gutter="0"/>
          <w:cols w:space="720"/>
          <w:noEndnote/>
        </w:sectPr>
      </w:pPr>
    </w:p>
    <w:p w14:paraId="2797D706" w14:textId="77777777" w:rsidR="00BD65D3" w:rsidRDefault="00BD65D3" w:rsidP="00BD65D3">
      <w:pPr>
        <w:pStyle w:val="BodyText"/>
        <w:tabs>
          <w:tab w:val="left" w:pos="2249"/>
        </w:tabs>
        <w:kinsoku w:val="0"/>
        <w:overflowPunct w:val="0"/>
        <w:spacing w:before="31" w:line="301" w:lineRule="auto"/>
        <w:ind w:left="210" w:right="5527" w:firstLine="0"/>
      </w:pPr>
      <w:bookmarkStart w:id="56" w:name="Aon.ITC.45068.3 - Senior Desktop Support"/>
      <w:bookmarkStart w:id="57" w:name="bookmark136"/>
      <w:bookmarkEnd w:id="56"/>
      <w:bookmarkEnd w:id="57"/>
      <w:r>
        <w:rPr>
          <w:b/>
          <w:bCs/>
        </w:rPr>
        <w:lastRenderedPageBreak/>
        <w:t>Position title:</w:t>
      </w:r>
      <w:r>
        <w:rPr>
          <w:b/>
          <w:bCs/>
        </w:rPr>
        <w:tab/>
        <w:t>Senior Desktop Support Analyst Aon Position code:</w:t>
      </w:r>
      <w:r>
        <w:rPr>
          <w:b/>
          <w:bCs/>
        </w:rPr>
        <w:tab/>
        <w:t>ITC.45068.3</w:t>
      </w:r>
    </w:p>
    <w:p w14:paraId="0720C8BD" w14:textId="77777777" w:rsidR="00BD65D3" w:rsidRDefault="00BD65D3" w:rsidP="00BD65D3">
      <w:pPr>
        <w:pStyle w:val="BodyText"/>
        <w:tabs>
          <w:tab w:val="right" w:pos="2350"/>
        </w:tabs>
        <w:kinsoku w:val="0"/>
        <w:overflowPunct w:val="0"/>
        <w:spacing w:before="1"/>
        <w:ind w:left="210" w:firstLine="0"/>
      </w:pPr>
      <w:r>
        <w:rPr>
          <w:b/>
          <w:bCs/>
        </w:rPr>
        <w:t>Level:</w:t>
      </w:r>
      <w:r>
        <w:rPr>
          <w:b/>
          <w:bCs/>
        </w:rPr>
        <w:tab/>
        <w:t>3</w:t>
      </w:r>
    </w:p>
    <w:p w14:paraId="0FC1C00C" w14:textId="77777777" w:rsidR="00BD65D3" w:rsidRDefault="00BD65D3" w:rsidP="00BD65D3">
      <w:pPr>
        <w:pStyle w:val="BodyText"/>
        <w:kinsoku w:val="0"/>
        <w:overflowPunct w:val="0"/>
        <w:spacing w:before="6"/>
        <w:ind w:left="0" w:firstLine="0"/>
        <w:rPr>
          <w:b/>
          <w:bCs/>
          <w:sz w:val="4"/>
          <w:szCs w:val="4"/>
        </w:rPr>
      </w:pPr>
    </w:p>
    <w:p w14:paraId="16F1477B" w14:textId="77777777" w:rsidR="00BD65D3" w:rsidRDefault="00BD65D3" w:rsidP="00BD65D3">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721F646F" wp14:editId="395CFA0D">
                <wp:extent cx="6483350" cy="12700"/>
                <wp:effectExtent l="0" t="0" r="0" b="0"/>
                <wp:docPr id="805" name="Group 30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806" name="Freeform 303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504E97" id="Group 302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UptjYA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AZUptjYAMAAOoH&#13;&#10;AAAOAAAAAAAAAAAAAAAAAC4CAABkcnMvZTJvRG9jLnhtbFBLAQItABQABgAIAAAAIQDCjP733gAA&#13;&#10;AAkBAAAPAAAAAAAAAAAAAAAAALoFAABkcnMvZG93bnJldi54bWxQSwUGAAAAAAQABADzAAAAxQYA&#13;&#10;AAAA&#13;&#10;">
                <v:shape id="Freeform 303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414FF939" w14:textId="77777777" w:rsidR="00BD65D3" w:rsidRDefault="00BD65D3" w:rsidP="00BD65D3">
      <w:pPr>
        <w:pStyle w:val="BodyText"/>
        <w:kinsoku w:val="0"/>
        <w:overflowPunct w:val="0"/>
        <w:spacing w:before="6"/>
        <w:ind w:left="0" w:firstLine="0"/>
        <w:rPr>
          <w:b/>
          <w:bCs/>
          <w:sz w:val="24"/>
          <w:szCs w:val="24"/>
        </w:rPr>
      </w:pPr>
    </w:p>
    <w:p w14:paraId="3418DABF" w14:textId="77777777" w:rsidR="00BD65D3" w:rsidRDefault="00BD65D3" w:rsidP="00BD65D3">
      <w:pPr>
        <w:pStyle w:val="BodyText"/>
        <w:kinsoku w:val="0"/>
        <w:overflowPunct w:val="0"/>
        <w:spacing w:before="0"/>
        <w:ind w:left="220" w:firstLine="0"/>
      </w:pPr>
      <w:r>
        <w:rPr>
          <w:b/>
          <w:bCs/>
        </w:rPr>
        <w:t>Responsible for</w:t>
      </w:r>
    </w:p>
    <w:p w14:paraId="388C9F76" w14:textId="77777777" w:rsidR="00BD65D3" w:rsidRDefault="00BD65D3" w:rsidP="00BD65D3">
      <w:pPr>
        <w:pStyle w:val="BodyText"/>
        <w:kinsoku w:val="0"/>
        <w:overflowPunct w:val="0"/>
        <w:spacing w:line="312" w:lineRule="auto"/>
        <w:ind w:left="220" w:right="450" w:firstLine="0"/>
      </w:pPr>
      <w:r>
        <w:t>Providing Desktop support to users associated with operating installed hardware and software according to Service Level Agreements.</w:t>
      </w:r>
    </w:p>
    <w:p w14:paraId="05CE560D" w14:textId="77777777" w:rsidR="00BD65D3" w:rsidRDefault="00BD65D3" w:rsidP="00BD65D3">
      <w:pPr>
        <w:pStyle w:val="BodyText"/>
        <w:kinsoku w:val="0"/>
        <w:overflowPunct w:val="0"/>
        <w:spacing w:before="6"/>
        <w:ind w:left="0" w:firstLine="0"/>
        <w:rPr>
          <w:sz w:val="17"/>
          <w:szCs w:val="17"/>
        </w:rPr>
      </w:pPr>
    </w:p>
    <w:p w14:paraId="57C7DE94" w14:textId="77777777" w:rsidR="00BD65D3" w:rsidRDefault="00BD65D3" w:rsidP="00BD65D3">
      <w:pPr>
        <w:pStyle w:val="Heading1"/>
        <w:kinsoku w:val="0"/>
        <w:overflowPunct w:val="0"/>
        <w:rPr>
          <w:b w:val="0"/>
          <w:bCs w:val="0"/>
        </w:rPr>
      </w:pPr>
      <w:r>
        <w:t>Report to</w:t>
      </w:r>
    </w:p>
    <w:p w14:paraId="29B2B3E6" w14:textId="77777777" w:rsidR="00BD65D3" w:rsidRDefault="00BD65D3" w:rsidP="00BD65D3">
      <w:pPr>
        <w:pStyle w:val="BodyText"/>
        <w:kinsoku w:val="0"/>
        <w:overflowPunct w:val="0"/>
        <w:ind w:left="220" w:firstLine="0"/>
      </w:pPr>
      <w:r>
        <w:t>Desktop/Network Support Team Leader/Manager.</w:t>
      </w:r>
    </w:p>
    <w:p w14:paraId="47AC5A1E" w14:textId="77777777" w:rsidR="00BD65D3" w:rsidRDefault="00BD65D3" w:rsidP="00BD65D3">
      <w:pPr>
        <w:pStyle w:val="BodyText"/>
        <w:kinsoku w:val="0"/>
        <w:overflowPunct w:val="0"/>
        <w:spacing w:before="10"/>
        <w:ind w:left="0" w:firstLine="0"/>
        <w:rPr>
          <w:sz w:val="22"/>
          <w:szCs w:val="22"/>
        </w:rPr>
      </w:pPr>
    </w:p>
    <w:p w14:paraId="3A0A0964" w14:textId="77777777" w:rsidR="00BD65D3" w:rsidRDefault="00BD65D3" w:rsidP="00BD65D3">
      <w:pPr>
        <w:pStyle w:val="Heading1"/>
        <w:kinsoku w:val="0"/>
        <w:overflowPunct w:val="0"/>
        <w:rPr>
          <w:b w:val="0"/>
          <w:bCs w:val="0"/>
        </w:rPr>
      </w:pPr>
      <w:r>
        <w:t>Supervises</w:t>
      </w:r>
    </w:p>
    <w:p w14:paraId="2E1708A9" w14:textId="77777777" w:rsidR="00BD65D3" w:rsidRDefault="00BD65D3" w:rsidP="00BD65D3">
      <w:pPr>
        <w:pStyle w:val="BodyText"/>
        <w:kinsoku w:val="0"/>
        <w:overflowPunct w:val="0"/>
        <w:ind w:left="220" w:firstLine="0"/>
      </w:pPr>
      <w:r>
        <w:t>No supervisory responsibilities.</w:t>
      </w:r>
    </w:p>
    <w:p w14:paraId="44B4123D" w14:textId="77777777" w:rsidR="00BD65D3" w:rsidRDefault="00BD65D3" w:rsidP="00BD65D3">
      <w:pPr>
        <w:pStyle w:val="BodyText"/>
        <w:kinsoku w:val="0"/>
        <w:overflowPunct w:val="0"/>
        <w:spacing w:before="10"/>
        <w:ind w:left="0" w:firstLine="0"/>
        <w:rPr>
          <w:sz w:val="22"/>
          <w:szCs w:val="22"/>
        </w:rPr>
      </w:pPr>
    </w:p>
    <w:p w14:paraId="4B2C75A4" w14:textId="77777777" w:rsidR="00BD65D3" w:rsidRDefault="00BD65D3" w:rsidP="00BD65D3">
      <w:pPr>
        <w:pStyle w:val="Heading1"/>
        <w:kinsoku w:val="0"/>
        <w:overflowPunct w:val="0"/>
        <w:rPr>
          <w:b w:val="0"/>
          <w:bCs w:val="0"/>
        </w:rPr>
      </w:pPr>
      <w:r>
        <w:t>Main activities</w:t>
      </w:r>
    </w:p>
    <w:p w14:paraId="03A9F95C" w14:textId="77777777" w:rsidR="00BD65D3" w:rsidRDefault="00BD65D3" w:rsidP="00BD65D3">
      <w:pPr>
        <w:pStyle w:val="BodyText"/>
        <w:numPr>
          <w:ilvl w:val="0"/>
          <w:numId w:val="2"/>
        </w:numPr>
        <w:tabs>
          <w:tab w:val="left" w:pos="583"/>
        </w:tabs>
        <w:kinsoku w:val="0"/>
        <w:overflowPunct w:val="0"/>
      </w:pPr>
      <w:r>
        <w:t>Providing telephone and face to face technical support to users regarding Desktop issues.</w:t>
      </w:r>
    </w:p>
    <w:p w14:paraId="2ACFFDAA" w14:textId="77777777" w:rsidR="00BD65D3" w:rsidRDefault="00BD65D3" w:rsidP="00BD65D3">
      <w:pPr>
        <w:pStyle w:val="BodyText"/>
        <w:numPr>
          <w:ilvl w:val="0"/>
          <w:numId w:val="2"/>
        </w:numPr>
        <w:tabs>
          <w:tab w:val="left" w:pos="583"/>
        </w:tabs>
        <w:kinsoku w:val="0"/>
        <w:overflowPunct w:val="0"/>
        <w:spacing w:line="312" w:lineRule="auto"/>
        <w:ind w:right="310"/>
      </w:pPr>
      <w:r>
        <w:t>Following agreed procedures, respond to requests for assistance by providing information to enable users to resolve their problems.</w:t>
      </w:r>
    </w:p>
    <w:p w14:paraId="084321ED" w14:textId="77777777" w:rsidR="00BD65D3" w:rsidRDefault="00BD65D3" w:rsidP="00BD65D3">
      <w:pPr>
        <w:pStyle w:val="BodyText"/>
        <w:numPr>
          <w:ilvl w:val="0"/>
          <w:numId w:val="2"/>
        </w:numPr>
        <w:tabs>
          <w:tab w:val="left" w:pos="583"/>
        </w:tabs>
        <w:kinsoku w:val="0"/>
        <w:overflowPunct w:val="0"/>
        <w:spacing w:before="2"/>
      </w:pPr>
      <w:r>
        <w:t>Maintaining accurate log entries of fault with resolution and contact details.</w:t>
      </w:r>
    </w:p>
    <w:p w14:paraId="1279394C" w14:textId="77777777" w:rsidR="00BD65D3" w:rsidRDefault="00BD65D3" w:rsidP="00BD65D3">
      <w:pPr>
        <w:pStyle w:val="BodyText"/>
        <w:numPr>
          <w:ilvl w:val="0"/>
          <w:numId w:val="2"/>
        </w:numPr>
        <w:tabs>
          <w:tab w:val="left" w:pos="583"/>
        </w:tabs>
        <w:kinsoku w:val="0"/>
        <w:overflowPunct w:val="0"/>
        <w:spacing w:line="312" w:lineRule="auto"/>
        <w:ind w:right="1191"/>
      </w:pPr>
      <w:r>
        <w:t>Ensuring all hardware/software installations and routine upgrades are implemented according to Service Level Agreements.</w:t>
      </w:r>
    </w:p>
    <w:p w14:paraId="4F97D4ED" w14:textId="77777777" w:rsidR="00BD65D3" w:rsidRDefault="00BD65D3" w:rsidP="00BD65D3">
      <w:pPr>
        <w:pStyle w:val="BodyText"/>
        <w:numPr>
          <w:ilvl w:val="0"/>
          <w:numId w:val="2"/>
        </w:numPr>
        <w:tabs>
          <w:tab w:val="left" w:pos="583"/>
        </w:tabs>
        <w:kinsoku w:val="0"/>
        <w:overflowPunct w:val="0"/>
        <w:spacing w:before="2" w:line="312" w:lineRule="auto"/>
        <w:ind w:right="671"/>
      </w:pPr>
      <w:r>
        <w:t>Providing the business with a professional service by ensuring requests are regularly updated and realistic resolution times are provided.</w:t>
      </w:r>
    </w:p>
    <w:p w14:paraId="0ED06A68" w14:textId="77777777" w:rsidR="00BD65D3" w:rsidRDefault="00BD65D3" w:rsidP="00BD65D3">
      <w:pPr>
        <w:pStyle w:val="BodyText"/>
        <w:numPr>
          <w:ilvl w:val="0"/>
          <w:numId w:val="2"/>
        </w:numPr>
        <w:tabs>
          <w:tab w:val="left" w:pos="583"/>
        </w:tabs>
        <w:kinsoku w:val="0"/>
        <w:overflowPunct w:val="0"/>
        <w:spacing w:before="2"/>
      </w:pPr>
      <w:r>
        <w:t>Working on most assigned tasks without referral back to Team Leader.</w:t>
      </w:r>
    </w:p>
    <w:p w14:paraId="6C8ED73E" w14:textId="77777777" w:rsidR="00BD65D3" w:rsidRDefault="00BD65D3" w:rsidP="00BD65D3">
      <w:pPr>
        <w:pStyle w:val="BodyText"/>
        <w:numPr>
          <w:ilvl w:val="0"/>
          <w:numId w:val="2"/>
        </w:numPr>
        <w:tabs>
          <w:tab w:val="left" w:pos="583"/>
        </w:tabs>
        <w:kinsoku w:val="0"/>
        <w:overflowPunct w:val="0"/>
        <w:spacing w:line="312" w:lineRule="auto"/>
        <w:ind w:right="801"/>
      </w:pPr>
      <w:r>
        <w:t>Providing an effective interface between users and service providers supplying all necessary diagnostic information according to procedures.</w:t>
      </w:r>
    </w:p>
    <w:p w14:paraId="3EE45FF5" w14:textId="77777777" w:rsidR="00BD65D3" w:rsidRDefault="00BD65D3" w:rsidP="00BD65D3">
      <w:pPr>
        <w:pStyle w:val="BodyText"/>
        <w:numPr>
          <w:ilvl w:val="0"/>
          <w:numId w:val="2"/>
        </w:numPr>
        <w:tabs>
          <w:tab w:val="left" w:pos="583"/>
        </w:tabs>
        <w:kinsoku w:val="0"/>
        <w:overflowPunct w:val="0"/>
        <w:spacing w:before="2"/>
      </w:pPr>
      <w:r>
        <w:t>Ensuring technical queries not progressing are escalated to Network Engineers according to established procedures.</w:t>
      </w:r>
    </w:p>
    <w:p w14:paraId="5A420C59" w14:textId="77777777" w:rsidR="00BD65D3" w:rsidRDefault="00BD65D3" w:rsidP="00BD65D3">
      <w:pPr>
        <w:pStyle w:val="BodyText"/>
        <w:numPr>
          <w:ilvl w:val="0"/>
          <w:numId w:val="2"/>
        </w:numPr>
        <w:tabs>
          <w:tab w:val="left" w:pos="583"/>
        </w:tabs>
        <w:kinsoku w:val="0"/>
        <w:overflowPunct w:val="0"/>
      </w:pPr>
      <w:r>
        <w:t>Participating in ongoing team training.</w:t>
      </w:r>
    </w:p>
    <w:p w14:paraId="32E0A413" w14:textId="77777777" w:rsidR="00BD65D3" w:rsidRDefault="00BD65D3" w:rsidP="00BD65D3">
      <w:pPr>
        <w:pStyle w:val="BodyText"/>
        <w:kinsoku w:val="0"/>
        <w:overflowPunct w:val="0"/>
        <w:spacing w:before="10"/>
        <w:ind w:left="0" w:firstLine="0"/>
        <w:rPr>
          <w:sz w:val="22"/>
          <w:szCs w:val="22"/>
        </w:rPr>
      </w:pPr>
    </w:p>
    <w:p w14:paraId="6F033C66" w14:textId="77777777" w:rsidR="00BD65D3" w:rsidRDefault="00BD65D3" w:rsidP="00BD65D3">
      <w:pPr>
        <w:pStyle w:val="Heading1"/>
        <w:kinsoku w:val="0"/>
        <w:overflowPunct w:val="0"/>
        <w:rPr>
          <w:b w:val="0"/>
          <w:bCs w:val="0"/>
        </w:rPr>
      </w:pPr>
      <w:r>
        <w:t>Key skills</w:t>
      </w:r>
    </w:p>
    <w:p w14:paraId="6A310A8A" w14:textId="77777777" w:rsidR="00BD65D3" w:rsidRDefault="00BD65D3" w:rsidP="00BD65D3">
      <w:pPr>
        <w:pStyle w:val="BodyText"/>
        <w:numPr>
          <w:ilvl w:val="0"/>
          <w:numId w:val="2"/>
        </w:numPr>
        <w:tabs>
          <w:tab w:val="left" w:pos="583"/>
        </w:tabs>
        <w:kinsoku w:val="0"/>
        <w:overflowPunct w:val="0"/>
      </w:pPr>
      <w:r>
        <w:t>Strong technical knowledge of Desktop hardware and software.</w:t>
      </w:r>
    </w:p>
    <w:p w14:paraId="766E4924" w14:textId="77777777" w:rsidR="00BD65D3" w:rsidRDefault="00BD65D3" w:rsidP="00BD65D3">
      <w:pPr>
        <w:pStyle w:val="BodyText"/>
        <w:numPr>
          <w:ilvl w:val="0"/>
          <w:numId w:val="2"/>
        </w:numPr>
        <w:tabs>
          <w:tab w:val="left" w:pos="583"/>
        </w:tabs>
        <w:kinsoku w:val="0"/>
        <w:overflowPunct w:val="0"/>
      </w:pPr>
      <w:r>
        <w:t>Strong analytical and problem solving skills.</w:t>
      </w:r>
    </w:p>
    <w:p w14:paraId="7FF8D153" w14:textId="77777777" w:rsidR="00BD65D3" w:rsidRDefault="00BD65D3" w:rsidP="00BD65D3">
      <w:pPr>
        <w:pStyle w:val="BodyText"/>
        <w:numPr>
          <w:ilvl w:val="0"/>
          <w:numId w:val="2"/>
        </w:numPr>
        <w:tabs>
          <w:tab w:val="left" w:pos="583"/>
        </w:tabs>
        <w:kinsoku w:val="0"/>
        <w:overflowPunct w:val="0"/>
      </w:pPr>
      <w:r>
        <w:t>Good time management and communication skills.</w:t>
      </w:r>
    </w:p>
    <w:p w14:paraId="0783690C" w14:textId="77777777" w:rsidR="00BD65D3" w:rsidRDefault="00BD65D3" w:rsidP="00BD65D3">
      <w:pPr>
        <w:pStyle w:val="BodyText"/>
        <w:numPr>
          <w:ilvl w:val="0"/>
          <w:numId w:val="2"/>
        </w:numPr>
        <w:tabs>
          <w:tab w:val="left" w:pos="583"/>
        </w:tabs>
        <w:kinsoku w:val="0"/>
        <w:overflowPunct w:val="0"/>
      </w:pPr>
      <w:r>
        <w:t>Ability to manage multiple problems at once and prioritise issues.</w:t>
      </w:r>
    </w:p>
    <w:p w14:paraId="5761A9A1" w14:textId="77777777" w:rsidR="00BD65D3" w:rsidRDefault="00BD65D3" w:rsidP="00BD65D3">
      <w:pPr>
        <w:pStyle w:val="BodyText"/>
        <w:numPr>
          <w:ilvl w:val="0"/>
          <w:numId w:val="2"/>
        </w:numPr>
        <w:tabs>
          <w:tab w:val="left" w:pos="583"/>
        </w:tabs>
        <w:kinsoku w:val="0"/>
        <w:overflowPunct w:val="0"/>
      </w:pPr>
      <w:r>
        <w:t>Strong customer service focus.</w:t>
      </w:r>
    </w:p>
    <w:p w14:paraId="58B56F23" w14:textId="77777777" w:rsidR="00BD65D3" w:rsidRDefault="00BD65D3" w:rsidP="00BD65D3">
      <w:pPr>
        <w:pStyle w:val="BodyText"/>
        <w:numPr>
          <w:ilvl w:val="0"/>
          <w:numId w:val="2"/>
        </w:numPr>
        <w:tabs>
          <w:tab w:val="left" w:pos="583"/>
        </w:tabs>
        <w:kinsoku w:val="0"/>
        <w:overflowPunct w:val="0"/>
      </w:pPr>
      <w:r>
        <w:t>Strong knowledge of the organisation's Standard Operating Environment (SOE).</w:t>
      </w:r>
    </w:p>
    <w:p w14:paraId="43756FE6" w14:textId="77777777" w:rsidR="00BD65D3" w:rsidRDefault="00BD65D3" w:rsidP="00BD65D3">
      <w:pPr>
        <w:pStyle w:val="BodyText"/>
        <w:kinsoku w:val="0"/>
        <w:overflowPunct w:val="0"/>
        <w:spacing w:before="10"/>
        <w:ind w:left="0" w:firstLine="0"/>
        <w:rPr>
          <w:sz w:val="22"/>
          <w:szCs w:val="22"/>
        </w:rPr>
      </w:pPr>
    </w:p>
    <w:p w14:paraId="0B52B0C3" w14:textId="77777777" w:rsidR="00BD65D3" w:rsidRDefault="00BD65D3" w:rsidP="00BD65D3">
      <w:pPr>
        <w:pStyle w:val="Heading1"/>
        <w:kinsoku w:val="0"/>
        <w:overflowPunct w:val="0"/>
        <w:rPr>
          <w:b w:val="0"/>
          <w:bCs w:val="0"/>
        </w:rPr>
      </w:pPr>
      <w:r>
        <w:t>Internal contacts</w:t>
      </w:r>
    </w:p>
    <w:p w14:paraId="7E53D305" w14:textId="77777777" w:rsidR="00BD65D3" w:rsidRDefault="00BD65D3" w:rsidP="00BD65D3">
      <w:pPr>
        <w:pStyle w:val="BodyText"/>
        <w:kinsoku w:val="0"/>
        <w:overflowPunct w:val="0"/>
        <w:ind w:left="220" w:firstLine="0"/>
      </w:pPr>
      <w:r>
        <w:t>Helpdesk, Users, Applications, Network Engineers.</w:t>
      </w:r>
    </w:p>
    <w:p w14:paraId="70D37122" w14:textId="77777777" w:rsidR="00BD65D3" w:rsidRDefault="00BD65D3" w:rsidP="00BD65D3">
      <w:pPr>
        <w:pStyle w:val="BodyText"/>
        <w:kinsoku w:val="0"/>
        <w:overflowPunct w:val="0"/>
        <w:spacing w:before="10"/>
        <w:ind w:left="0" w:firstLine="0"/>
        <w:rPr>
          <w:sz w:val="22"/>
          <w:szCs w:val="22"/>
        </w:rPr>
      </w:pPr>
    </w:p>
    <w:p w14:paraId="7AA80B2D" w14:textId="77777777" w:rsidR="00BD65D3" w:rsidRDefault="00BD65D3" w:rsidP="00BD65D3">
      <w:pPr>
        <w:pStyle w:val="Heading1"/>
        <w:kinsoku w:val="0"/>
        <w:overflowPunct w:val="0"/>
        <w:rPr>
          <w:b w:val="0"/>
          <w:bCs w:val="0"/>
        </w:rPr>
      </w:pPr>
      <w:r>
        <w:t>External contacts</w:t>
      </w:r>
    </w:p>
    <w:p w14:paraId="1BC1B7DC" w14:textId="77777777" w:rsidR="00BD65D3" w:rsidRDefault="00BD65D3" w:rsidP="00BD65D3">
      <w:pPr>
        <w:pStyle w:val="BodyText"/>
        <w:kinsoku w:val="0"/>
        <w:overflowPunct w:val="0"/>
        <w:ind w:left="220" w:firstLine="0"/>
      </w:pPr>
      <w:r>
        <w:t>Suppliers/Vendors.</w:t>
      </w:r>
    </w:p>
    <w:p w14:paraId="71B725CC" w14:textId="77777777" w:rsidR="00BD65D3" w:rsidRDefault="00BD65D3" w:rsidP="00BD65D3">
      <w:pPr>
        <w:pStyle w:val="BodyText"/>
        <w:kinsoku w:val="0"/>
        <w:overflowPunct w:val="0"/>
        <w:spacing w:before="10"/>
        <w:ind w:left="0" w:firstLine="0"/>
        <w:rPr>
          <w:sz w:val="22"/>
          <w:szCs w:val="22"/>
        </w:rPr>
      </w:pPr>
    </w:p>
    <w:p w14:paraId="1A31E9C4" w14:textId="77777777" w:rsidR="00BD65D3" w:rsidRDefault="00BD65D3" w:rsidP="00BD65D3">
      <w:pPr>
        <w:pStyle w:val="Heading1"/>
        <w:kinsoku w:val="0"/>
        <w:overflowPunct w:val="0"/>
        <w:rPr>
          <w:b w:val="0"/>
          <w:bCs w:val="0"/>
        </w:rPr>
      </w:pPr>
      <w:r>
        <w:t>Typical experience</w:t>
      </w:r>
    </w:p>
    <w:p w14:paraId="07E1B1FD" w14:textId="77777777" w:rsidR="00BD65D3" w:rsidRDefault="00BD65D3" w:rsidP="00BD65D3">
      <w:pPr>
        <w:pStyle w:val="BodyText"/>
        <w:kinsoku w:val="0"/>
        <w:overflowPunct w:val="0"/>
        <w:ind w:left="220" w:firstLine="0"/>
      </w:pPr>
      <w:r>
        <w:t>3 - 5 years of relevant IT Support experience coupled with relevant tertiary qualifications.</w:t>
      </w:r>
    </w:p>
    <w:p w14:paraId="7875E9B5" w14:textId="77777777" w:rsidR="00BD65D3" w:rsidRDefault="00BD65D3" w:rsidP="00BD65D3">
      <w:pPr>
        <w:pStyle w:val="BodyText"/>
        <w:kinsoku w:val="0"/>
        <w:overflowPunct w:val="0"/>
        <w:spacing w:before="10"/>
        <w:ind w:left="0" w:firstLine="0"/>
        <w:rPr>
          <w:sz w:val="22"/>
          <w:szCs w:val="22"/>
        </w:rPr>
      </w:pPr>
    </w:p>
    <w:p w14:paraId="5E93CACD" w14:textId="77777777" w:rsidR="00BD65D3" w:rsidRDefault="00BD65D3" w:rsidP="00BD65D3">
      <w:pPr>
        <w:pStyle w:val="Heading1"/>
        <w:kinsoku w:val="0"/>
        <w:overflowPunct w:val="0"/>
        <w:rPr>
          <w:b w:val="0"/>
          <w:bCs w:val="0"/>
        </w:rPr>
      </w:pPr>
      <w:r>
        <w:t>Other comments</w:t>
      </w:r>
    </w:p>
    <w:p w14:paraId="66D7F2A9" w14:textId="77777777" w:rsidR="00BD65D3" w:rsidRDefault="00BD65D3" w:rsidP="00BD65D3">
      <w:pPr>
        <w:pStyle w:val="Heading1"/>
        <w:kinsoku w:val="0"/>
        <w:overflowPunct w:val="0"/>
        <w:rPr>
          <w:b w:val="0"/>
          <w:bCs w:val="0"/>
        </w:rPr>
        <w:sectPr w:rsidR="00BD65D3">
          <w:pgSz w:w="11900" w:h="16840"/>
          <w:pgMar w:top="1800" w:right="680" w:bottom="920" w:left="680" w:header="540" w:footer="730" w:gutter="0"/>
          <w:cols w:space="720"/>
          <w:noEndnote/>
        </w:sectPr>
      </w:pPr>
    </w:p>
    <w:p w14:paraId="05853595" w14:textId="77777777" w:rsidR="00BD65D3" w:rsidRDefault="00BD65D3" w:rsidP="00BD65D3">
      <w:pPr>
        <w:pStyle w:val="BodyText"/>
        <w:tabs>
          <w:tab w:val="left" w:pos="2249"/>
        </w:tabs>
        <w:kinsoku w:val="0"/>
        <w:overflowPunct w:val="0"/>
        <w:spacing w:before="31"/>
        <w:ind w:left="210" w:firstLine="0"/>
      </w:pPr>
      <w:bookmarkStart w:id="58" w:name="Aon.ITC.45068.2 - Desktop Support Analys"/>
      <w:bookmarkStart w:id="59" w:name="bookmark137"/>
      <w:bookmarkEnd w:id="58"/>
      <w:bookmarkEnd w:id="59"/>
      <w:r>
        <w:rPr>
          <w:b/>
          <w:bCs/>
        </w:rPr>
        <w:lastRenderedPageBreak/>
        <w:t>Position title:</w:t>
      </w:r>
      <w:r>
        <w:rPr>
          <w:b/>
          <w:bCs/>
        </w:rPr>
        <w:tab/>
        <w:t>Desktop Support Analyst</w:t>
      </w:r>
    </w:p>
    <w:p w14:paraId="62655617" w14:textId="77777777" w:rsidR="00BD65D3" w:rsidRDefault="00BD65D3" w:rsidP="00BD65D3">
      <w:pPr>
        <w:pStyle w:val="BodyText"/>
        <w:tabs>
          <w:tab w:val="left" w:pos="2249"/>
        </w:tabs>
        <w:kinsoku w:val="0"/>
        <w:overflowPunct w:val="0"/>
        <w:spacing w:before="53"/>
        <w:ind w:left="210" w:firstLine="0"/>
      </w:pPr>
      <w:r>
        <w:rPr>
          <w:b/>
          <w:bCs/>
        </w:rPr>
        <w:t>Aon Position code:</w:t>
      </w:r>
      <w:r>
        <w:rPr>
          <w:b/>
          <w:bCs/>
        </w:rPr>
        <w:tab/>
        <w:t>ITC.45068.2</w:t>
      </w:r>
    </w:p>
    <w:p w14:paraId="64A49CB3" w14:textId="77777777" w:rsidR="00BD65D3" w:rsidRDefault="00BD65D3" w:rsidP="00BD65D3">
      <w:pPr>
        <w:pStyle w:val="BodyText"/>
        <w:tabs>
          <w:tab w:val="right" w:pos="2350"/>
        </w:tabs>
        <w:kinsoku w:val="0"/>
        <w:overflowPunct w:val="0"/>
        <w:spacing w:before="53"/>
        <w:ind w:left="210" w:firstLine="0"/>
      </w:pPr>
      <w:r>
        <w:rPr>
          <w:b/>
          <w:bCs/>
        </w:rPr>
        <w:t>Level:</w:t>
      </w:r>
      <w:r>
        <w:rPr>
          <w:b/>
          <w:bCs/>
        </w:rPr>
        <w:tab/>
        <w:t>2</w:t>
      </w:r>
    </w:p>
    <w:p w14:paraId="1A1C71E5" w14:textId="77777777" w:rsidR="00BD65D3" w:rsidRDefault="00BD65D3" w:rsidP="00BD65D3">
      <w:pPr>
        <w:pStyle w:val="BodyText"/>
        <w:kinsoku w:val="0"/>
        <w:overflowPunct w:val="0"/>
        <w:spacing w:before="6"/>
        <w:ind w:left="0" w:firstLine="0"/>
        <w:rPr>
          <w:b/>
          <w:bCs/>
          <w:sz w:val="4"/>
          <w:szCs w:val="4"/>
        </w:rPr>
      </w:pPr>
    </w:p>
    <w:p w14:paraId="504A2320" w14:textId="77777777" w:rsidR="00BD65D3" w:rsidRDefault="00BD65D3" w:rsidP="00BD65D3">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3EF184C9" wp14:editId="527FF879">
                <wp:extent cx="6483350" cy="12700"/>
                <wp:effectExtent l="0" t="0" r="0" b="0"/>
                <wp:docPr id="803" name="Group 30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804" name="Freeform 302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3B47D3" id="Group 302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XDRNXg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">
                <v:shape id="Freeform 302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473260A9" w14:textId="77777777" w:rsidR="00BD65D3" w:rsidRDefault="00BD65D3" w:rsidP="00BD65D3">
      <w:pPr>
        <w:pStyle w:val="BodyText"/>
        <w:kinsoku w:val="0"/>
        <w:overflowPunct w:val="0"/>
        <w:spacing w:before="6"/>
        <w:ind w:left="0" w:firstLine="0"/>
        <w:rPr>
          <w:b/>
          <w:bCs/>
          <w:sz w:val="24"/>
          <w:szCs w:val="24"/>
        </w:rPr>
      </w:pPr>
    </w:p>
    <w:p w14:paraId="72B30BA8" w14:textId="77777777" w:rsidR="00BD65D3" w:rsidRDefault="00BD65D3" w:rsidP="00BD65D3">
      <w:pPr>
        <w:pStyle w:val="BodyText"/>
        <w:kinsoku w:val="0"/>
        <w:overflowPunct w:val="0"/>
        <w:spacing w:before="0"/>
        <w:ind w:left="220" w:firstLine="0"/>
      </w:pPr>
      <w:r>
        <w:rPr>
          <w:b/>
          <w:bCs/>
        </w:rPr>
        <w:t>Responsible for</w:t>
      </w:r>
    </w:p>
    <w:p w14:paraId="59D32B2F" w14:textId="77777777" w:rsidR="00BD65D3" w:rsidRDefault="00BD65D3" w:rsidP="00BD65D3">
      <w:pPr>
        <w:pStyle w:val="BodyText"/>
        <w:kinsoku w:val="0"/>
        <w:overflowPunct w:val="0"/>
        <w:ind w:left="220" w:firstLine="0"/>
      </w:pPr>
      <w:r>
        <w:t>Providing second level Desktop support to users associated with operating installed hardware and software.</w:t>
      </w:r>
    </w:p>
    <w:p w14:paraId="152C8D5B" w14:textId="77777777" w:rsidR="00BD65D3" w:rsidRDefault="00BD65D3" w:rsidP="00BD65D3">
      <w:pPr>
        <w:pStyle w:val="BodyText"/>
        <w:kinsoku w:val="0"/>
        <w:overflowPunct w:val="0"/>
        <w:spacing w:before="10"/>
        <w:ind w:left="0" w:firstLine="0"/>
        <w:rPr>
          <w:sz w:val="22"/>
          <w:szCs w:val="22"/>
        </w:rPr>
      </w:pPr>
    </w:p>
    <w:p w14:paraId="6937A962" w14:textId="77777777" w:rsidR="00BD65D3" w:rsidRDefault="00BD65D3" w:rsidP="00BD65D3">
      <w:pPr>
        <w:pStyle w:val="Heading1"/>
        <w:kinsoku w:val="0"/>
        <w:overflowPunct w:val="0"/>
        <w:rPr>
          <w:b w:val="0"/>
          <w:bCs w:val="0"/>
        </w:rPr>
      </w:pPr>
      <w:r>
        <w:t>Report to</w:t>
      </w:r>
    </w:p>
    <w:p w14:paraId="1769FFD4" w14:textId="77777777" w:rsidR="00BD65D3" w:rsidRDefault="00BD65D3" w:rsidP="00BD65D3">
      <w:pPr>
        <w:pStyle w:val="BodyText"/>
        <w:kinsoku w:val="0"/>
        <w:overflowPunct w:val="0"/>
        <w:ind w:left="220" w:firstLine="0"/>
      </w:pPr>
      <w:r>
        <w:t>Desktop/Network Support Team Leader/Manager.</w:t>
      </w:r>
    </w:p>
    <w:p w14:paraId="588818B8" w14:textId="77777777" w:rsidR="00BD65D3" w:rsidRDefault="00BD65D3" w:rsidP="00BD65D3">
      <w:pPr>
        <w:pStyle w:val="BodyText"/>
        <w:kinsoku w:val="0"/>
        <w:overflowPunct w:val="0"/>
        <w:spacing w:before="10"/>
        <w:ind w:left="0" w:firstLine="0"/>
        <w:rPr>
          <w:sz w:val="22"/>
          <w:szCs w:val="22"/>
        </w:rPr>
      </w:pPr>
    </w:p>
    <w:p w14:paraId="7829273A" w14:textId="77777777" w:rsidR="00BD65D3" w:rsidRDefault="00BD65D3" w:rsidP="00BD65D3">
      <w:pPr>
        <w:pStyle w:val="Heading1"/>
        <w:kinsoku w:val="0"/>
        <w:overflowPunct w:val="0"/>
        <w:rPr>
          <w:b w:val="0"/>
          <w:bCs w:val="0"/>
        </w:rPr>
      </w:pPr>
      <w:r>
        <w:t>Supervises</w:t>
      </w:r>
    </w:p>
    <w:p w14:paraId="5DD2DAD9" w14:textId="77777777" w:rsidR="00BD65D3" w:rsidRDefault="00BD65D3" w:rsidP="00BD65D3">
      <w:pPr>
        <w:pStyle w:val="BodyText"/>
        <w:kinsoku w:val="0"/>
        <w:overflowPunct w:val="0"/>
        <w:ind w:left="220" w:firstLine="0"/>
      </w:pPr>
      <w:r>
        <w:t>No supervisory responsibilities.</w:t>
      </w:r>
    </w:p>
    <w:p w14:paraId="7D229D8E" w14:textId="77777777" w:rsidR="00BD65D3" w:rsidRDefault="00BD65D3" w:rsidP="00BD65D3">
      <w:pPr>
        <w:pStyle w:val="BodyText"/>
        <w:kinsoku w:val="0"/>
        <w:overflowPunct w:val="0"/>
        <w:spacing w:before="10"/>
        <w:ind w:left="0" w:firstLine="0"/>
        <w:rPr>
          <w:sz w:val="22"/>
          <w:szCs w:val="22"/>
        </w:rPr>
      </w:pPr>
    </w:p>
    <w:p w14:paraId="340351EA" w14:textId="77777777" w:rsidR="00BD65D3" w:rsidRDefault="00BD65D3" w:rsidP="00BD65D3">
      <w:pPr>
        <w:pStyle w:val="Heading1"/>
        <w:kinsoku w:val="0"/>
        <w:overflowPunct w:val="0"/>
        <w:rPr>
          <w:b w:val="0"/>
          <w:bCs w:val="0"/>
        </w:rPr>
      </w:pPr>
      <w:r>
        <w:t>Main activities</w:t>
      </w:r>
    </w:p>
    <w:p w14:paraId="7E6A4543" w14:textId="77777777" w:rsidR="00BD65D3" w:rsidRDefault="00BD65D3" w:rsidP="00BD65D3">
      <w:pPr>
        <w:pStyle w:val="BodyText"/>
        <w:numPr>
          <w:ilvl w:val="0"/>
          <w:numId w:val="1"/>
        </w:numPr>
        <w:tabs>
          <w:tab w:val="left" w:pos="583"/>
        </w:tabs>
        <w:kinsoku w:val="0"/>
        <w:overflowPunct w:val="0"/>
      </w:pPr>
      <w:r>
        <w:t>Providing telephone and face to face technical support to users regarding Desktop issues.</w:t>
      </w:r>
    </w:p>
    <w:p w14:paraId="4DF01194" w14:textId="77777777" w:rsidR="00BD65D3" w:rsidRDefault="00BD65D3" w:rsidP="00BD65D3">
      <w:pPr>
        <w:pStyle w:val="BodyText"/>
        <w:numPr>
          <w:ilvl w:val="0"/>
          <w:numId w:val="1"/>
        </w:numPr>
        <w:tabs>
          <w:tab w:val="left" w:pos="583"/>
        </w:tabs>
        <w:kinsoku w:val="0"/>
        <w:overflowPunct w:val="0"/>
        <w:spacing w:line="312" w:lineRule="auto"/>
        <w:ind w:right="310"/>
      </w:pPr>
      <w:r>
        <w:t>Following agreed procedures, respond to requests for assistance by providing information to enable users to resolve their problems.</w:t>
      </w:r>
    </w:p>
    <w:p w14:paraId="0DDF2686" w14:textId="77777777" w:rsidR="00BD65D3" w:rsidRDefault="00BD65D3" w:rsidP="00BD65D3">
      <w:pPr>
        <w:pStyle w:val="BodyText"/>
        <w:numPr>
          <w:ilvl w:val="0"/>
          <w:numId w:val="1"/>
        </w:numPr>
        <w:tabs>
          <w:tab w:val="left" w:pos="583"/>
        </w:tabs>
        <w:kinsoku w:val="0"/>
        <w:overflowPunct w:val="0"/>
        <w:spacing w:before="2"/>
      </w:pPr>
      <w:r>
        <w:t>Maintaining accurate log entries of fault with resolution and contact details.</w:t>
      </w:r>
    </w:p>
    <w:p w14:paraId="44D5884B" w14:textId="77777777" w:rsidR="00BD65D3" w:rsidRDefault="00BD65D3" w:rsidP="00BD65D3">
      <w:pPr>
        <w:pStyle w:val="BodyText"/>
        <w:numPr>
          <w:ilvl w:val="0"/>
          <w:numId w:val="1"/>
        </w:numPr>
        <w:tabs>
          <w:tab w:val="left" w:pos="583"/>
        </w:tabs>
        <w:kinsoku w:val="0"/>
        <w:overflowPunct w:val="0"/>
        <w:spacing w:line="312" w:lineRule="auto"/>
        <w:ind w:right="1191"/>
      </w:pPr>
      <w:r>
        <w:t>Ensuring all hardware/software installations and routine upgrades are implemented according to Service Level Agreements.</w:t>
      </w:r>
    </w:p>
    <w:p w14:paraId="4EDA8621" w14:textId="77777777" w:rsidR="00BD65D3" w:rsidRDefault="00BD65D3" w:rsidP="00BD65D3">
      <w:pPr>
        <w:pStyle w:val="BodyText"/>
        <w:numPr>
          <w:ilvl w:val="0"/>
          <w:numId w:val="1"/>
        </w:numPr>
        <w:tabs>
          <w:tab w:val="left" w:pos="583"/>
        </w:tabs>
        <w:kinsoku w:val="0"/>
        <w:overflowPunct w:val="0"/>
        <w:spacing w:before="2" w:line="312" w:lineRule="auto"/>
        <w:ind w:right="671"/>
      </w:pPr>
      <w:r>
        <w:t>Providing the business with a professional service by ensuring requests are regularly updated and realistic resolution times are provided.</w:t>
      </w:r>
    </w:p>
    <w:p w14:paraId="30587482" w14:textId="77777777" w:rsidR="00BD65D3" w:rsidRDefault="00BD65D3" w:rsidP="00BD65D3">
      <w:pPr>
        <w:pStyle w:val="BodyText"/>
        <w:numPr>
          <w:ilvl w:val="0"/>
          <w:numId w:val="1"/>
        </w:numPr>
        <w:tabs>
          <w:tab w:val="left" w:pos="583"/>
        </w:tabs>
        <w:kinsoku w:val="0"/>
        <w:overflowPunct w:val="0"/>
        <w:spacing w:before="2"/>
      </w:pPr>
      <w:r>
        <w:t>Working on tasks as assigned by Team Leader.</w:t>
      </w:r>
    </w:p>
    <w:p w14:paraId="4C7A74DF" w14:textId="77777777" w:rsidR="00BD65D3" w:rsidRDefault="00BD65D3" w:rsidP="00BD65D3">
      <w:pPr>
        <w:pStyle w:val="BodyText"/>
        <w:numPr>
          <w:ilvl w:val="0"/>
          <w:numId w:val="1"/>
        </w:numPr>
        <w:tabs>
          <w:tab w:val="left" w:pos="583"/>
        </w:tabs>
        <w:kinsoku w:val="0"/>
        <w:overflowPunct w:val="0"/>
        <w:spacing w:line="312" w:lineRule="auto"/>
        <w:ind w:right="801"/>
      </w:pPr>
      <w:r>
        <w:t>Providing an effective interface between users and service providers supplying all necessary diagnostic information according to procedures.</w:t>
      </w:r>
    </w:p>
    <w:p w14:paraId="10E25A18" w14:textId="77777777" w:rsidR="00BD65D3" w:rsidRDefault="00BD65D3" w:rsidP="00BD65D3">
      <w:pPr>
        <w:pStyle w:val="BodyText"/>
        <w:numPr>
          <w:ilvl w:val="0"/>
          <w:numId w:val="1"/>
        </w:numPr>
        <w:tabs>
          <w:tab w:val="left" w:pos="583"/>
        </w:tabs>
        <w:kinsoku w:val="0"/>
        <w:overflowPunct w:val="0"/>
        <w:spacing w:before="2"/>
      </w:pPr>
      <w:r>
        <w:t>Ensuring technical queries not progressing are escalated to Network Engineers according to established procedures.</w:t>
      </w:r>
    </w:p>
    <w:p w14:paraId="56A6FE58" w14:textId="77777777" w:rsidR="00BD65D3" w:rsidRDefault="00BD65D3" w:rsidP="00BD65D3">
      <w:pPr>
        <w:pStyle w:val="BodyText"/>
        <w:numPr>
          <w:ilvl w:val="0"/>
          <w:numId w:val="1"/>
        </w:numPr>
        <w:tabs>
          <w:tab w:val="left" w:pos="583"/>
        </w:tabs>
        <w:kinsoku w:val="0"/>
        <w:overflowPunct w:val="0"/>
      </w:pPr>
      <w:r>
        <w:t>Participating in ongoing team training.</w:t>
      </w:r>
    </w:p>
    <w:p w14:paraId="5F785593" w14:textId="77777777" w:rsidR="00BD65D3" w:rsidRDefault="00BD65D3" w:rsidP="00BD65D3">
      <w:pPr>
        <w:pStyle w:val="BodyText"/>
        <w:kinsoku w:val="0"/>
        <w:overflowPunct w:val="0"/>
        <w:spacing w:before="10"/>
        <w:ind w:left="0" w:firstLine="0"/>
        <w:rPr>
          <w:sz w:val="22"/>
          <w:szCs w:val="22"/>
        </w:rPr>
      </w:pPr>
    </w:p>
    <w:p w14:paraId="2677DFEA" w14:textId="77777777" w:rsidR="00BD65D3" w:rsidRDefault="00BD65D3" w:rsidP="00BD65D3">
      <w:pPr>
        <w:pStyle w:val="Heading1"/>
        <w:kinsoku w:val="0"/>
        <w:overflowPunct w:val="0"/>
        <w:rPr>
          <w:b w:val="0"/>
          <w:bCs w:val="0"/>
        </w:rPr>
      </w:pPr>
      <w:r>
        <w:t>Key skills</w:t>
      </w:r>
    </w:p>
    <w:p w14:paraId="5FD5E2FB" w14:textId="77777777" w:rsidR="00BD65D3" w:rsidRDefault="00BD65D3" w:rsidP="00BD65D3">
      <w:pPr>
        <w:pStyle w:val="BodyText"/>
        <w:numPr>
          <w:ilvl w:val="0"/>
          <w:numId w:val="1"/>
        </w:numPr>
        <w:tabs>
          <w:tab w:val="left" w:pos="583"/>
        </w:tabs>
        <w:kinsoku w:val="0"/>
        <w:overflowPunct w:val="0"/>
      </w:pPr>
      <w:r>
        <w:t>Sound technical knowledge of Desktop hardware and both standard and customised (in-house) software.</w:t>
      </w:r>
    </w:p>
    <w:p w14:paraId="2B71A242" w14:textId="77777777" w:rsidR="00BD65D3" w:rsidRDefault="00BD65D3" w:rsidP="00BD65D3">
      <w:pPr>
        <w:pStyle w:val="BodyText"/>
        <w:numPr>
          <w:ilvl w:val="0"/>
          <w:numId w:val="1"/>
        </w:numPr>
        <w:tabs>
          <w:tab w:val="left" w:pos="583"/>
        </w:tabs>
        <w:kinsoku w:val="0"/>
        <w:overflowPunct w:val="0"/>
      </w:pPr>
      <w:r>
        <w:t>Sound analytical and problem solving skills.</w:t>
      </w:r>
    </w:p>
    <w:p w14:paraId="416A871B" w14:textId="77777777" w:rsidR="00BD65D3" w:rsidRDefault="00BD65D3" w:rsidP="00BD65D3">
      <w:pPr>
        <w:pStyle w:val="BodyText"/>
        <w:numPr>
          <w:ilvl w:val="0"/>
          <w:numId w:val="1"/>
        </w:numPr>
        <w:tabs>
          <w:tab w:val="left" w:pos="583"/>
        </w:tabs>
        <w:kinsoku w:val="0"/>
        <w:overflowPunct w:val="0"/>
      </w:pPr>
      <w:r>
        <w:t>Good time management and communication skills.</w:t>
      </w:r>
    </w:p>
    <w:p w14:paraId="2ECDFB70" w14:textId="77777777" w:rsidR="00BD65D3" w:rsidRDefault="00BD65D3" w:rsidP="00BD65D3">
      <w:pPr>
        <w:pStyle w:val="BodyText"/>
        <w:numPr>
          <w:ilvl w:val="0"/>
          <w:numId w:val="1"/>
        </w:numPr>
        <w:tabs>
          <w:tab w:val="left" w:pos="583"/>
        </w:tabs>
        <w:kinsoku w:val="0"/>
        <w:overflowPunct w:val="0"/>
      </w:pPr>
      <w:r>
        <w:t>Ability to manage multiple problems at once and prioritise issues.</w:t>
      </w:r>
    </w:p>
    <w:p w14:paraId="2F33CF5B" w14:textId="77777777" w:rsidR="00BD65D3" w:rsidRDefault="00BD65D3" w:rsidP="00BD65D3">
      <w:pPr>
        <w:pStyle w:val="BodyText"/>
        <w:numPr>
          <w:ilvl w:val="0"/>
          <w:numId w:val="1"/>
        </w:numPr>
        <w:tabs>
          <w:tab w:val="left" w:pos="583"/>
        </w:tabs>
        <w:kinsoku w:val="0"/>
        <w:overflowPunct w:val="0"/>
      </w:pPr>
      <w:r>
        <w:t>Strong customer service focus.</w:t>
      </w:r>
    </w:p>
    <w:p w14:paraId="71A69D76" w14:textId="77777777" w:rsidR="00BD65D3" w:rsidRDefault="00BD65D3" w:rsidP="00BD65D3">
      <w:pPr>
        <w:pStyle w:val="BodyText"/>
        <w:numPr>
          <w:ilvl w:val="0"/>
          <w:numId w:val="1"/>
        </w:numPr>
        <w:tabs>
          <w:tab w:val="left" w:pos="583"/>
        </w:tabs>
        <w:kinsoku w:val="0"/>
        <w:overflowPunct w:val="0"/>
      </w:pPr>
      <w:r>
        <w:t>Sound knowledge of the organisation's Standard Operating Environment (SOE).</w:t>
      </w:r>
    </w:p>
    <w:p w14:paraId="1FF3BC0B" w14:textId="77777777" w:rsidR="00BD65D3" w:rsidRDefault="00BD65D3" w:rsidP="00BD65D3">
      <w:pPr>
        <w:pStyle w:val="BodyText"/>
        <w:kinsoku w:val="0"/>
        <w:overflowPunct w:val="0"/>
        <w:spacing w:before="10"/>
        <w:ind w:left="0" w:firstLine="0"/>
        <w:rPr>
          <w:sz w:val="22"/>
          <w:szCs w:val="22"/>
        </w:rPr>
      </w:pPr>
    </w:p>
    <w:p w14:paraId="6481B55B" w14:textId="77777777" w:rsidR="00BD65D3" w:rsidRDefault="00BD65D3" w:rsidP="00BD65D3">
      <w:pPr>
        <w:pStyle w:val="Heading1"/>
        <w:kinsoku w:val="0"/>
        <w:overflowPunct w:val="0"/>
        <w:rPr>
          <w:b w:val="0"/>
          <w:bCs w:val="0"/>
        </w:rPr>
      </w:pPr>
      <w:r>
        <w:t>Internal contacts</w:t>
      </w:r>
    </w:p>
    <w:p w14:paraId="5F174936" w14:textId="77777777" w:rsidR="00BD65D3" w:rsidRDefault="00BD65D3" w:rsidP="00BD65D3">
      <w:pPr>
        <w:pStyle w:val="BodyText"/>
        <w:kinsoku w:val="0"/>
        <w:overflowPunct w:val="0"/>
        <w:ind w:left="220" w:firstLine="0"/>
      </w:pPr>
      <w:r>
        <w:t>Helpdesk, Users, Applications, Network Engineers.</w:t>
      </w:r>
    </w:p>
    <w:p w14:paraId="1B607EB3" w14:textId="77777777" w:rsidR="00BD65D3" w:rsidRDefault="00BD65D3" w:rsidP="00BD65D3">
      <w:pPr>
        <w:pStyle w:val="BodyText"/>
        <w:kinsoku w:val="0"/>
        <w:overflowPunct w:val="0"/>
        <w:spacing w:before="10"/>
        <w:ind w:left="0" w:firstLine="0"/>
        <w:rPr>
          <w:sz w:val="22"/>
          <w:szCs w:val="22"/>
        </w:rPr>
      </w:pPr>
    </w:p>
    <w:p w14:paraId="5FE969F3" w14:textId="77777777" w:rsidR="00BD65D3" w:rsidRDefault="00BD65D3" w:rsidP="00BD65D3">
      <w:pPr>
        <w:pStyle w:val="Heading1"/>
        <w:kinsoku w:val="0"/>
        <w:overflowPunct w:val="0"/>
        <w:rPr>
          <w:b w:val="0"/>
          <w:bCs w:val="0"/>
        </w:rPr>
      </w:pPr>
      <w:r>
        <w:t>External contacts</w:t>
      </w:r>
    </w:p>
    <w:p w14:paraId="18926FB6" w14:textId="77777777" w:rsidR="00BD65D3" w:rsidRDefault="00BD65D3" w:rsidP="00BD65D3">
      <w:pPr>
        <w:pStyle w:val="BodyText"/>
        <w:kinsoku w:val="0"/>
        <w:overflowPunct w:val="0"/>
        <w:ind w:left="220" w:firstLine="0"/>
      </w:pPr>
      <w:r>
        <w:t>Suppliers/Vendors.</w:t>
      </w:r>
    </w:p>
    <w:p w14:paraId="44D46A31" w14:textId="77777777" w:rsidR="00BD65D3" w:rsidRDefault="00BD65D3" w:rsidP="00BD65D3">
      <w:pPr>
        <w:pStyle w:val="BodyText"/>
        <w:kinsoku w:val="0"/>
        <w:overflowPunct w:val="0"/>
        <w:spacing w:before="10"/>
        <w:ind w:left="0" w:firstLine="0"/>
        <w:rPr>
          <w:sz w:val="22"/>
          <w:szCs w:val="22"/>
        </w:rPr>
      </w:pPr>
    </w:p>
    <w:p w14:paraId="23FAA1CF" w14:textId="77777777" w:rsidR="00BD65D3" w:rsidRDefault="00BD65D3" w:rsidP="00BD65D3">
      <w:pPr>
        <w:pStyle w:val="Heading1"/>
        <w:kinsoku w:val="0"/>
        <w:overflowPunct w:val="0"/>
        <w:rPr>
          <w:b w:val="0"/>
          <w:bCs w:val="0"/>
        </w:rPr>
      </w:pPr>
      <w:r>
        <w:t>Typical experience</w:t>
      </w:r>
    </w:p>
    <w:p w14:paraId="611E4B07" w14:textId="77777777" w:rsidR="00BD65D3" w:rsidRDefault="00BD65D3" w:rsidP="00BD65D3">
      <w:pPr>
        <w:pStyle w:val="BodyText"/>
        <w:kinsoku w:val="0"/>
        <w:overflowPunct w:val="0"/>
        <w:ind w:left="220" w:firstLine="0"/>
      </w:pPr>
      <w:r>
        <w:t>At least 2 - 3 years of relevant IT Support experience coupled with relevant tertiary qualifications.</w:t>
      </w:r>
    </w:p>
    <w:p w14:paraId="62313AA9" w14:textId="77777777" w:rsidR="00BD65D3" w:rsidRDefault="00BD65D3" w:rsidP="00BD65D3">
      <w:pPr>
        <w:pStyle w:val="BodyText"/>
        <w:kinsoku w:val="0"/>
        <w:overflowPunct w:val="0"/>
        <w:spacing w:before="10"/>
        <w:ind w:left="0" w:firstLine="0"/>
        <w:rPr>
          <w:sz w:val="22"/>
          <w:szCs w:val="22"/>
        </w:rPr>
      </w:pPr>
    </w:p>
    <w:p w14:paraId="15A44D8C" w14:textId="77777777" w:rsidR="00BD65D3" w:rsidRDefault="00BD65D3" w:rsidP="00BD65D3">
      <w:pPr>
        <w:pStyle w:val="Heading1"/>
        <w:kinsoku w:val="0"/>
        <w:overflowPunct w:val="0"/>
        <w:rPr>
          <w:b w:val="0"/>
          <w:bCs w:val="0"/>
        </w:rPr>
      </w:pPr>
      <w:r>
        <w:t>Other comments</w:t>
      </w:r>
    </w:p>
    <w:p w14:paraId="5B3FB9C4" w14:textId="77777777" w:rsidR="00BD65D3" w:rsidRDefault="00BD65D3" w:rsidP="00BD65D3">
      <w:pPr>
        <w:pStyle w:val="Heading1"/>
        <w:kinsoku w:val="0"/>
        <w:overflowPunct w:val="0"/>
        <w:rPr>
          <w:b w:val="0"/>
          <w:bCs w:val="0"/>
        </w:rPr>
        <w:sectPr w:rsidR="00BD65D3">
          <w:pgSz w:w="11900" w:h="16840"/>
          <w:pgMar w:top="1800" w:right="680" w:bottom="920" w:left="680" w:header="540" w:footer="730" w:gutter="0"/>
          <w:cols w:space="720"/>
          <w:noEndnote/>
        </w:sectPr>
      </w:pPr>
    </w:p>
    <w:p w14:paraId="36C6801A" w14:textId="77777777" w:rsidR="00BD65D3" w:rsidRDefault="00BD65D3" w:rsidP="00BD65D3">
      <w:pPr>
        <w:pStyle w:val="BodyText"/>
        <w:tabs>
          <w:tab w:val="left" w:pos="2249"/>
        </w:tabs>
        <w:kinsoku w:val="0"/>
        <w:overflowPunct w:val="0"/>
        <w:spacing w:before="31"/>
        <w:ind w:left="210" w:firstLine="0"/>
      </w:pPr>
      <w:bookmarkStart w:id="60" w:name="Aon.ITC.45168.3 - Helpdesk Team Leader"/>
      <w:bookmarkStart w:id="61" w:name="bookmark138"/>
      <w:bookmarkEnd w:id="60"/>
      <w:bookmarkEnd w:id="61"/>
      <w:r>
        <w:rPr>
          <w:b/>
          <w:bCs/>
        </w:rPr>
        <w:lastRenderedPageBreak/>
        <w:t>Position title:</w:t>
      </w:r>
      <w:r>
        <w:rPr>
          <w:b/>
          <w:bCs/>
        </w:rPr>
        <w:tab/>
        <w:t>Helpdesk Team Leader</w:t>
      </w:r>
    </w:p>
    <w:p w14:paraId="782D2E7F" w14:textId="77777777" w:rsidR="00BD65D3" w:rsidRDefault="00BD65D3" w:rsidP="00BD65D3">
      <w:pPr>
        <w:pStyle w:val="BodyText"/>
        <w:tabs>
          <w:tab w:val="left" w:pos="2249"/>
        </w:tabs>
        <w:kinsoku w:val="0"/>
        <w:overflowPunct w:val="0"/>
        <w:spacing w:before="53"/>
        <w:ind w:left="210" w:firstLine="0"/>
      </w:pPr>
      <w:r>
        <w:rPr>
          <w:b/>
          <w:bCs/>
        </w:rPr>
        <w:t>Aon Position code:</w:t>
      </w:r>
      <w:r>
        <w:rPr>
          <w:b/>
          <w:bCs/>
        </w:rPr>
        <w:tab/>
        <w:t>ITC.45168.3</w:t>
      </w:r>
    </w:p>
    <w:p w14:paraId="785DC228" w14:textId="77777777" w:rsidR="00BD65D3" w:rsidRDefault="00BD65D3" w:rsidP="00BD65D3">
      <w:pPr>
        <w:pStyle w:val="BodyText"/>
        <w:tabs>
          <w:tab w:val="right" w:pos="2350"/>
        </w:tabs>
        <w:kinsoku w:val="0"/>
        <w:overflowPunct w:val="0"/>
        <w:spacing w:before="53"/>
        <w:ind w:left="210" w:firstLine="0"/>
      </w:pPr>
      <w:r>
        <w:rPr>
          <w:b/>
          <w:bCs/>
        </w:rPr>
        <w:t>Level:</w:t>
      </w:r>
      <w:r>
        <w:rPr>
          <w:b/>
          <w:bCs/>
        </w:rPr>
        <w:tab/>
        <w:t>3</w:t>
      </w:r>
    </w:p>
    <w:p w14:paraId="3FEE7AD5" w14:textId="77777777" w:rsidR="00BD65D3" w:rsidRDefault="00BD65D3" w:rsidP="00BD65D3">
      <w:pPr>
        <w:pStyle w:val="BodyText"/>
        <w:kinsoku w:val="0"/>
        <w:overflowPunct w:val="0"/>
        <w:spacing w:before="6"/>
        <w:ind w:left="0" w:firstLine="0"/>
        <w:rPr>
          <w:b/>
          <w:bCs/>
          <w:sz w:val="4"/>
          <w:szCs w:val="4"/>
        </w:rPr>
      </w:pPr>
    </w:p>
    <w:p w14:paraId="3AEB126C" w14:textId="77777777" w:rsidR="00BD65D3" w:rsidRDefault="00BD65D3" w:rsidP="00BD65D3">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126C118D" wp14:editId="56EA0EA9">
                <wp:extent cx="6483350" cy="12700"/>
                <wp:effectExtent l="0" t="0" r="0" b="0"/>
                <wp:docPr id="801" name="Group 30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802" name="Freeform 302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9B37C4" id="Group 302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EegfYA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CHEegfYAMAAOoH&#13;&#10;AAAOAAAAAAAAAAAAAAAAAC4CAABkcnMvZTJvRG9jLnhtbFBLAQItABQABgAIAAAAIQDCjP733gAA&#13;&#10;AAkBAAAPAAAAAAAAAAAAAAAAALoFAABkcnMvZG93bnJldi54bWxQSwUGAAAAAAQABADzAAAAxQYA&#13;&#10;AAAA&#13;&#10;">
                <v:shape id="Freeform 302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672E994A" w14:textId="77777777" w:rsidR="00BD65D3" w:rsidRDefault="00BD65D3" w:rsidP="00BD65D3">
      <w:pPr>
        <w:pStyle w:val="BodyText"/>
        <w:kinsoku w:val="0"/>
        <w:overflowPunct w:val="0"/>
        <w:spacing w:before="6"/>
        <w:ind w:left="0" w:firstLine="0"/>
        <w:rPr>
          <w:b/>
          <w:bCs/>
          <w:sz w:val="24"/>
          <w:szCs w:val="24"/>
        </w:rPr>
      </w:pPr>
    </w:p>
    <w:p w14:paraId="01BBA6D8" w14:textId="77777777" w:rsidR="00BD65D3" w:rsidRDefault="00BD65D3" w:rsidP="00BD65D3">
      <w:pPr>
        <w:pStyle w:val="BodyText"/>
        <w:kinsoku w:val="0"/>
        <w:overflowPunct w:val="0"/>
        <w:spacing w:before="0"/>
        <w:ind w:left="220" w:firstLine="0"/>
      </w:pPr>
      <w:r>
        <w:rPr>
          <w:b/>
          <w:bCs/>
        </w:rPr>
        <w:t>Responsible for</w:t>
      </w:r>
    </w:p>
    <w:p w14:paraId="16FC62B8" w14:textId="77777777" w:rsidR="00BD65D3" w:rsidRDefault="00BD65D3" w:rsidP="00BD65D3">
      <w:pPr>
        <w:pStyle w:val="BodyText"/>
        <w:kinsoku w:val="0"/>
        <w:overflowPunct w:val="0"/>
        <w:ind w:left="220" w:firstLine="0"/>
      </w:pPr>
      <w:r>
        <w:t>Leading a team in providing courteous and efficient first level support to all users of IT systems.</w:t>
      </w:r>
    </w:p>
    <w:p w14:paraId="6B63F3CD" w14:textId="77777777" w:rsidR="00BD65D3" w:rsidRDefault="00BD65D3" w:rsidP="00BD65D3">
      <w:pPr>
        <w:pStyle w:val="BodyText"/>
        <w:kinsoku w:val="0"/>
        <w:overflowPunct w:val="0"/>
        <w:spacing w:before="10"/>
        <w:ind w:left="0" w:firstLine="0"/>
        <w:rPr>
          <w:sz w:val="22"/>
          <w:szCs w:val="22"/>
        </w:rPr>
      </w:pPr>
    </w:p>
    <w:p w14:paraId="748CF0D6" w14:textId="77777777" w:rsidR="00BD65D3" w:rsidRDefault="00BD65D3" w:rsidP="00BD65D3">
      <w:pPr>
        <w:pStyle w:val="Heading1"/>
        <w:kinsoku w:val="0"/>
        <w:overflowPunct w:val="0"/>
        <w:rPr>
          <w:b w:val="0"/>
          <w:bCs w:val="0"/>
        </w:rPr>
      </w:pPr>
      <w:r>
        <w:t>Report to</w:t>
      </w:r>
    </w:p>
    <w:p w14:paraId="5E003B33" w14:textId="77777777" w:rsidR="00BD65D3" w:rsidRDefault="00BD65D3" w:rsidP="00BD65D3">
      <w:pPr>
        <w:pStyle w:val="BodyText"/>
        <w:kinsoku w:val="0"/>
        <w:overflowPunct w:val="0"/>
        <w:ind w:left="220" w:firstLine="0"/>
      </w:pPr>
      <w:r>
        <w:t>Helpdesk Manager, IT Support Manager.</w:t>
      </w:r>
    </w:p>
    <w:p w14:paraId="49EBFE4D" w14:textId="77777777" w:rsidR="00BD65D3" w:rsidRDefault="00BD65D3" w:rsidP="00BD65D3">
      <w:pPr>
        <w:pStyle w:val="BodyText"/>
        <w:kinsoku w:val="0"/>
        <w:overflowPunct w:val="0"/>
        <w:spacing w:before="10"/>
        <w:ind w:left="0" w:firstLine="0"/>
        <w:rPr>
          <w:sz w:val="22"/>
          <w:szCs w:val="22"/>
        </w:rPr>
      </w:pPr>
    </w:p>
    <w:p w14:paraId="7D87A397" w14:textId="77777777" w:rsidR="00BD65D3" w:rsidRDefault="00BD65D3" w:rsidP="00BD65D3">
      <w:pPr>
        <w:pStyle w:val="Heading1"/>
        <w:kinsoku w:val="0"/>
        <w:overflowPunct w:val="0"/>
        <w:rPr>
          <w:b w:val="0"/>
          <w:bCs w:val="0"/>
        </w:rPr>
      </w:pPr>
      <w:r>
        <w:t>Supervises</w:t>
      </w:r>
    </w:p>
    <w:p w14:paraId="579BCCF8" w14:textId="77777777" w:rsidR="00BD65D3" w:rsidRDefault="00BD65D3" w:rsidP="00BD65D3">
      <w:pPr>
        <w:pStyle w:val="BodyText"/>
        <w:kinsoku w:val="0"/>
        <w:overflowPunct w:val="0"/>
        <w:ind w:left="220" w:firstLine="0"/>
      </w:pPr>
      <w:r>
        <w:t>A team of Helpdesk Operators.</w:t>
      </w:r>
    </w:p>
    <w:p w14:paraId="0F131C57" w14:textId="77777777" w:rsidR="00BD65D3" w:rsidRDefault="00BD65D3" w:rsidP="00BD65D3">
      <w:pPr>
        <w:pStyle w:val="BodyText"/>
        <w:kinsoku w:val="0"/>
        <w:overflowPunct w:val="0"/>
        <w:spacing w:before="10"/>
        <w:ind w:left="0" w:firstLine="0"/>
        <w:rPr>
          <w:sz w:val="22"/>
          <w:szCs w:val="22"/>
        </w:rPr>
      </w:pPr>
    </w:p>
    <w:p w14:paraId="6B32EBB4" w14:textId="77777777" w:rsidR="00BD65D3" w:rsidRDefault="00BD65D3" w:rsidP="00BD65D3">
      <w:pPr>
        <w:pStyle w:val="Heading1"/>
        <w:kinsoku w:val="0"/>
        <w:overflowPunct w:val="0"/>
        <w:rPr>
          <w:b w:val="0"/>
          <w:bCs w:val="0"/>
        </w:rPr>
      </w:pPr>
      <w:r>
        <w:t>Main activities</w:t>
      </w:r>
    </w:p>
    <w:p w14:paraId="1B8937C7" w14:textId="77777777" w:rsidR="00BD65D3" w:rsidRDefault="00BD65D3" w:rsidP="00BD65D3">
      <w:pPr>
        <w:pStyle w:val="BodyText"/>
        <w:numPr>
          <w:ilvl w:val="0"/>
          <w:numId w:val="1"/>
        </w:numPr>
        <w:tabs>
          <w:tab w:val="left" w:pos="583"/>
        </w:tabs>
        <w:kinsoku w:val="0"/>
        <w:overflowPunct w:val="0"/>
      </w:pPr>
      <w:r>
        <w:t>Providing technical advice to other Helpdesk operators.</w:t>
      </w:r>
    </w:p>
    <w:p w14:paraId="7A2D899B" w14:textId="77777777" w:rsidR="00BD65D3" w:rsidRDefault="00BD65D3" w:rsidP="00BD65D3">
      <w:pPr>
        <w:pStyle w:val="BodyText"/>
        <w:numPr>
          <w:ilvl w:val="0"/>
          <w:numId w:val="1"/>
        </w:numPr>
        <w:tabs>
          <w:tab w:val="left" w:pos="583"/>
        </w:tabs>
        <w:kinsoku w:val="0"/>
        <w:overflowPunct w:val="0"/>
      </w:pPr>
      <w:r>
        <w:t>Resolving client problems, queries and complaints in an effective and timely manner.</w:t>
      </w:r>
    </w:p>
    <w:p w14:paraId="400507FA" w14:textId="77777777" w:rsidR="00BD65D3" w:rsidRDefault="00BD65D3" w:rsidP="00BD65D3">
      <w:pPr>
        <w:pStyle w:val="BodyText"/>
        <w:numPr>
          <w:ilvl w:val="0"/>
          <w:numId w:val="1"/>
        </w:numPr>
        <w:tabs>
          <w:tab w:val="left" w:pos="583"/>
        </w:tabs>
        <w:kinsoku w:val="0"/>
        <w:overflowPunct w:val="0"/>
      </w:pPr>
      <w:r>
        <w:t>Monitoring all problems reported to the Helpdesk.</w:t>
      </w:r>
    </w:p>
    <w:p w14:paraId="1C0FE7A6" w14:textId="77777777" w:rsidR="00BD65D3" w:rsidRDefault="00BD65D3" w:rsidP="00BD65D3">
      <w:pPr>
        <w:pStyle w:val="BodyText"/>
        <w:numPr>
          <w:ilvl w:val="0"/>
          <w:numId w:val="1"/>
        </w:numPr>
        <w:tabs>
          <w:tab w:val="left" w:pos="583"/>
        </w:tabs>
        <w:kinsoku w:val="0"/>
        <w:overflowPunct w:val="0"/>
      </w:pPr>
      <w:r>
        <w:t>Ensuring all users have a current status of their individual problems.</w:t>
      </w:r>
    </w:p>
    <w:p w14:paraId="29369F60" w14:textId="77777777" w:rsidR="00BD65D3" w:rsidRDefault="00BD65D3" w:rsidP="00BD65D3">
      <w:pPr>
        <w:pStyle w:val="BodyText"/>
        <w:numPr>
          <w:ilvl w:val="0"/>
          <w:numId w:val="1"/>
        </w:numPr>
        <w:tabs>
          <w:tab w:val="left" w:pos="583"/>
        </w:tabs>
        <w:kinsoku w:val="0"/>
        <w:overflowPunct w:val="0"/>
      </w:pPr>
      <w:r>
        <w:t>Liaising with equipment maintainers regarding the progress of their action on assigned problems.</w:t>
      </w:r>
    </w:p>
    <w:p w14:paraId="2F8CF813" w14:textId="77777777" w:rsidR="00BD65D3" w:rsidRDefault="00BD65D3" w:rsidP="00BD65D3">
      <w:pPr>
        <w:pStyle w:val="BodyText"/>
        <w:numPr>
          <w:ilvl w:val="0"/>
          <w:numId w:val="1"/>
        </w:numPr>
        <w:tabs>
          <w:tab w:val="left" w:pos="583"/>
        </w:tabs>
        <w:kinsoku w:val="0"/>
        <w:overflowPunct w:val="0"/>
      </w:pPr>
      <w:r>
        <w:t>Producing records reflecting Helpdesk and job stream statistics in a timely manner.</w:t>
      </w:r>
    </w:p>
    <w:p w14:paraId="4E15AE58" w14:textId="77777777" w:rsidR="00BD65D3" w:rsidRDefault="00BD65D3" w:rsidP="00BD65D3">
      <w:pPr>
        <w:pStyle w:val="BodyText"/>
        <w:numPr>
          <w:ilvl w:val="0"/>
          <w:numId w:val="1"/>
        </w:numPr>
        <w:tabs>
          <w:tab w:val="left" w:pos="583"/>
        </w:tabs>
        <w:kinsoku w:val="0"/>
        <w:overflowPunct w:val="0"/>
      </w:pPr>
      <w:r>
        <w:t>Logging and keeping current all problems via a problem management system.</w:t>
      </w:r>
    </w:p>
    <w:p w14:paraId="30CE3DB6" w14:textId="77777777" w:rsidR="00BD65D3" w:rsidRDefault="00BD65D3" w:rsidP="00BD65D3">
      <w:pPr>
        <w:pStyle w:val="BodyText"/>
        <w:numPr>
          <w:ilvl w:val="0"/>
          <w:numId w:val="1"/>
        </w:numPr>
        <w:tabs>
          <w:tab w:val="left" w:pos="583"/>
        </w:tabs>
        <w:kinsoku w:val="0"/>
        <w:overflowPunct w:val="0"/>
      </w:pPr>
      <w:r>
        <w:t>Developing the technical and service skills of Helpdesk Team</w:t>
      </w:r>
    </w:p>
    <w:p w14:paraId="73223D7D" w14:textId="77777777" w:rsidR="00BD65D3" w:rsidRDefault="00BD65D3" w:rsidP="00BD65D3">
      <w:pPr>
        <w:pStyle w:val="BodyText"/>
        <w:kinsoku w:val="0"/>
        <w:overflowPunct w:val="0"/>
        <w:spacing w:before="10"/>
        <w:ind w:left="0" w:firstLine="0"/>
        <w:rPr>
          <w:sz w:val="22"/>
          <w:szCs w:val="22"/>
        </w:rPr>
      </w:pPr>
    </w:p>
    <w:p w14:paraId="039DE477" w14:textId="77777777" w:rsidR="00BD65D3" w:rsidRDefault="00BD65D3" w:rsidP="00BD65D3">
      <w:pPr>
        <w:pStyle w:val="Heading1"/>
        <w:kinsoku w:val="0"/>
        <w:overflowPunct w:val="0"/>
        <w:rPr>
          <w:b w:val="0"/>
          <w:bCs w:val="0"/>
        </w:rPr>
      </w:pPr>
      <w:r>
        <w:t>Key skills</w:t>
      </w:r>
    </w:p>
    <w:p w14:paraId="5B526D0A" w14:textId="77777777" w:rsidR="00BD65D3" w:rsidRDefault="00BD65D3" w:rsidP="00BD65D3">
      <w:pPr>
        <w:pStyle w:val="BodyText"/>
        <w:numPr>
          <w:ilvl w:val="0"/>
          <w:numId w:val="1"/>
        </w:numPr>
        <w:tabs>
          <w:tab w:val="left" w:pos="583"/>
        </w:tabs>
        <w:kinsoku w:val="0"/>
        <w:overflowPunct w:val="0"/>
      </w:pPr>
      <w:r>
        <w:t>Detailed understanding of Helpdesk/Customer Support process.</w:t>
      </w:r>
    </w:p>
    <w:p w14:paraId="042E013D" w14:textId="77777777" w:rsidR="00BD65D3" w:rsidRDefault="00BD65D3" w:rsidP="00BD65D3">
      <w:pPr>
        <w:pStyle w:val="BodyText"/>
        <w:numPr>
          <w:ilvl w:val="0"/>
          <w:numId w:val="1"/>
        </w:numPr>
        <w:tabs>
          <w:tab w:val="left" w:pos="583"/>
        </w:tabs>
        <w:kinsoku w:val="0"/>
        <w:overflowPunct w:val="0"/>
      </w:pPr>
      <w:r>
        <w:t>Demonstrated leadership skills.</w:t>
      </w:r>
    </w:p>
    <w:p w14:paraId="73F22426" w14:textId="77777777" w:rsidR="00BD65D3" w:rsidRDefault="00BD65D3" w:rsidP="00BD65D3">
      <w:pPr>
        <w:pStyle w:val="BodyText"/>
        <w:numPr>
          <w:ilvl w:val="0"/>
          <w:numId w:val="1"/>
        </w:numPr>
        <w:tabs>
          <w:tab w:val="left" w:pos="583"/>
        </w:tabs>
        <w:kinsoku w:val="0"/>
        <w:overflowPunct w:val="0"/>
      </w:pPr>
      <w:r>
        <w:t>Demonstrated commitment to the provision of excellent customer support.</w:t>
      </w:r>
    </w:p>
    <w:p w14:paraId="2B61BF57" w14:textId="77777777" w:rsidR="00BD65D3" w:rsidRDefault="00BD65D3" w:rsidP="00BD65D3">
      <w:pPr>
        <w:pStyle w:val="BodyText"/>
        <w:numPr>
          <w:ilvl w:val="0"/>
          <w:numId w:val="1"/>
        </w:numPr>
        <w:tabs>
          <w:tab w:val="left" w:pos="583"/>
        </w:tabs>
        <w:kinsoku w:val="0"/>
        <w:overflowPunct w:val="0"/>
      </w:pPr>
      <w:r>
        <w:t>Ability to work within targets and deadlines and with minimum supervision.</w:t>
      </w:r>
    </w:p>
    <w:p w14:paraId="5FF6380E" w14:textId="77777777" w:rsidR="00BD65D3" w:rsidRDefault="00BD65D3" w:rsidP="00BD65D3">
      <w:pPr>
        <w:pStyle w:val="BodyText"/>
        <w:numPr>
          <w:ilvl w:val="0"/>
          <w:numId w:val="1"/>
        </w:numPr>
        <w:tabs>
          <w:tab w:val="left" w:pos="583"/>
        </w:tabs>
        <w:kinsoku w:val="0"/>
        <w:overflowPunct w:val="0"/>
      </w:pPr>
      <w:r>
        <w:t>Ability to display customer empathy.</w:t>
      </w:r>
    </w:p>
    <w:p w14:paraId="03D16DEC" w14:textId="77777777" w:rsidR="00BD65D3" w:rsidRDefault="00BD65D3" w:rsidP="00BD65D3">
      <w:pPr>
        <w:pStyle w:val="BodyText"/>
        <w:numPr>
          <w:ilvl w:val="0"/>
          <w:numId w:val="1"/>
        </w:numPr>
        <w:tabs>
          <w:tab w:val="left" w:pos="583"/>
        </w:tabs>
        <w:kinsoku w:val="0"/>
        <w:overflowPunct w:val="0"/>
      </w:pPr>
      <w:r>
        <w:t>Good oral and written communication skills.</w:t>
      </w:r>
    </w:p>
    <w:p w14:paraId="14729B61" w14:textId="77777777" w:rsidR="00BD65D3" w:rsidRDefault="00BD65D3" w:rsidP="00BD65D3">
      <w:pPr>
        <w:pStyle w:val="BodyText"/>
        <w:numPr>
          <w:ilvl w:val="0"/>
          <w:numId w:val="1"/>
        </w:numPr>
        <w:tabs>
          <w:tab w:val="left" w:pos="583"/>
        </w:tabs>
        <w:kinsoku w:val="0"/>
        <w:overflowPunct w:val="0"/>
      </w:pPr>
      <w:r>
        <w:t>People management within a shift environment.</w:t>
      </w:r>
    </w:p>
    <w:p w14:paraId="0BBF84E6" w14:textId="77777777" w:rsidR="00BD65D3" w:rsidRDefault="00BD65D3" w:rsidP="00BD65D3">
      <w:pPr>
        <w:pStyle w:val="BodyText"/>
        <w:numPr>
          <w:ilvl w:val="0"/>
          <w:numId w:val="1"/>
        </w:numPr>
        <w:tabs>
          <w:tab w:val="left" w:pos="583"/>
        </w:tabs>
        <w:kinsoku w:val="0"/>
        <w:overflowPunct w:val="0"/>
      </w:pPr>
      <w:r>
        <w:t>Ability to identify and report ongoing opportunities for service improvement.</w:t>
      </w:r>
    </w:p>
    <w:p w14:paraId="4D5A28EC" w14:textId="77777777" w:rsidR="00BD65D3" w:rsidRDefault="00BD65D3" w:rsidP="00BD65D3">
      <w:pPr>
        <w:pStyle w:val="BodyText"/>
        <w:kinsoku w:val="0"/>
        <w:overflowPunct w:val="0"/>
        <w:spacing w:before="10"/>
        <w:ind w:left="0" w:firstLine="0"/>
        <w:rPr>
          <w:sz w:val="22"/>
          <w:szCs w:val="22"/>
        </w:rPr>
      </w:pPr>
    </w:p>
    <w:p w14:paraId="16E0B683" w14:textId="77777777" w:rsidR="00BD65D3" w:rsidRDefault="00BD65D3" w:rsidP="00BD65D3">
      <w:pPr>
        <w:pStyle w:val="Heading1"/>
        <w:kinsoku w:val="0"/>
        <w:overflowPunct w:val="0"/>
        <w:rPr>
          <w:b w:val="0"/>
          <w:bCs w:val="0"/>
        </w:rPr>
      </w:pPr>
      <w:r>
        <w:t>Internal contacts</w:t>
      </w:r>
    </w:p>
    <w:p w14:paraId="45C66BB9" w14:textId="77777777" w:rsidR="00BD65D3" w:rsidRDefault="00BD65D3" w:rsidP="00BD65D3">
      <w:pPr>
        <w:pStyle w:val="BodyText"/>
        <w:kinsoku w:val="0"/>
        <w:overflowPunct w:val="0"/>
        <w:ind w:left="220" w:firstLine="0"/>
      </w:pPr>
      <w:r>
        <w:t>Individual Users, Desktop/LAN Support.</w:t>
      </w:r>
    </w:p>
    <w:p w14:paraId="681F7185" w14:textId="77777777" w:rsidR="00BD65D3" w:rsidRDefault="00BD65D3" w:rsidP="00BD65D3">
      <w:pPr>
        <w:pStyle w:val="BodyText"/>
        <w:kinsoku w:val="0"/>
        <w:overflowPunct w:val="0"/>
        <w:spacing w:before="10"/>
        <w:ind w:left="0" w:firstLine="0"/>
        <w:rPr>
          <w:sz w:val="22"/>
          <w:szCs w:val="22"/>
        </w:rPr>
      </w:pPr>
    </w:p>
    <w:p w14:paraId="1952E8F0" w14:textId="77777777" w:rsidR="00BD65D3" w:rsidRDefault="00BD65D3" w:rsidP="00BD65D3">
      <w:pPr>
        <w:pStyle w:val="Heading1"/>
        <w:kinsoku w:val="0"/>
        <w:overflowPunct w:val="0"/>
        <w:rPr>
          <w:b w:val="0"/>
          <w:bCs w:val="0"/>
        </w:rPr>
      </w:pPr>
      <w:r>
        <w:t>External contacts</w:t>
      </w:r>
    </w:p>
    <w:p w14:paraId="1CBF0F10" w14:textId="77777777" w:rsidR="00BD65D3" w:rsidRDefault="00BD65D3" w:rsidP="00BD65D3">
      <w:pPr>
        <w:pStyle w:val="BodyText"/>
        <w:kinsoku w:val="0"/>
        <w:overflowPunct w:val="0"/>
        <w:ind w:left="220" w:firstLine="0"/>
      </w:pPr>
      <w:r>
        <w:t>Suppliers of third level support.</w:t>
      </w:r>
    </w:p>
    <w:p w14:paraId="68B1A46A" w14:textId="77777777" w:rsidR="00BD65D3" w:rsidRDefault="00BD65D3" w:rsidP="00BD65D3">
      <w:pPr>
        <w:pStyle w:val="BodyText"/>
        <w:kinsoku w:val="0"/>
        <w:overflowPunct w:val="0"/>
        <w:spacing w:before="10"/>
        <w:ind w:left="0" w:firstLine="0"/>
        <w:rPr>
          <w:sz w:val="22"/>
          <w:szCs w:val="22"/>
        </w:rPr>
      </w:pPr>
    </w:p>
    <w:p w14:paraId="01FD5AEA" w14:textId="77777777" w:rsidR="00BD65D3" w:rsidRDefault="00BD65D3" w:rsidP="00BD65D3">
      <w:pPr>
        <w:pStyle w:val="Heading1"/>
        <w:kinsoku w:val="0"/>
        <w:overflowPunct w:val="0"/>
        <w:rPr>
          <w:b w:val="0"/>
          <w:bCs w:val="0"/>
        </w:rPr>
      </w:pPr>
      <w:r>
        <w:t>Typical experience</w:t>
      </w:r>
    </w:p>
    <w:p w14:paraId="6F9585C4" w14:textId="77777777" w:rsidR="00BD65D3" w:rsidRDefault="00BD65D3" w:rsidP="00BD65D3">
      <w:pPr>
        <w:pStyle w:val="BodyText"/>
        <w:kinsoku w:val="0"/>
        <w:overflowPunct w:val="0"/>
        <w:ind w:left="220" w:firstLine="0"/>
      </w:pPr>
      <w:r>
        <w:t>3+ years experience in an IT Support environment coupled with relevant IT qualifications.</w:t>
      </w:r>
    </w:p>
    <w:p w14:paraId="5639AA56" w14:textId="77777777" w:rsidR="00BD65D3" w:rsidRDefault="00BD65D3" w:rsidP="00BD65D3">
      <w:pPr>
        <w:pStyle w:val="BodyText"/>
        <w:kinsoku w:val="0"/>
        <w:overflowPunct w:val="0"/>
        <w:spacing w:before="10"/>
        <w:ind w:left="0" w:firstLine="0"/>
        <w:rPr>
          <w:sz w:val="22"/>
          <w:szCs w:val="22"/>
        </w:rPr>
      </w:pPr>
    </w:p>
    <w:p w14:paraId="7D489901" w14:textId="77777777" w:rsidR="00BD65D3" w:rsidRDefault="00BD65D3" w:rsidP="00BD65D3">
      <w:pPr>
        <w:pStyle w:val="Heading1"/>
        <w:kinsoku w:val="0"/>
        <w:overflowPunct w:val="0"/>
        <w:rPr>
          <w:b w:val="0"/>
          <w:bCs w:val="0"/>
        </w:rPr>
      </w:pPr>
      <w:r>
        <w:t>Other comments</w:t>
      </w:r>
    </w:p>
    <w:p w14:paraId="6522AD8D" w14:textId="77777777" w:rsidR="00BD65D3" w:rsidRDefault="00BD65D3" w:rsidP="00BD65D3">
      <w:pPr>
        <w:pStyle w:val="Heading1"/>
        <w:kinsoku w:val="0"/>
        <w:overflowPunct w:val="0"/>
        <w:rPr>
          <w:b w:val="0"/>
          <w:bCs w:val="0"/>
        </w:rPr>
        <w:sectPr w:rsidR="00BD65D3">
          <w:pgSz w:w="11900" w:h="16840"/>
          <w:pgMar w:top="1800" w:right="680" w:bottom="920" w:left="680" w:header="540" w:footer="730" w:gutter="0"/>
          <w:cols w:space="720"/>
          <w:noEndnote/>
        </w:sectPr>
      </w:pPr>
    </w:p>
    <w:p w14:paraId="7E68F387" w14:textId="77777777" w:rsidR="00BD65D3" w:rsidRDefault="00BD65D3" w:rsidP="00BD65D3">
      <w:pPr>
        <w:pStyle w:val="BodyText"/>
        <w:tabs>
          <w:tab w:val="left" w:pos="2249"/>
        </w:tabs>
        <w:kinsoku w:val="0"/>
        <w:overflowPunct w:val="0"/>
        <w:spacing w:before="31"/>
        <w:ind w:left="210" w:firstLine="0"/>
      </w:pPr>
      <w:bookmarkStart w:id="62" w:name="Aon.ITC.45168.2 - Senior Helpdesk Operat"/>
      <w:bookmarkStart w:id="63" w:name="bookmark139"/>
      <w:bookmarkEnd w:id="62"/>
      <w:bookmarkEnd w:id="63"/>
      <w:r>
        <w:rPr>
          <w:b/>
          <w:bCs/>
        </w:rPr>
        <w:lastRenderedPageBreak/>
        <w:t>Position title:</w:t>
      </w:r>
      <w:r>
        <w:rPr>
          <w:b/>
          <w:bCs/>
        </w:rPr>
        <w:tab/>
        <w:t>Senior Helpdesk Operator</w:t>
      </w:r>
    </w:p>
    <w:p w14:paraId="1B53852C" w14:textId="77777777" w:rsidR="00BD65D3" w:rsidRDefault="00BD65D3" w:rsidP="00BD65D3">
      <w:pPr>
        <w:pStyle w:val="BodyText"/>
        <w:tabs>
          <w:tab w:val="left" w:pos="2249"/>
        </w:tabs>
        <w:kinsoku w:val="0"/>
        <w:overflowPunct w:val="0"/>
        <w:spacing w:before="53"/>
        <w:ind w:left="210" w:firstLine="0"/>
      </w:pPr>
      <w:r>
        <w:rPr>
          <w:b/>
          <w:bCs/>
        </w:rPr>
        <w:t>Aon Position code:</w:t>
      </w:r>
      <w:r>
        <w:rPr>
          <w:b/>
          <w:bCs/>
        </w:rPr>
        <w:tab/>
        <w:t>ITC.45168.2</w:t>
      </w:r>
    </w:p>
    <w:p w14:paraId="6E2897AA" w14:textId="77777777" w:rsidR="00BD65D3" w:rsidRDefault="00BD65D3" w:rsidP="00BD65D3">
      <w:pPr>
        <w:pStyle w:val="BodyText"/>
        <w:tabs>
          <w:tab w:val="right" w:pos="2350"/>
        </w:tabs>
        <w:kinsoku w:val="0"/>
        <w:overflowPunct w:val="0"/>
        <w:spacing w:before="53"/>
        <w:ind w:left="210" w:firstLine="0"/>
      </w:pPr>
      <w:r>
        <w:rPr>
          <w:b/>
          <w:bCs/>
        </w:rPr>
        <w:t>Level:</w:t>
      </w:r>
      <w:r>
        <w:rPr>
          <w:b/>
          <w:bCs/>
        </w:rPr>
        <w:tab/>
        <w:t>2</w:t>
      </w:r>
    </w:p>
    <w:p w14:paraId="264F34D1" w14:textId="77777777" w:rsidR="00BD65D3" w:rsidRDefault="00BD65D3" w:rsidP="00BD65D3">
      <w:pPr>
        <w:pStyle w:val="BodyText"/>
        <w:kinsoku w:val="0"/>
        <w:overflowPunct w:val="0"/>
        <w:spacing w:before="6"/>
        <w:ind w:left="0" w:firstLine="0"/>
        <w:rPr>
          <w:b/>
          <w:bCs/>
          <w:sz w:val="4"/>
          <w:szCs w:val="4"/>
        </w:rPr>
      </w:pPr>
    </w:p>
    <w:p w14:paraId="47AA0AAB" w14:textId="77777777" w:rsidR="00BD65D3" w:rsidRDefault="00BD65D3" w:rsidP="00BD65D3">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6C414B53" wp14:editId="1FF39881">
                <wp:extent cx="6483350" cy="12700"/>
                <wp:effectExtent l="0" t="0" r="0" b="0"/>
                <wp:docPr id="799" name="Group 30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800" name="Freeform 302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540CDD" id="Group 302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">
                <v:shape id="Freeform 302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" path="m,l10200,e" filled="f" strokeweight=".5pt">
                  <v:path arrowok="t" o:connecttype="custom" o:connectlocs="0,0;10200,0" o:connectangles="0,0"/>
                </v:shape>
                <w10:anchorlock/>
              </v:group>
            </w:pict>
          </mc:Fallback>
        </mc:AlternateContent>
      </w:r>
    </w:p>
    <w:p w14:paraId="61682CAB" w14:textId="77777777" w:rsidR="00BD65D3" w:rsidRDefault="00BD65D3" w:rsidP="00BD65D3">
      <w:pPr>
        <w:pStyle w:val="BodyText"/>
        <w:kinsoku w:val="0"/>
        <w:overflowPunct w:val="0"/>
        <w:spacing w:before="6"/>
        <w:ind w:left="0" w:firstLine="0"/>
        <w:rPr>
          <w:b/>
          <w:bCs/>
          <w:sz w:val="24"/>
          <w:szCs w:val="24"/>
        </w:rPr>
      </w:pPr>
    </w:p>
    <w:p w14:paraId="74868132" w14:textId="77777777" w:rsidR="00BD65D3" w:rsidRDefault="00BD65D3" w:rsidP="00BD65D3">
      <w:pPr>
        <w:pStyle w:val="BodyText"/>
        <w:kinsoku w:val="0"/>
        <w:overflowPunct w:val="0"/>
        <w:spacing w:before="0"/>
        <w:ind w:left="220" w:firstLine="0"/>
      </w:pPr>
      <w:r>
        <w:rPr>
          <w:b/>
          <w:bCs/>
        </w:rPr>
        <w:t>Responsible for</w:t>
      </w:r>
    </w:p>
    <w:p w14:paraId="67175CA3" w14:textId="77777777" w:rsidR="00BD65D3" w:rsidRDefault="00BD65D3" w:rsidP="00BD65D3">
      <w:pPr>
        <w:pStyle w:val="BodyText"/>
        <w:kinsoku w:val="0"/>
        <w:overflowPunct w:val="0"/>
        <w:ind w:left="220" w:firstLine="0"/>
      </w:pPr>
      <w:r>
        <w:t>Providing friendly and efficient first level support to all users of IT systems.</w:t>
      </w:r>
    </w:p>
    <w:p w14:paraId="0649D4A0" w14:textId="77777777" w:rsidR="00BD65D3" w:rsidRDefault="00BD65D3" w:rsidP="00BD65D3">
      <w:pPr>
        <w:pStyle w:val="BodyText"/>
        <w:kinsoku w:val="0"/>
        <w:overflowPunct w:val="0"/>
        <w:spacing w:before="10"/>
        <w:ind w:left="0" w:firstLine="0"/>
        <w:rPr>
          <w:sz w:val="22"/>
          <w:szCs w:val="22"/>
        </w:rPr>
      </w:pPr>
    </w:p>
    <w:p w14:paraId="596EB7D2" w14:textId="77777777" w:rsidR="00BD65D3" w:rsidRDefault="00BD65D3" w:rsidP="00BD65D3">
      <w:pPr>
        <w:pStyle w:val="Heading1"/>
        <w:kinsoku w:val="0"/>
        <w:overflowPunct w:val="0"/>
        <w:rPr>
          <w:b w:val="0"/>
          <w:bCs w:val="0"/>
        </w:rPr>
      </w:pPr>
      <w:r>
        <w:t>Report to</w:t>
      </w:r>
    </w:p>
    <w:p w14:paraId="078EC7E3" w14:textId="77777777" w:rsidR="00BD65D3" w:rsidRDefault="00BD65D3" w:rsidP="00BD65D3">
      <w:pPr>
        <w:pStyle w:val="BodyText"/>
        <w:kinsoku w:val="0"/>
        <w:overflowPunct w:val="0"/>
        <w:ind w:left="220" w:firstLine="0"/>
      </w:pPr>
      <w:r>
        <w:t>Helpdesk Team Leader, Helpdesk Manager.</w:t>
      </w:r>
    </w:p>
    <w:p w14:paraId="0B9705B7" w14:textId="77777777" w:rsidR="00BD65D3" w:rsidRDefault="00BD65D3" w:rsidP="00BD65D3">
      <w:pPr>
        <w:pStyle w:val="BodyText"/>
        <w:kinsoku w:val="0"/>
        <w:overflowPunct w:val="0"/>
        <w:spacing w:before="10"/>
        <w:ind w:left="0" w:firstLine="0"/>
        <w:rPr>
          <w:sz w:val="22"/>
          <w:szCs w:val="22"/>
        </w:rPr>
      </w:pPr>
    </w:p>
    <w:p w14:paraId="3BC30470" w14:textId="77777777" w:rsidR="00BD65D3" w:rsidRDefault="00BD65D3" w:rsidP="00BD65D3">
      <w:pPr>
        <w:pStyle w:val="Heading1"/>
        <w:kinsoku w:val="0"/>
        <w:overflowPunct w:val="0"/>
        <w:rPr>
          <w:b w:val="0"/>
          <w:bCs w:val="0"/>
        </w:rPr>
      </w:pPr>
      <w:r>
        <w:t>Supervises</w:t>
      </w:r>
    </w:p>
    <w:p w14:paraId="438E170D" w14:textId="77777777" w:rsidR="00BD65D3" w:rsidRDefault="00BD65D3" w:rsidP="00BD65D3">
      <w:pPr>
        <w:pStyle w:val="BodyText"/>
        <w:kinsoku w:val="0"/>
        <w:overflowPunct w:val="0"/>
        <w:ind w:left="220" w:firstLine="0"/>
      </w:pPr>
      <w:r>
        <w:t>May mentor Helpdesk Operators.</w:t>
      </w:r>
    </w:p>
    <w:p w14:paraId="3D1729CF" w14:textId="77777777" w:rsidR="00BD65D3" w:rsidRDefault="00BD65D3" w:rsidP="00BD65D3">
      <w:pPr>
        <w:pStyle w:val="BodyText"/>
        <w:kinsoku w:val="0"/>
        <w:overflowPunct w:val="0"/>
        <w:spacing w:before="10"/>
        <w:ind w:left="0" w:firstLine="0"/>
        <w:rPr>
          <w:sz w:val="22"/>
          <w:szCs w:val="22"/>
        </w:rPr>
      </w:pPr>
    </w:p>
    <w:p w14:paraId="3CABCD1B" w14:textId="77777777" w:rsidR="00BD65D3" w:rsidRDefault="00BD65D3" w:rsidP="00BD65D3">
      <w:pPr>
        <w:pStyle w:val="Heading1"/>
        <w:kinsoku w:val="0"/>
        <w:overflowPunct w:val="0"/>
        <w:rPr>
          <w:b w:val="0"/>
          <w:bCs w:val="0"/>
        </w:rPr>
      </w:pPr>
      <w:r>
        <w:t>Main activities</w:t>
      </w:r>
    </w:p>
    <w:p w14:paraId="25E855A8" w14:textId="77777777" w:rsidR="00BD65D3" w:rsidRDefault="00BD65D3" w:rsidP="00BD65D3">
      <w:pPr>
        <w:pStyle w:val="BodyText"/>
        <w:numPr>
          <w:ilvl w:val="0"/>
          <w:numId w:val="1"/>
        </w:numPr>
        <w:tabs>
          <w:tab w:val="left" w:pos="583"/>
        </w:tabs>
        <w:kinsoku w:val="0"/>
        <w:overflowPunct w:val="0"/>
      </w:pPr>
      <w:r>
        <w:t>Providing technical advice to other Helpdesk Operators and may help supervise staff.</w:t>
      </w:r>
    </w:p>
    <w:p w14:paraId="5D2AE77F" w14:textId="77777777" w:rsidR="00BD65D3" w:rsidRDefault="00BD65D3" w:rsidP="00BD65D3">
      <w:pPr>
        <w:pStyle w:val="BodyText"/>
        <w:numPr>
          <w:ilvl w:val="0"/>
          <w:numId w:val="1"/>
        </w:numPr>
        <w:tabs>
          <w:tab w:val="left" w:pos="583"/>
        </w:tabs>
        <w:kinsoku w:val="0"/>
        <w:overflowPunct w:val="0"/>
        <w:spacing w:line="312" w:lineRule="auto"/>
        <w:ind w:right="381"/>
      </w:pPr>
      <w:r>
        <w:t>Resolving client problems, queries and complaints in an effective and timely manner. Monitoring all problems reported to the Helpdesk.</w:t>
      </w:r>
    </w:p>
    <w:p w14:paraId="51FFC854" w14:textId="77777777" w:rsidR="00BD65D3" w:rsidRDefault="00BD65D3" w:rsidP="00BD65D3">
      <w:pPr>
        <w:pStyle w:val="BodyText"/>
        <w:numPr>
          <w:ilvl w:val="0"/>
          <w:numId w:val="1"/>
        </w:numPr>
        <w:tabs>
          <w:tab w:val="left" w:pos="583"/>
        </w:tabs>
        <w:kinsoku w:val="0"/>
        <w:overflowPunct w:val="0"/>
        <w:spacing w:before="2"/>
      </w:pPr>
      <w:r>
        <w:t>Ensuring all users know the current status of their individual problems.</w:t>
      </w:r>
    </w:p>
    <w:p w14:paraId="5CB52C82" w14:textId="77777777" w:rsidR="00BD65D3" w:rsidRDefault="00BD65D3" w:rsidP="00BD65D3">
      <w:pPr>
        <w:pStyle w:val="BodyText"/>
        <w:numPr>
          <w:ilvl w:val="0"/>
          <w:numId w:val="1"/>
        </w:numPr>
        <w:tabs>
          <w:tab w:val="left" w:pos="583"/>
        </w:tabs>
        <w:kinsoku w:val="0"/>
        <w:overflowPunct w:val="0"/>
      </w:pPr>
      <w:r>
        <w:t>Monitoring all problems reported to the Helpdesk.</w:t>
      </w:r>
    </w:p>
    <w:p w14:paraId="2D7969F1" w14:textId="77777777" w:rsidR="00BD65D3" w:rsidRDefault="00BD65D3" w:rsidP="00BD65D3">
      <w:pPr>
        <w:pStyle w:val="BodyText"/>
        <w:numPr>
          <w:ilvl w:val="0"/>
          <w:numId w:val="1"/>
        </w:numPr>
        <w:tabs>
          <w:tab w:val="left" w:pos="583"/>
        </w:tabs>
        <w:kinsoku w:val="0"/>
        <w:overflowPunct w:val="0"/>
      </w:pPr>
      <w:r>
        <w:t>Liaising effectively with Suppliers.</w:t>
      </w:r>
    </w:p>
    <w:p w14:paraId="25E21FEA" w14:textId="77777777" w:rsidR="00BD65D3" w:rsidRDefault="00BD65D3" w:rsidP="00BD65D3">
      <w:pPr>
        <w:pStyle w:val="BodyText"/>
        <w:numPr>
          <w:ilvl w:val="0"/>
          <w:numId w:val="1"/>
        </w:numPr>
        <w:tabs>
          <w:tab w:val="left" w:pos="583"/>
        </w:tabs>
        <w:kinsoku w:val="0"/>
        <w:overflowPunct w:val="0"/>
      </w:pPr>
      <w:r>
        <w:t>Logging and keeping current all problems via a Problem Management System.</w:t>
      </w:r>
    </w:p>
    <w:p w14:paraId="6EEF13EB" w14:textId="77777777" w:rsidR="00BD65D3" w:rsidRDefault="00BD65D3" w:rsidP="00BD65D3">
      <w:pPr>
        <w:pStyle w:val="BodyText"/>
        <w:numPr>
          <w:ilvl w:val="0"/>
          <w:numId w:val="1"/>
        </w:numPr>
        <w:tabs>
          <w:tab w:val="left" w:pos="583"/>
        </w:tabs>
        <w:kinsoku w:val="0"/>
        <w:overflowPunct w:val="0"/>
        <w:spacing w:line="312" w:lineRule="auto"/>
        <w:ind w:right="481"/>
      </w:pPr>
      <w:r>
        <w:t>Producing records reflecting Helpdesk and job stream statistics in a timely manner and monitoring call volumes to avert potential escalation problems.</w:t>
      </w:r>
    </w:p>
    <w:p w14:paraId="64DC1C40" w14:textId="77777777" w:rsidR="00BD65D3" w:rsidRDefault="00BD65D3" w:rsidP="00BD65D3">
      <w:pPr>
        <w:pStyle w:val="BodyText"/>
        <w:numPr>
          <w:ilvl w:val="0"/>
          <w:numId w:val="1"/>
        </w:numPr>
        <w:tabs>
          <w:tab w:val="left" w:pos="583"/>
        </w:tabs>
        <w:kinsoku w:val="0"/>
        <w:overflowPunct w:val="0"/>
        <w:spacing w:before="2" w:line="312" w:lineRule="auto"/>
        <w:ind w:right="230"/>
      </w:pPr>
      <w:r>
        <w:t>Liaising with operators regarding potential problems and with Equipment Maintainers regarding the progress of their action on assigned problems.</w:t>
      </w:r>
    </w:p>
    <w:p w14:paraId="6B34A315" w14:textId="77777777" w:rsidR="00BD65D3" w:rsidRDefault="00BD65D3" w:rsidP="00BD65D3">
      <w:pPr>
        <w:pStyle w:val="BodyText"/>
        <w:numPr>
          <w:ilvl w:val="0"/>
          <w:numId w:val="1"/>
        </w:numPr>
        <w:tabs>
          <w:tab w:val="left" w:pos="583"/>
        </w:tabs>
        <w:kinsoku w:val="0"/>
        <w:overflowPunct w:val="0"/>
        <w:spacing w:before="2"/>
      </w:pPr>
      <w:r>
        <w:t>Coordinating and updating the Helpdesk Manual.</w:t>
      </w:r>
    </w:p>
    <w:p w14:paraId="5D6142AE" w14:textId="77777777" w:rsidR="00BD65D3" w:rsidRDefault="00BD65D3" w:rsidP="00BD65D3">
      <w:pPr>
        <w:pStyle w:val="BodyText"/>
        <w:kinsoku w:val="0"/>
        <w:overflowPunct w:val="0"/>
        <w:spacing w:before="10"/>
        <w:ind w:left="0" w:firstLine="0"/>
        <w:rPr>
          <w:sz w:val="22"/>
          <w:szCs w:val="22"/>
        </w:rPr>
      </w:pPr>
    </w:p>
    <w:p w14:paraId="7747F655" w14:textId="77777777" w:rsidR="00BD65D3" w:rsidRDefault="00BD65D3" w:rsidP="00BD65D3">
      <w:pPr>
        <w:pStyle w:val="Heading1"/>
        <w:kinsoku w:val="0"/>
        <w:overflowPunct w:val="0"/>
        <w:rPr>
          <w:b w:val="0"/>
          <w:bCs w:val="0"/>
        </w:rPr>
      </w:pPr>
      <w:r>
        <w:t>Key skills</w:t>
      </w:r>
    </w:p>
    <w:p w14:paraId="1EC21504" w14:textId="77777777" w:rsidR="00BD65D3" w:rsidRDefault="00BD65D3" w:rsidP="00BD65D3">
      <w:pPr>
        <w:pStyle w:val="BodyText"/>
        <w:numPr>
          <w:ilvl w:val="0"/>
          <w:numId w:val="1"/>
        </w:numPr>
        <w:tabs>
          <w:tab w:val="left" w:pos="583"/>
        </w:tabs>
        <w:kinsoku w:val="0"/>
        <w:overflowPunct w:val="0"/>
      </w:pPr>
      <w:r>
        <w:t>Ability to work as a member of a team.</w:t>
      </w:r>
    </w:p>
    <w:p w14:paraId="16ACF0EE" w14:textId="77777777" w:rsidR="00BD65D3" w:rsidRDefault="00BD65D3" w:rsidP="00BD65D3">
      <w:pPr>
        <w:pStyle w:val="BodyText"/>
        <w:numPr>
          <w:ilvl w:val="0"/>
          <w:numId w:val="1"/>
        </w:numPr>
        <w:tabs>
          <w:tab w:val="left" w:pos="583"/>
        </w:tabs>
        <w:kinsoku w:val="0"/>
        <w:overflowPunct w:val="0"/>
      </w:pPr>
      <w:r>
        <w:t>Ability to work without supervision.</w:t>
      </w:r>
    </w:p>
    <w:p w14:paraId="03A38FF7" w14:textId="77777777" w:rsidR="00BD65D3" w:rsidRDefault="00BD65D3" w:rsidP="00BD65D3">
      <w:pPr>
        <w:pStyle w:val="BodyText"/>
        <w:numPr>
          <w:ilvl w:val="0"/>
          <w:numId w:val="1"/>
        </w:numPr>
        <w:tabs>
          <w:tab w:val="left" w:pos="583"/>
        </w:tabs>
        <w:kinsoku w:val="0"/>
        <w:overflowPunct w:val="0"/>
      </w:pPr>
      <w:r>
        <w:t>Good oral and written communication skills.</w:t>
      </w:r>
    </w:p>
    <w:p w14:paraId="34D69E5E" w14:textId="77777777" w:rsidR="00BD65D3" w:rsidRDefault="00BD65D3" w:rsidP="00BD65D3">
      <w:pPr>
        <w:pStyle w:val="BodyText"/>
        <w:numPr>
          <w:ilvl w:val="0"/>
          <w:numId w:val="1"/>
        </w:numPr>
        <w:tabs>
          <w:tab w:val="left" w:pos="583"/>
        </w:tabs>
        <w:kinsoku w:val="0"/>
        <w:overflowPunct w:val="0"/>
      </w:pPr>
      <w:r>
        <w:t>Good skills in personal work organisation.</w:t>
      </w:r>
    </w:p>
    <w:p w14:paraId="2886595C" w14:textId="77777777" w:rsidR="00BD65D3" w:rsidRDefault="00BD65D3" w:rsidP="00BD65D3">
      <w:pPr>
        <w:pStyle w:val="BodyText"/>
        <w:kinsoku w:val="0"/>
        <w:overflowPunct w:val="0"/>
        <w:spacing w:before="10"/>
        <w:ind w:left="0" w:firstLine="0"/>
        <w:rPr>
          <w:sz w:val="22"/>
          <w:szCs w:val="22"/>
        </w:rPr>
      </w:pPr>
    </w:p>
    <w:p w14:paraId="451EF6C3" w14:textId="77777777" w:rsidR="00BD65D3" w:rsidRDefault="00BD65D3" w:rsidP="00BD65D3">
      <w:pPr>
        <w:pStyle w:val="Heading1"/>
        <w:kinsoku w:val="0"/>
        <w:overflowPunct w:val="0"/>
        <w:rPr>
          <w:b w:val="0"/>
          <w:bCs w:val="0"/>
        </w:rPr>
      </w:pPr>
      <w:r>
        <w:t>Internal contacts</w:t>
      </w:r>
    </w:p>
    <w:p w14:paraId="4FED7699" w14:textId="77777777" w:rsidR="00BD65D3" w:rsidRDefault="00BD65D3" w:rsidP="00BD65D3">
      <w:pPr>
        <w:pStyle w:val="BodyText"/>
        <w:kinsoku w:val="0"/>
        <w:overflowPunct w:val="0"/>
        <w:ind w:left="220" w:firstLine="0"/>
      </w:pPr>
      <w:r>
        <w:t>Individual Users.</w:t>
      </w:r>
    </w:p>
    <w:p w14:paraId="63EBAAAA" w14:textId="77777777" w:rsidR="00BD65D3" w:rsidRDefault="00BD65D3" w:rsidP="00BD65D3">
      <w:pPr>
        <w:pStyle w:val="BodyText"/>
        <w:kinsoku w:val="0"/>
        <w:overflowPunct w:val="0"/>
        <w:spacing w:before="10"/>
        <w:ind w:left="0" w:firstLine="0"/>
        <w:rPr>
          <w:sz w:val="22"/>
          <w:szCs w:val="22"/>
        </w:rPr>
      </w:pPr>
    </w:p>
    <w:p w14:paraId="62FF28DA" w14:textId="77777777" w:rsidR="00BD65D3" w:rsidRDefault="00BD65D3" w:rsidP="00BD65D3">
      <w:pPr>
        <w:pStyle w:val="Heading1"/>
        <w:kinsoku w:val="0"/>
        <w:overflowPunct w:val="0"/>
        <w:rPr>
          <w:b w:val="0"/>
          <w:bCs w:val="0"/>
        </w:rPr>
      </w:pPr>
      <w:r>
        <w:t>External contacts</w:t>
      </w:r>
    </w:p>
    <w:p w14:paraId="71CF1F04" w14:textId="77777777" w:rsidR="00BD65D3" w:rsidRDefault="00BD65D3" w:rsidP="00BD65D3">
      <w:pPr>
        <w:pStyle w:val="BodyText"/>
        <w:kinsoku w:val="0"/>
        <w:overflowPunct w:val="0"/>
        <w:ind w:left="220" w:firstLine="0"/>
      </w:pPr>
      <w:r>
        <w:t>Suppliers of third level support.</w:t>
      </w:r>
    </w:p>
    <w:p w14:paraId="31E5C4E8" w14:textId="77777777" w:rsidR="00BD65D3" w:rsidRDefault="00BD65D3" w:rsidP="00BD65D3">
      <w:pPr>
        <w:pStyle w:val="BodyText"/>
        <w:kinsoku w:val="0"/>
        <w:overflowPunct w:val="0"/>
        <w:spacing w:before="10"/>
        <w:ind w:left="0" w:firstLine="0"/>
        <w:rPr>
          <w:sz w:val="22"/>
          <w:szCs w:val="22"/>
        </w:rPr>
      </w:pPr>
    </w:p>
    <w:p w14:paraId="56BFB3D9" w14:textId="77777777" w:rsidR="00BD65D3" w:rsidRDefault="00BD65D3" w:rsidP="00BD65D3">
      <w:pPr>
        <w:pStyle w:val="Heading1"/>
        <w:kinsoku w:val="0"/>
        <w:overflowPunct w:val="0"/>
        <w:rPr>
          <w:b w:val="0"/>
          <w:bCs w:val="0"/>
        </w:rPr>
      </w:pPr>
      <w:r>
        <w:t>Typical experience</w:t>
      </w:r>
    </w:p>
    <w:p w14:paraId="1363752F" w14:textId="77777777" w:rsidR="00BD65D3" w:rsidRDefault="00BD65D3" w:rsidP="00BD65D3">
      <w:pPr>
        <w:pStyle w:val="BodyText"/>
        <w:kinsoku w:val="0"/>
        <w:overflowPunct w:val="0"/>
        <w:ind w:left="220" w:firstLine="0"/>
      </w:pPr>
      <w:r>
        <w:t>2+ years experience in IT Support coupled with relevant IT qualifications.</w:t>
      </w:r>
    </w:p>
    <w:p w14:paraId="69934E62" w14:textId="77777777" w:rsidR="00BD65D3" w:rsidRDefault="00BD65D3" w:rsidP="00BD65D3">
      <w:pPr>
        <w:pStyle w:val="BodyText"/>
        <w:kinsoku w:val="0"/>
        <w:overflowPunct w:val="0"/>
        <w:spacing w:before="10"/>
        <w:ind w:left="0" w:firstLine="0"/>
        <w:rPr>
          <w:sz w:val="22"/>
          <w:szCs w:val="22"/>
        </w:rPr>
      </w:pPr>
    </w:p>
    <w:p w14:paraId="5332FC4A" w14:textId="77777777" w:rsidR="00BD65D3" w:rsidRDefault="00BD65D3" w:rsidP="00BD65D3">
      <w:pPr>
        <w:pStyle w:val="Heading1"/>
        <w:kinsoku w:val="0"/>
        <w:overflowPunct w:val="0"/>
        <w:rPr>
          <w:b w:val="0"/>
          <w:bCs w:val="0"/>
        </w:rPr>
      </w:pPr>
      <w:r>
        <w:t>Other comments</w:t>
      </w:r>
    </w:p>
    <w:p w14:paraId="660571EE" w14:textId="77777777" w:rsidR="00BD65D3" w:rsidRDefault="00BD65D3" w:rsidP="00BD65D3">
      <w:pPr>
        <w:pStyle w:val="BodyText"/>
        <w:kinsoku w:val="0"/>
        <w:overflowPunct w:val="0"/>
        <w:ind w:left="220" w:firstLine="0"/>
      </w:pPr>
      <w:r>
        <w:t>Alternative Title: Senior Helpdesk Officer.</w:t>
      </w:r>
    </w:p>
    <w:p w14:paraId="79F0A980" w14:textId="77777777" w:rsidR="00BD65D3" w:rsidRDefault="00BD65D3" w:rsidP="00BD65D3">
      <w:pPr>
        <w:pStyle w:val="BodyText"/>
        <w:kinsoku w:val="0"/>
        <w:overflowPunct w:val="0"/>
        <w:ind w:left="220" w:firstLine="0"/>
        <w:sectPr w:rsidR="00BD65D3">
          <w:pgSz w:w="11900" w:h="16840"/>
          <w:pgMar w:top="1800" w:right="680" w:bottom="920" w:left="680" w:header="540" w:footer="730" w:gutter="0"/>
          <w:cols w:space="720"/>
          <w:noEndnote/>
        </w:sectPr>
      </w:pPr>
    </w:p>
    <w:p w14:paraId="20A37EE0" w14:textId="77777777" w:rsidR="00BD65D3" w:rsidRDefault="00BD65D3" w:rsidP="00BD65D3">
      <w:pPr>
        <w:pStyle w:val="Heading1"/>
        <w:tabs>
          <w:tab w:val="left" w:pos="2249"/>
        </w:tabs>
        <w:kinsoku w:val="0"/>
        <w:overflowPunct w:val="0"/>
        <w:spacing w:before="31"/>
        <w:ind w:left="210"/>
        <w:rPr>
          <w:b w:val="0"/>
          <w:bCs w:val="0"/>
        </w:rPr>
      </w:pPr>
      <w:bookmarkStart w:id="64" w:name="Aon.ITC.45068.1 - Helpdesk Operator"/>
      <w:bookmarkStart w:id="65" w:name="bookmark140"/>
      <w:bookmarkEnd w:id="64"/>
      <w:bookmarkEnd w:id="65"/>
      <w:r>
        <w:lastRenderedPageBreak/>
        <w:t>Position title:</w:t>
      </w:r>
      <w:r>
        <w:tab/>
        <w:t>Helpdesk Operator</w:t>
      </w:r>
    </w:p>
    <w:p w14:paraId="3B471617" w14:textId="77777777" w:rsidR="00BD65D3" w:rsidRDefault="00BD65D3" w:rsidP="00BD65D3">
      <w:pPr>
        <w:pStyle w:val="BodyText"/>
        <w:tabs>
          <w:tab w:val="left" w:pos="2249"/>
        </w:tabs>
        <w:kinsoku w:val="0"/>
        <w:overflowPunct w:val="0"/>
        <w:spacing w:before="53"/>
        <w:ind w:left="210" w:firstLine="0"/>
      </w:pPr>
      <w:r>
        <w:rPr>
          <w:b/>
          <w:bCs/>
        </w:rPr>
        <w:t>Aon Position code:</w:t>
      </w:r>
      <w:r>
        <w:rPr>
          <w:b/>
          <w:bCs/>
        </w:rPr>
        <w:tab/>
        <w:t>ITC.45068.1</w:t>
      </w:r>
    </w:p>
    <w:p w14:paraId="31274B78" w14:textId="77777777" w:rsidR="00BD65D3" w:rsidRDefault="00BD65D3" w:rsidP="00BD65D3">
      <w:pPr>
        <w:pStyle w:val="BodyText"/>
        <w:tabs>
          <w:tab w:val="right" w:pos="2350"/>
        </w:tabs>
        <w:kinsoku w:val="0"/>
        <w:overflowPunct w:val="0"/>
        <w:spacing w:before="53"/>
        <w:ind w:left="210" w:firstLine="0"/>
      </w:pPr>
      <w:r>
        <w:rPr>
          <w:b/>
          <w:bCs/>
        </w:rPr>
        <w:t>Level:</w:t>
      </w:r>
      <w:r>
        <w:rPr>
          <w:b/>
          <w:bCs/>
        </w:rPr>
        <w:tab/>
        <w:t>1</w:t>
      </w:r>
    </w:p>
    <w:p w14:paraId="4B870FA3" w14:textId="77777777" w:rsidR="00BD65D3" w:rsidRDefault="00BD65D3" w:rsidP="00BD65D3">
      <w:pPr>
        <w:pStyle w:val="BodyText"/>
        <w:kinsoku w:val="0"/>
        <w:overflowPunct w:val="0"/>
        <w:spacing w:before="6"/>
        <w:ind w:left="0" w:firstLine="0"/>
        <w:rPr>
          <w:b/>
          <w:bCs/>
          <w:sz w:val="4"/>
          <w:szCs w:val="4"/>
        </w:rPr>
      </w:pPr>
    </w:p>
    <w:p w14:paraId="176FC047" w14:textId="77777777" w:rsidR="00BD65D3" w:rsidRDefault="00BD65D3" w:rsidP="00BD65D3">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5F2E4F53" wp14:editId="0EA6016A">
                <wp:extent cx="6483350" cy="12700"/>
                <wp:effectExtent l="0" t="0" r="0" b="0"/>
                <wp:docPr id="797" name="Group 30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798" name="Freeform 302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4DBC3A" id="Group 302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Akx8TMYAMAAOoH&#13;&#10;AAAOAAAAAAAAAAAAAAAAAC4CAABkcnMvZTJvRG9jLnhtbFBLAQItABQABgAIAAAAIQDCjP733gAA&#13;&#10;AAkBAAAPAAAAAAAAAAAAAAAAALoFAABkcnMvZG93bnJldi54bWxQSwUGAAAAAAQABADzAAAAxQYA&#13;&#10;AAAA&#13;&#10;">
                <v:shape id="Freeform 302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35301206" w14:textId="77777777" w:rsidR="00BD65D3" w:rsidRDefault="00BD65D3" w:rsidP="00BD65D3">
      <w:pPr>
        <w:pStyle w:val="BodyText"/>
        <w:kinsoku w:val="0"/>
        <w:overflowPunct w:val="0"/>
        <w:spacing w:before="6"/>
        <w:ind w:left="0" w:firstLine="0"/>
        <w:rPr>
          <w:b/>
          <w:bCs/>
          <w:sz w:val="24"/>
          <w:szCs w:val="24"/>
        </w:rPr>
      </w:pPr>
    </w:p>
    <w:p w14:paraId="10304CCB" w14:textId="77777777" w:rsidR="00BD65D3" w:rsidRDefault="00BD65D3" w:rsidP="00BD65D3">
      <w:pPr>
        <w:pStyle w:val="BodyText"/>
        <w:kinsoku w:val="0"/>
        <w:overflowPunct w:val="0"/>
        <w:spacing w:before="0"/>
        <w:ind w:left="220" w:firstLine="0"/>
      </w:pPr>
      <w:r>
        <w:rPr>
          <w:b/>
          <w:bCs/>
        </w:rPr>
        <w:t>Responsible for</w:t>
      </w:r>
    </w:p>
    <w:p w14:paraId="27FECEB4" w14:textId="77777777" w:rsidR="00BD65D3" w:rsidRDefault="00BD65D3" w:rsidP="00BD65D3">
      <w:pPr>
        <w:pStyle w:val="BodyText"/>
        <w:kinsoku w:val="0"/>
        <w:overflowPunct w:val="0"/>
        <w:ind w:left="220" w:firstLine="0"/>
      </w:pPr>
      <w:r>
        <w:t>Providing friendly and efficient first level support to all users of IT systems.</w:t>
      </w:r>
    </w:p>
    <w:p w14:paraId="754CA9C0" w14:textId="77777777" w:rsidR="00BD65D3" w:rsidRDefault="00BD65D3" w:rsidP="00BD65D3">
      <w:pPr>
        <w:pStyle w:val="BodyText"/>
        <w:kinsoku w:val="0"/>
        <w:overflowPunct w:val="0"/>
        <w:spacing w:before="10"/>
        <w:ind w:left="0" w:firstLine="0"/>
        <w:rPr>
          <w:sz w:val="22"/>
          <w:szCs w:val="22"/>
        </w:rPr>
      </w:pPr>
    </w:p>
    <w:p w14:paraId="19192D34" w14:textId="77777777" w:rsidR="00BD65D3" w:rsidRDefault="00BD65D3" w:rsidP="00BD65D3">
      <w:pPr>
        <w:pStyle w:val="Heading1"/>
        <w:kinsoku w:val="0"/>
        <w:overflowPunct w:val="0"/>
        <w:rPr>
          <w:b w:val="0"/>
          <w:bCs w:val="0"/>
        </w:rPr>
      </w:pPr>
      <w:r>
        <w:t>Report to</w:t>
      </w:r>
    </w:p>
    <w:p w14:paraId="75E7E081" w14:textId="77777777" w:rsidR="00BD65D3" w:rsidRDefault="00BD65D3" w:rsidP="00BD65D3">
      <w:pPr>
        <w:pStyle w:val="BodyText"/>
        <w:kinsoku w:val="0"/>
        <w:overflowPunct w:val="0"/>
        <w:ind w:left="220" w:firstLine="0"/>
      </w:pPr>
      <w:r>
        <w:t>Helpdesk Team Leader, Helpdesk Manager.</w:t>
      </w:r>
    </w:p>
    <w:p w14:paraId="5B9CB30B" w14:textId="77777777" w:rsidR="00BD65D3" w:rsidRDefault="00BD65D3" w:rsidP="00BD65D3">
      <w:pPr>
        <w:pStyle w:val="BodyText"/>
        <w:kinsoku w:val="0"/>
        <w:overflowPunct w:val="0"/>
        <w:spacing w:before="10"/>
        <w:ind w:left="0" w:firstLine="0"/>
        <w:rPr>
          <w:sz w:val="22"/>
          <w:szCs w:val="22"/>
        </w:rPr>
      </w:pPr>
    </w:p>
    <w:p w14:paraId="258D8257" w14:textId="77777777" w:rsidR="00BD65D3" w:rsidRDefault="00BD65D3" w:rsidP="00BD65D3">
      <w:pPr>
        <w:pStyle w:val="Heading1"/>
        <w:kinsoku w:val="0"/>
        <w:overflowPunct w:val="0"/>
        <w:rPr>
          <w:b w:val="0"/>
          <w:bCs w:val="0"/>
        </w:rPr>
      </w:pPr>
      <w:r>
        <w:t>Supervises</w:t>
      </w:r>
    </w:p>
    <w:p w14:paraId="40CE192D" w14:textId="77777777" w:rsidR="00BD65D3" w:rsidRDefault="00BD65D3" w:rsidP="00BD65D3">
      <w:pPr>
        <w:pStyle w:val="BodyText"/>
        <w:kinsoku w:val="0"/>
        <w:overflowPunct w:val="0"/>
        <w:ind w:left="220" w:firstLine="0"/>
      </w:pPr>
      <w:r>
        <w:t>No supervisory responsibilities.</w:t>
      </w:r>
    </w:p>
    <w:p w14:paraId="3DA89775" w14:textId="77777777" w:rsidR="00BD65D3" w:rsidRDefault="00BD65D3" w:rsidP="00BD65D3">
      <w:pPr>
        <w:pStyle w:val="BodyText"/>
        <w:kinsoku w:val="0"/>
        <w:overflowPunct w:val="0"/>
        <w:spacing w:before="10"/>
        <w:ind w:left="0" w:firstLine="0"/>
        <w:rPr>
          <w:sz w:val="22"/>
          <w:szCs w:val="22"/>
        </w:rPr>
      </w:pPr>
    </w:p>
    <w:p w14:paraId="07C7419E" w14:textId="77777777" w:rsidR="00BD65D3" w:rsidRDefault="00BD65D3" w:rsidP="00BD65D3">
      <w:pPr>
        <w:pStyle w:val="Heading1"/>
        <w:kinsoku w:val="0"/>
        <w:overflowPunct w:val="0"/>
        <w:rPr>
          <w:b w:val="0"/>
          <w:bCs w:val="0"/>
        </w:rPr>
      </w:pPr>
      <w:r>
        <w:t>Main activities</w:t>
      </w:r>
    </w:p>
    <w:p w14:paraId="022D0346" w14:textId="77777777" w:rsidR="00BD65D3" w:rsidRDefault="00BD65D3" w:rsidP="00BD65D3">
      <w:pPr>
        <w:pStyle w:val="BodyText"/>
        <w:numPr>
          <w:ilvl w:val="0"/>
          <w:numId w:val="1"/>
        </w:numPr>
        <w:tabs>
          <w:tab w:val="left" w:pos="583"/>
        </w:tabs>
        <w:kinsoku w:val="0"/>
        <w:overflowPunct w:val="0"/>
      </w:pPr>
      <w:r>
        <w:t>Providing first level technical advice to users on personal computer hardware and software.</w:t>
      </w:r>
    </w:p>
    <w:p w14:paraId="13E342BD" w14:textId="77777777" w:rsidR="00BD65D3" w:rsidRDefault="00BD65D3" w:rsidP="00BD65D3">
      <w:pPr>
        <w:pStyle w:val="BodyText"/>
        <w:numPr>
          <w:ilvl w:val="0"/>
          <w:numId w:val="1"/>
        </w:numPr>
        <w:tabs>
          <w:tab w:val="left" w:pos="583"/>
        </w:tabs>
        <w:kinsoku w:val="0"/>
        <w:overflowPunct w:val="0"/>
      </w:pPr>
      <w:r>
        <w:t>Resolving client problems and queries in an effective and timely manner.</w:t>
      </w:r>
    </w:p>
    <w:p w14:paraId="108409E2" w14:textId="77777777" w:rsidR="00BD65D3" w:rsidRDefault="00BD65D3" w:rsidP="00BD65D3">
      <w:pPr>
        <w:pStyle w:val="BodyText"/>
        <w:numPr>
          <w:ilvl w:val="0"/>
          <w:numId w:val="1"/>
        </w:numPr>
        <w:tabs>
          <w:tab w:val="left" w:pos="583"/>
        </w:tabs>
        <w:kinsoku w:val="0"/>
        <w:overflowPunct w:val="0"/>
      </w:pPr>
      <w:r>
        <w:t>Ensuring all users know the current status of their individual problems.</w:t>
      </w:r>
    </w:p>
    <w:p w14:paraId="347BD694" w14:textId="77777777" w:rsidR="00BD65D3" w:rsidRDefault="00BD65D3" w:rsidP="00BD65D3">
      <w:pPr>
        <w:pStyle w:val="BodyText"/>
        <w:numPr>
          <w:ilvl w:val="0"/>
          <w:numId w:val="1"/>
        </w:numPr>
        <w:tabs>
          <w:tab w:val="left" w:pos="583"/>
        </w:tabs>
        <w:kinsoku w:val="0"/>
        <w:overflowPunct w:val="0"/>
      </w:pPr>
      <w:r>
        <w:t>Monitoring all problems reported to the Helpdesk.</w:t>
      </w:r>
    </w:p>
    <w:p w14:paraId="0DE3BD71" w14:textId="77777777" w:rsidR="00BD65D3" w:rsidRDefault="00BD65D3" w:rsidP="00BD65D3">
      <w:pPr>
        <w:pStyle w:val="BodyText"/>
        <w:numPr>
          <w:ilvl w:val="0"/>
          <w:numId w:val="1"/>
        </w:numPr>
        <w:tabs>
          <w:tab w:val="left" w:pos="583"/>
        </w:tabs>
        <w:kinsoku w:val="0"/>
        <w:overflowPunct w:val="0"/>
      </w:pPr>
      <w:r>
        <w:t>Liaising effectively with Suppliers.</w:t>
      </w:r>
    </w:p>
    <w:p w14:paraId="74E74B13" w14:textId="77777777" w:rsidR="00BD65D3" w:rsidRDefault="00BD65D3" w:rsidP="00BD65D3">
      <w:pPr>
        <w:pStyle w:val="BodyText"/>
        <w:numPr>
          <w:ilvl w:val="0"/>
          <w:numId w:val="1"/>
        </w:numPr>
        <w:tabs>
          <w:tab w:val="left" w:pos="583"/>
        </w:tabs>
        <w:kinsoku w:val="0"/>
        <w:overflowPunct w:val="0"/>
      </w:pPr>
      <w:r>
        <w:t>Logging and keeping current all problems via a Problem Management System.</w:t>
      </w:r>
    </w:p>
    <w:p w14:paraId="68380C7D" w14:textId="77777777" w:rsidR="00BD65D3" w:rsidRDefault="00BD65D3" w:rsidP="00BD65D3">
      <w:pPr>
        <w:pStyle w:val="BodyText"/>
        <w:numPr>
          <w:ilvl w:val="0"/>
          <w:numId w:val="1"/>
        </w:numPr>
        <w:tabs>
          <w:tab w:val="left" w:pos="583"/>
        </w:tabs>
        <w:kinsoku w:val="0"/>
        <w:overflowPunct w:val="0"/>
        <w:spacing w:line="312" w:lineRule="auto"/>
        <w:ind w:right="481"/>
      </w:pPr>
      <w:r>
        <w:t>Producing records reflecting Helpdesk and job stream statistics in a timely manner and monitoring call volumes to avert potential escalation problems.</w:t>
      </w:r>
    </w:p>
    <w:p w14:paraId="49440987" w14:textId="77777777" w:rsidR="00BD65D3" w:rsidRDefault="00BD65D3" w:rsidP="00BD65D3">
      <w:pPr>
        <w:pStyle w:val="BodyText"/>
        <w:numPr>
          <w:ilvl w:val="0"/>
          <w:numId w:val="1"/>
        </w:numPr>
        <w:tabs>
          <w:tab w:val="left" w:pos="583"/>
        </w:tabs>
        <w:kinsoku w:val="0"/>
        <w:overflowPunct w:val="0"/>
        <w:spacing w:before="2"/>
      </w:pPr>
      <w:r>
        <w:t>Liaising with Network Engineers regarding the progress of their action on assigned problems.</w:t>
      </w:r>
    </w:p>
    <w:p w14:paraId="522E4C05" w14:textId="77777777" w:rsidR="00BD65D3" w:rsidRDefault="00BD65D3" w:rsidP="00BD65D3">
      <w:pPr>
        <w:pStyle w:val="BodyText"/>
        <w:numPr>
          <w:ilvl w:val="0"/>
          <w:numId w:val="1"/>
        </w:numPr>
        <w:tabs>
          <w:tab w:val="left" w:pos="583"/>
        </w:tabs>
        <w:kinsoku w:val="0"/>
        <w:overflowPunct w:val="0"/>
      </w:pPr>
      <w:r>
        <w:t>Coordinating and updating the Helpdesk Manual.</w:t>
      </w:r>
    </w:p>
    <w:p w14:paraId="55273CB3" w14:textId="77777777" w:rsidR="00BD65D3" w:rsidRDefault="00BD65D3" w:rsidP="00BD65D3">
      <w:pPr>
        <w:pStyle w:val="BodyText"/>
        <w:numPr>
          <w:ilvl w:val="0"/>
          <w:numId w:val="1"/>
        </w:numPr>
        <w:tabs>
          <w:tab w:val="left" w:pos="583"/>
        </w:tabs>
        <w:kinsoku w:val="0"/>
        <w:overflowPunct w:val="0"/>
        <w:spacing w:line="312" w:lineRule="auto"/>
        <w:ind w:right="670"/>
      </w:pPr>
      <w:r>
        <w:t>Keeping Management aware of potential areas for product enhancement and educational requirements. Liaising with Managers/Supervisors regarding potential problems.</w:t>
      </w:r>
    </w:p>
    <w:p w14:paraId="5D50738C" w14:textId="77777777" w:rsidR="00BD65D3" w:rsidRDefault="00BD65D3" w:rsidP="00BD65D3">
      <w:pPr>
        <w:pStyle w:val="BodyText"/>
        <w:kinsoku w:val="0"/>
        <w:overflowPunct w:val="0"/>
        <w:spacing w:before="6"/>
        <w:ind w:left="0" w:firstLine="0"/>
        <w:rPr>
          <w:sz w:val="17"/>
          <w:szCs w:val="17"/>
        </w:rPr>
      </w:pPr>
    </w:p>
    <w:p w14:paraId="726D9780" w14:textId="77777777" w:rsidR="00BD65D3" w:rsidRDefault="00BD65D3" w:rsidP="00BD65D3">
      <w:pPr>
        <w:pStyle w:val="Heading1"/>
        <w:kinsoku w:val="0"/>
        <w:overflowPunct w:val="0"/>
        <w:rPr>
          <w:b w:val="0"/>
          <w:bCs w:val="0"/>
        </w:rPr>
      </w:pPr>
      <w:r>
        <w:t>Key skills</w:t>
      </w:r>
    </w:p>
    <w:p w14:paraId="7159FAF0" w14:textId="77777777" w:rsidR="00BD65D3" w:rsidRDefault="00BD65D3" w:rsidP="00BD65D3">
      <w:pPr>
        <w:pStyle w:val="BodyText"/>
        <w:numPr>
          <w:ilvl w:val="0"/>
          <w:numId w:val="1"/>
        </w:numPr>
        <w:tabs>
          <w:tab w:val="left" w:pos="583"/>
        </w:tabs>
        <w:kinsoku w:val="0"/>
        <w:overflowPunct w:val="0"/>
      </w:pPr>
      <w:r>
        <w:t>Ability to work as a member of a team.</w:t>
      </w:r>
    </w:p>
    <w:p w14:paraId="23FCC9B1" w14:textId="77777777" w:rsidR="00BD65D3" w:rsidRDefault="00BD65D3" w:rsidP="00BD65D3">
      <w:pPr>
        <w:pStyle w:val="BodyText"/>
        <w:numPr>
          <w:ilvl w:val="0"/>
          <w:numId w:val="1"/>
        </w:numPr>
        <w:tabs>
          <w:tab w:val="left" w:pos="583"/>
        </w:tabs>
        <w:kinsoku w:val="0"/>
        <w:overflowPunct w:val="0"/>
      </w:pPr>
      <w:r>
        <w:t>Ability to work without supervision.</w:t>
      </w:r>
    </w:p>
    <w:p w14:paraId="33D2528F" w14:textId="77777777" w:rsidR="00BD65D3" w:rsidRDefault="00BD65D3" w:rsidP="00BD65D3">
      <w:pPr>
        <w:pStyle w:val="BodyText"/>
        <w:numPr>
          <w:ilvl w:val="0"/>
          <w:numId w:val="1"/>
        </w:numPr>
        <w:tabs>
          <w:tab w:val="left" w:pos="583"/>
        </w:tabs>
        <w:kinsoku w:val="0"/>
        <w:overflowPunct w:val="0"/>
      </w:pPr>
      <w:r>
        <w:t>Good oral and written communication skills.</w:t>
      </w:r>
    </w:p>
    <w:p w14:paraId="26B607D3" w14:textId="77777777" w:rsidR="00BD65D3" w:rsidRDefault="00BD65D3" w:rsidP="00BD65D3">
      <w:pPr>
        <w:pStyle w:val="BodyText"/>
        <w:numPr>
          <w:ilvl w:val="0"/>
          <w:numId w:val="1"/>
        </w:numPr>
        <w:tabs>
          <w:tab w:val="left" w:pos="583"/>
        </w:tabs>
        <w:kinsoku w:val="0"/>
        <w:overflowPunct w:val="0"/>
      </w:pPr>
      <w:r>
        <w:t>Good organisational skills.</w:t>
      </w:r>
    </w:p>
    <w:p w14:paraId="3056F542" w14:textId="77777777" w:rsidR="00BD65D3" w:rsidRDefault="00BD65D3" w:rsidP="00BD65D3">
      <w:pPr>
        <w:pStyle w:val="BodyText"/>
        <w:kinsoku w:val="0"/>
        <w:overflowPunct w:val="0"/>
        <w:spacing w:before="10"/>
        <w:ind w:left="0" w:firstLine="0"/>
        <w:rPr>
          <w:sz w:val="22"/>
          <w:szCs w:val="22"/>
        </w:rPr>
      </w:pPr>
    </w:p>
    <w:p w14:paraId="130BA305" w14:textId="77777777" w:rsidR="00BD65D3" w:rsidRDefault="00BD65D3" w:rsidP="00BD65D3">
      <w:pPr>
        <w:pStyle w:val="Heading1"/>
        <w:kinsoku w:val="0"/>
        <w:overflowPunct w:val="0"/>
        <w:rPr>
          <w:b w:val="0"/>
          <w:bCs w:val="0"/>
        </w:rPr>
      </w:pPr>
      <w:r>
        <w:t>Internal contacts</w:t>
      </w:r>
    </w:p>
    <w:p w14:paraId="4079B994" w14:textId="77777777" w:rsidR="00BD65D3" w:rsidRDefault="00BD65D3" w:rsidP="00BD65D3">
      <w:pPr>
        <w:pStyle w:val="BodyText"/>
        <w:kinsoku w:val="0"/>
        <w:overflowPunct w:val="0"/>
        <w:ind w:left="220" w:firstLine="0"/>
      </w:pPr>
      <w:r>
        <w:t>Individual Users.</w:t>
      </w:r>
    </w:p>
    <w:p w14:paraId="18D1368A" w14:textId="77777777" w:rsidR="00BD65D3" w:rsidRDefault="00BD65D3" w:rsidP="00BD65D3">
      <w:pPr>
        <w:pStyle w:val="BodyText"/>
        <w:kinsoku w:val="0"/>
        <w:overflowPunct w:val="0"/>
        <w:spacing w:before="10"/>
        <w:ind w:left="0" w:firstLine="0"/>
        <w:rPr>
          <w:sz w:val="22"/>
          <w:szCs w:val="22"/>
        </w:rPr>
      </w:pPr>
    </w:p>
    <w:p w14:paraId="2D260275" w14:textId="77777777" w:rsidR="00BD65D3" w:rsidRDefault="00BD65D3" w:rsidP="00BD65D3">
      <w:pPr>
        <w:pStyle w:val="Heading1"/>
        <w:kinsoku w:val="0"/>
        <w:overflowPunct w:val="0"/>
        <w:rPr>
          <w:b w:val="0"/>
          <w:bCs w:val="0"/>
        </w:rPr>
      </w:pPr>
      <w:r>
        <w:t>External contacts</w:t>
      </w:r>
    </w:p>
    <w:p w14:paraId="2639106E" w14:textId="77777777" w:rsidR="00BD65D3" w:rsidRDefault="00BD65D3" w:rsidP="00BD65D3">
      <w:pPr>
        <w:pStyle w:val="BodyText"/>
        <w:kinsoku w:val="0"/>
        <w:overflowPunct w:val="0"/>
        <w:ind w:left="220" w:firstLine="0"/>
      </w:pPr>
      <w:r>
        <w:t>Typically None.</w:t>
      </w:r>
    </w:p>
    <w:p w14:paraId="76382233" w14:textId="77777777" w:rsidR="00BD65D3" w:rsidRDefault="00BD65D3" w:rsidP="00BD65D3">
      <w:pPr>
        <w:pStyle w:val="BodyText"/>
        <w:kinsoku w:val="0"/>
        <w:overflowPunct w:val="0"/>
        <w:spacing w:before="10"/>
        <w:ind w:left="0" w:firstLine="0"/>
        <w:rPr>
          <w:sz w:val="22"/>
          <w:szCs w:val="22"/>
        </w:rPr>
      </w:pPr>
    </w:p>
    <w:p w14:paraId="6285015A" w14:textId="77777777" w:rsidR="00BD65D3" w:rsidRDefault="00BD65D3" w:rsidP="00BD65D3">
      <w:pPr>
        <w:pStyle w:val="Heading1"/>
        <w:kinsoku w:val="0"/>
        <w:overflowPunct w:val="0"/>
        <w:rPr>
          <w:b w:val="0"/>
          <w:bCs w:val="0"/>
        </w:rPr>
      </w:pPr>
      <w:r>
        <w:t>Typical experience</w:t>
      </w:r>
    </w:p>
    <w:p w14:paraId="2391B93B" w14:textId="77777777" w:rsidR="00BD65D3" w:rsidRDefault="00BD65D3" w:rsidP="00BD65D3">
      <w:pPr>
        <w:pStyle w:val="BodyText"/>
        <w:kinsoku w:val="0"/>
        <w:overflowPunct w:val="0"/>
        <w:ind w:left="220" w:firstLine="0"/>
      </w:pPr>
      <w:r>
        <w:t>Represents an entry level position in IT Support, employee will have or be working towards relevant technical qualifications.</w:t>
      </w:r>
    </w:p>
    <w:p w14:paraId="287BD69D" w14:textId="77777777" w:rsidR="00BD65D3" w:rsidRDefault="00BD65D3" w:rsidP="00BD65D3">
      <w:pPr>
        <w:pStyle w:val="BodyText"/>
        <w:kinsoku w:val="0"/>
        <w:overflowPunct w:val="0"/>
        <w:spacing w:before="10"/>
        <w:ind w:left="0" w:firstLine="0"/>
        <w:rPr>
          <w:sz w:val="22"/>
          <w:szCs w:val="22"/>
        </w:rPr>
      </w:pPr>
    </w:p>
    <w:p w14:paraId="31E51822" w14:textId="77777777" w:rsidR="00BD65D3" w:rsidRDefault="00BD65D3" w:rsidP="00BD65D3">
      <w:pPr>
        <w:pStyle w:val="Heading1"/>
        <w:kinsoku w:val="0"/>
        <w:overflowPunct w:val="0"/>
        <w:rPr>
          <w:b w:val="0"/>
          <w:bCs w:val="0"/>
        </w:rPr>
      </w:pPr>
      <w:r>
        <w:t>Other comments</w:t>
      </w:r>
    </w:p>
    <w:p w14:paraId="3CDB94B0" w14:textId="77777777" w:rsidR="00BD65D3" w:rsidRDefault="00BD65D3" w:rsidP="00BD65D3">
      <w:pPr>
        <w:pStyle w:val="Heading1"/>
        <w:kinsoku w:val="0"/>
        <w:overflowPunct w:val="0"/>
        <w:rPr>
          <w:b w:val="0"/>
          <w:bCs w:val="0"/>
        </w:rPr>
        <w:sectPr w:rsidR="00BD65D3">
          <w:pgSz w:w="11900" w:h="16840"/>
          <w:pgMar w:top="1800" w:right="680" w:bottom="920" w:left="680" w:header="540" w:footer="730" w:gutter="0"/>
          <w:cols w:space="720"/>
          <w:noEndnote/>
        </w:sectPr>
      </w:pPr>
    </w:p>
    <w:p w14:paraId="4EE3F097" w14:textId="77777777" w:rsidR="00BD65D3" w:rsidRDefault="00BD65D3" w:rsidP="00BD65D3">
      <w:pPr>
        <w:pStyle w:val="BodyText"/>
        <w:tabs>
          <w:tab w:val="left" w:pos="2249"/>
        </w:tabs>
        <w:kinsoku w:val="0"/>
        <w:overflowPunct w:val="0"/>
        <w:spacing w:before="31" w:line="301" w:lineRule="auto"/>
        <w:ind w:left="210" w:right="5557" w:firstLine="0"/>
      </w:pPr>
      <w:bookmarkStart w:id="66" w:name="Aon.GRD.80030.1 - Graduate - Technical ("/>
      <w:bookmarkStart w:id="67" w:name="bookmark141"/>
      <w:bookmarkEnd w:id="66"/>
      <w:bookmarkEnd w:id="67"/>
      <w:r>
        <w:rPr>
          <w:b/>
          <w:bCs/>
        </w:rPr>
        <w:lastRenderedPageBreak/>
        <w:t>Position title:</w:t>
      </w:r>
      <w:r>
        <w:rPr>
          <w:b/>
          <w:bCs/>
        </w:rPr>
        <w:tab/>
        <w:t>Graduate - Technical (1-2 years) Aon Position code:</w:t>
      </w:r>
      <w:r>
        <w:rPr>
          <w:b/>
          <w:bCs/>
        </w:rPr>
        <w:tab/>
        <w:t>GRD.80030.1</w:t>
      </w:r>
    </w:p>
    <w:p w14:paraId="1991A3BB" w14:textId="77777777" w:rsidR="00BD65D3" w:rsidRDefault="00BD65D3" w:rsidP="00BD65D3">
      <w:pPr>
        <w:pStyle w:val="BodyText"/>
        <w:tabs>
          <w:tab w:val="right" w:pos="2350"/>
        </w:tabs>
        <w:kinsoku w:val="0"/>
        <w:overflowPunct w:val="0"/>
        <w:spacing w:before="1"/>
        <w:ind w:left="210" w:firstLine="0"/>
      </w:pPr>
      <w:r>
        <w:rPr>
          <w:b/>
          <w:bCs/>
        </w:rPr>
        <w:t>Level:</w:t>
      </w:r>
      <w:r>
        <w:rPr>
          <w:b/>
          <w:bCs/>
        </w:rPr>
        <w:tab/>
        <w:t>1</w:t>
      </w:r>
    </w:p>
    <w:p w14:paraId="0342EC5E" w14:textId="77777777" w:rsidR="00BD65D3" w:rsidRDefault="00BD65D3" w:rsidP="00BD65D3">
      <w:pPr>
        <w:pStyle w:val="BodyText"/>
        <w:kinsoku w:val="0"/>
        <w:overflowPunct w:val="0"/>
        <w:spacing w:before="6"/>
        <w:ind w:left="0" w:firstLine="0"/>
        <w:rPr>
          <w:b/>
          <w:bCs/>
          <w:sz w:val="4"/>
          <w:szCs w:val="4"/>
        </w:rPr>
      </w:pPr>
    </w:p>
    <w:p w14:paraId="397284CD" w14:textId="77777777" w:rsidR="00BD65D3" w:rsidRDefault="00BD65D3" w:rsidP="00BD65D3">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11910651" wp14:editId="03AC1DDB">
                <wp:extent cx="6483350" cy="12700"/>
                <wp:effectExtent l="0" t="0" r="0" b="0"/>
                <wp:docPr id="795" name="Group 30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796" name="Freeform 302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AFA623" id="Group 301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FAZ+0BfAwAA6gcA&#13;&#10;AA4AAAAAAAAAAAAAAAAALgIAAGRycy9lMm9Eb2MueG1sUEsBAi0AFAAGAAgAAAAhAMKM/vfeAAAA&#13;&#10;CQEAAA8AAAAAAAAAAAAAAAAAuQUAAGRycy9kb3ducmV2LnhtbFBLBQYAAAAABAAEAPMAAADEBgAA&#13;&#10;AAA=&#13;&#10;">
                <v:shape id="Freeform 302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795D7E38" w14:textId="77777777" w:rsidR="00BD65D3" w:rsidRDefault="00BD65D3" w:rsidP="00BD65D3">
      <w:pPr>
        <w:pStyle w:val="BodyText"/>
        <w:kinsoku w:val="0"/>
        <w:overflowPunct w:val="0"/>
        <w:spacing w:before="6"/>
        <w:ind w:left="0" w:firstLine="0"/>
        <w:rPr>
          <w:b/>
          <w:bCs/>
          <w:sz w:val="24"/>
          <w:szCs w:val="24"/>
        </w:rPr>
      </w:pPr>
    </w:p>
    <w:p w14:paraId="12C021B5" w14:textId="77777777" w:rsidR="00BD65D3" w:rsidRDefault="00BD65D3" w:rsidP="00BD65D3">
      <w:pPr>
        <w:pStyle w:val="BodyText"/>
        <w:kinsoku w:val="0"/>
        <w:overflowPunct w:val="0"/>
        <w:spacing w:before="0"/>
        <w:ind w:left="220" w:firstLine="0"/>
      </w:pPr>
      <w:r>
        <w:rPr>
          <w:b/>
          <w:bCs/>
        </w:rPr>
        <w:t>Responsible for</w:t>
      </w:r>
    </w:p>
    <w:p w14:paraId="6FD9DDDD" w14:textId="77777777" w:rsidR="00BD65D3" w:rsidRDefault="00BD65D3" w:rsidP="00BD65D3">
      <w:pPr>
        <w:pStyle w:val="BodyText"/>
        <w:kinsoku w:val="0"/>
        <w:overflowPunct w:val="0"/>
        <w:spacing w:line="312" w:lineRule="auto"/>
        <w:ind w:left="220" w:right="450" w:firstLine="0"/>
      </w:pPr>
      <w:r>
        <w:t>Undertaking activities of a limited scope under close supervision within a Technical Job Family (eg. IT, Research &amp; Development, Engineering, Customer Support, Technical Support).</w:t>
      </w:r>
    </w:p>
    <w:p w14:paraId="14216192" w14:textId="77777777" w:rsidR="00BD65D3" w:rsidRDefault="00BD65D3" w:rsidP="00BD65D3">
      <w:pPr>
        <w:pStyle w:val="BodyText"/>
        <w:kinsoku w:val="0"/>
        <w:overflowPunct w:val="0"/>
        <w:spacing w:before="6"/>
        <w:ind w:left="0" w:firstLine="0"/>
        <w:rPr>
          <w:sz w:val="17"/>
          <w:szCs w:val="17"/>
        </w:rPr>
      </w:pPr>
    </w:p>
    <w:p w14:paraId="5FA8E24C" w14:textId="77777777" w:rsidR="00BD65D3" w:rsidRDefault="00BD65D3" w:rsidP="00BD65D3">
      <w:pPr>
        <w:pStyle w:val="Heading1"/>
        <w:kinsoku w:val="0"/>
        <w:overflowPunct w:val="0"/>
        <w:rPr>
          <w:b w:val="0"/>
          <w:bCs w:val="0"/>
        </w:rPr>
      </w:pPr>
      <w:r>
        <w:t>Report to</w:t>
      </w:r>
    </w:p>
    <w:p w14:paraId="6CFE69A7" w14:textId="77777777" w:rsidR="00BD65D3" w:rsidRDefault="00BD65D3" w:rsidP="00BD65D3">
      <w:pPr>
        <w:pStyle w:val="BodyText"/>
        <w:kinsoku w:val="0"/>
        <w:overflowPunct w:val="0"/>
        <w:ind w:left="220" w:firstLine="0"/>
      </w:pPr>
      <w:r>
        <w:t>Team Leader/Manager.</w:t>
      </w:r>
    </w:p>
    <w:p w14:paraId="77282905" w14:textId="77777777" w:rsidR="00BD65D3" w:rsidRDefault="00BD65D3" w:rsidP="00BD65D3">
      <w:pPr>
        <w:pStyle w:val="BodyText"/>
        <w:kinsoku w:val="0"/>
        <w:overflowPunct w:val="0"/>
        <w:spacing w:before="10"/>
        <w:ind w:left="0" w:firstLine="0"/>
        <w:rPr>
          <w:sz w:val="22"/>
          <w:szCs w:val="22"/>
        </w:rPr>
      </w:pPr>
    </w:p>
    <w:p w14:paraId="5ABAA0AC" w14:textId="77777777" w:rsidR="00BD65D3" w:rsidRDefault="00BD65D3" w:rsidP="00BD65D3">
      <w:pPr>
        <w:pStyle w:val="Heading1"/>
        <w:kinsoku w:val="0"/>
        <w:overflowPunct w:val="0"/>
        <w:rPr>
          <w:b w:val="0"/>
          <w:bCs w:val="0"/>
        </w:rPr>
      </w:pPr>
      <w:r>
        <w:t>Supervises</w:t>
      </w:r>
    </w:p>
    <w:p w14:paraId="44B2CA10" w14:textId="77777777" w:rsidR="00BD65D3" w:rsidRDefault="00BD65D3" w:rsidP="00BD65D3">
      <w:pPr>
        <w:pStyle w:val="BodyText"/>
        <w:kinsoku w:val="0"/>
        <w:overflowPunct w:val="0"/>
        <w:ind w:left="220" w:firstLine="0"/>
      </w:pPr>
      <w:r>
        <w:t>No supervisory responsibilities.</w:t>
      </w:r>
    </w:p>
    <w:p w14:paraId="19FEB104" w14:textId="77777777" w:rsidR="00BD65D3" w:rsidRDefault="00BD65D3" w:rsidP="00BD65D3">
      <w:pPr>
        <w:pStyle w:val="BodyText"/>
        <w:kinsoku w:val="0"/>
        <w:overflowPunct w:val="0"/>
        <w:spacing w:before="10"/>
        <w:ind w:left="0" w:firstLine="0"/>
        <w:rPr>
          <w:sz w:val="22"/>
          <w:szCs w:val="22"/>
        </w:rPr>
      </w:pPr>
    </w:p>
    <w:p w14:paraId="5AD99AD4" w14:textId="77777777" w:rsidR="00BD65D3" w:rsidRDefault="00BD65D3" w:rsidP="00BD65D3">
      <w:pPr>
        <w:pStyle w:val="Heading1"/>
        <w:kinsoku w:val="0"/>
        <w:overflowPunct w:val="0"/>
        <w:rPr>
          <w:b w:val="0"/>
          <w:bCs w:val="0"/>
        </w:rPr>
      </w:pPr>
      <w:r>
        <w:t>Main activities</w:t>
      </w:r>
    </w:p>
    <w:p w14:paraId="69158F94" w14:textId="77777777" w:rsidR="00BD65D3" w:rsidRDefault="00BD65D3" w:rsidP="00BD65D3">
      <w:pPr>
        <w:pStyle w:val="BodyText"/>
        <w:numPr>
          <w:ilvl w:val="0"/>
          <w:numId w:val="1"/>
        </w:numPr>
        <w:tabs>
          <w:tab w:val="left" w:pos="583"/>
        </w:tabs>
        <w:kinsoku w:val="0"/>
        <w:overflowPunct w:val="0"/>
      </w:pPr>
      <w:r>
        <w:t>Conducting minor assignments under close supervision.</w:t>
      </w:r>
    </w:p>
    <w:p w14:paraId="7B32156D" w14:textId="77777777" w:rsidR="00BD65D3" w:rsidRDefault="00BD65D3" w:rsidP="00BD65D3">
      <w:pPr>
        <w:pStyle w:val="BodyText"/>
        <w:numPr>
          <w:ilvl w:val="0"/>
          <w:numId w:val="1"/>
        </w:numPr>
        <w:tabs>
          <w:tab w:val="left" w:pos="583"/>
        </w:tabs>
        <w:kinsoku w:val="0"/>
        <w:overflowPunct w:val="0"/>
      </w:pPr>
      <w:r>
        <w:t>Preparing and presenting basic technical reports, analyses and documents.</w:t>
      </w:r>
    </w:p>
    <w:p w14:paraId="4B6CEFAE" w14:textId="77777777" w:rsidR="00BD65D3" w:rsidRDefault="00BD65D3" w:rsidP="00BD65D3">
      <w:pPr>
        <w:pStyle w:val="BodyText"/>
        <w:numPr>
          <w:ilvl w:val="0"/>
          <w:numId w:val="1"/>
        </w:numPr>
        <w:tabs>
          <w:tab w:val="left" w:pos="583"/>
        </w:tabs>
        <w:kinsoku w:val="0"/>
        <w:overflowPunct w:val="0"/>
      </w:pPr>
      <w:r>
        <w:t>Utilising a variety of standard methodologies and techniques in solving basic technical problems.</w:t>
      </w:r>
    </w:p>
    <w:p w14:paraId="2D33D46F" w14:textId="77777777" w:rsidR="00BD65D3" w:rsidRDefault="00BD65D3" w:rsidP="00BD65D3">
      <w:pPr>
        <w:pStyle w:val="BodyText"/>
        <w:numPr>
          <w:ilvl w:val="0"/>
          <w:numId w:val="1"/>
        </w:numPr>
        <w:tabs>
          <w:tab w:val="left" w:pos="583"/>
        </w:tabs>
        <w:kinsoku w:val="0"/>
        <w:overflowPunct w:val="0"/>
      </w:pPr>
      <w:r>
        <w:t>Assisting more senior staff in analysing information.</w:t>
      </w:r>
    </w:p>
    <w:p w14:paraId="38696138" w14:textId="77777777" w:rsidR="00BD65D3" w:rsidRDefault="00BD65D3" w:rsidP="00BD65D3">
      <w:pPr>
        <w:pStyle w:val="BodyText"/>
        <w:numPr>
          <w:ilvl w:val="0"/>
          <w:numId w:val="1"/>
        </w:numPr>
        <w:tabs>
          <w:tab w:val="left" w:pos="583"/>
        </w:tabs>
        <w:kinsoku w:val="0"/>
        <w:overflowPunct w:val="0"/>
      </w:pPr>
      <w:r>
        <w:t>Developing an understanding of the business.</w:t>
      </w:r>
    </w:p>
    <w:p w14:paraId="3DC37257" w14:textId="77777777" w:rsidR="00BD65D3" w:rsidRDefault="00BD65D3" w:rsidP="00BD65D3">
      <w:pPr>
        <w:pStyle w:val="BodyText"/>
        <w:numPr>
          <w:ilvl w:val="0"/>
          <w:numId w:val="1"/>
        </w:numPr>
        <w:tabs>
          <w:tab w:val="left" w:pos="583"/>
        </w:tabs>
        <w:kinsoku w:val="0"/>
        <w:overflowPunct w:val="0"/>
      </w:pPr>
      <w:r>
        <w:t>Undergoing training, either formal or informal, on a regular basis.</w:t>
      </w:r>
    </w:p>
    <w:p w14:paraId="0E065B03" w14:textId="77777777" w:rsidR="00BD65D3" w:rsidRDefault="00BD65D3" w:rsidP="00BD65D3">
      <w:pPr>
        <w:pStyle w:val="BodyText"/>
        <w:numPr>
          <w:ilvl w:val="0"/>
          <w:numId w:val="1"/>
        </w:numPr>
        <w:tabs>
          <w:tab w:val="left" w:pos="583"/>
        </w:tabs>
        <w:kinsoku w:val="0"/>
        <w:overflowPunct w:val="0"/>
      </w:pPr>
      <w:r>
        <w:t>Contributing to team projects.</w:t>
      </w:r>
    </w:p>
    <w:p w14:paraId="24DE28AE" w14:textId="77777777" w:rsidR="00BD65D3" w:rsidRDefault="00BD65D3" w:rsidP="00BD65D3">
      <w:pPr>
        <w:pStyle w:val="BodyText"/>
        <w:kinsoku w:val="0"/>
        <w:overflowPunct w:val="0"/>
        <w:spacing w:before="10"/>
        <w:ind w:left="0" w:firstLine="0"/>
        <w:rPr>
          <w:sz w:val="22"/>
          <w:szCs w:val="22"/>
        </w:rPr>
      </w:pPr>
    </w:p>
    <w:p w14:paraId="79CB6397" w14:textId="77777777" w:rsidR="00BD65D3" w:rsidRDefault="00BD65D3" w:rsidP="00BD65D3">
      <w:pPr>
        <w:pStyle w:val="Heading1"/>
        <w:kinsoku w:val="0"/>
        <w:overflowPunct w:val="0"/>
        <w:rPr>
          <w:b w:val="0"/>
          <w:bCs w:val="0"/>
        </w:rPr>
      </w:pPr>
      <w:r>
        <w:t>Key skills</w:t>
      </w:r>
    </w:p>
    <w:p w14:paraId="0AB88388" w14:textId="77777777" w:rsidR="00BD65D3" w:rsidRDefault="00BD65D3" w:rsidP="00BD65D3">
      <w:pPr>
        <w:pStyle w:val="BodyText"/>
        <w:numPr>
          <w:ilvl w:val="0"/>
          <w:numId w:val="1"/>
        </w:numPr>
        <w:tabs>
          <w:tab w:val="left" w:pos="583"/>
        </w:tabs>
        <w:kinsoku w:val="0"/>
        <w:overflowPunct w:val="0"/>
      </w:pPr>
      <w:r>
        <w:t>Research skills acquired at university.</w:t>
      </w:r>
    </w:p>
    <w:p w14:paraId="639AACA1" w14:textId="77777777" w:rsidR="00BD65D3" w:rsidRDefault="00BD65D3" w:rsidP="00BD65D3">
      <w:pPr>
        <w:pStyle w:val="BodyText"/>
        <w:numPr>
          <w:ilvl w:val="0"/>
          <w:numId w:val="1"/>
        </w:numPr>
        <w:tabs>
          <w:tab w:val="left" w:pos="583"/>
        </w:tabs>
        <w:kinsoku w:val="0"/>
        <w:overflowPunct w:val="0"/>
      </w:pPr>
      <w:r>
        <w:t>Developing communication, organisational, analytical and problem solving skills.</w:t>
      </w:r>
    </w:p>
    <w:p w14:paraId="3FDD8D7B" w14:textId="77777777" w:rsidR="00BD65D3" w:rsidRDefault="00BD65D3" w:rsidP="00BD65D3">
      <w:pPr>
        <w:pStyle w:val="BodyText"/>
        <w:numPr>
          <w:ilvl w:val="0"/>
          <w:numId w:val="1"/>
        </w:numPr>
        <w:tabs>
          <w:tab w:val="left" w:pos="583"/>
        </w:tabs>
        <w:kinsoku w:val="0"/>
        <w:overflowPunct w:val="0"/>
      </w:pPr>
      <w:r>
        <w:t>Developing technical ability.</w:t>
      </w:r>
    </w:p>
    <w:p w14:paraId="31897E3A" w14:textId="77777777" w:rsidR="00BD65D3" w:rsidRDefault="00BD65D3" w:rsidP="00BD65D3">
      <w:pPr>
        <w:pStyle w:val="BodyText"/>
        <w:kinsoku w:val="0"/>
        <w:overflowPunct w:val="0"/>
        <w:spacing w:before="10"/>
        <w:ind w:left="0" w:firstLine="0"/>
        <w:rPr>
          <w:sz w:val="22"/>
          <w:szCs w:val="22"/>
        </w:rPr>
      </w:pPr>
    </w:p>
    <w:p w14:paraId="02BC490C" w14:textId="77777777" w:rsidR="00BD65D3" w:rsidRDefault="00BD65D3" w:rsidP="00BD65D3">
      <w:pPr>
        <w:pStyle w:val="Heading1"/>
        <w:kinsoku w:val="0"/>
        <w:overflowPunct w:val="0"/>
        <w:rPr>
          <w:b w:val="0"/>
          <w:bCs w:val="0"/>
        </w:rPr>
      </w:pPr>
      <w:r>
        <w:t>Internal contacts</w:t>
      </w:r>
    </w:p>
    <w:p w14:paraId="0C4AF9E6" w14:textId="77777777" w:rsidR="00BD65D3" w:rsidRDefault="00BD65D3" w:rsidP="00BD65D3">
      <w:pPr>
        <w:pStyle w:val="BodyText"/>
        <w:kinsoku w:val="0"/>
        <w:overflowPunct w:val="0"/>
        <w:ind w:left="220" w:firstLine="0"/>
      </w:pPr>
      <w:r>
        <w:t>Staff at all levels.</w:t>
      </w:r>
    </w:p>
    <w:p w14:paraId="3361AA4D" w14:textId="77777777" w:rsidR="00BD65D3" w:rsidRDefault="00BD65D3" w:rsidP="00BD65D3">
      <w:pPr>
        <w:pStyle w:val="BodyText"/>
        <w:kinsoku w:val="0"/>
        <w:overflowPunct w:val="0"/>
        <w:spacing w:before="10"/>
        <w:ind w:left="0" w:firstLine="0"/>
        <w:rPr>
          <w:sz w:val="22"/>
          <w:szCs w:val="22"/>
        </w:rPr>
      </w:pPr>
    </w:p>
    <w:p w14:paraId="44CF09DB" w14:textId="77777777" w:rsidR="00BD65D3" w:rsidRDefault="00BD65D3" w:rsidP="00BD65D3">
      <w:pPr>
        <w:pStyle w:val="Heading1"/>
        <w:kinsoku w:val="0"/>
        <w:overflowPunct w:val="0"/>
        <w:rPr>
          <w:b w:val="0"/>
          <w:bCs w:val="0"/>
        </w:rPr>
      </w:pPr>
      <w:r>
        <w:t>External contacts</w:t>
      </w:r>
    </w:p>
    <w:p w14:paraId="55B9E27F" w14:textId="77777777" w:rsidR="00BD65D3" w:rsidRDefault="00BD65D3" w:rsidP="00BD65D3">
      <w:pPr>
        <w:pStyle w:val="BodyText"/>
        <w:kinsoku w:val="0"/>
        <w:overflowPunct w:val="0"/>
        <w:ind w:left="220" w:firstLine="0"/>
      </w:pPr>
      <w:r>
        <w:t>No external contacts.</w:t>
      </w:r>
    </w:p>
    <w:p w14:paraId="573312AE" w14:textId="77777777" w:rsidR="00BD65D3" w:rsidRDefault="00BD65D3" w:rsidP="00BD65D3">
      <w:pPr>
        <w:pStyle w:val="BodyText"/>
        <w:kinsoku w:val="0"/>
        <w:overflowPunct w:val="0"/>
        <w:spacing w:before="10"/>
        <w:ind w:left="0" w:firstLine="0"/>
        <w:rPr>
          <w:sz w:val="22"/>
          <w:szCs w:val="22"/>
        </w:rPr>
      </w:pPr>
    </w:p>
    <w:p w14:paraId="5D60704E" w14:textId="77777777" w:rsidR="00BD65D3" w:rsidRDefault="00BD65D3" w:rsidP="00BD65D3">
      <w:pPr>
        <w:pStyle w:val="Heading1"/>
        <w:kinsoku w:val="0"/>
        <w:overflowPunct w:val="0"/>
        <w:rPr>
          <w:b w:val="0"/>
          <w:bCs w:val="0"/>
        </w:rPr>
      </w:pPr>
      <w:r>
        <w:t>Typical experience</w:t>
      </w:r>
    </w:p>
    <w:p w14:paraId="57C14B08" w14:textId="77777777" w:rsidR="00BD65D3" w:rsidRDefault="00BD65D3" w:rsidP="00BD65D3">
      <w:pPr>
        <w:pStyle w:val="BodyText"/>
        <w:kinsoku w:val="0"/>
        <w:overflowPunct w:val="0"/>
        <w:spacing w:line="312" w:lineRule="auto"/>
        <w:ind w:left="220" w:right="450" w:firstLine="0"/>
      </w:pPr>
      <w:r>
        <w:t>Typically will have 1 year experience in a technical graduate role, coupled with a technical (including IT, Computer Science, Engineering, Maths, Biology, Chemistry, etc.) tertiary qualification.</w:t>
      </w:r>
    </w:p>
    <w:p w14:paraId="2D6864EC" w14:textId="77777777" w:rsidR="00BD65D3" w:rsidRDefault="00BD65D3" w:rsidP="00BD65D3">
      <w:pPr>
        <w:pStyle w:val="BodyText"/>
        <w:kinsoku w:val="0"/>
        <w:overflowPunct w:val="0"/>
        <w:spacing w:before="6"/>
        <w:ind w:left="0" w:firstLine="0"/>
        <w:rPr>
          <w:sz w:val="17"/>
          <w:szCs w:val="17"/>
        </w:rPr>
      </w:pPr>
    </w:p>
    <w:p w14:paraId="18F4849C" w14:textId="77777777" w:rsidR="00BD65D3" w:rsidRDefault="00BD65D3" w:rsidP="00BD65D3">
      <w:pPr>
        <w:pStyle w:val="Heading1"/>
        <w:kinsoku w:val="0"/>
        <w:overflowPunct w:val="0"/>
        <w:rPr>
          <w:b w:val="0"/>
          <w:bCs w:val="0"/>
        </w:rPr>
      </w:pPr>
      <w:r>
        <w:t>Other comments</w:t>
      </w:r>
    </w:p>
    <w:p w14:paraId="77900419" w14:textId="77777777" w:rsidR="00BD65D3" w:rsidRDefault="00BD65D3" w:rsidP="00BD65D3">
      <w:pPr>
        <w:pStyle w:val="BodyText"/>
        <w:kinsoku w:val="0"/>
        <w:overflowPunct w:val="0"/>
        <w:ind w:left="220" w:firstLine="0"/>
      </w:pPr>
      <w:r>
        <w:t>This role is suitable for graduate employees who are in their second year of a 2 year graduate program.</w:t>
      </w:r>
    </w:p>
    <w:p w14:paraId="6AFA3275" w14:textId="77777777" w:rsidR="00BD65D3" w:rsidRDefault="00BD65D3" w:rsidP="00BD65D3">
      <w:pPr>
        <w:pStyle w:val="BodyText"/>
        <w:kinsoku w:val="0"/>
        <w:overflowPunct w:val="0"/>
        <w:ind w:left="220" w:firstLine="0"/>
        <w:sectPr w:rsidR="00BD65D3">
          <w:pgSz w:w="11900" w:h="16840"/>
          <w:pgMar w:top="1800" w:right="680" w:bottom="920" w:left="680" w:header="540" w:footer="730" w:gutter="0"/>
          <w:cols w:space="720"/>
          <w:noEndnote/>
        </w:sectPr>
      </w:pPr>
    </w:p>
    <w:p w14:paraId="1B6EAA9E" w14:textId="77777777" w:rsidR="00BD65D3" w:rsidRDefault="00BD65D3" w:rsidP="00BD65D3">
      <w:pPr>
        <w:pStyle w:val="Heading1"/>
        <w:tabs>
          <w:tab w:val="left" w:pos="2249"/>
        </w:tabs>
        <w:kinsoku w:val="0"/>
        <w:overflowPunct w:val="0"/>
        <w:spacing w:before="31" w:line="301" w:lineRule="auto"/>
        <w:ind w:left="210" w:right="4691"/>
        <w:rPr>
          <w:b w:val="0"/>
          <w:bCs w:val="0"/>
        </w:rPr>
      </w:pPr>
      <w:bookmarkStart w:id="68" w:name="Aon.GRD.80020.1 - Graduate - Technical ("/>
      <w:bookmarkStart w:id="69" w:name="bookmark142"/>
      <w:bookmarkEnd w:id="68"/>
      <w:bookmarkEnd w:id="69"/>
      <w:r>
        <w:lastRenderedPageBreak/>
        <w:t>Position title:</w:t>
      </w:r>
      <w:r>
        <w:tab/>
        <w:t>Graduate - Technical (Entry Level &lt;1 year) Aon Position code:</w:t>
      </w:r>
      <w:r>
        <w:tab/>
        <w:t>GRD.80020.1</w:t>
      </w:r>
    </w:p>
    <w:p w14:paraId="7F942977" w14:textId="77777777" w:rsidR="00BD65D3" w:rsidRDefault="00BD65D3" w:rsidP="00BD65D3">
      <w:pPr>
        <w:pStyle w:val="BodyText"/>
        <w:tabs>
          <w:tab w:val="right" w:pos="2350"/>
        </w:tabs>
        <w:kinsoku w:val="0"/>
        <w:overflowPunct w:val="0"/>
        <w:spacing w:before="1"/>
        <w:ind w:left="210" w:firstLine="0"/>
      </w:pPr>
      <w:r>
        <w:rPr>
          <w:b/>
          <w:bCs/>
        </w:rPr>
        <w:t>Level:</w:t>
      </w:r>
      <w:r>
        <w:rPr>
          <w:b/>
          <w:bCs/>
        </w:rPr>
        <w:tab/>
        <w:t>1</w:t>
      </w:r>
    </w:p>
    <w:p w14:paraId="7207B1AA" w14:textId="77777777" w:rsidR="00BD65D3" w:rsidRDefault="00BD65D3" w:rsidP="00BD65D3">
      <w:pPr>
        <w:pStyle w:val="BodyText"/>
        <w:kinsoku w:val="0"/>
        <w:overflowPunct w:val="0"/>
        <w:spacing w:before="6"/>
        <w:ind w:left="0" w:firstLine="0"/>
        <w:rPr>
          <w:b/>
          <w:bCs/>
          <w:sz w:val="4"/>
          <w:szCs w:val="4"/>
        </w:rPr>
      </w:pPr>
    </w:p>
    <w:p w14:paraId="2C37B547" w14:textId="77777777" w:rsidR="00BD65D3" w:rsidRDefault="00BD65D3" w:rsidP="00BD65D3">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7D021885" wp14:editId="5473AED6">
                <wp:extent cx="6483350" cy="12700"/>
                <wp:effectExtent l="0" t="0" r="0" b="0"/>
                <wp:docPr id="793" name="Group 30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794" name="Freeform 301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1A03637" id="Group 301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">
                <v:shape id="Freeform 301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70323BA2" w14:textId="77777777" w:rsidR="00BD65D3" w:rsidRDefault="00BD65D3" w:rsidP="00BD65D3">
      <w:pPr>
        <w:pStyle w:val="BodyText"/>
        <w:kinsoku w:val="0"/>
        <w:overflowPunct w:val="0"/>
        <w:spacing w:before="6"/>
        <w:ind w:left="0" w:firstLine="0"/>
        <w:rPr>
          <w:b/>
          <w:bCs/>
          <w:sz w:val="24"/>
          <w:szCs w:val="24"/>
        </w:rPr>
      </w:pPr>
    </w:p>
    <w:p w14:paraId="5226A3B2" w14:textId="77777777" w:rsidR="00BD65D3" w:rsidRDefault="00BD65D3" w:rsidP="00BD65D3">
      <w:pPr>
        <w:pStyle w:val="BodyText"/>
        <w:kinsoku w:val="0"/>
        <w:overflowPunct w:val="0"/>
        <w:spacing w:before="0"/>
        <w:ind w:left="220" w:firstLine="0"/>
      </w:pPr>
      <w:r>
        <w:rPr>
          <w:b/>
          <w:bCs/>
        </w:rPr>
        <w:t>Responsible for</w:t>
      </w:r>
    </w:p>
    <w:p w14:paraId="2F62C898" w14:textId="77777777" w:rsidR="00BD65D3" w:rsidRDefault="00BD65D3" w:rsidP="00BD65D3">
      <w:pPr>
        <w:pStyle w:val="BodyText"/>
        <w:kinsoku w:val="0"/>
        <w:overflowPunct w:val="0"/>
        <w:spacing w:line="312" w:lineRule="auto"/>
        <w:ind w:left="220" w:right="450" w:firstLine="0"/>
      </w:pPr>
      <w:r>
        <w:t>Undertaking activities of a limited scope under close supervision within a Technical Job Family (eg. IT, Research &amp; Development, Engineering, Customer Support, Technical Support).</w:t>
      </w:r>
    </w:p>
    <w:p w14:paraId="7BB63C64" w14:textId="77777777" w:rsidR="00BD65D3" w:rsidRDefault="00BD65D3" w:rsidP="00BD65D3">
      <w:pPr>
        <w:pStyle w:val="BodyText"/>
        <w:kinsoku w:val="0"/>
        <w:overflowPunct w:val="0"/>
        <w:spacing w:before="6"/>
        <w:ind w:left="0" w:firstLine="0"/>
        <w:rPr>
          <w:sz w:val="17"/>
          <w:szCs w:val="17"/>
        </w:rPr>
      </w:pPr>
    </w:p>
    <w:p w14:paraId="1937CBFB" w14:textId="77777777" w:rsidR="00BD65D3" w:rsidRDefault="00BD65D3" w:rsidP="00BD65D3">
      <w:pPr>
        <w:pStyle w:val="Heading1"/>
        <w:kinsoku w:val="0"/>
        <w:overflowPunct w:val="0"/>
        <w:rPr>
          <w:b w:val="0"/>
          <w:bCs w:val="0"/>
        </w:rPr>
      </w:pPr>
      <w:r>
        <w:t>Report to</w:t>
      </w:r>
    </w:p>
    <w:p w14:paraId="0C991535" w14:textId="77777777" w:rsidR="00BD65D3" w:rsidRDefault="00BD65D3" w:rsidP="00BD65D3">
      <w:pPr>
        <w:pStyle w:val="BodyText"/>
        <w:kinsoku w:val="0"/>
        <w:overflowPunct w:val="0"/>
        <w:ind w:left="220" w:firstLine="0"/>
      </w:pPr>
      <w:r>
        <w:t>Team Leader/Manager.</w:t>
      </w:r>
    </w:p>
    <w:p w14:paraId="67CF4E7F" w14:textId="77777777" w:rsidR="00BD65D3" w:rsidRDefault="00BD65D3" w:rsidP="00BD65D3">
      <w:pPr>
        <w:pStyle w:val="BodyText"/>
        <w:kinsoku w:val="0"/>
        <w:overflowPunct w:val="0"/>
        <w:spacing w:before="10"/>
        <w:ind w:left="0" w:firstLine="0"/>
        <w:rPr>
          <w:sz w:val="22"/>
          <w:szCs w:val="22"/>
        </w:rPr>
      </w:pPr>
    </w:p>
    <w:p w14:paraId="1703397A" w14:textId="77777777" w:rsidR="00BD65D3" w:rsidRDefault="00BD65D3" w:rsidP="00BD65D3">
      <w:pPr>
        <w:pStyle w:val="Heading1"/>
        <w:kinsoku w:val="0"/>
        <w:overflowPunct w:val="0"/>
        <w:rPr>
          <w:b w:val="0"/>
          <w:bCs w:val="0"/>
        </w:rPr>
      </w:pPr>
      <w:r>
        <w:t>Supervises</w:t>
      </w:r>
    </w:p>
    <w:p w14:paraId="71C0C0E7" w14:textId="77777777" w:rsidR="00BD65D3" w:rsidRDefault="00BD65D3" w:rsidP="00BD65D3">
      <w:pPr>
        <w:pStyle w:val="BodyText"/>
        <w:kinsoku w:val="0"/>
        <w:overflowPunct w:val="0"/>
        <w:ind w:left="220" w:firstLine="0"/>
      </w:pPr>
      <w:r>
        <w:t>No supervisory responsibilities.</w:t>
      </w:r>
    </w:p>
    <w:p w14:paraId="0AB557FB" w14:textId="77777777" w:rsidR="00BD65D3" w:rsidRDefault="00BD65D3" w:rsidP="00BD65D3">
      <w:pPr>
        <w:pStyle w:val="BodyText"/>
        <w:kinsoku w:val="0"/>
        <w:overflowPunct w:val="0"/>
        <w:spacing w:before="10"/>
        <w:ind w:left="0" w:firstLine="0"/>
        <w:rPr>
          <w:sz w:val="22"/>
          <w:szCs w:val="22"/>
        </w:rPr>
      </w:pPr>
    </w:p>
    <w:p w14:paraId="69FCE79C" w14:textId="77777777" w:rsidR="00BD65D3" w:rsidRDefault="00BD65D3" w:rsidP="00BD65D3">
      <w:pPr>
        <w:pStyle w:val="Heading1"/>
        <w:kinsoku w:val="0"/>
        <w:overflowPunct w:val="0"/>
        <w:rPr>
          <w:b w:val="0"/>
          <w:bCs w:val="0"/>
        </w:rPr>
      </w:pPr>
      <w:r>
        <w:t>Main activities</w:t>
      </w:r>
    </w:p>
    <w:p w14:paraId="264E4B0D" w14:textId="77777777" w:rsidR="00BD65D3" w:rsidRDefault="00BD65D3" w:rsidP="00BD65D3">
      <w:pPr>
        <w:pStyle w:val="BodyText"/>
        <w:numPr>
          <w:ilvl w:val="0"/>
          <w:numId w:val="1"/>
        </w:numPr>
        <w:tabs>
          <w:tab w:val="left" w:pos="583"/>
        </w:tabs>
        <w:kinsoku w:val="0"/>
        <w:overflowPunct w:val="0"/>
      </w:pPr>
      <w:r>
        <w:t>Conducting minor assignments under close supervision.</w:t>
      </w:r>
    </w:p>
    <w:p w14:paraId="24A20379" w14:textId="77777777" w:rsidR="00BD65D3" w:rsidRDefault="00BD65D3" w:rsidP="00BD65D3">
      <w:pPr>
        <w:pStyle w:val="BodyText"/>
        <w:numPr>
          <w:ilvl w:val="0"/>
          <w:numId w:val="1"/>
        </w:numPr>
        <w:tabs>
          <w:tab w:val="left" w:pos="583"/>
        </w:tabs>
        <w:kinsoku w:val="0"/>
        <w:overflowPunct w:val="0"/>
      </w:pPr>
      <w:r>
        <w:t>Preparing and presenting basic technical reports, analyses and documents.</w:t>
      </w:r>
    </w:p>
    <w:p w14:paraId="766BF2F3" w14:textId="77777777" w:rsidR="00BD65D3" w:rsidRDefault="00BD65D3" w:rsidP="00BD65D3">
      <w:pPr>
        <w:pStyle w:val="BodyText"/>
        <w:numPr>
          <w:ilvl w:val="0"/>
          <w:numId w:val="1"/>
        </w:numPr>
        <w:tabs>
          <w:tab w:val="left" w:pos="583"/>
        </w:tabs>
        <w:kinsoku w:val="0"/>
        <w:overflowPunct w:val="0"/>
      </w:pPr>
      <w:r>
        <w:t>Utilising a variety of standard methodologies and techniques in solving basic technical problems.</w:t>
      </w:r>
    </w:p>
    <w:p w14:paraId="265444BF" w14:textId="77777777" w:rsidR="00BD65D3" w:rsidRDefault="00BD65D3" w:rsidP="00BD65D3">
      <w:pPr>
        <w:pStyle w:val="BodyText"/>
        <w:numPr>
          <w:ilvl w:val="0"/>
          <w:numId w:val="1"/>
        </w:numPr>
        <w:tabs>
          <w:tab w:val="left" w:pos="583"/>
        </w:tabs>
        <w:kinsoku w:val="0"/>
        <w:overflowPunct w:val="0"/>
      </w:pPr>
      <w:r>
        <w:t>Assisting more senior staff in analysing information.</w:t>
      </w:r>
    </w:p>
    <w:p w14:paraId="09DE1F98" w14:textId="77777777" w:rsidR="00BD65D3" w:rsidRDefault="00BD65D3" w:rsidP="00BD65D3">
      <w:pPr>
        <w:pStyle w:val="BodyText"/>
        <w:numPr>
          <w:ilvl w:val="0"/>
          <w:numId w:val="1"/>
        </w:numPr>
        <w:tabs>
          <w:tab w:val="left" w:pos="583"/>
        </w:tabs>
        <w:kinsoku w:val="0"/>
        <w:overflowPunct w:val="0"/>
      </w:pPr>
      <w:r>
        <w:t>Developing an understanding of the business.</w:t>
      </w:r>
    </w:p>
    <w:p w14:paraId="296EB348" w14:textId="77777777" w:rsidR="00BD65D3" w:rsidRDefault="00BD65D3" w:rsidP="00BD65D3">
      <w:pPr>
        <w:pStyle w:val="BodyText"/>
        <w:numPr>
          <w:ilvl w:val="0"/>
          <w:numId w:val="1"/>
        </w:numPr>
        <w:tabs>
          <w:tab w:val="left" w:pos="583"/>
        </w:tabs>
        <w:kinsoku w:val="0"/>
        <w:overflowPunct w:val="0"/>
      </w:pPr>
      <w:r>
        <w:t>Undergoing training, either formal or informal, on a regular basis.</w:t>
      </w:r>
    </w:p>
    <w:p w14:paraId="16E09951" w14:textId="77777777" w:rsidR="00BD65D3" w:rsidRDefault="00BD65D3" w:rsidP="00BD65D3">
      <w:pPr>
        <w:pStyle w:val="BodyText"/>
        <w:numPr>
          <w:ilvl w:val="0"/>
          <w:numId w:val="1"/>
        </w:numPr>
        <w:tabs>
          <w:tab w:val="left" w:pos="583"/>
        </w:tabs>
        <w:kinsoku w:val="0"/>
        <w:overflowPunct w:val="0"/>
      </w:pPr>
      <w:r>
        <w:t>Contributing to team projects.</w:t>
      </w:r>
    </w:p>
    <w:p w14:paraId="416668D4" w14:textId="77777777" w:rsidR="00BD65D3" w:rsidRDefault="00BD65D3" w:rsidP="00BD65D3">
      <w:pPr>
        <w:pStyle w:val="BodyText"/>
        <w:kinsoku w:val="0"/>
        <w:overflowPunct w:val="0"/>
        <w:spacing w:before="10"/>
        <w:ind w:left="0" w:firstLine="0"/>
        <w:rPr>
          <w:sz w:val="22"/>
          <w:szCs w:val="22"/>
        </w:rPr>
      </w:pPr>
    </w:p>
    <w:p w14:paraId="10D073E5" w14:textId="77777777" w:rsidR="00BD65D3" w:rsidRDefault="00BD65D3" w:rsidP="00BD65D3">
      <w:pPr>
        <w:pStyle w:val="Heading1"/>
        <w:kinsoku w:val="0"/>
        <w:overflowPunct w:val="0"/>
        <w:rPr>
          <w:b w:val="0"/>
          <w:bCs w:val="0"/>
        </w:rPr>
      </w:pPr>
      <w:r>
        <w:t>Key skills</w:t>
      </w:r>
    </w:p>
    <w:p w14:paraId="27FADABB" w14:textId="77777777" w:rsidR="00BD65D3" w:rsidRDefault="00BD65D3" w:rsidP="00BD65D3">
      <w:pPr>
        <w:pStyle w:val="BodyText"/>
        <w:numPr>
          <w:ilvl w:val="0"/>
          <w:numId w:val="1"/>
        </w:numPr>
        <w:tabs>
          <w:tab w:val="left" w:pos="583"/>
        </w:tabs>
        <w:kinsoku w:val="0"/>
        <w:overflowPunct w:val="0"/>
      </w:pPr>
      <w:r>
        <w:t>Research skills acquired at university.</w:t>
      </w:r>
    </w:p>
    <w:p w14:paraId="5DA5F6CC" w14:textId="77777777" w:rsidR="00BD65D3" w:rsidRDefault="00BD65D3" w:rsidP="00BD65D3">
      <w:pPr>
        <w:pStyle w:val="BodyText"/>
        <w:numPr>
          <w:ilvl w:val="0"/>
          <w:numId w:val="1"/>
        </w:numPr>
        <w:tabs>
          <w:tab w:val="left" w:pos="583"/>
        </w:tabs>
        <w:kinsoku w:val="0"/>
        <w:overflowPunct w:val="0"/>
      </w:pPr>
      <w:r>
        <w:t>Developing communication, organisational, analytical and problem solving skills.</w:t>
      </w:r>
    </w:p>
    <w:p w14:paraId="42F9D929" w14:textId="77777777" w:rsidR="00BD65D3" w:rsidRDefault="00BD65D3" w:rsidP="00BD65D3">
      <w:pPr>
        <w:pStyle w:val="BodyText"/>
        <w:numPr>
          <w:ilvl w:val="0"/>
          <w:numId w:val="1"/>
        </w:numPr>
        <w:tabs>
          <w:tab w:val="left" w:pos="583"/>
        </w:tabs>
        <w:kinsoku w:val="0"/>
        <w:overflowPunct w:val="0"/>
      </w:pPr>
      <w:r>
        <w:t>Developing technical ability.</w:t>
      </w:r>
    </w:p>
    <w:p w14:paraId="060CC6B3" w14:textId="77777777" w:rsidR="00BD65D3" w:rsidRDefault="00BD65D3" w:rsidP="00BD65D3">
      <w:pPr>
        <w:pStyle w:val="BodyText"/>
        <w:kinsoku w:val="0"/>
        <w:overflowPunct w:val="0"/>
        <w:spacing w:before="10"/>
        <w:ind w:left="0" w:firstLine="0"/>
        <w:rPr>
          <w:sz w:val="22"/>
          <w:szCs w:val="22"/>
        </w:rPr>
      </w:pPr>
    </w:p>
    <w:p w14:paraId="332F7B79" w14:textId="77777777" w:rsidR="00BD65D3" w:rsidRDefault="00BD65D3" w:rsidP="00BD65D3">
      <w:pPr>
        <w:pStyle w:val="Heading1"/>
        <w:kinsoku w:val="0"/>
        <w:overflowPunct w:val="0"/>
        <w:rPr>
          <w:b w:val="0"/>
          <w:bCs w:val="0"/>
        </w:rPr>
      </w:pPr>
      <w:r>
        <w:t>Internal contacts</w:t>
      </w:r>
    </w:p>
    <w:p w14:paraId="3FA09E82" w14:textId="77777777" w:rsidR="00BD65D3" w:rsidRDefault="00BD65D3" w:rsidP="00BD65D3">
      <w:pPr>
        <w:pStyle w:val="BodyText"/>
        <w:kinsoku w:val="0"/>
        <w:overflowPunct w:val="0"/>
        <w:ind w:left="220" w:firstLine="0"/>
      </w:pPr>
      <w:r>
        <w:t>Staff at all levels.</w:t>
      </w:r>
    </w:p>
    <w:p w14:paraId="0FEDBAFE" w14:textId="77777777" w:rsidR="00BD65D3" w:rsidRDefault="00BD65D3" w:rsidP="00BD65D3">
      <w:pPr>
        <w:pStyle w:val="BodyText"/>
        <w:kinsoku w:val="0"/>
        <w:overflowPunct w:val="0"/>
        <w:spacing w:before="10"/>
        <w:ind w:left="0" w:firstLine="0"/>
        <w:rPr>
          <w:sz w:val="22"/>
          <w:szCs w:val="22"/>
        </w:rPr>
      </w:pPr>
    </w:p>
    <w:p w14:paraId="2E2B6CFA" w14:textId="77777777" w:rsidR="00BD65D3" w:rsidRDefault="00BD65D3" w:rsidP="00BD65D3">
      <w:pPr>
        <w:pStyle w:val="Heading1"/>
        <w:kinsoku w:val="0"/>
        <w:overflowPunct w:val="0"/>
        <w:rPr>
          <w:b w:val="0"/>
          <w:bCs w:val="0"/>
        </w:rPr>
      </w:pPr>
      <w:r>
        <w:t>External contacts</w:t>
      </w:r>
    </w:p>
    <w:p w14:paraId="53009054" w14:textId="77777777" w:rsidR="00BD65D3" w:rsidRDefault="00BD65D3" w:rsidP="00BD65D3">
      <w:pPr>
        <w:pStyle w:val="BodyText"/>
        <w:kinsoku w:val="0"/>
        <w:overflowPunct w:val="0"/>
        <w:ind w:left="220" w:firstLine="0"/>
      </w:pPr>
      <w:r>
        <w:t>No external contacts.</w:t>
      </w:r>
    </w:p>
    <w:p w14:paraId="57ADDABA" w14:textId="77777777" w:rsidR="00BD65D3" w:rsidRDefault="00BD65D3" w:rsidP="00BD65D3">
      <w:pPr>
        <w:pStyle w:val="BodyText"/>
        <w:kinsoku w:val="0"/>
        <w:overflowPunct w:val="0"/>
        <w:spacing w:before="10"/>
        <w:ind w:left="0" w:firstLine="0"/>
        <w:rPr>
          <w:sz w:val="22"/>
          <w:szCs w:val="22"/>
        </w:rPr>
      </w:pPr>
    </w:p>
    <w:p w14:paraId="43AD0735" w14:textId="77777777" w:rsidR="00BD65D3" w:rsidRDefault="00BD65D3" w:rsidP="00BD65D3">
      <w:pPr>
        <w:pStyle w:val="Heading1"/>
        <w:kinsoku w:val="0"/>
        <w:overflowPunct w:val="0"/>
        <w:rPr>
          <w:b w:val="0"/>
          <w:bCs w:val="0"/>
        </w:rPr>
      </w:pPr>
      <w:r>
        <w:t>Typical experience</w:t>
      </w:r>
    </w:p>
    <w:p w14:paraId="5FFA5CD6" w14:textId="77777777" w:rsidR="00BD65D3" w:rsidRDefault="00BD65D3" w:rsidP="00BD65D3">
      <w:pPr>
        <w:pStyle w:val="BodyText"/>
        <w:kinsoku w:val="0"/>
        <w:overflowPunct w:val="0"/>
        <w:spacing w:line="312" w:lineRule="auto"/>
        <w:ind w:left="220" w:right="450" w:firstLine="0"/>
      </w:pPr>
      <w:r>
        <w:t>Typically will have little or no related experience, but hold a technical (including IT, Computer Science, Engineering, Maths, Biology, Chemistry, etc.) tertiary qualification.</w:t>
      </w:r>
    </w:p>
    <w:p w14:paraId="22C85CC1" w14:textId="77777777" w:rsidR="00BD65D3" w:rsidRDefault="00BD65D3" w:rsidP="00BD65D3">
      <w:pPr>
        <w:pStyle w:val="BodyText"/>
        <w:kinsoku w:val="0"/>
        <w:overflowPunct w:val="0"/>
        <w:spacing w:before="6"/>
        <w:ind w:left="0" w:firstLine="0"/>
        <w:rPr>
          <w:sz w:val="17"/>
          <w:szCs w:val="17"/>
        </w:rPr>
      </w:pPr>
    </w:p>
    <w:p w14:paraId="7B9B17E0" w14:textId="77777777" w:rsidR="00BD65D3" w:rsidRDefault="00BD65D3" w:rsidP="00BD65D3">
      <w:pPr>
        <w:pStyle w:val="Heading1"/>
        <w:kinsoku w:val="0"/>
        <w:overflowPunct w:val="0"/>
        <w:rPr>
          <w:b w:val="0"/>
          <w:bCs w:val="0"/>
        </w:rPr>
      </w:pPr>
      <w:r>
        <w:t>Other comments</w:t>
      </w:r>
    </w:p>
    <w:p w14:paraId="07EFDC52" w14:textId="77777777" w:rsidR="00BD65D3" w:rsidRDefault="00BD65D3" w:rsidP="00BD65D3">
      <w:pPr>
        <w:pStyle w:val="BodyText"/>
        <w:kinsoku w:val="0"/>
        <w:overflowPunct w:val="0"/>
        <w:ind w:left="220" w:firstLine="0"/>
      </w:pPr>
      <w:r>
        <w:t>This role is suitable for graduate employees who are in their first year of employment.</w:t>
      </w:r>
    </w:p>
    <w:p w14:paraId="5C88D095" w14:textId="4878A3C6" w:rsidR="00BD65D3" w:rsidRDefault="00BD65D3" w:rsidP="00BD65D3">
      <w:pPr>
        <w:pStyle w:val="BodyText"/>
        <w:kinsoku w:val="0"/>
        <w:overflowPunct w:val="0"/>
        <w:spacing w:before="0" w:line="20" w:lineRule="atLeast"/>
        <w:ind w:left="8334" w:firstLine="0"/>
        <w:rPr>
          <w:sz w:val="2"/>
          <w:szCs w:val="2"/>
        </w:rPr>
      </w:pPr>
    </w:p>
    <w:p w14:paraId="07B6DA98" w14:textId="77777777" w:rsidR="00BD65D3" w:rsidRDefault="00BD65D3" w:rsidP="00BD65D3">
      <w:pPr>
        <w:pStyle w:val="BodyText"/>
        <w:kinsoku w:val="0"/>
        <w:overflowPunct w:val="0"/>
        <w:spacing w:before="0" w:line="20" w:lineRule="atLeast"/>
        <w:ind w:left="0" w:firstLine="0"/>
        <w:rPr>
          <w:sz w:val="2"/>
          <w:szCs w:val="2"/>
        </w:rPr>
        <w:sectPr w:rsidR="00BD65D3">
          <w:pgSz w:w="11900" w:h="16840"/>
          <w:pgMar w:top="1120" w:right="680" w:bottom="980" w:left="680" w:header="540" w:footer="790" w:gutter="0"/>
          <w:cols w:space="720"/>
          <w:noEndnote/>
        </w:sectPr>
      </w:pPr>
    </w:p>
    <w:p w14:paraId="20BD6829" w14:textId="77777777" w:rsidR="004F3E5A" w:rsidRDefault="00BD65D3"/>
    <w:sectPr w:rsidR="004F3E5A" w:rsidSect="0099466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583" w:hanging="163"/>
      </w:pPr>
      <w:rPr>
        <w:rFonts w:ascii="Arial" w:hAnsi="Arial"/>
        <w:b w:val="0"/>
        <w:sz w:val="18"/>
      </w:rPr>
    </w:lvl>
    <w:lvl w:ilvl="1">
      <w:numFmt w:val="bullet"/>
      <w:lvlText w:val="•"/>
      <w:lvlJc w:val="left"/>
      <w:pPr>
        <w:ind w:left="1578" w:hanging="163"/>
      </w:pPr>
    </w:lvl>
    <w:lvl w:ilvl="2">
      <w:numFmt w:val="bullet"/>
      <w:lvlText w:val="•"/>
      <w:lvlJc w:val="left"/>
      <w:pPr>
        <w:ind w:left="2574" w:hanging="163"/>
      </w:pPr>
    </w:lvl>
    <w:lvl w:ilvl="3">
      <w:numFmt w:val="bullet"/>
      <w:lvlText w:val="•"/>
      <w:lvlJc w:val="left"/>
      <w:pPr>
        <w:ind w:left="3570" w:hanging="163"/>
      </w:pPr>
    </w:lvl>
    <w:lvl w:ilvl="4">
      <w:numFmt w:val="bullet"/>
      <w:lvlText w:val="•"/>
      <w:lvlJc w:val="left"/>
      <w:pPr>
        <w:ind w:left="4565" w:hanging="163"/>
      </w:pPr>
    </w:lvl>
    <w:lvl w:ilvl="5">
      <w:numFmt w:val="bullet"/>
      <w:lvlText w:val="•"/>
      <w:lvlJc w:val="left"/>
      <w:pPr>
        <w:ind w:left="5561" w:hanging="163"/>
      </w:pPr>
    </w:lvl>
    <w:lvl w:ilvl="6">
      <w:numFmt w:val="bullet"/>
      <w:lvlText w:val="•"/>
      <w:lvlJc w:val="left"/>
      <w:pPr>
        <w:ind w:left="6557" w:hanging="163"/>
      </w:pPr>
    </w:lvl>
    <w:lvl w:ilvl="7">
      <w:numFmt w:val="bullet"/>
      <w:lvlText w:val="•"/>
      <w:lvlJc w:val="left"/>
      <w:pPr>
        <w:ind w:left="7552" w:hanging="163"/>
      </w:pPr>
    </w:lvl>
    <w:lvl w:ilvl="8">
      <w:numFmt w:val="bullet"/>
      <w:lvlText w:val="•"/>
      <w:lvlJc w:val="left"/>
      <w:pPr>
        <w:ind w:left="8548" w:hanging="163"/>
      </w:pPr>
    </w:lvl>
  </w:abstractNum>
  <w:abstractNum w:abstractNumId="1" w15:restartNumberingAfterBreak="0">
    <w:nsid w:val="00000403"/>
    <w:multiLevelType w:val="multilevel"/>
    <w:tmpl w:val="00000886"/>
    <w:lvl w:ilvl="0">
      <w:start w:val="6"/>
      <w:numFmt w:val="decimal"/>
      <w:lvlText w:val="%1"/>
      <w:lvlJc w:val="left"/>
      <w:pPr>
        <w:ind w:left="220" w:hanging="311"/>
      </w:pPr>
      <w:rPr>
        <w:rFonts w:cs="Times New Roman"/>
      </w:rPr>
    </w:lvl>
    <w:lvl w:ilvl="1">
      <w:start w:val="8"/>
      <w:numFmt w:val="decimal"/>
      <w:lvlText w:val="%1-%2"/>
      <w:lvlJc w:val="left"/>
      <w:pPr>
        <w:ind w:left="220" w:hanging="311"/>
      </w:pPr>
      <w:rPr>
        <w:rFonts w:ascii="Arial" w:hAnsi="Arial" w:cs="Arial"/>
        <w:b w:val="0"/>
        <w:bCs w:val="0"/>
        <w:sz w:val="18"/>
        <w:szCs w:val="18"/>
      </w:rPr>
    </w:lvl>
    <w:lvl w:ilvl="2">
      <w:numFmt w:val="bullet"/>
      <w:lvlText w:val="•"/>
      <w:lvlJc w:val="left"/>
      <w:pPr>
        <w:ind w:left="583" w:hanging="163"/>
      </w:pPr>
      <w:rPr>
        <w:rFonts w:ascii="Arial" w:hAnsi="Arial"/>
        <w:b w:val="0"/>
        <w:sz w:val="18"/>
      </w:rPr>
    </w:lvl>
    <w:lvl w:ilvl="3">
      <w:numFmt w:val="bullet"/>
      <w:lvlText w:val="•"/>
      <w:lvlJc w:val="left"/>
      <w:pPr>
        <w:ind w:left="2795" w:hanging="163"/>
      </w:pPr>
    </w:lvl>
    <w:lvl w:ilvl="4">
      <w:numFmt w:val="bullet"/>
      <w:lvlText w:val="•"/>
      <w:lvlJc w:val="left"/>
      <w:pPr>
        <w:ind w:left="3902" w:hanging="163"/>
      </w:pPr>
    </w:lvl>
    <w:lvl w:ilvl="5">
      <w:numFmt w:val="bullet"/>
      <w:lvlText w:val="•"/>
      <w:lvlJc w:val="left"/>
      <w:pPr>
        <w:ind w:left="5008" w:hanging="163"/>
      </w:pPr>
    </w:lvl>
    <w:lvl w:ilvl="6">
      <w:numFmt w:val="bullet"/>
      <w:lvlText w:val="•"/>
      <w:lvlJc w:val="left"/>
      <w:pPr>
        <w:ind w:left="6114" w:hanging="163"/>
      </w:pPr>
    </w:lvl>
    <w:lvl w:ilvl="7">
      <w:numFmt w:val="bullet"/>
      <w:lvlText w:val="•"/>
      <w:lvlJc w:val="left"/>
      <w:pPr>
        <w:ind w:left="7221" w:hanging="163"/>
      </w:pPr>
    </w:lvl>
    <w:lvl w:ilvl="8">
      <w:numFmt w:val="bullet"/>
      <w:lvlText w:val="•"/>
      <w:lvlJc w:val="left"/>
      <w:pPr>
        <w:ind w:left="8327" w:hanging="163"/>
      </w:pPr>
    </w:lvl>
  </w:abstractNum>
  <w:abstractNum w:abstractNumId="2" w15:restartNumberingAfterBreak="0">
    <w:nsid w:val="00000404"/>
    <w:multiLevelType w:val="multilevel"/>
    <w:tmpl w:val="00000887"/>
    <w:lvl w:ilvl="0">
      <w:start w:val="7"/>
      <w:numFmt w:val="decimal"/>
      <w:lvlText w:val="%1"/>
      <w:lvlJc w:val="left"/>
      <w:pPr>
        <w:ind w:left="630" w:hanging="411"/>
      </w:pPr>
      <w:rPr>
        <w:rFonts w:cs="Times New Roman"/>
      </w:rPr>
    </w:lvl>
    <w:lvl w:ilvl="1">
      <w:start w:val="10"/>
      <w:numFmt w:val="decimal"/>
      <w:lvlText w:val="%1-%2"/>
      <w:lvlJc w:val="left"/>
      <w:pPr>
        <w:ind w:left="630" w:hanging="411"/>
      </w:pPr>
      <w:rPr>
        <w:rFonts w:ascii="Arial" w:hAnsi="Arial" w:cs="Arial"/>
        <w:b w:val="0"/>
        <w:bCs w:val="0"/>
        <w:sz w:val="18"/>
        <w:szCs w:val="18"/>
      </w:rPr>
    </w:lvl>
    <w:lvl w:ilvl="2">
      <w:numFmt w:val="bullet"/>
      <w:lvlText w:val="•"/>
      <w:lvlJc w:val="left"/>
      <w:pPr>
        <w:ind w:left="583" w:hanging="163"/>
      </w:pPr>
      <w:rPr>
        <w:rFonts w:ascii="Arial" w:hAnsi="Arial"/>
        <w:b w:val="0"/>
        <w:sz w:val="18"/>
      </w:rPr>
    </w:lvl>
    <w:lvl w:ilvl="3">
      <w:numFmt w:val="bullet"/>
      <w:lvlText w:val="•"/>
      <w:lvlJc w:val="left"/>
      <w:pPr>
        <w:ind w:left="2832" w:hanging="163"/>
      </w:pPr>
    </w:lvl>
    <w:lvl w:ilvl="4">
      <w:numFmt w:val="bullet"/>
      <w:lvlText w:val="•"/>
      <w:lvlJc w:val="left"/>
      <w:pPr>
        <w:ind w:left="3933" w:hanging="163"/>
      </w:pPr>
    </w:lvl>
    <w:lvl w:ilvl="5">
      <w:numFmt w:val="bullet"/>
      <w:lvlText w:val="•"/>
      <w:lvlJc w:val="left"/>
      <w:pPr>
        <w:ind w:left="5034" w:hanging="163"/>
      </w:pPr>
    </w:lvl>
    <w:lvl w:ilvl="6">
      <w:numFmt w:val="bullet"/>
      <w:lvlText w:val="•"/>
      <w:lvlJc w:val="left"/>
      <w:pPr>
        <w:ind w:left="6135" w:hanging="163"/>
      </w:pPr>
    </w:lvl>
    <w:lvl w:ilvl="7">
      <w:numFmt w:val="bullet"/>
      <w:lvlText w:val="•"/>
      <w:lvlJc w:val="left"/>
      <w:pPr>
        <w:ind w:left="7236" w:hanging="163"/>
      </w:pPr>
    </w:lvl>
    <w:lvl w:ilvl="8">
      <w:numFmt w:val="bullet"/>
      <w:lvlText w:val="•"/>
      <w:lvlJc w:val="left"/>
      <w:pPr>
        <w:ind w:left="8337" w:hanging="163"/>
      </w:pPr>
    </w:lvl>
  </w:abstractNum>
  <w:abstractNum w:abstractNumId="3" w15:restartNumberingAfterBreak="0">
    <w:nsid w:val="00000405"/>
    <w:multiLevelType w:val="multilevel"/>
    <w:tmpl w:val="00000888"/>
    <w:lvl w:ilvl="0">
      <w:start w:val="2"/>
      <w:numFmt w:val="decimal"/>
      <w:lvlText w:val="%1"/>
      <w:lvlJc w:val="left"/>
      <w:pPr>
        <w:ind w:left="220" w:hanging="151"/>
      </w:pPr>
      <w:rPr>
        <w:rFonts w:ascii="Arial" w:hAnsi="Arial" w:cs="Arial"/>
        <w:b w:val="0"/>
        <w:bCs w:val="0"/>
        <w:sz w:val="18"/>
        <w:szCs w:val="18"/>
      </w:rPr>
    </w:lvl>
    <w:lvl w:ilvl="1">
      <w:numFmt w:val="bullet"/>
      <w:lvlText w:val="•"/>
      <w:lvlJc w:val="left"/>
      <w:pPr>
        <w:ind w:left="583" w:hanging="163"/>
      </w:pPr>
      <w:rPr>
        <w:rFonts w:ascii="Arial" w:hAnsi="Arial"/>
        <w:b w:val="0"/>
        <w:sz w:val="18"/>
      </w:rPr>
    </w:lvl>
    <w:lvl w:ilvl="2">
      <w:numFmt w:val="bullet"/>
      <w:lvlText w:val="•"/>
      <w:lvlJc w:val="left"/>
      <w:pPr>
        <w:ind w:left="1689" w:hanging="163"/>
      </w:pPr>
    </w:lvl>
    <w:lvl w:ilvl="3">
      <w:numFmt w:val="bullet"/>
      <w:lvlText w:val="•"/>
      <w:lvlJc w:val="left"/>
      <w:pPr>
        <w:ind w:left="2795" w:hanging="163"/>
      </w:pPr>
    </w:lvl>
    <w:lvl w:ilvl="4">
      <w:numFmt w:val="bullet"/>
      <w:lvlText w:val="•"/>
      <w:lvlJc w:val="left"/>
      <w:pPr>
        <w:ind w:left="3902" w:hanging="163"/>
      </w:pPr>
    </w:lvl>
    <w:lvl w:ilvl="5">
      <w:numFmt w:val="bullet"/>
      <w:lvlText w:val="•"/>
      <w:lvlJc w:val="left"/>
      <w:pPr>
        <w:ind w:left="5008" w:hanging="163"/>
      </w:pPr>
    </w:lvl>
    <w:lvl w:ilvl="6">
      <w:numFmt w:val="bullet"/>
      <w:lvlText w:val="•"/>
      <w:lvlJc w:val="left"/>
      <w:pPr>
        <w:ind w:left="6114" w:hanging="163"/>
      </w:pPr>
    </w:lvl>
    <w:lvl w:ilvl="7">
      <w:numFmt w:val="bullet"/>
      <w:lvlText w:val="•"/>
      <w:lvlJc w:val="left"/>
      <w:pPr>
        <w:ind w:left="7221" w:hanging="163"/>
      </w:pPr>
    </w:lvl>
    <w:lvl w:ilvl="8">
      <w:numFmt w:val="bullet"/>
      <w:lvlText w:val="•"/>
      <w:lvlJc w:val="left"/>
      <w:pPr>
        <w:ind w:left="8327" w:hanging="163"/>
      </w:pPr>
    </w:lvl>
  </w:abstractNum>
  <w:abstractNum w:abstractNumId="4" w15:restartNumberingAfterBreak="0">
    <w:nsid w:val="00000406"/>
    <w:multiLevelType w:val="multilevel"/>
    <w:tmpl w:val="00000889"/>
    <w:lvl w:ilvl="0">
      <w:start w:val="1"/>
      <w:numFmt w:val="decimal"/>
      <w:lvlText w:val="%1"/>
      <w:lvlJc w:val="left"/>
      <w:pPr>
        <w:ind w:left="370" w:hanging="151"/>
      </w:pPr>
      <w:rPr>
        <w:rFonts w:ascii="Arial" w:hAnsi="Arial" w:cs="Arial"/>
        <w:b w:val="0"/>
        <w:bCs w:val="0"/>
        <w:sz w:val="18"/>
        <w:szCs w:val="18"/>
      </w:rPr>
    </w:lvl>
    <w:lvl w:ilvl="1">
      <w:numFmt w:val="bullet"/>
      <w:lvlText w:val="•"/>
      <w:lvlJc w:val="left"/>
      <w:pPr>
        <w:ind w:left="583" w:hanging="163"/>
      </w:pPr>
      <w:rPr>
        <w:rFonts w:ascii="Arial" w:hAnsi="Arial"/>
        <w:b w:val="0"/>
        <w:sz w:val="18"/>
      </w:rPr>
    </w:lvl>
    <w:lvl w:ilvl="2">
      <w:numFmt w:val="bullet"/>
      <w:lvlText w:val="•"/>
      <w:lvlJc w:val="left"/>
      <w:pPr>
        <w:ind w:left="1689" w:hanging="163"/>
      </w:pPr>
    </w:lvl>
    <w:lvl w:ilvl="3">
      <w:numFmt w:val="bullet"/>
      <w:lvlText w:val="•"/>
      <w:lvlJc w:val="left"/>
      <w:pPr>
        <w:ind w:left="2795" w:hanging="163"/>
      </w:pPr>
    </w:lvl>
    <w:lvl w:ilvl="4">
      <w:numFmt w:val="bullet"/>
      <w:lvlText w:val="•"/>
      <w:lvlJc w:val="left"/>
      <w:pPr>
        <w:ind w:left="3902" w:hanging="163"/>
      </w:pPr>
    </w:lvl>
    <w:lvl w:ilvl="5">
      <w:numFmt w:val="bullet"/>
      <w:lvlText w:val="•"/>
      <w:lvlJc w:val="left"/>
      <w:pPr>
        <w:ind w:left="5008" w:hanging="163"/>
      </w:pPr>
    </w:lvl>
    <w:lvl w:ilvl="6">
      <w:numFmt w:val="bullet"/>
      <w:lvlText w:val="•"/>
      <w:lvlJc w:val="left"/>
      <w:pPr>
        <w:ind w:left="6114" w:hanging="163"/>
      </w:pPr>
    </w:lvl>
    <w:lvl w:ilvl="7">
      <w:numFmt w:val="bullet"/>
      <w:lvlText w:val="•"/>
      <w:lvlJc w:val="left"/>
      <w:pPr>
        <w:ind w:left="7221" w:hanging="163"/>
      </w:pPr>
    </w:lvl>
    <w:lvl w:ilvl="8">
      <w:numFmt w:val="bullet"/>
      <w:lvlText w:val="•"/>
      <w:lvlJc w:val="left"/>
      <w:pPr>
        <w:ind w:left="8327" w:hanging="163"/>
      </w:pPr>
    </w:lvl>
  </w:abstractNum>
  <w:abstractNum w:abstractNumId="5" w15:restartNumberingAfterBreak="0">
    <w:nsid w:val="00000407"/>
    <w:multiLevelType w:val="multilevel"/>
    <w:tmpl w:val="0000088A"/>
    <w:lvl w:ilvl="0">
      <w:start w:val="2"/>
      <w:numFmt w:val="decimal"/>
      <w:lvlText w:val="%1"/>
      <w:lvlJc w:val="left"/>
      <w:pPr>
        <w:ind w:left="370" w:hanging="151"/>
      </w:pPr>
      <w:rPr>
        <w:rFonts w:ascii="Arial" w:hAnsi="Arial" w:cs="Arial"/>
        <w:b w:val="0"/>
        <w:bCs w:val="0"/>
        <w:sz w:val="18"/>
        <w:szCs w:val="18"/>
      </w:rPr>
    </w:lvl>
    <w:lvl w:ilvl="1">
      <w:numFmt w:val="bullet"/>
      <w:lvlText w:val="•"/>
      <w:lvlJc w:val="left"/>
      <w:pPr>
        <w:ind w:left="583" w:hanging="163"/>
      </w:pPr>
      <w:rPr>
        <w:rFonts w:ascii="Arial" w:hAnsi="Arial"/>
        <w:b w:val="0"/>
        <w:sz w:val="18"/>
      </w:rPr>
    </w:lvl>
    <w:lvl w:ilvl="2">
      <w:numFmt w:val="bullet"/>
      <w:lvlText w:val="•"/>
      <w:lvlJc w:val="left"/>
      <w:pPr>
        <w:ind w:left="1689" w:hanging="163"/>
      </w:pPr>
    </w:lvl>
    <w:lvl w:ilvl="3">
      <w:numFmt w:val="bullet"/>
      <w:lvlText w:val="•"/>
      <w:lvlJc w:val="left"/>
      <w:pPr>
        <w:ind w:left="2795" w:hanging="163"/>
      </w:pPr>
    </w:lvl>
    <w:lvl w:ilvl="4">
      <w:numFmt w:val="bullet"/>
      <w:lvlText w:val="•"/>
      <w:lvlJc w:val="left"/>
      <w:pPr>
        <w:ind w:left="3902" w:hanging="163"/>
      </w:pPr>
    </w:lvl>
    <w:lvl w:ilvl="5">
      <w:numFmt w:val="bullet"/>
      <w:lvlText w:val="•"/>
      <w:lvlJc w:val="left"/>
      <w:pPr>
        <w:ind w:left="5008" w:hanging="163"/>
      </w:pPr>
    </w:lvl>
    <w:lvl w:ilvl="6">
      <w:numFmt w:val="bullet"/>
      <w:lvlText w:val="•"/>
      <w:lvlJc w:val="left"/>
      <w:pPr>
        <w:ind w:left="6114" w:hanging="163"/>
      </w:pPr>
    </w:lvl>
    <w:lvl w:ilvl="7">
      <w:numFmt w:val="bullet"/>
      <w:lvlText w:val="•"/>
      <w:lvlJc w:val="left"/>
      <w:pPr>
        <w:ind w:left="7221" w:hanging="163"/>
      </w:pPr>
    </w:lvl>
    <w:lvl w:ilvl="8">
      <w:numFmt w:val="bullet"/>
      <w:lvlText w:val="•"/>
      <w:lvlJc w:val="left"/>
      <w:pPr>
        <w:ind w:left="8327" w:hanging="163"/>
      </w:pPr>
    </w:lvl>
  </w:abstractNum>
  <w:abstractNum w:abstractNumId="6" w15:restartNumberingAfterBreak="0">
    <w:nsid w:val="00000408"/>
    <w:multiLevelType w:val="multilevel"/>
    <w:tmpl w:val="0000088B"/>
    <w:lvl w:ilvl="0">
      <w:start w:val="7"/>
      <w:numFmt w:val="decimal"/>
      <w:lvlText w:val="%1"/>
      <w:lvlJc w:val="left"/>
      <w:pPr>
        <w:ind w:left="220" w:hanging="151"/>
      </w:pPr>
      <w:rPr>
        <w:rFonts w:ascii="Arial" w:hAnsi="Arial" w:cs="Arial"/>
        <w:b w:val="0"/>
        <w:bCs w:val="0"/>
        <w:sz w:val="18"/>
        <w:szCs w:val="18"/>
      </w:rPr>
    </w:lvl>
    <w:lvl w:ilvl="1">
      <w:numFmt w:val="bullet"/>
      <w:lvlText w:val="•"/>
      <w:lvlJc w:val="left"/>
      <w:pPr>
        <w:ind w:left="583" w:hanging="163"/>
      </w:pPr>
      <w:rPr>
        <w:rFonts w:ascii="Arial" w:hAnsi="Arial"/>
        <w:b w:val="0"/>
        <w:sz w:val="18"/>
      </w:rPr>
    </w:lvl>
    <w:lvl w:ilvl="2">
      <w:numFmt w:val="bullet"/>
      <w:lvlText w:val="•"/>
      <w:lvlJc w:val="left"/>
      <w:pPr>
        <w:ind w:left="1689" w:hanging="163"/>
      </w:pPr>
    </w:lvl>
    <w:lvl w:ilvl="3">
      <w:numFmt w:val="bullet"/>
      <w:lvlText w:val="•"/>
      <w:lvlJc w:val="left"/>
      <w:pPr>
        <w:ind w:left="2795" w:hanging="163"/>
      </w:pPr>
    </w:lvl>
    <w:lvl w:ilvl="4">
      <w:numFmt w:val="bullet"/>
      <w:lvlText w:val="•"/>
      <w:lvlJc w:val="left"/>
      <w:pPr>
        <w:ind w:left="3902" w:hanging="163"/>
      </w:pPr>
    </w:lvl>
    <w:lvl w:ilvl="5">
      <w:numFmt w:val="bullet"/>
      <w:lvlText w:val="•"/>
      <w:lvlJc w:val="left"/>
      <w:pPr>
        <w:ind w:left="5008" w:hanging="163"/>
      </w:pPr>
    </w:lvl>
    <w:lvl w:ilvl="6">
      <w:numFmt w:val="bullet"/>
      <w:lvlText w:val="•"/>
      <w:lvlJc w:val="left"/>
      <w:pPr>
        <w:ind w:left="6114" w:hanging="163"/>
      </w:pPr>
    </w:lvl>
    <w:lvl w:ilvl="7">
      <w:numFmt w:val="bullet"/>
      <w:lvlText w:val="•"/>
      <w:lvlJc w:val="left"/>
      <w:pPr>
        <w:ind w:left="7221" w:hanging="163"/>
      </w:pPr>
    </w:lvl>
    <w:lvl w:ilvl="8">
      <w:numFmt w:val="bullet"/>
      <w:lvlText w:val="•"/>
      <w:lvlJc w:val="left"/>
      <w:pPr>
        <w:ind w:left="8327" w:hanging="163"/>
      </w:pPr>
    </w:lvl>
  </w:abstractNum>
  <w:abstractNum w:abstractNumId="7" w15:restartNumberingAfterBreak="0">
    <w:nsid w:val="00000409"/>
    <w:multiLevelType w:val="multilevel"/>
    <w:tmpl w:val="0000088C"/>
    <w:lvl w:ilvl="0">
      <w:start w:val="5"/>
      <w:numFmt w:val="decimal"/>
      <w:lvlText w:val="%1"/>
      <w:lvlJc w:val="left"/>
      <w:pPr>
        <w:ind w:left="220" w:hanging="151"/>
      </w:pPr>
      <w:rPr>
        <w:rFonts w:ascii="Arial" w:hAnsi="Arial" w:cs="Arial"/>
        <w:b w:val="0"/>
        <w:bCs w:val="0"/>
        <w:sz w:val="18"/>
        <w:szCs w:val="18"/>
      </w:rPr>
    </w:lvl>
    <w:lvl w:ilvl="1">
      <w:numFmt w:val="bullet"/>
      <w:lvlText w:val="•"/>
      <w:lvlJc w:val="left"/>
      <w:pPr>
        <w:ind w:left="583" w:hanging="163"/>
      </w:pPr>
      <w:rPr>
        <w:rFonts w:ascii="Arial" w:hAnsi="Arial"/>
        <w:b w:val="0"/>
        <w:sz w:val="18"/>
      </w:rPr>
    </w:lvl>
    <w:lvl w:ilvl="2">
      <w:numFmt w:val="bullet"/>
      <w:lvlText w:val="•"/>
      <w:lvlJc w:val="left"/>
      <w:pPr>
        <w:ind w:left="1689" w:hanging="163"/>
      </w:pPr>
    </w:lvl>
    <w:lvl w:ilvl="3">
      <w:numFmt w:val="bullet"/>
      <w:lvlText w:val="•"/>
      <w:lvlJc w:val="left"/>
      <w:pPr>
        <w:ind w:left="2795" w:hanging="163"/>
      </w:pPr>
    </w:lvl>
    <w:lvl w:ilvl="4">
      <w:numFmt w:val="bullet"/>
      <w:lvlText w:val="•"/>
      <w:lvlJc w:val="left"/>
      <w:pPr>
        <w:ind w:left="3902" w:hanging="163"/>
      </w:pPr>
    </w:lvl>
    <w:lvl w:ilvl="5">
      <w:numFmt w:val="bullet"/>
      <w:lvlText w:val="•"/>
      <w:lvlJc w:val="left"/>
      <w:pPr>
        <w:ind w:left="5008" w:hanging="163"/>
      </w:pPr>
    </w:lvl>
    <w:lvl w:ilvl="6">
      <w:numFmt w:val="bullet"/>
      <w:lvlText w:val="•"/>
      <w:lvlJc w:val="left"/>
      <w:pPr>
        <w:ind w:left="6114" w:hanging="163"/>
      </w:pPr>
    </w:lvl>
    <w:lvl w:ilvl="7">
      <w:numFmt w:val="bullet"/>
      <w:lvlText w:val="•"/>
      <w:lvlJc w:val="left"/>
      <w:pPr>
        <w:ind w:left="7221" w:hanging="163"/>
      </w:pPr>
    </w:lvl>
    <w:lvl w:ilvl="8">
      <w:numFmt w:val="bullet"/>
      <w:lvlText w:val="•"/>
      <w:lvlJc w:val="left"/>
      <w:pPr>
        <w:ind w:left="8327" w:hanging="163"/>
      </w:pPr>
    </w:lvl>
  </w:abstractNum>
  <w:abstractNum w:abstractNumId="8" w15:restartNumberingAfterBreak="0">
    <w:nsid w:val="0000040A"/>
    <w:multiLevelType w:val="multilevel"/>
    <w:tmpl w:val="0000088D"/>
    <w:lvl w:ilvl="0">
      <w:start w:val="3"/>
      <w:numFmt w:val="decimal"/>
      <w:lvlText w:val="%1"/>
      <w:lvlJc w:val="left"/>
      <w:pPr>
        <w:ind w:left="220" w:hanging="311"/>
      </w:pPr>
      <w:rPr>
        <w:rFonts w:cs="Times New Roman"/>
      </w:rPr>
    </w:lvl>
    <w:lvl w:ilvl="1">
      <w:start w:val="5"/>
      <w:numFmt w:val="decimal"/>
      <w:lvlText w:val="%1-%2"/>
      <w:lvlJc w:val="left"/>
      <w:pPr>
        <w:ind w:left="220" w:hanging="311"/>
      </w:pPr>
      <w:rPr>
        <w:rFonts w:ascii="Arial" w:hAnsi="Arial" w:cs="Arial"/>
        <w:b w:val="0"/>
        <w:bCs w:val="0"/>
        <w:sz w:val="18"/>
        <w:szCs w:val="18"/>
      </w:rPr>
    </w:lvl>
    <w:lvl w:ilvl="2">
      <w:numFmt w:val="bullet"/>
      <w:lvlText w:val="•"/>
      <w:lvlJc w:val="left"/>
      <w:pPr>
        <w:ind w:left="583" w:hanging="163"/>
      </w:pPr>
      <w:rPr>
        <w:rFonts w:ascii="Arial" w:hAnsi="Arial"/>
        <w:b w:val="0"/>
        <w:sz w:val="18"/>
      </w:rPr>
    </w:lvl>
    <w:lvl w:ilvl="3">
      <w:numFmt w:val="bullet"/>
      <w:lvlText w:val="•"/>
      <w:lvlJc w:val="left"/>
      <w:pPr>
        <w:ind w:left="2795" w:hanging="163"/>
      </w:pPr>
    </w:lvl>
    <w:lvl w:ilvl="4">
      <w:numFmt w:val="bullet"/>
      <w:lvlText w:val="•"/>
      <w:lvlJc w:val="left"/>
      <w:pPr>
        <w:ind w:left="3902" w:hanging="163"/>
      </w:pPr>
    </w:lvl>
    <w:lvl w:ilvl="5">
      <w:numFmt w:val="bullet"/>
      <w:lvlText w:val="•"/>
      <w:lvlJc w:val="left"/>
      <w:pPr>
        <w:ind w:left="5008" w:hanging="163"/>
      </w:pPr>
    </w:lvl>
    <w:lvl w:ilvl="6">
      <w:numFmt w:val="bullet"/>
      <w:lvlText w:val="•"/>
      <w:lvlJc w:val="left"/>
      <w:pPr>
        <w:ind w:left="6114" w:hanging="163"/>
      </w:pPr>
    </w:lvl>
    <w:lvl w:ilvl="7">
      <w:numFmt w:val="bullet"/>
      <w:lvlText w:val="•"/>
      <w:lvlJc w:val="left"/>
      <w:pPr>
        <w:ind w:left="7221" w:hanging="163"/>
      </w:pPr>
    </w:lvl>
    <w:lvl w:ilvl="8">
      <w:numFmt w:val="bullet"/>
      <w:lvlText w:val="•"/>
      <w:lvlJc w:val="left"/>
      <w:pPr>
        <w:ind w:left="8327" w:hanging="163"/>
      </w:pPr>
    </w:lvl>
  </w:abstractNum>
  <w:abstractNum w:abstractNumId="9" w15:restartNumberingAfterBreak="0">
    <w:nsid w:val="0000040B"/>
    <w:multiLevelType w:val="multilevel"/>
    <w:tmpl w:val="0000088E"/>
    <w:lvl w:ilvl="0">
      <w:start w:val="10"/>
      <w:numFmt w:val="decimal"/>
      <w:lvlText w:val="%1"/>
      <w:lvlJc w:val="left"/>
      <w:pPr>
        <w:ind w:left="730" w:hanging="511"/>
      </w:pPr>
      <w:rPr>
        <w:rFonts w:cs="Times New Roman"/>
      </w:rPr>
    </w:lvl>
    <w:lvl w:ilvl="1">
      <w:start w:val="15"/>
      <w:numFmt w:val="decimal"/>
      <w:lvlText w:val="%1-%2"/>
      <w:lvlJc w:val="left"/>
      <w:pPr>
        <w:ind w:left="730" w:hanging="511"/>
      </w:pPr>
      <w:rPr>
        <w:rFonts w:ascii="Arial" w:hAnsi="Arial" w:cs="Arial"/>
        <w:b w:val="0"/>
        <w:bCs w:val="0"/>
        <w:sz w:val="18"/>
        <w:szCs w:val="18"/>
      </w:rPr>
    </w:lvl>
    <w:lvl w:ilvl="2">
      <w:numFmt w:val="bullet"/>
      <w:lvlText w:val="•"/>
      <w:lvlJc w:val="left"/>
      <w:pPr>
        <w:ind w:left="583" w:hanging="163"/>
      </w:pPr>
      <w:rPr>
        <w:rFonts w:ascii="Arial" w:hAnsi="Arial"/>
        <w:b w:val="0"/>
        <w:sz w:val="18"/>
      </w:rPr>
    </w:lvl>
    <w:lvl w:ilvl="3">
      <w:numFmt w:val="bullet"/>
      <w:lvlText w:val="•"/>
      <w:lvlJc w:val="left"/>
      <w:pPr>
        <w:ind w:left="2910" w:hanging="163"/>
      </w:pPr>
    </w:lvl>
    <w:lvl w:ilvl="4">
      <w:numFmt w:val="bullet"/>
      <w:lvlText w:val="•"/>
      <w:lvlJc w:val="left"/>
      <w:pPr>
        <w:ind w:left="4000" w:hanging="163"/>
      </w:pPr>
    </w:lvl>
    <w:lvl w:ilvl="5">
      <w:numFmt w:val="bullet"/>
      <w:lvlText w:val="•"/>
      <w:lvlJc w:val="left"/>
      <w:pPr>
        <w:ind w:left="5090" w:hanging="163"/>
      </w:pPr>
    </w:lvl>
    <w:lvl w:ilvl="6">
      <w:numFmt w:val="bullet"/>
      <w:lvlText w:val="•"/>
      <w:lvlJc w:val="left"/>
      <w:pPr>
        <w:ind w:left="6180" w:hanging="163"/>
      </w:pPr>
    </w:lvl>
    <w:lvl w:ilvl="7">
      <w:numFmt w:val="bullet"/>
      <w:lvlText w:val="•"/>
      <w:lvlJc w:val="left"/>
      <w:pPr>
        <w:ind w:left="7270" w:hanging="163"/>
      </w:pPr>
    </w:lvl>
    <w:lvl w:ilvl="8">
      <w:numFmt w:val="bullet"/>
      <w:lvlText w:val="•"/>
      <w:lvlJc w:val="left"/>
      <w:pPr>
        <w:ind w:left="8360" w:hanging="163"/>
      </w:pPr>
    </w:lvl>
  </w:abstractNum>
  <w:abstractNum w:abstractNumId="10" w15:restartNumberingAfterBreak="0">
    <w:nsid w:val="00000418"/>
    <w:multiLevelType w:val="multilevel"/>
    <w:tmpl w:val="0000089B"/>
    <w:lvl w:ilvl="0">
      <w:numFmt w:val="bullet"/>
      <w:lvlText w:val="•"/>
      <w:lvlJc w:val="left"/>
      <w:pPr>
        <w:ind w:left="583" w:hanging="163"/>
      </w:pPr>
      <w:rPr>
        <w:rFonts w:ascii="Arial" w:hAnsi="Arial"/>
        <w:b w:val="0"/>
        <w:sz w:val="18"/>
      </w:rPr>
    </w:lvl>
    <w:lvl w:ilvl="1">
      <w:numFmt w:val="bullet"/>
      <w:lvlText w:val="•"/>
      <w:lvlJc w:val="left"/>
      <w:pPr>
        <w:ind w:left="1578" w:hanging="163"/>
      </w:pPr>
    </w:lvl>
    <w:lvl w:ilvl="2">
      <w:numFmt w:val="bullet"/>
      <w:lvlText w:val="•"/>
      <w:lvlJc w:val="left"/>
      <w:pPr>
        <w:ind w:left="2574" w:hanging="163"/>
      </w:pPr>
    </w:lvl>
    <w:lvl w:ilvl="3">
      <w:numFmt w:val="bullet"/>
      <w:lvlText w:val="•"/>
      <w:lvlJc w:val="left"/>
      <w:pPr>
        <w:ind w:left="3570" w:hanging="163"/>
      </w:pPr>
    </w:lvl>
    <w:lvl w:ilvl="4">
      <w:numFmt w:val="bullet"/>
      <w:lvlText w:val="•"/>
      <w:lvlJc w:val="left"/>
      <w:pPr>
        <w:ind w:left="4565" w:hanging="163"/>
      </w:pPr>
    </w:lvl>
    <w:lvl w:ilvl="5">
      <w:numFmt w:val="bullet"/>
      <w:lvlText w:val="•"/>
      <w:lvlJc w:val="left"/>
      <w:pPr>
        <w:ind w:left="5561" w:hanging="163"/>
      </w:pPr>
    </w:lvl>
    <w:lvl w:ilvl="6">
      <w:numFmt w:val="bullet"/>
      <w:lvlText w:val="•"/>
      <w:lvlJc w:val="left"/>
      <w:pPr>
        <w:ind w:left="6557" w:hanging="163"/>
      </w:pPr>
    </w:lvl>
    <w:lvl w:ilvl="7">
      <w:numFmt w:val="bullet"/>
      <w:lvlText w:val="•"/>
      <w:lvlJc w:val="left"/>
      <w:pPr>
        <w:ind w:left="7552" w:hanging="163"/>
      </w:pPr>
    </w:lvl>
    <w:lvl w:ilvl="8">
      <w:numFmt w:val="bullet"/>
      <w:lvlText w:val="•"/>
      <w:lvlJc w:val="left"/>
      <w:pPr>
        <w:ind w:left="8548" w:hanging="163"/>
      </w:pPr>
    </w:lvl>
  </w:abstractNum>
  <w:abstractNum w:abstractNumId="11" w15:restartNumberingAfterBreak="0">
    <w:nsid w:val="00000419"/>
    <w:multiLevelType w:val="multilevel"/>
    <w:tmpl w:val="0000089C"/>
    <w:lvl w:ilvl="0">
      <w:numFmt w:val="bullet"/>
      <w:lvlText w:val="•"/>
      <w:lvlJc w:val="left"/>
      <w:pPr>
        <w:ind w:left="583" w:hanging="163"/>
      </w:pPr>
      <w:rPr>
        <w:rFonts w:ascii="Arial" w:hAnsi="Arial"/>
        <w:b w:val="0"/>
        <w:sz w:val="18"/>
      </w:rPr>
    </w:lvl>
    <w:lvl w:ilvl="1">
      <w:numFmt w:val="bullet"/>
      <w:lvlText w:val="•"/>
      <w:lvlJc w:val="left"/>
      <w:pPr>
        <w:ind w:left="1578" w:hanging="163"/>
      </w:pPr>
    </w:lvl>
    <w:lvl w:ilvl="2">
      <w:numFmt w:val="bullet"/>
      <w:lvlText w:val="•"/>
      <w:lvlJc w:val="left"/>
      <w:pPr>
        <w:ind w:left="2574" w:hanging="163"/>
      </w:pPr>
    </w:lvl>
    <w:lvl w:ilvl="3">
      <w:numFmt w:val="bullet"/>
      <w:lvlText w:val="•"/>
      <w:lvlJc w:val="left"/>
      <w:pPr>
        <w:ind w:left="3570" w:hanging="163"/>
      </w:pPr>
    </w:lvl>
    <w:lvl w:ilvl="4">
      <w:numFmt w:val="bullet"/>
      <w:lvlText w:val="•"/>
      <w:lvlJc w:val="left"/>
      <w:pPr>
        <w:ind w:left="4565" w:hanging="163"/>
      </w:pPr>
    </w:lvl>
    <w:lvl w:ilvl="5">
      <w:numFmt w:val="bullet"/>
      <w:lvlText w:val="•"/>
      <w:lvlJc w:val="left"/>
      <w:pPr>
        <w:ind w:left="5561" w:hanging="163"/>
      </w:pPr>
    </w:lvl>
    <w:lvl w:ilvl="6">
      <w:numFmt w:val="bullet"/>
      <w:lvlText w:val="•"/>
      <w:lvlJc w:val="left"/>
      <w:pPr>
        <w:ind w:left="6557" w:hanging="163"/>
      </w:pPr>
    </w:lvl>
    <w:lvl w:ilvl="7">
      <w:numFmt w:val="bullet"/>
      <w:lvlText w:val="•"/>
      <w:lvlJc w:val="left"/>
      <w:pPr>
        <w:ind w:left="7552" w:hanging="163"/>
      </w:pPr>
    </w:lvl>
    <w:lvl w:ilvl="8">
      <w:numFmt w:val="bullet"/>
      <w:lvlText w:val="•"/>
      <w:lvlJc w:val="left"/>
      <w:pPr>
        <w:ind w:left="8548" w:hanging="163"/>
      </w:pPr>
    </w:lvl>
  </w:abstractNum>
  <w:abstractNum w:abstractNumId="12" w15:restartNumberingAfterBreak="0">
    <w:nsid w:val="0000041A"/>
    <w:multiLevelType w:val="multilevel"/>
    <w:tmpl w:val="0000089D"/>
    <w:lvl w:ilvl="0">
      <w:numFmt w:val="bullet"/>
      <w:lvlText w:val="•"/>
      <w:lvlJc w:val="left"/>
      <w:pPr>
        <w:ind w:left="583" w:hanging="163"/>
      </w:pPr>
      <w:rPr>
        <w:rFonts w:ascii="Arial" w:hAnsi="Arial"/>
        <w:b w:val="0"/>
        <w:sz w:val="18"/>
      </w:rPr>
    </w:lvl>
    <w:lvl w:ilvl="1">
      <w:numFmt w:val="bullet"/>
      <w:lvlText w:val="•"/>
      <w:lvlJc w:val="left"/>
      <w:pPr>
        <w:ind w:left="1578" w:hanging="163"/>
      </w:pPr>
    </w:lvl>
    <w:lvl w:ilvl="2">
      <w:numFmt w:val="bullet"/>
      <w:lvlText w:val="•"/>
      <w:lvlJc w:val="left"/>
      <w:pPr>
        <w:ind w:left="2574" w:hanging="163"/>
      </w:pPr>
    </w:lvl>
    <w:lvl w:ilvl="3">
      <w:numFmt w:val="bullet"/>
      <w:lvlText w:val="•"/>
      <w:lvlJc w:val="left"/>
      <w:pPr>
        <w:ind w:left="3570" w:hanging="163"/>
      </w:pPr>
    </w:lvl>
    <w:lvl w:ilvl="4">
      <w:numFmt w:val="bullet"/>
      <w:lvlText w:val="•"/>
      <w:lvlJc w:val="left"/>
      <w:pPr>
        <w:ind w:left="4565" w:hanging="163"/>
      </w:pPr>
    </w:lvl>
    <w:lvl w:ilvl="5">
      <w:numFmt w:val="bullet"/>
      <w:lvlText w:val="•"/>
      <w:lvlJc w:val="left"/>
      <w:pPr>
        <w:ind w:left="5561" w:hanging="163"/>
      </w:pPr>
    </w:lvl>
    <w:lvl w:ilvl="6">
      <w:numFmt w:val="bullet"/>
      <w:lvlText w:val="•"/>
      <w:lvlJc w:val="left"/>
      <w:pPr>
        <w:ind w:left="6557" w:hanging="163"/>
      </w:pPr>
    </w:lvl>
    <w:lvl w:ilvl="7">
      <w:numFmt w:val="bullet"/>
      <w:lvlText w:val="•"/>
      <w:lvlJc w:val="left"/>
      <w:pPr>
        <w:ind w:left="7552" w:hanging="163"/>
      </w:pPr>
    </w:lvl>
    <w:lvl w:ilvl="8">
      <w:numFmt w:val="bullet"/>
      <w:lvlText w:val="•"/>
      <w:lvlJc w:val="left"/>
      <w:pPr>
        <w:ind w:left="8548" w:hanging="163"/>
      </w:p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D3"/>
    <w:rsid w:val="0018502E"/>
    <w:rsid w:val="00994669"/>
    <w:rsid w:val="00BD65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025F6"/>
  <w15:chartTrackingRefBased/>
  <w15:docId w15:val="{4E5853BD-1797-154E-B1CB-6C59188B0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BD65D3"/>
    <w:pPr>
      <w:widowControl w:val="0"/>
      <w:autoSpaceDE w:val="0"/>
      <w:autoSpaceDN w:val="0"/>
      <w:adjustRightInd w:val="0"/>
      <w:ind w:left="220"/>
      <w:outlineLvl w:val="0"/>
    </w:pPr>
    <w:rPr>
      <w:rFonts w:ascii="Arial" w:eastAsia="Times New Roman" w:hAnsi="Arial" w:cs="Arial"/>
      <w:b/>
      <w:bCs/>
      <w:sz w:val="18"/>
      <w:szCs w:val="18"/>
      <w:lang w:eastAsia="en-AU"/>
    </w:rPr>
  </w:style>
  <w:style w:type="paragraph" w:styleId="Heading2">
    <w:name w:val="heading 2"/>
    <w:basedOn w:val="Normal"/>
    <w:next w:val="Normal"/>
    <w:link w:val="Heading2Char"/>
    <w:uiPriority w:val="9"/>
    <w:semiHidden/>
    <w:unhideWhenUsed/>
    <w:qFormat/>
    <w:rsid w:val="00BD65D3"/>
    <w:pPr>
      <w:keepNext/>
      <w:widowControl w:val="0"/>
      <w:autoSpaceDE w:val="0"/>
      <w:autoSpaceDN w:val="0"/>
      <w:adjustRightInd w:val="0"/>
      <w:spacing w:before="240" w:after="60"/>
      <w:outlineLvl w:val="1"/>
    </w:pPr>
    <w:rPr>
      <w:rFonts w:ascii="Calibri Light" w:eastAsia="Times New Roman" w:hAnsi="Calibri Light" w:cs="Times New Roman"/>
      <w:b/>
      <w:bCs/>
      <w:i/>
      <w:iCs/>
      <w:sz w:val="28"/>
      <w:szCs w:val="28"/>
      <w:lang w:eastAsia="en-AU"/>
    </w:rPr>
  </w:style>
  <w:style w:type="paragraph" w:styleId="Heading3">
    <w:name w:val="heading 3"/>
    <w:basedOn w:val="Normal"/>
    <w:next w:val="Normal"/>
    <w:link w:val="Heading3Char"/>
    <w:uiPriority w:val="9"/>
    <w:semiHidden/>
    <w:unhideWhenUsed/>
    <w:qFormat/>
    <w:rsid w:val="00BD65D3"/>
    <w:pPr>
      <w:keepNext/>
      <w:widowControl w:val="0"/>
      <w:autoSpaceDE w:val="0"/>
      <w:autoSpaceDN w:val="0"/>
      <w:adjustRightInd w:val="0"/>
      <w:spacing w:before="240" w:after="60"/>
      <w:outlineLvl w:val="2"/>
    </w:pPr>
    <w:rPr>
      <w:rFonts w:ascii="Calibri Light" w:eastAsia="Times New Roman" w:hAnsi="Calibri Light" w:cs="Times New Roman"/>
      <w:b/>
      <w:bCs/>
      <w:sz w:val="26"/>
      <w:szCs w:val="26"/>
      <w:lang w:eastAsia="en-AU"/>
    </w:rPr>
  </w:style>
  <w:style w:type="paragraph" w:styleId="Heading4">
    <w:name w:val="heading 4"/>
    <w:basedOn w:val="Normal"/>
    <w:next w:val="Normal"/>
    <w:link w:val="Heading4Char"/>
    <w:uiPriority w:val="9"/>
    <w:semiHidden/>
    <w:unhideWhenUsed/>
    <w:qFormat/>
    <w:rsid w:val="00BD65D3"/>
    <w:pPr>
      <w:keepNext/>
      <w:widowControl w:val="0"/>
      <w:autoSpaceDE w:val="0"/>
      <w:autoSpaceDN w:val="0"/>
      <w:adjustRightInd w:val="0"/>
      <w:spacing w:before="240" w:after="60"/>
      <w:outlineLvl w:val="3"/>
    </w:pPr>
    <w:rPr>
      <w:rFonts w:ascii="Calibri" w:eastAsia="Times New Roman" w:hAnsi="Calibri" w:cs="Times New Roman"/>
      <w:b/>
      <w:bCs/>
      <w:sz w:val="28"/>
      <w:szCs w:val="28"/>
      <w:lang w:eastAsia="en-AU"/>
    </w:rPr>
  </w:style>
  <w:style w:type="paragraph" w:styleId="Heading5">
    <w:name w:val="heading 5"/>
    <w:basedOn w:val="Normal"/>
    <w:next w:val="Normal"/>
    <w:link w:val="Heading5Char"/>
    <w:uiPriority w:val="9"/>
    <w:semiHidden/>
    <w:unhideWhenUsed/>
    <w:qFormat/>
    <w:rsid w:val="00BD65D3"/>
    <w:pPr>
      <w:widowControl w:val="0"/>
      <w:autoSpaceDE w:val="0"/>
      <w:autoSpaceDN w:val="0"/>
      <w:adjustRightInd w:val="0"/>
      <w:spacing w:before="240" w:after="60"/>
      <w:outlineLvl w:val="4"/>
    </w:pPr>
    <w:rPr>
      <w:rFonts w:ascii="Calibri" w:eastAsia="Times New Roman" w:hAnsi="Calibri" w:cs="Times New Roman"/>
      <w:b/>
      <w:bCs/>
      <w:i/>
      <w:iCs/>
      <w:sz w:val="26"/>
      <w:szCs w:val="26"/>
      <w:lang w:eastAsia="en-AU"/>
    </w:rPr>
  </w:style>
  <w:style w:type="paragraph" w:styleId="Heading6">
    <w:name w:val="heading 6"/>
    <w:basedOn w:val="Normal"/>
    <w:next w:val="Normal"/>
    <w:link w:val="Heading6Char"/>
    <w:uiPriority w:val="9"/>
    <w:semiHidden/>
    <w:unhideWhenUsed/>
    <w:qFormat/>
    <w:rsid w:val="00BD65D3"/>
    <w:pPr>
      <w:widowControl w:val="0"/>
      <w:autoSpaceDE w:val="0"/>
      <w:autoSpaceDN w:val="0"/>
      <w:adjustRightInd w:val="0"/>
      <w:spacing w:before="240" w:after="60"/>
      <w:outlineLvl w:val="5"/>
    </w:pPr>
    <w:rPr>
      <w:rFonts w:ascii="Calibri" w:eastAsia="Times New Roman" w:hAnsi="Calibri" w:cs="Times New Roman"/>
      <w:b/>
      <w:bCs/>
      <w:sz w:val="22"/>
      <w:szCs w:val="22"/>
      <w:lang w:eastAsia="en-AU"/>
    </w:rPr>
  </w:style>
  <w:style w:type="paragraph" w:styleId="Heading7">
    <w:name w:val="heading 7"/>
    <w:basedOn w:val="Normal"/>
    <w:next w:val="Normal"/>
    <w:link w:val="Heading7Char"/>
    <w:uiPriority w:val="9"/>
    <w:semiHidden/>
    <w:unhideWhenUsed/>
    <w:qFormat/>
    <w:rsid w:val="00BD65D3"/>
    <w:pPr>
      <w:widowControl w:val="0"/>
      <w:autoSpaceDE w:val="0"/>
      <w:autoSpaceDN w:val="0"/>
      <w:adjustRightInd w:val="0"/>
      <w:spacing w:before="240" w:after="60"/>
      <w:outlineLvl w:val="6"/>
    </w:pPr>
    <w:rPr>
      <w:rFonts w:ascii="Calibri" w:eastAsia="Times New Roman" w:hAnsi="Calibri" w:cs="Times New Roman"/>
      <w:lang w:eastAsia="en-AU"/>
    </w:rPr>
  </w:style>
  <w:style w:type="paragraph" w:styleId="Heading8">
    <w:name w:val="heading 8"/>
    <w:basedOn w:val="Normal"/>
    <w:next w:val="Normal"/>
    <w:link w:val="Heading8Char"/>
    <w:uiPriority w:val="9"/>
    <w:semiHidden/>
    <w:unhideWhenUsed/>
    <w:qFormat/>
    <w:rsid w:val="00BD65D3"/>
    <w:pPr>
      <w:widowControl w:val="0"/>
      <w:autoSpaceDE w:val="0"/>
      <w:autoSpaceDN w:val="0"/>
      <w:adjustRightInd w:val="0"/>
      <w:spacing w:before="240" w:after="60"/>
      <w:outlineLvl w:val="7"/>
    </w:pPr>
    <w:rPr>
      <w:rFonts w:ascii="Calibri" w:eastAsia="Times New Roman" w:hAnsi="Calibri" w:cs="Times New Roman"/>
      <w:i/>
      <w:iCs/>
      <w:lang w:eastAsia="en-AU"/>
    </w:rPr>
  </w:style>
  <w:style w:type="paragraph" w:styleId="Heading9">
    <w:name w:val="heading 9"/>
    <w:basedOn w:val="Normal"/>
    <w:next w:val="Normal"/>
    <w:link w:val="Heading9Char"/>
    <w:uiPriority w:val="9"/>
    <w:semiHidden/>
    <w:unhideWhenUsed/>
    <w:qFormat/>
    <w:rsid w:val="00BD65D3"/>
    <w:pPr>
      <w:widowControl w:val="0"/>
      <w:autoSpaceDE w:val="0"/>
      <w:autoSpaceDN w:val="0"/>
      <w:adjustRightInd w:val="0"/>
      <w:spacing w:before="240" w:after="60"/>
      <w:outlineLvl w:val="8"/>
    </w:pPr>
    <w:rPr>
      <w:rFonts w:ascii="Calibri Light" w:eastAsia="Times New Roman" w:hAnsi="Calibri Light" w:cs="Times New Roman"/>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D65D3"/>
    <w:pPr>
      <w:widowControl w:val="0"/>
      <w:autoSpaceDE w:val="0"/>
      <w:autoSpaceDN w:val="0"/>
      <w:adjustRightInd w:val="0"/>
      <w:spacing w:before="63"/>
      <w:ind w:left="583" w:hanging="163"/>
    </w:pPr>
    <w:rPr>
      <w:rFonts w:ascii="Arial" w:eastAsia="Times New Roman" w:hAnsi="Arial" w:cs="Arial"/>
      <w:sz w:val="18"/>
      <w:szCs w:val="18"/>
      <w:lang w:eastAsia="en-AU"/>
    </w:rPr>
  </w:style>
  <w:style w:type="character" w:customStyle="1" w:styleId="BodyTextChar">
    <w:name w:val="Body Text Char"/>
    <w:basedOn w:val="DefaultParagraphFont"/>
    <w:link w:val="BodyText"/>
    <w:uiPriority w:val="99"/>
    <w:rsid w:val="00BD65D3"/>
    <w:rPr>
      <w:rFonts w:ascii="Arial" w:eastAsia="Times New Roman" w:hAnsi="Arial" w:cs="Arial"/>
      <w:sz w:val="18"/>
      <w:szCs w:val="18"/>
      <w:lang w:eastAsia="en-AU"/>
    </w:rPr>
  </w:style>
  <w:style w:type="character" w:customStyle="1" w:styleId="Heading1Char">
    <w:name w:val="Heading 1 Char"/>
    <w:basedOn w:val="DefaultParagraphFont"/>
    <w:link w:val="Heading1"/>
    <w:uiPriority w:val="1"/>
    <w:rsid w:val="00BD65D3"/>
    <w:rPr>
      <w:rFonts w:ascii="Arial" w:eastAsia="Times New Roman" w:hAnsi="Arial" w:cs="Arial"/>
      <w:b/>
      <w:bCs/>
      <w:sz w:val="18"/>
      <w:szCs w:val="18"/>
      <w:lang w:eastAsia="en-AU"/>
    </w:rPr>
  </w:style>
  <w:style w:type="character" w:customStyle="1" w:styleId="Heading2Char">
    <w:name w:val="Heading 2 Char"/>
    <w:basedOn w:val="DefaultParagraphFont"/>
    <w:link w:val="Heading2"/>
    <w:uiPriority w:val="9"/>
    <w:semiHidden/>
    <w:rsid w:val="00BD65D3"/>
    <w:rPr>
      <w:rFonts w:ascii="Calibri Light" w:eastAsia="Times New Roman" w:hAnsi="Calibri Light" w:cs="Times New Roman"/>
      <w:b/>
      <w:bCs/>
      <w:i/>
      <w:iCs/>
      <w:sz w:val="28"/>
      <w:szCs w:val="28"/>
      <w:lang w:eastAsia="en-AU"/>
    </w:rPr>
  </w:style>
  <w:style w:type="character" w:customStyle="1" w:styleId="Heading3Char">
    <w:name w:val="Heading 3 Char"/>
    <w:basedOn w:val="DefaultParagraphFont"/>
    <w:link w:val="Heading3"/>
    <w:uiPriority w:val="9"/>
    <w:semiHidden/>
    <w:rsid w:val="00BD65D3"/>
    <w:rPr>
      <w:rFonts w:ascii="Calibri Light" w:eastAsia="Times New Roman" w:hAnsi="Calibri Light" w:cs="Times New Roman"/>
      <w:b/>
      <w:bCs/>
      <w:sz w:val="26"/>
      <w:szCs w:val="26"/>
      <w:lang w:eastAsia="en-AU"/>
    </w:rPr>
  </w:style>
  <w:style w:type="character" w:customStyle="1" w:styleId="Heading4Char">
    <w:name w:val="Heading 4 Char"/>
    <w:basedOn w:val="DefaultParagraphFont"/>
    <w:link w:val="Heading4"/>
    <w:uiPriority w:val="9"/>
    <w:semiHidden/>
    <w:rsid w:val="00BD65D3"/>
    <w:rPr>
      <w:rFonts w:ascii="Calibri" w:eastAsia="Times New Roman" w:hAnsi="Calibri" w:cs="Times New Roman"/>
      <w:b/>
      <w:bCs/>
      <w:sz w:val="28"/>
      <w:szCs w:val="28"/>
      <w:lang w:eastAsia="en-AU"/>
    </w:rPr>
  </w:style>
  <w:style w:type="character" w:customStyle="1" w:styleId="Heading5Char">
    <w:name w:val="Heading 5 Char"/>
    <w:basedOn w:val="DefaultParagraphFont"/>
    <w:link w:val="Heading5"/>
    <w:uiPriority w:val="9"/>
    <w:semiHidden/>
    <w:rsid w:val="00BD65D3"/>
    <w:rPr>
      <w:rFonts w:ascii="Calibri" w:eastAsia="Times New Roman" w:hAnsi="Calibri" w:cs="Times New Roman"/>
      <w:b/>
      <w:bCs/>
      <w:i/>
      <w:iCs/>
      <w:sz w:val="26"/>
      <w:szCs w:val="26"/>
      <w:lang w:eastAsia="en-AU"/>
    </w:rPr>
  </w:style>
  <w:style w:type="character" w:customStyle="1" w:styleId="Heading6Char">
    <w:name w:val="Heading 6 Char"/>
    <w:basedOn w:val="DefaultParagraphFont"/>
    <w:link w:val="Heading6"/>
    <w:uiPriority w:val="9"/>
    <w:semiHidden/>
    <w:rsid w:val="00BD65D3"/>
    <w:rPr>
      <w:rFonts w:ascii="Calibri" w:eastAsia="Times New Roman" w:hAnsi="Calibri" w:cs="Times New Roman"/>
      <w:b/>
      <w:bCs/>
      <w:sz w:val="22"/>
      <w:szCs w:val="22"/>
      <w:lang w:eastAsia="en-AU"/>
    </w:rPr>
  </w:style>
  <w:style w:type="character" w:customStyle="1" w:styleId="Heading7Char">
    <w:name w:val="Heading 7 Char"/>
    <w:basedOn w:val="DefaultParagraphFont"/>
    <w:link w:val="Heading7"/>
    <w:uiPriority w:val="9"/>
    <w:semiHidden/>
    <w:rsid w:val="00BD65D3"/>
    <w:rPr>
      <w:rFonts w:ascii="Calibri" w:eastAsia="Times New Roman" w:hAnsi="Calibri" w:cs="Times New Roman"/>
      <w:lang w:eastAsia="en-AU"/>
    </w:rPr>
  </w:style>
  <w:style w:type="character" w:customStyle="1" w:styleId="Heading8Char">
    <w:name w:val="Heading 8 Char"/>
    <w:basedOn w:val="DefaultParagraphFont"/>
    <w:link w:val="Heading8"/>
    <w:uiPriority w:val="9"/>
    <w:semiHidden/>
    <w:rsid w:val="00BD65D3"/>
    <w:rPr>
      <w:rFonts w:ascii="Calibri" w:eastAsia="Times New Roman" w:hAnsi="Calibri" w:cs="Times New Roman"/>
      <w:i/>
      <w:iCs/>
      <w:lang w:eastAsia="en-AU"/>
    </w:rPr>
  </w:style>
  <w:style w:type="character" w:customStyle="1" w:styleId="Heading9Char">
    <w:name w:val="Heading 9 Char"/>
    <w:basedOn w:val="DefaultParagraphFont"/>
    <w:link w:val="Heading9"/>
    <w:uiPriority w:val="9"/>
    <w:semiHidden/>
    <w:rsid w:val="00BD65D3"/>
    <w:rPr>
      <w:rFonts w:ascii="Calibri Light" w:eastAsia="Times New Roman" w:hAnsi="Calibri Light" w:cs="Times New Roman"/>
      <w:sz w:val="22"/>
      <w:szCs w:val="22"/>
      <w:lang w:eastAsia="en-AU"/>
    </w:rPr>
  </w:style>
  <w:style w:type="paragraph" w:styleId="ListParagraph">
    <w:name w:val="List Paragraph"/>
    <w:basedOn w:val="Normal"/>
    <w:uiPriority w:val="1"/>
    <w:qFormat/>
    <w:rsid w:val="00BD65D3"/>
    <w:pPr>
      <w:widowControl w:val="0"/>
      <w:autoSpaceDE w:val="0"/>
      <w:autoSpaceDN w:val="0"/>
      <w:adjustRightInd w:val="0"/>
    </w:pPr>
    <w:rPr>
      <w:rFonts w:ascii="Times New Roman" w:eastAsia="Times New Roman" w:hAnsi="Times New Roman" w:cs="Times New Roman"/>
      <w:lang w:eastAsia="en-AU"/>
    </w:rPr>
  </w:style>
  <w:style w:type="paragraph" w:customStyle="1" w:styleId="TableParagraph">
    <w:name w:val="Table Paragraph"/>
    <w:basedOn w:val="Normal"/>
    <w:uiPriority w:val="1"/>
    <w:qFormat/>
    <w:rsid w:val="00BD65D3"/>
    <w:pPr>
      <w:widowControl w:val="0"/>
      <w:autoSpaceDE w:val="0"/>
      <w:autoSpaceDN w:val="0"/>
      <w:adjustRightInd w:val="0"/>
    </w:pPr>
    <w:rPr>
      <w:rFonts w:ascii="Times New Roman" w:eastAsia="Times New Roman" w:hAnsi="Times New Roman" w:cs="Times New Roman"/>
      <w:lang w:eastAsia="en-AU"/>
    </w:rPr>
  </w:style>
  <w:style w:type="paragraph" w:styleId="Header">
    <w:name w:val="header"/>
    <w:basedOn w:val="Normal"/>
    <w:link w:val="HeaderChar"/>
    <w:uiPriority w:val="99"/>
    <w:unhideWhenUsed/>
    <w:rsid w:val="00BD65D3"/>
    <w:pPr>
      <w:widowControl w:val="0"/>
      <w:tabs>
        <w:tab w:val="center" w:pos="4513"/>
        <w:tab w:val="right" w:pos="9026"/>
      </w:tabs>
      <w:autoSpaceDE w:val="0"/>
      <w:autoSpaceDN w:val="0"/>
      <w:adjustRightInd w:val="0"/>
    </w:pPr>
    <w:rPr>
      <w:rFonts w:ascii="Times New Roman" w:eastAsia="Times New Roman" w:hAnsi="Times New Roman" w:cs="Times New Roman"/>
      <w:lang w:eastAsia="en-AU"/>
    </w:rPr>
  </w:style>
  <w:style w:type="character" w:customStyle="1" w:styleId="HeaderChar">
    <w:name w:val="Header Char"/>
    <w:basedOn w:val="DefaultParagraphFont"/>
    <w:link w:val="Header"/>
    <w:uiPriority w:val="99"/>
    <w:rsid w:val="00BD65D3"/>
    <w:rPr>
      <w:rFonts w:ascii="Times New Roman" w:eastAsia="Times New Roman" w:hAnsi="Times New Roman" w:cs="Times New Roman"/>
      <w:lang w:eastAsia="en-AU"/>
    </w:rPr>
  </w:style>
  <w:style w:type="paragraph" w:styleId="Footer">
    <w:name w:val="footer"/>
    <w:basedOn w:val="Normal"/>
    <w:link w:val="FooterChar"/>
    <w:uiPriority w:val="99"/>
    <w:unhideWhenUsed/>
    <w:rsid w:val="00BD65D3"/>
    <w:pPr>
      <w:widowControl w:val="0"/>
      <w:tabs>
        <w:tab w:val="center" w:pos="4513"/>
        <w:tab w:val="right" w:pos="9026"/>
      </w:tabs>
      <w:autoSpaceDE w:val="0"/>
      <w:autoSpaceDN w:val="0"/>
      <w:adjustRightInd w:val="0"/>
    </w:pPr>
    <w:rPr>
      <w:rFonts w:ascii="Times New Roman" w:eastAsia="Times New Roman" w:hAnsi="Times New Roman" w:cs="Times New Roman"/>
      <w:lang w:eastAsia="en-AU"/>
    </w:rPr>
  </w:style>
  <w:style w:type="character" w:customStyle="1" w:styleId="FooterChar">
    <w:name w:val="Footer Char"/>
    <w:basedOn w:val="DefaultParagraphFont"/>
    <w:link w:val="Footer"/>
    <w:uiPriority w:val="99"/>
    <w:rsid w:val="00BD65D3"/>
    <w:rPr>
      <w:rFonts w:ascii="Times New Roman" w:eastAsia="Times New Roman" w:hAnsi="Times New Roman" w:cs="Times New Roman"/>
      <w:lang w:eastAsia="en-AU"/>
    </w:rPr>
  </w:style>
  <w:style w:type="paragraph" w:styleId="BalloonText">
    <w:name w:val="Balloon Text"/>
    <w:basedOn w:val="Normal"/>
    <w:link w:val="BalloonTextChar"/>
    <w:uiPriority w:val="99"/>
    <w:semiHidden/>
    <w:unhideWhenUsed/>
    <w:rsid w:val="00BD65D3"/>
    <w:pPr>
      <w:widowControl w:val="0"/>
      <w:autoSpaceDE w:val="0"/>
      <w:autoSpaceDN w:val="0"/>
      <w:adjustRightInd w:val="0"/>
    </w:pPr>
    <w:rPr>
      <w:rFonts w:ascii="Segoe UI Historic" w:eastAsia="Times New Roman" w:hAnsi="Segoe UI Historic" w:cs="Segoe UI Historic"/>
      <w:sz w:val="18"/>
      <w:szCs w:val="18"/>
      <w:lang w:eastAsia="en-AU"/>
    </w:rPr>
  </w:style>
  <w:style w:type="character" w:customStyle="1" w:styleId="BalloonTextChar">
    <w:name w:val="Balloon Text Char"/>
    <w:basedOn w:val="DefaultParagraphFont"/>
    <w:link w:val="BalloonText"/>
    <w:uiPriority w:val="99"/>
    <w:semiHidden/>
    <w:rsid w:val="00BD65D3"/>
    <w:rPr>
      <w:rFonts w:ascii="Segoe UI Historic" w:eastAsia="Times New Roman" w:hAnsi="Segoe UI Historic" w:cs="Segoe UI Historic"/>
      <w:sz w:val="18"/>
      <w:szCs w:val="18"/>
      <w:lang w:eastAsia="en-AU"/>
    </w:rPr>
  </w:style>
  <w:style w:type="paragraph" w:styleId="Bibliography">
    <w:name w:val="Bibliography"/>
    <w:basedOn w:val="Normal"/>
    <w:next w:val="Normal"/>
    <w:uiPriority w:val="37"/>
    <w:semiHidden/>
    <w:unhideWhenUsed/>
    <w:rsid w:val="00BD65D3"/>
    <w:pPr>
      <w:widowControl w:val="0"/>
      <w:autoSpaceDE w:val="0"/>
      <w:autoSpaceDN w:val="0"/>
      <w:adjustRightInd w:val="0"/>
    </w:pPr>
    <w:rPr>
      <w:rFonts w:ascii="Times New Roman" w:eastAsia="Times New Roman" w:hAnsi="Times New Roman" w:cs="Times New Roman"/>
      <w:lang w:eastAsia="en-AU"/>
    </w:rPr>
  </w:style>
  <w:style w:type="paragraph" w:styleId="BlockText">
    <w:name w:val="Block Text"/>
    <w:basedOn w:val="Normal"/>
    <w:uiPriority w:val="99"/>
    <w:semiHidden/>
    <w:unhideWhenUsed/>
    <w:rsid w:val="00BD65D3"/>
    <w:pPr>
      <w:widowControl w:val="0"/>
      <w:autoSpaceDE w:val="0"/>
      <w:autoSpaceDN w:val="0"/>
      <w:adjustRightInd w:val="0"/>
      <w:spacing w:after="120"/>
      <w:ind w:left="1440" w:right="1440"/>
    </w:pPr>
    <w:rPr>
      <w:rFonts w:ascii="Times New Roman" w:eastAsia="Times New Roman" w:hAnsi="Times New Roman" w:cs="Times New Roman"/>
      <w:lang w:eastAsia="en-AU"/>
    </w:rPr>
  </w:style>
  <w:style w:type="paragraph" w:styleId="BodyText2">
    <w:name w:val="Body Text 2"/>
    <w:basedOn w:val="Normal"/>
    <w:link w:val="BodyText2Char"/>
    <w:uiPriority w:val="99"/>
    <w:semiHidden/>
    <w:unhideWhenUsed/>
    <w:rsid w:val="00BD65D3"/>
    <w:pPr>
      <w:widowControl w:val="0"/>
      <w:autoSpaceDE w:val="0"/>
      <w:autoSpaceDN w:val="0"/>
      <w:adjustRightInd w:val="0"/>
      <w:spacing w:after="120" w:line="480" w:lineRule="auto"/>
    </w:pPr>
    <w:rPr>
      <w:rFonts w:ascii="Times New Roman" w:eastAsia="Times New Roman" w:hAnsi="Times New Roman" w:cs="Times New Roman"/>
      <w:lang w:eastAsia="en-AU"/>
    </w:rPr>
  </w:style>
  <w:style w:type="character" w:customStyle="1" w:styleId="BodyText2Char">
    <w:name w:val="Body Text 2 Char"/>
    <w:basedOn w:val="DefaultParagraphFont"/>
    <w:link w:val="BodyText2"/>
    <w:uiPriority w:val="99"/>
    <w:semiHidden/>
    <w:rsid w:val="00BD65D3"/>
    <w:rPr>
      <w:rFonts w:ascii="Times New Roman" w:eastAsia="Times New Roman" w:hAnsi="Times New Roman" w:cs="Times New Roman"/>
      <w:lang w:eastAsia="en-AU"/>
    </w:rPr>
  </w:style>
  <w:style w:type="paragraph" w:styleId="BodyText3">
    <w:name w:val="Body Text 3"/>
    <w:basedOn w:val="Normal"/>
    <w:link w:val="BodyText3Char"/>
    <w:uiPriority w:val="99"/>
    <w:semiHidden/>
    <w:unhideWhenUsed/>
    <w:rsid w:val="00BD65D3"/>
    <w:pPr>
      <w:widowControl w:val="0"/>
      <w:autoSpaceDE w:val="0"/>
      <w:autoSpaceDN w:val="0"/>
      <w:adjustRightInd w:val="0"/>
      <w:spacing w:after="120"/>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uiPriority w:val="99"/>
    <w:semiHidden/>
    <w:rsid w:val="00BD65D3"/>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uiPriority w:val="99"/>
    <w:semiHidden/>
    <w:unhideWhenUsed/>
    <w:rsid w:val="00BD65D3"/>
    <w:pPr>
      <w:spacing w:before="0" w:after="120"/>
      <w:ind w:left="0" w:firstLine="210"/>
    </w:pPr>
    <w:rPr>
      <w:rFonts w:ascii="Times New Roman" w:hAnsi="Times New Roman" w:cs="Times New Roman"/>
      <w:sz w:val="24"/>
      <w:szCs w:val="24"/>
    </w:rPr>
  </w:style>
  <w:style w:type="character" w:customStyle="1" w:styleId="BodyTextFirstIndentChar">
    <w:name w:val="Body Text First Indent Char"/>
    <w:basedOn w:val="BodyTextChar"/>
    <w:link w:val="BodyTextFirstIndent"/>
    <w:uiPriority w:val="99"/>
    <w:semiHidden/>
    <w:rsid w:val="00BD65D3"/>
    <w:rPr>
      <w:rFonts w:ascii="Times New Roman" w:eastAsia="Times New Roman" w:hAnsi="Times New Roman" w:cs="Times New Roman"/>
      <w:sz w:val="18"/>
      <w:szCs w:val="18"/>
      <w:lang w:eastAsia="en-AU"/>
    </w:rPr>
  </w:style>
  <w:style w:type="paragraph" w:styleId="BodyTextIndent">
    <w:name w:val="Body Text Indent"/>
    <w:basedOn w:val="Normal"/>
    <w:link w:val="BodyTextIndentChar"/>
    <w:uiPriority w:val="99"/>
    <w:semiHidden/>
    <w:unhideWhenUsed/>
    <w:rsid w:val="00BD65D3"/>
    <w:pPr>
      <w:widowControl w:val="0"/>
      <w:autoSpaceDE w:val="0"/>
      <w:autoSpaceDN w:val="0"/>
      <w:adjustRightInd w:val="0"/>
      <w:spacing w:after="120"/>
      <w:ind w:left="283"/>
    </w:pPr>
    <w:rPr>
      <w:rFonts w:ascii="Times New Roman" w:eastAsia="Times New Roman" w:hAnsi="Times New Roman" w:cs="Times New Roman"/>
      <w:lang w:eastAsia="en-AU"/>
    </w:rPr>
  </w:style>
  <w:style w:type="character" w:customStyle="1" w:styleId="BodyTextIndentChar">
    <w:name w:val="Body Text Indent Char"/>
    <w:basedOn w:val="DefaultParagraphFont"/>
    <w:link w:val="BodyTextIndent"/>
    <w:uiPriority w:val="99"/>
    <w:semiHidden/>
    <w:rsid w:val="00BD65D3"/>
    <w:rPr>
      <w:rFonts w:ascii="Times New Roman" w:eastAsia="Times New Roman" w:hAnsi="Times New Roman" w:cs="Times New Roman"/>
      <w:lang w:eastAsia="en-AU"/>
    </w:rPr>
  </w:style>
  <w:style w:type="paragraph" w:styleId="BodyTextFirstIndent2">
    <w:name w:val="Body Text First Indent 2"/>
    <w:basedOn w:val="BodyTextIndent"/>
    <w:link w:val="BodyTextFirstIndent2Char"/>
    <w:uiPriority w:val="99"/>
    <w:semiHidden/>
    <w:unhideWhenUsed/>
    <w:rsid w:val="00BD65D3"/>
    <w:pPr>
      <w:ind w:firstLine="210"/>
    </w:pPr>
  </w:style>
  <w:style w:type="character" w:customStyle="1" w:styleId="BodyTextFirstIndent2Char">
    <w:name w:val="Body Text First Indent 2 Char"/>
    <w:basedOn w:val="BodyTextIndentChar"/>
    <w:link w:val="BodyTextFirstIndent2"/>
    <w:uiPriority w:val="99"/>
    <w:semiHidden/>
    <w:rsid w:val="00BD65D3"/>
    <w:rPr>
      <w:rFonts w:ascii="Times New Roman" w:eastAsia="Times New Roman" w:hAnsi="Times New Roman" w:cs="Times New Roman"/>
      <w:lang w:eastAsia="en-AU"/>
    </w:rPr>
  </w:style>
  <w:style w:type="paragraph" w:styleId="BodyTextIndent2">
    <w:name w:val="Body Text Indent 2"/>
    <w:basedOn w:val="Normal"/>
    <w:link w:val="BodyTextIndent2Char"/>
    <w:uiPriority w:val="99"/>
    <w:semiHidden/>
    <w:unhideWhenUsed/>
    <w:rsid w:val="00BD65D3"/>
    <w:pPr>
      <w:widowControl w:val="0"/>
      <w:autoSpaceDE w:val="0"/>
      <w:autoSpaceDN w:val="0"/>
      <w:adjustRightInd w:val="0"/>
      <w:spacing w:after="120" w:line="480" w:lineRule="auto"/>
      <w:ind w:left="283"/>
    </w:pPr>
    <w:rPr>
      <w:rFonts w:ascii="Times New Roman" w:eastAsia="Times New Roman" w:hAnsi="Times New Roman" w:cs="Times New Roman"/>
      <w:lang w:eastAsia="en-AU"/>
    </w:rPr>
  </w:style>
  <w:style w:type="character" w:customStyle="1" w:styleId="BodyTextIndent2Char">
    <w:name w:val="Body Text Indent 2 Char"/>
    <w:basedOn w:val="DefaultParagraphFont"/>
    <w:link w:val="BodyTextIndent2"/>
    <w:uiPriority w:val="99"/>
    <w:semiHidden/>
    <w:rsid w:val="00BD65D3"/>
    <w:rPr>
      <w:rFonts w:ascii="Times New Roman" w:eastAsia="Times New Roman" w:hAnsi="Times New Roman" w:cs="Times New Roman"/>
      <w:lang w:eastAsia="en-AU"/>
    </w:rPr>
  </w:style>
  <w:style w:type="paragraph" w:styleId="BodyTextIndent3">
    <w:name w:val="Body Text Indent 3"/>
    <w:basedOn w:val="Normal"/>
    <w:link w:val="BodyTextIndent3Char"/>
    <w:uiPriority w:val="99"/>
    <w:semiHidden/>
    <w:unhideWhenUsed/>
    <w:rsid w:val="00BD65D3"/>
    <w:pPr>
      <w:widowControl w:val="0"/>
      <w:autoSpaceDE w:val="0"/>
      <w:autoSpaceDN w:val="0"/>
      <w:adjustRightInd w:val="0"/>
      <w:spacing w:after="120"/>
      <w:ind w:left="283"/>
    </w:pPr>
    <w:rPr>
      <w:rFonts w:ascii="Times New Roman" w:eastAsia="Times New Roman" w:hAnsi="Times New Roman" w:cs="Times New Roman"/>
      <w:sz w:val="16"/>
      <w:szCs w:val="16"/>
      <w:lang w:eastAsia="en-AU"/>
    </w:rPr>
  </w:style>
  <w:style w:type="character" w:customStyle="1" w:styleId="BodyTextIndent3Char">
    <w:name w:val="Body Text Indent 3 Char"/>
    <w:basedOn w:val="DefaultParagraphFont"/>
    <w:link w:val="BodyTextIndent3"/>
    <w:uiPriority w:val="99"/>
    <w:semiHidden/>
    <w:rsid w:val="00BD65D3"/>
    <w:rPr>
      <w:rFonts w:ascii="Times New Roman" w:eastAsia="Times New Roman" w:hAnsi="Times New Roman" w:cs="Times New Roman"/>
      <w:sz w:val="16"/>
      <w:szCs w:val="16"/>
      <w:lang w:eastAsia="en-AU"/>
    </w:rPr>
  </w:style>
  <w:style w:type="paragraph" w:styleId="Caption">
    <w:name w:val="caption"/>
    <w:basedOn w:val="Normal"/>
    <w:next w:val="Normal"/>
    <w:uiPriority w:val="35"/>
    <w:semiHidden/>
    <w:unhideWhenUsed/>
    <w:qFormat/>
    <w:rsid w:val="00BD65D3"/>
    <w:pPr>
      <w:widowControl w:val="0"/>
      <w:autoSpaceDE w:val="0"/>
      <w:autoSpaceDN w:val="0"/>
      <w:adjustRightInd w:val="0"/>
    </w:pPr>
    <w:rPr>
      <w:rFonts w:ascii="Times New Roman" w:eastAsia="Times New Roman" w:hAnsi="Times New Roman" w:cs="Times New Roman"/>
      <w:b/>
      <w:bCs/>
      <w:sz w:val="20"/>
      <w:szCs w:val="20"/>
      <w:lang w:eastAsia="en-AU"/>
    </w:rPr>
  </w:style>
  <w:style w:type="paragraph" w:styleId="Closing">
    <w:name w:val="Closing"/>
    <w:basedOn w:val="Normal"/>
    <w:link w:val="ClosingChar"/>
    <w:uiPriority w:val="99"/>
    <w:semiHidden/>
    <w:unhideWhenUsed/>
    <w:rsid w:val="00BD65D3"/>
    <w:pPr>
      <w:widowControl w:val="0"/>
      <w:autoSpaceDE w:val="0"/>
      <w:autoSpaceDN w:val="0"/>
      <w:adjustRightInd w:val="0"/>
      <w:ind w:left="4252"/>
    </w:pPr>
    <w:rPr>
      <w:rFonts w:ascii="Times New Roman" w:eastAsia="Times New Roman" w:hAnsi="Times New Roman" w:cs="Times New Roman"/>
      <w:lang w:eastAsia="en-AU"/>
    </w:rPr>
  </w:style>
  <w:style w:type="character" w:customStyle="1" w:styleId="ClosingChar">
    <w:name w:val="Closing Char"/>
    <w:basedOn w:val="DefaultParagraphFont"/>
    <w:link w:val="Closing"/>
    <w:uiPriority w:val="99"/>
    <w:semiHidden/>
    <w:rsid w:val="00BD65D3"/>
    <w:rPr>
      <w:rFonts w:ascii="Times New Roman" w:eastAsia="Times New Roman" w:hAnsi="Times New Roman" w:cs="Times New Roman"/>
      <w:lang w:eastAsia="en-AU"/>
    </w:rPr>
  </w:style>
  <w:style w:type="paragraph" w:styleId="CommentText">
    <w:name w:val="annotation text"/>
    <w:basedOn w:val="Normal"/>
    <w:link w:val="CommentTextChar"/>
    <w:uiPriority w:val="99"/>
    <w:semiHidden/>
    <w:unhideWhenUsed/>
    <w:rsid w:val="00BD65D3"/>
    <w:pPr>
      <w:widowControl w:val="0"/>
      <w:autoSpaceDE w:val="0"/>
      <w:autoSpaceDN w:val="0"/>
      <w:adjustRightInd w:val="0"/>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semiHidden/>
    <w:rsid w:val="00BD65D3"/>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D65D3"/>
    <w:rPr>
      <w:b/>
      <w:bCs/>
    </w:rPr>
  </w:style>
  <w:style w:type="character" w:customStyle="1" w:styleId="CommentSubjectChar">
    <w:name w:val="Comment Subject Char"/>
    <w:basedOn w:val="CommentTextChar"/>
    <w:link w:val="CommentSubject"/>
    <w:uiPriority w:val="99"/>
    <w:semiHidden/>
    <w:rsid w:val="00BD65D3"/>
    <w:rPr>
      <w:rFonts w:ascii="Times New Roman" w:eastAsia="Times New Roman" w:hAnsi="Times New Roman" w:cs="Times New Roman"/>
      <w:b/>
      <w:bCs/>
      <w:sz w:val="20"/>
      <w:szCs w:val="20"/>
      <w:lang w:eastAsia="en-AU"/>
    </w:rPr>
  </w:style>
  <w:style w:type="paragraph" w:styleId="Date">
    <w:name w:val="Date"/>
    <w:basedOn w:val="Normal"/>
    <w:next w:val="Normal"/>
    <w:link w:val="DateChar"/>
    <w:uiPriority w:val="99"/>
    <w:semiHidden/>
    <w:unhideWhenUsed/>
    <w:rsid w:val="00BD65D3"/>
    <w:pPr>
      <w:widowControl w:val="0"/>
      <w:autoSpaceDE w:val="0"/>
      <w:autoSpaceDN w:val="0"/>
      <w:adjustRightInd w:val="0"/>
    </w:pPr>
    <w:rPr>
      <w:rFonts w:ascii="Times New Roman" w:eastAsia="Times New Roman" w:hAnsi="Times New Roman" w:cs="Times New Roman"/>
      <w:lang w:eastAsia="en-AU"/>
    </w:rPr>
  </w:style>
  <w:style w:type="character" w:customStyle="1" w:styleId="DateChar">
    <w:name w:val="Date Char"/>
    <w:basedOn w:val="DefaultParagraphFont"/>
    <w:link w:val="Date"/>
    <w:uiPriority w:val="99"/>
    <w:semiHidden/>
    <w:rsid w:val="00BD65D3"/>
    <w:rPr>
      <w:rFonts w:ascii="Times New Roman" w:eastAsia="Times New Roman" w:hAnsi="Times New Roman" w:cs="Times New Roman"/>
      <w:lang w:eastAsia="en-AU"/>
    </w:rPr>
  </w:style>
  <w:style w:type="paragraph" w:styleId="DocumentMap">
    <w:name w:val="Document Map"/>
    <w:basedOn w:val="Normal"/>
    <w:link w:val="DocumentMapChar"/>
    <w:uiPriority w:val="99"/>
    <w:semiHidden/>
    <w:unhideWhenUsed/>
    <w:rsid w:val="00BD65D3"/>
    <w:pPr>
      <w:widowControl w:val="0"/>
      <w:autoSpaceDE w:val="0"/>
      <w:autoSpaceDN w:val="0"/>
      <w:adjustRightInd w:val="0"/>
    </w:pPr>
    <w:rPr>
      <w:rFonts w:ascii="Segoe UI Historic" w:eastAsia="Times New Roman" w:hAnsi="Segoe UI Historic" w:cs="Segoe UI Historic"/>
      <w:sz w:val="16"/>
      <w:szCs w:val="16"/>
      <w:lang w:eastAsia="en-AU"/>
    </w:rPr>
  </w:style>
  <w:style w:type="character" w:customStyle="1" w:styleId="DocumentMapChar">
    <w:name w:val="Document Map Char"/>
    <w:basedOn w:val="DefaultParagraphFont"/>
    <w:link w:val="DocumentMap"/>
    <w:uiPriority w:val="99"/>
    <w:semiHidden/>
    <w:rsid w:val="00BD65D3"/>
    <w:rPr>
      <w:rFonts w:ascii="Segoe UI Historic" w:eastAsia="Times New Roman" w:hAnsi="Segoe UI Historic" w:cs="Segoe UI Historic"/>
      <w:sz w:val="16"/>
      <w:szCs w:val="16"/>
      <w:lang w:eastAsia="en-AU"/>
    </w:rPr>
  </w:style>
  <w:style w:type="paragraph" w:styleId="E-mailSignature">
    <w:name w:val="E-mail Signature"/>
    <w:basedOn w:val="Normal"/>
    <w:link w:val="E-mailSignatureChar"/>
    <w:uiPriority w:val="99"/>
    <w:semiHidden/>
    <w:unhideWhenUsed/>
    <w:rsid w:val="00BD65D3"/>
    <w:pPr>
      <w:widowControl w:val="0"/>
      <w:autoSpaceDE w:val="0"/>
      <w:autoSpaceDN w:val="0"/>
      <w:adjustRightInd w:val="0"/>
    </w:pPr>
    <w:rPr>
      <w:rFonts w:ascii="Times New Roman" w:eastAsia="Times New Roman" w:hAnsi="Times New Roman" w:cs="Times New Roman"/>
      <w:lang w:eastAsia="en-AU"/>
    </w:rPr>
  </w:style>
  <w:style w:type="character" w:customStyle="1" w:styleId="E-mailSignatureChar">
    <w:name w:val="E-mail Signature Char"/>
    <w:basedOn w:val="DefaultParagraphFont"/>
    <w:link w:val="E-mailSignature"/>
    <w:uiPriority w:val="99"/>
    <w:semiHidden/>
    <w:rsid w:val="00BD65D3"/>
    <w:rPr>
      <w:rFonts w:ascii="Times New Roman" w:eastAsia="Times New Roman" w:hAnsi="Times New Roman" w:cs="Times New Roman"/>
      <w:lang w:eastAsia="en-AU"/>
    </w:rPr>
  </w:style>
  <w:style w:type="paragraph" w:styleId="EndnoteText">
    <w:name w:val="endnote text"/>
    <w:basedOn w:val="Normal"/>
    <w:link w:val="EndnoteTextChar"/>
    <w:uiPriority w:val="99"/>
    <w:semiHidden/>
    <w:unhideWhenUsed/>
    <w:rsid w:val="00BD65D3"/>
    <w:pPr>
      <w:widowControl w:val="0"/>
      <w:autoSpaceDE w:val="0"/>
      <w:autoSpaceDN w:val="0"/>
      <w:adjustRightInd w:val="0"/>
    </w:pPr>
    <w:rPr>
      <w:rFonts w:ascii="Times New Roman" w:eastAsia="Times New Roman" w:hAnsi="Times New Roman" w:cs="Times New Roman"/>
      <w:sz w:val="20"/>
      <w:szCs w:val="20"/>
      <w:lang w:eastAsia="en-AU"/>
    </w:rPr>
  </w:style>
  <w:style w:type="character" w:customStyle="1" w:styleId="EndnoteTextChar">
    <w:name w:val="Endnote Text Char"/>
    <w:basedOn w:val="DefaultParagraphFont"/>
    <w:link w:val="EndnoteText"/>
    <w:uiPriority w:val="99"/>
    <w:semiHidden/>
    <w:rsid w:val="00BD65D3"/>
    <w:rPr>
      <w:rFonts w:ascii="Times New Roman" w:eastAsia="Times New Roman" w:hAnsi="Times New Roman" w:cs="Times New Roman"/>
      <w:sz w:val="20"/>
      <w:szCs w:val="20"/>
      <w:lang w:eastAsia="en-AU"/>
    </w:rPr>
  </w:style>
  <w:style w:type="paragraph" w:styleId="EnvelopeAddress">
    <w:name w:val="envelope address"/>
    <w:basedOn w:val="Normal"/>
    <w:uiPriority w:val="99"/>
    <w:semiHidden/>
    <w:unhideWhenUsed/>
    <w:rsid w:val="00BD65D3"/>
    <w:pPr>
      <w:framePr w:w="7920" w:h="1980" w:hRule="exact" w:hSpace="180" w:wrap="auto" w:hAnchor="page" w:xAlign="center" w:yAlign="bottom"/>
      <w:widowControl w:val="0"/>
      <w:autoSpaceDE w:val="0"/>
      <w:autoSpaceDN w:val="0"/>
      <w:adjustRightInd w:val="0"/>
      <w:ind w:left="2880"/>
    </w:pPr>
    <w:rPr>
      <w:rFonts w:ascii="Calibri Light" w:eastAsia="Times New Roman" w:hAnsi="Calibri Light" w:cs="Times New Roman"/>
      <w:lang w:eastAsia="en-AU"/>
    </w:rPr>
  </w:style>
  <w:style w:type="paragraph" w:styleId="EnvelopeReturn">
    <w:name w:val="envelope return"/>
    <w:basedOn w:val="Normal"/>
    <w:uiPriority w:val="99"/>
    <w:semiHidden/>
    <w:unhideWhenUsed/>
    <w:rsid w:val="00BD65D3"/>
    <w:pPr>
      <w:widowControl w:val="0"/>
      <w:autoSpaceDE w:val="0"/>
      <w:autoSpaceDN w:val="0"/>
      <w:adjustRightInd w:val="0"/>
    </w:pPr>
    <w:rPr>
      <w:rFonts w:ascii="Calibri Light" w:eastAsia="Times New Roman" w:hAnsi="Calibri Light" w:cs="Times New Roman"/>
      <w:sz w:val="20"/>
      <w:szCs w:val="20"/>
      <w:lang w:eastAsia="en-AU"/>
    </w:rPr>
  </w:style>
  <w:style w:type="paragraph" w:styleId="FootnoteText">
    <w:name w:val="footnote text"/>
    <w:basedOn w:val="Normal"/>
    <w:link w:val="FootnoteTextChar"/>
    <w:uiPriority w:val="99"/>
    <w:semiHidden/>
    <w:unhideWhenUsed/>
    <w:rsid w:val="00BD65D3"/>
    <w:pPr>
      <w:widowControl w:val="0"/>
      <w:autoSpaceDE w:val="0"/>
      <w:autoSpaceDN w:val="0"/>
      <w:adjustRightInd w:val="0"/>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uiPriority w:val="99"/>
    <w:semiHidden/>
    <w:rsid w:val="00BD65D3"/>
    <w:rPr>
      <w:rFonts w:ascii="Times New Roman" w:eastAsia="Times New Roman" w:hAnsi="Times New Roman" w:cs="Times New Roman"/>
      <w:sz w:val="20"/>
      <w:szCs w:val="20"/>
      <w:lang w:eastAsia="en-AU"/>
    </w:rPr>
  </w:style>
  <w:style w:type="paragraph" w:styleId="HTMLAddress">
    <w:name w:val="HTML Address"/>
    <w:basedOn w:val="Normal"/>
    <w:link w:val="HTMLAddressChar"/>
    <w:uiPriority w:val="99"/>
    <w:semiHidden/>
    <w:unhideWhenUsed/>
    <w:rsid w:val="00BD65D3"/>
    <w:pPr>
      <w:widowControl w:val="0"/>
      <w:autoSpaceDE w:val="0"/>
      <w:autoSpaceDN w:val="0"/>
      <w:adjustRightInd w:val="0"/>
    </w:pPr>
    <w:rPr>
      <w:rFonts w:ascii="Times New Roman" w:eastAsia="Times New Roman" w:hAnsi="Times New Roman" w:cs="Times New Roman"/>
      <w:i/>
      <w:iCs/>
      <w:lang w:eastAsia="en-AU"/>
    </w:rPr>
  </w:style>
  <w:style w:type="character" w:customStyle="1" w:styleId="HTMLAddressChar">
    <w:name w:val="HTML Address Char"/>
    <w:basedOn w:val="DefaultParagraphFont"/>
    <w:link w:val="HTMLAddress"/>
    <w:uiPriority w:val="99"/>
    <w:semiHidden/>
    <w:rsid w:val="00BD65D3"/>
    <w:rPr>
      <w:rFonts w:ascii="Times New Roman" w:eastAsia="Times New Roman" w:hAnsi="Times New Roman" w:cs="Times New Roman"/>
      <w:i/>
      <w:iCs/>
      <w:lang w:eastAsia="en-AU"/>
    </w:rPr>
  </w:style>
  <w:style w:type="paragraph" w:styleId="HTMLPreformatted">
    <w:name w:val="HTML Preformatted"/>
    <w:basedOn w:val="Normal"/>
    <w:link w:val="HTMLPreformattedChar"/>
    <w:uiPriority w:val="99"/>
    <w:semiHidden/>
    <w:unhideWhenUsed/>
    <w:rsid w:val="00BD65D3"/>
    <w:pPr>
      <w:widowControl w:val="0"/>
      <w:autoSpaceDE w:val="0"/>
      <w:autoSpaceDN w:val="0"/>
      <w:adjustRightInd w:val="0"/>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BD65D3"/>
    <w:rPr>
      <w:rFonts w:ascii="Courier New" w:eastAsia="Times New Roman" w:hAnsi="Courier New" w:cs="Courier New"/>
      <w:sz w:val="20"/>
      <w:szCs w:val="20"/>
      <w:lang w:eastAsia="en-AU"/>
    </w:rPr>
  </w:style>
  <w:style w:type="paragraph" w:styleId="Index1">
    <w:name w:val="index 1"/>
    <w:basedOn w:val="Normal"/>
    <w:next w:val="Normal"/>
    <w:autoRedefine/>
    <w:uiPriority w:val="99"/>
    <w:semiHidden/>
    <w:unhideWhenUsed/>
    <w:rsid w:val="00BD65D3"/>
    <w:pPr>
      <w:widowControl w:val="0"/>
      <w:autoSpaceDE w:val="0"/>
      <w:autoSpaceDN w:val="0"/>
      <w:adjustRightInd w:val="0"/>
      <w:ind w:left="240" w:hanging="240"/>
    </w:pPr>
    <w:rPr>
      <w:rFonts w:ascii="Times New Roman" w:eastAsia="Times New Roman" w:hAnsi="Times New Roman" w:cs="Times New Roman"/>
      <w:lang w:eastAsia="en-AU"/>
    </w:rPr>
  </w:style>
  <w:style w:type="paragraph" w:styleId="Index2">
    <w:name w:val="index 2"/>
    <w:basedOn w:val="Normal"/>
    <w:next w:val="Normal"/>
    <w:autoRedefine/>
    <w:uiPriority w:val="99"/>
    <w:semiHidden/>
    <w:unhideWhenUsed/>
    <w:rsid w:val="00BD65D3"/>
    <w:pPr>
      <w:widowControl w:val="0"/>
      <w:autoSpaceDE w:val="0"/>
      <w:autoSpaceDN w:val="0"/>
      <w:adjustRightInd w:val="0"/>
      <w:ind w:left="480" w:hanging="240"/>
    </w:pPr>
    <w:rPr>
      <w:rFonts w:ascii="Times New Roman" w:eastAsia="Times New Roman" w:hAnsi="Times New Roman" w:cs="Times New Roman"/>
      <w:lang w:eastAsia="en-AU"/>
    </w:rPr>
  </w:style>
  <w:style w:type="paragraph" w:styleId="Index3">
    <w:name w:val="index 3"/>
    <w:basedOn w:val="Normal"/>
    <w:next w:val="Normal"/>
    <w:autoRedefine/>
    <w:uiPriority w:val="99"/>
    <w:semiHidden/>
    <w:unhideWhenUsed/>
    <w:rsid w:val="00BD65D3"/>
    <w:pPr>
      <w:widowControl w:val="0"/>
      <w:autoSpaceDE w:val="0"/>
      <w:autoSpaceDN w:val="0"/>
      <w:adjustRightInd w:val="0"/>
      <w:ind w:left="720" w:hanging="240"/>
    </w:pPr>
    <w:rPr>
      <w:rFonts w:ascii="Times New Roman" w:eastAsia="Times New Roman" w:hAnsi="Times New Roman" w:cs="Times New Roman"/>
      <w:lang w:eastAsia="en-AU"/>
    </w:rPr>
  </w:style>
  <w:style w:type="paragraph" w:styleId="Index4">
    <w:name w:val="index 4"/>
    <w:basedOn w:val="Normal"/>
    <w:next w:val="Normal"/>
    <w:autoRedefine/>
    <w:uiPriority w:val="99"/>
    <w:semiHidden/>
    <w:unhideWhenUsed/>
    <w:rsid w:val="00BD65D3"/>
    <w:pPr>
      <w:widowControl w:val="0"/>
      <w:autoSpaceDE w:val="0"/>
      <w:autoSpaceDN w:val="0"/>
      <w:adjustRightInd w:val="0"/>
      <w:ind w:left="960" w:hanging="240"/>
    </w:pPr>
    <w:rPr>
      <w:rFonts w:ascii="Times New Roman" w:eastAsia="Times New Roman" w:hAnsi="Times New Roman" w:cs="Times New Roman"/>
      <w:lang w:eastAsia="en-AU"/>
    </w:rPr>
  </w:style>
  <w:style w:type="paragraph" w:styleId="Index5">
    <w:name w:val="index 5"/>
    <w:basedOn w:val="Normal"/>
    <w:next w:val="Normal"/>
    <w:autoRedefine/>
    <w:uiPriority w:val="99"/>
    <w:semiHidden/>
    <w:unhideWhenUsed/>
    <w:rsid w:val="00BD65D3"/>
    <w:pPr>
      <w:widowControl w:val="0"/>
      <w:autoSpaceDE w:val="0"/>
      <w:autoSpaceDN w:val="0"/>
      <w:adjustRightInd w:val="0"/>
      <w:ind w:left="1200" w:hanging="240"/>
    </w:pPr>
    <w:rPr>
      <w:rFonts w:ascii="Times New Roman" w:eastAsia="Times New Roman" w:hAnsi="Times New Roman" w:cs="Times New Roman"/>
      <w:lang w:eastAsia="en-AU"/>
    </w:rPr>
  </w:style>
  <w:style w:type="paragraph" w:styleId="Index6">
    <w:name w:val="index 6"/>
    <w:basedOn w:val="Normal"/>
    <w:next w:val="Normal"/>
    <w:autoRedefine/>
    <w:uiPriority w:val="99"/>
    <w:semiHidden/>
    <w:unhideWhenUsed/>
    <w:rsid w:val="00BD65D3"/>
    <w:pPr>
      <w:widowControl w:val="0"/>
      <w:autoSpaceDE w:val="0"/>
      <w:autoSpaceDN w:val="0"/>
      <w:adjustRightInd w:val="0"/>
      <w:ind w:left="1440" w:hanging="240"/>
    </w:pPr>
    <w:rPr>
      <w:rFonts w:ascii="Times New Roman" w:eastAsia="Times New Roman" w:hAnsi="Times New Roman" w:cs="Times New Roman"/>
      <w:lang w:eastAsia="en-AU"/>
    </w:rPr>
  </w:style>
  <w:style w:type="paragraph" w:styleId="Index7">
    <w:name w:val="index 7"/>
    <w:basedOn w:val="Normal"/>
    <w:next w:val="Normal"/>
    <w:autoRedefine/>
    <w:uiPriority w:val="99"/>
    <w:semiHidden/>
    <w:unhideWhenUsed/>
    <w:rsid w:val="00BD65D3"/>
    <w:pPr>
      <w:widowControl w:val="0"/>
      <w:autoSpaceDE w:val="0"/>
      <w:autoSpaceDN w:val="0"/>
      <w:adjustRightInd w:val="0"/>
      <w:ind w:left="1680" w:hanging="240"/>
    </w:pPr>
    <w:rPr>
      <w:rFonts w:ascii="Times New Roman" w:eastAsia="Times New Roman" w:hAnsi="Times New Roman" w:cs="Times New Roman"/>
      <w:lang w:eastAsia="en-AU"/>
    </w:rPr>
  </w:style>
  <w:style w:type="paragraph" w:styleId="Index8">
    <w:name w:val="index 8"/>
    <w:basedOn w:val="Normal"/>
    <w:next w:val="Normal"/>
    <w:autoRedefine/>
    <w:uiPriority w:val="99"/>
    <w:semiHidden/>
    <w:unhideWhenUsed/>
    <w:rsid w:val="00BD65D3"/>
    <w:pPr>
      <w:widowControl w:val="0"/>
      <w:autoSpaceDE w:val="0"/>
      <w:autoSpaceDN w:val="0"/>
      <w:adjustRightInd w:val="0"/>
      <w:ind w:left="1920" w:hanging="240"/>
    </w:pPr>
    <w:rPr>
      <w:rFonts w:ascii="Times New Roman" w:eastAsia="Times New Roman" w:hAnsi="Times New Roman" w:cs="Times New Roman"/>
      <w:lang w:eastAsia="en-AU"/>
    </w:rPr>
  </w:style>
  <w:style w:type="paragraph" w:styleId="Index9">
    <w:name w:val="index 9"/>
    <w:basedOn w:val="Normal"/>
    <w:next w:val="Normal"/>
    <w:autoRedefine/>
    <w:uiPriority w:val="99"/>
    <w:semiHidden/>
    <w:unhideWhenUsed/>
    <w:rsid w:val="00BD65D3"/>
    <w:pPr>
      <w:widowControl w:val="0"/>
      <w:autoSpaceDE w:val="0"/>
      <w:autoSpaceDN w:val="0"/>
      <w:adjustRightInd w:val="0"/>
      <w:ind w:left="2160" w:hanging="240"/>
    </w:pPr>
    <w:rPr>
      <w:rFonts w:ascii="Times New Roman" w:eastAsia="Times New Roman" w:hAnsi="Times New Roman" w:cs="Times New Roman"/>
      <w:lang w:eastAsia="en-AU"/>
    </w:rPr>
  </w:style>
  <w:style w:type="paragraph" w:styleId="IndexHeading">
    <w:name w:val="index heading"/>
    <w:basedOn w:val="Normal"/>
    <w:next w:val="Index1"/>
    <w:uiPriority w:val="99"/>
    <w:semiHidden/>
    <w:unhideWhenUsed/>
    <w:rsid w:val="00BD65D3"/>
    <w:pPr>
      <w:widowControl w:val="0"/>
      <w:autoSpaceDE w:val="0"/>
      <w:autoSpaceDN w:val="0"/>
      <w:adjustRightInd w:val="0"/>
    </w:pPr>
    <w:rPr>
      <w:rFonts w:ascii="Calibri Light" w:eastAsia="Times New Roman" w:hAnsi="Calibri Light" w:cs="Times New Roman"/>
      <w:b/>
      <w:bCs/>
      <w:lang w:eastAsia="en-AU"/>
    </w:rPr>
  </w:style>
  <w:style w:type="paragraph" w:styleId="IntenseQuote">
    <w:name w:val="Intense Quote"/>
    <w:basedOn w:val="Normal"/>
    <w:next w:val="Normal"/>
    <w:link w:val="IntenseQuoteChar"/>
    <w:uiPriority w:val="30"/>
    <w:qFormat/>
    <w:rsid w:val="00BD65D3"/>
    <w:pPr>
      <w:widowControl w:val="0"/>
      <w:pBdr>
        <w:top w:val="single" w:sz="4" w:space="10" w:color="4472C4"/>
        <w:bottom w:val="single" w:sz="4" w:space="10" w:color="4472C4"/>
      </w:pBdr>
      <w:autoSpaceDE w:val="0"/>
      <w:autoSpaceDN w:val="0"/>
      <w:adjustRightInd w:val="0"/>
      <w:spacing w:before="360" w:after="360"/>
      <w:ind w:left="864" w:right="864"/>
      <w:jc w:val="center"/>
    </w:pPr>
    <w:rPr>
      <w:rFonts w:ascii="Times New Roman" w:eastAsia="Times New Roman" w:hAnsi="Times New Roman" w:cs="Times New Roman"/>
      <w:i/>
      <w:iCs/>
      <w:color w:val="4472C4"/>
      <w:lang w:eastAsia="en-AU"/>
    </w:rPr>
  </w:style>
  <w:style w:type="character" w:customStyle="1" w:styleId="IntenseQuoteChar">
    <w:name w:val="Intense Quote Char"/>
    <w:basedOn w:val="DefaultParagraphFont"/>
    <w:link w:val="IntenseQuote"/>
    <w:uiPriority w:val="30"/>
    <w:rsid w:val="00BD65D3"/>
    <w:rPr>
      <w:rFonts w:ascii="Times New Roman" w:eastAsia="Times New Roman" w:hAnsi="Times New Roman" w:cs="Times New Roman"/>
      <w:i/>
      <w:iCs/>
      <w:color w:val="4472C4"/>
      <w:lang w:eastAsia="en-AU"/>
    </w:rPr>
  </w:style>
  <w:style w:type="paragraph" w:styleId="List">
    <w:name w:val="List"/>
    <w:basedOn w:val="Normal"/>
    <w:uiPriority w:val="99"/>
    <w:semiHidden/>
    <w:unhideWhenUsed/>
    <w:rsid w:val="00BD65D3"/>
    <w:pPr>
      <w:widowControl w:val="0"/>
      <w:autoSpaceDE w:val="0"/>
      <w:autoSpaceDN w:val="0"/>
      <w:adjustRightInd w:val="0"/>
      <w:ind w:left="283" w:hanging="283"/>
      <w:contextualSpacing/>
    </w:pPr>
    <w:rPr>
      <w:rFonts w:ascii="Times New Roman" w:eastAsia="Times New Roman" w:hAnsi="Times New Roman" w:cs="Times New Roman"/>
      <w:lang w:eastAsia="en-AU"/>
    </w:rPr>
  </w:style>
  <w:style w:type="paragraph" w:styleId="List2">
    <w:name w:val="List 2"/>
    <w:basedOn w:val="Normal"/>
    <w:uiPriority w:val="99"/>
    <w:semiHidden/>
    <w:unhideWhenUsed/>
    <w:rsid w:val="00BD65D3"/>
    <w:pPr>
      <w:widowControl w:val="0"/>
      <w:autoSpaceDE w:val="0"/>
      <w:autoSpaceDN w:val="0"/>
      <w:adjustRightInd w:val="0"/>
      <w:ind w:left="566" w:hanging="283"/>
      <w:contextualSpacing/>
    </w:pPr>
    <w:rPr>
      <w:rFonts w:ascii="Times New Roman" w:eastAsia="Times New Roman" w:hAnsi="Times New Roman" w:cs="Times New Roman"/>
      <w:lang w:eastAsia="en-AU"/>
    </w:rPr>
  </w:style>
  <w:style w:type="paragraph" w:styleId="List3">
    <w:name w:val="List 3"/>
    <w:basedOn w:val="Normal"/>
    <w:uiPriority w:val="99"/>
    <w:semiHidden/>
    <w:unhideWhenUsed/>
    <w:rsid w:val="00BD65D3"/>
    <w:pPr>
      <w:widowControl w:val="0"/>
      <w:autoSpaceDE w:val="0"/>
      <w:autoSpaceDN w:val="0"/>
      <w:adjustRightInd w:val="0"/>
      <w:ind w:left="849" w:hanging="283"/>
      <w:contextualSpacing/>
    </w:pPr>
    <w:rPr>
      <w:rFonts w:ascii="Times New Roman" w:eastAsia="Times New Roman" w:hAnsi="Times New Roman" w:cs="Times New Roman"/>
      <w:lang w:eastAsia="en-AU"/>
    </w:rPr>
  </w:style>
  <w:style w:type="paragraph" w:styleId="List4">
    <w:name w:val="List 4"/>
    <w:basedOn w:val="Normal"/>
    <w:uiPriority w:val="99"/>
    <w:semiHidden/>
    <w:unhideWhenUsed/>
    <w:rsid w:val="00BD65D3"/>
    <w:pPr>
      <w:widowControl w:val="0"/>
      <w:autoSpaceDE w:val="0"/>
      <w:autoSpaceDN w:val="0"/>
      <w:adjustRightInd w:val="0"/>
      <w:ind w:left="1132" w:hanging="283"/>
      <w:contextualSpacing/>
    </w:pPr>
    <w:rPr>
      <w:rFonts w:ascii="Times New Roman" w:eastAsia="Times New Roman" w:hAnsi="Times New Roman" w:cs="Times New Roman"/>
      <w:lang w:eastAsia="en-AU"/>
    </w:rPr>
  </w:style>
  <w:style w:type="paragraph" w:styleId="List5">
    <w:name w:val="List 5"/>
    <w:basedOn w:val="Normal"/>
    <w:uiPriority w:val="99"/>
    <w:semiHidden/>
    <w:unhideWhenUsed/>
    <w:rsid w:val="00BD65D3"/>
    <w:pPr>
      <w:widowControl w:val="0"/>
      <w:autoSpaceDE w:val="0"/>
      <w:autoSpaceDN w:val="0"/>
      <w:adjustRightInd w:val="0"/>
      <w:ind w:left="1415" w:hanging="283"/>
      <w:contextualSpacing/>
    </w:pPr>
    <w:rPr>
      <w:rFonts w:ascii="Times New Roman" w:eastAsia="Times New Roman" w:hAnsi="Times New Roman" w:cs="Times New Roman"/>
      <w:lang w:eastAsia="en-AU"/>
    </w:rPr>
  </w:style>
  <w:style w:type="paragraph" w:styleId="ListBullet">
    <w:name w:val="List Bullet"/>
    <w:basedOn w:val="Normal"/>
    <w:uiPriority w:val="99"/>
    <w:semiHidden/>
    <w:unhideWhenUsed/>
    <w:rsid w:val="00BD65D3"/>
    <w:pPr>
      <w:widowControl w:val="0"/>
      <w:numPr>
        <w:numId w:val="4"/>
      </w:numPr>
      <w:autoSpaceDE w:val="0"/>
      <w:autoSpaceDN w:val="0"/>
      <w:adjustRightInd w:val="0"/>
      <w:ind w:left="360" w:hanging="360"/>
      <w:contextualSpacing/>
    </w:pPr>
    <w:rPr>
      <w:rFonts w:ascii="Times New Roman" w:eastAsia="Times New Roman" w:hAnsi="Times New Roman" w:cs="Times New Roman"/>
      <w:lang w:eastAsia="en-AU"/>
    </w:rPr>
  </w:style>
  <w:style w:type="paragraph" w:styleId="ListBullet2">
    <w:name w:val="List Bullet 2"/>
    <w:basedOn w:val="Normal"/>
    <w:uiPriority w:val="99"/>
    <w:semiHidden/>
    <w:unhideWhenUsed/>
    <w:rsid w:val="00BD65D3"/>
    <w:pPr>
      <w:widowControl w:val="0"/>
      <w:numPr>
        <w:numId w:val="5"/>
      </w:numPr>
      <w:tabs>
        <w:tab w:val="num" w:pos="643"/>
      </w:tabs>
      <w:autoSpaceDE w:val="0"/>
      <w:autoSpaceDN w:val="0"/>
      <w:adjustRightInd w:val="0"/>
      <w:ind w:left="643" w:hanging="360"/>
      <w:contextualSpacing/>
    </w:pPr>
    <w:rPr>
      <w:rFonts w:ascii="Times New Roman" w:eastAsia="Times New Roman" w:hAnsi="Times New Roman" w:cs="Times New Roman"/>
      <w:lang w:eastAsia="en-AU"/>
    </w:rPr>
  </w:style>
  <w:style w:type="paragraph" w:styleId="ListBullet3">
    <w:name w:val="List Bullet 3"/>
    <w:basedOn w:val="Normal"/>
    <w:uiPriority w:val="99"/>
    <w:semiHidden/>
    <w:unhideWhenUsed/>
    <w:rsid w:val="00BD65D3"/>
    <w:pPr>
      <w:widowControl w:val="0"/>
      <w:numPr>
        <w:numId w:val="6"/>
      </w:numPr>
      <w:tabs>
        <w:tab w:val="num" w:pos="926"/>
      </w:tabs>
      <w:autoSpaceDE w:val="0"/>
      <w:autoSpaceDN w:val="0"/>
      <w:adjustRightInd w:val="0"/>
      <w:ind w:left="926" w:hanging="360"/>
      <w:contextualSpacing/>
    </w:pPr>
    <w:rPr>
      <w:rFonts w:ascii="Times New Roman" w:eastAsia="Times New Roman" w:hAnsi="Times New Roman" w:cs="Times New Roman"/>
      <w:lang w:eastAsia="en-AU"/>
    </w:rPr>
  </w:style>
  <w:style w:type="paragraph" w:styleId="ListBullet4">
    <w:name w:val="List Bullet 4"/>
    <w:basedOn w:val="Normal"/>
    <w:uiPriority w:val="99"/>
    <w:semiHidden/>
    <w:unhideWhenUsed/>
    <w:rsid w:val="00BD65D3"/>
    <w:pPr>
      <w:widowControl w:val="0"/>
      <w:numPr>
        <w:numId w:val="7"/>
      </w:numPr>
      <w:tabs>
        <w:tab w:val="num" w:pos="1209"/>
      </w:tabs>
      <w:autoSpaceDE w:val="0"/>
      <w:autoSpaceDN w:val="0"/>
      <w:adjustRightInd w:val="0"/>
      <w:ind w:left="1209" w:hanging="360"/>
      <w:contextualSpacing/>
    </w:pPr>
    <w:rPr>
      <w:rFonts w:ascii="Times New Roman" w:eastAsia="Times New Roman" w:hAnsi="Times New Roman" w:cs="Times New Roman"/>
      <w:lang w:eastAsia="en-AU"/>
    </w:rPr>
  </w:style>
  <w:style w:type="paragraph" w:styleId="ListBullet5">
    <w:name w:val="List Bullet 5"/>
    <w:basedOn w:val="Normal"/>
    <w:uiPriority w:val="99"/>
    <w:semiHidden/>
    <w:unhideWhenUsed/>
    <w:rsid w:val="00BD65D3"/>
    <w:pPr>
      <w:widowControl w:val="0"/>
      <w:numPr>
        <w:numId w:val="8"/>
      </w:numPr>
      <w:tabs>
        <w:tab w:val="num" w:pos="1492"/>
      </w:tabs>
      <w:autoSpaceDE w:val="0"/>
      <w:autoSpaceDN w:val="0"/>
      <w:adjustRightInd w:val="0"/>
      <w:ind w:left="1492" w:hanging="360"/>
      <w:contextualSpacing/>
    </w:pPr>
    <w:rPr>
      <w:rFonts w:ascii="Times New Roman" w:eastAsia="Times New Roman" w:hAnsi="Times New Roman" w:cs="Times New Roman"/>
      <w:lang w:eastAsia="en-AU"/>
    </w:rPr>
  </w:style>
  <w:style w:type="paragraph" w:styleId="ListContinue">
    <w:name w:val="List Continue"/>
    <w:basedOn w:val="Normal"/>
    <w:uiPriority w:val="99"/>
    <w:semiHidden/>
    <w:unhideWhenUsed/>
    <w:rsid w:val="00BD65D3"/>
    <w:pPr>
      <w:widowControl w:val="0"/>
      <w:autoSpaceDE w:val="0"/>
      <w:autoSpaceDN w:val="0"/>
      <w:adjustRightInd w:val="0"/>
      <w:spacing w:after="120"/>
      <w:ind w:left="283"/>
      <w:contextualSpacing/>
    </w:pPr>
    <w:rPr>
      <w:rFonts w:ascii="Times New Roman" w:eastAsia="Times New Roman" w:hAnsi="Times New Roman" w:cs="Times New Roman"/>
      <w:lang w:eastAsia="en-AU"/>
    </w:rPr>
  </w:style>
  <w:style w:type="paragraph" w:styleId="ListContinue2">
    <w:name w:val="List Continue 2"/>
    <w:basedOn w:val="Normal"/>
    <w:uiPriority w:val="99"/>
    <w:semiHidden/>
    <w:unhideWhenUsed/>
    <w:rsid w:val="00BD65D3"/>
    <w:pPr>
      <w:widowControl w:val="0"/>
      <w:autoSpaceDE w:val="0"/>
      <w:autoSpaceDN w:val="0"/>
      <w:adjustRightInd w:val="0"/>
      <w:spacing w:after="120"/>
      <w:ind w:left="566"/>
      <w:contextualSpacing/>
    </w:pPr>
    <w:rPr>
      <w:rFonts w:ascii="Times New Roman" w:eastAsia="Times New Roman" w:hAnsi="Times New Roman" w:cs="Times New Roman"/>
      <w:lang w:eastAsia="en-AU"/>
    </w:rPr>
  </w:style>
  <w:style w:type="paragraph" w:styleId="ListContinue3">
    <w:name w:val="List Continue 3"/>
    <w:basedOn w:val="Normal"/>
    <w:uiPriority w:val="99"/>
    <w:semiHidden/>
    <w:unhideWhenUsed/>
    <w:rsid w:val="00BD65D3"/>
    <w:pPr>
      <w:widowControl w:val="0"/>
      <w:autoSpaceDE w:val="0"/>
      <w:autoSpaceDN w:val="0"/>
      <w:adjustRightInd w:val="0"/>
      <w:spacing w:after="120"/>
      <w:ind w:left="849"/>
      <w:contextualSpacing/>
    </w:pPr>
    <w:rPr>
      <w:rFonts w:ascii="Times New Roman" w:eastAsia="Times New Roman" w:hAnsi="Times New Roman" w:cs="Times New Roman"/>
      <w:lang w:eastAsia="en-AU"/>
    </w:rPr>
  </w:style>
  <w:style w:type="paragraph" w:styleId="ListContinue4">
    <w:name w:val="List Continue 4"/>
    <w:basedOn w:val="Normal"/>
    <w:uiPriority w:val="99"/>
    <w:semiHidden/>
    <w:unhideWhenUsed/>
    <w:rsid w:val="00BD65D3"/>
    <w:pPr>
      <w:widowControl w:val="0"/>
      <w:autoSpaceDE w:val="0"/>
      <w:autoSpaceDN w:val="0"/>
      <w:adjustRightInd w:val="0"/>
      <w:spacing w:after="120"/>
      <w:ind w:left="1132"/>
      <w:contextualSpacing/>
    </w:pPr>
    <w:rPr>
      <w:rFonts w:ascii="Times New Roman" w:eastAsia="Times New Roman" w:hAnsi="Times New Roman" w:cs="Times New Roman"/>
      <w:lang w:eastAsia="en-AU"/>
    </w:rPr>
  </w:style>
  <w:style w:type="paragraph" w:styleId="ListContinue5">
    <w:name w:val="List Continue 5"/>
    <w:basedOn w:val="Normal"/>
    <w:uiPriority w:val="99"/>
    <w:semiHidden/>
    <w:unhideWhenUsed/>
    <w:rsid w:val="00BD65D3"/>
    <w:pPr>
      <w:widowControl w:val="0"/>
      <w:autoSpaceDE w:val="0"/>
      <w:autoSpaceDN w:val="0"/>
      <w:adjustRightInd w:val="0"/>
      <w:spacing w:after="120"/>
      <w:ind w:left="1415"/>
      <w:contextualSpacing/>
    </w:pPr>
    <w:rPr>
      <w:rFonts w:ascii="Times New Roman" w:eastAsia="Times New Roman" w:hAnsi="Times New Roman" w:cs="Times New Roman"/>
      <w:lang w:eastAsia="en-AU"/>
    </w:rPr>
  </w:style>
  <w:style w:type="paragraph" w:styleId="ListNumber">
    <w:name w:val="List Number"/>
    <w:basedOn w:val="Normal"/>
    <w:uiPriority w:val="99"/>
    <w:semiHidden/>
    <w:unhideWhenUsed/>
    <w:rsid w:val="00BD65D3"/>
    <w:pPr>
      <w:widowControl w:val="0"/>
      <w:numPr>
        <w:numId w:val="9"/>
      </w:numPr>
      <w:autoSpaceDE w:val="0"/>
      <w:autoSpaceDN w:val="0"/>
      <w:adjustRightInd w:val="0"/>
      <w:ind w:left="360" w:hanging="360"/>
      <w:contextualSpacing/>
    </w:pPr>
    <w:rPr>
      <w:rFonts w:ascii="Times New Roman" w:eastAsia="Times New Roman" w:hAnsi="Times New Roman" w:cs="Times New Roman"/>
      <w:lang w:eastAsia="en-AU"/>
    </w:rPr>
  </w:style>
  <w:style w:type="paragraph" w:styleId="ListNumber2">
    <w:name w:val="List Number 2"/>
    <w:basedOn w:val="Normal"/>
    <w:uiPriority w:val="99"/>
    <w:semiHidden/>
    <w:unhideWhenUsed/>
    <w:rsid w:val="00BD65D3"/>
    <w:pPr>
      <w:widowControl w:val="0"/>
      <w:numPr>
        <w:numId w:val="10"/>
      </w:numPr>
      <w:tabs>
        <w:tab w:val="num" w:pos="643"/>
      </w:tabs>
      <w:autoSpaceDE w:val="0"/>
      <w:autoSpaceDN w:val="0"/>
      <w:adjustRightInd w:val="0"/>
      <w:ind w:left="643" w:hanging="360"/>
      <w:contextualSpacing/>
    </w:pPr>
    <w:rPr>
      <w:rFonts w:ascii="Times New Roman" w:eastAsia="Times New Roman" w:hAnsi="Times New Roman" w:cs="Times New Roman"/>
      <w:lang w:eastAsia="en-AU"/>
    </w:rPr>
  </w:style>
  <w:style w:type="paragraph" w:styleId="ListNumber3">
    <w:name w:val="List Number 3"/>
    <w:basedOn w:val="Normal"/>
    <w:uiPriority w:val="99"/>
    <w:semiHidden/>
    <w:unhideWhenUsed/>
    <w:rsid w:val="00BD65D3"/>
    <w:pPr>
      <w:widowControl w:val="0"/>
      <w:numPr>
        <w:numId w:val="11"/>
      </w:numPr>
      <w:tabs>
        <w:tab w:val="num" w:pos="926"/>
      </w:tabs>
      <w:autoSpaceDE w:val="0"/>
      <w:autoSpaceDN w:val="0"/>
      <w:adjustRightInd w:val="0"/>
      <w:ind w:left="926" w:hanging="360"/>
      <w:contextualSpacing/>
    </w:pPr>
    <w:rPr>
      <w:rFonts w:ascii="Times New Roman" w:eastAsia="Times New Roman" w:hAnsi="Times New Roman" w:cs="Times New Roman"/>
      <w:lang w:eastAsia="en-AU"/>
    </w:rPr>
  </w:style>
  <w:style w:type="paragraph" w:styleId="ListNumber4">
    <w:name w:val="List Number 4"/>
    <w:basedOn w:val="Normal"/>
    <w:uiPriority w:val="99"/>
    <w:semiHidden/>
    <w:unhideWhenUsed/>
    <w:rsid w:val="00BD65D3"/>
    <w:pPr>
      <w:widowControl w:val="0"/>
      <w:numPr>
        <w:numId w:val="12"/>
      </w:numPr>
      <w:tabs>
        <w:tab w:val="num" w:pos="1209"/>
      </w:tabs>
      <w:autoSpaceDE w:val="0"/>
      <w:autoSpaceDN w:val="0"/>
      <w:adjustRightInd w:val="0"/>
      <w:ind w:left="1209" w:hanging="360"/>
      <w:contextualSpacing/>
    </w:pPr>
    <w:rPr>
      <w:rFonts w:ascii="Times New Roman" w:eastAsia="Times New Roman" w:hAnsi="Times New Roman" w:cs="Times New Roman"/>
      <w:lang w:eastAsia="en-AU"/>
    </w:rPr>
  </w:style>
  <w:style w:type="paragraph" w:styleId="ListNumber5">
    <w:name w:val="List Number 5"/>
    <w:basedOn w:val="Normal"/>
    <w:uiPriority w:val="99"/>
    <w:semiHidden/>
    <w:unhideWhenUsed/>
    <w:rsid w:val="00BD65D3"/>
    <w:pPr>
      <w:widowControl w:val="0"/>
      <w:numPr>
        <w:numId w:val="13"/>
      </w:numPr>
      <w:tabs>
        <w:tab w:val="num" w:pos="1492"/>
      </w:tabs>
      <w:autoSpaceDE w:val="0"/>
      <w:autoSpaceDN w:val="0"/>
      <w:adjustRightInd w:val="0"/>
      <w:ind w:left="1492" w:hanging="360"/>
      <w:contextualSpacing/>
    </w:pPr>
    <w:rPr>
      <w:rFonts w:ascii="Times New Roman" w:eastAsia="Times New Roman" w:hAnsi="Times New Roman" w:cs="Times New Roman"/>
      <w:lang w:eastAsia="en-AU"/>
    </w:rPr>
  </w:style>
  <w:style w:type="paragraph" w:styleId="MacroText">
    <w:name w:val="macro"/>
    <w:link w:val="MacroTextChar"/>
    <w:uiPriority w:val="99"/>
    <w:semiHidden/>
    <w:unhideWhenUsed/>
    <w:rsid w:val="00BD65D3"/>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uiPriority w:val="99"/>
    <w:semiHidden/>
    <w:rsid w:val="00BD65D3"/>
    <w:rPr>
      <w:rFonts w:ascii="Courier New" w:eastAsia="Times New Roman" w:hAnsi="Courier New" w:cs="Courier New"/>
      <w:sz w:val="20"/>
      <w:szCs w:val="20"/>
      <w:lang w:eastAsia="en-AU"/>
    </w:rPr>
  </w:style>
  <w:style w:type="paragraph" w:styleId="MessageHeader">
    <w:name w:val="Message Header"/>
    <w:basedOn w:val="Normal"/>
    <w:link w:val="MessageHeaderChar"/>
    <w:uiPriority w:val="99"/>
    <w:semiHidden/>
    <w:unhideWhenUsed/>
    <w:rsid w:val="00BD65D3"/>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ascii="Calibri Light" w:eastAsia="Times New Roman" w:hAnsi="Calibri Light" w:cs="Times New Roman"/>
      <w:lang w:eastAsia="en-AU"/>
    </w:rPr>
  </w:style>
  <w:style w:type="character" w:customStyle="1" w:styleId="MessageHeaderChar">
    <w:name w:val="Message Header Char"/>
    <w:basedOn w:val="DefaultParagraphFont"/>
    <w:link w:val="MessageHeader"/>
    <w:uiPriority w:val="99"/>
    <w:semiHidden/>
    <w:rsid w:val="00BD65D3"/>
    <w:rPr>
      <w:rFonts w:ascii="Calibri Light" w:eastAsia="Times New Roman" w:hAnsi="Calibri Light" w:cs="Times New Roman"/>
      <w:shd w:val="pct20" w:color="auto" w:fill="auto"/>
      <w:lang w:eastAsia="en-AU"/>
    </w:rPr>
  </w:style>
  <w:style w:type="paragraph" w:styleId="NoSpacing">
    <w:name w:val="No Spacing"/>
    <w:uiPriority w:val="1"/>
    <w:qFormat/>
    <w:rsid w:val="00BD65D3"/>
    <w:pPr>
      <w:widowControl w:val="0"/>
      <w:autoSpaceDE w:val="0"/>
      <w:autoSpaceDN w:val="0"/>
      <w:adjustRightInd w:val="0"/>
    </w:pPr>
    <w:rPr>
      <w:rFonts w:ascii="Times New Roman" w:eastAsia="Times New Roman" w:hAnsi="Times New Roman" w:cs="Times New Roman"/>
      <w:lang w:eastAsia="en-AU"/>
    </w:rPr>
  </w:style>
  <w:style w:type="paragraph" w:styleId="NormalWeb">
    <w:name w:val="Normal (Web)"/>
    <w:basedOn w:val="Normal"/>
    <w:uiPriority w:val="99"/>
    <w:semiHidden/>
    <w:unhideWhenUsed/>
    <w:rsid w:val="00BD65D3"/>
    <w:pPr>
      <w:widowControl w:val="0"/>
      <w:autoSpaceDE w:val="0"/>
      <w:autoSpaceDN w:val="0"/>
      <w:adjustRightInd w:val="0"/>
    </w:pPr>
    <w:rPr>
      <w:rFonts w:ascii="Times New Roman" w:eastAsia="Times New Roman" w:hAnsi="Times New Roman" w:cs="Times New Roman"/>
      <w:lang w:eastAsia="en-AU"/>
    </w:rPr>
  </w:style>
  <w:style w:type="paragraph" w:styleId="NormalIndent">
    <w:name w:val="Normal Indent"/>
    <w:basedOn w:val="Normal"/>
    <w:uiPriority w:val="99"/>
    <w:semiHidden/>
    <w:unhideWhenUsed/>
    <w:rsid w:val="00BD65D3"/>
    <w:pPr>
      <w:widowControl w:val="0"/>
      <w:autoSpaceDE w:val="0"/>
      <w:autoSpaceDN w:val="0"/>
      <w:adjustRightInd w:val="0"/>
      <w:ind w:left="720"/>
    </w:pPr>
    <w:rPr>
      <w:rFonts w:ascii="Times New Roman" w:eastAsia="Times New Roman" w:hAnsi="Times New Roman" w:cs="Times New Roman"/>
      <w:lang w:eastAsia="en-AU"/>
    </w:rPr>
  </w:style>
  <w:style w:type="paragraph" w:styleId="NoteHeading">
    <w:name w:val="Note Heading"/>
    <w:basedOn w:val="Normal"/>
    <w:next w:val="Normal"/>
    <w:link w:val="NoteHeadingChar"/>
    <w:uiPriority w:val="99"/>
    <w:semiHidden/>
    <w:unhideWhenUsed/>
    <w:rsid w:val="00BD65D3"/>
    <w:pPr>
      <w:widowControl w:val="0"/>
      <w:autoSpaceDE w:val="0"/>
      <w:autoSpaceDN w:val="0"/>
      <w:adjustRightInd w:val="0"/>
    </w:pPr>
    <w:rPr>
      <w:rFonts w:ascii="Times New Roman" w:eastAsia="Times New Roman" w:hAnsi="Times New Roman" w:cs="Times New Roman"/>
      <w:lang w:eastAsia="en-AU"/>
    </w:rPr>
  </w:style>
  <w:style w:type="character" w:customStyle="1" w:styleId="NoteHeadingChar">
    <w:name w:val="Note Heading Char"/>
    <w:basedOn w:val="DefaultParagraphFont"/>
    <w:link w:val="NoteHeading"/>
    <w:uiPriority w:val="99"/>
    <w:semiHidden/>
    <w:rsid w:val="00BD65D3"/>
    <w:rPr>
      <w:rFonts w:ascii="Times New Roman" w:eastAsia="Times New Roman" w:hAnsi="Times New Roman" w:cs="Times New Roman"/>
      <w:lang w:eastAsia="en-AU"/>
    </w:rPr>
  </w:style>
  <w:style w:type="paragraph" w:styleId="PlainText">
    <w:name w:val="Plain Text"/>
    <w:basedOn w:val="Normal"/>
    <w:link w:val="PlainTextChar"/>
    <w:uiPriority w:val="99"/>
    <w:semiHidden/>
    <w:unhideWhenUsed/>
    <w:rsid w:val="00BD65D3"/>
    <w:pPr>
      <w:widowControl w:val="0"/>
      <w:autoSpaceDE w:val="0"/>
      <w:autoSpaceDN w:val="0"/>
      <w:adjustRightInd w:val="0"/>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uiPriority w:val="99"/>
    <w:semiHidden/>
    <w:rsid w:val="00BD65D3"/>
    <w:rPr>
      <w:rFonts w:ascii="Courier New" w:eastAsia="Times New Roman" w:hAnsi="Courier New" w:cs="Courier New"/>
      <w:sz w:val="20"/>
      <w:szCs w:val="20"/>
      <w:lang w:eastAsia="en-AU"/>
    </w:rPr>
  </w:style>
  <w:style w:type="paragraph" w:styleId="Quote">
    <w:name w:val="Quote"/>
    <w:basedOn w:val="Normal"/>
    <w:next w:val="Normal"/>
    <w:link w:val="QuoteChar"/>
    <w:uiPriority w:val="29"/>
    <w:qFormat/>
    <w:rsid w:val="00BD65D3"/>
    <w:pPr>
      <w:widowControl w:val="0"/>
      <w:autoSpaceDE w:val="0"/>
      <w:autoSpaceDN w:val="0"/>
      <w:adjustRightInd w:val="0"/>
      <w:spacing w:before="200" w:after="160"/>
      <w:ind w:left="864" w:right="864"/>
      <w:jc w:val="center"/>
    </w:pPr>
    <w:rPr>
      <w:rFonts w:ascii="Times New Roman" w:eastAsia="Times New Roman" w:hAnsi="Times New Roman" w:cs="Times New Roman"/>
      <w:i/>
      <w:iCs/>
      <w:color w:val="404040"/>
      <w:lang w:eastAsia="en-AU"/>
    </w:rPr>
  </w:style>
  <w:style w:type="character" w:customStyle="1" w:styleId="QuoteChar">
    <w:name w:val="Quote Char"/>
    <w:basedOn w:val="DefaultParagraphFont"/>
    <w:link w:val="Quote"/>
    <w:uiPriority w:val="29"/>
    <w:rsid w:val="00BD65D3"/>
    <w:rPr>
      <w:rFonts w:ascii="Times New Roman" w:eastAsia="Times New Roman" w:hAnsi="Times New Roman" w:cs="Times New Roman"/>
      <w:i/>
      <w:iCs/>
      <w:color w:val="404040"/>
      <w:lang w:eastAsia="en-AU"/>
    </w:rPr>
  </w:style>
  <w:style w:type="paragraph" w:styleId="Salutation">
    <w:name w:val="Salutation"/>
    <w:basedOn w:val="Normal"/>
    <w:next w:val="Normal"/>
    <w:link w:val="SalutationChar"/>
    <w:uiPriority w:val="99"/>
    <w:semiHidden/>
    <w:unhideWhenUsed/>
    <w:rsid w:val="00BD65D3"/>
    <w:pPr>
      <w:widowControl w:val="0"/>
      <w:autoSpaceDE w:val="0"/>
      <w:autoSpaceDN w:val="0"/>
      <w:adjustRightInd w:val="0"/>
    </w:pPr>
    <w:rPr>
      <w:rFonts w:ascii="Times New Roman" w:eastAsia="Times New Roman" w:hAnsi="Times New Roman" w:cs="Times New Roman"/>
      <w:lang w:eastAsia="en-AU"/>
    </w:rPr>
  </w:style>
  <w:style w:type="character" w:customStyle="1" w:styleId="SalutationChar">
    <w:name w:val="Salutation Char"/>
    <w:basedOn w:val="DefaultParagraphFont"/>
    <w:link w:val="Salutation"/>
    <w:uiPriority w:val="99"/>
    <w:semiHidden/>
    <w:rsid w:val="00BD65D3"/>
    <w:rPr>
      <w:rFonts w:ascii="Times New Roman" w:eastAsia="Times New Roman" w:hAnsi="Times New Roman" w:cs="Times New Roman"/>
      <w:lang w:eastAsia="en-AU"/>
    </w:rPr>
  </w:style>
  <w:style w:type="paragraph" w:styleId="Signature">
    <w:name w:val="Signature"/>
    <w:basedOn w:val="Normal"/>
    <w:link w:val="SignatureChar"/>
    <w:uiPriority w:val="99"/>
    <w:semiHidden/>
    <w:unhideWhenUsed/>
    <w:rsid w:val="00BD65D3"/>
    <w:pPr>
      <w:widowControl w:val="0"/>
      <w:autoSpaceDE w:val="0"/>
      <w:autoSpaceDN w:val="0"/>
      <w:adjustRightInd w:val="0"/>
      <w:ind w:left="4252"/>
    </w:pPr>
    <w:rPr>
      <w:rFonts w:ascii="Times New Roman" w:eastAsia="Times New Roman" w:hAnsi="Times New Roman" w:cs="Times New Roman"/>
      <w:lang w:eastAsia="en-AU"/>
    </w:rPr>
  </w:style>
  <w:style w:type="character" w:customStyle="1" w:styleId="SignatureChar">
    <w:name w:val="Signature Char"/>
    <w:basedOn w:val="DefaultParagraphFont"/>
    <w:link w:val="Signature"/>
    <w:uiPriority w:val="99"/>
    <w:semiHidden/>
    <w:rsid w:val="00BD65D3"/>
    <w:rPr>
      <w:rFonts w:ascii="Times New Roman" w:eastAsia="Times New Roman" w:hAnsi="Times New Roman" w:cs="Times New Roman"/>
      <w:lang w:eastAsia="en-AU"/>
    </w:rPr>
  </w:style>
  <w:style w:type="paragraph" w:styleId="Subtitle">
    <w:name w:val="Subtitle"/>
    <w:basedOn w:val="Normal"/>
    <w:next w:val="Normal"/>
    <w:link w:val="SubtitleChar"/>
    <w:uiPriority w:val="11"/>
    <w:qFormat/>
    <w:rsid w:val="00BD65D3"/>
    <w:pPr>
      <w:widowControl w:val="0"/>
      <w:autoSpaceDE w:val="0"/>
      <w:autoSpaceDN w:val="0"/>
      <w:adjustRightInd w:val="0"/>
      <w:spacing w:after="60"/>
      <w:jc w:val="center"/>
      <w:outlineLvl w:val="1"/>
    </w:pPr>
    <w:rPr>
      <w:rFonts w:ascii="Calibri Light" w:eastAsia="Times New Roman" w:hAnsi="Calibri Light" w:cs="Times New Roman"/>
      <w:lang w:eastAsia="en-AU"/>
    </w:rPr>
  </w:style>
  <w:style w:type="character" w:customStyle="1" w:styleId="SubtitleChar">
    <w:name w:val="Subtitle Char"/>
    <w:basedOn w:val="DefaultParagraphFont"/>
    <w:link w:val="Subtitle"/>
    <w:uiPriority w:val="11"/>
    <w:rsid w:val="00BD65D3"/>
    <w:rPr>
      <w:rFonts w:ascii="Calibri Light" w:eastAsia="Times New Roman" w:hAnsi="Calibri Light" w:cs="Times New Roman"/>
      <w:lang w:eastAsia="en-AU"/>
    </w:rPr>
  </w:style>
  <w:style w:type="paragraph" w:styleId="TableofAuthorities">
    <w:name w:val="table of authorities"/>
    <w:basedOn w:val="Normal"/>
    <w:next w:val="Normal"/>
    <w:uiPriority w:val="99"/>
    <w:semiHidden/>
    <w:unhideWhenUsed/>
    <w:rsid w:val="00BD65D3"/>
    <w:pPr>
      <w:widowControl w:val="0"/>
      <w:autoSpaceDE w:val="0"/>
      <w:autoSpaceDN w:val="0"/>
      <w:adjustRightInd w:val="0"/>
      <w:ind w:left="240" w:hanging="240"/>
    </w:pPr>
    <w:rPr>
      <w:rFonts w:ascii="Times New Roman" w:eastAsia="Times New Roman" w:hAnsi="Times New Roman" w:cs="Times New Roman"/>
      <w:lang w:eastAsia="en-AU"/>
    </w:rPr>
  </w:style>
  <w:style w:type="paragraph" w:styleId="TableofFigures">
    <w:name w:val="table of figures"/>
    <w:basedOn w:val="Normal"/>
    <w:next w:val="Normal"/>
    <w:uiPriority w:val="99"/>
    <w:semiHidden/>
    <w:unhideWhenUsed/>
    <w:rsid w:val="00BD65D3"/>
    <w:pPr>
      <w:widowControl w:val="0"/>
      <w:autoSpaceDE w:val="0"/>
      <w:autoSpaceDN w:val="0"/>
      <w:adjustRightInd w:val="0"/>
    </w:pPr>
    <w:rPr>
      <w:rFonts w:ascii="Times New Roman" w:eastAsia="Times New Roman" w:hAnsi="Times New Roman" w:cs="Times New Roman"/>
      <w:lang w:eastAsia="en-AU"/>
    </w:rPr>
  </w:style>
  <w:style w:type="paragraph" w:styleId="Title">
    <w:name w:val="Title"/>
    <w:basedOn w:val="Normal"/>
    <w:next w:val="Normal"/>
    <w:link w:val="TitleChar"/>
    <w:uiPriority w:val="10"/>
    <w:qFormat/>
    <w:rsid w:val="00BD65D3"/>
    <w:pPr>
      <w:widowControl w:val="0"/>
      <w:autoSpaceDE w:val="0"/>
      <w:autoSpaceDN w:val="0"/>
      <w:adjustRightInd w:val="0"/>
      <w:spacing w:before="240" w:after="60"/>
      <w:jc w:val="center"/>
      <w:outlineLvl w:val="0"/>
    </w:pPr>
    <w:rPr>
      <w:rFonts w:ascii="Calibri Light" w:eastAsia="Times New Roman" w:hAnsi="Calibri Light" w:cs="Times New Roman"/>
      <w:b/>
      <w:bCs/>
      <w:kern w:val="28"/>
      <w:sz w:val="32"/>
      <w:szCs w:val="32"/>
      <w:lang w:eastAsia="en-AU"/>
    </w:rPr>
  </w:style>
  <w:style w:type="character" w:customStyle="1" w:styleId="TitleChar">
    <w:name w:val="Title Char"/>
    <w:basedOn w:val="DefaultParagraphFont"/>
    <w:link w:val="Title"/>
    <w:uiPriority w:val="10"/>
    <w:rsid w:val="00BD65D3"/>
    <w:rPr>
      <w:rFonts w:ascii="Calibri Light" w:eastAsia="Times New Roman" w:hAnsi="Calibri Light" w:cs="Times New Roman"/>
      <w:b/>
      <w:bCs/>
      <w:kern w:val="28"/>
      <w:sz w:val="32"/>
      <w:szCs w:val="32"/>
      <w:lang w:eastAsia="en-AU"/>
    </w:rPr>
  </w:style>
  <w:style w:type="paragraph" w:styleId="TOAHeading">
    <w:name w:val="toa heading"/>
    <w:basedOn w:val="Normal"/>
    <w:next w:val="Normal"/>
    <w:uiPriority w:val="99"/>
    <w:semiHidden/>
    <w:unhideWhenUsed/>
    <w:rsid w:val="00BD65D3"/>
    <w:pPr>
      <w:widowControl w:val="0"/>
      <w:autoSpaceDE w:val="0"/>
      <w:autoSpaceDN w:val="0"/>
      <w:adjustRightInd w:val="0"/>
      <w:spacing w:before="120"/>
    </w:pPr>
    <w:rPr>
      <w:rFonts w:ascii="Calibri Light" w:eastAsia="Times New Roman" w:hAnsi="Calibri Light" w:cs="Times New Roman"/>
      <w:b/>
      <w:bCs/>
      <w:lang w:eastAsia="en-AU"/>
    </w:rPr>
  </w:style>
  <w:style w:type="paragraph" w:styleId="TOC1">
    <w:name w:val="toc 1"/>
    <w:basedOn w:val="Normal"/>
    <w:next w:val="Normal"/>
    <w:autoRedefine/>
    <w:uiPriority w:val="39"/>
    <w:semiHidden/>
    <w:unhideWhenUsed/>
    <w:rsid w:val="00BD65D3"/>
    <w:pPr>
      <w:widowControl w:val="0"/>
      <w:autoSpaceDE w:val="0"/>
      <w:autoSpaceDN w:val="0"/>
      <w:adjustRightInd w:val="0"/>
    </w:pPr>
    <w:rPr>
      <w:rFonts w:ascii="Times New Roman" w:eastAsia="Times New Roman" w:hAnsi="Times New Roman" w:cs="Times New Roman"/>
      <w:lang w:eastAsia="en-AU"/>
    </w:rPr>
  </w:style>
  <w:style w:type="paragraph" w:styleId="TOC2">
    <w:name w:val="toc 2"/>
    <w:basedOn w:val="Normal"/>
    <w:next w:val="Normal"/>
    <w:autoRedefine/>
    <w:uiPriority w:val="39"/>
    <w:semiHidden/>
    <w:unhideWhenUsed/>
    <w:rsid w:val="00BD65D3"/>
    <w:pPr>
      <w:widowControl w:val="0"/>
      <w:autoSpaceDE w:val="0"/>
      <w:autoSpaceDN w:val="0"/>
      <w:adjustRightInd w:val="0"/>
      <w:ind w:left="240"/>
    </w:pPr>
    <w:rPr>
      <w:rFonts w:ascii="Times New Roman" w:eastAsia="Times New Roman" w:hAnsi="Times New Roman" w:cs="Times New Roman"/>
      <w:lang w:eastAsia="en-AU"/>
    </w:rPr>
  </w:style>
  <w:style w:type="paragraph" w:styleId="TOC3">
    <w:name w:val="toc 3"/>
    <w:basedOn w:val="Normal"/>
    <w:next w:val="Normal"/>
    <w:autoRedefine/>
    <w:uiPriority w:val="39"/>
    <w:semiHidden/>
    <w:unhideWhenUsed/>
    <w:rsid w:val="00BD65D3"/>
    <w:pPr>
      <w:widowControl w:val="0"/>
      <w:autoSpaceDE w:val="0"/>
      <w:autoSpaceDN w:val="0"/>
      <w:adjustRightInd w:val="0"/>
      <w:ind w:left="480"/>
    </w:pPr>
    <w:rPr>
      <w:rFonts w:ascii="Times New Roman" w:eastAsia="Times New Roman" w:hAnsi="Times New Roman" w:cs="Times New Roman"/>
      <w:lang w:eastAsia="en-AU"/>
    </w:rPr>
  </w:style>
  <w:style w:type="paragraph" w:styleId="TOC4">
    <w:name w:val="toc 4"/>
    <w:basedOn w:val="Normal"/>
    <w:next w:val="Normal"/>
    <w:autoRedefine/>
    <w:uiPriority w:val="39"/>
    <w:semiHidden/>
    <w:unhideWhenUsed/>
    <w:rsid w:val="00BD65D3"/>
    <w:pPr>
      <w:widowControl w:val="0"/>
      <w:autoSpaceDE w:val="0"/>
      <w:autoSpaceDN w:val="0"/>
      <w:adjustRightInd w:val="0"/>
      <w:ind w:left="720"/>
    </w:pPr>
    <w:rPr>
      <w:rFonts w:ascii="Times New Roman" w:eastAsia="Times New Roman" w:hAnsi="Times New Roman" w:cs="Times New Roman"/>
      <w:lang w:eastAsia="en-AU"/>
    </w:rPr>
  </w:style>
  <w:style w:type="paragraph" w:styleId="TOC5">
    <w:name w:val="toc 5"/>
    <w:basedOn w:val="Normal"/>
    <w:next w:val="Normal"/>
    <w:autoRedefine/>
    <w:uiPriority w:val="39"/>
    <w:semiHidden/>
    <w:unhideWhenUsed/>
    <w:rsid w:val="00BD65D3"/>
    <w:pPr>
      <w:widowControl w:val="0"/>
      <w:autoSpaceDE w:val="0"/>
      <w:autoSpaceDN w:val="0"/>
      <w:adjustRightInd w:val="0"/>
      <w:ind w:left="960"/>
    </w:pPr>
    <w:rPr>
      <w:rFonts w:ascii="Times New Roman" w:eastAsia="Times New Roman" w:hAnsi="Times New Roman" w:cs="Times New Roman"/>
      <w:lang w:eastAsia="en-AU"/>
    </w:rPr>
  </w:style>
  <w:style w:type="paragraph" w:styleId="TOC6">
    <w:name w:val="toc 6"/>
    <w:basedOn w:val="Normal"/>
    <w:next w:val="Normal"/>
    <w:autoRedefine/>
    <w:uiPriority w:val="39"/>
    <w:semiHidden/>
    <w:unhideWhenUsed/>
    <w:rsid w:val="00BD65D3"/>
    <w:pPr>
      <w:widowControl w:val="0"/>
      <w:autoSpaceDE w:val="0"/>
      <w:autoSpaceDN w:val="0"/>
      <w:adjustRightInd w:val="0"/>
      <w:ind w:left="1200"/>
    </w:pPr>
    <w:rPr>
      <w:rFonts w:ascii="Times New Roman" w:eastAsia="Times New Roman" w:hAnsi="Times New Roman" w:cs="Times New Roman"/>
      <w:lang w:eastAsia="en-AU"/>
    </w:rPr>
  </w:style>
  <w:style w:type="paragraph" w:styleId="TOC7">
    <w:name w:val="toc 7"/>
    <w:basedOn w:val="Normal"/>
    <w:next w:val="Normal"/>
    <w:autoRedefine/>
    <w:uiPriority w:val="39"/>
    <w:semiHidden/>
    <w:unhideWhenUsed/>
    <w:rsid w:val="00BD65D3"/>
    <w:pPr>
      <w:widowControl w:val="0"/>
      <w:autoSpaceDE w:val="0"/>
      <w:autoSpaceDN w:val="0"/>
      <w:adjustRightInd w:val="0"/>
      <w:ind w:left="1440"/>
    </w:pPr>
    <w:rPr>
      <w:rFonts w:ascii="Times New Roman" w:eastAsia="Times New Roman" w:hAnsi="Times New Roman" w:cs="Times New Roman"/>
      <w:lang w:eastAsia="en-AU"/>
    </w:rPr>
  </w:style>
  <w:style w:type="paragraph" w:styleId="TOC8">
    <w:name w:val="toc 8"/>
    <w:basedOn w:val="Normal"/>
    <w:next w:val="Normal"/>
    <w:autoRedefine/>
    <w:uiPriority w:val="39"/>
    <w:semiHidden/>
    <w:unhideWhenUsed/>
    <w:rsid w:val="00BD65D3"/>
    <w:pPr>
      <w:widowControl w:val="0"/>
      <w:autoSpaceDE w:val="0"/>
      <w:autoSpaceDN w:val="0"/>
      <w:adjustRightInd w:val="0"/>
      <w:ind w:left="1680"/>
    </w:pPr>
    <w:rPr>
      <w:rFonts w:ascii="Times New Roman" w:eastAsia="Times New Roman" w:hAnsi="Times New Roman" w:cs="Times New Roman"/>
      <w:lang w:eastAsia="en-AU"/>
    </w:rPr>
  </w:style>
  <w:style w:type="paragraph" w:styleId="TOC9">
    <w:name w:val="toc 9"/>
    <w:basedOn w:val="Normal"/>
    <w:next w:val="Normal"/>
    <w:autoRedefine/>
    <w:uiPriority w:val="39"/>
    <w:semiHidden/>
    <w:unhideWhenUsed/>
    <w:rsid w:val="00BD65D3"/>
    <w:pPr>
      <w:widowControl w:val="0"/>
      <w:autoSpaceDE w:val="0"/>
      <w:autoSpaceDN w:val="0"/>
      <w:adjustRightInd w:val="0"/>
      <w:ind w:left="1920"/>
    </w:pPr>
    <w:rPr>
      <w:rFonts w:ascii="Times New Roman" w:eastAsia="Times New Roman" w:hAnsi="Times New Roman" w:cs="Times New Roman"/>
      <w:lang w:eastAsia="en-AU"/>
    </w:rPr>
  </w:style>
  <w:style w:type="paragraph" w:styleId="TOCHeading">
    <w:name w:val="TOC Heading"/>
    <w:basedOn w:val="Heading1"/>
    <w:next w:val="Normal"/>
    <w:uiPriority w:val="39"/>
    <w:semiHidden/>
    <w:unhideWhenUsed/>
    <w:qFormat/>
    <w:rsid w:val="00BD65D3"/>
    <w:pPr>
      <w:keepNext/>
      <w:spacing w:before="240" w:after="60"/>
      <w:ind w:left="0"/>
      <w:outlineLvl w:val="9"/>
    </w:pPr>
    <w:rPr>
      <w:rFonts w:ascii="Calibri Light" w:hAnsi="Calibri Light" w:cs="Times New Roman"/>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8842</Words>
  <Characters>50405</Characters>
  <Application>Microsoft Office Word</Application>
  <DocSecurity>0</DocSecurity>
  <Lines>420</Lines>
  <Paragraphs>118</Paragraphs>
  <ScaleCrop>false</ScaleCrop>
  <Company/>
  <LinksUpToDate>false</LinksUpToDate>
  <CharactersWithSpaces>59129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Lachlan Pollock</dc:creator>
  <cp:keywords/>
  <dc:description/>
  <cp:lastModifiedBy>Lachlan Pollock</cp:lastModifiedBy>
  <cp:revision>1</cp:revision>
  <dcterms:created xsi:type="dcterms:W3CDTF">2019-07-16T03:41:00Z</dcterms:created>
  <dcterms:modified xsi:type="dcterms:W3CDTF">2019-07-16T03:45:00Z</dcterms:modified>
</cp:coreProperties>
</file>