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6B6AF" w14:textId="77777777" w:rsidR="00505BAF" w:rsidRDefault="00505BAF" w:rsidP="00505BAF">
      <w:pPr>
        <w:pStyle w:val="BodyText"/>
        <w:kinsoku w:val="0"/>
        <w:overflowPunct w:val="0"/>
        <w:spacing w:before="3"/>
        <w:ind w:left="0" w:firstLine="0"/>
        <w:rPr>
          <w:sz w:val="24"/>
          <w:szCs w:val="24"/>
        </w:rPr>
      </w:pPr>
    </w:p>
    <w:p w14:paraId="409B5335" w14:textId="77777777" w:rsidR="00505BAF" w:rsidRDefault="00505BAF" w:rsidP="00505BAF">
      <w:pPr>
        <w:pStyle w:val="BodyText"/>
        <w:kinsoku w:val="0"/>
        <w:overflowPunct w:val="0"/>
        <w:spacing w:before="0" w:line="40" w:lineRule="atLeast"/>
        <w:ind w:left="200" w:firstLine="0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 wp14:anchorId="69FA7A76" wp14:editId="4938E246">
                <wp:extent cx="6438900" cy="25400"/>
                <wp:effectExtent l="0" t="0" r="0" b="0"/>
                <wp:docPr id="1917" name="Group 4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25400"/>
                          <a:chOff x="0" y="0"/>
                          <a:chExt cx="10140" cy="40"/>
                        </a:xfrm>
                      </wpg:grpSpPr>
                      <wps:wsp>
                        <wps:cNvPr id="1918" name="Freeform 414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100" cy="20"/>
                          </a:xfrm>
                          <a:custGeom>
                            <a:avLst/>
                            <a:gdLst>
                              <a:gd name="T0" fmla="*/ 0 w 10100"/>
                              <a:gd name="T1" fmla="*/ 0 h 20"/>
                              <a:gd name="T2" fmla="*/ 10100 w 10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0" h="20">
                                <a:moveTo>
                                  <a:pt x="0" y="0"/>
                                </a:moveTo>
                                <a:lnTo>
                                  <a:pt x="1010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131A3" id="Group 4141" o:spid="_x0000_s1026" style="width:507pt;height:2pt;mso-position-horizontal-relative:char;mso-position-vertical-relative:line" coordsize="10140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">
                <v:shape id="Freeform 4142" o:spid="_x0000_s1027" style="position:absolute;left:20;top:20;width:10100;height:20;visibility:visible;mso-wrap-style:square;v-text-anchor:top" coordsize="101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" path="m,l10100,e" filled="f" strokeweight="2pt">
                  <v:path arrowok="t" o:connecttype="custom" o:connectlocs="0,0;10100,0" o:connectangles="0,0"/>
                </v:shape>
                <w10:anchorlock/>
              </v:group>
            </w:pict>
          </mc:Fallback>
        </mc:AlternateContent>
      </w:r>
    </w:p>
    <w:p w14:paraId="21D3E701" w14:textId="77777777" w:rsidR="00505BAF" w:rsidRDefault="00505BAF" w:rsidP="00505BAF">
      <w:pPr>
        <w:pStyle w:val="BodyText"/>
        <w:kinsoku w:val="0"/>
        <w:overflowPunct w:val="0"/>
        <w:spacing w:before="20"/>
        <w:ind w:left="260" w:firstLine="0"/>
        <w:rPr>
          <w:sz w:val="20"/>
          <w:szCs w:val="20"/>
        </w:rPr>
      </w:pPr>
      <w:bookmarkStart w:id="0" w:name="bookmark5"/>
      <w:bookmarkEnd w:id="0"/>
      <w:r>
        <w:rPr>
          <w:b/>
          <w:bCs/>
          <w:sz w:val="20"/>
          <w:szCs w:val="20"/>
        </w:rPr>
        <w:t>Position Family: Customer Support/Service</w:t>
      </w:r>
    </w:p>
    <w:p w14:paraId="5951E788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b/>
          <w:bCs/>
          <w:sz w:val="5"/>
          <w:szCs w:val="5"/>
        </w:rPr>
      </w:pPr>
    </w:p>
    <w:p w14:paraId="362C21E6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2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64D765E" wp14:editId="04C2ACF3">
                <wp:extent cx="6419850" cy="12700"/>
                <wp:effectExtent l="0" t="0" r="0" b="0"/>
                <wp:docPr id="1915" name="Group 4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2700"/>
                          <a:chOff x="0" y="0"/>
                          <a:chExt cx="10110" cy="20"/>
                        </a:xfrm>
                      </wpg:grpSpPr>
                      <wps:wsp>
                        <wps:cNvPr id="1916" name="Freeform 414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00" cy="20"/>
                          </a:xfrm>
                          <a:custGeom>
                            <a:avLst/>
                            <a:gdLst>
                              <a:gd name="T0" fmla="*/ 10100 w 10100"/>
                              <a:gd name="T1" fmla="*/ 0 h 20"/>
                              <a:gd name="T2" fmla="*/ 0 w 10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0" h="20">
                                <a:moveTo>
                                  <a:pt x="10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E870E" id="Group 4139" o:spid="_x0000_s1026" style="width:505.5pt;height:1pt;mso-position-horizontal-relative:char;mso-position-vertical-relative:line" coordsize="101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">
                <v:shape id="Freeform 4140" o:spid="_x0000_s1027" style="position:absolute;left:5;top:5;width:10100;height:20;visibility:visible;mso-wrap-style:square;v-text-anchor:top" coordsize="101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" path="m10100,l,e" filled="f" strokeweight=".5pt">
                  <v:path arrowok="t" o:connecttype="custom" o:connectlocs="10100,0;0,0" o:connectangles="0,0"/>
                </v:shape>
                <w10:anchorlock/>
              </v:group>
            </w:pict>
          </mc:Fallback>
        </mc:AlternateContent>
      </w:r>
    </w:p>
    <w:p w14:paraId="561D580F" w14:textId="77777777" w:rsidR="00505BAF" w:rsidRDefault="00505BAF" w:rsidP="00505BAF">
      <w:pPr>
        <w:pStyle w:val="BodyText"/>
        <w:kinsoku w:val="0"/>
        <w:overflowPunct w:val="0"/>
        <w:spacing w:before="72"/>
        <w:ind w:left="620" w:firstLine="0"/>
      </w:pPr>
      <w:r>
        <w:rPr>
          <w:i/>
          <w:iCs/>
        </w:rPr>
        <w:t>Management</w:t>
      </w:r>
    </w:p>
    <w:p w14:paraId="3EC819AE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>Head of Customer Support</w:t>
      </w:r>
      <w:r>
        <w:tab/>
      </w:r>
      <w:hyperlink w:anchor="bookmark143" w:history="1">
        <w:r>
          <w:rPr>
            <w:color w:val="0000FF"/>
          </w:rPr>
          <w:t>EXE.CS010.7</w:t>
        </w:r>
      </w:hyperlink>
    </w:p>
    <w:p w14:paraId="1D8E0713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B718D9E" wp14:editId="0E52A7BD">
                <wp:extent cx="948055" cy="12700"/>
                <wp:effectExtent l="0" t="0" r="0" b="0"/>
                <wp:docPr id="1913" name="Group 4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12700"/>
                          <a:chOff x="0" y="0"/>
                          <a:chExt cx="1493" cy="20"/>
                        </a:xfrm>
                      </wpg:grpSpPr>
                      <wps:wsp>
                        <wps:cNvPr id="1914" name="Freeform 413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81" cy="20"/>
                          </a:xfrm>
                          <a:custGeom>
                            <a:avLst/>
                            <a:gdLst>
                              <a:gd name="T0" fmla="*/ 0 w 1481"/>
                              <a:gd name="T1" fmla="*/ 0 h 20"/>
                              <a:gd name="T2" fmla="*/ 1480 w 14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81" h="20">
                                <a:moveTo>
                                  <a:pt x="0" y="0"/>
                                </a:moveTo>
                                <a:lnTo>
                                  <a:pt x="14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2DF5D" id="Group 4137" o:spid="_x0000_s1026" style="width:74.65pt;height:1pt;mso-position-horizontal-relative:char;mso-position-vertical-relative:line" coordsize="149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">
                <v:shape id="Freeform 4138" o:spid="_x0000_s1027" style="position:absolute;left:6;top:6;width:1481;height:20;visibility:visible;mso-wrap-style:square;v-text-anchor:top" coordsize="148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" path="m,l1480,e" filled="f" strokecolor="blue" strokeweight=".6pt">
                  <v:path arrowok="t" o:connecttype="custom" o:connectlocs="0,0;1480,0" o:connectangles="0,0"/>
                </v:shape>
                <w10:anchorlock/>
              </v:group>
            </w:pict>
          </mc:Fallback>
        </mc:AlternateContent>
      </w:r>
    </w:p>
    <w:p w14:paraId="6CB215BA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Customer Support/Service Operations Manager</w:t>
      </w:r>
      <w:r>
        <w:tab/>
      </w:r>
      <w:hyperlink w:anchor="bookmark144" w:history="1">
        <w:r>
          <w:rPr>
            <w:color w:val="0000FF"/>
          </w:rPr>
          <w:t>EXS.85206.6</w:t>
        </w:r>
      </w:hyperlink>
    </w:p>
    <w:p w14:paraId="06F878C2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3F9C020" wp14:editId="6F4C4385">
                <wp:extent cx="916305" cy="12700"/>
                <wp:effectExtent l="0" t="0" r="0" b="0"/>
                <wp:docPr id="1911" name="Group 4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12700"/>
                          <a:chOff x="0" y="0"/>
                          <a:chExt cx="1443" cy="20"/>
                        </a:xfrm>
                      </wpg:grpSpPr>
                      <wps:wsp>
                        <wps:cNvPr id="1912" name="Freeform 413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31" cy="20"/>
                          </a:xfrm>
                          <a:custGeom>
                            <a:avLst/>
                            <a:gdLst>
                              <a:gd name="T0" fmla="*/ 0 w 1431"/>
                              <a:gd name="T1" fmla="*/ 0 h 20"/>
                              <a:gd name="T2" fmla="*/ 1430 w 1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1" h="20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B3D54" id="Group 4135" o:spid="_x0000_s1026" style="width:72.15pt;height:1pt;mso-position-horizontal-relative:char;mso-position-vertical-relative:line" coordsize="144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">
                <v:shape id="Freeform 4136" o:spid="_x0000_s1027" style="position:absolute;left:6;top:6;width:1431;height:20;visibility:visible;mso-wrap-style:square;v-text-anchor:top" coordsize="14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" path="m,l1430,e" filled="f" strokecolor="blue" strokeweight=".6pt">
                  <v:path arrowok="t" o:connecttype="custom" o:connectlocs="0,0;1430,0" o:connectangles="0,0"/>
                </v:shape>
                <w10:anchorlock/>
              </v:group>
            </w:pict>
          </mc:Fallback>
        </mc:AlternateContent>
      </w:r>
    </w:p>
    <w:p w14:paraId="053D6B71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State/Region Customer Support/Service Manager</w:t>
      </w:r>
      <w:r>
        <w:tab/>
      </w:r>
      <w:hyperlink w:anchor="bookmark145" w:history="1">
        <w:r>
          <w:rPr>
            <w:color w:val="0000FF"/>
          </w:rPr>
          <w:t>RCS.85501.6</w:t>
        </w:r>
      </w:hyperlink>
    </w:p>
    <w:p w14:paraId="204F9409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BC7327C" wp14:editId="03E8B1EA">
                <wp:extent cx="929005" cy="12700"/>
                <wp:effectExtent l="0" t="0" r="0" b="0"/>
                <wp:docPr id="1909" name="Group 4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1910" name="Freeform 413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336F0" id="Group 4133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">
                <v:shape id="Freeform 4134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27EEE9C6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Customer Support/Service Manager</w:t>
      </w:r>
      <w:r>
        <w:tab/>
      </w:r>
      <w:hyperlink w:anchor="bookmark146" w:history="1">
        <w:r>
          <w:rPr>
            <w:color w:val="0000FF"/>
          </w:rPr>
          <w:t>RCS.85501.5</w:t>
        </w:r>
      </w:hyperlink>
    </w:p>
    <w:p w14:paraId="138B15DE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0FE22F2" wp14:editId="008F5597">
                <wp:extent cx="929005" cy="12700"/>
                <wp:effectExtent l="0" t="0" r="0" b="0"/>
                <wp:docPr id="1907" name="Group 4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1908" name="Freeform 413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3F112" id="Group 4131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">
                <v:shape id="Freeform 4132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59D29D52" w14:textId="77777777" w:rsidR="00505BAF" w:rsidRDefault="00505BAF" w:rsidP="00505BAF">
      <w:pPr>
        <w:pStyle w:val="BodyText"/>
        <w:kinsoku w:val="0"/>
        <w:overflowPunct w:val="0"/>
        <w:spacing w:before="64"/>
        <w:ind w:left="620" w:firstLine="0"/>
      </w:pPr>
      <w:r>
        <w:rPr>
          <w:i/>
          <w:iCs/>
        </w:rPr>
        <w:t>Complaints &amp; Dispute Resolution</w:t>
      </w:r>
    </w:p>
    <w:p w14:paraId="7FEA2B0D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>Complaints &amp; Dispute Resolution Team Leader</w:t>
      </w:r>
      <w:r>
        <w:tab/>
      </w:r>
      <w:hyperlink w:anchor="bookmark147" w:history="1">
        <w:r>
          <w:rPr>
            <w:color w:val="0000FF"/>
          </w:rPr>
          <w:t>LGL.25003.4</w:t>
        </w:r>
      </w:hyperlink>
    </w:p>
    <w:p w14:paraId="558290E0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5D333C3" wp14:editId="62757244">
                <wp:extent cx="903605" cy="12700"/>
                <wp:effectExtent l="0" t="0" r="0" b="0"/>
                <wp:docPr id="1905" name="Group 4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0"/>
                          <a:chOff x="0" y="0"/>
                          <a:chExt cx="1423" cy="20"/>
                        </a:xfrm>
                      </wpg:grpSpPr>
                      <wps:wsp>
                        <wps:cNvPr id="1906" name="Freeform 413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11" cy="20"/>
                          </a:xfrm>
                          <a:custGeom>
                            <a:avLst/>
                            <a:gdLst>
                              <a:gd name="T0" fmla="*/ 0 w 1411"/>
                              <a:gd name="T1" fmla="*/ 0 h 20"/>
                              <a:gd name="T2" fmla="*/ 1410 w 14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1" h="20">
                                <a:moveTo>
                                  <a:pt x="0" y="0"/>
                                </a:moveTo>
                                <a:lnTo>
                                  <a:pt x="14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E5746" id="Group 4129" o:spid="_x0000_s1026" style="width:71.15pt;height:1pt;mso-position-horizontal-relative:char;mso-position-vertical-relative:line" coordsize="142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">
                <v:shape id="Freeform 4130" o:spid="_x0000_s1027" style="position:absolute;left:6;top:6;width:1411;height:20;visibility:visible;mso-wrap-style:square;v-text-anchor:top" coordsize="141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" path="m,l1410,e" filled="f" strokecolor="blue" strokeweight=".6pt">
                  <v:path arrowok="t" o:connecttype="custom" o:connectlocs="0,0;1410,0" o:connectangles="0,0"/>
                </v:shape>
                <w10:anchorlock/>
              </v:group>
            </w:pict>
          </mc:Fallback>
        </mc:AlternateContent>
      </w:r>
    </w:p>
    <w:p w14:paraId="0CFCC4A9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Complaints &amp; Dispute Resolution Officer</w:t>
      </w:r>
      <w:r>
        <w:tab/>
      </w:r>
      <w:hyperlink w:anchor="bookmark148" w:history="1">
        <w:r>
          <w:rPr>
            <w:color w:val="0000FF"/>
          </w:rPr>
          <w:t>LGL.25003.3</w:t>
        </w:r>
      </w:hyperlink>
    </w:p>
    <w:p w14:paraId="58112E5B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EAD8969" wp14:editId="727D561C">
                <wp:extent cx="903605" cy="12700"/>
                <wp:effectExtent l="0" t="0" r="0" b="0"/>
                <wp:docPr id="1903" name="Group 4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0"/>
                          <a:chOff x="0" y="0"/>
                          <a:chExt cx="1423" cy="20"/>
                        </a:xfrm>
                      </wpg:grpSpPr>
                      <wps:wsp>
                        <wps:cNvPr id="1904" name="Freeform 412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11" cy="20"/>
                          </a:xfrm>
                          <a:custGeom>
                            <a:avLst/>
                            <a:gdLst>
                              <a:gd name="T0" fmla="*/ 0 w 1411"/>
                              <a:gd name="T1" fmla="*/ 0 h 20"/>
                              <a:gd name="T2" fmla="*/ 1410 w 14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1" h="20">
                                <a:moveTo>
                                  <a:pt x="0" y="0"/>
                                </a:moveTo>
                                <a:lnTo>
                                  <a:pt x="14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C557E" id="Group 4127" o:spid="_x0000_s1026" style="width:71.15pt;height:1pt;mso-position-horizontal-relative:char;mso-position-vertical-relative:line" coordsize="142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">
                <v:shape id="Freeform 4128" o:spid="_x0000_s1027" style="position:absolute;left:6;top:6;width:1411;height:20;visibility:visible;mso-wrap-style:square;v-text-anchor:top" coordsize="141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" path="m,l1410,e" filled="f" strokecolor="blue" strokeweight=".6pt">
                  <v:path arrowok="t" o:connecttype="custom" o:connectlocs="0,0;1410,0" o:connectangles="0,0"/>
                </v:shape>
                <w10:anchorlock/>
              </v:group>
            </w:pict>
          </mc:Fallback>
        </mc:AlternateContent>
      </w:r>
    </w:p>
    <w:p w14:paraId="262C4448" w14:textId="77777777" w:rsidR="00505BAF" w:rsidRDefault="00505BAF" w:rsidP="00505BAF">
      <w:pPr>
        <w:pStyle w:val="BodyText"/>
        <w:kinsoku w:val="0"/>
        <w:overflowPunct w:val="0"/>
        <w:spacing w:before="64"/>
        <w:ind w:left="620" w:firstLine="0"/>
      </w:pPr>
      <w:r>
        <w:rPr>
          <w:i/>
          <w:iCs/>
        </w:rPr>
        <w:t>Contact Centre Customer Service</w:t>
      </w:r>
    </w:p>
    <w:p w14:paraId="0B44553A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>Customer Service Team Leader</w:t>
      </w:r>
      <w:r>
        <w:tab/>
      </w:r>
      <w:hyperlink w:anchor="bookmark149" w:history="1">
        <w:r>
          <w:rPr>
            <w:color w:val="0000FF"/>
          </w:rPr>
          <w:t>CSP.35307.3</w:t>
        </w:r>
      </w:hyperlink>
    </w:p>
    <w:p w14:paraId="57864818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D5D6FA0" wp14:editId="149025EB">
                <wp:extent cx="922655" cy="12700"/>
                <wp:effectExtent l="0" t="0" r="0" b="0"/>
                <wp:docPr id="1901" name="Group 4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12700"/>
                          <a:chOff x="0" y="0"/>
                          <a:chExt cx="1453" cy="20"/>
                        </a:xfrm>
                      </wpg:grpSpPr>
                      <wps:wsp>
                        <wps:cNvPr id="1902" name="Freeform 412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41" cy="20"/>
                          </a:xfrm>
                          <a:custGeom>
                            <a:avLst/>
                            <a:gdLst>
                              <a:gd name="T0" fmla="*/ 0 w 1441"/>
                              <a:gd name="T1" fmla="*/ 0 h 20"/>
                              <a:gd name="T2" fmla="*/ 1440 w 1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1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C4F7A" id="Group 4125" o:spid="_x0000_s1026" style="width:72.65pt;height:1pt;mso-position-horizontal-relative:char;mso-position-vertical-relative:line" coordsize="145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">
                <v:shape id="Freeform 4126" o:spid="_x0000_s1027" style="position:absolute;left:6;top:6;width:1441;height:20;visibility:visible;mso-wrap-style:square;v-text-anchor:top" coordsize="144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" path="m,l1440,e" filled="f" strokecolor="blue" strokeweight=".6pt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</w:p>
    <w:p w14:paraId="55889922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Senior Customer Service Representative</w:t>
      </w:r>
      <w:r>
        <w:tab/>
      </w:r>
      <w:hyperlink w:anchor="bookmark150" w:history="1">
        <w:r>
          <w:rPr>
            <w:color w:val="0000FF"/>
          </w:rPr>
          <w:t>CSP.35005.3</w:t>
        </w:r>
      </w:hyperlink>
    </w:p>
    <w:p w14:paraId="74679413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90B6536" wp14:editId="4536B557">
                <wp:extent cx="922655" cy="12700"/>
                <wp:effectExtent l="0" t="0" r="0" b="0"/>
                <wp:docPr id="1899" name="Group 4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12700"/>
                          <a:chOff x="0" y="0"/>
                          <a:chExt cx="1453" cy="20"/>
                        </a:xfrm>
                      </wpg:grpSpPr>
                      <wps:wsp>
                        <wps:cNvPr id="1900" name="Freeform 412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41" cy="20"/>
                          </a:xfrm>
                          <a:custGeom>
                            <a:avLst/>
                            <a:gdLst>
                              <a:gd name="T0" fmla="*/ 0 w 1441"/>
                              <a:gd name="T1" fmla="*/ 0 h 20"/>
                              <a:gd name="T2" fmla="*/ 1440 w 1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1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5FE34" id="Group 4123" o:spid="_x0000_s1026" style="width:72.65pt;height:1pt;mso-position-horizontal-relative:char;mso-position-vertical-relative:line" coordsize="145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">
                <v:shape id="Freeform 4124" o:spid="_x0000_s1027" style="position:absolute;left:6;top:6;width:1441;height:20;visibility:visible;mso-wrap-style:square;v-text-anchor:top" coordsize="144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" path="m,l1440,e" filled="f" strokecolor="blue" strokeweight=".6pt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</w:p>
    <w:p w14:paraId="44A89E3B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Customer Service Representative</w:t>
      </w:r>
      <w:r>
        <w:tab/>
      </w:r>
      <w:hyperlink w:anchor="bookmark151" w:history="1">
        <w:r>
          <w:rPr>
            <w:color w:val="0000FF"/>
          </w:rPr>
          <w:t>CSP.35005.2</w:t>
        </w:r>
      </w:hyperlink>
    </w:p>
    <w:p w14:paraId="13CB04B2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ED793A9" wp14:editId="0F48980F">
                <wp:extent cx="922655" cy="12700"/>
                <wp:effectExtent l="0" t="0" r="0" b="0"/>
                <wp:docPr id="1897" name="Group 4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12700"/>
                          <a:chOff x="0" y="0"/>
                          <a:chExt cx="1453" cy="20"/>
                        </a:xfrm>
                      </wpg:grpSpPr>
                      <wps:wsp>
                        <wps:cNvPr id="1898" name="Freeform 412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41" cy="20"/>
                          </a:xfrm>
                          <a:custGeom>
                            <a:avLst/>
                            <a:gdLst>
                              <a:gd name="T0" fmla="*/ 0 w 1441"/>
                              <a:gd name="T1" fmla="*/ 0 h 20"/>
                              <a:gd name="T2" fmla="*/ 1440 w 1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1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AA834" id="Group 4121" o:spid="_x0000_s1026" style="width:72.65pt;height:1pt;mso-position-horizontal-relative:char;mso-position-vertical-relative:line" coordsize="145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">
                <v:shape id="Freeform 4122" o:spid="_x0000_s1027" style="position:absolute;left:6;top:6;width:1441;height:20;visibility:visible;mso-wrap-style:square;v-text-anchor:top" coordsize="144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" path="m,l1440,e" filled="f" strokecolor="blue" strokeweight=".6pt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</w:p>
    <w:p w14:paraId="6E7FCA2C" w14:textId="77777777" w:rsidR="00505BAF" w:rsidRDefault="00505BAF" w:rsidP="00505BAF">
      <w:pPr>
        <w:pStyle w:val="BodyText"/>
        <w:kinsoku w:val="0"/>
        <w:overflowPunct w:val="0"/>
        <w:spacing w:before="64"/>
        <w:ind w:left="620" w:firstLine="0"/>
      </w:pPr>
      <w:r>
        <w:rPr>
          <w:i/>
          <w:iCs/>
        </w:rPr>
        <w:t>Contact Centre Operations</w:t>
      </w:r>
    </w:p>
    <w:p w14:paraId="377BEBF3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>Contact Centre General Manager</w:t>
      </w:r>
      <w:r>
        <w:tab/>
      </w:r>
      <w:hyperlink w:anchor="bookmark152" w:history="1">
        <w:r>
          <w:rPr>
            <w:color w:val="0000FF"/>
          </w:rPr>
          <w:t>CSP.35016.6</w:t>
        </w:r>
      </w:hyperlink>
    </w:p>
    <w:p w14:paraId="2817ADC2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EFE2CDF" wp14:editId="280C5469">
                <wp:extent cx="922655" cy="12700"/>
                <wp:effectExtent l="0" t="0" r="0" b="0"/>
                <wp:docPr id="1895" name="Group 4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12700"/>
                          <a:chOff x="0" y="0"/>
                          <a:chExt cx="1453" cy="20"/>
                        </a:xfrm>
                      </wpg:grpSpPr>
                      <wps:wsp>
                        <wps:cNvPr id="1896" name="Freeform 412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41" cy="20"/>
                          </a:xfrm>
                          <a:custGeom>
                            <a:avLst/>
                            <a:gdLst>
                              <a:gd name="T0" fmla="*/ 0 w 1441"/>
                              <a:gd name="T1" fmla="*/ 0 h 20"/>
                              <a:gd name="T2" fmla="*/ 1440 w 1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1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EA96A" id="Group 4119" o:spid="_x0000_s1026" style="width:72.65pt;height:1pt;mso-position-horizontal-relative:char;mso-position-vertical-relative:line" coordsize="145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">
                <v:shape id="Freeform 4120" o:spid="_x0000_s1027" style="position:absolute;left:6;top:6;width:1441;height:20;visibility:visible;mso-wrap-style:square;v-text-anchor:top" coordsize="144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" path="m,l1440,e" filled="f" strokecolor="blue" strokeweight=".6pt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</w:p>
    <w:p w14:paraId="2F71B535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Contact Centre Operations Manager</w:t>
      </w:r>
      <w:r>
        <w:tab/>
      </w:r>
      <w:hyperlink w:anchor="bookmark153" w:history="1">
        <w:r>
          <w:rPr>
            <w:color w:val="0000FF"/>
          </w:rPr>
          <w:t>CSP.35002.5</w:t>
        </w:r>
      </w:hyperlink>
    </w:p>
    <w:p w14:paraId="384181E7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C0EFB1C" wp14:editId="65C45F80">
                <wp:extent cx="922655" cy="12700"/>
                <wp:effectExtent l="0" t="0" r="0" b="0"/>
                <wp:docPr id="1893" name="Group 4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12700"/>
                          <a:chOff x="0" y="0"/>
                          <a:chExt cx="1453" cy="20"/>
                        </a:xfrm>
                      </wpg:grpSpPr>
                      <wps:wsp>
                        <wps:cNvPr id="1894" name="Freeform 411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41" cy="20"/>
                          </a:xfrm>
                          <a:custGeom>
                            <a:avLst/>
                            <a:gdLst>
                              <a:gd name="T0" fmla="*/ 0 w 1441"/>
                              <a:gd name="T1" fmla="*/ 0 h 20"/>
                              <a:gd name="T2" fmla="*/ 1440 w 1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1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72659" id="Group 4117" o:spid="_x0000_s1026" style="width:72.65pt;height:1pt;mso-position-horizontal-relative:char;mso-position-vertical-relative:line" coordsize="145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">
                <v:shape id="Freeform 4118" o:spid="_x0000_s1027" style="position:absolute;left:6;top:6;width:1441;height:20;visibility:visible;mso-wrap-style:square;v-text-anchor:top" coordsize="144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" path="m,l1440,e" filled="f" strokecolor="blue" strokeweight=".6pt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</w:p>
    <w:p w14:paraId="442157FB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Contact Centre Manager</w:t>
      </w:r>
      <w:r>
        <w:tab/>
      </w:r>
      <w:hyperlink w:anchor="bookmark154" w:history="1">
        <w:r>
          <w:rPr>
            <w:color w:val="0000FF"/>
          </w:rPr>
          <w:t>CSP.35001.5</w:t>
        </w:r>
      </w:hyperlink>
    </w:p>
    <w:p w14:paraId="4E390296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99094EE" wp14:editId="7AAE49B8">
                <wp:extent cx="922655" cy="12700"/>
                <wp:effectExtent l="0" t="0" r="0" b="0"/>
                <wp:docPr id="1891" name="Group 4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12700"/>
                          <a:chOff x="0" y="0"/>
                          <a:chExt cx="1453" cy="20"/>
                        </a:xfrm>
                      </wpg:grpSpPr>
                      <wps:wsp>
                        <wps:cNvPr id="1892" name="Freeform 411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41" cy="20"/>
                          </a:xfrm>
                          <a:custGeom>
                            <a:avLst/>
                            <a:gdLst>
                              <a:gd name="T0" fmla="*/ 0 w 1441"/>
                              <a:gd name="T1" fmla="*/ 0 h 20"/>
                              <a:gd name="T2" fmla="*/ 1440 w 1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1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8CD67" id="Group 4115" o:spid="_x0000_s1026" style="width:72.65pt;height:1pt;mso-position-horizontal-relative:char;mso-position-vertical-relative:line" coordsize="145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">
                <v:shape id="Freeform 4116" o:spid="_x0000_s1027" style="position:absolute;left:6;top:6;width:1441;height:20;visibility:visible;mso-wrap-style:square;v-text-anchor:top" coordsize="144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" path="m,l1440,e" filled="f" strokecolor="blue" strokeweight=".6pt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</w:p>
    <w:p w14:paraId="7C251C7D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Assistant Contact Centre Manager</w:t>
      </w:r>
      <w:r>
        <w:tab/>
      </w:r>
      <w:hyperlink w:anchor="bookmark155" w:history="1">
        <w:r>
          <w:rPr>
            <w:color w:val="0000FF"/>
          </w:rPr>
          <w:t>CSP.35016.4</w:t>
        </w:r>
      </w:hyperlink>
    </w:p>
    <w:p w14:paraId="36C2EC1C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B4F2131" wp14:editId="75B90653">
                <wp:extent cx="922655" cy="12700"/>
                <wp:effectExtent l="0" t="0" r="0" b="0"/>
                <wp:docPr id="1889" name="Group 4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12700"/>
                          <a:chOff x="0" y="0"/>
                          <a:chExt cx="1453" cy="20"/>
                        </a:xfrm>
                      </wpg:grpSpPr>
                      <wps:wsp>
                        <wps:cNvPr id="1890" name="Freeform 411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41" cy="20"/>
                          </a:xfrm>
                          <a:custGeom>
                            <a:avLst/>
                            <a:gdLst>
                              <a:gd name="T0" fmla="*/ 0 w 1441"/>
                              <a:gd name="T1" fmla="*/ 0 h 20"/>
                              <a:gd name="T2" fmla="*/ 1440 w 1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1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293FD" id="Group 4113" o:spid="_x0000_s1026" style="width:72.65pt;height:1pt;mso-position-horizontal-relative:char;mso-position-vertical-relative:line" coordsize="145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">
                <v:shape id="Freeform 4114" o:spid="_x0000_s1027" style="position:absolute;left:6;top:6;width:1441;height:20;visibility:visible;mso-wrap-style:square;v-text-anchor:top" coordsize="144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" path="m,l1440,e" filled="f" strokecolor="blue" strokeweight=".6pt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</w:p>
    <w:p w14:paraId="6EE8BC05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Queue Manager</w:t>
      </w:r>
      <w:r>
        <w:tab/>
      </w:r>
      <w:hyperlink w:anchor="bookmark156" w:history="1">
        <w:r>
          <w:rPr>
            <w:color w:val="0000FF"/>
          </w:rPr>
          <w:t>CSP.35216.4</w:t>
        </w:r>
      </w:hyperlink>
    </w:p>
    <w:p w14:paraId="71820173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634A0D4" wp14:editId="3C0AB677">
                <wp:extent cx="922655" cy="12700"/>
                <wp:effectExtent l="0" t="0" r="0" b="0"/>
                <wp:docPr id="1887" name="Group 4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12700"/>
                          <a:chOff x="0" y="0"/>
                          <a:chExt cx="1453" cy="20"/>
                        </a:xfrm>
                      </wpg:grpSpPr>
                      <wps:wsp>
                        <wps:cNvPr id="1888" name="Freeform 411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41" cy="20"/>
                          </a:xfrm>
                          <a:custGeom>
                            <a:avLst/>
                            <a:gdLst>
                              <a:gd name="T0" fmla="*/ 0 w 1441"/>
                              <a:gd name="T1" fmla="*/ 0 h 20"/>
                              <a:gd name="T2" fmla="*/ 1440 w 1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1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01C9D" id="Group 4111" o:spid="_x0000_s1026" style="width:72.65pt;height:1pt;mso-position-horizontal-relative:char;mso-position-vertical-relative:line" coordsize="145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">
                <v:shape id="Freeform 4112" o:spid="_x0000_s1027" style="position:absolute;left:6;top:6;width:1441;height:20;visibility:visible;mso-wrap-style:square;v-text-anchor:top" coordsize="144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" path="m,l1440,e" filled="f" strokecolor="blue" strokeweight=".6pt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</w:p>
    <w:p w14:paraId="237E9FE0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Call Quality Assurance Analyst</w:t>
      </w:r>
      <w:r>
        <w:tab/>
      </w:r>
      <w:hyperlink w:anchor="bookmark157" w:history="1">
        <w:r>
          <w:rPr>
            <w:color w:val="0000FF"/>
          </w:rPr>
          <w:t>CSP.35300.3</w:t>
        </w:r>
      </w:hyperlink>
    </w:p>
    <w:p w14:paraId="4BC81B08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206B7B8" wp14:editId="56C2C211">
                <wp:extent cx="922655" cy="12700"/>
                <wp:effectExtent l="0" t="0" r="0" b="0"/>
                <wp:docPr id="1885" name="Group 4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12700"/>
                          <a:chOff x="0" y="0"/>
                          <a:chExt cx="1453" cy="20"/>
                        </a:xfrm>
                      </wpg:grpSpPr>
                      <wps:wsp>
                        <wps:cNvPr id="1886" name="Freeform 411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41" cy="20"/>
                          </a:xfrm>
                          <a:custGeom>
                            <a:avLst/>
                            <a:gdLst>
                              <a:gd name="T0" fmla="*/ 0 w 1441"/>
                              <a:gd name="T1" fmla="*/ 0 h 20"/>
                              <a:gd name="T2" fmla="*/ 1440 w 1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1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B5BA2" id="Group 4109" o:spid="_x0000_s1026" style="width:72.65pt;height:1pt;mso-position-horizontal-relative:char;mso-position-vertical-relative:line" coordsize="145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">
                <v:shape id="Freeform 4110" o:spid="_x0000_s1027" style="position:absolute;left:6;top:6;width:1441;height:20;visibility:visible;mso-wrap-style:square;v-text-anchor:top" coordsize="144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" path="m,l1440,e" filled="f" strokecolor="blue" strokeweight=".6pt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</w:p>
    <w:p w14:paraId="56C1E6C2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Contact Dispatch Officer</w:t>
      </w:r>
      <w:r>
        <w:tab/>
      </w:r>
      <w:hyperlink w:anchor="bookmark158" w:history="1">
        <w:r>
          <w:rPr>
            <w:color w:val="0000FF"/>
          </w:rPr>
          <w:t>CSP.35025.2</w:t>
        </w:r>
      </w:hyperlink>
    </w:p>
    <w:p w14:paraId="67BE8D0C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89BF72C" wp14:editId="62661A2A">
                <wp:extent cx="922655" cy="12700"/>
                <wp:effectExtent l="0" t="0" r="0" b="0"/>
                <wp:docPr id="1883" name="Group 4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12700"/>
                          <a:chOff x="0" y="0"/>
                          <a:chExt cx="1453" cy="20"/>
                        </a:xfrm>
                      </wpg:grpSpPr>
                      <wps:wsp>
                        <wps:cNvPr id="1884" name="Freeform 410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41" cy="20"/>
                          </a:xfrm>
                          <a:custGeom>
                            <a:avLst/>
                            <a:gdLst>
                              <a:gd name="T0" fmla="*/ 0 w 1441"/>
                              <a:gd name="T1" fmla="*/ 0 h 20"/>
                              <a:gd name="T2" fmla="*/ 1440 w 1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1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A1499" id="Group 4107" o:spid="_x0000_s1026" style="width:72.65pt;height:1pt;mso-position-horizontal-relative:char;mso-position-vertical-relative:line" coordsize="145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">
                <v:shape id="Freeform 4108" o:spid="_x0000_s1027" style="position:absolute;left:6;top:6;width:1441;height:20;visibility:visible;mso-wrap-style:square;v-text-anchor:top" coordsize="144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" path="m,l1440,e" filled="f" strokecolor="blue" strokeweight=".6pt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</w:p>
    <w:p w14:paraId="1435E6C5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Contact Centre Trainer</w:t>
      </w:r>
      <w:r>
        <w:tab/>
      </w:r>
      <w:hyperlink w:anchor="bookmark159" w:history="1">
        <w:r>
          <w:rPr>
            <w:color w:val="0000FF"/>
          </w:rPr>
          <w:t>CSP.35716.2</w:t>
        </w:r>
      </w:hyperlink>
    </w:p>
    <w:p w14:paraId="72E2CC22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206AC88" wp14:editId="551586C4">
                <wp:extent cx="922655" cy="12700"/>
                <wp:effectExtent l="0" t="0" r="0" b="0"/>
                <wp:docPr id="1881" name="Group 4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12700"/>
                          <a:chOff x="0" y="0"/>
                          <a:chExt cx="1453" cy="20"/>
                        </a:xfrm>
                      </wpg:grpSpPr>
                      <wps:wsp>
                        <wps:cNvPr id="1882" name="Freeform 410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41" cy="20"/>
                          </a:xfrm>
                          <a:custGeom>
                            <a:avLst/>
                            <a:gdLst>
                              <a:gd name="T0" fmla="*/ 0 w 1441"/>
                              <a:gd name="T1" fmla="*/ 0 h 20"/>
                              <a:gd name="T2" fmla="*/ 1440 w 1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1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32E7F" id="Group 4105" o:spid="_x0000_s1026" style="width:72.65pt;height:1pt;mso-position-horizontal-relative:char;mso-position-vertical-relative:line" coordsize="145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">
                <v:shape id="Freeform 4106" o:spid="_x0000_s1027" style="position:absolute;left:6;top:6;width:1441;height:20;visibility:visible;mso-wrap-style:square;v-text-anchor:top" coordsize="144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" path="m,l1440,e" filled="f" strokecolor="blue" strokeweight=".6pt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</w:p>
    <w:p w14:paraId="01BE39E1" w14:textId="77777777" w:rsidR="00505BAF" w:rsidRDefault="00505BAF" w:rsidP="00505BAF">
      <w:pPr>
        <w:pStyle w:val="BodyText"/>
        <w:kinsoku w:val="0"/>
        <w:overflowPunct w:val="0"/>
        <w:spacing w:before="64"/>
        <w:ind w:left="620" w:firstLine="0"/>
      </w:pPr>
      <w:r>
        <w:rPr>
          <w:i/>
          <w:iCs/>
        </w:rPr>
        <w:t>Customer Training</w:t>
      </w:r>
    </w:p>
    <w:p w14:paraId="79BF1439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>Customer Education Manager</w:t>
      </w:r>
      <w:r>
        <w:tab/>
      </w:r>
      <w:hyperlink w:anchor="bookmark160" w:history="1">
        <w:r>
          <w:rPr>
            <w:color w:val="0000FF"/>
          </w:rPr>
          <w:t>RCS.85508.5</w:t>
        </w:r>
      </w:hyperlink>
    </w:p>
    <w:p w14:paraId="3277C459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5DFF13C" wp14:editId="6B366815">
                <wp:extent cx="929005" cy="12700"/>
                <wp:effectExtent l="0" t="0" r="0" b="0"/>
                <wp:docPr id="1879" name="Group 4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1880" name="Freeform 410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4C183" id="Group 4103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">
                <v:shape id="Freeform 4104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37B45BA1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Senior Customer Training Officer</w:t>
      </w:r>
      <w:r>
        <w:tab/>
      </w:r>
      <w:hyperlink w:anchor="bookmark161" w:history="1">
        <w:r>
          <w:rPr>
            <w:color w:val="0000FF"/>
          </w:rPr>
          <w:t>RCS.85508.4</w:t>
        </w:r>
      </w:hyperlink>
    </w:p>
    <w:p w14:paraId="1D2C0C67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143CCF1" wp14:editId="4119EED3">
                <wp:extent cx="929005" cy="12700"/>
                <wp:effectExtent l="0" t="0" r="0" b="0"/>
                <wp:docPr id="1877" name="Group 4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1878" name="Freeform 410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25C9F" id="Group 4101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">
                <v:shape id="Freeform 4102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3DE487E3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Customer Training Officer</w:t>
      </w:r>
      <w:r>
        <w:tab/>
      </w:r>
      <w:hyperlink w:anchor="bookmark162" w:history="1">
        <w:r>
          <w:rPr>
            <w:color w:val="0000FF"/>
          </w:rPr>
          <w:t>RCS.85508.3</w:t>
        </w:r>
      </w:hyperlink>
    </w:p>
    <w:p w14:paraId="033DD959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AEBF41D" wp14:editId="6900BFBE">
                <wp:extent cx="929005" cy="12700"/>
                <wp:effectExtent l="0" t="0" r="0" b="0"/>
                <wp:docPr id="1875" name="Group 4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1876" name="Freeform 410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F92AC" id="Group 4099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">
                <v:shape id="Freeform 4100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76C7E28D" w14:textId="77777777" w:rsidR="00505BAF" w:rsidRDefault="00505BAF" w:rsidP="00505BAF">
      <w:pPr>
        <w:pStyle w:val="BodyText"/>
        <w:kinsoku w:val="0"/>
        <w:overflowPunct w:val="0"/>
        <w:spacing w:before="64"/>
        <w:ind w:left="620" w:firstLine="0"/>
      </w:pPr>
      <w:r>
        <w:rPr>
          <w:i/>
          <w:iCs/>
        </w:rPr>
        <w:t>Service Account Management</w:t>
      </w:r>
    </w:p>
    <w:p w14:paraId="6D4B3668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>Senior Account Manager - Customer Service</w:t>
      </w:r>
      <w:r>
        <w:tab/>
      </w:r>
      <w:hyperlink w:anchor="bookmark163" w:history="1">
        <w:r>
          <w:rPr>
            <w:color w:val="0000FF"/>
          </w:rPr>
          <w:t>RCS.85503.5</w:t>
        </w:r>
      </w:hyperlink>
    </w:p>
    <w:p w14:paraId="79731602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CC8D99A" wp14:editId="2050D345">
                <wp:extent cx="929005" cy="12700"/>
                <wp:effectExtent l="0" t="0" r="0" b="0"/>
                <wp:docPr id="1873" name="Group 4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1874" name="Freeform 409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D6DD1" id="Group 4097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">
                <v:shape id="Freeform 4098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4F205006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Account Manager - Customer Service</w:t>
      </w:r>
      <w:r>
        <w:tab/>
      </w:r>
      <w:hyperlink w:anchor="bookmark164" w:history="1">
        <w:r>
          <w:rPr>
            <w:color w:val="0000FF"/>
          </w:rPr>
          <w:t>RCS.85503.4</w:t>
        </w:r>
      </w:hyperlink>
    </w:p>
    <w:p w14:paraId="25AAD56A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7C5CE3D" wp14:editId="5A85E1A3">
                <wp:extent cx="929005" cy="12700"/>
                <wp:effectExtent l="0" t="0" r="0" b="0"/>
                <wp:docPr id="1871" name="Group 4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1872" name="Freeform 409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0B875" id="Group 4095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">
                <v:shape id="Freeform 4096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25CA182E" w14:textId="77777777" w:rsidR="00505BAF" w:rsidRDefault="00505BAF" w:rsidP="00505BAF">
      <w:pPr>
        <w:pStyle w:val="BodyText"/>
        <w:kinsoku w:val="0"/>
        <w:overflowPunct w:val="0"/>
        <w:spacing w:before="64"/>
        <w:ind w:left="620" w:firstLine="0"/>
      </w:pPr>
      <w:r>
        <w:rPr>
          <w:i/>
          <w:iCs/>
        </w:rPr>
        <w:t>Resource Management</w:t>
      </w:r>
    </w:p>
    <w:p w14:paraId="550E59ED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>Resource Manager</w:t>
      </w:r>
      <w:r>
        <w:tab/>
      </w:r>
      <w:hyperlink w:anchor="bookmark165" w:history="1">
        <w:r>
          <w:rPr>
            <w:color w:val="0000FF"/>
          </w:rPr>
          <w:t>RSP.91000.5</w:t>
        </w:r>
      </w:hyperlink>
    </w:p>
    <w:p w14:paraId="229CC24D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D2DFE22" wp14:editId="487B48F9">
                <wp:extent cx="922655" cy="12700"/>
                <wp:effectExtent l="0" t="0" r="0" b="0"/>
                <wp:docPr id="1869" name="Group 4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12700"/>
                          <a:chOff x="0" y="0"/>
                          <a:chExt cx="1453" cy="20"/>
                        </a:xfrm>
                      </wpg:grpSpPr>
                      <wps:wsp>
                        <wps:cNvPr id="1870" name="Freeform 409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41" cy="20"/>
                          </a:xfrm>
                          <a:custGeom>
                            <a:avLst/>
                            <a:gdLst>
                              <a:gd name="T0" fmla="*/ 0 w 1441"/>
                              <a:gd name="T1" fmla="*/ 0 h 20"/>
                              <a:gd name="T2" fmla="*/ 1440 w 1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1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9F870" id="Group 4093" o:spid="_x0000_s1026" style="width:72.65pt;height:1pt;mso-position-horizontal-relative:char;mso-position-vertical-relative:line" coordsize="145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">
                <v:shape id="Freeform 4094" o:spid="_x0000_s1027" style="position:absolute;left:6;top:6;width:1441;height:20;visibility:visible;mso-wrap-style:square;v-text-anchor:top" coordsize="144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" path="m,l1440,e" filled="f" strokecolor="blue" strokeweight=".6pt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</w:p>
    <w:p w14:paraId="72D6B858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Resource Consultant</w:t>
      </w:r>
      <w:r>
        <w:tab/>
      </w:r>
      <w:hyperlink w:anchor="bookmark166" w:history="1">
        <w:r>
          <w:rPr>
            <w:color w:val="0000FF"/>
          </w:rPr>
          <w:t>RSP.91000.3</w:t>
        </w:r>
      </w:hyperlink>
    </w:p>
    <w:p w14:paraId="326B06E6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CAB6481" wp14:editId="163B7FDC">
                <wp:extent cx="922655" cy="12700"/>
                <wp:effectExtent l="0" t="0" r="0" b="0"/>
                <wp:docPr id="1867" name="Group 4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12700"/>
                          <a:chOff x="0" y="0"/>
                          <a:chExt cx="1453" cy="20"/>
                        </a:xfrm>
                      </wpg:grpSpPr>
                      <wps:wsp>
                        <wps:cNvPr id="1868" name="Freeform 409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41" cy="20"/>
                          </a:xfrm>
                          <a:custGeom>
                            <a:avLst/>
                            <a:gdLst>
                              <a:gd name="T0" fmla="*/ 0 w 1441"/>
                              <a:gd name="T1" fmla="*/ 0 h 20"/>
                              <a:gd name="T2" fmla="*/ 1440 w 1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1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4C1A0" id="Group 4091" o:spid="_x0000_s1026" style="width:72.65pt;height:1pt;mso-position-horizontal-relative:char;mso-position-vertical-relative:line" coordsize="145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">
                <v:shape id="Freeform 4092" o:spid="_x0000_s1027" style="position:absolute;left:6;top:6;width:1441;height:20;visibility:visible;mso-wrap-style:square;v-text-anchor:top" coordsize="144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" path="m,l1440,e" filled="f" strokecolor="blue" strokeweight=".6pt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</w:p>
    <w:p w14:paraId="4EF47401" w14:textId="77777777" w:rsidR="00505BAF" w:rsidRDefault="00505BAF" w:rsidP="00505BA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Resource Coordinator</w:t>
      </w:r>
      <w:r>
        <w:tab/>
      </w:r>
      <w:hyperlink w:anchor="bookmark167" w:history="1">
        <w:r>
          <w:rPr>
            <w:color w:val="0000FF"/>
          </w:rPr>
          <w:t>RSP.91000.2</w:t>
        </w:r>
      </w:hyperlink>
    </w:p>
    <w:p w14:paraId="13132B06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3A4C9FB" wp14:editId="63E5585B">
                <wp:extent cx="922655" cy="12700"/>
                <wp:effectExtent l="0" t="0" r="0" b="0"/>
                <wp:docPr id="1865" name="Group 4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12700"/>
                          <a:chOff x="0" y="0"/>
                          <a:chExt cx="1453" cy="20"/>
                        </a:xfrm>
                      </wpg:grpSpPr>
                      <wps:wsp>
                        <wps:cNvPr id="1866" name="Freeform 409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41" cy="20"/>
                          </a:xfrm>
                          <a:custGeom>
                            <a:avLst/>
                            <a:gdLst>
                              <a:gd name="T0" fmla="*/ 0 w 1441"/>
                              <a:gd name="T1" fmla="*/ 0 h 20"/>
                              <a:gd name="T2" fmla="*/ 1440 w 1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1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C557D" id="Group 4089" o:spid="_x0000_s1026" style="width:72.65pt;height:1pt;mso-position-horizontal-relative:char;mso-position-vertical-relative:line" coordsize="145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">
                <v:shape id="Freeform 4090" o:spid="_x0000_s1027" style="position:absolute;left:6;top:6;width:1441;height:20;visibility:visible;mso-wrap-style:square;v-text-anchor:top" coordsize="144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" path="m,l1440,e" filled="f" strokecolor="blue" strokeweight=".6pt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</w:p>
    <w:p w14:paraId="616644CB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  <w:sectPr w:rsidR="00505BAF">
          <w:pgSz w:w="11900" w:h="16840"/>
          <w:pgMar w:top="1120" w:right="680" w:bottom="980" w:left="680" w:header="540" w:footer="790" w:gutter="0"/>
          <w:cols w:space="720"/>
          <w:noEndnote/>
        </w:sectPr>
      </w:pPr>
    </w:p>
    <w:p w14:paraId="6260C947" w14:textId="77777777" w:rsidR="00505BAF" w:rsidRDefault="00505BAF" w:rsidP="00505BAF">
      <w:pPr>
        <w:pStyle w:val="Heading1"/>
        <w:tabs>
          <w:tab w:val="left" w:pos="2249"/>
        </w:tabs>
        <w:kinsoku w:val="0"/>
        <w:overflowPunct w:val="0"/>
        <w:spacing w:before="31"/>
        <w:ind w:left="210"/>
        <w:rPr>
          <w:b w:val="0"/>
          <w:bCs w:val="0"/>
        </w:rPr>
      </w:pPr>
      <w:r>
        <w:lastRenderedPageBreak/>
        <w:t>Position title:</w:t>
      </w:r>
      <w:r>
        <w:tab/>
        <w:t>Head of Customer Support</w:t>
      </w:r>
    </w:p>
    <w:p w14:paraId="36169A89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 xml:space="preserve">Aon Position </w:t>
      </w:r>
      <w:proofErr w:type="gramStart"/>
      <w:r>
        <w:rPr>
          <w:b/>
          <w:bCs/>
        </w:rPr>
        <w:t>code:</w:t>
      </w:r>
      <w:r>
        <w:rPr>
          <w:b/>
          <w:bCs/>
        </w:rPr>
        <w:tab/>
        <w:t>EXE.CS</w:t>
      </w:r>
      <w:proofErr w:type="gramEnd"/>
      <w:r>
        <w:rPr>
          <w:b/>
          <w:bCs/>
        </w:rPr>
        <w:t>010.7</w:t>
      </w:r>
    </w:p>
    <w:p w14:paraId="1C334945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7</w:t>
      </w:r>
    </w:p>
    <w:p w14:paraId="768EAB30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5A4A4972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DC8D033" wp14:editId="4BE816FC">
                <wp:extent cx="6483350" cy="12700"/>
                <wp:effectExtent l="0" t="0" r="0" b="0"/>
                <wp:docPr id="791" name="Group 3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92" name="Freeform 301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9BD5B" id="Group 301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O5B3W2EDAADq&#13;&#10;BwAADgAAAAAAAAAAAAAAAAAuAgAAZHJzL2Uyb0RvYy54bWxQSwECLQAUAAYACAAAACEAwoz+994A&#13;&#10;AAAJAQAADwAAAAAAAAAAAAAAAAC7BQAAZHJzL2Rvd25yZXYueG1sUEsFBgAAAAAEAAQA8wAAAMYG&#13;&#10;AAAAAA==&#13;&#10;">
                <v:shape id="Freeform 301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6EF081BD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1BAE1C02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01754562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Controlling customer support activities nationally, to achieve customer service and budget objectives.</w:t>
      </w:r>
    </w:p>
    <w:p w14:paraId="0AF36D1D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7ADA0F7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1B050840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Chief Executive/Managing Director.</w:t>
      </w:r>
    </w:p>
    <w:p w14:paraId="2B1A393F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812EFFE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798DAF66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Support Managers, Account Managers and Product/Customer Support Specialists.</w:t>
      </w:r>
    </w:p>
    <w:p w14:paraId="4B8ECAE0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009BFBA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510D1FEE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Establishing national plans and strategies for developing cost effective client support.</w:t>
      </w:r>
    </w:p>
    <w:p w14:paraId="7F8ED3BC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Coordinating post sales support on a national basis.</w:t>
      </w:r>
    </w:p>
    <w:p w14:paraId="255DD12E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Organising and monitoring the performance of support operations and project installation services on a national basis.</w:t>
      </w:r>
    </w:p>
    <w:p w14:paraId="1B2E8B2F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Establishing and controlling stocks of parts and service equipment.</w:t>
      </w:r>
    </w:p>
    <w:p w14:paraId="639E49C3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Preparing and updating national customer service budgets, and regularly reporting on performance against targets.</w:t>
      </w:r>
    </w:p>
    <w:p w14:paraId="4A80A6D0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Preparing support budgets and projections.</w:t>
      </w:r>
    </w:p>
    <w:p w14:paraId="448C65C2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Recruiting and training product specialists.</w:t>
      </w:r>
    </w:p>
    <w:p w14:paraId="5928A867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Liaising with manufacturing/R&amp;D in design support, product improvements and design changes.</w:t>
      </w:r>
    </w:p>
    <w:p w14:paraId="07D16AF6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Ensuring profitability of service and controlling costs.</w:t>
      </w:r>
    </w:p>
    <w:p w14:paraId="0801164B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CC0F431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0164D771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640"/>
      </w:pPr>
      <w:r>
        <w:t>A strong technical background and detailed product knowledge combined with good organisational abilities. Top level skills in customer liaison and handling of product application.</w:t>
      </w:r>
    </w:p>
    <w:p w14:paraId="14A9C326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FB04C04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3961182C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State or regional sales and marketing management, operations and logistics managers, manufacturing/R&amp;D.</w:t>
      </w:r>
    </w:p>
    <w:p w14:paraId="5CE9228E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6DF81DE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77860B25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Customers at all levels, prospects, distributors, parts suppliers, and sub-contractors.</w:t>
      </w:r>
    </w:p>
    <w:p w14:paraId="6C66810D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371BE3E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2D9C275E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A least 12 years of experience in customer service and extensive technical training and product servicing experience.</w:t>
      </w:r>
    </w:p>
    <w:p w14:paraId="5A9F08A1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21AED45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7E0D2F4D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5ADCA8DD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4227" w:firstLine="0"/>
      </w:pPr>
      <w:bookmarkStart w:id="1" w:name="Aon.EXS.85206.6 - Customer Support/Servi"/>
      <w:bookmarkStart w:id="2" w:name="bookmark144"/>
      <w:bookmarkEnd w:id="1"/>
      <w:bookmarkEnd w:id="2"/>
      <w:r>
        <w:rPr>
          <w:b/>
          <w:bCs/>
        </w:rPr>
        <w:lastRenderedPageBreak/>
        <w:t>Position title:</w:t>
      </w:r>
      <w:r>
        <w:rPr>
          <w:b/>
          <w:bCs/>
        </w:rPr>
        <w:tab/>
        <w:t>Customer Support/Service Operations Manager Aon Position code:</w:t>
      </w:r>
      <w:r>
        <w:rPr>
          <w:b/>
          <w:bCs/>
        </w:rPr>
        <w:tab/>
        <w:t>EXS.85206.6</w:t>
      </w:r>
    </w:p>
    <w:p w14:paraId="5E4704EB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6</w:t>
      </w:r>
    </w:p>
    <w:p w14:paraId="65949505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1025BF01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1C68F1A" wp14:editId="596C8BD8">
                <wp:extent cx="6483350" cy="12700"/>
                <wp:effectExtent l="0" t="0" r="0" b="0"/>
                <wp:docPr id="789" name="Group 3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90" name="Freeform 301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23BE7" id="Group 301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gRNJDGEDAADq&#13;&#10;BwAADgAAAAAAAAAAAAAAAAAuAgAAZHJzL2Uyb0RvYy54bWxQSwECLQAUAAYACAAAACEAwoz+994A&#13;&#10;AAAJAQAADwAAAAAAAAAAAAAAAAC7BQAAZHJzL2Rvd25yZXYueG1sUEsFBgAAAAAEAAQA8wAAAMYG&#13;&#10;AAAAAA==&#13;&#10;">
                <v:shape id="Freeform 301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131D4935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658E2070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187F4CA5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Controlling corporate customer service for a range of products and services.</w:t>
      </w:r>
    </w:p>
    <w:p w14:paraId="66AC1541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2B84B1B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23264B9D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Corporate Customer Service/Support Manager.</w:t>
      </w:r>
    </w:p>
    <w:p w14:paraId="0F2F82CE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CB9D83A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70A8F62B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A team of Branch or State Customer Support Managers and State Repair Centre staff.</w:t>
      </w:r>
    </w:p>
    <w:p w14:paraId="1CF8CC4E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FC28968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351E0FAE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Coordinating pre- and post-sales field support on a national basis.</w:t>
      </w:r>
    </w:p>
    <w:p w14:paraId="5D4C6931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Organising and monitoring the performance of Service Centres and Customer State Repair Centres on a national basis.</w:t>
      </w:r>
    </w:p>
    <w:p w14:paraId="576C549E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Establishing and controlling stocks of parts and service equipment.</w:t>
      </w:r>
    </w:p>
    <w:p w14:paraId="71F706BD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Formulating national service policy.</w:t>
      </w:r>
    </w:p>
    <w:p w14:paraId="2CCA7C98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Ensuring the security of stock and assets.</w:t>
      </w:r>
    </w:p>
    <w:p w14:paraId="6F1A977A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Preparing and updating national customer service budgets, regularly reporting on performance against targets.</w:t>
      </w:r>
    </w:p>
    <w:p w14:paraId="6A320F5D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Monitoring the operation of warranty plans and the level of customer complaints.</w:t>
      </w:r>
    </w:p>
    <w:p w14:paraId="1D84604B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A6EDA3C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09B72A75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840"/>
      </w:pPr>
      <w:r>
        <w:t xml:space="preserve">Strong technical background and </w:t>
      </w:r>
      <w:proofErr w:type="gramStart"/>
      <w:r>
        <w:t>well developed</w:t>
      </w:r>
      <w:proofErr w:type="gramEnd"/>
      <w:r>
        <w:t xml:space="preserve"> skills in the organisation and control of field service and customer support.</w:t>
      </w:r>
    </w:p>
    <w:p w14:paraId="52E48B51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 w:line="312" w:lineRule="auto"/>
        <w:ind w:right="500"/>
      </w:pPr>
      <w:r>
        <w:t>Good product knowledge and an appreciation of sales and marketing strategies, profit centre management, negotiation and industrial relations.</w:t>
      </w:r>
    </w:p>
    <w:p w14:paraId="24C180D6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E78667D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5C008D98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Corporate Sales and Marketing management, Operations and Logistics Managers, Systems and Software Development staff.</w:t>
      </w:r>
    </w:p>
    <w:p w14:paraId="1C44E54D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A1D6FBA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7653E13F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Major customers and prospects, Distributors and Sub-contractors.</w:t>
      </w:r>
    </w:p>
    <w:p w14:paraId="0AF53450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BE48F71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0A5FCC9A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At least 7 years in Customer Service and extensive technical training and product servicing experience.</w:t>
      </w:r>
    </w:p>
    <w:p w14:paraId="1838EED0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B2E643F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1DC8B80E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The role combines a depth of product servicing knowledge with organisational and customer relations abilities.</w:t>
      </w:r>
    </w:p>
    <w:p w14:paraId="3849AB88" w14:textId="77777777" w:rsidR="00505BAF" w:rsidRDefault="00505BAF" w:rsidP="00505BAF">
      <w:pPr>
        <w:pStyle w:val="BodyText"/>
        <w:kinsoku w:val="0"/>
        <w:overflowPunct w:val="0"/>
        <w:ind w:left="220" w:firstLine="0"/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7D464DF4" w14:textId="77777777" w:rsidR="00505BAF" w:rsidRDefault="00505BAF" w:rsidP="00505BAF">
      <w:pPr>
        <w:pStyle w:val="Heading1"/>
        <w:tabs>
          <w:tab w:val="left" w:pos="2249"/>
        </w:tabs>
        <w:kinsoku w:val="0"/>
        <w:overflowPunct w:val="0"/>
        <w:spacing w:before="31" w:line="301" w:lineRule="auto"/>
        <w:ind w:left="210" w:right="4077"/>
        <w:rPr>
          <w:b w:val="0"/>
          <w:bCs w:val="0"/>
        </w:rPr>
      </w:pPr>
      <w:bookmarkStart w:id="3" w:name="Aon.RCS.85501.6 - State/Region Customer "/>
      <w:bookmarkStart w:id="4" w:name="bookmark145"/>
      <w:bookmarkEnd w:id="3"/>
      <w:bookmarkEnd w:id="4"/>
      <w:r>
        <w:lastRenderedPageBreak/>
        <w:t>Position title:</w:t>
      </w:r>
      <w:r>
        <w:tab/>
        <w:t>State/Region Customer Support/Service Manager Aon Position code:</w:t>
      </w:r>
      <w:r>
        <w:tab/>
        <w:t>RCS.85501.6</w:t>
      </w:r>
    </w:p>
    <w:p w14:paraId="0D2989C5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6</w:t>
      </w:r>
    </w:p>
    <w:p w14:paraId="0D97156C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781D9551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43DCE89" wp14:editId="42293B48">
                <wp:extent cx="6483350" cy="12700"/>
                <wp:effectExtent l="0" t="0" r="0" b="0"/>
                <wp:docPr id="787" name="Group 3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88" name="Freeform 30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2684B" id="Group 301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BfcjLjYAMAAOoH&#13;&#10;AAAOAAAAAAAAAAAAAAAAAC4CAABkcnMvZTJvRG9jLnhtbFBLAQItABQABgAIAAAAIQDCjP733gAA&#13;&#10;AAkBAAAPAAAAAAAAAAAAAAAAALoFAABkcnMvZG93bnJldi54bWxQSwUGAAAAAAQABADzAAAAxQYA&#13;&#10;AAAA&#13;&#10;">
                <v:shape id="Freeform 301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21F63066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7CAB8926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5BB97DAD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450" w:firstLine="0"/>
      </w:pPr>
      <w:r>
        <w:t>Controlling customer service/support activities in a large state or multi-state region. Achieving customer satisfaction and financial objectives.</w:t>
      </w:r>
    </w:p>
    <w:p w14:paraId="76172DE3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24847B6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59F400D6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350" w:firstLine="0"/>
      </w:pPr>
      <w:r>
        <w:t>Corporate Customer Service/Support Manager. In larger organisations the service business may be organised as a separate company with this position reporting to a subsidiary General Manager.</w:t>
      </w:r>
    </w:p>
    <w:p w14:paraId="00D0E4FE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68ED902E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7CC11F7B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Branch Customer Service/Support Managers.</w:t>
      </w:r>
    </w:p>
    <w:p w14:paraId="17E1B722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93B5A29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04FEA353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Delivering customer service, including both field and onsite services.</w:t>
      </w:r>
    </w:p>
    <w:p w14:paraId="37CC651E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Achieving contractual obligations to customers (service level agreements) and financial objectives.</w:t>
      </w:r>
    </w:p>
    <w:p w14:paraId="3750120E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Achieving coordination of day-to-day operations through subordinate managers.</w:t>
      </w:r>
    </w:p>
    <w:p w14:paraId="15D17AFB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Planning resource requirements within the state/region (recruitment, technical training).</w:t>
      </w:r>
    </w:p>
    <w:p w14:paraId="2067A522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Providing service business inputs to large tenders.</w:t>
      </w:r>
    </w:p>
    <w:p w14:paraId="4336DACC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A74AEF5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5968C797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931"/>
      </w:pPr>
      <w:proofErr w:type="gramStart"/>
      <w:r>
        <w:t>Generally</w:t>
      </w:r>
      <w:proofErr w:type="gramEnd"/>
      <w:r>
        <w:t xml:space="preserve"> incumbents must have strong technical backgrounds, however business management skills are equally important.</w:t>
      </w:r>
    </w:p>
    <w:p w14:paraId="23BDDCD9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 w:line="312" w:lineRule="auto"/>
        <w:ind w:right="1031"/>
      </w:pPr>
      <w:r>
        <w:t>Developed skills in planning and organising large service delivery, financial analysis skills and ability to influence customers at the highest level.</w:t>
      </w:r>
    </w:p>
    <w:p w14:paraId="45CE4760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594FFD9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1027F6BC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350" w:firstLine="0"/>
      </w:pPr>
      <w:r>
        <w:t>Branch Customer Service/Support Managers, State or Regional Sales and Marketing management, Operations and Logistics Managers, Systems and Software Development staff.</w:t>
      </w:r>
    </w:p>
    <w:p w14:paraId="68314809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5A574E2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7781E65A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Customers at senior management level, prospects, distributors, parts suppliers, and sub-contractors.</w:t>
      </w:r>
    </w:p>
    <w:p w14:paraId="4D6F0C3F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835A8F9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7DA03B5C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At least 15 years experience in customer service management.</w:t>
      </w:r>
    </w:p>
    <w:p w14:paraId="07122FA3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FBA3364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05525F7E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350" w:firstLine="0"/>
      </w:pPr>
      <w:r>
        <w:t>Teams within the management control of this position may support systems ranging from PCs to mainframes. The service business may be either proprietary products or multi-vendor or both. Support/Service will be provided for software, hardware and networks.</w:t>
      </w:r>
    </w:p>
    <w:p w14:paraId="44262849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350" w:firstLine="0"/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06E44540" w14:textId="77777777" w:rsidR="00505BAF" w:rsidRDefault="00505BAF" w:rsidP="00505BAF">
      <w:pPr>
        <w:pStyle w:val="Heading1"/>
        <w:tabs>
          <w:tab w:val="left" w:pos="2249"/>
        </w:tabs>
        <w:kinsoku w:val="0"/>
        <w:overflowPunct w:val="0"/>
        <w:spacing w:before="31" w:line="301" w:lineRule="auto"/>
        <w:ind w:left="210" w:right="5227"/>
        <w:rPr>
          <w:b w:val="0"/>
          <w:bCs w:val="0"/>
        </w:rPr>
      </w:pPr>
      <w:bookmarkStart w:id="5" w:name="Aon.RCS.85501.5 - Customer Support/Servi"/>
      <w:bookmarkStart w:id="6" w:name="bookmark146"/>
      <w:bookmarkEnd w:id="5"/>
      <w:bookmarkEnd w:id="6"/>
      <w:r>
        <w:lastRenderedPageBreak/>
        <w:t>Position title:</w:t>
      </w:r>
      <w:r>
        <w:tab/>
        <w:t>Customer Support/Service Manager Aon Position code:</w:t>
      </w:r>
      <w:r>
        <w:tab/>
        <w:t>RCS.85501.5</w:t>
      </w:r>
    </w:p>
    <w:p w14:paraId="7E415BB9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5</w:t>
      </w:r>
    </w:p>
    <w:p w14:paraId="2C68C03E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49A3E410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2D40702" wp14:editId="5B1DA700">
                <wp:extent cx="6483350" cy="12700"/>
                <wp:effectExtent l="0" t="0" r="0" b="0"/>
                <wp:docPr id="785" name="Group 3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86" name="Freeform 30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FE094" id="Group 300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Em4JptfAwAA6gcA&#13;&#10;AA4AAAAAAAAAAAAAAAAALgIAAGRycy9lMm9Eb2MueG1sUEsBAi0AFAAGAAgAAAAhAMKM/vfeAAAA&#13;&#10;CQEAAA8AAAAAAAAAAAAAAAAAuQUAAGRycy9kb3ducmV2LnhtbFBLBQYAAAAABAAEAPMAAADEBgAA&#13;&#10;AAA=&#13;&#10;">
                <v:shape id="Freeform 301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2F7115FA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2064DB55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583F189B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Controlling Customer Service/Support activities in a branch or state. Achieving customer satisfaction and financial objectives.</w:t>
      </w:r>
    </w:p>
    <w:p w14:paraId="079FCC27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8679F7B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5A5DE4B5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220" w:firstLine="0"/>
      </w:pPr>
      <w:r>
        <w:t>Corporate Customer Service/Support Manager, Regional Customer Service/Support Manager or State Manager, depending on company structure. Service business may be organised as a separate company with this position reporting to a subsidiary General Manager.</w:t>
      </w:r>
    </w:p>
    <w:p w14:paraId="5F1BE857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CAD43B9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2E0BDC30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First Level Customer Service/Support Manager's) and all Customer Service staff across the complete product range.</w:t>
      </w:r>
    </w:p>
    <w:p w14:paraId="180AD7F6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30BA685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21003853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Delivering Customer Service, including both field and on-site services.</w:t>
      </w:r>
    </w:p>
    <w:p w14:paraId="207D934F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Achieving contractual obligations to customers (service level agreements) and financial objectives.</w:t>
      </w:r>
    </w:p>
    <w:p w14:paraId="0C88F84C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Coordinating day to day operations (possibly) through subordinate managers.</w:t>
      </w:r>
    </w:p>
    <w:p w14:paraId="7DAA30BB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Planning resource requirements within the state/region (recruitment, technical training).</w:t>
      </w:r>
    </w:p>
    <w:p w14:paraId="051C6DD3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Providing service business inputs to large tenders.</w:t>
      </w:r>
    </w:p>
    <w:p w14:paraId="2EADDCBE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EFA3B7D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40C91BC7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proofErr w:type="gramStart"/>
      <w:r>
        <w:t>Generally</w:t>
      </w:r>
      <w:proofErr w:type="gramEnd"/>
      <w:r>
        <w:t xml:space="preserve"> incumbents will have strong technical backgrounds, however business management skills are equally important.</w:t>
      </w:r>
    </w:p>
    <w:p w14:paraId="7E3B744F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731"/>
      </w:pPr>
      <w:r>
        <w:t>Developed skills in planning and organising large service delivery, financial analysis skills and the ability to influence customers at the highest levels.</w:t>
      </w:r>
    </w:p>
    <w:p w14:paraId="49EA04CB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31C6B098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2E7190AF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350" w:firstLine="0"/>
      </w:pPr>
      <w:r>
        <w:t>Branch Customer Service/Support Managers, State or Regional Sales and Marketing Management, Operations and Logistics Managers, Systems and Software Development.</w:t>
      </w:r>
    </w:p>
    <w:p w14:paraId="55C85EC4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2E87334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2A9837E2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Customers at senior management level, prospects, Distributors, Parts Suppliers, and Sub-contractors.</w:t>
      </w:r>
    </w:p>
    <w:p w14:paraId="2CA4901A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0390C5D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679C1A3C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At least 10 - 15 years of experience in customer service management.</w:t>
      </w:r>
    </w:p>
    <w:p w14:paraId="6AA75074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FC6581F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672F58E7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240" w:firstLine="0"/>
      </w:pPr>
      <w:r>
        <w:t>Teams within the management control of this position may support systems ranging from PCs to mainframes. The service business may be either proprietary products or multi-vendor or both. Support/Service will be provided for software, hardware &amp; networks.</w:t>
      </w:r>
    </w:p>
    <w:p w14:paraId="1E72863D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240" w:firstLine="0"/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2A94905A" w14:textId="77777777" w:rsidR="00505BAF" w:rsidRDefault="00505BAF" w:rsidP="00505BAF">
      <w:pPr>
        <w:pStyle w:val="Heading1"/>
        <w:tabs>
          <w:tab w:val="left" w:pos="2249"/>
        </w:tabs>
        <w:kinsoku w:val="0"/>
        <w:overflowPunct w:val="0"/>
        <w:spacing w:before="31" w:line="301" w:lineRule="auto"/>
        <w:ind w:left="210" w:right="4277"/>
        <w:rPr>
          <w:b w:val="0"/>
          <w:bCs w:val="0"/>
        </w:rPr>
      </w:pPr>
      <w:bookmarkStart w:id="7" w:name="Complaints &amp; Dispute Resolution"/>
      <w:bookmarkStart w:id="8" w:name="Aon.LGL.25003.4 - Complaints &amp; Dispute R"/>
      <w:bookmarkStart w:id="9" w:name="bookmark147"/>
      <w:bookmarkEnd w:id="7"/>
      <w:bookmarkEnd w:id="8"/>
      <w:bookmarkEnd w:id="9"/>
      <w:r>
        <w:lastRenderedPageBreak/>
        <w:t>Position title:</w:t>
      </w:r>
      <w:r>
        <w:tab/>
        <w:t>Complaints &amp; Dispute Resolution Team Leader Aon Position code:</w:t>
      </w:r>
      <w:r>
        <w:tab/>
        <w:t>LGL.25003.4</w:t>
      </w:r>
    </w:p>
    <w:p w14:paraId="20729D65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680CF738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5474FCC7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B9C8B96" wp14:editId="5FA3B223">
                <wp:extent cx="6483350" cy="12700"/>
                <wp:effectExtent l="0" t="0" r="0" b="0"/>
                <wp:docPr id="783" name="Group 3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84" name="Freeform 300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AC282A" id="Group 300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">
                <v:shape id="Freeform 300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27124B8A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03E8C088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132EDB41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Managing the complaints and disputes process across the organisation through the effective management of the Team.</w:t>
      </w:r>
    </w:p>
    <w:p w14:paraId="079E08C9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4C3B506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7304953F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Compliance Manager; General Manager.</w:t>
      </w:r>
    </w:p>
    <w:p w14:paraId="11DE8B93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19D3948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27AB3F72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Complaints &amp; Disputes Resolution Officers.</w:t>
      </w:r>
    </w:p>
    <w:p w14:paraId="6FADCC68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987A35F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63935B6F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Drafting recommendations on improvements to minimise recurrence of similar Disputes in the future.</w:t>
      </w:r>
    </w:p>
    <w:p w14:paraId="2727AF21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Preparing monthly statistics on Complaints and Disputes information.</w:t>
      </w:r>
    </w:p>
    <w:p w14:paraId="38765DDB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240"/>
      </w:pPr>
      <w:r>
        <w:t>Managing the work flow of the Complaints and Disputes Resolution Officers to ensure the timely and accurate response to all internal complaints.</w:t>
      </w:r>
    </w:p>
    <w:p w14:paraId="2FFB5E5F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/>
      </w:pPr>
      <w:r>
        <w:t>Managing the timely and accurate response to all external disputes from regulatory bodies.</w:t>
      </w:r>
    </w:p>
    <w:p w14:paraId="596024BF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Keeping accurate and comprehensive statistics and records relating to all complaints and disputes.</w:t>
      </w:r>
    </w:p>
    <w:p w14:paraId="586EA31B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Preparing the necessary reporting requirements for regulatory bodies.</w:t>
      </w:r>
    </w:p>
    <w:p w14:paraId="277415FB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722"/>
      </w:pPr>
      <w:r>
        <w:t>Identifying and implementing ‘best practice’ and process improvements to reduce expenses and manage complaints effectively and efficiently.</w:t>
      </w:r>
    </w:p>
    <w:p w14:paraId="2B7C097D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 w:line="312" w:lineRule="auto"/>
        <w:ind w:right="796"/>
      </w:pPr>
      <w:r>
        <w:t>Ensuring all the organisation's employees understand the Dispute Resolution process, including the production and provision of appropriate materials.</w:t>
      </w:r>
    </w:p>
    <w:p w14:paraId="5084C8F1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 w:line="312" w:lineRule="auto"/>
        <w:ind w:right="1406"/>
      </w:pPr>
      <w:r>
        <w:t>Ensuring the team complies with the organisation's obligations under the law and industry-specific Codes of Practice/Conduct.</w:t>
      </w:r>
    </w:p>
    <w:p w14:paraId="111D98CD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377B9C62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1C2B2003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511"/>
      </w:pPr>
      <w:r>
        <w:t>Working knowledge of Australian Standard on Complaints Handling (specifically AS4903), risk management processes and analysis of systems and processes.</w:t>
      </w:r>
    </w:p>
    <w:p w14:paraId="3D77E6B6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 w:line="312" w:lineRule="auto"/>
        <w:ind w:right="290"/>
      </w:pPr>
      <w:r>
        <w:t>Excellent knowledge of breach management and escalation processes, complaints handling and monitoring and reporting process.</w:t>
      </w:r>
    </w:p>
    <w:p w14:paraId="3BDAA2DE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/>
      </w:pPr>
      <w:r>
        <w:t>Strong interpersonal, communication and negotiation skills with excellent report writing skills.</w:t>
      </w:r>
    </w:p>
    <w:p w14:paraId="4DA6F4D1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Strong time management skills.</w:t>
      </w:r>
    </w:p>
    <w:p w14:paraId="190ACB6C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E2AAB60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55FD641B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Compliance; Legal; Claims.</w:t>
      </w:r>
    </w:p>
    <w:p w14:paraId="74F63EAA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5CEFE50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10FF14F6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Regulatory bodies; Clients.</w:t>
      </w:r>
    </w:p>
    <w:p w14:paraId="24D3E94D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0A9F0D5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42890E9E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5+ years experience in a professional, corporate or commercial Dispute Resolution role, coupled with relevant qualifications.</w:t>
      </w:r>
    </w:p>
    <w:p w14:paraId="1F02AB54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4736685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1A30CE37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5D63DBE9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4807" w:firstLine="0"/>
      </w:pPr>
      <w:bookmarkStart w:id="10" w:name="Aon.LGL.25003.3 - Complaints &amp; Dispute R"/>
      <w:bookmarkStart w:id="11" w:name="bookmark148"/>
      <w:bookmarkEnd w:id="10"/>
      <w:bookmarkEnd w:id="11"/>
      <w:r>
        <w:rPr>
          <w:b/>
          <w:bCs/>
        </w:rPr>
        <w:lastRenderedPageBreak/>
        <w:t>Position title:</w:t>
      </w:r>
      <w:r>
        <w:rPr>
          <w:b/>
          <w:bCs/>
        </w:rPr>
        <w:tab/>
        <w:t>Complaints &amp; Dispute Resolution Officer Aon Position code:</w:t>
      </w:r>
      <w:r>
        <w:rPr>
          <w:b/>
          <w:bCs/>
        </w:rPr>
        <w:tab/>
        <w:t>LGL.25003.3</w:t>
      </w:r>
    </w:p>
    <w:p w14:paraId="5AF861DE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05CF74E4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02C4103F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5F5CED8" wp14:editId="620CFE0C">
                <wp:extent cx="6483350" cy="12700"/>
                <wp:effectExtent l="0" t="0" r="0" b="0"/>
                <wp:docPr id="781" name="Group 3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82" name="Freeform 300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FC4E5" id="Group 300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DX+1XnYAMAAOoH&#13;&#10;AAAOAAAAAAAAAAAAAAAAAC4CAABkcnMvZTJvRG9jLnhtbFBLAQItABQABgAIAAAAIQDCjP733gAA&#13;&#10;AAkBAAAPAAAAAAAAAAAAAAAAALoFAABkcnMvZG93bnJldi54bWxQSwUGAAAAAAQABADzAAAAxQYA&#13;&#10;AAAA&#13;&#10;">
                <v:shape id="Freeform 300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36AFE3F4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14C8E1C9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798A93D7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Receiving, assessing, investigating and responding to all Complaints and Disputes referred.</w:t>
      </w:r>
    </w:p>
    <w:p w14:paraId="5456854F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644F840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6EF46CD7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Dispute Resolution Team Leader.</w:t>
      </w:r>
    </w:p>
    <w:p w14:paraId="320059C9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2813A3A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42A3A47A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1AE9BB42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3C18BC6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031BF8A2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821"/>
      </w:pPr>
      <w:r>
        <w:t>Undertaking timely and accurate response to all internal Complaints and external Disputes from relevant regulatory bodies.</w:t>
      </w:r>
    </w:p>
    <w:p w14:paraId="631E2030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/>
      </w:pPr>
      <w:r>
        <w:t>Providing recommendations in relation to unresolved complaints for the organisation.</w:t>
      </w:r>
    </w:p>
    <w:p w14:paraId="15C5BA44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456"/>
      </w:pPr>
      <w:r>
        <w:t>Acting as the referral point for the organisation's customer inquiries and for management and staff of the organisation in relation to any industry-specific Codes of Practice/Conduct.</w:t>
      </w:r>
    </w:p>
    <w:p w14:paraId="5D87919A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/>
      </w:pPr>
      <w:r>
        <w:t>Maintaining and monitoring the organisation's Complaint Management System.</w:t>
      </w:r>
    </w:p>
    <w:p w14:paraId="34E9A50D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Proactively identifying systematic causes of customer dissatisfaction and contributing to the development of solutions.</w:t>
      </w:r>
    </w:p>
    <w:p w14:paraId="026DB0FA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Providing regular reporting to the team leader regarding matters and service issues related to external regulatory bodies.</w:t>
      </w:r>
    </w:p>
    <w:p w14:paraId="452B24B6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580"/>
      </w:pPr>
      <w:r>
        <w:t>Ensuring that organisational obligations under the law and industry-specific Codes of Practice/Conduct are adhered to when processing Disputes.</w:t>
      </w:r>
    </w:p>
    <w:p w14:paraId="232C354F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/>
      </w:pPr>
      <w:r>
        <w:t>Keeping accurate and comprehensive statistics and records relating to all Complaints and Disputes.</w:t>
      </w:r>
    </w:p>
    <w:p w14:paraId="7205E459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7162390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575F479E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511"/>
      </w:pPr>
      <w:r>
        <w:t>Working knowledge of Australian Standard on Complaints Handling (specifically AS4903), risk management processes and analysis of systems and processes.</w:t>
      </w:r>
    </w:p>
    <w:p w14:paraId="7D4B5F59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/>
      </w:pPr>
      <w:r>
        <w:t>Strong interpersonal, communication and negotiation skills.</w:t>
      </w:r>
    </w:p>
    <w:p w14:paraId="4F95C933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Strong time management skills.</w:t>
      </w:r>
    </w:p>
    <w:p w14:paraId="40548AB6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65A3226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4D42A0F7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Compliance; Legal; Claims.</w:t>
      </w:r>
    </w:p>
    <w:p w14:paraId="1025F04F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A80D29B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5B1C37DC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Regulatory bodies; Clients.</w:t>
      </w:r>
    </w:p>
    <w:p w14:paraId="6497CB8F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E692895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1346AABB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3+ years experience in a professional, corporate or commercial Dispute Resolution role, coupled with relevant qualifications.</w:t>
      </w:r>
    </w:p>
    <w:p w14:paraId="1910902B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B7778FF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21698B08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690774D1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598" w:firstLine="0"/>
      </w:pPr>
      <w:bookmarkStart w:id="12" w:name="Contact Centre Customer Service"/>
      <w:bookmarkStart w:id="13" w:name="Aon.CSP.35307.3 - Customer Service Team "/>
      <w:bookmarkStart w:id="14" w:name="bookmark149"/>
      <w:bookmarkEnd w:id="12"/>
      <w:bookmarkEnd w:id="13"/>
      <w:bookmarkEnd w:id="14"/>
      <w:r>
        <w:rPr>
          <w:b/>
          <w:bCs/>
        </w:rPr>
        <w:lastRenderedPageBreak/>
        <w:t>Position title:</w:t>
      </w:r>
      <w:r>
        <w:rPr>
          <w:b/>
          <w:bCs/>
        </w:rPr>
        <w:tab/>
        <w:t>Customer Service Team Leader Aon Position code:</w:t>
      </w:r>
      <w:r>
        <w:rPr>
          <w:b/>
          <w:bCs/>
        </w:rPr>
        <w:tab/>
        <w:t>CSP.35307.3</w:t>
      </w:r>
    </w:p>
    <w:p w14:paraId="5E1957A1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0D43B64D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79B55048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77AFA70" wp14:editId="33E659A1">
                <wp:extent cx="6483350" cy="12700"/>
                <wp:effectExtent l="0" t="0" r="0" b="0"/>
                <wp:docPr id="779" name="Group 3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80" name="Freeform 300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EC1DC" id="Group 300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BGdHCPYAMAAOoH&#13;&#10;AAAOAAAAAAAAAAAAAAAAAC4CAABkcnMvZTJvRG9jLnhtbFBLAQItABQABgAIAAAAIQDCjP733gAA&#13;&#10;AAkBAAAPAAAAAAAAAAAAAAAAALoFAABkcnMvZG93bnJldi54bWxQSwUGAAAAAAQABADzAAAAxQYA&#13;&#10;AAAA&#13;&#10;">
                <v:shape id="Freeform 300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3BD5CFB8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148E9F89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3E8B0E81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450" w:firstLine="0"/>
      </w:pPr>
      <w:r>
        <w:t>Assisting in developing, leading and supporting branch staff to achieve maximum sales through effective implementation of management strategies.</w:t>
      </w:r>
    </w:p>
    <w:p w14:paraId="77B84C7E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45B719C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732266FA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State/Region Manager and Branch Manager.</w:t>
      </w:r>
    </w:p>
    <w:p w14:paraId="09D58806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FD003C0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4A2CD815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 Service Officers.</w:t>
      </w:r>
    </w:p>
    <w:p w14:paraId="356A76B8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059498F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0C67CF30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Developing and leading staff through the consistent application of performance and sales management strategies.</w:t>
      </w:r>
    </w:p>
    <w:p w14:paraId="05842EEC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1151"/>
      </w:pPr>
      <w:r>
        <w:t>Supporting the achievement of branch revenue and delivery of appropriate customer service levels by effective management of a team.</w:t>
      </w:r>
    </w:p>
    <w:p w14:paraId="3B08B5FA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 w:line="312" w:lineRule="auto"/>
        <w:ind w:right="321"/>
      </w:pPr>
      <w:r>
        <w:t>Working with other stakeholders to maximise sales opportunities, minimise expenses and achieve operations and service targets.</w:t>
      </w:r>
    </w:p>
    <w:p w14:paraId="583A1208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 w:line="312" w:lineRule="auto"/>
        <w:ind w:right="710"/>
      </w:pPr>
      <w:r>
        <w:t>Implementing plans, developed with management, to lift performance to necessary levels and take action to address unsatisfactory performance.</w:t>
      </w:r>
    </w:p>
    <w:p w14:paraId="46D2B16B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/>
      </w:pPr>
      <w:r>
        <w:t>Assisting in managing the operations of a branch through completion of reports and management of staff rosters.</w:t>
      </w:r>
    </w:p>
    <w:p w14:paraId="1BED4105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Training, coaching and mentoring sales and service consultants to achieve sales, revenue and customer targets.</w:t>
      </w:r>
    </w:p>
    <w:p w14:paraId="77E42CE9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Monitoring team performance and identifying reasons for variances to target.</w:t>
      </w:r>
    </w:p>
    <w:p w14:paraId="079BED85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Identifying opportunities for new business growth and opportunities for increased customer retention.</w:t>
      </w:r>
    </w:p>
    <w:p w14:paraId="03F3B8FF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80CD286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5EF527E2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Strong communication and interpersonal skills.</w:t>
      </w:r>
    </w:p>
    <w:p w14:paraId="7E07F4B2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Basic computer skills.</w:t>
      </w:r>
    </w:p>
    <w:p w14:paraId="12434A93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Negotiation and staff development skills.</w:t>
      </w:r>
    </w:p>
    <w:p w14:paraId="3A90B142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Strong sales performance and customer service skills.</w:t>
      </w:r>
    </w:p>
    <w:p w14:paraId="5BED123B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Understanding of products, underwriting, systems and processes.</w:t>
      </w:r>
    </w:p>
    <w:p w14:paraId="30E158CC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0184B25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4F07BDC1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Branch manager, regional area managers, other team leaders.</w:t>
      </w:r>
    </w:p>
    <w:p w14:paraId="770783DB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65A543A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025E3607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Customers, Chambers of Commerce, community partners</w:t>
      </w:r>
    </w:p>
    <w:p w14:paraId="734B4EE1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B1E119E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3B9698F7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220" w:firstLine="0"/>
      </w:pPr>
      <w:r>
        <w:t xml:space="preserve">Completion of secondary education coupled with minimum of 2 - 3 years experience in Branch Sales / Service Consulting. May also </w:t>
      </w:r>
      <w:proofErr w:type="gramStart"/>
      <w:r>
        <w:t>posses</w:t>
      </w:r>
      <w:proofErr w:type="gramEnd"/>
      <w:r>
        <w:t xml:space="preserve"> tertiary qualifications in business or related discipline.</w:t>
      </w:r>
    </w:p>
    <w:p w14:paraId="1B7708E9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09D8991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76B35EFB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5A4FC52F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4806" w:firstLine="0"/>
      </w:pPr>
      <w:bookmarkStart w:id="15" w:name="Aon.CSP.35005.3 - Senior Customer Servic"/>
      <w:bookmarkStart w:id="16" w:name="bookmark150"/>
      <w:bookmarkEnd w:id="15"/>
      <w:bookmarkEnd w:id="16"/>
      <w:r>
        <w:rPr>
          <w:b/>
          <w:bCs/>
        </w:rPr>
        <w:lastRenderedPageBreak/>
        <w:t>Position title:</w:t>
      </w:r>
      <w:r>
        <w:rPr>
          <w:b/>
          <w:bCs/>
        </w:rPr>
        <w:tab/>
        <w:t>Senior Customer Service Representative Aon Position code:</w:t>
      </w:r>
      <w:r>
        <w:rPr>
          <w:b/>
          <w:bCs/>
        </w:rPr>
        <w:tab/>
        <w:t>CSP.35005.3</w:t>
      </w:r>
    </w:p>
    <w:p w14:paraId="414C7B9C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2E2ED9DA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5668534A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7093F25" wp14:editId="28C83720">
                <wp:extent cx="6483350" cy="12700"/>
                <wp:effectExtent l="0" t="0" r="0" b="0"/>
                <wp:docPr id="777" name="Group 3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78" name="Freeform 300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E735A" id="Group 300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CZNLfNYAMAAOoH&#13;&#10;AAAOAAAAAAAAAAAAAAAAAC4CAABkcnMvZTJvRG9jLnhtbFBLAQItABQABgAIAAAAIQDCjP733gAA&#13;&#10;AAkBAAAPAAAAAAAAAAAAAAAAALoFAABkcnMvZG93bnJldi54bWxQSwUGAAAAAAQABADzAAAAxQYA&#13;&#10;AAAA&#13;&#10;">
                <v:shape id="Freeform 300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7B502894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4D31A8C8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0524D39B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450" w:firstLine="0"/>
      </w:pPr>
      <w:r>
        <w:t>Consulting customers regarding support of various products, conducting product demonstrations, maintaining general after- sales support and identifying and passing on sales leads.</w:t>
      </w:r>
    </w:p>
    <w:p w14:paraId="70D697B4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386CFA5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15D8E581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 Support Manager/Sales Manager.</w:t>
      </w:r>
    </w:p>
    <w:p w14:paraId="3CE94361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BCABEF2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0C0C3A89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4C2E4D78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75EDB2C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7D0AF402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356"/>
      </w:pPr>
      <w:r>
        <w:t xml:space="preserve">Providing clients with product knowledge to ensure optimum utilisation of the organisation's </w:t>
      </w:r>
      <w:proofErr w:type="gramStart"/>
      <w:r>
        <w:t>products, and</w:t>
      </w:r>
      <w:proofErr w:type="gramEnd"/>
      <w:r>
        <w:t xml:space="preserve"> suggesting the use of additional products offered by the organisation where applicable.</w:t>
      </w:r>
    </w:p>
    <w:p w14:paraId="283FE671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/>
      </w:pPr>
      <w:r>
        <w:t>Conducting product training for clients and staff.</w:t>
      </w:r>
    </w:p>
    <w:p w14:paraId="36783E50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Responding to customer enquiries.</w:t>
      </w:r>
    </w:p>
    <w:p w14:paraId="3DFB64EB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Assisting customers with the initial usage of products and ongoing problem resolution.</w:t>
      </w:r>
    </w:p>
    <w:p w14:paraId="705B6DC0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Investigating, resolving or escalating all client complaints in a timely fashion.</w:t>
      </w:r>
    </w:p>
    <w:p w14:paraId="7E8E4B8B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460"/>
      </w:pPr>
      <w:r>
        <w:t>Recommending the purchase of products offered by the organisation where applicable or identifying sales opportunities for follow up by Sales Representatives.</w:t>
      </w:r>
    </w:p>
    <w:p w14:paraId="33F509CF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5A861CD8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660D71B8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Strong Customer Service orientation and an understanding of the sales environment.</w:t>
      </w:r>
    </w:p>
    <w:p w14:paraId="2CD08539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Excellent presentation and communication skills.</w:t>
      </w:r>
    </w:p>
    <w:p w14:paraId="5693AC54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proofErr w:type="gramStart"/>
      <w:r>
        <w:t>Product demonstration skills,</w:t>
      </w:r>
      <w:proofErr w:type="gramEnd"/>
      <w:r>
        <w:t xml:space="preserve"> coupled with training and public speaking ability.</w:t>
      </w:r>
    </w:p>
    <w:p w14:paraId="7A46FD6F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Knowledge of organisation's products.</w:t>
      </w:r>
    </w:p>
    <w:p w14:paraId="1075933F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Ability to identify sales leads and on-sell.</w:t>
      </w:r>
    </w:p>
    <w:p w14:paraId="099E9E8C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5351F5A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020085E8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 Service Staff, Sales Staff, Finance &amp; Administration Staff, Technical Support Staff.</w:t>
      </w:r>
    </w:p>
    <w:p w14:paraId="691DD053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7CDDF17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6FF44527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Customers, Product Vendors.</w:t>
      </w:r>
    </w:p>
    <w:p w14:paraId="090DD42B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29137C8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4815DC68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5+ years of experience in the relevant industry.</w:t>
      </w:r>
    </w:p>
    <w:p w14:paraId="09B5593A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D2CB893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07B1A337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44CF3738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418" w:firstLine="0"/>
      </w:pPr>
      <w:bookmarkStart w:id="17" w:name="Aon.CSP.35005.2 - Customer Service Repre"/>
      <w:bookmarkStart w:id="18" w:name="bookmark151"/>
      <w:bookmarkEnd w:id="17"/>
      <w:bookmarkEnd w:id="18"/>
      <w:r>
        <w:rPr>
          <w:b/>
          <w:bCs/>
        </w:rPr>
        <w:lastRenderedPageBreak/>
        <w:t>Position title:</w:t>
      </w:r>
      <w:r>
        <w:rPr>
          <w:b/>
          <w:bCs/>
        </w:rPr>
        <w:tab/>
        <w:t>Customer Service Representative Aon Position code:</w:t>
      </w:r>
      <w:r>
        <w:rPr>
          <w:b/>
          <w:bCs/>
        </w:rPr>
        <w:tab/>
        <w:t>CSP.35005.2</w:t>
      </w:r>
    </w:p>
    <w:p w14:paraId="5C8628B2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2</w:t>
      </w:r>
    </w:p>
    <w:p w14:paraId="21D42E33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63FD25D4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3F78172" wp14:editId="692DBC71">
                <wp:extent cx="6483350" cy="12700"/>
                <wp:effectExtent l="0" t="0" r="0" b="0"/>
                <wp:docPr id="775" name="Group 2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76" name="Freeform 300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135EA" id="Group 299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DvBsqpYAMAAOoH&#13;&#10;AAAOAAAAAAAAAAAAAAAAAC4CAABkcnMvZTJvRG9jLnhtbFBLAQItABQABgAIAAAAIQDCjP733gAA&#13;&#10;AAkBAAAPAAAAAAAAAAAAAAAAALoFAABkcnMvZG93bnJldi54bWxQSwUGAAAAAAQABADzAAAAxQYA&#13;&#10;AAAA&#13;&#10;">
                <v:shape id="Freeform 300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01A124EA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1E11D1E4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2CADEA1A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683" w:firstLine="0"/>
      </w:pPr>
      <w:r>
        <w:t>Consulting customers regarding support of various products, conducting product demonstrations and maintaining general after-sales support.</w:t>
      </w:r>
    </w:p>
    <w:p w14:paraId="26FAB75C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B590053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206E65AE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 Support Manager/Sales Manager.</w:t>
      </w:r>
    </w:p>
    <w:p w14:paraId="463F8746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E3551B7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2E8C7F52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5EFD3C36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3FBD223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5EB95F7B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Providing clients with product knowledge to ensure optimum utilisation of the organisation's products.</w:t>
      </w:r>
    </w:p>
    <w:p w14:paraId="0890D890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Conducting product training for clients and staff.</w:t>
      </w:r>
    </w:p>
    <w:p w14:paraId="37D0CEDA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Responding to customer enquiries.</w:t>
      </w:r>
    </w:p>
    <w:p w14:paraId="609C400F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Assisting customers with initial usage of products and ongoing problem resolution.</w:t>
      </w:r>
    </w:p>
    <w:p w14:paraId="6552687F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Investigating, resolving or escalating all client complaints in a timely fashion.</w:t>
      </w:r>
    </w:p>
    <w:p w14:paraId="257FC34E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Identifying sales opportunities for follow up by Sales Representatives.</w:t>
      </w:r>
    </w:p>
    <w:p w14:paraId="317441C8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40C6335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7A46C204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Strong Customer Service orientation.</w:t>
      </w:r>
    </w:p>
    <w:p w14:paraId="078E0486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Excellent presentation and communication skills.</w:t>
      </w:r>
    </w:p>
    <w:p w14:paraId="6E503FE6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proofErr w:type="gramStart"/>
      <w:r>
        <w:t>Product demonstration skills,</w:t>
      </w:r>
      <w:proofErr w:type="gramEnd"/>
      <w:r>
        <w:t xml:space="preserve"> coupled with training and public speaking ability.</w:t>
      </w:r>
    </w:p>
    <w:p w14:paraId="17B055BD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Knowledge of organisation/industry products.</w:t>
      </w:r>
    </w:p>
    <w:p w14:paraId="62D5FED0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Ability to identify sales leads.</w:t>
      </w:r>
    </w:p>
    <w:p w14:paraId="469D5285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C7393CE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18FA175C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 Service Staff, Sales Staff, Finance &amp; Administration Staff, Technical Support Staff.</w:t>
      </w:r>
    </w:p>
    <w:p w14:paraId="4D5EEFE0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E253AD7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054F3B7A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Customers, Product Vendors.</w:t>
      </w:r>
    </w:p>
    <w:p w14:paraId="4BA963FA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C6D518D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48DE5EFF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At least 2 years of experience in the relevant industry.</w:t>
      </w:r>
    </w:p>
    <w:p w14:paraId="15EF2F23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3F004AB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79EFDB60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01BFE81E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487" w:firstLine="0"/>
      </w:pPr>
      <w:bookmarkStart w:id="19" w:name="Contact Centre Operations"/>
      <w:bookmarkStart w:id="20" w:name="Aon.CSP.35016.6 - Contact Centre General"/>
      <w:bookmarkStart w:id="21" w:name="bookmark152"/>
      <w:bookmarkEnd w:id="19"/>
      <w:bookmarkEnd w:id="20"/>
      <w:bookmarkEnd w:id="21"/>
      <w:r>
        <w:rPr>
          <w:b/>
          <w:bCs/>
        </w:rPr>
        <w:lastRenderedPageBreak/>
        <w:t>Position title:</w:t>
      </w:r>
      <w:r>
        <w:rPr>
          <w:b/>
          <w:bCs/>
        </w:rPr>
        <w:tab/>
        <w:t>Contact Centre General Manager Aon Position code:</w:t>
      </w:r>
      <w:r>
        <w:rPr>
          <w:b/>
          <w:bCs/>
        </w:rPr>
        <w:tab/>
        <w:t>CSP.35016.6</w:t>
      </w:r>
    </w:p>
    <w:p w14:paraId="3A386C4A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6</w:t>
      </w:r>
    </w:p>
    <w:p w14:paraId="219F1EDD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706FD5CE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AA32693" wp14:editId="000BA1FC">
                <wp:extent cx="6483350" cy="12700"/>
                <wp:effectExtent l="0" t="0" r="0" b="0"/>
                <wp:docPr id="773" name="Group 2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74" name="Freeform 299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928A3" id="Group 299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DFnC8sYAMAAOoH&#13;&#10;AAAOAAAAAAAAAAAAAAAAAC4CAABkcnMvZTJvRG9jLnhtbFBLAQItABQABgAIAAAAIQDCjP733gAA&#13;&#10;AAkBAAAPAAAAAAAAAAAAAAAAALoFAABkcnMvZG93bnJldi54bWxQSwUGAAAAAAQABADzAAAAxQYA&#13;&#10;AAAA&#13;&#10;">
                <v:shape id="Freeform 299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0D6A31A8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3DFFAA36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1431AB97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220" w:firstLine="0"/>
      </w:pPr>
      <w:r>
        <w:t>Leading inbound and outbound contact centre functions to deliver sales and service propositions which align with business and channel strategies, achieving customer satisfaction and financial objectives.</w:t>
      </w:r>
    </w:p>
    <w:p w14:paraId="50908EC1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54C16637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1A7B3F99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 Operations Director.</w:t>
      </w:r>
    </w:p>
    <w:p w14:paraId="05438E7A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BBD9326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02C2CE75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Contact Centre Managers.</w:t>
      </w:r>
    </w:p>
    <w:p w14:paraId="06771415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14A183D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3290A5E2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Delivering customer service, achieving coordination of day to day operations through subordinate managers.</w:t>
      </w:r>
    </w:p>
    <w:p w14:paraId="72388F80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Operating and developing the Contact Centre and offering service delivery to meet the needs of customers.</w:t>
      </w:r>
    </w:p>
    <w:p w14:paraId="7EE61320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451"/>
      </w:pPr>
      <w:r>
        <w:t>Developing short and long-term plans for the contact centre delivering direction, process improvement, human resource capability and organisation support.</w:t>
      </w:r>
    </w:p>
    <w:p w14:paraId="5B78B154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 w:line="312" w:lineRule="auto"/>
        <w:ind w:right="921"/>
      </w:pPr>
      <w:r>
        <w:t>Representing Customer Operations with Sales and Marketing, working with business leaders to ensure support of strategies through the delivery of sales and service propositions in a tiered support environment.</w:t>
      </w:r>
    </w:p>
    <w:p w14:paraId="4037C359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 w:line="312" w:lineRule="auto"/>
        <w:ind w:right="301"/>
      </w:pPr>
      <w:r>
        <w:t>Working with managers to clearly identify and define their responsibilities, developing key performance indicators/goals to ensure effective and efficient operation of the contact centre.</w:t>
      </w:r>
    </w:p>
    <w:p w14:paraId="364E1363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 w:line="312" w:lineRule="auto"/>
        <w:ind w:right="240"/>
      </w:pPr>
      <w:r>
        <w:t>Undertaking regular one-to-one meetings, team meetings, training and counselling/coaching sessions for all direct reports, conducting regular performance appraisals and remuneration reviews.</w:t>
      </w:r>
    </w:p>
    <w:p w14:paraId="6C4A7F93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 w:line="312" w:lineRule="auto"/>
        <w:ind w:right="380"/>
      </w:pPr>
      <w:r>
        <w:t>Developing, managing and reporting on functional budgets, including delegating budgetary responsibility and cost centre management to direct reports as appropriate.</w:t>
      </w:r>
    </w:p>
    <w:p w14:paraId="010D169A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/>
      </w:pPr>
      <w:r>
        <w:t>Contributing to the wider Customer Operations/Contact Centre resource and capability strategy.</w:t>
      </w:r>
    </w:p>
    <w:p w14:paraId="6E28D082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280"/>
      </w:pPr>
      <w:r>
        <w:t>Acting as a lead change agent for Customer Operations ensuring all change initiatives are planned, structured and deliver overall business objectives.</w:t>
      </w:r>
    </w:p>
    <w:p w14:paraId="2ED3FEC5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5E18E08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091280CE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490"/>
      </w:pPr>
      <w:r>
        <w:t>Proven Contact Centre management experience, including a clear understanding of contact centre and CRM packages and technology.</w:t>
      </w:r>
    </w:p>
    <w:p w14:paraId="25E425A5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/>
      </w:pPr>
      <w:r>
        <w:t>Developed skills in planning and organising large service delivery functions.</w:t>
      </w:r>
    </w:p>
    <w:p w14:paraId="3C84F75E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An ability to think and act at a strategic level.</w:t>
      </w:r>
    </w:p>
    <w:p w14:paraId="5412B57A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Financial management, including budget creation and management.</w:t>
      </w:r>
    </w:p>
    <w:p w14:paraId="6CC8EB79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Ability to influence customers at the highest level.</w:t>
      </w:r>
    </w:p>
    <w:p w14:paraId="72FE7F35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Ability to train, motivate and provide feedback to staff in a team environment.</w:t>
      </w:r>
    </w:p>
    <w:p w14:paraId="28631701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Well developed negotiation, facilitation, communication and presentation skills.</w:t>
      </w:r>
    </w:p>
    <w:p w14:paraId="7C7659DA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361EDE3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3EF01AAC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450" w:firstLine="0"/>
      </w:pPr>
      <w:r>
        <w:t>Customer Operations/Support Managers, Sales and Marketing management teams, Operations and Logistics Managers, Systems and Software Development Staff.</w:t>
      </w:r>
    </w:p>
    <w:p w14:paraId="1C3BFFF8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4D78B82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1C0FDFD5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Customers at senior management level, prospects, distributors, sub-contractors and outsource suppliers.</w:t>
      </w:r>
    </w:p>
    <w:p w14:paraId="280AAD8C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CB08C0E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5BF9D7C4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At least 10+ years experience in customer service management, coupled with a relevant tertiary business qualification.</w:t>
      </w:r>
    </w:p>
    <w:p w14:paraId="1AD75C83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304CD0E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7A3B6627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53CADEBA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207" w:firstLine="0"/>
      </w:pPr>
      <w:bookmarkStart w:id="22" w:name="Aon.CSP.35002.5 - Contact Centre Operati"/>
      <w:bookmarkStart w:id="23" w:name="bookmark153"/>
      <w:bookmarkEnd w:id="22"/>
      <w:bookmarkEnd w:id="23"/>
      <w:r>
        <w:rPr>
          <w:b/>
          <w:bCs/>
        </w:rPr>
        <w:lastRenderedPageBreak/>
        <w:t>Position title:</w:t>
      </w:r>
      <w:r>
        <w:rPr>
          <w:b/>
          <w:bCs/>
        </w:rPr>
        <w:tab/>
        <w:t>Contact Centre Operations Manager Aon Position code:</w:t>
      </w:r>
      <w:r>
        <w:rPr>
          <w:b/>
          <w:bCs/>
        </w:rPr>
        <w:tab/>
        <w:t>CSP.35002.5</w:t>
      </w:r>
    </w:p>
    <w:p w14:paraId="28CF6974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5</w:t>
      </w:r>
    </w:p>
    <w:p w14:paraId="380D3F7D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6F4968A9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951E616" wp14:editId="35F4B3E9">
                <wp:extent cx="6483350" cy="12700"/>
                <wp:effectExtent l="0" t="0" r="0" b="0"/>
                <wp:docPr id="771" name="Group 2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72" name="Freeform 299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A0077" id="Group 299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B60fN+YAMAAOoH&#13;&#10;AAAOAAAAAAAAAAAAAAAAAC4CAABkcnMvZTJvRG9jLnhtbFBLAQItABQABgAIAAAAIQDCjP733gAA&#13;&#10;AAkBAAAPAAAAAAAAAAAAAAAAALoFAABkcnMvZG93bnJldi54bWxQSwUGAAAAAAQABADzAAAAxQYA&#13;&#10;AAAA&#13;&#10;">
                <v:shape id="Freeform 299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6E411BD2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52D52E04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57532A7D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450" w:firstLine="0"/>
      </w:pPr>
      <w:r>
        <w:t>Working with all areas of the organisation to improve and develop superior customer service and satisfaction through the implementation of action plans and generation of reports.</w:t>
      </w:r>
    </w:p>
    <w:p w14:paraId="2C91F1DA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5F7F602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44A5A54F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Director of Customer Services.</w:t>
      </w:r>
    </w:p>
    <w:p w14:paraId="21C3A7D6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A0A71F0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2DC2030B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Technical and Report Production staff, all Customer Service Staff.</w:t>
      </w:r>
    </w:p>
    <w:p w14:paraId="06FB8455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A10615B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6173CDE7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610"/>
      </w:pPr>
      <w:r>
        <w:t>Managing the production of customer service reports and action plans for the regional and global business to improve customer satisfaction.</w:t>
      </w:r>
    </w:p>
    <w:p w14:paraId="32AEFBD9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 w:line="312" w:lineRule="auto"/>
        <w:ind w:right="911"/>
      </w:pPr>
      <w:r>
        <w:t>Managing service level agreements for Customer Service, providing input at the bid stage for the establishment of commercially suitable plans.</w:t>
      </w:r>
    </w:p>
    <w:p w14:paraId="7E008101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 w:line="312" w:lineRule="auto"/>
        <w:ind w:right="521"/>
      </w:pPr>
      <w:r>
        <w:t>Facilitating commercial development, working closely with other team members to ensure that an appropriate reporting capability is built.</w:t>
      </w:r>
    </w:p>
    <w:p w14:paraId="74620702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/>
      </w:pPr>
      <w:r>
        <w:t>Monitoring and managing complaint processes and ensuring tasks are completed in a timely manner.</w:t>
      </w:r>
    </w:p>
    <w:p w14:paraId="6FB3DD79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Ensuring compliance with regulatory bodies.</w:t>
      </w:r>
    </w:p>
    <w:p w14:paraId="62444DA3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1634898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08E4DC05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 xml:space="preserve">Strong Customer Service and </w:t>
      </w:r>
      <w:proofErr w:type="gramStart"/>
      <w:r>
        <w:t>decision making</w:t>
      </w:r>
      <w:proofErr w:type="gramEnd"/>
      <w:r>
        <w:t xml:space="preserve"> skills.</w:t>
      </w:r>
    </w:p>
    <w:p w14:paraId="4ED95567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Good understanding of the organisation's products and services.</w:t>
      </w:r>
    </w:p>
    <w:p w14:paraId="02AE22FE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Demonstrated understanding of financial terms and concept.</w:t>
      </w:r>
    </w:p>
    <w:p w14:paraId="6D812431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Ability to deal with people at all levels.</w:t>
      </w:r>
    </w:p>
    <w:p w14:paraId="0E56554E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Good interpersonal and communication skills.</w:t>
      </w:r>
    </w:p>
    <w:p w14:paraId="2113524D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Excellent computer skills.</w:t>
      </w:r>
    </w:p>
    <w:p w14:paraId="7D4919F4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8759881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5268783C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 Service teams, Marketing Staff, Regional Customer Service Manager.</w:t>
      </w:r>
    </w:p>
    <w:p w14:paraId="0CD97AE1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E4BBE7E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0AD79675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Customers, Regulatory Bodies.</w:t>
      </w:r>
    </w:p>
    <w:p w14:paraId="0BB3C034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9E13920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205936E0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At least 5 years experience in a contact centre environment within the relevant industry.</w:t>
      </w:r>
    </w:p>
    <w:p w14:paraId="199AF656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8E8F53E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4C15279C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629D6E93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24" w:name="Aon.CSP.35001.5 - Contact Centre Manager"/>
      <w:bookmarkStart w:id="25" w:name="bookmark154"/>
      <w:bookmarkEnd w:id="24"/>
      <w:bookmarkEnd w:id="25"/>
      <w:r>
        <w:rPr>
          <w:b/>
          <w:bCs/>
        </w:rPr>
        <w:lastRenderedPageBreak/>
        <w:t>Position title:</w:t>
      </w:r>
      <w:r>
        <w:rPr>
          <w:b/>
          <w:bCs/>
        </w:rPr>
        <w:tab/>
        <w:t>Contact Centre Manager</w:t>
      </w:r>
    </w:p>
    <w:p w14:paraId="4CA7F49D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CSP.35001.5</w:t>
      </w:r>
    </w:p>
    <w:p w14:paraId="6260047F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5</w:t>
      </w:r>
    </w:p>
    <w:p w14:paraId="189977B2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5291AF4B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7A6B190" wp14:editId="20F69278">
                <wp:extent cx="6483350" cy="12700"/>
                <wp:effectExtent l="0" t="0" r="0" b="0"/>
                <wp:docPr id="769" name="Group 2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70" name="Freeform 299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DBBAA9" id="Group 299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wFLNKWEDAADq&#13;&#10;BwAADgAAAAAAAAAAAAAAAAAuAgAAZHJzL2Uyb0RvYy54bWxQSwECLQAUAAYACAAAACEAwoz+994A&#13;&#10;AAAJAQAADwAAAAAAAAAAAAAAAAC7BQAAZHJzL2Rvd25yZXYueG1sUEsFBgAAAAAEAAQA8wAAAMYG&#13;&#10;AAAAAA==&#13;&#10;">
                <v:shape id="Freeform 299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39FEC2F6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7D8A34B9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3A15A9D9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450" w:firstLine="0"/>
      </w:pPr>
      <w:r>
        <w:t xml:space="preserve">The establishment and maintenance of the Contact Centre operation </w:t>
      </w:r>
      <w:proofErr w:type="gramStart"/>
      <w:r>
        <w:t>including:</w:t>
      </w:r>
      <w:proofErr w:type="gramEnd"/>
      <w:r>
        <w:t xml:space="preserve"> recruitment of all staff; establishment and monitoring of processes and associated KPIs and the management of the contact centre team to ensure efficient service to customers.</w:t>
      </w:r>
    </w:p>
    <w:p w14:paraId="6C21C16C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66063309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16E0C234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General Manager, Customer Service or State Manager.</w:t>
      </w:r>
    </w:p>
    <w:p w14:paraId="478707E0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246050D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733C940B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Contact Centre Team Leaders and Officers.</w:t>
      </w:r>
    </w:p>
    <w:p w14:paraId="76085F68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A410AE6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6C4BE59B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660"/>
      </w:pPr>
      <w:r>
        <w:t>Operating and developing the Contact Centre and offering service delivery to meet the needs of customers across all contact channels.</w:t>
      </w:r>
    </w:p>
    <w:p w14:paraId="36B45329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 w:line="312" w:lineRule="auto"/>
        <w:ind w:right="490"/>
      </w:pPr>
      <w:r>
        <w:t>Managing the daily operation of the Contact Centre to ensure service delivery standards are met and maintained in line with company defined objectives.</w:t>
      </w:r>
    </w:p>
    <w:p w14:paraId="3EE71C71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/>
      </w:pPr>
      <w:r>
        <w:t>Ensuring customer complaints are actioned and resolved as per Customer Service guidelines.</w:t>
      </w:r>
    </w:p>
    <w:p w14:paraId="433AFF01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250"/>
      </w:pPr>
      <w:r>
        <w:t>Understanding the regulatory, fair trading and competition rules relating to the role enough to be able to comply with them, seeking Specialist support where appropriate.</w:t>
      </w:r>
    </w:p>
    <w:p w14:paraId="4955AF0A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 w:line="312" w:lineRule="auto"/>
        <w:ind w:right="691"/>
      </w:pPr>
      <w:r>
        <w:t>Actively supporting company policy and best practice in the area of security, with particular emphasis of protection of sensitive customer information.</w:t>
      </w:r>
    </w:p>
    <w:p w14:paraId="7728FF20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/>
      </w:pPr>
      <w:r>
        <w:t>Analysing performance, highlighting problem areas and identifying improvement actions.</w:t>
      </w:r>
    </w:p>
    <w:p w14:paraId="7AD06F6C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Driving improvement projects to improve performance against targets.</w:t>
      </w:r>
    </w:p>
    <w:p w14:paraId="294F8BBB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341"/>
      </w:pPr>
      <w:r>
        <w:t>Undertaking regular one-to-one meetings, team meetings (where feasible), training and counselling sessions for all direct reports.</w:t>
      </w:r>
    </w:p>
    <w:p w14:paraId="6BB04465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643CD11F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0C2F8AFA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Ability to train, motivate and provide feedback to staff in a team environment.</w:t>
      </w:r>
    </w:p>
    <w:p w14:paraId="16F33DD6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Negotiation, facilitation and communication skills.</w:t>
      </w:r>
    </w:p>
    <w:p w14:paraId="0C980A3F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Planning and organisational skills.</w:t>
      </w:r>
    </w:p>
    <w:p w14:paraId="3FCDBBA6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2A4A1F3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10E5CE88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Senior Management.</w:t>
      </w:r>
    </w:p>
    <w:p w14:paraId="5B30F66B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06A5DDD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0B9F857C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Clients.</w:t>
      </w:r>
    </w:p>
    <w:p w14:paraId="01D0A13F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BC69988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4CFCDBF9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At least 10 years of industry experience.</w:t>
      </w:r>
    </w:p>
    <w:p w14:paraId="1B8FC54A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5905596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3D30540D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02155A9B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347" w:firstLine="0"/>
      </w:pPr>
      <w:bookmarkStart w:id="26" w:name="Aon.CSP.35016.4 - Assistant Contact Cent"/>
      <w:bookmarkStart w:id="27" w:name="bookmark155"/>
      <w:bookmarkEnd w:id="26"/>
      <w:bookmarkEnd w:id="27"/>
      <w:r>
        <w:rPr>
          <w:b/>
          <w:bCs/>
        </w:rPr>
        <w:lastRenderedPageBreak/>
        <w:t>Position title:</w:t>
      </w:r>
      <w:r>
        <w:rPr>
          <w:b/>
          <w:bCs/>
        </w:rPr>
        <w:tab/>
        <w:t>Assistant Contact Centre Manager Aon Position code:</w:t>
      </w:r>
      <w:r>
        <w:rPr>
          <w:b/>
          <w:bCs/>
        </w:rPr>
        <w:tab/>
        <w:t>CSP.35016.4</w:t>
      </w:r>
    </w:p>
    <w:p w14:paraId="0841A4A9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59568B49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682A6093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E5DBF11" wp14:editId="5D77AEDD">
                <wp:extent cx="6483350" cy="12700"/>
                <wp:effectExtent l="0" t="0" r="0" b="0"/>
                <wp:docPr id="767" name="Group 2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68" name="Freeform 299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EB34F" id="Group 299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">
                <v:shape id="Freeform 299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3CC7DBFE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5A4F6B06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33C9B785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450" w:firstLine="0"/>
      </w:pPr>
      <w:r>
        <w:t>Assisting in managing Contact Centre teams to ensure efficient service to customers and advisers via different contact channels and correspondence inquiries.</w:t>
      </w:r>
    </w:p>
    <w:p w14:paraId="5C924A33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3355B0B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60F2B100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Contact Centre Manager.</w:t>
      </w:r>
    </w:p>
    <w:p w14:paraId="597D3E84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4D42EE9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4B187C22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Contact Centre Team Leaders and Contact Centre Officers.</w:t>
      </w:r>
    </w:p>
    <w:p w14:paraId="055EF5E1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70B5DD4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7A1B647B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370"/>
      </w:pPr>
      <w:r>
        <w:t>Assisting in the daily operation of the Contact Centre to ensure service delivery standards are met and maintained in line with company defined objectives, for one or more contact channels.</w:t>
      </w:r>
    </w:p>
    <w:p w14:paraId="07EAB40E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/>
      </w:pPr>
      <w:r>
        <w:t>Ensuring customer complaints are actioned and resolved as per Customer Service guidelines.</w:t>
      </w:r>
    </w:p>
    <w:p w14:paraId="520A29D1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Assisting in the development and implementation of projects to improve performance against targets.</w:t>
      </w:r>
    </w:p>
    <w:p w14:paraId="6AF3219F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Assisting in the analysis of performance and identification of improvement areas.</w:t>
      </w:r>
    </w:p>
    <w:p w14:paraId="0C5DC3C8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250"/>
      </w:pPr>
      <w:r>
        <w:t>Understanding the regulatory, fair trading and competition rules relating to the role enough to be able to comply with them, seeking specialist support where appropriate.</w:t>
      </w:r>
    </w:p>
    <w:p w14:paraId="042C7C3E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 w:line="312" w:lineRule="auto"/>
        <w:ind w:right="340"/>
      </w:pPr>
      <w:r>
        <w:t>Actively supporting company policy and best practice in the area of security, with particular emphasis on the protection of sensitive customer information.</w:t>
      </w:r>
    </w:p>
    <w:p w14:paraId="39A70CEC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/>
      </w:pPr>
      <w:r>
        <w:t>Coaching and mentoring team leaders/managers while assisting in their training and development.</w:t>
      </w:r>
    </w:p>
    <w:p w14:paraId="58A78EA0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Assisting in budgetary management.</w:t>
      </w:r>
    </w:p>
    <w:p w14:paraId="2F17889C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Assisting to manage the impact to new products and services on levels of customer service.</w:t>
      </w:r>
    </w:p>
    <w:p w14:paraId="34E0A582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93A4817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3BEC685B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Ability to train, motivate and provide feedback to staff in a team environment.</w:t>
      </w:r>
    </w:p>
    <w:p w14:paraId="776C4844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Negotiation and facilitation skills.</w:t>
      </w:r>
    </w:p>
    <w:p w14:paraId="101D5769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Good written and oral communication skills.</w:t>
      </w:r>
    </w:p>
    <w:p w14:paraId="50AF109D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Planning and organisational skills.</w:t>
      </w:r>
    </w:p>
    <w:p w14:paraId="671D3D16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7BD5DF7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66CAB8ED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Contact Centre Manager, Senior Management.</w:t>
      </w:r>
    </w:p>
    <w:p w14:paraId="0A254108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23C76B8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74A34E20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Clients.</w:t>
      </w:r>
    </w:p>
    <w:p w14:paraId="37F9274C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C656A3F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09A9D259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5+ years industry experience.</w:t>
      </w:r>
    </w:p>
    <w:p w14:paraId="52F763B1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7B86273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77A5DE38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314B01B5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28" w:name="Aon.CSP.35216.4 - Queue Manager"/>
      <w:bookmarkStart w:id="29" w:name="bookmark156"/>
      <w:bookmarkEnd w:id="28"/>
      <w:bookmarkEnd w:id="29"/>
      <w:r>
        <w:rPr>
          <w:b/>
          <w:bCs/>
        </w:rPr>
        <w:lastRenderedPageBreak/>
        <w:t>Position title:</w:t>
      </w:r>
      <w:r>
        <w:rPr>
          <w:b/>
          <w:bCs/>
        </w:rPr>
        <w:tab/>
        <w:t>Queue Manager</w:t>
      </w:r>
    </w:p>
    <w:p w14:paraId="258D3DDE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CSP.35216.4</w:t>
      </w:r>
    </w:p>
    <w:p w14:paraId="368B4192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175F424D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3C7F49A8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37C3D42" wp14:editId="6046F92C">
                <wp:extent cx="6483350" cy="12700"/>
                <wp:effectExtent l="0" t="0" r="0" b="0"/>
                <wp:docPr id="765" name="Group 2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66" name="Freeform 299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332F1" id="Group 298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AI+aK+YAMAAOoH&#13;&#10;AAAOAAAAAAAAAAAAAAAAAC4CAABkcnMvZTJvRG9jLnhtbFBLAQItABQABgAIAAAAIQDCjP733gAA&#13;&#10;AAkBAAAPAAAAAAAAAAAAAAAAALoFAABkcnMvZG93bnJldi54bWxQSwUGAAAAAAQABADzAAAAxQYA&#13;&#10;AAAA&#13;&#10;">
                <v:shape id="Freeform 299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7A398905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0C4A809A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21344A1F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Ownership of reporting and monitoring of queue management.</w:t>
      </w:r>
    </w:p>
    <w:p w14:paraId="6E0C473F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81640BC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38BE4816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Workforce Management.</w:t>
      </w:r>
    </w:p>
    <w:p w14:paraId="76E03B05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3453684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614917A1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Queue Analysts, Workforce Analysts.</w:t>
      </w:r>
    </w:p>
    <w:p w14:paraId="4C1C65BC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877CCDD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26FB25E2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Monitoring performance levels across all queues, according to relative priority.</w:t>
      </w:r>
    </w:p>
    <w:p w14:paraId="0BE922A6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Providing real-time updates to Contact Centre management regarding queue management and performance.</w:t>
      </w:r>
    </w:p>
    <w:p w14:paraId="09E30217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Updating and maintaining IVR prompts to effectively manage contact channel volumes and traffic.</w:t>
      </w:r>
    </w:p>
    <w:p w14:paraId="64D3E047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Providing regular and/or ad-hoc reporting to Contact Centre management.</w:t>
      </w:r>
    </w:p>
    <w:p w14:paraId="2F4FFF47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650"/>
      </w:pPr>
      <w:r>
        <w:t>Team management, including recruitment and development of staff, regular one-on-ones, performance feedback and conducting performance appraisals and remuneration reviews.</w:t>
      </w:r>
    </w:p>
    <w:p w14:paraId="2B010775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6187E3FA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3541CACF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Excellent working knowledge of Contact Centre operations, metrics and related technology.</w:t>
      </w:r>
    </w:p>
    <w:p w14:paraId="380E2AA3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High level of mathematical, statistical and analytical skills.</w:t>
      </w:r>
    </w:p>
    <w:p w14:paraId="128674FA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Excellent communication skills.</w:t>
      </w:r>
    </w:p>
    <w:p w14:paraId="4B42526B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Excellent planning and time management skills.</w:t>
      </w:r>
    </w:p>
    <w:p w14:paraId="4A60A42B" w14:textId="77777777" w:rsidR="00505BAF" w:rsidRDefault="00505BAF" w:rsidP="00505BA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720"/>
      </w:pPr>
      <w:r>
        <w:t>Ability to problem solve through selection of appropriate techniques, procedures and information to achieve effective resolution.</w:t>
      </w:r>
    </w:p>
    <w:p w14:paraId="7886E287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69AD5E3C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3B05141D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Contact Centre management, Workforce Analysts/Forecasters, Sales and Marketing.</w:t>
      </w:r>
    </w:p>
    <w:p w14:paraId="4CE18117" w14:textId="77777777" w:rsidR="00505BAF" w:rsidRDefault="00505BAF" w:rsidP="00505BAF">
      <w:pPr>
        <w:pStyle w:val="Heading1"/>
        <w:kinsoku w:val="0"/>
        <w:overflowPunct w:val="0"/>
        <w:spacing w:line="470" w:lineRule="atLeast"/>
        <w:ind w:right="8707"/>
        <w:rPr>
          <w:b w:val="0"/>
          <w:bCs w:val="0"/>
        </w:rPr>
      </w:pPr>
      <w:r>
        <w:t>External contacts Typical experience</w:t>
      </w:r>
    </w:p>
    <w:p w14:paraId="0222200F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450" w:firstLine="0"/>
      </w:pPr>
      <w:r>
        <w:t>3 - 4 years relevant experience in a Customer Service environment, minimum 2 years experience in Queue Management/Workforce Management.</w:t>
      </w:r>
    </w:p>
    <w:p w14:paraId="7234849C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63D05879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4ADEF7D8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66D6E3CC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627" w:firstLine="0"/>
      </w:pPr>
      <w:bookmarkStart w:id="30" w:name="Aon.CSP.35300.3 - Call Quality Assurance"/>
      <w:bookmarkStart w:id="31" w:name="bookmark157"/>
      <w:bookmarkEnd w:id="30"/>
      <w:bookmarkEnd w:id="31"/>
      <w:r>
        <w:rPr>
          <w:b/>
          <w:bCs/>
        </w:rPr>
        <w:lastRenderedPageBreak/>
        <w:t>Position title:</w:t>
      </w:r>
      <w:r>
        <w:rPr>
          <w:b/>
          <w:bCs/>
        </w:rPr>
        <w:tab/>
        <w:t>Call Quality Assurance Analyst Aon Position code:</w:t>
      </w:r>
      <w:r>
        <w:rPr>
          <w:b/>
          <w:bCs/>
        </w:rPr>
        <w:tab/>
        <w:t>CSP.35300.3</w:t>
      </w:r>
    </w:p>
    <w:p w14:paraId="5CEDEA24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2E3C4989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59DDDA2B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DD1F1EA" wp14:editId="1A3A6B30">
                <wp:extent cx="6483350" cy="12700"/>
                <wp:effectExtent l="0" t="0" r="0" b="0"/>
                <wp:docPr id="763" name="Group 2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64" name="Freeform 298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D2205" id="Group 298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Cn3DZBfAwAA6gcA&#13;&#10;AA4AAAAAAAAAAAAAAAAALgIAAGRycy9lMm9Eb2MueG1sUEsBAi0AFAAGAAgAAAAhAMKM/vfeAAAA&#13;&#10;CQEAAA8AAAAAAAAAAAAAAAAAuQUAAGRycy9kb3ducmV2LnhtbFBLBQYAAAAABAAEAPMAAADEBgAA&#13;&#10;AAA=&#13;&#10;">
                <v:shape id="Freeform 298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2F0795D0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510B1F82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32C49AFD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Reviewing calls and identifying quality issues to improve the service quality of the contact centre staff.</w:t>
      </w:r>
    </w:p>
    <w:p w14:paraId="3B7AB0CE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CDDA0F4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0D74B3D8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Contact Centre Manager.</w:t>
      </w:r>
    </w:p>
    <w:p w14:paraId="51241B0B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12E49F6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17D861D3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No supervisory responsibility.</w:t>
      </w:r>
    </w:p>
    <w:p w14:paraId="632D8E14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5B07878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3E0A8051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Listening to calls and reviewing relevant documents.</w:t>
      </w:r>
    </w:p>
    <w:p w14:paraId="33E96C68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Ensuring the accuracy and consistency among the Contact Centre team.</w:t>
      </w:r>
    </w:p>
    <w:p w14:paraId="1CF0A87A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Analysing the areas of strength and weakness to improve the quality of the calls.</w:t>
      </w:r>
    </w:p>
    <w:p w14:paraId="577C09DD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Identifying process improvements framework and training needs</w:t>
      </w:r>
    </w:p>
    <w:p w14:paraId="4C93504E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Being proactive in providing feedback.</w:t>
      </w:r>
    </w:p>
    <w:p w14:paraId="4A7CA530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Maintaining records of calls.</w:t>
      </w:r>
    </w:p>
    <w:p w14:paraId="2ADA0F03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A7EA123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36F87449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communication skills.</w:t>
      </w:r>
    </w:p>
    <w:p w14:paraId="7491F3AD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Process improvement.</w:t>
      </w:r>
    </w:p>
    <w:p w14:paraId="1E3E27EA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Customer support experience.</w:t>
      </w:r>
    </w:p>
    <w:p w14:paraId="518DFD6B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Knowledge of company standard practices.</w:t>
      </w:r>
    </w:p>
    <w:p w14:paraId="4F3FE1AA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Quality assurance analytical skills.</w:t>
      </w:r>
    </w:p>
    <w:p w14:paraId="60C110E5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9B20EBC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6EEC3190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Contact Centre team.</w:t>
      </w:r>
    </w:p>
    <w:p w14:paraId="76365766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DC3C816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7ADFBA59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None.</w:t>
      </w:r>
    </w:p>
    <w:p w14:paraId="73FCD7AC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5EADEB1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5E6DF3DB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At least 5 years experience in a Contact Centre.</w:t>
      </w:r>
    </w:p>
    <w:p w14:paraId="3B31044E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27F05D1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3E0F08D4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61D2880D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32" w:name="Aon.CSP.35025.2 - Contact Dispatch Offic"/>
      <w:bookmarkStart w:id="33" w:name="bookmark158"/>
      <w:bookmarkEnd w:id="32"/>
      <w:bookmarkEnd w:id="33"/>
      <w:r>
        <w:rPr>
          <w:b/>
          <w:bCs/>
        </w:rPr>
        <w:lastRenderedPageBreak/>
        <w:t>Position title:</w:t>
      </w:r>
      <w:r>
        <w:rPr>
          <w:b/>
          <w:bCs/>
        </w:rPr>
        <w:tab/>
        <w:t>Contact Dispatch Officer</w:t>
      </w:r>
    </w:p>
    <w:p w14:paraId="64BA4F29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CSP.35025.2</w:t>
      </w:r>
    </w:p>
    <w:p w14:paraId="5A7BBC13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2</w:t>
      </w:r>
    </w:p>
    <w:p w14:paraId="57EAF91F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6C63FA64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E2EC75C" wp14:editId="73A2F3BA">
                <wp:extent cx="6483350" cy="12700"/>
                <wp:effectExtent l="0" t="0" r="0" b="0"/>
                <wp:docPr id="761" name="Group 2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62" name="Freeform 298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2BB7E" id="Group 298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CWutHCYAMAAOoH&#13;&#10;AAAOAAAAAAAAAAAAAAAAAC4CAABkcnMvZTJvRG9jLnhtbFBLAQItABQABgAIAAAAIQDCjP733gAA&#13;&#10;AAkBAAAPAAAAAAAAAAAAAAAAALoFAABkcnMvZG93bnJldi54bWxQSwUGAAAAAAQABADzAAAAxQYA&#13;&#10;AAAA&#13;&#10;">
                <v:shape id="Freeform 298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5289D041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0C072642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095360E3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450" w:firstLine="0"/>
      </w:pPr>
      <w:r>
        <w:t>Understanding routine tasks with the company's Response Centre, providing the means by which requests are logged, allocated to engineers and dispatched.</w:t>
      </w:r>
    </w:p>
    <w:p w14:paraId="5EB88CB3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68FA9D9F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717DBA7F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Contact/Response Centre Manager or Customer Support Manager.</w:t>
      </w:r>
    </w:p>
    <w:p w14:paraId="7F687CE4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68C2040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28BE26F8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21E9CB44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127BB02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0C3E0443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541"/>
      </w:pPr>
      <w:r>
        <w:t>Receiving customer contacts from one or more contact channels, clarifying requirements, logging into contact dispatch system.</w:t>
      </w:r>
    </w:p>
    <w:p w14:paraId="42362B39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Maintaining a highly professional image in presenting the company to customers.</w:t>
      </w:r>
    </w:p>
    <w:p w14:paraId="3324FBFB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1011"/>
      </w:pPr>
      <w:r>
        <w:t>Checking customer contract details to establish level of service agreement and resolving any difference between expectations and contractual obligations.</w:t>
      </w:r>
    </w:p>
    <w:p w14:paraId="2CE39098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781"/>
      </w:pPr>
      <w:r>
        <w:t>Ensuring all processes involved with the Response Centre are of a high quality, accurate, are carried out in a timely manner, according to procedures.</w:t>
      </w:r>
    </w:p>
    <w:p w14:paraId="312EEAD7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Validating the customer database, access and permission to the service and general systems of maintenance.</w:t>
      </w:r>
    </w:p>
    <w:p w14:paraId="6FF408DA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Ensuring that everything is operating in relation to care of assets within area.</w:t>
      </w:r>
    </w:p>
    <w:p w14:paraId="00048FBB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Collating statistical information from the contact dispatch system as a basis for monitoring branch performance.</w:t>
      </w:r>
    </w:p>
    <w:p w14:paraId="4A0AA837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Ensuring queue length and contact wait times are kept to a minimum.</w:t>
      </w:r>
    </w:p>
    <w:p w14:paraId="15E41110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Ensuring specified work periods are adhered to.</w:t>
      </w:r>
    </w:p>
    <w:p w14:paraId="696F544C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Assisting Supervisor and Administrator in various tasks concerning performance operation of the Response Centre.</w:t>
      </w:r>
    </w:p>
    <w:p w14:paraId="6F01DE5E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5BCB888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240000F7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deal with busy, high-pressure situations.</w:t>
      </w:r>
    </w:p>
    <w:p w14:paraId="2F31C91E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Familiarity with the computerised dispatch program.</w:t>
      </w:r>
    </w:p>
    <w:p w14:paraId="23FD3F05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Good client facing manner.</w:t>
      </w:r>
    </w:p>
    <w:p w14:paraId="4567625B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A351819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51EA4528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 Service staff.</w:t>
      </w:r>
    </w:p>
    <w:p w14:paraId="236BF3B6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F716155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3BB00060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Customers at varying levels.</w:t>
      </w:r>
    </w:p>
    <w:p w14:paraId="6A0B3E83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C6A070C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1A9D40F0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Should have some client communications skills as well as contact scheduling experience/training.</w:t>
      </w:r>
    </w:p>
    <w:p w14:paraId="1DD0E80B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262B1F4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4F51D42D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1145A9FA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34" w:name="Aon.CSP.35716.2 - Contact Centre Trainer"/>
      <w:bookmarkStart w:id="35" w:name="bookmark159"/>
      <w:bookmarkEnd w:id="34"/>
      <w:bookmarkEnd w:id="35"/>
      <w:r>
        <w:rPr>
          <w:b/>
          <w:bCs/>
        </w:rPr>
        <w:lastRenderedPageBreak/>
        <w:t>Position title:</w:t>
      </w:r>
      <w:r>
        <w:rPr>
          <w:b/>
          <w:bCs/>
        </w:rPr>
        <w:tab/>
        <w:t>Contact Centre Trainer</w:t>
      </w:r>
    </w:p>
    <w:p w14:paraId="38969750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CSP.35716.2</w:t>
      </w:r>
    </w:p>
    <w:p w14:paraId="0437BA73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2</w:t>
      </w:r>
    </w:p>
    <w:p w14:paraId="68F86DD8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1D9AEDC8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D6D2892" wp14:editId="6FBA4892">
                <wp:extent cx="6483350" cy="12700"/>
                <wp:effectExtent l="0" t="0" r="0" b="0"/>
                <wp:docPr id="759" name="Group 2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60" name="Freeform 298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235D2" id="Group 298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+TvqnGEDAADq&#13;&#10;BwAADgAAAAAAAAAAAAAAAAAuAgAAZHJzL2Uyb0RvYy54bWxQSwECLQAUAAYACAAAACEAwoz+994A&#13;&#10;AAAJAQAADwAAAAAAAAAAAAAAAAC7BQAAZHJzL2Rvd25yZXYueG1sUEsFBgAAAAAEAAQA8wAAAMYG&#13;&#10;AAAAAA==&#13;&#10;">
                <v:shape id="Freeform 298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5BA0E43A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4660655A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7B1D1731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450" w:firstLine="0"/>
      </w:pPr>
      <w:r>
        <w:t>Conducting internal Contact Centre induction/training programs which provide the acquisition of skills necessary to perform essential operating functions.</w:t>
      </w:r>
    </w:p>
    <w:p w14:paraId="260FA96A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1E30FAA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3EDCC386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Contact Centre Manager, Customer Operations Manager.</w:t>
      </w:r>
    </w:p>
    <w:p w14:paraId="3645D28F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FAB7A7D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6086CC46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2E57827B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E35757C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13E8F6DB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Assisting in the development of internal training courses in line with ongoing needs identified with management.</w:t>
      </w:r>
    </w:p>
    <w:p w14:paraId="6B52FD1B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440"/>
      </w:pPr>
      <w:r>
        <w:t>Conducting regular training sessions to ensure staff competence both in the controlled classroom-type environment and also in relation to the workplace.</w:t>
      </w:r>
    </w:p>
    <w:p w14:paraId="69C4F4EF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Maintaining up-to-date records of training activities.</w:t>
      </w:r>
    </w:p>
    <w:p w14:paraId="43F5660A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691"/>
      </w:pPr>
      <w:r>
        <w:t>Assisting in identifying performance problem areas and recommending various training methods and development to improve performance.</w:t>
      </w:r>
    </w:p>
    <w:p w14:paraId="38587915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Modifying training courses often using audio-visual training techniques.</w:t>
      </w:r>
    </w:p>
    <w:p w14:paraId="3529E03D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Monitoring effectiveness of training programmes to ensure requirements are being met.</w:t>
      </w:r>
    </w:p>
    <w:p w14:paraId="228C5430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C86689C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4B682B32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Organisational and communication skills.</w:t>
      </w:r>
    </w:p>
    <w:p w14:paraId="764E072F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Experience in developing training material and programmes and procedural documentation.</w:t>
      </w:r>
    </w:p>
    <w:p w14:paraId="2A76971A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Training facilitation.</w:t>
      </w:r>
    </w:p>
    <w:p w14:paraId="228F9232" w14:textId="77777777" w:rsidR="00505BAF" w:rsidRDefault="00505BAF" w:rsidP="00505BA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Appreciation of different learning styles.</w:t>
      </w:r>
    </w:p>
    <w:p w14:paraId="78E84228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13EE901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657D7133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Sales and Marketing, Customer Service, HR.</w:t>
      </w:r>
    </w:p>
    <w:p w14:paraId="186CA752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B5BA20C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2564751C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Educational and training institutes, training consultancies.</w:t>
      </w:r>
    </w:p>
    <w:p w14:paraId="19ED8958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8BAA419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3B363696" w14:textId="77777777" w:rsidR="00505BAF" w:rsidRDefault="00505BAF" w:rsidP="00505BAF">
      <w:pPr>
        <w:pStyle w:val="BodyText"/>
        <w:numPr>
          <w:ilvl w:val="0"/>
          <w:numId w:val="9"/>
        </w:numPr>
        <w:tabs>
          <w:tab w:val="left" w:pos="371"/>
        </w:tabs>
        <w:kinsoku w:val="0"/>
        <w:overflowPunct w:val="0"/>
        <w:spacing w:line="312" w:lineRule="auto"/>
        <w:ind w:right="620" w:firstLine="0"/>
      </w:pPr>
      <w:r>
        <w:t>- 5 years training experience with relevant qualifications (certificate or diploma). Previous experience as a Contact Centre Officer/Customer Service Representative.</w:t>
      </w:r>
    </w:p>
    <w:p w14:paraId="29D8FABA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4176A12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114CE65F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4E2E75F8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737" w:firstLine="0"/>
      </w:pPr>
      <w:bookmarkStart w:id="36" w:name="Customer Training"/>
      <w:bookmarkStart w:id="37" w:name="Aon.RCS.85508.5 - Customer Education Man"/>
      <w:bookmarkStart w:id="38" w:name="bookmark160"/>
      <w:bookmarkEnd w:id="36"/>
      <w:bookmarkEnd w:id="37"/>
      <w:bookmarkEnd w:id="38"/>
      <w:r>
        <w:rPr>
          <w:b/>
          <w:bCs/>
        </w:rPr>
        <w:lastRenderedPageBreak/>
        <w:t>Position title:</w:t>
      </w:r>
      <w:r>
        <w:rPr>
          <w:b/>
          <w:bCs/>
        </w:rPr>
        <w:tab/>
        <w:t>Customer Education Manager Aon Position code:</w:t>
      </w:r>
      <w:r>
        <w:rPr>
          <w:b/>
          <w:bCs/>
        </w:rPr>
        <w:tab/>
        <w:t>RCS.85508.5</w:t>
      </w:r>
    </w:p>
    <w:p w14:paraId="6770926B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5</w:t>
      </w:r>
    </w:p>
    <w:p w14:paraId="64ADFF37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0224D3DA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87EF995" wp14:editId="1A399C60">
                <wp:extent cx="6483350" cy="12700"/>
                <wp:effectExtent l="0" t="0" r="0" b="0"/>
                <wp:docPr id="757" name="Group 2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58" name="Freeform 298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48EC3" id="Group 298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">
                <v:shape id="Freeform 298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59DFF0C4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7F246D3D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337FAC6E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Managing the external training function of an organisation.</w:t>
      </w:r>
    </w:p>
    <w:p w14:paraId="4406C7C2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32A4879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182B327C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Corporate Customer Support Manager, Corporate Sales Manager, General Manager.</w:t>
      </w:r>
    </w:p>
    <w:p w14:paraId="4C3C816F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83E569E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1A8DB654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All Instruction, Curriculum and Training staff.</w:t>
      </w:r>
    </w:p>
    <w:p w14:paraId="49988091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A892286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79FE6570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Developing external training programs to meet corporate objectives.</w:t>
      </w:r>
    </w:p>
    <w:p w14:paraId="2F867625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Developing training programs to meet customer needs and liaising closely with industry leaders.</w:t>
      </w:r>
    </w:p>
    <w:p w14:paraId="546F380A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Managing education budget for external training.</w:t>
      </w:r>
    </w:p>
    <w:p w14:paraId="49C5C63A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Reporting on the overall profitability of the training function.</w:t>
      </w:r>
    </w:p>
    <w:p w14:paraId="43527CCE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Overseeing the scheduling of classes and facilities.</w:t>
      </w:r>
    </w:p>
    <w:p w14:paraId="4E8ACD97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Managing Instruction and Administrative staff.</w:t>
      </w:r>
    </w:p>
    <w:p w14:paraId="3DFE0321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Taking responsibility for overall strategy of the customer training/education function.</w:t>
      </w:r>
    </w:p>
    <w:p w14:paraId="54CAEAB2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Keeping up to date with technical knowledge and new product introductions.</w:t>
      </w:r>
    </w:p>
    <w:p w14:paraId="079A831D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DA497D9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3E622F08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Organisational, communication, management and customer handling skills.</w:t>
      </w:r>
    </w:p>
    <w:p w14:paraId="57B31F85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DCD1473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0F963F2C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Senior management, Training staff, Customer Support staff.</w:t>
      </w:r>
    </w:p>
    <w:p w14:paraId="120221BA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6D48C85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531FD41C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Customers at all levels, educational and training institutes, training consultancies.</w:t>
      </w:r>
    </w:p>
    <w:p w14:paraId="07191183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7C1922C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08119C0C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450" w:firstLine="0"/>
      </w:pPr>
      <w:r>
        <w:t>In depth company product/service knowledge, relevant supervisory and training experience gained over at least 10 years would be applicable. Some formal training in areas of Management of Training and Development is often mandatory.</w:t>
      </w:r>
    </w:p>
    <w:p w14:paraId="269C27B7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FAC6987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245935EA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0D760BA2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447" w:firstLine="0"/>
      </w:pPr>
      <w:bookmarkStart w:id="39" w:name="Aon.RCS.85508.4 - Senior Customer Traini"/>
      <w:bookmarkStart w:id="40" w:name="bookmark161"/>
      <w:bookmarkEnd w:id="39"/>
      <w:bookmarkEnd w:id="40"/>
      <w:r>
        <w:rPr>
          <w:b/>
          <w:bCs/>
        </w:rPr>
        <w:lastRenderedPageBreak/>
        <w:t>Position title:</w:t>
      </w:r>
      <w:r>
        <w:rPr>
          <w:b/>
          <w:bCs/>
        </w:rPr>
        <w:tab/>
        <w:t>Senior Customer Training Officer Aon Position code:</w:t>
      </w:r>
      <w:r>
        <w:rPr>
          <w:b/>
          <w:bCs/>
        </w:rPr>
        <w:tab/>
        <w:t>RCS.85508.4</w:t>
      </w:r>
    </w:p>
    <w:p w14:paraId="04A8ED1E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5F9D5244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3169E7A6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F30E126" wp14:editId="013A3338">
                <wp:extent cx="6483350" cy="12700"/>
                <wp:effectExtent l="0" t="0" r="0" b="0"/>
                <wp:docPr id="755" name="Group 2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56" name="Freeform 298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14FFF" id="Group 297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">
                <v:shape id="Freeform 298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46E8A931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66AF8721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76DFDE04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220" w:firstLine="0"/>
      </w:pPr>
      <w:r>
        <w:t>Developing and conducting customer training programs to acquire the skills necessary to leverage the greatest value out of the company's products and/or services.</w:t>
      </w:r>
    </w:p>
    <w:p w14:paraId="05554847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33C272FB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45C1E0F3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 Education Manager.</w:t>
      </w:r>
    </w:p>
    <w:p w14:paraId="39DF94FB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1633EB2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67690083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May provide guidance to more junior training staff.</w:t>
      </w:r>
    </w:p>
    <w:p w14:paraId="4245973A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2C76CA8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37A021AE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Developing external training courses in line with ongoing needs identified with management.</w:t>
      </w:r>
    </w:p>
    <w:p w14:paraId="1538CFFB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  <w:spacing w:line="312" w:lineRule="auto"/>
        <w:ind w:right="400"/>
      </w:pPr>
      <w:r>
        <w:t>Conducting regular training sessions to ensure customer competence both in the controlled classroom type environment and also in relation to the workplace.</w:t>
      </w:r>
    </w:p>
    <w:p w14:paraId="3F8F8A67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  <w:spacing w:before="2"/>
      </w:pPr>
      <w:r>
        <w:t>Tailoring training programs to meet the specific needs of different customer groups.</w:t>
      </w:r>
    </w:p>
    <w:p w14:paraId="00BD706E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Maintaining up-to-date records of training activities.</w:t>
      </w:r>
    </w:p>
    <w:p w14:paraId="7E8EEBB9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Continually developing and modifying training courses often using audio-visual training techniques.</w:t>
      </w:r>
    </w:p>
    <w:p w14:paraId="4BF60827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Translating customer needs into marketable training solutions.</w:t>
      </w:r>
    </w:p>
    <w:p w14:paraId="38A38D6B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  <w:spacing w:line="312" w:lineRule="auto"/>
        <w:ind w:right="350"/>
      </w:pPr>
      <w:r>
        <w:t>Liaising with key groups to keep technical knowledge updated on new product introductions and ensuring the information is incorporated into existing or new courses.</w:t>
      </w:r>
    </w:p>
    <w:p w14:paraId="7575261F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A4474D0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1F422BA7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Advanced organisational and communication skills.</w:t>
      </w:r>
    </w:p>
    <w:p w14:paraId="48916236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C718278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79A6E8B1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 Training staff, Customer Support staff.</w:t>
      </w:r>
    </w:p>
    <w:p w14:paraId="1339C9DC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B01C4A1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7DE127CE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Third party facilitators, external consultants, customers.</w:t>
      </w:r>
    </w:p>
    <w:p w14:paraId="41C10970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593F46B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38146179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240" w:firstLine="0"/>
      </w:pPr>
      <w:r>
        <w:t>Tertiary level qualifications with a minimum of 4 - 5 years training experience and 3 - 5 years experience in an IT environment. Good knowledge of company products and/or services.</w:t>
      </w:r>
    </w:p>
    <w:p w14:paraId="00EC2611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E7D1C1C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20AC5862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Alternative Title - Training Consultant.</w:t>
      </w:r>
    </w:p>
    <w:p w14:paraId="0EC77083" w14:textId="77777777" w:rsidR="00505BAF" w:rsidRDefault="00505BAF" w:rsidP="00505BAF">
      <w:pPr>
        <w:pStyle w:val="BodyText"/>
        <w:kinsoku w:val="0"/>
        <w:overflowPunct w:val="0"/>
        <w:ind w:left="220" w:firstLine="0"/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1433FAF4" w14:textId="77777777" w:rsidR="00505BAF" w:rsidRDefault="00505BAF" w:rsidP="00505BAF">
      <w:pPr>
        <w:pStyle w:val="Heading1"/>
        <w:tabs>
          <w:tab w:val="left" w:pos="2249"/>
        </w:tabs>
        <w:kinsoku w:val="0"/>
        <w:overflowPunct w:val="0"/>
        <w:spacing w:before="31"/>
        <w:ind w:left="210"/>
        <w:rPr>
          <w:b w:val="0"/>
          <w:bCs w:val="0"/>
        </w:rPr>
      </w:pPr>
      <w:bookmarkStart w:id="41" w:name="Aon.RCS.85508.3 - Customer Training Offi"/>
      <w:bookmarkStart w:id="42" w:name="bookmark162"/>
      <w:bookmarkEnd w:id="41"/>
      <w:bookmarkEnd w:id="42"/>
      <w:r>
        <w:lastRenderedPageBreak/>
        <w:t>Position title:</w:t>
      </w:r>
      <w:r>
        <w:tab/>
        <w:t>Customer Training Officer</w:t>
      </w:r>
    </w:p>
    <w:p w14:paraId="292F204F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RCS.85508.3</w:t>
      </w:r>
    </w:p>
    <w:p w14:paraId="0FF73CFC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1AEB5190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50A4B5C3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0CB989A" wp14:editId="0DAA1AB3">
                <wp:extent cx="6483350" cy="12700"/>
                <wp:effectExtent l="0" t="0" r="0" b="0"/>
                <wp:docPr id="753" name="Group 2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54" name="Freeform 297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D81F6" id="Group 297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KyGAlFfAwAA6gcA&#13;&#10;AA4AAAAAAAAAAAAAAAAALgIAAGRycy9lMm9Eb2MueG1sUEsBAi0AFAAGAAgAAAAhAMKM/vfeAAAA&#13;&#10;CQEAAA8AAAAAAAAAAAAAAAAAuQUAAGRycy9kb3ducmV2LnhtbFBLBQYAAAAABAAEAPMAAADEBgAA&#13;&#10;AAA=&#13;&#10;">
                <v:shape id="Freeform 297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59DDD95F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2EE9020E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3C00A62F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450" w:firstLine="0"/>
      </w:pPr>
      <w:r>
        <w:t>Conducting customer training programs to provide the skills necessary to leverage the greatest value out of the company's products and/or services.</w:t>
      </w:r>
    </w:p>
    <w:p w14:paraId="7FF41D68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531911CC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03CC920F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 Education Manager, Senior Customer Training Officer.</w:t>
      </w:r>
    </w:p>
    <w:p w14:paraId="5A0BFFD9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962FCBA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05863DB2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09F98C24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581F694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25DD59C5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  <w:spacing w:line="312" w:lineRule="auto"/>
        <w:ind w:right="330"/>
      </w:pPr>
      <w:r>
        <w:t>Assisting in the development of customer training courses in line with ongoing needs identified with management, usually in conjunction with a Senior Customer Training Officer/Consultant.</w:t>
      </w:r>
    </w:p>
    <w:p w14:paraId="37C9916A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  <w:spacing w:before="2" w:line="312" w:lineRule="auto"/>
        <w:ind w:right="400"/>
      </w:pPr>
      <w:r>
        <w:t>Conducting regular training sessions to ensure customer competence both in the controlled classroom type environment and also in relation to the workplace.</w:t>
      </w:r>
    </w:p>
    <w:p w14:paraId="4ADC67D9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  <w:spacing w:before="2"/>
      </w:pPr>
      <w:r>
        <w:t>Assisting in tailoring training programs to meet the specific needs of different customer groups.</w:t>
      </w:r>
    </w:p>
    <w:p w14:paraId="0488CF98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Maintaining up-to-date records of training activities.</w:t>
      </w:r>
    </w:p>
    <w:p w14:paraId="0F90B2F1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Modifying training courses, often using audio-visual training techniques.</w:t>
      </w:r>
    </w:p>
    <w:p w14:paraId="3D2D8E49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Providing input into translating customer needs into marketable training solutions.</w:t>
      </w:r>
    </w:p>
    <w:p w14:paraId="17B84BFB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  <w:spacing w:line="312" w:lineRule="auto"/>
        <w:ind w:right="250"/>
      </w:pPr>
      <w:r>
        <w:t>Liaising with key groups to keep technical knowledge updated and new product introductions and ensuring the information is incorporated into existing or new courses.</w:t>
      </w:r>
    </w:p>
    <w:p w14:paraId="14479E46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A8F9EDA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12CDC63F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Developed organisational and communication skills.</w:t>
      </w:r>
    </w:p>
    <w:p w14:paraId="7B3B2970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7B1A3A0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64DF075E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 Training staff, Customer Support staff.</w:t>
      </w:r>
    </w:p>
    <w:p w14:paraId="5B2A7D9C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821A90F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0E5F60B2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Third party facilitators, external consultants, customers.</w:t>
      </w:r>
    </w:p>
    <w:p w14:paraId="7C0D41A3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39BF42A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30F2C31B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350" w:firstLine="0"/>
      </w:pPr>
      <w:r>
        <w:t>Tertiary level qualifications with at least 2 - 3 years training experience and 3 - 5 years experience in a technical environment. Intermediate knowledge of company products and/or services.</w:t>
      </w:r>
    </w:p>
    <w:p w14:paraId="6C33A019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391CF41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5BC8A0F1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3AD31D76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4477" w:firstLine="0"/>
      </w:pPr>
      <w:bookmarkStart w:id="43" w:name="Service Account Management"/>
      <w:bookmarkStart w:id="44" w:name="Aon.RCS.85503.5 - Senior Account Manager"/>
      <w:bookmarkStart w:id="45" w:name="bookmark163"/>
      <w:bookmarkEnd w:id="43"/>
      <w:bookmarkEnd w:id="44"/>
      <w:bookmarkEnd w:id="45"/>
      <w:r>
        <w:rPr>
          <w:b/>
          <w:bCs/>
        </w:rPr>
        <w:lastRenderedPageBreak/>
        <w:t>Position title:</w:t>
      </w:r>
      <w:r>
        <w:rPr>
          <w:b/>
          <w:bCs/>
        </w:rPr>
        <w:tab/>
        <w:t>Senior Account Manager - Customer Service Aon Position code:</w:t>
      </w:r>
      <w:r>
        <w:rPr>
          <w:b/>
          <w:bCs/>
        </w:rPr>
        <w:tab/>
        <w:t>RCS.85503.5</w:t>
      </w:r>
    </w:p>
    <w:p w14:paraId="501DFE86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5</w:t>
      </w:r>
    </w:p>
    <w:p w14:paraId="29BA3F89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692430FA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1CF0055" wp14:editId="0D4CA106">
                <wp:extent cx="6483350" cy="12700"/>
                <wp:effectExtent l="0" t="0" r="0" b="0"/>
                <wp:docPr id="751" name="Group 2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52" name="Freeform 297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7B17D" id="Group 297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ATy94DYAMAAOoH&#13;&#10;AAAOAAAAAAAAAAAAAAAAAC4CAABkcnMvZTJvRG9jLnhtbFBLAQItABQABgAIAAAAIQDCjP733gAA&#13;&#10;AAkBAAAPAAAAAAAAAAAAAAAAALoFAABkcnMvZG93bnJldi54bWxQSwUGAAAAAAQABADzAAAAxQYA&#13;&#10;AAAA&#13;&#10;">
                <v:shape id="Freeform 297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2C77C83B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0A493802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35F65D86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Ensuring that the Customer/Account is achieving maximum satisfaction and productivity from their systems.</w:t>
      </w:r>
    </w:p>
    <w:p w14:paraId="476EAB61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BB18FF0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65EBD303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Software Support Manager, Customer/National Support Manager.</w:t>
      </w:r>
    </w:p>
    <w:p w14:paraId="230AF86D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6E93B5F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6C979A2E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May have supervisory responsibilities.</w:t>
      </w:r>
    </w:p>
    <w:p w14:paraId="0F02BB7E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6DF9016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79A7887C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Liaising between customer and product support and development staff.</w:t>
      </w:r>
    </w:p>
    <w:p w14:paraId="2B2BFDDA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Creating a client environment that is conducive to sales efforts.</w:t>
      </w:r>
    </w:p>
    <w:p w14:paraId="51B650F6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Coordinating resources to meet client objectives.</w:t>
      </w:r>
    </w:p>
    <w:p w14:paraId="5A4CD31E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  <w:spacing w:line="312" w:lineRule="auto"/>
        <w:ind w:right="730"/>
      </w:pPr>
      <w:r>
        <w:t>Being continually aware of potential areas for product, services and education sales and conducting client education courses.</w:t>
      </w:r>
    </w:p>
    <w:p w14:paraId="504C195D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  <w:spacing w:before="2"/>
      </w:pPr>
      <w:r>
        <w:t>Monitoring client support activities (ensuring client problems and queries are being dealt with in an effective manner).</w:t>
      </w:r>
    </w:p>
    <w:p w14:paraId="1275DB1B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Communicating vital client information to relevant sales, pre-sales and client support personnel.</w:t>
      </w:r>
    </w:p>
    <w:p w14:paraId="4E6357E0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Assisting in pre-sales business evaluations, demonstrations and tenders.</w:t>
      </w:r>
    </w:p>
    <w:p w14:paraId="542F07A3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Being continually aware of new products and releases through regular updates with the Product Manager.</w:t>
      </w:r>
    </w:p>
    <w:p w14:paraId="2B44DB32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B99E4FC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29F24687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Communication and analytical ability essential together with sales and marketing skills.</w:t>
      </w:r>
    </w:p>
    <w:p w14:paraId="4E887E9C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56E1125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4A94968D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Product groups, Telephone Support staff/Consulting and Research and Development departments.</w:t>
      </w:r>
    </w:p>
    <w:p w14:paraId="41607E75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DE0232D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0AB23291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Customers at all levels, hardware and software suppliers.</w:t>
      </w:r>
    </w:p>
    <w:p w14:paraId="714AA782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8092754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72369A27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450" w:firstLine="0"/>
      </w:pPr>
      <w:r>
        <w:t>At least 10 - 15 years experience, and previous sales and support experience necessary in order to provide the required balance.</w:t>
      </w:r>
    </w:p>
    <w:p w14:paraId="33C4C5CD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EE5183A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55DF18E0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350" w:firstLine="0"/>
      </w:pPr>
      <w:r>
        <w:t>The role requires an ability to belong equally to the customer's environment as to the employer's - there is the need to have a detailed knowledge of the customer's strategic plans and organisational structure.</w:t>
      </w:r>
    </w:p>
    <w:p w14:paraId="6ACA1EDE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350" w:firstLine="0"/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670F0E27" w14:textId="77777777" w:rsidR="00505BAF" w:rsidRDefault="00505BAF" w:rsidP="00505BAF">
      <w:pPr>
        <w:pStyle w:val="Heading1"/>
        <w:tabs>
          <w:tab w:val="left" w:pos="2249"/>
        </w:tabs>
        <w:kinsoku w:val="0"/>
        <w:overflowPunct w:val="0"/>
        <w:spacing w:before="31" w:line="301" w:lineRule="auto"/>
        <w:ind w:left="210" w:right="5087"/>
        <w:rPr>
          <w:b w:val="0"/>
          <w:bCs w:val="0"/>
        </w:rPr>
      </w:pPr>
      <w:bookmarkStart w:id="46" w:name="Aon.RCS.85503.4 - Account Manager - Cust"/>
      <w:bookmarkStart w:id="47" w:name="bookmark164"/>
      <w:bookmarkEnd w:id="46"/>
      <w:bookmarkEnd w:id="47"/>
      <w:r>
        <w:lastRenderedPageBreak/>
        <w:t>Position title:</w:t>
      </w:r>
      <w:r>
        <w:tab/>
        <w:t>Account Manager - Customer Service Aon Position code:</w:t>
      </w:r>
      <w:r>
        <w:tab/>
        <w:t>RCS.85503.4</w:t>
      </w:r>
    </w:p>
    <w:p w14:paraId="479ED066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32ADB7EA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4D756433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FCA20C5" wp14:editId="18580B3F">
                <wp:extent cx="6483350" cy="12700"/>
                <wp:effectExtent l="0" t="0" r="0" b="0"/>
                <wp:docPr id="749" name="Group 2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50" name="Freeform 297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03FE4" id="Group 297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CpSOBUYAMAAOoH&#13;&#10;AAAOAAAAAAAAAAAAAAAAAC4CAABkcnMvZTJvRG9jLnhtbFBLAQItABQABgAIAAAAIQDCjP733gAA&#13;&#10;AAkBAAAPAAAAAAAAAAAAAAAAALoFAABkcnMvZG93bnJldi54bWxQSwUGAAAAAAQABADzAAAAxQYA&#13;&#10;AAAA&#13;&#10;">
                <v:shape id="Freeform 297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2B91CA5A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130C9FA9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6655DC60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Ensuring that the Customer/Account is achieving maximum satisfaction and productivity from their systems.</w:t>
      </w:r>
    </w:p>
    <w:p w14:paraId="06F441BE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38ADAF5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60FEC70A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Software Support Manager, Customer/National Support Manager.</w:t>
      </w:r>
    </w:p>
    <w:p w14:paraId="2926A2E6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A442A58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3419552D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4AE565B4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D7B99BC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69C597FD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Liaising between customer and product support and development staff.</w:t>
      </w:r>
    </w:p>
    <w:p w14:paraId="5C64A4D1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Creating a client environment that is conducive to sales efforts.</w:t>
      </w:r>
    </w:p>
    <w:p w14:paraId="1C13D2F3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Coordinating resources to meet client objectives.</w:t>
      </w:r>
    </w:p>
    <w:p w14:paraId="3F9072C5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  <w:spacing w:line="312" w:lineRule="auto"/>
        <w:ind w:right="730"/>
      </w:pPr>
      <w:r>
        <w:t>Being continually aware of potential areas for product, services and education sales and conducting client education courses.</w:t>
      </w:r>
    </w:p>
    <w:p w14:paraId="238FB5C7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  <w:spacing w:before="2"/>
      </w:pPr>
      <w:r>
        <w:t>Monitoring client support activities (ensuring client problems and queries are being dealt with in an effective manner).</w:t>
      </w:r>
    </w:p>
    <w:p w14:paraId="5B3D4E56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Communicating vital client information to relevant sales, pre-sales and client support personnel.</w:t>
      </w:r>
    </w:p>
    <w:p w14:paraId="59F3182D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Assisting in pre-sales business evaluations, demonstrations and tenders.</w:t>
      </w:r>
    </w:p>
    <w:p w14:paraId="5DF35581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Being continually aware of new products and releases through regular updates with the Product Manager.</w:t>
      </w:r>
    </w:p>
    <w:p w14:paraId="5B2429ED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56950CD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044D8AF0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Communication and analytical ability essential together with sales and marketing skills.</w:t>
      </w:r>
    </w:p>
    <w:p w14:paraId="2DD7D116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B7CFFCD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156E27E7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Product groups, Telephone Support staff/Consulting and Research and Development departments.</w:t>
      </w:r>
    </w:p>
    <w:p w14:paraId="3DFD86E2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22C6E42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3D8EB1DE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Customers at all levels, hardware and software suppliers.</w:t>
      </w:r>
    </w:p>
    <w:p w14:paraId="264A6DF6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06947D1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31F4E169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450" w:firstLine="0"/>
      </w:pPr>
      <w:r>
        <w:t>At least 5 - 10 years experience, and previous sales and support experience necessary in order to provide the required balance.</w:t>
      </w:r>
    </w:p>
    <w:p w14:paraId="1A7853BC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5311DEE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1855E3A5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350" w:firstLine="0"/>
      </w:pPr>
      <w:r>
        <w:t>The role requires an ability to belong equally to the customer's environment as to the employer's - there is the need to have a detailed knowledge of the customer's strategic plans and organisational structure.</w:t>
      </w:r>
    </w:p>
    <w:p w14:paraId="320ADC8D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350" w:firstLine="0"/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65BBDC1F" w14:textId="77777777" w:rsidR="00505BAF" w:rsidRDefault="00505BAF" w:rsidP="00505BAF">
      <w:pPr>
        <w:pStyle w:val="Heading1"/>
        <w:tabs>
          <w:tab w:val="left" w:pos="2249"/>
        </w:tabs>
        <w:kinsoku w:val="0"/>
        <w:overflowPunct w:val="0"/>
        <w:spacing w:before="31"/>
        <w:ind w:left="210"/>
        <w:rPr>
          <w:b w:val="0"/>
          <w:bCs w:val="0"/>
        </w:rPr>
      </w:pPr>
      <w:bookmarkStart w:id="48" w:name="Resource Management"/>
      <w:bookmarkStart w:id="49" w:name="Aon.RSP.91000.5 - Resource Manager"/>
      <w:bookmarkStart w:id="50" w:name="bookmark165"/>
      <w:bookmarkEnd w:id="48"/>
      <w:bookmarkEnd w:id="49"/>
      <w:bookmarkEnd w:id="50"/>
      <w:r>
        <w:lastRenderedPageBreak/>
        <w:t>Position title:</w:t>
      </w:r>
      <w:r>
        <w:tab/>
        <w:t>Resource Manager</w:t>
      </w:r>
    </w:p>
    <w:p w14:paraId="72F8755D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RSP.91000.5</w:t>
      </w:r>
    </w:p>
    <w:p w14:paraId="40BB6466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5</w:t>
      </w:r>
    </w:p>
    <w:p w14:paraId="70078162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6AFB6EC1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4B43606" wp14:editId="10893842">
                <wp:extent cx="6483350" cy="12700"/>
                <wp:effectExtent l="0" t="0" r="0" b="0"/>
                <wp:docPr id="747" name="Group 2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48" name="Freeform 297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99242" id="Group 297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">
                <v:shape id="Freeform 297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4AD4E084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63B61246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5AE7FDF7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350" w:firstLine="0"/>
      </w:pPr>
      <w:r>
        <w:t>Leading a function responsible for the timely allocation and deployment of resources and skills across projects or accounts in order to achieve business objectives.</w:t>
      </w:r>
    </w:p>
    <w:p w14:paraId="1106D436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E07C92C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1BBD879C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Operations Manager</w:t>
      </w:r>
    </w:p>
    <w:p w14:paraId="5108315B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25A470D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1C649325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A Team of Resource Co-ordinators.</w:t>
      </w:r>
    </w:p>
    <w:p w14:paraId="596DA89D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EEA7563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63A63573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Providing advice on strategies to optimise the use of internal and external resources.</w:t>
      </w:r>
    </w:p>
    <w:p w14:paraId="7A5D587D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Developing and managing the recruitment process of external resources.</w:t>
      </w:r>
    </w:p>
    <w:p w14:paraId="6A1899D6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  <w:spacing w:line="312" w:lineRule="auto"/>
        <w:ind w:right="220"/>
      </w:pPr>
      <w:r>
        <w:t>Establishing, maintaining and enhancing relationships with third party/external resource providers in order to negotiate and secure necessary resources to fulfil project demand.</w:t>
      </w:r>
    </w:p>
    <w:p w14:paraId="4CD28C45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  <w:spacing w:before="2" w:line="312" w:lineRule="auto"/>
        <w:ind w:right="260"/>
      </w:pPr>
      <w:r>
        <w:t>Forecasting resource demand and identifying risk areas by monitoring, reviewing and reporting on resource allocation and deployment.</w:t>
      </w:r>
    </w:p>
    <w:p w14:paraId="445C11A0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  <w:spacing w:before="2"/>
      </w:pPr>
      <w:r>
        <w:t>Advising on realistic expectations for resources and providing alternate resource solutions where applicable.</w:t>
      </w:r>
    </w:p>
    <w:p w14:paraId="1B1D09CF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Ensuring that accurate documentation regarding resource allocation and skills is maintained.</w:t>
      </w:r>
    </w:p>
    <w:p w14:paraId="440E0624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Resolving or managing conflicts between competing projects requiring resources.</w:t>
      </w:r>
    </w:p>
    <w:p w14:paraId="690E78E7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  <w:spacing w:line="312" w:lineRule="auto"/>
        <w:ind w:right="270"/>
      </w:pPr>
      <w:r>
        <w:t>Participating in project performance reviews and keeping abreast of internal staff development plans to effectively allocate resources for future projects.</w:t>
      </w:r>
    </w:p>
    <w:p w14:paraId="6B413059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  <w:spacing w:before="2" w:line="312" w:lineRule="auto"/>
        <w:ind w:right="350"/>
      </w:pPr>
      <w:r>
        <w:t>Evaluating the Resource Management process and identifying, creating, documenting, communicating and implementing process improvements.</w:t>
      </w:r>
    </w:p>
    <w:p w14:paraId="3EE8BEE4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  <w:spacing w:before="2" w:line="312" w:lineRule="auto"/>
        <w:ind w:right="790"/>
      </w:pPr>
      <w:r>
        <w:t>Leading a team of Resource Co-ordinators to ensure the smooth allocation and deployment of internal and external resources.</w:t>
      </w:r>
    </w:p>
    <w:p w14:paraId="01F014B6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2574276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189D997D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Extensive knowledge of effective Resource Management processes.</w:t>
      </w:r>
    </w:p>
    <w:p w14:paraId="71161B1C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Team building capability and excellent communication skills.</w:t>
      </w:r>
    </w:p>
    <w:p w14:paraId="781B050B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Relationship management skills and client focus.</w:t>
      </w:r>
    </w:p>
    <w:p w14:paraId="3F9D6B36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Ability to persuade, negotiate and influence outcomes.</w:t>
      </w:r>
    </w:p>
    <w:p w14:paraId="1526C5F8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B857C49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1AFDB10C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Other Resource Managers, Account Managers, Service Delivery Managers, Internal Recruitment and Human Resources Staff.</w:t>
      </w:r>
    </w:p>
    <w:p w14:paraId="117DD980" w14:textId="77777777" w:rsidR="00505BAF" w:rsidRDefault="00505BAF" w:rsidP="00505BAF">
      <w:pPr>
        <w:pStyle w:val="Heading1"/>
        <w:kinsoku w:val="0"/>
        <w:overflowPunct w:val="0"/>
        <w:spacing w:line="470" w:lineRule="atLeast"/>
        <w:ind w:right="8707"/>
        <w:rPr>
          <w:b w:val="0"/>
          <w:bCs w:val="0"/>
        </w:rPr>
      </w:pPr>
      <w:r>
        <w:t>External contacts Typical experience</w:t>
      </w:r>
    </w:p>
    <w:p w14:paraId="240DC98F" w14:textId="77777777" w:rsidR="00505BAF" w:rsidRDefault="00505BAF" w:rsidP="00505BAF">
      <w:pPr>
        <w:pStyle w:val="BodyText"/>
        <w:kinsoku w:val="0"/>
        <w:overflowPunct w:val="0"/>
        <w:spacing w:line="312" w:lineRule="auto"/>
        <w:ind w:left="220" w:right="450" w:firstLine="0"/>
      </w:pPr>
      <w:r>
        <w:t>At least 5 years of experience of commercial experience, along with 3+ years in management. Relevant qualifications in operations, human resources, or commerce.</w:t>
      </w:r>
    </w:p>
    <w:p w14:paraId="3FFA466B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F6C5E0B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7B60D0C4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Other Titles: Workforce Manager</w:t>
      </w:r>
    </w:p>
    <w:p w14:paraId="4C35EA4F" w14:textId="77777777" w:rsidR="00505BAF" w:rsidRDefault="00505BAF" w:rsidP="00505BAF">
      <w:pPr>
        <w:pStyle w:val="BodyText"/>
        <w:kinsoku w:val="0"/>
        <w:overflowPunct w:val="0"/>
        <w:ind w:left="220" w:firstLine="0"/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4B6AC352" w14:textId="77777777" w:rsidR="00505BAF" w:rsidRDefault="00505BAF" w:rsidP="00505BAF">
      <w:pPr>
        <w:pStyle w:val="Heading1"/>
        <w:tabs>
          <w:tab w:val="left" w:pos="2249"/>
        </w:tabs>
        <w:kinsoku w:val="0"/>
        <w:overflowPunct w:val="0"/>
        <w:spacing w:before="31"/>
        <w:ind w:left="210"/>
        <w:rPr>
          <w:b w:val="0"/>
          <w:bCs w:val="0"/>
        </w:rPr>
      </w:pPr>
      <w:bookmarkStart w:id="51" w:name="Aon.RSP.91000.3 - Resource Consultant"/>
      <w:bookmarkStart w:id="52" w:name="bookmark166"/>
      <w:bookmarkEnd w:id="51"/>
      <w:bookmarkEnd w:id="52"/>
      <w:r>
        <w:lastRenderedPageBreak/>
        <w:t>Position title:</w:t>
      </w:r>
      <w:r>
        <w:tab/>
        <w:t>Resource Consultant</w:t>
      </w:r>
    </w:p>
    <w:p w14:paraId="59D40CD6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RSP.91000.3</w:t>
      </w:r>
    </w:p>
    <w:p w14:paraId="36FD44BC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2D42B5B7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73420A04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B3FF8AA" wp14:editId="603396E7">
                <wp:extent cx="6483350" cy="12700"/>
                <wp:effectExtent l="0" t="0" r="0" b="0"/>
                <wp:docPr id="745" name="Group 2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46" name="Freeform 297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79347" id="Group 296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Bh44/DYAMAAOoH&#13;&#10;AAAOAAAAAAAAAAAAAAAAAC4CAABkcnMvZTJvRG9jLnhtbFBLAQItABQABgAIAAAAIQDCjP733gAA&#13;&#10;AAkBAAAPAAAAAAAAAAAAAAAAALoFAABkcnMvZG93bnJldi54bWxQSwUGAAAAAAQABADzAAAAxQYA&#13;&#10;AAAA&#13;&#10;">
                <v:shape id="Freeform 297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478721CE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2628BA79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0386773F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 xml:space="preserve">Managing the scheduling of </w:t>
      </w:r>
      <w:proofErr w:type="gramStart"/>
      <w:r>
        <w:t>internal  resources</w:t>
      </w:r>
      <w:proofErr w:type="gramEnd"/>
      <w:r>
        <w:t xml:space="preserve"> to optimise productivity and profitability</w:t>
      </w:r>
    </w:p>
    <w:p w14:paraId="589963B5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F92FCF6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14FF138E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Resource Manager</w:t>
      </w:r>
    </w:p>
    <w:p w14:paraId="189DEC2E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D7A6006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5AC2B2AD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No supervisory responsibilities</w:t>
      </w:r>
    </w:p>
    <w:p w14:paraId="7A4D7148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7FFE094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7E574655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  <w:spacing w:line="312" w:lineRule="auto"/>
        <w:ind w:right="521"/>
      </w:pPr>
      <w:r>
        <w:t>Provide appropriate resourcing solutions to internal clients by driving the allocation and deployment of resources within organisation</w:t>
      </w:r>
    </w:p>
    <w:p w14:paraId="75323066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  <w:spacing w:before="2"/>
      </w:pPr>
      <w:r>
        <w:t>Work with cross divisional resource management teams across the firm to re-deploy staff when required</w:t>
      </w:r>
    </w:p>
    <w:p w14:paraId="2177AD45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Input and maintain accurate scheduling data</w:t>
      </w:r>
    </w:p>
    <w:p w14:paraId="073EFF6B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  <w:spacing w:line="312" w:lineRule="auto"/>
        <w:ind w:right="951"/>
      </w:pPr>
      <w:r>
        <w:t>Provide analysis and insights on resource metrics by producing and reviewing reports and financial information to proactively identify issues</w:t>
      </w:r>
    </w:p>
    <w:p w14:paraId="16D96D10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  <w:spacing w:before="2"/>
      </w:pPr>
      <w:r>
        <w:t>Drive and maintain governance of group capabilities data as well as ad-hoc project and continuous improvement initiatives</w:t>
      </w:r>
    </w:p>
    <w:p w14:paraId="2E39B357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6A1D0BE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38D1F572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Relationship building and negotiation skills.</w:t>
      </w:r>
    </w:p>
    <w:p w14:paraId="69C1E9F5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Recruitment and training capability.</w:t>
      </w:r>
    </w:p>
    <w:p w14:paraId="4F394A26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Administrative ability.</w:t>
      </w:r>
    </w:p>
    <w:p w14:paraId="63DE6E17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Excellent oral and written communication skills.</w:t>
      </w:r>
    </w:p>
    <w:p w14:paraId="673263D6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Ability to multi-task</w:t>
      </w:r>
    </w:p>
    <w:p w14:paraId="132CEFC6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DF7290A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4DEE419E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Operations, Human Resources Staff</w:t>
      </w:r>
    </w:p>
    <w:p w14:paraId="48583432" w14:textId="77777777" w:rsidR="00505BAF" w:rsidRDefault="00505BAF" w:rsidP="00505BAF">
      <w:pPr>
        <w:pStyle w:val="Heading1"/>
        <w:kinsoku w:val="0"/>
        <w:overflowPunct w:val="0"/>
        <w:spacing w:line="470" w:lineRule="atLeast"/>
        <w:ind w:right="8707"/>
        <w:rPr>
          <w:b w:val="0"/>
          <w:bCs w:val="0"/>
        </w:rPr>
      </w:pPr>
      <w:r>
        <w:t>External contacts Typical experience</w:t>
      </w:r>
    </w:p>
    <w:p w14:paraId="7AD74E48" w14:textId="77777777" w:rsidR="00505BAF" w:rsidRDefault="00505BAF" w:rsidP="00505BAF">
      <w:pPr>
        <w:pStyle w:val="BodyText"/>
        <w:numPr>
          <w:ilvl w:val="0"/>
          <w:numId w:val="9"/>
        </w:numPr>
        <w:tabs>
          <w:tab w:val="left" w:pos="371"/>
        </w:tabs>
        <w:kinsoku w:val="0"/>
        <w:overflowPunct w:val="0"/>
        <w:ind w:left="370" w:hanging="150"/>
      </w:pPr>
      <w:r>
        <w:t>- 5 years of experience either in a Human Resources or Operations environment</w:t>
      </w:r>
    </w:p>
    <w:p w14:paraId="30E3247B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4FB5422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08D760D7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Other Titles: Workforce Analyst</w:t>
      </w:r>
    </w:p>
    <w:p w14:paraId="49AACC55" w14:textId="77777777" w:rsidR="00505BAF" w:rsidRDefault="00505BAF" w:rsidP="00505BAF">
      <w:pPr>
        <w:pStyle w:val="BodyText"/>
        <w:kinsoku w:val="0"/>
        <w:overflowPunct w:val="0"/>
        <w:ind w:left="220" w:firstLine="0"/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386DA382" w14:textId="77777777" w:rsidR="00505BAF" w:rsidRDefault="00505BAF" w:rsidP="00505BAF">
      <w:pPr>
        <w:pStyle w:val="Heading1"/>
        <w:tabs>
          <w:tab w:val="left" w:pos="2249"/>
        </w:tabs>
        <w:kinsoku w:val="0"/>
        <w:overflowPunct w:val="0"/>
        <w:spacing w:before="31"/>
        <w:ind w:left="210"/>
        <w:rPr>
          <w:b w:val="0"/>
          <w:bCs w:val="0"/>
        </w:rPr>
      </w:pPr>
      <w:bookmarkStart w:id="53" w:name="Aon.RSP.91000.2 - Resource Coordinator "/>
      <w:bookmarkStart w:id="54" w:name="bookmark167"/>
      <w:bookmarkEnd w:id="53"/>
      <w:bookmarkEnd w:id="54"/>
      <w:r>
        <w:lastRenderedPageBreak/>
        <w:t>Position title:</w:t>
      </w:r>
      <w:r>
        <w:tab/>
        <w:t>Resource Coordinator</w:t>
      </w:r>
    </w:p>
    <w:p w14:paraId="612688C4" w14:textId="77777777" w:rsidR="00505BAF" w:rsidRDefault="00505BAF" w:rsidP="00505BAF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RSP.91000.2</w:t>
      </w:r>
    </w:p>
    <w:p w14:paraId="1E59BF8A" w14:textId="77777777" w:rsidR="00505BAF" w:rsidRDefault="00505BAF" w:rsidP="00505BAF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2</w:t>
      </w:r>
    </w:p>
    <w:p w14:paraId="7415E008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06407704" w14:textId="77777777" w:rsidR="00505BAF" w:rsidRDefault="00505BAF" w:rsidP="00505BA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6311394" wp14:editId="13C8F1AE">
                <wp:extent cx="6483350" cy="12700"/>
                <wp:effectExtent l="0" t="0" r="0" b="0"/>
                <wp:docPr id="743" name="Group 2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44" name="Freeform 296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571AA" id="Group 296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">
                <v:shape id="Freeform 296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72227B57" w14:textId="77777777" w:rsidR="00505BAF" w:rsidRDefault="00505BAF" w:rsidP="00505BA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2FE29CDC" w14:textId="77777777" w:rsidR="00505BAF" w:rsidRDefault="00505BAF" w:rsidP="00505BA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23A87F43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Scheduling of internal</w:t>
      </w:r>
      <w:r>
        <w:rPr>
          <w:spacing w:val="50"/>
        </w:rPr>
        <w:t xml:space="preserve"> </w:t>
      </w:r>
      <w:r>
        <w:t>resources to optimise productivity and profitability</w:t>
      </w:r>
    </w:p>
    <w:p w14:paraId="1226F0EE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AF587CA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38674C77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Resource Manager</w:t>
      </w:r>
    </w:p>
    <w:p w14:paraId="6DED4346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23AD0A9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6563C387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No supervisory responsbilities</w:t>
      </w:r>
    </w:p>
    <w:p w14:paraId="3F50ED9B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EB82BCD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1A751ECF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  <w:ind w:left="220" w:firstLine="200"/>
      </w:pPr>
      <w:r>
        <w:t>Provide support to Resource Consultant to implement scheduling and rostering</w:t>
      </w:r>
    </w:p>
    <w:p w14:paraId="1A2B9BAE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Coordinate rosters and book travel arrangements</w:t>
      </w:r>
    </w:p>
    <w:p w14:paraId="160029B2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Input and maintain accurate scheduling data</w:t>
      </w:r>
    </w:p>
    <w:p w14:paraId="1F4C5015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Produce reporting and documentation to support projects and continuous improvement initiatives</w:t>
      </w:r>
    </w:p>
    <w:p w14:paraId="4DA8F4DE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5C6CE2D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16E072E9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Relationship building and negotiation skills.</w:t>
      </w:r>
    </w:p>
    <w:p w14:paraId="3BA510F6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Administrative ability.</w:t>
      </w:r>
    </w:p>
    <w:p w14:paraId="46888FAC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</w:pPr>
      <w:r>
        <w:t>Excellent oral and written communication skills.</w:t>
      </w:r>
    </w:p>
    <w:p w14:paraId="7FFC9F4F" w14:textId="77777777" w:rsidR="00505BAF" w:rsidRDefault="00505BAF" w:rsidP="00505BAF">
      <w:pPr>
        <w:pStyle w:val="BodyText"/>
        <w:numPr>
          <w:ilvl w:val="1"/>
          <w:numId w:val="9"/>
        </w:numPr>
        <w:tabs>
          <w:tab w:val="left" w:pos="583"/>
        </w:tabs>
        <w:kinsoku w:val="0"/>
        <w:overflowPunct w:val="0"/>
        <w:spacing w:line="545" w:lineRule="auto"/>
        <w:ind w:left="220" w:right="8454" w:firstLine="200"/>
      </w:pPr>
      <w:r>
        <w:t xml:space="preserve">Ability to multi-task </w:t>
      </w:r>
      <w:r>
        <w:rPr>
          <w:b/>
          <w:bCs/>
        </w:rPr>
        <w:t>Internal contacts External contacts</w:t>
      </w:r>
      <w:bookmarkStart w:id="55" w:name="_GoBack"/>
      <w:bookmarkEnd w:id="55"/>
    </w:p>
    <w:p w14:paraId="19789422" w14:textId="77777777" w:rsidR="00505BAF" w:rsidRDefault="00505BAF" w:rsidP="00505BAF">
      <w:pPr>
        <w:pStyle w:val="Heading1"/>
        <w:kinsoku w:val="0"/>
        <w:overflowPunct w:val="0"/>
        <w:spacing w:before="7"/>
        <w:rPr>
          <w:b w:val="0"/>
          <w:bCs w:val="0"/>
        </w:rPr>
      </w:pPr>
      <w:r>
        <w:t>Typical experience</w:t>
      </w:r>
    </w:p>
    <w:p w14:paraId="41D7AEB3" w14:textId="77777777" w:rsidR="00505BAF" w:rsidRDefault="00505BAF" w:rsidP="00505BAF">
      <w:pPr>
        <w:pStyle w:val="BodyText"/>
        <w:kinsoku w:val="0"/>
        <w:overflowPunct w:val="0"/>
        <w:ind w:left="220" w:firstLine="0"/>
      </w:pPr>
      <w:r>
        <w:t>1 – 3 years of experience either in a Human Resources or Operations environment.</w:t>
      </w:r>
    </w:p>
    <w:p w14:paraId="0A55D469" w14:textId="77777777" w:rsidR="00505BAF" w:rsidRDefault="00505BAF" w:rsidP="00505BA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9C26948" w14:textId="77777777" w:rsidR="00505BAF" w:rsidRDefault="00505BAF" w:rsidP="00505BA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0B89A2CE" w14:textId="54EE5E21" w:rsidR="00505BAF" w:rsidRDefault="00505BAF" w:rsidP="00505BAF">
      <w:pPr>
        <w:pStyle w:val="BodyText"/>
        <w:kinsoku w:val="0"/>
        <w:overflowPunct w:val="0"/>
        <w:ind w:left="220" w:firstLine="0"/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  <w:r>
        <w:t>Other Titles: Workforce Analyst</w:t>
      </w:r>
    </w:p>
    <w:p w14:paraId="111F0328" w14:textId="02A37C90" w:rsidR="00505BAF" w:rsidRDefault="00505BAF" w:rsidP="00505BAF">
      <w:pPr>
        <w:pStyle w:val="Heading1"/>
        <w:kinsoku w:val="0"/>
        <w:overflowPunct w:val="0"/>
        <w:ind w:left="0"/>
        <w:rPr>
          <w:b w:val="0"/>
          <w:bCs w:val="0"/>
        </w:rPr>
        <w:sectPr w:rsidR="00505BAF">
          <w:pgSz w:w="11900" w:h="16840"/>
          <w:pgMar w:top="1800" w:right="680" w:bottom="920" w:left="680" w:header="540" w:footer="730" w:gutter="0"/>
          <w:cols w:space="720"/>
          <w:noEndnote/>
        </w:sectPr>
      </w:pPr>
      <w:bookmarkStart w:id="56" w:name="Catering/Hospitality"/>
      <w:bookmarkStart w:id="57" w:name="Aon.HOS.10001.3 - Head Chef"/>
      <w:bookmarkStart w:id="58" w:name="Facilities"/>
      <w:bookmarkStart w:id="59" w:name="bookmark168"/>
      <w:bookmarkEnd w:id="56"/>
      <w:bookmarkEnd w:id="57"/>
      <w:bookmarkEnd w:id="58"/>
      <w:bookmarkEnd w:id="59"/>
    </w:p>
    <w:p w14:paraId="14100787" w14:textId="77777777" w:rsidR="004F3E5A" w:rsidRPr="00505BAF" w:rsidRDefault="00505BAF">
      <w:pPr>
        <w:rPr>
          <w:b/>
          <w:bCs/>
        </w:rPr>
      </w:pPr>
    </w:p>
    <w:sectPr w:rsidR="004F3E5A" w:rsidRPr="00505BAF" w:rsidSect="009946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  <w:pPr>
        <w:ind w:left="1578" w:hanging="163"/>
      </w:pPr>
    </w:lvl>
    <w:lvl w:ilvl="2">
      <w:numFmt w:val="bullet"/>
      <w:lvlText w:val="•"/>
      <w:lvlJc w:val="left"/>
      <w:pPr>
        <w:ind w:left="2574" w:hanging="163"/>
      </w:pPr>
    </w:lvl>
    <w:lvl w:ilvl="3">
      <w:numFmt w:val="bullet"/>
      <w:lvlText w:val="•"/>
      <w:lvlJc w:val="left"/>
      <w:pPr>
        <w:ind w:left="3570" w:hanging="163"/>
      </w:pPr>
    </w:lvl>
    <w:lvl w:ilvl="4">
      <w:numFmt w:val="bullet"/>
      <w:lvlText w:val="•"/>
      <w:lvlJc w:val="left"/>
      <w:pPr>
        <w:ind w:left="4565" w:hanging="163"/>
      </w:pPr>
    </w:lvl>
    <w:lvl w:ilvl="5">
      <w:numFmt w:val="bullet"/>
      <w:lvlText w:val="•"/>
      <w:lvlJc w:val="left"/>
      <w:pPr>
        <w:ind w:left="5561" w:hanging="163"/>
      </w:pPr>
    </w:lvl>
    <w:lvl w:ilvl="6">
      <w:numFmt w:val="bullet"/>
      <w:lvlText w:val="•"/>
      <w:lvlJc w:val="left"/>
      <w:pPr>
        <w:ind w:left="6557" w:hanging="163"/>
      </w:pPr>
    </w:lvl>
    <w:lvl w:ilvl="7">
      <w:numFmt w:val="bullet"/>
      <w:lvlText w:val="•"/>
      <w:lvlJc w:val="left"/>
      <w:pPr>
        <w:ind w:left="7552" w:hanging="163"/>
      </w:pPr>
    </w:lvl>
    <w:lvl w:ilvl="8">
      <w:numFmt w:val="bullet"/>
      <w:lvlText w:val="•"/>
      <w:lvlJc w:val="left"/>
      <w:pPr>
        <w:ind w:left="8548" w:hanging="163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"/>
      <w:lvlJc w:val="left"/>
      <w:pPr>
        <w:ind w:left="220" w:hanging="311"/>
      </w:pPr>
      <w:rPr>
        <w:rFonts w:cs="Times New Roman"/>
      </w:rPr>
    </w:lvl>
    <w:lvl w:ilvl="1">
      <w:start w:val="8"/>
      <w:numFmt w:val="decimal"/>
      <w:lvlText w:val="%1-%2"/>
      <w:lvlJc w:val="left"/>
      <w:pPr>
        <w:ind w:left="220" w:hanging="311"/>
      </w:pPr>
      <w:rPr>
        <w:rFonts w:ascii="Arial" w:hAnsi="Arial" w:cs="Aria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3">
      <w:numFmt w:val="bullet"/>
      <w:lvlText w:val="•"/>
      <w:lvlJc w:val="left"/>
      <w:pPr>
        <w:ind w:left="2795" w:hanging="163"/>
      </w:pPr>
    </w:lvl>
    <w:lvl w:ilvl="4">
      <w:numFmt w:val="bullet"/>
      <w:lvlText w:val="•"/>
      <w:lvlJc w:val="left"/>
      <w:pPr>
        <w:ind w:left="3902" w:hanging="163"/>
      </w:pPr>
    </w:lvl>
    <w:lvl w:ilvl="5">
      <w:numFmt w:val="bullet"/>
      <w:lvlText w:val="•"/>
      <w:lvlJc w:val="left"/>
      <w:pPr>
        <w:ind w:left="5008" w:hanging="163"/>
      </w:pPr>
    </w:lvl>
    <w:lvl w:ilvl="6">
      <w:numFmt w:val="bullet"/>
      <w:lvlText w:val="•"/>
      <w:lvlJc w:val="left"/>
      <w:pPr>
        <w:ind w:left="6114" w:hanging="163"/>
      </w:pPr>
    </w:lvl>
    <w:lvl w:ilvl="7">
      <w:numFmt w:val="bullet"/>
      <w:lvlText w:val="•"/>
      <w:lvlJc w:val="left"/>
      <w:pPr>
        <w:ind w:left="7221" w:hanging="163"/>
      </w:pPr>
    </w:lvl>
    <w:lvl w:ilvl="8">
      <w:numFmt w:val="bullet"/>
      <w:lvlText w:val="•"/>
      <w:lvlJc w:val="left"/>
      <w:pPr>
        <w:ind w:left="8327" w:hanging="163"/>
      </w:pPr>
    </w:lvl>
  </w:abstractNum>
  <w:abstractNum w:abstractNumId="2" w15:restartNumberingAfterBreak="0">
    <w:nsid w:val="00000404"/>
    <w:multiLevelType w:val="multilevel"/>
    <w:tmpl w:val="00000887"/>
    <w:lvl w:ilvl="0">
      <w:start w:val="7"/>
      <w:numFmt w:val="decimal"/>
      <w:lvlText w:val="%1"/>
      <w:lvlJc w:val="left"/>
      <w:pPr>
        <w:ind w:left="630" w:hanging="411"/>
      </w:pPr>
      <w:rPr>
        <w:rFonts w:cs="Times New Roman"/>
      </w:rPr>
    </w:lvl>
    <w:lvl w:ilvl="1">
      <w:start w:val="10"/>
      <w:numFmt w:val="decimal"/>
      <w:lvlText w:val="%1-%2"/>
      <w:lvlJc w:val="left"/>
      <w:pPr>
        <w:ind w:left="630" w:hanging="411"/>
      </w:pPr>
      <w:rPr>
        <w:rFonts w:ascii="Arial" w:hAnsi="Arial" w:cs="Aria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3">
      <w:numFmt w:val="bullet"/>
      <w:lvlText w:val="•"/>
      <w:lvlJc w:val="left"/>
      <w:pPr>
        <w:ind w:left="2832" w:hanging="163"/>
      </w:pPr>
    </w:lvl>
    <w:lvl w:ilvl="4">
      <w:numFmt w:val="bullet"/>
      <w:lvlText w:val="•"/>
      <w:lvlJc w:val="left"/>
      <w:pPr>
        <w:ind w:left="3933" w:hanging="163"/>
      </w:pPr>
    </w:lvl>
    <w:lvl w:ilvl="5">
      <w:numFmt w:val="bullet"/>
      <w:lvlText w:val="•"/>
      <w:lvlJc w:val="left"/>
      <w:pPr>
        <w:ind w:left="5034" w:hanging="163"/>
      </w:pPr>
    </w:lvl>
    <w:lvl w:ilvl="6">
      <w:numFmt w:val="bullet"/>
      <w:lvlText w:val="•"/>
      <w:lvlJc w:val="left"/>
      <w:pPr>
        <w:ind w:left="6135" w:hanging="163"/>
      </w:pPr>
    </w:lvl>
    <w:lvl w:ilvl="7">
      <w:numFmt w:val="bullet"/>
      <w:lvlText w:val="•"/>
      <w:lvlJc w:val="left"/>
      <w:pPr>
        <w:ind w:left="7236" w:hanging="163"/>
      </w:pPr>
    </w:lvl>
    <w:lvl w:ilvl="8">
      <w:numFmt w:val="bullet"/>
      <w:lvlText w:val="•"/>
      <w:lvlJc w:val="left"/>
      <w:pPr>
        <w:ind w:left="8337" w:hanging="163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220" w:hanging="151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  <w:pPr>
        <w:ind w:left="1689" w:hanging="163"/>
      </w:pPr>
    </w:lvl>
    <w:lvl w:ilvl="3">
      <w:numFmt w:val="bullet"/>
      <w:lvlText w:val="•"/>
      <w:lvlJc w:val="left"/>
      <w:pPr>
        <w:ind w:left="2795" w:hanging="163"/>
      </w:pPr>
    </w:lvl>
    <w:lvl w:ilvl="4">
      <w:numFmt w:val="bullet"/>
      <w:lvlText w:val="•"/>
      <w:lvlJc w:val="left"/>
      <w:pPr>
        <w:ind w:left="3902" w:hanging="163"/>
      </w:pPr>
    </w:lvl>
    <w:lvl w:ilvl="5">
      <w:numFmt w:val="bullet"/>
      <w:lvlText w:val="•"/>
      <w:lvlJc w:val="left"/>
      <w:pPr>
        <w:ind w:left="5008" w:hanging="163"/>
      </w:pPr>
    </w:lvl>
    <w:lvl w:ilvl="6">
      <w:numFmt w:val="bullet"/>
      <w:lvlText w:val="•"/>
      <w:lvlJc w:val="left"/>
      <w:pPr>
        <w:ind w:left="6114" w:hanging="163"/>
      </w:pPr>
    </w:lvl>
    <w:lvl w:ilvl="7">
      <w:numFmt w:val="bullet"/>
      <w:lvlText w:val="•"/>
      <w:lvlJc w:val="left"/>
      <w:pPr>
        <w:ind w:left="7221" w:hanging="163"/>
      </w:pPr>
    </w:lvl>
    <w:lvl w:ilvl="8">
      <w:numFmt w:val="bullet"/>
      <w:lvlText w:val="•"/>
      <w:lvlJc w:val="left"/>
      <w:pPr>
        <w:ind w:left="8327" w:hanging="163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370" w:hanging="151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  <w:pPr>
        <w:ind w:left="1689" w:hanging="163"/>
      </w:pPr>
    </w:lvl>
    <w:lvl w:ilvl="3">
      <w:numFmt w:val="bullet"/>
      <w:lvlText w:val="•"/>
      <w:lvlJc w:val="left"/>
      <w:pPr>
        <w:ind w:left="2795" w:hanging="163"/>
      </w:pPr>
    </w:lvl>
    <w:lvl w:ilvl="4">
      <w:numFmt w:val="bullet"/>
      <w:lvlText w:val="•"/>
      <w:lvlJc w:val="left"/>
      <w:pPr>
        <w:ind w:left="3902" w:hanging="163"/>
      </w:pPr>
    </w:lvl>
    <w:lvl w:ilvl="5">
      <w:numFmt w:val="bullet"/>
      <w:lvlText w:val="•"/>
      <w:lvlJc w:val="left"/>
      <w:pPr>
        <w:ind w:left="5008" w:hanging="163"/>
      </w:pPr>
    </w:lvl>
    <w:lvl w:ilvl="6">
      <w:numFmt w:val="bullet"/>
      <w:lvlText w:val="•"/>
      <w:lvlJc w:val="left"/>
      <w:pPr>
        <w:ind w:left="6114" w:hanging="163"/>
      </w:pPr>
    </w:lvl>
    <w:lvl w:ilvl="7">
      <w:numFmt w:val="bullet"/>
      <w:lvlText w:val="•"/>
      <w:lvlJc w:val="left"/>
      <w:pPr>
        <w:ind w:left="7221" w:hanging="163"/>
      </w:pPr>
    </w:lvl>
    <w:lvl w:ilvl="8">
      <w:numFmt w:val="bullet"/>
      <w:lvlText w:val="•"/>
      <w:lvlJc w:val="left"/>
      <w:pPr>
        <w:ind w:left="8327" w:hanging="163"/>
      </w:pPr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370" w:hanging="151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  <w:pPr>
        <w:ind w:left="1689" w:hanging="163"/>
      </w:pPr>
    </w:lvl>
    <w:lvl w:ilvl="3">
      <w:numFmt w:val="bullet"/>
      <w:lvlText w:val="•"/>
      <w:lvlJc w:val="left"/>
      <w:pPr>
        <w:ind w:left="2795" w:hanging="163"/>
      </w:pPr>
    </w:lvl>
    <w:lvl w:ilvl="4">
      <w:numFmt w:val="bullet"/>
      <w:lvlText w:val="•"/>
      <w:lvlJc w:val="left"/>
      <w:pPr>
        <w:ind w:left="3902" w:hanging="163"/>
      </w:pPr>
    </w:lvl>
    <w:lvl w:ilvl="5">
      <w:numFmt w:val="bullet"/>
      <w:lvlText w:val="•"/>
      <w:lvlJc w:val="left"/>
      <w:pPr>
        <w:ind w:left="5008" w:hanging="163"/>
      </w:pPr>
    </w:lvl>
    <w:lvl w:ilvl="6">
      <w:numFmt w:val="bullet"/>
      <w:lvlText w:val="•"/>
      <w:lvlJc w:val="left"/>
      <w:pPr>
        <w:ind w:left="6114" w:hanging="163"/>
      </w:pPr>
    </w:lvl>
    <w:lvl w:ilvl="7">
      <w:numFmt w:val="bullet"/>
      <w:lvlText w:val="•"/>
      <w:lvlJc w:val="left"/>
      <w:pPr>
        <w:ind w:left="7221" w:hanging="163"/>
      </w:pPr>
    </w:lvl>
    <w:lvl w:ilvl="8">
      <w:numFmt w:val="bullet"/>
      <w:lvlText w:val="•"/>
      <w:lvlJc w:val="left"/>
      <w:pPr>
        <w:ind w:left="8327" w:hanging="163"/>
      </w:pPr>
    </w:lvl>
  </w:abstractNum>
  <w:abstractNum w:abstractNumId="6" w15:restartNumberingAfterBreak="0">
    <w:nsid w:val="00000408"/>
    <w:multiLevelType w:val="multilevel"/>
    <w:tmpl w:val="0000088B"/>
    <w:lvl w:ilvl="0">
      <w:start w:val="7"/>
      <w:numFmt w:val="decimal"/>
      <w:lvlText w:val="%1"/>
      <w:lvlJc w:val="left"/>
      <w:pPr>
        <w:ind w:left="220" w:hanging="151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  <w:pPr>
        <w:ind w:left="1689" w:hanging="163"/>
      </w:pPr>
    </w:lvl>
    <w:lvl w:ilvl="3">
      <w:numFmt w:val="bullet"/>
      <w:lvlText w:val="•"/>
      <w:lvlJc w:val="left"/>
      <w:pPr>
        <w:ind w:left="2795" w:hanging="163"/>
      </w:pPr>
    </w:lvl>
    <w:lvl w:ilvl="4">
      <w:numFmt w:val="bullet"/>
      <w:lvlText w:val="•"/>
      <w:lvlJc w:val="left"/>
      <w:pPr>
        <w:ind w:left="3902" w:hanging="163"/>
      </w:pPr>
    </w:lvl>
    <w:lvl w:ilvl="5">
      <w:numFmt w:val="bullet"/>
      <w:lvlText w:val="•"/>
      <w:lvlJc w:val="left"/>
      <w:pPr>
        <w:ind w:left="5008" w:hanging="163"/>
      </w:pPr>
    </w:lvl>
    <w:lvl w:ilvl="6">
      <w:numFmt w:val="bullet"/>
      <w:lvlText w:val="•"/>
      <w:lvlJc w:val="left"/>
      <w:pPr>
        <w:ind w:left="6114" w:hanging="163"/>
      </w:pPr>
    </w:lvl>
    <w:lvl w:ilvl="7">
      <w:numFmt w:val="bullet"/>
      <w:lvlText w:val="•"/>
      <w:lvlJc w:val="left"/>
      <w:pPr>
        <w:ind w:left="7221" w:hanging="163"/>
      </w:pPr>
    </w:lvl>
    <w:lvl w:ilvl="8">
      <w:numFmt w:val="bullet"/>
      <w:lvlText w:val="•"/>
      <w:lvlJc w:val="left"/>
      <w:pPr>
        <w:ind w:left="8327" w:hanging="163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220" w:hanging="151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  <w:pPr>
        <w:ind w:left="1689" w:hanging="163"/>
      </w:pPr>
    </w:lvl>
    <w:lvl w:ilvl="3">
      <w:numFmt w:val="bullet"/>
      <w:lvlText w:val="•"/>
      <w:lvlJc w:val="left"/>
      <w:pPr>
        <w:ind w:left="2795" w:hanging="163"/>
      </w:pPr>
    </w:lvl>
    <w:lvl w:ilvl="4">
      <w:numFmt w:val="bullet"/>
      <w:lvlText w:val="•"/>
      <w:lvlJc w:val="left"/>
      <w:pPr>
        <w:ind w:left="3902" w:hanging="163"/>
      </w:pPr>
    </w:lvl>
    <w:lvl w:ilvl="5">
      <w:numFmt w:val="bullet"/>
      <w:lvlText w:val="•"/>
      <w:lvlJc w:val="left"/>
      <w:pPr>
        <w:ind w:left="5008" w:hanging="163"/>
      </w:pPr>
    </w:lvl>
    <w:lvl w:ilvl="6">
      <w:numFmt w:val="bullet"/>
      <w:lvlText w:val="•"/>
      <w:lvlJc w:val="left"/>
      <w:pPr>
        <w:ind w:left="6114" w:hanging="163"/>
      </w:pPr>
    </w:lvl>
    <w:lvl w:ilvl="7">
      <w:numFmt w:val="bullet"/>
      <w:lvlText w:val="•"/>
      <w:lvlJc w:val="left"/>
      <w:pPr>
        <w:ind w:left="7221" w:hanging="163"/>
      </w:pPr>
    </w:lvl>
    <w:lvl w:ilvl="8">
      <w:numFmt w:val="bullet"/>
      <w:lvlText w:val="•"/>
      <w:lvlJc w:val="left"/>
      <w:pPr>
        <w:ind w:left="8327" w:hanging="163"/>
      </w:pPr>
    </w:lvl>
  </w:abstractNum>
  <w:abstractNum w:abstractNumId="8" w15:restartNumberingAfterBreak="0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left="220" w:hanging="311"/>
      </w:pPr>
      <w:rPr>
        <w:rFonts w:cs="Times New Roman"/>
      </w:rPr>
    </w:lvl>
    <w:lvl w:ilvl="1">
      <w:start w:val="5"/>
      <w:numFmt w:val="decimal"/>
      <w:lvlText w:val="%1-%2"/>
      <w:lvlJc w:val="left"/>
      <w:pPr>
        <w:ind w:left="220" w:hanging="311"/>
      </w:pPr>
      <w:rPr>
        <w:rFonts w:ascii="Arial" w:hAnsi="Arial" w:cs="Aria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3">
      <w:numFmt w:val="bullet"/>
      <w:lvlText w:val="•"/>
      <w:lvlJc w:val="left"/>
      <w:pPr>
        <w:ind w:left="2795" w:hanging="163"/>
      </w:pPr>
    </w:lvl>
    <w:lvl w:ilvl="4">
      <w:numFmt w:val="bullet"/>
      <w:lvlText w:val="•"/>
      <w:lvlJc w:val="left"/>
      <w:pPr>
        <w:ind w:left="3902" w:hanging="163"/>
      </w:pPr>
    </w:lvl>
    <w:lvl w:ilvl="5">
      <w:numFmt w:val="bullet"/>
      <w:lvlText w:val="•"/>
      <w:lvlJc w:val="left"/>
      <w:pPr>
        <w:ind w:left="5008" w:hanging="163"/>
      </w:pPr>
    </w:lvl>
    <w:lvl w:ilvl="6">
      <w:numFmt w:val="bullet"/>
      <w:lvlText w:val="•"/>
      <w:lvlJc w:val="left"/>
      <w:pPr>
        <w:ind w:left="6114" w:hanging="163"/>
      </w:pPr>
    </w:lvl>
    <w:lvl w:ilvl="7">
      <w:numFmt w:val="bullet"/>
      <w:lvlText w:val="•"/>
      <w:lvlJc w:val="left"/>
      <w:pPr>
        <w:ind w:left="7221" w:hanging="163"/>
      </w:pPr>
    </w:lvl>
    <w:lvl w:ilvl="8">
      <w:numFmt w:val="bullet"/>
      <w:lvlText w:val="•"/>
      <w:lvlJc w:val="left"/>
      <w:pPr>
        <w:ind w:left="8327" w:hanging="163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730" w:hanging="511"/>
      </w:pPr>
      <w:rPr>
        <w:rFonts w:cs="Times New Roman"/>
      </w:rPr>
    </w:lvl>
    <w:lvl w:ilvl="1">
      <w:start w:val="15"/>
      <w:numFmt w:val="decimal"/>
      <w:lvlText w:val="%1-%2"/>
      <w:lvlJc w:val="left"/>
      <w:pPr>
        <w:ind w:left="730" w:hanging="511"/>
      </w:pPr>
      <w:rPr>
        <w:rFonts w:ascii="Arial" w:hAnsi="Arial" w:cs="Aria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3">
      <w:numFmt w:val="bullet"/>
      <w:lvlText w:val="•"/>
      <w:lvlJc w:val="left"/>
      <w:pPr>
        <w:ind w:left="2910" w:hanging="163"/>
      </w:pPr>
    </w:lvl>
    <w:lvl w:ilvl="4">
      <w:numFmt w:val="bullet"/>
      <w:lvlText w:val="•"/>
      <w:lvlJc w:val="left"/>
      <w:pPr>
        <w:ind w:left="4000" w:hanging="163"/>
      </w:pPr>
    </w:lvl>
    <w:lvl w:ilvl="5">
      <w:numFmt w:val="bullet"/>
      <w:lvlText w:val="•"/>
      <w:lvlJc w:val="left"/>
      <w:pPr>
        <w:ind w:left="5090" w:hanging="163"/>
      </w:pPr>
    </w:lvl>
    <w:lvl w:ilvl="6">
      <w:numFmt w:val="bullet"/>
      <w:lvlText w:val="•"/>
      <w:lvlJc w:val="left"/>
      <w:pPr>
        <w:ind w:left="6180" w:hanging="163"/>
      </w:pPr>
    </w:lvl>
    <w:lvl w:ilvl="7">
      <w:numFmt w:val="bullet"/>
      <w:lvlText w:val="•"/>
      <w:lvlJc w:val="left"/>
      <w:pPr>
        <w:ind w:left="7270" w:hanging="163"/>
      </w:pPr>
    </w:lvl>
    <w:lvl w:ilvl="8">
      <w:numFmt w:val="bullet"/>
      <w:lvlText w:val="•"/>
      <w:lvlJc w:val="left"/>
      <w:pPr>
        <w:ind w:left="8360" w:hanging="163"/>
      </w:pPr>
    </w:lvl>
  </w:abstractNum>
  <w:abstractNum w:abstractNumId="10" w15:restartNumberingAfterBreak="0">
    <w:nsid w:val="0000041A"/>
    <w:multiLevelType w:val="multilevel"/>
    <w:tmpl w:val="0000089D"/>
    <w:lvl w:ilvl="0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  <w:pPr>
        <w:ind w:left="1578" w:hanging="163"/>
      </w:pPr>
    </w:lvl>
    <w:lvl w:ilvl="2">
      <w:numFmt w:val="bullet"/>
      <w:lvlText w:val="•"/>
      <w:lvlJc w:val="left"/>
      <w:pPr>
        <w:ind w:left="2574" w:hanging="163"/>
      </w:pPr>
    </w:lvl>
    <w:lvl w:ilvl="3">
      <w:numFmt w:val="bullet"/>
      <w:lvlText w:val="•"/>
      <w:lvlJc w:val="left"/>
      <w:pPr>
        <w:ind w:left="3570" w:hanging="163"/>
      </w:pPr>
    </w:lvl>
    <w:lvl w:ilvl="4">
      <w:numFmt w:val="bullet"/>
      <w:lvlText w:val="•"/>
      <w:lvlJc w:val="left"/>
      <w:pPr>
        <w:ind w:left="4565" w:hanging="163"/>
      </w:pPr>
    </w:lvl>
    <w:lvl w:ilvl="5">
      <w:numFmt w:val="bullet"/>
      <w:lvlText w:val="•"/>
      <w:lvlJc w:val="left"/>
      <w:pPr>
        <w:ind w:left="5561" w:hanging="163"/>
      </w:pPr>
    </w:lvl>
    <w:lvl w:ilvl="6">
      <w:numFmt w:val="bullet"/>
      <w:lvlText w:val="•"/>
      <w:lvlJc w:val="left"/>
      <w:pPr>
        <w:ind w:left="6557" w:hanging="163"/>
      </w:pPr>
    </w:lvl>
    <w:lvl w:ilvl="7">
      <w:numFmt w:val="bullet"/>
      <w:lvlText w:val="•"/>
      <w:lvlJc w:val="left"/>
      <w:pPr>
        <w:ind w:left="7552" w:hanging="163"/>
      </w:pPr>
    </w:lvl>
    <w:lvl w:ilvl="8">
      <w:numFmt w:val="bullet"/>
      <w:lvlText w:val="•"/>
      <w:lvlJc w:val="left"/>
      <w:pPr>
        <w:ind w:left="8548" w:hanging="163"/>
      </w:pPr>
    </w:lvl>
  </w:abstractNum>
  <w:abstractNum w:abstractNumId="11" w15:restartNumberingAfterBreak="0">
    <w:nsid w:val="0000041B"/>
    <w:multiLevelType w:val="multilevel"/>
    <w:tmpl w:val="0000089E"/>
    <w:lvl w:ilvl="0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  <w:pPr>
        <w:ind w:left="1578" w:hanging="163"/>
      </w:pPr>
    </w:lvl>
    <w:lvl w:ilvl="2">
      <w:numFmt w:val="bullet"/>
      <w:lvlText w:val="•"/>
      <w:lvlJc w:val="left"/>
      <w:pPr>
        <w:ind w:left="2574" w:hanging="163"/>
      </w:pPr>
    </w:lvl>
    <w:lvl w:ilvl="3">
      <w:numFmt w:val="bullet"/>
      <w:lvlText w:val="•"/>
      <w:lvlJc w:val="left"/>
      <w:pPr>
        <w:ind w:left="3570" w:hanging="163"/>
      </w:pPr>
    </w:lvl>
    <w:lvl w:ilvl="4">
      <w:numFmt w:val="bullet"/>
      <w:lvlText w:val="•"/>
      <w:lvlJc w:val="left"/>
      <w:pPr>
        <w:ind w:left="4565" w:hanging="163"/>
      </w:pPr>
    </w:lvl>
    <w:lvl w:ilvl="5">
      <w:numFmt w:val="bullet"/>
      <w:lvlText w:val="•"/>
      <w:lvlJc w:val="left"/>
      <w:pPr>
        <w:ind w:left="5561" w:hanging="163"/>
      </w:pPr>
    </w:lvl>
    <w:lvl w:ilvl="6">
      <w:numFmt w:val="bullet"/>
      <w:lvlText w:val="•"/>
      <w:lvlJc w:val="left"/>
      <w:pPr>
        <w:ind w:left="6557" w:hanging="163"/>
      </w:pPr>
    </w:lvl>
    <w:lvl w:ilvl="7">
      <w:numFmt w:val="bullet"/>
      <w:lvlText w:val="•"/>
      <w:lvlJc w:val="left"/>
      <w:pPr>
        <w:ind w:left="7552" w:hanging="163"/>
      </w:pPr>
    </w:lvl>
    <w:lvl w:ilvl="8">
      <w:numFmt w:val="bullet"/>
      <w:lvlText w:val="•"/>
      <w:lvlJc w:val="left"/>
      <w:pPr>
        <w:ind w:left="8548" w:hanging="163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AF"/>
    <w:rsid w:val="0018502E"/>
    <w:rsid w:val="00505BAF"/>
    <w:rsid w:val="009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96EE"/>
  <w15:chartTrackingRefBased/>
  <w15:docId w15:val="{224E5EFD-8D78-8248-9340-0ED642C1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05BAF"/>
    <w:pPr>
      <w:widowControl w:val="0"/>
      <w:autoSpaceDE w:val="0"/>
      <w:autoSpaceDN w:val="0"/>
      <w:adjustRightInd w:val="0"/>
      <w:ind w:left="220"/>
      <w:outlineLvl w:val="0"/>
    </w:pPr>
    <w:rPr>
      <w:rFonts w:ascii="Arial" w:eastAsia="Times New Roman" w:hAnsi="Arial" w:cs="Arial"/>
      <w:b/>
      <w:bCs/>
      <w:sz w:val="18"/>
      <w:szCs w:val="1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5BA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BA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5BA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BA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BAF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BAF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eastAsia="Times New Roman" w:hAnsi="Calibri" w:cs="Times New Roman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BAF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eastAsia="Times New Roman" w:hAnsi="Calibri" w:cs="Times New Roman"/>
      <w:i/>
      <w:iCs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BAF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libri Light" w:eastAsia="Times New Roman" w:hAnsi="Calibri Light" w:cs="Times New Roman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5BAF"/>
    <w:pPr>
      <w:widowControl w:val="0"/>
      <w:autoSpaceDE w:val="0"/>
      <w:autoSpaceDN w:val="0"/>
      <w:adjustRightInd w:val="0"/>
      <w:spacing w:before="63"/>
      <w:ind w:left="583" w:hanging="163"/>
    </w:pPr>
    <w:rPr>
      <w:rFonts w:ascii="Arial" w:eastAsia="Times New Roman" w:hAnsi="Arial" w:cs="Arial"/>
      <w:sz w:val="18"/>
      <w:szCs w:val="18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05BAF"/>
    <w:rPr>
      <w:rFonts w:ascii="Arial" w:eastAsia="Times New Roman" w:hAnsi="Arial" w:cs="Arial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505BAF"/>
    <w:rPr>
      <w:rFonts w:ascii="Arial" w:eastAsia="Times New Roman" w:hAnsi="Arial" w:cs="Arial"/>
      <w:b/>
      <w:bCs/>
      <w:sz w:val="18"/>
      <w:szCs w:val="1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5BAF"/>
    <w:rPr>
      <w:rFonts w:ascii="Calibri Light" w:eastAsia="Times New Roman" w:hAnsi="Calibri Light" w:cs="Times New Roman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BAF"/>
    <w:rPr>
      <w:rFonts w:ascii="Calibri Light" w:eastAsia="Times New Roman" w:hAnsi="Calibri Light" w:cs="Times New Roman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5BAF"/>
    <w:rPr>
      <w:rFonts w:ascii="Calibri" w:eastAsia="Times New Roman" w:hAnsi="Calibri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BAF"/>
    <w:rPr>
      <w:rFonts w:ascii="Calibri" w:eastAsia="Times New Roman" w:hAnsi="Calibri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BAF"/>
    <w:rPr>
      <w:rFonts w:ascii="Calibri" w:eastAsia="Times New Roman" w:hAnsi="Calibri" w:cs="Times New Roman"/>
      <w:b/>
      <w:bCs/>
      <w:sz w:val="22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BAF"/>
    <w:rPr>
      <w:rFonts w:ascii="Calibri" w:eastAsia="Times New Roman" w:hAnsi="Calibri" w:cs="Times New Roman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BAF"/>
    <w:rPr>
      <w:rFonts w:ascii="Calibri" w:eastAsia="Times New Roman" w:hAnsi="Calibri" w:cs="Times New Roman"/>
      <w:i/>
      <w:iCs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BAF"/>
    <w:rPr>
      <w:rFonts w:ascii="Calibri Light" w:eastAsia="Times New Roman" w:hAnsi="Calibri Light" w:cs="Times New Roman"/>
      <w:sz w:val="22"/>
      <w:szCs w:val="22"/>
      <w:lang w:eastAsia="en-AU"/>
    </w:rPr>
  </w:style>
  <w:style w:type="paragraph" w:styleId="ListParagraph">
    <w:name w:val="List Paragraph"/>
    <w:basedOn w:val="Normal"/>
    <w:uiPriority w:val="1"/>
    <w:qFormat/>
    <w:rsid w:val="00505B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AU"/>
    </w:rPr>
  </w:style>
  <w:style w:type="paragraph" w:customStyle="1" w:styleId="TableParagraph">
    <w:name w:val="Table Paragraph"/>
    <w:basedOn w:val="Normal"/>
    <w:uiPriority w:val="1"/>
    <w:qFormat/>
    <w:rsid w:val="00505B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05BAF"/>
    <w:pPr>
      <w:widowControl w:val="0"/>
      <w:tabs>
        <w:tab w:val="center" w:pos="4513"/>
        <w:tab w:val="right" w:pos="9026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505BAF"/>
    <w:rPr>
      <w:rFonts w:ascii="Times New Roman" w:eastAsia="Times New Roman" w:hAnsi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05BAF"/>
    <w:pPr>
      <w:widowControl w:val="0"/>
      <w:tabs>
        <w:tab w:val="center" w:pos="4513"/>
        <w:tab w:val="right" w:pos="9026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505BAF"/>
    <w:rPr>
      <w:rFonts w:ascii="Times New Roman" w:eastAsia="Times New Roman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BAF"/>
    <w:pPr>
      <w:widowControl w:val="0"/>
      <w:autoSpaceDE w:val="0"/>
      <w:autoSpaceDN w:val="0"/>
      <w:adjustRightInd w:val="0"/>
    </w:pPr>
    <w:rPr>
      <w:rFonts w:ascii="Segoe UI Historic" w:eastAsia="Times New Roman" w:hAnsi="Segoe UI Historic" w:cs="Segoe UI Historic"/>
      <w:sz w:val="18"/>
      <w:szCs w:val="18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AF"/>
    <w:rPr>
      <w:rFonts w:ascii="Segoe UI Historic" w:eastAsia="Times New Roman" w:hAnsi="Segoe UI Historic" w:cs="Segoe UI Historic"/>
      <w:sz w:val="18"/>
      <w:szCs w:val="18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5B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05BAF"/>
    <w:pPr>
      <w:widowControl w:val="0"/>
      <w:autoSpaceDE w:val="0"/>
      <w:autoSpaceDN w:val="0"/>
      <w:adjustRightInd w:val="0"/>
      <w:spacing w:after="120"/>
      <w:ind w:left="1440" w:right="1440"/>
    </w:pPr>
    <w:rPr>
      <w:rFonts w:ascii="Times New Roman" w:eastAsia="Times New Roman" w:hAnsi="Times New Roman" w:cs="Times New Roman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5BA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5BAF"/>
    <w:rPr>
      <w:rFonts w:ascii="Times New Roman" w:eastAsia="Times New Roman" w:hAnsi="Times New Roman" w:cs="Times New Roman"/>
      <w:lang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5BAF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5BAF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5BAF"/>
    <w:pPr>
      <w:spacing w:before="0" w:after="120"/>
      <w:ind w:left="0" w:firstLine="210"/>
    </w:pPr>
    <w:rPr>
      <w:rFonts w:ascii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5BAF"/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5BAF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5BAF"/>
    <w:rPr>
      <w:rFonts w:ascii="Times New Roman" w:eastAsia="Times New Roman" w:hAnsi="Times New Roman" w:cs="Times New Roman"/>
      <w:lang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5BA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5BAF"/>
    <w:rPr>
      <w:rFonts w:ascii="Times New Roman" w:eastAsia="Times New Roman" w:hAnsi="Times New Roman" w:cs="Times New Roman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5BA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5BAF"/>
    <w:rPr>
      <w:rFonts w:ascii="Times New Roman" w:eastAsia="Times New Roman" w:hAnsi="Times New Roman" w:cs="Times New Roman"/>
      <w:lang w:eastAsia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5BAF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5BAF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B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Closing">
    <w:name w:val="Closing"/>
    <w:basedOn w:val="Normal"/>
    <w:link w:val="ClosingChar"/>
    <w:uiPriority w:val="99"/>
    <w:semiHidden/>
    <w:unhideWhenUsed/>
    <w:rsid w:val="00505BAF"/>
    <w:pPr>
      <w:widowControl w:val="0"/>
      <w:autoSpaceDE w:val="0"/>
      <w:autoSpaceDN w:val="0"/>
      <w:adjustRightInd w:val="0"/>
      <w:ind w:left="4252"/>
    </w:pPr>
    <w:rPr>
      <w:rFonts w:ascii="Times New Roman" w:eastAsia="Times New Roman" w:hAnsi="Times New Roman" w:cs="Times New Roman"/>
      <w:lang w:eastAsia="en-AU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05BAF"/>
    <w:rPr>
      <w:rFonts w:ascii="Times New Roman" w:eastAsia="Times New Roman" w:hAnsi="Times New Roman" w:cs="Times New Roman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B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BA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BAF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5B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AU"/>
    </w:rPr>
  </w:style>
  <w:style w:type="character" w:customStyle="1" w:styleId="DateChar">
    <w:name w:val="Date Char"/>
    <w:basedOn w:val="DefaultParagraphFont"/>
    <w:link w:val="Date"/>
    <w:uiPriority w:val="99"/>
    <w:semiHidden/>
    <w:rsid w:val="00505BAF"/>
    <w:rPr>
      <w:rFonts w:ascii="Times New Roman" w:eastAsia="Times New Roman" w:hAnsi="Times New Roman" w:cs="Times New Roman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5BAF"/>
    <w:pPr>
      <w:widowControl w:val="0"/>
      <w:autoSpaceDE w:val="0"/>
      <w:autoSpaceDN w:val="0"/>
      <w:adjustRightInd w:val="0"/>
    </w:pPr>
    <w:rPr>
      <w:rFonts w:ascii="Segoe UI Historic" w:eastAsia="Times New Roman" w:hAnsi="Segoe UI Historic" w:cs="Segoe UI Historic"/>
      <w:sz w:val="16"/>
      <w:szCs w:val="16"/>
      <w:lang w:eastAsia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5BAF"/>
    <w:rPr>
      <w:rFonts w:ascii="Segoe UI Historic" w:eastAsia="Times New Roman" w:hAnsi="Segoe UI Historic" w:cs="Segoe UI Historic"/>
      <w:sz w:val="16"/>
      <w:szCs w:val="16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5B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5BAF"/>
    <w:rPr>
      <w:rFonts w:ascii="Times New Roman" w:eastAsia="Times New Roman" w:hAnsi="Times New Roman" w:cs="Times New Roman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5B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5BA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EnvelopeAddress">
    <w:name w:val="envelope address"/>
    <w:basedOn w:val="Normal"/>
    <w:uiPriority w:val="99"/>
    <w:semiHidden/>
    <w:unhideWhenUsed/>
    <w:rsid w:val="00505BAF"/>
    <w:pPr>
      <w:framePr w:w="7920" w:h="1980" w:hRule="exact" w:hSpace="180" w:wrap="auto" w:hAnchor="page" w:xAlign="center" w:yAlign="bottom"/>
      <w:widowControl w:val="0"/>
      <w:autoSpaceDE w:val="0"/>
      <w:autoSpaceDN w:val="0"/>
      <w:adjustRightInd w:val="0"/>
      <w:ind w:left="2880"/>
    </w:pPr>
    <w:rPr>
      <w:rFonts w:ascii="Calibri Light" w:eastAsia="Times New Roman" w:hAnsi="Calibri Light" w:cs="Times New Roman"/>
      <w:lang w:eastAsia="en-AU"/>
    </w:rPr>
  </w:style>
  <w:style w:type="paragraph" w:styleId="EnvelopeReturn">
    <w:name w:val="envelope return"/>
    <w:basedOn w:val="Normal"/>
    <w:uiPriority w:val="99"/>
    <w:semiHidden/>
    <w:unhideWhenUsed/>
    <w:rsid w:val="00505BAF"/>
    <w:pPr>
      <w:widowControl w:val="0"/>
      <w:autoSpaceDE w:val="0"/>
      <w:autoSpaceDN w:val="0"/>
      <w:adjustRightInd w:val="0"/>
    </w:pPr>
    <w:rPr>
      <w:rFonts w:ascii="Calibri Light" w:eastAsia="Times New Roman" w:hAnsi="Calibri Light" w:cs="Times New Roman"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5B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BA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5B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i/>
      <w:iCs/>
      <w:lang w:eastAsia="en-A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5BAF"/>
    <w:rPr>
      <w:rFonts w:ascii="Times New Roman" w:eastAsia="Times New Roman" w:hAnsi="Times New Roman" w:cs="Times New Roman"/>
      <w:i/>
      <w:iCs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5B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5BAF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5BAF"/>
    <w:pPr>
      <w:widowControl w:val="0"/>
      <w:autoSpaceDE w:val="0"/>
      <w:autoSpaceDN w:val="0"/>
      <w:adjustRightInd w:val="0"/>
      <w:ind w:left="240" w:hanging="240"/>
    </w:pPr>
    <w:rPr>
      <w:rFonts w:ascii="Times New Roman" w:eastAsia="Times New Roman" w:hAnsi="Times New Roman" w:cs="Times New Roman"/>
      <w:lang w:eastAsia="en-AU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05BAF"/>
    <w:pPr>
      <w:widowControl w:val="0"/>
      <w:autoSpaceDE w:val="0"/>
      <w:autoSpaceDN w:val="0"/>
      <w:adjustRightInd w:val="0"/>
      <w:ind w:left="480" w:hanging="240"/>
    </w:pPr>
    <w:rPr>
      <w:rFonts w:ascii="Times New Roman" w:eastAsia="Times New Roman" w:hAnsi="Times New Roman" w:cs="Times New Roman"/>
      <w:lang w:eastAsia="en-AU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05BAF"/>
    <w:pPr>
      <w:widowControl w:val="0"/>
      <w:autoSpaceDE w:val="0"/>
      <w:autoSpaceDN w:val="0"/>
      <w:adjustRightInd w:val="0"/>
      <w:ind w:left="720" w:hanging="240"/>
    </w:pPr>
    <w:rPr>
      <w:rFonts w:ascii="Times New Roman" w:eastAsia="Times New Roman" w:hAnsi="Times New Roman" w:cs="Times New Roman"/>
      <w:lang w:eastAsia="en-AU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05BAF"/>
    <w:pPr>
      <w:widowControl w:val="0"/>
      <w:autoSpaceDE w:val="0"/>
      <w:autoSpaceDN w:val="0"/>
      <w:adjustRightInd w:val="0"/>
      <w:ind w:left="960" w:hanging="240"/>
    </w:pPr>
    <w:rPr>
      <w:rFonts w:ascii="Times New Roman" w:eastAsia="Times New Roman" w:hAnsi="Times New Roman" w:cs="Times New Roman"/>
      <w:lang w:eastAsia="en-AU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05BAF"/>
    <w:pPr>
      <w:widowControl w:val="0"/>
      <w:autoSpaceDE w:val="0"/>
      <w:autoSpaceDN w:val="0"/>
      <w:adjustRightInd w:val="0"/>
      <w:ind w:left="1200" w:hanging="240"/>
    </w:pPr>
    <w:rPr>
      <w:rFonts w:ascii="Times New Roman" w:eastAsia="Times New Roman" w:hAnsi="Times New Roman" w:cs="Times New Roman"/>
      <w:lang w:eastAsia="en-AU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05BAF"/>
    <w:pPr>
      <w:widowControl w:val="0"/>
      <w:autoSpaceDE w:val="0"/>
      <w:autoSpaceDN w:val="0"/>
      <w:adjustRightInd w:val="0"/>
      <w:ind w:left="1440" w:hanging="240"/>
    </w:pPr>
    <w:rPr>
      <w:rFonts w:ascii="Times New Roman" w:eastAsia="Times New Roman" w:hAnsi="Times New Roman" w:cs="Times New Roman"/>
      <w:lang w:eastAsia="en-AU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05BAF"/>
    <w:pPr>
      <w:widowControl w:val="0"/>
      <w:autoSpaceDE w:val="0"/>
      <w:autoSpaceDN w:val="0"/>
      <w:adjustRightInd w:val="0"/>
      <w:ind w:left="1680" w:hanging="240"/>
    </w:pPr>
    <w:rPr>
      <w:rFonts w:ascii="Times New Roman" w:eastAsia="Times New Roman" w:hAnsi="Times New Roman" w:cs="Times New Roman"/>
      <w:lang w:eastAsia="en-AU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05BAF"/>
    <w:pPr>
      <w:widowControl w:val="0"/>
      <w:autoSpaceDE w:val="0"/>
      <w:autoSpaceDN w:val="0"/>
      <w:adjustRightInd w:val="0"/>
      <w:ind w:left="1920" w:hanging="240"/>
    </w:pPr>
    <w:rPr>
      <w:rFonts w:ascii="Times New Roman" w:eastAsia="Times New Roman" w:hAnsi="Times New Roman" w:cs="Times New Roman"/>
      <w:lang w:eastAsia="en-AU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05BAF"/>
    <w:pPr>
      <w:widowControl w:val="0"/>
      <w:autoSpaceDE w:val="0"/>
      <w:autoSpaceDN w:val="0"/>
      <w:adjustRightInd w:val="0"/>
      <w:ind w:left="2160" w:hanging="240"/>
    </w:pPr>
    <w:rPr>
      <w:rFonts w:ascii="Times New Roman" w:eastAsia="Times New Roman" w:hAnsi="Times New Roman" w:cs="Times New Roman"/>
      <w:lang w:eastAsia="en-AU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05BAF"/>
    <w:pPr>
      <w:widowControl w:val="0"/>
      <w:autoSpaceDE w:val="0"/>
      <w:autoSpaceDN w:val="0"/>
      <w:adjustRightInd w:val="0"/>
    </w:pPr>
    <w:rPr>
      <w:rFonts w:ascii="Calibri Light" w:eastAsia="Times New Roman" w:hAnsi="Calibri Light" w:cs="Times New Roman"/>
      <w:b/>
      <w:bCs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BAF"/>
    <w:pPr>
      <w:widowControl w:val="0"/>
      <w:pBdr>
        <w:top w:val="single" w:sz="4" w:space="10" w:color="4472C4"/>
        <w:bottom w:val="single" w:sz="4" w:space="10" w:color="4472C4"/>
      </w:pBdr>
      <w:autoSpaceDE w:val="0"/>
      <w:autoSpaceDN w:val="0"/>
      <w:adjustRightInd w:val="0"/>
      <w:spacing w:before="360" w:after="360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BAF"/>
    <w:rPr>
      <w:rFonts w:ascii="Times New Roman" w:eastAsia="Times New Roman" w:hAnsi="Times New Roman" w:cs="Times New Roman"/>
      <w:i/>
      <w:iCs/>
      <w:color w:val="4472C4"/>
      <w:lang w:eastAsia="en-AU"/>
    </w:rPr>
  </w:style>
  <w:style w:type="paragraph" w:styleId="List">
    <w:name w:val="List"/>
    <w:basedOn w:val="Normal"/>
    <w:uiPriority w:val="99"/>
    <w:semiHidden/>
    <w:unhideWhenUsed/>
    <w:rsid w:val="00505BAF"/>
    <w:pPr>
      <w:widowControl w:val="0"/>
      <w:autoSpaceDE w:val="0"/>
      <w:autoSpaceDN w:val="0"/>
      <w:adjustRightInd w:val="0"/>
      <w:ind w:left="283" w:hanging="283"/>
      <w:contextualSpacing/>
    </w:pPr>
    <w:rPr>
      <w:rFonts w:ascii="Times New Roman" w:eastAsia="Times New Roman" w:hAnsi="Times New Roman" w:cs="Times New Roman"/>
      <w:lang w:eastAsia="en-AU"/>
    </w:rPr>
  </w:style>
  <w:style w:type="paragraph" w:styleId="List2">
    <w:name w:val="List 2"/>
    <w:basedOn w:val="Normal"/>
    <w:uiPriority w:val="99"/>
    <w:semiHidden/>
    <w:unhideWhenUsed/>
    <w:rsid w:val="00505BAF"/>
    <w:pPr>
      <w:widowControl w:val="0"/>
      <w:autoSpaceDE w:val="0"/>
      <w:autoSpaceDN w:val="0"/>
      <w:adjustRightInd w:val="0"/>
      <w:ind w:left="566" w:hanging="283"/>
      <w:contextualSpacing/>
    </w:pPr>
    <w:rPr>
      <w:rFonts w:ascii="Times New Roman" w:eastAsia="Times New Roman" w:hAnsi="Times New Roman" w:cs="Times New Roman"/>
      <w:lang w:eastAsia="en-AU"/>
    </w:rPr>
  </w:style>
  <w:style w:type="paragraph" w:styleId="List3">
    <w:name w:val="List 3"/>
    <w:basedOn w:val="Normal"/>
    <w:uiPriority w:val="99"/>
    <w:semiHidden/>
    <w:unhideWhenUsed/>
    <w:rsid w:val="00505BAF"/>
    <w:pPr>
      <w:widowControl w:val="0"/>
      <w:autoSpaceDE w:val="0"/>
      <w:autoSpaceDN w:val="0"/>
      <w:adjustRightInd w:val="0"/>
      <w:ind w:left="849" w:hanging="283"/>
      <w:contextualSpacing/>
    </w:pPr>
    <w:rPr>
      <w:rFonts w:ascii="Times New Roman" w:eastAsia="Times New Roman" w:hAnsi="Times New Roman" w:cs="Times New Roman"/>
      <w:lang w:eastAsia="en-AU"/>
    </w:rPr>
  </w:style>
  <w:style w:type="paragraph" w:styleId="List4">
    <w:name w:val="List 4"/>
    <w:basedOn w:val="Normal"/>
    <w:uiPriority w:val="99"/>
    <w:semiHidden/>
    <w:unhideWhenUsed/>
    <w:rsid w:val="00505BAF"/>
    <w:pPr>
      <w:widowControl w:val="0"/>
      <w:autoSpaceDE w:val="0"/>
      <w:autoSpaceDN w:val="0"/>
      <w:adjustRightInd w:val="0"/>
      <w:ind w:left="1132" w:hanging="283"/>
      <w:contextualSpacing/>
    </w:pPr>
    <w:rPr>
      <w:rFonts w:ascii="Times New Roman" w:eastAsia="Times New Roman" w:hAnsi="Times New Roman" w:cs="Times New Roman"/>
      <w:lang w:eastAsia="en-AU"/>
    </w:rPr>
  </w:style>
  <w:style w:type="paragraph" w:styleId="List5">
    <w:name w:val="List 5"/>
    <w:basedOn w:val="Normal"/>
    <w:uiPriority w:val="99"/>
    <w:semiHidden/>
    <w:unhideWhenUsed/>
    <w:rsid w:val="00505BAF"/>
    <w:pPr>
      <w:widowControl w:val="0"/>
      <w:autoSpaceDE w:val="0"/>
      <w:autoSpaceDN w:val="0"/>
      <w:adjustRightInd w:val="0"/>
      <w:ind w:left="1415" w:hanging="283"/>
      <w:contextualSpacing/>
    </w:pPr>
    <w:rPr>
      <w:rFonts w:ascii="Times New Roman" w:eastAsia="Times New Roman" w:hAnsi="Times New Roman" w:cs="Times New Roman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505BAF"/>
    <w:pPr>
      <w:widowControl w:val="0"/>
      <w:numPr>
        <w:numId w:val="3"/>
      </w:numPr>
      <w:autoSpaceDE w:val="0"/>
      <w:autoSpaceDN w:val="0"/>
      <w:adjustRightInd w:val="0"/>
      <w:ind w:left="360" w:hanging="360"/>
      <w:contextualSpacing/>
    </w:pPr>
    <w:rPr>
      <w:rFonts w:ascii="Times New Roman" w:eastAsia="Times New Roman" w:hAnsi="Times New Roman" w:cs="Times New Roman"/>
      <w:lang w:eastAsia="en-AU"/>
    </w:rPr>
  </w:style>
  <w:style w:type="paragraph" w:styleId="ListBullet2">
    <w:name w:val="List Bullet 2"/>
    <w:basedOn w:val="Normal"/>
    <w:uiPriority w:val="99"/>
    <w:semiHidden/>
    <w:unhideWhenUsed/>
    <w:rsid w:val="00505BAF"/>
    <w:pPr>
      <w:widowControl w:val="0"/>
      <w:numPr>
        <w:numId w:val="4"/>
      </w:numPr>
      <w:tabs>
        <w:tab w:val="num" w:pos="643"/>
      </w:tabs>
      <w:autoSpaceDE w:val="0"/>
      <w:autoSpaceDN w:val="0"/>
      <w:adjustRightInd w:val="0"/>
      <w:ind w:left="643" w:hanging="360"/>
      <w:contextualSpacing/>
    </w:pPr>
    <w:rPr>
      <w:rFonts w:ascii="Times New Roman" w:eastAsia="Times New Roman" w:hAnsi="Times New Roman" w:cs="Times New Roman"/>
      <w:lang w:eastAsia="en-AU"/>
    </w:rPr>
  </w:style>
  <w:style w:type="paragraph" w:styleId="ListBullet3">
    <w:name w:val="List Bullet 3"/>
    <w:basedOn w:val="Normal"/>
    <w:uiPriority w:val="99"/>
    <w:semiHidden/>
    <w:unhideWhenUsed/>
    <w:rsid w:val="00505BAF"/>
    <w:pPr>
      <w:widowControl w:val="0"/>
      <w:numPr>
        <w:numId w:val="5"/>
      </w:numPr>
      <w:tabs>
        <w:tab w:val="num" w:pos="926"/>
      </w:tabs>
      <w:autoSpaceDE w:val="0"/>
      <w:autoSpaceDN w:val="0"/>
      <w:adjustRightInd w:val="0"/>
      <w:ind w:left="926" w:hanging="360"/>
      <w:contextualSpacing/>
    </w:pPr>
    <w:rPr>
      <w:rFonts w:ascii="Times New Roman" w:eastAsia="Times New Roman" w:hAnsi="Times New Roman" w:cs="Times New Roman"/>
      <w:lang w:eastAsia="en-AU"/>
    </w:rPr>
  </w:style>
  <w:style w:type="paragraph" w:styleId="ListBullet4">
    <w:name w:val="List Bullet 4"/>
    <w:basedOn w:val="Normal"/>
    <w:uiPriority w:val="99"/>
    <w:semiHidden/>
    <w:unhideWhenUsed/>
    <w:rsid w:val="00505BAF"/>
    <w:pPr>
      <w:widowControl w:val="0"/>
      <w:numPr>
        <w:numId w:val="6"/>
      </w:numPr>
      <w:tabs>
        <w:tab w:val="num" w:pos="1209"/>
      </w:tabs>
      <w:autoSpaceDE w:val="0"/>
      <w:autoSpaceDN w:val="0"/>
      <w:adjustRightInd w:val="0"/>
      <w:ind w:left="1209" w:hanging="360"/>
      <w:contextualSpacing/>
    </w:pPr>
    <w:rPr>
      <w:rFonts w:ascii="Times New Roman" w:eastAsia="Times New Roman" w:hAnsi="Times New Roman" w:cs="Times New Roman"/>
      <w:lang w:eastAsia="en-AU"/>
    </w:rPr>
  </w:style>
  <w:style w:type="paragraph" w:styleId="ListBullet5">
    <w:name w:val="List Bullet 5"/>
    <w:basedOn w:val="Normal"/>
    <w:uiPriority w:val="99"/>
    <w:semiHidden/>
    <w:unhideWhenUsed/>
    <w:rsid w:val="00505BAF"/>
    <w:pPr>
      <w:widowControl w:val="0"/>
      <w:numPr>
        <w:numId w:val="7"/>
      </w:numPr>
      <w:tabs>
        <w:tab w:val="num" w:pos="1492"/>
      </w:tabs>
      <w:autoSpaceDE w:val="0"/>
      <w:autoSpaceDN w:val="0"/>
      <w:adjustRightInd w:val="0"/>
      <w:ind w:left="1492" w:hanging="360"/>
      <w:contextualSpacing/>
    </w:pPr>
    <w:rPr>
      <w:rFonts w:ascii="Times New Roman" w:eastAsia="Times New Roman" w:hAnsi="Times New Roman" w:cs="Times New Roman"/>
      <w:lang w:eastAsia="en-AU"/>
    </w:rPr>
  </w:style>
  <w:style w:type="paragraph" w:styleId="ListContinue">
    <w:name w:val="List Continue"/>
    <w:basedOn w:val="Normal"/>
    <w:uiPriority w:val="99"/>
    <w:semiHidden/>
    <w:unhideWhenUsed/>
    <w:rsid w:val="00505BAF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ascii="Times New Roman" w:eastAsia="Times New Roman" w:hAnsi="Times New Roman" w:cs="Times New Roman"/>
      <w:lang w:eastAsia="en-AU"/>
    </w:rPr>
  </w:style>
  <w:style w:type="paragraph" w:styleId="ListContinue2">
    <w:name w:val="List Continue 2"/>
    <w:basedOn w:val="Normal"/>
    <w:uiPriority w:val="99"/>
    <w:semiHidden/>
    <w:unhideWhenUsed/>
    <w:rsid w:val="00505BAF"/>
    <w:pPr>
      <w:widowControl w:val="0"/>
      <w:autoSpaceDE w:val="0"/>
      <w:autoSpaceDN w:val="0"/>
      <w:adjustRightInd w:val="0"/>
      <w:spacing w:after="120"/>
      <w:ind w:left="566"/>
      <w:contextualSpacing/>
    </w:pPr>
    <w:rPr>
      <w:rFonts w:ascii="Times New Roman" w:eastAsia="Times New Roman" w:hAnsi="Times New Roman" w:cs="Times New Roman"/>
      <w:lang w:eastAsia="en-AU"/>
    </w:rPr>
  </w:style>
  <w:style w:type="paragraph" w:styleId="ListContinue3">
    <w:name w:val="List Continue 3"/>
    <w:basedOn w:val="Normal"/>
    <w:uiPriority w:val="99"/>
    <w:semiHidden/>
    <w:unhideWhenUsed/>
    <w:rsid w:val="00505BAF"/>
    <w:pPr>
      <w:widowControl w:val="0"/>
      <w:autoSpaceDE w:val="0"/>
      <w:autoSpaceDN w:val="0"/>
      <w:adjustRightInd w:val="0"/>
      <w:spacing w:after="120"/>
      <w:ind w:left="849"/>
      <w:contextualSpacing/>
    </w:pPr>
    <w:rPr>
      <w:rFonts w:ascii="Times New Roman" w:eastAsia="Times New Roman" w:hAnsi="Times New Roman" w:cs="Times New Roman"/>
      <w:lang w:eastAsia="en-AU"/>
    </w:rPr>
  </w:style>
  <w:style w:type="paragraph" w:styleId="ListContinue4">
    <w:name w:val="List Continue 4"/>
    <w:basedOn w:val="Normal"/>
    <w:uiPriority w:val="99"/>
    <w:semiHidden/>
    <w:unhideWhenUsed/>
    <w:rsid w:val="00505BAF"/>
    <w:pPr>
      <w:widowControl w:val="0"/>
      <w:autoSpaceDE w:val="0"/>
      <w:autoSpaceDN w:val="0"/>
      <w:adjustRightInd w:val="0"/>
      <w:spacing w:after="120"/>
      <w:ind w:left="1132"/>
      <w:contextualSpacing/>
    </w:pPr>
    <w:rPr>
      <w:rFonts w:ascii="Times New Roman" w:eastAsia="Times New Roman" w:hAnsi="Times New Roman" w:cs="Times New Roman"/>
      <w:lang w:eastAsia="en-AU"/>
    </w:rPr>
  </w:style>
  <w:style w:type="paragraph" w:styleId="ListContinue5">
    <w:name w:val="List Continue 5"/>
    <w:basedOn w:val="Normal"/>
    <w:uiPriority w:val="99"/>
    <w:semiHidden/>
    <w:unhideWhenUsed/>
    <w:rsid w:val="00505BAF"/>
    <w:pPr>
      <w:widowControl w:val="0"/>
      <w:autoSpaceDE w:val="0"/>
      <w:autoSpaceDN w:val="0"/>
      <w:adjustRightInd w:val="0"/>
      <w:spacing w:after="120"/>
      <w:ind w:left="1415"/>
      <w:contextualSpacing/>
    </w:pPr>
    <w:rPr>
      <w:rFonts w:ascii="Times New Roman" w:eastAsia="Times New Roman" w:hAnsi="Times New Roman" w:cs="Times New Roman"/>
      <w:lang w:eastAsia="en-AU"/>
    </w:rPr>
  </w:style>
  <w:style w:type="paragraph" w:styleId="ListNumber">
    <w:name w:val="List Number"/>
    <w:basedOn w:val="Normal"/>
    <w:uiPriority w:val="99"/>
    <w:semiHidden/>
    <w:unhideWhenUsed/>
    <w:rsid w:val="00505BAF"/>
    <w:pPr>
      <w:widowControl w:val="0"/>
      <w:numPr>
        <w:numId w:val="8"/>
      </w:numPr>
      <w:autoSpaceDE w:val="0"/>
      <w:autoSpaceDN w:val="0"/>
      <w:adjustRightInd w:val="0"/>
      <w:ind w:left="360" w:hanging="360"/>
      <w:contextualSpacing/>
    </w:pPr>
    <w:rPr>
      <w:rFonts w:ascii="Times New Roman" w:eastAsia="Times New Roman" w:hAnsi="Times New Roman" w:cs="Times New Roman"/>
      <w:lang w:eastAsia="en-AU"/>
    </w:rPr>
  </w:style>
  <w:style w:type="paragraph" w:styleId="ListNumber2">
    <w:name w:val="List Number 2"/>
    <w:basedOn w:val="Normal"/>
    <w:uiPriority w:val="99"/>
    <w:semiHidden/>
    <w:unhideWhenUsed/>
    <w:rsid w:val="00505BAF"/>
    <w:pPr>
      <w:widowControl w:val="0"/>
      <w:numPr>
        <w:numId w:val="9"/>
      </w:numPr>
      <w:tabs>
        <w:tab w:val="num" w:pos="643"/>
      </w:tabs>
      <w:autoSpaceDE w:val="0"/>
      <w:autoSpaceDN w:val="0"/>
      <w:adjustRightInd w:val="0"/>
      <w:ind w:left="643" w:hanging="360"/>
      <w:contextualSpacing/>
    </w:pPr>
    <w:rPr>
      <w:rFonts w:ascii="Times New Roman" w:eastAsia="Times New Roman" w:hAnsi="Times New Roman" w:cs="Times New Roman"/>
      <w:lang w:eastAsia="en-AU"/>
    </w:rPr>
  </w:style>
  <w:style w:type="paragraph" w:styleId="ListNumber3">
    <w:name w:val="List Number 3"/>
    <w:basedOn w:val="Normal"/>
    <w:uiPriority w:val="99"/>
    <w:semiHidden/>
    <w:unhideWhenUsed/>
    <w:rsid w:val="00505BAF"/>
    <w:pPr>
      <w:widowControl w:val="0"/>
      <w:numPr>
        <w:numId w:val="10"/>
      </w:numPr>
      <w:tabs>
        <w:tab w:val="num" w:pos="926"/>
      </w:tabs>
      <w:autoSpaceDE w:val="0"/>
      <w:autoSpaceDN w:val="0"/>
      <w:adjustRightInd w:val="0"/>
      <w:ind w:left="926" w:hanging="360"/>
      <w:contextualSpacing/>
    </w:pPr>
    <w:rPr>
      <w:rFonts w:ascii="Times New Roman" w:eastAsia="Times New Roman" w:hAnsi="Times New Roman" w:cs="Times New Roman"/>
      <w:lang w:eastAsia="en-AU"/>
    </w:rPr>
  </w:style>
  <w:style w:type="paragraph" w:styleId="ListNumber4">
    <w:name w:val="List Number 4"/>
    <w:basedOn w:val="Normal"/>
    <w:uiPriority w:val="99"/>
    <w:semiHidden/>
    <w:unhideWhenUsed/>
    <w:rsid w:val="00505BAF"/>
    <w:pPr>
      <w:widowControl w:val="0"/>
      <w:numPr>
        <w:numId w:val="11"/>
      </w:numPr>
      <w:tabs>
        <w:tab w:val="num" w:pos="1209"/>
      </w:tabs>
      <w:autoSpaceDE w:val="0"/>
      <w:autoSpaceDN w:val="0"/>
      <w:adjustRightInd w:val="0"/>
      <w:ind w:left="1209" w:hanging="360"/>
      <w:contextualSpacing/>
    </w:pPr>
    <w:rPr>
      <w:rFonts w:ascii="Times New Roman" w:eastAsia="Times New Roman" w:hAnsi="Times New Roman" w:cs="Times New Roman"/>
      <w:lang w:eastAsia="en-AU"/>
    </w:rPr>
  </w:style>
  <w:style w:type="paragraph" w:styleId="ListNumber5">
    <w:name w:val="List Number 5"/>
    <w:basedOn w:val="Normal"/>
    <w:uiPriority w:val="99"/>
    <w:semiHidden/>
    <w:unhideWhenUsed/>
    <w:rsid w:val="00505BAF"/>
    <w:pPr>
      <w:widowControl w:val="0"/>
      <w:numPr>
        <w:numId w:val="12"/>
      </w:numPr>
      <w:tabs>
        <w:tab w:val="num" w:pos="1492"/>
      </w:tabs>
      <w:autoSpaceDE w:val="0"/>
      <w:autoSpaceDN w:val="0"/>
      <w:adjustRightInd w:val="0"/>
      <w:ind w:left="1492" w:hanging="360"/>
      <w:contextualSpacing/>
    </w:pPr>
    <w:rPr>
      <w:rFonts w:ascii="Times New Roman" w:eastAsia="Times New Roman" w:hAnsi="Times New Roman" w:cs="Times New Roman"/>
      <w:lang w:eastAsia="en-AU"/>
    </w:rPr>
  </w:style>
  <w:style w:type="paragraph" w:styleId="MacroText">
    <w:name w:val="macro"/>
    <w:link w:val="MacroTextChar"/>
    <w:uiPriority w:val="99"/>
    <w:semiHidden/>
    <w:unhideWhenUsed/>
    <w:rsid w:val="00505BA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5BAF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5BAF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ind w:left="1134" w:hanging="1134"/>
    </w:pPr>
    <w:rPr>
      <w:rFonts w:ascii="Calibri Light" w:eastAsia="Times New Roman" w:hAnsi="Calibri Light" w:cs="Times New Roman"/>
      <w:lang w:eastAsia="en-AU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5BAF"/>
    <w:rPr>
      <w:rFonts w:ascii="Calibri Light" w:eastAsia="Times New Roman" w:hAnsi="Calibri Light" w:cs="Times New Roman"/>
      <w:shd w:val="pct20" w:color="auto" w:fill="auto"/>
      <w:lang w:eastAsia="en-AU"/>
    </w:rPr>
  </w:style>
  <w:style w:type="paragraph" w:styleId="NoSpacing">
    <w:name w:val="No Spacing"/>
    <w:uiPriority w:val="1"/>
    <w:qFormat/>
    <w:rsid w:val="00505B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05B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AU"/>
    </w:rPr>
  </w:style>
  <w:style w:type="paragraph" w:styleId="NormalIndent">
    <w:name w:val="Normal Indent"/>
    <w:basedOn w:val="Normal"/>
    <w:uiPriority w:val="99"/>
    <w:semiHidden/>
    <w:unhideWhenUsed/>
    <w:rsid w:val="00505BAF"/>
    <w:pPr>
      <w:widowControl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lang w:eastAsia="en-AU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5B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AU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5BAF"/>
    <w:rPr>
      <w:rFonts w:ascii="Times New Roman" w:eastAsia="Times New Roman" w:hAnsi="Times New Roman" w:cs="Times New Roman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5B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5BAF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505BAF"/>
    <w:pPr>
      <w:widowControl w:val="0"/>
      <w:autoSpaceDE w:val="0"/>
      <w:autoSpaceDN w:val="0"/>
      <w:adjustRightInd w:val="0"/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lang w:eastAsia="en-AU"/>
    </w:rPr>
  </w:style>
  <w:style w:type="character" w:customStyle="1" w:styleId="QuoteChar">
    <w:name w:val="Quote Char"/>
    <w:basedOn w:val="DefaultParagraphFont"/>
    <w:link w:val="Quote"/>
    <w:uiPriority w:val="29"/>
    <w:rsid w:val="00505BAF"/>
    <w:rPr>
      <w:rFonts w:ascii="Times New Roman" w:eastAsia="Times New Roman" w:hAnsi="Times New Roman" w:cs="Times New Roman"/>
      <w:i/>
      <w:iCs/>
      <w:color w:val="404040"/>
      <w:lang w:eastAsia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5B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AU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5BAF"/>
    <w:rPr>
      <w:rFonts w:ascii="Times New Roman" w:eastAsia="Times New Roman" w:hAnsi="Times New Roman" w:cs="Times New Roman"/>
      <w:lang w:eastAsia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5BAF"/>
    <w:pPr>
      <w:widowControl w:val="0"/>
      <w:autoSpaceDE w:val="0"/>
      <w:autoSpaceDN w:val="0"/>
      <w:adjustRightInd w:val="0"/>
      <w:ind w:left="4252"/>
    </w:pPr>
    <w:rPr>
      <w:rFonts w:ascii="Times New Roman" w:eastAsia="Times New Roman" w:hAnsi="Times New Roman" w:cs="Times New Roman"/>
      <w:lang w:eastAsia="en-AU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5BAF"/>
    <w:rPr>
      <w:rFonts w:ascii="Times New Roman" w:eastAsia="Times New Roman" w:hAnsi="Times New Roman" w:cs="Times New Roman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BAF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libri Light" w:eastAsia="Times New Roman" w:hAnsi="Calibri Light" w:cs="Times New Roman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505BAF"/>
    <w:rPr>
      <w:rFonts w:ascii="Calibri Light" w:eastAsia="Times New Roman" w:hAnsi="Calibri Light" w:cs="Times New Roman"/>
      <w:lang w:eastAsia="en-AU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5BAF"/>
    <w:pPr>
      <w:widowControl w:val="0"/>
      <w:autoSpaceDE w:val="0"/>
      <w:autoSpaceDN w:val="0"/>
      <w:adjustRightInd w:val="0"/>
      <w:ind w:left="240" w:hanging="240"/>
    </w:pPr>
    <w:rPr>
      <w:rFonts w:ascii="Times New Roman" w:eastAsia="Times New Roman" w:hAnsi="Times New Roman" w:cs="Times New Roman"/>
      <w:lang w:eastAsia="en-AU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05B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05BAF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505BAF"/>
    <w:rPr>
      <w:rFonts w:ascii="Calibri Light" w:eastAsia="Times New Roman" w:hAnsi="Calibri Light" w:cs="Times New Roman"/>
      <w:b/>
      <w:bCs/>
      <w:kern w:val="28"/>
      <w:sz w:val="32"/>
      <w:szCs w:val="32"/>
      <w:lang w:eastAsia="en-AU"/>
    </w:rPr>
  </w:style>
  <w:style w:type="paragraph" w:styleId="TOAHeading">
    <w:name w:val="toa heading"/>
    <w:basedOn w:val="Normal"/>
    <w:next w:val="Normal"/>
    <w:uiPriority w:val="99"/>
    <w:semiHidden/>
    <w:unhideWhenUsed/>
    <w:rsid w:val="00505BAF"/>
    <w:pPr>
      <w:widowControl w:val="0"/>
      <w:autoSpaceDE w:val="0"/>
      <w:autoSpaceDN w:val="0"/>
      <w:adjustRightInd w:val="0"/>
      <w:spacing w:before="120"/>
    </w:pPr>
    <w:rPr>
      <w:rFonts w:ascii="Calibri Light" w:eastAsia="Times New Roman" w:hAnsi="Calibri Light" w:cs="Times New Roman"/>
      <w:b/>
      <w:bCs/>
      <w:lang w:eastAsia="en-A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5B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BAF"/>
    <w:pPr>
      <w:widowControl w:val="0"/>
      <w:autoSpaceDE w:val="0"/>
      <w:autoSpaceDN w:val="0"/>
      <w:adjustRightInd w:val="0"/>
      <w:ind w:left="240"/>
    </w:pPr>
    <w:rPr>
      <w:rFonts w:ascii="Times New Roman" w:eastAsia="Times New Roman" w:hAnsi="Times New Roman" w:cs="Times New Roman"/>
      <w:lang w:eastAsia="en-AU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BAF"/>
    <w:pPr>
      <w:widowControl w:val="0"/>
      <w:autoSpaceDE w:val="0"/>
      <w:autoSpaceDN w:val="0"/>
      <w:adjustRightInd w:val="0"/>
      <w:ind w:left="480"/>
    </w:pPr>
    <w:rPr>
      <w:rFonts w:ascii="Times New Roman" w:eastAsia="Times New Roman" w:hAnsi="Times New Roman" w:cs="Times New Roman"/>
      <w:lang w:eastAsia="en-AU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BAF"/>
    <w:pPr>
      <w:widowControl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lang w:eastAsia="en-AU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BAF"/>
    <w:pPr>
      <w:widowControl w:val="0"/>
      <w:autoSpaceDE w:val="0"/>
      <w:autoSpaceDN w:val="0"/>
      <w:adjustRightInd w:val="0"/>
      <w:ind w:left="960"/>
    </w:pPr>
    <w:rPr>
      <w:rFonts w:ascii="Times New Roman" w:eastAsia="Times New Roman" w:hAnsi="Times New Roman" w:cs="Times New Roman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BAF"/>
    <w:pPr>
      <w:widowControl w:val="0"/>
      <w:autoSpaceDE w:val="0"/>
      <w:autoSpaceDN w:val="0"/>
      <w:adjustRightInd w:val="0"/>
      <w:ind w:left="1200"/>
    </w:pPr>
    <w:rPr>
      <w:rFonts w:ascii="Times New Roman" w:eastAsia="Times New Roman" w:hAnsi="Times New Roman" w:cs="Times New Roman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BAF"/>
    <w:pPr>
      <w:widowControl w:val="0"/>
      <w:autoSpaceDE w:val="0"/>
      <w:autoSpaceDN w:val="0"/>
      <w:adjustRightInd w:val="0"/>
      <w:ind w:left="1440"/>
    </w:pPr>
    <w:rPr>
      <w:rFonts w:ascii="Times New Roman" w:eastAsia="Times New Roman" w:hAnsi="Times New Roman" w:cs="Times New Roman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BAF"/>
    <w:pPr>
      <w:widowControl w:val="0"/>
      <w:autoSpaceDE w:val="0"/>
      <w:autoSpaceDN w:val="0"/>
      <w:adjustRightInd w:val="0"/>
      <w:ind w:left="1680"/>
    </w:pPr>
    <w:rPr>
      <w:rFonts w:ascii="Times New Roman" w:eastAsia="Times New Roman" w:hAnsi="Times New Roman" w:cs="Times New Roman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BAF"/>
    <w:pPr>
      <w:widowControl w:val="0"/>
      <w:autoSpaceDE w:val="0"/>
      <w:autoSpaceDN w:val="0"/>
      <w:adjustRightInd w:val="0"/>
      <w:ind w:left="1920"/>
    </w:pPr>
    <w:rPr>
      <w:rFonts w:ascii="Times New Roman" w:eastAsia="Times New Roman" w:hAnsi="Times New Roman" w:cs="Times New Roman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BAF"/>
    <w:pPr>
      <w:keepNext/>
      <w:spacing w:before="240" w:after="60"/>
      <w:ind w:left="0"/>
      <w:outlineLvl w:val="9"/>
    </w:pPr>
    <w:rPr>
      <w:rFonts w:ascii="Calibri Light" w:hAnsi="Calibri Light" w:cs="Times New Roman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6529</Words>
  <Characters>37218</Characters>
  <Application>Microsoft Office Word</Application>
  <DocSecurity>0</DocSecurity>
  <Lines>310</Lines>
  <Paragraphs>87</Paragraphs>
  <ScaleCrop>false</ScaleCrop>
  <Company/>
  <LinksUpToDate>false</LinksUpToDate>
  <CharactersWithSpaces>43660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Pollock</dc:creator>
  <cp:keywords/>
  <dc:description/>
  <cp:lastModifiedBy>Lachlan Pollock</cp:lastModifiedBy>
  <cp:revision>1</cp:revision>
  <dcterms:created xsi:type="dcterms:W3CDTF">2019-07-16T03:51:00Z</dcterms:created>
  <dcterms:modified xsi:type="dcterms:W3CDTF">2019-07-16T03:53:00Z</dcterms:modified>
</cp:coreProperties>
</file>