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17EB5" w14:textId="77777777" w:rsidR="003068DF" w:rsidRDefault="003068DF" w:rsidP="003068DF">
      <w:pPr>
        <w:pStyle w:val="BodyText"/>
        <w:kinsoku w:val="0"/>
        <w:overflowPunct w:val="0"/>
        <w:spacing w:before="20"/>
        <w:ind w:left="240" w:right="7801"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Position Family: Facilities</w:t>
      </w:r>
    </w:p>
    <w:p w14:paraId="46D6B434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b/>
          <w:bCs/>
          <w:sz w:val="5"/>
          <w:szCs w:val="5"/>
        </w:rPr>
      </w:pPr>
    </w:p>
    <w:p w14:paraId="35CC0F8D" w14:textId="77777777" w:rsidR="003068DF" w:rsidRDefault="003068DF" w:rsidP="003068DF">
      <w:pPr>
        <w:pStyle w:val="BodyText"/>
        <w:kinsoku w:val="0"/>
        <w:overflowPunct w:val="0"/>
        <w:spacing w:before="0" w:line="20" w:lineRule="atLeast"/>
        <w:ind w:left="2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11198F6" wp14:editId="3B25DF66">
                <wp:extent cx="6419850" cy="12700"/>
                <wp:effectExtent l="0" t="0" r="0" b="0"/>
                <wp:docPr id="1861" name="Group 4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12700"/>
                          <a:chOff x="0" y="0"/>
                          <a:chExt cx="10110" cy="20"/>
                        </a:xfrm>
                      </wpg:grpSpPr>
                      <wps:wsp>
                        <wps:cNvPr id="1862" name="Freeform 408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100" cy="20"/>
                          </a:xfrm>
                          <a:custGeom>
                            <a:avLst/>
                            <a:gdLst>
                              <a:gd name="T0" fmla="*/ 10100 w 10100"/>
                              <a:gd name="T1" fmla="*/ 0 h 20"/>
                              <a:gd name="T2" fmla="*/ 0 w 101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00" h="20">
                                <a:moveTo>
                                  <a:pt x="10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32BC05" id="Group 4085" o:spid="_x0000_s1026" style="width:505.5pt;height:1pt;mso-position-horizontal-relative:char;mso-position-vertical-relative:line" coordsize="101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">
                <v:shape id="Freeform 4086" o:spid="_x0000_s1027" style="position:absolute;left:5;top:5;width:10100;height:20;visibility:visible;mso-wrap-style:square;v-text-anchor:top" coordsize="101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" path="m10100,l,e" filled="f" strokeweight=".5pt">
                  <v:path arrowok="t" o:connecttype="custom" o:connectlocs="10100,0;0,0" o:connectangles="0,0"/>
                </v:shape>
                <w10:anchorlock/>
              </v:group>
            </w:pict>
          </mc:Fallback>
        </mc:AlternateContent>
      </w:r>
    </w:p>
    <w:p w14:paraId="69922CE2" w14:textId="77777777" w:rsidR="003068DF" w:rsidRDefault="003068DF" w:rsidP="003068DF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84EEEE3" wp14:editId="772F39DA">
                <wp:extent cx="935355" cy="12700"/>
                <wp:effectExtent l="0" t="0" r="0" b="0"/>
                <wp:docPr id="1843" name="Group 4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355" cy="12700"/>
                          <a:chOff x="0" y="0"/>
                          <a:chExt cx="1473" cy="20"/>
                        </a:xfrm>
                      </wpg:grpSpPr>
                      <wps:wsp>
                        <wps:cNvPr id="1844" name="Freeform 406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61" cy="20"/>
                          </a:xfrm>
                          <a:custGeom>
                            <a:avLst/>
                            <a:gdLst>
                              <a:gd name="T0" fmla="*/ 0 w 1461"/>
                              <a:gd name="T1" fmla="*/ 0 h 20"/>
                              <a:gd name="T2" fmla="*/ 1460 w 14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1" h="20">
                                <a:moveTo>
                                  <a:pt x="0" y="0"/>
                                </a:moveTo>
                                <a:lnTo>
                                  <a:pt x="14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EA9659" id="Group 4067" o:spid="_x0000_s1026" style="width:73.65pt;height:1pt;mso-position-horizontal-relative:char;mso-position-vertical-relative:line" coordsize="147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">
                <v:shape id="Freeform 4068" o:spid="_x0000_s1027" style="position:absolute;left:6;top:6;width:1461;height:20;visibility:visible;mso-wrap-style:square;v-text-anchor:top" coordsize="146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" path="m,l1460,e" filled="f" strokecolor="blue" strokeweight=".6pt">
                  <v:path arrowok="t" o:connecttype="custom" o:connectlocs="0,0;1460,0" o:connectangles="0,0"/>
                </v:shape>
                <w10:anchorlock/>
              </v:group>
            </w:pict>
          </mc:Fallback>
        </mc:AlternateContent>
      </w:r>
    </w:p>
    <w:p w14:paraId="27D0BE0F" w14:textId="77777777" w:rsidR="003068DF" w:rsidRDefault="003068DF" w:rsidP="003068DF">
      <w:pPr>
        <w:pStyle w:val="BodyText"/>
        <w:kinsoku w:val="0"/>
        <w:overflowPunct w:val="0"/>
        <w:spacing w:before="64"/>
        <w:ind w:left="620" w:firstLine="0"/>
      </w:pPr>
      <w:r>
        <w:rPr>
          <w:i/>
          <w:iCs/>
        </w:rPr>
        <w:t>Operations &amp; Facilities</w:t>
      </w:r>
    </w:p>
    <w:p w14:paraId="0E1804C4" w14:textId="77777777" w:rsidR="003068DF" w:rsidRDefault="003068DF" w:rsidP="003068DF">
      <w:pPr>
        <w:pStyle w:val="BodyText"/>
        <w:tabs>
          <w:tab w:val="left" w:pos="8339"/>
        </w:tabs>
        <w:kinsoku w:val="0"/>
        <w:overflowPunct w:val="0"/>
        <w:spacing w:before="93"/>
        <w:ind w:left="1070" w:firstLine="0"/>
        <w:rPr>
          <w:color w:val="000000"/>
        </w:rPr>
      </w:pPr>
      <w:r>
        <w:t>Head of Operations &amp; Facilities Management</w:t>
      </w:r>
      <w:r>
        <w:tab/>
      </w:r>
      <w:hyperlink w:anchor="bookmark177" w:history="1">
        <w:r>
          <w:rPr>
            <w:color w:val="0000FF"/>
          </w:rPr>
          <w:t>EXS.85410.6</w:t>
        </w:r>
      </w:hyperlink>
    </w:p>
    <w:p w14:paraId="4A7B9956" w14:textId="77777777" w:rsidR="003068DF" w:rsidRDefault="003068DF" w:rsidP="003068DF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9CB53A8" wp14:editId="385550CA">
                <wp:extent cx="916305" cy="12700"/>
                <wp:effectExtent l="0" t="0" r="0" b="0"/>
                <wp:docPr id="1841" name="Group 4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12700"/>
                          <a:chOff x="0" y="0"/>
                          <a:chExt cx="1443" cy="20"/>
                        </a:xfrm>
                      </wpg:grpSpPr>
                      <wps:wsp>
                        <wps:cNvPr id="1842" name="Freeform 406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31" cy="20"/>
                          </a:xfrm>
                          <a:custGeom>
                            <a:avLst/>
                            <a:gdLst>
                              <a:gd name="T0" fmla="*/ 0 w 1431"/>
                              <a:gd name="T1" fmla="*/ 0 h 20"/>
                              <a:gd name="T2" fmla="*/ 1430 w 14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1" h="20">
                                <a:moveTo>
                                  <a:pt x="0" y="0"/>
                                </a:moveTo>
                                <a:lnTo>
                                  <a:pt x="143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9B0790" id="Group 4065" o:spid="_x0000_s1026" style="width:72.15pt;height:1pt;mso-position-horizontal-relative:char;mso-position-vertical-relative:line" coordsize="144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">
                <v:shape id="Freeform 4066" o:spid="_x0000_s1027" style="position:absolute;left:6;top:6;width:1431;height:20;visibility:visible;mso-wrap-style:square;v-text-anchor:top" coordsize="143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" path="m,l1430,e" filled="f" strokecolor="blue" strokeweight=".6pt">
                  <v:path arrowok="t" o:connecttype="custom" o:connectlocs="0,0;1430,0" o:connectangles="0,0"/>
                </v:shape>
                <w10:anchorlock/>
              </v:group>
            </w:pict>
          </mc:Fallback>
        </mc:AlternateContent>
      </w:r>
    </w:p>
    <w:p w14:paraId="02B652AF" w14:textId="77777777" w:rsidR="003068DF" w:rsidRDefault="003068DF" w:rsidP="003068DF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Facilities Manager</w:t>
      </w:r>
      <w:r>
        <w:tab/>
      </w:r>
      <w:hyperlink w:anchor="bookmark178" w:history="1">
        <w:r>
          <w:rPr>
            <w:color w:val="0000FF"/>
          </w:rPr>
          <w:t>ADM.40008.5</w:t>
        </w:r>
      </w:hyperlink>
    </w:p>
    <w:p w14:paraId="278EC045" w14:textId="77777777" w:rsidR="003068DF" w:rsidRDefault="003068DF" w:rsidP="003068DF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C09196B" wp14:editId="4420F503">
                <wp:extent cx="941705" cy="12700"/>
                <wp:effectExtent l="0" t="0" r="0" b="0"/>
                <wp:docPr id="1839" name="Group 4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1705" cy="12700"/>
                          <a:chOff x="0" y="0"/>
                          <a:chExt cx="1483" cy="20"/>
                        </a:xfrm>
                      </wpg:grpSpPr>
                      <wps:wsp>
                        <wps:cNvPr id="1840" name="Freeform 406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71" cy="20"/>
                          </a:xfrm>
                          <a:custGeom>
                            <a:avLst/>
                            <a:gdLst>
                              <a:gd name="T0" fmla="*/ 0 w 1471"/>
                              <a:gd name="T1" fmla="*/ 0 h 20"/>
                              <a:gd name="T2" fmla="*/ 1470 w 14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71" h="20">
                                <a:moveTo>
                                  <a:pt x="0" y="0"/>
                                </a:moveTo>
                                <a:lnTo>
                                  <a:pt x="147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57153B" id="Group 4063" o:spid="_x0000_s1026" style="width:74.15pt;height:1pt;mso-position-horizontal-relative:char;mso-position-vertical-relative:line" coordsize="148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">
                <v:shape id="Freeform 4064" o:spid="_x0000_s1027" style="position:absolute;left:6;top:6;width:1471;height:20;visibility:visible;mso-wrap-style:square;v-text-anchor:top" coordsize="147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" path="m,l1470,e" filled="f" strokecolor="blue" strokeweight=".6pt">
                  <v:path arrowok="t" o:connecttype="custom" o:connectlocs="0,0;1470,0" o:connectangles="0,0"/>
                </v:shape>
                <w10:anchorlock/>
              </v:group>
            </w:pict>
          </mc:Fallback>
        </mc:AlternateContent>
      </w:r>
    </w:p>
    <w:p w14:paraId="2A72CF7E" w14:textId="77777777" w:rsidR="003068DF" w:rsidRDefault="003068DF" w:rsidP="003068DF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Regional Facilities Manager/Portfolio Manager</w:t>
      </w:r>
      <w:r>
        <w:tab/>
      </w:r>
      <w:hyperlink w:anchor="bookmark179" w:history="1">
        <w:r>
          <w:rPr>
            <w:color w:val="0000FF"/>
          </w:rPr>
          <w:t>OPR.90201.5</w:t>
        </w:r>
      </w:hyperlink>
    </w:p>
    <w:p w14:paraId="118ED6A3" w14:textId="77777777" w:rsidR="003068DF" w:rsidRDefault="003068DF" w:rsidP="003068DF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F645772" wp14:editId="077B84B6">
                <wp:extent cx="935355" cy="12700"/>
                <wp:effectExtent l="0" t="0" r="0" b="0"/>
                <wp:docPr id="1837" name="Group 4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355" cy="12700"/>
                          <a:chOff x="0" y="0"/>
                          <a:chExt cx="1473" cy="20"/>
                        </a:xfrm>
                      </wpg:grpSpPr>
                      <wps:wsp>
                        <wps:cNvPr id="1838" name="Freeform 4062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61" cy="20"/>
                          </a:xfrm>
                          <a:custGeom>
                            <a:avLst/>
                            <a:gdLst>
                              <a:gd name="T0" fmla="*/ 0 w 1461"/>
                              <a:gd name="T1" fmla="*/ 0 h 20"/>
                              <a:gd name="T2" fmla="*/ 1460 w 14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1" h="20">
                                <a:moveTo>
                                  <a:pt x="0" y="0"/>
                                </a:moveTo>
                                <a:lnTo>
                                  <a:pt x="14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631097" id="Group 4061" o:spid="_x0000_s1026" style="width:73.65pt;height:1pt;mso-position-horizontal-relative:char;mso-position-vertical-relative:line" coordsize="147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">
                <v:shape id="Freeform 4062" o:spid="_x0000_s1027" style="position:absolute;left:6;top:6;width:1461;height:20;visibility:visible;mso-wrap-style:square;v-text-anchor:top" coordsize="146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" path="m,l1460,e" filled="f" strokecolor="blue" strokeweight=".6pt">
                  <v:path arrowok="t" o:connecttype="custom" o:connectlocs="0,0;1460,0" o:connectangles="0,0"/>
                </v:shape>
                <w10:anchorlock/>
              </v:group>
            </w:pict>
          </mc:Fallback>
        </mc:AlternateContent>
      </w:r>
    </w:p>
    <w:p w14:paraId="2FCCF818" w14:textId="77777777" w:rsidR="003068DF" w:rsidRDefault="003068DF" w:rsidP="003068DF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Facilities, Maintenance &amp; Property Team Leader</w:t>
      </w:r>
      <w:r>
        <w:tab/>
      </w:r>
      <w:hyperlink w:anchor="bookmark180" w:history="1">
        <w:r>
          <w:rPr>
            <w:color w:val="0000FF"/>
          </w:rPr>
          <w:t>ADM.40002.4</w:t>
        </w:r>
      </w:hyperlink>
    </w:p>
    <w:p w14:paraId="65567221" w14:textId="77777777" w:rsidR="003068DF" w:rsidRDefault="003068DF" w:rsidP="003068DF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89EFADB" wp14:editId="760A7AFF">
                <wp:extent cx="941705" cy="12700"/>
                <wp:effectExtent l="0" t="0" r="0" b="0"/>
                <wp:docPr id="1835" name="Group 4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1705" cy="12700"/>
                          <a:chOff x="0" y="0"/>
                          <a:chExt cx="1483" cy="20"/>
                        </a:xfrm>
                      </wpg:grpSpPr>
                      <wps:wsp>
                        <wps:cNvPr id="1836" name="Freeform 406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71" cy="20"/>
                          </a:xfrm>
                          <a:custGeom>
                            <a:avLst/>
                            <a:gdLst>
                              <a:gd name="T0" fmla="*/ 0 w 1471"/>
                              <a:gd name="T1" fmla="*/ 0 h 20"/>
                              <a:gd name="T2" fmla="*/ 1470 w 14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71" h="20">
                                <a:moveTo>
                                  <a:pt x="0" y="0"/>
                                </a:moveTo>
                                <a:lnTo>
                                  <a:pt x="147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34E87B" id="Group 4059" o:spid="_x0000_s1026" style="width:74.15pt;height:1pt;mso-position-horizontal-relative:char;mso-position-vertical-relative:line" coordsize="148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">
                <v:shape id="Freeform 4060" o:spid="_x0000_s1027" style="position:absolute;left:6;top:6;width:1471;height:20;visibility:visible;mso-wrap-style:square;v-text-anchor:top" coordsize="147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" path="m,l1470,e" filled="f" strokecolor="blue" strokeweight=".6pt">
                  <v:path arrowok="t" o:connecttype="custom" o:connectlocs="0,0;1470,0" o:connectangles="0,0"/>
                </v:shape>
                <w10:anchorlock/>
              </v:group>
            </w:pict>
          </mc:Fallback>
        </mc:AlternateContent>
      </w:r>
    </w:p>
    <w:p w14:paraId="40654BC8" w14:textId="77777777" w:rsidR="003068DF" w:rsidRDefault="003068DF" w:rsidP="003068DF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Facility Operations Manager</w:t>
      </w:r>
      <w:r>
        <w:tab/>
      </w:r>
      <w:hyperlink w:anchor="bookmark181" w:history="1">
        <w:r>
          <w:rPr>
            <w:color w:val="0000FF"/>
          </w:rPr>
          <w:t>OPR.90201.4</w:t>
        </w:r>
      </w:hyperlink>
    </w:p>
    <w:p w14:paraId="091911CC" w14:textId="77777777" w:rsidR="003068DF" w:rsidRDefault="003068DF" w:rsidP="003068DF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B1D87DE" wp14:editId="06F2139D">
                <wp:extent cx="935355" cy="12700"/>
                <wp:effectExtent l="0" t="0" r="0" b="0"/>
                <wp:docPr id="1833" name="Group 4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355" cy="12700"/>
                          <a:chOff x="0" y="0"/>
                          <a:chExt cx="1473" cy="20"/>
                        </a:xfrm>
                      </wpg:grpSpPr>
                      <wps:wsp>
                        <wps:cNvPr id="1834" name="Freeform 405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61" cy="20"/>
                          </a:xfrm>
                          <a:custGeom>
                            <a:avLst/>
                            <a:gdLst>
                              <a:gd name="T0" fmla="*/ 0 w 1461"/>
                              <a:gd name="T1" fmla="*/ 0 h 20"/>
                              <a:gd name="T2" fmla="*/ 1460 w 14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1" h="20">
                                <a:moveTo>
                                  <a:pt x="0" y="0"/>
                                </a:moveTo>
                                <a:lnTo>
                                  <a:pt x="14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B9AC6D" id="Group 4057" o:spid="_x0000_s1026" style="width:73.65pt;height:1pt;mso-position-horizontal-relative:char;mso-position-vertical-relative:line" coordsize="147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">
                <v:shape id="Freeform 4058" o:spid="_x0000_s1027" style="position:absolute;left:6;top:6;width:1461;height:20;visibility:visible;mso-wrap-style:square;v-text-anchor:top" coordsize="146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" path="m,l1460,e" filled="f" strokecolor="blue" strokeweight=".6pt">
                  <v:path arrowok="t" o:connecttype="custom" o:connectlocs="0,0;1460,0" o:connectangles="0,0"/>
                </v:shape>
                <w10:anchorlock/>
              </v:group>
            </w:pict>
          </mc:Fallback>
        </mc:AlternateContent>
      </w:r>
    </w:p>
    <w:p w14:paraId="21CC864B" w14:textId="77777777" w:rsidR="003068DF" w:rsidRDefault="003068DF" w:rsidP="003068DF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Senior Facilities, Maintenance &amp; Property Officer</w:t>
      </w:r>
      <w:r>
        <w:tab/>
      </w:r>
      <w:hyperlink w:anchor="bookmark182" w:history="1">
        <w:r>
          <w:rPr>
            <w:color w:val="0000FF"/>
          </w:rPr>
          <w:t>FIN.30008.3</w:t>
        </w:r>
      </w:hyperlink>
    </w:p>
    <w:p w14:paraId="3E48B427" w14:textId="77777777" w:rsidR="003068DF" w:rsidRDefault="003068DF" w:rsidP="003068DF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FE717D9" wp14:editId="2F8AA0F2">
                <wp:extent cx="871855" cy="12700"/>
                <wp:effectExtent l="0" t="0" r="0" b="0"/>
                <wp:docPr id="1831" name="Group 4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1855" cy="12700"/>
                          <a:chOff x="0" y="0"/>
                          <a:chExt cx="1373" cy="20"/>
                        </a:xfrm>
                      </wpg:grpSpPr>
                      <wps:wsp>
                        <wps:cNvPr id="1832" name="Freeform 405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361" cy="20"/>
                          </a:xfrm>
                          <a:custGeom>
                            <a:avLst/>
                            <a:gdLst>
                              <a:gd name="T0" fmla="*/ 0 w 1361"/>
                              <a:gd name="T1" fmla="*/ 0 h 20"/>
                              <a:gd name="T2" fmla="*/ 1360 w 13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1" h="20">
                                <a:moveTo>
                                  <a:pt x="0" y="0"/>
                                </a:moveTo>
                                <a:lnTo>
                                  <a:pt x="13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6E74B1" id="Group 4055" o:spid="_x0000_s1026" style="width:68.65pt;height:1pt;mso-position-horizontal-relative:char;mso-position-vertical-relative:line" coordsize="137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">
                <v:shape id="Freeform 4056" o:spid="_x0000_s1027" style="position:absolute;left:6;top:6;width:1361;height:20;visibility:visible;mso-wrap-style:square;v-text-anchor:top" coordsize="136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" path="m,l1360,e" filled="f" strokecolor="blue" strokeweight=".6pt">
                  <v:path arrowok="t" o:connecttype="custom" o:connectlocs="0,0;1360,0" o:connectangles="0,0"/>
                </v:shape>
                <w10:anchorlock/>
              </v:group>
            </w:pict>
          </mc:Fallback>
        </mc:AlternateContent>
      </w:r>
    </w:p>
    <w:p w14:paraId="06340BE5" w14:textId="77777777" w:rsidR="003068DF" w:rsidRDefault="003068DF" w:rsidP="003068DF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Facilities, Maintenance &amp; Property Officer</w:t>
      </w:r>
      <w:r>
        <w:tab/>
      </w:r>
      <w:hyperlink w:anchor="bookmark183" w:history="1">
        <w:r>
          <w:rPr>
            <w:color w:val="0000FF"/>
          </w:rPr>
          <w:t>ADM.40008.2</w:t>
        </w:r>
      </w:hyperlink>
    </w:p>
    <w:p w14:paraId="15B90DDC" w14:textId="77777777" w:rsidR="003068DF" w:rsidRDefault="003068DF" w:rsidP="003068DF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44D37D5" wp14:editId="5163D100">
                <wp:extent cx="941705" cy="12700"/>
                <wp:effectExtent l="0" t="0" r="0" b="0"/>
                <wp:docPr id="1829" name="Group 4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1705" cy="12700"/>
                          <a:chOff x="0" y="0"/>
                          <a:chExt cx="1483" cy="20"/>
                        </a:xfrm>
                      </wpg:grpSpPr>
                      <wps:wsp>
                        <wps:cNvPr id="1830" name="Freeform 405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71" cy="20"/>
                          </a:xfrm>
                          <a:custGeom>
                            <a:avLst/>
                            <a:gdLst>
                              <a:gd name="T0" fmla="*/ 0 w 1471"/>
                              <a:gd name="T1" fmla="*/ 0 h 20"/>
                              <a:gd name="T2" fmla="*/ 1470 w 14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71" h="20">
                                <a:moveTo>
                                  <a:pt x="0" y="0"/>
                                </a:moveTo>
                                <a:lnTo>
                                  <a:pt x="147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2444FD" id="Group 4053" o:spid="_x0000_s1026" style="width:74.15pt;height:1pt;mso-position-horizontal-relative:char;mso-position-vertical-relative:line" coordsize="148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">
                <v:shape id="Freeform 4054" o:spid="_x0000_s1027" style="position:absolute;left:6;top:6;width:1471;height:20;visibility:visible;mso-wrap-style:square;v-text-anchor:top" coordsize="147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" path="m,l1470,e" filled="f" strokecolor="blue" strokeweight=".6pt">
                  <v:path arrowok="t" o:connecttype="custom" o:connectlocs="0,0;1470,0" o:connectangles="0,0"/>
                </v:shape>
                <w10:anchorlock/>
              </v:group>
            </w:pict>
          </mc:Fallback>
        </mc:AlternateContent>
      </w:r>
    </w:p>
    <w:p w14:paraId="77557734" w14:textId="77777777" w:rsidR="003068DF" w:rsidRDefault="003068DF" w:rsidP="003068DF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Facilities, Fleet Management &amp; Purchases Administrator</w:t>
      </w:r>
      <w:r>
        <w:tab/>
      </w:r>
      <w:hyperlink w:anchor="bookmark184" w:history="1">
        <w:r>
          <w:rPr>
            <w:color w:val="0000FF"/>
          </w:rPr>
          <w:t>FIN.30001.2</w:t>
        </w:r>
      </w:hyperlink>
    </w:p>
    <w:p w14:paraId="24CAEE45" w14:textId="77777777" w:rsidR="003068DF" w:rsidRDefault="003068DF" w:rsidP="003068DF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D55D91E" wp14:editId="61775838">
                <wp:extent cx="871855" cy="12700"/>
                <wp:effectExtent l="0" t="0" r="0" b="0"/>
                <wp:docPr id="1827" name="Group 4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1855" cy="12700"/>
                          <a:chOff x="0" y="0"/>
                          <a:chExt cx="1373" cy="20"/>
                        </a:xfrm>
                      </wpg:grpSpPr>
                      <wps:wsp>
                        <wps:cNvPr id="1828" name="Freeform 4052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361" cy="20"/>
                          </a:xfrm>
                          <a:custGeom>
                            <a:avLst/>
                            <a:gdLst>
                              <a:gd name="T0" fmla="*/ 0 w 1361"/>
                              <a:gd name="T1" fmla="*/ 0 h 20"/>
                              <a:gd name="T2" fmla="*/ 1360 w 13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1" h="20">
                                <a:moveTo>
                                  <a:pt x="0" y="0"/>
                                </a:moveTo>
                                <a:lnTo>
                                  <a:pt x="13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42097A" id="Group 4051" o:spid="_x0000_s1026" style="width:68.65pt;height:1pt;mso-position-horizontal-relative:char;mso-position-vertical-relative:line" coordsize="137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">
                <v:shape id="Freeform 4052" o:spid="_x0000_s1027" style="position:absolute;left:6;top:6;width:1361;height:20;visibility:visible;mso-wrap-style:square;v-text-anchor:top" coordsize="136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" path="m,l1360,e" filled="f" strokecolor="blue" strokeweight=".6pt">
                  <v:path arrowok="t" o:connecttype="custom" o:connectlocs="0,0;1360,0" o:connectangles="0,0"/>
                </v:shape>
                <w10:anchorlock/>
              </v:group>
            </w:pict>
          </mc:Fallback>
        </mc:AlternateContent>
      </w:r>
    </w:p>
    <w:p w14:paraId="18238198" w14:textId="77777777" w:rsidR="003068DF" w:rsidRDefault="003068DF" w:rsidP="003068DF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Mail Room Manager</w:t>
      </w:r>
      <w:r>
        <w:tab/>
      </w:r>
      <w:hyperlink w:anchor="bookmark185" w:history="1">
        <w:r>
          <w:rPr>
            <w:color w:val="0000FF"/>
          </w:rPr>
          <w:t>ADM.40301.3</w:t>
        </w:r>
      </w:hyperlink>
    </w:p>
    <w:p w14:paraId="252F645C" w14:textId="77777777" w:rsidR="003068DF" w:rsidRDefault="003068DF" w:rsidP="003068DF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A805428" wp14:editId="68294703">
                <wp:extent cx="941705" cy="12700"/>
                <wp:effectExtent l="0" t="0" r="0" b="0"/>
                <wp:docPr id="1825" name="Group 4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1705" cy="12700"/>
                          <a:chOff x="0" y="0"/>
                          <a:chExt cx="1483" cy="20"/>
                        </a:xfrm>
                      </wpg:grpSpPr>
                      <wps:wsp>
                        <wps:cNvPr id="1826" name="Freeform 405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71" cy="20"/>
                          </a:xfrm>
                          <a:custGeom>
                            <a:avLst/>
                            <a:gdLst>
                              <a:gd name="T0" fmla="*/ 0 w 1471"/>
                              <a:gd name="T1" fmla="*/ 0 h 20"/>
                              <a:gd name="T2" fmla="*/ 1470 w 14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71" h="20">
                                <a:moveTo>
                                  <a:pt x="0" y="0"/>
                                </a:moveTo>
                                <a:lnTo>
                                  <a:pt x="147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661403" id="Group 4049" o:spid="_x0000_s1026" style="width:74.15pt;height:1pt;mso-position-horizontal-relative:char;mso-position-vertical-relative:line" coordsize="148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">
                <v:shape id="Freeform 4050" o:spid="_x0000_s1027" style="position:absolute;left:6;top:6;width:1471;height:20;visibility:visible;mso-wrap-style:square;v-text-anchor:top" coordsize="147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" path="m,l1470,e" filled="f" strokecolor="blue" strokeweight=".6pt">
                  <v:path arrowok="t" o:connecttype="custom" o:connectlocs="0,0;1470,0" o:connectangles="0,0"/>
                </v:shape>
                <w10:anchorlock/>
              </v:group>
            </w:pict>
          </mc:Fallback>
        </mc:AlternateContent>
      </w:r>
    </w:p>
    <w:p w14:paraId="2629E37B" w14:textId="77777777" w:rsidR="003068DF" w:rsidRDefault="003068DF" w:rsidP="003068DF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Mail Room Officer</w:t>
      </w:r>
      <w:r>
        <w:tab/>
      </w:r>
      <w:hyperlink w:anchor="bookmark186" w:history="1">
        <w:r>
          <w:rPr>
            <w:color w:val="0000FF"/>
          </w:rPr>
          <w:t>ADM.40101.1</w:t>
        </w:r>
      </w:hyperlink>
    </w:p>
    <w:p w14:paraId="3008B928" w14:textId="77777777" w:rsidR="003068DF" w:rsidRDefault="003068DF" w:rsidP="003068DF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2963F0B" wp14:editId="28FD53A0">
                <wp:extent cx="941705" cy="12700"/>
                <wp:effectExtent l="0" t="0" r="0" b="0"/>
                <wp:docPr id="1823" name="Group 4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1705" cy="12700"/>
                          <a:chOff x="0" y="0"/>
                          <a:chExt cx="1483" cy="20"/>
                        </a:xfrm>
                      </wpg:grpSpPr>
                      <wps:wsp>
                        <wps:cNvPr id="1824" name="Freeform 404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71" cy="20"/>
                          </a:xfrm>
                          <a:custGeom>
                            <a:avLst/>
                            <a:gdLst>
                              <a:gd name="T0" fmla="*/ 0 w 1471"/>
                              <a:gd name="T1" fmla="*/ 0 h 20"/>
                              <a:gd name="T2" fmla="*/ 1470 w 14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71" h="20">
                                <a:moveTo>
                                  <a:pt x="0" y="0"/>
                                </a:moveTo>
                                <a:lnTo>
                                  <a:pt x="147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B267F3" id="Group 4047" o:spid="_x0000_s1026" style="width:74.15pt;height:1pt;mso-position-horizontal-relative:char;mso-position-vertical-relative:line" coordsize="148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">
                <v:shape id="Freeform 4048" o:spid="_x0000_s1027" style="position:absolute;left:6;top:6;width:1471;height:20;visibility:visible;mso-wrap-style:square;v-text-anchor:top" coordsize="147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" path="m,l1470,e" filled="f" strokecolor="blue" strokeweight=".6pt">
                  <v:path arrowok="t" o:connecttype="custom" o:connectlocs="0,0;1470,0" o:connectangles="0,0"/>
                </v:shape>
                <w10:anchorlock/>
              </v:group>
            </w:pict>
          </mc:Fallback>
        </mc:AlternateContent>
      </w:r>
    </w:p>
    <w:p w14:paraId="59B3F458" w14:textId="77777777" w:rsidR="003068DF" w:rsidRDefault="003068DF" w:rsidP="003068DF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  <w:sectPr w:rsidR="003068DF">
          <w:pgSz w:w="11900" w:h="16840"/>
          <w:pgMar w:top="1120" w:right="680" w:bottom="980" w:left="680" w:header="540" w:footer="790" w:gutter="0"/>
          <w:cols w:space="720"/>
          <w:noEndnote/>
        </w:sectPr>
      </w:pPr>
      <w:bookmarkStart w:id="0" w:name="_GoBack"/>
      <w:bookmarkEnd w:id="0"/>
    </w:p>
    <w:p w14:paraId="77A8DFA3" w14:textId="77777777" w:rsidR="003068DF" w:rsidRDefault="003068DF" w:rsidP="006B6A2B">
      <w:pPr>
        <w:pStyle w:val="Heading1"/>
        <w:kinsoku w:val="0"/>
        <w:overflowPunct w:val="0"/>
        <w:ind w:left="0"/>
        <w:rPr>
          <w:b w:val="0"/>
          <w:bCs w:val="0"/>
        </w:rPr>
        <w:sectPr w:rsidR="003068DF">
          <w:footerReference w:type="default" r:id="rId7"/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249871B1" w14:textId="77777777" w:rsidR="003068DF" w:rsidRDefault="003068DF" w:rsidP="003068DF">
      <w:pPr>
        <w:pStyle w:val="BodyText"/>
        <w:tabs>
          <w:tab w:val="left" w:pos="2249"/>
        </w:tabs>
        <w:kinsoku w:val="0"/>
        <w:overflowPunct w:val="0"/>
        <w:spacing w:before="31" w:line="301" w:lineRule="auto"/>
        <w:ind w:left="210" w:right="4477" w:firstLine="0"/>
      </w:pPr>
      <w:bookmarkStart w:id="1" w:name="Operations_&amp;_Facilities"/>
      <w:bookmarkStart w:id="2" w:name="Aon.EXS.85410.6_-_Head_of_Operations_&amp;_F"/>
      <w:bookmarkStart w:id="3" w:name="bookmark177"/>
      <w:bookmarkEnd w:id="1"/>
      <w:bookmarkEnd w:id="2"/>
      <w:bookmarkEnd w:id="3"/>
      <w:r>
        <w:rPr>
          <w:b/>
          <w:bCs/>
        </w:rPr>
        <w:lastRenderedPageBreak/>
        <w:t>Position title:</w:t>
      </w:r>
      <w:r>
        <w:rPr>
          <w:b/>
          <w:bCs/>
        </w:rPr>
        <w:tab/>
        <w:t>Head of Operations &amp; Facilities Management Aon Position code:</w:t>
      </w:r>
      <w:r>
        <w:rPr>
          <w:b/>
          <w:bCs/>
        </w:rPr>
        <w:tab/>
        <w:t>EXS.85410.6</w:t>
      </w:r>
    </w:p>
    <w:p w14:paraId="074E6859" w14:textId="77777777" w:rsidR="003068DF" w:rsidRDefault="003068DF" w:rsidP="003068DF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6</w:t>
      </w:r>
    </w:p>
    <w:p w14:paraId="6605D806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093D5924" w14:textId="77777777" w:rsidR="003068DF" w:rsidRDefault="003068DF" w:rsidP="003068DF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72FF97B" wp14:editId="2682AA6B">
                <wp:extent cx="6483350" cy="12700"/>
                <wp:effectExtent l="0" t="0" r="0" b="0"/>
                <wp:docPr id="723" name="Group 2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724" name="Freeform 294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692661" id="Group 2947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">
                <v:shape id="Freeform 2948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11917054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138F0D7A" w14:textId="77777777" w:rsidR="003068DF" w:rsidRDefault="003068DF" w:rsidP="003068DF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7204B551" w14:textId="77777777" w:rsidR="003068DF" w:rsidRDefault="003068DF" w:rsidP="003068DF">
      <w:pPr>
        <w:pStyle w:val="BodyText"/>
        <w:kinsoku w:val="0"/>
        <w:overflowPunct w:val="0"/>
        <w:spacing w:line="312" w:lineRule="auto"/>
        <w:ind w:left="220" w:right="450" w:firstLine="0"/>
      </w:pPr>
      <w:r>
        <w:t>Overseeing the tactical implementation of the facilities strategy in relation to security, reception, maintenance, and facility management to internal and/or external clients.</w:t>
      </w:r>
    </w:p>
    <w:p w14:paraId="39ACE6E0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3922025B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68C134DF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General Manager - Operations.</w:t>
      </w:r>
    </w:p>
    <w:p w14:paraId="57164AB8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D3D4A6A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035C889F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Operations and Facilities Management team</w:t>
      </w:r>
    </w:p>
    <w:p w14:paraId="0FF1F383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017A176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359A008A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Advising on and setting the implementation plan for the Facility Management strategy.</w:t>
      </w:r>
    </w:p>
    <w:p w14:paraId="70136B59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Agreeing the space planning process and taking accountability for ensuring all legal requirements are adhered to.</w:t>
      </w:r>
    </w:p>
    <w:p w14:paraId="340A1E88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Overseeing budget planning &amp; full accountability for annual operational budgets.</w:t>
      </w:r>
    </w:p>
    <w:p w14:paraId="03422226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Setting mid-</w:t>
      </w:r>
      <w:proofErr w:type="gramStart"/>
      <w:r>
        <w:t>long term</w:t>
      </w:r>
      <w:proofErr w:type="gramEnd"/>
      <w:r>
        <w:t xml:space="preserve"> tactical plans in relation to all facility services.</w:t>
      </w:r>
    </w:p>
    <w:p w14:paraId="1B24BE02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Managing of on-site facility team (or external vendor).</w:t>
      </w:r>
    </w:p>
    <w:p w14:paraId="6B9A2107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Supervising and coordinating work of contractors and subcontractors.</w:t>
      </w:r>
    </w:p>
    <w:p w14:paraId="12F1F345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Checking that agreed work by staff or contractors has been completed satisfactorily and following up on any deficiencies.</w:t>
      </w:r>
    </w:p>
    <w:p w14:paraId="670E5CEE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  <w:spacing w:line="312" w:lineRule="auto"/>
        <w:ind w:right="600"/>
      </w:pPr>
      <w:r>
        <w:t>Using performance management techniques to monitor and demonstrate achievement of agreed service levels and to lead on improvement.</w:t>
      </w:r>
    </w:p>
    <w:p w14:paraId="2D0FFF83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  <w:spacing w:before="2"/>
      </w:pPr>
      <w:r>
        <w:t>Managing health and safety responsibility and related functions.</w:t>
      </w:r>
    </w:p>
    <w:p w14:paraId="59CA1164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Managing the presentation and day-to-day operations of allocated properties, including security, maintenance and safety.</w:t>
      </w:r>
    </w:p>
    <w:p w14:paraId="380A0A23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433AE43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7DB14077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Good communication skills.</w:t>
      </w:r>
    </w:p>
    <w:p w14:paraId="14030673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Strong Customer Service skills.</w:t>
      </w:r>
    </w:p>
    <w:p w14:paraId="531B2EEF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Strong financial and analytical acumen.</w:t>
      </w:r>
    </w:p>
    <w:p w14:paraId="54E479C3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People management.</w:t>
      </w:r>
    </w:p>
    <w:p w14:paraId="5C20201B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Demonstrated project management skills leading large scale projects.</w:t>
      </w:r>
    </w:p>
    <w:p w14:paraId="577C85B9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Experience in space management.</w:t>
      </w:r>
    </w:p>
    <w:p w14:paraId="5F22E2D8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 xml:space="preserve">Strong understanding of procurement and contract management and utilities and communications </w:t>
      </w:r>
      <w:proofErr w:type="gramStart"/>
      <w:r>
        <w:t>infrastructure..</w:t>
      </w:r>
      <w:proofErr w:type="gramEnd"/>
    </w:p>
    <w:p w14:paraId="58657419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723D80C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45240C97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Operations Facilities Management team.</w:t>
      </w:r>
    </w:p>
    <w:p w14:paraId="1303DA98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5E5B59D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28750AF3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Clients, Contractors.</w:t>
      </w:r>
    </w:p>
    <w:p w14:paraId="2D31C79F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9C3F334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1D5606EE" w14:textId="77777777" w:rsidR="003068DF" w:rsidRDefault="003068DF" w:rsidP="003068DF">
      <w:pPr>
        <w:pStyle w:val="BodyText"/>
        <w:kinsoku w:val="0"/>
        <w:overflowPunct w:val="0"/>
        <w:spacing w:line="312" w:lineRule="auto"/>
        <w:ind w:left="220" w:right="240" w:firstLine="0"/>
      </w:pPr>
      <w:r>
        <w:t xml:space="preserve">Tertiary qualified in business management, engineering or a related discipline along with a facilities management accreditation and more than 12 </w:t>
      </w:r>
      <w:proofErr w:type="spellStart"/>
      <w:r>
        <w:t>years experience</w:t>
      </w:r>
      <w:proofErr w:type="spellEnd"/>
      <w:r>
        <w:t xml:space="preserve"> in facilities management operations.</w:t>
      </w:r>
    </w:p>
    <w:p w14:paraId="0854A7AA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32B0D803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455BA7DB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  <w:sectPr w:rsidR="003068DF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6843624F" w14:textId="77777777" w:rsidR="003068DF" w:rsidRDefault="003068DF" w:rsidP="003068DF">
      <w:pPr>
        <w:pStyle w:val="BodyText"/>
        <w:tabs>
          <w:tab w:val="left" w:pos="2249"/>
        </w:tabs>
        <w:kinsoku w:val="0"/>
        <w:overflowPunct w:val="0"/>
        <w:spacing w:before="31"/>
        <w:ind w:left="210" w:firstLine="0"/>
      </w:pPr>
      <w:bookmarkStart w:id="4" w:name="Aon.ADM.40008.5_-_Facilities_Manager"/>
      <w:bookmarkStart w:id="5" w:name="bookmark178"/>
      <w:bookmarkEnd w:id="4"/>
      <w:bookmarkEnd w:id="5"/>
      <w:r>
        <w:rPr>
          <w:b/>
          <w:bCs/>
        </w:rPr>
        <w:lastRenderedPageBreak/>
        <w:t>Position title:</w:t>
      </w:r>
      <w:r>
        <w:rPr>
          <w:b/>
          <w:bCs/>
        </w:rPr>
        <w:tab/>
        <w:t>Facilities Manager</w:t>
      </w:r>
    </w:p>
    <w:p w14:paraId="7C1F6429" w14:textId="77777777" w:rsidR="003068DF" w:rsidRDefault="003068DF" w:rsidP="003068DF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ADM.40008.5</w:t>
      </w:r>
    </w:p>
    <w:p w14:paraId="5B527593" w14:textId="77777777" w:rsidR="003068DF" w:rsidRDefault="003068DF" w:rsidP="003068DF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5</w:t>
      </w:r>
    </w:p>
    <w:p w14:paraId="05756BD6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04B6A5A5" w14:textId="77777777" w:rsidR="003068DF" w:rsidRDefault="003068DF" w:rsidP="003068DF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DD09054" wp14:editId="453DCEF7">
                <wp:extent cx="6483350" cy="12700"/>
                <wp:effectExtent l="0" t="0" r="0" b="0"/>
                <wp:docPr id="721" name="Group 2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722" name="Freeform 294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45AA12" id="Group 2945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">
                <v:shape id="Freeform 2946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6DFD678E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2D7AB0C4" w14:textId="77777777" w:rsidR="003068DF" w:rsidRDefault="003068DF" w:rsidP="003068DF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56DC248C" w14:textId="77777777" w:rsidR="003068DF" w:rsidRDefault="003068DF" w:rsidP="003068DF">
      <w:pPr>
        <w:pStyle w:val="BodyText"/>
        <w:kinsoku w:val="0"/>
        <w:overflowPunct w:val="0"/>
        <w:spacing w:line="312" w:lineRule="auto"/>
        <w:ind w:left="220" w:right="450" w:firstLine="0"/>
      </w:pPr>
      <w:r>
        <w:t>Providing employees with a superior work environment and efficient administrative services through cost effective management of new and existing premises - ensuring organisational fixed properties are effectively administered, presented and secured.</w:t>
      </w:r>
    </w:p>
    <w:p w14:paraId="5672E46D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10B21413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1AB8D4A7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General Manager, Accounting Manager, Administration Manager.</w:t>
      </w:r>
    </w:p>
    <w:p w14:paraId="3FC2C38A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DD459CE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4685F10D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A small team of clerical staff and contract cleaners.</w:t>
      </w:r>
    </w:p>
    <w:p w14:paraId="1B7D68ED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52F0079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6731FA85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  <w:spacing w:line="312" w:lineRule="auto"/>
        <w:ind w:right="440"/>
      </w:pPr>
      <w:r>
        <w:t>Ensuring all organisational properties are well presented and always maintained to project the organisational image and logo; continually monitoring the security facilities at all locations.</w:t>
      </w:r>
    </w:p>
    <w:p w14:paraId="0364B4FC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  <w:spacing w:before="2" w:line="312" w:lineRule="auto"/>
        <w:ind w:right="521"/>
      </w:pPr>
      <w:r>
        <w:t>Administering premises management by selecting new office space, liaising with architects and decorators, negotiating new property leases and rent reviews, developing and monitoring compliances.</w:t>
      </w:r>
    </w:p>
    <w:p w14:paraId="497FD3E7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  <w:spacing w:before="2"/>
      </w:pPr>
      <w:r>
        <w:t>Assisting in the recommendation of properties for the organisation to both acquire and/or dispose.</w:t>
      </w:r>
    </w:p>
    <w:p w14:paraId="47F13323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  <w:spacing w:line="312" w:lineRule="auto"/>
        <w:ind w:right="630"/>
      </w:pPr>
      <w:r>
        <w:t>Negotiating maintenance contracts, providing expenditure and performance data for management, planning premises usage.</w:t>
      </w:r>
    </w:p>
    <w:p w14:paraId="0B43A6FA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  <w:spacing w:before="2" w:line="312" w:lineRule="auto"/>
        <w:ind w:right="440"/>
      </w:pPr>
      <w:r>
        <w:t>Overseeing provision of reception facilities, general office space and storage and distribution facilities and also ensuring the effective provision and service of organisational voice communications facilities.</w:t>
      </w:r>
    </w:p>
    <w:p w14:paraId="3D696F74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  <w:spacing w:before="2" w:line="312" w:lineRule="auto"/>
        <w:ind w:right="271"/>
      </w:pPr>
      <w:r>
        <w:t>Negotiating renewal of corporate insurance policies ensuring company requirements are met; managing claims processes and ongoing relationships with Insurance Brokers.</w:t>
      </w:r>
    </w:p>
    <w:p w14:paraId="10E59C8B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  <w:spacing w:before="2"/>
      </w:pPr>
      <w:r>
        <w:t>Preparing annual capital budget and monitoring expenditure against budget.</w:t>
      </w:r>
    </w:p>
    <w:p w14:paraId="53B34D72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  <w:spacing w:line="312" w:lineRule="auto"/>
        <w:ind w:right="976"/>
      </w:pPr>
      <w:r>
        <w:t>Providing cost effective administration of the organisation's car plan and negotiating leasing rates and associated conditions with fleet suppliers.</w:t>
      </w:r>
    </w:p>
    <w:p w14:paraId="20AEFD29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  <w:spacing w:before="2" w:line="312" w:lineRule="auto"/>
        <w:ind w:right="961"/>
      </w:pPr>
      <w:r>
        <w:t>Negotiating cost effective organisational travel service and managing ongoing relationships with Travel Agencies, negotiating corporate hotel rates.</w:t>
      </w:r>
    </w:p>
    <w:p w14:paraId="7432D333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  <w:spacing w:before="2"/>
      </w:pPr>
      <w:r>
        <w:t>Preparing budgets and monitoring expenditure across a range of administrative/facilities items.</w:t>
      </w:r>
    </w:p>
    <w:p w14:paraId="5CDD4C67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0C8F571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287CCAB7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Good organisational skills.</w:t>
      </w:r>
    </w:p>
    <w:p w14:paraId="5679A014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Excellent communication and negotiation skills.</w:t>
      </w:r>
    </w:p>
    <w:p w14:paraId="12FEF1B1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98ABF48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3AD91EE6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Managers and Staff at all levels.</w:t>
      </w:r>
    </w:p>
    <w:p w14:paraId="36832D0E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1644135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5E268743" w14:textId="77777777" w:rsidR="003068DF" w:rsidRDefault="003068DF" w:rsidP="003068DF">
      <w:pPr>
        <w:pStyle w:val="BodyText"/>
        <w:kinsoku w:val="0"/>
        <w:overflowPunct w:val="0"/>
        <w:spacing w:line="312" w:lineRule="auto"/>
        <w:ind w:left="220" w:right="450" w:firstLine="0"/>
      </w:pPr>
      <w:r>
        <w:t>Architects, Maintenance and Building Contractors, Local Councils, Travel Agencies, Insurance Brokers, Fleet Suppliers, Equipment Suppliers.</w:t>
      </w:r>
    </w:p>
    <w:p w14:paraId="071FFC98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712A123B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760A586B" w14:textId="77777777" w:rsidR="003068DF" w:rsidRDefault="003068DF" w:rsidP="003068DF">
      <w:pPr>
        <w:pStyle w:val="BodyText"/>
        <w:kinsoku w:val="0"/>
        <w:overflowPunct w:val="0"/>
        <w:spacing w:line="312" w:lineRule="auto"/>
        <w:ind w:left="220" w:right="220" w:firstLine="0"/>
      </w:pPr>
      <w:r>
        <w:t xml:space="preserve">At least 5 </w:t>
      </w:r>
      <w:proofErr w:type="spellStart"/>
      <w:r>
        <w:t>years experience</w:t>
      </w:r>
      <w:proofErr w:type="spellEnd"/>
      <w:r>
        <w:t xml:space="preserve"> in all facets of facilities management typically stemming from a solid administrative and/or technical background.</w:t>
      </w:r>
    </w:p>
    <w:p w14:paraId="05EEEBCC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39D8AC61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4859D2B7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  <w:sectPr w:rsidR="003068DF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38F58947" w14:textId="77777777" w:rsidR="003068DF" w:rsidRDefault="003068DF" w:rsidP="003068DF">
      <w:pPr>
        <w:pStyle w:val="BodyText"/>
        <w:tabs>
          <w:tab w:val="left" w:pos="2249"/>
        </w:tabs>
        <w:kinsoku w:val="0"/>
        <w:overflowPunct w:val="0"/>
        <w:spacing w:before="31" w:line="301" w:lineRule="auto"/>
        <w:ind w:left="210" w:right="4338" w:firstLine="0"/>
      </w:pPr>
      <w:bookmarkStart w:id="6" w:name="Aon.OPR.90201.5_-_Regional_Facilities_Ma"/>
      <w:bookmarkStart w:id="7" w:name="bookmark179"/>
      <w:bookmarkEnd w:id="6"/>
      <w:bookmarkEnd w:id="7"/>
      <w:r>
        <w:rPr>
          <w:b/>
          <w:bCs/>
        </w:rPr>
        <w:lastRenderedPageBreak/>
        <w:t>Position title:</w:t>
      </w:r>
      <w:r>
        <w:rPr>
          <w:b/>
          <w:bCs/>
        </w:rPr>
        <w:tab/>
        <w:t>Regional Facilities Manager/Portfolio Manager Aon Position code:</w:t>
      </w:r>
      <w:r>
        <w:rPr>
          <w:b/>
          <w:bCs/>
        </w:rPr>
        <w:tab/>
        <w:t>OPR.90201.5</w:t>
      </w:r>
    </w:p>
    <w:p w14:paraId="3EA0379E" w14:textId="77777777" w:rsidR="003068DF" w:rsidRDefault="003068DF" w:rsidP="003068DF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5</w:t>
      </w:r>
    </w:p>
    <w:p w14:paraId="23828589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6149AA24" w14:textId="77777777" w:rsidR="003068DF" w:rsidRDefault="003068DF" w:rsidP="003068DF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F39BBA9" wp14:editId="14E12BBF">
                <wp:extent cx="6483350" cy="12700"/>
                <wp:effectExtent l="0" t="0" r="0" b="0"/>
                <wp:docPr id="719" name="Group 2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720" name="Freeform 294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4E94C3" id="Group 2943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">
                <v:shape id="Freeform 2944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62110AF5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42DE37B7" w14:textId="77777777" w:rsidR="003068DF" w:rsidRDefault="003068DF" w:rsidP="003068DF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620C31BC" w14:textId="77777777" w:rsidR="003068DF" w:rsidRDefault="003068DF" w:rsidP="003068DF">
      <w:pPr>
        <w:pStyle w:val="BodyText"/>
        <w:kinsoku w:val="0"/>
        <w:overflowPunct w:val="0"/>
        <w:spacing w:line="312" w:lineRule="auto"/>
        <w:ind w:left="220" w:right="350" w:firstLine="0"/>
      </w:pPr>
      <w:r>
        <w:t>Maintaining the up keep and building services to the agreed quality standards of all the property within assigned region. Cost- effective management of new and existing premises - ensuring organisational fixed properties are effectively administered, presented and secured.</w:t>
      </w:r>
    </w:p>
    <w:p w14:paraId="08DCD35D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1AA55700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54076806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General Manager Operations.</w:t>
      </w:r>
    </w:p>
    <w:p w14:paraId="3B2EA3E5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7524962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7AD5E91F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Facilities managers, project manager, centre managers and coordinators.</w:t>
      </w:r>
    </w:p>
    <w:p w14:paraId="7B5D5720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6E4530C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4052C6E8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Maintaining quality standards for a number of facilities by overseeing the facilities daily cleanliness, security and repair.</w:t>
      </w:r>
    </w:p>
    <w:p w14:paraId="42A57A10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Formulating policy, operational and customer service standards for the organisations facilities management.</w:t>
      </w:r>
    </w:p>
    <w:p w14:paraId="61489219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Addressing users repair needs and meeting retailer and leaser expectations.</w:t>
      </w:r>
    </w:p>
    <w:p w14:paraId="3819C491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Developing and managing the budgets for capital expenditure.</w:t>
      </w:r>
    </w:p>
    <w:p w14:paraId="4F96AF57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Negotiating property related transactions such as lease agreements.</w:t>
      </w:r>
    </w:p>
    <w:p w14:paraId="62D16D14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  <w:spacing w:line="312" w:lineRule="auto"/>
        <w:ind w:right="861"/>
      </w:pPr>
      <w:r>
        <w:t>Working with the General Manager and marketing team to implement strategies to market the properties within the assigned region.</w:t>
      </w:r>
    </w:p>
    <w:p w14:paraId="17527541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  <w:spacing w:before="2" w:line="312" w:lineRule="auto"/>
        <w:ind w:right="1140"/>
      </w:pPr>
      <w:r>
        <w:t>Monitoring and developing the performance of employees by identifying performance objectives, and training &amp; development needs to ensure performance standards are achieved.</w:t>
      </w:r>
    </w:p>
    <w:p w14:paraId="5169020C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  <w:spacing w:before="2" w:line="312" w:lineRule="auto"/>
        <w:ind w:right="890"/>
      </w:pPr>
      <w:r>
        <w:t>Managing and scheduling activities for staff so that maintenance activities are undertaken in the most efficient and effective manner.</w:t>
      </w:r>
    </w:p>
    <w:p w14:paraId="4480727B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  <w:spacing w:before="2"/>
      </w:pPr>
      <w:r>
        <w:t>Supervising staff on a daily basis to ensure compliance with project plans, budgets and agreed time-frames.</w:t>
      </w:r>
    </w:p>
    <w:p w14:paraId="0EB4B6A6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  <w:spacing w:line="312" w:lineRule="auto"/>
        <w:ind w:right="230"/>
      </w:pPr>
      <w:r>
        <w:t xml:space="preserve">Liaising with internal staff and external contractors, to ensure that all user needs will be met and that maintenance projects are undertaken in line with business strategy and in a </w:t>
      </w:r>
      <w:proofErr w:type="gramStart"/>
      <w:r>
        <w:t>cost effective</w:t>
      </w:r>
      <w:proofErr w:type="gramEnd"/>
      <w:r>
        <w:t xml:space="preserve"> manner.</w:t>
      </w:r>
    </w:p>
    <w:p w14:paraId="45CFA93D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  <w:spacing w:before="2"/>
      </w:pPr>
      <w:r>
        <w:t>Managing the presentation and day-to-day operations of allocated properties, including security, maintenance and safety</w:t>
      </w:r>
    </w:p>
    <w:p w14:paraId="4A9C6612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D04A35E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65FC3D64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Good communication skills.</w:t>
      </w:r>
    </w:p>
    <w:p w14:paraId="18CC0311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 xml:space="preserve">Negotiation and </w:t>
      </w:r>
      <w:proofErr w:type="gramStart"/>
      <w:r>
        <w:t>decision making</w:t>
      </w:r>
      <w:proofErr w:type="gramEnd"/>
      <w:r>
        <w:t xml:space="preserve"> skills.</w:t>
      </w:r>
    </w:p>
    <w:p w14:paraId="659E5F91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Strong leadership skills.</w:t>
      </w:r>
    </w:p>
    <w:p w14:paraId="07C526F4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Effective time management skills.</w:t>
      </w:r>
    </w:p>
    <w:p w14:paraId="317419FC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Intermediate computer skills.</w:t>
      </w:r>
    </w:p>
    <w:p w14:paraId="4E15ACFE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Awareness of legislation relevant to the position, particularly with regard to Occupational Health &amp; Safety requirements.</w:t>
      </w:r>
    </w:p>
    <w:p w14:paraId="309A5AF3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Excellent organisational and planning skills - ability to prioritise and multi-task.</w:t>
      </w:r>
    </w:p>
    <w:p w14:paraId="2C9FEB7A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Ability to troubleshoot.</w:t>
      </w:r>
    </w:p>
    <w:p w14:paraId="0E1980F0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37433F5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1BF9FD65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Development and construction business units, legal and finance departments, centre management staff.</w:t>
      </w:r>
    </w:p>
    <w:p w14:paraId="607AD8CA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3DBBA10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7F7DDB3D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Customers, retailers, landlords and contractors.</w:t>
      </w:r>
    </w:p>
    <w:p w14:paraId="1A50B4CA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5346627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663FA58E" w14:textId="77777777" w:rsidR="003068DF" w:rsidRDefault="003068DF" w:rsidP="003068DF">
      <w:pPr>
        <w:pStyle w:val="BodyText"/>
        <w:kinsoku w:val="0"/>
        <w:overflowPunct w:val="0"/>
        <w:spacing w:line="312" w:lineRule="auto"/>
        <w:ind w:left="220" w:right="450" w:firstLine="0"/>
      </w:pPr>
      <w:r>
        <w:t xml:space="preserve">At least 10 </w:t>
      </w:r>
      <w:proofErr w:type="spellStart"/>
      <w:r>
        <w:t>years experience</w:t>
      </w:r>
      <w:proofErr w:type="spellEnd"/>
      <w:r>
        <w:t xml:space="preserve"> in property maintenance role, tertiary qualifications in property, real estate, finance or </w:t>
      </w:r>
      <w:proofErr w:type="gramStart"/>
      <w:r>
        <w:t>other</w:t>
      </w:r>
      <w:proofErr w:type="gramEnd"/>
      <w:r>
        <w:t xml:space="preserve"> related field.</w:t>
      </w:r>
    </w:p>
    <w:p w14:paraId="32BF2C0D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6B09C50A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70D8F40F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  <w:sectPr w:rsidR="003068DF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4E17E526" w14:textId="77777777" w:rsidR="003068DF" w:rsidRDefault="003068DF" w:rsidP="003068DF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  <w:sz w:val="17"/>
          <w:szCs w:val="17"/>
        </w:rPr>
      </w:pPr>
    </w:p>
    <w:p w14:paraId="05BECCD5" w14:textId="77777777" w:rsidR="003068DF" w:rsidRDefault="003068DF" w:rsidP="003068DF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  <w:sz w:val="17"/>
          <w:szCs w:val="17"/>
        </w:rPr>
        <w:sectPr w:rsidR="003068DF">
          <w:headerReference w:type="default" r:id="rId8"/>
          <w:pgSz w:w="11900" w:h="16840"/>
          <w:pgMar w:top="1120" w:right="680" w:bottom="980" w:left="680" w:header="540" w:footer="790" w:gutter="0"/>
          <w:cols w:space="720"/>
          <w:noEndnote/>
        </w:sectPr>
      </w:pPr>
    </w:p>
    <w:p w14:paraId="03C4BBAF" w14:textId="77777777" w:rsidR="003068DF" w:rsidRDefault="003068DF" w:rsidP="003068DF">
      <w:pPr>
        <w:pStyle w:val="BodyText"/>
        <w:tabs>
          <w:tab w:val="left" w:pos="2249"/>
        </w:tabs>
        <w:kinsoku w:val="0"/>
        <w:overflowPunct w:val="0"/>
        <w:spacing w:before="31" w:line="301" w:lineRule="auto"/>
        <w:ind w:left="210" w:right="4196" w:firstLine="0"/>
      </w:pPr>
      <w:bookmarkStart w:id="8" w:name="Aon.ADM.40002.4_-_Facilities,_Maintenanc"/>
      <w:bookmarkStart w:id="9" w:name="bookmark180"/>
      <w:bookmarkEnd w:id="8"/>
      <w:bookmarkEnd w:id="9"/>
      <w:r>
        <w:rPr>
          <w:b/>
          <w:bCs/>
        </w:rPr>
        <w:lastRenderedPageBreak/>
        <w:t>Position title:</w:t>
      </w:r>
      <w:r>
        <w:rPr>
          <w:b/>
          <w:bCs/>
        </w:rPr>
        <w:tab/>
        <w:t>Facilities, Maintenance &amp; Property Team Leader Aon Position code:</w:t>
      </w:r>
      <w:r>
        <w:rPr>
          <w:b/>
          <w:bCs/>
        </w:rPr>
        <w:tab/>
        <w:t>ADM.40002.4</w:t>
      </w:r>
    </w:p>
    <w:p w14:paraId="2D60D3CF" w14:textId="77777777" w:rsidR="003068DF" w:rsidRDefault="003068DF" w:rsidP="003068DF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4</w:t>
      </w:r>
    </w:p>
    <w:p w14:paraId="76AA7E9E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05C86C1D" w14:textId="77777777" w:rsidR="003068DF" w:rsidRDefault="003068DF" w:rsidP="003068DF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D5800DA" wp14:editId="54256317">
                <wp:extent cx="6483350" cy="12700"/>
                <wp:effectExtent l="0" t="0" r="0" b="0"/>
                <wp:docPr id="717" name="Group 2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718" name="Freeform 294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59128C" id="Group 2941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">
                <v:shape id="Freeform 2942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74E8399F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0BF78599" w14:textId="77777777" w:rsidR="003068DF" w:rsidRDefault="003068DF" w:rsidP="003068DF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31CCE35F" w14:textId="77777777" w:rsidR="003068DF" w:rsidRDefault="003068DF" w:rsidP="003068DF">
      <w:pPr>
        <w:pStyle w:val="BodyText"/>
        <w:kinsoku w:val="0"/>
        <w:overflowPunct w:val="0"/>
        <w:spacing w:line="312" w:lineRule="auto"/>
        <w:ind w:left="220" w:right="350" w:firstLine="0"/>
      </w:pPr>
      <w:r>
        <w:t>Leading a team of employees and external contractors engaged in Maintenance activities to ensure that Maintenance work is executed according to Maintenance plans and objectives.</w:t>
      </w:r>
    </w:p>
    <w:p w14:paraId="1C3B9479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34BB9B15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1C394627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Facilities, Maintenance &amp; Property Manager, General Manager.</w:t>
      </w:r>
    </w:p>
    <w:p w14:paraId="5C45119F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0C1D73A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076ABD71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Maintenance Staff and External Contractors.</w:t>
      </w:r>
    </w:p>
    <w:p w14:paraId="24F244B6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D42B77B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0385E0D3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  <w:spacing w:line="312" w:lineRule="auto"/>
        <w:ind w:right="1172"/>
      </w:pPr>
      <w:r>
        <w:t>Supervising, directing and managing Maintenance employees and external contractors in order to maintain the organisation's facilities, property and equipment.</w:t>
      </w:r>
    </w:p>
    <w:p w14:paraId="420EAAEF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  <w:spacing w:before="2"/>
      </w:pPr>
      <w:r>
        <w:t>Supporting and assisting the Facilities, Maintenance &amp; Property Manager in planning and executing Maintenance work.</w:t>
      </w:r>
    </w:p>
    <w:p w14:paraId="47C07A13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  <w:spacing w:line="312" w:lineRule="auto"/>
        <w:ind w:right="1190"/>
      </w:pPr>
      <w:r>
        <w:t>Controlling and managing all preventative maintenance work and ensuring that all documentation pertaining to Maintenance work is updated.</w:t>
      </w:r>
    </w:p>
    <w:p w14:paraId="3E181048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  <w:spacing w:before="2" w:line="312" w:lineRule="auto"/>
        <w:ind w:right="420"/>
      </w:pPr>
      <w:r>
        <w:t>Reviewing preventive Maintenance plans and making adjustments to meet operational requirements in consultation with the Facilities, Maintenance &amp; Property Manager.</w:t>
      </w:r>
    </w:p>
    <w:p w14:paraId="3C356AC8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  <w:spacing w:before="2"/>
      </w:pPr>
      <w:r>
        <w:t>Undertaking regular inspections of facilities to determine specific Maintenance and upgrading requirements.</w:t>
      </w:r>
    </w:p>
    <w:p w14:paraId="684E3F37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Assisting the Facilities, Maintenance &amp; Property Manager in the development of plans for specific Maintenance activities.</w:t>
      </w:r>
    </w:p>
    <w:p w14:paraId="1CDC028A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  <w:spacing w:line="312" w:lineRule="auto"/>
        <w:ind w:right="850"/>
      </w:pPr>
      <w:r>
        <w:t>Liaising with employees and clients of the organisation affected by Maintenance works to ensure that Maintenance projects are completed on time and with minimal disruption to business operations.</w:t>
      </w:r>
    </w:p>
    <w:p w14:paraId="3F5A2EA4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  <w:spacing w:before="2"/>
      </w:pPr>
      <w:r>
        <w:t xml:space="preserve">Being on-call and managing the provision of </w:t>
      </w:r>
      <w:proofErr w:type="spellStart"/>
      <w:proofErr w:type="gramStart"/>
      <w:r>
        <w:t>after hours</w:t>
      </w:r>
      <w:proofErr w:type="spellEnd"/>
      <w:proofErr w:type="gramEnd"/>
      <w:r>
        <w:t xml:space="preserve"> emergency services where required.</w:t>
      </w:r>
    </w:p>
    <w:p w14:paraId="01BC2080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Providing training to Maintenance employees on an ongoing basis.</w:t>
      </w:r>
    </w:p>
    <w:p w14:paraId="29377697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 xml:space="preserve">Personally </w:t>
      </w:r>
      <w:proofErr w:type="gramStart"/>
      <w:r>
        <w:t>complying, and</w:t>
      </w:r>
      <w:proofErr w:type="gramEnd"/>
      <w:r>
        <w:t xml:space="preserve"> ensuring that all Maintenance staff comply with Occupational Health &amp; Safety regulations.</w:t>
      </w:r>
    </w:p>
    <w:p w14:paraId="4FCD3927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F1663CA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68FEEEF5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Proven supervisory and leadership capability.</w:t>
      </w:r>
    </w:p>
    <w:p w14:paraId="17221E26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Excellent communication skills.</w:t>
      </w:r>
    </w:p>
    <w:p w14:paraId="12EB55EC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Ability to work according to strict timeframes and agreed quality standards.</w:t>
      </w:r>
    </w:p>
    <w:p w14:paraId="694C0876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Knowledge of facilities management protocols and Maintenance planning.</w:t>
      </w:r>
    </w:p>
    <w:p w14:paraId="24ED8CE2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Awareness of legislation relevant to the position, particularly with regard to Occupational Health &amp; Safety requirements.</w:t>
      </w:r>
    </w:p>
    <w:p w14:paraId="484270CD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7EE32E1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4822A360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All employees affected by Maintenance activities.</w:t>
      </w:r>
    </w:p>
    <w:p w14:paraId="73E27835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22A7D64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43195426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Contractors.</w:t>
      </w:r>
    </w:p>
    <w:p w14:paraId="3DBE0215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D62B606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0EEDC838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2+ years of supervisory experience, plus 5+ years of Maintenance experience, coupled with Trade qualifications.</w:t>
      </w:r>
    </w:p>
    <w:p w14:paraId="5326BD1F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032319F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70A64EB1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Employees in this role are typically required to be on-call/standby.</w:t>
      </w:r>
    </w:p>
    <w:p w14:paraId="3725C367" w14:textId="77777777" w:rsidR="003068DF" w:rsidRDefault="003068DF" w:rsidP="003068DF">
      <w:pPr>
        <w:pStyle w:val="BodyText"/>
        <w:kinsoku w:val="0"/>
        <w:overflowPunct w:val="0"/>
        <w:ind w:left="220" w:firstLine="0"/>
        <w:sectPr w:rsidR="003068DF">
          <w:headerReference w:type="default" r:id="rId9"/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3EC61DDC" w14:textId="77777777" w:rsidR="003068DF" w:rsidRDefault="003068DF" w:rsidP="003068DF">
      <w:pPr>
        <w:pStyle w:val="Heading1"/>
        <w:tabs>
          <w:tab w:val="left" w:pos="2249"/>
        </w:tabs>
        <w:kinsoku w:val="0"/>
        <w:overflowPunct w:val="0"/>
        <w:spacing w:before="31"/>
        <w:ind w:left="210"/>
        <w:rPr>
          <w:b w:val="0"/>
          <w:bCs w:val="0"/>
        </w:rPr>
      </w:pPr>
      <w:bookmarkStart w:id="10" w:name="Aon.OPR.90201.4_-_Facility_Operations_Ma"/>
      <w:bookmarkStart w:id="11" w:name="bookmark181"/>
      <w:bookmarkEnd w:id="10"/>
      <w:bookmarkEnd w:id="11"/>
      <w:r>
        <w:lastRenderedPageBreak/>
        <w:t>Position title:</w:t>
      </w:r>
      <w:r>
        <w:tab/>
        <w:t>Facility Operations Manager</w:t>
      </w:r>
    </w:p>
    <w:p w14:paraId="517459C9" w14:textId="77777777" w:rsidR="003068DF" w:rsidRDefault="003068DF" w:rsidP="003068DF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OPR.90201.4</w:t>
      </w:r>
    </w:p>
    <w:p w14:paraId="77A55E31" w14:textId="77777777" w:rsidR="003068DF" w:rsidRDefault="003068DF" w:rsidP="003068DF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4</w:t>
      </w:r>
    </w:p>
    <w:p w14:paraId="1E1B6667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1C3446C6" w14:textId="77777777" w:rsidR="003068DF" w:rsidRDefault="003068DF" w:rsidP="003068DF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9575687" wp14:editId="669F4578">
                <wp:extent cx="6483350" cy="12700"/>
                <wp:effectExtent l="0" t="0" r="0" b="0"/>
                <wp:docPr id="715" name="Group 2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716" name="Freeform 294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BE57EB" id="Group 2939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">
                <v:shape id="Freeform 2940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1C8BED1A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3F13C9C0" w14:textId="77777777" w:rsidR="003068DF" w:rsidRDefault="003068DF" w:rsidP="003068DF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752F9347" w14:textId="77777777" w:rsidR="003068DF" w:rsidRDefault="003068DF" w:rsidP="003068DF">
      <w:pPr>
        <w:pStyle w:val="BodyText"/>
        <w:kinsoku w:val="0"/>
        <w:overflowPunct w:val="0"/>
        <w:spacing w:line="312" w:lineRule="auto"/>
        <w:ind w:left="220" w:right="450" w:firstLine="0"/>
      </w:pPr>
      <w:r>
        <w:t>Ensuring contractual compliance in all existing contracts to agreed standard, achieving desired customer and tenant satisfaction levels.</w:t>
      </w:r>
    </w:p>
    <w:p w14:paraId="3D320467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42DFB5C4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1B4CEB95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General Manager Operations.</w:t>
      </w:r>
    </w:p>
    <w:p w14:paraId="70F682A0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BFE299D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208F3EAF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Facilities and maintenance staff.</w:t>
      </w:r>
    </w:p>
    <w:p w14:paraId="32648077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4A1143F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42928582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  <w:spacing w:line="312" w:lineRule="auto"/>
        <w:ind w:right="421"/>
      </w:pPr>
      <w:r>
        <w:t>Providing direction to ensure maintenance costs are kept to a minimum while still meeting quality standards and fulfilling contractual and other legal requirements.</w:t>
      </w:r>
    </w:p>
    <w:p w14:paraId="0A18B727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  <w:spacing w:before="2"/>
      </w:pPr>
      <w:r>
        <w:t>Providing technical and operations advice to generate continuous improvement initiatives.</w:t>
      </w:r>
    </w:p>
    <w:p w14:paraId="71370E5C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Negotiating contracts to ensure agreed service levels are maintained while optimising costs.</w:t>
      </w:r>
    </w:p>
    <w:p w14:paraId="682ECC4A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Maximising the everyday satisfaction of customers and retailers with the facility provided.</w:t>
      </w:r>
    </w:p>
    <w:p w14:paraId="6660303C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  <w:spacing w:line="312" w:lineRule="auto"/>
        <w:ind w:right="220"/>
      </w:pPr>
      <w:r>
        <w:t>Ensuring that specific maintenance standards, agreed quality standards and all legal requirements, OH&amp;S and Work cover are met.</w:t>
      </w:r>
    </w:p>
    <w:p w14:paraId="13276995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  <w:spacing w:before="2"/>
      </w:pPr>
      <w:r>
        <w:t>Developing and controlling of the budget for the business unit and preparing reporting requirements.</w:t>
      </w:r>
    </w:p>
    <w:p w14:paraId="6A0A2F4D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Providing support and assistance to the General Managers where required.</w:t>
      </w:r>
    </w:p>
    <w:p w14:paraId="23C58354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Planning and training all staff in relation to the asset and quality management systems</w:t>
      </w:r>
    </w:p>
    <w:p w14:paraId="6B4BE5A2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Managing the presentation and day-to-day operations of allocated properties, including security, maintenance and safety.</w:t>
      </w:r>
    </w:p>
    <w:p w14:paraId="59B579ED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2135F87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5C447D22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Strong negotiation skills.</w:t>
      </w:r>
    </w:p>
    <w:p w14:paraId="4A8158F1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Excellent communication skills.</w:t>
      </w:r>
    </w:p>
    <w:p w14:paraId="5F3DFC5A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Strong computer skills.</w:t>
      </w:r>
    </w:p>
    <w:p w14:paraId="6806EAA0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Sound understanding of current technical issues and operational processes in relation to facilities management.</w:t>
      </w:r>
    </w:p>
    <w:p w14:paraId="6C63E579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Strategic planning and resource management skills.</w:t>
      </w:r>
    </w:p>
    <w:p w14:paraId="4F673BA2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Ability to communicate and manage relationships with external service providers and contractors.</w:t>
      </w:r>
    </w:p>
    <w:p w14:paraId="46678640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Strong financial management/reporting and analysis skills.</w:t>
      </w:r>
    </w:p>
    <w:p w14:paraId="0C961B45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Strong leadership and motivational ability.</w:t>
      </w:r>
    </w:p>
    <w:p w14:paraId="75A0ED9F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Proven management experience at a senior level.</w:t>
      </w:r>
    </w:p>
    <w:p w14:paraId="39C8D882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926D4DB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11C0C967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Development and construction business units, legal and finance departments, centre management staff.</w:t>
      </w:r>
    </w:p>
    <w:p w14:paraId="2BFB20DA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C281A05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097B0EF5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Customers, consultants, retailers, landlords and contractors.</w:t>
      </w:r>
    </w:p>
    <w:p w14:paraId="50F97803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D7DEEF9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33457ECE" w14:textId="77777777" w:rsidR="003068DF" w:rsidRDefault="003068DF" w:rsidP="003068DF">
      <w:pPr>
        <w:pStyle w:val="BodyText"/>
        <w:kinsoku w:val="0"/>
        <w:overflowPunct w:val="0"/>
        <w:spacing w:line="312" w:lineRule="auto"/>
        <w:ind w:left="220" w:right="310" w:firstLine="0"/>
      </w:pPr>
      <w:r>
        <w:t>At least 8 years relevant experience in facilities management, construction or property management coupled with tertiary level qualifications.</w:t>
      </w:r>
    </w:p>
    <w:p w14:paraId="0C1E6F18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06989F6C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2828B273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  <w:sectPr w:rsidR="003068DF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3C52B2CE" w14:textId="77777777" w:rsidR="003068DF" w:rsidRDefault="003068DF" w:rsidP="003068DF">
      <w:pPr>
        <w:pStyle w:val="BodyText"/>
        <w:tabs>
          <w:tab w:val="left" w:pos="2249"/>
        </w:tabs>
        <w:kinsoku w:val="0"/>
        <w:overflowPunct w:val="0"/>
        <w:spacing w:before="31" w:line="301" w:lineRule="auto"/>
        <w:ind w:left="210" w:right="4116" w:firstLine="0"/>
      </w:pPr>
      <w:bookmarkStart w:id="12" w:name="Aon.FIN.30008.3_-_Senior_Facilities,_Mai"/>
      <w:bookmarkStart w:id="13" w:name="bookmark182"/>
      <w:bookmarkEnd w:id="12"/>
      <w:bookmarkEnd w:id="13"/>
      <w:r>
        <w:rPr>
          <w:b/>
          <w:bCs/>
        </w:rPr>
        <w:lastRenderedPageBreak/>
        <w:t>Position title:</w:t>
      </w:r>
      <w:r>
        <w:rPr>
          <w:b/>
          <w:bCs/>
        </w:rPr>
        <w:tab/>
        <w:t>Senior Facilities, Maintenance &amp; Property Officer Aon Position code:</w:t>
      </w:r>
      <w:r>
        <w:rPr>
          <w:b/>
          <w:bCs/>
        </w:rPr>
        <w:tab/>
        <w:t>FIN.30008.3</w:t>
      </w:r>
    </w:p>
    <w:p w14:paraId="4BA2582F" w14:textId="77777777" w:rsidR="003068DF" w:rsidRDefault="003068DF" w:rsidP="003068DF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3</w:t>
      </w:r>
    </w:p>
    <w:p w14:paraId="2E1DEAA0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4CBED703" w14:textId="77777777" w:rsidR="003068DF" w:rsidRDefault="003068DF" w:rsidP="003068DF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738F0ED" wp14:editId="2E7F6FE4">
                <wp:extent cx="6483350" cy="12700"/>
                <wp:effectExtent l="0" t="0" r="0" b="0"/>
                <wp:docPr id="713" name="Group 2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714" name="Freeform 293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10E8A6" id="Group 2937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">
                <v:shape id="Freeform 2938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504B7497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79C4B146" w14:textId="77777777" w:rsidR="003068DF" w:rsidRDefault="003068DF" w:rsidP="003068DF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09D1C444" w14:textId="77777777" w:rsidR="003068DF" w:rsidRDefault="003068DF" w:rsidP="003068DF">
      <w:pPr>
        <w:pStyle w:val="BodyText"/>
        <w:kinsoku w:val="0"/>
        <w:overflowPunct w:val="0"/>
        <w:spacing w:line="312" w:lineRule="auto"/>
        <w:ind w:left="220" w:right="350" w:firstLine="0"/>
      </w:pPr>
      <w:r>
        <w:t>Carrying out duties as directed by Facilities, Maintenance and Property Team Leader to maintain the organisation's facilities, property and equipment.</w:t>
      </w:r>
    </w:p>
    <w:p w14:paraId="4F6325AA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29A8D71B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4D50F34F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Facilities, Maintenance and Property Team Leader.</w:t>
      </w:r>
    </w:p>
    <w:p w14:paraId="359308FF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4CCFCAB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27062AC0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None.</w:t>
      </w:r>
    </w:p>
    <w:p w14:paraId="32A2E08B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D8CF157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13135CF7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Supporting and assisting the Facilities, Maintenance &amp; Property Manager in executing Maintenance work.</w:t>
      </w:r>
    </w:p>
    <w:p w14:paraId="68E238B5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Ensuring that all documentation pertaining to Maintenance work is updated.</w:t>
      </w:r>
    </w:p>
    <w:p w14:paraId="49A674CF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Undertaking regular inspections of facilities to determine specific Maintenance and upgrading requirements.</w:t>
      </w:r>
    </w:p>
    <w:p w14:paraId="11DC091C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  <w:spacing w:line="312" w:lineRule="auto"/>
        <w:ind w:right="850"/>
      </w:pPr>
      <w:r>
        <w:t>Liaising with employees and clients of the organisation affected by Maintenance works to ensure that Maintenance projects are completed on time and with minimal disruption to business operations.</w:t>
      </w:r>
    </w:p>
    <w:p w14:paraId="41563DD4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  <w:spacing w:before="2"/>
      </w:pPr>
      <w:proofErr w:type="gramStart"/>
      <w:r>
        <w:t>Personally</w:t>
      </w:r>
      <w:proofErr w:type="gramEnd"/>
      <w:r>
        <w:t xml:space="preserve"> complying with Occupational Health &amp; Safety regulations.</w:t>
      </w:r>
    </w:p>
    <w:p w14:paraId="248ED2DF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63C7B39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294FF4C1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Excellent communication skills.</w:t>
      </w:r>
    </w:p>
    <w:p w14:paraId="7B6D48AE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Ability to work according to strict timeframes and agreed quality standards.</w:t>
      </w:r>
    </w:p>
    <w:p w14:paraId="2A8A40BC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Knowledge of facilities management protocols and Maintenance planning.</w:t>
      </w:r>
    </w:p>
    <w:p w14:paraId="14E23A26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Awareness of legislation relevant to the position, particularly with regard to Occupational Health &amp; Safety requirements.</w:t>
      </w:r>
    </w:p>
    <w:p w14:paraId="45DD9314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06046D9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688AD1D7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Facilities, Maintenance and Property staff.</w:t>
      </w:r>
    </w:p>
    <w:p w14:paraId="30A10B3C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D38C661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761F38F3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Contractors, suppliers.</w:t>
      </w:r>
    </w:p>
    <w:p w14:paraId="26D8A795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0A1C8C8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39A08FB3" w14:textId="77777777" w:rsidR="003068DF" w:rsidRDefault="003068DF" w:rsidP="003068DF">
      <w:pPr>
        <w:pStyle w:val="BodyText"/>
        <w:numPr>
          <w:ilvl w:val="0"/>
          <w:numId w:val="4"/>
        </w:numPr>
        <w:tabs>
          <w:tab w:val="left" w:pos="371"/>
        </w:tabs>
        <w:kinsoku w:val="0"/>
        <w:overflowPunct w:val="0"/>
        <w:ind w:hanging="150"/>
      </w:pPr>
      <w:r>
        <w:t>years of experience in a Maintenance or Property environment.</w:t>
      </w:r>
    </w:p>
    <w:p w14:paraId="5FB5A735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6DC8CA5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660C8176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  <w:sectPr w:rsidR="003068DF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08CF7ED0" w14:textId="77777777" w:rsidR="003068DF" w:rsidRDefault="003068DF" w:rsidP="003068DF">
      <w:pPr>
        <w:pStyle w:val="BodyText"/>
        <w:tabs>
          <w:tab w:val="left" w:pos="2249"/>
        </w:tabs>
        <w:kinsoku w:val="0"/>
        <w:overflowPunct w:val="0"/>
        <w:spacing w:before="31" w:line="301" w:lineRule="auto"/>
        <w:ind w:left="210" w:right="4726" w:firstLine="0"/>
      </w:pPr>
      <w:bookmarkStart w:id="14" w:name="Aon.ADM.40008.2_-_Facilities,_Maintenanc"/>
      <w:bookmarkStart w:id="15" w:name="bookmark183"/>
      <w:bookmarkEnd w:id="14"/>
      <w:bookmarkEnd w:id="15"/>
      <w:r>
        <w:rPr>
          <w:b/>
          <w:bCs/>
        </w:rPr>
        <w:lastRenderedPageBreak/>
        <w:t>Position title:</w:t>
      </w:r>
      <w:r>
        <w:rPr>
          <w:b/>
          <w:bCs/>
        </w:rPr>
        <w:tab/>
        <w:t>Facilities, Maintenance &amp; Property Officer Aon Position code:</w:t>
      </w:r>
      <w:r>
        <w:rPr>
          <w:b/>
          <w:bCs/>
        </w:rPr>
        <w:tab/>
        <w:t>ADM.40008.2</w:t>
      </w:r>
    </w:p>
    <w:p w14:paraId="1B40971B" w14:textId="77777777" w:rsidR="003068DF" w:rsidRDefault="003068DF" w:rsidP="003068DF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2</w:t>
      </w:r>
    </w:p>
    <w:p w14:paraId="17F19A5D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2ABB9410" w14:textId="77777777" w:rsidR="003068DF" w:rsidRDefault="003068DF" w:rsidP="003068DF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9F455B7" wp14:editId="5D895027">
                <wp:extent cx="6483350" cy="12700"/>
                <wp:effectExtent l="0" t="0" r="0" b="0"/>
                <wp:docPr id="711" name="Group 2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712" name="Freeform 293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6CC3E9" id="Group 2935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">
                <v:shape id="Freeform 2936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792BFF14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27E5973B" w14:textId="77777777" w:rsidR="003068DF" w:rsidRDefault="003068DF" w:rsidP="003068DF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2DE77ABE" w14:textId="77777777" w:rsidR="003068DF" w:rsidRDefault="003068DF" w:rsidP="003068DF">
      <w:pPr>
        <w:pStyle w:val="BodyText"/>
        <w:kinsoku w:val="0"/>
        <w:overflowPunct w:val="0"/>
        <w:spacing w:line="312" w:lineRule="auto"/>
        <w:ind w:left="220" w:right="350" w:firstLine="0"/>
      </w:pPr>
      <w:r>
        <w:t>Providing administrative services and supporting the Facilities Management team in order to ensure the efficient and smooth running of the facilities and work environment at both new and existing premises.</w:t>
      </w:r>
    </w:p>
    <w:p w14:paraId="245C895E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0D0E936C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033A5986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Facilities Manager.</w:t>
      </w:r>
    </w:p>
    <w:p w14:paraId="70892180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7D711B4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70CF0E04" w14:textId="77777777" w:rsidR="003068DF" w:rsidRDefault="003068DF" w:rsidP="003068DF">
      <w:pPr>
        <w:pStyle w:val="BodyText"/>
        <w:kinsoku w:val="0"/>
        <w:overflowPunct w:val="0"/>
        <w:ind w:left="220" w:firstLine="0"/>
      </w:pPr>
      <w:proofErr w:type="gramStart"/>
      <w:r>
        <w:t>Typically</w:t>
      </w:r>
      <w:proofErr w:type="gramEnd"/>
      <w:r>
        <w:t xml:space="preserve"> no supervisory responsibilities.</w:t>
      </w:r>
    </w:p>
    <w:p w14:paraId="5259914F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128663B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15E6B9CE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Coordinating the scheduling of activities to be carried out at the premises.</w:t>
      </w:r>
    </w:p>
    <w:p w14:paraId="4F72DB8B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Liaising with clients both in-house and externally to determine facility requirements.</w:t>
      </w:r>
    </w:p>
    <w:p w14:paraId="045D36D2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Compiling and distributing monthly facility schedules.</w:t>
      </w:r>
    </w:p>
    <w:p w14:paraId="070CC92B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Maintaining schedule/s as required &amp; delivering appropriate communication regarding changes to the schedule.</w:t>
      </w:r>
    </w:p>
    <w:p w14:paraId="108E36EA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Distributing and entering bookings into the database regularly to ensure it is maintained accurately and up to date.</w:t>
      </w:r>
    </w:p>
    <w:p w14:paraId="3ADD5CA4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Complying with organisational and regulatory Occupational Health and Safety standards.</w:t>
      </w:r>
    </w:p>
    <w:p w14:paraId="5937CACE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C6C28C3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6C649834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Ability to work in a high pressure, deadline driven environment.</w:t>
      </w:r>
    </w:p>
    <w:p w14:paraId="6A2FFB26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Good communication skills.</w:t>
      </w:r>
    </w:p>
    <w:p w14:paraId="4DC2CF2C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Strong interpersonal skills with the flexibility to adapt to a wide variety of personal styles.</w:t>
      </w:r>
    </w:p>
    <w:p w14:paraId="4592BA2E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Excellent organisational and planning skills - ability to prioritise and multi-task.</w:t>
      </w:r>
    </w:p>
    <w:p w14:paraId="28FD3F78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Ability to take responsibility for tasks and see them through to completion.</w:t>
      </w:r>
    </w:p>
    <w:p w14:paraId="1678A062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Computer Literate with experience in DOS &amp; Windows based software</w:t>
      </w:r>
    </w:p>
    <w:p w14:paraId="2CAD9583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Demonstrated initiative with the ability to work independently and as part of a team.</w:t>
      </w:r>
    </w:p>
    <w:p w14:paraId="1A4D8820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B6BFCAF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68C97CDE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Managers and Staff at all levels.</w:t>
      </w:r>
    </w:p>
    <w:p w14:paraId="14C852CD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41D4981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5299BB32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External Clients, Maintenance and Building Contractors, Equipment Suppliers.</w:t>
      </w:r>
    </w:p>
    <w:p w14:paraId="6EAF4521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4FBE644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5EBDB277" w14:textId="77777777" w:rsidR="003068DF" w:rsidRDefault="003068DF" w:rsidP="003068DF">
      <w:pPr>
        <w:pStyle w:val="BodyText"/>
        <w:kinsoku w:val="0"/>
        <w:overflowPunct w:val="0"/>
        <w:spacing w:line="312" w:lineRule="auto"/>
        <w:ind w:left="220" w:right="450" w:firstLine="0"/>
      </w:pPr>
      <w:r>
        <w:t xml:space="preserve">At least 2 </w:t>
      </w:r>
      <w:proofErr w:type="spellStart"/>
      <w:r>
        <w:t>years experience</w:t>
      </w:r>
      <w:proofErr w:type="spellEnd"/>
      <w:r>
        <w:t xml:space="preserve"> in facilities management coupled with completion of a secondary education qualification or equivalent.</w:t>
      </w:r>
    </w:p>
    <w:p w14:paraId="2E74716C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44300F2E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02C3347A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  <w:sectPr w:rsidR="003068DF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15C0DADB" w14:textId="77777777" w:rsidR="003068DF" w:rsidRDefault="003068DF" w:rsidP="003068DF">
      <w:pPr>
        <w:pStyle w:val="BodyText"/>
        <w:tabs>
          <w:tab w:val="left" w:pos="2249"/>
        </w:tabs>
        <w:kinsoku w:val="0"/>
        <w:overflowPunct w:val="0"/>
        <w:spacing w:before="31" w:line="301" w:lineRule="auto"/>
        <w:ind w:left="210" w:right="3476" w:firstLine="0"/>
      </w:pPr>
      <w:bookmarkStart w:id="16" w:name="Aon.FIN.30001.2_-_Facilities,_Fleet_Mana"/>
      <w:bookmarkStart w:id="17" w:name="bookmark184"/>
      <w:bookmarkEnd w:id="16"/>
      <w:bookmarkEnd w:id="17"/>
      <w:r>
        <w:rPr>
          <w:b/>
          <w:bCs/>
        </w:rPr>
        <w:lastRenderedPageBreak/>
        <w:t>Position title:</w:t>
      </w:r>
      <w:r>
        <w:rPr>
          <w:b/>
          <w:bCs/>
        </w:rPr>
        <w:tab/>
        <w:t>Facilities, Fleet Management &amp; Purchases Administrator Aon Position code:</w:t>
      </w:r>
      <w:r>
        <w:rPr>
          <w:b/>
          <w:bCs/>
        </w:rPr>
        <w:tab/>
        <w:t>FIN.30001.2</w:t>
      </w:r>
    </w:p>
    <w:p w14:paraId="2298AF52" w14:textId="77777777" w:rsidR="003068DF" w:rsidRDefault="003068DF" w:rsidP="003068DF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2</w:t>
      </w:r>
    </w:p>
    <w:p w14:paraId="568AAA44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20B2C580" w14:textId="77777777" w:rsidR="003068DF" w:rsidRDefault="003068DF" w:rsidP="003068DF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7D4DFFA" wp14:editId="3CA164AB">
                <wp:extent cx="6483350" cy="12700"/>
                <wp:effectExtent l="0" t="0" r="0" b="0"/>
                <wp:docPr id="709" name="Group 2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710" name="Freeform 293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E4446B" id="Group 2933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">
                <v:shape id="Freeform 2934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054F8E54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5813E349" w14:textId="77777777" w:rsidR="003068DF" w:rsidRDefault="003068DF" w:rsidP="003068DF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0E035F42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Day-to-day support and maintenance of work premises.</w:t>
      </w:r>
    </w:p>
    <w:p w14:paraId="326A247E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D06D47C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7A12634C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Facilities Team Leader, Facilities Manager, Operations Manager.</w:t>
      </w:r>
    </w:p>
    <w:p w14:paraId="2E785B0A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A494EFF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49686799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No supervisory responsibilities.</w:t>
      </w:r>
    </w:p>
    <w:p w14:paraId="455B460D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99B4906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354D3F07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Maintenance of office inventory supplies.</w:t>
      </w:r>
    </w:p>
    <w:p w14:paraId="6F77ACD5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Ensure all meeting rooms, kitchen facilities and reception are well presented and stocked.</w:t>
      </w:r>
    </w:p>
    <w:p w14:paraId="5D2E578C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Processing of mail/couriers and distribution to staff.</w:t>
      </w:r>
    </w:p>
    <w:p w14:paraId="55E16C8D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Archiving records.</w:t>
      </w:r>
    </w:p>
    <w:p w14:paraId="440E3D22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Assisting with corporate events.</w:t>
      </w:r>
    </w:p>
    <w:p w14:paraId="714C0802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CDC1995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72CE2F7C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Strong customer service skills.</w:t>
      </w:r>
    </w:p>
    <w:p w14:paraId="6B009763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Ability to prioritise and multi task.</w:t>
      </w:r>
    </w:p>
    <w:p w14:paraId="10BCAE2C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Working knowledge of office systems and equipment.</w:t>
      </w:r>
    </w:p>
    <w:p w14:paraId="3172958B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Administration skills.</w:t>
      </w:r>
    </w:p>
    <w:p w14:paraId="13DFBAE2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9112B39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72B3E93E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Staff at all levels.</w:t>
      </w:r>
    </w:p>
    <w:p w14:paraId="7B07F0EC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AB2823F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2D3B961C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Suppliers, Providers, Maintenance staff.</w:t>
      </w:r>
    </w:p>
    <w:p w14:paraId="61FA8750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325EB6A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40C53C2A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Some experience in an administration role in a Corporate environment.</w:t>
      </w:r>
    </w:p>
    <w:p w14:paraId="69A1FE5B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6A7E6DE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72508526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This is an entry level position.</w:t>
      </w:r>
    </w:p>
    <w:p w14:paraId="1610ECFB" w14:textId="77777777" w:rsidR="003068DF" w:rsidRDefault="003068DF" w:rsidP="003068DF">
      <w:pPr>
        <w:pStyle w:val="BodyText"/>
        <w:kinsoku w:val="0"/>
        <w:overflowPunct w:val="0"/>
        <w:ind w:left="220" w:firstLine="0"/>
        <w:sectPr w:rsidR="003068DF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22601B7F" w14:textId="77777777" w:rsidR="003068DF" w:rsidRDefault="003068DF" w:rsidP="003068DF">
      <w:pPr>
        <w:pStyle w:val="Heading1"/>
        <w:tabs>
          <w:tab w:val="left" w:pos="2249"/>
        </w:tabs>
        <w:kinsoku w:val="0"/>
        <w:overflowPunct w:val="0"/>
        <w:spacing w:before="31"/>
        <w:ind w:left="210"/>
        <w:rPr>
          <w:b w:val="0"/>
          <w:bCs w:val="0"/>
        </w:rPr>
      </w:pPr>
      <w:bookmarkStart w:id="18" w:name="Aon.ADM.40301.3_-_Mail_Room_Manager"/>
      <w:bookmarkStart w:id="19" w:name="bookmark185"/>
      <w:bookmarkEnd w:id="18"/>
      <w:bookmarkEnd w:id="19"/>
      <w:r>
        <w:lastRenderedPageBreak/>
        <w:t>Position title:</w:t>
      </w:r>
      <w:r>
        <w:tab/>
        <w:t>Mail Room Manager</w:t>
      </w:r>
    </w:p>
    <w:p w14:paraId="5C0BA775" w14:textId="77777777" w:rsidR="003068DF" w:rsidRDefault="003068DF" w:rsidP="003068DF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ADM.40301.3</w:t>
      </w:r>
    </w:p>
    <w:p w14:paraId="462428EB" w14:textId="77777777" w:rsidR="003068DF" w:rsidRDefault="003068DF" w:rsidP="003068DF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3</w:t>
      </w:r>
    </w:p>
    <w:p w14:paraId="74428B0C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37DD36BC" w14:textId="77777777" w:rsidR="003068DF" w:rsidRDefault="003068DF" w:rsidP="003068DF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69FCEDD" wp14:editId="0BCFA67E">
                <wp:extent cx="6483350" cy="12700"/>
                <wp:effectExtent l="0" t="0" r="0" b="0"/>
                <wp:docPr id="707" name="Group 2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708" name="Freeform 293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D280D2" id="Group 2931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">
                <v:shape id="Freeform 2932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3C898903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035A1335" w14:textId="77777777" w:rsidR="003068DF" w:rsidRDefault="003068DF" w:rsidP="003068DF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319F86EF" w14:textId="77777777" w:rsidR="003068DF" w:rsidRDefault="003068DF" w:rsidP="003068DF">
      <w:pPr>
        <w:pStyle w:val="BodyText"/>
        <w:kinsoku w:val="0"/>
        <w:overflowPunct w:val="0"/>
        <w:spacing w:line="312" w:lineRule="auto"/>
        <w:ind w:left="220" w:right="350" w:firstLine="0"/>
      </w:pPr>
      <w:r>
        <w:t>Coordinating and managing the day-to-day running of the mailroom and ensuring that office communications are delivered to the business in a timely and efficient manner.</w:t>
      </w:r>
    </w:p>
    <w:p w14:paraId="50085EE2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6C2CD8B1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0F820147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Support Service Manager.</w:t>
      </w:r>
    </w:p>
    <w:p w14:paraId="0977C7C1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336EB1D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7CE6939E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Mailroom Officers.</w:t>
      </w:r>
    </w:p>
    <w:p w14:paraId="34BA1DAB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310F9F8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1D527890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Coordinating and managing the daily mailroom functions and staff.</w:t>
      </w:r>
    </w:p>
    <w:p w14:paraId="7FE7DB24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Ensuring the reliable and timely distribution of all mail to the business and external parties.</w:t>
      </w:r>
    </w:p>
    <w:p w14:paraId="7CCEE212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  <w:spacing w:line="312" w:lineRule="auto"/>
        <w:ind w:right="281"/>
      </w:pPr>
      <w:r>
        <w:t xml:space="preserve">Controlling all supplier costs associated with mail and office communications and advising users of the most </w:t>
      </w:r>
      <w:proofErr w:type="gramStart"/>
      <w:r>
        <w:t>cost effective</w:t>
      </w:r>
      <w:proofErr w:type="gramEnd"/>
      <w:r>
        <w:t xml:space="preserve"> means of distribution.</w:t>
      </w:r>
    </w:p>
    <w:p w14:paraId="27C3BF42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  <w:spacing w:before="2"/>
      </w:pPr>
      <w:r>
        <w:t>Controlling and participating in the sorting and distribution of incoming and outgoing mail.</w:t>
      </w:r>
    </w:p>
    <w:p w14:paraId="1B8CFE0D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Controlling courier dispatches between inter-office locations.</w:t>
      </w:r>
    </w:p>
    <w:p w14:paraId="0AFAFF9C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Controlling of all archives leaving and arriving at Head Office.</w:t>
      </w:r>
    </w:p>
    <w:p w14:paraId="5A2CB0B4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Negotiating contracts for courier and mail services.</w:t>
      </w:r>
    </w:p>
    <w:p w14:paraId="7F83C998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Providing a regular written report to the Support Services Manager.</w:t>
      </w:r>
    </w:p>
    <w:p w14:paraId="7DD9D51C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Assisting with staff performance evaluation.</w:t>
      </w:r>
    </w:p>
    <w:p w14:paraId="28D18DFB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Maintaining and managing the repair of all office communication equipment.</w:t>
      </w:r>
    </w:p>
    <w:p w14:paraId="0A40A4F0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D043AFD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5657F7C4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General knowledge of all business units and key personnel.</w:t>
      </w:r>
    </w:p>
    <w:p w14:paraId="07C8FDC9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Ability to develop an efficient and productive team.</w:t>
      </w:r>
    </w:p>
    <w:p w14:paraId="44BCCADB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Ability to manage work flow of staff.</w:t>
      </w:r>
    </w:p>
    <w:p w14:paraId="19BF0E4D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Ability to work under pressure and to deadlines.</w:t>
      </w:r>
    </w:p>
    <w:p w14:paraId="5194522D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Effective communication skills.</w:t>
      </w:r>
    </w:p>
    <w:p w14:paraId="422156A6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Sound MS Office skills.</w:t>
      </w:r>
    </w:p>
    <w:p w14:paraId="1405F107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Thorough knowledge of available national and local distribution services.</w:t>
      </w:r>
    </w:p>
    <w:p w14:paraId="42FC6166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731674F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6D55390F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Staff at all levels.</w:t>
      </w:r>
    </w:p>
    <w:p w14:paraId="797ADBD9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9510725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348C0543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 xml:space="preserve">Postal and Delivery Employees, Suppliers of </w:t>
      </w:r>
      <w:proofErr w:type="gramStart"/>
      <w:r>
        <w:t>Stationary</w:t>
      </w:r>
      <w:proofErr w:type="gramEnd"/>
      <w:r>
        <w:t xml:space="preserve"> and Equipment.</w:t>
      </w:r>
    </w:p>
    <w:p w14:paraId="7AB2A7B0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2D80EAA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25B74FD3" w14:textId="77777777" w:rsidR="003068DF" w:rsidRDefault="003068DF" w:rsidP="003068DF">
      <w:pPr>
        <w:pStyle w:val="BodyText"/>
        <w:kinsoku w:val="0"/>
        <w:overflowPunct w:val="0"/>
        <w:spacing w:line="312" w:lineRule="auto"/>
        <w:ind w:left="220" w:right="450" w:firstLine="0"/>
      </w:pPr>
      <w:r>
        <w:t xml:space="preserve">At least 2 </w:t>
      </w:r>
      <w:proofErr w:type="spellStart"/>
      <w:r>
        <w:t>years experience</w:t>
      </w:r>
      <w:proofErr w:type="spellEnd"/>
      <w:r>
        <w:t xml:space="preserve"> in a </w:t>
      </w:r>
      <w:proofErr w:type="gramStart"/>
      <w:r>
        <w:t>high volume</w:t>
      </w:r>
      <w:proofErr w:type="gramEnd"/>
      <w:r>
        <w:t xml:space="preserve"> mail distribution environment and previous Team Leader or supervisory experience.</w:t>
      </w:r>
    </w:p>
    <w:p w14:paraId="047E10BF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7355209D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23D10DD7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  <w:sectPr w:rsidR="003068DF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260CACAD" w14:textId="77777777" w:rsidR="003068DF" w:rsidRDefault="003068DF" w:rsidP="003068DF">
      <w:pPr>
        <w:pStyle w:val="BodyText"/>
        <w:tabs>
          <w:tab w:val="left" w:pos="2249"/>
        </w:tabs>
        <w:kinsoku w:val="0"/>
        <w:overflowPunct w:val="0"/>
        <w:spacing w:before="31"/>
        <w:ind w:left="210" w:firstLine="0"/>
      </w:pPr>
      <w:bookmarkStart w:id="20" w:name="Aon.ADM.40101.1_-_Mail_Room_Officer"/>
      <w:bookmarkStart w:id="21" w:name="bookmark186"/>
      <w:bookmarkEnd w:id="20"/>
      <w:bookmarkEnd w:id="21"/>
      <w:r>
        <w:rPr>
          <w:b/>
          <w:bCs/>
        </w:rPr>
        <w:lastRenderedPageBreak/>
        <w:t>Position title:</w:t>
      </w:r>
      <w:r>
        <w:rPr>
          <w:b/>
          <w:bCs/>
        </w:rPr>
        <w:tab/>
        <w:t>Mail Room Officer</w:t>
      </w:r>
    </w:p>
    <w:p w14:paraId="4F492BD5" w14:textId="77777777" w:rsidR="003068DF" w:rsidRDefault="003068DF" w:rsidP="003068DF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ADM.40101.1</w:t>
      </w:r>
    </w:p>
    <w:p w14:paraId="4523730E" w14:textId="77777777" w:rsidR="003068DF" w:rsidRDefault="003068DF" w:rsidP="003068DF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1</w:t>
      </w:r>
    </w:p>
    <w:p w14:paraId="7C01B068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67D97B31" w14:textId="77777777" w:rsidR="003068DF" w:rsidRDefault="003068DF" w:rsidP="003068DF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832D7B6" wp14:editId="118A33D7">
                <wp:extent cx="6483350" cy="12700"/>
                <wp:effectExtent l="0" t="0" r="0" b="0"/>
                <wp:docPr id="705" name="Group 2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706" name="Freeform 293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0675B9" id="Group 2929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">
                <v:shape id="Freeform 2930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1D57F8EB" w14:textId="77777777" w:rsidR="003068DF" w:rsidRDefault="003068DF" w:rsidP="003068DF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52F51B59" w14:textId="77777777" w:rsidR="003068DF" w:rsidRDefault="003068DF" w:rsidP="003068DF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20270637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Administering the daily mail requirements for the business through the sorting, distributing and collecting of mail.</w:t>
      </w:r>
    </w:p>
    <w:p w14:paraId="14264081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A854425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05940A86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Mail Room Manager.</w:t>
      </w:r>
    </w:p>
    <w:p w14:paraId="1B646A4F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64F11F1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52704210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No supervisory responsibilities.</w:t>
      </w:r>
    </w:p>
    <w:p w14:paraId="37A32EDD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A499FF7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458A8BBD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Sorting and distributing incoming and outgoing mail.</w:t>
      </w:r>
    </w:p>
    <w:p w14:paraId="6F1FB6A9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Using all relevant and available distribution equipment.</w:t>
      </w:r>
    </w:p>
    <w:p w14:paraId="2EAF6BE7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Arranging and completing documentation for couriers.</w:t>
      </w:r>
    </w:p>
    <w:p w14:paraId="1ACB5629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Advising users on the most cost-effective means of distribution.</w:t>
      </w:r>
    </w:p>
    <w:p w14:paraId="05B52330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Maintaining records of archives leaving and arriving at head office.</w:t>
      </w:r>
    </w:p>
    <w:p w14:paraId="11139612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Maintaining and managing the repair of all office communication equipment.</w:t>
      </w:r>
    </w:p>
    <w:p w14:paraId="3770FBC5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4777622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75FBA75A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General knowledge of business units and key personnel.</w:t>
      </w:r>
    </w:p>
    <w:p w14:paraId="52501FF4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Sound MS Office skills.</w:t>
      </w:r>
    </w:p>
    <w:p w14:paraId="66E6C202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Ability to work under pressure and to deadlines.</w:t>
      </w:r>
    </w:p>
    <w:p w14:paraId="3DADB5EC" w14:textId="77777777" w:rsidR="003068DF" w:rsidRDefault="003068DF" w:rsidP="003068DF">
      <w:pPr>
        <w:pStyle w:val="BodyText"/>
        <w:numPr>
          <w:ilvl w:val="1"/>
          <w:numId w:val="4"/>
        </w:numPr>
        <w:tabs>
          <w:tab w:val="left" w:pos="583"/>
        </w:tabs>
        <w:kinsoku w:val="0"/>
        <w:overflowPunct w:val="0"/>
      </w:pPr>
      <w:r>
        <w:t>Ability to work in a team environment.</w:t>
      </w:r>
    </w:p>
    <w:p w14:paraId="4C28E77D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8458E8F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7F7AF038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Staff at all levels.</w:t>
      </w:r>
    </w:p>
    <w:p w14:paraId="2A5E803E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66A9395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41AC726D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 xml:space="preserve">Postal and Delivery Employees, Suppliers of </w:t>
      </w:r>
      <w:proofErr w:type="gramStart"/>
      <w:r>
        <w:t>Stationary</w:t>
      </w:r>
      <w:proofErr w:type="gramEnd"/>
      <w:r>
        <w:t xml:space="preserve"> and Equipment.</w:t>
      </w:r>
    </w:p>
    <w:p w14:paraId="0FAE9B63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88BEBFF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6AE976F7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 xml:space="preserve">Little </w:t>
      </w:r>
      <w:proofErr w:type="gramStart"/>
      <w:r>
        <w:t>job related</w:t>
      </w:r>
      <w:proofErr w:type="gramEnd"/>
      <w:r>
        <w:t xml:space="preserve"> experience necessary.</w:t>
      </w:r>
    </w:p>
    <w:p w14:paraId="1985E010" w14:textId="77777777" w:rsidR="003068DF" w:rsidRDefault="003068DF" w:rsidP="003068DF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FF182E1" w14:textId="77777777" w:rsidR="003068DF" w:rsidRDefault="003068DF" w:rsidP="003068DF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2F36CD01" w14:textId="77777777" w:rsidR="003068DF" w:rsidRDefault="003068DF" w:rsidP="003068DF">
      <w:pPr>
        <w:pStyle w:val="BodyText"/>
        <w:kinsoku w:val="0"/>
        <w:overflowPunct w:val="0"/>
        <w:ind w:left="220" w:firstLine="0"/>
      </w:pPr>
      <w:r>
        <w:t>This is an entry level position.</w:t>
      </w:r>
    </w:p>
    <w:p w14:paraId="64635BFA" w14:textId="77777777" w:rsidR="003068DF" w:rsidRDefault="003068DF" w:rsidP="003068DF">
      <w:pPr>
        <w:pStyle w:val="BodyText"/>
        <w:kinsoku w:val="0"/>
        <w:overflowPunct w:val="0"/>
        <w:sectPr w:rsidR="003068DF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0041326B" w14:textId="77777777" w:rsidR="004F3E5A" w:rsidRDefault="00283017">
      <w:bookmarkStart w:id="22" w:name="Aon.FIN.30112.4_-_Credit_Control_Team_Le"/>
      <w:bookmarkStart w:id="23" w:name="Finance"/>
      <w:bookmarkStart w:id="24" w:name="Accounts"/>
      <w:bookmarkStart w:id="25" w:name="bookmark187"/>
      <w:bookmarkEnd w:id="22"/>
      <w:bookmarkEnd w:id="23"/>
      <w:bookmarkEnd w:id="24"/>
      <w:bookmarkEnd w:id="25"/>
    </w:p>
    <w:sectPr w:rsidR="004F3E5A" w:rsidSect="0099466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1B50B" w14:textId="77777777" w:rsidR="00283017" w:rsidRDefault="00283017">
      <w:r>
        <w:separator/>
      </w:r>
    </w:p>
  </w:endnote>
  <w:endnote w:type="continuationSeparator" w:id="0">
    <w:p w14:paraId="392FAC35" w14:textId="77777777" w:rsidR="00283017" w:rsidRDefault="0028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08C7B" w14:textId="77777777" w:rsidR="003068DF" w:rsidRDefault="003068DF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5B0E6" w14:textId="77777777" w:rsidR="00283017" w:rsidRDefault="00283017">
      <w:r>
        <w:separator/>
      </w:r>
    </w:p>
  </w:footnote>
  <w:footnote w:type="continuationSeparator" w:id="0">
    <w:p w14:paraId="4142B381" w14:textId="77777777" w:rsidR="00283017" w:rsidRDefault="00283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5FC8A" w14:textId="77777777" w:rsidR="003068DF" w:rsidRDefault="003068DF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86323" w14:textId="77777777" w:rsidR="003068DF" w:rsidRDefault="003068DF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6"/>
    <w:multiLevelType w:val="multilevel"/>
    <w:tmpl w:val="00000889"/>
    <w:lvl w:ilvl="0">
      <w:start w:val="1"/>
      <w:numFmt w:val="decimal"/>
      <w:lvlText w:val="%1"/>
      <w:lvlJc w:val="left"/>
      <w:pPr>
        <w:ind w:left="370" w:hanging="151"/>
      </w:pPr>
      <w:rPr>
        <w:rFonts w:ascii="Arial" w:hAnsi="Arial" w:cs="Aria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583" w:hanging="163"/>
      </w:pPr>
      <w:rPr>
        <w:rFonts w:ascii="Arial" w:hAnsi="Arial"/>
        <w:b w:val="0"/>
        <w:sz w:val="18"/>
      </w:rPr>
    </w:lvl>
    <w:lvl w:ilvl="2">
      <w:numFmt w:val="bullet"/>
      <w:lvlText w:val="•"/>
      <w:lvlJc w:val="left"/>
      <w:pPr>
        <w:ind w:left="1689" w:hanging="163"/>
      </w:pPr>
    </w:lvl>
    <w:lvl w:ilvl="3">
      <w:numFmt w:val="bullet"/>
      <w:lvlText w:val="•"/>
      <w:lvlJc w:val="left"/>
      <w:pPr>
        <w:ind w:left="2795" w:hanging="163"/>
      </w:pPr>
    </w:lvl>
    <w:lvl w:ilvl="4">
      <w:numFmt w:val="bullet"/>
      <w:lvlText w:val="•"/>
      <w:lvlJc w:val="left"/>
      <w:pPr>
        <w:ind w:left="3902" w:hanging="163"/>
      </w:pPr>
    </w:lvl>
    <w:lvl w:ilvl="5">
      <w:numFmt w:val="bullet"/>
      <w:lvlText w:val="•"/>
      <w:lvlJc w:val="left"/>
      <w:pPr>
        <w:ind w:left="5008" w:hanging="163"/>
      </w:pPr>
    </w:lvl>
    <w:lvl w:ilvl="6">
      <w:numFmt w:val="bullet"/>
      <w:lvlText w:val="•"/>
      <w:lvlJc w:val="left"/>
      <w:pPr>
        <w:ind w:left="6114" w:hanging="163"/>
      </w:pPr>
    </w:lvl>
    <w:lvl w:ilvl="7">
      <w:numFmt w:val="bullet"/>
      <w:lvlText w:val="•"/>
      <w:lvlJc w:val="left"/>
      <w:pPr>
        <w:ind w:left="7221" w:hanging="163"/>
      </w:pPr>
    </w:lvl>
    <w:lvl w:ilvl="8">
      <w:numFmt w:val="bullet"/>
      <w:lvlText w:val="•"/>
      <w:lvlJc w:val="left"/>
      <w:pPr>
        <w:ind w:left="8327" w:hanging="163"/>
      </w:pPr>
    </w:lvl>
  </w:abstractNum>
  <w:abstractNum w:abstractNumId="1" w15:restartNumberingAfterBreak="0">
    <w:nsid w:val="0000041C"/>
    <w:multiLevelType w:val="multilevel"/>
    <w:tmpl w:val="0000089F"/>
    <w:lvl w:ilvl="0">
      <w:numFmt w:val="bullet"/>
      <w:lvlText w:val="•"/>
      <w:lvlJc w:val="left"/>
      <w:pPr>
        <w:ind w:left="583" w:hanging="163"/>
      </w:pPr>
      <w:rPr>
        <w:rFonts w:ascii="Arial" w:hAnsi="Arial"/>
        <w:b w:val="0"/>
        <w:sz w:val="18"/>
      </w:rPr>
    </w:lvl>
    <w:lvl w:ilvl="1">
      <w:numFmt w:val="bullet"/>
      <w:lvlText w:val="•"/>
      <w:lvlJc w:val="left"/>
      <w:pPr>
        <w:ind w:left="1578" w:hanging="163"/>
      </w:pPr>
    </w:lvl>
    <w:lvl w:ilvl="2">
      <w:numFmt w:val="bullet"/>
      <w:lvlText w:val="•"/>
      <w:lvlJc w:val="left"/>
      <w:pPr>
        <w:ind w:left="2574" w:hanging="163"/>
      </w:pPr>
    </w:lvl>
    <w:lvl w:ilvl="3">
      <w:numFmt w:val="bullet"/>
      <w:lvlText w:val="•"/>
      <w:lvlJc w:val="left"/>
      <w:pPr>
        <w:ind w:left="3570" w:hanging="163"/>
      </w:pPr>
    </w:lvl>
    <w:lvl w:ilvl="4">
      <w:numFmt w:val="bullet"/>
      <w:lvlText w:val="•"/>
      <w:lvlJc w:val="left"/>
      <w:pPr>
        <w:ind w:left="4565" w:hanging="163"/>
      </w:pPr>
    </w:lvl>
    <w:lvl w:ilvl="5">
      <w:numFmt w:val="bullet"/>
      <w:lvlText w:val="•"/>
      <w:lvlJc w:val="left"/>
      <w:pPr>
        <w:ind w:left="5561" w:hanging="163"/>
      </w:pPr>
    </w:lvl>
    <w:lvl w:ilvl="6">
      <w:numFmt w:val="bullet"/>
      <w:lvlText w:val="•"/>
      <w:lvlJc w:val="left"/>
      <w:pPr>
        <w:ind w:left="6557" w:hanging="163"/>
      </w:pPr>
    </w:lvl>
    <w:lvl w:ilvl="7">
      <w:numFmt w:val="bullet"/>
      <w:lvlText w:val="•"/>
      <w:lvlJc w:val="left"/>
      <w:pPr>
        <w:ind w:left="7552" w:hanging="163"/>
      </w:pPr>
    </w:lvl>
    <w:lvl w:ilvl="8">
      <w:numFmt w:val="bullet"/>
      <w:lvlText w:val="•"/>
      <w:lvlJc w:val="left"/>
      <w:pPr>
        <w:ind w:left="8548" w:hanging="163"/>
      </w:pPr>
    </w:lvl>
  </w:abstractNum>
  <w:abstractNum w:abstractNumId="2" w15:restartNumberingAfterBreak="0">
    <w:nsid w:val="0000041D"/>
    <w:multiLevelType w:val="multilevel"/>
    <w:tmpl w:val="000008A0"/>
    <w:lvl w:ilvl="0">
      <w:numFmt w:val="bullet"/>
      <w:lvlText w:val="•"/>
      <w:lvlJc w:val="left"/>
      <w:pPr>
        <w:ind w:left="583" w:hanging="163"/>
      </w:pPr>
      <w:rPr>
        <w:rFonts w:ascii="Arial" w:hAnsi="Arial"/>
        <w:b w:val="0"/>
        <w:sz w:val="18"/>
      </w:rPr>
    </w:lvl>
    <w:lvl w:ilvl="1">
      <w:numFmt w:val="bullet"/>
      <w:lvlText w:val="•"/>
      <w:lvlJc w:val="left"/>
      <w:pPr>
        <w:ind w:left="1578" w:hanging="163"/>
      </w:pPr>
    </w:lvl>
    <w:lvl w:ilvl="2">
      <w:numFmt w:val="bullet"/>
      <w:lvlText w:val="•"/>
      <w:lvlJc w:val="left"/>
      <w:pPr>
        <w:ind w:left="2574" w:hanging="163"/>
      </w:pPr>
    </w:lvl>
    <w:lvl w:ilvl="3">
      <w:numFmt w:val="bullet"/>
      <w:lvlText w:val="•"/>
      <w:lvlJc w:val="left"/>
      <w:pPr>
        <w:ind w:left="3570" w:hanging="163"/>
      </w:pPr>
    </w:lvl>
    <w:lvl w:ilvl="4">
      <w:numFmt w:val="bullet"/>
      <w:lvlText w:val="•"/>
      <w:lvlJc w:val="left"/>
      <w:pPr>
        <w:ind w:left="4565" w:hanging="163"/>
      </w:pPr>
    </w:lvl>
    <w:lvl w:ilvl="5">
      <w:numFmt w:val="bullet"/>
      <w:lvlText w:val="•"/>
      <w:lvlJc w:val="left"/>
      <w:pPr>
        <w:ind w:left="5561" w:hanging="163"/>
      </w:pPr>
    </w:lvl>
    <w:lvl w:ilvl="6">
      <w:numFmt w:val="bullet"/>
      <w:lvlText w:val="•"/>
      <w:lvlJc w:val="left"/>
      <w:pPr>
        <w:ind w:left="6557" w:hanging="163"/>
      </w:pPr>
    </w:lvl>
    <w:lvl w:ilvl="7">
      <w:numFmt w:val="bullet"/>
      <w:lvlText w:val="•"/>
      <w:lvlJc w:val="left"/>
      <w:pPr>
        <w:ind w:left="7552" w:hanging="163"/>
      </w:pPr>
    </w:lvl>
    <w:lvl w:ilvl="8">
      <w:numFmt w:val="bullet"/>
      <w:lvlText w:val="•"/>
      <w:lvlJc w:val="left"/>
      <w:pPr>
        <w:ind w:left="8548" w:hanging="163"/>
      </w:pPr>
    </w:lvl>
  </w:abstractNum>
  <w:abstractNum w:abstractNumId="3" w15:restartNumberingAfterBreak="0">
    <w:nsid w:val="0000041E"/>
    <w:multiLevelType w:val="multilevel"/>
    <w:tmpl w:val="000008A1"/>
    <w:lvl w:ilvl="0">
      <w:numFmt w:val="bullet"/>
      <w:lvlText w:val="•"/>
      <w:lvlJc w:val="left"/>
      <w:pPr>
        <w:ind w:left="583" w:hanging="163"/>
      </w:pPr>
      <w:rPr>
        <w:rFonts w:ascii="Arial" w:hAnsi="Arial"/>
        <w:b w:val="0"/>
        <w:sz w:val="18"/>
      </w:rPr>
    </w:lvl>
    <w:lvl w:ilvl="1">
      <w:numFmt w:val="bullet"/>
      <w:lvlText w:val="•"/>
      <w:lvlJc w:val="left"/>
      <w:pPr>
        <w:ind w:left="1578" w:hanging="163"/>
      </w:pPr>
    </w:lvl>
    <w:lvl w:ilvl="2">
      <w:numFmt w:val="bullet"/>
      <w:lvlText w:val="•"/>
      <w:lvlJc w:val="left"/>
      <w:pPr>
        <w:ind w:left="2574" w:hanging="163"/>
      </w:pPr>
    </w:lvl>
    <w:lvl w:ilvl="3">
      <w:numFmt w:val="bullet"/>
      <w:lvlText w:val="•"/>
      <w:lvlJc w:val="left"/>
      <w:pPr>
        <w:ind w:left="3570" w:hanging="163"/>
      </w:pPr>
    </w:lvl>
    <w:lvl w:ilvl="4">
      <w:numFmt w:val="bullet"/>
      <w:lvlText w:val="•"/>
      <w:lvlJc w:val="left"/>
      <w:pPr>
        <w:ind w:left="4565" w:hanging="163"/>
      </w:pPr>
    </w:lvl>
    <w:lvl w:ilvl="5">
      <w:numFmt w:val="bullet"/>
      <w:lvlText w:val="•"/>
      <w:lvlJc w:val="left"/>
      <w:pPr>
        <w:ind w:left="5561" w:hanging="163"/>
      </w:pPr>
    </w:lvl>
    <w:lvl w:ilvl="6">
      <w:numFmt w:val="bullet"/>
      <w:lvlText w:val="•"/>
      <w:lvlJc w:val="left"/>
      <w:pPr>
        <w:ind w:left="6557" w:hanging="163"/>
      </w:pPr>
    </w:lvl>
    <w:lvl w:ilvl="7">
      <w:numFmt w:val="bullet"/>
      <w:lvlText w:val="•"/>
      <w:lvlJc w:val="left"/>
      <w:pPr>
        <w:ind w:left="7552" w:hanging="163"/>
      </w:pPr>
    </w:lvl>
    <w:lvl w:ilvl="8">
      <w:numFmt w:val="bullet"/>
      <w:lvlText w:val="•"/>
      <w:lvlJc w:val="left"/>
      <w:pPr>
        <w:ind w:left="8548" w:hanging="163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DF"/>
    <w:rsid w:val="0018502E"/>
    <w:rsid w:val="00283017"/>
    <w:rsid w:val="003068DF"/>
    <w:rsid w:val="006B6A2B"/>
    <w:rsid w:val="0099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43BC0"/>
  <w15:chartTrackingRefBased/>
  <w15:docId w15:val="{A9BC7DD6-1E86-7345-99C8-E9A9A3D3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068DF"/>
    <w:pPr>
      <w:widowControl w:val="0"/>
      <w:autoSpaceDE w:val="0"/>
      <w:autoSpaceDN w:val="0"/>
      <w:adjustRightInd w:val="0"/>
      <w:ind w:left="220"/>
      <w:outlineLvl w:val="0"/>
    </w:pPr>
    <w:rPr>
      <w:rFonts w:ascii="Arial" w:eastAsia="Times New Roman" w:hAnsi="Arial" w:cs="Arial"/>
      <w:b/>
      <w:bCs/>
      <w:sz w:val="18"/>
      <w:szCs w:val="1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068DF"/>
    <w:pPr>
      <w:widowControl w:val="0"/>
      <w:autoSpaceDE w:val="0"/>
      <w:autoSpaceDN w:val="0"/>
      <w:adjustRightInd w:val="0"/>
      <w:spacing w:before="63"/>
      <w:ind w:left="583" w:hanging="163"/>
    </w:pPr>
    <w:rPr>
      <w:rFonts w:ascii="Arial" w:eastAsia="Times New Roman" w:hAnsi="Arial" w:cs="Arial"/>
      <w:sz w:val="18"/>
      <w:szCs w:val="18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3068DF"/>
    <w:rPr>
      <w:rFonts w:ascii="Arial" w:eastAsia="Times New Roman" w:hAnsi="Arial" w:cs="Arial"/>
      <w:sz w:val="18"/>
      <w:szCs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1"/>
    <w:rsid w:val="003068DF"/>
    <w:rPr>
      <w:rFonts w:ascii="Arial" w:eastAsia="Times New Roman" w:hAnsi="Arial" w:cs="Arial"/>
      <w:b/>
      <w:bCs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2917</Words>
  <Characters>16627</Characters>
  <Application>Microsoft Office Word</Application>
  <DocSecurity>0</DocSecurity>
  <Lines>138</Lines>
  <Paragraphs>39</Paragraphs>
  <ScaleCrop>false</ScaleCrop>
  <Company/>
  <LinksUpToDate>false</LinksUpToDate>
  <CharactersWithSpaces>19505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Pollock</dc:creator>
  <cp:keywords/>
  <dc:description/>
  <cp:lastModifiedBy>Lachlan Pollock</cp:lastModifiedBy>
  <cp:revision>2</cp:revision>
  <dcterms:created xsi:type="dcterms:W3CDTF">2019-07-16T03:53:00Z</dcterms:created>
  <dcterms:modified xsi:type="dcterms:W3CDTF">2019-07-26T06:33:00Z</dcterms:modified>
</cp:coreProperties>
</file>