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6CC3B" w14:textId="77777777" w:rsidR="0051517F" w:rsidRDefault="0051517F" w:rsidP="0051517F">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13F4AD9E" wp14:editId="2CB54C3C">
                <wp:extent cx="6438900" cy="25400"/>
                <wp:effectExtent l="0" t="0" r="0" b="0"/>
                <wp:docPr id="1821" name="Group 4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822" name="Freeform 4046"/>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C00DA8" id="Group 4045"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">
                <v:shape id="Freeform 4046"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" path="m,l10100,e" filled="f" strokeweight="2pt">
                  <v:path arrowok="t" o:connecttype="custom" o:connectlocs="0,0;10100,0" o:connectangles="0,0"/>
                </v:shape>
                <w10:anchorlock/>
              </v:group>
            </w:pict>
          </mc:Fallback>
        </mc:AlternateContent>
      </w:r>
    </w:p>
    <w:p w14:paraId="6195B898" w14:textId="77777777" w:rsidR="0051517F" w:rsidRDefault="0051517F" w:rsidP="0051517F">
      <w:pPr>
        <w:pStyle w:val="BodyText"/>
        <w:kinsoku w:val="0"/>
        <w:overflowPunct w:val="0"/>
        <w:spacing w:before="20"/>
        <w:ind w:left="140" w:right="7801" w:firstLine="0"/>
        <w:jc w:val="center"/>
        <w:rPr>
          <w:sz w:val="20"/>
          <w:szCs w:val="20"/>
        </w:rPr>
      </w:pPr>
      <w:bookmarkStart w:id="0" w:name="bookmark7"/>
      <w:bookmarkEnd w:id="0"/>
      <w:r>
        <w:rPr>
          <w:b/>
          <w:bCs/>
          <w:sz w:val="20"/>
          <w:szCs w:val="20"/>
        </w:rPr>
        <w:t>Position Family: Finance</w:t>
      </w:r>
    </w:p>
    <w:p w14:paraId="47D782CC" w14:textId="77777777" w:rsidR="0051517F" w:rsidRDefault="0051517F" w:rsidP="0051517F">
      <w:pPr>
        <w:pStyle w:val="BodyText"/>
        <w:kinsoku w:val="0"/>
        <w:overflowPunct w:val="0"/>
        <w:spacing w:before="10"/>
        <w:ind w:left="0" w:firstLine="0"/>
        <w:rPr>
          <w:b/>
          <w:bCs/>
          <w:sz w:val="5"/>
          <w:szCs w:val="5"/>
        </w:rPr>
      </w:pPr>
    </w:p>
    <w:p w14:paraId="31C1B54F" w14:textId="77777777" w:rsidR="0051517F" w:rsidRDefault="0051517F" w:rsidP="0051517F">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423A585D" wp14:editId="535CB4F6">
                <wp:extent cx="6419850" cy="12700"/>
                <wp:effectExtent l="0" t="0" r="0" b="0"/>
                <wp:docPr id="1819" name="Group 4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820" name="Freeform 4044"/>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A735EE" id="Group 4043"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">
                <v:shape id="Freeform 4044"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6F55726F" w14:textId="77777777" w:rsidR="0051517F" w:rsidRDefault="0051517F" w:rsidP="0051517F">
      <w:pPr>
        <w:pStyle w:val="BodyText"/>
        <w:kinsoku w:val="0"/>
        <w:overflowPunct w:val="0"/>
        <w:spacing w:before="72"/>
        <w:ind w:left="620" w:firstLine="0"/>
      </w:pPr>
      <w:r>
        <w:rPr>
          <w:i/>
          <w:iCs/>
        </w:rPr>
        <w:t>Accounts</w:t>
      </w:r>
    </w:p>
    <w:p w14:paraId="3C140B41" w14:textId="77777777" w:rsidR="0051517F" w:rsidRDefault="0051517F" w:rsidP="0051517F">
      <w:pPr>
        <w:pStyle w:val="BodyText"/>
        <w:tabs>
          <w:tab w:val="left" w:pos="8339"/>
        </w:tabs>
        <w:kinsoku w:val="0"/>
        <w:overflowPunct w:val="0"/>
        <w:spacing w:before="93"/>
        <w:ind w:left="1070" w:firstLine="0"/>
        <w:rPr>
          <w:color w:val="000000"/>
        </w:rPr>
      </w:pPr>
      <w:r>
        <w:t>Credit Control Team Leader</w:t>
      </w:r>
      <w:r>
        <w:tab/>
      </w:r>
      <w:hyperlink w:anchor="bookmark187" w:history="1">
        <w:r>
          <w:rPr>
            <w:color w:val="0000FF"/>
          </w:rPr>
          <w:t>FIN.30112.4</w:t>
        </w:r>
      </w:hyperlink>
    </w:p>
    <w:p w14:paraId="68008B10"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6971EA8" wp14:editId="0E7FCBFB">
                <wp:extent cx="871855" cy="12700"/>
                <wp:effectExtent l="0" t="0" r="0" b="0"/>
                <wp:docPr id="1817" name="Group 40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18" name="Freeform 404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D1DC623" id="Group 404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OT3iPlfAwAA5AcA&#13;&#10;AA4AAAAAAAAAAAAAAAAALgIAAGRycy9lMm9Eb2MueG1sUEsBAi0AFAAGAAgAAAAhADoQgbneAAAA&#13;&#10;CAEAAA8AAAAAAAAAAAAAAAAAuQUAAGRycy9kb3ducmV2LnhtbFBLBQYAAAAABAAEAPMAAADEBgAA&#13;&#10;AAA=&#13;&#10;">
                <v:shape id="Freeform 404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77E3C578" w14:textId="77777777" w:rsidR="0051517F" w:rsidRDefault="0051517F" w:rsidP="0051517F">
      <w:pPr>
        <w:pStyle w:val="BodyText"/>
        <w:tabs>
          <w:tab w:val="left" w:pos="8339"/>
        </w:tabs>
        <w:kinsoku w:val="0"/>
        <w:overflowPunct w:val="0"/>
        <w:spacing w:before="64"/>
        <w:ind w:left="1070" w:firstLine="0"/>
        <w:rPr>
          <w:color w:val="000000"/>
        </w:rPr>
      </w:pPr>
      <w:r>
        <w:t>Senior Credit Control Officer</w:t>
      </w:r>
      <w:r>
        <w:tab/>
      </w:r>
      <w:hyperlink w:anchor="bookmark188" w:history="1">
        <w:r>
          <w:rPr>
            <w:color w:val="0000FF"/>
          </w:rPr>
          <w:t>FIN.30312.3</w:t>
        </w:r>
      </w:hyperlink>
    </w:p>
    <w:p w14:paraId="781B729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7C11175" wp14:editId="24C794F7">
                <wp:extent cx="871855" cy="12700"/>
                <wp:effectExtent l="0" t="0" r="0" b="0"/>
                <wp:docPr id="1815" name="Group 4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16" name="Freeform 404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6866E5" id="Group 403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0eBXg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JidHgV4DAADkBwAA&#13;&#10;DgAAAAAAAAAAAAAAAAAuAgAAZHJzL2Uyb0RvYy54bWxQSwECLQAUAAYACAAAACEAOhCBud4AAAAI&#13;&#10;AQAADwAAAAAAAAAAAAAAAAC4BQAAZHJzL2Rvd25yZXYueG1sUEsFBgAAAAAEAAQA8wAAAMMGAAAA&#13;&#10;AA==&#13;&#10;">
                <v:shape id="Freeform 404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0072D1F" w14:textId="77777777" w:rsidR="0051517F" w:rsidRDefault="0051517F" w:rsidP="0051517F">
      <w:pPr>
        <w:pStyle w:val="BodyText"/>
        <w:tabs>
          <w:tab w:val="left" w:pos="8339"/>
        </w:tabs>
        <w:kinsoku w:val="0"/>
        <w:overflowPunct w:val="0"/>
        <w:spacing w:before="64"/>
        <w:ind w:left="1070" w:firstLine="0"/>
        <w:rPr>
          <w:color w:val="000000"/>
        </w:rPr>
      </w:pPr>
      <w:r>
        <w:t>Credit Control Officer</w:t>
      </w:r>
      <w:r>
        <w:tab/>
      </w:r>
      <w:hyperlink w:anchor="bookmark189" w:history="1">
        <w:r>
          <w:rPr>
            <w:color w:val="0000FF"/>
          </w:rPr>
          <w:t>FIN.30212.2</w:t>
        </w:r>
      </w:hyperlink>
    </w:p>
    <w:p w14:paraId="3E5ACF42"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7AA8AF2" wp14:editId="04A116C5">
                <wp:extent cx="871855" cy="12700"/>
                <wp:effectExtent l="0" t="0" r="0" b="0"/>
                <wp:docPr id="1813" name="Group 4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14" name="Freeform 403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51EE973" id="Group 403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4d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jvz+HWEDAADk&#13;&#10;BwAADgAAAAAAAAAAAAAAAAAuAgAAZHJzL2Uyb0RvYy54bWxQSwECLQAUAAYACAAAACEAOhCBud4A&#13;&#10;AAAIAQAADwAAAAAAAAAAAAAAAAC7BQAAZHJzL2Rvd25yZXYueG1sUEsFBgAAAAAEAAQA8wAAAMYG&#13;&#10;AAAAAA==&#13;&#10;">
                <v:shape id="Freeform 403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3CCDFE61" w14:textId="77777777" w:rsidR="0051517F" w:rsidRDefault="0051517F" w:rsidP="0051517F">
      <w:pPr>
        <w:pStyle w:val="BodyText"/>
        <w:tabs>
          <w:tab w:val="left" w:pos="8339"/>
        </w:tabs>
        <w:kinsoku w:val="0"/>
        <w:overflowPunct w:val="0"/>
        <w:spacing w:before="64"/>
        <w:ind w:left="1070" w:firstLine="0"/>
        <w:rPr>
          <w:color w:val="000000"/>
        </w:rPr>
      </w:pPr>
      <w:r>
        <w:t>Accounts Team Leader</w:t>
      </w:r>
      <w:r>
        <w:tab/>
      </w:r>
      <w:hyperlink w:anchor="bookmark190" w:history="1">
        <w:r>
          <w:rPr>
            <w:color w:val="0000FF"/>
          </w:rPr>
          <w:t>FIN.30114.4</w:t>
        </w:r>
      </w:hyperlink>
    </w:p>
    <w:p w14:paraId="45A49C3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2F34787" wp14:editId="3A0BD638">
                <wp:extent cx="871855" cy="12700"/>
                <wp:effectExtent l="0" t="0" r="0" b="0"/>
                <wp:docPr id="1811" name="Group 4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12" name="Freeform 403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72BC33" id="Group 403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EvhNZxiAwAA&#13;&#10;5AcAAA4AAAAAAAAAAAAAAAAALgIAAGRycy9lMm9Eb2MueG1sUEsBAi0AFAAGAAgAAAAhADoQgbne&#13;&#10;AAAACAEAAA8AAAAAAAAAAAAAAAAAvAUAAGRycy9kb3ducmV2LnhtbFBLBQYAAAAABAAEAPMAAADH&#13;&#10;BgAAAAA=&#13;&#10;">
                <v:shape id="Freeform 403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708CC2E" w14:textId="77777777" w:rsidR="0051517F" w:rsidRDefault="0051517F" w:rsidP="0051517F">
      <w:pPr>
        <w:pStyle w:val="BodyText"/>
        <w:tabs>
          <w:tab w:val="left" w:pos="8339"/>
        </w:tabs>
        <w:kinsoku w:val="0"/>
        <w:overflowPunct w:val="0"/>
        <w:spacing w:before="64"/>
        <w:ind w:left="1070" w:firstLine="0"/>
        <w:rPr>
          <w:color w:val="000000"/>
        </w:rPr>
      </w:pPr>
      <w:r>
        <w:t>Senior Accounts Officer</w:t>
      </w:r>
      <w:r>
        <w:tab/>
      </w:r>
      <w:hyperlink w:anchor="bookmark191" w:history="1">
        <w:r>
          <w:rPr>
            <w:color w:val="0000FF"/>
          </w:rPr>
          <w:t>FIN.30112.3</w:t>
        </w:r>
      </w:hyperlink>
    </w:p>
    <w:p w14:paraId="078DEC63"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325E374" wp14:editId="0F93D36D">
                <wp:extent cx="871855" cy="12700"/>
                <wp:effectExtent l="0" t="0" r="0" b="0"/>
                <wp:docPr id="1809" name="Group 4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10" name="Freeform 403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02CA89" id="Group 403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mVxGfYAMAAOQH&#13;&#10;AAAOAAAAAAAAAAAAAAAAAC4CAABkcnMvZTJvRG9jLnhtbFBLAQItABQABgAIAAAAIQA6EIG53gAA&#13;&#10;AAgBAAAPAAAAAAAAAAAAAAAAALoFAABkcnMvZG93bnJldi54bWxQSwUGAAAAAAQABADzAAAAxQYA&#13;&#10;AAAA&#13;&#10;">
                <v:shape id="Freeform 403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AB2461D" w14:textId="77777777" w:rsidR="0051517F" w:rsidRDefault="0051517F" w:rsidP="0051517F">
      <w:pPr>
        <w:pStyle w:val="BodyText"/>
        <w:tabs>
          <w:tab w:val="left" w:pos="8339"/>
        </w:tabs>
        <w:kinsoku w:val="0"/>
        <w:overflowPunct w:val="0"/>
        <w:spacing w:before="64"/>
        <w:ind w:left="1070" w:firstLine="0"/>
        <w:rPr>
          <w:color w:val="000000"/>
        </w:rPr>
      </w:pPr>
      <w:r>
        <w:t>Accounts Officer</w:t>
      </w:r>
      <w:r>
        <w:tab/>
      </w:r>
      <w:hyperlink w:anchor="bookmark192" w:history="1">
        <w:r>
          <w:rPr>
            <w:color w:val="0000FF"/>
          </w:rPr>
          <w:t>FIN.30112.2</w:t>
        </w:r>
      </w:hyperlink>
    </w:p>
    <w:p w14:paraId="5438B08F"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522C0DC" wp14:editId="114D7D9C">
                <wp:extent cx="871855" cy="12700"/>
                <wp:effectExtent l="0" t="0" r="0" b="0"/>
                <wp:docPr id="1807" name="Group 4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08" name="Freeform 403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DDAD35" id="Group 403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MtU7PBfAwAA5AcA&#13;&#10;AA4AAAAAAAAAAAAAAAAALgIAAGRycy9lMm9Eb2MueG1sUEsBAi0AFAAGAAgAAAAhADoQgbneAAAA&#13;&#10;CAEAAA8AAAAAAAAAAAAAAAAAuQUAAGRycy9kb3ducmV2LnhtbFBLBQYAAAAABAAEAPMAAADEBgAA&#13;&#10;AAA=&#13;&#10;">
                <v:shape id="Freeform 403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DDA389D" w14:textId="77777777" w:rsidR="0051517F" w:rsidRDefault="0051517F" w:rsidP="0051517F">
      <w:pPr>
        <w:pStyle w:val="BodyText"/>
        <w:kinsoku w:val="0"/>
        <w:overflowPunct w:val="0"/>
        <w:spacing w:before="64"/>
        <w:ind w:left="620" w:firstLine="0"/>
      </w:pPr>
      <w:r>
        <w:rPr>
          <w:i/>
          <w:iCs/>
        </w:rPr>
        <w:t>Commercial</w:t>
      </w:r>
    </w:p>
    <w:p w14:paraId="57BAB0A2" w14:textId="77777777" w:rsidR="0051517F" w:rsidRDefault="0051517F" w:rsidP="0051517F">
      <w:pPr>
        <w:pStyle w:val="BodyText"/>
        <w:tabs>
          <w:tab w:val="left" w:pos="8339"/>
        </w:tabs>
        <w:kinsoku w:val="0"/>
        <w:overflowPunct w:val="0"/>
        <w:spacing w:before="93"/>
        <w:ind w:left="1070" w:firstLine="0"/>
        <w:rPr>
          <w:color w:val="000000"/>
        </w:rPr>
      </w:pPr>
      <w:r>
        <w:t>Chief Economist</w:t>
      </w:r>
      <w:r>
        <w:tab/>
      </w:r>
      <w:hyperlink w:anchor="bookmark193" w:history="1">
        <w:r>
          <w:rPr>
            <w:color w:val="0000FF"/>
          </w:rPr>
          <w:t>FIN.30015.6</w:t>
        </w:r>
      </w:hyperlink>
    </w:p>
    <w:p w14:paraId="30170946"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4D87A4C" wp14:editId="5FD8B164">
                <wp:extent cx="871855" cy="12700"/>
                <wp:effectExtent l="0" t="0" r="0" b="0"/>
                <wp:docPr id="1805" name="Group 4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06" name="Freeform 403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09CF4B" id="Group 402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hgX+Xg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goYF/l4DAADkBwAA&#13;&#10;DgAAAAAAAAAAAAAAAAAuAgAAZHJzL2Uyb0RvYy54bWxQSwECLQAUAAYACAAAACEAOhCBud4AAAAI&#13;&#10;AQAADwAAAAAAAAAAAAAAAAC4BQAAZHJzL2Rvd25yZXYueG1sUEsFBgAAAAAEAAQA8wAAAMMGAAAA&#13;&#10;AA==&#13;&#10;">
                <v:shape id="Freeform 403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ECB94C6" w14:textId="77777777" w:rsidR="0051517F" w:rsidRDefault="0051517F" w:rsidP="0051517F">
      <w:pPr>
        <w:pStyle w:val="BodyText"/>
        <w:tabs>
          <w:tab w:val="left" w:pos="8339"/>
        </w:tabs>
        <w:kinsoku w:val="0"/>
        <w:overflowPunct w:val="0"/>
        <w:spacing w:before="64"/>
        <w:ind w:left="1070" w:firstLine="0"/>
        <w:rPr>
          <w:color w:val="000000"/>
        </w:rPr>
      </w:pPr>
      <w:r>
        <w:t>Economist</w:t>
      </w:r>
      <w:r>
        <w:tab/>
      </w:r>
      <w:hyperlink w:anchor="bookmark194" w:history="1">
        <w:r>
          <w:rPr>
            <w:color w:val="0000FF"/>
          </w:rPr>
          <w:t>FIN.30015.4</w:t>
        </w:r>
      </w:hyperlink>
    </w:p>
    <w:p w14:paraId="631761AB"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71A25DE" wp14:editId="612B75A3">
                <wp:extent cx="871855" cy="12700"/>
                <wp:effectExtent l="0" t="0" r="0" b="0"/>
                <wp:docPr id="1803" name="Group 40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04" name="Freeform 402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3C71D5" id="Group 402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4W70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SuFu9GEDAADk&#13;&#10;BwAADgAAAAAAAAAAAAAAAAAuAgAAZHJzL2Uyb0RvYy54bWxQSwECLQAUAAYACAAAACEAOhCBud4A&#13;&#10;AAAIAQAADwAAAAAAAAAAAAAAAAC7BQAAZHJzL2Rvd25yZXYueG1sUEsFBgAAAAAEAAQA8wAAAMYG&#13;&#10;AAAAAA==&#13;&#10;">
                <v:shape id="Freeform 402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130AD323" w14:textId="77777777" w:rsidR="0051517F" w:rsidRDefault="0051517F" w:rsidP="0051517F">
      <w:pPr>
        <w:pStyle w:val="BodyText"/>
        <w:tabs>
          <w:tab w:val="left" w:pos="8339"/>
        </w:tabs>
        <w:kinsoku w:val="0"/>
        <w:overflowPunct w:val="0"/>
        <w:spacing w:before="64"/>
        <w:ind w:left="1070" w:firstLine="0"/>
        <w:rPr>
          <w:color w:val="000000"/>
        </w:rPr>
      </w:pPr>
      <w:r>
        <w:t>Head of Financial Analysis &amp; Planning</w:t>
      </w:r>
      <w:r>
        <w:tab/>
      </w:r>
      <w:hyperlink w:anchor="bookmark195" w:history="1">
        <w:r>
          <w:rPr>
            <w:color w:val="0000FF"/>
          </w:rPr>
          <w:t>EXE.FI030.6</w:t>
        </w:r>
      </w:hyperlink>
    </w:p>
    <w:p w14:paraId="21529C6A"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B4CCCB3" wp14:editId="2C55CABE">
                <wp:extent cx="890905" cy="12700"/>
                <wp:effectExtent l="0" t="0" r="0" b="0"/>
                <wp:docPr id="1801" name="Group 4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12700"/>
                          <a:chOff x="0" y="0"/>
                          <a:chExt cx="1403" cy="20"/>
                        </a:xfrm>
                      </wpg:grpSpPr>
                      <wps:wsp>
                        <wps:cNvPr id="1802" name="Freeform 4026"/>
                        <wps:cNvSpPr>
                          <a:spLocks/>
                        </wps:cNvSpPr>
                        <wps:spPr bwMode="auto">
                          <a:xfrm>
                            <a:off x="6" y="6"/>
                            <a:ext cx="1391" cy="20"/>
                          </a:xfrm>
                          <a:custGeom>
                            <a:avLst/>
                            <a:gdLst>
                              <a:gd name="T0" fmla="*/ 0 w 1391"/>
                              <a:gd name="T1" fmla="*/ 0 h 20"/>
                              <a:gd name="T2" fmla="*/ 1390 w 1391"/>
                              <a:gd name="T3" fmla="*/ 0 h 20"/>
                            </a:gdLst>
                            <a:ahLst/>
                            <a:cxnLst>
                              <a:cxn ang="0">
                                <a:pos x="T0" y="T1"/>
                              </a:cxn>
                              <a:cxn ang="0">
                                <a:pos x="T2" y="T3"/>
                              </a:cxn>
                            </a:cxnLst>
                            <a:rect l="0" t="0" r="r" b="b"/>
                            <a:pathLst>
                              <a:path w="1391" h="20">
                                <a:moveTo>
                                  <a:pt x="0" y="0"/>
                                </a:moveTo>
                                <a:lnTo>
                                  <a:pt x="139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F4A628" id="Group 4025" o:spid="_x0000_s1026" style="width:70.15pt;height:1pt;mso-position-horizontal-relative:char;mso-position-vertical-relative:line" coordsize="14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">
                <v:shape id="Freeform 4026" o:spid="_x0000_s1027" style="position:absolute;left:6;top:6;width:1391;height:20;visibility:visible;mso-wrap-style:square;v-text-anchor:top" coordsize="13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" path="m,l1390,e" filled="f" strokecolor="blue" strokeweight=".6pt">
                  <v:path arrowok="t" o:connecttype="custom" o:connectlocs="0,0;1390,0" o:connectangles="0,0"/>
                </v:shape>
                <w10:anchorlock/>
              </v:group>
            </w:pict>
          </mc:Fallback>
        </mc:AlternateContent>
      </w:r>
    </w:p>
    <w:p w14:paraId="794758E9" w14:textId="77777777" w:rsidR="0051517F" w:rsidRDefault="0051517F" w:rsidP="0051517F">
      <w:pPr>
        <w:pStyle w:val="BodyText"/>
        <w:tabs>
          <w:tab w:val="left" w:pos="8339"/>
        </w:tabs>
        <w:kinsoku w:val="0"/>
        <w:overflowPunct w:val="0"/>
        <w:spacing w:before="64"/>
        <w:ind w:left="1070" w:firstLine="0"/>
        <w:rPr>
          <w:color w:val="000000"/>
        </w:rPr>
      </w:pPr>
      <w:r>
        <w:t xml:space="preserve"> Principal Quantitative/Predictive Modelling Analyst</w:t>
      </w:r>
      <w:r>
        <w:tab/>
      </w:r>
      <w:hyperlink w:anchor="bookmark196" w:history="1">
        <w:r>
          <w:rPr>
            <w:color w:val="0000FF"/>
          </w:rPr>
          <w:t>ITC.45300.6</w:t>
        </w:r>
      </w:hyperlink>
    </w:p>
    <w:p w14:paraId="412ACAA5"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24F9B16" wp14:editId="72FD8071">
                <wp:extent cx="871855" cy="12700"/>
                <wp:effectExtent l="0" t="0" r="0" b="0"/>
                <wp:docPr id="1799" name="Group 4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800" name="Freeform 402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8F9072C" id="Group 402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up2g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vup2gYAMAAOQH&#13;&#10;AAAOAAAAAAAAAAAAAAAAAC4CAABkcnMvZTJvRG9jLnhtbFBLAQItABQABgAIAAAAIQA6EIG53gAA&#13;&#10;AAgBAAAPAAAAAAAAAAAAAAAAALoFAABkcnMvZG93bnJldi54bWxQSwUGAAAAAAQABADzAAAAxQYA&#13;&#10;AAAA&#13;&#10;">
                <v:shape id="Freeform 402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1ACFA47" w14:textId="77777777" w:rsidR="0051517F" w:rsidRDefault="0051517F" w:rsidP="0051517F">
      <w:pPr>
        <w:pStyle w:val="BodyText"/>
        <w:tabs>
          <w:tab w:val="left" w:pos="8339"/>
        </w:tabs>
        <w:kinsoku w:val="0"/>
        <w:overflowPunct w:val="0"/>
        <w:spacing w:before="64"/>
        <w:ind w:left="1070" w:firstLine="0"/>
        <w:rPr>
          <w:color w:val="000000"/>
        </w:rPr>
      </w:pPr>
      <w:r>
        <w:t xml:space="preserve"> Senior Quantitative/Predictive Modelling Analyst</w:t>
      </w:r>
      <w:r>
        <w:tab/>
      </w:r>
      <w:hyperlink w:anchor="bookmark197" w:history="1">
        <w:r>
          <w:rPr>
            <w:color w:val="0000FF"/>
          </w:rPr>
          <w:t>ITC.45300.5</w:t>
        </w:r>
      </w:hyperlink>
    </w:p>
    <w:p w14:paraId="040A4393"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2356D29" wp14:editId="56A965FB">
                <wp:extent cx="871855" cy="12700"/>
                <wp:effectExtent l="0" t="0" r="0" b="0"/>
                <wp:docPr id="1797" name="Group 40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98" name="Freeform 402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0294FA" id="Group 402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pXa0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J2ldrRfAwAA5AcA&#13;&#10;AA4AAAAAAAAAAAAAAAAALgIAAGRycy9lMm9Eb2MueG1sUEsBAi0AFAAGAAgAAAAhADoQgbneAAAA&#13;&#10;CAEAAA8AAAAAAAAAAAAAAAAAuQUAAGRycy9kb3ducmV2LnhtbFBLBQYAAAAABAAEAPMAAADEBgAA&#13;&#10;AAA=&#13;&#10;">
                <v:shape id="Freeform 402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8CF0059" w14:textId="77777777" w:rsidR="0051517F" w:rsidRDefault="0051517F" w:rsidP="0051517F">
      <w:pPr>
        <w:pStyle w:val="BodyText"/>
        <w:tabs>
          <w:tab w:val="left" w:pos="8339"/>
        </w:tabs>
        <w:kinsoku w:val="0"/>
        <w:overflowPunct w:val="0"/>
        <w:spacing w:before="64"/>
        <w:ind w:left="1070" w:firstLine="0"/>
        <w:rPr>
          <w:color w:val="000000"/>
        </w:rPr>
      </w:pPr>
      <w:r>
        <w:t xml:space="preserve"> Quantitative/Predictive Modelling Analyst</w:t>
      </w:r>
      <w:r>
        <w:tab/>
      </w:r>
      <w:hyperlink w:anchor="bookmark198" w:history="1">
        <w:r>
          <w:rPr>
            <w:color w:val="0000FF"/>
          </w:rPr>
          <w:t>ITC.45300.4</w:t>
        </w:r>
      </w:hyperlink>
    </w:p>
    <w:p w14:paraId="584D14AC"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BA2ED8" wp14:editId="70A3EB15">
                <wp:extent cx="871855" cy="12700"/>
                <wp:effectExtent l="0" t="0" r="0" b="0"/>
                <wp:docPr id="1795" name="Group 4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96" name="Freeform 402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817983" id="Group 401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60hXQ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">
                <v:shape id="Freeform 402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01EE91F" w14:textId="77777777" w:rsidR="0051517F" w:rsidRDefault="0051517F" w:rsidP="0051517F">
      <w:pPr>
        <w:pStyle w:val="BodyText"/>
        <w:tabs>
          <w:tab w:val="left" w:pos="8339"/>
        </w:tabs>
        <w:kinsoku w:val="0"/>
        <w:overflowPunct w:val="0"/>
        <w:spacing w:before="64"/>
        <w:ind w:left="1070" w:firstLine="0"/>
        <w:rPr>
          <w:color w:val="000000"/>
        </w:rPr>
      </w:pPr>
      <w:r>
        <w:t>Functional Lead of Commercial</w:t>
      </w:r>
      <w:r>
        <w:tab/>
      </w:r>
      <w:hyperlink w:anchor="bookmark199" w:history="1">
        <w:r>
          <w:rPr>
            <w:color w:val="0000FF"/>
          </w:rPr>
          <w:t>FIN.30220.6</w:t>
        </w:r>
      </w:hyperlink>
    </w:p>
    <w:p w14:paraId="5CE20D8C"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B7E83EE" wp14:editId="1F9832AE">
                <wp:extent cx="871855" cy="12700"/>
                <wp:effectExtent l="0" t="0" r="0" b="0"/>
                <wp:docPr id="1793" name="Group 40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94" name="Freeform 401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04002" id="Group 401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ljv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RXpY72EDAADk&#13;&#10;BwAADgAAAAAAAAAAAAAAAAAuAgAAZHJzL2Uyb0RvYy54bWxQSwECLQAUAAYACAAAACEAOhCBud4A&#13;&#10;AAAIAQAADwAAAAAAAAAAAAAAAAC7BQAAZHJzL2Rvd25yZXYueG1sUEsFBgAAAAAEAAQA8wAAAMYG&#13;&#10;AAAAAA==&#13;&#10;">
                <v:shape id="Freeform 401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72E920B" w14:textId="77777777" w:rsidR="0051517F" w:rsidRDefault="0051517F" w:rsidP="0051517F">
      <w:pPr>
        <w:pStyle w:val="BodyText"/>
        <w:tabs>
          <w:tab w:val="left" w:pos="8339"/>
        </w:tabs>
        <w:kinsoku w:val="0"/>
        <w:overflowPunct w:val="0"/>
        <w:spacing w:before="64"/>
        <w:ind w:left="1070" w:firstLine="0"/>
        <w:rPr>
          <w:color w:val="000000"/>
        </w:rPr>
      </w:pPr>
      <w:r>
        <w:t>Commercial Manager</w:t>
      </w:r>
      <w:r>
        <w:tab/>
      </w:r>
      <w:hyperlink w:anchor="bookmark200" w:history="1">
        <w:r>
          <w:rPr>
            <w:color w:val="0000FF"/>
          </w:rPr>
          <w:t>FIN.30004.5</w:t>
        </w:r>
      </w:hyperlink>
    </w:p>
    <w:p w14:paraId="00A59634"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CDD024C" wp14:editId="35ADE338">
                <wp:extent cx="871855" cy="12700"/>
                <wp:effectExtent l="0" t="0" r="0" b="0"/>
                <wp:docPr id="1791" name="Group 4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92" name="Freeform 401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9DB957" id="Group 401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5Nu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IBnk25iAwAA&#13;&#10;5AcAAA4AAAAAAAAAAAAAAAAALgIAAGRycy9lMm9Eb2MueG1sUEsBAi0AFAAGAAgAAAAhADoQgbne&#13;&#10;AAAACAEAAA8AAAAAAAAAAAAAAAAAvAUAAGRycy9kb3ducmV2LnhtbFBLBQYAAAAABAAEAPMAAADH&#13;&#10;BgAAAAA=&#13;&#10;">
                <v:shape id="Freeform 401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B7FF313" w14:textId="77777777" w:rsidR="0051517F" w:rsidRDefault="0051517F" w:rsidP="0051517F">
      <w:pPr>
        <w:pStyle w:val="BodyText"/>
        <w:tabs>
          <w:tab w:val="left" w:pos="8339"/>
        </w:tabs>
        <w:kinsoku w:val="0"/>
        <w:overflowPunct w:val="0"/>
        <w:spacing w:before="64"/>
        <w:ind w:left="1070" w:firstLine="0"/>
        <w:rPr>
          <w:color w:val="000000"/>
        </w:rPr>
      </w:pPr>
      <w:r>
        <w:t>Senior Commercial Analyst</w:t>
      </w:r>
      <w:r>
        <w:tab/>
      </w:r>
      <w:hyperlink w:anchor="bookmark201" w:history="1">
        <w:r>
          <w:rPr>
            <w:color w:val="0000FF"/>
          </w:rPr>
          <w:t>FIN.30220.4</w:t>
        </w:r>
      </w:hyperlink>
    </w:p>
    <w:p w14:paraId="269D03DC"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AF2AB5D" wp14:editId="7AA50EAF">
                <wp:extent cx="871855" cy="12700"/>
                <wp:effectExtent l="0" t="0" r="0" b="0"/>
                <wp:docPr id="1789" name="Group 4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90" name="Freeform 401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BB6E57" id="Group 401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bdt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t0bdtYAMAAOQH&#13;&#10;AAAOAAAAAAAAAAAAAAAAAC4CAABkcnMvZTJvRG9jLnhtbFBLAQItABQABgAIAAAAIQA6EIG53gAA&#13;&#10;AAgBAAAPAAAAAAAAAAAAAAAAALoFAABkcnMvZG93bnJldi54bWxQSwUGAAAAAAQABADzAAAAxQYA&#13;&#10;AAAA&#13;&#10;">
                <v:shape id="Freeform 401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0A9D9C6" w14:textId="77777777" w:rsidR="0051517F" w:rsidRDefault="0051517F" w:rsidP="0051517F">
      <w:pPr>
        <w:pStyle w:val="BodyText"/>
        <w:tabs>
          <w:tab w:val="left" w:pos="8339"/>
        </w:tabs>
        <w:kinsoku w:val="0"/>
        <w:overflowPunct w:val="0"/>
        <w:spacing w:before="64"/>
        <w:ind w:left="1070" w:firstLine="0"/>
        <w:rPr>
          <w:color w:val="000000"/>
        </w:rPr>
      </w:pPr>
      <w:r>
        <w:t>Commercial Analyst</w:t>
      </w:r>
      <w:r>
        <w:tab/>
      </w:r>
      <w:hyperlink w:anchor="bookmark202" w:history="1">
        <w:r>
          <w:rPr>
            <w:color w:val="0000FF"/>
          </w:rPr>
          <w:t>FIN.30220.3</w:t>
        </w:r>
      </w:hyperlink>
    </w:p>
    <w:p w14:paraId="3F146C6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931522D" wp14:editId="642A52E6">
                <wp:extent cx="871855" cy="12700"/>
                <wp:effectExtent l="0" t="0" r="0" b="0"/>
                <wp:docPr id="1787" name="Group 4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88" name="Freeform 401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AC91ED" id="Group 401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ADSSgJfAwAA5AcA&#13;&#10;AA4AAAAAAAAAAAAAAAAALgIAAGRycy9lMm9Eb2MueG1sUEsBAi0AFAAGAAgAAAAhADoQgbneAAAA&#13;&#10;CAEAAA8AAAAAAAAAAAAAAAAAuQUAAGRycy9kb3ducmV2LnhtbFBLBQYAAAAABAAEAPMAAADEBgAA&#13;&#10;AAA=&#13;&#10;">
                <v:shape id="Freeform 401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0D8E8B00" w14:textId="77777777" w:rsidR="0051517F" w:rsidRDefault="0051517F" w:rsidP="0051517F">
      <w:pPr>
        <w:pStyle w:val="BodyText"/>
        <w:tabs>
          <w:tab w:val="left" w:pos="8339"/>
        </w:tabs>
        <w:kinsoku w:val="0"/>
        <w:overflowPunct w:val="0"/>
        <w:spacing w:before="64"/>
        <w:ind w:left="1070" w:firstLine="0"/>
        <w:rPr>
          <w:color w:val="000000"/>
        </w:rPr>
      </w:pPr>
      <w:r>
        <w:t>Head of Pricing</w:t>
      </w:r>
      <w:r>
        <w:tab/>
      </w:r>
      <w:hyperlink w:anchor="bookmark203" w:history="1">
        <w:r>
          <w:rPr>
            <w:color w:val="0000FF"/>
          </w:rPr>
          <w:t>FIN.30104.6</w:t>
        </w:r>
      </w:hyperlink>
    </w:p>
    <w:p w14:paraId="30773699"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6BB377E" wp14:editId="174CB2DE">
                <wp:extent cx="871855" cy="12700"/>
                <wp:effectExtent l="0" t="0" r="0" b="0"/>
                <wp:docPr id="1785" name="Group 4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86" name="Freeform 401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6FF2F5" id="Group 400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SQCjDF4DAADkBwAA&#13;&#10;DgAAAAAAAAAAAAAAAAAuAgAAZHJzL2Uyb0RvYy54bWxQSwECLQAUAAYACAAAACEAOhCBud4AAAAI&#13;&#10;AQAADwAAAAAAAAAAAAAAAAC4BQAAZHJzL2Rvd25yZXYueG1sUEsFBgAAAAAEAAQA8wAAAMMGAAAA&#13;&#10;AA==&#13;&#10;">
                <v:shape id="Freeform 401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8765CE1" w14:textId="77777777" w:rsidR="0051517F" w:rsidRDefault="0051517F" w:rsidP="0051517F">
      <w:pPr>
        <w:pStyle w:val="BodyText"/>
        <w:tabs>
          <w:tab w:val="left" w:pos="8339"/>
        </w:tabs>
        <w:kinsoku w:val="0"/>
        <w:overflowPunct w:val="0"/>
        <w:spacing w:before="64"/>
        <w:ind w:left="1070" w:firstLine="0"/>
        <w:rPr>
          <w:color w:val="000000"/>
        </w:rPr>
      </w:pPr>
      <w:r>
        <w:t>Commercial Pricing &amp; Analysis Manager</w:t>
      </w:r>
      <w:r>
        <w:tab/>
      </w:r>
      <w:hyperlink w:anchor="bookmark204" w:history="1">
        <w:r>
          <w:rPr>
            <w:color w:val="0000FF"/>
          </w:rPr>
          <w:t>FIN.30104.5</w:t>
        </w:r>
      </w:hyperlink>
    </w:p>
    <w:p w14:paraId="1FD600A7"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476BD2C" wp14:editId="0A44289D">
                <wp:extent cx="871855" cy="12700"/>
                <wp:effectExtent l="0" t="0" r="0" b="0"/>
                <wp:docPr id="1783" name="Group 40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84" name="Freeform 400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1E0AE8" id="Group 400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8gG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gWfIBmEDAADk&#13;&#10;BwAADgAAAAAAAAAAAAAAAAAuAgAAZHJzL2Uyb0RvYy54bWxQSwECLQAUAAYACAAAACEAOhCBud4A&#13;&#10;AAAIAQAADwAAAAAAAAAAAAAAAAC7BQAAZHJzL2Rvd25yZXYueG1sUEsFBgAAAAAEAAQA8wAAAMYG&#13;&#10;AAAAAA==&#13;&#10;">
                <v:shape id="Freeform 400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6FE3C322" w14:textId="77777777" w:rsidR="0051517F" w:rsidRDefault="0051517F" w:rsidP="0051517F">
      <w:pPr>
        <w:pStyle w:val="BodyText"/>
        <w:tabs>
          <w:tab w:val="left" w:pos="8339"/>
        </w:tabs>
        <w:kinsoku w:val="0"/>
        <w:overflowPunct w:val="0"/>
        <w:spacing w:before="64"/>
        <w:ind w:left="1070" w:firstLine="0"/>
        <w:rPr>
          <w:color w:val="000000"/>
        </w:rPr>
      </w:pPr>
      <w:r>
        <w:t>Commercial Pricing Analyst</w:t>
      </w:r>
      <w:r>
        <w:tab/>
      </w:r>
      <w:hyperlink w:anchor="bookmark205" w:history="1">
        <w:r>
          <w:rPr>
            <w:color w:val="0000FF"/>
          </w:rPr>
          <w:t>FIN.30104.4</w:t>
        </w:r>
      </w:hyperlink>
    </w:p>
    <w:p w14:paraId="0FC1DF99"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3D6CA9A" wp14:editId="12275F4C">
                <wp:extent cx="871855" cy="12700"/>
                <wp:effectExtent l="0" t="0" r="0" b="0"/>
                <wp:docPr id="1781" name="Group 40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82" name="Freeform 400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683C76" id="Group 400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ER6A4diAwAA&#13;&#10;5AcAAA4AAAAAAAAAAAAAAAAALgIAAGRycy9lMm9Eb2MueG1sUEsBAi0AFAAGAAgAAAAhADoQgbne&#13;&#10;AAAACAEAAA8AAAAAAAAAAAAAAAAAvAUAAGRycy9kb3ducmV2LnhtbFBLBQYAAAAABAAEAPMAAADH&#13;&#10;BgAAAAA=&#13;&#10;">
                <v:shape id="Freeform 400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1BABA7F5" w14:textId="77777777" w:rsidR="0051517F" w:rsidRDefault="0051517F" w:rsidP="0051517F">
      <w:pPr>
        <w:pStyle w:val="BodyText"/>
        <w:tabs>
          <w:tab w:val="left" w:pos="8339"/>
        </w:tabs>
        <w:kinsoku w:val="0"/>
        <w:overflowPunct w:val="0"/>
        <w:spacing w:before="64"/>
        <w:ind w:left="1070" w:firstLine="0"/>
        <w:rPr>
          <w:color w:val="000000"/>
        </w:rPr>
      </w:pPr>
      <w:r>
        <w:t>Sales Commission Administrator</w:t>
      </w:r>
      <w:r>
        <w:tab/>
      </w:r>
      <w:hyperlink w:anchor="bookmark206" w:history="1">
        <w:r>
          <w:rPr>
            <w:color w:val="0000FF"/>
          </w:rPr>
          <w:t>ITS.15020.3</w:t>
        </w:r>
      </w:hyperlink>
    </w:p>
    <w:p w14:paraId="23571E66"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B7FA913" wp14:editId="3B85F5CD">
                <wp:extent cx="865505" cy="12700"/>
                <wp:effectExtent l="0" t="0" r="0" b="0"/>
                <wp:docPr id="1779" name="Group 40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505" cy="12700"/>
                          <a:chOff x="0" y="0"/>
                          <a:chExt cx="1363" cy="20"/>
                        </a:xfrm>
                      </wpg:grpSpPr>
                      <wps:wsp>
                        <wps:cNvPr id="1780" name="Freeform 4004"/>
                        <wps:cNvSpPr>
                          <a:spLocks/>
                        </wps:cNvSpPr>
                        <wps:spPr bwMode="auto">
                          <a:xfrm>
                            <a:off x="6" y="6"/>
                            <a:ext cx="1351" cy="20"/>
                          </a:xfrm>
                          <a:custGeom>
                            <a:avLst/>
                            <a:gdLst>
                              <a:gd name="T0" fmla="*/ 0 w 1351"/>
                              <a:gd name="T1" fmla="*/ 0 h 20"/>
                              <a:gd name="T2" fmla="*/ 1350 w 1351"/>
                              <a:gd name="T3" fmla="*/ 0 h 20"/>
                            </a:gdLst>
                            <a:ahLst/>
                            <a:cxnLst>
                              <a:cxn ang="0">
                                <a:pos x="T0" y="T1"/>
                              </a:cxn>
                              <a:cxn ang="0">
                                <a:pos x="T2" y="T3"/>
                              </a:cxn>
                            </a:cxnLst>
                            <a:rect l="0" t="0" r="r" b="b"/>
                            <a:pathLst>
                              <a:path w="1351" h="20">
                                <a:moveTo>
                                  <a:pt x="0" y="0"/>
                                </a:moveTo>
                                <a:lnTo>
                                  <a:pt x="135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9A36F6" id="Group 4003" o:spid="_x0000_s1026" style="width:68.15pt;height:1pt;mso-position-horizontal-relative:char;mso-position-vertical-relative:line" coordsize="136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">
                <v:shape id="Freeform 4004" o:spid="_x0000_s1027" style="position:absolute;left:6;top:6;width:1351;height:20;visibility:visible;mso-wrap-style:square;v-text-anchor:top" coordsize="135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" path="m,l1350,e" filled="f" strokecolor="blue" strokeweight=".6pt">
                  <v:path arrowok="t" o:connecttype="custom" o:connectlocs="0,0;1350,0" o:connectangles="0,0"/>
                </v:shape>
                <w10:anchorlock/>
              </v:group>
            </w:pict>
          </mc:Fallback>
        </mc:AlternateContent>
      </w:r>
    </w:p>
    <w:p w14:paraId="6035F1F7" w14:textId="77777777" w:rsidR="0051517F" w:rsidRDefault="0051517F" w:rsidP="0051517F">
      <w:pPr>
        <w:pStyle w:val="BodyText"/>
        <w:kinsoku w:val="0"/>
        <w:overflowPunct w:val="0"/>
        <w:spacing w:before="64"/>
        <w:ind w:left="620" w:firstLine="0"/>
      </w:pPr>
      <w:r>
        <w:rPr>
          <w:i/>
          <w:iCs/>
        </w:rPr>
        <w:t>Credit &amp; Collections</w:t>
      </w:r>
    </w:p>
    <w:p w14:paraId="10907271" w14:textId="77777777" w:rsidR="0051517F" w:rsidRDefault="0051517F" w:rsidP="0051517F">
      <w:pPr>
        <w:pStyle w:val="BodyText"/>
        <w:tabs>
          <w:tab w:val="left" w:pos="8339"/>
        </w:tabs>
        <w:kinsoku w:val="0"/>
        <w:overflowPunct w:val="0"/>
        <w:spacing w:before="93"/>
        <w:ind w:left="1070" w:firstLine="0"/>
        <w:rPr>
          <w:color w:val="000000"/>
        </w:rPr>
      </w:pPr>
      <w:r>
        <w:t>Credit/Collections Manager</w:t>
      </w:r>
      <w:r>
        <w:tab/>
      </w:r>
      <w:hyperlink w:anchor="bookmark207" w:history="1">
        <w:r>
          <w:rPr>
            <w:color w:val="0000FF"/>
          </w:rPr>
          <w:t>CSP.35116.4</w:t>
        </w:r>
      </w:hyperlink>
    </w:p>
    <w:p w14:paraId="10830723"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D338048" wp14:editId="5BCD1695">
                <wp:extent cx="922655" cy="12700"/>
                <wp:effectExtent l="0" t="0" r="0" b="0"/>
                <wp:docPr id="1777" name="Group 4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778" name="Freeform 4002"/>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1E66B7" id="Group 4001"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">
                <v:shape id="Freeform 4002"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0DB57208" w14:textId="77777777" w:rsidR="0051517F" w:rsidRDefault="0051517F" w:rsidP="0051517F">
      <w:pPr>
        <w:pStyle w:val="BodyText"/>
        <w:tabs>
          <w:tab w:val="left" w:pos="8339"/>
        </w:tabs>
        <w:kinsoku w:val="0"/>
        <w:overflowPunct w:val="0"/>
        <w:spacing w:before="64"/>
        <w:ind w:left="1070" w:firstLine="0"/>
        <w:rPr>
          <w:color w:val="000000"/>
        </w:rPr>
      </w:pPr>
      <w:r>
        <w:t>Credit/Collections Team Leader</w:t>
      </w:r>
      <w:r>
        <w:tab/>
      </w:r>
      <w:hyperlink w:anchor="bookmark208" w:history="1">
        <w:r>
          <w:rPr>
            <w:color w:val="0000FF"/>
          </w:rPr>
          <w:t>CSP.35416.3</w:t>
        </w:r>
      </w:hyperlink>
    </w:p>
    <w:p w14:paraId="04E445BF"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5E83675" wp14:editId="187E08AA">
                <wp:extent cx="922655" cy="12700"/>
                <wp:effectExtent l="0" t="0" r="0" b="0"/>
                <wp:docPr id="1775" name="Group 39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776" name="Freeform 4000"/>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7D675B" id="Group 3999"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Hw19mdcAwAA5AcAAA4A&#13;&#10;AAAAAAAAAAAAAAAALgIAAGRycy9lMm9Eb2MueG1sUEsBAi0AFAAGAAgAAAAhAOvVkGDeAAAACAEA&#13;&#10;AA8AAAAAAAAAAAAAAAAAtgUAAGRycy9kb3ducmV2LnhtbFBLBQYAAAAABAAEAPMAAADBBgAAAAA=&#13;&#10;">
                <v:shape id="Freeform 4000"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" path="m,l1440,e" filled="f" strokecolor="blue" strokeweight=".6pt">
                  <v:path arrowok="t" o:connecttype="custom" o:connectlocs="0,0;1440,0" o:connectangles="0,0"/>
                </v:shape>
                <w10:anchorlock/>
              </v:group>
            </w:pict>
          </mc:Fallback>
        </mc:AlternateContent>
      </w:r>
    </w:p>
    <w:p w14:paraId="445463A3" w14:textId="77777777" w:rsidR="0051517F" w:rsidRDefault="0051517F" w:rsidP="0051517F">
      <w:pPr>
        <w:pStyle w:val="BodyText"/>
        <w:tabs>
          <w:tab w:val="left" w:pos="8339"/>
        </w:tabs>
        <w:kinsoku w:val="0"/>
        <w:overflowPunct w:val="0"/>
        <w:spacing w:before="64"/>
        <w:ind w:left="1070" w:firstLine="0"/>
        <w:rPr>
          <w:color w:val="000000"/>
        </w:rPr>
      </w:pPr>
      <w:r>
        <w:t>Credit/Collections Officer</w:t>
      </w:r>
      <w:r>
        <w:tab/>
      </w:r>
      <w:hyperlink w:anchor="bookmark209" w:history="1">
        <w:r>
          <w:rPr>
            <w:color w:val="0000FF"/>
          </w:rPr>
          <w:t>CSP.35416.2</w:t>
        </w:r>
      </w:hyperlink>
    </w:p>
    <w:p w14:paraId="747F4758"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61F1349" wp14:editId="6133B3D4">
                <wp:extent cx="922655" cy="12700"/>
                <wp:effectExtent l="0" t="0" r="0" b="0"/>
                <wp:docPr id="1773" name="Group 3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774" name="Freeform 3998"/>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D0F5B5" id="Group 3997"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">
                <v:shape id="Freeform 3998"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" path="m,l1440,e" filled="f" strokecolor="blue" strokeweight=".6pt">
                  <v:path arrowok="t" o:connecttype="custom" o:connectlocs="0,0;1440,0" o:connectangles="0,0"/>
                </v:shape>
                <w10:anchorlock/>
              </v:group>
            </w:pict>
          </mc:Fallback>
        </mc:AlternateContent>
      </w:r>
    </w:p>
    <w:p w14:paraId="51E0E0B8" w14:textId="77777777" w:rsidR="0051517F" w:rsidRDefault="0051517F" w:rsidP="0051517F">
      <w:pPr>
        <w:pStyle w:val="BodyText"/>
        <w:tabs>
          <w:tab w:val="left" w:pos="8339"/>
        </w:tabs>
        <w:kinsoku w:val="0"/>
        <w:overflowPunct w:val="0"/>
        <w:spacing w:before="64"/>
        <w:ind w:left="1070" w:firstLine="0"/>
        <w:rPr>
          <w:color w:val="000000"/>
        </w:rPr>
      </w:pPr>
      <w:r>
        <w:t>Credit Assessment Specialist</w:t>
      </w:r>
      <w:r>
        <w:tab/>
      </w:r>
      <w:hyperlink w:anchor="bookmark210" w:history="1">
        <w:r>
          <w:rPr>
            <w:color w:val="0000FF"/>
          </w:rPr>
          <w:t>CSP.35425.2</w:t>
        </w:r>
      </w:hyperlink>
    </w:p>
    <w:p w14:paraId="3B19E675"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786C3D4" wp14:editId="28136080">
                <wp:extent cx="922655" cy="12700"/>
                <wp:effectExtent l="0" t="0" r="0" b="0"/>
                <wp:docPr id="1771" name="Group 39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772" name="Freeform 3996"/>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A3793B3" id="Group 3995"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">
                <v:shape id="Freeform 3996"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" path="m,l1440,e" filled="f" strokecolor="blue" strokeweight=".6pt">
                  <v:path arrowok="t" o:connecttype="custom" o:connectlocs="0,0;1440,0" o:connectangles="0,0"/>
                </v:shape>
                <w10:anchorlock/>
              </v:group>
            </w:pict>
          </mc:Fallback>
        </mc:AlternateContent>
      </w:r>
    </w:p>
    <w:p w14:paraId="6BAAFAC1" w14:textId="77777777" w:rsidR="0051517F" w:rsidRDefault="0051517F" w:rsidP="0051517F">
      <w:pPr>
        <w:pStyle w:val="BodyText"/>
        <w:tabs>
          <w:tab w:val="left" w:pos="8339"/>
        </w:tabs>
        <w:kinsoku w:val="0"/>
        <w:overflowPunct w:val="0"/>
        <w:spacing w:before="64"/>
        <w:ind w:left="1070" w:firstLine="0"/>
        <w:rPr>
          <w:color w:val="000000"/>
        </w:rPr>
      </w:pPr>
      <w:r>
        <w:t>Recoveries Specialist</w:t>
      </w:r>
      <w:r>
        <w:tab/>
      </w:r>
      <w:hyperlink w:anchor="bookmark211" w:history="1">
        <w:r>
          <w:rPr>
            <w:color w:val="0000FF"/>
          </w:rPr>
          <w:t>CSP.35426.2</w:t>
        </w:r>
      </w:hyperlink>
    </w:p>
    <w:p w14:paraId="1962BFAB"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A69E918" wp14:editId="1C1FE1FD">
                <wp:extent cx="922655" cy="12700"/>
                <wp:effectExtent l="0" t="0" r="0" b="0"/>
                <wp:docPr id="1769" name="Group 3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655" cy="12700"/>
                          <a:chOff x="0" y="0"/>
                          <a:chExt cx="1453" cy="20"/>
                        </a:xfrm>
                      </wpg:grpSpPr>
                      <wps:wsp>
                        <wps:cNvPr id="1770" name="Freeform 3994"/>
                        <wps:cNvSpPr>
                          <a:spLocks/>
                        </wps:cNvSpPr>
                        <wps:spPr bwMode="auto">
                          <a:xfrm>
                            <a:off x="6" y="6"/>
                            <a:ext cx="1441" cy="20"/>
                          </a:xfrm>
                          <a:custGeom>
                            <a:avLst/>
                            <a:gdLst>
                              <a:gd name="T0" fmla="*/ 0 w 1441"/>
                              <a:gd name="T1" fmla="*/ 0 h 20"/>
                              <a:gd name="T2" fmla="*/ 1440 w 1441"/>
                              <a:gd name="T3" fmla="*/ 0 h 20"/>
                            </a:gdLst>
                            <a:ahLst/>
                            <a:cxnLst>
                              <a:cxn ang="0">
                                <a:pos x="T0" y="T1"/>
                              </a:cxn>
                              <a:cxn ang="0">
                                <a:pos x="T2" y="T3"/>
                              </a:cxn>
                            </a:cxnLst>
                            <a:rect l="0" t="0" r="r" b="b"/>
                            <a:pathLst>
                              <a:path w="1441" h="20">
                                <a:moveTo>
                                  <a:pt x="0" y="0"/>
                                </a:moveTo>
                                <a:lnTo>
                                  <a:pt x="144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2513A6" id="Group 3993" o:spid="_x0000_s1026" style="width:72.65pt;height:1pt;mso-position-horizontal-relative:char;mso-position-vertical-relative:line" coordsize="145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">
                <v:shape id="Freeform 3994" o:spid="_x0000_s1027" style="position:absolute;left:6;top:6;width:1441;height:20;visibility:visible;mso-wrap-style:square;v-text-anchor:top" coordsize="144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" path="m,l1440,e" filled="f" strokecolor="blue" strokeweight=".6pt">
                  <v:path arrowok="t" o:connecttype="custom" o:connectlocs="0,0;1440,0" o:connectangles="0,0"/>
                </v:shape>
                <w10:anchorlock/>
              </v:group>
            </w:pict>
          </mc:Fallback>
        </mc:AlternateContent>
      </w:r>
    </w:p>
    <w:p w14:paraId="7C5FB8D7" w14:textId="77777777" w:rsidR="0051517F" w:rsidRDefault="0051517F" w:rsidP="0051517F">
      <w:pPr>
        <w:pStyle w:val="BodyText"/>
        <w:kinsoku w:val="0"/>
        <w:overflowPunct w:val="0"/>
        <w:spacing w:before="64"/>
        <w:ind w:left="620" w:firstLine="0"/>
      </w:pPr>
      <w:r>
        <w:rPr>
          <w:i/>
          <w:iCs/>
        </w:rPr>
        <w:t>Financial Accounting</w:t>
      </w:r>
    </w:p>
    <w:p w14:paraId="7F43195F" w14:textId="77777777" w:rsidR="0051517F" w:rsidRDefault="0051517F" w:rsidP="0051517F">
      <w:pPr>
        <w:pStyle w:val="BodyText"/>
        <w:tabs>
          <w:tab w:val="left" w:pos="8339"/>
        </w:tabs>
        <w:kinsoku w:val="0"/>
        <w:overflowPunct w:val="0"/>
        <w:spacing w:before="93"/>
        <w:ind w:left="1070" w:firstLine="0"/>
        <w:rPr>
          <w:color w:val="000000"/>
        </w:rPr>
      </w:pPr>
      <w:r>
        <w:t>Financial Accounting Manager</w:t>
      </w:r>
      <w:r>
        <w:tab/>
      </w:r>
      <w:hyperlink w:anchor="bookmark212" w:history="1">
        <w:r>
          <w:rPr>
            <w:color w:val="0000FF"/>
          </w:rPr>
          <w:t>FIN.30210.5</w:t>
        </w:r>
      </w:hyperlink>
    </w:p>
    <w:p w14:paraId="4C3148B9"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E2D5718" wp14:editId="7C72DF53">
                <wp:extent cx="871855" cy="12700"/>
                <wp:effectExtent l="0" t="0" r="0" b="0"/>
                <wp:docPr id="1767" name="Group 39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68" name="Freeform 399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253953" id="Group 399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BiJDiGYAMAAOQH&#13;&#10;AAAOAAAAAAAAAAAAAAAAAC4CAABkcnMvZTJvRG9jLnhtbFBLAQItABQABgAIAAAAIQA6EIG53gAA&#13;&#10;AAgBAAAPAAAAAAAAAAAAAAAAALoFAABkcnMvZG93bnJldi54bWxQSwUGAAAAAAQABADzAAAAxQYA&#13;&#10;AAAA&#13;&#10;">
                <v:shape id="Freeform 399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9BFBAC0" w14:textId="77777777" w:rsidR="0051517F" w:rsidRDefault="0051517F" w:rsidP="0051517F">
      <w:pPr>
        <w:pStyle w:val="BodyText"/>
        <w:tabs>
          <w:tab w:val="left" w:pos="8339"/>
        </w:tabs>
        <w:kinsoku w:val="0"/>
        <w:overflowPunct w:val="0"/>
        <w:spacing w:before="64"/>
        <w:ind w:left="1070" w:firstLine="0"/>
        <w:rPr>
          <w:color w:val="000000"/>
        </w:rPr>
      </w:pPr>
      <w:r>
        <w:t>Senior Financial Accountant</w:t>
      </w:r>
      <w:r>
        <w:tab/>
      </w:r>
      <w:hyperlink w:anchor="bookmark213" w:history="1">
        <w:r>
          <w:rPr>
            <w:color w:val="0000FF"/>
          </w:rPr>
          <w:t>FIN.30010.4</w:t>
        </w:r>
      </w:hyperlink>
    </w:p>
    <w:p w14:paraId="6B6C0D8C"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DEE686A" wp14:editId="1E288EB0">
                <wp:extent cx="871855" cy="12700"/>
                <wp:effectExtent l="0" t="0" r="0" b="0"/>
                <wp:docPr id="1765" name="Group 39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66" name="Freeform 399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57E2736" id="Group 398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9tGIXw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Cv20YhfAwAA5AcA&#13;&#10;AA4AAAAAAAAAAAAAAAAALgIAAGRycy9lMm9Eb2MueG1sUEsBAi0AFAAGAAgAAAAhADoQgbneAAAA&#13;&#10;CAEAAA8AAAAAAAAAAAAAAAAAuQUAAGRycy9kb3ducmV2LnhtbFBLBQYAAAAABAAEAPMAAADEBgAA&#13;&#10;AAA=&#13;&#10;">
                <v:shape id="Freeform 399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B509DBC" w14:textId="77777777" w:rsidR="0051517F" w:rsidRDefault="0051517F" w:rsidP="0051517F">
      <w:pPr>
        <w:pStyle w:val="BodyText"/>
        <w:tabs>
          <w:tab w:val="left" w:pos="8339"/>
        </w:tabs>
        <w:kinsoku w:val="0"/>
        <w:overflowPunct w:val="0"/>
        <w:spacing w:before="64"/>
        <w:ind w:left="1070" w:firstLine="0"/>
        <w:rPr>
          <w:color w:val="000000"/>
        </w:rPr>
      </w:pPr>
      <w:r>
        <w:t>Financial Accountant</w:t>
      </w:r>
      <w:r>
        <w:tab/>
      </w:r>
      <w:hyperlink w:anchor="bookmark214" w:history="1">
        <w:r>
          <w:rPr>
            <w:color w:val="0000FF"/>
          </w:rPr>
          <w:t>FIN.30010.3</w:t>
        </w:r>
      </w:hyperlink>
    </w:p>
    <w:p w14:paraId="4EC00219"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4F6CA29" wp14:editId="5AB640AA">
                <wp:extent cx="871855" cy="12700"/>
                <wp:effectExtent l="0" t="0" r="0" b="0"/>
                <wp:docPr id="1763" name="Group 39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64" name="Freeform 398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821FEF" id="Group 398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bqC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45G6gmEDAADk&#13;&#10;BwAADgAAAAAAAAAAAAAAAAAuAgAAZHJzL2Uyb0RvYy54bWxQSwECLQAUAAYACAAAACEAOhCBud4A&#13;&#10;AAAIAQAADwAAAAAAAAAAAAAAAAC7BQAAZHJzL2Rvd25yZXYueG1sUEsFBgAAAAAEAAQA8wAAAMYG&#13;&#10;AAAAAA==&#13;&#10;">
                <v:shape id="Freeform 398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371D59E4" w14:textId="77777777" w:rsidR="0051517F" w:rsidRDefault="0051517F" w:rsidP="0051517F">
      <w:pPr>
        <w:pStyle w:val="BodyText"/>
        <w:kinsoku w:val="0"/>
        <w:overflowPunct w:val="0"/>
        <w:spacing w:before="64"/>
        <w:ind w:left="620" w:firstLine="0"/>
      </w:pPr>
      <w:r>
        <w:rPr>
          <w:i/>
          <w:iCs/>
        </w:rPr>
        <w:t>General Accounting</w:t>
      </w:r>
    </w:p>
    <w:p w14:paraId="7C0E4D60" w14:textId="77777777" w:rsidR="0051517F" w:rsidRDefault="0051517F" w:rsidP="0051517F">
      <w:pPr>
        <w:pStyle w:val="BodyText"/>
        <w:tabs>
          <w:tab w:val="left" w:pos="8339"/>
        </w:tabs>
        <w:kinsoku w:val="0"/>
        <w:overflowPunct w:val="0"/>
        <w:spacing w:before="93"/>
        <w:ind w:left="1070" w:firstLine="0"/>
        <w:rPr>
          <w:color w:val="000000"/>
        </w:rPr>
      </w:pPr>
      <w:r>
        <w:t>Chief Financial Officer</w:t>
      </w:r>
      <w:r>
        <w:tab/>
      </w:r>
      <w:hyperlink w:anchor="bookmark215" w:history="1">
        <w:r>
          <w:rPr>
            <w:color w:val="0000FF"/>
          </w:rPr>
          <w:t>EXE.FI010.7</w:t>
        </w:r>
      </w:hyperlink>
    </w:p>
    <w:p w14:paraId="4BBB5C0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CDB9553" wp14:editId="2EFC4348">
                <wp:extent cx="890905" cy="12700"/>
                <wp:effectExtent l="0" t="0" r="0" b="0"/>
                <wp:docPr id="1761" name="Group 3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12700"/>
                          <a:chOff x="0" y="0"/>
                          <a:chExt cx="1403" cy="20"/>
                        </a:xfrm>
                      </wpg:grpSpPr>
                      <wps:wsp>
                        <wps:cNvPr id="1762" name="Freeform 3986"/>
                        <wps:cNvSpPr>
                          <a:spLocks/>
                        </wps:cNvSpPr>
                        <wps:spPr bwMode="auto">
                          <a:xfrm>
                            <a:off x="6" y="6"/>
                            <a:ext cx="1391" cy="20"/>
                          </a:xfrm>
                          <a:custGeom>
                            <a:avLst/>
                            <a:gdLst>
                              <a:gd name="T0" fmla="*/ 0 w 1391"/>
                              <a:gd name="T1" fmla="*/ 0 h 20"/>
                              <a:gd name="T2" fmla="*/ 1390 w 1391"/>
                              <a:gd name="T3" fmla="*/ 0 h 20"/>
                            </a:gdLst>
                            <a:ahLst/>
                            <a:cxnLst>
                              <a:cxn ang="0">
                                <a:pos x="T0" y="T1"/>
                              </a:cxn>
                              <a:cxn ang="0">
                                <a:pos x="T2" y="T3"/>
                              </a:cxn>
                            </a:cxnLst>
                            <a:rect l="0" t="0" r="r" b="b"/>
                            <a:pathLst>
                              <a:path w="1391" h="20">
                                <a:moveTo>
                                  <a:pt x="0" y="0"/>
                                </a:moveTo>
                                <a:lnTo>
                                  <a:pt x="139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CF798A" id="Group 3985" o:spid="_x0000_s1026" style="width:70.15pt;height:1pt;mso-position-horizontal-relative:char;mso-position-vertical-relative:line" coordsize="14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">
                <v:shape id="Freeform 3986" o:spid="_x0000_s1027" style="position:absolute;left:6;top:6;width:1391;height:20;visibility:visible;mso-wrap-style:square;v-text-anchor:top" coordsize="13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" path="m,l1390,e" filled="f" strokecolor="blue" strokeweight=".6pt">
                  <v:path arrowok="t" o:connecttype="custom" o:connectlocs="0,0;1390,0" o:connectangles="0,0"/>
                </v:shape>
                <w10:anchorlock/>
              </v:group>
            </w:pict>
          </mc:Fallback>
        </mc:AlternateContent>
      </w:r>
    </w:p>
    <w:p w14:paraId="6DC55D37" w14:textId="77777777" w:rsidR="0051517F" w:rsidRDefault="0051517F" w:rsidP="0051517F">
      <w:pPr>
        <w:pStyle w:val="BodyText"/>
        <w:tabs>
          <w:tab w:val="left" w:pos="8339"/>
        </w:tabs>
        <w:kinsoku w:val="0"/>
        <w:overflowPunct w:val="0"/>
        <w:spacing w:before="64"/>
        <w:ind w:left="1070" w:firstLine="0"/>
        <w:rPr>
          <w:color w:val="000000"/>
        </w:rPr>
      </w:pPr>
      <w:r>
        <w:t>Financial Controller</w:t>
      </w:r>
      <w:r>
        <w:tab/>
      </w:r>
      <w:hyperlink w:anchor="bookmark216" w:history="1">
        <w:r>
          <w:rPr>
            <w:color w:val="0000FF"/>
          </w:rPr>
          <w:t>FIN.30012.6</w:t>
        </w:r>
      </w:hyperlink>
    </w:p>
    <w:p w14:paraId="4795F26D"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EADE87E" wp14:editId="10BCDA41">
                <wp:extent cx="871855" cy="12700"/>
                <wp:effectExtent l="0" t="0" r="0" b="0"/>
                <wp:docPr id="1759" name="Group 39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60" name="Freeform 398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69BB359" id="Group 398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Mi1d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uMi1dYAMAAOQH&#13;&#10;AAAOAAAAAAAAAAAAAAAAAC4CAABkcnMvZTJvRG9jLnhtbFBLAQItABQABgAIAAAAIQA6EIG53gAA&#13;&#10;AAgBAAAPAAAAAAAAAAAAAAAAALoFAABkcnMvZG93bnJldi54bWxQSwUGAAAAAAQABADzAAAAxQYA&#13;&#10;AAAA&#13;&#10;">
                <v:shape id="Freeform 398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E822BB8" w14:textId="77777777" w:rsidR="0051517F" w:rsidRDefault="0051517F" w:rsidP="0051517F">
      <w:pPr>
        <w:pStyle w:val="BodyText"/>
        <w:tabs>
          <w:tab w:val="left" w:pos="8339"/>
        </w:tabs>
        <w:kinsoku w:val="0"/>
        <w:overflowPunct w:val="0"/>
        <w:spacing w:before="64"/>
        <w:ind w:left="1070" w:firstLine="0"/>
        <w:rPr>
          <w:color w:val="000000"/>
        </w:rPr>
      </w:pPr>
      <w:r>
        <w:t>Finance Manager</w:t>
      </w:r>
      <w:r>
        <w:tab/>
      </w:r>
      <w:hyperlink w:anchor="bookmark217" w:history="1">
        <w:r>
          <w:rPr>
            <w:color w:val="0000FF"/>
          </w:rPr>
          <w:t>FIN.30012.5</w:t>
        </w:r>
      </w:hyperlink>
    </w:p>
    <w:p w14:paraId="42D40FCE"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80DB718" wp14:editId="0135F880">
                <wp:extent cx="871855" cy="12700"/>
                <wp:effectExtent l="0" t="0" r="0" b="0"/>
                <wp:docPr id="1757" name="Group 39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58" name="Freeform 398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D9327B" id="Group 398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lU4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DZuVThfAwAA5AcA&#13;&#10;AA4AAAAAAAAAAAAAAAAALgIAAGRycy9lMm9Eb2MueG1sUEsBAi0AFAAGAAgAAAAhADoQgbneAAAA&#13;&#10;CAEAAA8AAAAAAAAAAAAAAAAAuQUAAGRycy9kb3ducmV2LnhtbFBLBQYAAAAABAAEAPMAAADEBgAA&#13;&#10;AAA=&#13;&#10;">
                <v:shape id="Freeform 398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5C6F2322" w14:textId="77777777" w:rsidR="0051517F" w:rsidRDefault="0051517F" w:rsidP="0051517F">
      <w:pPr>
        <w:pStyle w:val="BodyText"/>
        <w:tabs>
          <w:tab w:val="left" w:pos="8339"/>
        </w:tabs>
        <w:kinsoku w:val="0"/>
        <w:overflowPunct w:val="0"/>
        <w:spacing w:before="64"/>
        <w:ind w:left="1070" w:firstLine="0"/>
        <w:rPr>
          <w:color w:val="000000"/>
        </w:rPr>
      </w:pPr>
      <w:r>
        <w:t>Senior Accountant</w:t>
      </w:r>
      <w:r>
        <w:tab/>
      </w:r>
      <w:hyperlink w:anchor="bookmark218" w:history="1">
        <w:r>
          <w:rPr>
            <w:color w:val="0000FF"/>
          </w:rPr>
          <w:t>FIN.30012.4</w:t>
        </w:r>
      </w:hyperlink>
    </w:p>
    <w:p w14:paraId="2EA3AC44"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E8B05BE" wp14:editId="06680931">
                <wp:extent cx="871855" cy="12700"/>
                <wp:effectExtent l="0" t="0" r="0" b="0"/>
                <wp:docPr id="1755" name="Group 39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56" name="Freeform 398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9B9D14" id="Group 397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vRcJBYAMAAOQH&#13;&#10;AAAOAAAAAAAAAAAAAAAAAC4CAABkcnMvZTJvRG9jLnhtbFBLAQItABQABgAIAAAAIQA6EIG53gAA&#13;&#10;AAgBAAAPAAAAAAAAAAAAAAAAALoFAABkcnMvZG93bnJldi54bWxQSwUGAAAAAAQABADzAAAAxQYA&#13;&#10;AAAA&#13;&#10;">
                <v:shape id="Freeform 398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814692B" w14:textId="77777777" w:rsidR="0051517F" w:rsidRDefault="0051517F" w:rsidP="0051517F">
      <w:pPr>
        <w:pStyle w:val="BodyText"/>
        <w:tabs>
          <w:tab w:val="left" w:pos="8339"/>
        </w:tabs>
        <w:kinsoku w:val="0"/>
        <w:overflowPunct w:val="0"/>
        <w:spacing w:before="64"/>
        <w:ind w:left="1070" w:firstLine="0"/>
        <w:rPr>
          <w:color w:val="000000"/>
        </w:rPr>
      </w:pPr>
      <w:r>
        <w:t>Accountant</w:t>
      </w:r>
      <w:r>
        <w:tab/>
      </w:r>
      <w:hyperlink w:anchor="bookmark219" w:history="1">
        <w:r>
          <w:rPr>
            <w:color w:val="0000FF"/>
          </w:rPr>
          <w:t>FIN.30012.3</w:t>
        </w:r>
      </w:hyperlink>
    </w:p>
    <w:p w14:paraId="221386DE"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035607F" wp14:editId="7AC3D976">
                <wp:extent cx="871855" cy="12700"/>
                <wp:effectExtent l="0" t="0" r="0" b="0"/>
                <wp:docPr id="1753" name="Group 3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54" name="Freeform 397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0B9180" id="Group 397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yuN5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ecrjeWEDAADk&#13;&#10;BwAADgAAAAAAAAAAAAAAAAAuAgAAZHJzL2Uyb0RvYy54bWxQSwECLQAUAAYACAAAACEAOhCBud4A&#13;&#10;AAAIAQAADwAAAAAAAAAAAAAAAAC7BQAAZHJzL2Rvd25yZXYueG1sUEsFBgAAAAAEAAQA8wAAAMYG&#13;&#10;AAAAAA==&#13;&#10;">
                <v:shape id="Freeform 397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229A9DE" w14:textId="77777777" w:rsidR="0051517F" w:rsidRDefault="0051517F" w:rsidP="0051517F">
      <w:pPr>
        <w:pStyle w:val="BodyText"/>
        <w:tabs>
          <w:tab w:val="left" w:pos="8339"/>
        </w:tabs>
        <w:kinsoku w:val="0"/>
        <w:overflowPunct w:val="0"/>
        <w:spacing w:before="64"/>
        <w:ind w:left="1070" w:firstLine="0"/>
        <w:rPr>
          <w:color w:val="000000"/>
        </w:rPr>
      </w:pPr>
      <w:r>
        <w:t>Assistant Accountant</w:t>
      </w:r>
      <w:r>
        <w:tab/>
      </w:r>
      <w:hyperlink w:anchor="bookmark220" w:history="1">
        <w:r>
          <w:rPr>
            <w:color w:val="0000FF"/>
          </w:rPr>
          <w:t>FIN.30012.2</w:t>
        </w:r>
      </w:hyperlink>
    </w:p>
    <w:p w14:paraId="7366A4D4"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67A8CFC" wp14:editId="667F88F8">
                <wp:extent cx="871855" cy="12700"/>
                <wp:effectExtent l="0" t="0" r="0" b="0"/>
                <wp:docPr id="1751" name="Group 39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52" name="Freeform 397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3EB2DF" id="Group 397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1yj4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LzXKPhiAwAA&#13;&#10;5AcAAA4AAAAAAAAAAAAAAAAALgIAAGRycy9lMm9Eb2MueG1sUEsBAi0AFAAGAAgAAAAhADoQgbne&#13;&#10;AAAACAEAAA8AAAAAAAAAAAAAAAAAvAUAAGRycy9kb3ducmV2LnhtbFBLBQYAAAAABAAEAPMAAADH&#13;&#10;BgAAAAA=&#13;&#10;">
                <v:shape id="Freeform 397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43CE4A88" w14:textId="77777777" w:rsidR="0051517F" w:rsidRDefault="0051517F" w:rsidP="0051517F">
      <w:pPr>
        <w:pStyle w:val="BodyText"/>
        <w:tabs>
          <w:tab w:val="left" w:pos="8339"/>
        </w:tabs>
        <w:kinsoku w:val="0"/>
        <w:overflowPunct w:val="0"/>
        <w:spacing w:before="64"/>
        <w:ind w:left="1070" w:firstLine="0"/>
        <w:rPr>
          <w:color w:val="000000"/>
        </w:rPr>
      </w:pPr>
      <w:r>
        <w:t>Systems Accountant</w:t>
      </w:r>
      <w:r>
        <w:tab/>
      </w:r>
      <w:hyperlink w:anchor="bookmark221" w:history="1">
        <w:r>
          <w:rPr>
            <w:color w:val="0000FF"/>
          </w:rPr>
          <w:t>FIN.30412.3</w:t>
        </w:r>
      </w:hyperlink>
    </w:p>
    <w:p w14:paraId="5C0E2470"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5B681BD" wp14:editId="059BFBDE">
                <wp:extent cx="871855" cy="12700"/>
                <wp:effectExtent l="0" t="0" r="0" b="0"/>
                <wp:docPr id="1749" name="Group 3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50" name="Freeform 397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557CFC" id="Group 397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RYQz7YAMAAOQH&#13;&#10;AAAOAAAAAAAAAAAAAAAAAC4CAABkcnMvZTJvRG9jLnhtbFBLAQItABQABgAIAAAAIQA6EIG53gAA&#13;&#10;AAgBAAAPAAAAAAAAAAAAAAAAALoFAABkcnMvZG93bnJldi54bWxQSwUGAAAAAAQABADzAAAAxQYA&#13;&#10;AAAA&#13;&#10;">
                <v:shape id="Freeform 397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2598BF25" w14:textId="77777777" w:rsidR="0051517F" w:rsidRDefault="0051517F" w:rsidP="0051517F">
      <w:pPr>
        <w:pStyle w:val="BodyText"/>
        <w:tabs>
          <w:tab w:val="left" w:pos="8339"/>
        </w:tabs>
        <w:kinsoku w:val="0"/>
        <w:overflowPunct w:val="0"/>
        <w:spacing w:before="64"/>
        <w:ind w:left="1070" w:firstLine="0"/>
        <w:rPr>
          <w:color w:val="000000"/>
        </w:rPr>
      </w:pPr>
      <w:r>
        <w:t>Senior Financial Analyst</w:t>
      </w:r>
      <w:r>
        <w:tab/>
      </w:r>
      <w:hyperlink w:anchor="bookmark222" w:history="1">
        <w:r>
          <w:rPr>
            <w:color w:val="0000FF"/>
          </w:rPr>
          <w:t>FIN.30210.4</w:t>
        </w:r>
      </w:hyperlink>
    </w:p>
    <w:p w14:paraId="6FE9BBD7"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C1A1CB5" wp14:editId="20CC3A46">
                <wp:extent cx="871855" cy="12700"/>
                <wp:effectExtent l="0" t="0" r="0" b="0"/>
                <wp:docPr id="1747" name="Group 39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48" name="Freeform 397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D973B" id="Group 397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A8YvGUYAMAAOQH&#13;&#10;AAAOAAAAAAAAAAAAAAAAAC4CAABkcnMvZTJvRG9jLnhtbFBLAQItABQABgAIAAAAIQA6EIG53gAA&#13;&#10;AAgBAAAPAAAAAAAAAAAAAAAAALoFAABkcnMvZG93bnJldi54bWxQSwUGAAAAAAQABADzAAAAxQYA&#13;&#10;AAAA&#13;&#10;">
                <v:shape id="Freeform 397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" path="m,l1360,e" filled="f" strokecolor="blue" strokeweight=".6pt">
                  <v:path arrowok="t" o:connecttype="custom" o:connectlocs="0,0;1360,0" o:connectangles="0,0"/>
                </v:shape>
                <w10:anchorlock/>
              </v:group>
            </w:pict>
          </mc:Fallback>
        </mc:AlternateContent>
      </w:r>
    </w:p>
    <w:p w14:paraId="74D8194B" w14:textId="77777777" w:rsidR="0051517F" w:rsidRDefault="0051517F" w:rsidP="0051517F">
      <w:pPr>
        <w:pStyle w:val="BodyText"/>
        <w:tabs>
          <w:tab w:val="left" w:pos="8339"/>
        </w:tabs>
        <w:kinsoku w:val="0"/>
        <w:overflowPunct w:val="0"/>
        <w:spacing w:before="64"/>
        <w:ind w:left="1070" w:firstLine="0"/>
        <w:rPr>
          <w:color w:val="000000"/>
        </w:rPr>
      </w:pPr>
      <w:r>
        <w:t>Financial Analyst</w:t>
      </w:r>
      <w:r>
        <w:tab/>
      </w:r>
      <w:hyperlink w:anchor="bookmark223" w:history="1">
        <w:r>
          <w:rPr>
            <w:color w:val="0000FF"/>
          </w:rPr>
          <w:t>FIN.30210.3</w:t>
        </w:r>
      </w:hyperlink>
    </w:p>
    <w:p w14:paraId="214F4B8F"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5E46632" wp14:editId="3631730B">
                <wp:extent cx="871855" cy="12700"/>
                <wp:effectExtent l="0" t="0" r="0" b="0"/>
                <wp:docPr id="1745" name="Group 39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46" name="Freeform 397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81B4B4" id="Group 396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BiaXg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dbAYml4DAADkBwAA&#13;&#10;DgAAAAAAAAAAAAAAAAAuAgAAZHJzL2Uyb0RvYy54bWxQSwECLQAUAAYACAAAACEAOhCBud4AAAAI&#13;&#10;AQAADwAAAAAAAAAAAAAAAAC4BQAAZHJzL2Rvd25yZXYueG1sUEsFBgAAAAAEAAQA8wAAAMMGAAAA&#13;&#10;AA==&#13;&#10;">
                <v:shape id="Freeform 397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7A12636B" w14:textId="77777777" w:rsidR="0051517F" w:rsidRDefault="0051517F" w:rsidP="0051517F">
      <w:pPr>
        <w:pStyle w:val="BodyText"/>
        <w:kinsoku w:val="0"/>
        <w:overflowPunct w:val="0"/>
        <w:spacing w:before="8"/>
        <w:ind w:left="0" w:firstLine="0"/>
        <w:rPr>
          <w:sz w:val="24"/>
          <w:szCs w:val="24"/>
        </w:rPr>
      </w:pPr>
    </w:p>
    <w:p w14:paraId="2E7D0219" w14:textId="77777777" w:rsidR="0051517F" w:rsidRDefault="0051517F" w:rsidP="0051517F">
      <w:pPr>
        <w:pStyle w:val="BodyText"/>
        <w:kinsoku w:val="0"/>
        <w:overflowPunct w:val="0"/>
        <w:spacing w:before="0"/>
        <w:ind w:left="4009" w:right="4009" w:firstLine="0"/>
        <w:jc w:val="center"/>
      </w:pPr>
      <w:r>
        <w:t>*** Continued on Next Page ***</w:t>
      </w:r>
    </w:p>
    <w:p w14:paraId="0CC6473C" w14:textId="77777777" w:rsidR="0051517F" w:rsidRDefault="0051517F" w:rsidP="0051517F">
      <w:pPr>
        <w:pStyle w:val="BodyText"/>
        <w:kinsoku w:val="0"/>
        <w:overflowPunct w:val="0"/>
        <w:spacing w:before="0"/>
        <w:ind w:left="4009" w:right="4009" w:firstLine="0"/>
        <w:jc w:val="center"/>
        <w:sectPr w:rsidR="0051517F">
          <w:pgSz w:w="11900" w:h="16840"/>
          <w:pgMar w:top="1120" w:right="680" w:bottom="980" w:left="680" w:header="540" w:footer="790" w:gutter="0"/>
          <w:cols w:space="720"/>
          <w:noEndnote/>
        </w:sectPr>
      </w:pPr>
    </w:p>
    <w:p w14:paraId="2DA78D95" w14:textId="77777777" w:rsidR="0051517F" w:rsidRDefault="0051517F" w:rsidP="0051517F">
      <w:pPr>
        <w:pStyle w:val="BodyText"/>
        <w:kinsoku w:val="0"/>
        <w:overflowPunct w:val="0"/>
        <w:spacing w:before="3"/>
        <w:ind w:left="0" w:firstLine="0"/>
        <w:rPr>
          <w:sz w:val="24"/>
          <w:szCs w:val="24"/>
        </w:rPr>
      </w:pPr>
    </w:p>
    <w:p w14:paraId="0FEF5D3B" w14:textId="77777777" w:rsidR="0051517F" w:rsidRDefault="0051517F" w:rsidP="0051517F">
      <w:pPr>
        <w:pStyle w:val="BodyText"/>
        <w:kinsoku w:val="0"/>
        <w:overflowPunct w:val="0"/>
        <w:spacing w:before="0" w:line="40" w:lineRule="atLeast"/>
        <w:ind w:left="200" w:firstLine="0"/>
        <w:rPr>
          <w:sz w:val="4"/>
          <w:szCs w:val="4"/>
        </w:rPr>
      </w:pPr>
      <w:r>
        <w:rPr>
          <w:noProof/>
          <w:sz w:val="4"/>
          <w:szCs w:val="4"/>
        </w:rPr>
        <mc:AlternateContent>
          <mc:Choice Requires="wpg">
            <w:drawing>
              <wp:inline distT="0" distB="0" distL="0" distR="0" wp14:anchorId="22172F89" wp14:editId="6E8759A2">
                <wp:extent cx="6438900" cy="25400"/>
                <wp:effectExtent l="0" t="0" r="0" b="0"/>
                <wp:docPr id="1743" name="Group 39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25400"/>
                          <a:chOff x="0" y="0"/>
                          <a:chExt cx="10140" cy="40"/>
                        </a:xfrm>
                      </wpg:grpSpPr>
                      <wps:wsp>
                        <wps:cNvPr id="1744" name="Freeform 3968"/>
                        <wps:cNvSpPr>
                          <a:spLocks/>
                        </wps:cNvSpPr>
                        <wps:spPr bwMode="auto">
                          <a:xfrm>
                            <a:off x="20" y="20"/>
                            <a:ext cx="10100" cy="20"/>
                          </a:xfrm>
                          <a:custGeom>
                            <a:avLst/>
                            <a:gdLst>
                              <a:gd name="T0" fmla="*/ 0 w 10100"/>
                              <a:gd name="T1" fmla="*/ 0 h 20"/>
                              <a:gd name="T2" fmla="*/ 10100 w 10100"/>
                              <a:gd name="T3" fmla="*/ 0 h 20"/>
                            </a:gdLst>
                            <a:ahLst/>
                            <a:cxnLst>
                              <a:cxn ang="0">
                                <a:pos x="T0" y="T1"/>
                              </a:cxn>
                              <a:cxn ang="0">
                                <a:pos x="T2" y="T3"/>
                              </a:cxn>
                            </a:cxnLst>
                            <a:rect l="0" t="0" r="r" b="b"/>
                            <a:pathLst>
                              <a:path w="10100" h="20">
                                <a:moveTo>
                                  <a:pt x="0" y="0"/>
                                </a:moveTo>
                                <a:lnTo>
                                  <a:pt x="10100"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624C7E" id="Group 3967" o:spid="_x0000_s1026" style="width:507pt;height:2pt;mso-position-horizontal-relative:char;mso-position-vertical-relative:line" coordsize="10140,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">
                <v:shape id="Freeform 3968" o:spid="_x0000_s1027" style="position:absolute;left:20;top:20;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" path="m,l10100,e" filled="f" strokeweight="2pt">
                  <v:path arrowok="t" o:connecttype="custom" o:connectlocs="0,0;10100,0" o:connectangles="0,0"/>
                </v:shape>
                <w10:anchorlock/>
              </v:group>
            </w:pict>
          </mc:Fallback>
        </mc:AlternateContent>
      </w:r>
    </w:p>
    <w:p w14:paraId="6CD85A93" w14:textId="77777777" w:rsidR="0051517F" w:rsidRDefault="0051517F" w:rsidP="0051517F">
      <w:pPr>
        <w:pStyle w:val="BodyText"/>
        <w:kinsoku w:val="0"/>
        <w:overflowPunct w:val="0"/>
        <w:spacing w:before="20"/>
        <w:ind w:left="260" w:firstLine="0"/>
        <w:rPr>
          <w:sz w:val="20"/>
          <w:szCs w:val="20"/>
        </w:rPr>
      </w:pPr>
      <w:r>
        <w:rPr>
          <w:b/>
          <w:bCs/>
          <w:sz w:val="20"/>
          <w:szCs w:val="20"/>
        </w:rPr>
        <w:t>Position Family: Finance</w:t>
      </w:r>
    </w:p>
    <w:p w14:paraId="4317B7CE" w14:textId="77777777" w:rsidR="0051517F" w:rsidRDefault="0051517F" w:rsidP="0051517F">
      <w:pPr>
        <w:pStyle w:val="BodyText"/>
        <w:kinsoku w:val="0"/>
        <w:overflowPunct w:val="0"/>
        <w:spacing w:before="10"/>
        <w:ind w:left="0" w:firstLine="0"/>
        <w:rPr>
          <w:b/>
          <w:bCs/>
          <w:sz w:val="5"/>
          <w:szCs w:val="5"/>
        </w:rPr>
      </w:pPr>
    </w:p>
    <w:p w14:paraId="7FF34428" w14:textId="77777777" w:rsidR="0051517F" w:rsidRDefault="0051517F" w:rsidP="0051517F">
      <w:pPr>
        <w:pStyle w:val="BodyText"/>
        <w:kinsoku w:val="0"/>
        <w:overflowPunct w:val="0"/>
        <w:spacing w:before="0" w:line="20" w:lineRule="atLeast"/>
        <w:ind w:left="215" w:firstLine="0"/>
        <w:rPr>
          <w:sz w:val="2"/>
          <w:szCs w:val="2"/>
        </w:rPr>
      </w:pPr>
      <w:r>
        <w:rPr>
          <w:noProof/>
          <w:sz w:val="2"/>
          <w:szCs w:val="2"/>
        </w:rPr>
        <mc:AlternateContent>
          <mc:Choice Requires="wpg">
            <w:drawing>
              <wp:inline distT="0" distB="0" distL="0" distR="0" wp14:anchorId="598684E6" wp14:editId="18A55EDF">
                <wp:extent cx="6419850" cy="12700"/>
                <wp:effectExtent l="0" t="0" r="0" b="0"/>
                <wp:docPr id="1741" name="Group 3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9850" cy="12700"/>
                          <a:chOff x="0" y="0"/>
                          <a:chExt cx="10110" cy="20"/>
                        </a:xfrm>
                      </wpg:grpSpPr>
                      <wps:wsp>
                        <wps:cNvPr id="1742" name="Freeform 3966"/>
                        <wps:cNvSpPr>
                          <a:spLocks/>
                        </wps:cNvSpPr>
                        <wps:spPr bwMode="auto">
                          <a:xfrm>
                            <a:off x="5" y="5"/>
                            <a:ext cx="10100" cy="20"/>
                          </a:xfrm>
                          <a:custGeom>
                            <a:avLst/>
                            <a:gdLst>
                              <a:gd name="T0" fmla="*/ 10100 w 10100"/>
                              <a:gd name="T1" fmla="*/ 0 h 20"/>
                              <a:gd name="T2" fmla="*/ 0 w 10100"/>
                              <a:gd name="T3" fmla="*/ 0 h 20"/>
                            </a:gdLst>
                            <a:ahLst/>
                            <a:cxnLst>
                              <a:cxn ang="0">
                                <a:pos x="T0" y="T1"/>
                              </a:cxn>
                              <a:cxn ang="0">
                                <a:pos x="T2" y="T3"/>
                              </a:cxn>
                            </a:cxnLst>
                            <a:rect l="0" t="0" r="r" b="b"/>
                            <a:pathLst>
                              <a:path w="10100" h="20">
                                <a:moveTo>
                                  <a:pt x="10100"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8880E6" id="Group 3965" o:spid="_x0000_s1026" style="width:505.5pt;height:1pt;mso-position-horizontal-relative:char;mso-position-vertical-relative:line" coordsize="101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">
                <v:shape id="Freeform 3966" o:spid="_x0000_s1027" style="position:absolute;left:5;top:5;width:10100;height:20;visibility:visible;mso-wrap-style:square;v-text-anchor:top" coordsize="101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" path="m10100,l,e" filled="f" strokeweight=".5pt">
                  <v:path arrowok="t" o:connecttype="custom" o:connectlocs="10100,0;0,0" o:connectangles="0,0"/>
                </v:shape>
                <w10:anchorlock/>
              </v:group>
            </w:pict>
          </mc:Fallback>
        </mc:AlternateContent>
      </w:r>
    </w:p>
    <w:p w14:paraId="328AA912" w14:textId="77777777" w:rsidR="0051517F" w:rsidRDefault="0051517F" w:rsidP="0051517F">
      <w:pPr>
        <w:pStyle w:val="BodyText"/>
        <w:kinsoku w:val="0"/>
        <w:overflowPunct w:val="0"/>
        <w:spacing w:before="72"/>
        <w:ind w:left="620" w:firstLine="0"/>
      </w:pPr>
      <w:r>
        <w:rPr>
          <w:i/>
          <w:iCs/>
        </w:rPr>
        <w:t>Internal Audit</w:t>
      </w:r>
    </w:p>
    <w:p w14:paraId="0C84D8CE" w14:textId="77777777" w:rsidR="0051517F" w:rsidRDefault="0051517F" w:rsidP="0051517F">
      <w:pPr>
        <w:pStyle w:val="BodyText"/>
        <w:tabs>
          <w:tab w:val="left" w:pos="8339"/>
        </w:tabs>
        <w:kinsoku w:val="0"/>
        <w:overflowPunct w:val="0"/>
        <w:spacing w:before="93"/>
        <w:ind w:left="1070" w:firstLine="0"/>
        <w:rPr>
          <w:color w:val="000000"/>
        </w:rPr>
      </w:pPr>
      <w:r>
        <w:t>Head of Internal Audit</w:t>
      </w:r>
      <w:r>
        <w:tab/>
      </w:r>
      <w:hyperlink w:anchor="bookmark224" w:history="1">
        <w:r>
          <w:rPr>
            <w:color w:val="0000FF"/>
          </w:rPr>
          <w:t>EXE.FI040.6</w:t>
        </w:r>
      </w:hyperlink>
    </w:p>
    <w:p w14:paraId="5F7E1254"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B355965" wp14:editId="68B33CFF">
                <wp:extent cx="890905" cy="12700"/>
                <wp:effectExtent l="0" t="0" r="0" b="0"/>
                <wp:docPr id="1739" name="Group 39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905" cy="12700"/>
                          <a:chOff x="0" y="0"/>
                          <a:chExt cx="1403" cy="20"/>
                        </a:xfrm>
                      </wpg:grpSpPr>
                      <wps:wsp>
                        <wps:cNvPr id="1740" name="Freeform 3964"/>
                        <wps:cNvSpPr>
                          <a:spLocks/>
                        </wps:cNvSpPr>
                        <wps:spPr bwMode="auto">
                          <a:xfrm>
                            <a:off x="6" y="6"/>
                            <a:ext cx="1391" cy="20"/>
                          </a:xfrm>
                          <a:custGeom>
                            <a:avLst/>
                            <a:gdLst>
                              <a:gd name="T0" fmla="*/ 0 w 1391"/>
                              <a:gd name="T1" fmla="*/ 0 h 20"/>
                              <a:gd name="T2" fmla="*/ 1390 w 1391"/>
                              <a:gd name="T3" fmla="*/ 0 h 20"/>
                            </a:gdLst>
                            <a:ahLst/>
                            <a:cxnLst>
                              <a:cxn ang="0">
                                <a:pos x="T0" y="T1"/>
                              </a:cxn>
                              <a:cxn ang="0">
                                <a:pos x="T2" y="T3"/>
                              </a:cxn>
                            </a:cxnLst>
                            <a:rect l="0" t="0" r="r" b="b"/>
                            <a:pathLst>
                              <a:path w="1391" h="20">
                                <a:moveTo>
                                  <a:pt x="0" y="0"/>
                                </a:moveTo>
                                <a:lnTo>
                                  <a:pt x="139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52832C" id="Group 3963" o:spid="_x0000_s1026" style="width:70.15pt;height:1pt;mso-position-horizontal-relative:char;mso-position-vertical-relative:line" coordsize="140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">
                <v:shape id="Freeform 3964" o:spid="_x0000_s1027" style="position:absolute;left:6;top:6;width:1391;height:20;visibility:visible;mso-wrap-style:square;v-text-anchor:top" coordsize="139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" path="m,l1390,e" filled="f" strokecolor="blue" strokeweight=".6pt">
                  <v:path arrowok="t" o:connecttype="custom" o:connectlocs="0,0;1390,0" o:connectangles="0,0"/>
                </v:shape>
                <w10:anchorlock/>
              </v:group>
            </w:pict>
          </mc:Fallback>
        </mc:AlternateContent>
      </w:r>
    </w:p>
    <w:p w14:paraId="029202E7" w14:textId="77777777" w:rsidR="0051517F" w:rsidRDefault="0051517F" w:rsidP="0051517F">
      <w:pPr>
        <w:pStyle w:val="BodyText"/>
        <w:tabs>
          <w:tab w:val="left" w:pos="8339"/>
        </w:tabs>
        <w:kinsoku w:val="0"/>
        <w:overflowPunct w:val="0"/>
        <w:spacing w:before="64"/>
        <w:ind w:left="1070" w:firstLine="0"/>
        <w:rPr>
          <w:color w:val="000000"/>
        </w:rPr>
      </w:pPr>
      <w:r>
        <w:t>Internal Audit Manager</w:t>
      </w:r>
      <w:r>
        <w:tab/>
      </w:r>
      <w:hyperlink w:anchor="bookmark225" w:history="1">
        <w:r>
          <w:rPr>
            <w:color w:val="0000FF"/>
          </w:rPr>
          <w:t>FIN.30002.5</w:t>
        </w:r>
      </w:hyperlink>
    </w:p>
    <w:p w14:paraId="3685F7FD"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F380384" wp14:editId="62EBA29D">
                <wp:extent cx="871855" cy="12700"/>
                <wp:effectExtent l="0" t="0" r="0" b="0"/>
                <wp:docPr id="1737" name="Group 39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38" name="Freeform 396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D19BED" id="Group 396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SIdmhWEDAADk&#13;&#10;BwAADgAAAAAAAAAAAAAAAAAuAgAAZHJzL2Uyb0RvYy54bWxQSwECLQAUAAYACAAAACEAOhCBud4A&#13;&#10;AAAIAQAADwAAAAAAAAAAAAAAAAC7BQAAZHJzL2Rvd25yZXYueG1sUEsFBgAAAAAEAAQA8wAAAMYG&#13;&#10;AAAAAA==&#13;&#10;">
                <v:shape id="Freeform 396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" path="m,l1360,e" filled="f" strokecolor="blue" strokeweight=".6pt">
                  <v:path arrowok="t" o:connecttype="custom" o:connectlocs="0,0;1360,0" o:connectangles="0,0"/>
                </v:shape>
                <w10:anchorlock/>
              </v:group>
            </w:pict>
          </mc:Fallback>
        </mc:AlternateContent>
      </w:r>
    </w:p>
    <w:p w14:paraId="4C8774DC" w14:textId="77777777" w:rsidR="0051517F" w:rsidRDefault="0051517F" w:rsidP="0051517F">
      <w:pPr>
        <w:pStyle w:val="BodyText"/>
        <w:tabs>
          <w:tab w:val="left" w:pos="8339"/>
        </w:tabs>
        <w:kinsoku w:val="0"/>
        <w:overflowPunct w:val="0"/>
        <w:spacing w:before="64"/>
        <w:ind w:left="1070" w:firstLine="0"/>
        <w:rPr>
          <w:color w:val="000000"/>
        </w:rPr>
      </w:pPr>
      <w:r>
        <w:t>Internal Audit Team Leader</w:t>
      </w:r>
      <w:r>
        <w:tab/>
      </w:r>
      <w:hyperlink w:anchor="bookmark226" w:history="1">
        <w:r>
          <w:rPr>
            <w:color w:val="0000FF"/>
          </w:rPr>
          <w:t>FIN.30102.4</w:t>
        </w:r>
      </w:hyperlink>
    </w:p>
    <w:p w14:paraId="039B0580"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4CA3BB4" wp14:editId="5D61139F">
                <wp:extent cx="871855" cy="12700"/>
                <wp:effectExtent l="0" t="0" r="0" b="0"/>
                <wp:docPr id="1735" name="Group 3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36" name="Freeform 396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1025B7" id="Group 395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R6m9EF4DAADkBwAA&#13;&#10;DgAAAAAAAAAAAAAAAAAuAgAAZHJzL2Uyb0RvYy54bWxQSwECLQAUAAYACAAAACEAOhCBud4AAAAI&#13;&#10;AQAADwAAAAAAAAAAAAAAAAC4BQAAZHJzL2Rvd25yZXYueG1sUEsFBgAAAAAEAAQA8wAAAMMGAAAA&#13;&#10;AA==&#13;&#10;">
                <v:shape id="Freeform 396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6D2EB05A" w14:textId="77777777" w:rsidR="0051517F" w:rsidRDefault="0051517F" w:rsidP="0051517F">
      <w:pPr>
        <w:pStyle w:val="BodyText"/>
        <w:tabs>
          <w:tab w:val="left" w:pos="8339"/>
        </w:tabs>
        <w:kinsoku w:val="0"/>
        <w:overflowPunct w:val="0"/>
        <w:spacing w:before="64"/>
        <w:ind w:left="1070" w:firstLine="0"/>
        <w:rPr>
          <w:color w:val="000000"/>
        </w:rPr>
      </w:pPr>
      <w:r>
        <w:t>Senior Internal Auditor</w:t>
      </w:r>
      <w:r>
        <w:tab/>
      </w:r>
      <w:hyperlink w:anchor="bookmark227" w:history="1">
        <w:r>
          <w:rPr>
            <w:color w:val="0000FF"/>
          </w:rPr>
          <w:t>FIN.30002.4</w:t>
        </w:r>
      </w:hyperlink>
    </w:p>
    <w:p w14:paraId="33305705"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03AB38B" wp14:editId="1706D435">
                <wp:extent cx="871855" cy="12700"/>
                <wp:effectExtent l="0" t="0" r="0" b="0"/>
                <wp:docPr id="1733" name="Group 39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34" name="Freeform 395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954005" id="Group 395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kFhI3mEDAADk&#13;&#10;BwAADgAAAAAAAAAAAAAAAAAuAgAAZHJzL2Uyb0RvYy54bWxQSwECLQAUAAYACAAAACEAOhCBud4A&#13;&#10;AAAIAQAADwAAAAAAAAAAAAAAAAC7BQAAZHJzL2Rvd25yZXYueG1sUEsFBgAAAAAEAAQA8wAAAMYG&#13;&#10;AAAAAA==&#13;&#10;">
                <v:shape id="Freeform 395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60872B10" w14:textId="77777777" w:rsidR="0051517F" w:rsidRDefault="0051517F" w:rsidP="0051517F">
      <w:pPr>
        <w:pStyle w:val="BodyText"/>
        <w:tabs>
          <w:tab w:val="left" w:pos="8339"/>
        </w:tabs>
        <w:kinsoku w:val="0"/>
        <w:overflowPunct w:val="0"/>
        <w:spacing w:before="64"/>
        <w:ind w:left="1070" w:firstLine="0"/>
        <w:rPr>
          <w:color w:val="000000"/>
        </w:rPr>
      </w:pPr>
      <w:r>
        <w:t>Internal Auditor</w:t>
      </w:r>
      <w:r>
        <w:tab/>
      </w:r>
      <w:hyperlink w:anchor="bookmark228" w:history="1">
        <w:r>
          <w:rPr>
            <w:color w:val="0000FF"/>
          </w:rPr>
          <w:t>FIN.30002.3</w:t>
        </w:r>
      </w:hyperlink>
    </w:p>
    <w:p w14:paraId="3C8BF342"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C07C0B4" wp14:editId="5078B638">
                <wp:extent cx="871855" cy="12700"/>
                <wp:effectExtent l="0" t="0" r="0" b="0"/>
                <wp:docPr id="1731" name="Group 39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32" name="Freeform 395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2E1B9E" id="Group 395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FVFg19iAwAA&#13;&#10;5AcAAA4AAAAAAAAAAAAAAAAALgIAAGRycy9lMm9Eb2MueG1sUEsBAi0AFAAGAAgAAAAhADoQgbne&#13;&#10;AAAACAEAAA8AAAAAAAAAAAAAAAAAvAUAAGRycy9kb3ducmV2LnhtbFBLBQYAAAAABAAEAPMAAADH&#13;&#10;BgAAAAA=&#13;&#10;">
                <v:shape id="Freeform 395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5FFFFAC6" w14:textId="77777777" w:rsidR="0051517F" w:rsidRDefault="0051517F" w:rsidP="0051517F">
      <w:pPr>
        <w:pStyle w:val="BodyText"/>
        <w:kinsoku w:val="0"/>
        <w:overflowPunct w:val="0"/>
        <w:spacing w:before="64"/>
        <w:ind w:left="620" w:firstLine="0"/>
      </w:pPr>
      <w:r>
        <w:rPr>
          <w:i/>
          <w:iCs/>
        </w:rPr>
        <w:t>Management Accounting</w:t>
      </w:r>
    </w:p>
    <w:p w14:paraId="7A4468ED" w14:textId="77777777" w:rsidR="0051517F" w:rsidRDefault="0051517F" w:rsidP="0051517F">
      <w:pPr>
        <w:pStyle w:val="BodyText"/>
        <w:tabs>
          <w:tab w:val="left" w:pos="8339"/>
        </w:tabs>
        <w:kinsoku w:val="0"/>
        <w:overflowPunct w:val="0"/>
        <w:spacing w:before="93"/>
        <w:ind w:left="1070" w:firstLine="0"/>
        <w:rPr>
          <w:color w:val="000000"/>
        </w:rPr>
      </w:pPr>
      <w:r>
        <w:t>Management Accounting Manager</w:t>
      </w:r>
      <w:r>
        <w:tab/>
      </w:r>
      <w:hyperlink w:anchor="bookmark229" w:history="1">
        <w:r>
          <w:rPr>
            <w:color w:val="0000FF"/>
          </w:rPr>
          <w:t>FIN.30013.5</w:t>
        </w:r>
      </w:hyperlink>
    </w:p>
    <w:p w14:paraId="2D7A34A0"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41F373DC" wp14:editId="33B09FE1">
                <wp:extent cx="871855" cy="12700"/>
                <wp:effectExtent l="0" t="0" r="0" b="0"/>
                <wp:docPr id="1729" name="Group 39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30" name="Freeform 395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B79895" id="Group 395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486dcYAMAAOQH&#13;&#10;AAAOAAAAAAAAAAAAAAAAAC4CAABkcnMvZTJvRG9jLnhtbFBLAQItABQABgAIAAAAIQA6EIG53gAA&#13;&#10;AAgBAAAPAAAAAAAAAAAAAAAAALoFAABkcnMvZG93bnJldi54bWxQSwUGAAAAAAQABADzAAAAxQYA&#13;&#10;AAAA&#13;&#10;">
                <v:shape id="Freeform 395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4441A096" w14:textId="77777777" w:rsidR="0051517F" w:rsidRDefault="0051517F" w:rsidP="0051517F">
      <w:pPr>
        <w:pStyle w:val="BodyText"/>
        <w:tabs>
          <w:tab w:val="left" w:pos="8339"/>
        </w:tabs>
        <w:kinsoku w:val="0"/>
        <w:overflowPunct w:val="0"/>
        <w:spacing w:before="64"/>
        <w:ind w:left="1070" w:firstLine="0"/>
        <w:rPr>
          <w:color w:val="000000"/>
        </w:rPr>
      </w:pPr>
      <w:r>
        <w:t>Senior Management Accountant</w:t>
      </w:r>
      <w:r>
        <w:tab/>
      </w:r>
      <w:hyperlink w:anchor="bookmark230" w:history="1">
        <w:r>
          <w:rPr>
            <w:color w:val="0000FF"/>
          </w:rPr>
          <w:t>FIN.30013.4</w:t>
        </w:r>
      </w:hyperlink>
    </w:p>
    <w:p w14:paraId="24BA78C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9F2563A" wp14:editId="00E2C099">
                <wp:extent cx="871855" cy="12700"/>
                <wp:effectExtent l="0" t="0" r="0" b="0"/>
                <wp:docPr id="1727" name="Group 3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28" name="Freeform 395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64DC20" id="Group 395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DV8FozYAMAAOQH&#13;&#10;AAAOAAAAAAAAAAAAAAAAAC4CAABkcnMvZTJvRG9jLnhtbFBLAQItABQABgAIAAAAIQA6EIG53gAA&#13;&#10;AAgBAAAPAAAAAAAAAAAAAAAAALoFAABkcnMvZG93bnJldi54bWxQSwUGAAAAAAQABADzAAAAxQYA&#13;&#10;AAAA&#13;&#10;">
                <v:shape id="Freeform 395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20B74AEC" w14:textId="77777777" w:rsidR="0051517F" w:rsidRDefault="0051517F" w:rsidP="0051517F">
      <w:pPr>
        <w:pStyle w:val="BodyText"/>
        <w:tabs>
          <w:tab w:val="left" w:pos="8339"/>
        </w:tabs>
        <w:kinsoku w:val="0"/>
        <w:overflowPunct w:val="0"/>
        <w:spacing w:before="64"/>
        <w:ind w:left="1070" w:firstLine="0"/>
        <w:rPr>
          <w:color w:val="000000"/>
        </w:rPr>
      </w:pPr>
      <w:r>
        <w:t>Management Accountant</w:t>
      </w:r>
      <w:r>
        <w:tab/>
      </w:r>
      <w:hyperlink w:anchor="bookmark231" w:history="1">
        <w:r>
          <w:rPr>
            <w:color w:val="0000FF"/>
          </w:rPr>
          <w:t>FIN.30013.3</w:t>
        </w:r>
      </w:hyperlink>
    </w:p>
    <w:p w14:paraId="32C20C2A"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60352AD" wp14:editId="188766F5">
                <wp:extent cx="871855" cy="12700"/>
                <wp:effectExtent l="0" t="0" r="0" b="0"/>
                <wp:docPr id="1725" name="Group 39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26" name="Freeform 395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28749D" id="Group 394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nCKzPV4DAADkBwAA&#13;&#10;DgAAAAAAAAAAAAAAAAAuAgAAZHJzL2Uyb0RvYy54bWxQSwECLQAUAAYACAAAACEAOhCBud4AAAAI&#13;&#10;AQAADwAAAAAAAAAAAAAAAAC4BQAAZHJzL2Rvd25yZXYueG1sUEsFBgAAAAAEAAQA8wAAAMMGAAAA&#13;&#10;AA==&#13;&#10;">
                <v:shape id="Freeform 395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59596539" w14:textId="77777777" w:rsidR="0051517F" w:rsidRDefault="0051517F" w:rsidP="0051517F">
      <w:pPr>
        <w:pStyle w:val="BodyText"/>
        <w:kinsoku w:val="0"/>
        <w:overflowPunct w:val="0"/>
        <w:spacing w:before="64"/>
        <w:ind w:left="620" w:firstLine="0"/>
      </w:pPr>
      <w:r>
        <w:rPr>
          <w:i/>
          <w:iCs/>
        </w:rPr>
        <w:t>Payroll</w:t>
      </w:r>
    </w:p>
    <w:p w14:paraId="558D1DDD" w14:textId="77777777" w:rsidR="0051517F" w:rsidRDefault="0051517F" w:rsidP="0051517F">
      <w:pPr>
        <w:pStyle w:val="BodyText"/>
        <w:tabs>
          <w:tab w:val="left" w:pos="8339"/>
        </w:tabs>
        <w:kinsoku w:val="0"/>
        <w:overflowPunct w:val="0"/>
        <w:spacing w:before="93"/>
        <w:ind w:left="1070" w:firstLine="0"/>
        <w:rPr>
          <w:color w:val="000000"/>
        </w:rPr>
      </w:pPr>
      <w:r>
        <w:t>Payroll Manager</w:t>
      </w:r>
      <w:r>
        <w:tab/>
      </w:r>
      <w:hyperlink w:anchor="bookmark232" w:history="1">
        <w:r>
          <w:rPr>
            <w:color w:val="0000FF"/>
          </w:rPr>
          <w:t>FIN.30016.4</w:t>
        </w:r>
      </w:hyperlink>
    </w:p>
    <w:p w14:paraId="21BF7F2E"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D857526" wp14:editId="23EBEE1D">
                <wp:extent cx="871855" cy="12700"/>
                <wp:effectExtent l="0" t="0" r="0" b="0"/>
                <wp:docPr id="1723" name="Group 39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24" name="Freeform 394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013C04" id="Group 394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Rdg3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VEXYN2EDAADk&#13;&#10;BwAADgAAAAAAAAAAAAAAAAAuAgAAZHJzL2Uyb0RvYy54bWxQSwECLQAUAAYACAAAACEAOhCBud4A&#13;&#10;AAAIAQAADwAAAAAAAAAAAAAAAAC7BQAAZHJzL2Rvd25yZXYueG1sUEsFBgAAAAAEAAQA8wAAAMYG&#13;&#10;AAAAAA==&#13;&#10;">
                <v:shape id="Freeform 394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A7EBDA9" w14:textId="77777777" w:rsidR="0051517F" w:rsidRDefault="0051517F" w:rsidP="0051517F">
      <w:pPr>
        <w:pStyle w:val="BodyText"/>
        <w:tabs>
          <w:tab w:val="left" w:pos="8339"/>
        </w:tabs>
        <w:kinsoku w:val="0"/>
        <w:overflowPunct w:val="0"/>
        <w:spacing w:before="64"/>
        <w:ind w:left="1070" w:firstLine="0"/>
        <w:rPr>
          <w:color w:val="000000"/>
        </w:rPr>
      </w:pPr>
      <w:r>
        <w:t>Senior Payroll Officer</w:t>
      </w:r>
      <w:r>
        <w:tab/>
      </w:r>
      <w:hyperlink w:anchor="bookmark233" w:history="1">
        <w:r>
          <w:rPr>
            <w:color w:val="0000FF"/>
          </w:rPr>
          <w:t>FIN.30016.3</w:t>
        </w:r>
      </w:hyperlink>
    </w:p>
    <w:p w14:paraId="7B3ECDD7"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2D1A8C51" wp14:editId="6E85BCFA">
                <wp:extent cx="871855" cy="12700"/>
                <wp:effectExtent l="0" t="0" r="0" b="0"/>
                <wp:docPr id="1721" name="Group 3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22" name="Freeform 394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7CDA96C" id="Group 394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WBO2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JFYE7ZiAwAA&#13;&#10;5AcAAA4AAAAAAAAAAAAAAAAALgIAAGRycy9lMm9Eb2MueG1sUEsBAi0AFAAGAAgAAAAhADoQgbne&#13;&#10;AAAACAEAAA8AAAAAAAAAAAAAAAAAvAUAAGRycy9kb3ducmV2LnhtbFBLBQYAAAAABAAEAPMAAADH&#13;&#10;BgAAAAA=&#13;&#10;">
                <v:shape id="Freeform 394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336B9BF4" w14:textId="77777777" w:rsidR="0051517F" w:rsidRDefault="0051517F" w:rsidP="0051517F">
      <w:pPr>
        <w:pStyle w:val="BodyText"/>
        <w:tabs>
          <w:tab w:val="left" w:pos="8339"/>
        </w:tabs>
        <w:kinsoku w:val="0"/>
        <w:overflowPunct w:val="0"/>
        <w:spacing w:before="64"/>
        <w:ind w:left="1070" w:firstLine="0"/>
        <w:rPr>
          <w:color w:val="000000"/>
        </w:rPr>
      </w:pPr>
      <w:r>
        <w:t>Payroll Officer</w:t>
      </w:r>
      <w:r>
        <w:tab/>
      </w:r>
      <w:hyperlink w:anchor="bookmark234" w:history="1">
        <w:r>
          <w:rPr>
            <w:color w:val="0000FF"/>
          </w:rPr>
          <w:t>FIN.30016.2</w:t>
        </w:r>
      </w:hyperlink>
    </w:p>
    <w:p w14:paraId="424ABA6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BAFB833" wp14:editId="3F3A31A7">
                <wp:extent cx="871855" cy="12700"/>
                <wp:effectExtent l="0" t="0" r="0" b="0"/>
                <wp:docPr id="1719" name="Group 39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20" name="Freeform 394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852325" id="Group 394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5k/oXw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JnmT+hfAwAA5AcA&#13;&#10;AA4AAAAAAAAAAAAAAAAALgIAAGRycy9lMm9Eb2MueG1sUEsBAi0AFAAGAAgAAAAhADoQgbneAAAA&#13;&#10;CAEAAA8AAAAAAAAAAAAAAAAAuQUAAGRycy9kb3ducmV2LnhtbFBLBQYAAAAABAAEAPMAAADEBgAA&#13;&#10;AAA=&#13;&#10;">
                <v:shape id="Freeform 394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47DCF3CE" w14:textId="77777777" w:rsidR="0051517F" w:rsidRDefault="0051517F" w:rsidP="0051517F">
      <w:pPr>
        <w:pStyle w:val="BodyText"/>
        <w:kinsoku w:val="0"/>
        <w:overflowPunct w:val="0"/>
        <w:spacing w:before="64"/>
        <w:ind w:left="620" w:firstLine="0"/>
      </w:pPr>
      <w:r>
        <w:rPr>
          <w:i/>
          <w:iCs/>
        </w:rPr>
        <w:t>Tax Accounting</w:t>
      </w:r>
    </w:p>
    <w:p w14:paraId="0281F424" w14:textId="77777777" w:rsidR="0051517F" w:rsidRDefault="0051517F" w:rsidP="0051517F">
      <w:pPr>
        <w:pStyle w:val="BodyText"/>
        <w:tabs>
          <w:tab w:val="left" w:pos="8339"/>
        </w:tabs>
        <w:kinsoku w:val="0"/>
        <w:overflowPunct w:val="0"/>
        <w:spacing w:before="93"/>
        <w:ind w:left="1070" w:firstLine="0"/>
        <w:rPr>
          <w:color w:val="000000"/>
        </w:rPr>
      </w:pPr>
      <w:r>
        <w:t>Head of Tax</w:t>
      </w:r>
      <w:r>
        <w:tab/>
      </w:r>
      <w:hyperlink w:anchor="bookmark235" w:history="1">
        <w:r>
          <w:rPr>
            <w:color w:val="0000FF"/>
          </w:rPr>
          <w:t>FIN.30112.6</w:t>
        </w:r>
      </w:hyperlink>
    </w:p>
    <w:p w14:paraId="4E7FB56F"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68FA531" wp14:editId="3FC11441">
                <wp:extent cx="871855" cy="12700"/>
                <wp:effectExtent l="0" t="0" r="0" b="0"/>
                <wp:docPr id="1717" name="Group 39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18" name="Freeform 394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4997A3" id="Group 394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jeNXw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IG6N41fAwAA5AcA&#13;&#10;AA4AAAAAAAAAAAAAAAAALgIAAGRycy9lMm9Eb2MueG1sUEsBAi0AFAAGAAgAAAAhADoQgbneAAAA&#13;&#10;CAEAAA8AAAAAAAAAAAAAAAAAuQUAAGRycy9kb3ducmV2LnhtbFBLBQYAAAAABAAEAPMAAADEBgAA&#13;&#10;AAA=&#13;&#10;">
                <v:shape id="Freeform 394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1460518D" w14:textId="77777777" w:rsidR="0051517F" w:rsidRDefault="0051517F" w:rsidP="0051517F">
      <w:pPr>
        <w:pStyle w:val="BodyText"/>
        <w:tabs>
          <w:tab w:val="left" w:pos="8339"/>
        </w:tabs>
        <w:kinsoku w:val="0"/>
        <w:overflowPunct w:val="0"/>
        <w:spacing w:before="64"/>
        <w:ind w:left="1070" w:firstLine="0"/>
        <w:rPr>
          <w:color w:val="000000"/>
        </w:rPr>
      </w:pPr>
      <w:r>
        <w:t>Taxation Manager</w:t>
      </w:r>
      <w:r>
        <w:tab/>
      </w:r>
      <w:hyperlink w:anchor="bookmark236" w:history="1">
        <w:r>
          <w:rPr>
            <w:color w:val="0000FF"/>
          </w:rPr>
          <w:t>FIN.30112.5</w:t>
        </w:r>
      </w:hyperlink>
    </w:p>
    <w:p w14:paraId="4E2539C1"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6D32D814" wp14:editId="529868A2">
                <wp:extent cx="871855" cy="12700"/>
                <wp:effectExtent l="0" t="0" r="0" b="0"/>
                <wp:docPr id="1715" name="Group 3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16" name="Freeform 394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C2E5C5" id="Group 393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avj1Xw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ENq+PVfAwAA5AcA&#13;&#10;AA4AAAAAAAAAAAAAAAAALgIAAGRycy9lMm9Eb2MueG1sUEsBAi0AFAAGAAgAAAAhADoQgbneAAAA&#13;&#10;CAEAAA8AAAAAAAAAAAAAAAAAuQUAAGRycy9kb3ducmV2LnhtbFBLBQYAAAAABAAEAPMAAADEBgAA&#13;&#10;AAA=&#13;&#10;">
                <v:shape id="Freeform 394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05258F69" w14:textId="77777777" w:rsidR="0051517F" w:rsidRDefault="0051517F" w:rsidP="0051517F">
      <w:pPr>
        <w:pStyle w:val="BodyText"/>
        <w:tabs>
          <w:tab w:val="left" w:pos="8339"/>
        </w:tabs>
        <w:kinsoku w:val="0"/>
        <w:overflowPunct w:val="0"/>
        <w:spacing w:before="64"/>
        <w:ind w:left="1070" w:firstLine="0"/>
        <w:rPr>
          <w:color w:val="000000"/>
        </w:rPr>
      </w:pPr>
      <w:r>
        <w:t>Senior Taxation Accountant</w:t>
      </w:r>
      <w:r>
        <w:tab/>
      </w:r>
      <w:hyperlink w:anchor="bookmark237" w:history="1">
        <w:r>
          <w:rPr>
            <w:color w:val="0000FF"/>
          </w:rPr>
          <w:t>FIN.30212.4</w:t>
        </w:r>
      </w:hyperlink>
    </w:p>
    <w:p w14:paraId="0CFB7103"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BF2E1F3" wp14:editId="6FD2EB9C">
                <wp:extent cx="871855" cy="12700"/>
                <wp:effectExtent l="0" t="0" r="0" b="0"/>
                <wp:docPr id="1713" name="Group 39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14" name="Freeform 393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4E16F3" id="Group 393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sUFp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67FBaWEDAADk&#13;&#10;BwAADgAAAAAAAAAAAAAAAAAuAgAAZHJzL2Uyb0RvYy54bWxQSwECLQAUAAYACAAAACEAOhCBud4A&#13;&#10;AAAIAQAADwAAAAAAAAAAAAAAAAC7BQAAZHJzL2Rvd25yZXYueG1sUEsFBgAAAAAEAAQA8wAAAMYG&#13;&#10;AAAAAA==&#13;&#10;">
                <v:shape id="Freeform 393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252B269B" w14:textId="77777777" w:rsidR="0051517F" w:rsidRDefault="0051517F" w:rsidP="0051517F">
      <w:pPr>
        <w:pStyle w:val="BodyText"/>
        <w:tabs>
          <w:tab w:val="left" w:pos="8339"/>
        </w:tabs>
        <w:kinsoku w:val="0"/>
        <w:overflowPunct w:val="0"/>
        <w:spacing w:before="64"/>
        <w:ind w:left="1070" w:firstLine="0"/>
        <w:rPr>
          <w:color w:val="000000"/>
        </w:rPr>
      </w:pPr>
      <w:r>
        <w:t>Taxation Accountant</w:t>
      </w:r>
      <w:r>
        <w:tab/>
      </w:r>
      <w:hyperlink w:anchor="bookmark238" w:history="1">
        <w:r>
          <w:rPr>
            <w:color w:val="0000FF"/>
          </w:rPr>
          <w:t>FIN.30212.3</w:t>
        </w:r>
      </w:hyperlink>
    </w:p>
    <w:p w14:paraId="0374C9BA"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09A5B2B1" wp14:editId="34C4DCE2">
                <wp:extent cx="871855" cy="12700"/>
                <wp:effectExtent l="0" t="0" r="0" b="0"/>
                <wp:docPr id="1711" name="Group 3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12" name="Freeform 393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DF30BA" id="Group 393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rIro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C6siuhiAwAA&#13;&#10;5AcAAA4AAAAAAAAAAAAAAAAALgIAAGRycy9lMm9Eb2MueG1sUEsBAi0AFAAGAAgAAAAhADoQgbne&#13;&#10;AAAACAEAAA8AAAAAAAAAAAAAAAAAvAUAAGRycy9kb3ducmV2LnhtbFBLBQYAAAAABAAEAPMAAADH&#13;&#10;BgAAAAA=&#13;&#10;">
                <v:shape id="Freeform 393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326B87A3" w14:textId="77777777" w:rsidR="0051517F" w:rsidRDefault="0051517F" w:rsidP="0051517F">
      <w:pPr>
        <w:pStyle w:val="BodyText"/>
        <w:kinsoku w:val="0"/>
        <w:overflowPunct w:val="0"/>
        <w:spacing w:before="64"/>
        <w:ind w:left="620" w:firstLine="0"/>
      </w:pPr>
      <w:r>
        <w:rPr>
          <w:i/>
          <w:iCs/>
        </w:rPr>
        <w:t>Treasury</w:t>
      </w:r>
    </w:p>
    <w:p w14:paraId="623F525A" w14:textId="77777777" w:rsidR="0051517F" w:rsidRDefault="0051517F" w:rsidP="0051517F">
      <w:pPr>
        <w:pStyle w:val="BodyText"/>
        <w:tabs>
          <w:tab w:val="left" w:pos="8339"/>
        </w:tabs>
        <w:kinsoku w:val="0"/>
        <w:overflowPunct w:val="0"/>
        <w:spacing w:before="93"/>
        <w:ind w:left="1070" w:firstLine="0"/>
        <w:rPr>
          <w:color w:val="000000"/>
        </w:rPr>
      </w:pPr>
      <w:r>
        <w:t>Group Treasurer/Head of Treasury</w:t>
      </w:r>
      <w:r>
        <w:tab/>
      </w:r>
      <w:hyperlink w:anchor="bookmark239" w:history="1">
        <w:r>
          <w:rPr>
            <w:color w:val="0000FF"/>
          </w:rPr>
          <w:t>FIN.30018.6</w:t>
        </w:r>
      </w:hyperlink>
    </w:p>
    <w:p w14:paraId="3247343E"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7F5AA6DC" wp14:editId="53C0412E">
                <wp:extent cx="871855" cy="12700"/>
                <wp:effectExtent l="0" t="0" r="0" b="0"/>
                <wp:docPr id="1709" name="Group 3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10" name="Freeform 393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5E750C" id="Group 393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Gq7rYA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CDGq7rYAMAAOQH&#13;&#10;AAAOAAAAAAAAAAAAAAAAAC4CAABkcnMvZTJvRG9jLnhtbFBLAQItABQABgAIAAAAIQA6EIG53gAA&#13;&#10;AAgBAAAPAAAAAAAAAAAAAAAAALoFAABkcnMvZG93bnJldi54bWxQSwUGAAAAAAQABADzAAAAxQYA&#13;&#10;AAAA&#13;&#10;">
                <v:shape id="Freeform 393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70ABF76D" w14:textId="77777777" w:rsidR="0051517F" w:rsidRDefault="0051517F" w:rsidP="0051517F">
      <w:pPr>
        <w:pStyle w:val="BodyText"/>
        <w:tabs>
          <w:tab w:val="left" w:pos="8339"/>
        </w:tabs>
        <w:kinsoku w:val="0"/>
        <w:overflowPunct w:val="0"/>
        <w:spacing w:before="64"/>
        <w:ind w:left="1070" w:firstLine="0"/>
        <w:rPr>
          <w:color w:val="000000"/>
        </w:rPr>
      </w:pPr>
      <w:r>
        <w:t>Assistant Treasurer</w:t>
      </w:r>
      <w:r>
        <w:tab/>
      </w:r>
      <w:hyperlink w:anchor="bookmark240" w:history="1">
        <w:r>
          <w:rPr>
            <w:color w:val="0000FF"/>
          </w:rPr>
          <w:t>FIN.30018.5</w:t>
        </w:r>
      </w:hyperlink>
    </w:p>
    <w:p w14:paraId="104006B0"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19153E9" wp14:editId="0F4CCF17">
                <wp:extent cx="871855" cy="12700"/>
                <wp:effectExtent l="0" t="0" r="0" b="0"/>
                <wp:docPr id="1707" name="Group 3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08" name="Freeform 3932"/>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BF70E3" id="Group 3931"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">
                <v:shape id="Freeform 3932"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034D4B9C" w14:textId="77777777" w:rsidR="0051517F" w:rsidRDefault="0051517F" w:rsidP="0051517F">
      <w:pPr>
        <w:pStyle w:val="BodyText"/>
        <w:tabs>
          <w:tab w:val="left" w:pos="8339"/>
        </w:tabs>
        <w:kinsoku w:val="0"/>
        <w:overflowPunct w:val="0"/>
        <w:spacing w:before="64"/>
        <w:ind w:left="1070" w:firstLine="0"/>
        <w:rPr>
          <w:color w:val="000000"/>
        </w:rPr>
      </w:pPr>
      <w:r>
        <w:t>Treasury Manager</w:t>
      </w:r>
      <w:r>
        <w:tab/>
      </w:r>
      <w:hyperlink w:anchor="bookmark241" w:history="1">
        <w:r>
          <w:rPr>
            <w:color w:val="0000FF"/>
          </w:rPr>
          <w:t>FIN.30118.5</w:t>
        </w:r>
      </w:hyperlink>
    </w:p>
    <w:p w14:paraId="475A3F97"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10B156BD" wp14:editId="7E5938AB">
                <wp:extent cx="871855" cy="12700"/>
                <wp:effectExtent l="0" t="0" r="0" b="0"/>
                <wp:docPr id="1705" name="Group 39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06" name="Freeform 3930"/>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4557B0" id="Group 3929"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">
                <v:shape id="Freeform 3930"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6C466C3B" w14:textId="77777777" w:rsidR="0051517F" w:rsidRDefault="0051517F" w:rsidP="0051517F">
      <w:pPr>
        <w:pStyle w:val="BodyText"/>
        <w:tabs>
          <w:tab w:val="left" w:pos="8339"/>
        </w:tabs>
        <w:kinsoku w:val="0"/>
        <w:overflowPunct w:val="0"/>
        <w:spacing w:before="64"/>
        <w:ind w:left="1070" w:firstLine="0"/>
        <w:rPr>
          <w:color w:val="000000"/>
        </w:rPr>
      </w:pPr>
      <w:r>
        <w:t xml:space="preserve"> Senior Treasury Analyst</w:t>
      </w:r>
      <w:r>
        <w:tab/>
      </w:r>
      <w:hyperlink w:anchor="bookmark242" w:history="1">
        <w:r>
          <w:rPr>
            <w:color w:val="0000FF"/>
          </w:rPr>
          <w:t>FIN.30018.4</w:t>
        </w:r>
      </w:hyperlink>
    </w:p>
    <w:p w14:paraId="64B3053F"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3FDFF82D" wp14:editId="0E409A29">
                <wp:extent cx="871855" cy="12700"/>
                <wp:effectExtent l="0" t="0" r="0" b="0"/>
                <wp:docPr id="1703" name="Group 3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04" name="Freeform 3928"/>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8FE526" id="Group 3927"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">
                <v:shape id="Freeform 3928"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" path="m,l1360,e" filled="f" strokecolor="blue" strokeweight=".6pt">
                  <v:path arrowok="t" o:connecttype="custom" o:connectlocs="0,0;1360,0" o:connectangles="0,0"/>
                </v:shape>
                <w10:anchorlock/>
              </v:group>
            </w:pict>
          </mc:Fallback>
        </mc:AlternateContent>
      </w:r>
    </w:p>
    <w:p w14:paraId="42DD3ECB" w14:textId="77777777" w:rsidR="0051517F" w:rsidRDefault="0051517F" w:rsidP="0051517F">
      <w:pPr>
        <w:pStyle w:val="BodyText"/>
        <w:tabs>
          <w:tab w:val="left" w:pos="8339"/>
        </w:tabs>
        <w:kinsoku w:val="0"/>
        <w:overflowPunct w:val="0"/>
        <w:spacing w:before="64"/>
        <w:ind w:left="1070" w:firstLine="0"/>
        <w:rPr>
          <w:color w:val="000000"/>
        </w:rPr>
      </w:pPr>
      <w:r>
        <w:t>Treasury Analyst</w:t>
      </w:r>
      <w:r>
        <w:tab/>
      </w:r>
      <w:hyperlink w:anchor="bookmark243" w:history="1">
        <w:r>
          <w:rPr>
            <w:color w:val="0000FF"/>
          </w:rPr>
          <w:t>FIN.30018.3</w:t>
        </w:r>
      </w:hyperlink>
    </w:p>
    <w:p w14:paraId="3CBEC3B8"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F66D921" wp14:editId="07A4B6B6">
                <wp:extent cx="871855" cy="12700"/>
                <wp:effectExtent l="0" t="0" r="0" b="0"/>
                <wp:docPr id="1701" name="Group 3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02" name="Freeform 3926"/>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44A5F95" id="Group 3925"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">
                <v:shape id="Freeform 3926"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7D6738BD" w14:textId="77777777" w:rsidR="0051517F" w:rsidRDefault="0051517F" w:rsidP="0051517F">
      <w:pPr>
        <w:pStyle w:val="BodyText"/>
        <w:tabs>
          <w:tab w:val="left" w:pos="8339"/>
        </w:tabs>
        <w:kinsoku w:val="0"/>
        <w:overflowPunct w:val="0"/>
        <w:spacing w:before="64"/>
        <w:ind w:left="1070" w:firstLine="0"/>
        <w:rPr>
          <w:color w:val="000000"/>
        </w:rPr>
      </w:pPr>
      <w:r>
        <w:t>Treasury Operations Assistant</w:t>
      </w:r>
      <w:r>
        <w:tab/>
      </w:r>
      <w:hyperlink w:anchor="bookmark244" w:history="1">
        <w:r>
          <w:rPr>
            <w:color w:val="0000FF"/>
          </w:rPr>
          <w:t>FIN.30019.3</w:t>
        </w:r>
      </w:hyperlink>
    </w:p>
    <w:p w14:paraId="7BF8B520" w14:textId="77777777" w:rsidR="0051517F" w:rsidRDefault="0051517F" w:rsidP="0051517F">
      <w:pPr>
        <w:pStyle w:val="BodyText"/>
        <w:kinsoku w:val="0"/>
        <w:overflowPunct w:val="0"/>
        <w:spacing w:before="0" w:line="20" w:lineRule="atLeast"/>
        <w:ind w:left="8334" w:firstLine="0"/>
        <w:rPr>
          <w:sz w:val="2"/>
          <w:szCs w:val="2"/>
        </w:rPr>
      </w:pPr>
      <w:r>
        <w:rPr>
          <w:noProof/>
          <w:sz w:val="2"/>
          <w:szCs w:val="2"/>
        </w:rPr>
        <mc:AlternateContent>
          <mc:Choice Requires="wpg">
            <w:drawing>
              <wp:inline distT="0" distB="0" distL="0" distR="0" wp14:anchorId="550210EC" wp14:editId="4B501F66">
                <wp:extent cx="871855" cy="12700"/>
                <wp:effectExtent l="0" t="0" r="0" b="0"/>
                <wp:docPr id="1699" name="Group 3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1855" cy="12700"/>
                          <a:chOff x="0" y="0"/>
                          <a:chExt cx="1373" cy="20"/>
                        </a:xfrm>
                      </wpg:grpSpPr>
                      <wps:wsp>
                        <wps:cNvPr id="1700" name="Freeform 3924"/>
                        <wps:cNvSpPr>
                          <a:spLocks/>
                        </wps:cNvSpPr>
                        <wps:spPr bwMode="auto">
                          <a:xfrm>
                            <a:off x="6" y="6"/>
                            <a:ext cx="1361" cy="20"/>
                          </a:xfrm>
                          <a:custGeom>
                            <a:avLst/>
                            <a:gdLst>
                              <a:gd name="T0" fmla="*/ 0 w 1361"/>
                              <a:gd name="T1" fmla="*/ 0 h 20"/>
                              <a:gd name="T2" fmla="*/ 1360 w 1361"/>
                              <a:gd name="T3" fmla="*/ 0 h 20"/>
                            </a:gdLst>
                            <a:ahLst/>
                            <a:cxnLst>
                              <a:cxn ang="0">
                                <a:pos x="T0" y="T1"/>
                              </a:cxn>
                              <a:cxn ang="0">
                                <a:pos x="T2" y="T3"/>
                              </a:cxn>
                            </a:cxnLst>
                            <a:rect l="0" t="0" r="r" b="b"/>
                            <a:pathLst>
                              <a:path w="1361" h="20">
                                <a:moveTo>
                                  <a:pt x="0" y="0"/>
                                </a:moveTo>
                                <a:lnTo>
                                  <a:pt x="1360" y="0"/>
                                </a:lnTo>
                              </a:path>
                            </a:pathLst>
                          </a:custGeom>
                          <a:noFill/>
                          <a:ln w="762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6571B" id="Group 3923" o:spid="_x0000_s1026" style="width:68.65pt;height:1pt;mso-position-horizontal-relative:char;mso-position-vertical-relative:line" coordsize="137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">
                <v:shape id="Freeform 3924" o:spid="_x0000_s1027" style="position:absolute;left:6;top:6;width:1361;height:20;visibility:visible;mso-wrap-style:square;v-text-anchor:top" coordsize="136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" path="m,l1360,e" filled="f" strokecolor="blue" strokeweight=".6pt">
                  <v:path arrowok="t" o:connecttype="custom" o:connectlocs="0,0;1360,0" o:connectangles="0,0"/>
                </v:shape>
                <w10:anchorlock/>
              </v:group>
            </w:pict>
          </mc:Fallback>
        </mc:AlternateContent>
      </w:r>
    </w:p>
    <w:p w14:paraId="0F49803E" w14:textId="77777777" w:rsidR="0051517F" w:rsidRDefault="0051517F" w:rsidP="0051517F">
      <w:pPr>
        <w:pStyle w:val="BodyText"/>
        <w:kinsoku w:val="0"/>
        <w:overflowPunct w:val="0"/>
        <w:spacing w:before="0" w:line="20" w:lineRule="atLeast"/>
        <w:ind w:left="8334" w:firstLine="0"/>
        <w:rPr>
          <w:sz w:val="2"/>
          <w:szCs w:val="2"/>
        </w:rPr>
        <w:sectPr w:rsidR="0051517F">
          <w:pgSz w:w="11900" w:h="16840"/>
          <w:pgMar w:top="1120" w:right="680" w:bottom="980" w:left="680" w:header="540" w:footer="790" w:gutter="0"/>
          <w:cols w:space="720"/>
          <w:noEndnote/>
        </w:sectPr>
      </w:pPr>
    </w:p>
    <w:p w14:paraId="56E1B5CE" w14:textId="77777777" w:rsidR="0051517F" w:rsidRDefault="0051517F" w:rsidP="0051517F">
      <w:pPr>
        <w:pStyle w:val="Heading1"/>
        <w:tabs>
          <w:tab w:val="left" w:pos="2249"/>
        </w:tabs>
        <w:kinsoku w:val="0"/>
        <w:overflowPunct w:val="0"/>
        <w:spacing w:before="31"/>
        <w:ind w:left="210"/>
        <w:rPr>
          <w:b w:val="0"/>
          <w:bCs w:val="0"/>
        </w:rPr>
      </w:pPr>
      <w:r>
        <w:lastRenderedPageBreak/>
        <w:t>Position title:</w:t>
      </w:r>
      <w:r>
        <w:tab/>
        <w:t>Credit Control Team Leader</w:t>
      </w:r>
    </w:p>
    <w:p w14:paraId="2C0884FE"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FIN.30112.4</w:t>
      </w:r>
    </w:p>
    <w:p w14:paraId="5DE2BFFD"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5EEC4432" w14:textId="77777777" w:rsidR="0051517F" w:rsidRDefault="0051517F" w:rsidP="0051517F">
      <w:pPr>
        <w:pStyle w:val="BodyText"/>
        <w:kinsoku w:val="0"/>
        <w:overflowPunct w:val="0"/>
        <w:spacing w:before="6"/>
        <w:ind w:left="0" w:firstLine="0"/>
        <w:rPr>
          <w:b/>
          <w:bCs/>
          <w:sz w:val="4"/>
          <w:szCs w:val="4"/>
        </w:rPr>
      </w:pPr>
    </w:p>
    <w:p w14:paraId="29011299"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9B8284F" wp14:editId="28EF6AAB">
                <wp:extent cx="6483350" cy="12700"/>
                <wp:effectExtent l="0" t="0" r="0" b="0"/>
                <wp:docPr id="703" name="Group 2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04" name="Freeform 29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68CC3C" id="Group 29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M0g6cGEDAADq&#13;&#10;BwAADgAAAAAAAAAAAAAAAAAuAgAAZHJzL2Uyb0RvYy54bWxQSwECLQAUAAYACAAAACEAwoz+994A&#13;&#10;AAAJAQAADwAAAAAAAAAAAAAAAAC7BQAAZHJzL2Rvd25yZXYueG1sUEsFBgAAAAAEAAQA8wAAAMYG&#13;&#10;AAAAAA==&#13;&#10;">
                <v:shape id="Freeform 29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93348A8" w14:textId="77777777" w:rsidR="0051517F" w:rsidRDefault="0051517F" w:rsidP="0051517F">
      <w:pPr>
        <w:pStyle w:val="BodyText"/>
        <w:kinsoku w:val="0"/>
        <w:overflowPunct w:val="0"/>
        <w:spacing w:before="6"/>
        <w:ind w:left="0" w:firstLine="0"/>
        <w:rPr>
          <w:b/>
          <w:bCs/>
          <w:sz w:val="24"/>
          <w:szCs w:val="24"/>
        </w:rPr>
      </w:pPr>
    </w:p>
    <w:p w14:paraId="2F771D0A" w14:textId="77777777" w:rsidR="0051517F" w:rsidRDefault="0051517F" w:rsidP="0051517F">
      <w:pPr>
        <w:pStyle w:val="BodyText"/>
        <w:kinsoku w:val="0"/>
        <w:overflowPunct w:val="0"/>
        <w:spacing w:before="0"/>
        <w:ind w:left="220" w:firstLine="0"/>
      </w:pPr>
      <w:r>
        <w:rPr>
          <w:b/>
          <w:bCs/>
        </w:rPr>
        <w:t>Responsible for</w:t>
      </w:r>
    </w:p>
    <w:p w14:paraId="07A1D178" w14:textId="77777777" w:rsidR="0051517F" w:rsidRDefault="0051517F" w:rsidP="0051517F">
      <w:pPr>
        <w:pStyle w:val="BodyText"/>
        <w:kinsoku w:val="0"/>
        <w:overflowPunct w:val="0"/>
        <w:spacing w:line="312" w:lineRule="auto"/>
        <w:ind w:left="220" w:right="450" w:firstLine="0"/>
      </w:pPr>
      <w:r>
        <w:t>Maintaining organisational debtors within limits of organisation's policy and ensuring protection of an organisation's investments, minimising losses and improving recoveries.</w:t>
      </w:r>
    </w:p>
    <w:p w14:paraId="65ED8AFC" w14:textId="77777777" w:rsidR="0051517F" w:rsidRDefault="0051517F" w:rsidP="0051517F">
      <w:pPr>
        <w:pStyle w:val="BodyText"/>
        <w:kinsoku w:val="0"/>
        <w:overflowPunct w:val="0"/>
        <w:spacing w:before="6"/>
        <w:ind w:left="0" w:firstLine="0"/>
        <w:rPr>
          <w:sz w:val="17"/>
          <w:szCs w:val="17"/>
        </w:rPr>
      </w:pPr>
    </w:p>
    <w:p w14:paraId="64F9CDB2" w14:textId="77777777" w:rsidR="0051517F" w:rsidRDefault="0051517F" w:rsidP="0051517F">
      <w:pPr>
        <w:pStyle w:val="Heading1"/>
        <w:kinsoku w:val="0"/>
        <w:overflowPunct w:val="0"/>
        <w:rPr>
          <w:b w:val="0"/>
          <w:bCs w:val="0"/>
        </w:rPr>
      </w:pPr>
      <w:r>
        <w:t>Report to</w:t>
      </w:r>
    </w:p>
    <w:p w14:paraId="5E5511EF" w14:textId="77777777" w:rsidR="0051517F" w:rsidRDefault="0051517F" w:rsidP="0051517F">
      <w:pPr>
        <w:pStyle w:val="BodyText"/>
        <w:kinsoku w:val="0"/>
        <w:overflowPunct w:val="0"/>
        <w:ind w:left="220" w:firstLine="0"/>
      </w:pPr>
      <w:r>
        <w:t>Financial Controller.</w:t>
      </w:r>
    </w:p>
    <w:p w14:paraId="009DE9BA" w14:textId="77777777" w:rsidR="0051517F" w:rsidRDefault="0051517F" w:rsidP="0051517F">
      <w:pPr>
        <w:pStyle w:val="BodyText"/>
        <w:kinsoku w:val="0"/>
        <w:overflowPunct w:val="0"/>
        <w:spacing w:before="10"/>
        <w:ind w:left="0" w:firstLine="0"/>
        <w:rPr>
          <w:sz w:val="22"/>
          <w:szCs w:val="22"/>
        </w:rPr>
      </w:pPr>
    </w:p>
    <w:p w14:paraId="451C2743" w14:textId="77777777" w:rsidR="0051517F" w:rsidRDefault="0051517F" w:rsidP="0051517F">
      <w:pPr>
        <w:pStyle w:val="Heading1"/>
        <w:kinsoku w:val="0"/>
        <w:overflowPunct w:val="0"/>
        <w:rPr>
          <w:b w:val="0"/>
          <w:bCs w:val="0"/>
        </w:rPr>
      </w:pPr>
      <w:r>
        <w:t>Supervises</w:t>
      </w:r>
    </w:p>
    <w:p w14:paraId="641B1300" w14:textId="77777777" w:rsidR="0051517F" w:rsidRDefault="0051517F" w:rsidP="0051517F">
      <w:pPr>
        <w:pStyle w:val="BodyText"/>
        <w:kinsoku w:val="0"/>
        <w:overflowPunct w:val="0"/>
        <w:ind w:left="220" w:firstLine="0"/>
      </w:pPr>
      <w:r>
        <w:t>Credit Control Officers, Collection Representatives.</w:t>
      </w:r>
    </w:p>
    <w:p w14:paraId="7DB4CE3F" w14:textId="77777777" w:rsidR="0051517F" w:rsidRDefault="0051517F" w:rsidP="0051517F">
      <w:pPr>
        <w:pStyle w:val="BodyText"/>
        <w:kinsoku w:val="0"/>
        <w:overflowPunct w:val="0"/>
        <w:spacing w:before="10"/>
        <w:ind w:left="0" w:firstLine="0"/>
        <w:rPr>
          <w:sz w:val="22"/>
          <w:szCs w:val="22"/>
        </w:rPr>
      </w:pPr>
    </w:p>
    <w:p w14:paraId="1C5952A1" w14:textId="77777777" w:rsidR="0051517F" w:rsidRDefault="0051517F" w:rsidP="0051517F">
      <w:pPr>
        <w:pStyle w:val="Heading1"/>
        <w:kinsoku w:val="0"/>
        <w:overflowPunct w:val="0"/>
        <w:rPr>
          <w:b w:val="0"/>
          <w:bCs w:val="0"/>
        </w:rPr>
      </w:pPr>
      <w:r>
        <w:t>Main activities</w:t>
      </w:r>
    </w:p>
    <w:p w14:paraId="29C3BB30" w14:textId="77777777" w:rsidR="0051517F" w:rsidRDefault="0051517F" w:rsidP="0051517F">
      <w:pPr>
        <w:pStyle w:val="BodyText"/>
        <w:numPr>
          <w:ilvl w:val="1"/>
          <w:numId w:val="9"/>
        </w:numPr>
        <w:tabs>
          <w:tab w:val="left" w:pos="583"/>
        </w:tabs>
        <w:kinsoku w:val="0"/>
        <w:overflowPunct w:val="0"/>
        <w:spacing w:line="312" w:lineRule="auto"/>
        <w:ind w:right="946"/>
      </w:pPr>
      <w:r>
        <w:t>Devising, maintaining and administering the organisation's credit policy so as to provide planned cash flow for the business and to minimise the organisation's exposure to risk.</w:t>
      </w:r>
    </w:p>
    <w:p w14:paraId="54F0EBF7" w14:textId="77777777" w:rsidR="0051517F" w:rsidRDefault="0051517F" w:rsidP="0051517F">
      <w:pPr>
        <w:pStyle w:val="BodyText"/>
        <w:numPr>
          <w:ilvl w:val="1"/>
          <w:numId w:val="9"/>
        </w:numPr>
        <w:tabs>
          <w:tab w:val="left" w:pos="583"/>
        </w:tabs>
        <w:kinsoku w:val="0"/>
        <w:overflowPunct w:val="0"/>
        <w:spacing w:before="2"/>
      </w:pPr>
      <w:r>
        <w:t>Authorising the granting of credit to selected customers within the guidelines of company policy.</w:t>
      </w:r>
    </w:p>
    <w:p w14:paraId="3999402B" w14:textId="77777777" w:rsidR="0051517F" w:rsidRDefault="0051517F" w:rsidP="0051517F">
      <w:pPr>
        <w:pStyle w:val="BodyText"/>
        <w:numPr>
          <w:ilvl w:val="1"/>
          <w:numId w:val="9"/>
        </w:numPr>
        <w:tabs>
          <w:tab w:val="left" w:pos="583"/>
        </w:tabs>
        <w:kinsoku w:val="0"/>
        <w:overflowPunct w:val="0"/>
        <w:spacing w:line="312" w:lineRule="auto"/>
        <w:ind w:right="560"/>
      </w:pPr>
      <w:r>
        <w:t>Directing and supervising the activities of the Credit Control function, ensuring both the timely collection of outstanding amounts and the maintenance of outstanding debts at acceptable levels.</w:t>
      </w:r>
    </w:p>
    <w:p w14:paraId="473F7881" w14:textId="77777777" w:rsidR="0051517F" w:rsidRDefault="0051517F" w:rsidP="0051517F">
      <w:pPr>
        <w:pStyle w:val="BodyText"/>
        <w:numPr>
          <w:ilvl w:val="1"/>
          <w:numId w:val="9"/>
        </w:numPr>
        <w:tabs>
          <w:tab w:val="left" w:pos="583"/>
        </w:tabs>
        <w:kinsoku w:val="0"/>
        <w:overflowPunct w:val="0"/>
        <w:spacing w:before="2" w:line="312" w:lineRule="auto"/>
        <w:ind w:right="970"/>
      </w:pPr>
      <w:r>
        <w:t>Producing accurate and timely reports to monitor accounts and recommending policy and action on bad debt and escalating outstanding debts for debt collection.</w:t>
      </w:r>
    </w:p>
    <w:p w14:paraId="68FEC042" w14:textId="77777777" w:rsidR="0051517F" w:rsidRDefault="0051517F" w:rsidP="0051517F">
      <w:pPr>
        <w:pStyle w:val="BodyText"/>
        <w:numPr>
          <w:ilvl w:val="1"/>
          <w:numId w:val="9"/>
        </w:numPr>
        <w:tabs>
          <w:tab w:val="left" w:pos="583"/>
        </w:tabs>
        <w:kinsoku w:val="0"/>
        <w:overflowPunct w:val="0"/>
        <w:spacing w:before="2"/>
      </w:pPr>
      <w:r>
        <w:t>Occasionally liaising directly with major debtors and negotiating new credit terms (in conjunction with Sales).</w:t>
      </w:r>
    </w:p>
    <w:p w14:paraId="10228430" w14:textId="77777777" w:rsidR="0051517F" w:rsidRDefault="0051517F" w:rsidP="0051517F">
      <w:pPr>
        <w:pStyle w:val="BodyText"/>
        <w:numPr>
          <w:ilvl w:val="1"/>
          <w:numId w:val="9"/>
        </w:numPr>
        <w:tabs>
          <w:tab w:val="left" w:pos="583"/>
        </w:tabs>
        <w:kinsoku w:val="0"/>
        <w:overflowPunct w:val="0"/>
        <w:spacing w:line="312" w:lineRule="auto"/>
        <w:ind w:right="701"/>
      </w:pPr>
      <w:r>
        <w:t>Developing and maintaining relationships with relevant external organisations (e.g. Police and Bankruptcy Agencies) leading to an effective exchange of confidential information.</w:t>
      </w:r>
    </w:p>
    <w:p w14:paraId="1735E19C" w14:textId="77777777" w:rsidR="0051517F" w:rsidRDefault="0051517F" w:rsidP="0051517F">
      <w:pPr>
        <w:pStyle w:val="BodyText"/>
        <w:numPr>
          <w:ilvl w:val="1"/>
          <w:numId w:val="9"/>
        </w:numPr>
        <w:tabs>
          <w:tab w:val="left" w:pos="583"/>
        </w:tabs>
        <w:kinsoku w:val="0"/>
        <w:overflowPunct w:val="0"/>
        <w:spacing w:before="2" w:line="312" w:lineRule="auto"/>
        <w:ind w:right="441"/>
      </w:pPr>
      <w:r>
        <w:t>Ensuring that systems documentation and procedures comply with legal/legislative requirements so as to avoid adverse litigation and loss of income.</w:t>
      </w:r>
    </w:p>
    <w:p w14:paraId="091CCBAE" w14:textId="77777777" w:rsidR="0051517F" w:rsidRDefault="0051517F" w:rsidP="0051517F">
      <w:pPr>
        <w:pStyle w:val="BodyText"/>
        <w:numPr>
          <w:ilvl w:val="1"/>
          <w:numId w:val="9"/>
        </w:numPr>
        <w:tabs>
          <w:tab w:val="left" w:pos="583"/>
        </w:tabs>
        <w:kinsoku w:val="0"/>
        <w:overflowPunct w:val="0"/>
        <w:spacing w:before="2"/>
      </w:pPr>
      <w:r>
        <w:t>Assisting in the learning and development of operational staff to maintain and improve the efficiency of credit control.</w:t>
      </w:r>
    </w:p>
    <w:p w14:paraId="30BE99EB" w14:textId="77777777" w:rsidR="0051517F" w:rsidRDefault="0051517F" w:rsidP="0051517F">
      <w:pPr>
        <w:pStyle w:val="BodyText"/>
        <w:kinsoku w:val="0"/>
        <w:overflowPunct w:val="0"/>
        <w:spacing w:before="10"/>
        <w:ind w:left="0" w:firstLine="0"/>
        <w:rPr>
          <w:sz w:val="22"/>
          <w:szCs w:val="22"/>
        </w:rPr>
      </w:pPr>
    </w:p>
    <w:p w14:paraId="1B239FB2" w14:textId="77777777" w:rsidR="0051517F" w:rsidRDefault="0051517F" w:rsidP="0051517F">
      <w:pPr>
        <w:pStyle w:val="Heading1"/>
        <w:kinsoku w:val="0"/>
        <w:overflowPunct w:val="0"/>
        <w:rPr>
          <w:b w:val="0"/>
          <w:bCs w:val="0"/>
        </w:rPr>
      </w:pPr>
      <w:r>
        <w:t>Key skills</w:t>
      </w:r>
    </w:p>
    <w:p w14:paraId="40B2228A" w14:textId="77777777" w:rsidR="0051517F" w:rsidRDefault="0051517F" w:rsidP="0051517F">
      <w:pPr>
        <w:pStyle w:val="BodyText"/>
        <w:numPr>
          <w:ilvl w:val="1"/>
          <w:numId w:val="9"/>
        </w:numPr>
        <w:tabs>
          <w:tab w:val="left" w:pos="583"/>
        </w:tabs>
        <w:kinsoku w:val="0"/>
        <w:overflowPunct w:val="0"/>
      </w:pPr>
      <w:r>
        <w:t>Ability to limit debtors and implement company credit policy.</w:t>
      </w:r>
    </w:p>
    <w:p w14:paraId="0CE3EECA" w14:textId="77777777" w:rsidR="0051517F" w:rsidRDefault="0051517F" w:rsidP="0051517F">
      <w:pPr>
        <w:pStyle w:val="BodyText"/>
        <w:numPr>
          <w:ilvl w:val="1"/>
          <w:numId w:val="9"/>
        </w:numPr>
        <w:tabs>
          <w:tab w:val="left" w:pos="583"/>
        </w:tabs>
        <w:kinsoku w:val="0"/>
        <w:overflowPunct w:val="0"/>
      </w:pPr>
      <w:r>
        <w:t>Negotiation and interpersonal skills.</w:t>
      </w:r>
    </w:p>
    <w:p w14:paraId="1F4C6904" w14:textId="77777777" w:rsidR="0051517F" w:rsidRDefault="0051517F" w:rsidP="0051517F">
      <w:pPr>
        <w:pStyle w:val="BodyText"/>
        <w:numPr>
          <w:ilvl w:val="1"/>
          <w:numId w:val="9"/>
        </w:numPr>
        <w:tabs>
          <w:tab w:val="left" w:pos="583"/>
        </w:tabs>
        <w:kinsoku w:val="0"/>
        <w:overflowPunct w:val="0"/>
      </w:pPr>
      <w:r>
        <w:t>Strong administration and management skills.</w:t>
      </w:r>
    </w:p>
    <w:p w14:paraId="516589AE" w14:textId="77777777" w:rsidR="0051517F" w:rsidRDefault="0051517F" w:rsidP="0051517F">
      <w:pPr>
        <w:pStyle w:val="BodyText"/>
        <w:kinsoku w:val="0"/>
        <w:overflowPunct w:val="0"/>
        <w:spacing w:before="10"/>
        <w:ind w:left="0" w:firstLine="0"/>
        <w:rPr>
          <w:sz w:val="22"/>
          <w:szCs w:val="22"/>
        </w:rPr>
      </w:pPr>
    </w:p>
    <w:p w14:paraId="3F5FC023" w14:textId="77777777" w:rsidR="0051517F" w:rsidRDefault="0051517F" w:rsidP="0051517F">
      <w:pPr>
        <w:pStyle w:val="Heading1"/>
        <w:kinsoku w:val="0"/>
        <w:overflowPunct w:val="0"/>
        <w:rPr>
          <w:b w:val="0"/>
          <w:bCs w:val="0"/>
        </w:rPr>
      </w:pPr>
      <w:r>
        <w:t>Internal contacts</w:t>
      </w:r>
    </w:p>
    <w:p w14:paraId="575AD615" w14:textId="77777777" w:rsidR="0051517F" w:rsidRDefault="0051517F" w:rsidP="0051517F">
      <w:pPr>
        <w:pStyle w:val="BodyText"/>
        <w:kinsoku w:val="0"/>
        <w:overflowPunct w:val="0"/>
        <w:spacing w:line="312" w:lineRule="auto"/>
        <w:ind w:left="220" w:right="450" w:firstLine="0"/>
      </w:pPr>
      <w:r>
        <w:t>Sales Managers, Sales Representatives, Sales Administration Staff, Legal Department, Operational Staff, Finance and Administration Staff.</w:t>
      </w:r>
    </w:p>
    <w:p w14:paraId="52D3B586" w14:textId="77777777" w:rsidR="0051517F" w:rsidRDefault="0051517F" w:rsidP="0051517F">
      <w:pPr>
        <w:pStyle w:val="BodyText"/>
        <w:kinsoku w:val="0"/>
        <w:overflowPunct w:val="0"/>
        <w:spacing w:before="6"/>
        <w:ind w:left="0" w:firstLine="0"/>
        <w:rPr>
          <w:sz w:val="17"/>
          <w:szCs w:val="17"/>
        </w:rPr>
      </w:pPr>
    </w:p>
    <w:p w14:paraId="1EE7C3FA" w14:textId="77777777" w:rsidR="0051517F" w:rsidRDefault="0051517F" w:rsidP="0051517F">
      <w:pPr>
        <w:pStyle w:val="Heading1"/>
        <w:kinsoku w:val="0"/>
        <w:overflowPunct w:val="0"/>
        <w:rPr>
          <w:b w:val="0"/>
          <w:bCs w:val="0"/>
        </w:rPr>
      </w:pPr>
      <w:r>
        <w:t>External contacts</w:t>
      </w:r>
    </w:p>
    <w:p w14:paraId="3C560FAF" w14:textId="77777777" w:rsidR="0051517F" w:rsidRDefault="0051517F" w:rsidP="0051517F">
      <w:pPr>
        <w:pStyle w:val="BodyText"/>
        <w:kinsoku w:val="0"/>
        <w:overflowPunct w:val="0"/>
        <w:spacing w:line="312" w:lineRule="auto"/>
        <w:ind w:left="220" w:right="350" w:firstLine="0"/>
      </w:pPr>
      <w:r>
        <w:t>Major Debtors, Debt Collection Agencies, Credit Reference Bureaus, Credit Referees, Other Financial Institutions, Solicitors, Financial Counsellors.</w:t>
      </w:r>
    </w:p>
    <w:p w14:paraId="4CA47973" w14:textId="77777777" w:rsidR="0051517F" w:rsidRDefault="0051517F" w:rsidP="0051517F">
      <w:pPr>
        <w:pStyle w:val="BodyText"/>
        <w:kinsoku w:val="0"/>
        <w:overflowPunct w:val="0"/>
        <w:spacing w:before="6"/>
        <w:ind w:left="0" w:firstLine="0"/>
        <w:rPr>
          <w:sz w:val="17"/>
          <w:szCs w:val="17"/>
        </w:rPr>
      </w:pPr>
    </w:p>
    <w:p w14:paraId="5CD4188D" w14:textId="77777777" w:rsidR="0051517F" w:rsidRDefault="0051517F" w:rsidP="0051517F">
      <w:pPr>
        <w:pStyle w:val="Heading1"/>
        <w:kinsoku w:val="0"/>
        <w:overflowPunct w:val="0"/>
        <w:rPr>
          <w:b w:val="0"/>
          <w:bCs w:val="0"/>
        </w:rPr>
      </w:pPr>
      <w:r>
        <w:t>Typical experience</w:t>
      </w:r>
    </w:p>
    <w:p w14:paraId="4FBEC904" w14:textId="77777777" w:rsidR="0051517F" w:rsidRDefault="0051517F" w:rsidP="0051517F">
      <w:pPr>
        <w:pStyle w:val="BodyText"/>
        <w:kinsoku w:val="0"/>
        <w:overflowPunct w:val="0"/>
        <w:ind w:left="220" w:firstLine="0"/>
      </w:pPr>
      <w:r>
        <w:t>At least 7 years of relevant experience typically coupled with CPA or similarly recognised qualifications in Credit Management.</w:t>
      </w:r>
    </w:p>
    <w:p w14:paraId="65327897" w14:textId="77777777" w:rsidR="0051517F" w:rsidRDefault="0051517F" w:rsidP="0051517F">
      <w:pPr>
        <w:pStyle w:val="BodyText"/>
        <w:kinsoku w:val="0"/>
        <w:overflowPunct w:val="0"/>
        <w:spacing w:before="10"/>
        <w:ind w:left="0" w:firstLine="0"/>
        <w:rPr>
          <w:sz w:val="22"/>
          <w:szCs w:val="22"/>
        </w:rPr>
      </w:pPr>
    </w:p>
    <w:p w14:paraId="5C492666" w14:textId="77777777" w:rsidR="0051517F" w:rsidRDefault="0051517F" w:rsidP="0051517F">
      <w:pPr>
        <w:pStyle w:val="Heading1"/>
        <w:kinsoku w:val="0"/>
        <w:overflowPunct w:val="0"/>
        <w:rPr>
          <w:b w:val="0"/>
          <w:bCs w:val="0"/>
        </w:rPr>
      </w:pPr>
      <w:r>
        <w:t>Other comments</w:t>
      </w:r>
    </w:p>
    <w:p w14:paraId="7D530652" w14:textId="77777777" w:rsidR="0051517F" w:rsidRDefault="0051517F" w:rsidP="0051517F">
      <w:pPr>
        <w:pStyle w:val="BodyText"/>
        <w:kinsoku w:val="0"/>
        <w:overflowPunct w:val="0"/>
        <w:spacing w:line="312" w:lineRule="auto"/>
        <w:ind w:left="220" w:right="450" w:firstLine="0"/>
      </w:pPr>
      <w:r>
        <w:t>May have membership of the Australian Institute of Credit Management. May have a functional link to Senior Accounting employees in operating divisions.</w:t>
      </w:r>
    </w:p>
    <w:p w14:paraId="75266DE0"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5E520E67" w14:textId="77777777" w:rsidR="0051517F" w:rsidRDefault="0051517F" w:rsidP="0051517F">
      <w:pPr>
        <w:pStyle w:val="Heading1"/>
        <w:tabs>
          <w:tab w:val="left" w:pos="2249"/>
        </w:tabs>
        <w:kinsoku w:val="0"/>
        <w:overflowPunct w:val="0"/>
        <w:spacing w:before="31"/>
        <w:ind w:left="210"/>
        <w:rPr>
          <w:b w:val="0"/>
          <w:bCs w:val="0"/>
        </w:rPr>
      </w:pPr>
      <w:bookmarkStart w:id="1" w:name="Aon.FIN.30312.3 - Senior Credit Control "/>
      <w:bookmarkStart w:id="2" w:name="bookmark188"/>
      <w:bookmarkEnd w:id="1"/>
      <w:bookmarkEnd w:id="2"/>
      <w:r>
        <w:lastRenderedPageBreak/>
        <w:t>Position title:</w:t>
      </w:r>
      <w:r>
        <w:tab/>
        <w:t>Senior Credit Control Officer</w:t>
      </w:r>
    </w:p>
    <w:p w14:paraId="0CFF7224"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FIN.30312.3</w:t>
      </w:r>
    </w:p>
    <w:p w14:paraId="3ECA980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7D384E23" w14:textId="77777777" w:rsidR="0051517F" w:rsidRDefault="0051517F" w:rsidP="0051517F">
      <w:pPr>
        <w:pStyle w:val="BodyText"/>
        <w:kinsoku w:val="0"/>
        <w:overflowPunct w:val="0"/>
        <w:spacing w:before="6"/>
        <w:ind w:left="0" w:firstLine="0"/>
        <w:rPr>
          <w:b/>
          <w:bCs/>
          <w:sz w:val="4"/>
          <w:szCs w:val="4"/>
        </w:rPr>
      </w:pPr>
    </w:p>
    <w:p w14:paraId="741A9AFC"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3DBE14A" wp14:editId="255E8C15">
                <wp:extent cx="6483350" cy="12700"/>
                <wp:effectExtent l="0" t="0" r="0" b="0"/>
                <wp:docPr id="701" name="Group 29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02" name="Freeform 29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352F8A" id="Group 29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MBeYiYAMAAOoH&#13;&#10;AAAOAAAAAAAAAAAAAAAAAC4CAABkcnMvZTJvRG9jLnhtbFBLAQItABQABgAIAAAAIQDCjP733gAA&#13;&#10;AAkBAAAPAAAAAAAAAAAAAAAAALoFAABkcnMvZG93bnJldi54bWxQSwUGAAAAAAQABADzAAAAxQYA&#13;&#10;AAAA&#13;&#10;">
                <v:shape id="Freeform 29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BB8A291" w14:textId="77777777" w:rsidR="0051517F" w:rsidRDefault="0051517F" w:rsidP="0051517F">
      <w:pPr>
        <w:pStyle w:val="BodyText"/>
        <w:kinsoku w:val="0"/>
        <w:overflowPunct w:val="0"/>
        <w:spacing w:before="6"/>
        <w:ind w:left="0" w:firstLine="0"/>
        <w:rPr>
          <w:b/>
          <w:bCs/>
          <w:sz w:val="24"/>
          <w:szCs w:val="24"/>
        </w:rPr>
      </w:pPr>
    </w:p>
    <w:p w14:paraId="3541799B" w14:textId="77777777" w:rsidR="0051517F" w:rsidRDefault="0051517F" w:rsidP="0051517F">
      <w:pPr>
        <w:pStyle w:val="BodyText"/>
        <w:kinsoku w:val="0"/>
        <w:overflowPunct w:val="0"/>
        <w:spacing w:before="0"/>
        <w:ind w:left="220" w:firstLine="0"/>
      </w:pPr>
      <w:r>
        <w:rPr>
          <w:b/>
          <w:bCs/>
        </w:rPr>
        <w:t>Responsible for</w:t>
      </w:r>
    </w:p>
    <w:p w14:paraId="2BE2FC7C" w14:textId="77777777" w:rsidR="0051517F" w:rsidRDefault="0051517F" w:rsidP="0051517F">
      <w:pPr>
        <w:pStyle w:val="BodyText"/>
        <w:kinsoku w:val="0"/>
        <w:overflowPunct w:val="0"/>
        <w:spacing w:line="312" w:lineRule="auto"/>
        <w:ind w:left="220" w:right="725" w:firstLine="0"/>
      </w:pPr>
      <w:r>
        <w:t>Minimising organisational debtors and resultant bad debts within limits of company policy through the application of pre- determined procedures, and supervising and training staff in their role of collecting arrears and performing general Credit Control duties.</w:t>
      </w:r>
    </w:p>
    <w:p w14:paraId="3DFCFE55" w14:textId="77777777" w:rsidR="0051517F" w:rsidRDefault="0051517F" w:rsidP="0051517F">
      <w:pPr>
        <w:pStyle w:val="BodyText"/>
        <w:kinsoku w:val="0"/>
        <w:overflowPunct w:val="0"/>
        <w:spacing w:before="6"/>
        <w:ind w:left="0" w:firstLine="0"/>
        <w:rPr>
          <w:sz w:val="17"/>
          <w:szCs w:val="17"/>
        </w:rPr>
      </w:pPr>
    </w:p>
    <w:p w14:paraId="2DB5E230" w14:textId="77777777" w:rsidR="0051517F" w:rsidRDefault="0051517F" w:rsidP="0051517F">
      <w:pPr>
        <w:pStyle w:val="Heading1"/>
        <w:kinsoku w:val="0"/>
        <w:overflowPunct w:val="0"/>
        <w:rPr>
          <w:b w:val="0"/>
          <w:bCs w:val="0"/>
        </w:rPr>
      </w:pPr>
      <w:r>
        <w:t>Report to</w:t>
      </w:r>
    </w:p>
    <w:p w14:paraId="35B32713" w14:textId="77777777" w:rsidR="0051517F" w:rsidRDefault="0051517F" w:rsidP="0051517F">
      <w:pPr>
        <w:pStyle w:val="BodyText"/>
        <w:kinsoku w:val="0"/>
        <w:overflowPunct w:val="0"/>
        <w:ind w:left="220" w:firstLine="0"/>
      </w:pPr>
      <w:r>
        <w:t>Credit Manager.</w:t>
      </w:r>
    </w:p>
    <w:p w14:paraId="34EEE35D" w14:textId="77777777" w:rsidR="0051517F" w:rsidRDefault="0051517F" w:rsidP="0051517F">
      <w:pPr>
        <w:pStyle w:val="BodyText"/>
        <w:kinsoku w:val="0"/>
        <w:overflowPunct w:val="0"/>
        <w:spacing w:before="10"/>
        <w:ind w:left="0" w:firstLine="0"/>
        <w:rPr>
          <w:sz w:val="22"/>
          <w:szCs w:val="22"/>
        </w:rPr>
      </w:pPr>
    </w:p>
    <w:p w14:paraId="4B9529FF" w14:textId="77777777" w:rsidR="0051517F" w:rsidRDefault="0051517F" w:rsidP="0051517F">
      <w:pPr>
        <w:pStyle w:val="Heading1"/>
        <w:kinsoku w:val="0"/>
        <w:overflowPunct w:val="0"/>
        <w:rPr>
          <w:b w:val="0"/>
          <w:bCs w:val="0"/>
        </w:rPr>
      </w:pPr>
      <w:r>
        <w:t>Supervises</w:t>
      </w:r>
    </w:p>
    <w:p w14:paraId="3478F2DB" w14:textId="77777777" w:rsidR="0051517F" w:rsidRDefault="0051517F" w:rsidP="0051517F">
      <w:pPr>
        <w:pStyle w:val="BodyText"/>
        <w:kinsoku w:val="0"/>
        <w:overflowPunct w:val="0"/>
        <w:ind w:left="220" w:firstLine="0"/>
      </w:pPr>
      <w:r>
        <w:t>Credit Control Officers.</w:t>
      </w:r>
    </w:p>
    <w:p w14:paraId="1F097F85" w14:textId="77777777" w:rsidR="0051517F" w:rsidRDefault="0051517F" w:rsidP="0051517F">
      <w:pPr>
        <w:pStyle w:val="BodyText"/>
        <w:kinsoku w:val="0"/>
        <w:overflowPunct w:val="0"/>
        <w:spacing w:before="10"/>
        <w:ind w:left="0" w:firstLine="0"/>
        <w:rPr>
          <w:sz w:val="22"/>
          <w:szCs w:val="22"/>
        </w:rPr>
      </w:pPr>
    </w:p>
    <w:p w14:paraId="4A6DE17D" w14:textId="77777777" w:rsidR="0051517F" w:rsidRDefault="0051517F" w:rsidP="0051517F">
      <w:pPr>
        <w:pStyle w:val="Heading1"/>
        <w:kinsoku w:val="0"/>
        <w:overflowPunct w:val="0"/>
        <w:rPr>
          <w:b w:val="0"/>
          <w:bCs w:val="0"/>
        </w:rPr>
      </w:pPr>
      <w:r>
        <w:t>Main activities</w:t>
      </w:r>
    </w:p>
    <w:p w14:paraId="74705FE2" w14:textId="77777777" w:rsidR="0051517F" w:rsidRDefault="0051517F" w:rsidP="0051517F">
      <w:pPr>
        <w:pStyle w:val="BodyText"/>
        <w:numPr>
          <w:ilvl w:val="1"/>
          <w:numId w:val="9"/>
        </w:numPr>
        <w:tabs>
          <w:tab w:val="left" w:pos="583"/>
        </w:tabs>
        <w:kinsoku w:val="0"/>
        <w:overflowPunct w:val="0"/>
        <w:spacing w:line="312" w:lineRule="auto"/>
        <w:ind w:right="560"/>
      </w:pPr>
      <w:r>
        <w:t>Directing and supervising the activities of the Credit Control function, ensuring both the timely collection of outstanding amounts and the maintenance of outstanding debts at acceptable levels.</w:t>
      </w:r>
    </w:p>
    <w:p w14:paraId="161B5B63" w14:textId="77777777" w:rsidR="0051517F" w:rsidRDefault="0051517F" w:rsidP="0051517F">
      <w:pPr>
        <w:pStyle w:val="BodyText"/>
        <w:numPr>
          <w:ilvl w:val="1"/>
          <w:numId w:val="9"/>
        </w:numPr>
        <w:tabs>
          <w:tab w:val="left" w:pos="583"/>
        </w:tabs>
        <w:kinsoku w:val="0"/>
        <w:overflowPunct w:val="0"/>
        <w:spacing w:before="2" w:line="312" w:lineRule="auto"/>
        <w:ind w:right="480"/>
      </w:pPr>
      <w:r>
        <w:t>Ensuring speedy and effective recovery of amounts outstanding often dealing with debt collection agencies by personal and telephone contact.</w:t>
      </w:r>
    </w:p>
    <w:p w14:paraId="328DA93A" w14:textId="77777777" w:rsidR="0051517F" w:rsidRDefault="0051517F" w:rsidP="0051517F">
      <w:pPr>
        <w:pStyle w:val="BodyText"/>
        <w:numPr>
          <w:ilvl w:val="1"/>
          <w:numId w:val="9"/>
        </w:numPr>
        <w:tabs>
          <w:tab w:val="left" w:pos="583"/>
        </w:tabs>
        <w:kinsoku w:val="0"/>
        <w:overflowPunct w:val="0"/>
        <w:spacing w:before="2"/>
      </w:pPr>
      <w:r>
        <w:t>Authorising the granting of credit to selected customers within the guidelines of company policy.</w:t>
      </w:r>
    </w:p>
    <w:p w14:paraId="7FA1DBC0" w14:textId="77777777" w:rsidR="0051517F" w:rsidRDefault="0051517F" w:rsidP="0051517F">
      <w:pPr>
        <w:pStyle w:val="BodyText"/>
        <w:numPr>
          <w:ilvl w:val="1"/>
          <w:numId w:val="9"/>
        </w:numPr>
        <w:tabs>
          <w:tab w:val="left" w:pos="583"/>
        </w:tabs>
        <w:kinsoku w:val="0"/>
        <w:overflowPunct w:val="0"/>
      </w:pPr>
      <w:r>
        <w:t>Ensuring that correct company procedures and guidelines are followed - acting as a checking/supervising officer.</w:t>
      </w:r>
    </w:p>
    <w:p w14:paraId="7F78521A" w14:textId="77777777" w:rsidR="0051517F" w:rsidRDefault="0051517F" w:rsidP="0051517F">
      <w:pPr>
        <w:pStyle w:val="BodyText"/>
        <w:numPr>
          <w:ilvl w:val="1"/>
          <w:numId w:val="9"/>
        </w:numPr>
        <w:tabs>
          <w:tab w:val="left" w:pos="583"/>
        </w:tabs>
        <w:kinsoku w:val="0"/>
        <w:overflowPunct w:val="0"/>
      </w:pPr>
      <w:r>
        <w:t>Continually training and developing operational staff in order to maintain and improve the efficiency of Credit Control.</w:t>
      </w:r>
    </w:p>
    <w:p w14:paraId="45F2AB4D" w14:textId="77777777" w:rsidR="0051517F" w:rsidRDefault="0051517F" w:rsidP="0051517F">
      <w:pPr>
        <w:pStyle w:val="BodyText"/>
        <w:numPr>
          <w:ilvl w:val="1"/>
          <w:numId w:val="9"/>
        </w:numPr>
        <w:tabs>
          <w:tab w:val="left" w:pos="583"/>
        </w:tabs>
        <w:kinsoku w:val="0"/>
        <w:overflowPunct w:val="0"/>
        <w:spacing w:line="312" w:lineRule="auto"/>
        <w:ind w:right="300"/>
      </w:pPr>
      <w:r>
        <w:t>Producing accurate and timely reports to monitor accounts and recommending policy and action on bad debt and passing on outstanding debts for debt collection.</w:t>
      </w:r>
    </w:p>
    <w:p w14:paraId="09A28C8E" w14:textId="77777777" w:rsidR="0051517F" w:rsidRDefault="0051517F" w:rsidP="0051517F">
      <w:pPr>
        <w:pStyle w:val="BodyText"/>
        <w:numPr>
          <w:ilvl w:val="1"/>
          <w:numId w:val="9"/>
        </w:numPr>
        <w:tabs>
          <w:tab w:val="left" w:pos="583"/>
        </w:tabs>
        <w:kinsoku w:val="0"/>
        <w:overflowPunct w:val="0"/>
        <w:spacing w:before="2"/>
      </w:pPr>
      <w:r>
        <w:t>Trying to resolve the more difficult cases by liaising with Financial Counsellors, solicitors and other legal bodies.</w:t>
      </w:r>
    </w:p>
    <w:p w14:paraId="3BF6E66C" w14:textId="77777777" w:rsidR="0051517F" w:rsidRDefault="0051517F" w:rsidP="0051517F">
      <w:pPr>
        <w:pStyle w:val="BodyText"/>
        <w:kinsoku w:val="0"/>
        <w:overflowPunct w:val="0"/>
        <w:spacing w:before="10"/>
        <w:ind w:left="0" w:firstLine="0"/>
        <w:rPr>
          <w:sz w:val="22"/>
          <w:szCs w:val="22"/>
        </w:rPr>
      </w:pPr>
    </w:p>
    <w:p w14:paraId="09F297FA" w14:textId="77777777" w:rsidR="0051517F" w:rsidRDefault="0051517F" w:rsidP="0051517F">
      <w:pPr>
        <w:pStyle w:val="Heading1"/>
        <w:kinsoku w:val="0"/>
        <w:overflowPunct w:val="0"/>
        <w:rPr>
          <w:b w:val="0"/>
          <w:bCs w:val="0"/>
        </w:rPr>
      </w:pPr>
      <w:r>
        <w:t>Key skills</w:t>
      </w:r>
    </w:p>
    <w:p w14:paraId="3ABD0406" w14:textId="77777777" w:rsidR="0051517F" w:rsidRDefault="0051517F" w:rsidP="0051517F">
      <w:pPr>
        <w:pStyle w:val="BodyText"/>
        <w:numPr>
          <w:ilvl w:val="1"/>
          <w:numId w:val="9"/>
        </w:numPr>
        <w:tabs>
          <w:tab w:val="left" w:pos="583"/>
        </w:tabs>
        <w:kinsoku w:val="0"/>
        <w:overflowPunct w:val="0"/>
      </w:pPr>
      <w:r>
        <w:t>Ability to limit debtors and implement company credit policy.</w:t>
      </w:r>
    </w:p>
    <w:p w14:paraId="0050287C" w14:textId="77777777" w:rsidR="0051517F" w:rsidRDefault="0051517F" w:rsidP="0051517F">
      <w:pPr>
        <w:pStyle w:val="BodyText"/>
        <w:numPr>
          <w:ilvl w:val="1"/>
          <w:numId w:val="9"/>
        </w:numPr>
        <w:tabs>
          <w:tab w:val="left" w:pos="583"/>
        </w:tabs>
        <w:kinsoku w:val="0"/>
        <w:overflowPunct w:val="0"/>
      </w:pPr>
      <w:r>
        <w:t>Staff supervisory skills.</w:t>
      </w:r>
    </w:p>
    <w:p w14:paraId="1E2DC968" w14:textId="77777777" w:rsidR="0051517F" w:rsidRDefault="0051517F" w:rsidP="0051517F">
      <w:pPr>
        <w:pStyle w:val="BodyText"/>
        <w:numPr>
          <w:ilvl w:val="1"/>
          <w:numId w:val="9"/>
        </w:numPr>
        <w:tabs>
          <w:tab w:val="left" w:pos="583"/>
        </w:tabs>
        <w:kinsoku w:val="0"/>
        <w:overflowPunct w:val="0"/>
      </w:pPr>
      <w:r>
        <w:t>Strong administration, organisation and procedural knowledge.</w:t>
      </w:r>
    </w:p>
    <w:p w14:paraId="5D9462A3" w14:textId="77777777" w:rsidR="0051517F" w:rsidRDefault="0051517F" w:rsidP="0051517F">
      <w:pPr>
        <w:pStyle w:val="BodyText"/>
        <w:kinsoku w:val="0"/>
        <w:overflowPunct w:val="0"/>
        <w:spacing w:before="10"/>
        <w:ind w:left="0" w:firstLine="0"/>
        <w:rPr>
          <w:sz w:val="22"/>
          <w:szCs w:val="22"/>
        </w:rPr>
      </w:pPr>
    </w:p>
    <w:p w14:paraId="2098F6DC" w14:textId="77777777" w:rsidR="0051517F" w:rsidRDefault="0051517F" w:rsidP="0051517F">
      <w:pPr>
        <w:pStyle w:val="Heading1"/>
        <w:kinsoku w:val="0"/>
        <w:overflowPunct w:val="0"/>
        <w:rPr>
          <w:b w:val="0"/>
          <w:bCs w:val="0"/>
        </w:rPr>
      </w:pPr>
      <w:r>
        <w:t>Internal contacts</w:t>
      </w:r>
    </w:p>
    <w:p w14:paraId="27432220" w14:textId="77777777" w:rsidR="0051517F" w:rsidRDefault="0051517F" w:rsidP="0051517F">
      <w:pPr>
        <w:pStyle w:val="BodyText"/>
        <w:kinsoku w:val="0"/>
        <w:overflowPunct w:val="0"/>
        <w:spacing w:line="312" w:lineRule="auto"/>
        <w:ind w:left="220" w:right="450" w:firstLine="0"/>
      </w:pPr>
      <w:r>
        <w:t>Sales Managers, Sales Representatives, Sales Administrative Staff, Legal Department, Operational Staff, Finance and Administration Staff.</w:t>
      </w:r>
    </w:p>
    <w:p w14:paraId="5580F50C" w14:textId="77777777" w:rsidR="0051517F" w:rsidRDefault="0051517F" w:rsidP="0051517F">
      <w:pPr>
        <w:pStyle w:val="BodyText"/>
        <w:kinsoku w:val="0"/>
        <w:overflowPunct w:val="0"/>
        <w:spacing w:before="6"/>
        <w:ind w:left="0" w:firstLine="0"/>
        <w:rPr>
          <w:sz w:val="17"/>
          <w:szCs w:val="17"/>
        </w:rPr>
      </w:pPr>
    </w:p>
    <w:p w14:paraId="4F45BBE1" w14:textId="77777777" w:rsidR="0051517F" w:rsidRDefault="0051517F" w:rsidP="0051517F">
      <w:pPr>
        <w:pStyle w:val="Heading1"/>
        <w:kinsoku w:val="0"/>
        <w:overflowPunct w:val="0"/>
        <w:rPr>
          <w:b w:val="0"/>
          <w:bCs w:val="0"/>
        </w:rPr>
      </w:pPr>
      <w:r>
        <w:t>External contacts</w:t>
      </w:r>
    </w:p>
    <w:p w14:paraId="41457D81" w14:textId="77777777" w:rsidR="0051517F" w:rsidRDefault="0051517F" w:rsidP="0051517F">
      <w:pPr>
        <w:pStyle w:val="BodyText"/>
        <w:kinsoku w:val="0"/>
        <w:overflowPunct w:val="0"/>
        <w:spacing w:line="312" w:lineRule="auto"/>
        <w:ind w:left="220" w:right="350" w:firstLine="0"/>
      </w:pPr>
      <w:r>
        <w:t>Major Debtors, Debt Collection Agencies, Credit Reference Bureaus, Credit Referees, Other Financial Institutions, Solicitors, Financial Counsellors.</w:t>
      </w:r>
    </w:p>
    <w:p w14:paraId="21ECA4BE" w14:textId="77777777" w:rsidR="0051517F" w:rsidRDefault="0051517F" w:rsidP="0051517F">
      <w:pPr>
        <w:pStyle w:val="BodyText"/>
        <w:kinsoku w:val="0"/>
        <w:overflowPunct w:val="0"/>
        <w:spacing w:before="6"/>
        <w:ind w:left="0" w:firstLine="0"/>
        <w:rPr>
          <w:sz w:val="17"/>
          <w:szCs w:val="17"/>
        </w:rPr>
      </w:pPr>
    </w:p>
    <w:p w14:paraId="0E78CF90" w14:textId="77777777" w:rsidR="0051517F" w:rsidRDefault="0051517F" w:rsidP="0051517F">
      <w:pPr>
        <w:pStyle w:val="Heading1"/>
        <w:kinsoku w:val="0"/>
        <w:overflowPunct w:val="0"/>
        <w:rPr>
          <w:b w:val="0"/>
          <w:bCs w:val="0"/>
        </w:rPr>
      </w:pPr>
      <w:r>
        <w:t>Typical experience</w:t>
      </w:r>
    </w:p>
    <w:p w14:paraId="4BBF862D" w14:textId="77777777" w:rsidR="0051517F" w:rsidRDefault="0051517F" w:rsidP="0051517F">
      <w:pPr>
        <w:pStyle w:val="BodyText"/>
        <w:kinsoku w:val="0"/>
        <w:overflowPunct w:val="0"/>
        <w:spacing w:line="312" w:lineRule="auto"/>
        <w:ind w:left="220" w:right="240" w:firstLine="0"/>
      </w:pPr>
      <w:r>
        <w:t>At least 4 - 5 years of relevant collections experience typically coupled with CPA or similarly recognised qualifications in Credit Management.</w:t>
      </w:r>
    </w:p>
    <w:p w14:paraId="0D8B5567" w14:textId="77777777" w:rsidR="0051517F" w:rsidRDefault="0051517F" w:rsidP="0051517F">
      <w:pPr>
        <w:pStyle w:val="BodyText"/>
        <w:kinsoku w:val="0"/>
        <w:overflowPunct w:val="0"/>
        <w:spacing w:before="6"/>
        <w:ind w:left="0" w:firstLine="0"/>
        <w:rPr>
          <w:sz w:val="17"/>
          <w:szCs w:val="17"/>
        </w:rPr>
      </w:pPr>
    </w:p>
    <w:p w14:paraId="3557F6DB" w14:textId="77777777" w:rsidR="0051517F" w:rsidRDefault="0051517F" w:rsidP="0051517F">
      <w:pPr>
        <w:pStyle w:val="Heading1"/>
        <w:kinsoku w:val="0"/>
        <w:overflowPunct w:val="0"/>
        <w:rPr>
          <w:b w:val="0"/>
          <w:bCs w:val="0"/>
        </w:rPr>
      </w:pPr>
      <w:r>
        <w:t>Other comments</w:t>
      </w:r>
    </w:p>
    <w:p w14:paraId="0AA6105F" w14:textId="77777777" w:rsidR="0051517F" w:rsidRDefault="0051517F" w:rsidP="0051517F">
      <w:pPr>
        <w:pStyle w:val="BodyText"/>
        <w:kinsoku w:val="0"/>
        <w:overflowPunct w:val="0"/>
        <w:ind w:left="220" w:firstLine="0"/>
      </w:pPr>
      <w:r>
        <w:t>May have membership of the Australian Institute of Credit Management.</w:t>
      </w:r>
    </w:p>
    <w:p w14:paraId="1FCEB3B4"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57D0B3CA" w14:textId="77777777" w:rsidR="0051517F" w:rsidRDefault="0051517F" w:rsidP="0051517F">
      <w:pPr>
        <w:pStyle w:val="Heading1"/>
        <w:tabs>
          <w:tab w:val="left" w:pos="2249"/>
        </w:tabs>
        <w:kinsoku w:val="0"/>
        <w:overflowPunct w:val="0"/>
        <w:spacing w:before="31"/>
        <w:ind w:left="210"/>
        <w:rPr>
          <w:b w:val="0"/>
          <w:bCs w:val="0"/>
        </w:rPr>
      </w:pPr>
      <w:bookmarkStart w:id="3" w:name="Aon.FIN.30212.2 - Credit Control Officer"/>
      <w:bookmarkStart w:id="4" w:name="bookmark189"/>
      <w:bookmarkEnd w:id="3"/>
      <w:bookmarkEnd w:id="4"/>
      <w:r>
        <w:lastRenderedPageBreak/>
        <w:t>Position title:</w:t>
      </w:r>
      <w:r>
        <w:tab/>
        <w:t>Credit Control Officer</w:t>
      </w:r>
    </w:p>
    <w:p w14:paraId="7C8E3D72"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FIN.30212.2</w:t>
      </w:r>
    </w:p>
    <w:p w14:paraId="77D84249"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2</w:t>
      </w:r>
    </w:p>
    <w:p w14:paraId="3E73DEBC" w14:textId="77777777" w:rsidR="0051517F" w:rsidRDefault="0051517F" w:rsidP="0051517F">
      <w:pPr>
        <w:pStyle w:val="BodyText"/>
        <w:kinsoku w:val="0"/>
        <w:overflowPunct w:val="0"/>
        <w:spacing w:before="6"/>
        <w:ind w:left="0" w:firstLine="0"/>
        <w:rPr>
          <w:b/>
          <w:bCs/>
          <w:sz w:val="4"/>
          <w:szCs w:val="4"/>
        </w:rPr>
      </w:pPr>
    </w:p>
    <w:p w14:paraId="7E34A1A4"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730BDF2" wp14:editId="63F3CF38">
                <wp:extent cx="6483350" cy="12700"/>
                <wp:effectExtent l="0" t="0" r="0" b="0"/>
                <wp:docPr id="699" name="Group 29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700" name="Freeform 292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24C248" id="Group 292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7h8sx2EDAADq&#13;&#10;BwAADgAAAAAAAAAAAAAAAAAuAgAAZHJzL2Uyb0RvYy54bWxQSwECLQAUAAYACAAAACEAwoz+994A&#13;&#10;AAAJAQAADwAAAAAAAAAAAAAAAAC7BQAAZHJzL2Rvd25yZXYueG1sUEsFBgAAAAAEAAQA8wAAAMYG&#13;&#10;AAAAAA==&#13;&#10;">
                <v:shape id="Freeform 292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42A1E7E" w14:textId="77777777" w:rsidR="0051517F" w:rsidRDefault="0051517F" w:rsidP="0051517F">
      <w:pPr>
        <w:pStyle w:val="BodyText"/>
        <w:kinsoku w:val="0"/>
        <w:overflowPunct w:val="0"/>
        <w:spacing w:before="6"/>
        <w:ind w:left="0" w:firstLine="0"/>
        <w:rPr>
          <w:b/>
          <w:bCs/>
          <w:sz w:val="24"/>
          <w:szCs w:val="24"/>
        </w:rPr>
      </w:pPr>
    </w:p>
    <w:p w14:paraId="1EE0A2D0" w14:textId="77777777" w:rsidR="0051517F" w:rsidRDefault="0051517F" w:rsidP="0051517F">
      <w:pPr>
        <w:pStyle w:val="BodyText"/>
        <w:kinsoku w:val="0"/>
        <w:overflowPunct w:val="0"/>
        <w:spacing w:before="0"/>
        <w:ind w:left="220" w:firstLine="0"/>
      </w:pPr>
      <w:r>
        <w:rPr>
          <w:b/>
          <w:bCs/>
        </w:rPr>
        <w:t>Responsible for</w:t>
      </w:r>
    </w:p>
    <w:p w14:paraId="2AD2D3A4" w14:textId="77777777" w:rsidR="0051517F" w:rsidRDefault="0051517F" w:rsidP="0051517F">
      <w:pPr>
        <w:pStyle w:val="BodyText"/>
        <w:kinsoku w:val="0"/>
        <w:overflowPunct w:val="0"/>
        <w:spacing w:line="312" w:lineRule="auto"/>
        <w:ind w:left="220" w:right="313" w:firstLine="0"/>
      </w:pPr>
      <w:r>
        <w:t>Establishing the credit worthiness of customers by examining, evaluating and processing applications for credit or loans within pre-established policy guidelines.</w:t>
      </w:r>
    </w:p>
    <w:p w14:paraId="750DF864" w14:textId="77777777" w:rsidR="0051517F" w:rsidRDefault="0051517F" w:rsidP="0051517F">
      <w:pPr>
        <w:pStyle w:val="BodyText"/>
        <w:kinsoku w:val="0"/>
        <w:overflowPunct w:val="0"/>
        <w:spacing w:before="6"/>
        <w:ind w:left="0" w:firstLine="0"/>
        <w:rPr>
          <w:sz w:val="17"/>
          <w:szCs w:val="17"/>
        </w:rPr>
      </w:pPr>
    </w:p>
    <w:p w14:paraId="33FF0EE9" w14:textId="77777777" w:rsidR="0051517F" w:rsidRDefault="0051517F" w:rsidP="0051517F">
      <w:pPr>
        <w:pStyle w:val="Heading1"/>
        <w:kinsoku w:val="0"/>
        <w:overflowPunct w:val="0"/>
        <w:rPr>
          <w:b w:val="0"/>
          <w:bCs w:val="0"/>
        </w:rPr>
      </w:pPr>
      <w:r>
        <w:t>Report to</w:t>
      </w:r>
    </w:p>
    <w:p w14:paraId="5AEBE0C7" w14:textId="77777777" w:rsidR="0051517F" w:rsidRDefault="0051517F" w:rsidP="0051517F">
      <w:pPr>
        <w:pStyle w:val="BodyText"/>
        <w:kinsoku w:val="0"/>
        <w:overflowPunct w:val="0"/>
        <w:ind w:left="220" w:firstLine="0"/>
      </w:pPr>
      <w:r>
        <w:t>Credit Manager, Financial Controller.</w:t>
      </w:r>
    </w:p>
    <w:p w14:paraId="261B0DDB" w14:textId="77777777" w:rsidR="0051517F" w:rsidRDefault="0051517F" w:rsidP="0051517F">
      <w:pPr>
        <w:pStyle w:val="BodyText"/>
        <w:kinsoku w:val="0"/>
        <w:overflowPunct w:val="0"/>
        <w:spacing w:before="10"/>
        <w:ind w:left="0" w:firstLine="0"/>
        <w:rPr>
          <w:sz w:val="22"/>
          <w:szCs w:val="22"/>
        </w:rPr>
      </w:pPr>
    </w:p>
    <w:p w14:paraId="76EF630C" w14:textId="77777777" w:rsidR="0051517F" w:rsidRDefault="0051517F" w:rsidP="0051517F">
      <w:pPr>
        <w:pStyle w:val="Heading1"/>
        <w:kinsoku w:val="0"/>
        <w:overflowPunct w:val="0"/>
        <w:rPr>
          <w:b w:val="0"/>
          <w:bCs w:val="0"/>
        </w:rPr>
      </w:pPr>
      <w:r>
        <w:t>Supervises</w:t>
      </w:r>
    </w:p>
    <w:p w14:paraId="58B7B10E" w14:textId="77777777" w:rsidR="0051517F" w:rsidRDefault="0051517F" w:rsidP="0051517F">
      <w:pPr>
        <w:pStyle w:val="BodyText"/>
        <w:kinsoku w:val="0"/>
        <w:overflowPunct w:val="0"/>
        <w:ind w:left="220" w:firstLine="0"/>
      </w:pPr>
      <w:r>
        <w:t>Typically no supervisory responsibilities although may supervise Collection Representatives.</w:t>
      </w:r>
    </w:p>
    <w:p w14:paraId="1A103CEE" w14:textId="77777777" w:rsidR="0051517F" w:rsidRDefault="0051517F" w:rsidP="0051517F">
      <w:pPr>
        <w:pStyle w:val="BodyText"/>
        <w:kinsoku w:val="0"/>
        <w:overflowPunct w:val="0"/>
        <w:spacing w:before="10"/>
        <w:ind w:left="0" w:firstLine="0"/>
        <w:rPr>
          <w:sz w:val="22"/>
          <w:szCs w:val="22"/>
        </w:rPr>
      </w:pPr>
    </w:p>
    <w:p w14:paraId="7BFE3DF0" w14:textId="77777777" w:rsidR="0051517F" w:rsidRDefault="0051517F" w:rsidP="0051517F">
      <w:pPr>
        <w:pStyle w:val="Heading1"/>
        <w:kinsoku w:val="0"/>
        <w:overflowPunct w:val="0"/>
        <w:rPr>
          <w:b w:val="0"/>
          <w:bCs w:val="0"/>
        </w:rPr>
      </w:pPr>
      <w:r>
        <w:t>Main activities</w:t>
      </w:r>
    </w:p>
    <w:p w14:paraId="639B2B54" w14:textId="77777777" w:rsidR="0051517F" w:rsidRDefault="0051517F" w:rsidP="0051517F">
      <w:pPr>
        <w:pStyle w:val="BodyText"/>
        <w:numPr>
          <w:ilvl w:val="1"/>
          <w:numId w:val="9"/>
        </w:numPr>
        <w:tabs>
          <w:tab w:val="left" w:pos="583"/>
        </w:tabs>
        <w:kinsoku w:val="0"/>
        <w:overflowPunct w:val="0"/>
        <w:spacing w:line="312" w:lineRule="auto"/>
        <w:ind w:right="941"/>
      </w:pPr>
      <w:r>
        <w:t>Investigating credit worthiness of potential customers prior to entering into business arrangements and/or existing customers prior to entering into extended business arrangements.</w:t>
      </w:r>
    </w:p>
    <w:p w14:paraId="52DA1B31" w14:textId="77777777" w:rsidR="0051517F" w:rsidRDefault="0051517F" w:rsidP="0051517F">
      <w:pPr>
        <w:pStyle w:val="BodyText"/>
        <w:numPr>
          <w:ilvl w:val="1"/>
          <w:numId w:val="9"/>
        </w:numPr>
        <w:tabs>
          <w:tab w:val="left" w:pos="583"/>
        </w:tabs>
        <w:kinsoku w:val="0"/>
        <w:overflowPunct w:val="0"/>
        <w:spacing w:before="2"/>
      </w:pPr>
      <w:r>
        <w:t>Granting credit or recommending approval for credit within policy guidelines.</w:t>
      </w:r>
    </w:p>
    <w:p w14:paraId="1452134D" w14:textId="77777777" w:rsidR="0051517F" w:rsidRDefault="0051517F" w:rsidP="0051517F">
      <w:pPr>
        <w:pStyle w:val="BodyText"/>
        <w:numPr>
          <w:ilvl w:val="1"/>
          <w:numId w:val="9"/>
        </w:numPr>
        <w:tabs>
          <w:tab w:val="left" w:pos="583"/>
        </w:tabs>
        <w:kinsoku w:val="0"/>
        <w:overflowPunct w:val="0"/>
      </w:pPr>
      <w:r>
        <w:t>Preparing reports on credit ratings on customers.</w:t>
      </w:r>
    </w:p>
    <w:p w14:paraId="2BBB250D" w14:textId="77777777" w:rsidR="0051517F" w:rsidRDefault="0051517F" w:rsidP="0051517F">
      <w:pPr>
        <w:pStyle w:val="BodyText"/>
        <w:numPr>
          <w:ilvl w:val="1"/>
          <w:numId w:val="9"/>
        </w:numPr>
        <w:tabs>
          <w:tab w:val="left" w:pos="583"/>
        </w:tabs>
        <w:kinsoku w:val="0"/>
        <w:overflowPunct w:val="0"/>
        <w:spacing w:line="312" w:lineRule="auto"/>
        <w:ind w:right="580"/>
      </w:pPr>
      <w:r>
        <w:t>Participating in studies of economic conditions in selected industries and recommending appropriate changes in credit limits and practices.</w:t>
      </w:r>
    </w:p>
    <w:p w14:paraId="4589206A" w14:textId="77777777" w:rsidR="0051517F" w:rsidRDefault="0051517F" w:rsidP="0051517F">
      <w:pPr>
        <w:pStyle w:val="BodyText"/>
        <w:numPr>
          <w:ilvl w:val="1"/>
          <w:numId w:val="9"/>
        </w:numPr>
        <w:tabs>
          <w:tab w:val="left" w:pos="583"/>
        </w:tabs>
        <w:kinsoku w:val="0"/>
        <w:overflowPunct w:val="0"/>
        <w:spacing w:before="2"/>
      </w:pPr>
      <w:r>
        <w:t>Entering, maintaining and reconciling monthly debtor accounts.</w:t>
      </w:r>
    </w:p>
    <w:p w14:paraId="38AD614B" w14:textId="77777777" w:rsidR="0051517F" w:rsidRDefault="0051517F" w:rsidP="0051517F">
      <w:pPr>
        <w:pStyle w:val="BodyText"/>
        <w:numPr>
          <w:ilvl w:val="1"/>
          <w:numId w:val="9"/>
        </w:numPr>
        <w:tabs>
          <w:tab w:val="left" w:pos="583"/>
        </w:tabs>
        <w:kinsoku w:val="0"/>
        <w:overflowPunct w:val="0"/>
        <w:spacing w:line="312" w:lineRule="auto"/>
        <w:ind w:right="269"/>
      </w:pPr>
      <w:r>
        <w:t>Ensuring both the timely collection of outstanding amounts and the maintenance of outstanding debts at acceptable levels through contact with customers by telephone, letter and potential personal visitation.</w:t>
      </w:r>
    </w:p>
    <w:p w14:paraId="6E7A4B77" w14:textId="77777777" w:rsidR="0051517F" w:rsidRDefault="0051517F" w:rsidP="0051517F">
      <w:pPr>
        <w:pStyle w:val="BodyText"/>
        <w:numPr>
          <w:ilvl w:val="1"/>
          <w:numId w:val="9"/>
        </w:numPr>
        <w:tabs>
          <w:tab w:val="left" w:pos="583"/>
        </w:tabs>
        <w:kinsoku w:val="0"/>
        <w:overflowPunct w:val="0"/>
        <w:spacing w:before="2" w:line="312" w:lineRule="auto"/>
        <w:ind w:right="519"/>
      </w:pPr>
      <w:r>
        <w:t>Recommending actions to be taken with delinquent accounts and bad debts and passing on outstanding debts for debt collection and/or further legal action.</w:t>
      </w:r>
    </w:p>
    <w:p w14:paraId="64AE1089" w14:textId="77777777" w:rsidR="0051517F" w:rsidRDefault="0051517F" w:rsidP="0051517F">
      <w:pPr>
        <w:pStyle w:val="BodyText"/>
        <w:numPr>
          <w:ilvl w:val="1"/>
          <w:numId w:val="9"/>
        </w:numPr>
        <w:tabs>
          <w:tab w:val="left" w:pos="583"/>
        </w:tabs>
        <w:kinsoku w:val="0"/>
        <w:overflowPunct w:val="0"/>
        <w:spacing w:before="2"/>
      </w:pPr>
      <w:r>
        <w:t>Processing all administrative material as required, processing computer returns and dealing with personal enquiries.</w:t>
      </w:r>
    </w:p>
    <w:p w14:paraId="04BD3ECD" w14:textId="77777777" w:rsidR="0051517F" w:rsidRDefault="0051517F" w:rsidP="0051517F">
      <w:pPr>
        <w:pStyle w:val="BodyText"/>
        <w:kinsoku w:val="0"/>
        <w:overflowPunct w:val="0"/>
        <w:spacing w:before="10"/>
        <w:ind w:left="0" w:firstLine="0"/>
        <w:rPr>
          <w:sz w:val="22"/>
          <w:szCs w:val="22"/>
        </w:rPr>
      </w:pPr>
    </w:p>
    <w:p w14:paraId="6B1EE894" w14:textId="77777777" w:rsidR="0051517F" w:rsidRDefault="0051517F" w:rsidP="0051517F">
      <w:pPr>
        <w:pStyle w:val="Heading1"/>
        <w:kinsoku w:val="0"/>
        <w:overflowPunct w:val="0"/>
        <w:rPr>
          <w:b w:val="0"/>
          <w:bCs w:val="0"/>
        </w:rPr>
      </w:pPr>
      <w:r>
        <w:t>Key skills</w:t>
      </w:r>
    </w:p>
    <w:p w14:paraId="1BCD791E" w14:textId="77777777" w:rsidR="0051517F" w:rsidRDefault="0051517F" w:rsidP="0051517F">
      <w:pPr>
        <w:pStyle w:val="BodyText"/>
        <w:numPr>
          <w:ilvl w:val="1"/>
          <w:numId w:val="9"/>
        </w:numPr>
        <w:tabs>
          <w:tab w:val="left" w:pos="583"/>
        </w:tabs>
        <w:kinsoku w:val="0"/>
        <w:overflowPunct w:val="0"/>
      </w:pPr>
      <w:r>
        <w:t>Ability to limit debtors and implementing organisational Credit Control policy.</w:t>
      </w:r>
    </w:p>
    <w:p w14:paraId="34AC3769" w14:textId="77777777" w:rsidR="0051517F" w:rsidRDefault="0051517F" w:rsidP="0051517F">
      <w:pPr>
        <w:pStyle w:val="BodyText"/>
        <w:numPr>
          <w:ilvl w:val="1"/>
          <w:numId w:val="9"/>
        </w:numPr>
        <w:tabs>
          <w:tab w:val="left" w:pos="583"/>
        </w:tabs>
        <w:kinsoku w:val="0"/>
        <w:overflowPunct w:val="0"/>
      </w:pPr>
      <w:r>
        <w:t>Strong administrative, procedural and organisational skills.</w:t>
      </w:r>
    </w:p>
    <w:p w14:paraId="4DD683DF" w14:textId="77777777" w:rsidR="0051517F" w:rsidRDefault="0051517F" w:rsidP="0051517F">
      <w:pPr>
        <w:pStyle w:val="BodyText"/>
        <w:numPr>
          <w:ilvl w:val="1"/>
          <w:numId w:val="9"/>
        </w:numPr>
        <w:tabs>
          <w:tab w:val="left" w:pos="583"/>
        </w:tabs>
        <w:kinsoku w:val="0"/>
        <w:overflowPunct w:val="0"/>
      </w:pPr>
      <w:r>
        <w:t>Ability to deal with difficult customers and build relationships at all levels.</w:t>
      </w:r>
    </w:p>
    <w:p w14:paraId="398DDBDA" w14:textId="77777777" w:rsidR="0051517F" w:rsidRDefault="0051517F" w:rsidP="0051517F">
      <w:pPr>
        <w:pStyle w:val="BodyText"/>
        <w:numPr>
          <w:ilvl w:val="1"/>
          <w:numId w:val="9"/>
        </w:numPr>
        <w:tabs>
          <w:tab w:val="left" w:pos="583"/>
        </w:tabs>
        <w:kinsoku w:val="0"/>
        <w:overflowPunct w:val="0"/>
      </w:pPr>
      <w:r>
        <w:t>Excellent written and oral communication skills.</w:t>
      </w:r>
    </w:p>
    <w:p w14:paraId="12380BDF" w14:textId="77777777" w:rsidR="0051517F" w:rsidRDefault="0051517F" w:rsidP="0051517F">
      <w:pPr>
        <w:pStyle w:val="BodyText"/>
        <w:kinsoku w:val="0"/>
        <w:overflowPunct w:val="0"/>
        <w:spacing w:before="10"/>
        <w:ind w:left="0" w:firstLine="0"/>
        <w:rPr>
          <w:sz w:val="22"/>
          <w:szCs w:val="22"/>
        </w:rPr>
      </w:pPr>
    </w:p>
    <w:p w14:paraId="0B2C1D0B" w14:textId="77777777" w:rsidR="0051517F" w:rsidRDefault="0051517F" w:rsidP="0051517F">
      <w:pPr>
        <w:pStyle w:val="Heading1"/>
        <w:kinsoku w:val="0"/>
        <w:overflowPunct w:val="0"/>
        <w:rPr>
          <w:b w:val="0"/>
          <w:bCs w:val="0"/>
        </w:rPr>
      </w:pPr>
      <w:r>
        <w:t>Internal contacts</w:t>
      </w:r>
    </w:p>
    <w:p w14:paraId="3662D6DC" w14:textId="77777777" w:rsidR="0051517F" w:rsidRDefault="0051517F" w:rsidP="0051517F">
      <w:pPr>
        <w:pStyle w:val="BodyText"/>
        <w:kinsoku w:val="0"/>
        <w:overflowPunct w:val="0"/>
        <w:ind w:left="220" w:firstLine="0"/>
      </w:pPr>
      <w:r>
        <w:t>Sales Managers, Sales Representatives, Sales Administrative Staff, Operations Staff, Warehouse &amp; Dispatch Staff.</w:t>
      </w:r>
    </w:p>
    <w:p w14:paraId="08D981AE" w14:textId="77777777" w:rsidR="0051517F" w:rsidRDefault="0051517F" w:rsidP="0051517F">
      <w:pPr>
        <w:pStyle w:val="BodyText"/>
        <w:kinsoku w:val="0"/>
        <w:overflowPunct w:val="0"/>
        <w:spacing w:before="10"/>
        <w:ind w:left="0" w:firstLine="0"/>
        <w:rPr>
          <w:sz w:val="22"/>
          <w:szCs w:val="22"/>
        </w:rPr>
      </w:pPr>
    </w:p>
    <w:p w14:paraId="1B5095D4" w14:textId="77777777" w:rsidR="0051517F" w:rsidRDefault="0051517F" w:rsidP="0051517F">
      <w:pPr>
        <w:pStyle w:val="Heading1"/>
        <w:kinsoku w:val="0"/>
        <w:overflowPunct w:val="0"/>
        <w:rPr>
          <w:b w:val="0"/>
          <w:bCs w:val="0"/>
        </w:rPr>
      </w:pPr>
      <w:r>
        <w:t>External contacts</w:t>
      </w:r>
    </w:p>
    <w:p w14:paraId="7D90A088" w14:textId="77777777" w:rsidR="0051517F" w:rsidRDefault="0051517F" w:rsidP="0051517F">
      <w:pPr>
        <w:pStyle w:val="BodyText"/>
        <w:kinsoku w:val="0"/>
        <w:overflowPunct w:val="0"/>
        <w:ind w:left="220" w:firstLine="0"/>
      </w:pPr>
      <w:r>
        <w:t>Major Debtors, Debt Collection Agencies.</w:t>
      </w:r>
    </w:p>
    <w:p w14:paraId="306B7C4A" w14:textId="77777777" w:rsidR="0051517F" w:rsidRDefault="0051517F" w:rsidP="0051517F">
      <w:pPr>
        <w:pStyle w:val="BodyText"/>
        <w:kinsoku w:val="0"/>
        <w:overflowPunct w:val="0"/>
        <w:spacing w:before="10"/>
        <w:ind w:left="0" w:firstLine="0"/>
        <w:rPr>
          <w:sz w:val="22"/>
          <w:szCs w:val="22"/>
        </w:rPr>
      </w:pPr>
    </w:p>
    <w:p w14:paraId="268BF887" w14:textId="77777777" w:rsidR="0051517F" w:rsidRDefault="0051517F" w:rsidP="0051517F">
      <w:pPr>
        <w:pStyle w:val="Heading1"/>
        <w:kinsoku w:val="0"/>
        <w:overflowPunct w:val="0"/>
        <w:rPr>
          <w:b w:val="0"/>
          <w:bCs w:val="0"/>
        </w:rPr>
      </w:pPr>
      <w:r>
        <w:t>Typical experience</w:t>
      </w:r>
    </w:p>
    <w:p w14:paraId="62CA1E1F" w14:textId="77777777" w:rsidR="0051517F" w:rsidRDefault="0051517F" w:rsidP="0051517F">
      <w:pPr>
        <w:pStyle w:val="BodyText"/>
        <w:kinsoku w:val="0"/>
        <w:overflowPunct w:val="0"/>
        <w:ind w:left="220" w:firstLine="0"/>
      </w:pPr>
      <w:r>
        <w:t>A minimum of 12 months experience coupled with a recognised qualification (diploma or certificate).</w:t>
      </w:r>
    </w:p>
    <w:p w14:paraId="7EF2653F" w14:textId="77777777" w:rsidR="0051517F" w:rsidRDefault="0051517F" w:rsidP="0051517F">
      <w:pPr>
        <w:pStyle w:val="BodyText"/>
        <w:kinsoku w:val="0"/>
        <w:overflowPunct w:val="0"/>
        <w:spacing w:before="10"/>
        <w:ind w:left="0" w:firstLine="0"/>
        <w:rPr>
          <w:sz w:val="22"/>
          <w:szCs w:val="22"/>
        </w:rPr>
      </w:pPr>
    </w:p>
    <w:p w14:paraId="342327DC" w14:textId="77777777" w:rsidR="0051517F" w:rsidRDefault="0051517F" w:rsidP="0051517F">
      <w:pPr>
        <w:pStyle w:val="Heading1"/>
        <w:kinsoku w:val="0"/>
        <w:overflowPunct w:val="0"/>
        <w:rPr>
          <w:b w:val="0"/>
          <w:bCs w:val="0"/>
        </w:rPr>
      </w:pPr>
      <w:r>
        <w:t>Other comments</w:t>
      </w:r>
    </w:p>
    <w:p w14:paraId="43BCF412" w14:textId="77777777" w:rsidR="0051517F" w:rsidRDefault="0051517F" w:rsidP="0051517F">
      <w:pPr>
        <w:pStyle w:val="BodyText"/>
        <w:kinsoku w:val="0"/>
        <w:overflowPunct w:val="0"/>
        <w:ind w:left="220" w:firstLine="0"/>
      </w:pPr>
      <w:r>
        <w:t>May be a member of the Australian Institute of Credit Management.</w:t>
      </w:r>
    </w:p>
    <w:p w14:paraId="42EC2583"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7867FDA9" w14:textId="77777777" w:rsidR="0051517F" w:rsidRDefault="0051517F" w:rsidP="0051517F">
      <w:pPr>
        <w:pStyle w:val="Heading1"/>
        <w:tabs>
          <w:tab w:val="left" w:pos="2249"/>
        </w:tabs>
        <w:kinsoku w:val="0"/>
        <w:overflowPunct w:val="0"/>
        <w:spacing w:before="31"/>
        <w:ind w:left="210"/>
        <w:rPr>
          <w:b w:val="0"/>
          <w:bCs w:val="0"/>
        </w:rPr>
      </w:pPr>
      <w:bookmarkStart w:id="5" w:name="Aon.FIN.30114.4 - Accounts Team Leader"/>
      <w:bookmarkStart w:id="6" w:name="bookmark190"/>
      <w:bookmarkEnd w:id="5"/>
      <w:bookmarkEnd w:id="6"/>
      <w:r>
        <w:lastRenderedPageBreak/>
        <w:t>Position title:</w:t>
      </w:r>
      <w:r>
        <w:tab/>
        <w:t>Accounts Team Leader</w:t>
      </w:r>
    </w:p>
    <w:p w14:paraId="487B2BE3"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FIN.30114.4</w:t>
      </w:r>
    </w:p>
    <w:p w14:paraId="384F8818"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5E24D862" w14:textId="77777777" w:rsidR="0051517F" w:rsidRDefault="0051517F" w:rsidP="0051517F">
      <w:pPr>
        <w:pStyle w:val="BodyText"/>
        <w:kinsoku w:val="0"/>
        <w:overflowPunct w:val="0"/>
        <w:spacing w:before="6"/>
        <w:ind w:left="0" w:firstLine="0"/>
        <w:rPr>
          <w:b/>
          <w:bCs/>
          <w:sz w:val="4"/>
          <w:szCs w:val="4"/>
        </w:rPr>
      </w:pPr>
    </w:p>
    <w:p w14:paraId="468E155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B617D2D" wp14:editId="060BD50F">
                <wp:extent cx="6483350" cy="12700"/>
                <wp:effectExtent l="0" t="0" r="0" b="0"/>
                <wp:docPr id="697" name="Group 2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98" name="Freeform 29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41B145" id="Group 29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UveMqYwMA&#13;&#10;AOoHAAAOAAAAAAAAAAAAAAAAAC4CAABkcnMvZTJvRG9jLnhtbFBLAQItABQABgAIAAAAIQDCjP73&#13;&#10;3gAAAAkBAAAPAAAAAAAAAAAAAAAAAL0FAABkcnMvZG93bnJldi54bWxQSwUGAAAAAAQABADzAAAA&#13;&#10;yAYAAAAA&#13;&#10;">
                <v:shape id="Freeform 29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3D6BB52" w14:textId="77777777" w:rsidR="0051517F" w:rsidRDefault="0051517F" w:rsidP="0051517F">
      <w:pPr>
        <w:pStyle w:val="BodyText"/>
        <w:kinsoku w:val="0"/>
        <w:overflowPunct w:val="0"/>
        <w:spacing w:before="6"/>
        <w:ind w:left="0" w:firstLine="0"/>
        <w:rPr>
          <w:b/>
          <w:bCs/>
          <w:sz w:val="24"/>
          <w:szCs w:val="24"/>
        </w:rPr>
      </w:pPr>
    </w:p>
    <w:p w14:paraId="6FDD2283" w14:textId="77777777" w:rsidR="0051517F" w:rsidRDefault="0051517F" w:rsidP="0051517F">
      <w:pPr>
        <w:pStyle w:val="BodyText"/>
        <w:kinsoku w:val="0"/>
        <w:overflowPunct w:val="0"/>
        <w:spacing w:before="0"/>
        <w:ind w:left="220" w:firstLine="0"/>
      </w:pPr>
      <w:r>
        <w:rPr>
          <w:b/>
          <w:bCs/>
        </w:rPr>
        <w:t>Responsible for</w:t>
      </w:r>
    </w:p>
    <w:p w14:paraId="1181E0BF" w14:textId="77777777" w:rsidR="0051517F" w:rsidRDefault="0051517F" w:rsidP="0051517F">
      <w:pPr>
        <w:pStyle w:val="BodyText"/>
        <w:kinsoku w:val="0"/>
        <w:overflowPunct w:val="0"/>
        <w:spacing w:line="312" w:lineRule="auto"/>
        <w:ind w:left="220" w:right="350" w:firstLine="0"/>
      </w:pPr>
      <w:r>
        <w:t>Overseeing the Accounts Payable and/or Accounts Receivable functions and general accounting duties of moderate difficulty in relation to depth of analysis and use of judgment.</w:t>
      </w:r>
    </w:p>
    <w:p w14:paraId="3E97BB41" w14:textId="77777777" w:rsidR="0051517F" w:rsidRDefault="0051517F" w:rsidP="0051517F">
      <w:pPr>
        <w:pStyle w:val="BodyText"/>
        <w:kinsoku w:val="0"/>
        <w:overflowPunct w:val="0"/>
        <w:spacing w:before="6"/>
        <w:ind w:left="0" w:firstLine="0"/>
        <w:rPr>
          <w:sz w:val="17"/>
          <w:szCs w:val="17"/>
        </w:rPr>
      </w:pPr>
    </w:p>
    <w:p w14:paraId="5DF78B79" w14:textId="77777777" w:rsidR="0051517F" w:rsidRDefault="0051517F" w:rsidP="0051517F">
      <w:pPr>
        <w:pStyle w:val="Heading1"/>
        <w:kinsoku w:val="0"/>
        <w:overflowPunct w:val="0"/>
        <w:rPr>
          <w:b w:val="0"/>
          <w:bCs w:val="0"/>
        </w:rPr>
      </w:pPr>
      <w:r>
        <w:t>Report to</w:t>
      </w:r>
    </w:p>
    <w:p w14:paraId="7CAE7925" w14:textId="77777777" w:rsidR="0051517F" w:rsidRDefault="0051517F" w:rsidP="0051517F">
      <w:pPr>
        <w:pStyle w:val="BodyText"/>
        <w:kinsoku w:val="0"/>
        <w:overflowPunct w:val="0"/>
        <w:ind w:left="220" w:firstLine="0"/>
      </w:pPr>
      <w:r>
        <w:t>Financial Accountant, Office Manager.</w:t>
      </w:r>
    </w:p>
    <w:p w14:paraId="4C6A78A0" w14:textId="77777777" w:rsidR="0051517F" w:rsidRDefault="0051517F" w:rsidP="0051517F">
      <w:pPr>
        <w:pStyle w:val="BodyText"/>
        <w:kinsoku w:val="0"/>
        <w:overflowPunct w:val="0"/>
        <w:spacing w:before="10"/>
        <w:ind w:left="0" w:firstLine="0"/>
        <w:rPr>
          <w:sz w:val="22"/>
          <w:szCs w:val="22"/>
        </w:rPr>
      </w:pPr>
    </w:p>
    <w:p w14:paraId="2BA27974" w14:textId="77777777" w:rsidR="0051517F" w:rsidRDefault="0051517F" w:rsidP="0051517F">
      <w:pPr>
        <w:pStyle w:val="Heading1"/>
        <w:kinsoku w:val="0"/>
        <w:overflowPunct w:val="0"/>
        <w:rPr>
          <w:b w:val="0"/>
          <w:bCs w:val="0"/>
        </w:rPr>
      </w:pPr>
      <w:r>
        <w:t>Supervises</w:t>
      </w:r>
    </w:p>
    <w:p w14:paraId="131A1D20" w14:textId="77777777" w:rsidR="0051517F" w:rsidRDefault="0051517F" w:rsidP="0051517F">
      <w:pPr>
        <w:pStyle w:val="BodyText"/>
        <w:kinsoku w:val="0"/>
        <w:overflowPunct w:val="0"/>
        <w:ind w:left="220" w:firstLine="0"/>
      </w:pPr>
      <w:r>
        <w:t>Accounts Officers, Senior Accounts Officers.</w:t>
      </w:r>
    </w:p>
    <w:p w14:paraId="6BDC2120" w14:textId="77777777" w:rsidR="0051517F" w:rsidRDefault="0051517F" w:rsidP="0051517F">
      <w:pPr>
        <w:pStyle w:val="BodyText"/>
        <w:kinsoku w:val="0"/>
        <w:overflowPunct w:val="0"/>
        <w:spacing w:before="10"/>
        <w:ind w:left="0" w:firstLine="0"/>
        <w:rPr>
          <w:sz w:val="22"/>
          <w:szCs w:val="22"/>
        </w:rPr>
      </w:pPr>
    </w:p>
    <w:p w14:paraId="76EFB3EB" w14:textId="77777777" w:rsidR="0051517F" w:rsidRDefault="0051517F" w:rsidP="0051517F">
      <w:pPr>
        <w:pStyle w:val="Heading1"/>
        <w:kinsoku w:val="0"/>
        <w:overflowPunct w:val="0"/>
        <w:rPr>
          <w:b w:val="0"/>
          <w:bCs w:val="0"/>
        </w:rPr>
      </w:pPr>
      <w:r>
        <w:t>Main activities</w:t>
      </w:r>
    </w:p>
    <w:p w14:paraId="64D642C4" w14:textId="77777777" w:rsidR="0051517F" w:rsidRDefault="0051517F" w:rsidP="0051517F">
      <w:pPr>
        <w:pStyle w:val="BodyText"/>
        <w:numPr>
          <w:ilvl w:val="1"/>
          <w:numId w:val="9"/>
        </w:numPr>
        <w:tabs>
          <w:tab w:val="left" w:pos="583"/>
        </w:tabs>
        <w:kinsoku w:val="0"/>
        <w:overflowPunct w:val="0"/>
        <w:spacing w:line="312" w:lineRule="auto"/>
        <w:ind w:right="230"/>
      </w:pPr>
      <w:r>
        <w:t>Acting as an escalation point for more complicated functions related to Accounts Payable and/or Accounts Receivable and general Accounting duties, including invoicing, preparation and processing of cheques, payment advice, performing bank reconciliations, compiling debtor statements and statutory returns, performing petty cash reconciliations and preparing related routine documentation and correspondence.</w:t>
      </w:r>
    </w:p>
    <w:p w14:paraId="0ACC57E9" w14:textId="77777777" w:rsidR="0051517F" w:rsidRDefault="0051517F" w:rsidP="0051517F">
      <w:pPr>
        <w:pStyle w:val="BodyText"/>
        <w:numPr>
          <w:ilvl w:val="1"/>
          <w:numId w:val="9"/>
        </w:numPr>
        <w:tabs>
          <w:tab w:val="left" w:pos="583"/>
        </w:tabs>
        <w:kinsoku w:val="0"/>
        <w:overflowPunct w:val="0"/>
        <w:spacing w:before="2" w:line="312" w:lineRule="auto"/>
        <w:ind w:right="750"/>
      </w:pPr>
      <w:r>
        <w:t>Managing stakeholder expectations and requirements relating to the Accounts Payable and/or Accounts Receivable functions.</w:t>
      </w:r>
    </w:p>
    <w:p w14:paraId="5C553F0A" w14:textId="77777777" w:rsidR="0051517F" w:rsidRDefault="0051517F" w:rsidP="0051517F">
      <w:pPr>
        <w:pStyle w:val="BodyText"/>
        <w:numPr>
          <w:ilvl w:val="1"/>
          <w:numId w:val="9"/>
        </w:numPr>
        <w:tabs>
          <w:tab w:val="left" w:pos="583"/>
        </w:tabs>
        <w:kinsoku w:val="0"/>
        <w:overflowPunct w:val="0"/>
        <w:spacing w:before="2" w:line="312" w:lineRule="auto"/>
        <w:ind w:right="951"/>
      </w:pPr>
      <w:r>
        <w:t>Performing month end accounting procedures and producing weekly, fortnightly, monthly and quarterly reports as required.</w:t>
      </w:r>
    </w:p>
    <w:p w14:paraId="4D6041B7" w14:textId="77777777" w:rsidR="0051517F" w:rsidRDefault="0051517F" w:rsidP="0051517F">
      <w:pPr>
        <w:pStyle w:val="BodyText"/>
        <w:numPr>
          <w:ilvl w:val="1"/>
          <w:numId w:val="9"/>
        </w:numPr>
        <w:tabs>
          <w:tab w:val="left" w:pos="583"/>
        </w:tabs>
        <w:kinsoku w:val="0"/>
        <w:overflowPunct w:val="0"/>
        <w:spacing w:before="2" w:line="312" w:lineRule="auto"/>
        <w:ind w:right="560"/>
      </w:pPr>
      <w:r>
        <w:t>Ensuring compliance to policies/procedures around maintenance of records of documents processed for ready access and for producing various reports according to operating procedures.</w:t>
      </w:r>
    </w:p>
    <w:p w14:paraId="00C5F695" w14:textId="77777777" w:rsidR="0051517F" w:rsidRDefault="0051517F" w:rsidP="0051517F">
      <w:pPr>
        <w:pStyle w:val="BodyText"/>
        <w:numPr>
          <w:ilvl w:val="1"/>
          <w:numId w:val="9"/>
        </w:numPr>
        <w:tabs>
          <w:tab w:val="left" w:pos="583"/>
        </w:tabs>
        <w:kinsoku w:val="0"/>
        <w:overflowPunct w:val="0"/>
        <w:spacing w:before="2" w:line="312" w:lineRule="auto"/>
        <w:ind w:right="310"/>
      </w:pPr>
      <w:r>
        <w:t>Obtaining authorisation for payment from appropriate personnel, allocating expenditure to the correct budget account and arranging for the drawing of cheques and other forms of payment.</w:t>
      </w:r>
    </w:p>
    <w:p w14:paraId="45915139" w14:textId="77777777" w:rsidR="0051517F" w:rsidRDefault="0051517F" w:rsidP="0051517F">
      <w:pPr>
        <w:pStyle w:val="BodyText"/>
        <w:numPr>
          <w:ilvl w:val="1"/>
          <w:numId w:val="9"/>
        </w:numPr>
        <w:tabs>
          <w:tab w:val="left" w:pos="583"/>
        </w:tabs>
        <w:kinsoku w:val="0"/>
        <w:overflowPunct w:val="0"/>
        <w:spacing w:before="2"/>
      </w:pPr>
      <w:r>
        <w:t>Calculating the costs of proposed expenditure, wages and standard costs.</w:t>
      </w:r>
    </w:p>
    <w:p w14:paraId="72E5E028" w14:textId="77777777" w:rsidR="0051517F" w:rsidRDefault="0051517F" w:rsidP="0051517F">
      <w:pPr>
        <w:pStyle w:val="BodyText"/>
        <w:kinsoku w:val="0"/>
        <w:overflowPunct w:val="0"/>
        <w:spacing w:before="10"/>
        <w:ind w:left="0" w:firstLine="0"/>
        <w:rPr>
          <w:sz w:val="22"/>
          <w:szCs w:val="22"/>
        </w:rPr>
      </w:pPr>
    </w:p>
    <w:p w14:paraId="77D54BC6" w14:textId="77777777" w:rsidR="0051517F" w:rsidRDefault="0051517F" w:rsidP="0051517F">
      <w:pPr>
        <w:pStyle w:val="Heading1"/>
        <w:kinsoku w:val="0"/>
        <w:overflowPunct w:val="0"/>
        <w:rPr>
          <w:b w:val="0"/>
          <w:bCs w:val="0"/>
        </w:rPr>
      </w:pPr>
      <w:r>
        <w:t>Key skills</w:t>
      </w:r>
    </w:p>
    <w:p w14:paraId="4CC8E4D6" w14:textId="77777777" w:rsidR="0051517F" w:rsidRDefault="0051517F" w:rsidP="0051517F">
      <w:pPr>
        <w:pStyle w:val="BodyText"/>
        <w:numPr>
          <w:ilvl w:val="1"/>
          <w:numId w:val="9"/>
        </w:numPr>
        <w:tabs>
          <w:tab w:val="left" w:pos="583"/>
        </w:tabs>
        <w:kinsoku w:val="0"/>
        <w:overflowPunct w:val="0"/>
      </w:pPr>
      <w:r>
        <w:t>Detailed knowledge of organisation's accounting procedures related to work performed.</w:t>
      </w:r>
    </w:p>
    <w:p w14:paraId="51FFD3F6" w14:textId="77777777" w:rsidR="0051517F" w:rsidRDefault="0051517F" w:rsidP="0051517F">
      <w:pPr>
        <w:pStyle w:val="BodyText"/>
        <w:numPr>
          <w:ilvl w:val="1"/>
          <w:numId w:val="9"/>
        </w:numPr>
        <w:tabs>
          <w:tab w:val="left" w:pos="583"/>
        </w:tabs>
        <w:kinsoku w:val="0"/>
        <w:overflowPunct w:val="0"/>
      </w:pPr>
      <w:r>
        <w:t>Good understanding of spreadsheets, data analysis and reconciliation procedures.</w:t>
      </w:r>
    </w:p>
    <w:p w14:paraId="5E73659F" w14:textId="77777777" w:rsidR="0051517F" w:rsidRDefault="0051517F" w:rsidP="0051517F">
      <w:pPr>
        <w:pStyle w:val="BodyText"/>
        <w:numPr>
          <w:ilvl w:val="1"/>
          <w:numId w:val="9"/>
        </w:numPr>
        <w:tabs>
          <w:tab w:val="left" w:pos="583"/>
        </w:tabs>
        <w:kinsoku w:val="0"/>
        <w:overflowPunct w:val="0"/>
      </w:pPr>
      <w:r>
        <w:t>Strong administrative and procedural skills.</w:t>
      </w:r>
    </w:p>
    <w:p w14:paraId="0C0E7C20" w14:textId="77777777" w:rsidR="0051517F" w:rsidRDefault="0051517F" w:rsidP="0051517F">
      <w:pPr>
        <w:pStyle w:val="BodyText"/>
        <w:numPr>
          <w:ilvl w:val="1"/>
          <w:numId w:val="9"/>
        </w:numPr>
        <w:tabs>
          <w:tab w:val="left" w:pos="583"/>
        </w:tabs>
        <w:kinsoku w:val="0"/>
        <w:overflowPunct w:val="0"/>
      </w:pPr>
      <w:r>
        <w:t>Excellent attention to detail.</w:t>
      </w:r>
    </w:p>
    <w:p w14:paraId="22BC98AA" w14:textId="77777777" w:rsidR="0051517F" w:rsidRDefault="0051517F" w:rsidP="0051517F">
      <w:pPr>
        <w:pStyle w:val="BodyText"/>
        <w:numPr>
          <w:ilvl w:val="1"/>
          <w:numId w:val="9"/>
        </w:numPr>
        <w:tabs>
          <w:tab w:val="left" w:pos="583"/>
        </w:tabs>
        <w:kinsoku w:val="0"/>
        <w:overflowPunct w:val="0"/>
      </w:pPr>
      <w:r>
        <w:t>Excellent people and stakeholder management skills.</w:t>
      </w:r>
    </w:p>
    <w:p w14:paraId="38397EB6" w14:textId="77777777" w:rsidR="0051517F" w:rsidRDefault="0051517F" w:rsidP="0051517F">
      <w:pPr>
        <w:pStyle w:val="BodyText"/>
        <w:kinsoku w:val="0"/>
        <w:overflowPunct w:val="0"/>
        <w:spacing w:before="10"/>
        <w:ind w:left="0" w:firstLine="0"/>
        <w:rPr>
          <w:sz w:val="22"/>
          <w:szCs w:val="22"/>
        </w:rPr>
      </w:pPr>
    </w:p>
    <w:p w14:paraId="10BED480" w14:textId="77777777" w:rsidR="0051517F" w:rsidRDefault="0051517F" w:rsidP="0051517F">
      <w:pPr>
        <w:pStyle w:val="Heading1"/>
        <w:kinsoku w:val="0"/>
        <w:overflowPunct w:val="0"/>
        <w:rPr>
          <w:b w:val="0"/>
          <w:bCs w:val="0"/>
        </w:rPr>
      </w:pPr>
      <w:r>
        <w:t>Internal contacts</w:t>
      </w:r>
    </w:p>
    <w:p w14:paraId="03EAF7D0" w14:textId="77777777" w:rsidR="0051517F" w:rsidRDefault="0051517F" w:rsidP="0051517F">
      <w:pPr>
        <w:pStyle w:val="BodyText"/>
        <w:kinsoku w:val="0"/>
        <w:overflowPunct w:val="0"/>
        <w:ind w:left="220" w:firstLine="0"/>
      </w:pPr>
      <w:r>
        <w:t>Sales, Marketing, Warehouse &amp; Distribution, Customer Support departments of the organisation.</w:t>
      </w:r>
    </w:p>
    <w:p w14:paraId="68319AB6" w14:textId="77777777" w:rsidR="0051517F" w:rsidRDefault="0051517F" w:rsidP="0051517F">
      <w:pPr>
        <w:pStyle w:val="BodyText"/>
        <w:kinsoku w:val="0"/>
        <w:overflowPunct w:val="0"/>
        <w:spacing w:before="10"/>
        <w:ind w:left="0" w:firstLine="0"/>
        <w:rPr>
          <w:sz w:val="22"/>
          <w:szCs w:val="22"/>
        </w:rPr>
      </w:pPr>
    </w:p>
    <w:p w14:paraId="52092224" w14:textId="77777777" w:rsidR="0051517F" w:rsidRDefault="0051517F" w:rsidP="0051517F">
      <w:pPr>
        <w:pStyle w:val="Heading1"/>
        <w:kinsoku w:val="0"/>
        <w:overflowPunct w:val="0"/>
        <w:rPr>
          <w:b w:val="0"/>
          <w:bCs w:val="0"/>
        </w:rPr>
      </w:pPr>
      <w:r>
        <w:t>External contacts</w:t>
      </w:r>
    </w:p>
    <w:p w14:paraId="436F99BE" w14:textId="77777777" w:rsidR="0051517F" w:rsidRDefault="0051517F" w:rsidP="0051517F">
      <w:pPr>
        <w:pStyle w:val="BodyText"/>
        <w:kinsoku w:val="0"/>
        <w:overflowPunct w:val="0"/>
        <w:ind w:left="220" w:firstLine="0"/>
      </w:pPr>
      <w:r>
        <w:t>Clients, Debt Collecting Agencies.</w:t>
      </w:r>
    </w:p>
    <w:p w14:paraId="2B69DF9F" w14:textId="77777777" w:rsidR="0051517F" w:rsidRDefault="0051517F" w:rsidP="0051517F">
      <w:pPr>
        <w:pStyle w:val="BodyText"/>
        <w:kinsoku w:val="0"/>
        <w:overflowPunct w:val="0"/>
        <w:spacing w:before="10"/>
        <w:ind w:left="0" w:firstLine="0"/>
        <w:rPr>
          <w:sz w:val="22"/>
          <w:szCs w:val="22"/>
        </w:rPr>
      </w:pPr>
    </w:p>
    <w:p w14:paraId="17B4A930" w14:textId="77777777" w:rsidR="0051517F" w:rsidRDefault="0051517F" w:rsidP="0051517F">
      <w:pPr>
        <w:pStyle w:val="Heading1"/>
        <w:kinsoku w:val="0"/>
        <w:overflowPunct w:val="0"/>
        <w:rPr>
          <w:b w:val="0"/>
          <w:bCs w:val="0"/>
        </w:rPr>
      </w:pPr>
      <w:r>
        <w:t>Typical experience</w:t>
      </w:r>
    </w:p>
    <w:p w14:paraId="08CB426D" w14:textId="77777777" w:rsidR="0051517F" w:rsidRDefault="0051517F" w:rsidP="0051517F">
      <w:pPr>
        <w:pStyle w:val="BodyText"/>
        <w:kinsoku w:val="0"/>
        <w:overflowPunct w:val="0"/>
        <w:ind w:left="220" w:firstLine="0"/>
      </w:pPr>
      <w:r>
        <w:t>5 - 7 years related experience and may have, or be undertaking, a formal qualification in accounting.</w:t>
      </w:r>
    </w:p>
    <w:p w14:paraId="78BFF49C" w14:textId="77777777" w:rsidR="0051517F" w:rsidRDefault="0051517F" w:rsidP="0051517F">
      <w:pPr>
        <w:pStyle w:val="BodyText"/>
        <w:kinsoku w:val="0"/>
        <w:overflowPunct w:val="0"/>
        <w:spacing w:before="10"/>
        <w:ind w:left="0" w:firstLine="0"/>
        <w:rPr>
          <w:sz w:val="22"/>
          <w:szCs w:val="22"/>
        </w:rPr>
      </w:pPr>
    </w:p>
    <w:p w14:paraId="7717FA88" w14:textId="77777777" w:rsidR="0051517F" w:rsidRDefault="0051517F" w:rsidP="0051517F">
      <w:pPr>
        <w:pStyle w:val="Heading1"/>
        <w:kinsoku w:val="0"/>
        <w:overflowPunct w:val="0"/>
        <w:rPr>
          <w:b w:val="0"/>
          <w:bCs w:val="0"/>
        </w:rPr>
      </w:pPr>
      <w:r>
        <w:t>Other comments</w:t>
      </w:r>
    </w:p>
    <w:p w14:paraId="6DF328F7" w14:textId="77777777" w:rsidR="0051517F" w:rsidRDefault="0051517F" w:rsidP="0051517F">
      <w:pPr>
        <w:pStyle w:val="BodyText"/>
        <w:kinsoku w:val="0"/>
        <w:overflowPunct w:val="0"/>
        <w:spacing w:line="312" w:lineRule="auto"/>
        <w:ind w:left="220" w:right="450" w:firstLine="0"/>
      </w:pPr>
      <w:r>
        <w:t>Alternative Title: Accounts Payable Team Leader, Accounts Receivable Team Leader. If the primary focus of this role is Accounts Receivable, employees may be involved in Credit Control activities.</w:t>
      </w:r>
    </w:p>
    <w:p w14:paraId="24778BC9"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193A61D5" w14:textId="77777777" w:rsidR="0051517F" w:rsidRDefault="0051517F" w:rsidP="0051517F">
      <w:pPr>
        <w:pStyle w:val="Heading1"/>
        <w:tabs>
          <w:tab w:val="left" w:pos="2249"/>
        </w:tabs>
        <w:kinsoku w:val="0"/>
        <w:overflowPunct w:val="0"/>
        <w:spacing w:before="31"/>
        <w:ind w:left="210"/>
        <w:rPr>
          <w:b w:val="0"/>
          <w:bCs w:val="0"/>
        </w:rPr>
      </w:pPr>
      <w:bookmarkStart w:id="7" w:name="Aon.FIN.30112.3 - Senior Accounts Office"/>
      <w:bookmarkStart w:id="8" w:name="bookmark191"/>
      <w:bookmarkEnd w:id="7"/>
      <w:bookmarkEnd w:id="8"/>
      <w:r>
        <w:lastRenderedPageBreak/>
        <w:t>Position title:</w:t>
      </w:r>
      <w:r>
        <w:tab/>
        <w:t>Senior Accounts Officer</w:t>
      </w:r>
    </w:p>
    <w:p w14:paraId="6FC7EA9D"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FIN.30112.3</w:t>
      </w:r>
    </w:p>
    <w:p w14:paraId="638078C0"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52A5575C" w14:textId="77777777" w:rsidR="0051517F" w:rsidRDefault="0051517F" w:rsidP="0051517F">
      <w:pPr>
        <w:pStyle w:val="BodyText"/>
        <w:kinsoku w:val="0"/>
        <w:overflowPunct w:val="0"/>
        <w:spacing w:before="6"/>
        <w:ind w:left="0" w:firstLine="0"/>
        <w:rPr>
          <w:b/>
          <w:bCs/>
          <w:sz w:val="4"/>
          <w:szCs w:val="4"/>
        </w:rPr>
      </w:pPr>
    </w:p>
    <w:p w14:paraId="2C1536B2"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EF94C49" wp14:editId="0CF049F7">
                <wp:extent cx="6483350" cy="12700"/>
                <wp:effectExtent l="0" t="0" r="0" b="0"/>
                <wp:docPr id="695" name="Group 29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96" name="Freeform 29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A70F02" id="Group 29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Y9ymXw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pYzimRrIEiYVwyXUZLx0/XFgmY3er2a/tF+yRB/KD4dwPq4FzvzoU3Jrvuo8rAI9tb&#13;&#10;hfwcc904F5A5OWIZ7k9lEEdLOPy5iK9mszlUi4Muml6GfZl4CbV8couXm/5eFE6j/tYUrwQs8fEQ&#13;&#10;Y4/JJQS9Zh7oNP9H59eStQKrZBxPJzoXA51bLYTrYGDU43IAwHKg04y5HGmcmQ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DXMlxurjZX8SSeLjaTOFyvJ++2q3iy2EaX8/VsvVqto98OWhQnZZVl&#13;&#10;Qjp0w1SO4n97pv1+8PP0NJcfZWHGyW7x8zTZ4DEMJBlyGX4xO5gr/on6obJT2T08V638moG1CEKp&#13;&#10;9E9KOlgxKTU/9kwLSur3EobOMopj6FGLh3h+CT1C9FizG2uY5OAqpZZCrztxZf0e27e6KkqIFGFZ&#13;&#10;pXoHwzav3JtGfB5Vf4C5hxIuFMylX35uY43PaPWwom/+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KBj3KZfAwAA6gcA&#13;&#10;AA4AAAAAAAAAAAAAAAAALgIAAGRycy9lMm9Eb2MueG1sUEsBAi0AFAAGAAgAAAAhAMKM/vfeAAAA&#13;&#10;CQEAAA8AAAAAAAAAAAAAAAAAuQUAAGRycy9kb3ducmV2LnhtbFBLBQYAAAAABAAEAPMAAADEBgAA&#13;&#10;AAA=&#13;&#10;">
                <v:shape id="Freeform 29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4E00F13" w14:textId="77777777" w:rsidR="0051517F" w:rsidRDefault="0051517F" w:rsidP="0051517F">
      <w:pPr>
        <w:pStyle w:val="BodyText"/>
        <w:kinsoku w:val="0"/>
        <w:overflowPunct w:val="0"/>
        <w:spacing w:before="6"/>
        <w:ind w:left="0" w:firstLine="0"/>
        <w:rPr>
          <w:b/>
          <w:bCs/>
          <w:sz w:val="24"/>
          <w:szCs w:val="24"/>
        </w:rPr>
      </w:pPr>
    </w:p>
    <w:p w14:paraId="62AF1F85" w14:textId="77777777" w:rsidR="0051517F" w:rsidRDefault="0051517F" w:rsidP="0051517F">
      <w:pPr>
        <w:pStyle w:val="BodyText"/>
        <w:kinsoku w:val="0"/>
        <w:overflowPunct w:val="0"/>
        <w:spacing w:before="0"/>
        <w:ind w:left="220" w:firstLine="0"/>
      </w:pPr>
      <w:r>
        <w:rPr>
          <w:b/>
          <w:bCs/>
        </w:rPr>
        <w:t>Responsible for</w:t>
      </w:r>
    </w:p>
    <w:p w14:paraId="7359266D" w14:textId="77777777" w:rsidR="0051517F" w:rsidRDefault="0051517F" w:rsidP="0051517F">
      <w:pPr>
        <w:pStyle w:val="BodyText"/>
        <w:kinsoku w:val="0"/>
        <w:overflowPunct w:val="0"/>
        <w:spacing w:line="312" w:lineRule="auto"/>
        <w:ind w:left="220" w:right="350" w:firstLine="0"/>
      </w:pPr>
      <w:r>
        <w:t>Performing the Accounts Payable and/or Accounts Receivable functions and general Accounting duties of moderate difficulty in relation to depth of analysis and use of judgment.</w:t>
      </w:r>
    </w:p>
    <w:p w14:paraId="3E242021" w14:textId="77777777" w:rsidR="0051517F" w:rsidRDefault="0051517F" w:rsidP="0051517F">
      <w:pPr>
        <w:pStyle w:val="BodyText"/>
        <w:kinsoku w:val="0"/>
        <w:overflowPunct w:val="0"/>
        <w:spacing w:before="6"/>
        <w:ind w:left="0" w:firstLine="0"/>
        <w:rPr>
          <w:sz w:val="17"/>
          <w:szCs w:val="17"/>
        </w:rPr>
      </w:pPr>
    </w:p>
    <w:p w14:paraId="0AF167A3" w14:textId="77777777" w:rsidR="0051517F" w:rsidRDefault="0051517F" w:rsidP="0051517F">
      <w:pPr>
        <w:pStyle w:val="Heading1"/>
        <w:kinsoku w:val="0"/>
        <w:overflowPunct w:val="0"/>
        <w:rPr>
          <w:b w:val="0"/>
          <w:bCs w:val="0"/>
        </w:rPr>
      </w:pPr>
      <w:r>
        <w:t>Report to</w:t>
      </w:r>
    </w:p>
    <w:p w14:paraId="6A217CED" w14:textId="77777777" w:rsidR="0051517F" w:rsidRDefault="0051517F" w:rsidP="0051517F">
      <w:pPr>
        <w:pStyle w:val="BodyText"/>
        <w:kinsoku w:val="0"/>
        <w:overflowPunct w:val="0"/>
        <w:ind w:left="220" w:firstLine="0"/>
      </w:pPr>
      <w:r>
        <w:t>Financial Accountant, Office Manager.</w:t>
      </w:r>
    </w:p>
    <w:p w14:paraId="21C29074" w14:textId="77777777" w:rsidR="0051517F" w:rsidRDefault="0051517F" w:rsidP="0051517F">
      <w:pPr>
        <w:pStyle w:val="BodyText"/>
        <w:kinsoku w:val="0"/>
        <w:overflowPunct w:val="0"/>
        <w:spacing w:before="10"/>
        <w:ind w:left="0" w:firstLine="0"/>
        <w:rPr>
          <w:sz w:val="22"/>
          <w:szCs w:val="22"/>
        </w:rPr>
      </w:pPr>
    </w:p>
    <w:p w14:paraId="402C6B63" w14:textId="77777777" w:rsidR="0051517F" w:rsidRDefault="0051517F" w:rsidP="0051517F">
      <w:pPr>
        <w:pStyle w:val="Heading1"/>
        <w:kinsoku w:val="0"/>
        <w:overflowPunct w:val="0"/>
        <w:rPr>
          <w:b w:val="0"/>
          <w:bCs w:val="0"/>
        </w:rPr>
      </w:pPr>
      <w:r>
        <w:t>Supervises</w:t>
      </w:r>
    </w:p>
    <w:p w14:paraId="0320861E" w14:textId="77777777" w:rsidR="0051517F" w:rsidRDefault="0051517F" w:rsidP="0051517F">
      <w:pPr>
        <w:pStyle w:val="BodyText"/>
        <w:kinsoku w:val="0"/>
        <w:overflowPunct w:val="0"/>
        <w:ind w:left="220" w:firstLine="0"/>
      </w:pPr>
      <w:r>
        <w:t>May mentor more junior Accounts Officers.</w:t>
      </w:r>
    </w:p>
    <w:p w14:paraId="11C5D583" w14:textId="77777777" w:rsidR="0051517F" w:rsidRDefault="0051517F" w:rsidP="0051517F">
      <w:pPr>
        <w:pStyle w:val="BodyText"/>
        <w:kinsoku w:val="0"/>
        <w:overflowPunct w:val="0"/>
        <w:spacing w:before="10"/>
        <w:ind w:left="0" w:firstLine="0"/>
        <w:rPr>
          <w:sz w:val="22"/>
          <w:szCs w:val="22"/>
        </w:rPr>
      </w:pPr>
    </w:p>
    <w:p w14:paraId="6D9CC74D" w14:textId="77777777" w:rsidR="0051517F" w:rsidRDefault="0051517F" w:rsidP="0051517F">
      <w:pPr>
        <w:pStyle w:val="Heading1"/>
        <w:kinsoku w:val="0"/>
        <w:overflowPunct w:val="0"/>
        <w:rPr>
          <w:b w:val="0"/>
          <w:bCs w:val="0"/>
        </w:rPr>
      </w:pPr>
      <w:r>
        <w:t>Main activities</w:t>
      </w:r>
    </w:p>
    <w:p w14:paraId="3296B51B" w14:textId="77777777" w:rsidR="0051517F" w:rsidRDefault="0051517F" w:rsidP="0051517F">
      <w:pPr>
        <w:pStyle w:val="BodyText"/>
        <w:numPr>
          <w:ilvl w:val="0"/>
          <w:numId w:val="3"/>
        </w:numPr>
        <w:tabs>
          <w:tab w:val="left" w:pos="583"/>
        </w:tabs>
        <w:kinsoku w:val="0"/>
        <w:overflowPunct w:val="0"/>
        <w:spacing w:line="312" w:lineRule="auto"/>
        <w:ind w:right="300"/>
      </w:pPr>
      <w:r>
        <w:t>Processing more complicated functions related to Accounts Payable and/or Accounts Receivable and general Accounting duties, including invoicing, preparation and processing of cheques, payment advice, performing bank reconciliations, compiling debtor statements and statutory returns, performing petty cash reconciliations and preparing related routine documentation and correspondence.</w:t>
      </w:r>
    </w:p>
    <w:p w14:paraId="5AAEA872" w14:textId="77777777" w:rsidR="0051517F" w:rsidRDefault="0051517F" w:rsidP="0051517F">
      <w:pPr>
        <w:pStyle w:val="BodyText"/>
        <w:numPr>
          <w:ilvl w:val="0"/>
          <w:numId w:val="3"/>
        </w:numPr>
        <w:tabs>
          <w:tab w:val="left" w:pos="583"/>
        </w:tabs>
        <w:kinsoku w:val="0"/>
        <w:overflowPunct w:val="0"/>
        <w:spacing w:before="2"/>
      </w:pPr>
      <w:r>
        <w:t>Making journal or data entries and extracting statistical data and reports from records for analysis.</w:t>
      </w:r>
    </w:p>
    <w:p w14:paraId="7980FCDF" w14:textId="77777777" w:rsidR="0051517F" w:rsidRDefault="0051517F" w:rsidP="0051517F">
      <w:pPr>
        <w:pStyle w:val="BodyText"/>
        <w:numPr>
          <w:ilvl w:val="0"/>
          <w:numId w:val="3"/>
        </w:numPr>
        <w:tabs>
          <w:tab w:val="left" w:pos="583"/>
        </w:tabs>
        <w:kinsoku w:val="0"/>
        <w:overflowPunct w:val="0"/>
        <w:spacing w:line="312" w:lineRule="auto"/>
        <w:ind w:right="951"/>
      </w:pPr>
      <w:r>
        <w:t>Performing month end accounting procedures and producing weekly, fortnightly, monthly and quarterly reports as required.</w:t>
      </w:r>
    </w:p>
    <w:p w14:paraId="6471E095" w14:textId="77777777" w:rsidR="0051517F" w:rsidRDefault="0051517F" w:rsidP="0051517F">
      <w:pPr>
        <w:pStyle w:val="BodyText"/>
        <w:numPr>
          <w:ilvl w:val="0"/>
          <w:numId w:val="3"/>
        </w:numPr>
        <w:tabs>
          <w:tab w:val="left" w:pos="583"/>
        </w:tabs>
        <w:kinsoku w:val="0"/>
        <w:overflowPunct w:val="0"/>
        <w:spacing w:before="2" w:line="312" w:lineRule="auto"/>
        <w:ind w:right="480"/>
      </w:pPr>
      <w:r>
        <w:t>Maintaining records of documents processed for ready access and for producing various reports according to operating procedures.</w:t>
      </w:r>
    </w:p>
    <w:p w14:paraId="7FC1B1C8" w14:textId="77777777" w:rsidR="0051517F" w:rsidRDefault="0051517F" w:rsidP="0051517F">
      <w:pPr>
        <w:pStyle w:val="BodyText"/>
        <w:numPr>
          <w:ilvl w:val="0"/>
          <w:numId w:val="3"/>
        </w:numPr>
        <w:tabs>
          <w:tab w:val="left" w:pos="583"/>
        </w:tabs>
        <w:kinsoku w:val="0"/>
        <w:overflowPunct w:val="0"/>
        <w:spacing w:before="2" w:line="312" w:lineRule="auto"/>
        <w:ind w:right="230"/>
      </w:pPr>
      <w:r>
        <w:t>Preparing debtor lists, contacting clients in order to procure outstanding payments and escalating long standing/delinquent debtors to more Senior staff.</w:t>
      </w:r>
    </w:p>
    <w:p w14:paraId="44CE36F3" w14:textId="77777777" w:rsidR="0051517F" w:rsidRDefault="0051517F" w:rsidP="0051517F">
      <w:pPr>
        <w:pStyle w:val="BodyText"/>
        <w:numPr>
          <w:ilvl w:val="0"/>
          <w:numId w:val="3"/>
        </w:numPr>
        <w:tabs>
          <w:tab w:val="left" w:pos="583"/>
        </w:tabs>
        <w:kinsoku w:val="0"/>
        <w:overflowPunct w:val="0"/>
        <w:spacing w:before="2" w:line="312" w:lineRule="auto"/>
        <w:ind w:right="310"/>
      </w:pPr>
      <w:r>
        <w:t>Obtaining authorisation for payment from appropriate personnel, allocating expenditure to the correct budget account and arranging for the drawing of cheques and other forms of payment.</w:t>
      </w:r>
    </w:p>
    <w:p w14:paraId="361ED455" w14:textId="77777777" w:rsidR="0051517F" w:rsidRDefault="0051517F" w:rsidP="0051517F">
      <w:pPr>
        <w:pStyle w:val="BodyText"/>
        <w:numPr>
          <w:ilvl w:val="0"/>
          <w:numId w:val="3"/>
        </w:numPr>
        <w:tabs>
          <w:tab w:val="left" w:pos="583"/>
        </w:tabs>
        <w:kinsoku w:val="0"/>
        <w:overflowPunct w:val="0"/>
        <w:spacing w:before="2"/>
      </w:pPr>
      <w:r>
        <w:t>Calculating the costs of proposed expenditure, wages and standard costs.</w:t>
      </w:r>
    </w:p>
    <w:p w14:paraId="57C4825D" w14:textId="77777777" w:rsidR="0051517F" w:rsidRDefault="0051517F" w:rsidP="0051517F">
      <w:pPr>
        <w:pStyle w:val="BodyText"/>
        <w:kinsoku w:val="0"/>
        <w:overflowPunct w:val="0"/>
        <w:spacing w:before="10"/>
        <w:ind w:left="0" w:firstLine="0"/>
        <w:rPr>
          <w:sz w:val="22"/>
          <w:szCs w:val="22"/>
        </w:rPr>
      </w:pPr>
    </w:p>
    <w:p w14:paraId="28CA208C" w14:textId="77777777" w:rsidR="0051517F" w:rsidRDefault="0051517F" w:rsidP="0051517F">
      <w:pPr>
        <w:pStyle w:val="Heading1"/>
        <w:kinsoku w:val="0"/>
        <w:overflowPunct w:val="0"/>
        <w:rPr>
          <w:b w:val="0"/>
          <w:bCs w:val="0"/>
        </w:rPr>
      </w:pPr>
      <w:r>
        <w:t>Key skills</w:t>
      </w:r>
    </w:p>
    <w:p w14:paraId="6D4F70E0" w14:textId="77777777" w:rsidR="0051517F" w:rsidRDefault="0051517F" w:rsidP="0051517F">
      <w:pPr>
        <w:pStyle w:val="BodyText"/>
        <w:numPr>
          <w:ilvl w:val="0"/>
          <w:numId w:val="3"/>
        </w:numPr>
        <w:tabs>
          <w:tab w:val="left" w:pos="583"/>
        </w:tabs>
        <w:kinsoku w:val="0"/>
        <w:overflowPunct w:val="0"/>
      </w:pPr>
      <w:r>
        <w:t>Sound knowledge of organisation's Accounting procedures related to work performed.</w:t>
      </w:r>
    </w:p>
    <w:p w14:paraId="1BAA2F4C" w14:textId="77777777" w:rsidR="0051517F" w:rsidRDefault="0051517F" w:rsidP="0051517F">
      <w:pPr>
        <w:pStyle w:val="BodyText"/>
        <w:numPr>
          <w:ilvl w:val="0"/>
          <w:numId w:val="3"/>
        </w:numPr>
        <w:tabs>
          <w:tab w:val="left" w:pos="583"/>
        </w:tabs>
        <w:kinsoku w:val="0"/>
        <w:overflowPunct w:val="0"/>
      </w:pPr>
      <w:r>
        <w:t>Understanding of spreadsheets, data analysis and reconciliation procedures.</w:t>
      </w:r>
    </w:p>
    <w:p w14:paraId="6AE53C11" w14:textId="77777777" w:rsidR="0051517F" w:rsidRDefault="0051517F" w:rsidP="0051517F">
      <w:pPr>
        <w:pStyle w:val="BodyText"/>
        <w:numPr>
          <w:ilvl w:val="0"/>
          <w:numId w:val="3"/>
        </w:numPr>
        <w:tabs>
          <w:tab w:val="left" w:pos="583"/>
        </w:tabs>
        <w:kinsoku w:val="0"/>
        <w:overflowPunct w:val="0"/>
      </w:pPr>
      <w:r>
        <w:t>Strong administrative and procedural skills.</w:t>
      </w:r>
    </w:p>
    <w:p w14:paraId="773E409F" w14:textId="77777777" w:rsidR="0051517F" w:rsidRDefault="0051517F" w:rsidP="0051517F">
      <w:pPr>
        <w:pStyle w:val="BodyText"/>
        <w:numPr>
          <w:ilvl w:val="0"/>
          <w:numId w:val="3"/>
        </w:numPr>
        <w:tabs>
          <w:tab w:val="left" w:pos="583"/>
        </w:tabs>
        <w:kinsoku w:val="0"/>
        <w:overflowPunct w:val="0"/>
      </w:pPr>
      <w:r>
        <w:t>Excellent attention to detail.</w:t>
      </w:r>
    </w:p>
    <w:p w14:paraId="2A421C0F" w14:textId="77777777" w:rsidR="0051517F" w:rsidRDefault="0051517F" w:rsidP="0051517F">
      <w:pPr>
        <w:pStyle w:val="BodyText"/>
        <w:numPr>
          <w:ilvl w:val="0"/>
          <w:numId w:val="3"/>
        </w:numPr>
        <w:tabs>
          <w:tab w:val="left" w:pos="583"/>
        </w:tabs>
        <w:kinsoku w:val="0"/>
        <w:overflowPunct w:val="0"/>
      </w:pPr>
      <w:r>
        <w:t>Initiative and integrity.</w:t>
      </w:r>
    </w:p>
    <w:p w14:paraId="453B2E83" w14:textId="77777777" w:rsidR="0051517F" w:rsidRDefault="0051517F" w:rsidP="0051517F">
      <w:pPr>
        <w:pStyle w:val="BodyText"/>
        <w:numPr>
          <w:ilvl w:val="0"/>
          <w:numId w:val="3"/>
        </w:numPr>
        <w:tabs>
          <w:tab w:val="left" w:pos="583"/>
        </w:tabs>
        <w:kinsoku w:val="0"/>
        <w:overflowPunct w:val="0"/>
      </w:pPr>
      <w:r>
        <w:t>Team player.</w:t>
      </w:r>
    </w:p>
    <w:p w14:paraId="0A7420E0" w14:textId="77777777" w:rsidR="0051517F" w:rsidRDefault="0051517F" w:rsidP="0051517F">
      <w:pPr>
        <w:pStyle w:val="BodyText"/>
        <w:kinsoku w:val="0"/>
        <w:overflowPunct w:val="0"/>
        <w:spacing w:before="10"/>
        <w:ind w:left="0" w:firstLine="0"/>
        <w:rPr>
          <w:sz w:val="22"/>
          <w:szCs w:val="22"/>
        </w:rPr>
      </w:pPr>
    </w:p>
    <w:p w14:paraId="241DD737" w14:textId="77777777" w:rsidR="0051517F" w:rsidRDefault="0051517F" w:rsidP="0051517F">
      <w:pPr>
        <w:pStyle w:val="Heading1"/>
        <w:kinsoku w:val="0"/>
        <w:overflowPunct w:val="0"/>
        <w:rPr>
          <w:b w:val="0"/>
          <w:bCs w:val="0"/>
        </w:rPr>
      </w:pPr>
      <w:r>
        <w:t>Internal contacts</w:t>
      </w:r>
    </w:p>
    <w:p w14:paraId="27D62868" w14:textId="77777777" w:rsidR="0051517F" w:rsidRDefault="0051517F" w:rsidP="0051517F">
      <w:pPr>
        <w:pStyle w:val="BodyText"/>
        <w:kinsoku w:val="0"/>
        <w:overflowPunct w:val="0"/>
        <w:ind w:left="220" w:firstLine="0"/>
      </w:pPr>
      <w:r>
        <w:t>Sales, Marketing, Warehouse &amp; Distribution, Customer Support departments of the organisation.</w:t>
      </w:r>
    </w:p>
    <w:p w14:paraId="5DD8E5F0" w14:textId="77777777" w:rsidR="0051517F" w:rsidRDefault="0051517F" w:rsidP="0051517F">
      <w:pPr>
        <w:pStyle w:val="BodyText"/>
        <w:kinsoku w:val="0"/>
        <w:overflowPunct w:val="0"/>
        <w:spacing w:before="10"/>
        <w:ind w:left="0" w:firstLine="0"/>
        <w:rPr>
          <w:sz w:val="22"/>
          <w:szCs w:val="22"/>
        </w:rPr>
      </w:pPr>
    </w:p>
    <w:p w14:paraId="64F9FEF4" w14:textId="77777777" w:rsidR="0051517F" w:rsidRDefault="0051517F" w:rsidP="0051517F">
      <w:pPr>
        <w:pStyle w:val="Heading1"/>
        <w:kinsoku w:val="0"/>
        <w:overflowPunct w:val="0"/>
        <w:rPr>
          <w:b w:val="0"/>
          <w:bCs w:val="0"/>
        </w:rPr>
      </w:pPr>
      <w:r>
        <w:t>External contacts</w:t>
      </w:r>
    </w:p>
    <w:p w14:paraId="65B6BD84" w14:textId="77777777" w:rsidR="0051517F" w:rsidRDefault="0051517F" w:rsidP="0051517F">
      <w:pPr>
        <w:pStyle w:val="BodyText"/>
        <w:kinsoku w:val="0"/>
        <w:overflowPunct w:val="0"/>
        <w:ind w:left="220" w:firstLine="0"/>
      </w:pPr>
      <w:r>
        <w:t>Clients, Debt Collecting Agencies.</w:t>
      </w:r>
    </w:p>
    <w:p w14:paraId="2E9159DB" w14:textId="77777777" w:rsidR="0051517F" w:rsidRDefault="0051517F" w:rsidP="0051517F">
      <w:pPr>
        <w:pStyle w:val="BodyText"/>
        <w:kinsoku w:val="0"/>
        <w:overflowPunct w:val="0"/>
        <w:spacing w:before="10"/>
        <w:ind w:left="0" w:firstLine="0"/>
        <w:rPr>
          <w:sz w:val="22"/>
          <w:szCs w:val="22"/>
        </w:rPr>
      </w:pPr>
    </w:p>
    <w:p w14:paraId="1930E56D" w14:textId="77777777" w:rsidR="0051517F" w:rsidRDefault="0051517F" w:rsidP="0051517F">
      <w:pPr>
        <w:pStyle w:val="Heading1"/>
        <w:kinsoku w:val="0"/>
        <w:overflowPunct w:val="0"/>
        <w:rPr>
          <w:b w:val="0"/>
          <w:bCs w:val="0"/>
        </w:rPr>
      </w:pPr>
      <w:r>
        <w:t>Typical experience</w:t>
      </w:r>
    </w:p>
    <w:p w14:paraId="03DE494A" w14:textId="77777777" w:rsidR="0051517F" w:rsidRDefault="0051517F" w:rsidP="0051517F">
      <w:pPr>
        <w:pStyle w:val="BodyText"/>
        <w:kinsoku w:val="0"/>
        <w:overflowPunct w:val="0"/>
        <w:ind w:left="220" w:firstLine="0"/>
      </w:pPr>
      <w:r>
        <w:t>At least 5 years related experience and may have, or be undertaking, a formal qualification in Accounting.</w:t>
      </w:r>
    </w:p>
    <w:p w14:paraId="01AE4253" w14:textId="77777777" w:rsidR="0051517F" w:rsidRDefault="0051517F" w:rsidP="0051517F">
      <w:pPr>
        <w:pStyle w:val="BodyText"/>
        <w:kinsoku w:val="0"/>
        <w:overflowPunct w:val="0"/>
        <w:spacing w:before="10"/>
        <w:ind w:left="0" w:firstLine="0"/>
        <w:rPr>
          <w:sz w:val="22"/>
          <w:szCs w:val="22"/>
        </w:rPr>
      </w:pPr>
    </w:p>
    <w:p w14:paraId="15332499" w14:textId="77777777" w:rsidR="0051517F" w:rsidRDefault="0051517F" w:rsidP="0051517F">
      <w:pPr>
        <w:pStyle w:val="Heading1"/>
        <w:kinsoku w:val="0"/>
        <w:overflowPunct w:val="0"/>
        <w:rPr>
          <w:b w:val="0"/>
          <w:bCs w:val="0"/>
        </w:rPr>
      </w:pPr>
      <w:r>
        <w:t>Other comments</w:t>
      </w:r>
    </w:p>
    <w:p w14:paraId="660FCF22" w14:textId="77777777" w:rsidR="0051517F" w:rsidRDefault="0051517F" w:rsidP="0051517F">
      <w:pPr>
        <w:pStyle w:val="BodyText"/>
        <w:kinsoku w:val="0"/>
        <w:overflowPunct w:val="0"/>
        <w:spacing w:line="312" w:lineRule="auto"/>
        <w:ind w:left="220" w:right="350" w:firstLine="0"/>
      </w:pPr>
      <w:r>
        <w:t>Alternative Title: Senior Accounts Clerk, Senior Accounts Payable Officer, Senior Accounts Receivable Officer. If the primary focus of this role is Accounts Receivable, employees may be involved in Credit Control activities.</w:t>
      </w:r>
    </w:p>
    <w:p w14:paraId="078A3C1F" w14:textId="77777777" w:rsidR="0051517F" w:rsidRDefault="0051517F" w:rsidP="0051517F">
      <w:pPr>
        <w:pStyle w:val="BodyText"/>
        <w:kinsoku w:val="0"/>
        <w:overflowPunct w:val="0"/>
        <w:spacing w:line="312" w:lineRule="auto"/>
        <w:ind w:left="220" w:right="350" w:firstLine="0"/>
        <w:sectPr w:rsidR="0051517F">
          <w:pgSz w:w="11900" w:h="16840"/>
          <w:pgMar w:top="1800" w:right="680" w:bottom="980" w:left="680" w:header="540" w:footer="790" w:gutter="0"/>
          <w:cols w:space="720"/>
          <w:noEndnote/>
        </w:sectPr>
      </w:pPr>
    </w:p>
    <w:p w14:paraId="5D3132E6" w14:textId="77777777" w:rsidR="0051517F" w:rsidRDefault="0051517F" w:rsidP="0051517F">
      <w:pPr>
        <w:pStyle w:val="Heading1"/>
        <w:tabs>
          <w:tab w:val="left" w:pos="2249"/>
        </w:tabs>
        <w:kinsoku w:val="0"/>
        <w:overflowPunct w:val="0"/>
        <w:spacing w:before="31"/>
        <w:ind w:left="210"/>
        <w:rPr>
          <w:b w:val="0"/>
          <w:bCs w:val="0"/>
        </w:rPr>
      </w:pPr>
      <w:bookmarkStart w:id="9" w:name="Aon.FIN.30112.2 - Accounts Officer"/>
      <w:bookmarkStart w:id="10" w:name="bookmark192"/>
      <w:bookmarkEnd w:id="9"/>
      <w:bookmarkEnd w:id="10"/>
      <w:r>
        <w:lastRenderedPageBreak/>
        <w:t>Position title:</w:t>
      </w:r>
      <w:r>
        <w:tab/>
        <w:t>Accounts Officer</w:t>
      </w:r>
    </w:p>
    <w:p w14:paraId="437A7FE4"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FIN.30112.2</w:t>
      </w:r>
    </w:p>
    <w:p w14:paraId="4D891B9A"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2</w:t>
      </w:r>
    </w:p>
    <w:p w14:paraId="1FF4D19E" w14:textId="77777777" w:rsidR="0051517F" w:rsidRDefault="0051517F" w:rsidP="0051517F">
      <w:pPr>
        <w:pStyle w:val="BodyText"/>
        <w:kinsoku w:val="0"/>
        <w:overflowPunct w:val="0"/>
        <w:spacing w:before="6"/>
        <w:ind w:left="0" w:firstLine="0"/>
        <w:rPr>
          <w:b/>
          <w:bCs/>
          <w:sz w:val="4"/>
          <w:szCs w:val="4"/>
        </w:rPr>
      </w:pPr>
    </w:p>
    <w:p w14:paraId="0E1A58BE"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9523A1B" wp14:editId="628C128C">
                <wp:extent cx="6483350" cy="12700"/>
                <wp:effectExtent l="0" t="0" r="0" b="0"/>
                <wp:docPr id="693" name="Group 2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94" name="Freeform 29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12C08E" id="Group 29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p4zvXw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HSnjO9fAwAA6gcA&#13;&#10;AA4AAAAAAAAAAAAAAAAALgIAAGRycy9lMm9Eb2MueG1sUEsBAi0AFAAGAAgAAAAhAMKM/vfeAAAA&#13;&#10;CQEAAA8AAAAAAAAAAAAAAAAAuQUAAGRycy9kb3ducmV2LnhtbFBLBQYAAAAABAAEAPMAAADEBgAA&#13;&#10;AAA=&#13;&#10;">
                <v:shape id="Freeform 29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3CB294C" w14:textId="77777777" w:rsidR="0051517F" w:rsidRDefault="0051517F" w:rsidP="0051517F">
      <w:pPr>
        <w:pStyle w:val="BodyText"/>
        <w:kinsoku w:val="0"/>
        <w:overflowPunct w:val="0"/>
        <w:spacing w:before="6"/>
        <w:ind w:left="0" w:firstLine="0"/>
        <w:rPr>
          <w:b/>
          <w:bCs/>
          <w:sz w:val="24"/>
          <w:szCs w:val="24"/>
        </w:rPr>
      </w:pPr>
    </w:p>
    <w:p w14:paraId="43FC0BE5" w14:textId="77777777" w:rsidR="0051517F" w:rsidRDefault="0051517F" w:rsidP="0051517F">
      <w:pPr>
        <w:pStyle w:val="BodyText"/>
        <w:kinsoku w:val="0"/>
        <w:overflowPunct w:val="0"/>
        <w:spacing w:before="0"/>
        <w:ind w:left="220" w:firstLine="0"/>
      </w:pPr>
      <w:r>
        <w:rPr>
          <w:b/>
          <w:bCs/>
        </w:rPr>
        <w:t>Responsible for</w:t>
      </w:r>
    </w:p>
    <w:p w14:paraId="37612E61" w14:textId="77777777" w:rsidR="0051517F" w:rsidRDefault="0051517F" w:rsidP="0051517F">
      <w:pPr>
        <w:pStyle w:val="BodyText"/>
        <w:kinsoku w:val="0"/>
        <w:overflowPunct w:val="0"/>
        <w:spacing w:line="312" w:lineRule="auto"/>
        <w:ind w:left="220" w:right="450" w:firstLine="0"/>
      </w:pPr>
      <w:r>
        <w:t>Performing basic and routine parts of the Accounts Payable and/or Accounts Receivable functions and general Accounting duties.</w:t>
      </w:r>
    </w:p>
    <w:p w14:paraId="263CFF14" w14:textId="77777777" w:rsidR="0051517F" w:rsidRDefault="0051517F" w:rsidP="0051517F">
      <w:pPr>
        <w:pStyle w:val="BodyText"/>
        <w:kinsoku w:val="0"/>
        <w:overflowPunct w:val="0"/>
        <w:spacing w:before="6"/>
        <w:ind w:left="0" w:firstLine="0"/>
        <w:rPr>
          <w:sz w:val="17"/>
          <w:szCs w:val="17"/>
        </w:rPr>
      </w:pPr>
    </w:p>
    <w:p w14:paraId="0D1272D1" w14:textId="77777777" w:rsidR="0051517F" w:rsidRDefault="0051517F" w:rsidP="0051517F">
      <w:pPr>
        <w:pStyle w:val="Heading1"/>
        <w:kinsoku w:val="0"/>
        <w:overflowPunct w:val="0"/>
        <w:rPr>
          <w:b w:val="0"/>
          <w:bCs w:val="0"/>
        </w:rPr>
      </w:pPr>
      <w:r>
        <w:t>Report to</w:t>
      </w:r>
    </w:p>
    <w:p w14:paraId="17CB7985" w14:textId="77777777" w:rsidR="0051517F" w:rsidRDefault="0051517F" w:rsidP="0051517F">
      <w:pPr>
        <w:pStyle w:val="BodyText"/>
        <w:kinsoku w:val="0"/>
        <w:overflowPunct w:val="0"/>
        <w:ind w:left="220" w:firstLine="0"/>
      </w:pPr>
      <w:r>
        <w:t>Financial Accountant, Office Manager.</w:t>
      </w:r>
    </w:p>
    <w:p w14:paraId="7401A2A1" w14:textId="77777777" w:rsidR="0051517F" w:rsidRDefault="0051517F" w:rsidP="0051517F">
      <w:pPr>
        <w:pStyle w:val="BodyText"/>
        <w:kinsoku w:val="0"/>
        <w:overflowPunct w:val="0"/>
        <w:spacing w:before="10"/>
        <w:ind w:left="0" w:firstLine="0"/>
        <w:rPr>
          <w:sz w:val="22"/>
          <w:szCs w:val="22"/>
        </w:rPr>
      </w:pPr>
    </w:p>
    <w:p w14:paraId="7DC8E6FB" w14:textId="77777777" w:rsidR="0051517F" w:rsidRDefault="0051517F" w:rsidP="0051517F">
      <w:pPr>
        <w:pStyle w:val="Heading1"/>
        <w:kinsoku w:val="0"/>
        <w:overflowPunct w:val="0"/>
        <w:rPr>
          <w:b w:val="0"/>
          <w:bCs w:val="0"/>
        </w:rPr>
      </w:pPr>
      <w:r>
        <w:t>Supervises</w:t>
      </w:r>
    </w:p>
    <w:p w14:paraId="1F522BFD" w14:textId="77777777" w:rsidR="0051517F" w:rsidRDefault="0051517F" w:rsidP="0051517F">
      <w:pPr>
        <w:pStyle w:val="BodyText"/>
        <w:kinsoku w:val="0"/>
        <w:overflowPunct w:val="0"/>
        <w:ind w:left="220" w:firstLine="0"/>
      </w:pPr>
      <w:r>
        <w:t>No supervisory responsibilities.</w:t>
      </w:r>
    </w:p>
    <w:p w14:paraId="2E6E45AE" w14:textId="77777777" w:rsidR="0051517F" w:rsidRDefault="0051517F" w:rsidP="0051517F">
      <w:pPr>
        <w:pStyle w:val="BodyText"/>
        <w:kinsoku w:val="0"/>
        <w:overflowPunct w:val="0"/>
        <w:spacing w:before="10"/>
        <w:ind w:left="0" w:firstLine="0"/>
        <w:rPr>
          <w:sz w:val="22"/>
          <w:szCs w:val="22"/>
        </w:rPr>
      </w:pPr>
    </w:p>
    <w:p w14:paraId="5773E399" w14:textId="77777777" w:rsidR="0051517F" w:rsidRDefault="0051517F" w:rsidP="0051517F">
      <w:pPr>
        <w:pStyle w:val="Heading1"/>
        <w:kinsoku w:val="0"/>
        <w:overflowPunct w:val="0"/>
        <w:rPr>
          <w:b w:val="0"/>
          <w:bCs w:val="0"/>
        </w:rPr>
      </w:pPr>
      <w:r>
        <w:t>Main activities</w:t>
      </w:r>
    </w:p>
    <w:p w14:paraId="13EF580D" w14:textId="77777777" w:rsidR="0051517F" w:rsidRDefault="0051517F" w:rsidP="0051517F">
      <w:pPr>
        <w:pStyle w:val="BodyText"/>
        <w:numPr>
          <w:ilvl w:val="0"/>
          <w:numId w:val="3"/>
        </w:numPr>
        <w:tabs>
          <w:tab w:val="left" w:pos="583"/>
        </w:tabs>
        <w:kinsoku w:val="0"/>
        <w:overflowPunct w:val="0"/>
        <w:spacing w:line="312" w:lineRule="auto"/>
        <w:ind w:right="350"/>
      </w:pPr>
      <w:r>
        <w:t>Processing basic and routine functions related to Accounts Payable and/or Accounts Receivable and general Accounting duties, including invoicing, preparation and processing of cheques, payment advices, performing bank reconciliation's, compiling debtor statements and statutory returns, performing petty cash reconciliation's and preparing related documentation and correspondence.</w:t>
      </w:r>
    </w:p>
    <w:p w14:paraId="60119AAD" w14:textId="77777777" w:rsidR="0051517F" w:rsidRDefault="0051517F" w:rsidP="0051517F">
      <w:pPr>
        <w:pStyle w:val="BodyText"/>
        <w:numPr>
          <w:ilvl w:val="0"/>
          <w:numId w:val="3"/>
        </w:numPr>
        <w:tabs>
          <w:tab w:val="left" w:pos="583"/>
        </w:tabs>
        <w:kinsoku w:val="0"/>
        <w:overflowPunct w:val="0"/>
        <w:spacing w:before="2"/>
      </w:pPr>
      <w:r>
        <w:t>Making journal or data entries and extracting statistical data and reports from records for analysis.</w:t>
      </w:r>
    </w:p>
    <w:p w14:paraId="1E67C248" w14:textId="77777777" w:rsidR="0051517F" w:rsidRDefault="0051517F" w:rsidP="0051517F">
      <w:pPr>
        <w:pStyle w:val="BodyText"/>
        <w:numPr>
          <w:ilvl w:val="0"/>
          <w:numId w:val="3"/>
        </w:numPr>
        <w:tabs>
          <w:tab w:val="left" w:pos="583"/>
        </w:tabs>
        <w:kinsoku w:val="0"/>
        <w:overflowPunct w:val="0"/>
        <w:spacing w:line="312" w:lineRule="auto"/>
        <w:ind w:right="670"/>
      </w:pPr>
      <w:r>
        <w:t>Assisting with month end accounting procedures and with the production of weekly, fortnightly, monthly and quarterly reports as required.</w:t>
      </w:r>
    </w:p>
    <w:p w14:paraId="0D94F90F" w14:textId="77777777" w:rsidR="0051517F" w:rsidRDefault="0051517F" w:rsidP="0051517F">
      <w:pPr>
        <w:pStyle w:val="BodyText"/>
        <w:numPr>
          <w:ilvl w:val="0"/>
          <w:numId w:val="3"/>
        </w:numPr>
        <w:tabs>
          <w:tab w:val="left" w:pos="583"/>
        </w:tabs>
        <w:kinsoku w:val="0"/>
        <w:overflowPunct w:val="0"/>
        <w:spacing w:before="2" w:line="312" w:lineRule="auto"/>
        <w:ind w:right="740"/>
      </w:pPr>
      <w:r>
        <w:t>Maintaining records of documents processed for ready access and producing various reports according to operating procedures.</w:t>
      </w:r>
    </w:p>
    <w:p w14:paraId="27237111" w14:textId="77777777" w:rsidR="0051517F" w:rsidRDefault="0051517F" w:rsidP="0051517F">
      <w:pPr>
        <w:pStyle w:val="BodyText"/>
        <w:numPr>
          <w:ilvl w:val="0"/>
          <w:numId w:val="3"/>
        </w:numPr>
        <w:tabs>
          <w:tab w:val="left" w:pos="583"/>
        </w:tabs>
        <w:kinsoku w:val="0"/>
        <w:overflowPunct w:val="0"/>
        <w:spacing w:before="2" w:line="312" w:lineRule="auto"/>
        <w:ind w:right="230"/>
      </w:pPr>
      <w:r>
        <w:t>Preparing debtor lists, contacting clients in order to procure outstanding payments and escalating long standing/delinquent debtors to more senior staff.</w:t>
      </w:r>
    </w:p>
    <w:p w14:paraId="15B570FF" w14:textId="77777777" w:rsidR="0051517F" w:rsidRDefault="0051517F" w:rsidP="0051517F">
      <w:pPr>
        <w:pStyle w:val="BodyText"/>
        <w:numPr>
          <w:ilvl w:val="0"/>
          <w:numId w:val="3"/>
        </w:numPr>
        <w:tabs>
          <w:tab w:val="left" w:pos="583"/>
        </w:tabs>
        <w:kinsoku w:val="0"/>
        <w:overflowPunct w:val="0"/>
        <w:spacing w:before="2" w:line="312" w:lineRule="auto"/>
        <w:ind w:right="310"/>
      </w:pPr>
      <w:r>
        <w:t>Obtaining authorisation for payment from appropriate personnel, allocating expenditure to the correct budget account and arranging for the drawing of cheques and other forms of payment.</w:t>
      </w:r>
    </w:p>
    <w:p w14:paraId="6CBC959D" w14:textId="77777777" w:rsidR="0051517F" w:rsidRDefault="0051517F" w:rsidP="0051517F">
      <w:pPr>
        <w:pStyle w:val="BodyText"/>
        <w:numPr>
          <w:ilvl w:val="0"/>
          <w:numId w:val="3"/>
        </w:numPr>
        <w:tabs>
          <w:tab w:val="left" w:pos="583"/>
        </w:tabs>
        <w:kinsoku w:val="0"/>
        <w:overflowPunct w:val="0"/>
        <w:spacing w:before="2"/>
      </w:pPr>
      <w:r>
        <w:t>Assisting in calculating the costs of proposed expenditure, wages and standard costs.</w:t>
      </w:r>
    </w:p>
    <w:p w14:paraId="19C4A3F8" w14:textId="77777777" w:rsidR="0051517F" w:rsidRDefault="0051517F" w:rsidP="0051517F">
      <w:pPr>
        <w:pStyle w:val="BodyText"/>
        <w:kinsoku w:val="0"/>
        <w:overflowPunct w:val="0"/>
        <w:spacing w:before="10"/>
        <w:ind w:left="0" w:firstLine="0"/>
        <w:rPr>
          <w:sz w:val="22"/>
          <w:szCs w:val="22"/>
        </w:rPr>
      </w:pPr>
    </w:p>
    <w:p w14:paraId="27D3255B" w14:textId="77777777" w:rsidR="0051517F" w:rsidRDefault="0051517F" w:rsidP="0051517F">
      <w:pPr>
        <w:pStyle w:val="Heading1"/>
        <w:kinsoku w:val="0"/>
        <w:overflowPunct w:val="0"/>
        <w:rPr>
          <w:b w:val="0"/>
          <w:bCs w:val="0"/>
        </w:rPr>
      </w:pPr>
      <w:r>
        <w:t>Key skills</w:t>
      </w:r>
    </w:p>
    <w:p w14:paraId="6A4CD9BD" w14:textId="77777777" w:rsidR="0051517F" w:rsidRDefault="0051517F" w:rsidP="0051517F">
      <w:pPr>
        <w:pStyle w:val="BodyText"/>
        <w:numPr>
          <w:ilvl w:val="0"/>
          <w:numId w:val="3"/>
        </w:numPr>
        <w:tabs>
          <w:tab w:val="left" w:pos="583"/>
        </w:tabs>
        <w:kinsoku w:val="0"/>
        <w:overflowPunct w:val="0"/>
      </w:pPr>
      <w:r>
        <w:t>Growing knowledge of organisation's Accounting procedures related to work performed.</w:t>
      </w:r>
    </w:p>
    <w:p w14:paraId="214A2504" w14:textId="77777777" w:rsidR="0051517F" w:rsidRDefault="0051517F" w:rsidP="0051517F">
      <w:pPr>
        <w:pStyle w:val="BodyText"/>
        <w:numPr>
          <w:ilvl w:val="0"/>
          <w:numId w:val="3"/>
        </w:numPr>
        <w:tabs>
          <w:tab w:val="left" w:pos="583"/>
        </w:tabs>
        <w:kinsoku w:val="0"/>
        <w:overflowPunct w:val="0"/>
      </w:pPr>
      <w:r>
        <w:t>Understanding of spreadsheets, data analysis and reconciliation procedures.</w:t>
      </w:r>
    </w:p>
    <w:p w14:paraId="347ADFDF" w14:textId="77777777" w:rsidR="0051517F" w:rsidRDefault="0051517F" w:rsidP="0051517F">
      <w:pPr>
        <w:pStyle w:val="BodyText"/>
        <w:numPr>
          <w:ilvl w:val="0"/>
          <w:numId w:val="3"/>
        </w:numPr>
        <w:tabs>
          <w:tab w:val="left" w:pos="583"/>
        </w:tabs>
        <w:kinsoku w:val="0"/>
        <w:overflowPunct w:val="0"/>
      </w:pPr>
      <w:r>
        <w:t>Strong administrative and procedural skills.</w:t>
      </w:r>
    </w:p>
    <w:p w14:paraId="68EB4A8C" w14:textId="77777777" w:rsidR="0051517F" w:rsidRDefault="0051517F" w:rsidP="0051517F">
      <w:pPr>
        <w:pStyle w:val="BodyText"/>
        <w:numPr>
          <w:ilvl w:val="0"/>
          <w:numId w:val="3"/>
        </w:numPr>
        <w:tabs>
          <w:tab w:val="left" w:pos="583"/>
        </w:tabs>
        <w:kinsoku w:val="0"/>
        <w:overflowPunct w:val="0"/>
      </w:pPr>
      <w:r>
        <w:t>Excellent attention to detail.</w:t>
      </w:r>
    </w:p>
    <w:p w14:paraId="2597C337" w14:textId="77777777" w:rsidR="0051517F" w:rsidRDefault="0051517F" w:rsidP="0051517F">
      <w:pPr>
        <w:pStyle w:val="BodyText"/>
        <w:numPr>
          <w:ilvl w:val="0"/>
          <w:numId w:val="3"/>
        </w:numPr>
        <w:tabs>
          <w:tab w:val="left" w:pos="583"/>
        </w:tabs>
        <w:kinsoku w:val="0"/>
        <w:overflowPunct w:val="0"/>
      </w:pPr>
      <w:r>
        <w:t>Initiative and integrity.</w:t>
      </w:r>
    </w:p>
    <w:p w14:paraId="4A28CD1A" w14:textId="77777777" w:rsidR="0051517F" w:rsidRDefault="0051517F" w:rsidP="0051517F">
      <w:pPr>
        <w:pStyle w:val="BodyText"/>
        <w:numPr>
          <w:ilvl w:val="0"/>
          <w:numId w:val="3"/>
        </w:numPr>
        <w:tabs>
          <w:tab w:val="left" w:pos="583"/>
        </w:tabs>
        <w:kinsoku w:val="0"/>
        <w:overflowPunct w:val="0"/>
      </w:pPr>
      <w:r>
        <w:t>Team player.</w:t>
      </w:r>
    </w:p>
    <w:p w14:paraId="1A513A29" w14:textId="77777777" w:rsidR="0051517F" w:rsidRDefault="0051517F" w:rsidP="0051517F">
      <w:pPr>
        <w:pStyle w:val="BodyText"/>
        <w:kinsoku w:val="0"/>
        <w:overflowPunct w:val="0"/>
        <w:spacing w:before="10"/>
        <w:ind w:left="0" w:firstLine="0"/>
        <w:rPr>
          <w:sz w:val="22"/>
          <w:szCs w:val="22"/>
        </w:rPr>
      </w:pPr>
    </w:p>
    <w:p w14:paraId="3930F6F5" w14:textId="77777777" w:rsidR="0051517F" w:rsidRDefault="0051517F" w:rsidP="0051517F">
      <w:pPr>
        <w:pStyle w:val="Heading1"/>
        <w:kinsoku w:val="0"/>
        <w:overflowPunct w:val="0"/>
        <w:rPr>
          <w:b w:val="0"/>
          <w:bCs w:val="0"/>
        </w:rPr>
      </w:pPr>
      <w:r>
        <w:t>Internal contacts</w:t>
      </w:r>
    </w:p>
    <w:p w14:paraId="267EFA75" w14:textId="77777777" w:rsidR="0051517F" w:rsidRDefault="0051517F" w:rsidP="0051517F">
      <w:pPr>
        <w:pStyle w:val="BodyText"/>
        <w:kinsoku w:val="0"/>
        <w:overflowPunct w:val="0"/>
        <w:ind w:left="220" w:firstLine="0"/>
      </w:pPr>
      <w:r>
        <w:t>Sales, Marketing, Warehouse &amp; Distribution, Customer Support departments of the organisation.</w:t>
      </w:r>
    </w:p>
    <w:p w14:paraId="705B3218" w14:textId="77777777" w:rsidR="0051517F" w:rsidRDefault="0051517F" w:rsidP="0051517F">
      <w:pPr>
        <w:pStyle w:val="BodyText"/>
        <w:kinsoku w:val="0"/>
        <w:overflowPunct w:val="0"/>
        <w:spacing w:before="10"/>
        <w:ind w:left="0" w:firstLine="0"/>
        <w:rPr>
          <w:sz w:val="22"/>
          <w:szCs w:val="22"/>
        </w:rPr>
      </w:pPr>
    </w:p>
    <w:p w14:paraId="759DA984" w14:textId="77777777" w:rsidR="0051517F" w:rsidRDefault="0051517F" w:rsidP="0051517F">
      <w:pPr>
        <w:pStyle w:val="Heading1"/>
        <w:kinsoku w:val="0"/>
        <w:overflowPunct w:val="0"/>
        <w:rPr>
          <w:b w:val="0"/>
          <w:bCs w:val="0"/>
        </w:rPr>
      </w:pPr>
      <w:r>
        <w:t>External contacts</w:t>
      </w:r>
    </w:p>
    <w:p w14:paraId="3C7D3540" w14:textId="77777777" w:rsidR="0051517F" w:rsidRDefault="0051517F" w:rsidP="0051517F">
      <w:pPr>
        <w:pStyle w:val="BodyText"/>
        <w:kinsoku w:val="0"/>
        <w:overflowPunct w:val="0"/>
        <w:ind w:left="220" w:firstLine="0"/>
      </w:pPr>
      <w:r>
        <w:t>Clients, Debt Collecting Agencies.</w:t>
      </w:r>
    </w:p>
    <w:p w14:paraId="2A709B50" w14:textId="77777777" w:rsidR="0051517F" w:rsidRDefault="0051517F" w:rsidP="0051517F">
      <w:pPr>
        <w:pStyle w:val="BodyText"/>
        <w:kinsoku w:val="0"/>
        <w:overflowPunct w:val="0"/>
        <w:spacing w:before="10"/>
        <w:ind w:left="0" w:firstLine="0"/>
        <w:rPr>
          <w:sz w:val="22"/>
          <w:szCs w:val="22"/>
        </w:rPr>
      </w:pPr>
    </w:p>
    <w:p w14:paraId="3D031558" w14:textId="77777777" w:rsidR="0051517F" w:rsidRDefault="0051517F" w:rsidP="0051517F">
      <w:pPr>
        <w:pStyle w:val="Heading1"/>
        <w:kinsoku w:val="0"/>
        <w:overflowPunct w:val="0"/>
        <w:rPr>
          <w:b w:val="0"/>
          <w:bCs w:val="0"/>
        </w:rPr>
      </w:pPr>
      <w:r>
        <w:t>Typical experience</w:t>
      </w:r>
    </w:p>
    <w:p w14:paraId="3A569D2C" w14:textId="77777777" w:rsidR="0051517F" w:rsidRDefault="0051517F" w:rsidP="0051517F">
      <w:pPr>
        <w:pStyle w:val="BodyText"/>
        <w:kinsoku w:val="0"/>
        <w:overflowPunct w:val="0"/>
        <w:ind w:left="220" w:firstLine="0"/>
      </w:pPr>
      <w:r>
        <w:t>At least 12 months related experience and may have, or be undertaking, a formal qualification in Accounting.</w:t>
      </w:r>
    </w:p>
    <w:p w14:paraId="27D87069" w14:textId="77777777" w:rsidR="0051517F" w:rsidRDefault="0051517F" w:rsidP="0051517F">
      <w:pPr>
        <w:pStyle w:val="BodyText"/>
        <w:kinsoku w:val="0"/>
        <w:overflowPunct w:val="0"/>
        <w:spacing w:before="10"/>
        <w:ind w:left="0" w:firstLine="0"/>
        <w:rPr>
          <w:sz w:val="22"/>
          <w:szCs w:val="22"/>
        </w:rPr>
      </w:pPr>
    </w:p>
    <w:p w14:paraId="355D344D" w14:textId="77777777" w:rsidR="0051517F" w:rsidRDefault="0051517F" w:rsidP="0051517F">
      <w:pPr>
        <w:pStyle w:val="Heading1"/>
        <w:kinsoku w:val="0"/>
        <w:overflowPunct w:val="0"/>
        <w:rPr>
          <w:b w:val="0"/>
          <w:bCs w:val="0"/>
        </w:rPr>
      </w:pPr>
      <w:r>
        <w:t>Other comments</w:t>
      </w:r>
    </w:p>
    <w:p w14:paraId="53AC44BD" w14:textId="77777777" w:rsidR="0051517F" w:rsidRDefault="0051517F" w:rsidP="0051517F">
      <w:pPr>
        <w:pStyle w:val="BodyText"/>
        <w:kinsoku w:val="0"/>
        <w:overflowPunct w:val="0"/>
        <w:spacing w:line="312" w:lineRule="auto"/>
        <w:ind w:left="220" w:right="450" w:firstLine="0"/>
      </w:pPr>
      <w:r>
        <w:t>Alternative Title: Accounts Clerk, Accounts Payable Officer, Accounts Receivable Officer. If the primary focus of this role is Accounts Receivable, employees may be involved in Credit Control activities.</w:t>
      </w:r>
    </w:p>
    <w:p w14:paraId="12D5ED8A"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340689AC" w14:textId="77777777" w:rsidR="0051517F" w:rsidRDefault="0051517F" w:rsidP="0051517F">
      <w:pPr>
        <w:pStyle w:val="Heading1"/>
        <w:tabs>
          <w:tab w:val="left" w:pos="2249"/>
        </w:tabs>
        <w:kinsoku w:val="0"/>
        <w:overflowPunct w:val="0"/>
        <w:spacing w:before="31"/>
        <w:ind w:left="210"/>
        <w:rPr>
          <w:b w:val="0"/>
          <w:bCs w:val="0"/>
        </w:rPr>
      </w:pPr>
      <w:bookmarkStart w:id="11" w:name="Aon.FIN.30015.6 - Chief Economist"/>
      <w:bookmarkStart w:id="12" w:name="Commercial"/>
      <w:bookmarkStart w:id="13" w:name="bookmark193"/>
      <w:bookmarkEnd w:id="11"/>
      <w:bookmarkEnd w:id="12"/>
      <w:bookmarkEnd w:id="13"/>
      <w:r>
        <w:lastRenderedPageBreak/>
        <w:t>Position title:</w:t>
      </w:r>
      <w:r>
        <w:tab/>
        <w:t>Chief Economist</w:t>
      </w:r>
    </w:p>
    <w:p w14:paraId="79DC4A59"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FIN.30015.6</w:t>
      </w:r>
    </w:p>
    <w:p w14:paraId="131D2162"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6</w:t>
      </w:r>
    </w:p>
    <w:p w14:paraId="5F96798D" w14:textId="77777777" w:rsidR="0051517F" w:rsidRDefault="0051517F" w:rsidP="0051517F">
      <w:pPr>
        <w:pStyle w:val="BodyText"/>
        <w:kinsoku w:val="0"/>
        <w:overflowPunct w:val="0"/>
        <w:spacing w:before="6"/>
        <w:ind w:left="0" w:firstLine="0"/>
        <w:rPr>
          <w:b/>
          <w:bCs/>
          <w:sz w:val="4"/>
          <w:szCs w:val="4"/>
        </w:rPr>
      </w:pPr>
    </w:p>
    <w:p w14:paraId="2AC204F8"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2B05EB3" wp14:editId="332DCAB3">
                <wp:extent cx="6483350" cy="12700"/>
                <wp:effectExtent l="0" t="0" r="0" b="0"/>
                <wp:docPr id="691" name="Group 29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92" name="Freeform 29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E63A355" id="Group 29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L6lC9YAMAAOoH&#13;&#10;AAAOAAAAAAAAAAAAAAAAAC4CAABkcnMvZTJvRG9jLnhtbFBLAQItABQABgAIAAAAIQDCjP733gAA&#13;&#10;AAkBAAAPAAAAAAAAAAAAAAAAALoFAABkcnMvZG93bnJldi54bWxQSwUGAAAAAAQABADzAAAAxQYA&#13;&#10;AAAA&#13;&#10;">
                <v:shape id="Freeform 29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0456366" w14:textId="77777777" w:rsidR="0051517F" w:rsidRDefault="0051517F" w:rsidP="0051517F">
      <w:pPr>
        <w:pStyle w:val="BodyText"/>
        <w:kinsoku w:val="0"/>
        <w:overflowPunct w:val="0"/>
        <w:spacing w:before="6"/>
        <w:ind w:left="0" w:firstLine="0"/>
        <w:rPr>
          <w:b/>
          <w:bCs/>
          <w:sz w:val="24"/>
          <w:szCs w:val="24"/>
        </w:rPr>
      </w:pPr>
    </w:p>
    <w:p w14:paraId="310340EF" w14:textId="77777777" w:rsidR="0051517F" w:rsidRDefault="0051517F" w:rsidP="0051517F">
      <w:pPr>
        <w:pStyle w:val="BodyText"/>
        <w:kinsoku w:val="0"/>
        <w:overflowPunct w:val="0"/>
        <w:spacing w:before="0"/>
        <w:ind w:left="220" w:firstLine="0"/>
      </w:pPr>
      <w:r>
        <w:rPr>
          <w:b/>
          <w:bCs/>
        </w:rPr>
        <w:t>Responsible for</w:t>
      </w:r>
    </w:p>
    <w:p w14:paraId="64DED47C" w14:textId="77777777" w:rsidR="0051517F" w:rsidRDefault="0051517F" w:rsidP="0051517F">
      <w:pPr>
        <w:pStyle w:val="BodyText"/>
        <w:kinsoku w:val="0"/>
        <w:overflowPunct w:val="0"/>
        <w:spacing w:line="312" w:lineRule="auto"/>
        <w:ind w:left="220" w:right="450" w:firstLine="0"/>
      </w:pPr>
      <w:r>
        <w:t>Providing economic, planning information and expertise to the Management of the organisation - especially the Funds Management divisions.</w:t>
      </w:r>
    </w:p>
    <w:p w14:paraId="538A73B6" w14:textId="77777777" w:rsidR="0051517F" w:rsidRDefault="0051517F" w:rsidP="0051517F">
      <w:pPr>
        <w:pStyle w:val="BodyText"/>
        <w:kinsoku w:val="0"/>
        <w:overflowPunct w:val="0"/>
        <w:spacing w:before="6"/>
        <w:ind w:left="0" w:firstLine="0"/>
        <w:rPr>
          <w:sz w:val="17"/>
          <w:szCs w:val="17"/>
        </w:rPr>
      </w:pPr>
    </w:p>
    <w:p w14:paraId="0185DEB8" w14:textId="77777777" w:rsidR="0051517F" w:rsidRDefault="0051517F" w:rsidP="0051517F">
      <w:pPr>
        <w:pStyle w:val="Heading1"/>
        <w:kinsoku w:val="0"/>
        <w:overflowPunct w:val="0"/>
        <w:rPr>
          <w:b w:val="0"/>
          <w:bCs w:val="0"/>
        </w:rPr>
      </w:pPr>
      <w:r>
        <w:t>Report to</w:t>
      </w:r>
    </w:p>
    <w:p w14:paraId="07BDE4E8" w14:textId="77777777" w:rsidR="0051517F" w:rsidRDefault="0051517F" w:rsidP="0051517F">
      <w:pPr>
        <w:pStyle w:val="BodyText"/>
        <w:kinsoku w:val="0"/>
        <w:overflowPunct w:val="0"/>
        <w:ind w:left="220" w:firstLine="0"/>
      </w:pPr>
      <w:r>
        <w:t>Chief Investment Officer, Divisional Manager - Investments.</w:t>
      </w:r>
    </w:p>
    <w:p w14:paraId="1B034445" w14:textId="77777777" w:rsidR="0051517F" w:rsidRDefault="0051517F" w:rsidP="0051517F">
      <w:pPr>
        <w:pStyle w:val="BodyText"/>
        <w:kinsoku w:val="0"/>
        <w:overflowPunct w:val="0"/>
        <w:spacing w:before="10"/>
        <w:ind w:left="0" w:firstLine="0"/>
        <w:rPr>
          <w:sz w:val="22"/>
          <w:szCs w:val="22"/>
        </w:rPr>
      </w:pPr>
    </w:p>
    <w:p w14:paraId="675EBB95" w14:textId="77777777" w:rsidR="0051517F" w:rsidRDefault="0051517F" w:rsidP="0051517F">
      <w:pPr>
        <w:pStyle w:val="Heading1"/>
        <w:kinsoku w:val="0"/>
        <w:overflowPunct w:val="0"/>
        <w:rPr>
          <w:b w:val="0"/>
          <w:bCs w:val="0"/>
        </w:rPr>
      </w:pPr>
      <w:r>
        <w:t>Supervises</w:t>
      </w:r>
    </w:p>
    <w:p w14:paraId="384F2147" w14:textId="77777777" w:rsidR="0051517F" w:rsidRDefault="0051517F" w:rsidP="0051517F">
      <w:pPr>
        <w:pStyle w:val="BodyText"/>
        <w:kinsoku w:val="0"/>
        <w:overflowPunct w:val="0"/>
        <w:ind w:left="220" w:firstLine="0"/>
      </w:pPr>
      <w:r>
        <w:t>Economists, Research Officers.</w:t>
      </w:r>
    </w:p>
    <w:p w14:paraId="4EBC705E" w14:textId="77777777" w:rsidR="0051517F" w:rsidRDefault="0051517F" w:rsidP="0051517F">
      <w:pPr>
        <w:pStyle w:val="BodyText"/>
        <w:kinsoku w:val="0"/>
        <w:overflowPunct w:val="0"/>
        <w:spacing w:before="10"/>
        <w:ind w:left="0" w:firstLine="0"/>
        <w:rPr>
          <w:sz w:val="22"/>
          <w:szCs w:val="22"/>
        </w:rPr>
      </w:pPr>
    </w:p>
    <w:p w14:paraId="2E2F9C3E" w14:textId="77777777" w:rsidR="0051517F" w:rsidRDefault="0051517F" w:rsidP="0051517F">
      <w:pPr>
        <w:pStyle w:val="Heading1"/>
        <w:kinsoku w:val="0"/>
        <w:overflowPunct w:val="0"/>
        <w:rPr>
          <w:b w:val="0"/>
          <w:bCs w:val="0"/>
        </w:rPr>
      </w:pPr>
      <w:r>
        <w:t>Main activities</w:t>
      </w:r>
    </w:p>
    <w:p w14:paraId="7389C50C" w14:textId="77777777" w:rsidR="0051517F" w:rsidRDefault="0051517F" w:rsidP="0051517F">
      <w:pPr>
        <w:pStyle w:val="BodyText"/>
        <w:numPr>
          <w:ilvl w:val="0"/>
          <w:numId w:val="3"/>
        </w:numPr>
        <w:tabs>
          <w:tab w:val="left" w:pos="583"/>
        </w:tabs>
        <w:kinsoku w:val="0"/>
        <w:overflowPunct w:val="0"/>
      </w:pPr>
      <w:r>
        <w:t>Providing information to Management which will assist maintaining/growing a profitable mix of assets and liabilities.</w:t>
      </w:r>
    </w:p>
    <w:p w14:paraId="075944FD" w14:textId="77777777" w:rsidR="0051517F" w:rsidRDefault="0051517F" w:rsidP="0051517F">
      <w:pPr>
        <w:pStyle w:val="BodyText"/>
        <w:numPr>
          <w:ilvl w:val="0"/>
          <w:numId w:val="3"/>
        </w:numPr>
        <w:tabs>
          <w:tab w:val="left" w:pos="583"/>
        </w:tabs>
        <w:kinsoku w:val="0"/>
        <w:overflowPunct w:val="0"/>
        <w:spacing w:line="312" w:lineRule="auto"/>
        <w:ind w:right="480"/>
      </w:pPr>
      <w:r>
        <w:t>Developing and enhancing analytical tools for understanding economic indicators, such as interest rates and circulating this to management at all levels.</w:t>
      </w:r>
    </w:p>
    <w:p w14:paraId="06B8597B" w14:textId="77777777" w:rsidR="0051517F" w:rsidRDefault="0051517F" w:rsidP="0051517F">
      <w:pPr>
        <w:pStyle w:val="BodyText"/>
        <w:numPr>
          <w:ilvl w:val="0"/>
          <w:numId w:val="3"/>
        </w:numPr>
        <w:tabs>
          <w:tab w:val="left" w:pos="583"/>
        </w:tabs>
        <w:kinsoku w:val="0"/>
        <w:overflowPunct w:val="0"/>
        <w:spacing w:before="2" w:line="312" w:lineRule="auto"/>
        <w:ind w:right="380"/>
      </w:pPr>
      <w:r>
        <w:t>Providing economic and planning expertise to Divisions including Funds Management, Treasury and Corporate Planning on matters such as the setting of interest rates.</w:t>
      </w:r>
    </w:p>
    <w:p w14:paraId="694D86AB" w14:textId="77777777" w:rsidR="0051517F" w:rsidRDefault="0051517F" w:rsidP="0051517F">
      <w:pPr>
        <w:pStyle w:val="BodyText"/>
        <w:numPr>
          <w:ilvl w:val="0"/>
          <w:numId w:val="3"/>
        </w:numPr>
        <w:tabs>
          <w:tab w:val="left" w:pos="583"/>
        </w:tabs>
        <w:kinsoku w:val="0"/>
        <w:overflowPunct w:val="0"/>
        <w:spacing w:before="2"/>
      </w:pPr>
      <w:r>
        <w:t>Providing financial projections and appraisals of foreign economies.</w:t>
      </w:r>
    </w:p>
    <w:p w14:paraId="5E3436CB" w14:textId="77777777" w:rsidR="0051517F" w:rsidRDefault="0051517F" w:rsidP="0051517F">
      <w:pPr>
        <w:pStyle w:val="BodyText"/>
        <w:numPr>
          <w:ilvl w:val="0"/>
          <w:numId w:val="3"/>
        </w:numPr>
        <w:tabs>
          <w:tab w:val="left" w:pos="583"/>
        </w:tabs>
        <w:kinsoku w:val="0"/>
        <w:overflowPunct w:val="0"/>
        <w:spacing w:line="312" w:lineRule="auto"/>
        <w:ind w:right="720"/>
      </w:pPr>
      <w:r>
        <w:t>Providing economic background and expertise to all Managers in the organisation thereby assisting them to become familiar with the external financial forces which regularly influence organisational policies.</w:t>
      </w:r>
    </w:p>
    <w:p w14:paraId="1427006F" w14:textId="77777777" w:rsidR="0051517F" w:rsidRDefault="0051517F" w:rsidP="0051517F">
      <w:pPr>
        <w:pStyle w:val="BodyText"/>
        <w:kinsoku w:val="0"/>
        <w:overflowPunct w:val="0"/>
        <w:spacing w:before="6"/>
        <w:ind w:left="0" w:firstLine="0"/>
        <w:rPr>
          <w:sz w:val="17"/>
          <w:szCs w:val="17"/>
        </w:rPr>
      </w:pPr>
    </w:p>
    <w:p w14:paraId="37487160" w14:textId="77777777" w:rsidR="0051517F" w:rsidRDefault="0051517F" w:rsidP="0051517F">
      <w:pPr>
        <w:pStyle w:val="Heading1"/>
        <w:kinsoku w:val="0"/>
        <w:overflowPunct w:val="0"/>
        <w:rPr>
          <w:b w:val="0"/>
          <w:bCs w:val="0"/>
        </w:rPr>
      </w:pPr>
      <w:r>
        <w:t>Key skills</w:t>
      </w:r>
    </w:p>
    <w:p w14:paraId="71323B8D" w14:textId="77777777" w:rsidR="0051517F" w:rsidRDefault="0051517F" w:rsidP="0051517F">
      <w:pPr>
        <w:pStyle w:val="BodyText"/>
        <w:numPr>
          <w:ilvl w:val="0"/>
          <w:numId w:val="3"/>
        </w:numPr>
        <w:tabs>
          <w:tab w:val="left" w:pos="583"/>
        </w:tabs>
        <w:kinsoku w:val="0"/>
        <w:overflowPunct w:val="0"/>
      </w:pPr>
      <w:r>
        <w:t>Exceptional research and analytical skills.</w:t>
      </w:r>
    </w:p>
    <w:p w14:paraId="2F237B99" w14:textId="77777777" w:rsidR="0051517F" w:rsidRDefault="0051517F" w:rsidP="0051517F">
      <w:pPr>
        <w:pStyle w:val="BodyText"/>
        <w:numPr>
          <w:ilvl w:val="0"/>
          <w:numId w:val="3"/>
        </w:numPr>
        <w:tabs>
          <w:tab w:val="left" w:pos="583"/>
        </w:tabs>
        <w:kinsoku w:val="0"/>
        <w:overflowPunct w:val="0"/>
      </w:pPr>
      <w:r>
        <w:t>Solid knowledge of both macro and microeconomic theory and its application to the real world.</w:t>
      </w:r>
    </w:p>
    <w:p w14:paraId="7F495B4B" w14:textId="77777777" w:rsidR="0051517F" w:rsidRDefault="0051517F" w:rsidP="0051517F">
      <w:pPr>
        <w:pStyle w:val="BodyText"/>
        <w:numPr>
          <w:ilvl w:val="0"/>
          <w:numId w:val="3"/>
        </w:numPr>
        <w:tabs>
          <w:tab w:val="left" w:pos="583"/>
        </w:tabs>
        <w:kinsoku w:val="0"/>
        <w:overflowPunct w:val="0"/>
      </w:pPr>
      <w:r>
        <w:t>Well developed interpersonal and communication skills.</w:t>
      </w:r>
    </w:p>
    <w:p w14:paraId="3C404DB9" w14:textId="77777777" w:rsidR="0051517F" w:rsidRDefault="0051517F" w:rsidP="0051517F">
      <w:pPr>
        <w:pStyle w:val="BodyText"/>
        <w:numPr>
          <w:ilvl w:val="0"/>
          <w:numId w:val="3"/>
        </w:numPr>
        <w:tabs>
          <w:tab w:val="left" w:pos="583"/>
        </w:tabs>
        <w:kinsoku w:val="0"/>
        <w:overflowPunct w:val="0"/>
      </w:pPr>
      <w:r>
        <w:t>Excellent presentation skills.</w:t>
      </w:r>
    </w:p>
    <w:p w14:paraId="09F28741" w14:textId="77777777" w:rsidR="0051517F" w:rsidRDefault="0051517F" w:rsidP="0051517F">
      <w:pPr>
        <w:pStyle w:val="BodyText"/>
        <w:kinsoku w:val="0"/>
        <w:overflowPunct w:val="0"/>
        <w:spacing w:before="10"/>
        <w:ind w:left="0" w:firstLine="0"/>
        <w:rPr>
          <w:sz w:val="22"/>
          <w:szCs w:val="22"/>
        </w:rPr>
      </w:pPr>
    </w:p>
    <w:p w14:paraId="383B824F" w14:textId="77777777" w:rsidR="0051517F" w:rsidRDefault="0051517F" w:rsidP="0051517F">
      <w:pPr>
        <w:pStyle w:val="Heading1"/>
        <w:kinsoku w:val="0"/>
        <w:overflowPunct w:val="0"/>
        <w:rPr>
          <w:b w:val="0"/>
          <w:bCs w:val="0"/>
        </w:rPr>
      </w:pPr>
      <w:r>
        <w:t>Internal contacts</w:t>
      </w:r>
    </w:p>
    <w:p w14:paraId="5E02E54B" w14:textId="77777777" w:rsidR="0051517F" w:rsidRDefault="0051517F" w:rsidP="0051517F">
      <w:pPr>
        <w:pStyle w:val="BodyText"/>
        <w:kinsoku w:val="0"/>
        <w:overflowPunct w:val="0"/>
        <w:ind w:left="220" w:firstLine="0"/>
      </w:pPr>
      <w:r>
        <w:t>Divisional Managers, Department Managers, Specialist Support Staff, Investment Specialists.</w:t>
      </w:r>
    </w:p>
    <w:p w14:paraId="30234ADC" w14:textId="77777777" w:rsidR="0051517F" w:rsidRDefault="0051517F" w:rsidP="0051517F">
      <w:pPr>
        <w:pStyle w:val="BodyText"/>
        <w:kinsoku w:val="0"/>
        <w:overflowPunct w:val="0"/>
        <w:spacing w:before="10"/>
        <w:ind w:left="0" w:firstLine="0"/>
        <w:rPr>
          <w:sz w:val="22"/>
          <w:szCs w:val="22"/>
        </w:rPr>
      </w:pPr>
    </w:p>
    <w:p w14:paraId="54FBA0E1" w14:textId="77777777" w:rsidR="0051517F" w:rsidRDefault="0051517F" w:rsidP="0051517F">
      <w:pPr>
        <w:pStyle w:val="Heading1"/>
        <w:kinsoku w:val="0"/>
        <w:overflowPunct w:val="0"/>
        <w:rPr>
          <w:b w:val="0"/>
          <w:bCs w:val="0"/>
        </w:rPr>
      </w:pPr>
      <w:r>
        <w:t>External contacts</w:t>
      </w:r>
    </w:p>
    <w:p w14:paraId="5457B21A" w14:textId="77777777" w:rsidR="0051517F" w:rsidRDefault="0051517F" w:rsidP="0051517F">
      <w:pPr>
        <w:pStyle w:val="BodyText"/>
        <w:kinsoku w:val="0"/>
        <w:overflowPunct w:val="0"/>
        <w:spacing w:line="312" w:lineRule="auto"/>
        <w:ind w:left="220" w:right="350" w:firstLine="0"/>
      </w:pPr>
      <w:r>
        <w:t>Australian Bureau of Statistics, Academia, external Economic Analysts, various Federal and State Government Departments, Private Consultancies.</w:t>
      </w:r>
    </w:p>
    <w:p w14:paraId="43586B88" w14:textId="77777777" w:rsidR="0051517F" w:rsidRDefault="0051517F" w:rsidP="0051517F">
      <w:pPr>
        <w:pStyle w:val="BodyText"/>
        <w:kinsoku w:val="0"/>
        <w:overflowPunct w:val="0"/>
        <w:spacing w:before="6"/>
        <w:ind w:left="0" w:firstLine="0"/>
        <w:rPr>
          <w:sz w:val="17"/>
          <w:szCs w:val="17"/>
        </w:rPr>
      </w:pPr>
    </w:p>
    <w:p w14:paraId="32222350" w14:textId="77777777" w:rsidR="0051517F" w:rsidRDefault="0051517F" w:rsidP="0051517F">
      <w:pPr>
        <w:pStyle w:val="Heading1"/>
        <w:kinsoku w:val="0"/>
        <w:overflowPunct w:val="0"/>
        <w:rPr>
          <w:b w:val="0"/>
          <w:bCs w:val="0"/>
        </w:rPr>
      </w:pPr>
      <w:r>
        <w:t>Typical experience</w:t>
      </w:r>
    </w:p>
    <w:p w14:paraId="62B184E9" w14:textId="77777777" w:rsidR="0051517F" w:rsidRDefault="0051517F" w:rsidP="0051517F">
      <w:pPr>
        <w:pStyle w:val="BodyText"/>
        <w:kinsoku w:val="0"/>
        <w:overflowPunct w:val="0"/>
        <w:ind w:left="220" w:firstLine="0"/>
      </w:pPr>
      <w:r>
        <w:t>Will have at least 8 years experience couple with an advanced degree in Economics.</w:t>
      </w:r>
    </w:p>
    <w:p w14:paraId="4F44B81C" w14:textId="77777777" w:rsidR="0051517F" w:rsidRDefault="0051517F" w:rsidP="0051517F">
      <w:pPr>
        <w:pStyle w:val="BodyText"/>
        <w:kinsoku w:val="0"/>
        <w:overflowPunct w:val="0"/>
        <w:spacing w:before="10"/>
        <w:ind w:left="0" w:firstLine="0"/>
        <w:rPr>
          <w:sz w:val="22"/>
          <w:szCs w:val="22"/>
        </w:rPr>
      </w:pPr>
    </w:p>
    <w:p w14:paraId="1A57DF5E" w14:textId="77777777" w:rsidR="0051517F" w:rsidRDefault="0051517F" w:rsidP="0051517F">
      <w:pPr>
        <w:pStyle w:val="Heading1"/>
        <w:kinsoku w:val="0"/>
        <w:overflowPunct w:val="0"/>
        <w:rPr>
          <w:b w:val="0"/>
          <w:bCs w:val="0"/>
        </w:rPr>
      </w:pPr>
      <w:r>
        <w:t>Other comments</w:t>
      </w:r>
    </w:p>
    <w:p w14:paraId="3820E0C8"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05C2502" w14:textId="77777777" w:rsidR="0051517F" w:rsidRDefault="0051517F" w:rsidP="0051517F">
      <w:pPr>
        <w:pStyle w:val="BodyText"/>
        <w:tabs>
          <w:tab w:val="left" w:pos="2249"/>
        </w:tabs>
        <w:kinsoku w:val="0"/>
        <w:overflowPunct w:val="0"/>
        <w:spacing w:before="31"/>
        <w:ind w:left="210" w:firstLine="0"/>
      </w:pPr>
      <w:bookmarkStart w:id="14" w:name="Aon.FIN.30015.4 - Economist"/>
      <w:bookmarkStart w:id="15" w:name="bookmark194"/>
      <w:bookmarkEnd w:id="14"/>
      <w:bookmarkEnd w:id="15"/>
      <w:r>
        <w:rPr>
          <w:b/>
          <w:bCs/>
        </w:rPr>
        <w:lastRenderedPageBreak/>
        <w:t>Position title:</w:t>
      </w:r>
      <w:r>
        <w:rPr>
          <w:b/>
          <w:bCs/>
        </w:rPr>
        <w:tab/>
        <w:t>Economist</w:t>
      </w:r>
    </w:p>
    <w:p w14:paraId="4A049B16"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FIN.30015.4</w:t>
      </w:r>
    </w:p>
    <w:p w14:paraId="2DBE8145"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00720B96" w14:textId="77777777" w:rsidR="0051517F" w:rsidRDefault="0051517F" w:rsidP="0051517F">
      <w:pPr>
        <w:pStyle w:val="BodyText"/>
        <w:kinsoku w:val="0"/>
        <w:overflowPunct w:val="0"/>
        <w:spacing w:before="6"/>
        <w:ind w:left="0" w:firstLine="0"/>
        <w:rPr>
          <w:b/>
          <w:bCs/>
          <w:sz w:val="4"/>
          <w:szCs w:val="4"/>
        </w:rPr>
      </w:pPr>
    </w:p>
    <w:p w14:paraId="323332F7"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EC60E6A" wp14:editId="0F23ED19">
                <wp:extent cx="6483350" cy="12700"/>
                <wp:effectExtent l="0" t="0" r="0" b="0"/>
                <wp:docPr id="689" name="Group 2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90" name="Freeform 29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4DDB0B" id="Group 29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W7qYA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xaW7qYAMAAOoH&#13;&#10;AAAOAAAAAAAAAAAAAAAAAC4CAABkcnMvZTJvRG9jLnhtbFBLAQItABQABgAIAAAAIQDCjP733gAA&#13;&#10;AAkBAAAPAAAAAAAAAAAAAAAAALoFAABkcnMvZG93bnJldi54bWxQSwUGAAAAAAQABADzAAAAxQYA&#13;&#10;AAAA&#13;&#10;">
                <v:shape id="Freeform 29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7136ED6B" w14:textId="77777777" w:rsidR="0051517F" w:rsidRDefault="0051517F" w:rsidP="0051517F">
      <w:pPr>
        <w:pStyle w:val="BodyText"/>
        <w:kinsoku w:val="0"/>
        <w:overflowPunct w:val="0"/>
        <w:spacing w:before="6"/>
        <w:ind w:left="0" w:firstLine="0"/>
        <w:rPr>
          <w:b/>
          <w:bCs/>
          <w:sz w:val="24"/>
          <w:szCs w:val="24"/>
        </w:rPr>
      </w:pPr>
    </w:p>
    <w:p w14:paraId="633F1658" w14:textId="77777777" w:rsidR="0051517F" w:rsidRDefault="0051517F" w:rsidP="0051517F">
      <w:pPr>
        <w:pStyle w:val="BodyText"/>
        <w:kinsoku w:val="0"/>
        <w:overflowPunct w:val="0"/>
        <w:spacing w:before="0"/>
        <w:ind w:left="220" w:firstLine="0"/>
      </w:pPr>
      <w:r>
        <w:rPr>
          <w:b/>
          <w:bCs/>
        </w:rPr>
        <w:t>Responsible for</w:t>
      </w:r>
    </w:p>
    <w:p w14:paraId="064928EE" w14:textId="77777777" w:rsidR="0051517F" w:rsidRDefault="0051517F" w:rsidP="0051517F">
      <w:pPr>
        <w:pStyle w:val="BodyText"/>
        <w:kinsoku w:val="0"/>
        <w:overflowPunct w:val="0"/>
        <w:spacing w:line="312" w:lineRule="auto"/>
        <w:ind w:left="220" w:right="350" w:firstLine="0"/>
      </w:pPr>
      <w:r>
        <w:t>Supplying comprehensive economic analysis of the economy and indicators of future business trends to Management as well as providing analysis of past performance.</w:t>
      </w:r>
    </w:p>
    <w:p w14:paraId="3FB3E8B6" w14:textId="77777777" w:rsidR="0051517F" w:rsidRDefault="0051517F" w:rsidP="0051517F">
      <w:pPr>
        <w:pStyle w:val="BodyText"/>
        <w:kinsoku w:val="0"/>
        <w:overflowPunct w:val="0"/>
        <w:spacing w:before="6"/>
        <w:ind w:left="0" w:firstLine="0"/>
        <w:rPr>
          <w:sz w:val="17"/>
          <w:szCs w:val="17"/>
        </w:rPr>
      </w:pPr>
    </w:p>
    <w:p w14:paraId="73F35512" w14:textId="77777777" w:rsidR="0051517F" w:rsidRDefault="0051517F" w:rsidP="0051517F">
      <w:pPr>
        <w:pStyle w:val="Heading1"/>
        <w:kinsoku w:val="0"/>
        <w:overflowPunct w:val="0"/>
        <w:rPr>
          <w:b w:val="0"/>
          <w:bCs w:val="0"/>
        </w:rPr>
      </w:pPr>
      <w:r>
        <w:t>Report to</w:t>
      </w:r>
    </w:p>
    <w:p w14:paraId="59139444" w14:textId="77777777" w:rsidR="0051517F" w:rsidRDefault="0051517F" w:rsidP="0051517F">
      <w:pPr>
        <w:pStyle w:val="BodyText"/>
        <w:kinsoku w:val="0"/>
        <w:overflowPunct w:val="0"/>
        <w:ind w:left="220" w:firstLine="0"/>
      </w:pPr>
      <w:r>
        <w:t>Chief Economist.</w:t>
      </w:r>
    </w:p>
    <w:p w14:paraId="5F2BD0F0" w14:textId="77777777" w:rsidR="0051517F" w:rsidRDefault="0051517F" w:rsidP="0051517F">
      <w:pPr>
        <w:pStyle w:val="BodyText"/>
        <w:kinsoku w:val="0"/>
        <w:overflowPunct w:val="0"/>
        <w:spacing w:before="10"/>
        <w:ind w:left="0" w:firstLine="0"/>
        <w:rPr>
          <w:sz w:val="22"/>
          <w:szCs w:val="22"/>
        </w:rPr>
      </w:pPr>
    </w:p>
    <w:p w14:paraId="2EFB7808" w14:textId="77777777" w:rsidR="0051517F" w:rsidRDefault="0051517F" w:rsidP="0051517F">
      <w:pPr>
        <w:pStyle w:val="Heading1"/>
        <w:kinsoku w:val="0"/>
        <w:overflowPunct w:val="0"/>
        <w:rPr>
          <w:b w:val="0"/>
          <w:bCs w:val="0"/>
        </w:rPr>
      </w:pPr>
      <w:r>
        <w:t>Supervises</w:t>
      </w:r>
    </w:p>
    <w:p w14:paraId="00389384" w14:textId="77777777" w:rsidR="0051517F" w:rsidRDefault="0051517F" w:rsidP="0051517F">
      <w:pPr>
        <w:pStyle w:val="BodyText"/>
        <w:kinsoku w:val="0"/>
        <w:overflowPunct w:val="0"/>
        <w:ind w:left="220" w:firstLine="0"/>
      </w:pPr>
      <w:r>
        <w:t>Research Assistants.</w:t>
      </w:r>
    </w:p>
    <w:p w14:paraId="157FE2CE" w14:textId="77777777" w:rsidR="0051517F" w:rsidRDefault="0051517F" w:rsidP="0051517F">
      <w:pPr>
        <w:pStyle w:val="BodyText"/>
        <w:kinsoku w:val="0"/>
        <w:overflowPunct w:val="0"/>
        <w:spacing w:before="10"/>
        <w:ind w:left="0" w:firstLine="0"/>
        <w:rPr>
          <w:sz w:val="22"/>
          <w:szCs w:val="22"/>
        </w:rPr>
      </w:pPr>
    </w:p>
    <w:p w14:paraId="662CC6FC" w14:textId="77777777" w:rsidR="0051517F" w:rsidRDefault="0051517F" w:rsidP="0051517F">
      <w:pPr>
        <w:pStyle w:val="Heading1"/>
        <w:kinsoku w:val="0"/>
        <w:overflowPunct w:val="0"/>
        <w:rPr>
          <w:b w:val="0"/>
          <w:bCs w:val="0"/>
        </w:rPr>
      </w:pPr>
      <w:r>
        <w:t>Main activities</w:t>
      </w:r>
    </w:p>
    <w:p w14:paraId="5EDAAB0F" w14:textId="77777777" w:rsidR="0051517F" w:rsidRDefault="0051517F" w:rsidP="0051517F">
      <w:pPr>
        <w:pStyle w:val="BodyText"/>
        <w:numPr>
          <w:ilvl w:val="0"/>
          <w:numId w:val="3"/>
        </w:numPr>
        <w:tabs>
          <w:tab w:val="left" w:pos="583"/>
        </w:tabs>
        <w:kinsoku w:val="0"/>
        <w:overflowPunct w:val="0"/>
        <w:spacing w:line="312" w:lineRule="auto"/>
        <w:ind w:right="821"/>
      </w:pPr>
      <w:r>
        <w:t>Providing Management with a comprehensive analysis of the economy, financial markets and any other associated information which may influence certain operating decisions such as the setting of interest rates.</w:t>
      </w:r>
    </w:p>
    <w:p w14:paraId="05E157FD" w14:textId="77777777" w:rsidR="0051517F" w:rsidRDefault="0051517F" w:rsidP="0051517F">
      <w:pPr>
        <w:pStyle w:val="BodyText"/>
        <w:numPr>
          <w:ilvl w:val="0"/>
          <w:numId w:val="3"/>
        </w:numPr>
        <w:tabs>
          <w:tab w:val="left" w:pos="583"/>
        </w:tabs>
        <w:kinsoku w:val="0"/>
        <w:overflowPunct w:val="0"/>
        <w:spacing w:before="2"/>
      </w:pPr>
      <w:r>
        <w:t>Researching and supplying information to various departments in the organisation as to their specific requirements.</w:t>
      </w:r>
    </w:p>
    <w:p w14:paraId="30F929DA" w14:textId="77777777" w:rsidR="0051517F" w:rsidRDefault="0051517F" w:rsidP="0051517F">
      <w:pPr>
        <w:pStyle w:val="BodyText"/>
        <w:numPr>
          <w:ilvl w:val="0"/>
          <w:numId w:val="3"/>
        </w:numPr>
        <w:tabs>
          <w:tab w:val="left" w:pos="583"/>
        </w:tabs>
        <w:kinsoku w:val="0"/>
        <w:overflowPunct w:val="0"/>
      </w:pPr>
      <w:r>
        <w:t>Enhancing and developing economic analytical tools for use within the organisation.</w:t>
      </w:r>
    </w:p>
    <w:p w14:paraId="61C758B9" w14:textId="77777777" w:rsidR="0051517F" w:rsidRDefault="0051517F" w:rsidP="0051517F">
      <w:pPr>
        <w:pStyle w:val="BodyText"/>
        <w:numPr>
          <w:ilvl w:val="0"/>
          <w:numId w:val="3"/>
        </w:numPr>
        <w:tabs>
          <w:tab w:val="left" w:pos="583"/>
        </w:tabs>
        <w:kinsoku w:val="0"/>
        <w:overflowPunct w:val="0"/>
      </w:pPr>
      <w:r>
        <w:t>Providing input to the corporate planning section.</w:t>
      </w:r>
    </w:p>
    <w:p w14:paraId="37A3AAD1" w14:textId="77777777" w:rsidR="0051517F" w:rsidRDefault="0051517F" w:rsidP="0051517F">
      <w:pPr>
        <w:pStyle w:val="BodyText"/>
        <w:numPr>
          <w:ilvl w:val="0"/>
          <w:numId w:val="3"/>
        </w:numPr>
        <w:tabs>
          <w:tab w:val="left" w:pos="583"/>
        </w:tabs>
        <w:kinsoku w:val="0"/>
        <w:overflowPunct w:val="0"/>
      </w:pPr>
      <w:r>
        <w:t>Preparing papers for distribution to the branch network on matters of financial and general economic interest.</w:t>
      </w:r>
    </w:p>
    <w:p w14:paraId="1CDCE633" w14:textId="77777777" w:rsidR="0051517F" w:rsidRDefault="0051517F" w:rsidP="0051517F">
      <w:pPr>
        <w:pStyle w:val="BodyText"/>
        <w:kinsoku w:val="0"/>
        <w:overflowPunct w:val="0"/>
        <w:spacing w:before="10"/>
        <w:ind w:left="0" w:firstLine="0"/>
        <w:rPr>
          <w:sz w:val="22"/>
          <w:szCs w:val="22"/>
        </w:rPr>
      </w:pPr>
    </w:p>
    <w:p w14:paraId="6177F6EF" w14:textId="77777777" w:rsidR="0051517F" w:rsidRDefault="0051517F" w:rsidP="0051517F">
      <w:pPr>
        <w:pStyle w:val="Heading1"/>
        <w:kinsoku w:val="0"/>
        <w:overflowPunct w:val="0"/>
        <w:rPr>
          <w:b w:val="0"/>
          <w:bCs w:val="0"/>
        </w:rPr>
      </w:pPr>
      <w:r>
        <w:t>Key skills</w:t>
      </w:r>
    </w:p>
    <w:p w14:paraId="524928CF" w14:textId="77777777" w:rsidR="0051517F" w:rsidRDefault="0051517F" w:rsidP="0051517F">
      <w:pPr>
        <w:pStyle w:val="BodyText"/>
        <w:numPr>
          <w:ilvl w:val="0"/>
          <w:numId w:val="3"/>
        </w:numPr>
        <w:tabs>
          <w:tab w:val="left" w:pos="583"/>
        </w:tabs>
        <w:kinsoku w:val="0"/>
        <w:overflowPunct w:val="0"/>
      </w:pPr>
      <w:r>
        <w:t>Analysis and interpretation skills.</w:t>
      </w:r>
    </w:p>
    <w:p w14:paraId="5BAF5BF3" w14:textId="77777777" w:rsidR="0051517F" w:rsidRDefault="0051517F" w:rsidP="0051517F">
      <w:pPr>
        <w:pStyle w:val="BodyText"/>
        <w:numPr>
          <w:ilvl w:val="0"/>
          <w:numId w:val="3"/>
        </w:numPr>
        <w:tabs>
          <w:tab w:val="left" w:pos="583"/>
        </w:tabs>
        <w:kinsoku w:val="0"/>
        <w:overflowPunct w:val="0"/>
      </w:pPr>
      <w:r>
        <w:t>Excellent presentation skills.</w:t>
      </w:r>
    </w:p>
    <w:p w14:paraId="71674F71" w14:textId="77777777" w:rsidR="0051517F" w:rsidRDefault="0051517F" w:rsidP="0051517F">
      <w:pPr>
        <w:pStyle w:val="BodyText"/>
        <w:numPr>
          <w:ilvl w:val="0"/>
          <w:numId w:val="3"/>
        </w:numPr>
        <w:tabs>
          <w:tab w:val="left" w:pos="583"/>
        </w:tabs>
        <w:kinsoku w:val="0"/>
        <w:overflowPunct w:val="0"/>
      </w:pPr>
      <w:r>
        <w:t>Well developed interpersonal and communication skills.</w:t>
      </w:r>
    </w:p>
    <w:p w14:paraId="235F9DE9" w14:textId="77777777" w:rsidR="0051517F" w:rsidRDefault="0051517F" w:rsidP="0051517F">
      <w:pPr>
        <w:pStyle w:val="BodyText"/>
        <w:numPr>
          <w:ilvl w:val="0"/>
          <w:numId w:val="3"/>
        </w:numPr>
        <w:tabs>
          <w:tab w:val="left" w:pos="583"/>
        </w:tabs>
        <w:kinsoku w:val="0"/>
        <w:overflowPunct w:val="0"/>
      </w:pPr>
      <w:r>
        <w:t>Good knowledge of both macro and micro economic theory and its application to the real world.</w:t>
      </w:r>
    </w:p>
    <w:p w14:paraId="2639B0DD" w14:textId="77777777" w:rsidR="0051517F" w:rsidRDefault="0051517F" w:rsidP="0051517F">
      <w:pPr>
        <w:pStyle w:val="BodyText"/>
        <w:kinsoku w:val="0"/>
        <w:overflowPunct w:val="0"/>
        <w:spacing w:before="10"/>
        <w:ind w:left="0" w:firstLine="0"/>
        <w:rPr>
          <w:sz w:val="22"/>
          <w:szCs w:val="22"/>
        </w:rPr>
      </w:pPr>
    </w:p>
    <w:p w14:paraId="0E42D120" w14:textId="77777777" w:rsidR="0051517F" w:rsidRDefault="0051517F" w:rsidP="0051517F">
      <w:pPr>
        <w:pStyle w:val="Heading1"/>
        <w:kinsoku w:val="0"/>
        <w:overflowPunct w:val="0"/>
        <w:rPr>
          <w:b w:val="0"/>
          <w:bCs w:val="0"/>
        </w:rPr>
      </w:pPr>
      <w:r>
        <w:t>Internal contacts</w:t>
      </w:r>
    </w:p>
    <w:p w14:paraId="345D6D00" w14:textId="77777777" w:rsidR="0051517F" w:rsidRDefault="0051517F" w:rsidP="0051517F">
      <w:pPr>
        <w:pStyle w:val="BodyText"/>
        <w:kinsoku w:val="0"/>
        <w:overflowPunct w:val="0"/>
        <w:ind w:left="220" w:firstLine="0"/>
      </w:pPr>
      <w:r>
        <w:t>Specialist Support Staff, Investment Specialist, Divisional Managers, Department Managers.</w:t>
      </w:r>
    </w:p>
    <w:p w14:paraId="7F2B7190" w14:textId="77777777" w:rsidR="0051517F" w:rsidRDefault="0051517F" w:rsidP="0051517F">
      <w:pPr>
        <w:pStyle w:val="BodyText"/>
        <w:kinsoku w:val="0"/>
        <w:overflowPunct w:val="0"/>
        <w:spacing w:before="10"/>
        <w:ind w:left="0" w:firstLine="0"/>
        <w:rPr>
          <w:sz w:val="22"/>
          <w:szCs w:val="22"/>
        </w:rPr>
      </w:pPr>
    </w:p>
    <w:p w14:paraId="40B095FA" w14:textId="77777777" w:rsidR="0051517F" w:rsidRDefault="0051517F" w:rsidP="0051517F">
      <w:pPr>
        <w:pStyle w:val="Heading1"/>
        <w:kinsoku w:val="0"/>
        <w:overflowPunct w:val="0"/>
        <w:rPr>
          <w:b w:val="0"/>
          <w:bCs w:val="0"/>
        </w:rPr>
      </w:pPr>
      <w:r>
        <w:t>External contacts</w:t>
      </w:r>
    </w:p>
    <w:p w14:paraId="51766A9E" w14:textId="77777777" w:rsidR="0051517F" w:rsidRDefault="0051517F" w:rsidP="0051517F">
      <w:pPr>
        <w:pStyle w:val="BodyText"/>
        <w:kinsoku w:val="0"/>
        <w:overflowPunct w:val="0"/>
        <w:spacing w:line="312" w:lineRule="auto"/>
        <w:ind w:left="220" w:right="350" w:firstLine="0"/>
      </w:pPr>
      <w:r>
        <w:t>Australian Bureau of Statistics, Academia, external Economic Analysts, various Federal and State Government Departments, Private Consultancies.</w:t>
      </w:r>
    </w:p>
    <w:p w14:paraId="46E4FE39" w14:textId="77777777" w:rsidR="0051517F" w:rsidRDefault="0051517F" w:rsidP="0051517F">
      <w:pPr>
        <w:pStyle w:val="BodyText"/>
        <w:kinsoku w:val="0"/>
        <w:overflowPunct w:val="0"/>
        <w:spacing w:before="6"/>
        <w:ind w:left="0" w:firstLine="0"/>
        <w:rPr>
          <w:sz w:val="17"/>
          <w:szCs w:val="17"/>
        </w:rPr>
      </w:pPr>
    </w:p>
    <w:p w14:paraId="59F9ADD7" w14:textId="77777777" w:rsidR="0051517F" w:rsidRDefault="0051517F" w:rsidP="0051517F">
      <w:pPr>
        <w:pStyle w:val="Heading1"/>
        <w:kinsoku w:val="0"/>
        <w:overflowPunct w:val="0"/>
        <w:rPr>
          <w:b w:val="0"/>
          <w:bCs w:val="0"/>
        </w:rPr>
      </w:pPr>
      <w:r>
        <w:t>Typical experience</w:t>
      </w:r>
    </w:p>
    <w:p w14:paraId="5A8F08D7" w14:textId="77777777" w:rsidR="0051517F" w:rsidRDefault="0051517F" w:rsidP="0051517F">
      <w:pPr>
        <w:pStyle w:val="BodyText"/>
        <w:kinsoku w:val="0"/>
        <w:overflowPunct w:val="0"/>
        <w:ind w:left="220" w:firstLine="0"/>
      </w:pPr>
      <w:r>
        <w:t>Will have at least 3 years experience coupled with a University degree in Economics.</w:t>
      </w:r>
    </w:p>
    <w:p w14:paraId="3C5303FC" w14:textId="77777777" w:rsidR="0051517F" w:rsidRDefault="0051517F" w:rsidP="0051517F">
      <w:pPr>
        <w:pStyle w:val="BodyText"/>
        <w:kinsoku w:val="0"/>
        <w:overflowPunct w:val="0"/>
        <w:spacing w:before="10"/>
        <w:ind w:left="0" w:firstLine="0"/>
        <w:rPr>
          <w:sz w:val="22"/>
          <w:szCs w:val="22"/>
        </w:rPr>
      </w:pPr>
    </w:p>
    <w:p w14:paraId="57CCB941" w14:textId="77777777" w:rsidR="0051517F" w:rsidRDefault="0051517F" w:rsidP="0051517F">
      <w:pPr>
        <w:pStyle w:val="Heading1"/>
        <w:kinsoku w:val="0"/>
        <w:overflowPunct w:val="0"/>
        <w:rPr>
          <w:b w:val="0"/>
          <w:bCs w:val="0"/>
        </w:rPr>
      </w:pPr>
      <w:r>
        <w:t>Other comments</w:t>
      </w:r>
    </w:p>
    <w:p w14:paraId="63EBE33B"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B79287F" w14:textId="77777777" w:rsidR="0051517F" w:rsidRDefault="0051517F" w:rsidP="0051517F">
      <w:pPr>
        <w:pStyle w:val="BodyText"/>
        <w:tabs>
          <w:tab w:val="left" w:pos="2249"/>
        </w:tabs>
        <w:kinsoku w:val="0"/>
        <w:overflowPunct w:val="0"/>
        <w:spacing w:before="31" w:line="301" w:lineRule="auto"/>
        <w:ind w:left="210" w:right="5017" w:firstLine="0"/>
      </w:pPr>
      <w:bookmarkStart w:id="16" w:name="Aon.EXE.FI030.6 - Head of Financial Anal"/>
      <w:bookmarkStart w:id="17" w:name="bookmark195"/>
      <w:bookmarkEnd w:id="16"/>
      <w:bookmarkEnd w:id="17"/>
      <w:r>
        <w:rPr>
          <w:b/>
          <w:bCs/>
        </w:rPr>
        <w:lastRenderedPageBreak/>
        <w:t>Position title:</w:t>
      </w:r>
      <w:r>
        <w:rPr>
          <w:b/>
          <w:bCs/>
        </w:rPr>
        <w:tab/>
        <w:t>Head of Financial Analysis &amp; Planning Aon Position code:</w:t>
      </w:r>
      <w:r>
        <w:rPr>
          <w:b/>
          <w:bCs/>
        </w:rPr>
        <w:tab/>
        <w:t>EXE.FI030.6</w:t>
      </w:r>
    </w:p>
    <w:p w14:paraId="221376B7"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6</w:t>
      </w:r>
    </w:p>
    <w:p w14:paraId="5FBE1794" w14:textId="77777777" w:rsidR="0051517F" w:rsidRDefault="0051517F" w:rsidP="0051517F">
      <w:pPr>
        <w:pStyle w:val="BodyText"/>
        <w:kinsoku w:val="0"/>
        <w:overflowPunct w:val="0"/>
        <w:spacing w:before="6"/>
        <w:ind w:left="0" w:firstLine="0"/>
        <w:rPr>
          <w:b/>
          <w:bCs/>
          <w:sz w:val="4"/>
          <w:szCs w:val="4"/>
        </w:rPr>
      </w:pPr>
    </w:p>
    <w:p w14:paraId="1A9B8573"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4BA3D5" wp14:editId="20D914B9">
                <wp:extent cx="6483350" cy="12700"/>
                <wp:effectExtent l="0" t="0" r="0" b="0"/>
                <wp:docPr id="687" name="Group 29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88" name="Freeform 291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C2BB272" id="Group 291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BUF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HJ1TYlkLRQJ45L4Joo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vCBUFYwMA&#13;&#10;AOoHAAAOAAAAAAAAAAAAAAAAAC4CAABkcnMvZTJvRG9jLnhtbFBLAQItABQABgAIAAAAIQDCjP73&#13;&#10;3gAAAAkBAAAPAAAAAAAAAAAAAAAAAL0FAABkcnMvZG93bnJldi54bWxQSwUGAAAAAAQABADzAAAA&#13;&#10;yAYAAAAA&#13;&#10;">
                <v:shape id="Freeform 291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B5B49D8" w14:textId="77777777" w:rsidR="0051517F" w:rsidRDefault="0051517F" w:rsidP="0051517F">
      <w:pPr>
        <w:pStyle w:val="BodyText"/>
        <w:kinsoku w:val="0"/>
        <w:overflowPunct w:val="0"/>
        <w:spacing w:before="6"/>
        <w:ind w:left="0" w:firstLine="0"/>
        <w:rPr>
          <w:b/>
          <w:bCs/>
          <w:sz w:val="24"/>
          <w:szCs w:val="24"/>
        </w:rPr>
      </w:pPr>
    </w:p>
    <w:p w14:paraId="582CBEBB" w14:textId="77777777" w:rsidR="0051517F" w:rsidRDefault="0051517F" w:rsidP="0051517F">
      <w:pPr>
        <w:pStyle w:val="BodyText"/>
        <w:kinsoku w:val="0"/>
        <w:overflowPunct w:val="0"/>
        <w:spacing w:before="0"/>
        <w:ind w:left="220" w:firstLine="0"/>
      </w:pPr>
      <w:r>
        <w:rPr>
          <w:b/>
          <w:bCs/>
        </w:rPr>
        <w:t>Responsible for</w:t>
      </w:r>
    </w:p>
    <w:p w14:paraId="479DEEEA" w14:textId="77777777" w:rsidR="0051517F" w:rsidRDefault="0051517F" w:rsidP="0051517F">
      <w:pPr>
        <w:pStyle w:val="BodyText"/>
        <w:kinsoku w:val="0"/>
        <w:overflowPunct w:val="0"/>
        <w:ind w:left="220" w:firstLine="0"/>
      </w:pPr>
      <w:r>
        <w:t>Providing inputs into the financial budgeting and planning process as well as monitoring the financial health of the organisation</w:t>
      </w:r>
    </w:p>
    <w:p w14:paraId="10E35ED4" w14:textId="77777777" w:rsidR="0051517F" w:rsidRDefault="0051517F" w:rsidP="0051517F">
      <w:pPr>
        <w:pStyle w:val="BodyText"/>
        <w:kinsoku w:val="0"/>
        <w:overflowPunct w:val="0"/>
        <w:spacing w:before="10"/>
        <w:ind w:left="0" w:firstLine="0"/>
        <w:rPr>
          <w:sz w:val="22"/>
          <w:szCs w:val="22"/>
        </w:rPr>
      </w:pPr>
    </w:p>
    <w:p w14:paraId="7DB999FE" w14:textId="77777777" w:rsidR="0051517F" w:rsidRDefault="0051517F" w:rsidP="0051517F">
      <w:pPr>
        <w:pStyle w:val="Heading1"/>
        <w:kinsoku w:val="0"/>
        <w:overflowPunct w:val="0"/>
        <w:rPr>
          <w:b w:val="0"/>
          <w:bCs w:val="0"/>
        </w:rPr>
      </w:pPr>
      <w:r>
        <w:t>Report to</w:t>
      </w:r>
    </w:p>
    <w:p w14:paraId="5455A134" w14:textId="77777777" w:rsidR="0051517F" w:rsidRDefault="0051517F" w:rsidP="0051517F">
      <w:pPr>
        <w:pStyle w:val="BodyText"/>
        <w:kinsoku w:val="0"/>
        <w:overflowPunct w:val="0"/>
        <w:ind w:left="220" w:firstLine="0"/>
      </w:pPr>
      <w:r>
        <w:t>Chief Financial Officer</w:t>
      </w:r>
    </w:p>
    <w:p w14:paraId="74163283" w14:textId="77777777" w:rsidR="0051517F" w:rsidRDefault="0051517F" w:rsidP="0051517F">
      <w:pPr>
        <w:pStyle w:val="BodyText"/>
        <w:kinsoku w:val="0"/>
        <w:overflowPunct w:val="0"/>
        <w:spacing w:before="10"/>
        <w:ind w:left="0" w:firstLine="0"/>
        <w:rPr>
          <w:sz w:val="22"/>
          <w:szCs w:val="22"/>
        </w:rPr>
      </w:pPr>
    </w:p>
    <w:p w14:paraId="129CB7A4" w14:textId="77777777" w:rsidR="0051517F" w:rsidRDefault="0051517F" w:rsidP="0051517F">
      <w:pPr>
        <w:pStyle w:val="Heading1"/>
        <w:kinsoku w:val="0"/>
        <w:overflowPunct w:val="0"/>
        <w:rPr>
          <w:b w:val="0"/>
          <w:bCs w:val="0"/>
        </w:rPr>
      </w:pPr>
      <w:r>
        <w:t>Supervises</w:t>
      </w:r>
    </w:p>
    <w:p w14:paraId="213DBF5C" w14:textId="77777777" w:rsidR="0051517F" w:rsidRDefault="0051517F" w:rsidP="0051517F">
      <w:pPr>
        <w:pStyle w:val="BodyText"/>
        <w:kinsoku w:val="0"/>
        <w:overflowPunct w:val="0"/>
        <w:ind w:left="220" w:firstLine="0"/>
      </w:pPr>
      <w:r>
        <w:t>Team of financial analysts</w:t>
      </w:r>
    </w:p>
    <w:p w14:paraId="58E2E96A" w14:textId="77777777" w:rsidR="0051517F" w:rsidRDefault="0051517F" w:rsidP="0051517F">
      <w:pPr>
        <w:pStyle w:val="BodyText"/>
        <w:kinsoku w:val="0"/>
        <w:overflowPunct w:val="0"/>
        <w:spacing w:before="10"/>
        <w:ind w:left="0" w:firstLine="0"/>
        <w:rPr>
          <w:sz w:val="22"/>
          <w:szCs w:val="22"/>
        </w:rPr>
      </w:pPr>
    </w:p>
    <w:p w14:paraId="14215BCE" w14:textId="77777777" w:rsidR="0051517F" w:rsidRDefault="0051517F" w:rsidP="0051517F">
      <w:pPr>
        <w:pStyle w:val="Heading1"/>
        <w:kinsoku w:val="0"/>
        <w:overflowPunct w:val="0"/>
        <w:rPr>
          <w:b w:val="0"/>
          <w:bCs w:val="0"/>
        </w:rPr>
      </w:pPr>
      <w:r>
        <w:t>Main activities</w:t>
      </w:r>
    </w:p>
    <w:p w14:paraId="5ECBAE93" w14:textId="77777777" w:rsidR="0051517F" w:rsidRDefault="0051517F" w:rsidP="0051517F">
      <w:pPr>
        <w:pStyle w:val="BodyText"/>
        <w:numPr>
          <w:ilvl w:val="0"/>
          <w:numId w:val="3"/>
        </w:numPr>
        <w:tabs>
          <w:tab w:val="left" w:pos="583"/>
        </w:tabs>
        <w:kinsoku w:val="0"/>
        <w:overflowPunct w:val="0"/>
        <w:spacing w:line="312" w:lineRule="auto"/>
        <w:ind w:right="400"/>
      </w:pPr>
      <w:r>
        <w:t>Working with the CFO and other relevant stakeholders to create the financial strategy and annual budgets / plans for the organisation.</w:t>
      </w:r>
    </w:p>
    <w:p w14:paraId="46F514D8" w14:textId="77777777" w:rsidR="0051517F" w:rsidRDefault="0051517F" w:rsidP="0051517F">
      <w:pPr>
        <w:pStyle w:val="BodyText"/>
        <w:numPr>
          <w:ilvl w:val="0"/>
          <w:numId w:val="3"/>
        </w:numPr>
        <w:tabs>
          <w:tab w:val="left" w:pos="583"/>
        </w:tabs>
        <w:kinsoku w:val="0"/>
        <w:overflowPunct w:val="0"/>
        <w:spacing w:before="2"/>
      </w:pPr>
      <w:r>
        <w:t>Leading a team of analysts to monitor the financial health of the organisation and variance from the annual financial plan.</w:t>
      </w:r>
    </w:p>
    <w:p w14:paraId="432D7B55" w14:textId="77777777" w:rsidR="0051517F" w:rsidRDefault="0051517F" w:rsidP="0051517F">
      <w:pPr>
        <w:pStyle w:val="BodyText"/>
        <w:numPr>
          <w:ilvl w:val="0"/>
          <w:numId w:val="3"/>
        </w:numPr>
        <w:tabs>
          <w:tab w:val="left" w:pos="583"/>
        </w:tabs>
        <w:kinsoku w:val="0"/>
        <w:overflowPunct w:val="0"/>
        <w:spacing w:line="312" w:lineRule="auto"/>
        <w:ind w:right="340"/>
      </w:pPr>
      <w:r>
        <w:t>Identifying opportunities for increasing the financial performance of the organisation and advising the business in a timely manner.</w:t>
      </w:r>
    </w:p>
    <w:p w14:paraId="42E1560D" w14:textId="77777777" w:rsidR="0051517F" w:rsidRDefault="0051517F" w:rsidP="0051517F">
      <w:pPr>
        <w:pStyle w:val="BodyText"/>
        <w:numPr>
          <w:ilvl w:val="0"/>
          <w:numId w:val="3"/>
        </w:numPr>
        <w:tabs>
          <w:tab w:val="left" w:pos="583"/>
        </w:tabs>
        <w:kinsoku w:val="0"/>
        <w:overflowPunct w:val="0"/>
        <w:spacing w:before="2" w:line="312" w:lineRule="auto"/>
        <w:ind w:right="400"/>
      </w:pPr>
      <w:r>
        <w:t>Gathering financial performance data from business and relevant stakeholders to produce financial analysis by business unit / line, product categories, brands or manufacturing lines etc.</w:t>
      </w:r>
    </w:p>
    <w:p w14:paraId="59AF1952" w14:textId="77777777" w:rsidR="0051517F" w:rsidRDefault="0051517F" w:rsidP="0051517F">
      <w:pPr>
        <w:pStyle w:val="BodyText"/>
        <w:kinsoku w:val="0"/>
        <w:overflowPunct w:val="0"/>
        <w:spacing w:before="6"/>
        <w:ind w:left="0" w:firstLine="0"/>
        <w:rPr>
          <w:sz w:val="17"/>
          <w:szCs w:val="17"/>
        </w:rPr>
      </w:pPr>
    </w:p>
    <w:p w14:paraId="2D6B4E82" w14:textId="77777777" w:rsidR="0051517F" w:rsidRDefault="0051517F" w:rsidP="0051517F">
      <w:pPr>
        <w:pStyle w:val="Heading1"/>
        <w:kinsoku w:val="0"/>
        <w:overflowPunct w:val="0"/>
        <w:rPr>
          <w:b w:val="0"/>
          <w:bCs w:val="0"/>
        </w:rPr>
      </w:pPr>
      <w:r>
        <w:t>Key skills</w:t>
      </w:r>
    </w:p>
    <w:p w14:paraId="08AFA467" w14:textId="77777777" w:rsidR="0051517F" w:rsidRDefault="0051517F" w:rsidP="0051517F">
      <w:pPr>
        <w:pStyle w:val="BodyText"/>
        <w:numPr>
          <w:ilvl w:val="0"/>
          <w:numId w:val="3"/>
        </w:numPr>
        <w:tabs>
          <w:tab w:val="left" w:pos="583"/>
        </w:tabs>
        <w:kinsoku w:val="0"/>
        <w:overflowPunct w:val="0"/>
      </w:pPr>
      <w:r>
        <w:t>Financial analysis</w:t>
      </w:r>
    </w:p>
    <w:p w14:paraId="5542A85B" w14:textId="77777777" w:rsidR="0051517F" w:rsidRDefault="0051517F" w:rsidP="0051517F">
      <w:pPr>
        <w:pStyle w:val="BodyText"/>
        <w:numPr>
          <w:ilvl w:val="0"/>
          <w:numId w:val="3"/>
        </w:numPr>
        <w:tabs>
          <w:tab w:val="left" w:pos="583"/>
        </w:tabs>
        <w:kinsoku w:val="0"/>
        <w:overflowPunct w:val="0"/>
      </w:pPr>
      <w:r>
        <w:t>Root cause analysis</w:t>
      </w:r>
    </w:p>
    <w:p w14:paraId="794199F3" w14:textId="77777777" w:rsidR="0051517F" w:rsidRDefault="0051517F" w:rsidP="0051517F">
      <w:pPr>
        <w:pStyle w:val="BodyText"/>
        <w:numPr>
          <w:ilvl w:val="0"/>
          <w:numId w:val="3"/>
        </w:numPr>
        <w:tabs>
          <w:tab w:val="left" w:pos="583"/>
        </w:tabs>
        <w:kinsoku w:val="0"/>
        <w:overflowPunct w:val="0"/>
      </w:pPr>
      <w:r>
        <w:t>People management</w:t>
      </w:r>
    </w:p>
    <w:p w14:paraId="64BBF8E2" w14:textId="77777777" w:rsidR="0051517F" w:rsidRDefault="0051517F" w:rsidP="0051517F">
      <w:pPr>
        <w:pStyle w:val="BodyText"/>
        <w:numPr>
          <w:ilvl w:val="0"/>
          <w:numId w:val="3"/>
        </w:numPr>
        <w:tabs>
          <w:tab w:val="left" w:pos="583"/>
        </w:tabs>
        <w:kinsoku w:val="0"/>
        <w:overflowPunct w:val="0"/>
      </w:pPr>
      <w:r>
        <w:t>Stakeholder management</w:t>
      </w:r>
    </w:p>
    <w:p w14:paraId="1A47EED0" w14:textId="77777777" w:rsidR="0051517F" w:rsidRDefault="0051517F" w:rsidP="0051517F">
      <w:pPr>
        <w:pStyle w:val="BodyText"/>
        <w:kinsoku w:val="0"/>
        <w:overflowPunct w:val="0"/>
        <w:spacing w:before="10"/>
        <w:ind w:left="0" w:firstLine="0"/>
        <w:rPr>
          <w:sz w:val="22"/>
          <w:szCs w:val="22"/>
        </w:rPr>
      </w:pPr>
    </w:p>
    <w:p w14:paraId="54A16CF0" w14:textId="77777777" w:rsidR="0051517F" w:rsidRDefault="0051517F" w:rsidP="0051517F">
      <w:pPr>
        <w:pStyle w:val="Heading1"/>
        <w:kinsoku w:val="0"/>
        <w:overflowPunct w:val="0"/>
        <w:rPr>
          <w:b w:val="0"/>
          <w:bCs w:val="0"/>
        </w:rPr>
      </w:pPr>
      <w:r>
        <w:t>Internal contacts</w:t>
      </w:r>
    </w:p>
    <w:p w14:paraId="4FDD290D" w14:textId="77777777" w:rsidR="0051517F" w:rsidRDefault="0051517F" w:rsidP="0051517F">
      <w:pPr>
        <w:pStyle w:val="BodyText"/>
        <w:kinsoku w:val="0"/>
        <w:overflowPunct w:val="0"/>
        <w:ind w:left="220" w:firstLine="0"/>
      </w:pPr>
      <w:r>
        <w:t>Chief Financial Officer, CEO, Function Heads, Business Heads</w:t>
      </w:r>
    </w:p>
    <w:p w14:paraId="727CA6D8" w14:textId="77777777" w:rsidR="0051517F" w:rsidRDefault="0051517F" w:rsidP="0051517F">
      <w:pPr>
        <w:pStyle w:val="BodyText"/>
        <w:kinsoku w:val="0"/>
        <w:overflowPunct w:val="0"/>
        <w:spacing w:before="10"/>
        <w:ind w:left="0" w:firstLine="0"/>
        <w:rPr>
          <w:sz w:val="22"/>
          <w:szCs w:val="22"/>
        </w:rPr>
      </w:pPr>
    </w:p>
    <w:p w14:paraId="3319A57B" w14:textId="77777777" w:rsidR="0051517F" w:rsidRDefault="0051517F" w:rsidP="0051517F">
      <w:pPr>
        <w:pStyle w:val="Heading1"/>
        <w:kinsoku w:val="0"/>
        <w:overflowPunct w:val="0"/>
        <w:rPr>
          <w:b w:val="0"/>
          <w:bCs w:val="0"/>
        </w:rPr>
      </w:pPr>
      <w:r>
        <w:t>External contacts</w:t>
      </w:r>
    </w:p>
    <w:p w14:paraId="79EE20A5" w14:textId="77777777" w:rsidR="0051517F" w:rsidRDefault="0051517F" w:rsidP="0051517F">
      <w:pPr>
        <w:pStyle w:val="BodyText"/>
        <w:kinsoku w:val="0"/>
        <w:overflowPunct w:val="0"/>
        <w:ind w:left="220" w:firstLine="0"/>
      </w:pPr>
      <w:r>
        <w:t>Financial auditors and consultants</w:t>
      </w:r>
    </w:p>
    <w:p w14:paraId="3F67464A" w14:textId="77777777" w:rsidR="0051517F" w:rsidRDefault="0051517F" w:rsidP="0051517F">
      <w:pPr>
        <w:pStyle w:val="BodyText"/>
        <w:kinsoku w:val="0"/>
        <w:overflowPunct w:val="0"/>
        <w:spacing w:before="10"/>
        <w:ind w:left="0" w:firstLine="0"/>
        <w:rPr>
          <w:sz w:val="22"/>
          <w:szCs w:val="22"/>
        </w:rPr>
      </w:pPr>
    </w:p>
    <w:p w14:paraId="78005188" w14:textId="77777777" w:rsidR="0051517F" w:rsidRDefault="0051517F" w:rsidP="0051517F">
      <w:pPr>
        <w:pStyle w:val="Heading1"/>
        <w:kinsoku w:val="0"/>
        <w:overflowPunct w:val="0"/>
        <w:rPr>
          <w:b w:val="0"/>
          <w:bCs w:val="0"/>
        </w:rPr>
      </w:pPr>
      <w:r>
        <w:t>Typical experience</w:t>
      </w:r>
    </w:p>
    <w:p w14:paraId="3F44C7A4" w14:textId="77777777" w:rsidR="0051517F" w:rsidRDefault="0051517F" w:rsidP="0051517F">
      <w:pPr>
        <w:pStyle w:val="BodyText"/>
        <w:kinsoku w:val="0"/>
        <w:overflowPunct w:val="0"/>
        <w:ind w:left="220" w:firstLine="0"/>
      </w:pPr>
      <w:r>
        <w:t>15+ years of experience in the Finance function with at least 10+ years in the financial analysis vertical</w:t>
      </w:r>
    </w:p>
    <w:p w14:paraId="4CABB485" w14:textId="77777777" w:rsidR="0051517F" w:rsidRDefault="0051517F" w:rsidP="0051517F">
      <w:pPr>
        <w:pStyle w:val="BodyText"/>
        <w:kinsoku w:val="0"/>
        <w:overflowPunct w:val="0"/>
        <w:spacing w:before="10"/>
        <w:ind w:left="0" w:firstLine="0"/>
        <w:rPr>
          <w:sz w:val="22"/>
          <w:szCs w:val="22"/>
        </w:rPr>
      </w:pPr>
    </w:p>
    <w:p w14:paraId="72393944" w14:textId="77777777" w:rsidR="0051517F" w:rsidRDefault="0051517F" w:rsidP="0051517F">
      <w:pPr>
        <w:pStyle w:val="Heading1"/>
        <w:kinsoku w:val="0"/>
        <w:overflowPunct w:val="0"/>
        <w:rPr>
          <w:b w:val="0"/>
          <w:bCs w:val="0"/>
        </w:rPr>
      </w:pPr>
      <w:r>
        <w:t>Other comments</w:t>
      </w:r>
    </w:p>
    <w:p w14:paraId="1856D593"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564C2338" w14:textId="77777777" w:rsidR="0051517F" w:rsidRDefault="0051517F" w:rsidP="0051517F">
      <w:pPr>
        <w:pStyle w:val="BodyText"/>
        <w:tabs>
          <w:tab w:val="left" w:pos="2249"/>
        </w:tabs>
        <w:kinsoku w:val="0"/>
        <w:overflowPunct w:val="0"/>
        <w:spacing w:before="31" w:line="301" w:lineRule="auto"/>
        <w:ind w:left="210" w:right="3936" w:firstLine="0"/>
      </w:pPr>
      <w:bookmarkStart w:id="18" w:name="Aon.ITC.45300.6 - Principal Quantitative"/>
      <w:bookmarkStart w:id="19" w:name="bookmark196"/>
      <w:bookmarkEnd w:id="18"/>
      <w:bookmarkEnd w:id="19"/>
      <w:r>
        <w:rPr>
          <w:b/>
          <w:bCs/>
        </w:rPr>
        <w:lastRenderedPageBreak/>
        <w:t>Position title:</w:t>
      </w:r>
      <w:r>
        <w:rPr>
          <w:b/>
          <w:bCs/>
        </w:rPr>
        <w:tab/>
        <w:t>Principal Quantitative/Predictive Modelling Analyst Aon Position code:</w:t>
      </w:r>
      <w:r>
        <w:rPr>
          <w:b/>
          <w:bCs/>
        </w:rPr>
        <w:tab/>
        <w:t>ITC.45300.6</w:t>
      </w:r>
    </w:p>
    <w:p w14:paraId="41F00BBD"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6</w:t>
      </w:r>
    </w:p>
    <w:p w14:paraId="30FF16D2" w14:textId="77777777" w:rsidR="0051517F" w:rsidRDefault="0051517F" w:rsidP="0051517F">
      <w:pPr>
        <w:pStyle w:val="BodyText"/>
        <w:kinsoku w:val="0"/>
        <w:overflowPunct w:val="0"/>
        <w:spacing w:before="6"/>
        <w:ind w:left="0" w:firstLine="0"/>
        <w:rPr>
          <w:b/>
          <w:bCs/>
          <w:sz w:val="4"/>
          <w:szCs w:val="4"/>
        </w:rPr>
      </w:pPr>
    </w:p>
    <w:p w14:paraId="451B42DE"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2FCB7E0" wp14:editId="7426EED4">
                <wp:extent cx="6483350" cy="12700"/>
                <wp:effectExtent l="0" t="0" r="0" b="0"/>
                <wp:docPr id="685" name="Group 2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86" name="Freeform 291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5A1757" id="Group 290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wgF9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LnCAX1fAwAA6gcA&#13;&#10;AA4AAAAAAAAAAAAAAAAALgIAAGRycy9lMm9Eb2MueG1sUEsBAi0AFAAGAAgAAAAhAMKM/vfeAAAA&#13;&#10;CQEAAA8AAAAAAAAAAAAAAAAAuQUAAGRycy9kb3ducmV2LnhtbFBLBQYAAAAABAAEAPMAAADEBgAA&#13;&#10;AAA=&#13;&#10;">
                <v:shape id="Freeform 291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1E10A8D" w14:textId="77777777" w:rsidR="0051517F" w:rsidRDefault="0051517F" w:rsidP="0051517F">
      <w:pPr>
        <w:pStyle w:val="BodyText"/>
        <w:kinsoku w:val="0"/>
        <w:overflowPunct w:val="0"/>
        <w:spacing w:before="6"/>
        <w:ind w:left="0" w:firstLine="0"/>
        <w:rPr>
          <w:b/>
          <w:bCs/>
          <w:sz w:val="24"/>
          <w:szCs w:val="24"/>
        </w:rPr>
      </w:pPr>
    </w:p>
    <w:p w14:paraId="715E9D22" w14:textId="77777777" w:rsidR="0051517F" w:rsidRDefault="0051517F" w:rsidP="0051517F">
      <w:pPr>
        <w:pStyle w:val="BodyText"/>
        <w:kinsoku w:val="0"/>
        <w:overflowPunct w:val="0"/>
        <w:spacing w:before="0"/>
        <w:ind w:left="220" w:firstLine="0"/>
      </w:pPr>
      <w:r>
        <w:rPr>
          <w:b/>
          <w:bCs/>
        </w:rPr>
        <w:t>Responsible for</w:t>
      </w:r>
    </w:p>
    <w:p w14:paraId="55BF205B" w14:textId="77777777" w:rsidR="0051517F" w:rsidRDefault="0051517F" w:rsidP="0051517F">
      <w:pPr>
        <w:pStyle w:val="BodyText"/>
        <w:kinsoku w:val="0"/>
        <w:overflowPunct w:val="0"/>
        <w:spacing w:line="312" w:lineRule="auto"/>
        <w:ind w:left="220" w:right="350" w:firstLine="0"/>
      </w:pPr>
      <w:r>
        <w:t>Leads the strategic direction of a team of analytics professionals to develop &amp; maintain market leading quantitative/predictive models.</w:t>
      </w:r>
    </w:p>
    <w:p w14:paraId="20491867" w14:textId="77777777" w:rsidR="0051517F" w:rsidRDefault="0051517F" w:rsidP="0051517F">
      <w:pPr>
        <w:pStyle w:val="BodyText"/>
        <w:kinsoku w:val="0"/>
        <w:overflowPunct w:val="0"/>
        <w:spacing w:before="6"/>
        <w:ind w:left="0" w:firstLine="0"/>
        <w:rPr>
          <w:sz w:val="17"/>
          <w:szCs w:val="17"/>
        </w:rPr>
      </w:pPr>
    </w:p>
    <w:p w14:paraId="2F39FCFD" w14:textId="77777777" w:rsidR="0051517F" w:rsidRDefault="0051517F" w:rsidP="0051517F">
      <w:pPr>
        <w:pStyle w:val="Heading1"/>
        <w:kinsoku w:val="0"/>
        <w:overflowPunct w:val="0"/>
        <w:rPr>
          <w:b w:val="0"/>
          <w:bCs w:val="0"/>
        </w:rPr>
      </w:pPr>
      <w:r>
        <w:t>Report to</w:t>
      </w:r>
    </w:p>
    <w:p w14:paraId="5EAB3A05" w14:textId="77777777" w:rsidR="0051517F" w:rsidRDefault="0051517F" w:rsidP="0051517F">
      <w:pPr>
        <w:pStyle w:val="BodyText"/>
        <w:kinsoku w:val="0"/>
        <w:overflowPunct w:val="0"/>
        <w:spacing w:before="10"/>
        <w:ind w:left="0" w:firstLine="0"/>
        <w:rPr>
          <w:b/>
          <w:bCs/>
          <w:sz w:val="22"/>
          <w:szCs w:val="22"/>
        </w:rPr>
      </w:pPr>
    </w:p>
    <w:p w14:paraId="69DDAFED" w14:textId="77777777" w:rsidR="0051517F" w:rsidRDefault="0051517F" w:rsidP="0051517F">
      <w:pPr>
        <w:pStyle w:val="BodyText"/>
        <w:kinsoku w:val="0"/>
        <w:overflowPunct w:val="0"/>
        <w:spacing w:before="0"/>
        <w:ind w:left="220" w:firstLine="0"/>
      </w:pPr>
      <w:r>
        <w:rPr>
          <w:b/>
          <w:bCs/>
        </w:rPr>
        <w:t>Supervises</w:t>
      </w:r>
    </w:p>
    <w:p w14:paraId="78B2F654" w14:textId="77777777" w:rsidR="0051517F" w:rsidRDefault="0051517F" w:rsidP="0051517F">
      <w:pPr>
        <w:pStyle w:val="BodyText"/>
        <w:kinsoku w:val="0"/>
        <w:overflowPunct w:val="0"/>
        <w:ind w:left="220" w:firstLine="0"/>
      </w:pPr>
      <w:r>
        <w:t>A team of analytics professionals</w:t>
      </w:r>
    </w:p>
    <w:p w14:paraId="04A0EF8D" w14:textId="77777777" w:rsidR="0051517F" w:rsidRDefault="0051517F" w:rsidP="0051517F">
      <w:pPr>
        <w:pStyle w:val="BodyText"/>
        <w:kinsoku w:val="0"/>
        <w:overflowPunct w:val="0"/>
        <w:spacing w:before="10"/>
        <w:ind w:left="0" w:firstLine="0"/>
        <w:rPr>
          <w:sz w:val="22"/>
          <w:szCs w:val="22"/>
        </w:rPr>
      </w:pPr>
    </w:p>
    <w:p w14:paraId="2D12B197" w14:textId="77777777" w:rsidR="0051517F" w:rsidRDefault="0051517F" w:rsidP="0051517F">
      <w:pPr>
        <w:pStyle w:val="Heading1"/>
        <w:kinsoku w:val="0"/>
        <w:overflowPunct w:val="0"/>
        <w:rPr>
          <w:b w:val="0"/>
          <w:bCs w:val="0"/>
        </w:rPr>
      </w:pPr>
      <w:r>
        <w:t>Main activities</w:t>
      </w:r>
    </w:p>
    <w:p w14:paraId="4133BEA1" w14:textId="77777777" w:rsidR="0051517F" w:rsidRDefault="0051517F" w:rsidP="0051517F">
      <w:pPr>
        <w:pStyle w:val="BodyText"/>
        <w:numPr>
          <w:ilvl w:val="0"/>
          <w:numId w:val="3"/>
        </w:numPr>
        <w:tabs>
          <w:tab w:val="left" w:pos="583"/>
        </w:tabs>
        <w:kinsoku w:val="0"/>
        <w:overflowPunct w:val="0"/>
      </w:pPr>
      <w:r>
        <w:t>Builds and enhances team capabilities, e.g. through developing new features or modelling approaches.</w:t>
      </w:r>
    </w:p>
    <w:p w14:paraId="7924F8FB" w14:textId="77777777" w:rsidR="0051517F" w:rsidRDefault="0051517F" w:rsidP="0051517F">
      <w:pPr>
        <w:pStyle w:val="BodyText"/>
        <w:numPr>
          <w:ilvl w:val="0"/>
          <w:numId w:val="3"/>
        </w:numPr>
        <w:tabs>
          <w:tab w:val="left" w:pos="583"/>
        </w:tabs>
        <w:kinsoku w:val="0"/>
        <w:overflowPunct w:val="0"/>
      </w:pPr>
      <w:r>
        <w:t>Leads the design of innovative quantitative/ predictive analytics solutions that deliver significant business value.</w:t>
      </w:r>
    </w:p>
    <w:p w14:paraId="1A70B4DD" w14:textId="77777777" w:rsidR="0051517F" w:rsidRDefault="0051517F" w:rsidP="0051517F">
      <w:pPr>
        <w:pStyle w:val="BodyText"/>
        <w:numPr>
          <w:ilvl w:val="0"/>
          <w:numId w:val="3"/>
        </w:numPr>
        <w:tabs>
          <w:tab w:val="left" w:pos="583"/>
        </w:tabs>
        <w:kinsoku w:val="0"/>
        <w:overflowPunct w:val="0"/>
        <w:spacing w:line="312" w:lineRule="auto"/>
        <w:ind w:right="860"/>
      </w:pPr>
      <w:r>
        <w:t>Provides subject matter expertise in the field of quantitative/ predictive analytics to senior business and technology stakeholders.</w:t>
      </w:r>
    </w:p>
    <w:p w14:paraId="70D7498A" w14:textId="77777777" w:rsidR="0051517F" w:rsidRDefault="0051517F" w:rsidP="0051517F">
      <w:pPr>
        <w:pStyle w:val="BodyText"/>
        <w:numPr>
          <w:ilvl w:val="0"/>
          <w:numId w:val="3"/>
        </w:numPr>
        <w:tabs>
          <w:tab w:val="left" w:pos="583"/>
        </w:tabs>
        <w:kinsoku w:val="0"/>
        <w:overflowPunct w:val="0"/>
        <w:spacing w:before="2" w:line="312" w:lineRule="auto"/>
        <w:ind w:right="991"/>
      </w:pPr>
      <w:r>
        <w:t>Demonstrated experience of statistical / economic / financial modelling theory with proven quantitative / empirical analytical or modelling aptitude.</w:t>
      </w:r>
    </w:p>
    <w:p w14:paraId="0E2D295F" w14:textId="77777777" w:rsidR="0051517F" w:rsidRDefault="0051517F" w:rsidP="0051517F">
      <w:pPr>
        <w:pStyle w:val="BodyText"/>
        <w:numPr>
          <w:ilvl w:val="0"/>
          <w:numId w:val="3"/>
        </w:numPr>
        <w:tabs>
          <w:tab w:val="left" w:pos="583"/>
        </w:tabs>
        <w:kinsoku w:val="0"/>
        <w:overflowPunct w:val="0"/>
        <w:spacing w:before="2" w:line="312" w:lineRule="auto"/>
        <w:ind w:right="940"/>
      </w:pPr>
      <w:r>
        <w:t>Provide appropriate advice and support to the Client Services teams including attendance at internal and external meetings</w:t>
      </w:r>
    </w:p>
    <w:p w14:paraId="7598ED43" w14:textId="77777777" w:rsidR="0051517F" w:rsidRDefault="0051517F" w:rsidP="0051517F">
      <w:pPr>
        <w:pStyle w:val="BodyText"/>
        <w:kinsoku w:val="0"/>
        <w:overflowPunct w:val="0"/>
        <w:spacing w:before="6"/>
        <w:ind w:left="0" w:firstLine="0"/>
        <w:rPr>
          <w:sz w:val="17"/>
          <w:szCs w:val="17"/>
        </w:rPr>
      </w:pPr>
    </w:p>
    <w:p w14:paraId="06D315AF" w14:textId="77777777" w:rsidR="0051517F" w:rsidRDefault="0051517F" w:rsidP="0051517F">
      <w:pPr>
        <w:pStyle w:val="Heading1"/>
        <w:kinsoku w:val="0"/>
        <w:overflowPunct w:val="0"/>
        <w:rPr>
          <w:b w:val="0"/>
          <w:bCs w:val="0"/>
        </w:rPr>
      </w:pPr>
      <w:r>
        <w:t>Key skills</w:t>
      </w:r>
    </w:p>
    <w:p w14:paraId="6AF3953E" w14:textId="77777777" w:rsidR="0051517F" w:rsidRDefault="0051517F" w:rsidP="0051517F">
      <w:pPr>
        <w:pStyle w:val="BodyText"/>
        <w:numPr>
          <w:ilvl w:val="0"/>
          <w:numId w:val="3"/>
        </w:numPr>
        <w:tabs>
          <w:tab w:val="left" w:pos="583"/>
        </w:tabs>
        <w:kinsoku w:val="0"/>
        <w:overflowPunct w:val="0"/>
      </w:pPr>
      <w:r>
        <w:t>Communicates technical subject matter clearly and concisely to individuals from various backgrounds.</w:t>
      </w:r>
    </w:p>
    <w:p w14:paraId="1DB14DFB" w14:textId="77777777" w:rsidR="0051517F" w:rsidRDefault="0051517F" w:rsidP="0051517F">
      <w:pPr>
        <w:pStyle w:val="BodyText"/>
        <w:numPr>
          <w:ilvl w:val="0"/>
          <w:numId w:val="3"/>
        </w:numPr>
        <w:tabs>
          <w:tab w:val="left" w:pos="583"/>
        </w:tabs>
        <w:kinsoku w:val="0"/>
        <w:overflowPunct w:val="0"/>
      </w:pPr>
      <w:r>
        <w:t>Advanced knowledge of data mining / predictive modeling tools such as R, SAS, SPSS, etc</w:t>
      </w:r>
    </w:p>
    <w:p w14:paraId="360963BC" w14:textId="77777777" w:rsidR="0051517F" w:rsidRDefault="0051517F" w:rsidP="0051517F">
      <w:pPr>
        <w:pStyle w:val="BodyText"/>
        <w:numPr>
          <w:ilvl w:val="0"/>
          <w:numId w:val="3"/>
        </w:numPr>
        <w:tabs>
          <w:tab w:val="left" w:pos="583"/>
        </w:tabs>
        <w:kinsoku w:val="0"/>
        <w:overflowPunct w:val="0"/>
        <w:spacing w:line="312" w:lineRule="auto"/>
        <w:ind w:right="1031"/>
      </w:pPr>
      <w:r>
        <w:t>Solid problem solving skills, ability to analyse complex data, identify core issues, investigate, evaluate and reach appropriate conclusions/solutions</w:t>
      </w:r>
    </w:p>
    <w:p w14:paraId="2143FD10" w14:textId="77777777" w:rsidR="0051517F" w:rsidRDefault="0051517F" w:rsidP="0051517F">
      <w:pPr>
        <w:pStyle w:val="BodyText"/>
        <w:numPr>
          <w:ilvl w:val="0"/>
          <w:numId w:val="3"/>
        </w:numPr>
        <w:tabs>
          <w:tab w:val="left" w:pos="583"/>
        </w:tabs>
        <w:kinsoku w:val="0"/>
        <w:overflowPunct w:val="0"/>
        <w:spacing w:before="2" w:line="312" w:lineRule="auto"/>
        <w:ind w:right="221"/>
      </w:pPr>
      <w:r>
        <w:t>PhD/Post Doc in a field with advance quantitative focus or Master or Bachelors degree with high distinction in modelling orientated discipline (e.g. Psychometrics, Statistics, Mathematics, Physics, Chemistry, Biology, Econometrics, Engineering etc.).</w:t>
      </w:r>
    </w:p>
    <w:p w14:paraId="48501984" w14:textId="77777777" w:rsidR="0051517F" w:rsidRDefault="0051517F" w:rsidP="0051517F">
      <w:pPr>
        <w:pStyle w:val="BodyText"/>
        <w:kinsoku w:val="0"/>
        <w:overflowPunct w:val="0"/>
        <w:spacing w:before="6"/>
        <w:ind w:left="0" w:firstLine="0"/>
        <w:rPr>
          <w:sz w:val="17"/>
          <w:szCs w:val="17"/>
        </w:rPr>
      </w:pPr>
    </w:p>
    <w:p w14:paraId="43EFBA77" w14:textId="77777777" w:rsidR="0051517F" w:rsidRDefault="0051517F" w:rsidP="0051517F">
      <w:pPr>
        <w:pStyle w:val="Heading1"/>
        <w:kinsoku w:val="0"/>
        <w:overflowPunct w:val="0"/>
        <w:rPr>
          <w:b w:val="0"/>
          <w:bCs w:val="0"/>
        </w:rPr>
      </w:pPr>
      <w:r>
        <w:t>Internal contacts</w:t>
      </w:r>
    </w:p>
    <w:p w14:paraId="5ED13514" w14:textId="77777777" w:rsidR="0051517F" w:rsidRDefault="0051517F" w:rsidP="0051517F">
      <w:pPr>
        <w:pStyle w:val="BodyText"/>
        <w:kinsoku w:val="0"/>
        <w:overflowPunct w:val="0"/>
        <w:ind w:left="220" w:firstLine="0"/>
      </w:pPr>
      <w:r>
        <w:t>Analytics community across the organisation; Business user groups</w:t>
      </w:r>
    </w:p>
    <w:p w14:paraId="1AEE35E8" w14:textId="77777777" w:rsidR="0051517F" w:rsidRDefault="0051517F" w:rsidP="0051517F">
      <w:pPr>
        <w:pStyle w:val="BodyText"/>
        <w:kinsoku w:val="0"/>
        <w:overflowPunct w:val="0"/>
        <w:spacing w:before="10"/>
        <w:ind w:left="0" w:firstLine="0"/>
        <w:rPr>
          <w:sz w:val="22"/>
          <w:szCs w:val="22"/>
        </w:rPr>
      </w:pPr>
    </w:p>
    <w:p w14:paraId="3F96BF80" w14:textId="77777777" w:rsidR="0051517F" w:rsidRDefault="0051517F" w:rsidP="0051517F">
      <w:pPr>
        <w:pStyle w:val="Heading1"/>
        <w:kinsoku w:val="0"/>
        <w:overflowPunct w:val="0"/>
        <w:rPr>
          <w:b w:val="0"/>
          <w:bCs w:val="0"/>
        </w:rPr>
      </w:pPr>
      <w:r>
        <w:t>External contacts</w:t>
      </w:r>
    </w:p>
    <w:p w14:paraId="153D7083" w14:textId="77777777" w:rsidR="0051517F" w:rsidRDefault="0051517F" w:rsidP="0051517F">
      <w:pPr>
        <w:pStyle w:val="BodyText"/>
        <w:kinsoku w:val="0"/>
        <w:overflowPunct w:val="0"/>
        <w:ind w:left="220" w:firstLine="0"/>
      </w:pPr>
      <w:r>
        <w:t>Academia and research organisations</w:t>
      </w:r>
    </w:p>
    <w:p w14:paraId="7112115A" w14:textId="77777777" w:rsidR="0051517F" w:rsidRDefault="0051517F" w:rsidP="0051517F">
      <w:pPr>
        <w:pStyle w:val="BodyText"/>
        <w:kinsoku w:val="0"/>
        <w:overflowPunct w:val="0"/>
        <w:spacing w:before="10"/>
        <w:ind w:left="0" w:firstLine="0"/>
        <w:rPr>
          <w:sz w:val="22"/>
          <w:szCs w:val="22"/>
        </w:rPr>
      </w:pPr>
    </w:p>
    <w:p w14:paraId="5D3099A3" w14:textId="77777777" w:rsidR="0051517F" w:rsidRDefault="0051517F" w:rsidP="0051517F">
      <w:pPr>
        <w:pStyle w:val="Heading1"/>
        <w:kinsoku w:val="0"/>
        <w:overflowPunct w:val="0"/>
        <w:rPr>
          <w:b w:val="0"/>
          <w:bCs w:val="0"/>
        </w:rPr>
      </w:pPr>
      <w:r>
        <w:t>Typical experience</w:t>
      </w:r>
    </w:p>
    <w:p w14:paraId="2C82EA71" w14:textId="77777777" w:rsidR="0051517F" w:rsidRDefault="0051517F" w:rsidP="0051517F">
      <w:pPr>
        <w:pStyle w:val="BodyText"/>
        <w:kinsoku w:val="0"/>
        <w:overflowPunct w:val="0"/>
        <w:spacing w:line="312" w:lineRule="auto"/>
        <w:ind w:left="220" w:right="450" w:firstLine="0"/>
      </w:pPr>
      <w:r>
        <w:t>7+ years experience in a leading international bank, credit bureau or information based company with 5+ years of people leadership experience and management of complex projects.</w:t>
      </w:r>
    </w:p>
    <w:p w14:paraId="3568BDEE" w14:textId="77777777" w:rsidR="0051517F" w:rsidRDefault="0051517F" w:rsidP="0051517F">
      <w:pPr>
        <w:pStyle w:val="BodyText"/>
        <w:kinsoku w:val="0"/>
        <w:overflowPunct w:val="0"/>
        <w:spacing w:before="6"/>
        <w:ind w:left="0" w:firstLine="0"/>
        <w:rPr>
          <w:sz w:val="17"/>
          <w:szCs w:val="17"/>
        </w:rPr>
      </w:pPr>
    </w:p>
    <w:p w14:paraId="0E4B14E0" w14:textId="77777777" w:rsidR="0051517F" w:rsidRDefault="0051517F" w:rsidP="0051517F">
      <w:pPr>
        <w:pStyle w:val="Heading1"/>
        <w:kinsoku w:val="0"/>
        <w:overflowPunct w:val="0"/>
        <w:rPr>
          <w:b w:val="0"/>
          <w:bCs w:val="0"/>
        </w:rPr>
      </w:pPr>
      <w:r>
        <w:t>Other comments</w:t>
      </w:r>
    </w:p>
    <w:p w14:paraId="716C9ECD"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F151EF9" w14:textId="77777777" w:rsidR="0051517F" w:rsidRDefault="0051517F" w:rsidP="0051517F">
      <w:pPr>
        <w:pStyle w:val="BodyText"/>
        <w:tabs>
          <w:tab w:val="left" w:pos="2249"/>
        </w:tabs>
        <w:kinsoku w:val="0"/>
        <w:overflowPunct w:val="0"/>
        <w:spacing w:before="31" w:line="301" w:lineRule="auto"/>
        <w:ind w:left="210" w:right="4136" w:firstLine="0"/>
      </w:pPr>
      <w:bookmarkStart w:id="20" w:name="Aon.ITC.45300.5 - Senior Quantitative/Pr"/>
      <w:bookmarkStart w:id="21" w:name="bookmark197"/>
      <w:bookmarkEnd w:id="20"/>
      <w:bookmarkEnd w:id="21"/>
      <w:r>
        <w:rPr>
          <w:b/>
          <w:bCs/>
        </w:rPr>
        <w:lastRenderedPageBreak/>
        <w:t>Position title:</w:t>
      </w:r>
      <w:r>
        <w:rPr>
          <w:b/>
          <w:bCs/>
        </w:rPr>
        <w:tab/>
        <w:t>Senior Quantitative/Predictive Modelling Analyst Aon Position code:</w:t>
      </w:r>
      <w:r>
        <w:rPr>
          <w:b/>
          <w:bCs/>
        </w:rPr>
        <w:tab/>
        <w:t>ITC.45300.5</w:t>
      </w:r>
    </w:p>
    <w:p w14:paraId="18522414"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5</w:t>
      </w:r>
    </w:p>
    <w:p w14:paraId="223EE337" w14:textId="77777777" w:rsidR="0051517F" w:rsidRDefault="0051517F" w:rsidP="0051517F">
      <w:pPr>
        <w:pStyle w:val="BodyText"/>
        <w:kinsoku w:val="0"/>
        <w:overflowPunct w:val="0"/>
        <w:spacing w:before="6"/>
        <w:ind w:left="0" w:firstLine="0"/>
        <w:rPr>
          <w:b/>
          <w:bCs/>
          <w:sz w:val="4"/>
          <w:szCs w:val="4"/>
        </w:rPr>
      </w:pPr>
    </w:p>
    <w:p w14:paraId="619F878D"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4A52EC8" wp14:editId="20007A90">
                <wp:extent cx="6483350" cy="12700"/>
                <wp:effectExtent l="0" t="0" r="0" b="0"/>
                <wp:docPr id="683" name="Group 29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84" name="Freeform 290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8FC888" id="Group 290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K5T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sZ5RI1kCRMC6ZXoW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jMrlNfAwAA6gcA&#13;&#10;AA4AAAAAAAAAAAAAAAAALgIAAGRycy9lMm9Eb2MueG1sUEsBAi0AFAAGAAgAAAAhAMKM/vfeAAAA&#13;&#10;CQEAAA8AAAAAAAAAAAAAAAAAuQUAAGRycy9kb3ducmV2LnhtbFBLBQYAAAAABAAEAPMAAADEBgAA&#13;&#10;AAA=&#13;&#10;">
                <v:shape id="Freeform 290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0200C81" w14:textId="77777777" w:rsidR="0051517F" w:rsidRDefault="0051517F" w:rsidP="0051517F">
      <w:pPr>
        <w:pStyle w:val="BodyText"/>
        <w:kinsoku w:val="0"/>
        <w:overflowPunct w:val="0"/>
        <w:spacing w:before="6"/>
        <w:ind w:left="0" w:firstLine="0"/>
        <w:rPr>
          <w:b/>
          <w:bCs/>
          <w:sz w:val="24"/>
          <w:szCs w:val="24"/>
        </w:rPr>
      </w:pPr>
    </w:p>
    <w:p w14:paraId="288C9A5D" w14:textId="77777777" w:rsidR="0051517F" w:rsidRDefault="0051517F" w:rsidP="0051517F">
      <w:pPr>
        <w:pStyle w:val="BodyText"/>
        <w:kinsoku w:val="0"/>
        <w:overflowPunct w:val="0"/>
        <w:spacing w:before="0"/>
        <w:ind w:left="220" w:firstLine="0"/>
      </w:pPr>
      <w:r>
        <w:rPr>
          <w:b/>
          <w:bCs/>
        </w:rPr>
        <w:t>Responsible for</w:t>
      </w:r>
    </w:p>
    <w:p w14:paraId="350AB209" w14:textId="77777777" w:rsidR="0051517F" w:rsidRDefault="0051517F" w:rsidP="0051517F">
      <w:pPr>
        <w:pStyle w:val="BodyText"/>
        <w:kinsoku w:val="0"/>
        <w:overflowPunct w:val="0"/>
        <w:ind w:left="220" w:firstLine="0"/>
      </w:pPr>
      <w:r>
        <w:t>Delivering advanced statistical models that solve defined business issues</w:t>
      </w:r>
    </w:p>
    <w:p w14:paraId="765CCB59" w14:textId="77777777" w:rsidR="0051517F" w:rsidRDefault="0051517F" w:rsidP="0051517F">
      <w:pPr>
        <w:pStyle w:val="BodyText"/>
        <w:kinsoku w:val="0"/>
        <w:overflowPunct w:val="0"/>
        <w:spacing w:before="10"/>
        <w:ind w:left="0" w:firstLine="0"/>
        <w:rPr>
          <w:sz w:val="22"/>
          <w:szCs w:val="22"/>
        </w:rPr>
      </w:pPr>
    </w:p>
    <w:p w14:paraId="60F20B7E" w14:textId="77777777" w:rsidR="0051517F" w:rsidRDefault="0051517F" w:rsidP="0051517F">
      <w:pPr>
        <w:pStyle w:val="Heading1"/>
        <w:kinsoku w:val="0"/>
        <w:overflowPunct w:val="0"/>
        <w:rPr>
          <w:b w:val="0"/>
          <w:bCs w:val="0"/>
        </w:rPr>
      </w:pPr>
      <w:r>
        <w:t>Report to</w:t>
      </w:r>
    </w:p>
    <w:p w14:paraId="40AFCBD9" w14:textId="77777777" w:rsidR="0051517F" w:rsidRDefault="0051517F" w:rsidP="0051517F">
      <w:pPr>
        <w:pStyle w:val="BodyText"/>
        <w:kinsoku w:val="0"/>
        <w:overflowPunct w:val="0"/>
        <w:ind w:left="220" w:firstLine="0"/>
      </w:pPr>
      <w:r>
        <w:t>Principal Quantitative/Predictive Modelling</w:t>
      </w:r>
    </w:p>
    <w:p w14:paraId="332C0CF7" w14:textId="77777777" w:rsidR="0051517F" w:rsidRDefault="0051517F" w:rsidP="0051517F">
      <w:pPr>
        <w:pStyle w:val="BodyText"/>
        <w:kinsoku w:val="0"/>
        <w:overflowPunct w:val="0"/>
        <w:spacing w:before="10"/>
        <w:ind w:left="0" w:firstLine="0"/>
        <w:rPr>
          <w:sz w:val="22"/>
          <w:szCs w:val="22"/>
        </w:rPr>
      </w:pPr>
    </w:p>
    <w:p w14:paraId="3BFA1DFF" w14:textId="77777777" w:rsidR="0051517F" w:rsidRDefault="0051517F" w:rsidP="0051517F">
      <w:pPr>
        <w:pStyle w:val="Heading1"/>
        <w:kinsoku w:val="0"/>
        <w:overflowPunct w:val="0"/>
        <w:rPr>
          <w:b w:val="0"/>
          <w:bCs w:val="0"/>
        </w:rPr>
      </w:pPr>
      <w:r>
        <w:t>Supervises</w:t>
      </w:r>
    </w:p>
    <w:p w14:paraId="055D974F" w14:textId="77777777" w:rsidR="0051517F" w:rsidRDefault="0051517F" w:rsidP="0051517F">
      <w:pPr>
        <w:pStyle w:val="BodyText"/>
        <w:kinsoku w:val="0"/>
        <w:overflowPunct w:val="0"/>
        <w:ind w:left="220" w:firstLine="0"/>
      </w:pPr>
      <w:r>
        <w:t>No supervisory activities</w:t>
      </w:r>
    </w:p>
    <w:p w14:paraId="728252BD" w14:textId="77777777" w:rsidR="0051517F" w:rsidRDefault="0051517F" w:rsidP="0051517F">
      <w:pPr>
        <w:pStyle w:val="BodyText"/>
        <w:kinsoku w:val="0"/>
        <w:overflowPunct w:val="0"/>
        <w:spacing w:before="10"/>
        <w:ind w:left="0" w:firstLine="0"/>
        <w:rPr>
          <w:sz w:val="22"/>
          <w:szCs w:val="22"/>
        </w:rPr>
      </w:pPr>
    </w:p>
    <w:p w14:paraId="0CAD20D6" w14:textId="77777777" w:rsidR="0051517F" w:rsidRDefault="0051517F" w:rsidP="0051517F">
      <w:pPr>
        <w:pStyle w:val="Heading1"/>
        <w:kinsoku w:val="0"/>
        <w:overflowPunct w:val="0"/>
        <w:rPr>
          <w:b w:val="0"/>
          <w:bCs w:val="0"/>
        </w:rPr>
      </w:pPr>
      <w:r>
        <w:t>Main activities</w:t>
      </w:r>
    </w:p>
    <w:p w14:paraId="68D1751A" w14:textId="77777777" w:rsidR="0051517F" w:rsidRDefault="0051517F" w:rsidP="0051517F">
      <w:pPr>
        <w:pStyle w:val="BodyText"/>
        <w:numPr>
          <w:ilvl w:val="0"/>
          <w:numId w:val="3"/>
        </w:numPr>
        <w:tabs>
          <w:tab w:val="left" w:pos="583"/>
        </w:tabs>
        <w:kinsoku w:val="0"/>
        <w:overflowPunct w:val="0"/>
        <w:spacing w:line="312" w:lineRule="auto"/>
        <w:ind w:right="390"/>
      </w:pPr>
      <w:r>
        <w:t>Manages model development projects through project planning, stakeholder management and guidance to development project analysts to ensure that the value that can be obtained from the models can be maximised as efficiently as possible. Assists in the ongoing management and monitoring of models/solutions.</w:t>
      </w:r>
    </w:p>
    <w:p w14:paraId="46864B99" w14:textId="77777777" w:rsidR="0051517F" w:rsidRDefault="0051517F" w:rsidP="0051517F">
      <w:pPr>
        <w:pStyle w:val="BodyText"/>
        <w:numPr>
          <w:ilvl w:val="0"/>
          <w:numId w:val="3"/>
        </w:numPr>
        <w:tabs>
          <w:tab w:val="left" w:pos="583"/>
        </w:tabs>
        <w:kinsoku w:val="0"/>
        <w:overflowPunct w:val="0"/>
        <w:spacing w:before="2" w:line="312" w:lineRule="auto"/>
        <w:ind w:right="570"/>
      </w:pPr>
      <w:r>
        <w:t>Mines large multi-disciplinary structured and unstructured to gain deep business knowledge and insights of embedded relationships and/or behaviours.</w:t>
      </w:r>
    </w:p>
    <w:p w14:paraId="290F0EAA" w14:textId="77777777" w:rsidR="0051517F" w:rsidRDefault="0051517F" w:rsidP="0051517F">
      <w:pPr>
        <w:pStyle w:val="BodyText"/>
        <w:numPr>
          <w:ilvl w:val="0"/>
          <w:numId w:val="3"/>
        </w:numPr>
        <w:tabs>
          <w:tab w:val="left" w:pos="583"/>
        </w:tabs>
        <w:kinsoku w:val="0"/>
        <w:overflowPunct w:val="0"/>
        <w:spacing w:before="2" w:line="312" w:lineRule="auto"/>
        <w:ind w:right="991"/>
      </w:pPr>
      <w:r>
        <w:t>Demonstrated experience of statistical / economic / financial modelling theory with proven quantitative / empirical analytical or modelling aptitude.</w:t>
      </w:r>
    </w:p>
    <w:p w14:paraId="41B260AE" w14:textId="77777777" w:rsidR="0051517F" w:rsidRDefault="0051517F" w:rsidP="0051517F">
      <w:pPr>
        <w:pStyle w:val="BodyText"/>
        <w:numPr>
          <w:ilvl w:val="0"/>
          <w:numId w:val="3"/>
        </w:numPr>
        <w:tabs>
          <w:tab w:val="left" w:pos="583"/>
        </w:tabs>
        <w:kinsoku w:val="0"/>
        <w:overflowPunct w:val="0"/>
        <w:spacing w:before="2" w:line="312" w:lineRule="auto"/>
        <w:ind w:right="940"/>
      </w:pPr>
      <w:r>
        <w:t>Provide appropriate advice and support to the Client Services teams including attendance at internal and external meetings</w:t>
      </w:r>
    </w:p>
    <w:p w14:paraId="7333D3A4" w14:textId="77777777" w:rsidR="0051517F" w:rsidRDefault="0051517F" w:rsidP="0051517F">
      <w:pPr>
        <w:pStyle w:val="BodyText"/>
        <w:kinsoku w:val="0"/>
        <w:overflowPunct w:val="0"/>
        <w:spacing w:before="6"/>
        <w:ind w:left="0" w:firstLine="0"/>
        <w:rPr>
          <w:sz w:val="17"/>
          <w:szCs w:val="17"/>
        </w:rPr>
      </w:pPr>
    </w:p>
    <w:p w14:paraId="264B3204" w14:textId="77777777" w:rsidR="0051517F" w:rsidRDefault="0051517F" w:rsidP="0051517F">
      <w:pPr>
        <w:pStyle w:val="Heading1"/>
        <w:kinsoku w:val="0"/>
        <w:overflowPunct w:val="0"/>
        <w:rPr>
          <w:b w:val="0"/>
          <w:bCs w:val="0"/>
        </w:rPr>
      </w:pPr>
      <w:r>
        <w:t>Key skills</w:t>
      </w:r>
    </w:p>
    <w:p w14:paraId="2DCA8B9C" w14:textId="77777777" w:rsidR="0051517F" w:rsidRDefault="0051517F" w:rsidP="0051517F">
      <w:pPr>
        <w:pStyle w:val="BodyText"/>
        <w:numPr>
          <w:ilvl w:val="0"/>
          <w:numId w:val="3"/>
        </w:numPr>
        <w:tabs>
          <w:tab w:val="left" w:pos="583"/>
        </w:tabs>
        <w:kinsoku w:val="0"/>
        <w:overflowPunct w:val="0"/>
      </w:pPr>
      <w:r>
        <w:t>Communicates technical subject matter clearly and concisely to individuals from various backgrounds.</w:t>
      </w:r>
    </w:p>
    <w:p w14:paraId="4E5AB670" w14:textId="77777777" w:rsidR="0051517F" w:rsidRDefault="0051517F" w:rsidP="0051517F">
      <w:pPr>
        <w:pStyle w:val="BodyText"/>
        <w:numPr>
          <w:ilvl w:val="0"/>
          <w:numId w:val="3"/>
        </w:numPr>
        <w:tabs>
          <w:tab w:val="left" w:pos="583"/>
        </w:tabs>
        <w:kinsoku w:val="0"/>
        <w:overflowPunct w:val="0"/>
      </w:pPr>
      <w:r>
        <w:t>Advanced knowledge of data mining / predictive modeling tools such as R, SAS, SPSS, etc</w:t>
      </w:r>
    </w:p>
    <w:p w14:paraId="0915CD91" w14:textId="77777777" w:rsidR="0051517F" w:rsidRDefault="0051517F" w:rsidP="0051517F">
      <w:pPr>
        <w:pStyle w:val="BodyText"/>
        <w:numPr>
          <w:ilvl w:val="0"/>
          <w:numId w:val="3"/>
        </w:numPr>
        <w:tabs>
          <w:tab w:val="left" w:pos="583"/>
        </w:tabs>
        <w:kinsoku w:val="0"/>
        <w:overflowPunct w:val="0"/>
        <w:spacing w:line="312" w:lineRule="auto"/>
        <w:ind w:right="1031"/>
      </w:pPr>
      <w:r>
        <w:t>Solid problem solving skills, ability to analyse complex data, identify core issues, investigate, evaluate and reach appropriate conclusions/solutions</w:t>
      </w:r>
    </w:p>
    <w:p w14:paraId="247BF637" w14:textId="77777777" w:rsidR="0051517F" w:rsidRDefault="0051517F" w:rsidP="0051517F">
      <w:pPr>
        <w:pStyle w:val="BodyText"/>
        <w:numPr>
          <w:ilvl w:val="0"/>
          <w:numId w:val="3"/>
        </w:numPr>
        <w:tabs>
          <w:tab w:val="left" w:pos="583"/>
        </w:tabs>
        <w:kinsoku w:val="0"/>
        <w:overflowPunct w:val="0"/>
        <w:spacing w:before="2" w:line="312" w:lineRule="auto"/>
        <w:ind w:right="291"/>
      </w:pPr>
      <w:r>
        <w:t>Degree qualified or equivalent in mathematics, statistics, econometric modelling, quantitative methods, portfolio modelling or other analytical disciplines.</w:t>
      </w:r>
    </w:p>
    <w:p w14:paraId="42A15AD8" w14:textId="77777777" w:rsidR="0051517F" w:rsidRDefault="0051517F" w:rsidP="0051517F">
      <w:pPr>
        <w:pStyle w:val="BodyText"/>
        <w:kinsoku w:val="0"/>
        <w:overflowPunct w:val="0"/>
        <w:spacing w:before="6"/>
        <w:ind w:left="0" w:firstLine="0"/>
        <w:rPr>
          <w:sz w:val="17"/>
          <w:szCs w:val="17"/>
        </w:rPr>
      </w:pPr>
    </w:p>
    <w:p w14:paraId="4326F985" w14:textId="77777777" w:rsidR="0051517F" w:rsidRDefault="0051517F" w:rsidP="0051517F">
      <w:pPr>
        <w:pStyle w:val="Heading1"/>
        <w:kinsoku w:val="0"/>
        <w:overflowPunct w:val="0"/>
        <w:rPr>
          <w:b w:val="0"/>
          <w:bCs w:val="0"/>
        </w:rPr>
      </w:pPr>
      <w:r>
        <w:t>Internal contacts</w:t>
      </w:r>
    </w:p>
    <w:p w14:paraId="493F301E" w14:textId="77777777" w:rsidR="0051517F" w:rsidRDefault="0051517F" w:rsidP="0051517F">
      <w:pPr>
        <w:pStyle w:val="BodyText"/>
        <w:kinsoku w:val="0"/>
        <w:overflowPunct w:val="0"/>
        <w:ind w:left="220" w:firstLine="0"/>
      </w:pPr>
      <w:r>
        <w:t>Analytics community across the organisation; Business user groups</w:t>
      </w:r>
    </w:p>
    <w:p w14:paraId="1825CFB5" w14:textId="77777777" w:rsidR="0051517F" w:rsidRDefault="0051517F" w:rsidP="0051517F">
      <w:pPr>
        <w:pStyle w:val="BodyText"/>
        <w:kinsoku w:val="0"/>
        <w:overflowPunct w:val="0"/>
        <w:spacing w:before="10"/>
        <w:ind w:left="0" w:firstLine="0"/>
        <w:rPr>
          <w:sz w:val="22"/>
          <w:szCs w:val="22"/>
        </w:rPr>
      </w:pPr>
    </w:p>
    <w:p w14:paraId="7D9E204D" w14:textId="77777777" w:rsidR="0051517F" w:rsidRDefault="0051517F" w:rsidP="0051517F">
      <w:pPr>
        <w:pStyle w:val="Heading1"/>
        <w:kinsoku w:val="0"/>
        <w:overflowPunct w:val="0"/>
        <w:rPr>
          <w:b w:val="0"/>
          <w:bCs w:val="0"/>
        </w:rPr>
      </w:pPr>
      <w:r>
        <w:t>External contacts</w:t>
      </w:r>
    </w:p>
    <w:p w14:paraId="364A2A1A" w14:textId="77777777" w:rsidR="0051517F" w:rsidRDefault="0051517F" w:rsidP="0051517F">
      <w:pPr>
        <w:pStyle w:val="BodyText"/>
        <w:kinsoku w:val="0"/>
        <w:overflowPunct w:val="0"/>
        <w:ind w:left="220" w:firstLine="0"/>
      </w:pPr>
      <w:r>
        <w:t>Academia and research organisations</w:t>
      </w:r>
    </w:p>
    <w:p w14:paraId="563DF24C" w14:textId="77777777" w:rsidR="0051517F" w:rsidRDefault="0051517F" w:rsidP="0051517F">
      <w:pPr>
        <w:pStyle w:val="BodyText"/>
        <w:kinsoku w:val="0"/>
        <w:overflowPunct w:val="0"/>
        <w:spacing w:before="10"/>
        <w:ind w:left="0" w:firstLine="0"/>
        <w:rPr>
          <w:sz w:val="22"/>
          <w:szCs w:val="22"/>
        </w:rPr>
      </w:pPr>
    </w:p>
    <w:p w14:paraId="2185390F" w14:textId="77777777" w:rsidR="0051517F" w:rsidRDefault="0051517F" w:rsidP="0051517F">
      <w:pPr>
        <w:pStyle w:val="Heading1"/>
        <w:kinsoku w:val="0"/>
        <w:overflowPunct w:val="0"/>
        <w:rPr>
          <w:b w:val="0"/>
          <w:bCs w:val="0"/>
        </w:rPr>
      </w:pPr>
      <w:r>
        <w:t>Typical experience</w:t>
      </w:r>
    </w:p>
    <w:p w14:paraId="0EEABA10" w14:textId="77777777" w:rsidR="0051517F" w:rsidRDefault="0051517F" w:rsidP="0051517F">
      <w:pPr>
        <w:pStyle w:val="BodyText"/>
        <w:kinsoku w:val="0"/>
        <w:overflowPunct w:val="0"/>
        <w:spacing w:line="312" w:lineRule="auto"/>
        <w:ind w:left="220" w:right="450" w:firstLine="0"/>
      </w:pPr>
      <w:r>
        <w:t>5+ years of intensive experience in key econometric and statistical techniques (predictive modeling, logistic regression, survival analysis, panel data models, data mining methods, and other advanced statistical and econometric techniques).</w:t>
      </w:r>
    </w:p>
    <w:p w14:paraId="5DF0A179" w14:textId="77777777" w:rsidR="0051517F" w:rsidRDefault="0051517F" w:rsidP="0051517F">
      <w:pPr>
        <w:pStyle w:val="BodyText"/>
        <w:kinsoku w:val="0"/>
        <w:overflowPunct w:val="0"/>
        <w:spacing w:before="6"/>
        <w:ind w:left="0" w:firstLine="0"/>
        <w:rPr>
          <w:sz w:val="17"/>
          <w:szCs w:val="17"/>
        </w:rPr>
      </w:pPr>
    </w:p>
    <w:p w14:paraId="736F787E" w14:textId="77777777" w:rsidR="0051517F" w:rsidRDefault="0051517F" w:rsidP="0051517F">
      <w:pPr>
        <w:pStyle w:val="Heading1"/>
        <w:kinsoku w:val="0"/>
        <w:overflowPunct w:val="0"/>
        <w:rPr>
          <w:b w:val="0"/>
          <w:bCs w:val="0"/>
        </w:rPr>
      </w:pPr>
      <w:r>
        <w:t>Other comments</w:t>
      </w:r>
    </w:p>
    <w:p w14:paraId="166E7C4D"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27A359A2" w14:textId="77777777" w:rsidR="0051517F" w:rsidRDefault="0051517F" w:rsidP="0051517F">
      <w:pPr>
        <w:pStyle w:val="BodyText"/>
        <w:tabs>
          <w:tab w:val="left" w:pos="2249"/>
        </w:tabs>
        <w:kinsoku w:val="0"/>
        <w:overflowPunct w:val="0"/>
        <w:spacing w:before="31" w:line="301" w:lineRule="auto"/>
        <w:ind w:left="210" w:right="4747" w:firstLine="0"/>
      </w:pPr>
      <w:bookmarkStart w:id="22" w:name="Aon.ITC.45300.4 - Quantitative/Predictiv"/>
      <w:bookmarkStart w:id="23" w:name="bookmark198"/>
      <w:bookmarkEnd w:id="22"/>
      <w:bookmarkEnd w:id="23"/>
      <w:r>
        <w:rPr>
          <w:b/>
          <w:bCs/>
        </w:rPr>
        <w:lastRenderedPageBreak/>
        <w:t>Position title:</w:t>
      </w:r>
      <w:r>
        <w:rPr>
          <w:b/>
          <w:bCs/>
        </w:rPr>
        <w:tab/>
        <w:t>Quantitative/Predictive Modelling Analyst Aon Position code:</w:t>
      </w:r>
      <w:r>
        <w:rPr>
          <w:b/>
          <w:bCs/>
        </w:rPr>
        <w:tab/>
        <w:t>ITC.45300.4</w:t>
      </w:r>
    </w:p>
    <w:p w14:paraId="40B27684"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4</w:t>
      </w:r>
    </w:p>
    <w:p w14:paraId="1979778D" w14:textId="77777777" w:rsidR="0051517F" w:rsidRDefault="0051517F" w:rsidP="0051517F">
      <w:pPr>
        <w:pStyle w:val="BodyText"/>
        <w:kinsoku w:val="0"/>
        <w:overflowPunct w:val="0"/>
        <w:spacing w:before="6"/>
        <w:ind w:left="0" w:firstLine="0"/>
        <w:rPr>
          <w:b/>
          <w:bCs/>
          <w:sz w:val="4"/>
          <w:szCs w:val="4"/>
        </w:rPr>
      </w:pPr>
    </w:p>
    <w:p w14:paraId="63EC2EA4"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D6A99DD" wp14:editId="0D9D8BEE">
                <wp:extent cx="6483350" cy="12700"/>
                <wp:effectExtent l="0" t="0" r="0" b="0"/>
                <wp:docPr id="681" name="Group 2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82" name="Freeform 290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850FD3" id="Group 290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XIB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sI0oka6BIGJdMr8K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ngXIBYAMAAOoH&#13;&#10;AAAOAAAAAAAAAAAAAAAAAC4CAABkcnMvZTJvRG9jLnhtbFBLAQItABQABgAIAAAAIQDCjP733gAA&#13;&#10;AAkBAAAPAAAAAAAAAAAAAAAAALoFAABkcnMvZG93bnJldi54bWxQSwUGAAAAAAQABADzAAAAxQYA&#13;&#10;AAAA&#13;&#10;">
                <v:shape id="Freeform 290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6C64249" w14:textId="77777777" w:rsidR="0051517F" w:rsidRDefault="0051517F" w:rsidP="0051517F">
      <w:pPr>
        <w:pStyle w:val="BodyText"/>
        <w:kinsoku w:val="0"/>
        <w:overflowPunct w:val="0"/>
        <w:spacing w:before="6"/>
        <w:ind w:left="0" w:firstLine="0"/>
        <w:rPr>
          <w:b/>
          <w:bCs/>
          <w:sz w:val="24"/>
          <w:szCs w:val="24"/>
        </w:rPr>
      </w:pPr>
    </w:p>
    <w:p w14:paraId="2EE9DC43" w14:textId="77777777" w:rsidR="0051517F" w:rsidRDefault="0051517F" w:rsidP="0051517F">
      <w:pPr>
        <w:pStyle w:val="BodyText"/>
        <w:kinsoku w:val="0"/>
        <w:overflowPunct w:val="0"/>
        <w:spacing w:before="0"/>
        <w:ind w:left="220" w:firstLine="0"/>
      </w:pPr>
      <w:r>
        <w:rPr>
          <w:b/>
          <w:bCs/>
        </w:rPr>
        <w:t>Responsible for</w:t>
      </w:r>
    </w:p>
    <w:p w14:paraId="5CB3C5FD" w14:textId="77777777" w:rsidR="0051517F" w:rsidRDefault="0051517F" w:rsidP="0051517F">
      <w:pPr>
        <w:pStyle w:val="BodyText"/>
        <w:kinsoku w:val="0"/>
        <w:overflowPunct w:val="0"/>
        <w:ind w:left="220" w:firstLine="0"/>
      </w:pPr>
      <w:r>
        <w:t>Delivers advanced statistical models that solve defined business issues</w:t>
      </w:r>
    </w:p>
    <w:p w14:paraId="77BF57F8" w14:textId="77777777" w:rsidR="0051517F" w:rsidRDefault="0051517F" w:rsidP="0051517F">
      <w:pPr>
        <w:pStyle w:val="BodyText"/>
        <w:kinsoku w:val="0"/>
        <w:overflowPunct w:val="0"/>
        <w:spacing w:before="10"/>
        <w:ind w:left="0" w:firstLine="0"/>
        <w:rPr>
          <w:sz w:val="22"/>
          <w:szCs w:val="22"/>
        </w:rPr>
      </w:pPr>
    </w:p>
    <w:p w14:paraId="029EB5DD" w14:textId="77777777" w:rsidR="0051517F" w:rsidRDefault="0051517F" w:rsidP="0051517F">
      <w:pPr>
        <w:pStyle w:val="Heading1"/>
        <w:kinsoku w:val="0"/>
        <w:overflowPunct w:val="0"/>
        <w:rPr>
          <w:b w:val="0"/>
          <w:bCs w:val="0"/>
        </w:rPr>
      </w:pPr>
      <w:r>
        <w:t>Report to</w:t>
      </w:r>
    </w:p>
    <w:p w14:paraId="1DB3A100" w14:textId="77777777" w:rsidR="0051517F" w:rsidRDefault="0051517F" w:rsidP="0051517F">
      <w:pPr>
        <w:pStyle w:val="BodyText"/>
        <w:kinsoku w:val="0"/>
        <w:overflowPunct w:val="0"/>
        <w:ind w:left="220" w:firstLine="0"/>
      </w:pPr>
      <w:r>
        <w:t>Principal Quantitative/Predictive Modelling Analyst</w:t>
      </w:r>
    </w:p>
    <w:p w14:paraId="0F343BF2" w14:textId="77777777" w:rsidR="0051517F" w:rsidRDefault="0051517F" w:rsidP="0051517F">
      <w:pPr>
        <w:pStyle w:val="BodyText"/>
        <w:kinsoku w:val="0"/>
        <w:overflowPunct w:val="0"/>
        <w:spacing w:before="10"/>
        <w:ind w:left="0" w:firstLine="0"/>
        <w:rPr>
          <w:sz w:val="22"/>
          <w:szCs w:val="22"/>
        </w:rPr>
      </w:pPr>
    </w:p>
    <w:p w14:paraId="61EC6D35" w14:textId="77777777" w:rsidR="0051517F" w:rsidRDefault="0051517F" w:rsidP="0051517F">
      <w:pPr>
        <w:pStyle w:val="Heading1"/>
        <w:kinsoku w:val="0"/>
        <w:overflowPunct w:val="0"/>
        <w:rPr>
          <w:b w:val="0"/>
          <w:bCs w:val="0"/>
        </w:rPr>
      </w:pPr>
      <w:r>
        <w:t>Supervises</w:t>
      </w:r>
    </w:p>
    <w:p w14:paraId="4626703B" w14:textId="77777777" w:rsidR="0051517F" w:rsidRDefault="0051517F" w:rsidP="0051517F">
      <w:pPr>
        <w:pStyle w:val="BodyText"/>
        <w:kinsoku w:val="0"/>
        <w:overflowPunct w:val="0"/>
        <w:ind w:left="220" w:firstLine="0"/>
      </w:pPr>
      <w:r>
        <w:t>No supervisory activities</w:t>
      </w:r>
    </w:p>
    <w:p w14:paraId="4BAC6970" w14:textId="77777777" w:rsidR="0051517F" w:rsidRDefault="0051517F" w:rsidP="0051517F">
      <w:pPr>
        <w:pStyle w:val="BodyText"/>
        <w:kinsoku w:val="0"/>
        <w:overflowPunct w:val="0"/>
        <w:spacing w:before="10"/>
        <w:ind w:left="0" w:firstLine="0"/>
        <w:rPr>
          <w:sz w:val="22"/>
          <w:szCs w:val="22"/>
        </w:rPr>
      </w:pPr>
    </w:p>
    <w:p w14:paraId="3055DE02" w14:textId="77777777" w:rsidR="0051517F" w:rsidRDefault="0051517F" w:rsidP="0051517F">
      <w:pPr>
        <w:pStyle w:val="Heading1"/>
        <w:kinsoku w:val="0"/>
        <w:overflowPunct w:val="0"/>
        <w:rPr>
          <w:b w:val="0"/>
          <w:bCs w:val="0"/>
        </w:rPr>
      </w:pPr>
      <w:r>
        <w:t>Main activities</w:t>
      </w:r>
    </w:p>
    <w:p w14:paraId="6932B0EA" w14:textId="77777777" w:rsidR="0051517F" w:rsidRDefault="0051517F" w:rsidP="0051517F">
      <w:pPr>
        <w:pStyle w:val="BodyText"/>
        <w:numPr>
          <w:ilvl w:val="0"/>
          <w:numId w:val="3"/>
        </w:numPr>
        <w:tabs>
          <w:tab w:val="left" w:pos="583"/>
        </w:tabs>
        <w:kinsoku w:val="0"/>
        <w:overflowPunct w:val="0"/>
        <w:spacing w:line="312" w:lineRule="auto"/>
        <w:ind w:right="390"/>
      </w:pPr>
      <w:r>
        <w:t>Manages model development projects through project planning, stakeholder management and guidance to development project analysts to ensure that the value that can be obtained from the models can be maximised as efficiently as possible. Assists in the ongoing management and monitoring of models/solutions.</w:t>
      </w:r>
    </w:p>
    <w:p w14:paraId="58B9F811" w14:textId="77777777" w:rsidR="0051517F" w:rsidRDefault="0051517F" w:rsidP="0051517F">
      <w:pPr>
        <w:pStyle w:val="BodyText"/>
        <w:numPr>
          <w:ilvl w:val="0"/>
          <w:numId w:val="3"/>
        </w:numPr>
        <w:tabs>
          <w:tab w:val="left" w:pos="583"/>
        </w:tabs>
        <w:kinsoku w:val="0"/>
        <w:overflowPunct w:val="0"/>
        <w:spacing w:before="2" w:line="312" w:lineRule="auto"/>
        <w:ind w:right="520"/>
      </w:pPr>
      <w:r>
        <w:t>Mines large multi-disciplinary structured  and unstructured to gain deep business knowledge and insights of embedded relationships and/or behaviours.</w:t>
      </w:r>
    </w:p>
    <w:p w14:paraId="716E9610" w14:textId="77777777" w:rsidR="0051517F" w:rsidRDefault="0051517F" w:rsidP="0051517F">
      <w:pPr>
        <w:pStyle w:val="BodyText"/>
        <w:numPr>
          <w:ilvl w:val="0"/>
          <w:numId w:val="3"/>
        </w:numPr>
        <w:tabs>
          <w:tab w:val="left" w:pos="583"/>
        </w:tabs>
        <w:kinsoku w:val="0"/>
        <w:overflowPunct w:val="0"/>
        <w:spacing w:before="2" w:line="312" w:lineRule="auto"/>
        <w:ind w:right="991"/>
      </w:pPr>
      <w:r>
        <w:t>Demonstrated experience of statistical / economic / financial modelling theory with proven quantitative / empirical analytical or modelling aptitude.</w:t>
      </w:r>
    </w:p>
    <w:p w14:paraId="3A7FE79D" w14:textId="77777777" w:rsidR="0051517F" w:rsidRDefault="0051517F" w:rsidP="0051517F">
      <w:pPr>
        <w:pStyle w:val="BodyText"/>
        <w:numPr>
          <w:ilvl w:val="0"/>
          <w:numId w:val="3"/>
        </w:numPr>
        <w:tabs>
          <w:tab w:val="left" w:pos="634"/>
        </w:tabs>
        <w:kinsoku w:val="0"/>
        <w:overflowPunct w:val="0"/>
        <w:spacing w:before="2" w:line="312" w:lineRule="auto"/>
        <w:ind w:right="900"/>
      </w:pPr>
      <w:r>
        <w:t>Provide appropriate advice and support to the Client Services teams including attendance at internal and external meetings</w:t>
      </w:r>
    </w:p>
    <w:p w14:paraId="57E538FE" w14:textId="77777777" w:rsidR="0051517F" w:rsidRDefault="0051517F" w:rsidP="0051517F">
      <w:pPr>
        <w:pStyle w:val="BodyText"/>
        <w:kinsoku w:val="0"/>
        <w:overflowPunct w:val="0"/>
        <w:spacing w:before="10"/>
        <w:ind w:left="0" w:firstLine="0"/>
        <w:rPr>
          <w:sz w:val="10"/>
          <w:szCs w:val="10"/>
        </w:rPr>
      </w:pPr>
    </w:p>
    <w:p w14:paraId="0FC842A4" w14:textId="77777777" w:rsidR="0051517F" w:rsidRDefault="0051517F" w:rsidP="0051517F">
      <w:pPr>
        <w:pStyle w:val="Heading1"/>
        <w:kinsoku w:val="0"/>
        <w:overflowPunct w:val="0"/>
        <w:spacing w:before="77"/>
        <w:rPr>
          <w:b w:val="0"/>
          <w:bCs w:val="0"/>
        </w:rPr>
      </w:pPr>
      <w:r>
        <w:t>Key skills</w:t>
      </w:r>
    </w:p>
    <w:p w14:paraId="10B1434E" w14:textId="77777777" w:rsidR="0051517F" w:rsidRDefault="0051517F" w:rsidP="0051517F">
      <w:pPr>
        <w:pStyle w:val="BodyText"/>
        <w:numPr>
          <w:ilvl w:val="0"/>
          <w:numId w:val="3"/>
        </w:numPr>
        <w:tabs>
          <w:tab w:val="left" w:pos="583"/>
        </w:tabs>
        <w:kinsoku w:val="0"/>
        <w:overflowPunct w:val="0"/>
      </w:pPr>
      <w:r>
        <w:t>Communicates technical subject matter clearly and concisely to individuals from various backgrounds.</w:t>
      </w:r>
    </w:p>
    <w:p w14:paraId="7B6FC3E0" w14:textId="77777777" w:rsidR="0051517F" w:rsidRDefault="0051517F" w:rsidP="0051517F">
      <w:pPr>
        <w:pStyle w:val="BodyText"/>
        <w:numPr>
          <w:ilvl w:val="0"/>
          <w:numId w:val="3"/>
        </w:numPr>
        <w:tabs>
          <w:tab w:val="left" w:pos="583"/>
        </w:tabs>
        <w:kinsoku w:val="0"/>
        <w:overflowPunct w:val="0"/>
      </w:pPr>
      <w:r>
        <w:t>Advanced knowledge of data mining / predictive modeling tools such as R, SAS, SPSS, etc</w:t>
      </w:r>
    </w:p>
    <w:p w14:paraId="09BA5F97" w14:textId="77777777" w:rsidR="0051517F" w:rsidRDefault="0051517F" w:rsidP="0051517F">
      <w:pPr>
        <w:pStyle w:val="BodyText"/>
        <w:numPr>
          <w:ilvl w:val="0"/>
          <w:numId w:val="3"/>
        </w:numPr>
        <w:tabs>
          <w:tab w:val="left" w:pos="583"/>
        </w:tabs>
        <w:kinsoku w:val="0"/>
        <w:overflowPunct w:val="0"/>
        <w:spacing w:line="312" w:lineRule="auto"/>
        <w:ind w:right="1031"/>
      </w:pPr>
      <w:r>
        <w:t>Solid problem solving skills, ability to analyse complex data, identify core issues, investigate, evaluate and reach appropriate conclusions/solutions</w:t>
      </w:r>
    </w:p>
    <w:p w14:paraId="4DF1D708" w14:textId="77777777" w:rsidR="0051517F" w:rsidRDefault="0051517F" w:rsidP="0051517F">
      <w:pPr>
        <w:pStyle w:val="BodyText"/>
        <w:numPr>
          <w:ilvl w:val="0"/>
          <w:numId w:val="3"/>
        </w:numPr>
        <w:tabs>
          <w:tab w:val="left" w:pos="583"/>
        </w:tabs>
        <w:kinsoku w:val="0"/>
        <w:overflowPunct w:val="0"/>
        <w:spacing w:before="2" w:line="312" w:lineRule="auto"/>
        <w:ind w:right="291"/>
      </w:pPr>
      <w:r>
        <w:t>Degree qualified or equivalent in mathematics, statistics, econometric modelling, quantitative methods, portfolio modelling or other analytical disciplines.</w:t>
      </w:r>
    </w:p>
    <w:p w14:paraId="51D32A11" w14:textId="77777777" w:rsidR="0051517F" w:rsidRDefault="0051517F" w:rsidP="0051517F">
      <w:pPr>
        <w:pStyle w:val="BodyText"/>
        <w:kinsoku w:val="0"/>
        <w:overflowPunct w:val="0"/>
        <w:spacing w:before="6"/>
        <w:ind w:left="0" w:firstLine="0"/>
        <w:rPr>
          <w:sz w:val="17"/>
          <w:szCs w:val="17"/>
        </w:rPr>
      </w:pPr>
    </w:p>
    <w:p w14:paraId="2D01B80D" w14:textId="77777777" w:rsidR="0051517F" w:rsidRDefault="0051517F" w:rsidP="0051517F">
      <w:pPr>
        <w:pStyle w:val="Heading1"/>
        <w:kinsoku w:val="0"/>
        <w:overflowPunct w:val="0"/>
        <w:rPr>
          <w:b w:val="0"/>
          <w:bCs w:val="0"/>
        </w:rPr>
      </w:pPr>
      <w:r>
        <w:t>Internal contacts</w:t>
      </w:r>
    </w:p>
    <w:p w14:paraId="35FE9773" w14:textId="77777777" w:rsidR="0051517F" w:rsidRDefault="0051517F" w:rsidP="0051517F">
      <w:pPr>
        <w:pStyle w:val="BodyText"/>
        <w:kinsoku w:val="0"/>
        <w:overflowPunct w:val="0"/>
        <w:ind w:left="220" w:firstLine="0"/>
      </w:pPr>
      <w:r>
        <w:t>Analytics community across the organisation; Business user groups</w:t>
      </w:r>
    </w:p>
    <w:p w14:paraId="0304F09F" w14:textId="77777777" w:rsidR="0051517F" w:rsidRDefault="0051517F" w:rsidP="0051517F">
      <w:pPr>
        <w:pStyle w:val="BodyText"/>
        <w:kinsoku w:val="0"/>
        <w:overflowPunct w:val="0"/>
        <w:spacing w:before="10"/>
        <w:ind w:left="0" w:firstLine="0"/>
        <w:rPr>
          <w:sz w:val="22"/>
          <w:szCs w:val="22"/>
        </w:rPr>
      </w:pPr>
    </w:p>
    <w:p w14:paraId="6F8FAF11" w14:textId="77777777" w:rsidR="0051517F" w:rsidRDefault="0051517F" w:rsidP="0051517F">
      <w:pPr>
        <w:pStyle w:val="Heading1"/>
        <w:kinsoku w:val="0"/>
        <w:overflowPunct w:val="0"/>
        <w:rPr>
          <w:b w:val="0"/>
          <w:bCs w:val="0"/>
        </w:rPr>
      </w:pPr>
      <w:r>
        <w:t>External contacts</w:t>
      </w:r>
    </w:p>
    <w:p w14:paraId="763C1EEE" w14:textId="77777777" w:rsidR="0051517F" w:rsidRDefault="0051517F" w:rsidP="0051517F">
      <w:pPr>
        <w:pStyle w:val="BodyText"/>
        <w:kinsoku w:val="0"/>
        <w:overflowPunct w:val="0"/>
        <w:ind w:left="220" w:firstLine="0"/>
      </w:pPr>
      <w:r>
        <w:t>Academia and research organisations</w:t>
      </w:r>
    </w:p>
    <w:p w14:paraId="7B7B75B0" w14:textId="77777777" w:rsidR="0051517F" w:rsidRDefault="0051517F" w:rsidP="0051517F">
      <w:pPr>
        <w:pStyle w:val="BodyText"/>
        <w:kinsoku w:val="0"/>
        <w:overflowPunct w:val="0"/>
        <w:spacing w:before="10"/>
        <w:ind w:left="0" w:firstLine="0"/>
        <w:rPr>
          <w:sz w:val="22"/>
          <w:szCs w:val="22"/>
        </w:rPr>
      </w:pPr>
    </w:p>
    <w:p w14:paraId="4A5ECA10" w14:textId="77777777" w:rsidR="0051517F" w:rsidRDefault="0051517F" w:rsidP="0051517F">
      <w:pPr>
        <w:pStyle w:val="Heading1"/>
        <w:kinsoku w:val="0"/>
        <w:overflowPunct w:val="0"/>
        <w:rPr>
          <w:b w:val="0"/>
          <w:bCs w:val="0"/>
        </w:rPr>
      </w:pPr>
      <w:r>
        <w:t>Typical experience</w:t>
      </w:r>
    </w:p>
    <w:p w14:paraId="317A9BA9" w14:textId="77777777" w:rsidR="0051517F" w:rsidRDefault="0051517F" w:rsidP="0051517F">
      <w:pPr>
        <w:pStyle w:val="BodyText"/>
        <w:kinsoku w:val="0"/>
        <w:overflowPunct w:val="0"/>
        <w:spacing w:line="312" w:lineRule="auto"/>
        <w:ind w:left="220" w:right="450" w:firstLine="0"/>
      </w:pPr>
      <w:r>
        <w:t>3 - 5 years of intensive experience in key econometric and statistical techniques (predictive modeling, logistic regression, survival analysis, panel data models, data mining methods, and other advanced statistical and econometric techniques).</w:t>
      </w:r>
    </w:p>
    <w:p w14:paraId="47B25FB0" w14:textId="77777777" w:rsidR="0051517F" w:rsidRDefault="0051517F" w:rsidP="0051517F">
      <w:pPr>
        <w:pStyle w:val="BodyText"/>
        <w:kinsoku w:val="0"/>
        <w:overflowPunct w:val="0"/>
        <w:spacing w:before="6"/>
        <w:ind w:left="0" w:firstLine="0"/>
        <w:rPr>
          <w:sz w:val="17"/>
          <w:szCs w:val="17"/>
        </w:rPr>
      </w:pPr>
    </w:p>
    <w:p w14:paraId="210DACBE" w14:textId="77777777" w:rsidR="0051517F" w:rsidRDefault="0051517F" w:rsidP="0051517F">
      <w:pPr>
        <w:pStyle w:val="Heading1"/>
        <w:kinsoku w:val="0"/>
        <w:overflowPunct w:val="0"/>
        <w:rPr>
          <w:b w:val="0"/>
          <w:bCs w:val="0"/>
        </w:rPr>
      </w:pPr>
      <w:r>
        <w:t>Other comments</w:t>
      </w:r>
    </w:p>
    <w:p w14:paraId="24A8CBA4"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7A992B84" w14:textId="77777777" w:rsidR="0051517F" w:rsidRDefault="0051517F" w:rsidP="0051517F">
      <w:pPr>
        <w:pStyle w:val="BodyText"/>
        <w:tabs>
          <w:tab w:val="left" w:pos="2249"/>
        </w:tabs>
        <w:kinsoku w:val="0"/>
        <w:overflowPunct w:val="0"/>
        <w:spacing w:before="31" w:line="301" w:lineRule="auto"/>
        <w:ind w:left="210" w:right="5607" w:firstLine="0"/>
      </w:pPr>
      <w:bookmarkStart w:id="24" w:name="Aon.FIN.30220.6 - Functional Lead of Com"/>
      <w:bookmarkStart w:id="25" w:name="bookmark199"/>
      <w:bookmarkEnd w:id="24"/>
      <w:bookmarkEnd w:id="25"/>
      <w:r>
        <w:rPr>
          <w:b/>
          <w:bCs/>
        </w:rPr>
        <w:lastRenderedPageBreak/>
        <w:t>Position title:</w:t>
      </w:r>
      <w:r>
        <w:rPr>
          <w:b/>
          <w:bCs/>
        </w:rPr>
        <w:tab/>
        <w:t>Functional Lead of Commercial Aon Position code:</w:t>
      </w:r>
      <w:r>
        <w:rPr>
          <w:b/>
          <w:bCs/>
        </w:rPr>
        <w:tab/>
        <w:t>FIN.30220.6</w:t>
      </w:r>
    </w:p>
    <w:p w14:paraId="61275818"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6</w:t>
      </w:r>
    </w:p>
    <w:p w14:paraId="3D6B7559" w14:textId="77777777" w:rsidR="0051517F" w:rsidRDefault="0051517F" w:rsidP="0051517F">
      <w:pPr>
        <w:pStyle w:val="BodyText"/>
        <w:kinsoku w:val="0"/>
        <w:overflowPunct w:val="0"/>
        <w:spacing w:before="6"/>
        <w:ind w:left="0" w:firstLine="0"/>
        <w:rPr>
          <w:b/>
          <w:bCs/>
          <w:sz w:val="4"/>
          <w:szCs w:val="4"/>
        </w:rPr>
      </w:pPr>
    </w:p>
    <w:p w14:paraId="5E81AEF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0DD85D" wp14:editId="5E325CBF">
                <wp:extent cx="6483350" cy="12700"/>
                <wp:effectExtent l="0" t="0" r="0" b="0"/>
                <wp:docPr id="679" name="Group 29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80" name="Freeform 290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FF1E5B" id="Group 290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ldp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tg5XaWEDAADq&#13;&#10;BwAADgAAAAAAAAAAAAAAAAAuAgAAZHJzL2Uyb0RvYy54bWxQSwECLQAUAAYACAAAACEAwoz+994A&#13;&#10;AAAJAQAADwAAAAAAAAAAAAAAAAC7BQAAZHJzL2Rvd25yZXYueG1sUEsFBgAAAAAEAAQA8wAAAMYG&#13;&#10;AAAAAA==&#13;&#10;">
                <v:shape id="Freeform 290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0235A68" w14:textId="77777777" w:rsidR="0051517F" w:rsidRDefault="0051517F" w:rsidP="0051517F">
      <w:pPr>
        <w:pStyle w:val="BodyText"/>
        <w:kinsoku w:val="0"/>
        <w:overflowPunct w:val="0"/>
        <w:spacing w:before="6"/>
        <w:ind w:left="0" w:firstLine="0"/>
        <w:rPr>
          <w:b/>
          <w:bCs/>
          <w:sz w:val="24"/>
          <w:szCs w:val="24"/>
        </w:rPr>
      </w:pPr>
    </w:p>
    <w:p w14:paraId="57502597" w14:textId="77777777" w:rsidR="0051517F" w:rsidRDefault="0051517F" w:rsidP="0051517F">
      <w:pPr>
        <w:pStyle w:val="BodyText"/>
        <w:kinsoku w:val="0"/>
        <w:overflowPunct w:val="0"/>
        <w:spacing w:before="0"/>
        <w:ind w:left="220" w:firstLine="0"/>
      </w:pPr>
      <w:r>
        <w:rPr>
          <w:b/>
          <w:bCs/>
        </w:rPr>
        <w:t>Responsible for</w:t>
      </w:r>
    </w:p>
    <w:p w14:paraId="38BEFB94" w14:textId="77777777" w:rsidR="0051517F" w:rsidRDefault="0051517F" w:rsidP="0051517F">
      <w:pPr>
        <w:pStyle w:val="BodyText"/>
        <w:kinsoku w:val="0"/>
        <w:overflowPunct w:val="0"/>
        <w:spacing w:line="312" w:lineRule="auto"/>
        <w:ind w:left="220" w:right="450" w:firstLine="0"/>
      </w:pPr>
      <w:r>
        <w:t>Leading a team of Commercial Managers to provide cost and pricing information for tenders and is also responsible for the profitability, positioning and strategic direction of the function.</w:t>
      </w:r>
    </w:p>
    <w:p w14:paraId="11C641EC" w14:textId="77777777" w:rsidR="0051517F" w:rsidRDefault="0051517F" w:rsidP="0051517F">
      <w:pPr>
        <w:pStyle w:val="BodyText"/>
        <w:kinsoku w:val="0"/>
        <w:overflowPunct w:val="0"/>
        <w:spacing w:before="6"/>
        <w:ind w:left="0" w:firstLine="0"/>
        <w:rPr>
          <w:sz w:val="17"/>
          <w:szCs w:val="17"/>
        </w:rPr>
      </w:pPr>
    </w:p>
    <w:p w14:paraId="7DDBB673" w14:textId="77777777" w:rsidR="0051517F" w:rsidRDefault="0051517F" w:rsidP="0051517F">
      <w:pPr>
        <w:pStyle w:val="Heading1"/>
        <w:kinsoku w:val="0"/>
        <w:overflowPunct w:val="0"/>
        <w:rPr>
          <w:b w:val="0"/>
          <w:bCs w:val="0"/>
        </w:rPr>
      </w:pPr>
      <w:r>
        <w:t>Report to</w:t>
      </w:r>
    </w:p>
    <w:p w14:paraId="70F3510F" w14:textId="77777777" w:rsidR="0051517F" w:rsidRDefault="0051517F" w:rsidP="0051517F">
      <w:pPr>
        <w:pStyle w:val="BodyText"/>
        <w:kinsoku w:val="0"/>
        <w:overflowPunct w:val="0"/>
        <w:ind w:left="220" w:firstLine="0"/>
      </w:pPr>
      <w:r>
        <w:t>Chief Executive Officer/Managing Director.</w:t>
      </w:r>
    </w:p>
    <w:p w14:paraId="4179B33F" w14:textId="77777777" w:rsidR="0051517F" w:rsidRDefault="0051517F" w:rsidP="0051517F">
      <w:pPr>
        <w:pStyle w:val="BodyText"/>
        <w:kinsoku w:val="0"/>
        <w:overflowPunct w:val="0"/>
        <w:spacing w:before="10"/>
        <w:ind w:left="0" w:firstLine="0"/>
        <w:rPr>
          <w:sz w:val="22"/>
          <w:szCs w:val="22"/>
        </w:rPr>
      </w:pPr>
    </w:p>
    <w:p w14:paraId="74DE4908" w14:textId="77777777" w:rsidR="0051517F" w:rsidRDefault="0051517F" w:rsidP="0051517F">
      <w:pPr>
        <w:pStyle w:val="Heading1"/>
        <w:kinsoku w:val="0"/>
        <w:overflowPunct w:val="0"/>
        <w:rPr>
          <w:b w:val="0"/>
          <w:bCs w:val="0"/>
        </w:rPr>
      </w:pPr>
      <w:r>
        <w:t>Supervises</w:t>
      </w:r>
    </w:p>
    <w:p w14:paraId="0EA4AD3F" w14:textId="77777777" w:rsidR="0051517F" w:rsidRDefault="0051517F" w:rsidP="0051517F">
      <w:pPr>
        <w:pStyle w:val="BodyText"/>
        <w:kinsoku w:val="0"/>
        <w:overflowPunct w:val="0"/>
        <w:ind w:left="220" w:firstLine="0"/>
      </w:pPr>
      <w:r>
        <w:t>Commercial Managers, Commercial Specialists, Commercial Analysts.</w:t>
      </w:r>
    </w:p>
    <w:p w14:paraId="5E970EBF" w14:textId="77777777" w:rsidR="0051517F" w:rsidRDefault="0051517F" w:rsidP="0051517F">
      <w:pPr>
        <w:pStyle w:val="BodyText"/>
        <w:kinsoku w:val="0"/>
        <w:overflowPunct w:val="0"/>
        <w:spacing w:before="10"/>
        <w:ind w:left="0" w:firstLine="0"/>
        <w:rPr>
          <w:sz w:val="22"/>
          <w:szCs w:val="22"/>
        </w:rPr>
      </w:pPr>
    </w:p>
    <w:p w14:paraId="641D8C74" w14:textId="77777777" w:rsidR="0051517F" w:rsidRDefault="0051517F" w:rsidP="0051517F">
      <w:pPr>
        <w:pStyle w:val="Heading1"/>
        <w:kinsoku w:val="0"/>
        <w:overflowPunct w:val="0"/>
        <w:rPr>
          <w:b w:val="0"/>
          <w:bCs w:val="0"/>
        </w:rPr>
      </w:pPr>
      <w:r>
        <w:t>Main activities</w:t>
      </w:r>
    </w:p>
    <w:p w14:paraId="5CA21A87" w14:textId="77777777" w:rsidR="0051517F" w:rsidRDefault="0051517F" w:rsidP="0051517F">
      <w:pPr>
        <w:pStyle w:val="BodyText"/>
        <w:numPr>
          <w:ilvl w:val="0"/>
          <w:numId w:val="2"/>
        </w:numPr>
        <w:tabs>
          <w:tab w:val="left" w:pos="583"/>
        </w:tabs>
        <w:kinsoku w:val="0"/>
        <w:overflowPunct w:val="0"/>
      </w:pPr>
      <w:r>
        <w:t>Responsible for profit optimisation, planning and analysis, scoping new business opportunities.</w:t>
      </w:r>
    </w:p>
    <w:p w14:paraId="51E08575" w14:textId="77777777" w:rsidR="0051517F" w:rsidRDefault="0051517F" w:rsidP="0051517F">
      <w:pPr>
        <w:pStyle w:val="BodyText"/>
        <w:numPr>
          <w:ilvl w:val="0"/>
          <w:numId w:val="2"/>
        </w:numPr>
        <w:tabs>
          <w:tab w:val="left" w:pos="583"/>
        </w:tabs>
        <w:kinsoku w:val="0"/>
        <w:overflowPunct w:val="0"/>
      </w:pPr>
      <w:r>
        <w:t>Controlling new product development and creating effective pricing strategies for key product lines.</w:t>
      </w:r>
    </w:p>
    <w:p w14:paraId="2D6CC03B" w14:textId="77777777" w:rsidR="0051517F" w:rsidRDefault="0051517F" w:rsidP="0051517F">
      <w:pPr>
        <w:pStyle w:val="BodyText"/>
        <w:numPr>
          <w:ilvl w:val="0"/>
          <w:numId w:val="2"/>
        </w:numPr>
        <w:tabs>
          <w:tab w:val="left" w:pos="583"/>
        </w:tabs>
        <w:kinsoku w:val="0"/>
        <w:overflowPunct w:val="0"/>
        <w:spacing w:line="312" w:lineRule="auto"/>
        <w:ind w:right="741"/>
      </w:pPr>
      <w:r>
        <w:t>Overseeing the development of innovative commercial business solutions in line with corporate financial targets and requirements.</w:t>
      </w:r>
    </w:p>
    <w:p w14:paraId="40177266" w14:textId="77777777" w:rsidR="0051517F" w:rsidRDefault="0051517F" w:rsidP="0051517F">
      <w:pPr>
        <w:pStyle w:val="BodyText"/>
        <w:numPr>
          <w:ilvl w:val="0"/>
          <w:numId w:val="2"/>
        </w:numPr>
        <w:tabs>
          <w:tab w:val="left" w:pos="583"/>
        </w:tabs>
        <w:kinsoku w:val="0"/>
        <w:overflowPunct w:val="0"/>
        <w:spacing w:before="2"/>
      </w:pPr>
      <w:r>
        <w:t>Identification and development of new business ideas and also strategic partnerships.</w:t>
      </w:r>
    </w:p>
    <w:p w14:paraId="5E8C7A29" w14:textId="77777777" w:rsidR="0051517F" w:rsidRDefault="0051517F" w:rsidP="0051517F">
      <w:pPr>
        <w:pStyle w:val="BodyText"/>
        <w:numPr>
          <w:ilvl w:val="0"/>
          <w:numId w:val="2"/>
        </w:numPr>
        <w:tabs>
          <w:tab w:val="left" w:pos="583"/>
        </w:tabs>
        <w:kinsoku w:val="0"/>
        <w:overflowPunct w:val="0"/>
        <w:spacing w:line="312" w:lineRule="auto"/>
        <w:ind w:right="850"/>
      </w:pPr>
      <w:r>
        <w:t>Supporting Bid Managers in bid negotiations and providing guidance to Bid Managers and Bid teams on tender bid processes.</w:t>
      </w:r>
    </w:p>
    <w:p w14:paraId="4E375F32" w14:textId="77777777" w:rsidR="0051517F" w:rsidRDefault="0051517F" w:rsidP="0051517F">
      <w:pPr>
        <w:pStyle w:val="BodyText"/>
        <w:numPr>
          <w:ilvl w:val="0"/>
          <w:numId w:val="2"/>
        </w:numPr>
        <w:tabs>
          <w:tab w:val="left" w:pos="583"/>
        </w:tabs>
        <w:kinsoku w:val="0"/>
        <w:overflowPunct w:val="0"/>
        <w:spacing w:before="2"/>
      </w:pPr>
      <w:r>
        <w:t>Leading, developing and inspiring team with regards to day-to-day operations and future departmental development.</w:t>
      </w:r>
    </w:p>
    <w:p w14:paraId="3D4BD502" w14:textId="77777777" w:rsidR="0051517F" w:rsidRDefault="0051517F" w:rsidP="0051517F">
      <w:pPr>
        <w:pStyle w:val="BodyText"/>
        <w:kinsoku w:val="0"/>
        <w:overflowPunct w:val="0"/>
        <w:spacing w:before="10"/>
        <w:ind w:left="0" w:firstLine="0"/>
        <w:rPr>
          <w:sz w:val="22"/>
          <w:szCs w:val="22"/>
        </w:rPr>
      </w:pPr>
    </w:p>
    <w:p w14:paraId="21379162" w14:textId="77777777" w:rsidR="0051517F" w:rsidRDefault="0051517F" w:rsidP="0051517F">
      <w:pPr>
        <w:pStyle w:val="Heading1"/>
        <w:kinsoku w:val="0"/>
        <w:overflowPunct w:val="0"/>
        <w:rPr>
          <w:b w:val="0"/>
          <w:bCs w:val="0"/>
        </w:rPr>
      </w:pPr>
      <w:r>
        <w:t>Key skills</w:t>
      </w:r>
    </w:p>
    <w:p w14:paraId="6BD12667" w14:textId="77777777" w:rsidR="0051517F" w:rsidRDefault="0051517F" w:rsidP="0051517F">
      <w:pPr>
        <w:pStyle w:val="BodyText"/>
        <w:numPr>
          <w:ilvl w:val="0"/>
          <w:numId w:val="2"/>
        </w:numPr>
        <w:tabs>
          <w:tab w:val="left" w:pos="583"/>
        </w:tabs>
        <w:kinsoku w:val="0"/>
        <w:overflowPunct w:val="0"/>
      </w:pPr>
      <w:r>
        <w:t>Strong commercial and business acumen.</w:t>
      </w:r>
    </w:p>
    <w:p w14:paraId="51BB3A66" w14:textId="77777777" w:rsidR="0051517F" w:rsidRDefault="0051517F" w:rsidP="0051517F">
      <w:pPr>
        <w:pStyle w:val="BodyText"/>
        <w:numPr>
          <w:ilvl w:val="0"/>
          <w:numId w:val="2"/>
        </w:numPr>
        <w:tabs>
          <w:tab w:val="left" w:pos="583"/>
        </w:tabs>
        <w:kinsoku w:val="0"/>
        <w:overflowPunct w:val="0"/>
      </w:pPr>
      <w:r>
        <w:t>Ability to negotiate effectively.</w:t>
      </w:r>
    </w:p>
    <w:p w14:paraId="16BC33FF" w14:textId="77777777" w:rsidR="0051517F" w:rsidRDefault="0051517F" w:rsidP="0051517F">
      <w:pPr>
        <w:pStyle w:val="BodyText"/>
        <w:numPr>
          <w:ilvl w:val="0"/>
          <w:numId w:val="2"/>
        </w:numPr>
        <w:tabs>
          <w:tab w:val="left" w:pos="583"/>
        </w:tabs>
        <w:kinsoku w:val="0"/>
        <w:overflowPunct w:val="0"/>
      </w:pPr>
      <w:r>
        <w:t>Effective leadership and management skills and proven track record in staff management.</w:t>
      </w:r>
    </w:p>
    <w:p w14:paraId="4D23886A" w14:textId="77777777" w:rsidR="0051517F" w:rsidRDefault="0051517F" w:rsidP="0051517F">
      <w:pPr>
        <w:pStyle w:val="BodyText"/>
        <w:kinsoku w:val="0"/>
        <w:overflowPunct w:val="0"/>
        <w:spacing w:before="10"/>
        <w:ind w:left="0" w:firstLine="0"/>
        <w:rPr>
          <w:sz w:val="22"/>
          <w:szCs w:val="22"/>
        </w:rPr>
      </w:pPr>
    </w:p>
    <w:p w14:paraId="67352EFC" w14:textId="77777777" w:rsidR="0051517F" w:rsidRDefault="0051517F" w:rsidP="0051517F">
      <w:pPr>
        <w:pStyle w:val="Heading1"/>
        <w:kinsoku w:val="0"/>
        <w:overflowPunct w:val="0"/>
        <w:rPr>
          <w:b w:val="0"/>
          <w:bCs w:val="0"/>
        </w:rPr>
      </w:pPr>
      <w:r>
        <w:t>Internal contacts</w:t>
      </w:r>
    </w:p>
    <w:p w14:paraId="7E5869A3" w14:textId="77777777" w:rsidR="0051517F" w:rsidRDefault="0051517F" w:rsidP="0051517F">
      <w:pPr>
        <w:pStyle w:val="BodyText"/>
        <w:kinsoku w:val="0"/>
        <w:overflowPunct w:val="0"/>
        <w:ind w:left="220" w:firstLine="0"/>
      </w:pPr>
      <w:r>
        <w:t>Senior Management, bid team, Sales and Marketing team, Chief Executives.</w:t>
      </w:r>
    </w:p>
    <w:p w14:paraId="20D9883B" w14:textId="77777777" w:rsidR="0051517F" w:rsidRDefault="0051517F" w:rsidP="0051517F">
      <w:pPr>
        <w:pStyle w:val="BodyText"/>
        <w:kinsoku w:val="0"/>
        <w:overflowPunct w:val="0"/>
        <w:spacing w:before="10"/>
        <w:ind w:left="0" w:firstLine="0"/>
        <w:rPr>
          <w:sz w:val="22"/>
          <w:szCs w:val="22"/>
        </w:rPr>
      </w:pPr>
    </w:p>
    <w:p w14:paraId="544BF635" w14:textId="77777777" w:rsidR="0051517F" w:rsidRDefault="0051517F" w:rsidP="0051517F">
      <w:pPr>
        <w:pStyle w:val="Heading1"/>
        <w:kinsoku w:val="0"/>
        <w:overflowPunct w:val="0"/>
        <w:rPr>
          <w:b w:val="0"/>
          <w:bCs w:val="0"/>
        </w:rPr>
      </w:pPr>
      <w:r>
        <w:t>External contacts</w:t>
      </w:r>
    </w:p>
    <w:p w14:paraId="013120A1" w14:textId="77777777" w:rsidR="0051517F" w:rsidRDefault="0051517F" w:rsidP="0051517F">
      <w:pPr>
        <w:pStyle w:val="BodyText"/>
        <w:kinsoku w:val="0"/>
        <w:overflowPunct w:val="0"/>
        <w:ind w:left="220" w:firstLine="0"/>
      </w:pPr>
      <w:r>
        <w:t>Other parties involved in contract negotiation, e.g. lawyers etc.</w:t>
      </w:r>
    </w:p>
    <w:p w14:paraId="54BD7E01" w14:textId="77777777" w:rsidR="0051517F" w:rsidRDefault="0051517F" w:rsidP="0051517F">
      <w:pPr>
        <w:pStyle w:val="BodyText"/>
        <w:kinsoku w:val="0"/>
        <w:overflowPunct w:val="0"/>
        <w:spacing w:before="10"/>
        <w:ind w:left="0" w:firstLine="0"/>
        <w:rPr>
          <w:sz w:val="22"/>
          <w:szCs w:val="22"/>
        </w:rPr>
      </w:pPr>
    </w:p>
    <w:p w14:paraId="0497CB14" w14:textId="77777777" w:rsidR="0051517F" w:rsidRDefault="0051517F" w:rsidP="0051517F">
      <w:pPr>
        <w:pStyle w:val="Heading1"/>
        <w:kinsoku w:val="0"/>
        <w:overflowPunct w:val="0"/>
        <w:rPr>
          <w:b w:val="0"/>
          <w:bCs w:val="0"/>
        </w:rPr>
      </w:pPr>
      <w:r>
        <w:t>Typical experience</w:t>
      </w:r>
    </w:p>
    <w:p w14:paraId="4E566D9F" w14:textId="77777777" w:rsidR="0051517F" w:rsidRDefault="0051517F" w:rsidP="0051517F">
      <w:pPr>
        <w:pStyle w:val="BodyText"/>
        <w:kinsoku w:val="0"/>
        <w:overflowPunct w:val="0"/>
        <w:spacing w:line="312" w:lineRule="auto"/>
        <w:ind w:left="220" w:right="350" w:firstLine="0"/>
      </w:pPr>
      <w:r>
        <w:t>10+ years commercial experience, of which some time has been spent in strategic business partnering, plus relevant tertiary qualifications.</w:t>
      </w:r>
    </w:p>
    <w:p w14:paraId="64B83ECE" w14:textId="77777777" w:rsidR="0051517F" w:rsidRDefault="0051517F" w:rsidP="0051517F">
      <w:pPr>
        <w:pStyle w:val="BodyText"/>
        <w:kinsoku w:val="0"/>
        <w:overflowPunct w:val="0"/>
        <w:spacing w:before="6"/>
        <w:ind w:left="0" w:firstLine="0"/>
        <w:rPr>
          <w:sz w:val="17"/>
          <w:szCs w:val="17"/>
        </w:rPr>
      </w:pPr>
    </w:p>
    <w:p w14:paraId="0B4E6112" w14:textId="77777777" w:rsidR="0051517F" w:rsidRDefault="0051517F" w:rsidP="0051517F">
      <w:pPr>
        <w:pStyle w:val="Heading1"/>
        <w:kinsoku w:val="0"/>
        <w:overflowPunct w:val="0"/>
        <w:rPr>
          <w:b w:val="0"/>
          <w:bCs w:val="0"/>
        </w:rPr>
      </w:pPr>
      <w:r>
        <w:t>Other comments</w:t>
      </w:r>
    </w:p>
    <w:p w14:paraId="58EEA928"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56DC5785" w14:textId="77777777" w:rsidR="0051517F" w:rsidRDefault="0051517F" w:rsidP="0051517F">
      <w:pPr>
        <w:pStyle w:val="BodyText"/>
        <w:tabs>
          <w:tab w:val="left" w:pos="2249"/>
        </w:tabs>
        <w:kinsoku w:val="0"/>
        <w:overflowPunct w:val="0"/>
        <w:spacing w:before="31"/>
        <w:ind w:left="210" w:firstLine="0"/>
      </w:pPr>
      <w:bookmarkStart w:id="26" w:name="Aon.FIN.30004.5 - Commercial Manager"/>
      <w:bookmarkStart w:id="27" w:name="bookmark200"/>
      <w:bookmarkEnd w:id="26"/>
      <w:bookmarkEnd w:id="27"/>
      <w:r>
        <w:rPr>
          <w:b/>
          <w:bCs/>
        </w:rPr>
        <w:lastRenderedPageBreak/>
        <w:t>Position title:</w:t>
      </w:r>
      <w:r>
        <w:rPr>
          <w:b/>
          <w:bCs/>
        </w:rPr>
        <w:tab/>
        <w:t>Commercial Manager</w:t>
      </w:r>
    </w:p>
    <w:p w14:paraId="5E166A0C"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FIN.30004.5</w:t>
      </w:r>
    </w:p>
    <w:p w14:paraId="1CEF3B4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5</w:t>
      </w:r>
    </w:p>
    <w:p w14:paraId="20C2FD39" w14:textId="77777777" w:rsidR="0051517F" w:rsidRDefault="0051517F" w:rsidP="0051517F">
      <w:pPr>
        <w:pStyle w:val="BodyText"/>
        <w:kinsoku w:val="0"/>
        <w:overflowPunct w:val="0"/>
        <w:spacing w:before="6"/>
        <w:ind w:left="0" w:firstLine="0"/>
        <w:rPr>
          <w:b/>
          <w:bCs/>
          <w:sz w:val="4"/>
          <w:szCs w:val="4"/>
        </w:rPr>
      </w:pPr>
    </w:p>
    <w:p w14:paraId="73793E08"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D1CFA0E" wp14:editId="6BB1CFCA">
                <wp:extent cx="6483350" cy="12700"/>
                <wp:effectExtent l="0" t="0" r="0" b="0"/>
                <wp:docPr id="677" name="Group 2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78" name="Freeform 290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A05717" id="Group 290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6+11Mkvi5XaWhJvN7MNuncyWu2i12Mw36/Um+uGgRUla&#13;&#10;1XkupEM3TuUo+bVjOtwPfp6e5/KzLMw02R0+L5MNnsNAkiGX8YvZwVzxR9QPlb3KH+G4auWvGbgW&#13;&#10;QaiU/o+SHq6YjJp/D0wLSpq/JAydmyhJoEctLpLFC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BpTpArYwMA&#13;&#10;AOoHAAAOAAAAAAAAAAAAAAAAAC4CAABkcnMvZTJvRG9jLnhtbFBLAQItABQABgAIAAAAIQDCjP73&#13;&#10;3gAAAAkBAAAPAAAAAAAAAAAAAAAAAL0FAABkcnMvZG93bnJldi54bWxQSwUGAAAAAAQABADzAAAA&#13;&#10;yAYAAAAA&#13;&#10;">
                <v:shape id="Freeform 290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D4DC04E" w14:textId="77777777" w:rsidR="0051517F" w:rsidRDefault="0051517F" w:rsidP="0051517F">
      <w:pPr>
        <w:pStyle w:val="BodyText"/>
        <w:kinsoku w:val="0"/>
        <w:overflowPunct w:val="0"/>
        <w:spacing w:before="6"/>
        <w:ind w:left="0" w:firstLine="0"/>
        <w:rPr>
          <w:b/>
          <w:bCs/>
          <w:sz w:val="24"/>
          <w:szCs w:val="24"/>
        </w:rPr>
      </w:pPr>
    </w:p>
    <w:p w14:paraId="7AD72C80" w14:textId="77777777" w:rsidR="0051517F" w:rsidRDefault="0051517F" w:rsidP="0051517F">
      <w:pPr>
        <w:pStyle w:val="BodyText"/>
        <w:kinsoku w:val="0"/>
        <w:overflowPunct w:val="0"/>
        <w:spacing w:before="0"/>
        <w:ind w:left="220" w:firstLine="0"/>
      </w:pPr>
      <w:r>
        <w:rPr>
          <w:b/>
          <w:bCs/>
        </w:rPr>
        <w:t>Responsible for</w:t>
      </w:r>
    </w:p>
    <w:p w14:paraId="2BD3253C" w14:textId="77777777" w:rsidR="0051517F" w:rsidRDefault="0051517F" w:rsidP="0051517F">
      <w:pPr>
        <w:pStyle w:val="BodyText"/>
        <w:kinsoku w:val="0"/>
        <w:overflowPunct w:val="0"/>
        <w:spacing w:line="312" w:lineRule="auto"/>
        <w:ind w:left="220" w:right="450" w:firstLine="0"/>
      </w:pPr>
      <w:r>
        <w:t>Ensuring accurate and timely reporting for the results and expense management of the organisation or a particular business unit is maintained. Assist business unit managers or management of the organisation in commercial decision making to achieve overall business improvement.</w:t>
      </w:r>
    </w:p>
    <w:p w14:paraId="5E4836A7" w14:textId="77777777" w:rsidR="0051517F" w:rsidRDefault="0051517F" w:rsidP="0051517F">
      <w:pPr>
        <w:pStyle w:val="BodyText"/>
        <w:kinsoku w:val="0"/>
        <w:overflowPunct w:val="0"/>
        <w:spacing w:before="6"/>
        <w:ind w:left="0" w:firstLine="0"/>
        <w:rPr>
          <w:sz w:val="17"/>
          <w:szCs w:val="17"/>
        </w:rPr>
      </w:pPr>
    </w:p>
    <w:p w14:paraId="136585EE" w14:textId="77777777" w:rsidR="0051517F" w:rsidRDefault="0051517F" w:rsidP="0051517F">
      <w:pPr>
        <w:pStyle w:val="Heading1"/>
        <w:kinsoku w:val="0"/>
        <w:overflowPunct w:val="0"/>
        <w:rPr>
          <w:b w:val="0"/>
          <w:bCs w:val="0"/>
        </w:rPr>
      </w:pPr>
      <w:r>
        <w:t>Report to</w:t>
      </w:r>
    </w:p>
    <w:p w14:paraId="38CFA619" w14:textId="77777777" w:rsidR="0051517F" w:rsidRDefault="0051517F" w:rsidP="0051517F">
      <w:pPr>
        <w:pStyle w:val="BodyText"/>
        <w:kinsoku w:val="0"/>
        <w:overflowPunct w:val="0"/>
        <w:ind w:left="220" w:firstLine="0"/>
      </w:pPr>
      <w:r>
        <w:t>Chief Executive Officer/Managing Director.</w:t>
      </w:r>
    </w:p>
    <w:p w14:paraId="1123CE1F" w14:textId="77777777" w:rsidR="0051517F" w:rsidRDefault="0051517F" w:rsidP="0051517F">
      <w:pPr>
        <w:pStyle w:val="BodyText"/>
        <w:kinsoku w:val="0"/>
        <w:overflowPunct w:val="0"/>
        <w:spacing w:before="10"/>
        <w:ind w:left="0" w:firstLine="0"/>
        <w:rPr>
          <w:sz w:val="22"/>
          <w:szCs w:val="22"/>
        </w:rPr>
      </w:pPr>
    </w:p>
    <w:p w14:paraId="25A74837" w14:textId="77777777" w:rsidR="0051517F" w:rsidRDefault="0051517F" w:rsidP="0051517F">
      <w:pPr>
        <w:pStyle w:val="Heading1"/>
        <w:kinsoku w:val="0"/>
        <w:overflowPunct w:val="0"/>
        <w:rPr>
          <w:b w:val="0"/>
          <w:bCs w:val="0"/>
        </w:rPr>
      </w:pPr>
      <w:r>
        <w:t>Supervises</w:t>
      </w:r>
    </w:p>
    <w:p w14:paraId="1D8A2E5D" w14:textId="77777777" w:rsidR="0051517F" w:rsidRDefault="0051517F" w:rsidP="0051517F">
      <w:pPr>
        <w:pStyle w:val="BodyText"/>
        <w:kinsoku w:val="0"/>
        <w:overflowPunct w:val="0"/>
        <w:ind w:left="220" w:firstLine="0"/>
      </w:pPr>
      <w:r>
        <w:t>Commercial/Business Analysts and/or Administrative staff.</w:t>
      </w:r>
    </w:p>
    <w:p w14:paraId="59216B18" w14:textId="77777777" w:rsidR="0051517F" w:rsidRDefault="0051517F" w:rsidP="0051517F">
      <w:pPr>
        <w:pStyle w:val="BodyText"/>
        <w:kinsoku w:val="0"/>
        <w:overflowPunct w:val="0"/>
        <w:spacing w:before="10"/>
        <w:ind w:left="0" w:firstLine="0"/>
        <w:rPr>
          <w:sz w:val="22"/>
          <w:szCs w:val="22"/>
        </w:rPr>
      </w:pPr>
    </w:p>
    <w:p w14:paraId="7216523B" w14:textId="77777777" w:rsidR="0051517F" w:rsidRDefault="0051517F" w:rsidP="0051517F">
      <w:pPr>
        <w:pStyle w:val="Heading1"/>
        <w:kinsoku w:val="0"/>
        <w:overflowPunct w:val="0"/>
        <w:rPr>
          <w:b w:val="0"/>
          <w:bCs w:val="0"/>
        </w:rPr>
      </w:pPr>
      <w:r>
        <w:t>Main activities</w:t>
      </w:r>
    </w:p>
    <w:p w14:paraId="5D5D8B75" w14:textId="77777777" w:rsidR="0051517F" w:rsidRDefault="0051517F" w:rsidP="0051517F">
      <w:pPr>
        <w:pStyle w:val="BodyText"/>
        <w:numPr>
          <w:ilvl w:val="0"/>
          <w:numId w:val="2"/>
        </w:numPr>
        <w:tabs>
          <w:tab w:val="left" w:pos="583"/>
        </w:tabs>
        <w:kinsoku w:val="0"/>
        <w:overflowPunct w:val="0"/>
      </w:pPr>
      <w:r>
        <w:t>Structuring and negotiating new business deals to the best commercial advantage of the organisation.</w:t>
      </w:r>
    </w:p>
    <w:p w14:paraId="68BBE23D" w14:textId="77777777" w:rsidR="0051517F" w:rsidRDefault="0051517F" w:rsidP="0051517F">
      <w:pPr>
        <w:pStyle w:val="BodyText"/>
        <w:numPr>
          <w:ilvl w:val="0"/>
          <w:numId w:val="2"/>
        </w:numPr>
        <w:tabs>
          <w:tab w:val="left" w:pos="583"/>
        </w:tabs>
        <w:kinsoku w:val="0"/>
        <w:overflowPunct w:val="0"/>
        <w:spacing w:line="312" w:lineRule="auto"/>
        <w:ind w:right="730"/>
      </w:pPr>
      <w:r>
        <w:t>Providing commercial advice and support to the management team and contributing to senior management decision making.</w:t>
      </w:r>
    </w:p>
    <w:p w14:paraId="0AE33D18" w14:textId="77777777" w:rsidR="0051517F" w:rsidRDefault="0051517F" w:rsidP="0051517F">
      <w:pPr>
        <w:pStyle w:val="BodyText"/>
        <w:numPr>
          <w:ilvl w:val="0"/>
          <w:numId w:val="2"/>
        </w:numPr>
        <w:tabs>
          <w:tab w:val="left" w:pos="583"/>
        </w:tabs>
        <w:kinsoku w:val="0"/>
        <w:overflowPunct w:val="0"/>
        <w:spacing w:before="2" w:line="312" w:lineRule="auto"/>
        <w:ind w:right="881"/>
      </w:pPr>
      <w:r>
        <w:t>Drafting contractual terms and contracts, as well as monitoring and ensuring the successful delivery of business in accordance with the contractual terms.</w:t>
      </w:r>
    </w:p>
    <w:p w14:paraId="4AAB69A8" w14:textId="77777777" w:rsidR="0051517F" w:rsidRDefault="0051517F" w:rsidP="0051517F">
      <w:pPr>
        <w:pStyle w:val="BodyText"/>
        <w:numPr>
          <w:ilvl w:val="0"/>
          <w:numId w:val="2"/>
        </w:numPr>
        <w:tabs>
          <w:tab w:val="left" w:pos="583"/>
        </w:tabs>
        <w:kinsoku w:val="0"/>
        <w:overflowPunct w:val="0"/>
        <w:spacing w:before="2" w:line="312" w:lineRule="auto"/>
        <w:ind w:right="701"/>
      </w:pPr>
      <w:r>
        <w:t>Making recommendations for profit improvement strategies and reviewing the viability and appropriateness of capital expenditure/business plans.</w:t>
      </w:r>
    </w:p>
    <w:p w14:paraId="2D0124C1" w14:textId="77777777" w:rsidR="0051517F" w:rsidRDefault="0051517F" w:rsidP="0051517F">
      <w:pPr>
        <w:pStyle w:val="BodyText"/>
        <w:numPr>
          <w:ilvl w:val="0"/>
          <w:numId w:val="2"/>
        </w:numPr>
        <w:tabs>
          <w:tab w:val="left" w:pos="583"/>
        </w:tabs>
        <w:kinsoku w:val="0"/>
        <w:overflowPunct w:val="0"/>
        <w:spacing w:before="2" w:line="312" w:lineRule="auto"/>
        <w:ind w:right="571"/>
      </w:pPr>
      <w:r>
        <w:t>Assisting with the development of innovative commercial business solutions in line with corporate financial targets and requirements.</w:t>
      </w:r>
    </w:p>
    <w:p w14:paraId="1FEBC7F9" w14:textId="77777777" w:rsidR="0051517F" w:rsidRDefault="0051517F" w:rsidP="0051517F">
      <w:pPr>
        <w:pStyle w:val="BodyText"/>
        <w:numPr>
          <w:ilvl w:val="0"/>
          <w:numId w:val="2"/>
        </w:numPr>
        <w:tabs>
          <w:tab w:val="left" w:pos="583"/>
        </w:tabs>
        <w:kinsoku w:val="0"/>
        <w:overflowPunct w:val="0"/>
        <w:spacing w:before="2"/>
      </w:pPr>
      <w:r>
        <w:t>Providing ad-hoc financial reporting to the management team.</w:t>
      </w:r>
    </w:p>
    <w:p w14:paraId="3363565A" w14:textId="77777777" w:rsidR="0051517F" w:rsidRDefault="0051517F" w:rsidP="0051517F">
      <w:pPr>
        <w:pStyle w:val="BodyText"/>
        <w:numPr>
          <w:ilvl w:val="0"/>
          <w:numId w:val="2"/>
        </w:numPr>
        <w:tabs>
          <w:tab w:val="left" w:pos="583"/>
        </w:tabs>
        <w:kinsoku w:val="0"/>
        <w:overflowPunct w:val="0"/>
      </w:pPr>
      <w:r>
        <w:t>Leading and mentoring the Commercial team.</w:t>
      </w:r>
    </w:p>
    <w:p w14:paraId="04F48BB2" w14:textId="77777777" w:rsidR="0051517F" w:rsidRDefault="0051517F" w:rsidP="0051517F">
      <w:pPr>
        <w:pStyle w:val="BodyText"/>
        <w:kinsoku w:val="0"/>
        <w:overflowPunct w:val="0"/>
        <w:spacing w:before="10"/>
        <w:ind w:left="0" w:firstLine="0"/>
        <w:rPr>
          <w:sz w:val="22"/>
          <w:szCs w:val="22"/>
        </w:rPr>
      </w:pPr>
    </w:p>
    <w:p w14:paraId="349FECB4" w14:textId="77777777" w:rsidR="0051517F" w:rsidRDefault="0051517F" w:rsidP="0051517F">
      <w:pPr>
        <w:pStyle w:val="Heading1"/>
        <w:kinsoku w:val="0"/>
        <w:overflowPunct w:val="0"/>
        <w:rPr>
          <w:b w:val="0"/>
          <w:bCs w:val="0"/>
        </w:rPr>
      </w:pPr>
      <w:r>
        <w:t>Key skills</w:t>
      </w:r>
    </w:p>
    <w:p w14:paraId="76488257" w14:textId="77777777" w:rsidR="0051517F" w:rsidRDefault="0051517F" w:rsidP="0051517F">
      <w:pPr>
        <w:pStyle w:val="BodyText"/>
        <w:numPr>
          <w:ilvl w:val="0"/>
          <w:numId w:val="2"/>
        </w:numPr>
        <w:tabs>
          <w:tab w:val="left" w:pos="583"/>
        </w:tabs>
        <w:kinsoku w:val="0"/>
        <w:overflowPunct w:val="0"/>
      </w:pPr>
      <w:r>
        <w:t>Strong commercial and business acumen.</w:t>
      </w:r>
    </w:p>
    <w:p w14:paraId="56BD3259" w14:textId="77777777" w:rsidR="0051517F" w:rsidRDefault="0051517F" w:rsidP="0051517F">
      <w:pPr>
        <w:pStyle w:val="BodyText"/>
        <w:numPr>
          <w:ilvl w:val="0"/>
          <w:numId w:val="2"/>
        </w:numPr>
        <w:tabs>
          <w:tab w:val="left" w:pos="583"/>
        </w:tabs>
        <w:kinsoku w:val="0"/>
        <w:overflowPunct w:val="0"/>
      </w:pPr>
      <w:r>
        <w:t>Ability to negotiate effectively.</w:t>
      </w:r>
    </w:p>
    <w:p w14:paraId="33416C28" w14:textId="77777777" w:rsidR="0051517F" w:rsidRDefault="0051517F" w:rsidP="0051517F">
      <w:pPr>
        <w:pStyle w:val="BodyText"/>
        <w:numPr>
          <w:ilvl w:val="0"/>
          <w:numId w:val="2"/>
        </w:numPr>
        <w:tabs>
          <w:tab w:val="left" w:pos="583"/>
        </w:tabs>
        <w:kinsoku w:val="0"/>
        <w:overflowPunct w:val="0"/>
      </w:pPr>
      <w:r>
        <w:t>Well developed written and verbal communication skills.</w:t>
      </w:r>
    </w:p>
    <w:p w14:paraId="6FDEFC9E" w14:textId="77777777" w:rsidR="0051517F" w:rsidRDefault="0051517F" w:rsidP="0051517F">
      <w:pPr>
        <w:pStyle w:val="BodyText"/>
        <w:numPr>
          <w:ilvl w:val="0"/>
          <w:numId w:val="2"/>
        </w:numPr>
        <w:tabs>
          <w:tab w:val="left" w:pos="583"/>
        </w:tabs>
        <w:kinsoku w:val="0"/>
        <w:overflowPunct w:val="0"/>
      </w:pPr>
      <w:r>
        <w:t>Developing staff management abilities.</w:t>
      </w:r>
    </w:p>
    <w:p w14:paraId="588E1B2E" w14:textId="77777777" w:rsidR="0051517F" w:rsidRDefault="0051517F" w:rsidP="0051517F">
      <w:pPr>
        <w:pStyle w:val="BodyText"/>
        <w:kinsoku w:val="0"/>
        <w:overflowPunct w:val="0"/>
        <w:spacing w:before="10"/>
        <w:ind w:left="0" w:firstLine="0"/>
        <w:rPr>
          <w:sz w:val="22"/>
          <w:szCs w:val="22"/>
        </w:rPr>
      </w:pPr>
    </w:p>
    <w:p w14:paraId="5EB58F32" w14:textId="77777777" w:rsidR="0051517F" w:rsidRDefault="0051517F" w:rsidP="0051517F">
      <w:pPr>
        <w:pStyle w:val="Heading1"/>
        <w:kinsoku w:val="0"/>
        <w:overflowPunct w:val="0"/>
        <w:rPr>
          <w:b w:val="0"/>
          <w:bCs w:val="0"/>
        </w:rPr>
      </w:pPr>
      <w:r>
        <w:t>Internal contacts</w:t>
      </w:r>
    </w:p>
    <w:p w14:paraId="7643690C" w14:textId="77777777" w:rsidR="0051517F" w:rsidRDefault="0051517F" w:rsidP="0051517F">
      <w:pPr>
        <w:pStyle w:val="BodyText"/>
        <w:kinsoku w:val="0"/>
        <w:overflowPunct w:val="0"/>
        <w:ind w:left="220" w:firstLine="0"/>
      </w:pPr>
      <w:r>
        <w:t>Senior Management, bid team, Sales and Marketing team, Chief Executives.</w:t>
      </w:r>
    </w:p>
    <w:p w14:paraId="1321E32E" w14:textId="77777777" w:rsidR="0051517F" w:rsidRDefault="0051517F" w:rsidP="0051517F">
      <w:pPr>
        <w:pStyle w:val="BodyText"/>
        <w:kinsoku w:val="0"/>
        <w:overflowPunct w:val="0"/>
        <w:spacing w:before="10"/>
        <w:ind w:left="0" w:firstLine="0"/>
        <w:rPr>
          <w:sz w:val="22"/>
          <w:szCs w:val="22"/>
        </w:rPr>
      </w:pPr>
    </w:p>
    <w:p w14:paraId="16150BE5" w14:textId="77777777" w:rsidR="0051517F" w:rsidRDefault="0051517F" w:rsidP="0051517F">
      <w:pPr>
        <w:pStyle w:val="Heading1"/>
        <w:kinsoku w:val="0"/>
        <w:overflowPunct w:val="0"/>
        <w:rPr>
          <w:b w:val="0"/>
          <w:bCs w:val="0"/>
        </w:rPr>
      </w:pPr>
      <w:r>
        <w:t>External contacts</w:t>
      </w:r>
    </w:p>
    <w:p w14:paraId="4075FBCD" w14:textId="77777777" w:rsidR="0051517F" w:rsidRDefault="0051517F" w:rsidP="0051517F">
      <w:pPr>
        <w:pStyle w:val="BodyText"/>
        <w:kinsoku w:val="0"/>
        <w:overflowPunct w:val="0"/>
        <w:ind w:left="220" w:firstLine="0"/>
      </w:pPr>
      <w:r>
        <w:t>Other parties involved in contract negotiation - e.g. lawyers etc.</w:t>
      </w:r>
    </w:p>
    <w:p w14:paraId="0949B660" w14:textId="77777777" w:rsidR="0051517F" w:rsidRDefault="0051517F" w:rsidP="0051517F">
      <w:pPr>
        <w:pStyle w:val="BodyText"/>
        <w:kinsoku w:val="0"/>
        <w:overflowPunct w:val="0"/>
        <w:spacing w:before="10"/>
        <w:ind w:left="0" w:firstLine="0"/>
        <w:rPr>
          <w:sz w:val="22"/>
          <w:szCs w:val="22"/>
        </w:rPr>
      </w:pPr>
    </w:p>
    <w:p w14:paraId="6BE63E9D" w14:textId="77777777" w:rsidR="0051517F" w:rsidRDefault="0051517F" w:rsidP="0051517F">
      <w:pPr>
        <w:pStyle w:val="Heading1"/>
        <w:kinsoku w:val="0"/>
        <w:overflowPunct w:val="0"/>
        <w:rPr>
          <w:b w:val="0"/>
          <w:bCs w:val="0"/>
        </w:rPr>
      </w:pPr>
      <w:r>
        <w:t>Typical experience</w:t>
      </w:r>
    </w:p>
    <w:p w14:paraId="7AFD00A5" w14:textId="77777777" w:rsidR="0051517F" w:rsidRDefault="0051517F" w:rsidP="0051517F">
      <w:pPr>
        <w:pStyle w:val="BodyText"/>
        <w:kinsoku w:val="0"/>
        <w:overflowPunct w:val="0"/>
        <w:ind w:left="220" w:firstLine="0"/>
      </w:pPr>
      <w:r>
        <w:t>At least 7 - 10 years experience in a commercial role, coupled with relevant tertiary qualifications.</w:t>
      </w:r>
    </w:p>
    <w:p w14:paraId="570EC4A2" w14:textId="77777777" w:rsidR="0051517F" w:rsidRDefault="0051517F" w:rsidP="0051517F">
      <w:pPr>
        <w:pStyle w:val="BodyText"/>
        <w:kinsoku w:val="0"/>
        <w:overflowPunct w:val="0"/>
        <w:spacing w:before="10"/>
        <w:ind w:left="0" w:firstLine="0"/>
        <w:rPr>
          <w:sz w:val="22"/>
          <w:szCs w:val="22"/>
        </w:rPr>
      </w:pPr>
    </w:p>
    <w:p w14:paraId="6C9A5D15" w14:textId="77777777" w:rsidR="0051517F" w:rsidRDefault="0051517F" w:rsidP="0051517F">
      <w:pPr>
        <w:pStyle w:val="Heading1"/>
        <w:kinsoku w:val="0"/>
        <w:overflowPunct w:val="0"/>
        <w:rPr>
          <w:b w:val="0"/>
          <w:bCs w:val="0"/>
        </w:rPr>
      </w:pPr>
      <w:r>
        <w:t>Other comments</w:t>
      </w:r>
    </w:p>
    <w:p w14:paraId="78F1CD7C"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F650CC0" w14:textId="77777777" w:rsidR="0051517F" w:rsidRDefault="0051517F" w:rsidP="0051517F">
      <w:pPr>
        <w:pStyle w:val="BodyText"/>
        <w:tabs>
          <w:tab w:val="left" w:pos="2249"/>
        </w:tabs>
        <w:kinsoku w:val="0"/>
        <w:overflowPunct w:val="0"/>
        <w:spacing w:before="31"/>
        <w:ind w:left="210" w:firstLine="0"/>
      </w:pPr>
      <w:bookmarkStart w:id="28" w:name="Aon.FIN.30220.4 - Senior Commercial Anal"/>
      <w:bookmarkStart w:id="29" w:name="bookmark201"/>
      <w:bookmarkEnd w:id="28"/>
      <w:bookmarkEnd w:id="29"/>
      <w:r>
        <w:rPr>
          <w:b/>
          <w:bCs/>
        </w:rPr>
        <w:lastRenderedPageBreak/>
        <w:t>Position title:</w:t>
      </w:r>
      <w:r>
        <w:rPr>
          <w:b/>
          <w:bCs/>
        </w:rPr>
        <w:tab/>
        <w:t>Senior Commercial Analyst</w:t>
      </w:r>
    </w:p>
    <w:p w14:paraId="12A70196"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FIN.30220.4</w:t>
      </w:r>
    </w:p>
    <w:p w14:paraId="2BF49742"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615B888E" w14:textId="77777777" w:rsidR="0051517F" w:rsidRDefault="0051517F" w:rsidP="0051517F">
      <w:pPr>
        <w:pStyle w:val="BodyText"/>
        <w:kinsoku w:val="0"/>
        <w:overflowPunct w:val="0"/>
        <w:spacing w:before="6"/>
        <w:ind w:left="0" w:firstLine="0"/>
        <w:rPr>
          <w:b/>
          <w:bCs/>
          <w:sz w:val="4"/>
          <w:szCs w:val="4"/>
        </w:rPr>
      </w:pPr>
    </w:p>
    <w:p w14:paraId="0F9297AA"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F7D5705" wp14:editId="26801E2E">
                <wp:extent cx="6483350" cy="12700"/>
                <wp:effectExtent l="0" t="0" r="0" b="0"/>
                <wp:docPr id="675" name="Group 28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76" name="Freeform 290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946226" id="Group 289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MXMbmRiAwAA&#13;&#10;6gcAAA4AAAAAAAAAAAAAAAAALgIAAGRycy9lMm9Eb2MueG1sUEsBAi0AFAAGAAgAAAAhAMKM/vfe&#13;&#10;AAAACQEAAA8AAAAAAAAAAAAAAAAAvAUAAGRycy9kb3ducmV2LnhtbFBLBQYAAAAABAAEAPMAAADH&#13;&#10;BgAAAAA=&#13;&#10;">
                <v:shape id="Freeform 290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5D113B4" w14:textId="77777777" w:rsidR="0051517F" w:rsidRDefault="0051517F" w:rsidP="0051517F">
      <w:pPr>
        <w:pStyle w:val="BodyText"/>
        <w:kinsoku w:val="0"/>
        <w:overflowPunct w:val="0"/>
        <w:spacing w:before="6"/>
        <w:ind w:left="0" w:firstLine="0"/>
        <w:rPr>
          <w:b/>
          <w:bCs/>
          <w:sz w:val="24"/>
          <w:szCs w:val="24"/>
        </w:rPr>
      </w:pPr>
    </w:p>
    <w:p w14:paraId="40ED83AF" w14:textId="77777777" w:rsidR="0051517F" w:rsidRDefault="0051517F" w:rsidP="0051517F">
      <w:pPr>
        <w:pStyle w:val="BodyText"/>
        <w:kinsoku w:val="0"/>
        <w:overflowPunct w:val="0"/>
        <w:spacing w:before="0"/>
        <w:ind w:left="220" w:firstLine="0"/>
      </w:pPr>
      <w:r>
        <w:rPr>
          <w:b/>
          <w:bCs/>
        </w:rPr>
        <w:t>Responsible for</w:t>
      </w:r>
    </w:p>
    <w:p w14:paraId="72E19940" w14:textId="77777777" w:rsidR="0051517F" w:rsidRDefault="0051517F" w:rsidP="0051517F">
      <w:pPr>
        <w:pStyle w:val="BodyText"/>
        <w:kinsoku w:val="0"/>
        <w:overflowPunct w:val="0"/>
        <w:spacing w:line="312" w:lineRule="auto"/>
        <w:ind w:left="220" w:right="450" w:firstLine="0"/>
      </w:pPr>
      <w:r>
        <w:t>Ensuring the legal and commercial integrity of customer and supplier contracts to maximise efficiency and effectiveness of business assurance processes and managing contract negotiations to assist meet company’s objectives.</w:t>
      </w:r>
    </w:p>
    <w:p w14:paraId="53C133CB" w14:textId="77777777" w:rsidR="0051517F" w:rsidRDefault="0051517F" w:rsidP="0051517F">
      <w:pPr>
        <w:pStyle w:val="BodyText"/>
        <w:kinsoku w:val="0"/>
        <w:overflowPunct w:val="0"/>
        <w:spacing w:before="6"/>
        <w:ind w:left="0" w:firstLine="0"/>
        <w:rPr>
          <w:sz w:val="17"/>
          <w:szCs w:val="17"/>
        </w:rPr>
      </w:pPr>
    </w:p>
    <w:p w14:paraId="35ECE337" w14:textId="77777777" w:rsidR="0051517F" w:rsidRDefault="0051517F" w:rsidP="0051517F">
      <w:pPr>
        <w:pStyle w:val="Heading1"/>
        <w:kinsoku w:val="0"/>
        <w:overflowPunct w:val="0"/>
        <w:rPr>
          <w:b w:val="0"/>
          <w:bCs w:val="0"/>
        </w:rPr>
      </w:pPr>
      <w:r>
        <w:t>Report to</w:t>
      </w:r>
    </w:p>
    <w:p w14:paraId="5BD5811B" w14:textId="77777777" w:rsidR="0051517F" w:rsidRDefault="0051517F" w:rsidP="0051517F">
      <w:pPr>
        <w:pStyle w:val="BodyText"/>
        <w:kinsoku w:val="0"/>
        <w:overflowPunct w:val="0"/>
        <w:ind w:left="220" w:firstLine="0"/>
      </w:pPr>
      <w:r>
        <w:t>Business Assurance Manager.</w:t>
      </w:r>
    </w:p>
    <w:p w14:paraId="28C6D7A1" w14:textId="77777777" w:rsidR="0051517F" w:rsidRDefault="0051517F" w:rsidP="0051517F">
      <w:pPr>
        <w:pStyle w:val="BodyText"/>
        <w:kinsoku w:val="0"/>
        <w:overflowPunct w:val="0"/>
        <w:spacing w:before="10"/>
        <w:ind w:left="0" w:firstLine="0"/>
        <w:rPr>
          <w:sz w:val="22"/>
          <w:szCs w:val="22"/>
        </w:rPr>
      </w:pPr>
    </w:p>
    <w:p w14:paraId="6F4B07C3" w14:textId="77777777" w:rsidR="0051517F" w:rsidRDefault="0051517F" w:rsidP="0051517F">
      <w:pPr>
        <w:pStyle w:val="Heading1"/>
        <w:kinsoku w:val="0"/>
        <w:overflowPunct w:val="0"/>
        <w:rPr>
          <w:b w:val="0"/>
          <w:bCs w:val="0"/>
        </w:rPr>
      </w:pPr>
      <w:r>
        <w:t>Supervises</w:t>
      </w:r>
    </w:p>
    <w:p w14:paraId="2C75C099" w14:textId="77777777" w:rsidR="0051517F" w:rsidRDefault="0051517F" w:rsidP="0051517F">
      <w:pPr>
        <w:pStyle w:val="BodyText"/>
        <w:kinsoku w:val="0"/>
        <w:overflowPunct w:val="0"/>
        <w:ind w:left="220" w:firstLine="0"/>
      </w:pPr>
      <w:r>
        <w:t>No supervisory responsibilities.</w:t>
      </w:r>
    </w:p>
    <w:p w14:paraId="3C6A71B1" w14:textId="77777777" w:rsidR="0051517F" w:rsidRDefault="0051517F" w:rsidP="0051517F">
      <w:pPr>
        <w:pStyle w:val="BodyText"/>
        <w:kinsoku w:val="0"/>
        <w:overflowPunct w:val="0"/>
        <w:spacing w:before="10"/>
        <w:ind w:left="0" w:firstLine="0"/>
        <w:rPr>
          <w:sz w:val="22"/>
          <w:szCs w:val="22"/>
        </w:rPr>
      </w:pPr>
    </w:p>
    <w:p w14:paraId="5A987169" w14:textId="77777777" w:rsidR="0051517F" w:rsidRDefault="0051517F" w:rsidP="0051517F">
      <w:pPr>
        <w:pStyle w:val="Heading1"/>
        <w:kinsoku w:val="0"/>
        <w:overflowPunct w:val="0"/>
        <w:rPr>
          <w:b w:val="0"/>
          <w:bCs w:val="0"/>
        </w:rPr>
      </w:pPr>
      <w:r>
        <w:t>Main activities</w:t>
      </w:r>
    </w:p>
    <w:p w14:paraId="2543A861" w14:textId="77777777" w:rsidR="0051517F" w:rsidRDefault="0051517F" w:rsidP="0051517F">
      <w:pPr>
        <w:pStyle w:val="BodyText"/>
        <w:numPr>
          <w:ilvl w:val="0"/>
          <w:numId w:val="2"/>
        </w:numPr>
        <w:tabs>
          <w:tab w:val="left" w:pos="583"/>
        </w:tabs>
        <w:kinsoku w:val="0"/>
        <w:overflowPunct w:val="0"/>
      </w:pPr>
      <w:r>
        <w:t>Balancing the necessity to make sales with the need to write high quality business.</w:t>
      </w:r>
    </w:p>
    <w:p w14:paraId="2F9F65E9" w14:textId="77777777" w:rsidR="0051517F" w:rsidRDefault="0051517F" w:rsidP="0051517F">
      <w:pPr>
        <w:pStyle w:val="BodyText"/>
        <w:numPr>
          <w:ilvl w:val="0"/>
          <w:numId w:val="2"/>
        </w:numPr>
        <w:tabs>
          <w:tab w:val="left" w:pos="583"/>
        </w:tabs>
        <w:kinsoku w:val="0"/>
        <w:overflowPunct w:val="0"/>
      </w:pPr>
      <w:r>
        <w:t>Convincing customers and the market place that the company is professional in negotiating contracts.</w:t>
      </w:r>
    </w:p>
    <w:p w14:paraId="111558DD" w14:textId="77777777" w:rsidR="0051517F" w:rsidRDefault="0051517F" w:rsidP="0051517F">
      <w:pPr>
        <w:pStyle w:val="BodyText"/>
        <w:numPr>
          <w:ilvl w:val="0"/>
          <w:numId w:val="2"/>
        </w:numPr>
        <w:tabs>
          <w:tab w:val="left" w:pos="583"/>
        </w:tabs>
        <w:kinsoku w:val="0"/>
        <w:overflowPunct w:val="0"/>
      </w:pPr>
      <w:r>
        <w:t>Promoting and utilising standard and non-standard contracts to ensure legal and commercial integrity of contracts.</w:t>
      </w:r>
    </w:p>
    <w:p w14:paraId="7AFED91E" w14:textId="77777777" w:rsidR="0051517F" w:rsidRDefault="0051517F" w:rsidP="0051517F">
      <w:pPr>
        <w:pStyle w:val="BodyText"/>
        <w:numPr>
          <w:ilvl w:val="0"/>
          <w:numId w:val="2"/>
        </w:numPr>
        <w:tabs>
          <w:tab w:val="left" w:pos="583"/>
        </w:tabs>
        <w:kinsoku w:val="0"/>
        <w:overflowPunct w:val="0"/>
      </w:pPr>
      <w:r>
        <w:t>Providing recommendations to line management on legal and financial risk inherent in potential proposals or contracts.</w:t>
      </w:r>
    </w:p>
    <w:p w14:paraId="1DDC5501" w14:textId="77777777" w:rsidR="0051517F" w:rsidRDefault="0051517F" w:rsidP="0051517F">
      <w:pPr>
        <w:pStyle w:val="BodyText"/>
        <w:numPr>
          <w:ilvl w:val="0"/>
          <w:numId w:val="2"/>
        </w:numPr>
        <w:tabs>
          <w:tab w:val="left" w:pos="583"/>
        </w:tabs>
        <w:kinsoku w:val="0"/>
        <w:overflowPunct w:val="0"/>
        <w:spacing w:line="312" w:lineRule="auto"/>
        <w:ind w:right="1090"/>
      </w:pPr>
      <w:r>
        <w:t>Ensuring the signing of contracts requiring all subsequent contracts to be read and checked with accompanying paperwork in order and in compliance with company procedures.</w:t>
      </w:r>
    </w:p>
    <w:p w14:paraId="28B5B9A4" w14:textId="77777777" w:rsidR="0051517F" w:rsidRDefault="0051517F" w:rsidP="0051517F">
      <w:pPr>
        <w:pStyle w:val="BodyText"/>
        <w:numPr>
          <w:ilvl w:val="0"/>
          <w:numId w:val="2"/>
        </w:numPr>
        <w:tabs>
          <w:tab w:val="left" w:pos="583"/>
        </w:tabs>
        <w:kinsoku w:val="0"/>
        <w:overflowPunct w:val="0"/>
        <w:spacing w:before="2"/>
      </w:pPr>
      <w:r>
        <w:t>Maintaining strong and constructive relationships with staff in other business units.</w:t>
      </w:r>
    </w:p>
    <w:p w14:paraId="5E9F9DD8" w14:textId="77777777" w:rsidR="0051517F" w:rsidRDefault="0051517F" w:rsidP="0051517F">
      <w:pPr>
        <w:pStyle w:val="BodyText"/>
        <w:numPr>
          <w:ilvl w:val="0"/>
          <w:numId w:val="2"/>
        </w:numPr>
        <w:tabs>
          <w:tab w:val="left" w:pos="583"/>
        </w:tabs>
        <w:kinsoku w:val="0"/>
        <w:overflowPunct w:val="0"/>
      </w:pPr>
      <w:r>
        <w:t>Assisting in the development of new standard contract forms as necessary when dictated by product strategies.</w:t>
      </w:r>
    </w:p>
    <w:p w14:paraId="2C775C6F" w14:textId="77777777" w:rsidR="0051517F" w:rsidRDefault="0051517F" w:rsidP="0051517F">
      <w:pPr>
        <w:pStyle w:val="BodyText"/>
        <w:numPr>
          <w:ilvl w:val="0"/>
          <w:numId w:val="2"/>
        </w:numPr>
        <w:tabs>
          <w:tab w:val="left" w:pos="583"/>
        </w:tabs>
        <w:kinsoku w:val="0"/>
        <w:overflowPunct w:val="0"/>
      </w:pPr>
      <w:r>
        <w:t>Carrying out projects and other assignments as agreed with Business Assurance Manager.</w:t>
      </w:r>
    </w:p>
    <w:p w14:paraId="7A21D68D" w14:textId="77777777" w:rsidR="0051517F" w:rsidRDefault="0051517F" w:rsidP="0051517F">
      <w:pPr>
        <w:pStyle w:val="BodyText"/>
        <w:kinsoku w:val="0"/>
        <w:overflowPunct w:val="0"/>
        <w:spacing w:before="10"/>
        <w:ind w:left="0" w:firstLine="0"/>
        <w:rPr>
          <w:sz w:val="22"/>
          <w:szCs w:val="22"/>
        </w:rPr>
      </w:pPr>
    </w:p>
    <w:p w14:paraId="7F30E351" w14:textId="77777777" w:rsidR="0051517F" w:rsidRDefault="0051517F" w:rsidP="0051517F">
      <w:pPr>
        <w:pStyle w:val="Heading1"/>
        <w:kinsoku w:val="0"/>
        <w:overflowPunct w:val="0"/>
        <w:rPr>
          <w:b w:val="0"/>
          <w:bCs w:val="0"/>
        </w:rPr>
      </w:pPr>
      <w:r>
        <w:t>Key skills</w:t>
      </w:r>
    </w:p>
    <w:p w14:paraId="118DA39F" w14:textId="77777777" w:rsidR="0051517F" w:rsidRDefault="0051517F" w:rsidP="0051517F">
      <w:pPr>
        <w:pStyle w:val="BodyText"/>
        <w:numPr>
          <w:ilvl w:val="0"/>
          <w:numId w:val="2"/>
        </w:numPr>
        <w:tabs>
          <w:tab w:val="left" w:pos="583"/>
        </w:tabs>
        <w:kinsoku w:val="0"/>
        <w:overflowPunct w:val="0"/>
      </w:pPr>
      <w:r>
        <w:t>Ability to gain and maintain the respect of the Sales and Marketing team.</w:t>
      </w:r>
    </w:p>
    <w:p w14:paraId="01CAD4B8" w14:textId="77777777" w:rsidR="0051517F" w:rsidRDefault="0051517F" w:rsidP="0051517F">
      <w:pPr>
        <w:pStyle w:val="BodyText"/>
        <w:numPr>
          <w:ilvl w:val="0"/>
          <w:numId w:val="2"/>
        </w:numPr>
        <w:tabs>
          <w:tab w:val="left" w:pos="583"/>
        </w:tabs>
        <w:kinsoku w:val="0"/>
        <w:overflowPunct w:val="0"/>
      </w:pPr>
      <w:r>
        <w:t>Management confidence in decisions and assessments.</w:t>
      </w:r>
    </w:p>
    <w:p w14:paraId="5D4F5508" w14:textId="77777777" w:rsidR="0051517F" w:rsidRDefault="0051517F" w:rsidP="0051517F">
      <w:pPr>
        <w:pStyle w:val="BodyText"/>
        <w:kinsoku w:val="0"/>
        <w:overflowPunct w:val="0"/>
        <w:spacing w:before="10"/>
        <w:ind w:left="0" w:firstLine="0"/>
        <w:rPr>
          <w:sz w:val="22"/>
          <w:szCs w:val="22"/>
        </w:rPr>
      </w:pPr>
    </w:p>
    <w:p w14:paraId="477E0AF8" w14:textId="77777777" w:rsidR="0051517F" w:rsidRDefault="0051517F" w:rsidP="0051517F">
      <w:pPr>
        <w:pStyle w:val="Heading1"/>
        <w:kinsoku w:val="0"/>
        <w:overflowPunct w:val="0"/>
        <w:rPr>
          <w:b w:val="0"/>
          <w:bCs w:val="0"/>
        </w:rPr>
      </w:pPr>
      <w:r>
        <w:t>Internal contacts</w:t>
      </w:r>
    </w:p>
    <w:p w14:paraId="4977AEA0" w14:textId="77777777" w:rsidR="0051517F" w:rsidRDefault="0051517F" w:rsidP="0051517F">
      <w:pPr>
        <w:pStyle w:val="BodyText"/>
        <w:kinsoku w:val="0"/>
        <w:overflowPunct w:val="0"/>
        <w:ind w:left="220" w:firstLine="0"/>
      </w:pPr>
      <w:r>
        <w:t>Sales and Marketing departments, staff in other business units.</w:t>
      </w:r>
    </w:p>
    <w:p w14:paraId="0F73047F" w14:textId="77777777" w:rsidR="0051517F" w:rsidRDefault="0051517F" w:rsidP="0051517F">
      <w:pPr>
        <w:pStyle w:val="BodyText"/>
        <w:kinsoku w:val="0"/>
        <w:overflowPunct w:val="0"/>
        <w:spacing w:before="10"/>
        <w:ind w:left="0" w:firstLine="0"/>
        <w:rPr>
          <w:sz w:val="22"/>
          <w:szCs w:val="22"/>
        </w:rPr>
      </w:pPr>
    </w:p>
    <w:p w14:paraId="4A8043D8" w14:textId="77777777" w:rsidR="0051517F" w:rsidRDefault="0051517F" w:rsidP="0051517F">
      <w:pPr>
        <w:pStyle w:val="Heading1"/>
        <w:kinsoku w:val="0"/>
        <w:overflowPunct w:val="0"/>
        <w:rPr>
          <w:b w:val="0"/>
          <w:bCs w:val="0"/>
        </w:rPr>
      </w:pPr>
      <w:r>
        <w:t>External contacts</w:t>
      </w:r>
    </w:p>
    <w:p w14:paraId="35B788CA" w14:textId="77777777" w:rsidR="0051517F" w:rsidRDefault="0051517F" w:rsidP="0051517F">
      <w:pPr>
        <w:pStyle w:val="BodyText"/>
        <w:kinsoku w:val="0"/>
        <w:overflowPunct w:val="0"/>
        <w:ind w:left="220" w:firstLine="0"/>
      </w:pPr>
      <w:r>
        <w:t>Other parties involved in contract negotiation - e.g. lawyers etc.</w:t>
      </w:r>
    </w:p>
    <w:p w14:paraId="5D07869F" w14:textId="77777777" w:rsidR="0051517F" w:rsidRDefault="0051517F" w:rsidP="0051517F">
      <w:pPr>
        <w:pStyle w:val="BodyText"/>
        <w:kinsoku w:val="0"/>
        <w:overflowPunct w:val="0"/>
        <w:spacing w:before="10"/>
        <w:ind w:left="0" w:firstLine="0"/>
        <w:rPr>
          <w:sz w:val="22"/>
          <w:szCs w:val="22"/>
        </w:rPr>
      </w:pPr>
    </w:p>
    <w:p w14:paraId="04C4686B" w14:textId="77777777" w:rsidR="0051517F" w:rsidRDefault="0051517F" w:rsidP="0051517F">
      <w:pPr>
        <w:pStyle w:val="Heading1"/>
        <w:kinsoku w:val="0"/>
        <w:overflowPunct w:val="0"/>
        <w:rPr>
          <w:b w:val="0"/>
          <w:bCs w:val="0"/>
        </w:rPr>
      </w:pPr>
      <w:r>
        <w:t>Typical experience</w:t>
      </w:r>
    </w:p>
    <w:p w14:paraId="7DE67E80" w14:textId="77777777" w:rsidR="0051517F" w:rsidRDefault="0051517F" w:rsidP="0051517F">
      <w:pPr>
        <w:pStyle w:val="BodyText"/>
        <w:kinsoku w:val="0"/>
        <w:overflowPunct w:val="0"/>
        <w:ind w:left="220" w:firstLine="0"/>
      </w:pPr>
      <w:r>
        <w:t>5 - 7 years experience, coupled with relevant tertiary qualifications.</w:t>
      </w:r>
    </w:p>
    <w:p w14:paraId="0E8FE618" w14:textId="77777777" w:rsidR="0051517F" w:rsidRDefault="0051517F" w:rsidP="0051517F">
      <w:pPr>
        <w:pStyle w:val="BodyText"/>
        <w:kinsoku w:val="0"/>
        <w:overflowPunct w:val="0"/>
        <w:spacing w:before="10"/>
        <w:ind w:left="0" w:firstLine="0"/>
        <w:rPr>
          <w:sz w:val="22"/>
          <w:szCs w:val="22"/>
        </w:rPr>
      </w:pPr>
    </w:p>
    <w:p w14:paraId="417AE848" w14:textId="77777777" w:rsidR="0051517F" w:rsidRDefault="0051517F" w:rsidP="0051517F">
      <w:pPr>
        <w:pStyle w:val="Heading1"/>
        <w:kinsoku w:val="0"/>
        <w:overflowPunct w:val="0"/>
        <w:rPr>
          <w:b w:val="0"/>
          <w:bCs w:val="0"/>
        </w:rPr>
      </w:pPr>
      <w:r>
        <w:t>Other comments</w:t>
      </w:r>
    </w:p>
    <w:p w14:paraId="232DE986" w14:textId="77777777" w:rsidR="0051517F" w:rsidRDefault="0051517F" w:rsidP="0051517F">
      <w:pPr>
        <w:pStyle w:val="BodyText"/>
        <w:kinsoku w:val="0"/>
        <w:overflowPunct w:val="0"/>
        <w:ind w:left="220" w:firstLine="0"/>
      </w:pPr>
      <w:r>
        <w:t>Alternative Title: Administration Manager/Business Affairs.</w:t>
      </w:r>
    </w:p>
    <w:p w14:paraId="33648B94"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334B74B3" w14:textId="77777777" w:rsidR="0051517F" w:rsidRDefault="0051517F" w:rsidP="0051517F">
      <w:pPr>
        <w:pStyle w:val="Heading1"/>
        <w:tabs>
          <w:tab w:val="left" w:pos="2249"/>
        </w:tabs>
        <w:kinsoku w:val="0"/>
        <w:overflowPunct w:val="0"/>
        <w:spacing w:before="31"/>
        <w:ind w:left="210"/>
        <w:rPr>
          <w:b w:val="0"/>
          <w:bCs w:val="0"/>
        </w:rPr>
      </w:pPr>
      <w:bookmarkStart w:id="30" w:name="Aon.FIN.30220.3 - Commercial Analyst"/>
      <w:bookmarkStart w:id="31" w:name="bookmark202"/>
      <w:bookmarkEnd w:id="30"/>
      <w:bookmarkEnd w:id="31"/>
      <w:r>
        <w:lastRenderedPageBreak/>
        <w:t>Position title:</w:t>
      </w:r>
      <w:r>
        <w:tab/>
        <w:t>Commercial Analyst</w:t>
      </w:r>
    </w:p>
    <w:p w14:paraId="70C8B8E3"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FIN.30220.3</w:t>
      </w:r>
    </w:p>
    <w:p w14:paraId="5F69CFB4"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79521450" w14:textId="77777777" w:rsidR="0051517F" w:rsidRDefault="0051517F" w:rsidP="0051517F">
      <w:pPr>
        <w:pStyle w:val="BodyText"/>
        <w:kinsoku w:val="0"/>
        <w:overflowPunct w:val="0"/>
        <w:spacing w:before="6"/>
        <w:ind w:left="0" w:firstLine="0"/>
        <w:rPr>
          <w:b/>
          <w:bCs/>
          <w:sz w:val="4"/>
          <w:szCs w:val="4"/>
        </w:rPr>
      </w:pPr>
    </w:p>
    <w:p w14:paraId="5CE23ECA"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C128981" wp14:editId="0E31D596">
                <wp:extent cx="6483350" cy="12700"/>
                <wp:effectExtent l="0" t="0" r="0" b="0"/>
                <wp:docPr id="673" name="Group 2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74" name="Freeform 289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253F04" id="Group 289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C+FXw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P0QL4VfAwAA6gcA&#13;&#10;AA4AAAAAAAAAAAAAAAAALgIAAGRycy9lMm9Eb2MueG1sUEsBAi0AFAAGAAgAAAAhAMKM/vfeAAAA&#13;&#10;CQEAAA8AAAAAAAAAAAAAAAAAuQUAAGRycy9kb3ducmV2LnhtbFBLBQYAAAAABAAEAPMAAADEBgAA&#13;&#10;AAA=&#13;&#10;">
                <v:shape id="Freeform 289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E8FC3CA" w14:textId="77777777" w:rsidR="0051517F" w:rsidRDefault="0051517F" w:rsidP="0051517F">
      <w:pPr>
        <w:pStyle w:val="BodyText"/>
        <w:kinsoku w:val="0"/>
        <w:overflowPunct w:val="0"/>
        <w:spacing w:before="6"/>
        <w:ind w:left="0" w:firstLine="0"/>
        <w:rPr>
          <w:b/>
          <w:bCs/>
          <w:sz w:val="24"/>
          <w:szCs w:val="24"/>
        </w:rPr>
      </w:pPr>
    </w:p>
    <w:p w14:paraId="1C57189E" w14:textId="77777777" w:rsidR="0051517F" w:rsidRDefault="0051517F" w:rsidP="0051517F">
      <w:pPr>
        <w:pStyle w:val="BodyText"/>
        <w:kinsoku w:val="0"/>
        <w:overflowPunct w:val="0"/>
        <w:spacing w:before="0"/>
        <w:ind w:left="220" w:firstLine="0"/>
      </w:pPr>
      <w:r>
        <w:rPr>
          <w:b/>
          <w:bCs/>
        </w:rPr>
        <w:t>Responsible for</w:t>
      </w:r>
    </w:p>
    <w:p w14:paraId="54581F2B" w14:textId="77777777" w:rsidR="0051517F" w:rsidRDefault="0051517F" w:rsidP="0051517F">
      <w:pPr>
        <w:pStyle w:val="BodyText"/>
        <w:kinsoku w:val="0"/>
        <w:overflowPunct w:val="0"/>
        <w:ind w:left="220" w:firstLine="0"/>
      </w:pPr>
      <w:r>
        <w:t>Qualitative and quantitative analysis of potential strategic business initiatives and providing business case assessments.</w:t>
      </w:r>
    </w:p>
    <w:p w14:paraId="53B0902F" w14:textId="77777777" w:rsidR="0051517F" w:rsidRDefault="0051517F" w:rsidP="0051517F">
      <w:pPr>
        <w:pStyle w:val="BodyText"/>
        <w:kinsoku w:val="0"/>
        <w:overflowPunct w:val="0"/>
        <w:spacing w:before="10"/>
        <w:ind w:left="0" w:firstLine="0"/>
        <w:rPr>
          <w:sz w:val="22"/>
          <w:szCs w:val="22"/>
        </w:rPr>
      </w:pPr>
    </w:p>
    <w:p w14:paraId="37983391" w14:textId="77777777" w:rsidR="0051517F" w:rsidRDefault="0051517F" w:rsidP="0051517F">
      <w:pPr>
        <w:pStyle w:val="Heading1"/>
        <w:kinsoku w:val="0"/>
        <w:overflowPunct w:val="0"/>
        <w:rPr>
          <w:b w:val="0"/>
          <w:bCs w:val="0"/>
        </w:rPr>
      </w:pPr>
      <w:r>
        <w:t>Report to</w:t>
      </w:r>
    </w:p>
    <w:p w14:paraId="64FF0901" w14:textId="77777777" w:rsidR="0051517F" w:rsidRDefault="0051517F" w:rsidP="0051517F">
      <w:pPr>
        <w:pStyle w:val="BodyText"/>
        <w:kinsoku w:val="0"/>
        <w:overflowPunct w:val="0"/>
        <w:ind w:left="220" w:firstLine="0"/>
      </w:pPr>
      <w:r>
        <w:t>Commercial Manager, Strategic Commercial Manager.</w:t>
      </w:r>
    </w:p>
    <w:p w14:paraId="27096892" w14:textId="77777777" w:rsidR="0051517F" w:rsidRDefault="0051517F" w:rsidP="0051517F">
      <w:pPr>
        <w:pStyle w:val="BodyText"/>
        <w:kinsoku w:val="0"/>
        <w:overflowPunct w:val="0"/>
        <w:spacing w:before="10"/>
        <w:ind w:left="0" w:firstLine="0"/>
        <w:rPr>
          <w:sz w:val="22"/>
          <w:szCs w:val="22"/>
        </w:rPr>
      </w:pPr>
    </w:p>
    <w:p w14:paraId="2EFD7086" w14:textId="77777777" w:rsidR="0051517F" w:rsidRDefault="0051517F" w:rsidP="0051517F">
      <w:pPr>
        <w:pStyle w:val="Heading1"/>
        <w:kinsoku w:val="0"/>
        <w:overflowPunct w:val="0"/>
        <w:rPr>
          <w:b w:val="0"/>
          <w:bCs w:val="0"/>
        </w:rPr>
      </w:pPr>
      <w:r>
        <w:t>Supervises</w:t>
      </w:r>
    </w:p>
    <w:p w14:paraId="4BD28318" w14:textId="77777777" w:rsidR="0051517F" w:rsidRDefault="0051517F" w:rsidP="0051517F">
      <w:pPr>
        <w:pStyle w:val="BodyText"/>
        <w:kinsoku w:val="0"/>
        <w:overflowPunct w:val="0"/>
        <w:ind w:left="220" w:firstLine="0"/>
      </w:pPr>
      <w:r>
        <w:t>No supervisory responsibilities.</w:t>
      </w:r>
    </w:p>
    <w:p w14:paraId="65FC1552" w14:textId="77777777" w:rsidR="0051517F" w:rsidRDefault="0051517F" w:rsidP="0051517F">
      <w:pPr>
        <w:pStyle w:val="BodyText"/>
        <w:kinsoku w:val="0"/>
        <w:overflowPunct w:val="0"/>
        <w:spacing w:before="10"/>
        <w:ind w:left="0" w:firstLine="0"/>
        <w:rPr>
          <w:sz w:val="22"/>
          <w:szCs w:val="22"/>
        </w:rPr>
      </w:pPr>
    </w:p>
    <w:p w14:paraId="12CAD052" w14:textId="77777777" w:rsidR="0051517F" w:rsidRDefault="0051517F" w:rsidP="0051517F">
      <w:pPr>
        <w:pStyle w:val="Heading1"/>
        <w:kinsoku w:val="0"/>
        <w:overflowPunct w:val="0"/>
        <w:rPr>
          <w:b w:val="0"/>
          <w:bCs w:val="0"/>
        </w:rPr>
      </w:pPr>
      <w:r>
        <w:t>Main activities</w:t>
      </w:r>
    </w:p>
    <w:p w14:paraId="09A691FD" w14:textId="77777777" w:rsidR="0051517F" w:rsidRDefault="0051517F" w:rsidP="0051517F">
      <w:pPr>
        <w:pStyle w:val="BodyText"/>
        <w:numPr>
          <w:ilvl w:val="0"/>
          <w:numId w:val="1"/>
        </w:numPr>
        <w:tabs>
          <w:tab w:val="left" w:pos="583"/>
        </w:tabs>
        <w:kinsoku w:val="0"/>
        <w:overflowPunct w:val="0"/>
      </w:pPr>
      <w:r>
        <w:t>Providing commercial and policy analytical input into business decisions.</w:t>
      </w:r>
    </w:p>
    <w:p w14:paraId="563B533A" w14:textId="77777777" w:rsidR="0051517F" w:rsidRDefault="0051517F" w:rsidP="0051517F">
      <w:pPr>
        <w:pStyle w:val="BodyText"/>
        <w:numPr>
          <w:ilvl w:val="0"/>
          <w:numId w:val="1"/>
        </w:numPr>
        <w:tabs>
          <w:tab w:val="left" w:pos="583"/>
        </w:tabs>
        <w:kinsoku w:val="0"/>
        <w:overflowPunct w:val="0"/>
      </w:pPr>
      <w:r>
        <w:t>Undertaking financial and commercial assessments for the business.</w:t>
      </w:r>
    </w:p>
    <w:p w14:paraId="3CF4BA60" w14:textId="77777777" w:rsidR="0051517F" w:rsidRDefault="0051517F" w:rsidP="0051517F">
      <w:pPr>
        <w:pStyle w:val="BodyText"/>
        <w:numPr>
          <w:ilvl w:val="0"/>
          <w:numId w:val="1"/>
        </w:numPr>
        <w:tabs>
          <w:tab w:val="left" w:pos="583"/>
        </w:tabs>
        <w:kinsoku w:val="0"/>
        <w:overflowPunct w:val="0"/>
      </w:pPr>
      <w:r>
        <w:t>Undertaking market analysis of customers, products and industry trends.</w:t>
      </w:r>
    </w:p>
    <w:p w14:paraId="139EDAB5" w14:textId="77777777" w:rsidR="0051517F" w:rsidRDefault="0051517F" w:rsidP="0051517F">
      <w:pPr>
        <w:pStyle w:val="BodyText"/>
        <w:numPr>
          <w:ilvl w:val="0"/>
          <w:numId w:val="1"/>
        </w:numPr>
        <w:tabs>
          <w:tab w:val="left" w:pos="583"/>
        </w:tabs>
        <w:kinsoku w:val="0"/>
        <w:overflowPunct w:val="0"/>
      </w:pPr>
      <w:r>
        <w:t>Preparing specialised reports and presentations to management.</w:t>
      </w:r>
    </w:p>
    <w:p w14:paraId="5038FF76" w14:textId="77777777" w:rsidR="0051517F" w:rsidRDefault="0051517F" w:rsidP="0051517F">
      <w:pPr>
        <w:pStyle w:val="BodyText"/>
        <w:numPr>
          <w:ilvl w:val="0"/>
          <w:numId w:val="1"/>
        </w:numPr>
        <w:tabs>
          <w:tab w:val="left" w:pos="583"/>
        </w:tabs>
        <w:kinsoku w:val="0"/>
        <w:overflowPunct w:val="0"/>
      </w:pPr>
      <w:r>
        <w:t>Supporting the development of budgets and financial plans.</w:t>
      </w:r>
    </w:p>
    <w:p w14:paraId="35AD2411" w14:textId="77777777" w:rsidR="0051517F" w:rsidRDefault="0051517F" w:rsidP="0051517F">
      <w:pPr>
        <w:pStyle w:val="BodyText"/>
        <w:kinsoku w:val="0"/>
        <w:overflowPunct w:val="0"/>
        <w:spacing w:before="10"/>
        <w:ind w:left="0" w:firstLine="0"/>
        <w:rPr>
          <w:sz w:val="22"/>
          <w:szCs w:val="22"/>
        </w:rPr>
      </w:pPr>
    </w:p>
    <w:p w14:paraId="4E4D5D9E" w14:textId="77777777" w:rsidR="0051517F" w:rsidRDefault="0051517F" w:rsidP="0051517F">
      <w:pPr>
        <w:pStyle w:val="Heading1"/>
        <w:kinsoku w:val="0"/>
        <w:overflowPunct w:val="0"/>
        <w:rPr>
          <w:b w:val="0"/>
          <w:bCs w:val="0"/>
        </w:rPr>
      </w:pPr>
      <w:r>
        <w:t>Key skills</w:t>
      </w:r>
    </w:p>
    <w:p w14:paraId="090D4E25" w14:textId="77777777" w:rsidR="0051517F" w:rsidRDefault="0051517F" w:rsidP="0051517F">
      <w:pPr>
        <w:pStyle w:val="BodyText"/>
        <w:numPr>
          <w:ilvl w:val="0"/>
          <w:numId w:val="1"/>
        </w:numPr>
        <w:tabs>
          <w:tab w:val="left" w:pos="583"/>
        </w:tabs>
        <w:kinsoku w:val="0"/>
        <w:overflowPunct w:val="0"/>
      </w:pPr>
      <w:r>
        <w:t>Strong analytical skills.</w:t>
      </w:r>
    </w:p>
    <w:p w14:paraId="5E7B8974" w14:textId="77777777" w:rsidR="0051517F" w:rsidRDefault="0051517F" w:rsidP="0051517F">
      <w:pPr>
        <w:pStyle w:val="BodyText"/>
        <w:numPr>
          <w:ilvl w:val="0"/>
          <w:numId w:val="1"/>
        </w:numPr>
        <w:tabs>
          <w:tab w:val="left" w:pos="583"/>
        </w:tabs>
        <w:kinsoku w:val="0"/>
        <w:overflowPunct w:val="0"/>
      </w:pPr>
      <w:r>
        <w:t>Well developed commercial and business acumen.</w:t>
      </w:r>
    </w:p>
    <w:p w14:paraId="445500D4" w14:textId="77777777" w:rsidR="0051517F" w:rsidRDefault="0051517F" w:rsidP="0051517F">
      <w:pPr>
        <w:pStyle w:val="BodyText"/>
        <w:numPr>
          <w:ilvl w:val="0"/>
          <w:numId w:val="1"/>
        </w:numPr>
        <w:tabs>
          <w:tab w:val="left" w:pos="583"/>
        </w:tabs>
        <w:kinsoku w:val="0"/>
        <w:overflowPunct w:val="0"/>
      </w:pPr>
      <w:r>
        <w:t>Good written and verbal communication skills.</w:t>
      </w:r>
    </w:p>
    <w:p w14:paraId="0C0DAF1E" w14:textId="77777777" w:rsidR="0051517F" w:rsidRDefault="0051517F" w:rsidP="0051517F">
      <w:pPr>
        <w:pStyle w:val="BodyText"/>
        <w:kinsoku w:val="0"/>
        <w:overflowPunct w:val="0"/>
        <w:spacing w:before="10"/>
        <w:ind w:left="0" w:firstLine="0"/>
        <w:rPr>
          <w:sz w:val="22"/>
          <w:szCs w:val="22"/>
        </w:rPr>
      </w:pPr>
    </w:p>
    <w:p w14:paraId="0403CD2C" w14:textId="77777777" w:rsidR="0051517F" w:rsidRDefault="0051517F" w:rsidP="0051517F">
      <w:pPr>
        <w:pStyle w:val="Heading1"/>
        <w:kinsoku w:val="0"/>
        <w:overflowPunct w:val="0"/>
        <w:rPr>
          <w:b w:val="0"/>
          <w:bCs w:val="0"/>
        </w:rPr>
      </w:pPr>
      <w:r>
        <w:t>Internal contacts</w:t>
      </w:r>
    </w:p>
    <w:p w14:paraId="20E2B819" w14:textId="77777777" w:rsidR="0051517F" w:rsidRDefault="0051517F" w:rsidP="0051517F">
      <w:pPr>
        <w:pStyle w:val="BodyText"/>
        <w:kinsoku w:val="0"/>
        <w:overflowPunct w:val="0"/>
        <w:ind w:left="220" w:firstLine="0"/>
      </w:pPr>
      <w:r>
        <w:t>Sales and Marketing staff, Management.</w:t>
      </w:r>
    </w:p>
    <w:p w14:paraId="34BD69E1" w14:textId="77777777" w:rsidR="0051517F" w:rsidRDefault="0051517F" w:rsidP="0051517F">
      <w:pPr>
        <w:pStyle w:val="BodyText"/>
        <w:kinsoku w:val="0"/>
        <w:overflowPunct w:val="0"/>
        <w:spacing w:before="10"/>
        <w:ind w:left="0" w:firstLine="0"/>
        <w:rPr>
          <w:sz w:val="22"/>
          <w:szCs w:val="22"/>
        </w:rPr>
      </w:pPr>
    </w:p>
    <w:p w14:paraId="6193AB90" w14:textId="77777777" w:rsidR="0051517F" w:rsidRDefault="0051517F" w:rsidP="0051517F">
      <w:pPr>
        <w:pStyle w:val="Heading1"/>
        <w:kinsoku w:val="0"/>
        <w:overflowPunct w:val="0"/>
        <w:rPr>
          <w:b w:val="0"/>
          <w:bCs w:val="0"/>
        </w:rPr>
      </w:pPr>
      <w:r>
        <w:t>External contacts</w:t>
      </w:r>
    </w:p>
    <w:p w14:paraId="79299072" w14:textId="77777777" w:rsidR="0051517F" w:rsidRDefault="0051517F" w:rsidP="0051517F">
      <w:pPr>
        <w:pStyle w:val="BodyText"/>
        <w:kinsoku w:val="0"/>
        <w:overflowPunct w:val="0"/>
        <w:ind w:left="220" w:firstLine="0"/>
      </w:pPr>
      <w:r>
        <w:t>Clients and other parties involved in contract negotiation.</w:t>
      </w:r>
    </w:p>
    <w:p w14:paraId="4A975D26" w14:textId="77777777" w:rsidR="0051517F" w:rsidRDefault="0051517F" w:rsidP="0051517F">
      <w:pPr>
        <w:pStyle w:val="BodyText"/>
        <w:kinsoku w:val="0"/>
        <w:overflowPunct w:val="0"/>
        <w:spacing w:before="10"/>
        <w:ind w:left="0" w:firstLine="0"/>
        <w:rPr>
          <w:sz w:val="22"/>
          <w:szCs w:val="22"/>
        </w:rPr>
      </w:pPr>
    </w:p>
    <w:p w14:paraId="2BDD5ED6" w14:textId="77777777" w:rsidR="0051517F" w:rsidRDefault="0051517F" w:rsidP="0051517F">
      <w:pPr>
        <w:pStyle w:val="Heading1"/>
        <w:kinsoku w:val="0"/>
        <w:overflowPunct w:val="0"/>
        <w:rPr>
          <w:b w:val="0"/>
          <w:bCs w:val="0"/>
        </w:rPr>
      </w:pPr>
      <w:r>
        <w:t>Typical experience</w:t>
      </w:r>
    </w:p>
    <w:p w14:paraId="668BFE06" w14:textId="77777777" w:rsidR="0051517F" w:rsidRDefault="0051517F" w:rsidP="0051517F">
      <w:pPr>
        <w:pStyle w:val="BodyText"/>
        <w:kinsoku w:val="0"/>
        <w:overflowPunct w:val="0"/>
        <w:ind w:left="220" w:firstLine="0"/>
      </w:pPr>
      <w:r>
        <w:t>At least 4 years experience in a commercial or business analyst role, coupled with relevant tertiary qualifications.</w:t>
      </w:r>
    </w:p>
    <w:p w14:paraId="239D148F" w14:textId="77777777" w:rsidR="0051517F" w:rsidRDefault="0051517F" w:rsidP="0051517F">
      <w:pPr>
        <w:pStyle w:val="BodyText"/>
        <w:kinsoku w:val="0"/>
        <w:overflowPunct w:val="0"/>
        <w:spacing w:before="10"/>
        <w:ind w:left="0" w:firstLine="0"/>
        <w:rPr>
          <w:sz w:val="22"/>
          <w:szCs w:val="22"/>
        </w:rPr>
      </w:pPr>
    </w:p>
    <w:p w14:paraId="5C2A6666" w14:textId="77777777" w:rsidR="0051517F" w:rsidRDefault="0051517F" w:rsidP="0051517F">
      <w:pPr>
        <w:pStyle w:val="Heading1"/>
        <w:kinsoku w:val="0"/>
        <w:overflowPunct w:val="0"/>
        <w:rPr>
          <w:b w:val="0"/>
          <w:bCs w:val="0"/>
        </w:rPr>
      </w:pPr>
      <w:r>
        <w:t>Other comments</w:t>
      </w:r>
    </w:p>
    <w:p w14:paraId="61A73696"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6E60908" w14:textId="77777777" w:rsidR="0051517F" w:rsidRDefault="0051517F" w:rsidP="0051517F">
      <w:pPr>
        <w:pStyle w:val="BodyText"/>
        <w:tabs>
          <w:tab w:val="left" w:pos="2249"/>
        </w:tabs>
        <w:kinsoku w:val="0"/>
        <w:overflowPunct w:val="0"/>
        <w:spacing w:before="31"/>
        <w:ind w:left="210" w:firstLine="0"/>
      </w:pPr>
      <w:bookmarkStart w:id="32" w:name="Aon.FIN.30104.6 - Head of Pricing"/>
      <w:bookmarkStart w:id="33" w:name="bookmark203"/>
      <w:bookmarkEnd w:id="32"/>
      <w:bookmarkEnd w:id="33"/>
      <w:r>
        <w:rPr>
          <w:b/>
          <w:bCs/>
        </w:rPr>
        <w:lastRenderedPageBreak/>
        <w:t>Position title:</w:t>
      </w:r>
      <w:r>
        <w:rPr>
          <w:b/>
          <w:bCs/>
        </w:rPr>
        <w:tab/>
        <w:t>Head of Pricing</w:t>
      </w:r>
    </w:p>
    <w:p w14:paraId="21F5715E"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FIN.30104.6</w:t>
      </w:r>
    </w:p>
    <w:p w14:paraId="600AE77B"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6</w:t>
      </w:r>
    </w:p>
    <w:p w14:paraId="1D5F4CB3" w14:textId="77777777" w:rsidR="0051517F" w:rsidRDefault="0051517F" w:rsidP="0051517F">
      <w:pPr>
        <w:pStyle w:val="BodyText"/>
        <w:kinsoku w:val="0"/>
        <w:overflowPunct w:val="0"/>
        <w:spacing w:before="6"/>
        <w:ind w:left="0" w:firstLine="0"/>
        <w:rPr>
          <w:b/>
          <w:bCs/>
          <w:sz w:val="4"/>
          <w:szCs w:val="4"/>
        </w:rPr>
      </w:pPr>
    </w:p>
    <w:p w14:paraId="6C0E41E5"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8DB860E" wp14:editId="08B28129">
                <wp:extent cx="6483350" cy="12700"/>
                <wp:effectExtent l="0" t="0" r="0" b="0"/>
                <wp:docPr id="671" name="Group 28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72" name="Freeform 289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81C1B13" id="Group 289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fPX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CXfPXYAMAAOoH&#13;&#10;AAAOAAAAAAAAAAAAAAAAAC4CAABkcnMvZTJvRG9jLnhtbFBLAQItABQABgAIAAAAIQDCjP733gAA&#13;&#10;AAkBAAAPAAAAAAAAAAAAAAAAALoFAABkcnMvZG93bnJldi54bWxQSwUGAAAAAAQABADzAAAAxQYA&#13;&#10;AAAA&#13;&#10;">
                <v:shape id="Freeform 289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A02EA58" w14:textId="77777777" w:rsidR="0051517F" w:rsidRDefault="0051517F" w:rsidP="0051517F">
      <w:pPr>
        <w:pStyle w:val="BodyText"/>
        <w:kinsoku w:val="0"/>
        <w:overflowPunct w:val="0"/>
        <w:spacing w:before="6"/>
        <w:ind w:left="0" w:firstLine="0"/>
        <w:rPr>
          <w:b/>
          <w:bCs/>
          <w:sz w:val="24"/>
          <w:szCs w:val="24"/>
        </w:rPr>
      </w:pPr>
    </w:p>
    <w:p w14:paraId="5CE5316C" w14:textId="77777777" w:rsidR="0051517F" w:rsidRDefault="0051517F" w:rsidP="0051517F">
      <w:pPr>
        <w:pStyle w:val="BodyText"/>
        <w:kinsoku w:val="0"/>
        <w:overflowPunct w:val="0"/>
        <w:spacing w:before="0"/>
        <w:ind w:left="220" w:firstLine="0"/>
      </w:pPr>
      <w:r>
        <w:rPr>
          <w:b/>
          <w:bCs/>
        </w:rPr>
        <w:t>Responsible for</w:t>
      </w:r>
    </w:p>
    <w:p w14:paraId="5FA5D506" w14:textId="77777777" w:rsidR="0051517F" w:rsidRDefault="0051517F" w:rsidP="0051517F">
      <w:pPr>
        <w:pStyle w:val="BodyText"/>
        <w:kinsoku w:val="0"/>
        <w:overflowPunct w:val="0"/>
        <w:spacing w:line="312" w:lineRule="auto"/>
        <w:ind w:left="220" w:right="350" w:firstLine="0"/>
      </w:pPr>
      <w:r>
        <w:t>Providing accurate and timely reporting for the results and expense management of the organisation or a particular business unit is maintained. Assist business unit managers or management of the organisation in commercial decision making to achieve overall business improvement.</w:t>
      </w:r>
    </w:p>
    <w:p w14:paraId="77EA2A62" w14:textId="77777777" w:rsidR="0051517F" w:rsidRDefault="0051517F" w:rsidP="0051517F">
      <w:pPr>
        <w:pStyle w:val="BodyText"/>
        <w:kinsoku w:val="0"/>
        <w:overflowPunct w:val="0"/>
        <w:spacing w:before="6"/>
        <w:ind w:left="0" w:firstLine="0"/>
        <w:rPr>
          <w:sz w:val="17"/>
          <w:szCs w:val="17"/>
        </w:rPr>
      </w:pPr>
    </w:p>
    <w:p w14:paraId="6D68DE52" w14:textId="77777777" w:rsidR="0051517F" w:rsidRDefault="0051517F" w:rsidP="0051517F">
      <w:pPr>
        <w:pStyle w:val="Heading1"/>
        <w:kinsoku w:val="0"/>
        <w:overflowPunct w:val="0"/>
        <w:rPr>
          <w:b w:val="0"/>
          <w:bCs w:val="0"/>
        </w:rPr>
      </w:pPr>
      <w:r>
        <w:t>Report to</w:t>
      </w:r>
    </w:p>
    <w:p w14:paraId="6B25DF35" w14:textId="77777777" w:rsidR="0051517F" w:rsidRDefault="0051517F" w:rsidP="0051517F">
      <w:pPr>
        <w:pStyle w:val="BodyText"/>
        <w:kinsoku w:val="0"/>
        <w:overflowPunct w:val="0"/>
        <w:ind w:left="220" w:firstLine="0"/>
      </w:pPr>
      <w:r>
        <w:t>Chief Executive Officer, Managing Director.</w:t>
      </w:r>
    </w:p>
    <w:p w14:paraId="26F0D1FE" w14:textId="77777777" w:rsidR="0051517F" w:rsidRDefault="0051517F" w:rsidP="0051517F">
      <w:pPr>
        <w:pStyle w:val="BodyText"/>
        <w:kinsoku w:val="0"/>
        <w:overflowPunct w:val="0"/>
        <w:spacing w:before="10"/>
        <w:ind w:left="0" w:firstLine="0"/>
        <w:rPr>
          <w:sz w:val="22"/>
          <w:szCs w:val="22"/>
        </w:rPr>
      </w:pPr>
    </w:p>
    <w:p w14:paraId="7FB4B9BD" w14:textId="77777777" w:rsidR="0051517F" w:rsidRDefault="0051517F" w:rsidP="0051517F">
      <w:pPr>
        <w:pStyle w:val="Heading1"/>
        <w:kinsoku w:val="0"/>
        <w:overflowPunct w:val="0"/>
        <w:rPr>
          <w:b w:val="0"/>
          <w:bCs w:val="0"/>
        </w:rPr>
      </w:pPr>
      <w:r>
        <w:t>Supervises</w:t>
      </w:r>
    </w:p>
    <w:p w14:paraId="534677E7" w14:textId="77777777" w:rsidR="0051517F" w:rsidRDefault="0051517F" w:rsidP="0051517F">
      <w:pPr>
        <w:pStyle w:val="BodyText"/>
        <w:kinsoku w:val="0"/>
        <w:overflowPunct w:val="0"/>
        <w:ind w:left="220" w:firstLine="0"/>
      </w:pPr>
      <w:r>
        <w:t>Commercial/Business Analysts and/or Administrative staff.</w:t>
      </w:r>
    </w:p>
    <w:p w14:paraId="5172B6A7" w14:textId="77777777" w:rsidR="0051517F" w:rsidRDefault="0051517F" w:rsidP="0051517F">
      <w:pPr>
        <w:pStyle w:val="BodyText"/>
        <w:kinsoku w:val="0"/>
        <w:overflowPunct w:val="0"/>
        <w:spacing w:before="10"/>
        <w:ind w:left="0" w:firstLine="0"/>
        <w:rPr>
          <w:sz w:val="22"/>
          <w:szCs w:val="22"/>
        </w:rPr>
      </w:pPr>
    </w:p>
    <w:p w14:paraId="38D6076D" w14:textId="77777777" w:rsidR="0051517F" w:rsidRDefault="0051517F" w:rsidP="0051517F">
      <w:pPr>
        <w:pStyle w:val="Heading1"/>
        <w:kinsoku w:val="0"/>
        <w:overflowPunct w:val="0"/>
        <w:rPr>
          <w:b w:val="0"/>
          <w:bCs w:val="0"/>
        </w:rPr>
      </w:pPr>
      <w:r>
        <w:t>Main activities</w:t>
      </w:r>
    </w:p>
    <w:p w14:paraId="05E7A383" w14:textId="77777777" w:rsidR="0051517F" w:rsidRDefault="0051517F" w:rsidP="0051517F">
      <w:pPr>
        <w:pStyle w:val="BodyText"/>
        <w:numPr>
          <w:ilvl w:val="0"/>
          <w:numId w:val="1"/>
        </w:numPr>
        <w:tabs>
          <w:tab w:val="left" w:pos="583"/>
        </w:tabs>
        <w:kinsoku w:val="0"/>
        <w:overflowPunct w:val="0"/>
      </w:pPr>
      <w:r>
        <w:t>Establishing national plans and strategies</w:t>
      </w:r>
    </w:p>
    <w:p w14:paraId="227893EF" w14:textId="77777777" w:rsidR="0051517F" w:rsidRDefault="0051517F" w:rsidP="0051517F">
      <w:pPr>
        <w:pStyle w:val="BodyText"/>
        <w:numPr>
          <w:ilvl w:val="0"/>
          <w:numId w:val="1"/>
        </w:numPr>
        <w:tabs>
          <w:tab w:val="left" w:pos="583"/>
        </w:tabs>
        <w:kinsoku w:val="0"/>
        <w:overflowPunct w:val="0"/>
      </w:pPr>
      <w:r>
        <w:t>Identifying and delivering long-term pricing strategies</w:t>
      </w:r>
    </w:p>
    <w:p w14:paraId="06D00C46" w14:textId="77777777" w:rsidR="0051517F" w:rsidRDefault="0051517F" w:rsidP="0051517F">
      <w:pPr>
        <w:pStyle w:val="BodyText"/>
        <w:numPr>
          <w:ilvl w:val="0"/>
          <w:numId w:val="1"/>
        </w:numPr>
        <w:tabs>
          <w:tab w:val="left" w:pos="583"/>
        </w:tabs>
        <w:kinsoku w:val="0"/>
        <w:overflowPunct w:val="0"/>
      </w:pPr>
      <w:r>
        <w:t>Structuring and negotiating new business deals to the best commercial advantage of the organisation.</w:t>
      </w:r>
    </w:p>
    <w:p w14:paraId="767381BD" w14:textId="77777777" w:rsidR="0051517F" w:rsidRDefault="0051517F" w:rsidP="0051517F">
      <w:pPr>
        <w:pStyle w:val="BodyText"/>
        <w:numPr>
          <w:ilvl w:val="0"/>
          <w:numId w:val="1"/>
        </w:numPr>
        <w:tabs>
          <w:tab w:val="left" w:pos="583"/>
        </w:tabs>
        <w:kinsoku w:val="0"/>
        <w:overflowPunct w:val="0"/>
        <w:spacing w:line="312" w:lineRule="auto"/>
        <w:ind w:right="730"/>
      </w:pPr>
      <w:r>
        <w:t>Providing commercial advice and support to the management team and contributing to senior management decision making.</w:t>
      </w:r>
    </w:p>
    <w:p w14:paraId="48452539" w14:textId="77777777" w:rsidR="0051517F" w:rsidRDefault="0051517F" w:rsidP="0051517F">
      <w:pPr>
        <w:pStyle w:val="BodyText"/>
        <w:numPr>
          <w:ilvl w:val="0"/>
          <w:numId w:val="1"/>
        </w:numPr>
        <w:tabs>
          <w:tab w:val="left" w:pos="583"/>
        </w:tabs>
        <w:kinsoku w:val="0"/>
        <w:overflowPunct w:val="0"/>
        <w:spacing w:before="2" w:line="312" w:lineRule="auto"/>
        <w:ind w:right="481"/>
      </w:pPr>
      <w:r>
        <w:t>Working with Executive/Strategic Management groups to build and implement pricing solutions in line with the business strategy</w:t>
      </w:r>
    </w:p>
    <w:p w14:paraId="1FB1D566" w14:textId="77777777" w:rsidR="0051517F" w:rsidRDefault="0051517F" w:rsidP="0051517F">
      <w:pPr>
        <w:pStyle w:val="BodyText"/>
        <w:numPr>
          <w:ilvl w:val="0"/>
          <w:numId w:val="1"/>
        </w:numPr>
        <w:tabs>
          <w:tab w:val="left" w:pos="583"/>
        </w:tabs>
        <w:kinsoku w:val="0"/>
        <w:overflowPunct w:val="0"/>
        <w:spacing w:before="2" w:line="312" w:lineRule="auto"/>
        <w:ind w:right="881"/>
      </w:pPr>
      <w:r>
        <w:t>Drafting contractual terms and contracts, as well as monitoring and ensuring the successful delivery of business in accordance with the contractual terms.</w:t>
      </w:r>
    </w:p>
    <w:p w14:paraId="04546DCB" w14:textId="77777777" w:rsidR="0051517F" w:rsidRDefault="0051517F" w:rsidP="0051517F">
      <w:pPr>
        <w:pStyle w:val="BodyText"/>
        <w:numPr>
          <w:ilvl w:val="0"/>
          <w:numId w:val="1"/>
        </w:numPr>
        <w:tabs>
          <w:tab w:val="left" w:pos="583"/>
        </w:tabs>
        <w:kinsoku w:val="0"/>
        <w:overflowPunct w:val="0"/>
        <w:spacing w:before="2" w:line="312" w:lineRule="auto"/>
        <w:ind w:right="701"/>
      </w:pPr>
      <w:r>
        <w:t>Making recommendations for profit improvement strategies and reviewing the viability and appropriateness of capital expenditure/business plans.</w:t>
      </w:r>
    </w:p>
    <w:p w14:paraId="3604C004" w14:textId="77777777" w:rsidR="0051517F" w:rsidRDefault="0051517F" w:rsidP="0051517F">
      <w:pPr>
        <w:pStyle w:val="BodyText"/>
        <w:numPr>
          <w:ilvl w:val="0"/>
          <w:numId w:val="1"/>
        </w:numPr>
        <w:tabs>
          <w:tab w:val="left" w:pos="583"/>
        </w:tabs>
        <w:kinsoku w:val="0"/>
        <w:overflowPunct w:val="0"/>
        <w:spacing w:before="2" w:line="312" w:lineRule="auto"/>
        <w:ind w:right="571"/>
      </w:pPr>
      <w:r>
        <w:t>Assisting with the development of innovative commercial business solutions in line with corporate financial targets and requirements.</w:t>
      </w:r>
    </w:p>
    <w:p w14:paraId="6F4726ED" w14:textId="77777777" w:rsidR="0051517F" w:rsidRDefault="0051517F" w:rsidP="0051517F">
      <w:pPr>
        <w:pStyle w:val="BodyText"/>
        <w:numPr>
          <w:ilvl w:val="0"/>
          <w:numId w:val="1"/>
        </w:numPr>
        <w:tabs>
          <w:tab w:val="left" w:pos="583"/>
        </w:tabs>
        <w:kinsoku w:val="0"/>
        <w:overflowPunct w:val="0"/>
        <w:spacing w:before="2"/>
      </w:pPr>
      <w:r>
        <w:t>Leading and mentoring the Commercial team.</w:t>
      </w:r>
    </w:p>
    <w:p w14:paraId="17AD4B42" w14:textId="77777777" w:rsidR="0051517F" w:rsidRDefault="0051517F" w:rsidP="0051517F">
      <w:pPr>
        <w:pStyle w:val="BodyText"/>
        <w:kinsoku w:val="0"/>
        <w:overflowPunct w:val="0"/>
        <w:spacing w:before="10"/>
        <w:ind w:left="0" w:firstLine="0"/>
        <w:rPr>
          <w:sz w:val="22"/>
          <w:szCs w:val="22"/>
        </w:rPr>
      </w:pPr>
    </w:p>
    <w:p w14:paraId="6E2CF1E0" w14:textId="77777777" w:rsidR="0051517F" w:rsidRDefault="0051517F" w:rsidP="0051517F">
      <w:pPr>
        <w:pStyle w:val="Heading1"/>
        <w:kinsoku w:val="0"/>
        <w:overflowPunct w:val="0"/>
        <w:rPr>
          <w:b w:val="0"/>
          <w:bCs w:val="0"/>
        </w:rPr>
      </w:pPr>
      <w:r>
        <w:t>Key skills</w:t>
      </w:r>
    </w:p>
    <w:p w14:paraId="4D48027B" w14:textId="77777777" w:rsidR="0051517F" w:rsidRDefault="0051517F" w:rsidP="0051517F">
      <w:pPr>
        <w:pStyle w:val="BodyText"/>
        <w:numPr>
          <w:ilvl w:val="0"/>
          <w:numId w:val="1"/>
        </w:numPr>
        <w:tabs>
          <w:tab w:val="left" w:pos="583"/>
        </w:tabs>
        <w:kinsoku w:val="0"/>
        <w:overflowPunct w:val="0"/>
      </w:pPr>
      <w:r>
        <w:t>Strong commercial and business acumen.</w:t>
      </w:r>
    </w:p>
    <w:p w14:paraId="5E93F5EF" w14:textId="77777777" w:rsidR="0051517F" w:rsidRDefault="0051517F" w:rsidP="0051517F">
      <w:pPr>
        <w:pStyle w:val="BodyText"/>
        <w:numPr>
          <w:ilvl w:val="0"/>
          <w:numId w:val="1"/>
        </w:numPr>
        <w:tabs>
          <w:tab w:val="left" w:pos="583"/>
        </w:tabs>
        <w:kinsoku w:val="0"/>
        <w:overflowPunct w:val="0"/>
      </w:pPr>
      <w:r>
        <w:t>Ability to negotiate effectively.</w:t>
      </w:r>
    </w:p>
    <w:p w14:paraId="6D4EB613" w14:textId="77777777" w:rsidR="0051517F" w:rsidRDefault="0051517F" w:rsidP="0051517F">
      <w:pPr>
        <w:pStyle w:val="BodyText"/>
        <w:numPr>
          <w:ilvl w:val="0"/>
          <w:numId w:val="1"/>
        </w:numPr>
        <w:tabs>
          <w:tab w:val="left" w:pos="583"/>
        </w:tabs>
        <w:kinsoku w:val="0"/>
        <w:overflowPunct w:val="0"/>
      </w:pPr>
      <w:r>
        <w:t>Well developed written and verbal communication skills.</w:t>
      </w:r>
    </w:p>
    <w:p w14:paraId="7FABF873" w14:textId="77777777" w:rsidR="0051517F" w:rsidRDefault="0051517F" w:rsidP="0051517F">
      <w:pPr>
        <w:pStyle w:val="BodyText"/>
        <w:numPr>
          <w:ilvl w:val="0"/>
          <w:numId w:val="1"/>
        </w:numPr>
        <w:tabs>
          <w:tab w:val="left" w:pos="583"/>
        </w:tabs>
        <w:kinsoku w:val="0"/>
        <w:overflowPunct w:val="0"/>
      </w:pPr>
      <w:r>
        <w:t>Developing staff management abilities.</w:t>
      </w:r>
    </w:p>
    <w:p w14:paraId="0367563B" w14:textId="77777777" w:rsidR="0051517F" w:rsidRDefault="0051517F" w:rsidP="0051517F">
      <w:pPr>
        <w:pStyle w:val="BodyText"/>
        <w:kinsoku w:val="0"/>
        <w:overflowPunct w:val="0"/>
        <w:spacing w:before="10"/>
        <w:ind w:left="0" w:firstLine="0"/>
        <w:rPr>
          <w:sz w:val="22"/>
          <w:szCs w:val="22"/>
        </w:rPr>
      </w:pPr>
    </w:p>
    <w:p w14:paraId="2E63D20D" w14:textId="77777777" w:rsidR="0051517F" w:rsidRDefault="0051517F" w:rsidP="0051517F">
      <w:pPr>
        <w:pStyle w:val="Heading1"/>
        <w:kinsoku w:val="0"/>
        <w:overflowPunct w:val="0"/>
        <w:rPr>
          <w:b w:val="0"/>
          <w:bCs w:val="0"/>
        </w:rPr>
      </w:pPr>
      <w:r>
        <w:t>Internal contacts</w:t>
      </w:r>
    </w:p>
    <w:p w14:paraId="467E148A" w14:textId="77777777" w:rsidR="0051517F" w:rsidRDefault="0051517F" w:rsidP="0051517F">
      <w:pPr>
        <w:pStyle w:val="BodyText"/>
        <w:kinsoku w:val="0"/>
        <w:overflowPunct w:val="0"/>
        <w:ind w:left="220" w:firstLine="0"/>
      </w:pPr>
      <w:r>
        <w:t>Senior Management, Bid team, Sales and Marketing team, Chief Executives.</w:t>
      </w:r>
    </w:p>
    <w:p w14:paraId="6DE6C779" w14:textId="77777777" w:rsidR="0051517F" w:rsidRDefault="0051517F" w:rsidP="0051517F">
      <w:pPr>
        <w:pStyle w:val="BodyText"/>
        <w:kinsoku w:val="0"/>
        <w:overflowPunct w:val="0"/>
        <w:spacing w:before="10"/>
        <w:ind w:left="0" w:firstLine="0"/>
        <w:rPr>
          <w:sz w:val="22"/>
          <w:szCs w:val="22"/>
        </w:rPr>
      </w:pPr>
    </w:p>
    <w:p w14:paraId="497F68E3" w14:textId="77777777" w:rsidR="0051517F" w:rsidRDefault="0051517F" w:rsidP="0051517F">
      <w:pPr>
        <w:pStyle w:val="Heading1"/>
        <w:kinsoku w:val="0"/>
        <w:overflowPunct w:val="0"/>
        <w:rPr>
          <w:b w:val="0"/>
          <w:bCs w:val="0"/>
        </w:rPr>
      </w:pPr>
      <w:r>
        <w:t>External contacts</w:t>
      </w:r>
    </w:p>
    <w:p w14:paraId="37E7B717" w14:textId="77777777" w:rsidR="0051517F" w:rsidRDefault="0051517F" w:rsidP="0051517F">
      <w:pPr>
        <w:pStyle w:val="BodyText"/>
        <w:kinsoku w:val="0"/>
        <w:overflowPunct w:val="0"/>
        <w:ind w:left="220" w:firstLine="0"/>
      </w:pPr>
      <w:r>
        <w:t>Other parties involved in contract negotiation - lawyers, etc.</w:t>
      </w:r>
    </w:p>
    <w:p w14:paraId="4F67B30A" w14:textId="77777777" w:rsidR="0051517F" w:rsidRDefault="0051517F" w:rsidP="0051517F">
      <w:pPr>
        <w:pStyle w:val="BodyText"/>
        <w:kinsoku w:val="0"/>
        <w:overflowPunct w:val="0"/>
        <w:spacing w:before="10"/>
        <w:ind w:left="0" w:firstLine="0"/>
        <w:rPr>
          <w:sz w:val="22"/>
          <w:szCs w:val="22"/>
        </w:rPr>
      </w:pPr>
    </w:p>
    <w:p w14:paraId="584C5DA0" w14:textId="77777777" w:rsidR="0051517F" w:rsidRDefault="0051517F" w:rsidP="0051517F">
      <w:pPr>
        <w:pStyle w:val="Heading1"/>
        <w:kinsoku w:val="0"/>
        <w:overflowPunct w:val="0"/>
        <w:rPr>
          <w:b w:val="0"/>
          <w:bCs w:val="0"/>
        </w:rPr>
      </w:pPr>
      <w:r>
        <w:t>Typical experience</w:t>
      </w:r>
    </w:p>
    <w:p w14:paraId="04B0988C" w14:textId="77777777" w:rsidR="0051517F" w:rsidRDefault="0051517F" w:rsidP="0051517F">
      <w:pPr>
        <w:pStyle w:val="BodyText"/>
        <w:kinsoku w:val="0"/>
        <w:overflowPunct w:val="0"/>
        <w:ind w:left="220" w:firstLine="0"/>
      </w:pPr>
      <w:r>
        <w:t>10+ years experience in a commercial role, coupled with relevant tertiary qualifications.</w:t>
      </w:r>
    </w:p>
    <w:p w14:paraId="05D8E909" w14:textId="77777777" w:rsidR="0051517F" w:rsidRDefault="0051517F" w:rsidP="0051517F">
      <w:pPr>
        <w:pStyle w:val="BodyText"/>
        <w:kinsoku w:val="0"/>
        <w:overflowPunct w:val="0"/>
        <w:spacing w:before="10"/>
        <w:ind w:left="0" w:firstLine="0"/>
        <w:rPr>
          <w:sz w:val="22"/>
          <w:szCs w:val="22"/>
        </w:rPr>
      </w:pPr>
    </w:p>
    <w:p w14:paraId="6D70BE41" w14:textId="77777777" w:rsidR="0051517F" w:rsidRDefault="0051517F" w:rsidP="0051517F">
      <w:pPr>
        <w:pStyle w:val="Heading1"/>
        <w:kinsoku w:val="0"/>
        <w:overflowPunct w:val="0"/>
        <w:rPr>
          <w:b w:val="0"/>
          <w:bCs w:val="0"/>
        </w:rPr>
      </w:pPr>
      <w:r>
        <w:t>Other comments</w:t>
      </w:r>
    </w:p>
    <w:p w14:paraId="193FC877"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3EFA32A8" w14:textId="77777777" w:rsidR="0051517F" w:rsidRDefault="0051517F" w:rsidP="0051517F">
      <w:pPr>
        <w:pStyle w:val="BodyText"/>
        <w:tabs>
          <w:tab w:val="left" w:pos="2249"/>
        </w:tabs>
        <w:kinsoku w:val="0"/>
        <w:overflowPunct w:val="0"/>
        <w:spacing w:before="31" w:line="301" w:lineRule="auto"/>
        <w:ind w:left="210" w:right="4836" w:firstLine="0"/>
      </w:pPr>
      <w:bookmarkStart w:id="34" w:name="Aon.FIN.30104.5 - Commercial Pricing &amp; A"/>
      <w:bookmarkStart w:id="35" w:name="bookmark204"/>
      <w:bookmarkEnd w:id="34"/>
      <w:bookmarkEnd w:id="35"/>
      <w:r>
        <w:rPr>
          <w:b/>
          <w:bCs/>
        </w:rPr>
        <w:lastRenderedPageBreak/>
        <w:t>Position title:</w:t>
      </w:r>
      <w:r>
        <w:rPr>
          <w:b/>
          <w:bCs/>
        </w:rPr>
        <w:tab/>
        <w:t>Commercial Pricing &amp; Analysis Manager Aon Position code:</w:t>
      </w:r>
      <w:r>
        <w:rPr>
          <w:b/>
          <w:bCs/>
        </w:rPr>
        <w:tab/>
        <w:t>FIN.30104.5</w:t>
      </w:r>
    </w:p>
    <w:p w14:paraId="1F761E11"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5</w:t>
      </w:r>
    </w:p>
    <w:p w14:paraId="116C2D26" w14:textId="77777777" w:rsidR="0051517F" w:rsidRDefault="0051517F" w:rsidP="0051517F">
      <w:pPr>
        <w:pStyle w:val="BodyText"/>
        <w:kinsoku w:val="0"/>
        <w:overflowPunct w:val="0"/>
        <w:spacing w:before="6"/>
        <w:ind w:left="0" w:firstLine="0"/>
        <w:rPr>
          <w:b/>
          <w:bCs/>
          <w:sz w:val="4"/>
          <w:szCs w:val="4"/>
        </w:rPr>
      </w:pPr>
    </w:p>
    <w:p w14:paraId="7E0CBC67"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311AC9B" wp14:editId="18177E51">
                <wp:extent cx="6483350" cy="12700"/>
                <wp:effectExtent l="0" t="0" r="0" b="0"/>
                <wp:docPr id="669" name="Group 2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70" name="Freeform 289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A57DE73" id="Group 289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3s2A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N7NgGEDAADq&#13;&#10;BwAADgAAAAAAAAAAAAAAAAAuAgAAZHJzL2Uyb0RvYy54bWxQSwECLQAUAAYACAAAACEAwoz+994A&#13;&#10;AAAJAQAADwAAAAAAAAAAAAAAAAC7BQAAZHJzL2Rvd25yZXYueG1sUEsFBgAAAAAEAAQA8wAAAMYG&#13;&#10;AAAAAA==&#13;&#10;">
                <v:shape id="Freeform 289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9A4C510" w14:textId="77777777" w:rsidR="0051517F" w:rsidRDefault="0051517F" w:rsidP="0051517F">
      <w:pPr>
        <w:pStyle w:val="BodyText"/>
        <w:kinsoku w:val="0"/>
        <w:overflowPunct w:val="0"/>
        <w:spacing w:before="6"/>
        <w:ind w:left="0" w:firstLine="0"/>
        <w:rPr>
          <w:b/>
          <w:bCs/>
          <w:sz w:val="24"/>
          <w:szCs w:val="24"/>
        </w:rPr>
      </w:pPr>
    </w:p>
    <w:p w14:paraId="5128C436" w14:textId="77777777" w:rsidR="0051517F" w:rsidRDefault="0051517F" w:rsidP="0051517F">
      <w:pPr>
        <w:pStyle w:val="BodyText"/>
        <w:kinsoku w:val="0"/>
        <w:overflowPunct w:val="0"/>
        <w:spacing w:before="0"/>
        <w:ind w:left="220" w:firstLine="0"/>
      </w:pPr>
      <w:r>
        <w:rPr>
          <w:b/>
          <w:bCs/>
        </w:rPr>
        <w:t>Responsible for</w:t>
      </w:r>
    </w:p>
    <w:p w14:paraId="23FC3DCF" w14:textId="77777777" w:rsidR="0051517F" w:rsidRDefault="0051517F" w:rsidP="0051517F">
      <w:pPr>
        <w:pStyle w:val="BodyText"/>
        <w:kinsoku w:val="0"/>
        <w:overflowPunct w:val="0"/>
        <w:spacing w:line="312" w:lineRule="auto"/>
        <w:ind w:left="220" w:right="240" w:firstLine="0"/>
      </w:pPr>
      <w:r>
        <w:t>Providing decision making support to the business and advising on complex tender submissions. Managing and supporting the activities of the Pricing &amp; Analysis team and ensuring a high level of customer satisfaction.</w:t>
      </w:r>
    </w:p>
    <w:p w14:paraId="1EDC0126" w14:textId="77777777" w:rsidR="0051517F" w:rsidRDefault="0051517F" w:rsidP="0051517F">
      <w:pPr>
        <w:pStyle w:val="BodyText"/>
        <w:kinsoku w:val="0"/>
        <w:overflowPunct w:val="0"/>
        <w:spacing w:before="6"/>
        <w:ind w:left="0" w:firstLine="0"/>
        <w:rPr>
          <w:sz w:val="17"/>
          <w:szCs w:val="17"/>
        </w:rPr>
      </w:pPr>
    </w:p>
    <w:p w14:paraId="7924C533" w14:textId="77777777" w:rsidR="0051517F" w:rsidRDefault="0051517F" w:rsidP="0051517F">
      <w:pPr>
        <w:pStyle w:val="Heading1"/>
        <w:kinsoku w:val="0"/>
        <w:overflowPunct w:val="0"/>
        <w:rPr>
          <w:b w:val="0"/>
          <w:bCs w:val="0"/>
        </w:rPr>
      </w:pPr>
      <w:r>
        <w:t>Report to</w:t>
      </w:r>
    </w:p>
    <w:p w14:paraId="12AE30CA" w14:textId="77777777" w:rsidR="0051517F" w:rsidRDefault="0051517F" w:rsidP="0051517F">
      <w:pPr>
        <w:pStyle w:val="BodyText"/>
        <w:kinsoku w:val="0"/>
        <w:overflowPunct w:val="0"/>
        <w:ind w:left="220" w:firstLine="0"/>
      </w:pPr>
      <w:r>
        <w:t>Chief Financial Officer or other Senior Executives.</w:t>
      </w:r>
    </w:p>
    <w:p w14:paraId="3F926137" w14:textId="77777777" w:rsidR="0051517F" w:rsidRDefault="0051517F" w:rsidP="0051517F">
      <w:pPr>
        <w:pStyle w:val="BodyText"/>
        <w:kinsoku w:val="0"/>
        <w:overflowPunct w:val="0"/>
        <w:spacing w:before="10"/>
        <w:ind w:left="0" w:firstLine="0"/>
        <w:rPr>
          <w:sz w:val="22"/>
          <w:szCs w:val="22"/>
        </w:rPr>
      </w:pPr>
    </w:p>
    <w:p w14:paraId="6DA85EC8" w14:textId="77777777" w:rsidR="0051517F" w:rsidRDefault="0051517F" w:rsidP="0051517F">
      <w:pPr>
        <w:pStyle w:val="Heading1"/>
        <w:kinsoku w:val="0"/>
        <w:overflowPunct w:val="0"/>
        <w:rPr>
          <w:b w:val="0"/>
          <w:bCs w:val="0"/>
        </w:rPr>
      </w:pPr>
      <w:r>
        <w:t>Supervises</w:t>
      </w:r>
    </w:p>
    <w:p w14:paraId="6F491CC2" w14:textId="77777777" w:rsidR="0051517F" w:rsidRDefault="0051517F" w:rsidP="0051517F">
      <w:pPr>
        <w:pStyle w:val="BodyText"/>
        <w:kinsoku w:val="0"/>
        <w:overflowPunct w:val="0"/>
        <w:ind w:left="220" w:firstLine="0"/>
      </w:pPr>
      <w:r>
        <w:t>Pricing &amp; Analysis team.</w:t>
      </w:r>
    </w:p>
    <w:p w14:paraId="62E1334A" w14:textId="77777777" w:rsidR="0051517F" w:rsidRDefault="0051517F" w:rsidP="0051517F">
      <w:pPr>
        <w:pStyle w:val="BodyText"/>
        <w:kinsoku w:val="0"/>
        <w:overflowPunct w:val="0"/>
        <w:spacing w:before="10"/>
        <w:ind w:left="0" w:firstLine="0"/>
        <w:rPr>
          <w:sz w:val="22"/>
          <w:szCs w:val="22"/>
        </w:rPr>
      </w:pPr>
    </w:p>
    <w:p w14:paraId="74797E9D" w14:textId="77777777" w:rsidR="0051517F" w:rsidRDefault="0051517F" w:rsidP="0051517F">
      <w:pPr>
        <w:pStyle w:val="Heading1"/>
        <w:kinsoku w:val="0"/>
        <w:overflowPunct w:val="0"/>
        <w:rPr>
          <w:b w:val="0"/>
          <w:bCs w:val="0"/>
        </w:rPr>
      </w:pPr>
      <w:r>
        <w:t>Main activities</w:t>
      </w:r>
    </w:p>
    <w:p w14:paraId="73FB39FA" w14:textId="77777777" w:rsidR="0051517F" w:rsidRDefault="0051517F" w:rsidP="0051517F">
      <w:pPr>
        <w:pStyle w:val="BodyText"/>
        <w:numPr>
          <w:ilvl w:val="0"/>
          <w:numId w:val="1"/>
        </w:numPr>
        <w:tabs>
          <w:tab w:val="left" w:pos="583"/>
        </w:tabs>
        <w:kinsoku w:val="0"/>
        <w:overflowPunct w:val="0"/>
      </w:pPr>
      <w:r>
        <w:t>Developing systems, procedures and reporting formats to facilitate sales and business analyses.</w:t>
      </w:r>
    </w:p>
    <w:p w14:paraId="07EC3039" w14:textId="77777777" w:rsidR="0051517F" w:rsidRDefault="0051517F" w:rsidP="0051517F">
      <w:pPr>
        <w:pStyle w:val="BodyText"/>
        <w:numPr>
          <w:ilvl w:val="0"/>
          <w:numId w:val="1"/>
        </w:numPr>
        <w:tabs>
          <w:tab w:val="left" w:pos="583"/>
        </w:tabs>
        <w:kinsoku w:val="0"/>
        <w:overflowPunct w:val="0"/>
      </w:pPr>
      <w:r>
        <w:t>Reviewing the pricing and commercial terms of major tenders/proposals.</w:t>
      </w:r>
    </w:p>
    <w:p w14:paraId="0B02ACB0" w14:textId="77777777" w:rsidR="0051517F" w:rsidRDefault="0051517F" w:rsidP="0051517F">
      <w:pPr>
        <w:pStyle w:val="BodyText"/>
        <w:numPr>
          <w:ilvl w:val="0"/>
          <w:numId w:val="1"/>
        </w:numPr>
        <w:tabs>
          <w:tab w:val="left" w:pos="583"/>
        </w:tabs>
        <w:kinsoku w:val="0"/>
        <w:overflowPunct w:val="0"/>
        <w:spacing w:line="312" w:lineRule="auto"/>
        <w:ind w:right="410"/>
      </w:pPr>
      <w:r>
        <w:t>Contributing to or advising on the preparation of more complex tender submissions and assisting with client negotiations as required.</w:t>
      </w:r>
    </w:p>
    <w:p w14:paraId="00A79556" w14:textId="77777777" w:rsidR="0051517F" w:rsidRDefault="0051517F" w:rsidP="0051517F">
      <w:pPr>
        <w:pStyle w:val="BodyText"/>
        <w:numPr>
          <w:ilvl w:val="0"/>
          <w:numId w:val="1"/>
        </w:numPr>
        <w:tabs>
          <w:tab w:val="left" w:pos="583"/>
        </w:tabs>
        <w:kinsoku w:val="0"/>
        <w:overflowPunct w:val="0"/>
        <w:spacing w:before="2"/>
      </w:pPr>
      <w:r>
        <w:t>Overseeing the development of pricing tools to assist the Pricing team.</w:t>
      </w:r>
    </w:p>
    <w:p w14:paraId="3818BCF7" w14:textId="77777777" w:rsidR="0051517F" w:rsidRDefault="0051517F" w:rsidP="0051517F">
      <w:pPr>
        <w:pStyle w:val="BodyText"/>
        <w:numPr>
          <w:ilvl w:val="0"/>
          <w:numId w:val="1"/>
        </w:numPr>
        <w:tabs>
          <w:tab w:val="left" w:pos="583"/>
        </w:tabs>
        <w:kinsoku w:val="0"/>
        <w:overflowPunct w:val="0"/>
      </w:pPr>
      <w:r>
        <w:t>Providing analytical support to model and assess the viability of new product offerings.</w:t>
      </w:r>
    </w:p>
    <w:p w14:paraId="28161677" w14:textId="77777777" w:rsidR="0051517F" w:rsidRDefault="0051517F" w:rsidP="0051517F">
      <w:pPr>
        <w:pStyle w:val="BodyText"/>
        <w:numPr>
          <w:ilvl w:val="0"/>
          <w:numId w:val="1"/>
        </w:numPr>
        <w:tabs>
          <w:tab w:val="left" w:pos="583"/>
        </w:tabs>
        <w:kinsoku w:val="0"/>
        <w:overflowPunct w:val="0"/>
      </w:pPr>
      <w:r>
        <w:t>Overseeing the preparation of profitability and competitor analysis.</w:t>
      </w:r>
    </w:p>
    <w:p w14:paraId="7268A426" w14:textId="77777777" w:rsidR="0051517F" w:rsidRDefault="0051517F" w:rsidP="0051517F">
      <w:pPr>
        <w:pStyle w:val="BodyText"/>
        <w:numPr>
          <w:ilvl w:val="0"/>
          <w:numId w:val="1"/>
        </w:numPr>
        <w:tabs>
          <w:tab w:val="left" w:pos="583"/>
        </w:tabs>
        <w:kinsoku w:val="0"/>
        <w:overflowPunct w:val="0"/>
      </w:pPr>
      <w:r>
        <w:t>Preparing and delivering client reports in accordance with contractually agreed timelines.</w:t>
      </w:r>
    </w:p>
    <w:p w14:paraId="336E4C9A" w14:textId="77777777" w:rsidR="0051517F" w:rsidRDefault="0051517F" w:rsidP="0051517F">
      <w:pPr>
        <w:pStyle w:val="BodyText"/>
        <w:numPr>
          <w:ilvl w:val="0"/>
          <w:numId w:val="1"/>
        </w:numPr>
        <w:tabs>
          <w:tab w:val="left" w:pos="583"/>
        </w:tabs>
        <w:kinsoku w:val="0"/>
        <w:overflowPunct w:val="0"/>
      </w:pPr>
      <w:r>
        <w:t>Providing commercial decision making support.</w:t>
      </w:r>
    </w:p>
    <w:p w14:paraId="297D8118" w14:textId="77777777" w:rsidR="0051517F" w:rsidRDefault="0051517F" w:rsidP="0051517F">
      <w:pPr>
        <w:pStyle w:val="BodyText"/>
        <w:numPr>
          <w:ilvl w:val="0"/>
          <w:numId w:val="1"/>
        </w:numPr>
        <w:tabs>
          <w:tab w:val="left" w:pos="583"/>
        </w:tabs>
        <w:kinsoku w:val="0"/>
        <w:overflowPunct w:val="0"/>
      </w:pPr>
      <w:r>
        <w:t>Understanding and agreeing on customer needs and service levels to ensure a high level of customer satisfaction.</w:t>
      </w:r>
    </w:p>
    <w:p w14:paraId="4ECE44B1" w14:textId="77777777" w:rsidR="0051517F" w:rsidRDefault="0051517F" w:rsidP="0051517F">
      <w:pPr>
        <w:pStyle w:val="BodyText"/>
        <w:kinsoku w:val="0"/>
        <w:overflowPunct w:val="0"/>
        <w:spacing w:before="10"/>
        <w:ind w:left="0" w:firstLine="0"/>
        <w:rPr>
          <w:sz w:val="22"/>
          <w:szCs w:val="22"/>
        </w:rPr>
      </w:pPr>
    </w:p>
    <w:p w14:paraId="5A2E255F" w14:textId="77777777" w:rsidR="0051517F" w:rsidRDefault="0051517F" w:rsidP="0051517F">
      <w:pPr>
        <w:pStyle w:val="Heading1"/>
        <w:kinsoku w:val="0"/>
        <w:overflowPunct w:val="0"/>
        <w:rPr>
          <w:b w:val="0"/>
          <w:bCs w:val="0"/>
        </w:rPr>
      </w:pPr>
      <w:r>
        <w:t>Key skills</w:t>
      </w:r>
    </w:p>
    <w:p w14:paraId="375C9D02" w14:textId="77777777" w:rsidR="0051517F" w:rsidRDefault="0051517F" w:rsidP="0051517F">
      <w:pPr>
        <w:pStyle w:val="BodyText"/>
        <w:numPr>
          <w:ilvl w:val="0"/>
          <w:numId w:val="1"/>
        </w:numPr>
        <w:tabs>
          <w:tab w:val="left" w:pos="583"/>
        </w:tabs>
        <w:kinsoku w:val="0"/>
        <w:overflowPunct w:val="0"/>
      </w:pPr>
      <w:r>
        <w:t>Excellent written and verbal communication skills.</w:t>
      </w:r>
    </w:p>
    <w:p w14:paraId="770013FD" w14:textId="77777777" w:rsidR="0051517F" w:rsidRDefault="0051517F" w:rsidP="0051517F">
      <w:pPr>
        <w:pStyle w:val="BodyText"/>
        <w:numPr>
          <w:ilvl w:val="0"/>
          <w:numId w:val="1"/>
        </w:numPr>
        <w:tabs>
          <w:tab w:val="left" w:pos="583"/>
        </w:tabs>
        <w:kinsoku w:val="0"/>
        <w:overflowPunct w:val="0"/>
      </w:pPr>
      <w:r>
        <w:t>Strong customer service skills.</w:t>
      </w:r>
    </w:p>
    <w:p w14:paraId="590BCEF0" w14:textId="77777777" w:rsidR="0051517F" w:rsidRDefault="0051517F" w:rsidP="0051517F">
      <w:pPr>
        <w:pStyle w:val="BodyText"/>
        <w:numPr>
          <w:ilvl w:val="0"/>
          <w:numId w:val="1"/>
        </w:numPr>
        <w:tabs>
          <w:tab w:val="left" w:pos="583"/>
        </w:tabs>
        <w:kinsoku w:val="0"/>
        <w:overflowPunct w:val="0"/>
      </w:pPr>
      <w:r>
        <w:t>Problem solving and decision making skills.</w:t>
      </w:r>
    </w:p>
    <w:p w14:paraId="350EBB1C" w14:textId="77777777" w:rsidR="0051517F" w:rsidRDefault="0051517F" w:rsidP="0051517F">
      <w:pPr>
        <w:pStyle w:val="BodyText"/>
        <w:numPr>
          <w:ilvl w:val="0"/>
          <w:numId w:val="1"/>
        </w:numPr>
        <w:tabs>
          <w:tab w:val="left" w:pos="583"/>
        </w:tabs>
        <w:kinsoku w:val="0"/>
        <w:overflowPunct w:val="0"/>
      </w:pPr>
      <w:r>
        <w:t>Negotiation skills.</w:t>
      </w:r>
    </w:p>
    <w:p w14:paraId="112CE68F" w14:textId="77777777" w:rsidR="0051517F" w:rsidRDefault="0051517F" w:rsidP="0051517F">
      <w:pPr>
        <w:pStyle w:val="BodyText"/>
        <w:numPr>
          <w:ilvl w:val="0"/>
          <w:numId w:val="1"/>
        </w:numPr>
        <w:tabs>
          <w:tab w:val="left" w:pos="583"/>
        </w:tabs>
        <w:kinsoku w:val="0"/>
        <w:overflowPunct w:val="0"/>
      </w:pPr>
      <w:r>
        <w:t>Commercial acumen.</w:t>
      </w:r>
    </w:p>
    <w:p w14:paraId="0295B712" w14:textId="77777777" w:rsidR="0051517F" w:rsidRDefault="0051517F" w:rsidP="0051517F">
      <w:pPr>
        <w:pStyle w:val="BodyText"/>
        <w:numPr>
          <w:ilvl w:val="0"/>
          <w:numId w:val="1"/>
        </w:numPr>
        <w:tabs>
          <w:tab w:val="left" w:pos="583"/>
        </w:tabs>
        <w:kinsoku w:val="0"/>
        <w:overflowPunct w:val="0"/>
      </w:pPr>
      <w:r>
        <w:t>Good industry/business knowledge.</w:t>
      </w:r>
    </w:p>
    <w:p w14:paraId="449CED14" w14:textId="77777777" w:rsidR="0051517F" w:rsidRDefault="0051517F" w:rsidP="0051517F">
      <w:pPr>
        <w:pStyle w:val="BodyText"/>
        <w:kinsoku w:val="0"/>
        <w:overflowPunct w:val="0"/>
        <w:spacing w:before="10"/>
        <w:ind w:left="0" w:firstLine="0"/>
        <w:rPr>
          <w:sz w:val="22"/>
          <w:szCs w:val="22"/>
        </w:rPr>
      </w:pPr>
    </w:p>
    <w:p w14:paraId="533FF34E" w14:textId="77777777" w:rsidR="0051517F" w:rsidRDefault="0051517F" w:rsidP="0051517F">
      <w:pPr>
        <w:pStyle w:val="Heading1"/>
        <w:kinsoku w:val="0"/>
        <w:overflowPunct w:val="0"/>
        <w:rPr>
          <w:b w:val="0"/>
          <w:bCs w:val="0"/>
        </w:rPr>
      </w:pPr>
      <w:r>
        <w:t>Internal contacts</w:t>
      </w:r>
    </w:p>
    <w:p w14:paraId="5765DC6A" w14:textId="77777777" w:rsidR="0051517F" w:rsidRDefault="0051517F" w:rsidP="0051517F">
      <w:pPr>
        <w:pStyle w:val="BodyText"/>
        <w:kinsoku w:val="0"/>
        <w:overflowPunct w:val="0"/>
        <w:ind w:left="220" w:firstLine="0"/>
      </w:pPr>
      <w:r>
        <w:t>Chief Financial Officer, Chief Executive Officer, Sales Managers, Pricing &amp; Analysis team.</w:t>
      </w:r>
    </w:p>
    <w:p w14:paraId="79C5A99E" w14:textId="77777777" w:rsidR="0051517F" w:rsidRDefault="0051517F" w:rsidP="0051517F">
      <w:pPr>
        <w:pStyle w:val="BodyText"/>
        <w:kinsoku w:val="0"/>
        <w:overflowPunct w:val="0"/>
        <w:spacing w:before="10"/>
        <w:ind w:left="0" w:firstLine="0"/>
        <w:rPr>
          <w:sz w:val="22"/>
          <w:szCs w:val="22"/>
        </w:rPr>
      </w:pPr>
    </w:p>
    <w:p w14:paraId="2F090DCF" w14:textId="77777777" w:rsidR="0051517F" w:rsidRDefault="0051517F" w:rsidP="0051517F">
      <w:pPr>
        <w:pStyle w:val="Heading1"/>
        <w:kinsoku w:val="0"/>
        <w:overflowPunct w:val="0"/>
        <w:rPr>
          <w:b w:val="0"/>
          <w:bCs w:val="0"/>
        </w:rPr>
      </w:pPr>
      <w:r>
        <w:t>External contacts</w:t>
      </w:r>
    </w:p>
    <w:p w14:paraId="096377F9" w14:textId="77777777" w:rsidR="0051517F" w:rsidRDefault="0051517F" w:rsidP="0051517F">
      <w:pPr>
        <w:pStyle w:val="BodyText"/>
        <w:kinsoku w:val="0"/>
        <w:overflowPunct w:val="0"/>
        <w:ind w:left="220" w:firstLine="0"/>
      </w:pPr>
      <w:r>
        <w:t>Clients.</w:t>
      </w:r>
    </w:p>
    <w:p w14:paraId="47FE40A8" w14:textId="77777777" w:rsidR="0051517F" w:rsidRDefault="0051517F" w:rsidP="0051517F">
      <w:pPr>
        <w:pStyle w:val="BodyText"/>
        <w:kinsoku w:val="0"/>
        <w:overflowPunct w:val="0"/>
        <w:spacing w:before="10"/>
        <w:ind w:left="0" w:firstLine="0"/>
        <w:rPr>
          <w:sz w:val="22"/>
          <w:szCs w:val="22"/>
        </w:rPr>
      </w:pPr>
    </w:p>
    <w:p w14:paraId="00034587" w14:textId="77777777" w:rsidR="0051517F" w:rsidRDefault="0051517F" w:rsidP="0051517F">
      <w:pPr>
        <w:pStyle w:val="Heading1"/>
        <w:kinsoku w:val="0"/>
        <w:overflowPunct w:val="0"/>
        <w:rPr>
          <w:b w:val="0"/>
          <w:bCs w:val="0"/>
        </w:rPr>
      </w:pPr>
      <w:r>
        <w:t>Typical experience</w:t>
      </w:r>
    </w:p>
    <w:p w14:paraId="188EED04" w14:textId="77777777" w:rsidR="0051517F" w:rsidRDefault="0051517F" w:rsidP="0051517F">
      <w:pPr>
        <w:pStyle w:val="BodyText"/>
        <w:kinsoku w:val="0"/>
        <w:overflowPunct w:val="0"/>
        <w:ind w:left="220" w:firstLine="0"/>
      </w:pPr>
      <w:r>
        <w:t>At least 7 years experience in pricing and/or business analysis, coupled with relevant tertiary qualifications.</w:t>
      </w:r>
    </w:p>
    <w:p w14:paraId="3E2762EF" w14:textId="77777777" w:rsidR="0051517F" w:rsidRDefault="0051517F" w:rsidP="0051517F">
      <w:pPr>
        <w:pStyle w:val="BodyText"/>
        <w:kinsoku w:val="0"/>
        <w:overflowPunct w:val="0"/>
        <w:spacing w:before="10"/>
        <w:ind w:left="0" w:firstLine="0"/>
        <w:rPr>
          <w:sz w:val="22"/>
          <w:szCs w:val="22"/>
        </w:rPr>
      </w:pPr>
    </w:p>
    <w:p w14:paraId="080B4022" w14:textId="77777777" w:rsidR="0051517F" w:rsidRDefault="0051517F" w:rsidP="0051517F">
      <w:pPr>
        <w:pStyle w:val="Heading1"/>
        <w:kinsoku w:val="0"/>
        <w:overflowPunct w:val="0"/>
        <w:rPr>
          <w:b w:val="0"/>
          <w:bCs w:val="0"/>
        </w:rPr>
      </w:pPr>
      <w:r>
        <w:t>Other comments</w:t>
      </w:r>
    </w:p>
    <w:p w14:paraId="32A8174B"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759261E6" w14:textId="77777777" w:rsidR="0051517F" w:rsidRDefault="0051517F" w:rsidP="0051517F">
      <w:pPr>
        <w:pStyle w:val="BodyText"/>
        <w:tabs>
          <w:tab w:val="left" w:pos="2249"/>
        </w:tabs>
        <w:kinsoku w:val="0"/>
        <w:overflowPunct w:val="0"/>
        <w:spacing w:before="31"/>
        <w:ind w:left="210" w:firstLine="0"/>
      </w:pPr>
      <w:bookmarkStart w:id="36" w:name="Aon.FIN.30104.4 - Commercial Pricing Ana"/>
      <w:bookmarkStart w:id="37" w:name="bookmark205"/>
      <w:bookmarkEnd w:id="36"/>
      <w:bookmarkEnd w:id="37"/>
      <w:r>
        <w:rPr>
          <w:b/>
          <w:bCs/>
        </w:rPr>
        <w:lastRenderedPageBreak/>
        <w:t>Position title:</w:t>
      </w:r>
      <w:r>
        <w:rPr>
          <w:b/>
          <w:bCs/>
        </w:rPr>
        <w:tab/>
        <w:t>Commercial Pricing Analyst</w:t>
      </w:r>
    </w:p>
    <w:p w14:paraId="0BC2A39A"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FIN.30104.4</w:t>
      </w:r>
    </w:p>
    <w:p w14:paraId="450B05EA"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52EEB9F9" w14:textId="77777777" w:rsidR="0051517F" w:rsidRDefault="0051517F" w:rsidP="0051517F">
      <w:pPr>
        <w:pStyle w:val="BodyText"/>
        <w:kinsoku w:val="0"/>
        <w:overflowPunct w:val="0"/>
        <w:spacing w:before="6"/>
        <w:ind w:left="0" w:firstLine="0"/>
        <w:rPr>
          <w:b/>
          <w:bCs/>
          <w:sz w:val="4"/>
          <w:szCs w:val="4"/>
        </w:rPr>
      </w:pPr>
    </w:p>
    <w:p w14:paraId="2B6168BD"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855B241" wp14:editId="6AA456BB">
                <wp:extent cx="6483350" cy="12700"/>
                <wp:effectExtent l="0" t="0" r="0" b="0"/>
                <wp:docPr id="667" name="Group 2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68" name="Freeform 289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FD40402" id="Group 289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7Zv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mv7ZvYwMA&#13;&#10;AOoHAAAOAAAAAAAAAAAAAAAAAC4CAABkcnMvZTJvRG9jLnhtbFBLAQItABQABgAIAAAAIQDCjP73&#13;&#10;3gAAAAkBAAAPAAAAAAAAAAAAAAAAAL0FAABkcnMvZG93bnJldi54bWxQSwUGAAAAAAQABADzAAAA&#13;&#10;yAYAAAAA&#13;&#10;">
                <v:shape id="Freeform 289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2FBE7FC" w14:textId="77777777" w:rsidR="0051517F" w:rsidRDefault="0051517F" w:rsidP="0051517F">
      <w:pPr>
        <w:pStyle w:val="BodyText"/>
        <w:kinsoku w:val="0"/>
        <w:overflowPunct w:val="0"/>
        <w:spacing w:before="6"/>
        <w:ind w:left="0" w:firstLine="0"/>
        <w:rPr>
          <w:b/>
          <w:bCs/>
          <w:sz w:val="24"/>
          <w:szCs w:val="24"/>
        </w:rPr>
      </w:pPr>
    </w:p>
    <w:p w14:paraId="24FF99C5" w14:textId="77777777" w:rsidR="0051517F" w:rsidRDefault="0051517F" w:rsidP="0051517F">
      <w:pPr>
        <w:pStyle w:val="BodyText"/>
        <w:kinsoku w:val="0"/>
        <w:overflowPunct w:val="0"/>
        <w:spacing w:before="0"/>
        <w:ind w:left="220" w:firstLine="0"/>
      </w:pPr>
      <w:r>
        <w:rPr>
          <w:b/>
          <w:bCs/>
        </w:rPr>
        <w:t>Responsible for</w:t>
      </w:r>
    </w:p>
    <w:p w14:paraId="7CBAF1A1" w14:textId="77777777" w:rsidR="0051517F" w:rsidRDefault="0051517F" w:rsidP="0051517F">
      <w:pPr>
        <w:pStyle w:val="BodyText"/>
        <w:kinsoku w:val="0"/>
        <w:overflowPunct w:val="0"/>
        <w:ind w:left="220" w:firstLine="0"/>
      </w:pPr>
      <w:r>
        <w:t>Providing financial planning costing and commercial due diligence support to new business development opportunities.</w:t>
      </w:r>
    </w:p>
    <w:p w14:paraId="2AD4B03D" w14:textId="77777777" w:rsidR="0051517F" w:rsidRDefault="0051517F" w:rsidP="0051517F">
      <w:pPr>
        <w:pStyle w:val="BodyText"/>
        <w:kinsoku w:val="0"/>
        <w:overflowPunct w:val="0"/>
        <w:spacing w:before="10"/>
        <w:ind w:left="0" w:firstLine="0"/>
        <w:rPr>
          <w:sz w:val="22"/>
          <w:szCs w:val="22"/>
        </w:rPr>
      </w:pPr>
    </w:p>
    <w:p w14:paraId="3C79ECA7" w14:textId="77777777" w:rsidR="0051517F" w:rsidRDefault="0051517F" w:rsidP="0051517F">
      <w:pPr>
        <w:pStyle w:val="Heading1"/>
        <w:kinsoku w:val="0"/>
        <w:overflowPunct w:val="0"/>
        <w:rPr>
          <w:b w:val="0"/>
          <w:bCs w:val="0"/>
        </w:rPr>
      </w:pPr>
      <w:r>
        <w:t>Report to</w:t>
      </w:r>
    </w:p>
    <w:p w14:paraId="2C788A00" w14:textId="77777777" w:rsidR="0051517F" w:rsidRDefault="0051517F" w:rsidP="0051517F">
      <w:pPr>
        <w:pStyle w:val="BodyText"/>
        <w:kinsoku w:val="0"/>
        <w:overflowPunct w:val="0"/>
        <w:ind w:left="220" w:firstLine="0"/>
      </w:pPr>
      <w:r>
        <w:t>New Business Analysis Manager.</w:t>
      </w:r>
    </w:p>
    <w:p w14:paraId="2752F8D8" w14:textId="77777777" w:rsidR="0051517F" w:rsidRDefault="0051517F" w:rsidP="0051517F">
      <w:pPr>
        <w:pStyle w:val="BodyText"/>
        <w:kinsoku w:val="0"/>
        <w:overflowPunct w:val="0"/>
        <w:spacing w:before="10"/>
        <w:ind w:left="0" w:firstLine="0"/>
        <w:rPr>
          <w:sz w:val="22"/>
          <w:szCs w:val="22"/>
        </w:rPr>
      </w:pPr>
    </w:p>
    <w:p w14:paraId="35213DF4" w14:textId="77777777" w:rsidR="0051517F" w:rsidRDefault="0051517F" w:rsidP="0051517F">
      <w:pPr>
        <w:pStyle w:val="Heading1"/>
        <w:kinsoku w:val="0"/>
        <w:overflowPunct w:val="0"/>
        <w:rPr>
          <w:b w:val="0"/>
          <w:bCs w:val="0"/>
        </w:rPr>
      </w:pPr>
      <w:r>
        <w:t>Supervises</w:t>
      </w:r>
    </w:p>
    <w:p w14:paraId="5752780E" w14:textId="77777777" w:rsidR="0051517F" w:rsidRDefault="0051517F" w:rsidP="0051517F">
      <w:pPr>
        <w:pStyle w:val="BodyText"/>
        <w:kinsoku w:val="0"/>
        <w:overflowPunct w:val="0"/>
        <w:ind w:left="220" w:firstLine="0"/>
      </w:pPr>
      <w:r>
        <w:t>No supervisory responsibilities.</w:t>
      </w:r>
    </w:p>
    <w:p w14:paraId="11D496B1" w14:textId="77777777" w:rsidR="0051517F" w:rsidRDefault="0051517F" w:rsidP="0051517F">
      <w:pPr>
        <w:pStyle w:val="BodyText"/>
        <w:kinsoku w:val="0"/>
        <w:overflowPunct w:val="0"/>
        <w:spacing w:before="10"/>
        <w:ind w:left="0" w:firstLine="0"/>
        <w:rPr>
          <w:sz w:val="22"/>
          <w:szCs w:val="22"/>
        </w:rPr>
      </w:pPr>
    </w:p>
    <w:p w14:paraId="23A5C378" w14:textId="77777777" w:rsidR="0051517F" w:rsidRDefault="0051517F" w:rsidP="0051517F">
      <w:pPr>
        <w:pStyle w:val="Heading1"/>
        <w:kinsoku w:val="0"/>
        <w:overflowPunct w:val="0"/>
        <w:rPr>
          <w:b w:val="0"/>
          <w:bCs w:val="0"/>
        </w:rPr>
      </w:pPr>
      <w:r>
        <w:t>Main activities</w:t>
      </w:r>
    </w:p>
    <w:p w14:paraId="29488ACB" w14:textId="77777777" w:rsidR="0051517F" w:rsidRDefault="0051517F" w:rsidP="0051517F">
      <w:pPr>
        <w:pStyle w:val="BodyText"/>
        <w:numPr>
          <w:ilvl w:val="0"/>
          <w:numId w:val="1"/>
        </w:numPr>
        <w:tabs>
          <w:tab w:val="left" w:pos="583"/>
        </w:tabs>
        <w:kinsoku w:val="0"/>
        <w:overflowPunct w:val="0"/>
      </w:pPr>
      <w:r>
        <w:t>Providing decision support to contract negotiations, implementation and renewal.</w:t>
      </w:r>
    </w:p>
    <w:p w14:paraId="5F014A10" w14:textId="77777777" w:rsidR="0051517F" w:rsidRDefault="0051517F" w:rsidP="0051517F">
      <w:pPr>
        <w:pStyle w:val="BodyText"/>
        <w:numPr>
          <w:ilvl w:val="0"/>
          <w:numId w:val="1"/>
        </w:numPr>
        <w:tabs>
          <w:tab w:val="left" w:pos="583"/>
        </w:tabs>
        <w:kinsoku w:val="0"/>
        <w:overflowPunct w:val="0"/>
      </w:pPr>
      <w:r>
        <w:t>Using sophisticated computer modelling techniques to plan the cost and price of new business.</w:t>
      </w:r>
    </w:p>
    <w:p w14:paraId="4F832A1E" w14:textId="77777777" w:rsidR="0051517F" w:rsidRDefault="0051517F" w:rsidP="0051517F">
      <w:pPr>
        <w:pStyle w:val="BodyText"/>
        <w:numPr>
          <w:ilvl w:val="0"/>
          <w:numId w:val="1"/>
        </w:numPr>
        <w:tabs>
          <w:tab w:val="left" w:pos="583"/>
        </w:tabs>
        <w:kinsoku w:val="0"/>
        <w:overflowPunct w:val="0"/>
      </w:pPr>
      <w:r>
        <w:t>Liaising with customer peers during bids.</w:t>
      </w:r>
    </w:p>
    <w:p w14:paraId="75F3A6B9" w14:textId="77777777" w:rsidR="0051517F" w:rsidRDefault="0051517F" w:rsidP="0051517F">
      <w:pPr>
        <w:pStyle w:val="BodyText"/>
        <w:numPr>
          <w:ilvl w:val="0"/>
          <w:numId w:val="1"/>
        </w:numPr>
        <w:tabs>
          <w:tab w:val="left" w:pos="583"/>
        </w:tabs>
        <w:kinsoku w:val="0"/>
        <w:overflowPunct w:val="0"/>
      </w:pPr>
      <w:r>
        <w:t>Advising bid team members on commercial aspects of the deal.</w:t>
      </w:r>
    </w:p>
    <w:p w14:paraId="1F5001A4" w14:textId="77777777" w:rsidR="0051517F" w:rsidRDefault="0051517F" w:rsidP="0051517F">
      <w:pPr>
        <w:pStyle w:val="BodyText"/>
        <w:numPr>
          <w:ilvl w:val="0"/>
          <w:numId w:val="1"/>
        </w:numPr>
        <w:tabs>
          <w:tab w:val="left" w:pos="583"/>
        </w:tabs>
        <w:kinsoku w:val="0"/>
        <w:overflowPunct w:val="0"/>
      </w:pPr>
      <w:r>
        <w:t>Providing decision support to contract negotiations.</w:t>
      </w:r>
    </w:p>
    <w:p w14:paraId="5B5BC2EC" w14:textId="77777777" w:rsidR="0051517F" w:rsidRDefault="0051517F" w:rsidP="0051517F">
      <w:pPr>
        <w:pStyle w:val="BodyText"/>
        <w:numPr>
          <w:ilvl w:val="0"/>
          <w:numId w:val="1"/>
        </w:numPr>
        <w:tabs>
          <w:tab w:val="left" w:pos="583"/>
        </w:tabs>
        <w:kinsoku w:val="0"/>
        <w:overflowPunct w:val="0"/>
        <w:spacing w:line="312" w:lineRule="auto"/>
        <w:ind w:right="390"/>
      </w:pPr>
      <w:r>
        <w:t>Leading preparation of forecasts, budgets, operating statistics and financial analysis for business proposals, determining methods and timelines.</w:t>
      </w:r>
    </w:p>
    <w:p w14:paraId="6A51C979" w14:textId="77777777" w:rsidR="0051517F" w:rsidRDefault="0051517F" w:rsidP="0051517F">
      <w:pPr>
        <w:pStyle w:val="BodyText"/>
        <w:numPr>
          <w:ilvl w:val="0"/>
          <w:numId w:val="1"/>
        </w:numPr>
        <w:tabs>
          <w:tab w:val="left" w:pos="583"/>
        </w:tabs>
        <w:kinsoku w:val="0"/>
        <w:overflowPunct w:val="0"/>
        <w:spacing w:before="2"/>
      </w:pPr>
      <w:r>
        <w:t>Recognising and solving complex business problems though financial analysis.</w:t>
      </w:r>
    </w:p>
    <w:p w14:paraId="5EAB1CD1" w14:textId="77777777" w:rsidR="0051517F" w:rsidRDefault="0051517F" w:rsidP="0051517F">
      <w:pPr>
        <w:pStyle w:val="BodyText"/>
        <w:numPr>
          <w:ilvl w:val="0"/>
          <w:numId w:val="1"/>
        </w:numPr>
        <w:tabs>
          <w:tab w:val="left" w:pos="583"/>
        </w:tabs>
        <w:kinsoku w:val="0"/>
        <w:overflowPunct w:val="0"/>
      </w:pPr>
      <w:r>
        <w:t>Using and creating advanced financial models to complete tasks and automate work.</w:t>
      </w:r>
    </w:p>
    <w:p w14:paraId="657D7369" w14:textId="77777777" w:rsidR="0051517F" w:rsidRDefault="0051517F" w:rsidP="0051517F">
      <w:pPr>
        <w:pStyle w:val="BodyText"/>
        <w:numPr>
          <w:ilvl w:val="0"/>
          <w:numId w:val="1"/>
        </w:numPr>
        <w:tabs>
          <w:tab w:val="left" w:pos="583"/>
        </w:tabs>
        <w:kinsoku w:val="0"/>
        <w:overflowPunct w:val="0"/>
      </w:pPr>
      <w:r>
        <w:t>Developing an understanding of proposal development processes, and guidelines to produce quality deliverables.</w:t>
      </w:r>
    </w:p>
    <w:p w14:paraId="18C17C28" w14:textId="77777777" w:rsidR="0051517F" w:rsidRDefault="0051517F" w:rsidP="0051517F">
      <w:pPr>
        <w:pStyle w:val="BodyText"/>
        <w:numPr>
          <w:ilvl w:val="0"/>
          <w:numId w:val="1"/>
        </w:numPr>
        <w:tabs>
          <w:tab w:val="left" w:pos="583"/>
        </w:tabs>
        <w:kinsoku w:val="0"/>
        <w:overflowPunct w:val="0"/>
      </w:pPr>
      <w:r>
        <w:t>Participating in due diligence activities.</w:t>
      </w:r>
    </w:p>
    <w:p w14:paraId="51C4CB6B" w14:textId="77777777" w:rsidR="0051517F" w:rsidRDefault="0051517F" w:rsidP="0051517F">
      <w:pPr>
        <w:pStyle w:val="BodyText"/>
        <w:kinsoku w:val="0"/>
        <w:overflowPunct w:val="0"/>
        <w:spacing w:before="10"/>
        <w:ind w:left="0" w:firstLine="0"/>
        <w:rPr>
          <w:sz w:val="22"/>
          <w:szCs w:val="22"/>
        </w:rPr>
      </w:pPr>
    </w:p>
    <w:p w14:paraId="05BCAD41" w14:textId="77777777" w:rsidR="0051517F" w:rsidRDefault="0051517F" w:rsidP="0051517F">
      <w:pPr>
        <w:pStyle w:val="Heading1"/>
        <w:kinsoku w:val="0"/>
        <w:overflowPunct w:val="0"/>
        <w:rPr>
          <w:b w:val="0"/>
          <w:bCs w:val="0"/>
        </w:rPr>
      </w:pPr>
      <w:r>
        <w:t>Key skills</w:t>
      </w:r>
    </w:p>
    <w:p w14:paraId="324F40E0" w14:textId="77777777" w:rsidR="0051517F" w:rsidRDefault="0051517F" w:rsidP="0051517F">
      <w:pPr>
        <w:pStyle w:val="BodyText"/>
        <w:numPr>
          <w:ilvl w:val="0"/>
          <w:numId w:val="1"/>
        </w:numPr>
        <w:tabs>
          <w:tab w:val="left" w:pos="583"/>
        </w:tabs>
        <w:kinsoku w:val="0"/>
        <w:overflowPunct w:val="0"/>
      </w:pPr>
      <w:r>
        <w:t>Excellent verbal and written communication skills.</w:t>
      </w:r>
    </w:p>
    <w:p w14:paraId="257895F0" w14:textId="77777777" w:rsidR="0051517F" w:rsidRDefault="0051517F" w:rsidP="0051517F">
      <w:pPr>
        <w:pStyle w:val="BodyText"/>
        <w:numPr>
          <w:ilvl w:val="0"/>
          <w:numId w:val="1"/>
        </w:numPr>
        <w:tabs>
          <w:tab w:val="left" w:pos="583"/>
        </w:tabs>
        <w:kinsoku w:val="0"/>
        <w:overflowPunct w:val="0"/>
      </w:pPr>
      <w:r>
        <w:t>Strong interpersonal skills and a team player.</w:t>
      </w:r>
    </w:p>
    <w:p w14:paraId="1E1CD362" w14:textId="77777777" w:rsidR="0051517F" w:rsidRDefault="0051517F" w:rsidP="0051517F">
      <w:pPr>
        <w:pStyle w:val="BodyText"/>
        <w:numPr>
          <w:ilvl w:val="0"/>
          <w:numId w:val="1"/>
        </w:numPr>
        <w:tabs>
          <w:tab w:val="left" w:pos="583"/>
        </w:tabs>
        <w:kinsoku w:val="0"/>
        <w:overflowPunct w:val="0"/>
      </w:pPr>
      <w:r>
        <w:t>High level of business and technology understanding.</w:t>
      </w:r>
    </w:p>
    <w:p w14:paraId="52E61D1C" w14:textId="77777777" w:rsidR="0051517F" w:rsidRDefault="0051517F" w:rsidP="0051517F">
      <w:pPr>
        <w:pStyle w:val="BodyText"/>
        <w:numPr>
          <w:ilvl w:val="0"/>
          <w:numId w:val="1"/>
        </w:numPr>
        <w:tabs>
          <w:tab w:val="left" w:pos="583"/>
        </w:tabs>
        <w:kinsoku w:val="0"/>
        <w:overflowPunct w:val="0"/>
      </w:pPr>
      <w:r>
        <w:t>Strong analytical skills and recognised as leading expert in speciality area.</w:t>
      </w:r>
    </w:p>
    <w:p w14:paraId="60F79216" w14:textId="77777777" w:rsidR="0051517F" w:rsidRDefault="0051517F" w:rsidP="0051517F">
      <w:pPr>
        <w:pStyle w:val="BodyText"/>
        <w:numPr>
          <w:ilvl w:val="0"/>
          <w:numId w:val="1"/>
        </w:numPr>
        <w:tabs>
          <w:tab w:val="left" w:pos="583"/>
        </w:tabs>
        <w:kinsoku w:val="0"/>
        <w:overflowPunct w:val="0"/>
      </w:pPr>
      <w:r>
        <w:t>Able to apply methodologies to complex situations.</w:t>
      </w:r>
    </w:p>
    <w:p w14:paraId="14AC4ACF" w14:textId="77777777" w:rsidR="0051517F" w:rsidRDefault="0051517F" w:rsidP="0051517F">
      <w:pPr>
        <w:pStyle w:val="BodyText"/>
        <w:kinsoku w:val="0"/>
        <w:overflowPunct w:val="0"/>
        <w:spacing w:before="10"/>
        <w:ind w:left="0" w:firstLine="0"/>
        <w:rPr>
          <w:sz w:val="22"/>
          <w:szCs w:val="22"/>
        </w:rPr>
      </w:pPr>
    </w:p>
    <w:p w14:paraId="30BEA17F" w14:textId="77777777" w:rsidR="0051517F" w:rsidRDefault="0051517F" w:rsidP="0051517F">
      <w:pPr>
        <w:pStyle w:val="Heading1"/>
        <w:kinsoku w:val="0"/>
        <w:overflowPunct w:val="0"/>
        <w:rPr>
          <w:b w:val="0"/>
          <w:bCs w:val="0"/>
        </w:rPr>
      </w:pPr>
      <w:r>
        <w:t>Internal contacts</w:t>
      </w:r>
    </w:p>
    <w:p w14:paraId="1C4644C1" w14:textId="77777777" w:rsidR="0051517F" w:rsidRDefault="0051517F" w:rsidP="0051517F">
      <w:pPr>
        <w:pStyle w:val="BodyText"/>
        <w:kinsoku w:val="0"/>
        <w:overflowPunct w:val="0"/>
        <w:ind w:left="220" w:firstLine="0"/>
      </w:pPr>
      <w:r>
        <w:t>Service Delivery Managers, IT staff, Executive Management.</w:t>
      </w:r>
    </w:p>
    <w:p w14:paraId="4EC85BC1" w14:textId="77777777" w:rsidR="0051517F" w:rsidRDefault="0051517F" w:rsidP="0051517F">
      <w:pPr>
        <w:pStyle w:val="BodyText"/>
        <w:kinsoku w:val="0"/>
        <w:overflowPunct w:val="0"/>
        <w:spacing w:before="10"/>
        <w:ind w:left="0" w:firstLine="0"/>
        <w:rPr>
          <w:sz w:val="22"/>
          <w:szCs w:val="22"/>
        </w:rPr>
      </w:pPr>
    </w:p>
    <w:p w14:paraId="7774EB6D" w14:textId="77777777" w:rsidR="0051517F" w:rsidRDefault="0051517F" w:rsidP="0051517F">
      <w:pPr>
        <w:pStyle w:val="Heading1"/>
        <w:kinsoku w:val="0"/>
        <w:overflowPunct w:val="0"/>
        <w:rPr>
          <w:b w:val="0"/>
          <w:bCs w:val="0"/>
        </w:rPr>
      </w:pPr>
      <w:r>
        <w:t>External contacts</w:t>
      </w:r>
    </w:p>
    <w:p w14:paraId="5B78BF83" w14:textId="77777777" w:rsidR="0051517F" w:rsidRDefault="0051517F" w:rsidP="0051517F">
      <w:pPr>
        <w:pStyle w:val="BodyText"/>
        <w:kinsoku w:val="0"/>
        <w:overflowPunct w:val="0"/>
        <w:ind w:left="220" w:firstLine="0"/>
      </w:pPr>
      <w:r>
        <w:t>Clients, client employees, third party organisations, financiers, auditors.</w:t>
      </w:r>
    </w:p>
    <w:p w14:paraId="4257FBCD" w14:textId="77777777" w:rsidR="0051517F" w:rsidRDefault="0051517F" w:rsidP="0051517F">
      <w:pPr>
        <w:pStyle w:val="BodyText"/>
        <w:kinsoku w:val="0"/>
        <w:overflowPunct w:val="0"/>
        <w:spacing w:before="10"/>
        <w:ind w:left="0" w:firstLine="0"/>
        <w:rPr>
          <w:sz w:val="22"/>
          <w:szCs w:val="22"/>
        </w:rPr>
      </w:pPr>
    </w:p>
    <w:p w14:paraId="4463C0F0" w14:textId="77777777" w:rsidR="0051517F" w:rsidRDefault="0051517F" w:rsidP="0051517F">
      <w:pPr>
        <w:pStyle w:val="Heading1"/>
        <w:kinsoku w:val="0"/>
        <w:overflowPunct w:val="0"/>
        <w:rPr>
          <w:b w:val="0"/>
          <w:bCs w:val="0"/>
        </w:rPr>
      </w:pPr>
      <w:r>
        <w:t>Typical experience</w:t>
      </w:r>
    </w:p>
    <w:p w14:paraId="41ED8C62" w14:textId="77777777" w:rsidR="0051517F" w:rsidRDefault="0051517F" w:rsidP="0051517F">
      <w:pPr>
        <w:pStyle w:val="BodyText"/>
        <w:kinsoku w:val="0"/>
        <w:overflowPunct w:val="0"/>
        <w:ind w:left="220" w:firstLine="0"/>
      </w:pPr>
      <w:r>
        <w:t>Some financial control and auditing experience. Must have recognised accounting qualification.</w:t>
      </w:r>
    </w:p>
    <w:p w14:paraId="512F533B" w14:textId="77777777" w:rsidR="0051517F" w:rsidRDefault="0051517F" w:rsidP="0051517F">
      <w:pPr>
        <w:pStyle w:val="BodyText"/>
        <w:kinsoku w:val="0"/>
        <w:overflowPunct w:val="0"/>
        <w:spacing w:before="10"/>
        <w:ind w:left="0" w:firstLine="0"/>
        <w:rPr>
          <w:sz w:val="22"/>
          <w:szCs w:val="22"/>
        </w:rPr>
      </w:pPr>
    </w:p>
    <w:p w14:paraId="1F98F127" w14:textId="77777777" w:rsidR="0051517F" w:rsidRDefault="0051517F" w:rsidP="0051517F">
      <w:pPr>
        <w:pStyle w:val="Heading1"/>
        <w:kinsoku w:val="0"/>
        <w:overflowPunct w:val="0"/>
        <w:rPr>
          <w:b w:val="0"/>
          <w:bCs w:val="0"/>
        </w:rPr>
      </w:pPr>
      <w:r>
        <w:t>Other comments</w:t>
      </w:r>
    </w:p>
    <w:p w14:paraId="49681C2A" w14:textId="77777777" w:rsidR="0051517F" w:rsidRDefault="0051517F" w:rsidP="0051517F">
      <w:pPr>
        <w:pStyle w:val="BodyText"/>
        <w:kinsoku w:val="0"/>
        <w:overflowPunct w:val="0"/>
        <w:ind w:left="220" w:firstLine="0"/>
      </w:pPr>
      <w:r>
        <w:t>Alternative Title: Commercial/Financial Analyst.</w:t>
      </w:r>
    </w:p>
    <w:p w14:paraId="3A0D5D89"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2DCA284A" w14:textId="77777777" w:rsidR="0051517F" w:rsidRDefault="0051517F" w:rsidP="0051517F">
      <w:pPr>
        <w:pStyle w:val="Heading1"/>
        <w:tabs>
          <w:tab w:val="left" w:pos="2249"/>
        </w:tabs>
        <w:kinsoku w:val="0"/>
        <w:overflowPunct w:val="0"/>
        <w:spacing w:before="31" w:line="301" w:lineRule="auto"/>
        <w:ind w:left="210" w:right="5457"/>
        <w:rPr>
          <w:b w:val="0"/>
          <w:bCs w:val="0"/>
        </w:rPr>
      </w:pPr>
      <w:bookmarkStart w:id="38" w:name="Aon.ITS.15020.3 - Sales Commission Admin"/>
      <w:bookmarkStart w:id="39" w:name="bookmark206"/>
      <w:bookmarkEnd w:id="38"/>
      <w:bookmarkEnd w:id="39"/>
      <w:r>
        <w:lastRenderedPageBreak/>
        <w:t>Position title:</w:t>
      </w:r>
      <w:r>
        <w:tab/>
        <w:t>Sales Commission Administrator Aon Position code:</w:t>
      </w:r>
      <w:r>
        <w:tab/>
        <w:t>ITS.15020.3</w:t>
      </w:r>
    </w:p>
    <w:p w14:paraId="3F78585A"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3</w:t>
      </w:r>
    </w:p>
    <w:p w14:paraId="06E25AC0" w14:textId="77777777" w:rsidR="0051517F" w:rsidRDefault="0051517F" w:rsidP="0051517F">
      <w:pPr>
        <w:pStyle w:val="BodyText"/>
        <w:kinsoku w:val="0"/>
        <w:overflowPunct w:val="0"/>
        <w:spacing w:before="6"/>
        <w:ind w:left="0" w:firstLine="0"/>
        <w:rPr>
          <w:b/>
          <w:bCs/>
          <w:sz w:val="4"/>
          <w:szCs w:val="4"/>
        </w:rPr>
      </w:pPr>
    </w:p>
    <w:p w14:paraId="34C03A5D"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DA02C16" wp14:editId="44C80DE6">
                <wp:extent cx="6483350" cy="12700"/>
                <wp:effectExtent l="0" t="0" r="0" b="0"/>
                <wp:docPr id="665" name="Group 2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66" name="Freeform 289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09456D" id="Group 288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daIXYA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wdaIXYAMAAOoH&#13;&#10;AAAOAAAAAAAAAAAAAAAAAC4CAABkcnMvZTJvRG9jLnhtbFBLAQItABQABgAIAAAAIQDCjP733gAA&#13;&#10;AAkBAAAPAAAAAAAAAAAAAAAAALoFAABkcnMvZG93bnJldi54bWxQSwUGAAAAAAQABADzAAAAxQYA&#13;&#10;AAAA&#13;&#10;">
                <v:shape id="Freeform 289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D8BC79E" w14:textId="77777777" w:rsidR="0051517F" w:rsidRDefault="0051517F" w:rsidP="0051517F">
      <w:pPr>
        <w:pStyle w:val="BodyText"/>
        <w:kinsoku w:val="0"/>
        <w:overflowPunct w:val="0"/>
        <w:spacing w:before="6"/>
        <w:ind w:left="0" w:firstLine="0"/>
        <w:rPr>
          <w:b/>
          <w:bCs/>
          <w:sz w:val="24"/>
          <w:szCs w:val="24"/>
        </w:rPr>
      </w:pPr>
    </w:p>
    <w:p w14:paraId="0675DD55" w14:textId="77777777" w:rsidR="0051517F" w:rsidRDefault="0051517F" w:rsidP="0051517F">
      <w:pPr>
        <w:pStyle w:val="BodyText"/>
        <w:kinsoku w:val="0"/>
        <w:overflowPunct w:val="0"/>
        <w:spacing w:before="0"/>
        <w:ind w:left="220" w:firstLine="0"/>
      </w:pPr>
      <w:r>
        <w:rPr>
          <w:b/>
          <w:bCs/>
        </w:rPr>
        <w:t>Responsible for</w:t>
      </w:r>
    </w:p>
    <w:p w14:paraId="72B8ACB0" w14:textId="77777777" w:rsidR="0051517F" w:rsidRDefault="0051517F" w:rsidP="0051517F">
      <w:pPr>
        <w:pStyle w:val="BodyText"/>
        <w:kinsoku w:val="0"/>
        <w:overflowPunct w:val="0"/>
        <w:spacing w:line="312" w:lineRule="auto"/>
        <w:ind w:left="220" w:right="450" w:firstLine="0"/>
      </w:pPr>
      <w:r>
        <w:t>Administering the organisation's Sales Commission plan and assisting with the implementation of associated system improvements.</w:t>
      </w:r>
    </w:p>
    <w:p w14:paraId="31C5DF96" w14:textId="77777777" w:rsidR="0051517F" w:rsidRDefault="0051517F" w:rsidP="0051517F">
      <w:pPr>
        <w:pStyle w:val="BodyText"/>
        <w:kinsoku w:val="0"/>
        <w:overflowPunct w:val="0"/>
        <w:spacing w:before="6"/>
        <w:ind w:left="0" w:firstLine="0"/>
        <w:rPr>
          <w:sz w:val="17"/>
          <w:szCs w:val="17"/>
        </w:rPr>
      </w:pPr>
    </w:p>
    <w:p w14:paraId="0F1F5CE1" w14:textId="77777777" w:rsidR="0051517F" w:rsidRDefault="0051517F" w:rsidP="0051517F">
      <w:pPr>
        <w:pStyle w:val="Heading1"/>
        <w:kinsoku w:val="0"/>
        <w:overflowPunct w:val="0"/>
        <w:rPr>
          <w:b w:val="0"/>
          <w:bCs w:val="0"/>
        </w:rPr>
      </w:pPr>
      <w:r>
        <w:t>Report to</w:t>
      </w:r>
    </w:p>
    <w:p w14:paraId="413ADFFB" w14:textId="77777777" w:rsidR="0051517F" w:rsidRDefault="0051517F" w:rsidP="0051517F">
      <w:pPr>
        <w:pStyle w:val="BodyText"/>
        <w:kinsoku w:val="0"/>
        <w:overflowPunct w:val="0"/>
        <w:ind w:left="220" w:firstLine="0"/>
      </w:pPr>
      <w:r>
        <w:t>Sales Manager, Sales Administration Manager, Sales Commission Manager.</w:t>
      </w:r>
    </w:p>
    <w:p w14:paraId="0AAF7B86" w14:textId="77777777" w:rsidR="0051517F" w:rsidRDefault="0051517F" w:rsidP="0051517F">
      <w:pPr>
        <w:pStyle w:val="BodyText"/>
        <w:kinsoku w:val="0"/>
        <w:overflowPunct w:val="0"/>
        <w:spacing w:before="10"/>
        <w:ind w:left="0" w:firstLine="0"/>
        <w:rPr>
          <w:sz w:val="22"/>
          <w:szCs w:val="22"/>
        </w:rPr>
      </w:pPr>
    </w:p>
    <w:p w14:paraId="09228745" w14:textId="77777777" w:rsidR="0051517F" w:rsidRDefault="0051517F" w:rsidP="0051517F">
      <w:pPr>
        <w:pStyle w:val="Heading1"/>
        <w:kinsoku w:val="0"/>
        <w:overflowPunct w:val="0"/>
        <w:rPr>
          <w:b w:val="0"/>
          <w:bCs w:val="0"/>
        </w:rPr>
      </w:pPr>
      <w:r>
        <w:t>Supervises</w:t>
      </w:r>
    </w:p>
    <w:p w14:paraId="0CAC0F67" w14:textId="77777777" w:rsidR="0051517F" w:rsidRDefault="0051517F" w:rsidP="0051517F">
      <w:pPr>
        <w:pStyle w:val="BodyText"/>
        <w:kinsoku w:val="0"/>
        <w:overflowPunct w:val="0"/>
        <w:ind w:left="220" w:firstLine="0"/>
      </w:pPr>
      <w:r>
        <w:t>No supervisory responsibilities.</w:t>
      </w:r>
    </w:p>
    <w:p w14:paraId="3FD791C6" w14:textId="77777777" w:rsidR="0051517F" w:rsidRDefault="0051517F" w:rsidP="0051517F">
      <w:pPr>
        <w:pStyle w:val="BodyText"/>
        <w:kinsoku w:val="0"/>
        <w:overflowPunct w:val="0"/>
        <w:spacing w:before="10"/>
        <w:ind w:left="0" w:firstLine="0"/>
        <w:rPr>
          <w:sz w:val="22"/>
          <w:szCs w:val="22"/>
        </w:rPr>
      </w:pPr>
    </w:p>
    <w:p w14:paraId="4C002AFA" w14:textId="77777777" w:rsidR="0051517F" w:rsidRDefault="0051517F" w:rsidP="0051517F">
      <w:pPr>
        <w:pStyle w:val="Heading1"/>
        <w:kinsoku w:val="0"/>
        <w:overflowPunct w:val="0"/>
        <w:rPr>
          <w:b w:val="0"/>
          <w:bCs w:val="0"/>
        </w:rPr>
      </w:pPr>
      <w:r>
        <w:t>Main activities</w:t>
      </w:r>
    </w:p>
    <w:p w14:paraId="3D7D8EB0" w14:textId="77777777" w:rsidR="0051517F" w:rsidRDefault="0051517F" w:rsidP="0051517F">
      <w:pPr>
        <w:pStyle w:val="BodyText"/>
        <w:numPr>
          <w:ilvl w:val="0"/>
          <w:numId w:val="1"/>
        </w:numPr>
        <w:tabs>
          <w:tab w:val="left" w:pos="583"/>
        </w:tabs>
        <w:kinsoku w:val="0"/>
        <w:overflowPunct w:val="0"/>
        <w:spacing w:line="312" w:lineRule="auto"/>
        <w:ind w:right="676"/>
      </w:pPr>
      <w:r>
        <w:t>Supporting the implementation and delivery of the organisation's sales commission plan, ensuring data and reporting requirements are met in line with systems availability and complexity.</w:t>
      </w:r>
    </w:p>
    <w:p w14:paraId="14D7D5EC" w14:textId="77777777" w:rsidR="0051517F" w:rsidRDefault="0051517F" w:rsidP="0051517F">
      <w:pPr>
        <w:pStyle w:val="BodyText"/>
        <w:numPr>
          <w:ilvl w:val="0"/>
          <w:numId w:val="1"/>
        </w:numPr>
        <w:tabs>
          <w:tab w:val="left" w:pos="583"/>
        </w:tabs>
        <w:kinsoku w:val="0"/>
        <w:overflowPunct w:val="0"/>
        <w:spacing w:before="2"/>
      </w:pPr>
      <w:r>
        <w:t>Assisting with the implementation of the target setting process for individuals.</w:t>
      </w:r>
    </w:p>
    <w:p w14:paraId="37368C5C" w14:textId="77777777" w:rsidR="0051517F" w:rsidRDefault="0051517F" w:rsidP="0051517F">
      <w:pPr>
        <w:pStyle w:val="BodyText"/>
        <w:numPr>
          <w:ilvl w:val="0"/>
          <w:numId w:val="1"/>
        </w:numPr>
        <w:tabs>
          <w:tab w:val="left" w:pos="583"/>
        </w:tabs>
        <w:kinsoku w:val="0"/>
        <w:overflowPunct w:val="0"/>
      </w:pPr>
      <w:r>
        <w:t>Maintaining records of sales performance, recognition calculations and payments.</w:t>
      </w:r>
    </w:p>
    <w:p w14:paraId="42B38628" w14:textId="77777777" w:rsidR="0051517F" w:rsidRDefault="0051517F" w:rsidP="0051517F">
      <w:pPr>
        <w:pStyle w:val="BodyText"/>
        <w:numPr>
          <w:ilvl w:val="0"/>
          <w:numId w:val="1"/>
        </w:numPr>
        <w:tabs>
          <w:tab w:val="left" w:pos="583"/>
        </w:tabs>
        <w:kinsoku w:val="0"/>
        <w:overflowPunct w:val="0"/>
        <w:spacing w:line="312" w:lineRule="auto"/>
        <w:ind w:right="421"/>
      </w:pPr>
      <w:r>
        <w:t>Supporting sales commission plan participants and managers as necessary, enforcing policy compliance and escalating where appropriate.</w:t>
      </w:r>
    </w:p>
    <w:p w14:paraId="7C2E731C" w14:textId="77777777" w:rsidR="0051517F" w:rsidRDefault="0051517F" w:rsidP="0051517F">
      <w:pPr>
        <w:pStyle w:val="BodyText"/>
        <w:numPr>
          <w:ilvl w:val="0"/>
          <w:numId w:val="1"/>
        </w:numPr>
        <w:tabs>
          <w:tab w:val="left" w:pos="583"/>
        </w:tabs>
        <w:kinsoku w:val="0"/>
        <w:overflowPunct w:val="0"/>
        <w:spacing w:before="2"/>
      </w:pPr>
      <w:r>
        <w:t>Ensuring the integrity of systems used in the sales commission process is achieved and maintained.</w:t>
      </w:r>
    </w:p>
    <w:p w14:paraId="1D02FD6C" w14:textId="77777777" w:rsidR="0051517F" w:rsidRDefault="0051517F" w:rsidP="0051517F">
      <w:pPr>
        <w:pStyle w:val="BodyText"/>
        <w:numPr>
          <w:ilvl w:val="0"/>
          <w:numId w:val="1"/>
        </w:numPr>
        <w:tabs>
          <w:tab w:val="left" w:pos="583"/>
        </w:tabs>
        <w:kinsoku w:val="0"/>
        <w:overflowPunct w:val="0"/>
      </w:pPr>
      <w:r>
        <w:t>Providing reporting for use in planning and budgeting.</w:t>
      </w:r>
    </w:p>
    <w:p w14:paraId="16C0E2A4" w14:textId="77777777" w:rsidR="0051517F" w:rsidRDefault="0051517F" w:rsidP="0051517F">
      <w:pPr>
        <w:pStyle w:val="BodyText"/>
        <w:numPr>
          <w:ilvl w:val="0"/>
          <w:numId w:val="1"/>
        </w:numPr>
        <w:tabs>
          <w:tab w:val="left" w:pos="583"/>
        </w:tabs>
        <w:kinsoku w:val="0"/>
        <w:overflowPunct w:val="0"/>
      </w:pPr>
      <w:r>
        <w:t>Liaising with Payroll to ensure payments are made on time.</w:t>
      </w:r>
    </w:p>
    <w:p w14:paraId="00C36F38" w14:textId="77777777" w:rsidR="0051517F" w:rsidRDefault="0051517F" w:rsidP="0051517F">
      <w:pPr>
        <w:pStyle w:val="BodyText"/>
        <w:kinsoku w:val="0"/>
        <w:overflowPunct w:val="0"/>
        <w:spacing w:before="10"/>
        <w:ind w:left="0" w:firstLine="0"/>
        <w:rPr>
          <w:sz w:val="22"/>
          <w:szCs w:val="22"/>
        </w:rPr>
      </w:pPr>
    </w:p>
    <w:p w14:paraId="648E6F50" w14:textId="77777777" w:rsidR="0051517F" w:rsidRDefault="0051517F" w:rsidP="0051517F">
      <w:pPr>
        <w:pStyle w:val="Heading1"/>
        <w:kinsoku w:val="0"/>
        <w:overflowPunct w:val="0"/>
        <w:rPr>
          <w:b w:val="0"/>
          <w:bCs w:val="0"/>
        </w:rPr>
      </w:pPr>
      <w:r>
        <w:t>Key skills</w:t>
      </w:r>
    </w:p>
    <w:p w14:paraId="47514434" w14:textId="77777777" w:rsidR="0051517F" w:rsidRDefault="0051517F" w:rsidP="0051517F">
      <w:pPr>
        <w:pStyle w:val="BodyText"/>
        <w:numPr>
          <w:ilvl w:val="0"/>
          <w:numId w:val="1"/>
        </w:numPr>
        <w:tabs>
          <w:tab w:val="left" w:pos="583"/>
        </w:tabs>
        <w:kinsoku w:val="0"/>
        <w:overflowPunct w:val="0"/>
      </w:pPr>
      <w:r>
        <w:t>Excellent organisational and administrative skills.</w:t>
      </w:r>
    </w:p>
    <w:p w14:paraId="13B252AA" w14:textId="77777777" w:rsidR="0051517F" w:rsidRDefault="0051517F" w:rsidP="0051517F">
      <w:pPr>
        <w:pStyle w:val="BodyText"/>
        <w:numPr>
          <w:ilvl w:val="0"/>
          <w:numId w:val="1"/>
        </w:numPr>
        <w:tabs>
          <w:tab w:val="left" w:pos="583"/>
        </w:tabs>
        <w:kinsoku w:val="0"/>
        <w:overflowPunct w:val="0"/>
      </w:pPr>
      <w:r>
        <w:t>Developing knowledge of remuneration strategies, sales process and the legal framework around incentive plans.</w:t>
      </w:r>
    </w:p>
    <w:p w14:paraId="3B19FA15" w14:textId="77777777" w:rsidR="0051517F" w:rsidRDefault="0051517F" w:rsidP="0051517F">
      <w:pPr>
        <w:pStyle w:val="BodyText"/>
        <w:numPr>
          <w:ilvl w:val="0"/>
          <w:numId w:val="1"/>
        </w:numPr>
        <w:tabs>
          <w:tab w:val="left" w:pos="583"/>
        </w:tabs>
        <w:kinsoku w:val="0"/>
        <w:overflowPunct w:val="0"/>
      </w:pPr>
      <w:r>
        <w:t>Project management skills.</w:t>
      </w:r>
    </w:p>
    <w:p w14:paraId="6E9BC58D" w14:textId="77777777" w:rsidR="0051517F" w:rsidRDefault="0051517F" w:rsidP="0051517F">
      <w:pPr>
        <w:pStyle w:val="BodyText"/>
        <w:numPr>
          <w:ilvl w:val="0"/>
          <w:numId w:val="1"/>
        </w:numPr>
        <w:tabs>
          <w:tab w:val="left" w:pos="583"/>
        </w:tabs>
        <w:kinsoku w:val="0"/>
        <w:overflowPunct w:val="0"/>
      </w:pPr>
      <w:r>
        <w:t>Excellent communication skills.</w:t>
      </w:r>
    </w:p>
    <w:p w14:paraId="68F6AED4" w14:textId="77777777" w:rsidR="0051517F" w:rsidRDefault="0051517F" w:rsidP="0051517F">
      <w:pPr>
        <w:pStyle w:val="BodyText"/>
        <w:numPr>
          <w:ilvl w:val="0"/>
          <w:numId w:val="1"/>
        </w:numPr>
        <w:tabs>
          <w:tab w:val="left" w:pos="583"/>
        </w:tabs>
        <w:kinsoku w:val="0"/>
        <w:overflowPunct w:val="0"/>
      </w:pPr>
      <w:r>
        <w:t>Attention to detail.</w:t>
      </w:r>
    </w:p>
    <w:p w14:paraId="5A9DD78D" w14:textId="77777777" w:rsidR="0051517F" w:rsidRDefault="0051517F" w:rsidP="0051517F">
      <w:pPr>
        <w:pStyle w:val="BodyText"/>
        <w:kinsoku w:val="0"/>
        <w:overflowPunct w:val="0"/>
        <w:spacing w:before="10"/>
        <w:ind w:left="0" w:firstLine="0"/>
        <w:rPr>
          <w:sz w:val="22"/>
          <w:szCs w:val="22"/>
        </w:rPr>
      </w:pPr>
    </w:p>
    <w:p w14:paraId="74632292" w14:textId="77777777" w:rsidR="0051517F" w:rsidRDefault="0051517F" w:rsidP="0051517F">
      <w:pPr>
        <w:pStyle w:val="Heading1"/>
        <w:kinsoku w:val="0"/>
        <w:overflowPunct w:val="0"/>
        <w:rPr>
          <w:b w:val="0"/>
          <w:bCs w:val="0"/>
        </w:rPr>
      </w:pPr>
      <w:r>
        <w:t>Internal contacts</w:t>
      </w:r>
    </w:p>
    <w:p w14:paraId="1A323FE4" w14:textId="77777777" w:rsidR="0051517F" w:rsidRDefault="0051517F" w:rsidP="0051517F">
      <w:pPr>
        <w:pStyle w:val="BodyText"/>
        <w:kinsoku w:val="0"/>
        <w:overflowPunct w:val="0"/>
        <w:ind w:left="220" w:firstLine="0"/>
      </w:pPr>
      <w:r>
        <w:t>Sales employees and Managers, Finance team, Payroll team.</w:t>
      </w:r>
    </w:p>
    <w:p w14:paraId="14C9C341" w14:textId="77777777" w:rsidR="0051517F" w:rsidRDefault="0051517F" w:rsidP="0051517F">
      <w:pPr>
        <w:pStyle w:val="BodyText"/>
        <w:kinsoku w:val="0"/>
        <w:overflowPunct w:val="0"/>
        <w:spacing w:before="10"/>
        <w:ind w:left="0" w:firstLine="0"/>
        <w:rPr>
          <w:sz w:val="22"/>
          <w:szCs w:val="22"/>
        </w:rPr>
      </w:pPr>
    </w:p>
    <w:p w14:paraId="1B545BA6" w14:textId="77777777" w:rsidR="0051517F" w:rsidRDefault="0051517F" w:rsidP="0051517F">
      <w:pPr>
        <w:pStyle w:val="Heading1"/>
        <w:kinsoku w:val="0"/>
        <w:overflowPunct w:val="0"/>
        <w:rPr>
          <w:b w:val="0"/>
          <w:bCs w:val="0"/>
        </w:rPr>
      </w:pPr>
      <w:r>
        <w:t>External contacts</w:t>
      </w:r>
    </w:p>
    <w:p w14:paraId="0E4CAA47" w14:textId="77777777" w:rsidR="0051517F" w:rsidRDefault="0051517F" w:rsidP="0051517F">
      <w:pPr>
        <w:pStyle w:val="BodyText"/>
        <w:kinsoku w:val="0"/>
        <w:overflowPunct w:val="0"/>
        <w:ind w:left="220" w:firstLine="0"/>
      </w:pPr>
      <w:r>
        <w:t>Limited external contacts.</w:t>
      </w:r>
    </w:p>
    <w:p w14:paraId="2E2D1766" w14:textId="77777777" w:rsidR="0051517F" w:rsidRDefault="0051517F" w:rsidP="0051517F">
      <w:pPr>
        <w:pStyle w:val="BodyText"/>
        <w:kinsoku w:val="0"/>
        <w:overflowPunct w:val="0"/>
        <w:spacing w:before="10"/>
        <w:ind w:left="0" w:firstLine="0"/>
        <w:rPr>
          <w:sz w:val="22"/>
          <w:szCs w:val="22"/>
        </w:rPr>
      </w:pPr>
    </w:p>
    <w:p w14:paraId="12E760F9" w14:textId="77777777" w:rsidR="0051517F" w:rsidRDefault="0051517F" w:rsidP="0051517F">
      <w:pPr>
        <w:pStyle w:val="Heading1"/>
        <w:kinsoku w:val="0"/>
        <w:overflowPunct w:val="0"/>
        <w:rPr>
          <w:b w:val="0"/>
          <w:bCs w:val="0"/>
        </w:rPr>
      </w:pPr>
      <w:r>
        <w:t>Typical experience</w:t>
      </w:r>
    </w:p>
    <w:p w14:paraId="517FFDC8" w14:textId="77777777" w:rsidR="0051517F" w:rsidRDefault="0051517F" w:rsidP="0051517F">
      <w:pPr>
        <w:pStyle w:val="BodyText"/>
        <w:numPr>
          <w:ilvl w:val="0"/>
          <w:numId w:val="8"/>
        </w:numPr>
        <w:tabs>
          <w:tab w:val="left" w:pos="371"/>
        </w:tabs>
        <w:kinsoku w:val="0"/>
        <w:overflowPunct w:val="0"/>
        <w:ind w:hanging="150"/>
      </w:pPr>
      <w:r>
        <w:t>- 5 years experience, with some Sales exposure. May possess or be working towards a tertiary qualification.</w:t>
      </w:r>
    </w:p>
    <w:p w14:paraId="3637CCE1" w14:textId="77777777" w:rsidR="0051517F" w:rsidRDefault="0051517F" w:rsidP="0051517F">
      <w:pPr>
        <w:pStyle w:val="BodyText"/>
        <w:kinsoku w:val="0"/>
        <w:overflowPunct w:val="0"/>
        <w:spacing w:before="10"/>
        <w:ind w:left="0" w:firstLine="0"/>
        <w:rPr>
          <w:sz w:val="22"/>
          <w:szCs w:val="22"/>
        </w:rPr>
      </w:pPr>
    </w:p>
    <w:p w14:paraId="15BBAACF" w14:textId="77777777" w:rsidR="0051517F" w:rsidRDefault="0051517F" w:rsidP="0051517F">
      <w:pPr>
        <w:pStyle w:val="Heading1"/>
        <w:kinsoku w:val="0"/>
        <w:overflowPunct w:val="0"/>
        <w:rPr>
          <w:b w:val="0"/>
          <w:bCs w:val="0"/>
        </w:rPr>
      </w:pPr>
      <w:r>
        <w:t>Other comments</w:t>
      </w:r>
    </w:p>
    <w:p w14:paraId="5B947D39"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A94CC1F" w14:textId="77777777" w:rsidR="0051517F" w:rsidRDefault="0051517F" w:rsidP="0051517F">
      <w:pPr>
        <w:pStyle w:val="BodyText"/>
        <w:tabs>
          <w:tab w:val="left" w:pos="2249"/>
        </w:tabs>
        <w:kinsoku w:val="0"/>
        <w:overflowPunct w:val="0"/>
        <w:spacing w:before="31"/>
        <w:ind w:left="210" w:firstLine="0"/>
      </w:pPr>
      <w:bookmarkStart w:id="40" w:name="Credit &amp; Collections"/>
      <w:bookmarkStart w:id="41" w:name="Aon.CSP.35116.4 - Credit/Collections Man"/>
      <w:bookmarkStart w:id="42" w:name="bookmark207"/>
      <w:bookmarkEnd w:id="40"/>
      <w:bookmarkEnd w:id="41"/>
      <w:bookmarkEnd w:id="42"/>
      <w:r>
        <w:rPr>
          <w:b/>
          <w:bCs/>
        </w:rPr>
        <w:lastRenderedPageBreak/>
        <w:t>Position title:</w:t>
      </w:r>
      <w:r>
        <w:rPr>
          <w:b/>
          <w:bCs/>
        </w:rPr>
        <w:tab/>
        <w:t>Credit/Collections Manager</w:t>
      </w:r>
    </w:p>
    <w:p w14:paraId="6967A7FC"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CSP.35116.4</w:t>
      </w:r>
    </w:p>
    <w:p w14:paraId="48A46FD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6764AB7B" w14:textId="77777777" w:rsidR="0051517F" w:rsidRDefault="0051517F" w:rsidP="0051517F">
      <w:pPr>
        <w:pStyle w:val="BodyText"/>
        <w:kinsoku w:val="0"/>
        <w:overflowPunct w:val="0"/>
        <w:spacing w:before="6"/>
        <w:ind w:left="0" w:firstLine="0"/>
        <w:rPr>
          <w:b/>
          <w:bCs/>
          <w:sz w:val="4"/>
          <w:szCs w:val="4"/>
        </w:rPr>
      </w:pPr>
    </w:p>
    <w:p w14:paraId="1C1375FC"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9CA1C73" wp14:editId="69B25732">
                <wp:extent cx="6483350" cy="12700"/>
                <wp:effectExtent l="0" t="0" r="0" b="0"/>
                <wp:docPr id="663" name="Group 28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64" name="Freeform 288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92C78D2" id="Group 288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w05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sZpRI1kCRMC6ZLpe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F7DTlfAwAA6gcA&#13;&#10;AA4AAAAAAAAAAAAAAAAALgIAAGRycy9lMm9Eb2MueG1sUEsBAi0AFAAGAAgAAAAhAMKM/vfeAAAA&#13;&#10;CQEAAA8AAAAAAAAAAAAAAAAAuQUAAGRycy9kb3ducmV2LnhtbFBLBQYAAAAABAAEAPMAAADEBgAA&#13;&#10;AAA=&#13;&#10;">
                <v:shape id="Freeform 288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1A21865" w14:textId="77777777" w:rsidR="0051517F" w:rsidRDefault="0051517F" w:rsidP="0051517F">
      <w:pPr>
        <w:pStyle w:val="BodyText"/>
        <w:kinsoku w:val="0"/>
        <w:overflowPunct w:val="0"/>
        <w:spacing w:before="6"/>
        <w:ind w:left="0" w:firstLine="0"/>
        <w:rPr>
          <w:b/>
          <w:bCs/>
          <w:sz w:val="24"/>
          <w:szCs w:val="24"/>
        </w:rPr>
      </w:pPr>
    </w:p>
    <w:p w14:paraId="328E97FC" w14:textId="77777777" w:rsidR="0051517F" w:rsidRDefault="0051517F" w:rsidP="0051517F">
      <w:pPr>
        <w:pStyle w:val="BodyText"/>
        <w:kinsoku w:val="0"/>
        <w:overflowPunct w:val="0"/>
        <w:spacing w:before="0"/>
        <w:ind w:left="220" w:firstLine="0"/>
      </w:pPr>
      <w:r>
        <w:rPr>
          <w:b/>
          <w:bCs/>
        </w:rPr>
        <w:t>Responsible for</w:t>
      </w:r>
    </w:p>
    <w:p w14:paraId="2369685A" w14:textId="77777777" w:rsidR="0051517F" w:rsidRDefault="0051517F" w:rsidP="0051517F">
      <w:pPr>
        <w:pStyle w:val="BodyText"/>
        <w:kinsoku w:val="0"/>
        <w:overflowPunct w:val="0"/>
        <w:spacing w:line="312" w:lineRule="auto"/>
        <w:ind w:left="220" w:right="450" w:firstLine="0"/>
      </w:pPr>
      <w:r>
        <w:t>Maintaining organisational debtors within limits of organisation's policy and ensuring protection of an organisation's investments, minimising losses and improving recoveries.</w:t>
      </w:r>
    </w:p>
    <w:p w14:paraId="1DD51B51" w14:textId="77777777" w:rsidR="0051517F" w:rsidRDefault="0051517F" w:rsidP="0051517F">
      <w:pPr>
        <w:pStyle w:val="BodyText"/>
        <w:kinsoku w:val="0"/>
        <w:overflowPunct w:val="0"/>
        <w:spacing w:before="6"/>
        <w:ind w:left="0" w:firstLine="0"/>
        <w:rPr>
          <w:sz w:val="17"/>
          <w:szCs w:val="17"/>
        </w:rPr>
      </w:pPr>
    </w:p>
    <w:p w14:paraId="1385A501" w14:textId="77777777" w:rsidR="0051517F" w:rsidRDefault="0051517F" w:rsidP="0051517F">
      <w:pPr>
        <w:pStyle w:val="Heading1"/>
        <w:kinsoku w:val="0"/>
        <w:overflowPunct w:val="0"/>
        <w:rPr>
          <w:b w:val="0"/>
          <w:bCs w:val="0"/>
        </w:rPr>
      </w:pPr>
      <w:r>
        <w:t>Report to</w:t>
      </w:r>
    </w:p>
    <w:p w14:paraId="0917E225" w14:textId="77777777" w:rsidR="0051517F" w:rsidRDefault="0051517F" w:rsidP="0051517F">
      <w:pPr>
        <w:pStyle w:val="BodyText"/>
        <w:kinsoku w:val="0"/>
        <w:overflowPunct w:val="0"/>
        <w:ind w:left="220" w:firstLine="0"/>
      </w:pPr>
      <w:r>
        <w:t>Financial Controller, Customer Operations Manager.</w:t>
      </w:r>
    </w:p>
    <w:p w14:paraId="744B638E" w14:textId="77777777" w:rsidR="0051517F" w:rsidRDefault="0051517F" w:rsidP="0051517F">
      <w:pPr>
        <w:pStyle w:val="BodyText"/>
        <w:kinsoku w:val="0"/>
        <w:overflowPunct w:val="0"/>
        <w:spacing w:before="10"/>
        <w:ind w:left="0" w:firstLine="0"/>
        <w:rPr>
          <w:sz w:val="22"/>
          <w:szCs w:val="22"/>
        </w:rPr>
      </w:pPr>
    </w:p>
    <w:p w14:paraId="0B372EAF" w14:textId="77777777" w:rsidR="0051517F" w:rsidRDefault="0051517F" w:rsidP="0051517F">
      <w:pPr>
        <w:pStyle w:val="Heading1"/>
        <w:kinsoku w:val="0"/>
        <w:overflowPunct w:val="0"/>
        <w:rPr>
          <w:b w:val="0"/>
          <w:bCs w:val="0"/>
        </w:rPr>
      </w:pPr>
      <w:r>
        <w:t>Supervises</w:t>
      </w:r>
    </w:p>
    <w:p w14:paraId="5F0698DC" w14:textId="77777777" w:rsidR="0051517F" w:rsidRDefault="0051517F" w:rsidP="0051517F">
      <w:pPr>
        <w:pStyle w:val="BodyText"/>
        <w:kinsoku w:val="0"/>
        <w:overflowPunct w:val="0"/>
        <w:ind w:left="220" w:firstLine="0"/>
      </w:pPr>
      <w:r>
        <w:t>Credit Control Officers, Collection Representatives.</w:t>
      </w:r>
    </w:p>
    <w:p w14:paraId="1B230CFC" w14:textId="77777777" w:rsidR="0051517F" w:rsidRDefault="0051517F" w:rsidP="0051517F">
      <w:pPr>
        <w:pStyle w:val="BodyText"/>
        <w:kinsoku w:val="0"/>
        <w:overflowPunct w:val="0"/>
        <w:spacing w:before="10"/>
        <w:ind w:left="0" w:firstLine="0"/>
        <w:rPr>
          <w:sz w:val="22"/>
          <w:szCs w:val="22"/>
        </w:rPr>
      </w:pPr>
    </w:p>
    <w:p w14:paraId="2AB5E9F4" w14:textId="77777777" w:rsidR="0051517F" w:rsidRDefault="0051517F" w:rsidP="0051517F">
      <w:pPr>
        <w:pStyle w:val="Heading1"/>
        <w:kinsoku w:val="0"/>
        <w:overflowPunct w:val="0"/>
        <w:rPr>
          <w:b w:val="0"/>
          <w:bCs w:val="0"/>
        </w:rPr>
      </w:pPr>
      <w:r>
        <w:t>Main activities</w:t>
      </w:r>
    </w:p>
    <w:p w14:paraId="1FDCF748" w14:textId="77777777" w:rsidR="0051517F" w:rsidRDefault="0051517F" w:rsidP="0051517F">
      <w:pPr>
        <w:pStyle w:val="BodyText"/>
        <w:numPr>
          <w:ilvl w:val="1"/>
          <w:numId w:val="8"/>
        </w:numPr>
        <w:tabs>
          <w:tab w:val="left" w:pos="583"/>
        </w:tabs>
        <w:kinsoku w:val="0"/>
        <w:overflowPunct w:val="0"/>
        <w:spacing w:line="312" w:lineRule="auto"/>
        <w:ind w:right="906"/>
      </w:pPr>
      <w:r>
        <w:t>Devising, maintaining and administering the organisation's Credit policy so as to provide planned cash flow for the business and to minimise the organisation's exposure to risk.</w:t>
      </w:r>
    </w:p>
    <w:p w14:paraId="7B073D20" w14:textId="77777777" w:rsidR="0051517F" w:rsidRDefault="0051517F" w:rsidP="0051517F">
      <w:pPr>
        <w:pStyle w:val="BodyText"/>
        <w:numPr>
          <w:ilvl w:val="1"/>
          <w:numId w:val="8"/>
        </w:numPr>
        <w:tabs>
          <w:tab w:val="left" w:pos="583"/>
        </w:tabs>
        <w:kinsoku w:val="0"/>
        <w:overflowPunct w:val="0"/>
        <w:spacing w:before="2"/>
      </w:pPr>
      <w:r>
        <w:t>Authorising the granting of Credit to selected customers within the guidelines of company policy.</w:t>
      </w:r>
    </w:p>
    <w:p w14:paraId="5FC0E8C3" w14:textId="77777777" w:rsidR="0051517F" w:rsidRDefault="0051517F" w:rsidP="0051517F">
      <w:pPr>
        <w:pStyle w:val="BodyText"/>
        <w:numPr>
          <w:ilvl w:val="1"/>
          <w:numId w:val="8"/>
        </w:numPr>
        <w:tabs>
          <w:tab w:val="left" w:pos="583"/>
        </w:tabs>
        <w:kinsoku w:val="0"/>
        <w:overflowPunct w:val="0"/>
        <w:spacing w:line="312" w:lineRule="auto"/>
        <w:ind w:right="560"/>
      </w:pPr>
      <w:r>
        <w:t>Directing and supervising the activities of the Credit Control function, ensuring both the timely collection of outstanding amounts and the maintenance of outstanding debts at acceptable levels.</w:t>
      </w:r>
    </w:p>
    <w:p w14:paraId="06AE6FAA" w14:textId="77777777" w:rsidR="0051517F" w:rsidRDefault="0051517F" w:rsidP="0051517F">
      <w:pPr>
        <w:pStyle w:val="BodyText"/>
        <w:numPr>
          <w:ilvl w:val="1"/>
          <w:numId w:val="8"/>
        </w:numPr>
        <w:tabs>
          <w:tab w:val="left" w:pos="583"/>
        </w:tabs>
        <w:kinsoku w:val="0"/>
        <w:overflowPunct w:val="0"/>
        <w:spacing w:before="2" w:line="312" w:lineRule="auto"/>
        <w:ind w:right="970"/>
      </w:pPr>
      <w:r>
        <w:t>Producing accurate and timely reports to monitor accounts and recommending policy and action on bad debt and escalating outstanding debts for debt collection.</w:t>
      </w:r>
    </w:p>
    <w:p w14:paraId="6CFE72AB" w14:textId="77777777" w:rsidR="0051517F" w:rsidRDefault="0051517F" w:rsidP="0051517F">
      <w:pPr>
        <w:pStyle w:val="BodyText"/>
        <w:numPr>
          <w:ilvl w:val="1"/>
          <w:numId w:val="8"/>
        </w:numPr>
        <w:tabs>
          <w:tab w:val="left" w:pos="583"/>
        </w:tabs>
        <w:kinsoku w:val="0"/>
        <w:overflowPunct w:val="0"/>
        <w:spacing w:before="2"/>
      </w:pPr>
      <w:r>
        <w:t>Occasionally liaising directly with major debtors and negotiating new credit terms (in conjunction with Sales).</w:t>
      </w:r>
    </w:p>
    <w:p w14:paraId="788206E0" w14:textId="77777777" w:rsidR="0051517F" w:rsidRDefault="0051517F" w:rsidP="0051517F">
      <w:pPr>
        <w:pStyle w:val="BodyText"/>
        <w:numPr>
          <w:ilvl w:val="1"/>
          <w:numId w:val="8"/>
        </w:numPr>
        <w:tabs>
          <w:tab w:val="left" w:pos="583"/>
        </w:tabs>
        <w:kinsoku w:val="0"/>
        <w:overflowPunct w:val="0"/>
        <w:spacing w:line="312" w:lineRule="auto"/>
        <w:ind w:right="650"/>
      </w:pPr>
      <w:r>
        <w:t>Developing and maintaining relationships with relevant external organisations (e.g. Police and Bankruptcy Agencies), leading to an effective exchange of confidential information.</w:t>
      </w:r>
    </w:p>
    <w:p w14:paraId="2F4EA9D9" w14:textId="77777777" w:rsidR="0051517F" w:rsidRDefault="0051517F" w:rsidP="0051517F">
      <w:pPr>
        <w:pStyle w:val="BodyText"/>
        <w:numPr>
          <w:ilvl w:val="1"/>
          <w:numId w:val="8"/>
        </w:numPr>
        <w:tabs>
          <w:tab w:val="left" w:pos="583"/>
        </w:tabs>
        <w:kinsoku w:val="0"/>
        <w:overflowPunct w:val="0"/>
        <w:spacing w:before="2" w:line="312" w:lineRule="auto"/>
        <w:ind w:right="461"/>
      </w:pPr>
      <w:r>
        <w:t>Ensuring that systems documentation and procedures comply with legal/legislative requirements to as to avoid litigation and loss of income.</w:t>
      </w:r>
    </w:p>
    <w:p w14:paraId="77D6C804" w14:textId="77777777" w:rsidR="0051517F" w:rsidRDefault="0051517F" w:rsidP="0051517F">
      <w:pPr>
        <w:pStyle w:val="BodyText"/>
        <w:numPr>
          <w:ilvl w:val="1"/>
          <w:numId w:val="8"/>
        </w:numPr>
        <w:tabs>
          <w:tab w:val="left" w:pos="583"/>
        </w:tabs>
        <w:kinsoku w:val="0"/>
        <w:overflowPunct w:val="0"/>
        <w:spacing w:before="2"/>
      </w:pPr>
      <w:r>
        <w:t>Assisting in the learning and development of operational staff to maintain and improve the efficiency of Credit control.</w:t>
      </w:r>
    </w:p>
    <w:p w14:paraId="05C427A9" w14:textId="77777777" w:rsidR="0051517F" w:rsidRDefault="0051517F" w:rsidP="0051517F">
      <w:pPr>
        <w:pStyle w:val="BodyText"/>
        <w:kinsoku w:val="0"/>
        <w:overflowPunct w:val="0"/>
        <w:spacing w:before="10"/>
        <w:ind w:left="0" w:firstLine="0"/>
        <w:rPr>
          <w:sz w:val="22"/>
          <w:szCs w:val="22"/>
        </w:rPr>
      </w:pPr>
    </w:p>
    <w:p w14:paraId="51322894" w14:textId="77777777" w:rsidR="0051517F" w:rsidRDefault="0051517F" w:rsidP="0051517F">
      <w:pPr>
        <w:pStyle w:val="Heading1"/>
        <w:kinsoku w:val="0"/>
        <w:overflowPunct w:val="0"/>
        <w:rPr>
          <w:b w:val="0"/>
          <w:bCs w:val="0"/>
        </w:rPr>
      </w:pPr>
      <w:r>
        <w:t>Key skills</w:t>
      </w:r>
    </w:p>
    <w:p w14:paraId="0C4B99B9" w14:textId="77777777" w:rsidR="0051517F" w:rsidRDefault="0051517F" w:rsidP="0051517F">
      <w:pPr>
        <w:pStyle w:val="BodyText"/>
        <w:numPr>
          <w:ilvl w:val="1"/>
          <w:numId w:val="8"/>
        </w:numPr>
        <w:tabs>
          <w:tab w:val="left" w:pos="583"/>
        </w:tabs>
        <w:kinsoku w:val="0"/>
        <w:overflowPunct w:val="0"/>
      </w:pPr>
      <w:r>
        <w:t>Ability to limit debtors and implement company Credit policy.</w:t>
      </w:r>
    </w:p>
    <w:p w14:paraId="4B550D85" w14:textId="77777777" w:rsidR="0051517F" w:rsidRDefault="0051517F" w:rsidP="0051517F">
      <w:pPr>
        <w:pStyle w:val="BodyText"/>
        <w:numPr>
          <w:ilvl w:val="1"/>
          <w:numId w:val="8"/>
        </w:numPr>
        <w:tabs>
          <w:tab w:val="left" w:pos="583"/>
        </w:tabs>
        <w:kinsoku w:val="0"/>
        <w:overflowPunct w:val="0"/>
      </w:pPr>
      <w:r>
        <w:t>Negotiation and interpersonal skills.</w:t>
      </w:r>
    </w:p>
    <w:p w14:paraId="18F493D1" w14:textId="77777777" w:rsidR="0051517F" w:rsidRDefault="0051517F" w:rsidP="0051517F">
      <w:pPr>
        <w:pStyle w:val="BodyText"/>
        <w:numPr>
          <w:ilvl w:val="1"/>
          <w:numId w:val="8"/>
        </w:numPr>
        <w:tabs>
          <w:tab w:val="left" w:pos="583"/>
        </w:tabs>
        <w:kinsoku w:val="0"/>
        <w:overflowPunct w:val="0"/>
      </w:pPr>
      <w:r>
        <w:t>Strong administration and management skills.</w:t>
      </w:r>
    </w:p>
    <w:p w14:paraId="79D76CFF" w14:textId="77777777" w:rsidR="0051517F" w:rsidRDefault="0051517F" w:rsidP="0051517F">
      <w:pPr>
        <w:pStyle w:val="BodyText"/>
        <w:kinsoku w:val="0"/>
        <w:overflowPunct w:val="0"/>
        <w:spacing w:before="10"/>
        <w:ind w:left="0" w:firstLine="0"/>
        <w:rPr>
          <w:sz w:val="22"/>
          <w:szCs w:val="22"/>
        </w:rPr>
      </w:pPr>
    </w:p>
    <w:p w14:paraId="587D7C0E" w14:textId="77777777" w:rsidR="0051517F" w:rsidRDefault="0051517F" w:rsidP="0051517F">
      <w:pPr>
        <w:pStyle w:val="Heading1"/>
        <w:kinsoku w:val="0"/>
        <w:overflowPunct w:val="0"/>
        <w:rPr>
          <w:b w:val="0"/>
          <w:bCs w:val="0"/>
        </w:rPr>
      </w:pPr>
      <w:r>
        <w:t>Internal contacts</w:t>
      </w:r>
    </w:p>
    <w:p w14:paraId="610D0405" w14:textId="77777777" w:rsidR="0051517F" w:rsidRDefault="0051517F" w:rsidP="0051517F">
      <w:pPr>
        <w:pStyle w:val="BodyText"/>
        <w:kinsoku w:val="0"/>
        <w:overflowPunct w:val="0"/>
        <w:spacing w:line="312" w:lineRule="auto"/>
        <w:ind w:left="220" w:right="450" w:firstLine="0"/>
      </w:pPr>
      <w:r>
        <w:t>Sales Managers, Sales Representatives, Sales Administration staff, Legal Department, Operational staff, Finance and Administration staff.</w:t>
      </w:r>
    </w:p>
    <w:p w14:paraId="4B6012FA" w14:textId="77777777" w:rsidR="0051517F" w:rsidRDefault="0051517F" w:rsidP="0051517F">
      <w:pPr>
        <w:pStyle w:val="BodyText"/>
        <w:kinsoku w:val="0"/>
        <w:overflowPunct w:val="0"/>
        <w:spacing w:before="6"/>
        <w:ind w:left="0" w:firstLine="0"/>
        <w:rPr>
          <w:sz w:val="17"/>
          <w:szCs w:val="17"/>
        </w:rPr>
      </w:pPr>
    </w:p>
    <w:p w14:paraId="3FC4CE85" w14:textId="77777777" w:rsidR="0051517F" w:rsidRDefault="0051517F" w:rsidP="0051517F">
      <w:pPr>
        <w:pStyle w:val="Heading1"/>
        <w:kinsoku w:val="0"/>
        <w:overflowPunct w:val="0"/>
        <w:rPr>
          <w:b w:val="0"/>
          <w:bCs w:val="0"/>
        </w:rPr>
      </w:pPr>
      <w:r>
        <w:t>External contacts</w:t>
      </w:r>
    </w:p>
    <w:p w14:paraId="7C33AC04" w14:textId="77777777" w:rsidR="0051517F" w:rsidRDefault="0051517F" w:rsidP="0051517F">
      <w:pPr>
        <w:pStyle w:val="BodyText"/>
        <w:kinsoku w:val="0"/>
        <w:overflowPunct w:val="0"/>
        <w:spacing w:line="312" w:lineRule="auto"/>
        <w:ind w:left="220" w:right="350" w:firstLine="0"/>
      </w:pPr>
      <w:r>
        <w:t>Major Debtors, Debt Collection Agencies, Credit Reference Bureaus, Credit Referees, Other Financial Institutions, Solicitors, Financial Counsellors.</w:t>
      </w:r>
    </w:p>
    <w:p w14:paraId="655AFE47" w14:textId="77777777" w:rsidR="0051517F" w:rsidRDefault="0051517F" w:rsidP="0051517F">
      <w:pPr>
        <w:pStyle w:val="BodyText"/>
        <w:kinsoku w:val="0"/>
        <w:overflowPunct w:val="0"/>
        <w:spacing w:before="6"/>
        <w:ind w:left="0" w:firstLine="0"/>
        <w:rPr>
          <w:sz w:val="17"/>
          <w:szCs w:val="17"/>
        </w:rPr>
      </w:pPr>
    </w:p>
    <w:p w14:paraId="6ED9C820" w14:textId="77777777" w:rsidR="0051517F" w:rsidRDefault="0051517F" w:rsidP="0051517F">
      <w:pPr>
        <w:pStyle w:val="Heading1"/>
        <w:kinsoku w:val="0"/>
        <w:overflowPunct w:val="0"/>
        <w:rPr>
          <w:b w:val="0"/>
          <w:bCs w:val="0"/>
        </w:rPr>
      </w:pPr>
      <w:r>
        <w:t>Typical experience</w:t>
      </w:r>
    </w:p>
    <w:p w14:paraId="33DF67C4" w14:textId="77777777" w:rsidR="0051517F" w:rsidRDefault="0051517F" w:rsidP="0051517F">
      <w:pPr>
        <w:pStyle w:val="BodyText"/>
        <w:kinsoku w:val="0"/>
        <w:overflowPunct w:val="0"/>
        <w:ind w:left="220" w:firstLine="0"/>
      </w:pPr>
      <w:r>
        <w:t>7+ years of relevant experience usually coupled with CPA or similarly recognised qualifications in Credit Management.</w:t>
      </w:r>
    </w:p>
    <w:p w14:paraId="1C9C92A9" w14:textId="77777777" w:rsidR="0051517F" w:rsidRDefault="0051517F" w:rsidP="0051517F">
      <w:pPr>
        <w:pStyle w:val="BodyText"/>
        <w:kinsoku w:val="0"/>
        <w:overflowPunct w:val="0"/>
        <w:spacing w:before="10"/>
        <w:ind w:left="0" w:firstLine="0"/>
        <w:rPr>
          <w:sz w:val="22"/>
          <w:szCs w:val="22"/>
        </w:rPr>
      </w:pPr>
    </w:p>
    <w:p w14:paraId="3DB329AC" w14:textId="77777777" w:rsidR="0051517F" w:rsidRDefault="0051517F" w:rsidP="0051517F">
      <w:pPr>
        <w:pStyle w:val="Heading1"/>
        <w:kinsoku w:val="0"/>
        <w:overflowPunct w:val="0"/>
        <w:rPr>
          <w:b w:val="0"/>
          <w:bCs w:val="0"/>
        </w:rPr>
      </w:pPr>
      <w:r>
        <w:t>Other comments</w:t>
      </w:r>
    </w:p>
    <w:p w14:paraId="1D5281E1" w14:textId="77777777" w:rsidR="0051517F" w:rsidRDefault="0051517F" w:rsidP="0051517F">
      <w:pPr>
        <w:pStyle w:val="BodyText"/>
        <w:kinsoku w:val="0"/>
        <w:overflowPunct w:val="0"/>
        <w:spacing w:line="312" w:lineRule="auto"/>
        <w:ind w:left="220" w:right="450" w:firstLine="0"/>
      </w:pPr>
      <w:r>
        <w:t>May have membership of the Australian Institute of Credit Management. May have a functional link to Senior Accounting employees in operating divisions.</w:t>
      </w:r>
    </w:p>
    <w:p w14:paraId="014D58C7"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0F537B13" w14:textId="77777777" w:rsidR="0051517F" w:rsidRDefault="0051517F" w:rsidP="0051517F">
      <w:pPr>
        <w:pStyle w:val="Heading1"/>
        <w:tabs>
          <w:tab w:val="left" w:pos="2249"/>
        </w:tabs>
        <w:kinsoku w:val="0"/>
        <w:overflowPunct w:val="0"/>
        <w:spacing w:before="31" w:line="301" w:lineRule="auto"/>
        <w:ind w:left="210" w:right="5587"/>
        <w:rPr>
          <w:b w:val="0"/>
          <w:bCs w:val="0"/>
        </w:rPr>
      </w:pPr>
      <w:bookmarkStart w:id="43" w:name="Aon.CSP.35416.3 - Credit/Collections Tea"/>
      <w:bookmarkStart w:id="44" w:name="bookmark208"/>
      <w:bookmarkEnd w:id="43"/>
      <w:bookmarkEnd w:id="44"/>
      <w:r>
        <w:lastRenderedPageBreak/>
        <w:t>Position title:</w:t>
      </w:r>
      <w:r>
        <w:tab/>
        <w:t>Credit/Collections Team Leader Aon Position code:</w:t>
      </w:r>
      <w:r>
        <w:tab/>
        <w:t>CSP.35416.3</w:t>
      </w:r>
    </w:p>
    <w:p w14:paraId="10A544E6"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3</w:t>
      </w:r>
    </w:p>
    <w:p w14:paraId="2F50E4FD" w14:textId="77777777" w:rsidR="0051517F" w:rsidRDefault="0051517F" w:rsidP="0051517F">
      <w:pPr>
        <w:pStyle w:val="BodyText"/>
        <w:kinsoku w:val="0"/>
        <w:overflowPunct w:val="0"/>
        <w:spacing w:before="6"/>
        <w:ind w:left="0" w:firstLine="0"/>
        <w:rPr>
          <w:b/>
          <w:bCs/>
          <w:sz w:val="4"/>
          <w:szCs w:val="4"/>
        </w:rPr>
      </w:pPr>
    </w:p>
    <w:p w14:paraId="4D6D8D4C"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9C7F6D2" wp14:editId="0754D871">
                <wp:extent cx="6483350" cy="12700"/>
                <wp:effectExtent l="0" t="0" r="0" b="0"/>
                <wp:docPr id="661" name="Group 2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62" name="Freeform 288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6E8D82" id="Group 288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tFr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0sIkoka6BIGJdMl8u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uNtFrYAMAAOoH&#13;&#10;AAAOAAAAAAAAAAAAAAAAAC4CAABkcnMvZTJvRG9jLnhtbFBLAQItABQABgAIAAAAIQDCjP733gAA&#13;&#10;AAkBAAAPAAAAAAAAAAAAAAAAALoFAABkcnMvZG93bnJldi54bWxQSwUGAAAAAAQABADzAAAAxQYA&#13;&#10;AAAA&#13;&#10;">
                <v:shape id="Freeform 288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ED27476" w14:textId="77777777" w:rsidR="0051517F" w:rsidRDefault="0051517F" w:rsidP="0051517F">
      <w:pPr>
        <w:pStyle w:val="BodyText"/>
        <w:kinsoku w:val="0"/>
        <w:overflowPunct w:val="0"/>
        <w:spacing w:before="6"/>
        <w:ind w:left="0" w:firstLine="0"/>
        <w:rPr>
          <w:b/>
          <w:bCs/>
          <w:sz w:val="24"/>
          <w:szCs w:val="24"/>
        </w:rPr>
      </w:pPr>
    </w:p>
    <w:p w14:paraId="6ACABEE9" w14:textId="77777777" w:rsidR="0051517F" w:rsidRDefault="0051517F" w:rsidP="0051517F">
      <w:pPr>
        <w:pStyle w:val="BodyText"/>
        <w:kinsoku w:val="0"/>
        <w:overflowPunct w:val="0"/>
        <w:spacing w:before="0"/>
        <w:ind w:left="220" w:firstLine="0"/>
      </w:pPr>
      <w:r>
        <w:rPr>
          <w:b/>
          <w:bCs/>
        </w:rPr>
        <w:t>Responsible for</w:t>
      </w:r>
    </w:p>
    <w:p w14:paraId="7F0AEE25" w14:textId="77777777" w:rsidR="0051517F" w:rsidRDefault="0051517F" w:rsidP="0051517F">
      <w:pPr>
        <w:pStyle w:val="BodyText"/>
        <w:kinsoku w:val="0"/>
        <w:overflowPunct w:val="0"/>
        <w:spacing w:line="312" w:lineRule="auto"/>
        <w:ind w:left="220" w:right="310" w:firstLine="0"/>
      </w:pPr>
      <w:r>
        <w:t>Managing a team to deliver efficient and effective debt recovery and maintaining credit worthiness in a professional manner to assist in preserving and initiating business.</w:t>
      </w:r>
    </w:p>
    <w:p w14:paraId="615F0B3C" w14:textId="77777777" w:rsidR="0051517F" w:rsidRDefault="0051517F" w:rsidP="0051517F">
      <w:pPr>
        <w:pStyle w:val="BodyText"/>
        <w:kinsoku w:val="0"/>
        <w:overflowPunct w:val="0"/>
        <w:spacing w:before="6"/>
        <w:ind w:left="0" w:firstLine="0"/>
        <w:rPr>
          <w:sz w:val="17"/>
          <w:szCs w:val="17"/>
        </w:rPr>
      </w:pPr>
    </w:p>
    <w:p w14:paraId="163ED823" w14:textId="77777777" w:rsidR="0051517F" w:rsidRDefault="0051517F" w:rsidP="0051517F">
      <w:pPr>
        <w:pStyle w:val="Heading1"/>
        <w:kinsoku w:val="0"/>
        <w:overflowPunct w:val="0"/>
        <w:rPr>
          <w:b w:val="0"/>
          <w:bCs w:val="0"/>
        </w:rPr>
      </w:pPr>
      <w:r>
        <w:t>Report to</w:t>
      </w:r>
    </w:p>
    <w:p w14:paraId="03F67A4E" w14:textId="77777777" w:rsidR="0051517F" w:rsidRDefault="0051517F" w:rsidP="0051517F">
      <w:pPr>
        <w:pStyle w:val="BodyText"/>
        <w:kinsoku w:val="0"/>
        <w:overflowPunct w:val="0"/>
        <w:ind w:left="220" w:firstLine="0"/>
      </w:pPr>
      <w:r>
        <w:t>Credit/Collections Manager.</w:t>
      </w:r>
    </w:p>
    <w:p w14:paraId="21BEAFAB" w14:textId="77777777" w:rsidR="0051517F" w:rsidRDefault="0051517F" w:rsidP="0051517F">
      <w:pPr>
        <w:pStyle w:val="BodyText"/>
        <w:kinsoku w:val="0"/>
        <w:overflowPunct w:val="0"/>
        <w:spacing w:before="10"/>
        <w:ind w:left="0" w:firstLine="0"/>
        <w:rPr>
          <w:sz w:val="22"/>
          <w:szCs w:val="22"/>
        </w:rPr>
      </w:pPr>
    </w:p>
    <w:p w14:paraId="2B6608D7" w14:textId="77777777" w:rsidR="0051517F" w:rsidRDefault="0051517F" w:rsidP="0051517F">
      <w:pPr>
        <w:pStyle w:val="Heading1"/>
        <w:kinsoku w:val="0"/>
        <w:overflowPunct w:val="0"/>
        <w:rPr>
          <w:b w:val="0"/>
          <w:bCs w:val="0"/>
        </w:rPr>
      </w:pPr>
      <w:r>
        <w:t>Supervises</w:t>
      </w:r>
    </w:p>
    <w:p w14:paraId="046DF228" w14:textId="77777777" w:rsidR="0051517F" w:rsidRDefault="0051517F" w:rsidP="0051517F">
      <w:pPr>
        <w:pStyle w:val="BodyText"/>
        <w:kinsoku w:val="0"/>
        <w:overflowPunct w:val="0"/>
        <w:ind w:left="220" w:firstLine="0"/>
      </w:pPr>
      <w:r>
        <w:t>Credit Control Officers, Collection Representatives.</w:t>
      </w:r>
    </w:p>
    <w:p w14:paraId="08EF980A" w14:textId="77777777" w:rsidR="0051517F" w:rsidRDefault="0051517F" w:rsidP="0051517F">
      <w:pPr>
        <w:pStyle w:val="BodyText"/>
        <w:kinsoku w:val="0"/>
        <w:overflowPunct w:val="0"/>
        <w:spacing w:before="10"/>
        <w:ind w:left="0" w:firstLine="0"/>
        <w:rPr>
          <w:sz w:val="22"/>
          <w:szCs w:val="22"/>
        </w:rPr>
      </w:pPr>
    </w:p>
    <w:p w14:paraId="6AA87140" w14:textId="77777777" w:rsidR="0051517F" w:rsidRDefault="0051517F" w:rsidP="0051517F">
      <w:pPr>
        <w:pStyle w:val="Heading1"/>
        <w:kinsoku w:val="0"/>
        <w:overflowPunct w:val="0"/>
        <w:rPr>
          <w:b w:val="0"/>
          <w:bCs w:val="0"/>
        </w:rPr>
      </w:pPr>
      <w:r>
        <w:t>Main activities</w:t>
      </w:r>
    </w:p>
    <w:p w14:paraId="5B0D983D" w14:textId="77777777" w:rsidR="0051517F" w:rsidRDefault="0051517F" w:rsidP="0051517F">
      <w:pPr>
        <w:pStyle w:val="BodyText"/>
        <w:numPr>
          <w:ilvl w:val="1"/>
          <w:numId w:val="8"/>
        </w:numPr>
        <w:tabs>
          <w:tab w:val="left" w:pos="583"/>
        </w:tabs>
        <w:kinsoku w:val="0"/>
        <w:overflowPunct w:val="0"/>
      </w:pPr>
      <w:r>
        <w:t>Maintaining and administering the organisation's credit policy to minimise exposure to risk.</w:t>
      </w:r>
    </w:p>
    <w:p w14:paraId="33963CE5" w14:textId="77777777" w:rsidR="0051517F" w:rsidRDefault="0051517F" w:rsidP="0051517F">
      <w:pPr>
        <w:pStyle w:val="BodyText"/>
        <w:numPr>
          <w:ilvl w:val="1"/>
          <w:numId w:val="8"/>
        </w:numPr>
        <w:tabs>
          <w:tab w:val="left" w:pos="583"/>
        </w:tabs>
        <w:kinsoku w:val="0"/>
        <w:overflowPunct w:val="0"/>
      </w:pPr>
      <w:r>
        <w:t>Authorising the granting of credit to selected customers within the guidelines of company policy.</w:t>
      </w:r>
    </w:p>
    <w:p w14:paraId="25AAE3C7" w14:textId="77777777" w:rsidR="0051517F" w:rsidRDefault="0051517F" w:rsidP="0051517F">
      <w:pPr>
        <w:pStyle w:val="BodyText"/>
        <w:numPr>
          <w:ilvl w:val="1"/>
          <w:numId w:val="8"/>
        </w:numPr>
        <w:tabs>
          <w:tab w:val="left" w:pos="583"/>
        </w:tabs>
        <w:kinsoku w:val="0"/>
        <w:overflowPunct w:val="0"/>
        <w:spacing w:line="312" w:lineRule="auto"/>
        <w:ind w:right="260"/>
      </w:pPr>
      <w:r>
        <w:t>Supervising the activities of the credit/collections team, ensuring both the timely collection of outstanding amounts and the maintenance of outstanding debts at acceptable levels.</w:t>
      </w:r>
    </w:p>
    <w:p w14:paraId="27F100D1" w14:textId="77777777" w:rsidR="0051517F" w:rsidRDefault="0051517F" w:rsidP="0051517F">
      <w:pPr>
        <w:pStyle w:val="BodyText"/>
        <w:numPr>
          <w:ilvl w:val="1"/>
          <w:numId w:val="8"/>
        </w:numPr>
        <w:tabs>
          <w:tab w:val="left" w:pos="583"/>
        </w:tabs>
        <w:kinsoku w:val="0"/>
        <w:overflowPunct w:val="0"/>
        <w:spacing w:before="2" w:line="312" w:lineRule="auto"/>
        <w:ind w:right="421"/>
      </w:pPr>
      <w:r>
        <w:t>Ensuring that systems documentation and procedures comply with legal/legislative requirements so as to avoid litigation and loss of income.</w:t>
      </w:r>
    </w:p>
    <w:p w14:paraId="63B91C41" w14:textId="77777777" w:rsidR="0051517F" w:rsidRDefault="0051517F" w:rsidP="0051517F">
      <w:pPr>
        <w:pStyle w:val="BodyText"/>
        <w:numPr>
          <w:ilvl w:val="1"/>
          <w:numId w:val="8"/>
        </w:numPr>
        <w:tabs>
          <w:tab w:val="left" w:pos="583"/>
        </w:tabs>
        <w:kinsoku w:val="0"/>
        <w:overflowPunct w:val="0"/>
        <w:spacing w:before="2"/>
      </w:pPr>
      <w:r>
        <w:t>Recruiting, training and developing staff.</w:t>
      </w:r>
    </w:p>
    <w:p w14:paraId="4F7DCAA5" w14:textId="77777777" w:rsidR="0051517F" w:rsidRDefault="0051517F" w:rsidP="0051517F">
      <w:pPr>
        <w:pStyle w:val="BodyText"/>
        <w:numPr>
          <w:ilvl w:val="1"/>
          <w:numId w:val="8"/>
        </w:numPr>
        <w:tabs>
          <w:tab w:val="left" w:pos="583"/>
        </w:tabs>
        <w:kinsoku w:val="0"/>
        <w:overflowPunct w:val="0"/>
      </w:pPr>
      <w:r>
        <w:t>Reviewing procedures to ensure efficiency of operation.</w:t>
      </w:r>
    </w:p>
    <w:p w14:paraId="27D3FE66" w14:textId="77777777" w:rsidR="0051517F" w:rsidRDefault="0051517F" w:rsidP="0051517F">
      <w:pPr>
        <w:pStyle w:val="BodyText"/>
        <w:numPr>
          <w:ilvl w:val="1"/>
          <w:numId w:val="8"/>
        </w:numPr>
        <w:tabs>
          <w:tab w:val="left" w:pos="583"/>
        </w:tabs>
        <w:kinsoku w:val="0"/>
        <w:overflowPunct w:val="0"/>
      </w:pPr>
      <w:r>
        <w:t>Playing an active role in considering new technologies and new work practices.</w:t>
      </w:r>
    </w:p>
    <w:p w14:paraId="0AD35C76" w14:textId="77777777" w:rsidR="0051517F" w:rsidRDefault="0051517F" w:rsidP="0051517F">
      <w:pPr>
        <w:pStyle w:val="BodyText"/>
        <w:numPr>
          <w:ilvl w:val="1"/>
          <w:numId w:val="8"/>
        </w:numPr>
        <w:tabs>
          <w:tab w:val="left" w:pos="583"/>
        </w:tabs>
        <w:kinsoku w:val="0"/>
        <w:overflowPunct w:val="0"/>
      </w:pPr>
      <w:r>
        <w:t>Dealing with complex/escalated queries.</w:t>
      </w:r>
    </w:p>
    <w:p w14:paraId="698EC054" w14:textId="77777777" w:rsidR="0051517F" w:rsidRDefault="0051517F" w:rsidP="0051517F">
      <w:pPr>
        <w:pStyle w:val="BodyText"/>
        <w:numPr>
          <w:ilvl w:val="1"/>
          <w:numId w:val="8"/>
        </w:numPr>
        <w:tabs>
          <w:tab w:val="left" w:pos="583"/>
        </w:tabs>
        <w:kinsoku w:val="0"/>
        <w:overflowPunct w:val="0"/>
        <w:spacing w:line="312" w:lineRule="auto"/>
        <w:ind w:right="290"/>
      </w:pPr>
      <w:r>
        <w:t>Producing accurate and timely reports to monitor accounts and recommending action on bad debt, escalating outstanding debt for debt collection.</w:t>
      </w:r>
    </w:p>
    <w:p w14:paraId="24754FD4" w14:textId="77777777" w:rsidR="0051517F" w:rsidRDefault="0051517F" w:rsidP="0051517F">
      <w:pPr>
        <w:pStyle w:val="BodyText"/>
        <w:numPr>
          <w:ilvl w:val="1"/>
          <w:numId w:val="8"/>
        </w:numPr>
        <w:tabs>
          <w:tab w:val="left" w:pos="583"/>
        </w:tabs>
        <w:kinsoku w:val="0"/>
        <w:overflowPunct w:val="0"/>
        <w:spacing w:before="2" w:line="312" w:lineRule="auto"/>
        <w:ind w:right="951"/>
      </w:pPr>
      <w:r>
        <w:t>Maintaining relationships with relevant external organisations (e.g. Police, Bankruptcy Agencies, Debt Collections Agencies) leading to an effective exchange of confidential information.</w:t>
      </w:r>
    </w:p>
    <w:p w14:paraId="43842E6A" w14:textId="77777777" w:rsidR="0051517F" w:rsidRDefault="0051517F" w:rsidP="0051517F">
      <w:pPr>
        <w:pStyle w:val="BodyText"/>
        <w:kinsoku w:val="0"/>
        <w:overflowPunct w:val="0"/>
        <w:spacing w:before="6"/>
        <w:ind w:left="0" w:firstLine="0"/>
        <w:rPr>
          <w:sz w:val="17"/>
          <w:szCs w:val="17"/>
        </w:rPr>
      </w:pPr>
    </w:p>
    <w:p w14:paraId="40F56D67" w14:textId="77777777" w:rsidR="0051517F" w:rsidRDefault="0051517F" w:rsidP="0051517F">
      <w:pPr>
        <w:pStyle w:val="Heading1"/>
        <w:kinsoku w:val="0"/>
        <w:overflowPunct w:val="0"/>
        <w:rPr>
          <w:b w:val="0"/>
          <w:bCs w:val="0"/>
        </w:rPr>
      </w:pPr>
      <w:r>
        <w:t>Key skills</w:t>
      </w:r>
    </w:p>
    <w:p w14:paraId="2272DA8B" w14:textId="77777777" w:rsidR="0051517F" w:rsidRDefault="0051517F" w:rsidP="0051517F">
      <w:pPr>
        <w:pStyle w:val="BodyText"/>
        <w:numPr>
          <w:ilvl w:val="1"/>
          <w:numId w:val="8"/>
        </w:numPr>
        <w:tabs>
          <w:tab w:val="left" w:pos="583"/>
        </w:tabs>
        <w:kinsoku w:val="0"/>
        <w:overflowPunct w:val="0"/>
      </w:pPr>
      <w:r>
        <w:t>Ability to limit debtors and implement company credit/collection policy.</w:t>
      </w:r>
    </w:p>
    <w:p w14:paraId="2B36BCF8" w14:textId="77777777" w:rsidR="0051517F" w:rsidRDefault="0051517F" w:rsidP="0051517F">
      <w:pPr>
        <w:pStyle w:val="BodyText"/>
        <w:numPr>
          <w:ilvl w:val="1"/>
          <w:numId w:val="8"/>
        </w:numPr>
        <w:tabs>
          <w:tab w:val="left" w:pos="583"/>
        </w:tabs>
        <w:kinsoku w:val="0"/>
        <w:overflowPunct w:val="0"/>
      </w:pPr>
      <w:r>
        <w:t>Negotiation and interpersonal skills.</w:t>
      </w:r>
    </w:p>
    <w:p w14:paraId="6DFC51F4" w14:textId="77777777" w:rsidR="0051517F" w:rsidRDefault="0051517F" w:rsidP="0051517F">
      <w:pPr>
        <w:pStyle w:val="BodyText"/>
        <w:numPr>
          <w:ilvl w:val="1"/>
          <w:numId w:val="8"/>
        </w:numPr>
        <w:tabs>
          <w:tab w:val="left" w:pos="583"/>
        </w:tabs>
        <w:kinsoku w:val="0"/>
        <w:overflowPunct w:val="0"/>
      </w:pPr>
      <w:r>
        <w:t>Strong administration and team management skills.</w:t>
      </w:r>
    </w:p>
    <w:p w14:paraId="03E0F202" w14:textId="77777777" w:rsidR="0051517F" w:rsidRDefault="0051517F" w:rsidP="0051517F">
      <w:pPr>
        <w:pStyle w:val="BodyText"/>
        <w:numPr>
          <w:ilvl w:val="1"/>
          <w:numId w:val="8"/>
        </w:numPr>
        <w:tabs>
          <w:tab w:val="left" w:pos="583"/>
        </w:tabs>
        <w:kinsoku w:val="0"/>
        <w:overflowPunct w:val="0"/>
      </w:pPr>
      <w:r>
        <w:t>Ability to train, motivate and provide feedback to staff in a team environment.</w:t>
      </w:r>
    </w:p>
    <w:p w14:paraId="67B0EDA6" w14:textId="77777777" w:rsidR="0051517F" w:rsidRDefault="0051517F" w:rsidP="0051517F">
      <w:pPr>
        <w:pStyle w:val="BodyText"/>
        <w:numPr>
          <w:ilvl w:val="1"/>
          <w:numId w:val="8"/>
        </w:numPr>
        <w:tabs>
          <w:tab w:val="left" w:pos="583"/>
        </w:tabs>
        <w:kinsoku w:val="0"/>
        <w:overflowPunct w:val="0"/>
      </w:pPr>
      <w:r>
        <w:t>Good facilitation and communication skills.</w:t>
      </w:r>
    </w:p>
    <w:p w14:paraId="0999D89E" w14:textId="77777777" w:rsidR="0051517F" w:rsidRDefault="0051517F" w:rsidP="0051517F">
      <w:pPr>
        <w:pStyle w:val="BodyText"/>
        <w:kinsoku w:val="0"/>
        <w:overflowPunct w:val="0"/>
        <w:spacing w:before="10"/>
        <w:ind w:left="0" w:firstLine="0"/>
        <w:rPr>
          <w:sz w:val="22"/>
          <w:szCs w:val="22"/>
        </w:rPr>
      </w:pPr>
    </w:p>
    <w:p w14:paraId="6E17DAAC" w14:textId="77777777" w:rsidR="0051517F" w:rsidRDefault="0051517F" w:rsidP="0051517F">
      <w:pPr>
        <w:pStyle w:val="Heading1"/>
        <w:kinsoku w:val="0"/>
        <w:overflowPunct w:val="0"/>
        <w:rPr>
          <w:b w:val="0"/>
          <w:bCs w:val="0"/>
        </w:rPr>
      </w:pPr>
      <w:r>
        <w:t>Internal contacts</w:t>
      </w:r>
    </w:p>
    <w:p w14:paraId="242CD7F2" w14:textId="77777777" w:rsidR="0051517F" w:rsidRDefault="0051517F" w:rsidP="0051517F">
      <w:pPr>
        <w:pStyle w:val="BodyText"/>
        <w:kinsoku w:val="0"/>
        <w:overflowPunct w:val="0"/>
        <w:ind w:left="220" w:firstLine="0"/>
      </w:pPr>
      <w:r>
        <w:t>Finance, Customer Operations, Sales and Marketing teams.</w:t>
      </w:r>
    </w:p>
    <w:p w14:paraId="67652246" w14:textId="77777777" w:rsidR="0051517F" w:rsidRDefault="0051517F" w:rsidP="0051517F">
      <w:pPr>
        <w:pStyle w:val="BodyText"/>
        <w:kinsoku w:val="0"/>
        <w:overflowPunct w:val="0"/>
        <w:spacing w:before="10"/>
        <w:ind w:left="0" w:firstLine="0"/>
        <w:rPr>
          <w:sz w:val="22"/>
          <w:szCs w:val="22"/>
        </w:rPr>
      </w:pPr>
    </w:p>
    <w:p w14:paraId="2DE0BC96" w14:textId="77777777" w:rsidR="0051517F" w:rsidRDefault="0051517F" w:rsidP="0051517F">
      <w:pPr>
        <w:pStyle w:val="Heading1"/>
        <w:kinsoku w:val="0"/>
        <w:overflowPunct w:val="0"/>
        <w:rPr>
          <w:b w:val="0"/>
          <w:bCs w:val="0"/>
        </w:rPr>
      </w:pPr>
      <w:r>
        <w:t>External contacts</w:t>
      </w:r>
    </w:p>
    <w:p w14:paraId="21AF8236" w14:textId="77777777" w:rsidR="0051517F" w:rsidRDefault="0051517F" w:rsidP="0051517F">
      <w:pPr>
        <w:pStyle w:val="BodyText"/>
        <w:kinsoku w:val="0"/>
        <w:overflowPunct w:val="0"/>
        <w:ind w:left="220" w:firstLine="0"/>
      </w:pPr>
      <w:r>
        <w:t>External credit agencies, customers.</w:t>
      </w:r>
    </w:p>
    <w:p w14:paraId="6523228A" w14:textId="77777777" w:rsidR="0051517F" w:rsidRDefault="0051517F" w:rsidP="0051517F">
      <w:pPr>
        <w:pStyle w:val="BodyText"/>
        <w:kinsoku w:val="0"/>
        <w:overflowPunct w:val="0"/>
        <w:spacing w:before="10"/>
        <w:ind w:left="0" w:firstLine="0"/>
        <w:rPr>
          <w:sz w:val="22"/>
          <w:szCs w:val="22"/>
        </w:rPr>
      </w:pPr>
    </w:p>
    <w:p w14:paraId="0FF0E892" w14:textId="77777777" w:rsidR="0051517F" w:rsidRDefault="0051517F" w:rsidP="0051517F">
      <w:pPr>
        <w:pStyle w:val="Heading1"/>
        <w:kinsoku w:val="0"/>
        <w:overflowPunct w:val="0"/>
        <w:rPr>
          <w:b w:val="0"/>
          <w:bCs w:val="0"/>
        </w:rPr>
      </w:pPr>
      <w:r>
        <w:t>Typical experience</w:t>
      </w:r>
    </w:p>
    <w:p w14:paraId="2816D3C0" w14:textId="77777777" w:rsidR="0051517F" w:rsidRDefault="0051517F" w:rsidP="0051517F">
      <w:pPr>
        <w:pStyle w:val="BodyText"/>
        <w:numPr>
          <w:ilvl w:val="0"/>
          <w:numId w:val="8"/>
        </w:numPr>
        <w:tabs>
          <w:tab w:val="left" w:pos="371"/>
        </w:tabs>
        <w:kinsoku w:val="0"/>
        <w:overflowPunct w:val="0"/>
        <w:ind w:hanging="150"/>
      </w:pPr>
      <w:r>
        <w:t>- 5 years relevant experience, usually coupled with a recognised qualification (diploma or certificate).</w:t>
      </w:r>
    </w:p>
    <w:p w14:paraId="0EC634C2" w14:textId="77777777" w:rsidR="0051517F" w:rsidRDefault="0051517F" w:rsidP="0051517F">
      <w:pPr>
        <w:pStyle w:val="BodyText"/>
        <w:kinsoku w:val="0"/>
        <w:overflowPunct w:val="0"/>
        <w:spacing w:before="10"/>
        <w:ind w:left="0" w:firstLine="0"/>
        <w:rPr>
          <w:sz w:val="22"/>
          <w:szCs w:val="22"/>
        </w:rPr>
      </w:pPr>
    </w:p>
    <w:p w14:paraId="64E2BF4E" w14:textId="77777777" w:rsidR="0051517F" w:rsidRDefault="0051517F" w:rsidP="0051517F">
      <w:pPr>
        <w:pStyle w:val="Heading1"/>
        <w:kinsoku w:val="0"/>
        <w:overflowPunct w:val="0"/>
        <w:rPr>
          <w:b w:val="0"/>
          <w:bCs w:val="0"/>
        </w:rPr>
      </w:pPr>
      <w:r>
        <w:t>Other comments</w:t>
      </w:r>
    </w:p>
    <w:p w14:paraId="69D20274"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38B5044B" w14:textId="77777777" w:rsidR="0051517F" w:rsidRDefault="0051517F" w:rsidP="0051517F">
      <w:pPr>
        <w:pStyle w:val="BodyText"/>
        <w:tabs>
          <w:tab w:val="left" w:pos="2249"/>
        </w:tabs>
        <w:kinsoku w:val="0"/>
        <w:overflowPunct w:val="0"/>
        <w:spacing w:before="31"/>
        <w:ind w:left="210" w:firstLine="0"/>
      </w:pPr>
      <w:bookmarkStart w:id="45" w:name="Aon.CSP.35416.2 - Credit/Collections Off"/>
      <w:bookmarkStart w:id="46" w:name="bookmark209"/>
      <w:bookmarkEnd w:id="45"/>
      <w:bookmarkEnd w:id="46"/>
      <w:r>
        <w:rPr>
          <w:b/>
          <w:bCs/>
        </w:rPr>
        <w:lastRenderedPageBreak/>
        <w:t>Position title:</w:t>
      </w:r>
      <w:r>
        <w:rPr>
          <w:b/>
          <w:bCs/>
        </w:rPr>
        <w:tab/>
        <w:t>Credit/Collections Officer</w:t>
      </w:r>
    </w:p>
    <w:p w14:paraId="13727728"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CSP.35416.2</w:t>
      </w:r>
    </w:p>
    <w:p w14:paraId="2951FF11"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2</w:t>
      </w:r>
    </w:p>
    <w:p w14:paraId="49B2F83B" w14:textId="77777777" w:rsidR="0051517F" w:rsidRDefault="0051517F" w:rsidP="0051517F">
      <w:pPr>
        <w:pStyle w:val="BodyText"/>
        <w:kinsoku w:val="0"/>
        <w:overflowPunct w:val="0"/>
        <w:spacing w:before="6"/>
        <w:ind w:left="0" w:firstLine="0"/>
        <w:rPr>
          <w:b/>
          <w:bCs/>
          <w:sz w:val="4"/>
          <w:szCs w:val="4"/>
        </w:rPr>
      </w:pPr>
    </w:p>
    <w:p w14:paraId="71E9CD17"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D002E28" wp14:editId="6AF79CD4">
                <wp:extent cx="6483350" cy="12700"/>
                <wp:effectExtent l="0" t="0" r="0" b="0"/>
                <wp:docPr id="659" name="Group 28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60" name="Freeform 288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513C81" id="Group 288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o1YQ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wbfqNWEDAADq&#13;&#10;BwAADgAAAAAAAAAAAAAAAAAuAgAAZHJzL2Uyb0RvYy54bWxQSwECLQAUAAYACAAAACEAwoz+994A&#13;&#10;AAAJAQAADwAAAAAAAAAAAAAAAAC7BQAAZHJzL2Rvd25yZXYueG1sUEsFBgAAAAAEAAQA8wAAAMYG&#13;&#10;AAAAAA==&#13;&#10;">
                <v:shape id="Freeform 288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16DED82" w14:textId="77777777" w:rsidR="0051517F" w:rsidRDefault="0051517F" w:rsidP="0051517F">
      <w:pPr>
        <w:pStyle w:val="BodyText"/>
        <w:kinsoku w:val="0"/>
        <w:overflowPunct w:val="0"/>
        <w:spacing w:before="6"/>
        <w:ind w:left="0" w:firstLine="0"/>
        <w:rPr>
          <w:b/>
          <w:bCs/>
          <w:sz w:val="24"/>
          <w:szCs w:val="24"/>
        </w:rPr>
      </w:pPr>
    </w:p>
    <w:p w14:paraId="613D5B55" w14:textId="77777777" w:rsidR="0051517F" w:rsidRDefault="0051517F" w:rsidP="0051517F">
      <w:pPr>
        <w:pStyle w:val="BodyText"/>
        <w:kinsoku w:val="0"/>
        <w:overflowPunct w:val="0"/>
        <w:spacing w:before="0"/>
        <w:ind w:left="220" w:firstLine="0"/>
      </w:pPr>
      <w:r>
        <w:rPr>
          <w:b/>
          <w:bCs/>
        </w:rPr>
        <w:t>Responsible for</w:t>
      </w:r>
    </w:p>
    <w:p w14:paraId="09E5B42F" w14:textId="77777777" w:rsidR="0051517F" w:rsidRDefault="0051517F" w:rsidP="0051517F">
      <w:pPr>
        <w:pStyle w:val="BodyText"/>
        <w:kinsoku w:val="0"/>
        <w:overflowPunct w:val="0"/>
        <w:spacing w:line="312" w:lineRule="auto"/>
        <w:ind w:left="220" w:right="450" w:firstLine="0"/>
      </w:pPr>
      <w:r>
        <w:t>Establishing the credit worthiness of customers and granting credit and/or managing debt recovery within pre-established policy guidelines.</w:t>
      </w:r>
    </w:p>
    <w:p w14:paraId="4C3E1C8E" w14:textId="77777777" w:rsidR="0051517F" w:rsidRDefault="0051517F" w:rsidP="0051517F">
      <w:pPr>
        <w:pStyle w:val="BodyText"/>
        <w:kinsoku w:val="0"/>
        <w:overflowPunct w:val="0"/>
        <w:spacing w:before="6"/>
        <w:ind w:left="0" w:firstLine="0"/>
        <w:rPr>
          <w:sz w:val="17"/>
          <w:szCs w:val="17"/>
        </w:rPr>
      </w:pPr>
    </w:p>
    <w:p w14:paraId="05DA573F" w14:textId="77777777" w:rsidR="0051517F" w:rsidRDefault="0051517F" w:rsidP="0051517F">
      <w:pPr>
        <w:pStyle w:val="Heading1"/>
        <w:kinsoku w:val="0"/>
        <w:overflowPunct w:val="0"/>
        <w:rPr>
          <w:b w:val="0"/>
          <w:bCs w:val="0"/>
        </w:rPr>
      </w:pPr>
      <w:r>
        <w:t>Report to</w:t>
      </w:r>
    </w:p>
    <w:p w14:paraId="2451AF54" w14:textId="77777777" w:rsidR="0051517F" w:rsidRDefault="0051517F" w:rsidP="0051517F">
      <w:pPr>
        <w:pStyle w:val="BodyText"/>
        <w:kinsoku w:val="0"/>
        <w:overflowPunct w:val="0"/>
        <w:ind w:left="220" w:firstLine="0"/>
      </w:pPr>
      <w:r>
        <w:t>Credit/Collections Manager, Financial Controller.</w:t>
      </w:r>
    </w:p>
    <w:p w14:paraId="6CC00021" w14:textId="77777777" w:rsidR="0051517F" w:rsidRDefault="0051517F" w:rsidP="0051517F">
      <w:pPr>
        <w:pStyle w:val="BodyText"/>
        <w:kinsoku w:val="0"/>
        <w:overflowPunct w:val="0"/>
        <w:spacing w:before="10"/>
        <w:ind w:left="0" w:firstLine="0"/>
        <w:rPr>
          <w:sz w:val="22"/>
          <w:szCs w:val="22"/>
        </w:rPr>
      </w:pPr>
    </w:p>
    <w:p w14:paraId="1CD1F14B" w14:textId="77777777" w:rsidR="0051517F" w:rsidRDefault="0051517F" w:rsidP="0051517F">
      <w:pPr>
        <w:pStyle w:val="Heading1"/>
        <w:kinsoku w:val="0"/>
        <w:overflowPunct w:val="0"/>
        <w:rPr>
          <w:b w:val="0"/>
          <w:bCs w:val="0"/>
        </w:rPr>
      </w:pPr>
      <w:r>
        <w:t>Supervises</w:t>
      </w:r>
    </w:p>
    <w:p w14:paraId="3D22951A" w14:textId="77777777" w:rsidR="0051517F" w:rsidRDefault="0051517F" w:rsidP="0051517F">
      <w:pPr>
        <w:pStyle w:val="BodyText"/>
        <w:kinsoku w:val="0"/>
        <w:overflowPunct w:val="0"/>
        <w:ind w:left="220" w:firstLine="0"/>
      </w:pPr>
      <w:r>
        <w:t>No supervisory responsibilities.</w:t>
      </w:r>
    </w:p>
    <w:p w14:paraId="72BECB87" w14:textId="77777777" w:rsidR="0051517F" w:rsidRDefault="0051517F" w:rsidP="0051517F">
      <w:pPr>
        <w:pStyle w:val="BodyText"/>
        <w:kinsoku w:val="0"/>
        <w:overflowPunct w:val="0"/>
        <w:spacing w:before="10"/>
        <w:ind w:left="0" w:firstLine="0"/>
        <w:rPr>
          <w:sz w:val="22"/>
          <w:szCs w:val="22"/>
        </w:rPr>
      </w:pPr>
    </w:p>
    <w:p w14:paraId="1C92E604" w14:textId="77777777" w:rsidR="0051517F" w:rsidRDefault="0051517F" w:rsidP="0051517F">
      <w:pPr>
        <w:pStyle w:val="Heading1"/>
        <w:kinsoku w:val="0"/>
        <w:overflowPunct w:val="0"/>
        <w:rPr>
          <w:b w:val="0"/>
          <w:bCs w:val="0"/>
        </w:rPr>
      </w:pPr>
      <w:r>
        <w:t>Main activities</w:t>
      </w:r>
    </w:p>
    <w:p w14:paraId="4A8EF78D" w14:textId="77777777" w:rsidR="0051517F" w:rsidRDefault="0051517F" w:rsidP="0051517F">
      <w:pPr>
        <w:pStyle w:val="BodyText"/>
        <w:numPr>
          <w:ilvl w:val="1"/>
          <w:numId w:val="8"/>
        </w:numPr>
        <w:tabs>
          <w:tab w:val="left" w:pos="583"/>
        </w:tabs>
        <w:kinsoku w:val="0"/>
        <w:overflowPunct w:val="0"/>
        <w:spacing w:line="312" w:lineRule="auto"/>
        <w:ind w:right="941"/>
      </w:pPr>
      <w:r>
        <w:t>Investigating credit worthiness of potential customers prior to entering into business arrangements and/or existing customers prior to entering into extended business arrangements.</w:t>
      </w:r>
    </w:p>
    <w:p w14:paraId="69BBBCBA" w14:textId="77777777" w:rsidR="0051517F" w:rsidRDefault="0051517F" w:rsidP="0051517F">
      <w:pPr>
        <w:pStyle w:val="BodyText"/>
        <w:numPr>
          <w:ilvl w:val="1"/>
          <w:numId w:val="8"/>
        </w:numPr>
        <w:tabs>
          <w:tab w:val="left" w:pos="583"/>
        </w:tabs>
        <w:kinsoku w:val="0"/>
        <w:overflowPunct w:val="0"/>
        <w:spacing w:before="2"/>
      </w:pPr>
      <w:r>
        <w:t>Granting credit or recommending approval for credit within policy guidelines.</w:t>
      </w:r>
    </w:p>
    <w:p w14:paraId="624429F9" w14:textId="77777777" w:rsidR="0051517F" w:rsidRDefault="0051517F" w:rsidP="0051517F">
      <w:pPr>
        <w:pStyle w:val="BodyText"/>
        <w:numPr>
          <w:ilvl w:val="1"/>
          <w:numId w:val="8"/>
        </w:numPr>
        <w:tabs>
          <w:tab w:val="left" w:pos="583"/>
        </w:tabs>
        <w:kinsoku w:val="0"/>
        <w:overflowPunct w:val="0"/>
      </w:pPr>
      <w:r>
        <w:t>Preparing reports on credit ratings on customers.</w:t>
      </w:r>
    </w:p>
    <w:p w14:paraId="6C0B1FB4" w14:textId="77777777" w:rsidR="0051517F" w:rsidRDefault="0051517F" w:rsidP="0051517F">
      <w:pPr>
        <w:pStyle w:val="BodyText"/>
        <w:numPr>
          <w:ilvl w:val="1"/>
          <w:numId w:val="8"/>
        </w:numPr>
        <w:tabs>
          <w:tab w:val="left" w:pos="583"/>
        </w:tabs>
        <w:kinsoku w:val="0"/>
        <w:overflowPunct w:val="0"/>
      </w:pPr>
      <w:r>
        <w:t>Entering, maintaining and reconciling monthly debtor accounts.</w:t>
      </w:r>
    </w:p>
    <w:p w14:paraId="01CC2BF7" w14:textId="77777777" w:rsidR="0051517F" w:rsidRDefault="0051517F" w:rsidP="0051517F">
      <w:pPr>
        <w:pStyle w:val="BodyText"/>
        <w:numPr>
          <w:ilvl w:val="1"/>
          <w:numId w:val="8"/>
        </w:numPr>
        <w:tabs>
          <w:tab w:val="left" w:pos="583"/>
        </w:tabs>
        <w:kinsoku w:val="0"/>
        <w:overflowPunct w:val="0"/>
        <w:spacing w:line="312" w:lineRule="auto"/>
        <w:ind w:right="269"/>
      </w:pPr>
      <w:r>
        <w:t>Ensuring both the timely collection of outstanding amounts and the maintenance of outstanding debts at acceptable levels through contact with customers by telephone and letter.</w:t>
      </w:r>
    </w:p>
    <w:p w14:paraId="10BF41AE" w14:textId="77777777" w:rsidR="0051517F" w:rsidRDefault="0051517F" w:rsidP="0051517F">
      <w:pPr>
        <w:pStyle w:val="BodyText"/>
        <w:numPr>
          <w:ilvl w:val="1"/>
          <w:numId w:val="8"/>
        </w:numPr>
        <w:tabs>
          <w:tab w:val="left" w:pos="583"/>
        </w:tabs>
        <w:kinsoku w:val="0"/>
        <w:overflowPunct w:val="0"/>
        <w:spacing w:before="2" w:line="312" w:lineRule="auto"/>
        <w:ind w:right="519"/>
      </w:pPr>
      <w:r>
        <w:t>Recommending actions to be taken with delinquent accounts and bad debts and passing on outstanding debts for debt collection and/or further legal action.</w:t>
      </w:r>
    </w:p>
    <w:p w14:paraId="1447645E" w14:textId="77777777" w:rsidR="0051517F" w:rsidRDefault="0051517F" w:rsidP="0051517F">
      <w:pPr>
        <w:pStyle w:val="BodyText"/>
        <w:numPr>
          <w:ilvl w:val="1"/>
          <w:numId w:val="8"/>
        </w:numPr>
        <w:tabs>
          <w:tab w:val="left" w:pos="583"/>
        </w:tabs>
        <w:kinsoku w:val="0"/>
        <w:overflowPunct w:val="0"/>
        <w:spacing w:before="2"/>
      </w:pPr>
      <w:r>
        <w:t>Processing all administrative material as required, processing computer returns and dealing with personal enquiries.</w:t>
      </w:r>
    </w:p>
    <w:p w14:paraId="11E21E74" w14:textId="77777777" w:rsidR="0051517F" w:rsidRDefault="0051517F" w:rsidP="0051517F">
      <w:pPr>
        <w:pStyle w:val="BodyText"/>
        <w:kinsoku w:val="0"/>
        <w:overflowPunct w:val="0"/>
        <w:spacing w:before="10"/>
        <w:ind w:left="0" w:firstLine="0"/>
        <w:rPr>
          <w:sz w:val="22"/>
          <w:szCs w:val="22"/>
        </w:rPr>
      </w:pPr>
    </w:p>
    <w:p w14:paraId="2AB6F360" w14:textId="77777777" w:rsidR="0051517F" w:rsidRDefault="0051517F" w:rsidP="0051517F">
      <w:pPr>
        <w:pStyle w:val="Heading1"/>
        <w:kinsoku w:val="0"/>
        <w:overflowPunct w:val="0"/>
        <w:rPr>
          <w:b w:val="0"/>
          <w:bCs w:val="0"/>
        </w:rPr>
      </w:pPr>
      <w:r>
        <w:t>Key skills</w:t>
      </w:r>
    </w:p>
    <w:p w14:paraId="47A37C4C" w14:textId="77777777" w:rsidR="0051517F" w:rsidRDefault="0051517F" w:rsidP="0051517F">
      <w:pPr>
        <w:pStyle w:val="BodyText"/>
        <w:numPr>
          <w:ilvl w:val="1"/>
          <w:numId w:val="8"/>
        </w:numPr>
        <w:tabs>
          <w:tab w:val="left" w:pos="583"/>
        </w:tabs>
        <w:kinsoku w:val="0"/>
        <w:overflowPunct w:val="0"/>
      </w:pPr>
      <w:r>
        <w:t>Ability to limit debtors and implement company credit policy.</w:t>
      </w:r>
    </w:p>
    <w:p w14:paraId="65E441F4" w14:textId="77777777" w:rsidR="0051517F" w:rsidRDefault="0051517F" w:rsidP="0051517F">
      <w:pPr>
        <w:pStyle w:val="BodyText"/>
        <w:numPr>
          <w:ilvl w:val="1"/>
          <w:numId w:val="8"/>
        </w:numPr>
        <w:tabs>
          <w:tab w:val="left" w:pos="583"/>
        </w:tabs>
        <w:kinsoku w:val="0"/>
        <w:overflowPunct w:val="0"/>
      </w:pPr>
      <w:r>
        <w:t>Strong administrative, procedural and organisational skills.</w:t>
      </w:r>
    </w:p>
    <w:p w14:paraId="00C31F63" w14:textId="77777777" w:rsidR="0051517F" w:rsidRDefault="0051517F" w:rsidP="0051517F">
      <w:pPr>
        <w:pStyle w:val="BodyText"/>
        <w:numPr>
          <w:ilvl w:val="1"/>
          <w:numId w:val="8"/>
        </w:numPr>
        <w:tabs>
          <w:tab w:val="left" w:pos="583"/>
        </w:tabs>
        <w:kinsoku w:val="0"/>
        <w:overflowPunct w:val="0"/>
      </w:pPr>
      <w:r>
        <w:t>Ability to deal with difficult customers and build relationships at all levels.</w:t>
      </w:r>
    </w:p>
    <w:p w14:paraId="5897C219" w14:textId="77777777" w:rsidR="0051517F" w:rsidRDefault="0051517F" w:rsidP="0051517F">
      <w:pPr>
        <w:pStyle w:val="BodyText"/>
        <w:numPr>
          <w:ilvl w:val="1"/>
          <w:numId w:val="8"/>
        </w:numPr>
        <w:tabs>
          <w:tab w:val="left" w:pos="583"/>
        </w:tabs>
        <w:kinsoku w:val="0"/>
        <w:overflowPunct w:val="0"/>
      </w:pPr>
      <w:r>
        <w:t>Excellent written and oral communication skills.</w:t>
      </w:r>
    </w:p>
    <w:p w14:paraId="50FE2E92" w14:textId="77777777" w:rsidR="0051517F" w:rsidRDefault="0051517F" w:rsidP="0051517F">
      <w:pPr>
        <w:pStyle w:val="BodyText"/>
        <w:numPr>
          <w:ilvl w:val="1"/>
          <w:numId w:val="8"/>
        </w:numPr>
        <w:tabs>
          <w:tab w:val="left" w:pos="583"/>
        </w:tabs>
        <w:kinsoku w:val="0"/>
        <w:overflowPunct w:val="0"/>
      </w:pPr>
      <w:r>
        <w:t>Strong negotiation skills.</w:t>
      </w:r>
    </w:p>
    <w:p w14:paraId="424D7526" w14:textId="77777777" w:rsidR="0051517F" w:rsidRDefault="0051517F" w:rsidP="0051517F">
      <w:pPr>
        <w:pStyle w:val="BodyText"/>
        <w:kinsoku w:val="0"/>
        <w:overflowPunct w:val="0"/>
        <w:spacing w:before="10"/>
        <w:ind w:left="0" w:firstLine="0"/>
        <w:rPr>
          <w:sz w:val="22"/>
          <w:szCs w:val="22"/>
        </w:rPr>
      </w:pPr>
    </w:p>
    <w:p w14:paraId="3094120A" w14:textId="77777777" w:rsidR="0051517F" w:rsidRDefault="0051517F" w:rsidP="0051517F">
      <w:pPr>
        <w:pStyle w:val="Heading1"/>
        <w:kinsoku w:val="0"/>
        <w:overflowPunct w:val="0"/>
        <w:rPr>
          <w:b w:val="0"/>
          <w:bCs w:val="0"/>
        </w:rPr>
      </w:pPr>
      <w:r>
        <w:t>Internal contacts</w:t>
      </w:r>
    </w:p>
    <w:p w14:paraId="3B84DE4D" w14:textId="77777777" w:rsidR="0051517F" w:rsidRDefault="0051517F" w:rsidP="0051517F">
      <w:pPr>
        <w:pStyle w:val="BodyText"/>
        <w:kinsoku w:val="0"/>
        <w:overflowPunct w:val="0"/>
        <w:ind w:left="220" w:firstLine="0"/>
      </w:pPr>
      <w:r>
        <w:t>Sales Managers and Representatives, Sales Administrative staff, Customer operations staff, Finance teams.</w:t>
      </w:r>
    </w:p>
    <w:p w14:paraId="7351138D" w14:textId="77777777" w:rsidR="0051517F" w:rsidRDefault="0051517F" w:rsidP="0051517F">
      <w:pPr>
        <w:pStyle w:val="BodyText"/>
        <w:kinsoku w:val="0"/>
        <w:overflowPunct w:val="0"/>
        <w:spacing w:before="10"/>
        <w:ind w:left="0" w:firstLine="0"/>
        <w:rPr>
          <w:sz w:val="22"/>
          <w:szCs w:val="22"/>
        </w:rPr>
      </w:pPr>
    </w:p>
    <w:p w14:paraId="0867F16D" w14:textId="77777777" w:rsidR="0051517F" w:rsidRDefault="0051517F" w:rsidP="0051517F">
      <w:pPr>
        <w:pStyle w:val="Heading1"/>
        <w:kinsoku w:val="0"/>
        <w:overflowPunct w:val="0"/>
        <w:rPr>
          <w:b w:val="0"/>
          <w:bCs w:val="0"/>
        </w:rPr>
      </w:pPr>
      <w:r>
        <w:t>External contacts</w:t>
      </w:r>
    </w:p>
    <w:p w14:paraId="16A596FA" w14:textId="77777777" w:rsidR="0051517F" w:rsidRDefault="0051517F" w:rsidP="0051517F">
      <w:pPr>
        <w:pStyle w:val="BodyText"/>
        <w:kinsoku w:val="0"/>
        <w:overflowPunct w:val="0"/>
        <w:ind w:left="220" w:firstLine="0"/>
      </w:pPr>
      <w:r>
        <w:t>Major debtors, Debt Collection agencies.</w:t>
      </w:r>
    </w:p>
    <w:p w14:paraId="699DA705" w14:textId="77777777" w:rsidR="0051517F" w:rsidRDefault="0051517F" w:rsidP="0051517F">
      <w:pPr>
        <w:pStyle w:val="BodyText"/>
        <w:kinsoku w:val="0"/>
        <w:overflowPunct w:val="0"/>
        <w:spacing w:before="10"/>
        <w:ind w:left="0" w:firstLine="0"/>
        <w:rPr>
          <w:sz w:val="22"/>
          <w:szCs w:val="22"/>
        </w:rPr>
      </w:pPr>
    </w:p>
    <w:p w14:paraId="601D5F7A" w14:textId="77777777" w:rsidR="0051517F" w:rsidRDefault="0051517F" w:rsidP="0051517F">
      <w:pPr>
        <w:pStyle w:val="Heading1"/>
        <w:kinsoku w:val="0"/>
        <w:overflowPunct w:val="0"/>
        <w:rPr>
          <w:b w:val="0"/>
          <w:bCs w:val="0"/>
        </w:rPr>
      </w:pPr>
      <w:r>
        <w:t>Typical experience</w:t>
      </w:r>
    </w:p>
    <w:p w14:paraId="61E4C467" w14:textId="77777777" w:rsidR="0051517F" w:rsidRDefault="0051517F" w:rsidP="0051517F">
      <w:pPr>
        <w:pStyle w:val="BodyText"/>
        <w:kinsoku w:val="0"/>
        <w:overflowPunct w:val="0"/>
        <w:ind w:left="220" w:firstLine="0"/>
      </w:pPr>
      <w:r>
        <w:t>1+ years experience, coupled with a recognised qualification (diploma or certificate).</w:t>
      </w:r>
    </w:p>
    <w:p w14:paraId="204F91A4" w14:textId="77777777" w:rsidR="0051517F" w:rsidRDefault="0051517F" w:rsidP="0051517F">
      <w:pPr>
        <w:pStyle w:val="BodyText"/>
        <w:kinsoku w:val="0"/>
        <w:overflowPunct w:val="0"/>
        <w:spacing w:before="10"/>
        <w:ind w:left="0" w:firstLine="0"/>
        <w:rPr>
          <w:sz w:val="22"/>
          <w:szCs w:val="22"/>
        </w:rPr>
      </w:pPr>
    </w:p>
    <w:p w14:paraId="2792FB79" w14:textId="77777777" w:rsidR="0051517F" w:rsidRDefault="0051517F" w:rsidP="0051517F">
      <w:pPr>
        <w:pStyle w:val="Heading1"/>
        <w:kinsoku w:val="0"/>
        <w:overflowPunct w:val="0"/>
        <w:rPr>
          <w:b w:val="0"/>
          <w:bCs w:val="0"/>
        </w:rPr>
      </w:pPr>
      <w:r>
        <w:t>Other comments</w:t>
      </w:r>
    </w:p>
    <w:p w14:paraId="4CC621F4"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811750A" w14:textId="77777777" w:rsidR="0051517F" w:rsidRDefault="0051517F" w:rsidP="0051517F">
      <w:pPr>
        <w:pStyle w:val="BodyText"/>
        <w:tabs>
          <w:tab w:val="left" w:pos="2249"/>
        </w:tabs>
        <w:kinsoku w:val="0"/>
        <w:overflowPunct w:val="0"/>
        <w:spacing w:before="31" w:line="301" w:lineRule="auto"/>
        <w:ind w:left="210" w:right="5767" w:firstLine="0"/>
      </w:pPr>
      <w:bookmarkStart w:id="47" w:name="Aon.CSP.35425.2 - Credit Assessment Spec"/>
      <w:bookmarkStart w:id="48" w:name="bookmark210"/>
      <w:bookmarkEnd w:id="47"/>
      <w:bookmarkEnd w:id="48"/>
      <w:r>
        <w:rPr>
          <w:b/>
          <w:bCs/>
        </w:rPr>
        <w:lastRenderedPageBreak/>
        <w:t>Position title:</w:t>
      </w:r>
      <w:r>
        <w:rPr>
          <w:b/>
          <w:bCs/>
        </w:rPr>
        <w:tab/>
        <w:t>Credit Assessment Specialist Aon Position code:</w:t>
      </w:r>
      <w:r>
        <w:rPr>
          <w:b/>
          <w:bCs/>
        </w:rPr>
        <w:tab/>
        <w:t>CSP.35425.2</w:t>
      </w:r>
    </w:p>
    <w:p w14:paraId="00C3F3F4"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2</w:t>
      </w:r>
    </w:p>
    <w:p w14:paraId="787279A8" w14:textId="77777777" w:rsidR="0051517F" w:rsidRDefault="0051517F" w:rsidP="0051517F">
      <w:pPr>
        <w:pStyle w:val="BodyText"/>
        <w:kinsoku w:val="0"/>
        <w:overflowPunct w:val="0"/>
        <w:spacing w:before="6"/>
        <w:ind w:left="0" w:firstLine="0"/>
        <w:rPr>
          <w:b/>
          <w:bCs/>
          <w:sz w:val="4"/>
          <w:szCs w:val="4"/>
        </w:rPr>
      </w:pPr>
    </w:p>
    <w:p w14:paraId="5AB20DB4"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8486B39" wp14:editId="4D464D70">
                <wp:extent cx="6483350" cy="12700"/>
                <wp:effectExtent l="0" t="0" r="0" b="0"/>
                <wp:docPr id="657" name="Group 2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58" name="Freeform 288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A8EDD9" id="Group 288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23Xj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HJxTYlkLRQJ45J4tYo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E23XjYwMA&#13;&#10;AOoHAAAOAAAAAAAAAAAAAAAAAC4CAABkcnMvZTJvRG9jLnhtbFBLAQItABQABgAIAAAAIQDCjP73&#13;&#10;3gAAAAkBAAAPAAAAAAAAAAAAAAAAAL0FAABkcnMvZG93bnJldi54bWxQSwUGAAAAAAQABADzAAAA&#13;&#10;yAYAAAAA&#13;&#10;">
                <v:shape id="Freeform 288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BC49884" w14:textId="77777777" w:rsidR="0051517F" w:rsidRDefault="0051517F" w:rsidP="0051517F">
      <w:pPr>
        <w:pStyle w:val="BodyText"/>
        <w:kinsoku w:val="0"/>
        <w:overflowPunct w:val="0"/>
        <w:spacing w:before="6"/>
        <w:ind w:left="0" w:firstLine="0"/>
        <w:rPr>
          <w:b/>
          <w:bCs/>
          <w:sz w:val="24"/>
          <w:szCs w:val="24"/>
        </w:rPr>
      </w:pPr>
    </w:p>
    <w:p w14:paraId="401BEFE5" w14:textId="77777777" w:rsidR="0051517F" w:rsidRDefault="0051517F" w:rsidP="0051517F">
      <w:pPr>
        <w:pStyle w:val="BodyText"/>
        <w:kinsoku w:val="0"/>
        <w:overflowPunct w:val="0"/>
        <w:spacing w:before="0"/>
        <w:ind w:left="220" w:firstLine="0"/>
      </w:pPr>
      <w:r>
        <w:rPr>
          <w:b/>
          <w:bCs/>
        </w:rPr>
        <w:t>Responsible for</w:t>
      </w:r>
    </w:p>
    <w:p w14:paraId="0ACF0C6C" w14:textId="77777777" w:rsidR="0051517F" w:rsidRDefault="0051517F" w:rsidP="0051517F">
      <w:pPr>
        <w:pStyle w:val="BodyText"/>
        <w:kinsoku w:val="0"/>
        <w:overflowPunct w:val="0"/>
        <w:spacing w:line="312" w:lineRule="auto"/>
        <w:ind w:left="220" w:right="313" w:firstLine="0"/>
      </w:pPr>
      <w:r>
        <w:t>Establishing the credit worthiness of customers by examining, evaluating and processing applications for credit or loans within pre-established policy guidelines.</w:t>
      </w:r>
    </w:p>
    <w:p w14:paraId="441C31BF" w14:textId="77777777" w:rsidR="0051517F" w:rsidRDefault="0051517F" w:rsidP="0051517F">
      <w:pPr>
        <w:pStyle w:val="BodyText"/>
        <w:kinsoku w:val="0"/>
        <w:overflowPunct w:val="0"/>
        <w:spacing w:before="6"/>
        <w:ind w:left="0" w:firstLine="0"/>
        <w:rPr>
          <w:sz w:val="17"/>
          <w:szCs w:val="17"/>
        </w:rPr>
      </w:pPr>
    </w:p>
    <w:p w14:paraId="08AD542B" w14:textId="77777777" w:rsidR="0051517F" w:rsidRDefault="0051517F" w:rsidP="0051517F">
      <w:pPr>
        <w:pStyle w:val="Heading1"/>
        <w:kinsoku w:val="0"/>
        <w:overflowPunct w:val="0"/>
        <w:rPr>
          <w:b w:val="0"/>
          <w:bCs w:val="0"/>
        </w:rPr>
      </w:pPr>
      <w:r>
        <w:t>Report to</w:t>
      </w:r>
    </w:p>
    <w:p w14:paraId="7C8298AF" w14:textId="77777777" w:rsidR="0051517F" w:rsidRDefault="0051517F" w:rsidP="0051517F">
      <w:pPr>
        <w:pStyle w:val="BodyText"/>
        <w:kinsoku w:val="0"/>
        <w:overflowPunct w:val="0"/>
        <w:ind w:left="220" w:firstLine="0"/>
      </w:pPr>
      <w:r>
        <w:t>Credit/Collections Manager.</w:t>
      </w:r>
    </w:p>
    <w:p w14:paraId="39287214" w14:textId="77777777" w:rsidR="0051517F" w:rsidRDefault="0051517F" w:rsidP="0051517F">
      <w:pPr>
        <w:pStyle w:val="BodyText"/>
        <w:kinsoku w:val="0"/>
        <w:overflowPunct w:val="0"/>
        <w:spacing w:before="10"/>
        <w:ind w:left="0" w:firstLine="0"/>
        <w:rPr>
          <w:sz w:val="22"/>
          <w:szCs w:val="22"/>
        </w:rPr>
      </w:pPr>
    </w:p>
    <w:p w14:paraId="5FAD3085" w14:textId="77777777" w:rsidR="0051517F" w:rsidRDefault="0051517F" w:rsidP="0051517F">
      <w:pPr>
        <w:pStyle w:val="Heading1"/>
        <w:kinsoku w:val="0"/>
        <w:overflowPunct w:val="0"/>
        <w:rPr>
          <w:b w:val="0"/>
          <w:bCs w:val="0"/>
        </w:rPr>
      </w:pPr>
      <w:r>
        <w:t>Supervises</w:t>
      </w:r>
    </w:p>
    <w:p w14:paraId="122B548E" w14:textId="77777777" w:rsidR="0051517F" w:rsidRDefault="0051517F" w:rsidP="0051517F">
      <w:pPr>
        <w:pStyle w:val="BodyText"/>
        <w:kinsoku w:val="0"/>
        <w:overflowPunct w:val="0"/>
        <w:ind w:left="220" w:firstLine="0"/>
      </w:pPr>
      <w:r>
        <w:t>No supervisory responsibilities.</w:t>
      </w:r>
    </w:p>
    <w:p w14:paraId="23579731" w14:textId="77777777" w:rsidR="0051517F" w:rsidRDefault="0051517F" w:rsidP="0051517F">
      <w:pPr>
        <w:pStyle w:val="BodyText"/>
        <w:kinsoku w:val="0"/>
        <w:overflowPunct w:val="0"/>
        <w:spacing w:before="10"/>
        <w:ind w:left="0" w:firstLine="0"/>
        <w:rPr>
          <w:sz w:val="22"/>
          <w:szCs w:val="22"/>
        </w:rPr>
      </w:pPr>
    </w:p>
    <w:p w14:paraId="724FF0D7" w14:textId="77777777" w:rsidR="0051517F" w:rsidRDefault="0051517F" w:rsidP="0051517F">
      <w:pPr>
        <w:pStyle w:val="Heading1"/>
        <w:kinsoku w:val="0"/>
        <w:overflowPunct w:val="0"/>
        <w:rPr>
          <w:b w:val="0"/>
          <w:bCs w:val="0"/>
        </w:rPr>
      </w:pPr>
      <w:r>
        <w:t>Main activities</w:t>
      </w:r>
    </w:p>
    <w:p w14:paraId="7FD7513A" w14:textId="77777777" w:rsidR="0051517F" w:rsidRDefault="0051517F" w:rsidP="0051517F">
      <w:pPr>
        <w:pStyle w:val="BodyText"/>
        <w:numPr>
          <w:ilvl w:val="1"/>
          <w:numId w:val="8"/>
        </w:numPr>
        <w:tabs>
          <w:tab w:val="left" w:pos="583"/>
        </w:tabs>
        <w:kinsoku w:val="0"/>
        <w:overflowPunct w:val="0"/>
        <w:spacing w:line="312" w:lineRule="auto"/>
        <w:ind w:right="941"/>
      </w:pPr>
      <w:r>
        <w:t>Investigating credit worthiness of potential customers prior to entering into business arrangements and/or existing customers prior to entering into extended business arrangements.</w:t>
      </w:r>
    </w:p>
    <w:p w14:paraId="02541848" w14:textId="77777777" w:rsidR="0051517F" w:rsidRDefault="0051517F" w:rsidP="0051517F">
      <w:pPr>
        <w:pStyle w:val="BodyText"/>
        <w:numPr>
          <w:ilvl w:val="1"/>
          <w:numId w:val="8"/>
        </w:numPr>
        <w:tabs>
          <w:tab w:val="left" w:pos="583"/>
        </w:tabs>
        <w:kinsoku w:val="0"/>
        <w:overflowPunct w:val="0"/>
        <w:spacing w:before="2"/>
      </w:pPr>
      <w:r>
        <w:t>Granting credit or recommending approval for credit within policy guidelines.</w:t>
      </w:r>
    </w:p>
    <w:p w14:paraId="6F343F85" w14:textId="77777777" w:rsidR="0051517F" w:rsidRDefault="0051517F" w:rsidP="0051517F">
      <w:pPr>
        <w:pStyle w:val="BodyText"/>
        <w:numPr>
          <w:ilvl w:val="1"/>
          <w:numId w:val="8"/>
        </w:numPr>
        <w:tabs>
          <w:tab w:val="left" w:pos="583"/>
        </w:tabs>
        <w:kinsoku w:val="0"/>
        <w:overflowPunct w:val="0"/>
      </w:pPr>
      <w:r>
        <w:t>Preparing reports on credit ratings on customers.</w:t>
      </w:r>
    </w:p>
    <w:p w14:paraId="4275C874" w14:textId="77777777" w:rsidR="0051517F" w:rsidRDefault="0051517F" w:rsidP="0051517F">
      <w:pPr>
        <w:pStyle w:val="BodyText"/>
        <w:numPr>
          <w:ilvl w:val="1"/>
          <w:numId w:val="8"/>
        </w:numPr>
        <w:tabs>
          <w:tab w:val="left" w:pos="583"/>
        </w:tabs>
        <w:kinsoku w:val="0"/>
        <w:overflowPunct w:val="0"/>
        <w:spacing w:line="312" w:lineRule="auto"/>
        <w:ind w:right="580"/>
      </w:pPr>
      <w:r>
        <w:t>Participating in studies of economic conditions in selected industries and recommending appropriate changes in credit limits and practices.</w:t>
      </w:r>
    </w:p>
    <w:p w14:paraId="3B97F3B7" w14:textId="77777777" w:rsidR="0051517F" w:rsidRDefault="0051517F" w:rsidP="0051517F">
      <w:pPr>
        <w:pStyle w:val="BodyText"/>
        <w:numPr>
          <w:ilvl w:val="1"/>
          <w:numId w:val="8"/>
        </w:numPr>
        <w:tabs>
          <w:tab w:val="left" w:pos="583"/>
        </w:tabs>
        <w:kinsoku w:val="0"/>
        <w:overflowPunct w:val="0"/>
        <w:spacing w:before="2"/>
      </w:pPr>
      <w:r>
        <w:t>Entering, maintaining and reconciling monthly debtor accounts.</w:t>
      </w:r>
    </w:p>
    <w:p w14:paraId="4F6D8AB2" w14:textId="77777777" w:rsidR="0051517F" w:rsidRDefault="0051517F" w:rsidP="0051517F">
      <w:pPr>
        <w:pStyle w:val="BodyText"/>
        <w:numPr>
          <w:ilvl w:val="1"/>
          <w:numId w:val="8"/>
        </w:numPr>
        <w:tabs>
          <w:tab w:val="left" w:pos="583"/>
        </w:tabs>
        <w:kinsoku w:val="0"/>
        <w:overflowPunct w:val="0"/>
        <w:spacing w:line="312" w:lineRule="auto"/>
        <w:ind w:right="269"/>
      </w:pPr>
      <w:r>
        <w:t>Ensuring both the timely collection of outstanding amounts and the maintenance of outstanding debts at acceptable levels through contact with customers.</w:t>
      </w:r>
    </w:p>
    <w:p w14:paraId="386EB8FD" w14:textId="77777777" w:rsidR="0051517F" w:rsidRDefault="0051517F" w:rsidP="0051517F">
      <w:pPr>
        <w:pStyle w:val="BodyText"/>
        <w:numPr>
          <w:ilvl w:val="1"/>
          <w:numId w:val="8"/>
        </w:numPr>
        <w:tabs>
          <w:tab w:val="left" w:pos="583"/>
        </w:tabs>
        <w:kinsoku w:val="0"/>
        <w:overflowPunct w:val="0"/>
        <w:spacing w:before="2" w:line="312" w:lineRule="auto"/>
        <w:ind w:right="519"/>
      </w:pPr>
      <w:r>
        <w:t>Recommending actions to be taken with delinquent accounts and bad debts and passing on outstanding debts for debt collection and/or further legal action.</w:t>
      </w:r>
    </w:p>
    <w:p w14:paraId="0ABB9216" w14:textId="77777777" w:rsidR="0051517F" w:rsidRDefault="0051517F" w:rsidP="0051517F">
      <w:pPr>
        <w:pStyle w:val="BodyText"/>
        <w:numPr>
          <w:ilvl w:val="1"/>
          <w:numId w:val="8"/>
        </w:numPr>
        <w:tabs>
          <w:tab w:val="left" w:pos="583"/>
        </w:tabs>
        <w:kinsoku w:val="0"/>
        <w:overflowPunct w:val="0"/>
        <w:spacing w:before="2"/>
      </w:pPr>
      <w:r>
        <w:t>Processing all administrative material as required, processing computer returns and dealing with personal enquiries.</w:t>
      </w:r>
    </w:p>
    <w:p w14:paraId="58E0171B" w14:textId="77777777" w:rsidR="0051517F" w:rsidRDefault="0051517F" w:rsidP="0051517F">
      <w:pPr>
        <w:pStyle w:val="BodyText"/>
        <w:kinsoku w:val="0"/>
        <w:overflowPunct w:val="0"/>
        <w:spacing w:before="10"/>
        <w:ind w:left="0" w:firstLine="0"/>
        <w:rPr>
          <w:sz w:val="22"/>
          <w:szCs w:val="22"/>
        </w:rPr>
      </w:pPr>
    </w:p>
    <w:p w14:paraId="27E33ABB" w14:textId="77777777" w:rsidR="0051517F" w:rsidRDefault="0051517F" w:rsidP="0051517F">
      <w:pPr>
        <w:pStyle w:val="Heading1"/>
        <w:kinsoku w:val="0"/>
        <w:overflowPunct w:val="0"/>
        <w:rPr>
          <w:b w:val="0"/>
          <w:bCs w:val="0"/>
        </w:rPr>
      </w:pPr>
      <w:r>
        <w:t>Key skills</w:t>
      </w:r>
    </w:p>
    <w:p w14:paraId="5350DC31" w14:textId="77777777" w:rsidR="0051517F" w:rsidRDefault="0051517F" w:rsidP="0051517F">
      <w:pPr>
        <w:pStyle w:val="BodyText"/>
        <w:numPr>
          <w:ilvl w:val="1"/>
          <w:numId w:val="8"/>
        </w:numPr>
        <w:tabs>
          <w:tab w:val="left" w:pos="583"/>
        </w:tabs>
        <w:kinsoku w:val="0"/>
        <w:overflowPunct w:val="0"/>
      </w:pPr>
      <w:r>
        <w:t>Ability to limit debtors and implementing organisational Credit Control policy.</w:t>
      </w:r>
    </w:p>
    <w:p w14:paraId="601C2FD9" w14:textId="77777777" w:rsidR="0051517F" w:rsidRDefault="0051517F" w:rsidP="0051517F">
      <w:pPr>
        <w:pStyle w:val="BodyText"/>
        <w:numPr>
          <w:ilvl w:val="1"/>
          <w:numId w:val="8"/>
        </w:numPr>
        <w:tabs>
          <w:tab w:val="left" w:pos="583"/>
        </w:tabs>
        <w:kinsoku w:val="0"/>
        <w:overflowPunct w:val="0"/>
      </w:pPr>
      <w:r>
        <w:t>Strong administrative, procedural and organisational skills.</w:t>
      </w:r>
    </w:p>
    <w:p w14:paraId="34646ED3" w14:textId="77777777" w:rsidR="0051517F" w:rsidRDefault="0051517F" w:rsidP="0051517F">
      <w:pPr>
        <w:pStyle w:val="BodyText"/>
        <w:numPr>
          <w:ilvl w:val="1"/>
          <w:numId w:val="8"/>
        </w:numPr>
        <w:tabs>
          <w:tab w:val="left" w:pos="583"/>
        </w:tabs>
        <w:kinsoku w:val="0"/>
        <w:overflowPunct w:val="0"/>
      </w:pPr>
      <w:r>
        <w:t>Ability to deal with difficult customers and build relationships at all levels.</w:t>
      </w:r>
    </w:p>
    <w:p w14:paraId="0BFC6A13" w14:textId="77777777" w:rsidR="0051517F" w:rsidRDefault="0051517F" w:rsidP="0051517F">
      <w:pPr>
        <w:pStyle w:val="BodyText"/>
        <w:numPr>
          <w:ilvl w:val="1"/>
          <w:numId w:val="8"/>
        </w:numPr>
        <w:tabs>
          <w:tab w:val="left" w:pos="583"/>
        </w:tabs>
        <w:kinsoku w:val="0"/>
        <w:overflowPunct w:val="0"/>
      </w:pPr>
      <w:r>
        <w:t>Excellent verbal and written and communication skills.</w:t>
      </w:r>
    </w:p>
    <w:p w14:paraId="6D7E1113" w14:textId="77777777" w:rsidR="0051517F" w:rsidRDefault="0051517F" w:rsidP="0051517F">
      <w:pPr>
        <w:pStyle w:val="BodyText"/>
        <w:kinsoku w:val="0"/>
        <w:overflowPunct w:val="0"/>
        <w:spacing w:before="10"/>
        <w:ind w:left="0" w:firstLine="0"/>
        <w:rPr>
          <w:sz w:val="22"/>
          <w:szCs w:val="22"/>
        </w:rPr>
      </w:pPr>
    </w:p>
    <w:p w14:paraId="1861EC42" w14:textId="77777777" w:rsidR="0051517F" w:rsidRDefault="0051517F" w:rsidP="0051517F">
      <w:pPr>
        <w:pStyle w:val="Heading1"/>
        <w:kinsoku w:val="0"/>
        <w:overflowPunct w:val="0"/>
        <w:rPr>
          <w:b w:val="0"/>
          <w:bCs w:val="0"/>
        </w:rPr>
      </w:pPr>
      <w:r>
        <w:t>Internal contacts</w:t>
      </w:r>
    </w:p>
    <w:p w14:paraId="7FB1583F" w14:textId="77777777" w:rsidR="0051517F" w:rsidRDefault="0051517F" w:rsidP="0051517F">
      <w:pPr>
        <w:pStyle w:val="BodyText"/>
        <w:kinsoku w:val="0"/>
        <w:overflowPunct w:val="0"/>
        <w:ind w:left="220" w:firstLine="0"/>
      </w:pPr>
      <w:r>
        <w:t>Sales Managers, Sales Representatives, Sales Administrative Staff, Operations Staff, Warehouse &amp; Dispatch Staff.</w:t>
      </w:r>
    </w:p>
    <w:p w14:paraId="51935289" w14:textId="77777777" w:rsidR="0051517F" w:rsidRDefault="0051517F" w:rsidP="0051517F">
      <w:pPr>
        <w:pStyle w:val="BodyText"/>
        <w:kinsoku w:val="0"/>
        <w:overflowPunct w:val="0"/>
        <w:spacing w:before="10"/>
        <w:ind w:left="0" w:firstLine="0"/>
        <w:rPr>
          <w:sz w:val="22"/>
          <w:szCs w:val="22"/>
        </w:rPr>
      </w:pPr>
    </w:p>
    <w:p w14:paraId="1BD2301B" w14:textId="77777777" w:rsidR="0051517F" w:rsidRDefault="0051517F" w:rsidP="0051517F">
      <w:pPr>
        <w:pStyle w:val="Heading1"/>
        <w:kinsoku w:val="0"/>
        <w:overflowPunct w:val="0"/>
        <w:rPr>
          <w:b w:val="0"/>
          <w:bCs w:val="0"/>
        </w:rPr>
      </w:pPr>
      <w:r>
        <w:t>External contacts</w:t>
      </w:r>
    </w:p>
    <w:p w14:paraId="698C4995" w14:textId="77777777" w:rsidR="0051517F" w:rsidRDefault="0051517F" w:rsidP="0051517F">
      <w:pPr>
        <w:pStyle w:val="BodyText"/>
        <w:kinsoku w:val="0"/>
        <w:overflowPunct w:val="0"/>
        <w:ind w:left="220" w:firstLine="0"/>
      </w:pPr>
      <w:r>
        <w:t>Major Debtors, Debt Collection Agencies.</w:t>
      </w:r>
    </w:p>
    <w:p w14:paraId="45EFC7CC" w14:textId="77777777" w:rsidR="0051517F" w:rsidRDefault="0051517F" w:rsidP="0051517F">
      <w:pPr>
        <w:pStyle w:val="BodyText"/>
        <w:kinsoku w:val="0"/>
        <w:overflowPunct w:val="0"/>
        <w:spacing w:before="10"/>
        <w:ind w:left="0" w:firstLine="0"/>
        <w:rPr>
          <w:sz w:val="22"/>
          <w:szCs w:val="22"/>
        </w:rPr>
      </w:pPr>
    </w:p>
    <w:p w14:paraId="1AD0C1D1" w14:textId="77777777" w:rsidR="0051517F" w:rsidRDefault="0051517F" w:rsidP="0051517F">
      <w:pPr>
        <w:pStyle w:val="Heading1"/>
        <w:kinsoku w:val="0"/>
        <w:overflowPunct w:val="0"/>
        <w:rPr>
          <w:b w:val="0"/>
          <w:bCs w:val="0"/>
        </w:rPr>
      </w:pPr>
      <w:r>
        <w:t>Typical experience</w:t>
      </w:r>
    </w:p>
    <w:p w14:paraId="55A82732" w14:textId="77777777" w:rsidR="0051517F" w:rsidRDefault="0051517F" w:rsidP="0051517F">
      <w:pPr>
        <w:pStyle w:val="BodyText"/>
        <w:kinsoku w:val="0"/>
        <w:overflowPunct w:val="0"/>
        <w:ind w:left="220" w:firstLine="0"/>
      </w:pPr>
      <w:r>
        <w:t>A minimum of 12 months experience coupled with a recognised qualification (diploma or certificate).</w:t>
      </w:r>
    </w:p>
    <w:p w14:paraId="2EF492D0" w14:textId="77777777" w:rsidR="0051517F" w:rsidRDefault="0051517F" w:rsidP="0051517F">
      <w:pPr>
        <w:pStyle w:val="BodyText"/>
        <w:kinsoku w:val="0"/>
        <w:overflowPunct w:val="0"/>
        <w:spacing w:before="10"/>
        <w:ind w:left="0" w:firstLine="0"/>
        <w:rPr>
          <w:sz w:val="22"/>
          <w:szCs w:val="22"/>
        </w:rPr>
      </w:pPr>
    </w:p>
    <w:p w14:paraId="77B113BF" w14:textId="77777777" w:rsidR="0051517F" w:rsidRDefault="0051517F" w:rsidP="0051517F">
      <w:pPr>
        <w:pStyle w:val="Heading1"/>
        <w:kinsoku w:val="0"/>
        <w:overflowPunct w:val="0"/>
        <w:rPr>
          <w:b w:val="0"/>
          <w:bCs w:val="0"/>
        </w:rPr>
      </w:pPr>
      <w:r>
        <w:t>Other comments</w:t>
      </w:r>
    </w:p>
    <w:p w14:paraId="5F4F6C96" w14:textId="77777777" w:rsidR="0051517F" w:rsidRDefault="0051517F" w:rsidP="0051517F">
      <w:pPr>
        <w:pStyle w:val="BodyText"/>
        <w:kinsoku w:val="0"/>
        <w:overflowPunct w:val="0"/>
        <w:spacing w:line="312" w:lineRule="auto"/>
        <w:ind w:left="220" w:right="350" w:firstLine="0"/>
      </w:pPr>
      <w:r>
        <w:t>May be a member of the Australian Institute of Credit Management. This role works in a contact centre environment. For non- contact centre role, refer to Credit Control Officer.</w:t>
      </w:r>
    </w:p>
    <w:p w14:paraId="0505AD68" w14:textId="77777777" w:rsidR="0051517F" w:rsidRDefault="0051517F" w:rsidP="0051517F">
      <w:pPr>
        <w:pStyle w:val="BodyText"/>
        <w:kinsoku w:val="0"/>
        <w:overflowPunct w:val="0"/>
        <w:spacing w:line="312" w:lineRule="auto"/>
        <w:ind w:left="220" w:right="350" w:firstLine="0"/>
        <w:sectPr w:rsidR="0051517F">
          <w:pgSz w:w="11900" w:h="16840"/>
          <w:pgMar w:top="1800" w:right="680" w:bottom="980" w:left="680" w:header="540" w:footer="790" w:gutter="0"/>
          <w:cols w:space="720"/>
          <w:noEndnote/>
        </w:sectPr>
      </w:pPr>
    </w:p>
    <w:p w14:paraId="45DA2C5F" w14:textId="77777777" w:rsidR="0051517F" w:rsidRDefault="0051517F" w:rsidP="0051517F">
      <w:pPr>
        <w:pStyle w:val="Heading1"/>
        <w:tabs>
          <w:tab w:val="left" w:pos="2249"/>
        </w:tabs>
        <w:kinsoku w:val="0"/>
        <w:overflowPunct w:val="0"/>
        <w:spacing w:before="31"/>
        <w:ind w:left="210"/>
        <w:rPr>
          <w:b w:val="0"/>
          <w:bCs w:val="0"/>
        </w:rPr>
      </w:pPr>
      <w:bookmarkStart w:id="49" w:name="Aon.CSP.35426.2 - Recoveries Specialist"/>
      <w:bookmarkStart w:id="50" w:name="bookmark211"/>
      <w:bookmarkEnd w:id="49"/>
      <w:bookmarkEnd w:id="50"/>
      <w:r>
        <w:lastRenderedPageBreak/>
        <w:t>Position title:</w:t>
      </w:r>
      <w:r>
        <w:tab/>
        <w:t>Recoveries Specialist</w:t>
      </w:r>
    </w:p>
    <w:p w14:paraId="5DE51E30"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CSP.35426.2</w:t>
      </w:r>
    </w:p>
    <w:p w14:paraId="39C403E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2</w:t>
      </w:r>
    </w:p>
    <w:p w14:paraId="2FD7C244" w14:textId="77777777" w:rsidR="0051517F" w:rsidRDefault="0051517F" w:rsidP="0051517F">
      <w:pPr>
        <w:pStyle w:val="BodyText"/>
        <w:kinsoku w:val="0"/>
        <w:overflowPunct w:val="0"/>
        <w:spacing w:before="6"/>
        <w:ind w:left="0" w:firstLine="0"/>
        <w:rPr>
          <w:b/>
          <w:bCs/>
          <w:sz w:val="4"/>
          <w:szCs w:val="4"/>
        </w:rPr>
      </w:pPr>
    </w:p>
    <w:p w14:paraId="03446766"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D159276" wp14:editId="5FA08B5D">
                <wp:extent cx="6483350" cy="12700"/>
                <wp:effectExtent l="0" t="0" r="0" b="0"/>
                <wp:docPr id="655" name="Group 28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56" name="Freeform 288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4D1D14" id="Group 287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iM6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diM6YAMAAOoH&#13;&#10;AAAOAAAAAAAAAAAAAAAAAC4CAABkcnMvZTJvRG9jLnhtbFBLAQItABQABgAIAAAAIQDCjP733gAA&#13;&#10;AAkBAAAPAAAAAAAAAAAAAAAAALoFAABkcnMvZG93bnJldi54bWxQSwUGAAAAAAQABADzAAAAxQYA&#13;&#10;AAAA&#13;&#10;">
                <v:shape id="Freeform 288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23F6C79" w14:textId="77777777" w:rsidR="0051517F" w:rsidRDefault="0051517F" w:rsidP="0051517F">
      <w:pPr>
        <w:pStyle w:val="BodyText"/>
        <w:kinsoku w:val="0"/>
        <w:overflowPunct w:val="0"/>
        <w:spacing w:before="6"/>
        <w:ind w:left="0" w:firstLine="0"/>
        <w:rPr>
          <w:b/>
          <w:bCs/>
          <w:sz w:val="24"/>
          <w:szCs w:val="24"/>
        </w:rPr>
      </w:pPr>
    </w:p>
    <w:p w14:paraId="0631558C" w14:textId="77777777" w:rsidR="0051517F" w:rsidRDefault="0051517F" w:rsidP="0051517F">
      <w:pPr>
        <w:pStyle w:val="BodyText"/>
        <w:kinsoku w:val="0"/>
        <w:overflowPunct w:val="0"/>
        <w:spacing w:before="0"/>
        <w:ind w:left="220" w:firstLine="0"/>
      </w:pPr>
      <w:r>
        <w:rPr>
          <w:b/>
          <w:bCs/>
        </w:rPr>
        <w:t>Responsible for</w:t>
      </w:r>
    </w:p>
    <w:p w14:paraId="2DABA285" w14:textId="77777777" w:rsidR="0051517F" w:rsidRDefault="0051517F" w:rsidP="0051517F">
      <w:pPr>
        <w:pStyle w:val="BodyText"/>
        <w:kinsoku w:val="0"/>
        <w:overflowPunct w:val="0"/>
        <w:ind w:left="220" w:firstLine="0"/>
      </w:pPr>
      <w:r>
        <w:t>Tracking down customers who have outstanding payment and negotiating the payment from the customers.</w:t>
      </w:r>
    </w:p>
    <w:p w14:paraId="2C8686CF" w14:textId="77777777" w:rsidR="0051517F" w:rsidRDefault="0051517F" w:rsidP="0051517F">
      <w:pPr>
        <w:pStyle w:val="BodyText"/>
        <w:kinsoku w:val="0"/>
        <w:overflowPunct w:val="0"/>
        <w:spacing w:before="10"/>
        <w:ind w:left="0" w:firstLine="0"/>
        <w:rPr>
          <w:sz w:val="22"/>
          <w:szCs w:val="22"/>
        </w:rPr>
      </w:pPr>
    </w:p>
    <w:p w14:paraId="3FEE7968" w14:textId="77777777" w:rsidR="0051517F" w:rsidRDefault="0051517F" w:rsidP="0051517F">
      <w:pPr>
        <w:pStyle w:val="Heading1"/>
        <w:kinsoku w:val="0"/>
        <w:overflowPunct w:val="0"/>
        <w:rPr>
          <w:b w:val="0"/>
          <w:bCs w:val="0"/>
        </w:rPr>
      </w:pPr>
      <w:r>
        <w:t>Report to</w:t>
      </w:r>
    </w:p>
    <w:p w14:paraId="3AB46C30" w14:textId="77777777" w:rsidR="0051517F" w:rsidRDefault="0051517F" w:rsidP="0051517F">
      <w:pPr>
        <w:pStyle w:val="BodyText"/>
        <w:kinsoku w:val="0"/>
        <w:overflowPunct w:val="0"/>
        <w:ind w:left="220" w:firstLine="0"/>
      </w:pPr>
      <w:r>
        <w:t>Credit/Collections Manager.</w:t>
      </w:r>
    </w:p>
    <w:p w14:paraId="36A74C5F" w14:textId="77777777" w:rsidR="0051517F" w:rsidRDefault="0051517F" w:rsidP="0051517F">
      <w:pPr>
        <w:pStyle w:val="BodyText"/>
        <w:kinsoku w:val="0"/>
        <w:overflowPunct w:val="0"/>
        <w:spacing w:before="10"/>
        <w:ind w:left="0" w:firstLine="0"/>
        <w:rPr>
          <w:sz w:val="22"/>
          <w:szCs w:val="22"/>
        </w:rPr>
      </w:pPr>
    </w:p>
    <w:p w14:paraId="4B29B7AC" w14:textId="77777777" w:rsidR="0051517F" w:rsidRDefault="0051517F" w:rsidP="0051517F">
      <w:pPr>
        <w:pStyle w:val="Heading1"/>
        <w:kinsoku w:val="0"/>
        <w:overflowPunct w:val="0"/>
        <w:rPr>
          <w:b w:val="0"/>
          <w:bCs w:val="0"/>
        </w:rPr>
      </w:pPr>
      <w:r>
        <w:t>Supervises</w:t>
      </w:r>
    </w:p>
    <w:p w14:paraId="1A780F30" w14:textId="77777777" w:rsidR="0051517F" w:rsidRDefault="0051517F" w:rsidP="0051517F">
      <w:pPr>
        <w:pStyle w:val="BodyText"/>
        <w:kinsoku w:val="0"/>
        <w:overflowPunct w:val="0"/>
        <w:ind w:left="220" w:firstLine="0"/>
      </w:pPr>
      <w:r>
        <w:t>No supervisory responsibilities.</w:t>
      </w:r>
    </w:p>
    <w:p w14:paraId="0AEB65C7" w14:textId="77777777" w:rsidR="0051517F" w:rsidRDefault="0051517F" w:rsidP="0051517F">
      <w:pPr>
        <w:pStyle w:val="BodyText"/>
        <w:kinsoku w:val="0"/>
        <w:overflowPunct w:val="0"/>
        <w:spacing w:before="10"/>
        <w:ind w:left="0" w:firstLine="0"/>
        <w:rPr>
          <w:sz w:val="22"/>
          <w:szCs w:val="22"/>
        </w:rPr>
      </w:pPr>
    </w:p>
    <w:p w14:paraId="03AC45C2" w14:textId="77777777" w:rsidR="0051517F" w:rsidRDefault="0051517F" w:rsidP="0051517F">
      <w:pPr>
        <w:pStyle w:val="Heading1"/>
        <w:kinsoku w:val="0"/>
        <w:overflowPunct w:val="0"/>
        <w:rPr>
          <w:b w:val="0"/>
          <w:bCs w:val="0"/>
        </w:rPr>
      </w:pPr>
      <w:r>
        <w:t>Main activities</w:t>
      </w:r>
    </w:p>
    <w:p w14:paraId="02FCDB61" w14:textId="77777777" w:rsidR="0051517F" w:rsidRDefault="0051517F" w:rsidP="0051517F">
      <w:pPr>
        <w:pStyle w:val="BodyText"/>
        <w:numPr>
          <w:ilvl w:val="1"/>
          <w:numId w:val="8"/>
        </w:numPr>
        <w:tabs>
          <w:tab w:val="left" w:pos="583"/>
        </w:tabs>
        <w:kinsoku w:val="0"/>
        <w:overflowPunct w:val="0"/>
      </w:pPr>
      <w:r>
        <w:t>Researching the whereabouts of customers using skip tracing tools.</w:t>
      </w:r>
    </w:p>
    <w:p w14:paraId="3978B8AF" w14:textId="77777777" w:rsidR="0051517F" w:rsidRDefault="0051517F" w:rsidP="0051517F">
      <w:pPr>
        <w:pStyle w:val="BodyText"/>
        <w:numPr>
          <w:ilvl w:val="1"/>
          <w:numId w:val="8"/>
        </w:numPr>
        <w:tabs>
          <w:tab w:val="left" w:pos="583"/>
        </w:tabs>
        <w:kinsoku w:val="0"/>
        <w:overflowPunct w:val="0"/>
      </w:pPr>
      <w:r>
        <w:t>Conducting outbound calls to track down the customers.</w:t>
      </w:r>
    </w:p>
    <w:p w14:paraId="6751DE00" w14:textId="77777777" w:rsidR="0051517F" w:rsidRDefault="0051517F" w:rsidP="0051517F">
      <w:pPr>
        <w:pStyle w:val="BodyText"/>
        <w:numPr>
          <w:ilvl w:val="1"/>
          <w:numId w:val="8"/>
        </w:numPr>
        <w:tabs>
          <w:tab w:val="left" w:pos="583"/>
        </w:tabs>
        <w:kinsoku w:val="0"/>
        <w:overflowPunct w:val="0"/>
      </w:pPr>
      <w:r>
        <w:t>Recording all the findings and actions taken.</w:t>
      </w:r>
    </w:p>
    <w:p w14:paraId="4ABEA155" w14:textId="77777777" w:rsidR="0051517F" w:rsidRDefault="0051517F" w:rsidP="0051517F">
      <w:pPr>
        <w:pStyle w:val="BodyText"/>
        <w:numPr>
          <w:ilvl w:val="1"/>
          <w:numId w:val="8"/>
        </w:numPr>
        <w:tabs>
          <w:tab w:val="left" w:pos="583"/>
        </w:tabs>
        <w:kinsoku w:val="0"/>
        <w:overflowPunct w:val="0"/>
      </w:pPr>
      <w:r>
        <w:t>Negotiating with customers for payment.</w:t>
      </w:r>
    </w:p>
    <w:p w14:paraId="0E4012F9" w14:textId="77777777" w:rsidR="0051517F" w:rsidRDefault="0051517F" w:rsidP="0051517F">
      <w:pPr>
        <w:pStyle w:val="BodyText"/>
        <w:numPr>
          <w:ilvl w:val="1"/>
          <w:numId w:val="8"/>
        </w:numPr>
        <w:tabs>
          <w:tab w:val="left" w:pos="583"/>
        </w:tabs>
        <w:kinsoku w:val="0"/>
        <w:overflowPunct w:val="0"/>
      </w:pPr>
      <w:r>
        <w:t>Accepting payment arrangements and settlements within an approved level.</w:t>
      </w:r>
    </w:p>
    <w:p w14:paraId="4B248CCF" w14:textId="77777777" w:rsidR="0051517F" w:rsidRDefault="0051517F" w:rsidP="0051517F">
      <w:pPr>
        <w:pStyle w:val="BodyText"/>
        <w:numPr>
          <w:ilvl w:val="1"/>
          <w:numId w:val="8"/>
        </w:numPr>
        <w:tabs>
          <w:tab w:val="left" w:pos="583"/>
        </w:tabs>
        <w:kinsoku w:val="0"/>
        <w:overflowPunct w:val="0"/>
      </w:pPr>
      <w:r>
        <w:t>Preparing instructions to legal representatives.</w:t>
      </w:r>
    </w:p>
    <w:p w14:paraId="543ABD6F" w14:textId="77777777" w:rsidR="0051517F" w:rsidRDefault="0051517F" w:rsidP="0051517F">
      <w:pPr>
        <w:pStyle w:val="BodyText"/>
        <w:kinsoku w:val="0"/>
        <w:overflowPunct w:val="0"/>
        <w:spacing w:before="10"/>
        <w:ind w:left="0" w:firstLine="0"/>
        <w:rPr>
          <w:sz w:val="22"/>
          <w:szCs w:val="22"/>
        </w:rPr>
      </w:pPr>
    </w:p>
    <w:p w14:paraId="6C823C2A" w14:textId="77777777" w:rsidR="0051517F" w:rsidRDefault="0051517F" w:rsidP="0051517F">
      <w:pPr>
        <w:pStyle w:val="Heading1"/>
        <w:kinsoku w:val="0"/>
        <w:overflowPunct w:val="0"/>
        <w:rPr>
          <w:b w:val="0"/>
          <w:bCs w:val="0"/>
        </w:rPr>
      </w:pPr>
      <w:r>
        <w:t>Key skills</w:t>
      </w:r>
    </w:p>
    <w:p w14:paraId="5B4B063A" w14:textId="77777777" w:rsidR="0051517F" w:rsidRDefault="0051517F" w:rsidP="0051517F">
      <w:pPr>
        <w:pStyle w:val="BodyText"/>
        <w:numPr>
          <w:ilvl w:val="1"/>
          <w:numId w:val="8"/>
        </w:numPr>
        <w:tabs>
          <w:tab w:val="left" w:pos="583"/>
        </w:tabs>
        <w:kinsoku w:val="0"/>
        <w:overflowPunct w:val="0"/>
      </w:pPr>
      <w:r>
        <w:t>Knowledge of skip tracing methods and tools.</w:t>
      </w:r>
    </w:p>
    <w:p w14:paraId="683AB95B" w14:textId="77777777" w:rsidR="0051517F" w:rsidRDefault="0051517F" w:rsidP="0051517F">
      <w:pPr>
        <w:pStyle w:val="BodyText"/>
        <w:numPr>
          <w:ilvl w:val="1"/>
          <w:numId w:val="8"/>
        </w:numPr>
        <w:tabs>
          <w:tab w:val="left" w:pos="583"/>
        </w:tabs>
        <w:kinsoku w:val="0"/>
        <w:overflowPunct w:val="0"/>
      </w:pPr>
      <w:r>
        <w:t>Sound knowledge of guidelines and practices in debt collection.</w:t>
      </w:r>
    </w:p>
    <w:p w14:paraId="2FE5D38B" w14:textId="77777777" w:rsidR="0051517F" w:rsidRDefault="0051517F" w:rsidP="0051517F">
      <w:pPr>
        <w:pStyle w:val="BodyText"/>
        <w:numPr>
          <w:ilvl w:val="1"/>
          <w:numId w:val="8"/>
        </w:numPr>
        <w:tabs>
          <w:tab w:val="left" w:pos="583"/>
        </w:tabs>
        <w:kinsoku w:val="0"/>
        <w:overflowPunct w:val="0"/>
      </w:pPr>
      <w:r>
        <w:t>Outstanding negotiation skills.</w:t>
      </w:r>
    </w:p>
    <w:p w14:paraId="1EF13C29" w14:textId="77777777" w:rsidR="0051517F" w:rsidRDefault="0051517F" w:rsidP="0051517F">
      <w:pPr>
        <w:pStyle w:val="BodyText"/>
        <w:numPr>
          <w:ilvl w:val="1"/>
          <w:numId w:val="8"/>
        </w:numPr>
        <w:tabs>
          <w:tab w:val="left" w:pos="583"/>
        </w:tabs>
        <w:kinsoku w:val="0"/>
        <w:overflowPunct w:val="0"/>
      </w:pPr>
      <w:r>
        <w:t>Ability to maintain a positive and professional phone manner.</w:t>
      </w:r>
    </w:p>
    <w:p w14:paraId="279DC15F" w14:textId="77777777" w:rsidR="0051517F" w:rsidRDefault="0051517F" w:rsidP="0051517F">
      <w:pPr>
        <w:pStyle w:val="BodyText"/>
        <w:numPr>
          <w:ilvl w:val="1"/>
          <w:numId w:val="8"/>
        </w:numPr>
        <w:tabs>
          <w:tab w:val="left" w:pos="583"/>
        </w:tabs>
        <w:kinsoku w:val="0"/>
        <w:overflowPunct w:val="0"/>
      </w:pPr>
      <w:r>
        <w:t>Excellent written and verbal communication skills.</w:t>
      </w:r>
    </w:p>
    <w:p w14:paraId="6A101022" w14:textId="77777777" w:rsidR="0051517F" w:rsidRDefault="0051517F" w:rsidP="0051517F">
      <w:pPr>
        <w:pStyle w:val="BodyText"/>
        <w:numPr>
          <w:ilvl w:val="1"/>
          <w:numId w:val="8"/>
        </w:numPr>
        <w:tabs>
          <w:tab w:val="left" w:pos="583"/>
        </w:tabs>
        <w:kinsoku w:val="0"/>
        <w:overflowPunct w:val="0"/>
      </w:pPr>
      <w:r>
        <w:t>A persistent attitude towards uncovering hidden details.</w:t>
      </w:r>
    </w:p>
    <w:p w14:paraId="0547D227" w14:textId="77777777" w:rsidR="0051517F" w:rsidRDefault="0051517F" w:rsidP="0051517F">
      <w:pPr>
        <w:pStyle w:val="BodyText"/>
        <w:numPr>
          <w:ilvl w:val="1"/>
          <w:numId w:val="8"/>
        </w:numPr>
        <w:tabs>
          <w:tab w:val="left" w:pos="583"/>
        </w:tabs>
        <w:kinsoku w:val="0"/>
        <w:overflowPunct w:val="0"/>
      </w:pPr>
      <w:r>
        <w:t>Proficient computer skills.</w:t>
      </w:r>
    </w:p>
    <w:p w14:paraId="2F55E7ED" w14:textId="77777777" w:rsidR="0051517F" w:rsidRDefault="0051517F" w:rsidP="0051517F">
      <w:pPr>
        <w:pStyle w:val="BodyText"/>
        <w:kinsoku w:val="0"/>
        <w:overflowPunct w:val="0"/>
        <w:spacing w:before="10"/>
        <w:ind w:left="0" w:firstLine="0"/>
        <w:rPr>
          <w:sz w:val="22"/>
          <w:szCs w:val="22"/>
        </w:rPr>
      </w:pPr>
    </w:p>
    <w:p w14:paraId="0DAF4D10" w14:textId="77777777" w:rsidR="0051517F" w:rsidRDefault="0051517F" w:rsidP="0051517F">
      <w:pPr>
        <w:pStyle w:val="Heading1"/>
        <w:kinsoku w:val="0"/>
        <w:overflowPunct w:val="0"/>
        <w:rPr>
          <w:b w:val="0"/>
          <w:bCs w:val="0"/>
        </w:rPr>
      </w:pPr>
      <w:r>
        <w:t>Internal contacts</w:t>
      </w:r>
    </w:p>
    <w:p w14:paraId="192C09C0" w14:textId="77777777" w:rsidR="0051517F" w:rsidRDefault="0051517F" w:rsidP="0051517F">
      <w:pPr>
        <w:pStyle w:val="BodyText"/>
        <w:kinsoku w:val="0"/>
        <w:overflowPunct w:val="0"/>
        <w:ind w:left="220" w:firstLine="0"/>
      </w:pPr>
      <w:r>
        <w:t>Legal, Sales, and Finance departments of the organisation.</w:t>
      </w:r>
    </w:p>
    <w:p w14:paraId="497EC14C" w14:textId="77777777" w:rsidR="0051517F" w:rsidRDefault="0051517F" w:rsidP="0051517F">
      <w:pPr>
        <w:pStyle w:val="BodyText"/>
        <w:kinsoku w:val="0"/>
        <w:overflowPunct w:val="0"/>
        <w:spacing w:before="10"/>
        <w:ind w:left="0" w:firstLine="0"/>
        <w:rPr>
          <w:sz w:val="22"/>
          <w:szCs w:val="22"/>
        </w:rPr>
      </w:pPr>
    </w:p>
    <w:p w14:paraId="1ECA6371" w14:textId="77777777" w:rsidR="0051517F" w:rsidRDefault="0051517F" w:rsidP="0051517F">
      <w:pPr>
        <w:pStyle w:val="Heading1"/>
        <w:kinsoku w:val="0"/>
        <w:overflowPunct w:val="0"/>
        <w:rPr>
          <w:b w:val="0"/>
          <w:bCs w:val="0"/>
        </w:rPr>
      </w:pPr>
      <w:r>
        <w:t>External contacts</w:t>
      </w:r>
    </w:p>
    <w:p w14:paraId="5555AFEE" w14:textId="77777777" w:rsidR="0051517F" w:rsidRDefault="0051517F" w:rsidP="0051517F">
      <w:pPr>
        <w:pStyle w:val="BodyText"/>
        <w:kinsoku w:val="0"/>
        <w:overflowPunct w:val="0"/>
        <w:ind w:left="220" w:firstLine="0"/>
      </w:pPr>
      <w:r>
        <w:t>Customers.</w:t>
      </w:r>
    </w:p>
    <w:p w14:paraId="534B1B0C" w14:textId="77777777" w:rsidR="0051517F" w:rsidRDefault="0051517F" w:rsidP="0051517F">
      <w:pPr>
        <w:pStyle w:val="BodyText"/>
        <w:kinsoku w:val="0"/>
        <w:overflowPunct w:val="0"/>
        <w:spacing w:before="10"/>
        <w:ind w:left="0" w:firstLine="0"/>
        <w:rPr>
          <w:sz w:val="22"/>
          <w:szCs w:val="22"/>
        </w:rPr>
      </w:pPr>
    </w:p>
    <w:p w14:paraId="0359702F" w14:textId="77777777" w:rsidR="0051517F" w:rsidRDefault="0051517F" w:rsidP="0051517F">
      <w:pPr>
        <w:pStyle w:val="Heading1"/>
        <w:kinsoku w:val="0"/>
        <w:overflowPunct w:val="0"/>
        <w:rPr>
          <w:b w:val="0"/>
          <w:bCs w:val="0"/>
        </w:rPr>
      </w:pPr>
      <w:r>
        <w:t>Typical experience</w:t>
      </w:r>
    </w:p>
    <w:p w14:paraId="19315FDE" w14:textId="77777777" w:rsidR="0051517F" w:rsidRDefault="0051517F" w:rsidP="0051517F">
      <w:pPr>
        <w:pStyle w:val="BodyText"/>
        <w:kinsoku w:val="0"/>
        <w:overflowPunct w:val="0"/>
        <w:ind w:left="220" w:firstLine="0"/>
      </w:pPr>
      <w:r>
        <w:t>At least 3 years experience in legal/collections role with customer service experience.</w:t>
      </w:r>
    </w:p>
    <w:p w14:paraId="1637823F" w14:textId="77777777" w:rsidR="0051517F" w:rsidRDefault="0051517F" w:rsidP="0051517F">
      <w:pPr>
        <w:pStyle w:val="BodyText"/>
        <w:kinsoku w:val="0"/>
        <w:overflowPunct w:val="0"/>
        <w:spacing w:before="10"/>
        <w:ind w:left="0" w:firstLine="0"/>
        <w:rPr>
          <w:sz w:val="22"/>
          <w:szCs w:val="22"/>
        </w:rPr>
      </w:pPr>
    </w:p>
    <w:p w14:paraId="6A8C6002" w14:textId="77777777" w:rsidR="0051517F" w:rsidRDefault="0051517F" w:rsidP="0051517F">
      <w:pPr>
        <w:pStyle w:val="Heading1"/>
        <w:kinsoku w:val="0"/>
        <w:overflowPunct w:val="0"/>
        <w:rPr>
          <w:b w:val="0"/>
          <w:bCs w:val="0"/>
        </w:rPr>
      </w:pPr>
      <w:r>
        <w:t>Other comments</w:t>
      </w:r>
    </w:p>
    <w:p w14:paraId="264C249D"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5225667D" w14:textId="77777777" w:rsidR="0051517F" w:rsidRDefault="0051517F" w:rsidP="0051517F">
      <w:pPr>
        <w:pStyle w:val="BodyText"/>
        <w:tabs>
          <w:tab w:val="left" w:pos="2249"/>
        </w:tabs>
        <w:kinsoku w:val="0"/>
        <w:overflowPunct w:val="0"/>
        <w:spacing w:before="31" w:line="301" w:lineRule="auto"/>
        <w:ind w:left="210" w:right="5677" w:firstLine="0"/>
      </w:pPr>
      <w:bookmarkStart w:id="51" w:name="Financial Accounting"/>
      <w:bookmarkStart w:id="52" w:name="Aon.FIN.30210.5 - Financial Accounting M"/>
      <w:bookmarkStart w:id="53" w:name="bookmark212"/>
      <w:bookmarkEnd w:id="51"/>
      <w:bookmarkEnd w:id="52"/>
      <w:bookmarkEnd w:id="53"/>
      <w:r>
        <w:rPr>
          <w:b/>
          <w:bCs/>
        </w:rPr>
        <w:lastRenderedPageBreak/>
        <w:t>Position title:</w:t>
      </w:r>
      <w:r>
        <w:rPr>
          <w:b/>
          <w:bCs/>
        </w:rPr>
        <w:tab/>
        <w:t>Financial Accounting Manager Aon Position code:</w:t>
      </w:r>
      <w:r>
        <w:rPr>
          <w:b/>
          <w:bCs/>
        </w:rPr>
        <w:tab/>
        <w:t>FIN.30210.5</w:t>
      </w:r>
    </w:p>
    <w:p w14:paraId="7FD99FE0"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5</w:t>
      </w:r>
    </w:p>
    <w:p w14:paraId="5AD745BD" w14:textId="77777777" w:rsidR="0051517F" w:rsidRDefault="0051517F" w:rsidP="0051517F">
      <w:pPr>
        <w:pStyle w:val="BodyText"/>
        <w:kinsoku w:val="0"/>
        <w:overflowPunct w:val="0"/>
        <w:spacing w:before="6"/>
        <w:ind w:left="0" w:firstLine="0"/>
        <w:rPr>
          <w:b/>
          <w:bCs/>
          <w:sz w:val="4"/>
          <w:szCs w:val="4"/>
        </w:rPr>
      </w:pPr>
    </w:p>
    <w:p w14:paraId="0F9B5D1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D0F481A" wp14:editId="3E4DD4B4">
                <wp:extent cx="6483350" cy="12700"/>
                <wp:effectExtent l="0" t="0" r="0" b="0"/>
                <wp:docPr id="653" name="Group 2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54" name="Freeform 287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1BCFDC" id="Group 287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">
                <v:shape id="Freeform 287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6503298" w14:textId="77777777" w:rsidR="0051517F" w:rsidRDefault="0051517F" w:rsidP="0051517F">
      <w:pPr>
        <w:pStyle w:val="BodyText"/>
        <w:kinsoku w:val="0"/>
        <w:overflowPunct w:val="0"/>
        <w:spacing w:before="6"/>
        <w:ind w:left="0" w:firstLine="0"/>
        <w:rPr>
          <w:b/>
          <w:bCs/>
          <w:sz w:val="24"/>
          <w:szCs w:val="24"/>
        </w:rPr>
      </w:pPr>
    </w:p>
    <w:p w14:paraId="5DB1E43B" w14:textId="77777777" w:rsidR="0051517F" w:rsidRDefault="0051517F" w:rsidP="0051517F">
      <w:pPr>
        <w:pStyle w:val="BodyText"/>
        <w:kinsoku w:val="0"/>
        <w:overflowPunct w:val="0"/>
        <w:spacing w:before="0"/>
        <w:ind w:left="220" w:firstLine="0"/>
      </w:pPr>
      <w:r>
        <w:rPr>
          <w:b/>
          <w:bCs/>
        </w:rPr>
        <w:t>Responsible for</w:t>
      </w:r>
    </w:p>
    <w:p w14:paraId="0C8DA4AC" w14:textId="77777777" w:rsidR="0051517F" w:rsidRDefault="0051517F" w:rsidP="0051517F">
      <w:pPr>
        <w:pStyle w:val="BodyText"/>
        <w:kinsoku w:val="0"/>
        <w:overflowPunct w:val="0"/>
        <w:ind w:left="220" w:firstLine="0"/>
      </w:pPr>
      <w:r>
        <w:t>Line Manager responsibility for managing and controlling functional areas of the Financial Accounting department.</w:t>
      </w:r>
    </w:p>
    <w:p w14:paraId="30F309EA" w14:textId="77777777" w:rsidR="0051517F" w:rsidRDefault="0051517F" w:rsidP="0051517F">
      <w:pPr>
        <w:pStyle w:val="BodyText"/>
        <w:kinsoku w:val="0"/>
        <w:overflowPunct w:val="0"/>
        <w:spacing w:before="10"/>
        <w:ind w:left="0" w:firstLine="0"/>
        <w:rPr>
          <w:sz w:val="22"/>
          <w:szCs w:val="22"/>
        </w:rPr>
      </w:pPr>
    </w:p>
    <w:p w14:paraId="76D02F05" w14:textId="77777777" w:rsidR="0051517F" w:rsidRDefault="0051517F" w:rsidP="0051517F">
      <w:pPr>
        <w:pStyle w:val="Heading1"/>
        <w:kinsoku w:val="0"/>
        <w:overflowPunct w:val="0"/>
        <w:rPr>
          <w:b w:val="0"/>
          <w:bCs w:val="0"/>
        </w:rPr>
      </w:pPr>
      <w:r>
        <w:t>Report to</w:t>
      </w:r>
    </w:p>
    <w:p w14:paraId="2BA8CAEE" w14:textId="77777777" w:rsidR="0051517F" w:rsidRDefault="0051517F" w:rsidP="0051517F">
      <w:pPr>
        <w:pStyle w:val="BodyText"/>
        <w:kinsoku w:val="0"/>
        <w:overflowPunct w:val="0"/>
        <w:ind w:left="220" w:firstLine="0"/>
      </w:pPr>
      <w:r>
        <w:t>Divisional Executive, Chief Financial Officer, Chief Executive Officer/Managing Director.</w:t>
      </w:r>
    </w:p>
    <w:p w14:paraId="057DC689" w14:textId="77777777" w:rsidR="0051517F" w:rsidRDefault="0051517F" w:rsidP="0051517F">
      <w:pPr>
        <w:pStyle w:val="BodyText"/>
        <w:kinsoku w:val="0"/>
        <w:overflowPunct w:val="0"/>
        <w:spacing w:before="10"/>
        <w:ind w:left="0" w:firstLine="0"/>
        <w:rPr>
          <w:sz w:val="22"/>
          <w:szCs w:val="22"/>
        </w:rPr>
      </w:pPr>
    </w:p>
    <w:p w14:paraId="4536207B" w14:textId="77777777" w:rsidR="0051517F" w:rsidRDefault="0051517F" w:rsidP="0051517F">
      <w:pPr>
        <w:pStyle w:val="Heading1"/>
        <w:kinsoku w:val="0"/>
        <w:overflowPunct w:val="0"/>
        <w:rPr>
          <w:b w:val="0"/>
          <w:bCs w:val="0"/>
        </w:rPr>
      </w:pPr>
      <w:r>
        <w:t>Supervises</w:t>
      </w:r>
    </w:p>
    <w:p w14:paraId="4888D6B1" w14:textId="77777777" w:rsidR="0051517F" w:rsidRDefault="0051517F" w:rsidP="0051517F">
      <w:pPr>
        <w:pStyle w:val="BodyText"/>
        <w:kinsoku w:val="0"/>
        <w:overflowPunct w:val="0"/>
        <w:ind w:left="220" w:firstLine="0"/>
      </w:pPr>
      <w:r>
        <w:t>Financial Accounting and Administration staff.</w:t>
      </w:r>
    </w:p>
    <w:p w14:paraId="44A10D22" w14:textId="77777777" w:rsidR="0051517F" w:rsidRDefault="0051517F" w:rsidP="0051517F">
      <w:pPr>
        <w:pStyle w:val="BodyText"/>
        <w:kinsoku w:val="0"/>
        <w:overflowPunct w:val="0"/>
        <w:spacing w:before="10"/>
        <w:ind w:left="0" w:firstLine="0"/>
        <w:rPr>
          <w:sz w:val="22"/>
          <w:szCs w:val="22"/>
        </w:rPr>
      </w:pPr>
    </w:p>
    <w:p w14:paraId="71819A1B" w14:textId="77777777" w:rsidR="0051517F" w:rsidRDefault="0051517F" w:rsidP="0051517F">
      <w:pPr>
        <w:pStyle w:val="Heading1"/>
        <w:kinsoku w:val="0"/>
        <w:overflowPunct w:val="0"/>
        <w:rPr>
          <w:b w:val="0"/>
          <w:bCs w:val="0"/>
        </w:rPr>
      </w:pPr>
      <w:r>
        <w:t>Main activities</w:t>
      </w:r>
    </w:p>
    <w:p w14:paraId="1401E5F6" w14:textId="77777777" w:rsidR="0051517F" w:rsidRDefault="0051517F" w:rsidP="0051517F">
      <w:pPr>
        <w:pStyle w:val="BodyText"/>
        <w:numPr>
          <w:ilvl w:val="1"/>
          <w:numId w:val="8"/>
        </w:numPr>
        <w:tabs>
          <w:tab w:val="left" w:pos="583"/>
        </w:tabs>
        <w:kinsoku w:val="0"/>
        <w:overflowPunct w:val="0"/>
      </w:pPr>
      <w:r>
        <w:t>Managing activities associated with organisational financial planning reports.</w:t>
      </w:r>
    </w:p>
    <w:p w14:paraId="27DFD46D" w14:textId="77777777" w:rsidR="0051517F" w:rsidRDefault="0051517F" w:rsidP="0051517F">
      <w:pPr>
        <w:pStyle w:val="BodyText"/>
        <w:numPr>
          <w:ilvl w:val="1"/>
          <w:numId w:val="8"/>
        </w:numPr>
        <w:tabs>
          <w:tab w:val="left" w:pos="583"/>
        </w:tabs>
        <w:kinsoku w:val="0"/>
        <w:overflowPunct w:val="0"/>
      </w:pPr>
      <w:r>
        <w:t>Providing high level analyses and commentary to Management.</w:t>
      </w:r>
    </w:p>
    <w:p w14:paraId="50E52D11" w14:textId="77777777" w:rsidR="0051517F" w:rsidRDefault="0051517F" w:rsidP="0051517F">
      <w:pPr>
        <w:pStyle w:val="BodyText"/>
        <w:numPr>
          <w:ilvl w:val="1"/>
          <w:numId w:val="8"/>
        </w:numPr>
        <w:tabs>
          <w:tab w:val="left" w:pos="583"/>
        </w:tabs>
        <w:kinsoku w:val="0"/>
        <w:overflowPunct w:val="0"/>
        <w:spacing w:line="312" w:lineRule="auto"/>
        <w:ind w:right="220"/>
      </w:pPr>
      <w:r>
        <w:t>Managing the co-ordination and maintenance of financial accounts and general ledger systems to ensure the maintenance of a common information base.</w:t>
      </w:r>
    </w:p>
    <w:p w14:paraId="02FECC5B" w14:textId="77777777" w:rsidR="0051517F" w:rsidRDefault="0051517F" w:rsidP="0051517F">
      <w:pPr>
        <w:pStyle w:val="BodyText"/>
        <w:numPr>
          <w:ilvl w:val="1"/>
          <w:numId w:val="8"/>
        </w:numPr>
        <w:tabs>
          <w:tab w:val="left" w:pos="583"/>
        </w:tabs>
        <w:kinsoku w:val="0"/>
        <w:overflowPunct w:val="0"/>
        <w:spacing w:before="2" w:line="312" w:lineRule="auto"/>
        <w:ind w:right="350"/>
      </w:pPr>
      <w:r>
        <w:t>Managing budget processes and preparing various high level management reports on a monthly, quarterly and/or annual basis.</w:t>
      </w:r>
    </w:p>
    <w:p w14:paraId="03F2771C" w14:textId="77777777" w:rsidR="0051517F" w:rsidRDefault="0051517F" w:rsidP="0051517F">
      <w:pPr>
        <w:pStyle w:val="BodyText"/>
        <w:numPr>
          <w:ilvl w:val="1"/>
          <w:numId w:val="8"/>
        </w:numPr>
        <w:tabs>
          <w:tab w:val="left" w:pos="583"/>
        </w:tabs>
        <w:kinsoku w:val="0"/>
        <w:overflowPunct w:val="0"/>
        <w:spacing w:before="2"/>
      </w:pPr>
      <w:r>
        <w:t>Establishing, developing and implementing effective financial accounting controls and systems within a state or nationally.</w:t>
      </w:r>
    </w:p>
    <w:p w14:paraId="07D01B8F" w14:textId="77777777" w:rsidR="0051517F" w:rsidRDefault="0051517F" w:rsidP="0051517F">
      <w:pPr>
        <w:pStyle w:val="BodyText"/>
        <w:numPr>
          <w:ilvl w:val="1"/>
          <w:numId w:val="8"/>
        </w:numPr>
        <w:tabs>
          <w:tab w:val="left" w:pos="583"/>
        </w:tabs>
        <w:kinsoku w:val="0"/>
        <w:overflowPunct w:val="0"/>
      </w:pPr>
      <w:r>
        <w:t>Maintain awareness of business outlooks, and provide primary interface on accounting matters to planning.</w:t>
      </w:r>
    </w:p>
    <w:p w14:paraId="55BDF1C3" w14:textId="77777777" w:rsidR="0051517F" w:rsidRDefault="0051517F" w:rsidP="0051517F">
      <w:pPr>
        <w:pStyle w:val="BodyText"/>
        <w:numPr>
          <w:ilvl w:val="1"/>
          <w:numId w:val="8"/>
        </w:numPr>
        <w:tabs>
          <w:tab w:val="left" w:pos="583"/>
        </w:tabs>
        <w:kinsoku w:val="0"/>
        <w:overflowPunct w:val="0"/>
        <w:spacing w:line="312" w:lineRule="auto"/>
        <w:ind w:right="501"/>
      </w:pPr>
      <w:r>
        <w:t>Delivers management level presentations on financial matters which highlight alternatives, recommendations, business implications, and risks.</w:t>
      </w:r>
    </w:p>
    <w:p w14:paraId="72F0B8F4" w14:textId="77777777" w:rsidR="0051517F" w:rsidRDefault="0051517F" w:rsidP="0051517F">
      <w:pPr>
        <w:pStyle w:val="BodyText"/>
        <w:numPr>
          <w:ilvl w:val="1"/>
          <w:numId w:val="8"/>
        </w:numPr>
        <w:tabs>
          <w:tab w:val="left" w:pos="583"/>
        </w:tabs>
        <w:kinsoku w:val="0"/>
        <w:overflowPunct w:val="0"/>
        <w:spacing w:before="2"/>
      </w:pPr>
      <w:r>
        <w:t>Provide leadership, motivation, coaching, resources, and tools for a department of accounting professionals.</w:t>
      </w:r>
    </w:p>
    <w:p w14:paraId="17F47043" w14:textId="77777777" w:rsidR="0051517F" w:rsidRDefault="0051517F" w:rsidP="0051517F">
      <w:pPr>
        <w:pStyle w:val="BodyText"/>
        <w:kinsoku w:val="0"/>
        <w:overflowPunct w:val="0"/>
        <w:spacing w:before="10"/>
        <w:ind w:left="0" w:firstLine="0"/>
        <w:rPr>
          <w:sz w:val="22"/>
          <w:szCs w:val="22"/>
        </w:rPr>
      </w:pPr>
    </w:p>
    <w:p w14:paraId="17838B7D" w14:textId="77777777" w:rsidR="0051517F" w:rsidRDefault="0051517F" w:rsidP="0051517F">
      <w:pPr>
        <w:pStyle w:val="Heading1"/>
        <w:kinsoku w:val="0"/>
        <w:overflowPunct w:val="0"/>
        <w:rPr>
          <w:b w:val="0"/>
          <w:bCs w:val="0"/>
        </w:rPr>
      </w:pPr>
      <w:r>
        <w:t>Key skills</w:t>
      </w:r>
    </w:p>
    <w:p w14:paraId="2C8B0963"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6CF3DFAC"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62D8B8FA" w14:textId="77777777" w:rsidR="0051517F" w:rsidRDefault="0051517F" w:rsidP="0051517F">
      <w:pPr>
        <w:pStyle w:val="BodyText"/>
        <w:numPr>
          <w:ilvl w:val="1"/>
          <w:numId w:val="8"/>
        </w:numPr>
        <w:tabs>
          <w:tab w:val="left" w:pos="583"/>
        </w:tabs>
        <w:kinsoku w:val="0"/>
        <w:overflowPunct w:val="0"/>
      </w:pPr>
      <w:r>
        <w:t>Advanced knowledge of accounting theory, practice, and internal control.</w:t>
      </w:r>
    </w:p>
    <w:p w14:paraId="2F3D3373" w14:textId="77777777" w:rsidR="0051517F" w:rsidRDefault="0051517F" w:rsidP="0051517F">
      <w:pPr>
        <w:pStyle w:val="BodyText"/>
        <w:numPr>
          <w:ilvl w:val="1"/>
          <w:numId w:val="8"/>
        </w:numPr>
        <w:tabs>
          <w:tab w:val="left" w:pos="583"/>
        </w:tabs>
        <w:kinsoku w:val="0"/>
        <w:overflowPunct w:val="0"/>
      </w:pPr>
      <w:r>
        <w:t>Superior communication and negotiations skills required for regular interactions with Senior Management.</w:t>
      </w:r>
    </w:p>
    <w:p w14:paraId="59EB9A71" w14:textId="77777777" w:rsidR="0051517F" w:rsidRDefault="0051517F" w:rsidP="0051517F">
      <w:pPr>
        <w:pStyle w:val="BodyText"/>
        <w:kinsoku w:val="0"/>
        <w:overflowPunct w:val="0"/>
        <w:spacing w:before="10"/>
        <w:ind w:left="0" w:firstLine="0"/>
        <w:rPr>
          <w:sz w:val="22"/>
          <w:szCs w:val="22"/>
        </w:rPr>
      </w:pPr>
    </w:p>
    <w:p w14:paraId="3E90CED2" w14:textId="77777777" w:rsidR="0051517F" w:rsidRDefault="0051517F" w:rsidP="0051517F">
      <w:pPr>
        <w:pStyle w:val="Heading1"/>
        <w:kinsoku w:val="0"/>
        <w:overflowPunct w:val="0"/>
        <w:rPr>
          <w:b w:val="0"/>
          <w:bCs w:val="0"/>
        </w:rPr>
      </w:pPr>
      <w:r>
        <w:t>Internal contacts</w:t>
      </w:r>
    </w:p>
    <w:p w14:paraId="545B2C19" w14:textId="77777777" w:rsidR="0051517F" w:rsidRDefault="0051517F" w:rsidP="0051517F">
      <w:pPr>
        <w:pStyle w:val="BodyText"/>
        <w:kinsoku w:val="0"/>
        <w:overflowPunct w:val="0"/>
        <w:ind w:left="220" w:firstLine="0"/>
      </w:pPr>
      <w:r>
        <w:t>Divisional Managers, Internal Audit, MIS Manager, Sales and Marketing staff, Legal Officer.</w:t>
      </w:r>
    </w:p>
    <w:p w14:paraId="48B7A4CE" w14:textId="77777777" w:rsidR="0051517F" w:rsidRDefault="0051517F" w:rsidP="0051517F">
      <w:pPr>
        <w:pStyle w:val="BodyText"/>
        <w:kinsoku w:val="0"/>
        <w:overflowPunct w:val="0"/>
        <w:spacing w:before="10"/>
        <w:ind w:left="0" w:firstLine="0"/>
        <w:rPr>
          <w:sz w:val="22"/>
          <w:szCs w:val="22"/>
        </w:rPr>
      </w:pPr>
    </w:p>
    <w:p w14:paraId="483A57FD" w14:textId="77777777" w:rsidR="0051517F" w:rsidRDefault="0051517F" w:rsidP="0051517F">
      <w:pPr>
        <w:pStyle w:val="Heading1"/>
        <w:kinsoku w:val="0"/>
        <w:overflowPunct w:val="0"/>
        <w:rPr>
          <w:b w:val="0"/>
          <w:bCs w:val="0"/>
        </w:rPr>
      </w:pPr>
      <w:r>
        <w:t>External contacts</w:t>
      </w:r>
    </w:p>
    <w:p w14:paraId="014E66FF" w14:textId="77777777" w:rsidR="0051517F" w:rsidRDefault="0051517F" w:rsidP="0051517F">
      <w:pPr>
        <w:pStyle w:val="BodyText"/>
        <w:kinsoku w:val="0"/>
        <w:overflowPunct w:val="0"/>
        <w:ind w:left="220" w:firstLine="0"/>
      </w:pPr>
      <w:r>
        <w:t>External auditors, government officials, bank officials, customers and suppliers.</w:t>
      </w:r>
    </w:p>
    <w:p w14:paraId="37D1EF32" w14:textId="77777777" w:rsidR="0051517F" w:rsidRDefault="0051517F" w:rsidP="0051517F">
      <w:pPr>
        <w:pStyle w:val="BodyText"/>
        <w:kinsoku w:val="0"/>
        <w:overflowPunct w:val="0"/>
        <w:spacing w:before="10"/>
        <w:ind w:left="0" w:firstLine="0"/>
        <w:rPr>
          <w:sz w:val="22"/>
          <w:szCs w:val="22"/>
        </w:rPr>
      </w:pPr>
    </w:p>
    <w:p w14:paraId="0BD2319A" w14:textId="77777777" w:rsidR="0051517F" w:rsidRDefault="0051517F" w:rsidP="0051517F">
      <w:pPr>
        <w:pStyle w:val="Heading1"/>
        <w:kinsoku w:val="0"/>
        <w:overflowPunct w:val="0"/>
        <w:rPr>
          <w:b w:val="0"/>
          <w:bCs w:val="0"/>
        </w:rPr>
      </w:pPr>
      <w:r>
        <w:t>Typical experience</w:t>
      </w:r>
    </w:p>
    <w:p w14:paraId="19C5971F" w14:textId="77777777" w:rsidR="0051517F" w:rsidRDefault="0051517F" w:rsidP="0051517F">
      <w:pPr>
        <w:pStyle w:val="BodyText"/>
        <w:kinsoku w:val="0"/>
        <w:overflowPunct w:val="0"/>
        <w:ind w:left="220" w:firstLine="0"/>
      </w:pPr>
      <w:r>
        <w:t>At least 8 years relevant experience. Requires professional qualifications, normally CPA/CA.</w:t>
      </w:r>
    </w:p>
    <w:p w14:paraId="4C434040" w14:textId="77777777" w:rsidR="0051517F" w:rsidRDefault="0051517F" w:rsidP="0051517F">
      <w:pPr>
        <w:pStyle w:val="BodyText"/>
        <w:kinsoku w:val="0"/>
        <w:overflowPunct w:val="0"/>
        <w:spacing w:before="10"/>
        <w:ind w:left="0" w:firstLine="0"/>
        <w:rPr>
          <w:sz w:val="22"/>
          <w:szCs w:val="22"/>
        </w:rPr>
      </w:pPr>
    </w:p>
    <w:p w14:paraId="4B04B5BC" w14:textId="77777777" w:rsidR="0051517F" w:rsidRDefault="0051517F" w:rsidP="0051517F">
      <w:pPr>
        <w:pStyle w:val="Heading1"/>
        <w:kinsoku w:val="0"/>
        <w:overflowPunct w:val="0"/>
        <w:rPr>
          <w:b w:val="0"/>
          <w:bCs w:val="0"/>
        </w:rPr>
      </w:pPr>
      <w:r>
        <w:t>Other comments</w:t>
      </w:r>
    </w:p>
    <w:p w14:paraId="0EBCC903"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7B783826" w14:textId="77777777" w:rsidR="0051517F" w:rsidRDefault="0051517F" w:rsidP="0051517F">
      <w:pPr>
        <w:pStyle w:val="BodyText"/>
        <w:tabs>
          <w:tab w:val="left" w:pos="2249"/>
        </w:tabs>
        <w:kinsoku w:val="0"/>
        <w:overflowPunct w:val="0"/>
        <w:spacing w:before="31"/>
        <w:ind w:left="210" w:firstLine="0"/>
      </w:pPr>
      <w:bookmarkStart w:id="54" w:name="Aon.FIN.30010.4 - Senior Financial Accou"/>
      <w:bookmarkStart w:id="55" w:name="bookmark213"/>
      <w:bookmarkEnd w:id="54"/>
      <w:bookmarkEnd w:id="55"/>
      <w:r>
        <w:rPr>
          <w:b/>
          <w:bCs/>
        </w:rPr>
        <w:lastRenderedPageBreak/>
        <w:t>Position title:</w:t>
      </w:r>
      <w:r>
        <w:rPr>
          <w:b/>
          <w:bCs/>
        </w:rPr>
        <w:tab/>
        <w:t>Senior Financial Accountant</w:t>
      </w:r>
    </w:p>
    <w:p w14:paraId="4E0F159F"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FIN.30010.4</w:t>
      </w:r>
    </w:p>
    <w:p w14:paraId="33BD4C81"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002CBF3E" w14:textId="77777777" w:rsidR="0051517F" w:rsidRDefault="0051517F" w:rsidP="0051517F">
      <w:pPr>
        <w:pStyle w:val="BodyText"/>
        <w:kinsoku w:val="0"/>
        <w:overflowPunct w:val="0"/>
        <w:spacing w:before="6"/>
        <w:ind w:left="0" w:firstLine="0"/>
        <w:rPr>
          <w:b/>
          <w:bCs/>
          <w:sz w:val="4"/>
          <w:szCs w:val="4"/>
        </w:rPr>
      </w:pPr>
    </w:p>
    <w:p w14:paraId="4FB160D9"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AE5CD44" wp14:editId="6D00754E">
                <wp:extent cx="6483350" cy="12700"/>
                <wp:effectExtent l="0" t="0" r="0" b="0"/>
                <wp:docPr id="651" name="Group 28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52" name="Freeform 287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59C15B" id="Group 287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96q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rR96qYAMAAOoH&#13;&#10;AAAOAAAAAAAAAAAAAAAAAC4CAABkcnMvZTJvRG9jLnhtbFBLAQItABQABgAIAAAAIQDCjP733gAA&#13;&#10;AAkBAAAPAAAAAAAAAAAAAAAAALoFAABkcnMvZG93bnJldi54bWxQSwUGAAAAAAQABADzAAAAxQYA&#13;&#10;AAAA&#13;&#10;">
                <v:shape id="Freeform 287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2DD4EEE" w14:textId="77777777" w:rsidR="0051517F" w:rsidRDefault="0051517F" w:rsidP="0051517F">
      <w:pPr>
        <w:pStyle w:val="BodyText"/>
        <w:kinsoku w:val="0"/>
        <w:overflowPunct w:val="0"/>
        <w:spacing w:before="6"/>
        <w:ind w:left="0" w:firstLine="0"/>
        <w:rPr>
          <w:b/>
          <w:bCs/>
          <w:sz w:val="24"/>
          <w:szCs w:val="24"/>
        </w:rPr>
      </w:pPr>
    </w:p>
    <w:p w14:paraId="5F29F07A" w14:textId="77777777" w:rsidR="0051517F" w:rsidRDefault="0051517F" w:rsidP="0051517F">
      <w:pPr>
        <w:pStyle w:val="BodyText"/>
        <w:kinsoku w:val="0"/>
        <w:overflowPunct w:val="0"/>
        <w:spacing w:before="0"/>
        <w:ind w:left="220" w:firstLine="0"/>
      </w:pPr>
      <w:r>
        <w:rPr>
          <w:b/>
          <w:bCs/>
        </w:rPr>
        <w:t>Responsible for</w:t>
      </w:r>
    </w:p>
    <w:p w14:paraId="66FB675D" w14:textId="77777777" w:rsidR="0051517F" w:rsidRDefault="0051517F" w:rsidP="0051517F">
      <w:pPr>
        <w:pStyle w:val="BodyText"/>
        <w:kinsoku w:val="0"/>
        <w:overflowPunct w:val="0"/>
        <w:spacing w:line="312" w:lineRule="auto"/>
        <w:ind w:left="220" w:right="284" w:firstLine="0"/>
      </w:pPr>
      <w:r>
        <w:t>Organising the planning, budgeting and reporting of Financial transactions and information and/or supervising the coordination of budgeting processes on a monthly, quarterly and annual basis.</w:t>
      </w:r>
    </w:p>
    <w:p w14:paraId="55B93BF7" w14:textId="77777777" w:rsidR="0051517F" w:rsidRDefault="0051517F" w:rsidP="0051517F">
      <w:pPr>
        <w:pStyle w:val="BodyText"/>
        <w:kinsoku w:val="0"/>
        <w:overflowPunct w:val="0"/>
        <w:spacing w:before="6"/>
        <w:ind w:left="0" w:firstLine="0"/>
        <w:rPr>
          <w:sz w:val="17"/>
          <w:szCs w:val="17"/>
        </w:rPr>
      </w:pPr>
    </w:p>
    <w:p w14:paraId="3E3E6320" w14:textId="77777777" w:rsidR="0051517F" w:rsidRDefault="0051517F" w:rsidP="0051517F">
      <w:pPr>
        <w:pStyle w:val="Heading1"/>
        <w:kinsoku w:val="0"/>
        <w:overflowPunct w:val="0"/>
        <w:rPr>
          <w:b w:val="0"/>
          <w:bCs w:val="0"/>
        </w:rPr>
      </w:pPr>
      <w:r>
        <w:t>Report to</w:t>
      </w:r>
    </w:p>
    <w:p w14:paraId="7A6D87C8" w14:textId="77777777" w:rsidR="0051517F" w:rsidRDefault="0051517F" w:rsidP="0051517F">
      <w:pPr>
        <w:pStyle w:val="BodyText"/>
        <w:kinsoku w:val="0"/>
        <w:overflowPunct w:val="0"/>
        <w:ind w:left="220" w:firstLine="0"/>
      </w:pPr>
      <w:r>
        <w:t>Chief Accountant or Financial Controller.</w:t>
      </w:r>
    </w:p>
    <w:p w14:paraId="56FEF698" w14:textId="77777777" w:rsidR="0051517F" w:rsidRDefault="0051517F" w:rsidP="0051517F">
      <w:pPr>
        <w:pStyle w:val="BodyText"/>
        <w:kinsoku w:val="0"/>
        <w:overflowPunct w:val="0"/>
        <w:spacing w:before="10"/>
        <w:ind w:left="0" w:firstLine="0"/>
        <w:rPr>
          <w:sz w:val="22"/>
          <w:szCs w:val="22"/>
        </w:rPr>
      </w:pPr>
    </w:p>
    <w:p w14:paraId="0E4717A3" w14:textId="77777777" w:rsidR="0051517F" w:rsidRDefault="0051517F" w:rsidP="0051517F">
      <w:pPr>
        <w:pStyle w:val="Heading1"/>
        <w:kinsoku w:val="0"/>
        <w:overflowPunct w:val="0"/>
        <w:rPr>
          <w:b w:val="0"/>
          <w:bCs w:val="0"/>
        </w:rPr>
      </w:pPr>
      <w:r>
        <w:t>Supervises</w:t>
      </w:r>
    </w:p>
    <w:p w14:paraId="586289B3" w14:textId="77777777" w:rsidR="0051517F" w:rsidRDefault="0051517F" w:rsidP="0051517F">
      <w:pPr>
        <w:pStyle w:val="BodyText"/>
        <w:kinsoku w:val="0"/>
        <w:overflowPunct w:val="0"/>
        <w:ind w:left="220" w:firstLine="0"/>
      </w:pPr>
      <w:r>
        <w:t>May supervise Accounting Department staff.</w:t>
      </w:r>
    </w:p>
    <w:p w14:paraId="57498ECA" w14:textId="77777777" w:rsidR="0051517F" w:rsidRDefault="0051517F" w:rsidP="0051517F">
      <w:pPr>
        <w:pStyle w:val="BodyText"/>
        <w:kinsoku w:val="0"/>
        <w:overflowPunct w:val="0"/>
        <w:spacing w:before="10"/>
        <w:ind w:left="0" w:firstLine="0"/>
        <w:rPr>
          <w:sz w:val="22"/>
          <w:szCs w:val="22"/>
        </w:rPr>
      </w:pPr>
    </w:p>
    <w:p w14:paraId="3BF7B167" w14:textId="77777777" w:rsidR="0051517F" w:rsidRDefault="0051517F" w:rsidP="0051517F">
      <w:pPr>
        <w:pStyle w:val="Heading1"/>
        <w:kinsoku w:val="0"/>
        <w:overflowPunct w:val="0"/>
        <w:rPr>
          <w:b w:val="0"/>
          <w:bCs w:val="0"/>
        </w:rPr>
      </w:pPr>
      <w:r>
        <w:t>Main activities</w:t>
      </w:r>
    </w:p>
    <w:p w14:paraId="285D83FA" w14:textId="77777777" w:rsidR="0051517F" w:rsidRDefault="0051517F" w:rsidP="0051517F">
      <w:pPr>
        <w:pStyle w:val="BodyText"/>
        <w:numPr>
          <w:ilvl w:val="1"/>
          <w:numId w:val="8"/>
        </w:numPr>
        <w:tabs>
          <w:tab w:val="left" w:pos="583"/>
        </w:tabs>
        <w:kinsoku w:val="0"/>
        <w:overflowPunct w:val="0"/>
      </w:pPr>
      <w:r>
        <w:t>Supervising activities associated with organisational financial planning reports.</w:t>
      </w:r>
    </w:p>
    <w:p w14:paraId="269CD335" w14:textId="77777777" w:rsidR="0051517F" w:rsidRDefault="0051517F" w:rsidP="0051517F">
      <w:pPr>
        <w:pStyle w:val="BodyText"/>
        <w:numPr>
          <w:ilvl w:val="1"/>
          <w:numId w:val="8"/>
        </w:numPr>
        <w:tabs>
          <w:tab w:val="left" w:pos="583"/>
        </w:tabs>
        <w:kinsoku w:val="0"/>
        <w:overflowPunct w:val="0"/>
        <w:spacing w:line="312" w:lineRule="auto"/>
        <w:ind w:right="430"/>
      </w:pPr>
      <w:r>
        <w:t>Providing analyses and commentary to accounts and financial reports and assisting Managers to evaluate and integrate the information they receive.</w:t>
      </w:r>
    </w:p>
    <w:p w14:paraId="695F535F" w14:textId="77777777" w:rsidR="0051517F" w:rsidRDefault="0051517F" w:rsidP="0051517F">
      <w:pPr>
        <w:pStyle w:val="BodyText"/>
        <w:numPr>
          <w:ilvl w:val="1"/>
          <w:numId w:val="8"/>
        </w:numPr>
        <w:tabs>
          <w:tab w:val="left" w:pos="583"/>
        </w:tabs>
        <w:kinsoku w:val="0"/>
        <w:overflowPunct w:val="0"/>
        <w:spacing w:before="2" w:line="312" w:lineRule="auto"/>
        <w:ind w:right="300"/>
      </w:pPr>
      <w:r>
        <w:t>Coordinating and maintaining the financial accounts and general ledger systems to ensure the maintenance of a common information base.</w:t>
      </w:r>
    </w:p>
    <w:p w14:paraId="090E496B" w14:textId="77777777" w:rsidR="0051517F" w:rsidRDefault="0051517F" w:rsidP="0051517F">
      <w:pPr>
        <w:pStyle w:val="BodyText"/>
        <w:numPr>
          <w:ilvl w:val="1"/>
          <w:numId w:val="8"/>
        </w:numPr>
        <w:tabs>
          <w:tab w:val="left" w:pos="583"/>
        </w:tabs>
        <w:kinsoku w:val="0"/>
        <w:overflowPunct w:val="0"/>
        <w:spacing w:before="2" w:line="312" w:lineRule="auto"/>
        <w:ind w:right="300"/>
      </w:pPr>
      <w:r>
        <w:t>Coordinating various budget processes and preparing various management reports on a monthly, quarterly and/or annual basis.</w:t>
      </w:r>
    </w:p>
    <w:p w14:paraId="0423428D" w14:textId="77777777" w:rsidR="0051517F" w:rsidRDefault="0051517F" w:rsidP="0051517F">
      <w:pPr>
        <w:pStyle w:val="BodyText"/>
        <w:numPr>
          <w:ilvl w:val="1"/>
          <w:numId w:val="8"/>
        </w:numPr>
        <w:tabs>
          <w:tab w:val="left" w:pos="583"/>
        </w:tabs>
        <w:kinsoku w:val="0"/>
        <w:overflowPunct w:val="0"/>
        <w:spacing w:before="2"/>
      </w:pPr>
      <w:r>
        <w:t>Establishing and maintaining effective financial accounting controls and systems within a state or nationally.</w:t>
      </w:r>
    </w:p>
    <w:p w14:paraId="57BCC2EF" w14:textId="77777777" w:rsidR="0051517F" w:rsidRDefault="0051517F" w:rsidP="0051517F">
      <w:pPr>
        <w:pStyle w:val="BodyText"/>
        <w:numPr>
          <w:ilvl w:val="1"/>
          <w:numId w:val="8"/>
        </w:numPr>
        <w:tabs>
          <w:tab w:val="left" w:pos="583"/>
        </w:tabs>
        <w:kinsoku w:val="0"/>
        <w:overflowPunct w:val="0"/>
      </w:pPr>
      <w:r>
        <w:t>Directing payroll activities and the maintenance of associated records.</w:t>
      </w:r>
    </w:p>
    <w:p w14:paraId="7F8F2F00" w14:textId="77777777" w:rsidR="0051517F" w:rsidRDefault="0051517F" w:rsidP="0051517F">
      <w:pPr>
        <w:pStyle w:val="BodyText"/>
        <w:numPr>
          <w:ilvl w:val="1"/>
          <w:numId w:val="8"/>
        </w:numPr>
        <w:tabs>
          <w:tab w:val="left" w:pos="583"/>
        </w:tabs>
        <w:kinsoku w:val="0"/>
        <w:overflowPunct w:val="0"/>
      </w:pPr>
      <w:r>
        <w:t>Ensuring the security of financial systems and the integrity of audit trials.</w:t>
      </w:r>
    </w:p>
    <w:p w14:paraId="330B0D95" w14:textId="77777777" w:rsidR="0051517F" w:rsidRDefault="0051517F" w:rsidP="0051517F">
      <w:pPr>
        <w:pStyle w:val="BodyText"/>
        <w:numPr>
          <w:ilvl w:val="1"/>
          <w:numId w:val="8"/>
        </w:numPr>
        <w:tabs>
          <w:tab w:val="left" w:pos="583"/>
        </w:tabs>
        <w:kinsoku w:val="0"/>
        <w:overflowPunct w:val="0"/>
      </w:pPr>
      <w:r>
        <w:t>Preparing and submitting statutory returns as required.</w:t>
      </w:r>
    </w:p>
    <w:p w14:paraId="4A14ED43" w14:textId="77777777" w:rsidR="0051517F" w:rsidRDefault="0051517F" w:rsidP="0051517F">
      <w:pPr>
        <w:pStyle w:val="BodyText"/>
        <w:kinsoku w:val="0"/>
        <w:overflowPunct w:val="0"/>
        <w:spacing w:before="10"/>
        <w:ind w:left="0" w:firstLine="0"/>
        <w:rPr>
          <w:sz w:val="22"/>
          <w:szCs w:val="22"/>
        </w:rPr>
      </w:pPr>
    </w:p>
    <w:p w14:paraId="1FDEFEE8" w14:textId="77777777" w:rsidR="0051517F" w:rsidRDefault="0051517F" w:rsidP="0051517F">
      <w:pPr>
        <w:pStyle w:val="Heading1"/>
        <w:kinsoku w:val="0"/>
        <w:overflowPunct w:val="0"/>
        <w:rPr>
          <w:b w:val="0"/>
          <w:bCs w:val="0"/>
        </w:rPr>
      </w:pPr>
      <w:r>
        <w:t>Key skills</w:t>
      </w:r>
    </w:p>
    <w:p w14:paraId="48E5BC68"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3079CF7A"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4C195229" w14:textId="77777777" w:rsidR="0051517F" w:rsidRDefault="0051517F" w:rsidP="0051517F">
      <w:pPr>
        <w:pStyle w:val="BodyText"/>
        <w:numPr>
          <w:ilvl w:val="1"/>
          <w:numId w:val="8"/>
        </w:numPr>
        <w:tabs>
          <w:tab w:val="left" w:pos="583"/>
        </w:tabs>
        <w:kinsoku w:val="0"/>
        <w:overflowPunct w:val="0"/>
      </w:pPr>
      <w:r>
        <w:t>Computer literacy - with a sound knowledge of Accounting software and spreadsheet programmes.</w:t>
      </w:r>
    </w:p>
    <w:p w14:paraId="0271DCBE" w14:textId="77777777" w:rsidR="0051517F" w:rsidRDefault="0051517F" w:rsidP="0051517F">
      <w:pPr>
        <w:pStyle w:val="BodyText"/>
        <w:kinsoku w:val="0"/>
        <w:overflowPunct w:val="0"/>
        <w:spacing w:before="10"/>
        <w:ind w:left="0" w:firstLine="0"/>
        <w:rPr>
          <w:sz w:val="22"/>
          <w:szCs w:val="22"/>
        </w:rPr>
      </w:pPr>
    </w:p>
    <w:p w14:paraId="652E2370" w14:textId="77777777" w:rsidR="0051517F" w:rsidRDefault="0051517F" w:rsidP="0051517F">
      <w:pPr>
        <w:pStyle w:val="Heading1"/>
        <w:kinsoku w:val="0"/>
        <w:overflowPunct w:val="0"/>
        <w:rPr>
          <w:b w:val="0"/>
          <w:bCs w:val="0"/>
        </w:rPr>
      </w:pPr>
      <w:r>
        <w:t>Internal contacts</w:t>
      </w:r>
    </w:p>
    <w:p w14:paraId="3612654B" w14:textId="77777777" w:rsidR="0051517F" w:rsidRDefault="0051517F" w:rsidP="0051517F">
      <w:pPr>
        <w:pStyle w:val="BodyText"/>
        <w:kinsoku w:val="0"/>
        <w:overflowPunct w:val="0"/>
        <w:ind w:left="220" w:firstLine="0"/>
      </w:pPr>
      <w:r>
        <w:t>Divisional Managers, internal auditors, IT Managers, Sales &amp; Marketing staff, Legal staff.</w:t>
      </w:r>
    </w:p>
    <w:p w14:paraId="7AC4C469" w14:textId="77777777" w:rsidR="0051517F" w:rsidRDefault="0051517F" w:rsidP="0051517F">
      <w:pPr>
        <w:pStyle w:val="BodyText"/>
        <w:kinsoku w:val="0"/>
        <w:overflowPunct w:val="0"/>
        <w:spacing w:before="10"/>
        <w:ind w:left="0" w:firstLine="0"/>
        <w:rPr>
          <w:sz w:val="22"/>
          <w:szCs w:val="22"/>
        </w:rPr>
      </w:pPr>
    </w:p>
    <w:p w14:paraId="69AFEC00" w14:textId="77777777" w:rsidR="0051517F" w:rsidRDefault="0051517F" w:rsidP="0051517F">
      <w:pPr>
        <w:pStyle w:val="Heading1"/>
        <w:kinsoku w:val="0"/>
        <w:overflowPunct w:val="0"/>
        <w:rPr>
          <w:b w:val="0"/>
          <w:bCs w:val="0"/>
        </w:rPr>
      </w:pPr>
      <w:r>
        <w:t>External contacts</w:t>
      </w:r>
    </w:p>
    <w:p w14:paraId="1CFD9F95" w14:textId="77777777" w:rsidR="0051517F" w:rsidRDefault="0051517F" w:rsidP="0051517F">
      <w:pPr>
        <w:pStyle w:val="BodyText"/>
        <w:kinsoku w:val="0"/>
        <w:overflowPunct w:val="0"/>
        <w:ind w:left="220" w:firstLine="0"/>
      </w:pPr>
      <w:r>
        <w:t>External auditors, government officials, bank officials, customers and suppliers.</w:t>
      </w:r>
    </w:p>
    <w:p w14:paraId="48DFD9F7" w14:textId="77777777" w:rsidR="0051517F" w:rsidRDefault="0051517F" w:rsidP="0051517F">
      <w:pPr>
        <w:pStyle w:val="BodyText"/>
        <w:kinsoku w:val="0"/>
        <w:overflowPunct w:val="0"/>
        <w:spacing w:before="10"/>
        <w:ind w:left="0" w:firstLine="0"/>
        <w:rPr>
          <w:sz w:val="22"/>
          <w:szCs w:val="22"/>
        </w:rPr>
      </w:pPr>
    </w:p>
    <w:p w14:paraId="4EB9B378" w14:textId="77777777" w:rsidR="0051517F" w:rsidRDefault="0051517F" w:rsidP="0051517F">
      <w:pPr>
        <w:pStyle w:val="Heading1"/>
        <w:kinsoku w:val="0"/>
        <w:overflowPunct w:val="0"/>
        <w:rPr>
          <w:b w:val="0"/>
          <w:bCs w:val="0"/>
        </w:rPr>
      </w:pPr>
      <w:r>
        <w:t>Typical experience</w:t>
      </w:r>
    </w:p>
    <w:p w14:paraId="4526DB29" w14:textId="77777777" w:rsidR="0051517F" w:rsidRDefault="0051517F" w:rsidP="0051517F">
      <w:pPr>
        <w:pStyle w:val="BodyText"/>
        <w:kinsoku w:val="0"/>
        <w:overflowPunct w:val="0"/>
        <w:spacing w:line="312" w:lineRule="auto"/>
        <w:ind w:left="220" w:right="450" w:firstLine="0"/>
      </w:pPr>
      <w:r>
        <w:t>7+ years of relevant experience in the full range of Financial Accounting activities - including general accounting, financial analysis and reports. Will have completed CPA/CA.</w:t>
      </w:r>
    </w:p>
    <w:p w14:paraId="7EB28231" w14:textId="77777777" w:rsidR="0051517F" w:rsidRDefault="0051517F" w:rsidP="0051517F">
      <w:pPr>
        <w:pStyle w:val="BodyText"/>
        <w:kinsoku w:val="0"/>
        <w:overflowPunct w:val="0"/>
        <w:spacing w:before="6"/>
        <w:ind w:left="0" w:firstLine="0"/>
        <w:rPr>
          <w:sz w:val="17"/>
          <w:szCs w:val="17"/>
        </w:rPr>
      </w:pPr>
    </w:p>
    <w:p w14:paraId="21398AE3" w14:textId="77777777" w:rsidR="0051517F" w:rsidRDefault="0051517F" w:rsidP="0051517F">
      <w:pPr>
        <w:pStyle w:val="Heading1"/>
        <w:kinsoku w:val="0"/>
        <w:overflowPunct w:val="0"/>
        <w:rPr>
          <w:b w:val="0"/>
          <w:bCs w:val="0"/>
        </w:rPr>
      </w:pPr>
      <w:r>
        <w:t>Other comments</w:t>
      </w:r>
    </w:p>
    <w:p w14:paraId="3791EE52" w14:textId="77777777" w:rsidR="0051517F" w:rsidRDefault="0051517F" w:rsidP="0051517F">
      <w:pPr>
        <w:pStyle w:val="BodyText"/>
        <w:kinsoku w:val="0"/>
        <w:overflowPunct w:val="0"/>
        <w:spacing w:line="312" w:lineRule="auto"/>
        <w:ind w:left="220" w:right="450" w:firstLine="0"/>
      </w:pPr>
      <w:r>
        <w:t>A senior role organising mainstream accounting activities and providing experienced analysis and commentary to Management.</w:t>
      </w:r>
    </w:p>
    <w:p w14:paraId="7470A10B"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1FDF1A5C" w14:textId="77777777" w:rsidR="0051517F" w:rsidRDefault="0051517F" w:rsidP="0051517F">
      <w:pPr>
        <w:pStyle w:val="Heading1"/>
        <w:tabs>
          <w:tab w:val="left" w:pos="2249"/>
        </w:tabs>
        <w:kinsoku w:val="0"/>
        <w:overflowPunct w:val="0"/>
        <w:spacing w:before="31"/>
        <w:ind w:left="210"/>
        <w:rPr>
          <w:b w:val="0"/>
          <w:bCs w:val="0"/>
        </w:rPr>
      </w:pPr>
      <w:bookmarkStart w:id="56" w:name="Aon.FIN.30010.3 - Financial Accountant"/>
      <w:bookmarkStart w:id="57" w:name="bookmark214"/>
      <w:bookmarkEnd w:id="56"/>
      <w:bookmarkEnd w:id="57"/>
      <w:r>
        <w:lastRenderedPageBreak/>
        <w:t>Position title:</w:t>
      </w:r>
      <w:r>
        <w:tab/>
        <w:t>Financial Accountant</w:t>
      </w:r>
    </w:p>
    <w:p w14:paraId="4D02FC89"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FIN.30010.3</w:t>
      </w:r>
    </w:p>
    <w:p w14:paraId="069EE7B1"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192B3590" w14:textId="77777777" w:rsidR="0051517F" w:rsidRDefault="0051517F" w:rsidP="0051517F">
      <w:pPr>
        <w:pStyle w:val="BodyText"/>
        <w:kinsoku w:val="0"/>
        <w:overflowPunct w:val="0"/>
        <w:spacing w:before="6"/>
        <w:ind w:left="0" w:firstLine="0"/>
        <w:rPr>
          <w:b/>
          <w:bCs/>
          <w:sz w:val="4"/>
          <w:szCs w:val="4"/>
        </w:rPr>
      </w:pPr>
    </w:p>
    <w:p w14:paraId="29B29AF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5A115BD" wp14:editId="4FCBDCC9">
                <wp:extent cx="6483350" cy="12700"/>
                <wp:effectExtent l="0" t="0" r="0" b="0"/>
                <wp:docPr id="649" name="Group 2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50" name="Freeform 287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692102" id="Group 287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OD9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RxOD9YAMAAOoH&#13;&#10;AAAOAAAAAAAAAAAAAAAAAC4CAABkcnMvZTJvRG9jLnhtbFBLAQItABQABgAIAAAAIQDCjP733gAA&#13;&#10;AAkBAAAPAAAAAAAAAAAAAAAAALoFAABkcnMvZG93bnJldi54bWxQSwUGAAAAAAQABADzAAAAxQYA&#13;&#10;AAAA&#13;&#10;">
                <v:shape id="Freeform 287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3F0FFA1" w14:textId="77777777" w:rsidR="0051517F" w:rsidRDefault="0051517F" w:rsidP="0051517F">
      <w:pPr>
        <w:pStyle w:val="BodyText"/>
        <w:kinsoku w:val="0"/>
        <w:overflowPunct w:val="0"/>
        <w:spacing w:before="6"/>
        <w:ind w:left="0" w:firstLine="0"/>
        <w:rPr>
          <w:b/>
          <w:bCs/>
          <w:sz w:val="24"/>
          <w:szCs w:val="24"/>
        </w:rPr>
      </w:pPr>
    </w:p>
    <w:p w14:paraId="0F8B98E9" w14:textId="77777777" w:rsidR="0051517F" w:rsidRDefault="0051517F" w:rsidP="0051517F">
      <w:pPr>
        <w:pStyle w:val="BodyText"/>
        <w:kinsoku w:val="0"/>
        <w:overflowPunct w:val="0"/>
        <w:spacing w:before="0"/>
        <w:ind w:left="220" w:firstLine="0"/>
      </w:pPr>
      <w:r>
        <w:rPr>
          <w:b/>
          <w:bCs/>
        </w:rPr>
        <w:t>Responsible for</w:t>
      </w:r>
    </w:p>
    <w:p w14:paraId="7975D8D1" w14:textId="77777777" w:rsidR="0051517F" w:rsidRDefault="0051517F" w:rsidP="0051517F">
      <w:pPr>
        <w:pStyle w:val="BodyText"/>
        <w:kinsoku w:val="0"/>
        <w:overflowPunct w:val="0"/>
        <w:ind w:left="220" w:firstLine="0"/>
      </w:pPr>
      <w:r>
        <w:t>Undertaking financial planning and budgeting, and collating all financial information required by various statutory authorities.</w:t>
      </w:r>
    </w:p>
    <w:p w14:paraId="390BB047" w14:textId="77777777" w:rsidR="0051517F" w:rsidRDefault="0051517F" w:rsidP="0051517F">
      <w:pPr>
        <w:pStyle w:val="BodyText"/>
        <w:kinsoku w:val="0"/>
        <w:overflowPunct w:val="0"/>
        <w:spacing w:before="10"/>
        <w:ind w:left="0" w:firstLine="0"/>
        <w:rPr>
          <w:sz w:val="22"/>
          <w:szCs w:val="22"/>
        </w:rPr>
      </w:pPr>
    </w:p>
    <w:p w14:paraId="1076726E" w14:textId="77777777" w:rsidR="0051517F" w:rsidRDefault="0051517F" w:rsidP="0051517F">
      <w:pPr>
        <w:pStyle w:val="Heading1"/>
        <w:kinsoku w:val="0"/>
        <w:overflowPunct w:val="0"/>
        <w:rPr>
          <w:b w:val="0"/>
          <w:bCs w:val="0"/>
        </w:rPr>
      </w:pPr>
      <w:r>
        <w:t>Report to</w:t>
      </w:r>
    </w:p>
    <w:p w14:paraId="2B10A940" w14:textId="77777777" w:rsidR="0051517F" w:rsidRDefault="0051517F" w:rsidP="0051517F">
      <w:pPr>
        <w:pStyle w:val="BodyText"/>
        <w:kinsoku w:val="0"/>
        <w:overflowPunct w:val="0"/>
        <w:ind w:left="220" w:firstLine="0"/>
      </w:pPr>
      <w:r>
        <w:t>Chief Accountant/Financial Controller.</w:t>
      </w:r>
    </w:p>
    <w:p w14:paraId="3939B413" w14:textId="77777777" w:rsidR="0051517F" w:rsidRDefault="0051517F" w:rsidP="0051517F">
      <w:pPr>
        <w:pStyle w:val="BodyText"/>
        <w:kinsoku w:val="0"/>
        <w:overflowPunct w:val="0"/>
        <w:spacing w:before="10"/>
        <w:ind w:left="0" w:firstLine="0"/>
        <w:rPr>
          <w:sz w:val="22"/>
          <w:szCs w:val="22"/>
        </w:rPr>
      </w:pPr>
    </w:p>
    <w:p w14:paraId="75BDFCBD" w14:textId="77777777" w:rsidR="0051517F" w:rsidRDefault="0051517F" w:rsidP="0051517F">
      <w:pPr>
        <w:pStyle w:val="Heading1"/>
        <w:kinsoku w:val="0"/>
        <w:overflowPunct w:val="0"/>
        <w:rPr>
          <w:b w:val="0"/>
          <w:bCs w:val="0"/>
        </w:rPr>
      </w:pPr>
      <w:r>
        <w:t>Supervises</w:t>
      </w:r>
    </w:p>
    <w:p w14:paraId="1495D593" w14:textId="77777777" w:rsidR="0051517F" w:rsidRDefault="0051517F" w:rsidP="0051517F">
      <w:pPr>
        <w:pStyle w:val="BodyText"/>
        <w:kinsoku w:val="0"/>
        <w:overflowPunct w:val="0"/>
        <w:ind w:left="220" w:firstLine="0"/>
      </w:pPr>
      <w:r>
        <w:t>Accounts Department staff.</w:t>
      </w:r>
    </w:p>
    <w:p w14:paraId="532F2611" w14:textId="77777777" w:rsidR="0051517F" w:rsidRDefault="0051517F" w:rsidP="0051517F">
      <w:pPr>
        <w:pStyle w:val="BodyText"/>
        <w:kinsoku w:val="0"/>
        <w:overflowPunct w:val="0"/>
        <w:spacing w:before="10"/>
        <w:ind w:left="0" w:firstLine="0"/>
        <w:rPr>
          <w:sz w:val="22"/>
          <w:szCs w:val="22"/>
        </w:rPr>
      </w:pPr>
    </w:p>
    <w:p w14:paraId="52D446D2" w14:textId="77777777" w:rsidR="0051517F" w:rsidRDefault="0051517F" w:rsidP="0051517F">
      <w:pPr>
        <w:pStyle w:val="Heading1"/>
        <w:kinsoku w:val="0"/>
        <w:overflowPunct w:val="0"/>
        <w:rPr>
          <w:b w:val="0"/>
          <w:bCs w:val="0"/>
        </w:rPr>
      </w:pPr>
      <w:r>
        <w:t>Main activities</w:t>
      </w:r>
    </w:p>
    <w:p w14:paraId="34ADCEAA" w14:textId="77777777" w:rsidR="0051517F" w:rsidRDefault="0051517F" w:rsidP="0051517F">
      <w:pPr>
        <w:pStyle w:val="BodyText"/>
        <w:numPr>
          <w:ilvl w:val="1"/>
          <w:numId w:val="8"/>
        </w:numPr>
        <w:tabs>
          <w:tab w:val="left" w:pos="583"/>
        </w:tabs>
        <w:kinsoku w:val="0"/>
        <w:overflowPunct w:val="0"/>
      </w:pPr>
      <w:r>
        <w:t>Accountable for all financial budgeting and planning activities.</w:t>
      </w:r>
    </w:p>
    <w:p w14:paraId="0ADE2A93" w14:textId="77777777" w:rsidR="0051517F" w:rsidRDefault="0051517F" w:rsidP="0051517F">
      <w:pPr>
        <w:pStyle w:val="BodyText"/>
        <w:numPr>
          <w:ilvl w:val="1"/>
          <w:numId w:val="8"/>
        </w:numPr>
        <w:tabs>
          <w:tab w:val="left" w:pos="583"/>
        </w:tabs>
        <w:kinsoku w:val="0"/>
        <w:overflowPunct w:val="0"/>
      </w:pPr>
      <w:r>
        <w:t>Preparing regular financial and statistical reports for various operating divisions.</w:t>
      </w:r>
    </w:p>
    <w:p w14:paraId="08140294" w14:textId="77777777" w:rsidR="0051517F" w:rsidRDefault="0051517F" w:rsidP="0051517F">
      <w:pPr>
        <w:pStyle w:val="BodyText"/>
        <w:numPr>
          <w:ilvl w:val="1"/>
          <w:numId w:val="8"/>
        </w:numPr>
        <w:tabs>
          <w:tab w:val="left" w:pos="583"/>
        </w:tabs>
        <w:kinsoku w:val="0"/>
        <w:overflowPunct w:val="0"/>
      </w:pPr>
      <w:r>
        <w:t>Preparing all statistical and financial returns required by the statutory authorities.</w:t>
      </w:r>
    </w:p>
    <w:p w14:paraId="02B38B96" w14:textId="77777777" w:rsidR="0051517F" w:rsidRDefault="0051517F" w:rsidP="0051517F">
      <w:pPr>
        <w:pStyle w:val="BodyText"/>
        <w:numPr>
          <w:ilvl w:val="1"/>
          <w:numId w:val="8"/>
        </w:numPr>
        <w:tabs>
          <w:tab w:val="left" w:pos="583"/>
        </w:tabs>
        <w:kinsoku w:val="0"/>
        <w:overflowPunct w:val="0"/>
      </w:pPr>
      <w:r>
        <w:t>Ensuring the correct and effective maintenance of the organisation's financial accounting and general ledger systems.</w:t>
      </w:r>
    </w:p>
    <w:p w14:paraId="3CFEA63A" w14:textId="77777777" w:rsidR="0051517F" w:rsidRDefault="0051517F" w:rsidP="0051517F">
      <w:pPr>
        <w:pStyle w:val="BodyText"/>
        <w:numPr>
          <w:ilvl w:val="1"/>
          <w:numId w:val="8"/>
        </w:numPr>
        <w:tabs>
          <w:tab w:val="left" w:pos="583"/>
        </w:tabs>
        <w:kinsoku w:val="0"/>
        <w:overflowPunct w:val="0"/>
        <w:spacing w:line="312" w:lineRule="auto"/>
        <w:ind w:right="1261"/>
      </w:pPr>
      <w:r>
        <w:t>Ensuring requirements relating to both internal financial and external regulatory information are catered for by computerised information systems.</w:t>
      </w:r>
    </w:p>
    <w:p w14:paraId="103BC369" w14:textId="77777777" w:rsidR="0051517F" w:rsidRDefault="0051517F" w:rsidP="0051517F">
      <w:pPr>
        <w:pStyle w:val="BodyText"/>
        <w:numPr>
          <w:ilvl w:val="1"/>
          <w:numId w:val="8"/>
        </w:numPr>
        <w:tabs>
          <w:tab w:val="left" w:pos="583"/>
        </w:tabs>
        <w:kinsoku w:val="0"/>
        <w:overflowPunct w:val="0"/>
        <w:spacing w:before="2"/>
      </w:pPr>
      <w:r>
        <w:t>Regular liaison with both the internal and external auditors.</w:t>
      </w:r>
    </w:p>
    <w:p w14:paraId="5FC4506F" w14:textId="77777777" w:rsidR="0051517F" w:rsidRDefault="0051517F" w:rsidP="0051517F">
      <w:pPr>
        <w:pStyle w:val="BodyText"/>
        <w:numPr>
          <w:ilvl w:val="1"/>
          <w:numId w:val="8"/>
        </w:numPr>
        <w:tabs>
          <w:tab w:val="left" w:pos="583"/>
        </w:tabs>
        <w:kinsoku w:val="0"/>
        <w:overflowPunct w:val="0"/>
      </w:pPr>
      <w:r>
        <w:t>Maintenance of the fixed-asset register.</w:t>
      </w:r>
    </w:p>
    <w:p w14:paraId="094EA27F" w14:textId="77777777" w:rsidR="0051517F" w:rsidRDefault="0051517F" w:rsidP="0051517F">
      <w:pPr>
        <w:pStyle w:val="BodyText"/>
        <w:kinsoku w:val="0"/>
        <w:overflowPunct w:val="0"/>
        <w:spacing w:before="10"/>
        <w:ind w:left="0" w:firstLine="0"/>
        <w:rPr>
          <w:sz w:val="22"/>
          <w:szCs w:val="22"/>
        </w:rPr>
      </w:pPr>
    </w:p>
    <w:p w14:paraId="28BC9264" w14:textId="77777777" w:rsidR="0051517F" w:rsidRDefault="0051517F" w:rsidP="0051517F">
      <w:pPr>
        <w:pStyle w:val="Heading1"/>
        <w:kinsoku w:val="0"/>
        <w:overflowPunct w:val="0"/>
        <w:rPr>
          <w:b w:val="0"/>
          <w:bCs w:val="0"/>
        </w:rPr>
      </w:pPr>
      <w:r>
        <w:t>Key skills</w:t>
      </w:r>
    </w:p>
    <w:p w14:paraId="6548DF44"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37AA24D8"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155456F3" w14:textId="77777777" w:rsidR="0051517F" w:rsidRDefault="0051517F" w:rsidP="0051517F">
      <w:pPr>
        <w:pStyle w:val="BodyText"/>
        <w:numPr>
          <w:ilvl w:val="1"/>
          <w:numId w:val="8"/>
        </w:numPr>
        <w:tabs>
          <w:tab w:val="left" w:pos="583"/>
        </w:tabs>
        <w:kinsoku w:val="0"/>
        <w:overflowPunct w:val="0"/>
      </w:pPr>
      <w:r>
        <w:t>A strong team player who can work autonomously when required.</w:t>
      </w:r>
    </w:p>
    <w:p w14:paraId="5F987201" w14:textId="77777777" w:rsidR="0051517F" w:rsidRDefault="0051517F" w:rsidP="0051517F">
      <w:pPr>
        <w:pStyle w:val="BodyText"/>
        <w:kinsoku w:val="0"/>
        <w:overflowPunct w:val="0"/>
        <w:spacing w:before="10"/>
        <w:ind w:left="0" w:firstLine="0"/>
        <w:rPr>
          <w:sz w:val="22"/>
          <w:szCs w:val="22"/>
        </w:rPr>
      </w:pPr>
    </w:p>
    <w:p w14:paraId="765A865F" w14:textId="77777777" w:rsidR="0051517F" w:rsidRDefault="0051517F" w:rsidP="0051517F">
      <w:pPr>
        <w:pStyle w:val="Heading1"/>
        <w:kinsoku w:val="0"/>
        <w:overflowPunct w:val="0"/>
        <w:rPr>
          <w:b w:val="0"/>
          <w:bCs w:val="0"/>
        </w:rPr>
      </w:pPr>
      <w:r>
        <w:t>Internal contacts</w:t>
      </w:r>
    </w:p>
    <w:p w14:paraId="09E1EDF1" w14:textId="77777777" w:rsidR="0051517F" w:rsidRDefault="0051517F" w:rsidP="0051517F">
      <w:pPr>
        <w:pStyle w:val="BodyText"/>
        <w:kinsoku w:val="0"/>
        <w:overflowPunct w:val="0"/>
        <w:ind w:left="220" w:firstLine="0"/>
      </w:pPr>
      <w:r>
        <w:t>Divisional Managers, internal auditors, IT Managers, Sales &amp; Marketing staff, Legal Officers.</w:t>
      </w:r>
    </w:p>
    <w:p w14:paraId="3B71DABE" w14:textId="77777777" w:rsidR="0051517F" w:rsidRDefault="0051517F" w:rsidP="0051517F">
      <w:pPr>
        <w:pStyle w:val="BodyText"/>
        <w:kinsoku w:val="0"/>
        <w:overflowPunct w:val="0"/>
        <w:spacing w:before="10"/>
        <w:ind w:left="0" w:firstLine="0"/>
        <w:rPr>
          <w:sz w:val="22"/>
          <w:szCs w:val="22"/>
        </w:rPr>
      </w:pPr>
    </w:p>
    <w:p w14:paraId="19E17A9A" w14:textId="77777777" w:rsidR="0051517F" w:rsidRDefault="0051517F" w:rsidP="0051517F">
      <w:pPr>
        <w:pStyle w:val="Heading1"/>
        <w:kinsoku w:val="0"/>
        <w:overflowPunct w:val="0"/>
        <w:rPr>
          <w:b w:val="0"/>
          <w:bCs w:val="0"/>
        </w:rPr>
      </w:pPr>
      <w:r>
        <w:t>External contacts</w:t>
      </w:r>
    </w:p>
    <w:p w14:paraId="7A2915AC" w14:textId="77777777" w:rsidR="0051517F" w:rsidRDefault="0051517F" w:rsidP="0051517F">
      <w:pPr>
        <w:pStyle w:val="BodyText"/>
        <w:kinsoku w:val="0"/>
        <w:overflowPunct w:val="0"/>
        <w:ind w:left="220" w:firstLine="0"/>
      </w:pPr>
      <w:r>
        <w:t>External auditors, Federal and State government officials, especially the Australian Taxation Office.</w:t>
      </w:r>
    </w:p>
    <w:p w14:paraId="15315C60" w14:textId="77777777" w:rsidR="0051517F" w:rsidRDefault="0051517F" w:rsidP="0051517F">
      <w:pPr>
        <w:pStyle w:val="BodyText"/>
        <w:kinsoku w:val="0"/>
        <w:overflowPunct w:val="0"/>
        <w:spacing w:before="10"/>
        <w:ind w:left="0" w:firstLine="0"/>
        <w:rPr>
          <w:sz w:val="22"/>
          <w:szCs w:val="22"/>
        </w:rPr>
      </w:pPr>
    </w:p>
    <w:p w14:paraId="21B19024" w14:textId="77777777" w:rsidR="0051517F" w:rsidRDefault="0051517F" w:rsidP="0051517F">
      <w:pPr>
        <w:pStyle w:val="Heading1"/>
        <w:kinsoku w:val="0"/>
        <w:overflowPunct w:val="0"/>
        <w:rPr>
          <w:b w:val="0"/>
          <w:bCs w:val="0"/>
        </w:rPr>
      </w:pPr>
      <w:r>
        <w:t>Typical experience</w:t>
      </w:r>
    </w:p>
    <w:p w14:paraId="33F37092" w14:textId="77777777" w:rsidR="0051517F" w:rsidRDefault="0051517F" w:rsidP="0051517F">
      <w:pPr>
        <w:pStyle w:val="BodyText"/>
        <w:kinsoku w:val="0"/>
        <w:overflowPunct w:val="0"/>
        <w:spacing w:line="312" w:lineRule="auto"/>
        <w:ind w:left="220" w:right="220" w:firstLine="0"/>
      </w:pPr>
      <w:r>
        <w:t>Will have at least 4 years of experience in the full range of Financial accounting activities, coupled with recognised professional qualifications (or be working towards completion).</w:t>
      </w:r>
    </w:p>
    <w:p w14:paraId="1D32736C" w14:textId="77777777" w:rsidR="0051517F" w:rsidRDefault="0051517F" w:rsidP="0051517F">
      <w:pPr>
        <w:pStyle w:val="BodyText"/>
        <w:kinsoku w:val="0"/>
        <w:overflowPunct w:val="0"/>
        <w:spacing w:before="6"/>
        <w:ind w:left="0" w:firstLine="0"/>
        <w:rPr>
          <w:sz w:val="17"/>
          <w:szCs w:val="17"/>
        </w:rPr>
      </w:pPr>
    </w:p>
    <w:p w14:paraId="3382BCAB" w14:textId="77777777" w:rsidR="0051517F" w:rsidRDefault="0051517F" w:rsidP="0051517F">
      <w:pPr>
        <w:pStyle w:val="Heading1"/>
        <w:kinsoku w:val="0"/>
        <w:overflowPunct w:val="0"/>
        <w:rPr>
          <w:b w:val="0"/>
          <w:bCs w:val="0"/>
        </w:rPr>
      </w:pPr>
      <w:r>
        <w:t>Other comments</w:t>
      </w:r>
    </w:p>
    <w:p w14:paraId="398CBC12" w14:textId="77777777" w:rsidR="0051517F" w:rsidRDefault="0051517F" w:rsidP="0051517F">
      <w:pPr>
        <w:pStyle w:val="BodyText"/>
        <w:kinsoku w:val="0"/>
        <w:overflowPunct w:val="0"/>
        <w:ind w:left="220" w:firstLine="0"/>
      </w:pPr>
      <w:r>
        <w:t>Alternative Titles: Accountant.</w:t>
      </w:r>
    </w:p>
    <w:p w14:paraId="6717D11C"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17BDFF75" w14:textId="77777777" w:rsidR="0051517F" w:rsidRDefault="0051517F" w:rsidP="0051517F">
      <w:pPr>
        <w:pStyle w:val="Heading1"/>
        <w:tabs>
          <w:tab w:val="left" w:pos="2249"/>
        </w:tabs>
        <w:kinsoku w:val="0"/>
        <w:overflowPunct w:val="0"/>
        <w:spacing w:before="31"/>
        <w:ind w:left="210"/>
        <w:rPr>
          <w:b w:val="0"/>
          <w:bCs w:val="0"/>
        </w:rPr>
      </w:pPr>
      <w:bookmarkStart w:id="58" w:name="General Accounting"/>
      <w:bookmarkStart w:id="59" w:name="Aon.EXE.FI010.7 - Chief Financial Office"/>
      <w:bookmarkStart w:id="60" w:name="bookmark215"/>
      <w:bookmarkEnd w:id="58"/>
      <w:bookmarkEnd w:id="59"/>
      <w:bookmarkEnd w:id="60"/>
      <w:r>
        <w:lastRenderedPageBreak/>
        <w:t>Position title:</w:t>
      </w:r>
      <w:r>
        <w:tab/>
        <w:t>Chief Financial Officer</w:t>
      </w:r>
    </w:p>
    <w:p w14:paraId="6EFDEEA3"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EXE.FI010.7</w:t>
      </w:r>
    </w:p>
    <w:p w14:paraId="1EB8D9D4"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7</w:t>
      </w:r>
    </w:p>
    <w:p w14:paraId="3489622C" w14:textId="77777777" w:rsidR="0051517F" w:rsidRDefault="0051517F" w:rsidP="0051517F">
      <w:pPr>
        <w:pStyle w:val="BodyText"/>
        <w:kinsoku w:val="0"/>
        <w:overflowPunct w:val="0"/>
        <w:spacing w:before="6"/>
        <w:ind w:left="0" w:firstLine="0"/>
        <w:rPr>
          <w:b/>
          <w:bCs/>
          <w:sz w:val="4"/>
          <w:szCs w:val="4"/>
        </w:rPr>
      </w:pPr>
    </w:p>
    <w:p w14:paraId="158808C1"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AE1DECA" wp14:editId="262CC812">
                <wp:extent cx="6483350" cy="12700"/>
                <wp:effectExtent l="0" t="0" r="0" b="0"/>
                <wp:docPr id="647" name="Group 28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48" name="Freeform 287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6E56F0" id="Group 287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E+lmxJiAwAA&#13;&#10;6gcAAA4AAAAAAAAAAAAAAAAALgIAAGRycy9lMm9Eb2MueG1sUEsBAi0AFAAGAAgAAAAhAMKM/vfe&#13;&#10;AAAACQEAAA8AAAAAAAAAAAAAAAAAvAUAAGRycy9kb3ducmV2LnhtbFBLBQYAAAAABAAEAPMAAADH&#13;&#10;BgAAAAA=&#13;&#10;">
                <v:shape id="Freeform 287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EC494A1" w14:textId="77777777" w:rsidR="0051517F" w:rsidRDefault="0051517F" w:rsidP="0051517F">
      <w:pPr>
        <w:pStyle w:val="BodyText"/>
        <w:kinsoku w:val="0"/>
        <w:overflowPunct w:val="0"/>
        <w:spacing w:before="6"/>
        <w:ind w:left="0" w:firstLine="0"/>
        <w:rPr>
          <w:b/>
          <w:bCs/>
          <w:sz w:val="24"/>
          <w:szCs w:val="24"/>
        </w:rPr>
      </w:pPr>
    </w:p>
    <w:p w14:paraId="7686A706" w14:textId="77777777" w:rsidR="0051517F" w:rsidRDefault="0051517F" w:rsidP="0051517F">
      <w:pPr>
        <w:pStyle w:val="BodyText"/>
        <w:kinsoku w:val="0"/>
        <w:overflowPunct w:val="0"/>
        <w:spacing w:before="0"/>
        <w:ind w:left="220" w:firstLine="0"/>
      </w:pPr>
      <w:r>
        <w:rPr>
          <w:b/>
          <w:bCs/>
        </w:rPr>
        <w:t>Responsible for</w:t>
      </w:r>
    </w:p>
    <w:p w14:paraId="26C27669" w14:textId="77777777" w:rsidR="0051517F" w:rsidRDefault="0051517F" w:rsidP="0051517F">
      <w:pPr>
        <w:pStyle w:val="BodyText"/>
        <w:kinsoku w:val="0"/>
        <w:overflowPunct w:val="0"/>
        <w:spacing w:line="312" w:lineRule="auto"/>
        <w:ind w:left="220" w:right="450" w:firstLine="0"/>
      </w:pPr>
      <w:r>
        <w:t>Establishing and controlling the financial systems and administrative services of the company, and providing financial information to the Chief Executive Officer and Directors.</w:t>
      </w:r>
    </w:p>
    <w:p w14:paraId="0D455CE9" w14:textId="77777777" w:rsidR="0051517F" w:rsidRDefault="0051517F" w:rsidP="0051517F">
      <w:pPr>
        <w:pStyle w:val="BodyText"/>
        <w:kinsoku w:val="0"/>
        <w:overflowPunct w:val="0"/>
        <w:spacing w:before="6"/>
        <w:ind w:left="0" w:firstLine="0"/>
        <w:rPr>
          <w:sz w:val="17"/>
          <w:szCs w:val="17"/>
        </w:rPr>
      </w:pPr>
    </w:p>
    <w:p w14:paraId="390A040D" w14:textId="77777777" w:rsidR="0051517F" w:rsidRDefault="0051517F" w:rsidP="0051517F">
      <w:pPr>
        <w:pStyle w:val="Heading1"/>
        <w:kinsoku w:val="0"/>
        <w:overflowPunct w:val="0"/>
        <w:rPr>
          <w:b w:val="0"/>
          <w:bCs w:val="0"/>
        </w:rPr>
      </w:pPr>
      <w:r>
        <w:t>Report to</w:t>
      </w:r>
    </w:p>
    <w:p w14:paraId="504A4369" w14:textId="77777777" w:rsidR="0051517F" w:rsidRDefault="0051517F" w:rsidP="0051517F">
      <w:pPr>
        <w:pStyle w:val="BodyText"/>
        <w:kinsoku w:val="0"/>
        <w:overflowPunct w:val="0"/>
        <w:ind w:left="220" w:firstLine="0"/>
      </w:pPr>
      <w:r>
        <w:t>Chief Executive Officer/Managing Director.</w:t>
      </w:r>
    </w:p>
    <w:p w14:paraId="4C08E112" w14:textId="77777777" w:rsidR="0051517F" w:rsidRDefault="0051517F" w:rsidP="0051517F">
      <w:pPr>
        <w:pStyle w:val="BodyText"/>
        <w:kinsoku w:val="0"/>
        <w:overflowPunct w:val="0"/>
        <w:spacing w:before="10"/>
        <w:ind w:left="0" w:firstLine="0"/>
        <w:rPr>
          <w:sz w:val="22"/>
          <w:szCs w:val="22"/>
        </w:rPr>
      </w:pPr>
    </w:p>
    <w:p w14:paraId="0BAF45C9" w14:textId="77777777" w:rsidR="0051517F" w:rsidRDefault="0051517F" w:rsidP="0051517F">
      <w:pPr>
        <w:pStyle w:val="Heading1"/>
        <w:kinsoku w:val="0"/>
        <w:overflowPunct w:val="0"/>
        <w:rPr>
          <w:b w:val="0"/>
          <w:bCs w:val="0"/>
        </w:rPr>
      </w:pPr>
      <w:r>
        <w:t>Supervises</w:t>
      </w:r>
    </w:p>
    <w:p w14:paraId="5E14E61E" w14:textId="77777777" w:rsidR="0051517F" w:rsidRDefault="0051517F" w:rsidP="0051517F">
      <w:pPr>
        <w:pStyle w:val="BodyText"/>
        <w:kinsoku w:val="0"/>
        <w:overflowPunct w:val="0"/>
        <w:ind w:left="220" w:firstLine="0"/>
      </w:pPr>
      <w:r>
        <w:t>Finance, Accounting, and Administration staff.</w:t>
      </w:r>
    </w:p>
    <w:p w14:paraId="62CCEC48" w14:textId="77777777" w:rsidR="0051517F" w:rsidRDefault="0051517F" w:rsidP="0051517F">
      <w:pPr>
        <w:pStyle w:val="BodyText"/>
        <w:kinsoku w:val="0"/>
        <w:overflowPunct w:val="0"/>
        <w:spacing w:before="10"/>
        <w:ind w:left="0" w:firstLine="0"/>
        <w:rPr>
          <w:sz w:val="22"/>
          <w:szCs w:val="22"/>
        </w:rPr>
      </w:pPr>
    </w:p>
    <w:p w14:paraId="6A9168C2" w14:textId="77777777" w:rsidR="0051517F" w:rsidRDefault="0051517F" w:rsidP="0051517F">
      <w:pPr>
        <w:pStyle w:val="Heading1"/>
        <w:kinsoku w:val="0"/>
        <w:overflowPunct w:val="0"/>
        <w:rPr>
          <w:b w:val="0"/>
          <w:bCs w:val="0"/>
        </w:rPr>
      </w:pPr>
      <w:r>
        <w:t>Main activities</w:t>
      </w:r>
    </w:p>
    <w:p w14:paraId="676CDC2D" w14:textId="77777777" w:rsidR="0051517F" w:rsidRDefault="0051517F" w:rsidP="0051517F">
      <w:pPr>
        <w:pStyle w:val="BodyText"/>
        <w:numPr>
          <w:ilvl w:val="1"/>
          <w:numId w:val="8"/>
        </w:numPr>
        <w:tabs>
          <w:tab w:val="left" w:pos="583"/>
        </w:tabs>
        <w:kinsoku w:val="0"/>
        <w:overflowPunct w:val="0"/>
        <w:spacing w:line="312" w:lineRule="auto"/>
        <w:ind w:right="542"/>
      </w:pPr>
      <w:r>
        <w:t>Directing the establishment of financial/accounting principles, procedures and practices in line with legal and corporate requirements.</w:t>
      </w:r>
    </w:p>
    <w:p w14:paraId="5647944C" w14:textId="77777777" w:rsidR="0051517F" w:rsidRDefault="0051517F" w:rsidP="0051517F">
      <w:pPr>
        <w:pStyle w:val="BodyText"/>
        <w:numPr>
          <w:ilvl w:val="1"/>
          <w:numId w:val="8"/>
        </w:numPr>
        <w:tabs>
          <w:tab w:val="left" w:pos="583"/>
        </w:tabs>
        <w:kinsoku w:val="0"/>
        <w:overflowPunct w:val="0"/>
        <w:spacing w:before="2" w:line="312" w:lineRule="auto"/>
        <w:ind w:right="250"/>
      </w:pPr>
      <w:r>
        <w:t>Ensuring accurate and timely financial reports and forecasts for the whole organisation so as to provide a clear insight into its financial condition.</w:t>
      </w:r>
    </w:p>
    <w:p w14:paraId="1310FB4F" w14:textId="77777777" w:rsidR="0051517F" w:rsidRDefault="0051517F" w:rsidP="0051517F">
      <w:pPr>
        <w:pStyle w:val="BodyText"/>
        <w:numPr>
          <w:ilvl w:val="1"/>
          <w:numId w:val="8"/>
        </w:numPr>
        <w:tabs>
          <w:tab w:val="left" w:pos="583"/>
        </w:tabs>
        <w:kinsoku w:val="0"/>
        <w:overflowPunct w:val="0"/>
        <w:spacing w:before="2" w:line="312" w:lineRule="auto"/>
        <w:ind w:right="640"/>
      </w:pPr>
      <w:r>
        <w:t>Advising on the financial implications of management decisions and establishing the financial soundness of proposed acquisitions and divestment of assets or businesses.</w:t>
      </w:r>
    </w:p>
    <w:p w14:paraId="0D85B50F" w14:textId="77777777" w:rsidR="0051517F" w:rsidRDefault="0051517F" w:rsidP="0051517F">
      <w:pPr>
        <w:pStyle w:val="BodyText"/>
        <w:numPr>
          <w:ilvl w:val="1"/>
          <w:numId w:val="8"/>
        </w:numPr>
        <w:tabs>
          <w:tab w:val="left" w:pos="583"/>
        </w:tabs>
        <w:kinsoku w:val="0"/>
        <w:overflowPunct w:val="0"/>
        <w:spacing w:before="2" w:line="312" w:lineRule="auto"/>
        <w:ind w:right="830"/>
      </w:pPr>
      <w:r>
        <w:t>Ensuring that the profits of the organisation are protected through the establishment of effective financial controls; implementing and maintaining appropriate management accounting and reporting systems, budgetary controls and expenditure procedures.</w:t>
      </w:r>
    </w:p>
    <w:p w14:paraId="5D7FAC22" w14:textId="77777777" w:rsidR="0051517F" w:rsidRDefault="0051517F" w:rsidP="0051517F">
      <w:pPr>
        <w:pStyle w:val="BodyText"/>
        <w:numPr>
          <w:ilvl w:val="1"/>
          <w:numId w:val="8"/>
        </w:numPr>
        <w:tabs>
          <w:tab w:val="left" w:pos="583"/>
        </w:tabs>
        <w:kinsoku w:val="0"/>
        <w:overflowPunct w:val="0"/>
        <w:spacing w:before="2" w:line="312" w:lineRule="auto"/>
        <w:ind w:right="240"/>
      </w:pPr>
      <w:r>
        <w:t>Implementing policies to ensure the security of funds and assets, guiding the lodgement of tax and other returns to comply with all statutory requirements, and administering insurance cover and claims.</w:t>
      </w:r>
    </w:p>
    <w:p w14:paraId="05FB6A39" w14:textId="77777777" w:rsidR="0051517F" w:rsidRDefault="0051517F" w:rsidP="0051517F">
      <w:pPr>
        <w:pStyle w:val="BodyText"/>
        <w:kinsoku w:val="0"/>
        <w:overflowPunct w:val="0"/>
        <w:spacing w:before="6"/>
        <w:ind w:left="0" w:firstLine="0"/>
        <w:rPr>
          <w:sz w:val="17"/>
          <w:szCs w:val="17"/>
        </w:rPr>
      </w:pPr>
    </w:p>
    <w:p w14:paraId="1926C654" w14:textId="77777777" w:rsidR="0051517F" w:rsidRDefault="0051517F" w:rsidP="0051517F">
      <w:pPr>
        <w:pStyle w:val="Heading1"/>
        <w:kinsoku w:val="0"/>
        <w:overflowPunct w:val="0"/>
        <w:rPr>
          <w:b w:val="0"/>
          <w:bCs w:val="0"/>
        </w:rPr>
      </w:pPr>
      <w:r>
        <w:t>Key skills</w:t>
      </w:r>
    </w:p>
    <w:p w14:paraId="7F935223" w14:textId="77777777" w:rsidR="0051517F" w:rsidRDefault="0051517F" w:rsidP="0051517F">
      <w:pPr>
        <w:pStyle w:val="BodyText"/>
        <w:numPr>
          <w:ilvl w:val="1"/>
          <w:numId w:val="8"/>
        </w:numPr>
        <w:tabs>
          <w:tab w:val="left" w:pos="583"/>
        </w:tabs>
        <w:kinsoku w:val="0"/>
        <w:overflowPunct w:val="0"/>
        <w:spacing w:line="312" w:lineRule="auto"/>
        <w:ind w:right="661"/>
      </w:pPr>
      <w:r>
        <w:t>Requires formal qualifications (AASA/ACA) and considerable practical experience in financial planning, reporting and control.</w:t>
      </w:r>
    </w:p>
    <w:p w14:paraId="51C30FCF" w14:textId="77777777" w:rsidR="0051517F" w:rsidRDefault="0051517F" w:rsidP="0051517F">
      <w:pPr>
        <w:pStyle w:val="BodyText"/>
        <w:numPr>
          <w:ilvl w:val="1"/>
          <w:numId w:val="8"/>
        </w:numPr>
        <w:tabs>
          <w:tab w:val="left" w:pos="583"/>
        </w:tabs>
        <w:kinsoku w:val="0"/>
        <w:overflowPunct w:val="0"/>
        <w:spacing w:before="2" w:line="312" w:lineRule="auto"/>
        <w:ind w:right="450"/>
      </w:pPr>
      <w:r>
        <w:t>Sound knowledge of international exchange transactions and import/export activities. The ability to organise and control major accounting systems is also required.</w:t>
      </w:r>
    </w:p>
    <w:p w14:paraId="43426538" w14:textId="77777777" w:rsidR="0051517F" w:rsidRDefault="0051517F" w:rsidP="0051517F">
      <w:pPr>
        <w:pStyle w:val="BodyText"/>
        <w:kinsoku w:val="0"/>
        <w:overflowPunct w:val="0"/>
        <w:spacing w:before="6"/>
        <w:ind w:left="0" w:firstLine="0"/>
        <w:rPr>
          <w:sz w:val="17"/>
          <w:szCs w:val="17"/>
        </w:rPr>
      </w:pPr>
    </w:p>
    <w:p w14:paraId="6531FA32" w14:textId="77777777" w:rsidR="0051517F" w:rsidRDefault="0051517F" w:rsidP="0051517F">
      <w:pPr>
        <w:pStyle w:val="Heading1"/>
        <w:kinsoku w:val="0"/>
        <w:overflowPunct w:val="0"/>
        <w:rPr>
          <w:b w:val="0"/>
          <w:bCs w:val="0"/>
        </w:rPr>
      </w:pPr>
      <w:r>
        <w:t>Internal contacts</w:t>
      </w:r>
    </w:p>
    <w:p w14:paraId="49583CBC" w14:textId="77777777" w:rsidR="0051517F" w:rsidRDefault="0051517F" w:rsidP="0051517F">
      <w:pPr>
        <w:pStyle w:val="BodyText"/>
        <w:kinsoku w:val="0"/>
        <w:overflowPunct w:val="0"/>
        <w:ind w:left="220" w:firstLine="0"/>
      </w:pPr>
      <w:r>
        <w:t>Functional management, company secretary, internal audit, IT Manager.</w:t>
      </w:r>
    </w:p>
    <w:p w14:paraId="591ED9B4" w14:textId="77777777" w:rsidR="0051517F" w:rsidRDefault="0051517F" w:rsidP="0051517F">
      <w:pPr>
        <w:pStyle w:val="BodyText"/>
        <w:kinsoku w:val="0"/>
        <w:overflowPunct w:val="0"/>
        <w:spacing w:before="10"/>
        <w:ind w:left="0" w:firstLine="0"/>
        <w:rPr>
          <w:sz w:val="22"/>
          <w:szCs w:val="22"/>
        </w:rPr>
      </w:pPr>
    </w:p>
    <w:p w14:paraId="0F92AD54" w14:textId="77777777" w:rsidR="0051517F" w:rsidRDefault="0051517F" w:rsidP="0051517F">
      <w:pPr>
        <w:pStyle w:val="Heading1"/>
        <w:kinsoku w:val="0"/>
        <w:overflowPunct w:val="0"/>
        <w:rPr>
          <w:b w:val="0"/>
          <w:bCs w:val="0"/>
        </w:rPr>
      </w:pPr>
      <w:r>
        <w:t>External contacts</w:t>
      </w:r>
    </w:p>
    <w:p w14:paraId="09102851" w14:textId="77777777" w:rsidR="0051517F" w:rsidRDefault="0051517F" w:rsidP="0051517F">
      <w:pPr>
        <w:pStyle w:val="BodyText"/>
        <w:kinsoku w:val="0"/>
        <w:overflowPunct w:val="0"/>
        <w:ind w:left="220" w:firstLine="0"/>
      </w:pPr>
      <w:r>
        <w:t>Financial institutions, major customers &amp; suppliers, external auditors, investment advisers.</w:t>
      </w:r>
    </w:p>
    <w:p w14:paraId="4BE752C3" w14:textId="77777777" w:rsidR="0051517F" w:rsidRDefault="0051517F" w:rsidP="0051517F">
      <w:pPr>
        <w:pStyle w:val="BodyText"/>
        <w:kinsoku w:val="0"/>
        <w:overflowPunct w:val="0"/>
        <w:spacing w:before="10"/>
        <w:ind w:left="0" w:firstLine="0"/>
        <w:rPr>
          <w:sz w:val="22"/>
          <w:szCs w:val="22"/>
        </w:rPr>
      </w:pPr>
    </w:p>
    <w:p w14:paraId="045EEA8B" w14:textId="77777777" w:rsidR="0051517F" w:rsidRDefault="0051517F" w:rsidP="0051517F">
      <w:pPr>
        <w:pStyle w:val="Heading1"/>
        <w:kinsoku w:val="0"/>
        <w:overflowPunct w:val="0"/>
        <w:rPr>
          <w:b w:val="0"/>
          <w:bCs w:val="0"/>
        </w:rPr>
      </w:pPr>
      <w:r>
        <w:t>Typical experience</w:t>
      </w:r>
    </w:p>
    <w:p w14:paraId="485898F5" w14:textId="77777777" w:rsidR="0051517F" w:rsidRDefault="0051517F" w:rsidP="0051517F">
      <w:pPr>
        <w:pStyle w:val="BodyText"/>
        <w:kinsoku w:val="0"/>
        <w:overflowPunct w:val="0"/>
        <w:ind w:left="220" w:firstLine="0"/>
      </w:pPr>
      <w:r>
        <w:t>At least 15 years practical experience in addition to tertiary qualifications.</w:t>
      </w:r>
    </w:p>
    <w:p w14:paraId="09F0CD44" w14:textId="77777777" w:rsidR="0051517F" w:rsidRDefault="0051517F" w:rsidP="0051517F">
      <w:pPr>
        <w:pStyle w:val="BodyText"/>
        <w:kinsoku w:val="0"/>
        <w:overflowPunct w:val="0"/>
        <w:spacing w:before="10"/>
        <w:ind w:left="0" w:firstLine="0"/>
        <w:rPr>
          <w:sz w:val="22"/>
          <w:szCs w:val="22"/>
        </w:rPr>
      </w:pPr>
    </w:p>
    <w:p w14:paraId="75FF7082" w14:textId="77777777" w:rsidR="0051517F" w:rsidRDefault="0051517F" w:rsidP="0051517F">
      <w:pPr>
        <w:pStyle w:val="Heading1"/>
        <w:kinsoku w:val="0"/>
        <w:overflowPunct w:val="0"/>
        <w:rPr>
          <w:b w:val="0"/>
          <w:bCs w:val="0"/>
        </w:rPr>
      </w:pPr>
      <w:r>
        <w:t>Other comments</w:t>
      </w:r>
    </w:p>
    <w:p w14:paraId="638C1E04"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116863C9" w14:textId="77777777" w:rsidR="0051517F" w:rsidRDefault="0051517F" w:rsidP="0051517F">
      <w:pPr>
        <w:pStyle w:val="BodyText"/>
        <w:tabs>
          <w:tab w:val="left" w:pos="2249"/>
        </w:tabs>
        <w:kinsoku w:val="0"/>
        <w:overflowPunct w:val="0"/>
        <w:spacing w:before="31"/>
        <w:ind w:left="210" w:firstLine="0"/>
      </w:pPr>
      <w:bookmarkStart w:id="61" w:name="Aon.FIN.30012.6 - Financial Controller"/>
      <w:bookmarkStart w:id="62" w:name="bookmark216"/>
      <w:bookmarkEnd w:id="61"/>
      <w:bookmarkEnd w:id="62"/>
      <w:r>
        <w:rPr>
          <w:b/>
          <w:bCs/>
        </w:rPr>
        <w:lastRenderedPageBreak/>
        <w:t>Position title:</w:t>
      </w:r>
      <w:r>
        <w:rPr>
          <w:b/>
          <w:bCs/>
        </w:rPr>
        <w:tab/>
        <w:t>Financial Controller</w:t>
      </w:r>
    </w:p>
    <w:p w14:paraId="6CC8D1CF"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FIN.30012.6</w:t>
      </w:r>
    </w:p>
    <w:p w14:paraId="6F25F073"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6</w:t>
      </w:r>
    </w:p>
    <w:p w14:paraId="1D866E88" w14:textId="77777777" w:rsidR="0051517F" w:rsidRDefault="0051517F" w:rsidP="0051517F">
      <w:pPr>
        <w:pStyle w:val="BodyText"/>
        <w:kinsoku w:val="0"/>
        <w:overflowPunct w:val="0"/>
        <w:spacing w:before="6"/>
        <w:ind w:left="0" w:firstLine="0"/>
        <w:rPr>
          <w:b/>
          <w:bCs/>
          <w:sz w:val="4"/>
          <w:szCs w:val="4"/>
        </w:rPr>
      </w:pPr>
    </w:p>
    <w:p w14:paraId="494B0988"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F042878" wp14:editId="7D913378">
                <wp:extent cx="6483350" cy="12700"/>
                <wp:effectExtent l="0" t="0" r="0" b="0"/>
                <wp:docPr id="645" name="Group 28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46" name="Freeform 287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166B1F" id="Group 286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b49q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Zb49qYAMAAOoH&#13;&#10;AAAOAAAAAAAAAAAAAAAAAC4CAABkcnMvZTJvRG9jLnhtbFBLAQItABQABgAIAAAAIQDCjP733gAA&#13;&#10;AAkBAAAPAAAAAAAAAAAAAAAAALoFAABkcnMvZG93bnJldi54bWxQSwUGAAAAAAQABADzAAAAxQYA&#13;&#10;AAAA&#13;&#10;">
                <v:shape id="Freeform 287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EB9941A" w14:textId="77777777" w:rsidR="0051517F" w:rsidRDefault="0051517F" w:rsidP="0051517F">
      <w:pPr>
        <w:pStyle w:val="BodyText"/>
        <w:kinsoku w:val="0"/>
        <w:overflowPunct w:val="0"/>
        <w:spacing w:before="6"/>
        <w:ind w:left="0" w:firstLine="0"/>
        <w:rPr>
          <w:b/>
          <w:bCs/>
          <w:sz w:val="24"/>
          <w:szCs w:val="24"/>
        </w:rPr>
      </w:pPr>
    </w:p>
    <w:p w14:paraId="1073804A" w14:textId="77777777" w:rsidR="0051517F" w:rsidRDefault="0051517F" w:rsidP="0051517F">
      <w:pPr>
        <w:pStyle w:val="BodyText"/>
        <w:kinsoku w:val="0"/>
        <w:overflowPunct w:val="0"/>
        <w:spacing w:before="0"/>
        <w:ind w:left="220" w:firstLine="0"/>
      </w:pPr>
      <w:r>
        <w:rPr>
          <w:b/>
          <w:bCs/>
        </w:rPr>
        <w:t>Responsible for</w:t>
      </w:r>
    </w:p>
    <w:p w14:paraId="3A0D5E5D" w14:textId="77777777" w:rsidR="0051517F" w:rsidRDefault="0051517F" w:rsidP="0051517F">
      <w:pPr>
        <w:pStyle w:val="BodyText"/>
        <w:kinsoku w:val="0"/>
        <w:overflowPunct w:val="0"/>
        <w:ind w:left="220" w:firstLine="0"/>
      </w:pPr>
      <w:r>
        <w:t>Controlling the Finance and Accounting strategies, methods, practices and procedures of a Division/Business Unit.</w:t>
      </w:r>
    </w:p>
    <w:p w14:paraId="2DE9FA91" w14:textId="77777777" w:rsidR="0051517F" w:rsidRDefault="0051517F" w:rsidP="0051517F">
      <w:pPr>
        <w:pStyle w:val="BodyText"/>
        <w:kinsoku w:val="0"/>
        <w:overflowPunct w:val="0"/>
        <w:spacing w:before="10"/>
        <w:ind w:left="0" w:firstLine="0"/>
        <w:rPr>
          <w:sz w:val="22"/>
          <w:szCs w:val="22"/>
        </w:rPr>
      </w:pPr>
    </w:p>
    <w:p w14:paraId="043E4BEB" w14:textId="77777777" w:rsidR="0051517F" w:rsidRDefault="0051517F" w:rsidP="0051517F">
      <w:pPr>
        <w:pStyle w:val="Heading1"/>
        <w:kinsoku w:val="0"/>
        <w:overflowPunct w:val="0"/>
        <w:rPr>
          <w:b w:val="0"/>
          <w:bCs w:val="0"/>
        </w:rPr>
      </w:pPr>
      <w:r>
        <w:t>Report to</w:t>
      </w:r>
    </w:p>
    <w:p w14:paraId="64F33589" w14:textId="77777777" w:rsidR="0051517F" w:rsidRDefault="0051517F" w:rsidP="0051517F">
      <w:pPr>
        <w:pStyle w:val="BodyText"/>
        <w:kinsoku w:val="0"/>
        <w:overflowPunct w:val="0"/>
        <w:ind w:left="220" w:firstLine="0"/>
      </w:pPr>
      <w:r>
        <w:t>Divisional Executive, Chief Financial Officer, Chief Executive Officer/Managing Director.</w:t>
      </w:r>
    </w:p>
    <w:p w14:paraId="6159A754" w14:textId="77777777" w:rsidR="0051517F" w:rsidRDefault="0051517F" w:rsidP="0051517F">
      <w:pPr>
        <w:pStyle w:val="BodyText"/>
        <w:kinsoku w:val="0"/>
        <w:overflowPunct w:val="0"/>
        <w:spacing w:before="10"/>
        <w:ind w:left="0" w:firstLine="0"/>
        <w:rPr>
          <w:sz w:val="22"/>
          <w:szCs w:val="22"/>
        </w:rPr>
      </w:pPr>
    </w:p>
    <w:p w14:paraId="47752432" w14:textId="77777777" w:rsidR="0051517F" w:rsidRDefault="0051517F" w:rsidP="0051517F">
      <w:pPr>
        <w:pStyle w:val="Heading1"/>
        <w:kinsoku w:val="0"/>
        <w:overflowPunct w:val="0"/>
        <w:rPr>
          <w:b w:val="0"/>
          <w:bCs w:val="0"/>
        </w:rPr>
      </w:pPr>
      <w:r>
        <w:t>Supervises</w:t>
      </w:r>
    </w:p>
    <w:p w14:paraId="73FA7478" w14:textId="77777777" w:rsidR="0051517F" w:rsidRDefault="0051517F" w:rsidP="0051517F">
      <w:pPr>
        <w:pStyle w:val="BodyText"/>
        <w:kinsoku w:val="0"/>
        <w:overflowPunct w:val="0"/>
        <w:ind w:left="220" w:firstLine="0"/>
      </w:pPr>
      <w:r>
        <w:t>Financial/Management Accountants, accounting department staff and other support staff.</w:t>
      </w:r>
    </w:p>
    <w:p w14:paraId="6A53056B" w14:textId="77777777" w:rsidR="0051517F" w:rsidRDefault="0051517F" w:rsidP="0051517F">
      <w:pPr>
        <w:pStyle w:val="BodyText"/>
        <w:kinsoku w:val="0"/>
        <w:overflowPunct w:val="0"/>
        <w:spacing w:before="10"/>
        <w:ind w:left="0" w:firstLine="0"/>
        <w:rPr>
          <w:sz w:val="22"/>
          <w:szCs w:val="22"/>
        </w:rPr>
      </w:pPr>
    </w:p>
    <w:p w14:paraId="0E03D462" w14:textId="77777777" w:rsidR="0051517F" w:rsidRDefault="0051517F" w:rsidP="0051517F">
      <w:pPr>
        <w:pStyle w:val="Heading1"/>
        <w:kinsoku w:val="0"/>
        <w:overflowPunct w:val="0"/>
        <w:rPr>
          <w:b w:val="0"/>
          <w:bCs w:val="0"/>
        </w:rPr>
      </w:pPr>
      <w:r>
        <w:t>Main activities</w:t>
      </w:r>
    </w:p>
    <w:p w14:paraId="43F76667" w14:textId="77777777" w:rsidR="0051517F" w:rsidRDefault="0051517F" w:rsidP="0051517F">
      <w:pPr>
        <w:pStyle w:val="BodyText"/>
        <w:numPr>
          <w:ilvl w:val="1"/>
          <w:numId w:val="8"/>
        </w:numPr>
        <w:tabs>
          <w:tab w:val="left" w:pos="583"/>
        </w:tabs>
        <w:kinsoku w:val="0"/>
        <w:overflowPunct w:val="0"/>
        <w:spacing w:line="312" w:lineRule="auto"/>
        <w:ind w:right="330"/>
      </w:pPr>
      <w:r>
        <w:t>Preparing and presenting long term financial forecasts in relation to developing future strategies for the Division/Business Unit.</w:t>
      </w:r>
    </w:p>
    <w:p w14:paraId="05205D1B" w14:textId="77777777" w:rsidR="0051517F" w:rsidRDefault="0051517F" w:rsidP="0051517F">
      <w:pPr>
        <w:pStyle w:val="BodyText"/>
        <w:numPr>
          <w:ilvl w:val="1"/>
          <w:numId w:val="8"/>
        </w:numPr>
        <w:tabs>
          <w:tab w:val="left" w:pos="583"/>
        </w:tabs>
        <w:kinsoku w:val="0"/>
        <w:overflowPunct w:val="0"/>
        <w:spacing w:before="2"/>
      </w:pPr>
      <w:r>
        <w:t>Providing analysis and commentary regarding accounts and financial reports within the Division/Business Unit.</w:t>
      </w:r>
    </w:p>
    <w:p w14:paraId="45A08690" w14:textId="77777777" w:rsidR="0051517F" w:rsidRDefault="0051517F" w:rsidP="0051517F">
      <w:pPr>
        <w:pStyle w:val="BodyText"/>
        <w:numPr>
          <w:ilvl w:val="1"/>
          <w:numId w:val="8"/>
        </w:numPr>
        <w:tabs>
          <w:tab w:val="left" w:pos="583"/>
        </w:tabs>
        <w:kinsoku w:val="0"/>
        <w:overflowPunct w:val="0"/>
      </w:pPr>
      <w:r>
        <w:t>Compiling and presenting information on costs and contribution by department and product.</w:t>
      </w:r>
    </w:p>
    <w:p w14:paraId="3A570D2B" w14:textId="77777777" w:rsidR="0051517F" w:rsidRDefault="0051517F" w:rsidP="0051517F">
      <w:pPr>
        <w:pStyle w:val="BodyText"/>
        <w:numPr>
          <w:ilvl w:val="1"/>
          <w:numId w:val="8"/>
        </w:numPr>
        <w:tabs>
          <w:tab w:val="left" w:pos="583"/>
        </w:tabs>
        <w:kinsoku w:val="0"/>
        <w:overflowPunct w:val="0"/>
        <w:spacing w:line="312" w:lineRule="auto"/>
        <w:ind w:right="1118"/>
      </w:pPr>
      <w:r>
        <w:t>Ensuring that all activities related to the Division/Business Unit's function comply with relevant federal and state government legislation.</w:t>
      </w:r>
    </w:p>
    <w:p w14:paraId="38A0EFB5" w14:textId="77777777" w:rsidR="0051517F" w:rsidRDefault="0051517F" w:rsidP="0051517F">
      <w:pPr>
        <w:pStyle w:val="BodyText"/>
        <w:numPr>
          <w:ilvl w:val="1"/>
          <w:numId w:val="8"/>
        </w:numPr>
        <w:tabs>
          <w:tab w:val="left" w:pos="583"/>
        </w:tabs>
        <w:kinsoku w:val="0"/>
        <w:overflowPunct w:val="0"/>
        <w:spacing w:before="2" w:line="312" w:lineRule="auto"/>
        <w:ind w:right="891"/>
      </w:pPr>
      <w:r>
        <w:t>Monitoring closely the financial status and exposures of the Division/Business Unit, and providing advice to Senior Management where appropriate.</w:t>
      </w:r>
    </w:p>
    <w:p w14:paraId="1118B85E" w14:textId="77777777" w:rsidR="0051517F" w:rsidRDefault="0051517F" w:rsidP="0051517F">
      <w:pPr>
        <w:pStyle w:val="BodyText"/>
        <w:numPr>
          <w:ilvl w:val="1"/>
          <w:numId w:val="8"/>
        </w:numPr>
        <w:tabs>
          <w:tab w:val="left" w:pos="583"/>
        </w:tabs>
        <w:kinsoku w:val="0"/>
        <w:overflowPunct w:val="0"/>
        <w:spacing w:before="2"/>
      </w:pPr>
      <w:r>
        <w:t>Collating budgets, monitoring and reporting on performance.</w:t>
      </w:r>
    </w:p>
    <w:p w14:paraId="7C6597CE" w14:textId="77777777" w:rsidR="0051517F" w:rsidRDefault="0051517F" w:rsidP="0051517F">
      <w:pPr>
        <w:pStyle w:val="BodyText"/>
        <w:numPr>
          <w:ilvl w:val="1"/>
          <w:numId w:val="8"/>
        </w:numPr>
        <w:tabs>
          <w:tab w:val="left" w:pos="583"/>
        </w:tabs>
        <w:kinsoku w:val="0"/>
        <w:overflowPunct w:val="0"/>
      </w:pPr>
      <w:r>
        <w:t>Liaising with senior Accounting staff and coordinating activities within the Division/Business Unit.</w:t>
      </w:r>
    </w:p>
    <w:p w14:paraId="607DB9BD" w14:textId="77777777" w:rsidR="0051517F" w:rsidRDefault="0051517F" w:rsidP="0051517F">
      <w:pPr>
        <w:pStyle w:val="BodyText"/>
        <w:kinsoku w:val="0"/>
        <w:overflowPunct w:val="0"/>
        <w:spacing w:before="10"/>
        <w:ind w:left="0" w:firstLine="0"/>
        <w:rPr>
          <w:sz w:val="22"/>
          <w:szCs w:val="22"/>
        </w:rPr>
      </w:pPr>
    </w:p>
    <w:p w14:paraId="524B63E5" w14:textId="77777777" w:rsidR="0051517F" w:rsidRDefault="0051517F" w:rsidP="0051517F">
      <w:pPr>
        <w:pStyle w:val="Heading1"/>
        <w:kinsoku w:val="0"/>
        <w:overflowPunct w:val="0"/>
        <w:rPr>
          <w:b w:val="0"/>
          <w:bCs w:val="0"/>
        </w:rPr>
      </w:pPr>
      <w:r>
        <w:t>Key skills</w:t>
      </w:r>
    </w:p>
    <w:p w14:paraId="31443909" w14:textId="77777777" w:rsidR="0051517F" w:rsidRDefault="0051517F" w:rsidP="0051517F">
      <w:pPr>
        <w:pStyle w:val="BodyText"/>
        <w:numPr>
          <w:ilvl w:val="1"/>
          <w:numId w:val="8"/>
        </w:numPr>
        <w:tabs>
          <w:tab w:val="left" w:pos="583"/>
        </w:tabs>
        <w:kinsoku w:val="0"/>
        <w:overflowPunct w:val="0"/>
      </w:pPr>
      <w:r>
        <w:t>Sound experience in Finance and Accounting in a corporate environment.</w:t>
      </w:r>
    </w:p>
    <w:p w14:paraId="214CD6E1" w14:textId="77777777" w:rsidR="0051517F" w:rsidRDefault="0051517F" w:rsidP="0051517F">
      <w:pPr>
        <w:pStyle w:val="BodyText"/>
        <w:numPr>
          <w:ilvl w:val="1"/>
          <w:numId w:val="8"/>
        </w:numPr>
        <w:tabs>
          <w:tab w:val="left" w:pos="583"/>
        </w:tabs>
        <w:kinsoku w:val="0"/>
        <w:overflowPunct w:val="0"/>
      </w:pPr>
      <w:r>
        <w:t>Ability to organise and control large accounting systems.</w:t>
      </w:r>
    </w:p>
    <w:p w14:paraId="1BDC2997" w14:textId="77777777" w:rsidR="0051517F" w:rsidRDefault="0051517F" w:rsidP="0051517F">
      <w:pPr>
        <w:pStyle w:val="BodyText"/>
        <w:numPr>
          <w:ilvl w:val="1"/>
          <w:numId w:val="8"/>
        </w:numPr>
        <w:tabs>
          <w:tab w:val="left" w:pos="583"/>
        </w:tabs>
        <w:kinsoku w:val="0"/>
        <w:overflowPunct w:val="0"/>
      </w:pPr>
      <w:r>
        <w:t>Leadership and analytical skills.</w:t>
      </w:r>
    </w:p>
    <w:p w14:paraId="68345401" w14:textId="77777777" w:rsidR="0051517F" w:rsidRDefault="0051517F" w:rsidP="0051517F">
      <w:pPr>
        <w:pStyle w:val="BodyText"/>
        <w:numPr>
          <w:ilvl w:val="1"/>
          <w:numId w:val="8"/>
        </w:numPr>
        <w:tabs>
          <w:tab w:val="left" w:pos="583"/>
        </w:tabs>
        <w:kinsoku w:val="0"/>
        <w:overflowPunct w:val="0"/>
      </w:pPr>
      <w:r>
        <w:t>Excellent communication skills.</w:t>
      </w:r>
    </w:p>
    <w:p w14:paraId="3A879583" w14:textId="77777777" w:rsidR="0051517F" w:rsidRDefault="0051517F" w:rsidP="0051517F">
      <w:pPr>
        <w:pStyle w:val="BodyText"/>
        <w:kinsoku w:val="0"/>
        <w:overflowPunct w:val="0"/>
        <w:spacing w:before="10"/>
        <w:ind w:left="0" w:firstLine="0"/>
        <w:rPr>
          <w:sz w:val="22"/>
          <w:szCs w:val="22"/>
        </w:rPr>
      </w:pPr>
    </w:p>
    <w:p w14:paraId="7E7F92AF" w14:textId="77777777" w:rsidR="0051517F" w:rsidRDefault="0051517F" w:rsidP="0051517F">
      <w:pPr>
        <w:pStyle w:val="Heading1"/>
        <w:kinsoku w:val="0"/>
        <w:overflowPunct w:val="0"/>
        <w:rPr>
          <w:b w:val="0"/>
          <w:bCs w:val="0"/>
        </w:rPr>
      </w:pPr>
      <w:r>
        <w:t>Internal contacts</w:t>
      </w:r>
    </w:p>
    <w:p w14:paraId="7F2B4A71" w14:textId="77777777" w:rsidR="0051517F" w:rsidRDefault="0051517F" w:rsidP="0051517F">
      <w:pPr>
        <w:pStyle w:val="BodyText"/>
        <w:kinsoku w:val="0"/>
        <w:overflowPunct w:val="0"/>
        <w:ind w:left="220" w:firstLine="0"/>
      </w:pPr>
      <w:r>
        <w:t>Finance &amp; Administration staff, Divisional Managers, Sales &amp; Marketing staff.</w:t>
      </w:r>
    </w:p>
    <w:p w14:paraId="3AD3CF75" w14:textId="77777777" w:rsidR="0051517F" w:rsidRDefault="0051517F" w:rsidP="0051517F">
      <w:pPr>
        <w:pStyle w:val="BodyText"/>
        <w:kinsoku w:val="0"/>
        <w:overflowPunct w:val="0"/>
        <w:spacing w:before="10"/>
        <w:ind w:left="0" w:firstLine="0"/>
        <w:rPr>
          <w:sz w:val="22"/>
          <w:szCs w:val="22"/>
        </w:rPr>
      </w:pPr>
    </w:p>
    <w:p w14:paraId="6ACA7F76" w14:textId="77777777" w:rsidR="0051517F" w:rsidRDefault="0051517F" w:rsidP="0051517F">
      <w:pPr>
        <w:pStyle w:val="Heading1"/>
        <w:kinsoku w:val="0"/>
        <w:overflowPunct w:val="0"/>
        <w:rPr>
          <w:b w:val="0"/>
          <w:bCs w:val="0"/>
        </w:rPr>
      </w:pPr>
      <w:r>
        <w:t>External contacts</w:t>
      </w:r>
    </w:p>
    <w:p w14:paraId="7588C867" w14:textId="77777777" w:rsidR="0051517F" w:rsidRDefault="0051517F" w:rsidP="0051517F">
      <w:pPr>
        <w:pStyle w:val="BodyText"/>
        <w:kinsoku w:val="0"/>
        <w:overflowPunct w:val="0"/>
        <w:ind w:left="220" w:firstLine="0"/>
      </w:pPr>
      <w:r>
        <w:t>External Auditors, Government Officials, Bank Officials, Customers and Specialists.</w:t>
      </w:r>
    </w:p>
    <w:p w14:paraId="1B7CFF0C" w14:textId="77777777" w:rsidR="0051517F" w:rsidRDefault="0051517F" w:rsidP="0051517F">
      <w:pPr>
        <w:pStyle w:val="BodyText"/>
        <w:kinsoku w:val="0"/>
        <w:overflowPunct w:val="0"/>
        <w:spacing w:before="10"/>
        <w:ind w:left="0" w:firstLine="0"/>
        <w:rPr>
          <w:sz w:val="22"/>
          <w:szCs w:val="22"/>
        </w:rPr>
      </w:pPr>
    </w:p>
    <w:p w14:paraId="25512AEE" w14:textId="77777777" w:rsidR="0051517F" w:rsidRDefault="0051517F" w:rsidP="0051517F">
      <w:pPr>
        <w:pStyle w:val="Heading1"/>
        <w:kinsoku w:val="0"/>
        <w:overflowPunct w:val="0"/>
        <w:rPr>
          <w:b w:val="0"/>
          <w:bCs w:val="0"/>
        </w:rPr>
      </w:pPr>
      <w:r>
        <w:t>Typical experience</w:t>
      </w:r>
    </w:p>
    <w:p w14:paraId="35E8AF73" w14:textId="77777777" w:rsidR="0051517F" w:rsidRDefault="0051517F" w:rsidP="0051517F">
      <w:pPr>
        <w:pStyle w:val="BodyText"/>
        <w:kinsoku w:val="0"/>
        <w:overflowPunct w:val="0"/>
        <w:spacing w:line="312" w:lineRule="auto"/>
        <w:ind w:left="220" w:right="450" w:firstLine="0"/>
      </w:pPr>
      <w:r>
        <w:t>At least 10 years of relevant experience, coupled with relevant tertiary qualifications and membership of professional Accounting and/or Financial institutions.</w:t>
      </w:r>
    </w:p>
    <w:p w14:paraId="3A9F9117" w14:textId="77777777" w:rsidR="0051517F" w:rsidRDefault="0051517F" w:rsidP="0051517F">
      <w:pPr>
        <w:pStyle w:val="BodyText"/>
        <w:kinsoku w:val="0"/>
        <w:overflowPunct w:val="0"/>
        <w:spacing w:before="6"/>
        <w:ind w:left="0" w:firstLine="0"/>
        <w:rPr>
          <w:sz w:val="17"/>
          <w:szCs w:val="17"/>
        </w:rPr>
      </w:pPr>
    </w:p>
    <w:p w14:paraId="168DEFAE" w14:textId="77777777" w:rsidR="0051517F" w:rsidRDefault="0051517F" w:rsidP="0051517F">
      <w:pPr>
        <w:pStyle w:val="Heading1"/>
        <w:kinsoku w:val="0"/>
        <w:overflowPunct w:val="0"/>
        <w:rPr>
          <w:b w:val="0"/>
          <w:bCs w:val="0"/>
        </w:rPr>
      </w:pPr>
      <w:r>
        <w:t>Other comments</w:t>
      </w:r>
    </w:p>
    <w:p w14:paraId="5E30B542" w14:textId="77777777" w:rsidR="0051517F" w:rsidRDefault="0051517F" w:rsidP="0051517F">
      <w:pPr>
        <w:pStyle w:val="BodyText"/>
        <w:kinsoku w:val="0"/>
        <w:overflowPunct w:val="0"/>
        <w:spacing w:line="312" w:lineRule="auto"/>
        <w:ind w:left="220" w:right="450" w:firstLine="0"/>
      </w:pPr>
      <w:r>
        <w:t>This role organises and supervises Accounting activities to maintain control and accuracy in transactions on a Divisional/Business Unit basis and has considerable strategic responsibility.</w:t>
      </w:r>
    </w:p>
    <w:p w14:paraId="0DA69705" w14:textId="77777777" w:rsidR="0051517F" w:rsidRDefault="0051517F" w:rsidP="0051517F">
      <w:pPr>
        <w:pStyle w:val="BodyText"/>
        <w:kinsoku w:val="0"/>
        <w:overflowPunct w:val="0"/>
        <w:spacing w:before="7"/>
        <w:ind w:left="0" w:firstLine="0"/>
        <w:rPr>
          <w:sz w:val="23"/>
          <w:szCs w:val="23"/>
        </w:rPr>
      </w:pPr>
    </w:p>
    <w:p w14:paraId="4AFC5FD3" w14:textId="77777777" w:rsidR="0051517F" w:rsidRDefault="0051517F" w:rsidP="0051517F">
      <w:pPr>
        <w:pStyle w:val="BodyText"/>
        <w:kinsoku w:val="0"/>
        <w:overflowPunct w:val="0"/>
        <w:spacing w:before="0"/>
        <w:ind w:left="220" w:firstLine="0"/>
      </w:pPr>
      <w:r>
        <w:t>Other titles: Head of Finance (RIN)</w:t>
      </w:r>
    </w:p>
    <w:p w14:paraId="4EF506A8" w14:textId="77777777" w:rsidR="0051517F" w:rsidRDefault="0051517F" w:rsidP="0051517F">
      <w:pPr>
        <w:pStyle w:val="BodyText"/>
        <w:kinsoku w:val="0"/>
        <w:overflowPunct w:val="0"/>
        <w:spacing w:before="0"/>
        <w:ind w:left="220" w:firstLine="0"/>
        <w:sectPr w:rsidR="0051517F">
          <w:pgSz w:w="11900" w:h="16840"/>
          <w:pgMar w:top="1800" w:right="680" w:bottom="980" w:left="680" w:header="540" w:footer="790" w:gutter="0"/>
          <w:cols w:space="720"/>
          <w:noEndnote/>
        </w:sectPr>
      </w:pPr>
    </w:p>
    <w:p w14:paraId="290D2F2D" w14:textId="77777777" w:rsidR="0051517F" w:rsidRDefault="0051517F" w:rsidP="0051517F">
      <w:pPr>
        <w:pStyle w:val="Heading1"/>
        <w:tabs>
          <w:tab w:val="left" w:pos="2249"/>
        </w:tabs>
        <w:kinsoku w:val="0"/>
        <w:overflowPunct w:val="0"/>
        <w:spacing w:before="31"/>
        <w:ind w:left="210"/>
        <w:rPr>
          <w:b w:val="0"/>
          <w:bCs w:val="0"/>
        </w:rPr>
      </w:pPr>
      <w:bookmarkStart w:id="63" w:name="Aon.FIN.30012.5 - Finance Manager"/>
      <w:bookmarkStart w:id="64" w:name="bookmark217"/>
      <w:bookmarkEnd w:id="63"/>
      <w:bookmarkEnd w:id="64"/>
      <w:r>
        <w:lastRenderedPageBreak/>
        <w:t>Position title:</w:t>
      </w:r>
      <w:r>
        <w:tab/>
        <w:t>Finance Manager</w:t>
      </w:r>
    </w:p>
    <w:p w14:paraId="79D7AA82"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FIN.30012.5</w:t>
      </w:r>
    </w:p>
    <w:p w14:paraId="61B54346"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5</w:t>
      </w:r>
    </w:p>
    <w:p w14:paraId="01E2ACA0" w14:textId="77777777" w:rsidR="0051517F" w:rsidRDefault="0051517F" w:rsidP="0051517F">
      <w:pPr>
        <w:pStyle w:val="BodyText"/>
        <w:kinsoku w:val="0"/>
        <w:overflowPunct w:val="0"/>
        <w:spacing w:before="6"/>
        <w:ind w:left="0" w:firstLine="0"/>
        <w:rPr>
          <w:b/>
          <w:bCs/>
          <w:sz w:val="4"/>
          <w:szCs w:val="4"/>
        </w:rPr>
      </w:pPr>
    </w:p>
    <w:p w14:paraId="70052195"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670856B" wp14:editId="65BB3967">
                <wp:extent cx="6483350" cy="12700"/>
                <wp:effectExtent l="0" t="0" r="0" b="0"/>
                <wp:docPr id="643" name="Group 28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44" name="Freeform 286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B3E8DC" id="Group 286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YSBE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EM0oka6BIGJdMl4t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HhhIERfAwAA6gcA&#13;&#10;AA4AAAAAAAAAAAAAAAAALgIAAGRycy9lMm9Eb2MueG1sUEsBAi0AFAAGAAgAAAAhAMKM/vfeAAAA&#13;&#10;CQEAAA8AAAAAAAAAAAAAAAAAuQUAAGRycy9kb3ducmV2LnhtbFBLBQYAAAAABAAEAPMAAADEBgAA&#13;&#10;AAA=&#13;&#10;">
                <v:shape id="Freeform 286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FE63876" w14:textId="77777777" w:rsidR="0051517F" w:rsidRDefault="0051517F" w:rsidP="0051517F">
      <w:pPr>
        <w:pStyle w:val="BodyText"/>
        <w:kinsoku w:val="0"/>
        <w:overflowPunct w:val="0"/>
        <w:spacing w:before="6"/>
        <w:ind w:left="0" w:firstLine="0"/>
        <w:rPr>
          <w:b/>
          <w:bCs/>
          <w:sz w:val="24"/>
          <w:szCs w:val="24"/>
        </w:rPr>
      </w:pPr>
    </w:p>
    <w:p w14:paraId="0E10BD7E" w14:textId="77777777" w:rsidR="0051517F" w:rsidRDefault="0051517F" w:rsidP="0051517F">
      <w:pPr>
        <w:pStyle w:val="BodyText"/>
        <w:kinsoku w:val="0"/>
        <w:overflowPunct w:val="0"/>
        <w:spacing w:before="0"/>
        <w:ind w:left="220" w:firstLine="0"/>
      </w:pPr>
      <w:r>
        <w:rPr>
          <w:b/>
          <w:bCs/>
        </w:rPr>
        <w:t>Responsible for</w:t>
      </w:r>
    </w:p>
    <w:p w14:paraId="33424E36" w14:textId="77777777" w:rsidR="0051517F" w:rsidRDefault="0051517F" w:rsidP="0051517F">
      <w:pPr>
        <w:pStyle w:val="BodyText"/>
        <w:kinsoku w:val="0"/>
        <w:overflowPunct w:val="0"/>
        <w:spacing w:line="312" w:lineRule="auto"/>
        <w:ind w:left="220" w:right="450" w:firstLine="0"/>
      </w:pPr>
      <w:r>
        <w:t>Controlling the organisation's Finance operations to ensure effective reporting and control of funds, import expenditures, capital expenditure, investments and assets.</w:t>
      </w:r>
    </w:p>
    <w:p w14:paraId="11BF3361" w14:textId="77777777" w:rsidR="0051517F" w:rsidRDefault="0051517F" w:rsidP="0051517F">
      <w:pPr>
        <w:pStyle w:val="BodyText"/>
        <w:kinsoku w:val="0"/>
        <w:overflowPunct w:val="0"/>
        <w:spacing w:before="6"/>
        <w:ind w:left="0" w:firstLine="0"/>
        <w:rPr>
          <w:sz w:val="17"/>
          <w:szCs w:val="17"/>
        </w:rPr>
      </w:pPr>
    </w:p>
    <w:p w14:paraId="6F22C7D5" w14:textId="77777777" w:rsidR="0051517F" w:rsidRDefault="0051517F" w:rsidP="0051517F">
      <w:pPr>
        <w:pStyle w:val="Heading1"/>
        <w:kinsoku w:val="0"/>
        <w:overflowPunct w:val="0"/>
        <w:rPr>
          <w:b w:val="0"/>
          <w:bCs w:val="0"/>
        </w:rPr>
      </w:pPr>
      <w:r>
        <w:t>Report to</w:t>
      </w:r>
    </w:p>
    <w:p w14:paraId="24592E0B" w14:textId="77777777" w:rsidR="0051517F" w:rsidRDefault="0051517F" w:rsidP="0051517F">
      <w:pPr>
        <w:pStyle w:val="BodyText"/>
        <w:kinsoku w:val="0"/>
        <w:overflowPunct w:val="0"/>
        <w:ind w:left="220" w:firstLine="0"/>
      </w:pPr>
      <w:r>
        <w:t>General Manager, National Finance Manager, Divisional Manager Finance, Finance Director/Chief Financial Officer.</w:t>
      </w:r>
    </w:p>
    <w:p w14:paraId="0C48129F" w14:textId="77777777" w:rsidR="0051517F" w:rsidRDefault="0051517F" w:rsidP="0051517F">
      <w:pPr>
        <w:pStyle w:val="BodyText"/>
        <w:kinsoku w:val="0"/>
        <w:overflowPunct w:val="0"/>
        <w:spacing w:before="10"/>
        <w:ind w:left="0" w:firstLine="0"/>
        <w:rPr>
          <w:sz w:val="22"/>
          <w:szCs w:val="22"/>
        </w:rPr>
      </w:pPr>
    </w:p>
    <w:p w14:paraId="43FF2133" w14:textId="77777777" w:rsidR="0051517F" w:rsidRDefault="0051517F" w:rsidP="0051517F">
      <w:pPr>
        <w:pStyle w:val="Heading1"/>
        <w:kinsoku w:val="0"/>
        <w:overflowPunct w:val="0"/>
        <w:rPr>
          <w:b w:val="0"/>
          <w:bCs w:val="0"/>
        </w:rPr>
      </w:pPr>
      <w:r>
        <w:t>Supervises</w:t>
      </w:r>
    </w:p>
    <w:p w14:paraId="2DA96749" w14:textId="77777777" w:rsidR="0051517F" w:rsidRDefault="0051517F" w:rsidP="0051517F">
      <w:pPr>
        <w:pStyle w:val="BodyText"/>
        <w:kinsoku w:val="0"/>
        <w:overflowPunct w:val="0"/>
        <w:ind w:left="220" w:firstLine="0"/>
      </w:pPr>
      <w:r>
        <w:t>Finance and Accounting Staff.</w:t>
      </w:r>
    </w:p>
    <w:p w14:paraId="56EC397B" w14:textId="77777777" w:rsidR="0051517F" w:rsidRDefault="0051517F" w:rsidP="0051517F">
      <w:pPr>
        <w:pStyle w:val="BodyText"/>
        <w:kinsoku w:val="0"/>
        <w:overflowPunct w:val="0"/>
        <w:spacing w:before="10"/>
        <w:ind w:left="0" w:firstLine="0"/>
        <w:rPr>
          <w:sz w:val="22"/>
          <w:szCs w:val="22"/>
        </w:rPr>
      </w:pPr>
    </w:p>
    <w:p w14:paraId="3F65F4FB" w14:textId="77777777" w:rsidR="0051517F" w:rsidRDefault="0051517F" w:rsidP="0051517F">
      <w:pPr>
        <w:pStyle w:val="Heading1"/>
        <w:kinsoku w:val="0"/>
        <w:overflowPunct w:val="0"/>
        <w:rPr>
          <w:b w:val="0"/>
          <w:bCs w:val="0"/>
        </w:rPr>
      </w:pPr>
      <w:r>
        <w:t>Main activities</w:t>
      </w:r>
    </w:p>
    <w:p w14:paraId="45741E18" w14:textId="77777777" w:rsidR="0051517F" w:rsidRDefault="0051517F" w:rsidP="0051517F">
      <w:pPr>
        <w:pStyle w:val="BodyText"/>
        <w:numPr>
          <w:ilvl w:val="1"/>
          <w:numId w:val="8"/>
        </w:numPr>
        <w:tabs>
          <w:tab w:val="left" w:pos="583"/>
        </w:tabs>
        <w:kinsoku w:val="0"/>
        <w:overflowPunct w:val="0"/>
      </w:pPr>
      <w:r>
        <w:t>Organising and supervising finance systems in order to ensure timely and accurate production of accounts and reports.</w:t>
      </w:r>
    </w:p>
    <w:p w14:paraId="12B3618D" w14:textId="77777777" w:rsidR="0051517F" w:rsidRDefault="0051517F" w:rsidP="0051517F">
      <w:pPr>
        <w:pStyle w:val="BodyText"/>
        <w:numPr>
          <w:ilvl w:val="1"/>
          <w:numId w:val="8"/>
        </w:numPr>
        <w:tabs>
          <w:tab w:val="left" w:pos="583"/>
        </w:tabs>
        <w:kinsoku w:val="0"/>
        <w:overflowPunct w:val="0"/>
      </w:pPr>
      <w:r>
        <w:t>Providing analysis and commentary regarding accounts and financial reports.</w:t>
      </w:r>
    </w:p>
    <w:p w14:paraId="06B2281B" w14:textId="77777777" w:rsidR="0051517F" w:rsidRDefault="0051517F" w:rsidP="0051517F">
      <w:pPr>
        <w:pStyle w:val="BodyText"/>
        <w:numPr>
          <w:ilvl w:val="1"/>
          <w:numId w:val="8"/>
        </w:numPr>
        <w:tabs>
          <w:tab w:val="left" w:pos="583"/>
        </w:tabs>
        <w:kinsoku w:val="0"/>
        <w:overflowPunct w:val="0"/>
        <w:spacing w:line="312" w:lineRule="auto"/>
        <w:ind w:right="530"/>
      </w:pPr>
      <w:r>
        <w:t>Providing regular reports, recommendations and interpretations to Senior Management on financial and operating data and variances in the budget.</w:t>
      </w:r>
    </w:p>
    <w:p w14:paraId="7BB94B07" w14:textId="77777777" w:rsidR="0051517F" w:rsidRDefault="0051517F" w:rsidP="0051517F">
      <w:pPr>
        <w:pStyle w:val="BodyText"/>
        <w:numPr>
          <w:ilvl w:val="1"/>
          <w:numId w:val="8"/>
        </w:numPr>
        <w:tabs>
          <w:tab w:val="left" w:pos="583"/>
        </w:tabs>
        <w:kinsoku w:val="0"/>
        <w:overflowPunct w:val="0"/>
        <w:spacing w:before="2"/>
      </w:pPr>
      <w:r>
        <w:t>Preparing and submitting statutory returns.</w:t>
      </w:r>
    </w:p>
    <w:p w14:paraId="0E8046BA" w14:textId="77777777" w:rsidR="0051517F" w:rsidRDefault="0051517F" w:rsidP="0051517F">
      <w:pPr>
        <w:pStyle w:val="BodyText"/>
        <w:numPr>
          <w:ilvl w:val="1"/>
          <w:numId w:val="8"/>
        </w:numPr>
        <w:tabs>
          <w:tab w:val="left" w:pos="583"/>
        </w:tabs>
        <w:kinsoku w:val="0"/>
        <w:overflowPunct w:val="0"/>
      </w:pPr>
      <w:r>
        <w:t>Establishing and continually modifying general accounting procedures and systems.</w:t>
      </w:r>
    </w:p>
    <w:p w14:paraId="6A2618B9" w14:textId="77777777" w:rsidR="0051517F" w:rsidRDefault="0051517F" w:rsidP="0051517F">
      <w:pPr>
        <w:pStyle w:val="BodyText"/>
        <w:numPr>
          <w:ilvl w:val="1"/>
          <w:numId w:val="8"/>
        </w:numPr>
        <w:tabs>
          <w:tab w:val="left" w:pos="583"/>
        </w:tabs>
        <w:kinsoku w:val="0"/>
        <w:overflowPunct w:val="0"/>
      </w:pPr>
      <w:r>
        <w:t>Collating corporate budgets, monitoring and reporting on performance.</w:t>
      </w:r>
    </w:p>
    <w:p w14:paraId="528F522A" w14:textId="77777777" w:rsidR="0051517F" w:rsidRDefault="0051517F" w:rsidP="0051517F">
      <w:pPr>
        <w:pStyle w:val="BodyText"/>
        <w:numPr>
          <w:ilvl w:val="1"/>
          <w:numId w:val="8"/>
        </w:numPr>
        <w:tabs>
          <w:tab w:val="left" w:pos="583"/>
        </w:tabs>
        <w:kinsoku w:val="0"/>
        <w:overflowPunct w:val="0"/>
      </w:pPr>
      <w:r>
        <w:t>Organising credit control.</w:t>
      </w:r>
    </w:p>
    <w:p w14:paraId="5F4FF0BE" w14:textId="77777777" w:rsidR="0051517F" w:rsidRDefault="0051517F" w:rsidP="0051517F">
      <w:pPr>
        <w:pStyle w:val="BodyText"/>
        <w:numPr>
          <w:ilvl w:val="1"/>
          <w:numId w:val="8"/>
        </w:numPr>
        <w:tabs>
          <w:tab w:val="left" w:pos="583"/>
        </w:tabs>
        <w:kinsoku w:val="0"/>
        <w:overflowPunct w:val="0"/>
      </w:pPr>
      <w:r>
        <w:t>Leading and coordinating a team of finance staff.</w:t>
      </w:r>
    </w:p>
    <w:p w14:paraId="18D3A0E9" w14:textId="77777777" w:rsidR="0051517F" w:rsidRDefault="0051517F" w:rsidP="0051517F">
      <w:pPr>
        <w:pStyle w:val="BodyText"/>
        <w:kinsoku w:val="0"/>
        <w:overflowPunct w:val="0"/>
        <w:spacing w:before="10"/>
        <w:ind w:left="0" w:firstLine="0"/>
        <w:rPr>
          <w:sz w:val="22"/>
          <w:szCs w:val="22"/>
        </w:rPr>
      </w:pPr>
    </w:p>
    <w:p w14:paraId="09D0D61A" w14:textId="77777777" w:rsidR="0051517F" w:rsidRDefault="0051517F" w:rsidP="0051517F">
      <w:pPr>
        <w:pStyle w:val="Heading1"/>
        <w:kinsoku w:val="0"/>
        <w:overflowPunct w:val="0"/>
        <w:rPr>
          <w:b w:val="0"/>
          <w:bCs w:val="0"/>
        </w:rPr>
      </w:pPr>
      <w:r>
        <w:t>Key skills</w:t>
      </w:r>
    </w:p>
    <w:p w14:paraId="2BB2538D" w14:textId="77777777" w:rsidR="0051517F" w:rsidRDefault="0051517F" w:rsidP="0051517F">
      <w:pPr>
        <w:pStyle w:val="BodyText"/>
        <w:numPr>
          <w:ilvl w:val="1"/>
          <w:numId w:val="8"/>
        </w:numPr>
        <w:tabs>
          <w:tab w:val="left" w:pos="583"/>
        </w:tabs>
        <w:kinsoku w:val="0"/>
        <w:overflowPunct w:val="0"/>
      </w:pPr>
      <w:r>
        <w:t>Strong Financial Management ability.</w:t>
      </w:r>
    </w:p>
    <w:p w14:paraId="733C1339" w14:textId="77777777" w:rsidR="0051517F" w:rsidRDefault="0051517F" w:rsidP="0051517F">
      <w:pPr>
        <w:pStyle w:val="BodyText"/>
        <w:numPr>
          <w:ilvl w:val="1"/>
          <w:numId w:val="8"/>
        </w:numPr>
        <w:tabs>
          <w:tab w:val="left" w:pos="583"/>
        </w:tabs>
        <w:kinsoku w:val="0"/>
        <w:overflowPunct w:val="0"/>
      </w:pPr>
      <w:r>
        <w:t>Analysis and interpretation skills.</w:t>
      </w:r>
    </w:p>
    <w:p w14:paraId="62BA6B17" w14:textId="77777777" w:rsidR="0051517F" w:rsidRDefault="0051517F" w:rsidP="0051517F">
      <w:pPr>
        <w:pStyle w:val="BodyText"/>
        <w:numPr>
          <w:ilvl w:val="1"/>
          <w:numId w:val="8"/>
        </w:numPr>
        <w:tabs>
          <w:tab w:val="left" w:pos="583"/>
        </w:tabs>
        <w:kinsoku w:val="0"/>
        <w:overflowPunct w:val="0"/>
      </w:pPr>
      <w:r>
        <w:t>Knowledge of import/export operations and foreign exchange.</w:t>
      </w:r>
    </w:p>
    <w:p w14:paraId="24AB3516" w14:textId="77777777" w:rsidR="0051517F" w:rsidRDefault="0051517F" w:rsidP="0051517F">
      <w:pPr>
        <w:pStyle w:val="BodyText"/>
        <w:numPr>
          <w:ilvl w:val="1"/>
          <w:numId w:val="8"/>
        </w:numPr>
        <w:tabs>
          <w:tab w:val="left" w:pos="583"/>
        </w:tabs>
        <w:kinsoku w:val="0"/>
        <w:overflowPunct w:val="0"/>
      </w:pPr>
      <w:r>
        <w:t>Excellent communication skills and the ability to interact at a Senior Management level.</w:t>
      </w:r>
    </w:p>
    <w:p w14:paraId="57205DC4" w14:textId="77777777" w:rsidR="0051517F" w:rsidRDefault="0051517F" w:rsidP="0051517F">
      <w:pPr>
        <w:pStyle w:val="BodyText"/>
        <w:numPr>
          <w:ilvl w:val="1"/>
          <w:numId w:val="8"/>
        </w:numPr>
        <w:tabs>
          <w:tab w:val="left" w:pos="583"/>
        </w:tabs>
        <w:kinsoku w:val="0"/>
        <w:overflowPunct w:val="0"/>
      </w:pPr>
      <w:r>
        <w:t>Leadership and mentoring skills.</w:t>
      </w:r>
    </w:p>
    <w:p w14:paraId="0FB9FAB4" w14:textId="77777777" w:rsidR="0051517F" w:rsidRDefault="0051517F" w:rsidP="0051517F">
      <w:pPr>
        <w:pStyle w:val="BodyText"/>
        <w:kinsoku w:val="0"/>
        <w:overflowPunct w:val="0"/>
        <w:spacing w:before="10"/>
        <w:ind w:left="0" w:firstLine="0"/>
        <w:rPr>
          <w:sz w:val="22"/>
          <w:szCs w:val="22"/>
        </w:rPr>
      </w:pPr>
    </w:p>
    <w:p w14:paraId="6CD37E57" w14:textId="77777777" w:rsidR="0051517F" w:rsidRDefault="0051517F" w:rsidP="0051517F">
      <w:pPr>
        <w:pStyle w:val="Heading1"/>
        <w:kinsoku w:val="0"/>
        <w:overflowPunct w:val="0"/>
        <w:rPr>
          <w:b w:val="0"/>
          <w:bCs w:val="0"/>
        </w:rPr>
      </w:pPr>
      <w:r>
        <w:t>Internal contacts</w:t>
      </w:r>
    </w:p>
    <w:p w14:paraId="08A2BD3B" w14:textId="77777777" w:rsidR="0051517F" w:rsidRDefault="0051517F" w:rsidP="0051517F">
      <w:pPr>
        <w:pStyle w:val="BodyText"/>
        <w:kinsoku w:val="0"/>
        <w:overflowPunct w:val="0"/>
        <w:ind w:left="220" w:firstLine="0"/>
      </w:pPr>
      <w:r>
        <w:t>Divisional Managers, Internal Auditors, Sales &amp; Marketing Staff, Legal Officers.</w:t>
      </w:r>
    </w:p>
    <w:p w14:paraId="66422A04" w14:textId="77777777" w:rsidR="0051517F" w:rsidRDefault="0051517F" w:rsidP="0051517F">
      <w:pPr>
        <w:pStyle w:val="BodyText"/>
        <w:kinsoku w:val="0"/>
        <w:overflowPunct w:val="0"/>
        <w:spacing w:before="10"/>
        <w:ind w:left="0" w:firstLine="0"/>
        <w:rPr>
          <w:sz w:val="22"/>
          <w:szCs w:val="22"/>
        </w:rPr>
      </w:pPr>
    </w:p>
    <w:p w14:paraId="1352D464" w14:textId="77777777" w:rsidR="0051517F" w:rsidRDefault="0051517F" w:rsidP="0051517F">
      <w:pPr>
        <w:pStyle w:val="Heading1"/>
        <w:kinsoku w:val="0"/>
        <w:overflowPunct w:val="0"/>
        <w:rPr>
          <w:b w:val="0"/>
          <w:bCs w:val="0"/>
        </w:rPr>
      </w:pPr>
      <w:r>
        <w:t>External contacts</w:t>
      </w:r>
    </w:p>
    <w:p w14:paraId="6BAABA3F" w14:textId="77777777" w:rsidR="0051517F" w:rsidRDefault="0051517F" w:rsidP="0051517F">
      <w:pPr>
        <w:pStyle w:val="BodyText"/>
        <w:kinsoku w:val="0"/>
        <w:overflowPunct w:val="0"/>
        <w:ind w:left="220" w:firstLine="0"/>
      </w:pPr>
      <w:r>
        <w:t>External Auditors, Government Officials, Bank Officials, Customers and Suppliers.</w:t>
      </w:r>
    </w:p>
    <w:p w14:paraId="0FB7EC64" w14:textId="77777777" w:rsidR="0051517F" w:rsidRDefault="0051517F" w:rsidP="0051517F">
      <w:pPr>
        <w:pStyle w:val="BodyText"/>
        <w:kinsoku w:val="0"/>
        <w:overflowPunct w:val="0"/>
        <w:spacing w:before="10"/>
        <w:ind w:left="0" w:firstLine="0"/>
        <w:rPr>
          <w:sz w:val="22"/>
          <w:szCs w:val="22"/>
        </w:rPr>
      </w:pPr>
    </w:p>
    <w:p w14:paraId="1DF46237" w14:textId="77777777" w:rsidR="0051517F" w:rsidRDefault="0051517F" w:rsidP="0051517F">
      <w:pPr>
        <w:pStyle w:val="Heading1"/>
        <w:kinsoku w:val="0"/>
        <w:overflowPunct w:val="0"/>
        <w:rPr>
          <w:b w:val="0"/>
          <w:bCs w:val="0"/>
        </w:rPr>
      </w:pPr>
      <w:r>
        <w:t>Typical experience</w:t>
      </w:r>
    </w:p>
    <w:p w14:paraId="4368A010" w14:textId="77777777" w:rsidR="0051517F" w:rsidRDefault="0051517F" w:rsidP="0051517F">
      <w:pPr>
        <w:pStyle w:val="BodyText"/>
        <w:kinsoku w:val="0"/>
        <w:overflowPunct w:val="0"/>
        <w:spacing w:line="312" w:lineRule="auto"/>
        <w:ind w:left="220" w:right="450" w:firstLine="0"/>
      </w:pPr>
      <w:r>
        <w:t>Will have 7 - 10 years experience coupled with relevant tertiary qualifications and membership of professional Accounting and/or Financial institutions.</w:t>
      </w:r>
    </w:p>
    <w:p w14:paraId="1FD1559D" w14:textId="77777777" w:rsidR="0051517F" w:rsidRDefault="0051517F" w:rsidP="0051517F">
      <w:pPr>
        <w:pStyle w:val="BodyText"/>
        <w:kinsoku w:val="0"/>
        <w:overflowPunct w:val="0"/>
        <w:spacing w:before="6"/>
        <w:ind w:left="0" w:firstLine="0"/>
        <w:rPr>
          <w:sz w:val="17"/>
          <w:szCs w:val="17"/>
        </w:rPr>
      </w:pPr>
    </w:p>
    <w:p w14:paraId="3CCE2CAC" w14:textId="77777777" w:rsidR="0051517F" w:rsidRDefault="0051517F" w:rsidP="0051517F">
      <w:pPr>
        <w:pStyle w:val="Heading1"/>
        <w:kinsoku w:val="0"/>
        <w:overflowPunct w:val="0"/>
        <w:rPr>
          <w:b w:val="0"/>
          <w:bCs w:val="0"/>
        </w:rPr>
      </w:pPr>
      <w:r>
        <w:t>Other comments</w:t>
      </w:r>
    </w:p>
    <w:p w14:paraId="4C9484A5"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78B196B0" w14:textId="77777777" w:rsidR="0051517F" w:rsidRDefault="0051517F" w:rsidP="0051517F">
      <w:pPr>
        <w:pStyle w:val="BodyText"/>
        <w:tabs>
          <w:tab w:val="left" w:pos="2249"/>
        </w:tabs>
        <w:kinsoku w:val="0"/>
        <w:overflowPunct w:val="0"/>
        <w:spacing w:before="31"/>
        <w:ind w:left="210" w:firstLine="0"/>
      </w:pPr>
      <w:bookmarkStart w:id="65" w:name="Aon.FIN.30012.4 - Senior Accountant"/>
      <w:bookmarkStart w:id="66" w:name="bookmark218"/>
      <w:bookmarkEnd w:id="65"/>
      <w:bookmarkEnd w:id="66"/>
      <w:r>
        <w:rPr>
          <w:b/>
          <w:bCs/>
        </w:rPr>
        <w:lastRenderedPageBreak/>
        <w:t>Position title:</w:t>
      </w:r>
      <w:r>
        <w:rPr>
          <w:b/>
          <w:bCs/>
        </w:rPr>
        <w:tab/>
        <w:t>Senior Accountant</w:t>
      </w:r>
    </w:p>
    <w:p w14:paraId="4FEEDB97"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FIN.30012.4</w:t>
      </w:r>
    </w:p>
    <w:p w14:paraId="196B213A"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3DE65ABA" w14:textId="77777777" w:rsidR="0051517F" w:rsidRDefault="0051517F" w:rsidP="0051517F">
      <w:pPr>
        <w:pStyle w:val="BodyText"/>
        <w:kinsoku w:val="0"/>
        <w:overflowPunct w:val="0"/>
        <w:spacing w:before="6"/>
        <w:ind w:left="0" w:firstLine="0"/>
        <w:rPr>
          <w:b/>
          <w:bCs/>
          <w:sz w:val="4"/>
          <w:szCs w:val="4"/>
        </w:rPr>
      </w:pPr>
    </w:p>
    <w:p w14:paraId="4933754D"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A9614F5" wp14:editId="4AAEF476">
                <wp:extent cx="6483350" cy="12700"/>
                <wp:effectExtent l="0" t="0" r="0" b="0"/>
                <wp:docPr id="641" name="Group 2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42" name="Freeform 286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459B7E" id="Group 286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PwW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EESWSNVAkjEumy8X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HLPwWYAMAAOoH&#13;&#10;AAAOAAAAAAAAAAAAAAAAAC4CAABkcnMvZTJvRG9jLnhtbFBLAQItABQABgAIAAAAIQDCjP733gAA&#13;&#10;AAkBAAAPAAAAAAAAAAAAAAAAALoFAABkcnMvZG93bnJldi54bWxQSwUGAAAAAAQABADzAAAAxQYA&#13;&#10;AAAA&#13;&#10;">
                <v:shape id="Freeform 286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627DBBF" w14:textId="77777777" w:rsidR="0051517F" w:rsidRDefault="0051517F" w:rsidP="0051517F">
      <w:pPr>
        <w:pStyle w:val="BodyText"/>
        <w:kinsoku w:val="0"/>
        <w:overflowPunct w:val="0"/>
        <w:spacing w:before="6"/>
        <w:ind w:left="0" w:firstLine="0"/>
        <w:rPr>
          <w:b/>
          <w:bCs/>
          <w:sz w:val="24"/>
          <w:szCs w:val="24"/>
        </w:rPr>
      </w:pPr>
    </w:p>
    <w:p w14:paraId="522600E2" w14:textId="77777777" w:rsidR="0051517F" w:rsidRDefault="0051517F" w:rsidP="0051517F">
      <w:pPr>
        <w:pStyle w:val="BodyText"/>
        <w:kinsoku w:val="0"/>
        <w:overflowPunct w:val="0"/>
        <w:spacing w:before="0"/>
        <w:ind w:left="220" w:firstLine="0"/>
      </w:pPr>
      <w:r>
        <w:rPr>
          <w:b/>
          <w:bCs/>
        </w:rPr>
        <w:t>Responsible for</w:t>
      </w:r>
    </w:p>
    <w:p w14:paraId="16FCB76B" w14:textId="77777777" w:rsidR="0051517F" w:rsidRDefault="0051517F" w:rsidP="0051517F">
      <w:pPr>
        <w:pStyle w:val="BodyText"/>
        <w:kinsoku w:val="0"/>
        <w:overflowPunct w:val="0"/>
        <w:spacing w:line="312" w:lineRule="auto"/>
        <w:ind w:left="220" w:right="310" w:firstLine="0"/>
      </w:pPr>
      <w:r>
        <w:t>Organising the planning, budgeting and reporting of financial transactions and information and/or supervising the coordination of budgeting processes and preparing various management reports on a monthly, quarterly and annual basis.</w:t>
      </w:r>
    </w:p>
    <w:p w14:paraId="78154B20" w14:textId="77777777" w:rsidR="0051517F" w:rsidRDefault="0051517F" w:rsidP="0051517F">
      <w:pPr>
        <w:pStyle w:val="BodyText"/>
        <w:kinsoku w:val="0"/>
        <w:overflowPunct w:val="0"/>
        <w:spacing w:before="6"/>
        <w:ind w:left="0" w:firstLine="0"/>
        <w:rPr>
          <w:sz w:val="17"/>
          <w:szCs w:val="17"/>
        </w:rPr>
      </w:pPr>
    </w:p>
    <w:p w14:paraId="63F000DC" w14:textId="77777777" w:rsidR="0051517F" w:rsidRDefault="0051517F" w:rsidP="0051517F">
      <w:pPr>
        <w:pStyle w:val="Heading1"/>
        <w:kinsoku w:val="0"/>
        <w:overflowPunct w:val="0"/>
        <w:rPr>
          <w:b w:val="0"/>
          <w:bCs w:val="0"/>
        </w:rPr>
      </w:pPr>
      <w:r>
        <w:t>Report to</w:t>
      </w:r>
    </w:p>
    <w:p w14:paraId="095DEA0B" w14:textId="77777777" w:rsidR="0051517F" w:rsidRDefault="0051517F" w:rsidP="0051517F">
      <w:pPr>
        <w:pStyle w:val="BodyText"/>
        <w:kinsoku w:val="0"/>
        <w:overflowPunct w:val="0"/>
        <w:ind w:left="220" w:firstLine="0"/>
      </w:pPr>
      <w:r>
        <w:t>Chief Accountant or Financial Controller.</w:t>
      </w:r>
    </w:p>
    <w:p w14:paraId="72E84D9B" w14:textId="77777777" w:rsidR="0051517F" w:rsidRDefault="0051517F" w:rsidP="0051517F">
      <w:pPr>
        <w:pStyle w:val="BodyText"/>
        <w:kinsoku w:val="0"/>
        <w:overflowPunct w:val="0"/>
        <w:spacing w:before="10"/>
        <w:ind w:left="0" w:firstLine="0"/>
        <w:rPr>
          <w:sz w:val="22"/>
          <w:szCs w:val="22"/>
        </w:rPr>
      </w:pPr>
    </w:p>
    <w:p w14:paraId="54F63A8E" w14:textId="77777777" w:rsidR="0051517F" w:rsidRDefault="0051517F" w:rsidP="0051517F">
      <w:pPr>
        <w:pStyle w:val="Heading1"/>
        <w:kinsoku w:val="0"/>
        <w:overflowPunct w:val="0"/>
        <w:rPr>
          <w:b w:val="0"/>
          <w:bCs w:val="0"/>
        </w:rPr>
      </w:pPr>
      <w:r>
        <w:t>Supervises</w:t>
      </w:r>
    </w:p>
    <w:p w14:paraId="05312E2F" w14:textId="77777777" w:rsidR="0051517F" w:rsidRDefault="0051517F" w:rsidP="0051517F">
      <w:pPr>
        <w:pStyle w:val="BodyText"/>
        <w:kinsoku w:val="0"/>
        <w:overflowPunct w:val="0"/>
        <w:ind w:left="220" w:firstLine="0"/>
      </w:pPr>
      <w:r>
        <w:t>May supervise Accounting Department staff.</w:t>
      </w:r>
    </w:p>
    <w:p w14:paraId="4AC57752" w14:textId="77777777" w:rsidR="0051517F" w:rsidRDefault="0051517F" w:rsidP="0051517F">
      <w:pPr>
        <w:pStyle w:val="BodyText"/>
        <w:kinsoku w:val="0"/>
        <w:overflowPunct w:val="0"/>
        <w:spacing w:before="10"/>
        <w:ind w:left="0" w:firstLine="0"/>
        <w:rPr>
          <w:sz w:val="22"/>
          <w:szCs w:val="22"/>
        </w:rPr>
      </w:pPr>
    </w:p>
    <w:p w14:paraId="147F721D" w14:textId="77777777" w:rsidR="0051517F" w:rsidRDefault="0051517F" w:rsidP="0051517F">
      <w:pPr>
        <w:pStyle w:val="Heading1"/>
        <w:kinsoku w:val="0"/>
        <w:overflowPunct w:val="0"/>
        <w:rPr>
          <w:b w:val="0"/>
          <w:bCs w:val="0"/>
        </w:rPr>
      </w:pPr>
      <w:r>
        <w:t>Main activities</w:t>
      </w:r>
    </w:p>
    <w:p w14:paraId="78497688" w14:textId="77777777" w:rsidR="0051517F" w:rsidRDefault="0051517F" w:rsidP="0051517F">
      <w:pPr>
        <w:pStyle w:val="BodyText"/>
        <w:numPr>
          <w:ilvl w:val="1"/>
          <w:numId w:val="8"/>
        </w:numPr>
        <w:tabs>
          <w:tab w:val="left" w:pos="583"/>
        </w:tabs>
        <w:kinsoku w:val="0"/>
        <w:overflowPunct w:val="0"/>
      </w:pPr>
      <w:r>
        <w:t>Supervising activities associated with organisational financial planning and/or management accounting reports.</w:t>
      </w:r>
    </w:p>
    <w:p w14:paraId="355541DB" w14:textId="77777777" w:rsidR="0051517F" w:rsidRDefault="0051517F" w:rsidP="0051517F">
      <w:pPr>
        <w:pStyle w:val="BodyText"/>
        <w:numPr>
          <w:ilvl w:val="1"/>
          <w:numId w:val="8"/>
        </w:numPr>
        <w:tabs>
          <w:tab w:val="left" w:pos="583"/>
        </w:tabs>
        <w:kinsoku w:val="0"/>
        <w:overflowPunct w:val="0"/>
        <w:spacing w:line="312" w:lineRule="auto"/>
        <w:ind w:right="430"/>
      </w:pPr>
      <w:r>
        <w:t>Providing analysis and commentary to accounts and Financial/Management reports and assisting managers to evaluate and integrate the information they receive.</w:t>
      </w:r>
    </w:p>
    <w:p w14:paraId="22CC518A" w14:textId="77777777" w:rsidR="0051517F" w:rsidRDefault="0051517F" w:rsidP="0051517F">
      <w:pPr>
        <w:pStyle w:val="BodyText"/>
        <w:numPr>
          <w:ilvl w:val="1"/>
          <w:numId w:val="8"/>
        </w:numPr>
        <w:tabs>
          <w:tab w:val="left" w:pos="583"/>
        </w:tabs>
        <w:kinsoku w:val="0"/>
        <w:overflowPunct w:val="0"/>
        <w:spacing w:before="2" w:line="312" w:lineRule="auto"/>
        <w:ind w:right="290"/>
      </w:pPr>
      <w:r>
        <w:t>Coordinating and maintaining the financial/management accounts and general ledger systems to ensure the maintenance of a common information base.</w:t>
      </w:r>
    </w:p>
    <w:p w14:paraId="1360F2F4" w14:textId="77777777" w:rsidR="0051517F" w:rsidRDefault="0051517F" w:rsidP="0051517F">
      <w:pPr>
        <w:pStyle w:val="BodyText"/>
        <w:numPr>
          <w:ilvl w:val="1"/>
          <w:numId w:val="8"/>
        </w:numPr>
        <w:tabs>
          <w:tab w:val="left" w:pos="583"/>
        </w:tabs>
        <w:kinsoku w:val="0"/>
        <w:overflowPunct w:val="0"/>
        <w:spacing w:before="2" w:line="312" w:lineRule="auto"/>
        <w:ind w:right="480"/>
      </w:pPr>
      <w:r>
        <w:t>Coordinating various budget processes and preparing various management reports, mostly on a monthly, quarterly and annual basis.</w:t>
      </w:r>
    </w:p>
    <w:p w14:paraId="095529A0" w14:textId="77777777" w:rsidR="0051517F" w:rsidRDefault="0051517F" w:rsidP="0051517F">
      <w:pPr>
        <w:pStyle w:val="BodyText"/>
        <w:numPr>
          <w:ilvl w:val="1"/>
          <w:numId w:val="8"/>
        </w:numPr>
        <w:tabs>
          <w:tab w:val="left" w:pos="583"/>
        </w:tabs>
        <w:kinsoku w:val="0"/>
        <w:overflowPunct w:val="0"/>
        <w:spacing w:before="2"/>
      </w:pPr>
      <w:r>
        <w:t>Establishing and maintaining effective financial/management accounting controls and systems within a state or nationally.</w:t>
      </w:r>
    </w:p>
    <w:p w14:paraId="232A8E55" w14:textId="77777777" w:rsidR="0051517F" w:rsidRDefault="0051517F" w:rsidP="0051517F">
      <w:pPr>
        <w:pStyle w:val="BodyText"/>
        <w:numPr>
          <w:ilvl w:val="1"/>
          <w:numId w:val="8"/>
        </w:numPr>
        <w:tabs>
          <w:tab w:val="left" w:pos="583"/>
        </w:tabs>
        <w:kinsoku w:val="0"/>
        <w:overflowPunct w:val="0"/>
      </w:pPr>
      <w:r>
        <w:t>Directing payroll activities and the maintenance of associated records.</w:t>
      </w:r>
    </w:p>
    <w:p w14:paraId="32A316FD" w14:textId="77777777" w:rsidR="0051517F" w:rsidRDefault="0051517F" w:rsidP="0051517F">
      <w:pPr>
        <w:pStyle w:val="BodyText"/>
        <w:numPr>
          <w:ilvl w:val="1"/>
          <w:numId w:val="8"/>
        </w:numPr>
        <w:tabs>
          <w:tab w:val="left" w:pos="583"/>
        </w:tabs>
        <w:kinsoku w:val="0"/>
        <w:overflowPunct w:val="0"/>
      </w:pPr>
      <w:r>
        <w:t>Ensuring the security of financial systems and the integrity of audit trials.</w:t>
      </w:r>
    </w:p>
    <w:p w14:paraId="35B5C605" w14:textId="77777777" w:rsidR="0051517F" w:rsidRDefault="0051517F" w:rsidP="0051517F">
      <w:pPr>
        <w:pStyle w:val="BodyText"/>
        <w:numPr>
          <w:ilvl w:val="1"/>
          <w:numId w:val="8"/>
        </w:numPr>
        <w:tabs>
          <w:tab w:val="left" w:pos="583"/>
        </w:tabs>
        <w:kinsoku w:val="0"/>
        <w:overflowPunct w:val="0"/>
      </w:pPr>
      <w:r>
        <w:t>Preparing and submitting statutory returns as required.</w:t>
      </w:r>
    </w:p>
    <w:p w14:paraId="197A8D0E" w14:textId="77777777" w:rsidR="0051517F" w:rsidRDefault="0051517F" w:rsidP="0051517F">
      <w:pPr>
        <w:pStyle w:val="BodyText"/>
        <w:numPr>
          <w:ilvl w:val="1"/>
          <w:numId w:val="8"/>
        </w:numPr>
        <w:tabs>
          <w:tab w:val="left" w:pos="583"/>
        </w:tabs>
        <w:kinsoku w:val="0"/>
        <w:overflowPunct w:val="0"/>
        <w:spacing w:line="312" w:lineRule="auto"/>
        <w:ind w:right="510"/>
      </w:pPr>
      <w:r>
        <w:t>Preparing longer term management forecasts and plans, relying on the interpretation of projected trends and economic predictions.</w:t>
      </w:r>
    </w:p>
    <w:p w14:paraId="0D820065" w14:textId="77777777" w:rsidR="0051517F" w:rsidRDefault="0051517F" w:rsidP="0051517F">
      <w:pPr>
        <w:pStyle w:val="BodyText"/>
        <w:kinsoku w:val="0"/>
        <w:overflowPunct w:val="0"/>
        <w:spacing w:before="6"/>
        <w:ind w:left="0" w:firstLine="0"/>
        <w:rPr>
          <w:sz w:val="17"/>
          <w:szCs w:val="17"/>
        </w:rPr>
      </w:pPr>
    </w:p>
    <w:p w14:paraId="4F55DFE8" w14:textId="77777777" w:rsidR="0051517F" w:rsidRDefault="0051517F" w:rsidP="0051517F">
      <w:pPr>
        <w:pStyle w:val="Heading1"/>
        <w:kinsoku w:val="0"/>
        <w:overflowPunct w:val="0"/>
        <w:rPr>
          <w:b w:val="0"/>
          <w:bCs w:val="0"/>
        </w:rPr>
      </w:pPr>
      <w:r>
        <w:t>Key skills</w:t>
      </w:r>
    </w:p>
    <w:p w14:paraId="2C7BB07B"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202E396D"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285DBCCD" w14:textId="77777777" w:rsidR="0051517F" w:rsidRDefault="0051517F" w:rsidP="0051517F">
      <w:pPr>
        <w:pStyle w:val="BodyText"/>
        <w:numPr>
          <w:ilvl w:val="1"/>
          <w:numId w:val="8"/>
        </w:numPr>
        <w:tabs>
          <w:tab w:val="left" w:pos="583"/>
        </w:tabs>
        <w:kinsoku w:val="0"/>
        <w:overflowPunct w:val="0"/>
      </w:pPr>
      <w:r>
        <w:t>Computer literacy - with a sound knowledge of accounting software and spreadsheet programmes.</w:t>
      </w:r>
    </w:p>
    <w:p w14:paraId="2F20D2C6" w14:textId="77777777" w:rsidR="0051517F" w:rsidRDefault="0051517F" w:rsidP="0051517F">
      <w:pPr>
        <w:pStyle w:val="BodyText"/>
        <w:kinsoku w:val="0"/>
        <w:overflowPunct w:val="0"/>
        <w:spacing w:before="10"/>
        <w:ind w:left="0" w:firstLine="0"/>
        <w:rPr>
          <w:sz w:val="22"/>
          <w:szCs w:val="22"/>
        </w:rPr>
      </w:pPr>
    </w:p>
    <w:p w14:paraId="1942C8A7" w14:textId="77777777" w:rsidR="0051517F" w:rsidRDefault="0051517F" w:rsidP="0051517F">
      <w:pPr>
        <w:pStyle w:val="Heading1"/>
        <w:kinsoku w:val="0"/>
        <w:overflowPunct w:val="0"/>
        <w:rPr>
          <w:b w:val="0"/>
          <w:bCs w:val="0"/>
        </w:rPr>
      </w:pPr>
      <w:r>
        <w:t>Internal contacts</w:t>
      </w:r>
    </w:p>
    <w:p w14:paraId="32187686" w14:textId="77777777" w:rsidR="0051517F" w:rsidRDefault="0051517F" w:rsidP="0051517F">
      <w:pPr>
        <w:pStyle w:val="BodyText"/>
        <w:kinsoku w:val="0"/>
        <w:overflowPunct w:val="0"/>
        <w:ind w:left="220" w:firstLine="0"/>
      </w:pPr>
      <w:r>
        <w:t>Divisional Managers, Internal Audit, Data Processing Manager, Sales &amp; Marketing Staff, Legal Staff.</w:t>
      </w:r>
    </w:p>
    <w:p w14:paraId="6F87D3EF" w14:textId="77777777" w:rsidR="0051517F" w:rsidRDefault="0051517F" w:rsidP="0051517F">
      <w:pPr>
        <w:pStyle w:val="BodyText"/>
        <w:kinsoku w:val="0"/>
        <w:overflowPunct w:val="0"/>
        <w:spacing w:before="10"/>
        <w:ind w:left="0" w:firstLine="0"/>
        <w:rPr>
          <w:sz w:val="22"/>
          <w:szCs w:val="22"/>
        </w:rPr>
      </w:pPr>
    </w:p>
    <w:p w14:paraId="48DA6F2F" w14:textId="77777777" w:rsidR="0051517F" w:rsidRDefault="0051517F" w:rsidP="0051517F">
      <w:pPr>
        <w:pStyle w:val="Heading1"/>
        <w:kinsoku w:val="0"/>
        <w:overflowPunct w:val="0"/>
        <w:rPr>
          <w:b w:val="0"/>
          <w:bCs w:val="0"/>
        </w:rPr>
      </w:pPr>
      <w:r>
        <w:t>External contacts</w:t>
      </w:r>
    </w:p>
    <w:p w14:paraId="7EE8458C" w14:textId="77777777" w:rsidR="0051517F" w:rsidRDefault="0051517F" w:rsidP="0051517F">
      <w:pPr>
        <w:pStyle w:val="BodyText"/>
        <w:kinsoku w:val="0"/>
        <w:overflowPunct w:val="0"/>
        <w:ind w:left="220" w:firstLine="0"/>
      </w:pPr>
      <w:r>
        <w:t>External Auditors, Government Officials, Bank Officials, Customers and Suppliers.</w:t>
      </w:r>
    </w:p>
    <w:p w14:paraId="2FC10625" w14:textId="77777777" w:rsidR="0051517F" w:rsidRDefault="0051517F" w:rsidP="0051517F">
      <w:pPr>
        <w:pStyle w:val="BodyText"/>
        <w:kinsoku w:val="0"/>
        <w:overflowPunct w:val="0"/>
        <w:spacing w:before="10"/>
        <w:ind w:left="0" w:firstLine="0"/>
        <w:rPr>
          <w:sz w:val="22"/>
          <w:szCs w:val="22"/>
        </w:rPr>
      </w:pPr>
    </w:p>
    <w:p w14:paraId="1B157DB4" w14:textId="77777777" w:rsidR="0051517F" w:rsidRDefault="0051517F" w:rsidP="0051517F">
      <w:pPr>
        <w:pStyle w:val="Heading1"/>
        <w:kinsoku w:val="0"/>
        <w:overflowPunct w:val="0"/>
        <w:rPr>
          <w:b w:val="0"/>
          <w:bCs w:val="0"/>
        </w:rPr>
      </w:pPr>
      <w:r>
        <w:t>Typical experience</w:t>
      </w:r>
    </w:p>
    <w:p w14:paraId="22842813" w14:textId="77777777" w:rsidR="0051517F" w:rsidRDefault="0051517F" w:rsidP="0051517F">
      <w:pPr>
        <w:pStyle w:val="BodyText"/>
        <w:kinsoku w:val="0"/>
        <w:overflowPunct w:val="0"/>
        <w:spacing w:line="312" w:lineRule="auto"/>
        <w:ind w:left="220" w:right="450" w:firstLine="0"/>
      </w:pPr>
      <w:r>
        <w:t>At least 8 - 10 years of relevant experience in the full range of either financial and/or management accounting activities - including general accounting, financial analysis and reports - coupled with recognised professional qualifications.</w:t>
      </w:r>
    </w:p>
    <w:p w14:paraId="430237E5" w14:textId="77777777" w:rsidR="0051517F" w:rsidRDefault="0051517F" w:rsidP="0051517F">
      <w:pPr>
        <w:pStyle w:val="BodyText"/>
        <w:kinsoku w:val="0"/>
        <w:overflowPunct w:val="0"/>
        <w:spacing w:before="6"/>
        <w:ind w:left="0" w:firstLine="0"/>
        <w:rPr>
          <w:sz w:val="17"/>
          <w:szCs w:val="17"/>
        </w:rPr>
      </w:pPr>
    </w:p>
    <w:p w14:paraId="4727219C" w14:textId="77777777" w:rsidR="0051517F" w:rsidRDefault="0051517F" w:rsidP="0051517F">
      <w:pPr>
        <w:pStyle w:val="Heading1"/>
        <w:kinsoku w:val="0"/>
        <w:overflowPunct w:val="0"/>
        <w:rPr>
          <w:b w:val="0"/>
          <w:bCs w:val="0"/>
        </w:rPr>
      </w:pPr>
      <w:r>
        <w:t>Other comments</w:t>
      </w:r>
    </w:p>
    <w:p w14:paraId="43413A35" w14:textId="77777777" w:rsidR="0051517F" w:rsidRDefault="0051517F" w:rsidP="0051517F">
      <w:pPr>
        <w:pStyle w:val="BodyText"/>
        <w:kinsoku w:val="0"/>
        <w:overflowPunct w:val="0"/>
        <w:spacing w:line="312" w:lineRule="auto"/>
        <w:ind w:left="220" w:right="450" w:firstLine="0"/>
      </w:pPr>
      <w:r>
        <w:t>A senior role organising mainstream accounting activities and providing experienced analysis and commentary to management.</w:t>
      </w:r>
    </w:p>
    <w:p w14:paraId="3862E99B"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45A8BDCB" w14:textId="77777777" w:rsidR="0051517F" w:rsidRDefault="0051517F" w:rsidP="0051517F">
      <w:pPr>
        <w:pStyle w:val="Heading1"/>
        <w:tabs>
          <w:tab w:val="left" w:pos="2249"/>
        </w:tabs>
        <w:kinsoku w:val="0"/>
        <w:overflowPunct w:val="0"/>
        <w:spacing w:before="31"/>
        <w:ind w:left="210"/>
        <w:rPr>
          <w:b w:val="0"/>
          <w:bCs w:val="0"/>
        </w:rPr>
      </w:pPr>
      <w:bookmarkStart w:id="67" w:name="Aon.FIN.30012.3 - Accountant"/>
      <w:bookmarkStart w:id="68" w:name="bookmark219"/>
      <w:bookmarkEnd w:id="67"/>
      <w:bookmarkEnd w:id="68"/>
      <w:r>
        <w:lastRenderedPageBreak/>
        <w:t>Position title:</w:t>
      </w:r>
      <w:r>
        <w:tab/>
        <w:t>Accountant</w:t>
      </w:r>
    </w:p>
    <w:p w14:paraId="7585F075"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FIN.30012.3</w:t>
      </w:r>
    </w:p>
    <w:p w14:paraId="2E669EE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31EBF5FD" w14:textId="77777777" w:rsidR="0051517F" w:rsidRDefault="0051517F" w:rsidP="0051517F">
      <w:pPr>
        <w:pStyle w:val="BodyText"/>
        <w:kinsoku w:val="0"/>
        <w:overflowPunct w:val="0"/>
        <w:spacing w:before="6"/>
        <w:ind w:left="0" w:firstLine="0"/>
        <w:rPr>
          <w:b/>
          <w:bCs/>
          <w:sz w:val="4"/>
          <w:szCs w:val="4"/>
        </w:rPr>
      </w:pPr>
    </w:p>
    <w:p w14:paraId="4448C978"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4E53D91" wp14:editId="5977B054">
                <wp:extent cx="6483350" cy="12700"/>
                <wp:effectExtent l="0" t="0" r="0" b="0"/>
                <wp:docPr id="639" name="Group 28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40" name="Freeform 286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C8188F" id="Group 286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ACqM1aYAMAAOoH&#13;&#10;AAAOAAAAAAAAAAAAAAAAAC4CAABkcnMvZTJvRG9jLnhtbFBLAQItABQABgAIAAAAIQDCjP733gAA&#13;&#10;AAkBAAAPAAAAAAAAAAAAAAAAALoFAABkcnMvZG93bnJldi54bWxQSwUGAAAAAAQABADzAAAAxQYA&#13;&#10;AAAA&#13;&#10;">
                <v:shape id="Freeform 286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765E346" w14:textId="77777777" w:rsidR="0051517F" w:rsidRDefault="0051517F" w:rsidP="0051517F">
      <w:pPr>
        <w:pStyle w:val="BodyText"/>
        <w:kinsoku w:val="0"/>
        <w:overflowPunct w:val="0"/>
        <w:spacing w:before="6"/>
        <w:ind w:left="0" w:firstLine="0"/>
        <w:rPr>
          <w:b/>
          <w:bCs/>
          <w:sz w:val="24"/>
          <w:szCs w:val="24"/>
        </w:rPr>
      </w:pPr>
    </w:p>
    <w:p w14:paraId="5ACCD6BC" w14:textId="77777777" w:rsidR="0051517F" w:rsidRDefault="0051517F" w:rsidP="0051517F">
      <w:pPr>
        <w:pStyle w:val="BodyText"/>
        <w:kinsoku w:val="0"/>
        <w:overflowPunct w:val="0"/>
        <w:spacing w:before="0"/>
        <w:ind w:left="220" w:firstLine="0"/>
      </w:pPr>
      <w:r>
        <w:rPr>
          <w:b/>
          <w:bCs/>
        </w:rPr>
        <w:t>Responsible for</w:t>
      </w:r>
    </w:p>
    <w:p w14:paraId="7F56D01F" w14:textId="77777777" w:rsidR="0051517F" w:rsidRDefault="0051517F" w:rsidP="0051517F">
      <w:pPr>
        <w:pStyle w:val="BodyText"/>
        <w:kinsoku w:val="0"/>
        <w:overflowPunct w:val="0"/>
        <w:spacing w:line="312" w:lineRule="auto"/>
        <w:ind w:left="220" w:right="220" w:firstLine="0"/>
      </w:pPr>
      <w:r>
        <w:t>Supervising the processing, analysis and reporting of financial transactions and information and/or supervising the coordination of budgeting processes and preparing various management reports on a monthly, quarterly and annual basis.</w:t>
      </w:r>
    </w:p>
    <w:p w14:paraId="407B2FB2" w14:textId="77777777" w:rsidR="0051517F" w:rsidRDefault="0051517F" w:rsidP="0051517F">
      <w:pPr>
        <w:pStyle w:val="BodyText"/>
        <w:kinsoku w:val="0"/>
        <w:overflowPunct w:val="0"/>
        <w:spacing w:before="6"/>
        <w:ind w:left="0" w:firstLine="0"/>
        <w:rPr>
          <w:sz w:val="17"/>
          <w:szCs w:val="17"/>
        </w:rPr>
      </w:pPr>
    </w:p>
    <w:p w14:paraId="50E19202" w14:textId="77777777" w:rsidR="0051517F" w:rsidRDefault="0051517F" w:rsidP="0051517F">
      <w:pPr>
        <w:pStyle w:val="Heading1"/>
        <w:kinsoku w:val="0"/>
        <w:overflowPunct w:val="0"/>
        <w:rPr>
          <w:b w:val="0"/>
          <w:bCs w:val="0"/>
        </w:rPr>
      </w:pPr>
      <w:r>
        <w:t>Report to</w:t>
      </w:r>
    </w:p>
    <w:p w14:paraId="78AB4877" w14:textId="77777777" w:rsidR="0051517F" w:rsidRDefault="0051517F" w:rsidP="0051517F">
      <w:pPr>
        <w:pStyle w:val="BodyText"/>
        <w:kinsoku w:val="0"/>
        <w:overflowPunct w:val="0"/>
        <w:ind w:left="220" w:firstLine="0"/>
      </w:pPr>
      <w:r>
        <w:t>Chief Accountant or Financial Controller.</w:t>
      </w:r>
    </w:p>
    <w:p w14:paraId="5E07F317" w14:textId="77777777" w:rsidR="0051517F" w:rsidRDefault="0051517F" w:rsidP="0051517F">
      <w:pPr>
        <w:pStyle w:val="BodyText"/>
        <w:kinsoku w:val="0"/>
        <w:overflowPunct w:val="0"/>
        <w:spacing w:before="10"/>
        <w:ind w:left="0" w:firstLine="0"/>
        <w:rPr>
          <w:sz w:val="22"/>
          <w:szCs w:val="22"/>
        </w:rPr>
      </w:pPr>
    </w:p>
    <w:p w14:paraId="7205AEEA" w14:textId="77777777" w:rsidR="0051517F" w:rsidRDefault="0051517F" w:rsidP="0051517F">
      <w:pPr>
        <w:pStyle w:val="Heading1"/>
        <w:kinsoku w:val="0"/>
        <w:overflowPunct w:val="0"/>
        <w:rPr>
          <w:b w:val="0"/>
          <w:bCs w:val="0"/>
        </w:rPr>
      </w:pPr>
      <w:r>
        <w:t>Supervises</w:t>
      </w:r>
    </w:p>
    <w:p w14:paraId="5F1446FC" w14:textId="77777777" w:rsidR="0051517F" w:rsidRDefault="0051517F" w:rsidP="0051517F">
      <w:pPr>
        <w:pStyle w:val="BodyText"/>
        <w:kinsoku w:val="0"/>
        <w:overflowPunct w:val="0"/>
        <w:ind w:left="220" w:firstLine="0"/>
      </w:pPr>
      <w:r>
        <w:t>May supervise and/or mentor more junior Accounting Department staff.</w:t>
      </w:r>
    </w:p>
    <w:p w14:paraId="27F414AE" w14:textId="77777777" w:rsidR="0051517F" w:rsidRDefault="0051517F" w:rsidP="0051517F">
      <w:pPr>
        <w:pStyle w:val="BodyText"/>
        <w:kinsoku w:val="0"/>
        <w:overflowPunct w:val="0"/>
        <w:spacing w:before="10"/>
        <w:ind w:left="0" w:firstLine="0"/>
        <w:rPr>
          <w:sz w:val="22"/>
          <w:szCs w:val="22"/>
        </w:rPr>
      </w:pPr>
    </w:p>
    <w:p w14:paraId="59CA1699" w14:textId="77777777" w:rsidR="0051517F" w:rsidRDefault="0051517F" w:rsidP="0051517F">
      <w:pPr>
        <w:pStyle w:val="Heading1"/>
        <w:kinsoku w:val="0"/>
        <w:overflowPunct w:val="0"/>
        <w:rPr>
          <w:b w:val="0"/>
          <w:bCs w:val="0"/>
        </w:rPr>
      </w:pPr>
      <w:r>
        <w:t>Main activities</w:t>
      </w:r>
    </w:p>
    <w:p w14:paraId="38D1DF0C" w14:textId="77777777" w:rsidR="0051517F" w:rsidRDefault="0051517F" w:rsidP="0051517F">
      <w:pPr>
        <w:pStyle w:val="BodyText"/>
        <w:numPr>
          <w:ilvl w:val="1"/>
          <w:numId w:val="8"/>
        </w:numPr>
        <w:tabs>
          <w:tab w:val="left" w:pos="583"/>
        </w:tabs>
        <w:kinsoku w:val="0"/>
        <w:overflowPunct w:val="0"/>
      </w:pPr>
      <w:r>
        <w:t>Performing activities associated with organisational financial planning and/or management accounting reports.</w:t>
      </w:r>
    </w:p>
    <w:p w14:paraId="6666A5AD" w14:textId="77777777" w:rsidR="0051517F" w:rsidRDefault="0051517F" w:rsidP="0051517F">
      <w:pPr>
        <w:pStyle w:val="BodyText"/>
        <w:numPr>
          <w:ilvl w:val="1"/>
          <w:numId w:val="8"/>
        </w:numPr>
        <w:tabs>
          <w:tab w:val="left" w:pos="583"/>
        </w:tabs>
        <w:kinsoku w:val="0"/>
        <w:overflowPunct w:val="0"/>
        <w:spacing w:line="312" w:lineRule="auto"/>
        <w:ind w:right="430"/>
      </w:pPr>
      <w:r>
        <w:t>Providing analyses and commentary to accounts and financial/management reports and assisting managers to evaluate and integrate the information they receive.</w:t>
      </w:r>
    </w:p>
    <w:p w14:paraId="0AEEC148" w14:textId="77777777" w:rsidR="0051517F" w:rsidRDefault="0051517F" w:rsidP="0051517F">
      <w:pPr>
        <w:pStyle w:val="BodyText"/>
        <w:numPr>
          <w:ilvl w:val="1"/>
          <w:numId w:val="8"/>
        </w:numPr>
        <w:tabs>
          <w:tab w:val="left" w:pos="583"/>
        </w:tabs>
        <w:kinsoku w:val="0"/>
        <w:overflowPunct w:val="0"/>
        <w:spacing w:before="2" w:line="312" w:lineRule="auto"/>
        <w:ind w:right="290"/>
      </w:pPr>
      <w:r>
        <w:t>Coordinating and maintaining the financial/management accounts and general ledger systems to ensure the maintenance of a common information base.</w:t>
      </w:r>
    </w:p>
    <w:p w14:paraId="04799C0F" w14:textId="77777777" w:rsidR="0051517F" w:rsidRDefault="0051517F" w:rsidP="0051517F">
      <w:pPr>
        <w:pStyle w:val="BodyText"/>
        <w:numPr>
          <w:ilvl w:val="1"/>
          <w:numId w:val="8"/>
        </w:numPr>
        <w:tabs>
          <w:tab w:val="left" w:pos="583"/>
        </w:tabs>
        <w:kinsoku w:val="0"/>
        <w:overflowPunct w:val="0"/>
        <w:spacing w:before="2" w:line="312" w:lineRule="auto"/>
        <w:ind w:right="750"/>
      </w:pPr>
      <w:r>
        <w:t>Coordinating and participating in various budget processes and preparing various management reports, mostly on a monthly, quarterly and annual basis.</w:t>
      </w:r>
    </w:p>
    <w:p w14:paraId="4864A811" w14:textId="77777777" w:rsidR="0051517F" w:rsidRDefault="0051517F" w:rsidP="0051517F">
      <w:pPr>
        <w:pStyle w:val="BodyText"/>
        <w:numPr>
          <w:ilvl w:val="1"/>
          <w:numId w:val="8"/>
        </w:numPr>
        <w:tabs>
          <w:tab w:val="left" w:pos="583"/>
        </w:tabs>
        <w:kinsoku w:val="0"/>
        <w:overflowPunct w:val="0"/>
        <w:spacing w:before="2"/>
      </w:pPr>
      <w:r>
        <w:t>Maintaining effective financial/management accounting controls and systems within a state or nationally.</w:t>
      </w:r>
    </w:p>
    <w:p w14:paraId="58906BFE" w14:textId="77777777" w:rsidR="0051517F" w:rsidRDefault="0051517F" w:rsidP="0051517F">
      <w:pPr>
        <w:pStyle w:val="BodyText"/>
        <w:numPr>
          <w:ilvl w:val="1"/>
          <w:numId w:val="8"/>
        </w:numPr>
        <w:tabs>
          <w:tab w:val="left" w:pos="583"/>
        </w:tabs>
        <w:kinsoku w:val="0"/>
        <w:overflowPunct w:val="0"/>
        <w:spacing w:line="312" w:lineRule="auto"/>
        <w:ind w:right="400"/>
        <w:jc w:val="both"/>
      </w:pPr>
      <w:r>
        <w:t>Ensuring requirements relating to both internal financial/management and external regulatory information are catered for by computerised information systems - conducting special studies as required; developing or recommending accounting methods and procedures.</w:t>
      </w:r>
    </w:p>
    <w:p w14:paraId="378BC49E" w14:textId="77777777" w:rsidR="0051517F" w:rsidRDefault="0051517F" w:rsidP="0051517F">
      <w:pPr>
        <w:pStyle w:val="BodyText"/>
        <w:numPr>
          <w:ilvl w:val="1"/>
          <w:numId w:val="8"/>
        </w:numPr>
        <w:tabs>
          <w:tab w:val="left" w:pos="583"/>
        </w:tabs>
        <w:kinsoku w:val="0"/>
        <w:overflowPunct w:val="0"/>
        <w:spacing w:before="2"/>
      </w:pPr>
      <w:r>
        <w:t>Ensuring the security of financial systems and the integrity of audit trials.</w:t>
      </w:r>
    </w:p>
    <w:p w14:paraId="0802B6F8" w14:textId="77777777" w:rsidR="0051517F" w:rsidRDefault="0051517F" w:rsidP="0051517F">
      <w:pPr>
        <w:pStyle w:val="BodyText"/>
        <w:numPr>
          <w:ilvl w:val="1"/>
          <w:numId w:val="8"/>
        </w:numPr>
        <w:tabs>
          <w:tab w:val="left" w:pos="583"/>
        </w:tabs>
        <w:kinsoku w:val="0"/>
        <w:overflowPunct w:val="0"/>
      </w:pPr>
      <w:r>
        <w:t>Preparing and submitting statutory returns as required.</w:t>
      </w:r>
    </w:p>
    <w:p w14:paraId="6B320C34" w14:textId="77777777" w:rsidR="0051517F" w:rsidRDefault="0051517F" w:rsidP="0051517F">
      <w:pPr>
        <w:pStyle w:val="BodyText"/>
        <w:numPr>
          <w:ilvl w:val="1"/>
          <w:numId w:val="8"/>
        </w:numPr>
        <w:tabs>
          <w:tab w:val="left" w:pos="583"/>
        </w:tabs>
        <w:kinsoku w:val="0"/>
        <w:overflowPunct w:val="0"/>
        <w:spacing w:line="312" w:lineRule="auto"/>
        <w:ind w:right="510"/>
      </w:pPr>
      <w:r>
        <w:t>Preparing longer term management forecasts and plans, relying on the interpretation of projected trends and economic predictions.</w:t>
      </w:r>
    </w:p>
    <w:p w14:paraId="7A0B04FF" w14:textId="77777777" w:rsidR="0051517F" w:rsidRDefault="0051517F" w:rsidP="0051517F">
      <w:pPr>
        <w:pStyle w:val="BodyText"/>
        <w:numPr>
          <w:ilvl w:val="1"/>
          <w:numId w:val="8"/>
        </w:numPr>
        <w:tabs>
          <w:tab w:val="left" w:pos="583"/>
        </w:tabs>
        <w:kinsoku w:val="0"/>
        <w:overflowPunct w:val="0"/>
        <w:spacing w:before="2"/>
      </w:pPr>
      <w:r>
        <w:t>Supervising payroll activities and the maintenance of associated records.</w:t>
      </w:r>
    </w:p>
    <w:p w14:paraId="13CBB03D" w14:textId="77777777" w:rsidR="0051517F" w:rsidRDefault="0051517F" w:rsidP="0051517F">
      <w:pPr>
        <w:pStyle w:val="BodyText"/>
        <w:kinsoku w:val="0"/>
        <w:overflowPunct w:val="0"/>
        <w:spacing w:before="10"/>
        <w:ind w:left="0" w:firstLine="0"/>
        <w:rPr>
          <w:sz w:val="22"/>
          <w:szCs w:val="22"/>
        </w:rPr>
      </w:pPr>
    </w:p>
    <w:p w14:paraId="0834C28B" w14:textId="77777777" w:rsidR="0051517F" w:rsidRDefault="0051517F" w:rsidP="0051517F">
      <w:pPr>
        <w:pStyle w:val="Heading1"/>
        <w:kinsoku w:val="0"/>
        <w:overflowPunct w:val="0"/>
        <w:rPr>
          <w:b w:val="0"/>
          <w:bCs w:val="0"/>
        </w:rPr>
      </w:pPr>
      <w:r>
        <w:t>Key skills</w:t>
      </w:r>
    </w:p>
    <w:p w14:paraId="6B1812AE"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1591824B"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0A402C13" w14:textId="77777777" w:rsidR="0051517F" w:rsidRDefault="0051517F" w:rsidP="0051517F">
      <w:pPr>
        <w:pStyle w:val="BodyText"/>
        <w:numPr>
          <w:ilvl w:val="1"/>
          <w:numId w:val="8"/>
        </w:numPr>
        <w:tabs>
          <w:tab w:val="left" w:pos="583"/>
        </w:tabs>
        <w:kinsoku w:val="0"/>
        <w:overflowPunct w:val="0"/>
      </w:pPr>
      <w:r>
        <w:t>Computer literacy - with a sound knowledge of accounting software and spreadsheet programmes.</w:t>
      </w:r>
    </w:p>
    <w:p w14:paraId="5AE78A8D" w14:textId="77777777" w:rsidR="0051517F" w:rsidRDefault="0051517F" w:rsidP="0051517F">
      <w:pPr>
        <w:pStyle w:val="BodyText"/>
        <w:kinsoku w:val="0"/>
        <w:overflowPunct w:val="0"/>
        <w:spacing w:before="10"/>
        <w:ind w:left="0" w:firstLine="0"/>
        <w:rPr>
          <w:sz w:val="22"/>
          <w:szCs w:val="22"/>
        </w:rPr>
      </w:pPr>
    </w:p>
    <w:p w14:paraId="7FBB1F28" w14:textId="77777777" w:rsidR="0051517F" w:rsidRDefault="0051517F" w:rsidP="0051517F">
      <w:pPr>
        <w:pStyle w:val="Heading1"/>
        <w:kinsoku w:val="0"/>
        <w:overflowPunct w:val="0"/>
        <w:rPr>
          <w:b w:val="0"/>
          <w:bCs w:val="0"/>
        </w:rPr>
      </w:pPr>
      <w:r>
        <w:t>Internal contacts</w:t>
      </w:r>
    </w:p>
    <w:p w14:paraId="48A73CDD" w14:textId="77777777" w:rsidR="0051517F" w:rsidRDefault="0051517F" w:rsidP="0051517F">
      <w:pPr>
        <w:pStyle w:val="BodyText"/>
        <w:kinsoku w:val="0"/>
        <w:overflowPunct w:val="0"/>
        <w:ind w:left="220" w:firstLine="0"/>
      </w:pPr>
      <w:r>
        <w:t>Divisional Managers, Internal Audit, Data Processing Manager, Sales &amp; Marketing Staff, Legal Staff.</w:t>
      </w:r>
    </w:p>
    <w:p w14:paraId="52D6C386" w14:textId="77777777" w:rsidR="0051517F" w:rsidRDefault="0051517F" w:rsidP="0051517F">
      <w:pPr>
        <w:pStyle w:val="BodyText"/>
        <w:kinsoku w:val="0"/>
        <w:overflowPunct w:val="0"/>
        <w:spacing w:before="10"/>
        <w:ind w:left="0" w:firstLine="0"/>
        <w:rPr>
          <w:sz w:val="22"/>
          <w:szCs w:val="22"/>
        </w:rPr>
      </w:pPr>
    </w:p>
    <w:p w14:paraId="1417D256" w14:textId="77777777" w:rsidR="0051517F" w:rsidRDefault="0051517F" w:rsidP="0051517F">
      <w:pPr>
        <w:pStyle w:val="Heading1"/>
        <w:kinsoku w:val="0"/>
        <w:overflowPunct w:val="0"/>
        <w:rPr>
          <w:b w:val="0"/>
          <w:bCs w:val="0"/>
        </w:rPr>
      </w:pPr>
      <w:r>
        <w:t>External contacts</w:t>
      </w:r>
    </w:p>
    <w:p w14:paraId="70ECDADF" w14:textId="77777777" w:rsidR="0051517F" w:rsidRDefault="0051517F" w:rsidP="0051517F">
      <w:pPr>
        <w:pStyle w:val="BodyText"/>
        <w:kinsoku w:val="0"/>
        <w:overflowPunct w:val="0"/>
        <w:ind w:left="220" w:firstLine="0"/>
      </w:pPr>
      <w:r>
        <w:t>External Auditors, Government Officials, Bank Officials, Customers and Suppliers.</w:t>
      </w:r>
    </w:p>
    <w:p w14:paraId="49958E9A" w14:textId="77777777" w:rsidR="0051517F" w:rsidRDefault="0051517F" w:rsidP="0051517F">
      <w:pPr>
        <w:pStyle w:val="BodyText"/>
        <w:kinsoku w:val="0"/>
        <w:overflowPunct w:val="0"/>
        <w:spacing w:before="10"/>
        <w:ind w:left="0" w:firstLine="0"/>
        <w:rPr>
          <w:sz w:val="22"/>
          <w:szCs w:val="22"/>
        </w:rPr>
      </w:pPr>
    </w:p>
    <w:p w14:paraId="098C91E0" w14:textId="77777777" w:rsidR="0051517F" w:rsidRDefault="0051517F" w:rsidP="0051517F">
      <w:pPr>
        <w:pStyle w:val="Heading1"/>
        <w:kinsoku w:val="0"/>
        <w:overflowPunct w:val="0"/>
        <w:rPr>
          <w:b w:val="0"/>
          <w:bCs w:val="0"/>
        </w:rPr>
      </w:pPr>
      <w:r>
        <w:t>Typical experience</w:t>
      </w:r>
    </w:p>
    <w:p w14:paraId="70C4EF60" w14:textId="77777777" w:rsidR="0051517F" w:rsidRDefault="0051517F" w:rsidP="0051517F">
      <w:pPr>
        <w:pStyle w:val="BodyText"/>
        <w:kinsoku w:val="0"/>
        <w:overflowPunct w:val="0"/>
        <w:spacing w:line="312" w:lineRule="auto"/>
        <w:ind w:left="220" w:right="450" w:firstLine="0"/>
      </w:pPr>
      <w:r>
        <w:t>At least 4 - 8 years of relevant experience in the full range of either financial and/or management accounting activities - including general accounting, financial analysis and reports - coupled with recognised professional qualifications.</w:t>
      </w:r>
    </w:p>
    <w:p w14:paraId="4E202E22" w14:textId="77777777" w:rsidR="0051517F" w:rsidRDefault="0051517F" w:rsidP="0051517F">
      <w:pPr>
        <w:pStyle w:val="BodyText"/>
        <w:kinsoku w:val="0"/>
        <w:overflowPunct w:val="0"/>
        <w:spacing w:before="6"/>
        <w:ind w:left="0" w:firstLine="0"/>
        <w:rPr>
          <w:sz w:val="17"/>
          <w:szCs w:val="17"/>
        </w:rPr>
      </w:pPr>
    </w:p>
    <w:p w14:paraId="4396BCB9" w14:textId="77777777" w:rsidR="0051517F" w:rsidRDefault="0051517F" w:rsidP="0051517F">
      <w:pPr>
        <w:pStyle w:val="Heading1"/>
        <w:kinsoku w:val="0"/>
        <w:overflowPunct w:val="0"/>
        <w:rPr>
          <w:b w:val="0"/>
          <w:bCs w:val="0"/>
        </w:rPr>
      </w:pPr>
      <w:r>
        <w:t>Other comments</w:t>
      </w:r>
    </w:p>
    <w:p w14:paraId="08D2CE0B"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1A371E64" w14:textId="77777777" w:rsidR="0051517F" w:rsidRDefault="0051517F" w:rsidP="0051517F">
      <w:pPr>
        <w:pStyle w:val="BodyText"/>
        <w:tabs>
          <w:tab w:val="left" w:pos="2249"/>
        </w:tabs>
        <w:kinsoku w:val="0"/>
        <w:overflowPunct w:val="0"/>
        <w:spacing w:before="31"/>
        <w:ind w:left="210" w:firstLine="0"/>
      </w:pPr>
      <w:bookmarkStart w:id="69" w:name="Aon.FIN.30012.2 - Assistant Accountant"/>
      <w:bookmarkStart w:id="70" w:name="bookmark220"/>
      <w:bookmarkEnd w:id="69"/>
      <w:bookmarkEnd w:id="70"/>
      <w:r>
        <w:rPr>
          <w:b/>
          <w:bCs/>
        </w:rPr>
        <w:lastRenderedPageBreak/>
        <w:t>Position title:</w:t>
      </w:r>
      <w:r>
        <w:rPr>
          <w:b/>
          <w:bCs/>
        </w:rPr>
        <w:tab/>
        <w:t>Assistant Accountant</w:t>
      </w:r>
    </w:p>
    <w:p w14:paraId="4F95A41D"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FIN.30012.2</w:t>
      </w:r>
    </w:p>
    <w:p w14:paraId="3AC5D8C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2</w:t>
      </w:r>
    </w:p>
    <w:p w14:paraId="531B42BB" w14:textId="77777777" w:rsidR="0051517F" w:rsidRDefault="0051517F" w:rsidP="0051517F">
      <w:pPr>
        <w:pStyle w:val="BodyText"/>
        <w:kinsoku w:val="0"/>
        <w:overflowPunct w:val="0"/>
        <w:spacing w:before="6"/>
        <w:ind w:left="0" w:firstLine="0"/>
        <w:rPr>
          <w:b/>
          <w:bCs/>
          <w:sz w:val="4"/>
          <w:szCs w:val="4"/>
        </w:rPr>
      </w:pPr>
    </w:p>
    <w:p w14:paraId="57DBEF5A"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FB45962" wp14:editId="24D600C2">
                <wp:extent cx="6483350" cy="12700"/>
                <wp:effectExtent l="0" t="0" r="0" b="0"/>
                <wp:docPr id="637" name="Group 2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38" name="Freeform 286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0F4647" id="Group 286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35r/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HJ+TYlkLRQJ45J4tYw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Cx35r/YwMA&#13;&#10;AOoHAAAOAAAAAAAAAAAAAAAAAC4CAABkcnMvZTJvRG9jLnhtbFBLAQItABQABgAIAAAAIQDCjP73&#13;&#10;3gAAAAkBAAAPAAAAAAAAAAAAAAAAAL0FAABkcnMvZG93bnJldi54bWxQSwUGAAAAAAQABADzAAAA&#13;&#10;yAYAAAAA&#13;&#10;">
                <v:shape id="Freeform 286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B7A2D5B" w14:textId="77777777" w:rsidR="0051517F" w:rsidRDefault="0051517F" w:rsidP="0051517F">
      <w:pPr>
        <w:pStyle w:val="BodyText"/>
        <w:kinsoku w:val="0"/>
        <w:overflowPunct w:val="0"/>
        <w:spacing w:before="6"/>
        <w:ind w:left="0" w:firstLine="0"/>
        <w:rPr>
          <w:b/>
          <w:bCs/>
          <w:sz w:val="24"/>
          <w:szCs w:val="24"/>
        </w:rPr>
      </w:pPr>
    </w:p>
    <w:p w14:paraId="092AD7D9" w14:textId="77777777" w:rsidR="0051517F" w:rsidRDefault="0051517F" w:rsidP="0051517F">
      <w:pPr>
        <w:pStyle w:val="BodyText"/>
        <w:kinsoku w:val="0"/>
        <w:overflowPunct w:val="0"/>
        <w:spacing w:before="0"/>
        <w:ind w:left="220" w:firstLine="0"/>
      </w:pPr>
      <w:r>
        <w:rPr>
          <w:b/>
          <w:bCs/>
        </w:rPr>
        <w:t>Responsible for</w:t>
      </w:r>
    </w:p>
    <w:p w14:paraId="4BA766DD" w14:textId="77777777" w:rsidR="0051517F" w:rsidRDefault="0051517F" w:rsidP="0051517F">
      <w:pPr>
        <w:pStyle w:val="BodyText"/>
        <w:kinsoku w:val="0"/>
        <w:overflowPunct w:val="0"/>
        <w:spacing w:line="312" w:lineRule="auto"/>
        <w:ind w:left="220" w:right="220" w:firstLine="0"/>
      </w:pPr>
      <w:r>
        <w:t>Supervising the processing, analysis and reporting of financial transactions and information and/or supervising the coordination of budgeting processes and preparing various management reports on a monthly, quarterly and annual basis.</w:t>
      </w:r>
    </w:p>
    <w:p w14:paraId="70220D9D" w14:textId="77777777" w:rsidR="0051517F" w:rsidRDefault="0051517F" w:rsidP="0051517F">
      <w:pPr>
        <w:pStyle w:val="BodyText"/>
        <w:kinsoku w:val="0"/>
        <w:overflowPunct w:val="0"/>
        <w:spacing w:before="6"/>
        <w:ind w:left="0" w:firstLine="0"/>
        <w:rPr>
          <w:sz w:val="17"/>
          <w:szCs w:val="17"/>
        </w:rPr>
      </w:pPr>
    </w:p>
    <w:p w14:paraId="65713E5D" w14:textId="77777777" w:rsidR="0051517F" w:rsidRDefault="0051517F" w:rsidP="0051517F">
      <w:pPr>
        <w:pStyle w:val="Heading1"/>
        <w:kinsoku w:val="0"/>
        <w:overflowPunct w:val="0"/>
        <w:rPr>
          <w:b w:val="0"/>
          <w:bCs w:val="0"/>
        </w:rPr>
      </w:pPr>
      <w:r>
        <w:t>Report to</w:t>
      </w:r>
    </w:p>
    <w:p w14:paraId="44725937" w14:textId="77777777" w:rsidR="0051517F" w:rsidRDefault="0051517F" w:rsidP="0051517F">
      <w:pPr>
        <w:pStyle w:val="BodyText"/>
        <w:kinsoku w:val="0"/>
        <w:overflowPunct w:val="0"/>
        <w:ind w:left="220" w:firstLine="0"/>
      </w:pPr>
      <w:r>
        <w:t>Chief Accountant or Financial Controller.</w:t>
      </w:r>
    </w:p>
    <w:p w14:paraId="71D56E3E" w14:textId="77777777" w:rsidR="0051517F" w:rsidRDefault="0051517F" w:rsidP="0051517F">
      <w:pPr>
        <w:pStyle w:val="BodyText"/>
        <w:kinsoku w:val="0"/>
        <w:overflowPunct w:val="0"/>
        <w:spacing w:before="10"/>
        <w:ind w:left="0" w:firstLine="0"/>
        <w:rPr>
          <w:sz w:val="22"/>
          <w:szCs w:val="22"/>
        </w:rPr>
      </w:pPr>
    </w:p>
    <w:p w14:paraId="23F32381" w14:textId="77777777" w:rsidR="0051517F" w:rsidRDefault="0051517F" w:rsidP="0051517F">
      <w:pPr>
        <w:pStyle w:val="Heading1"/>
        <w:kinsoku w:val="0"/>
        <w:overflowPunct w:val="0"/>
        <w:rPr>
          <w:b w:val="0"/>
          <w:bCs w:val="0"/>
        </w:rPr>
      </w:pPr>
      <w:r>
        <w:t>Supervises</w:t>
      </w:r>
    </w:p>
    <w:p w14:paraId="41A5E3C1" w14:textId="77777777" w:rsidR="0051517F" w:rsidRDefault="0051517F" w:rsidP="0051517F">
      <w:pPr>
        <w:pStyle w:val="BodyText"/>
        <w:kinsoku w:val="0"/>
        <w:overflowPunct w:val="0"/>
        <w:ind w:left="220" w:firstLine="0"/>
      </w:pPr>
      <w:r>
        <w:t>No supervisory responsibilities.</w:t>
      </w:r>
    </w:p>
    <w:p w14:paraId="141F3F6E" w14:textId="77777777" w:rsidR="0051517F" w:rsidRDefault="0051517F" w:rsidP="0051517F">
      <w:pPr>
        <w:pStyle w:val="BodyText"/>
        <w:kinsoku w:val="0"/>
        <w:overflowPunct w:val="0"/>
        <w:spacing w:before="10"/>
        <w:ind w:left="0" w:firstLine="0"/>
        <w:rPr>
          <w:sz w:val="22"/>
          <w:szCs w:val="22"/>
        </w:rPr>
      </w:pPr>
    </w:p>
    <w:p w14:paraId="0DD10A0C" w14:textId="77777777" w:rsidR="0051517F" w:rsidRDefault="0051517F" w:rsidP="0051517F">
      <w:pPr>
        <w:pStyle w:val="Heading1"/>
        <w:kinsoku w:val="0"/>
        <w:overflowPunct w:val="0"/>
        <w:rPr>
          <w:b w:val="0"/>
          <w:bCs w:val="0"/>
        </w:rPr>
      </w:pPr>
      <w:r>
        <w:t>Main activities</w:t>
      </w:r>
    </w:p>
    <w:p w14:paraId="277B32D8" w14:textId="77777777" w:rsidR="0051517F" w:rsidRDefault="0051517F" w:rsidP="0051517F">
      <w:pPr>
        <w:pStyle w:val="BodyText"/>
        <w:numPr>
          <w:ilvl w:val="1"/>
          <w:numId w:val="8"/>
        </w:numPr>
        <w:tabs>
          <w:tab w:val="left" w:pos="583"/>
        </w:tabs>
        <w:kinsoku w:val="0"/>
        <w:overflowPunct w:val="0"/>
      </w:pPr>
      <w:r>
        <w:t>Performing activities associated with organisational financial planning and/or management accounting reports.</w:t>
      </w:r>
    </w:p>
    <w:p w14:paraId="3C5A630F" w14:textId="77777777" w:rsidR="0051517F" w:rsidRDefault="0051517F" w:rsidP="0051517F">
      <w:pPr>
        <w:pStyle w:val="BodyText"/>
        <w:numPr>
          <w:ilvl w:val="1"/>
          <w:numId w:val="8"/>
        </w:numPr>
        <w:tabs>
          <w:tab w:val="left" w:pos="583"/>
        </w:tabs>
        <w:kinsoku w:val="0"/>
        <w:overflowPunct w:val="0"/>
      </w:pPr>
      <w:r>
        <w:t>Providing analyses and commentary to accounts and financial/management reports.</w:t>
      </w:r>
    </w:p>
    <w:p w14:paraId="72970113" w14:textId="77777777" w:rsidR="0051517F" w:rsidRDefault="0051517F" w:rsidP="0051517F">
      <w:pPr>
        <w:pStyle w:val="BodyText"/>
        <w:numPr>
          <w:ilvl w:val="1"/>
          <w:numId w:val="8"/>
        </w:numPr>
        <w:tabs>
          <w:tab w:val="left" w:pos="583"/>
        </w:tabs>
        <w:kinsoku w:val="0"/>
        <w:overflowPunct w:val="0"/>
        <w:spacing w:line="312" w:lineRule="auto"/>
        <w:ind w:right="330"/>
      </w:pPr>
      <w:r>
        <w:t>Maintaining the financial/management accounts and general ledger systems (at least to trial balance stage) to ensure the maintenance of a common information base.</w:t>
      </w:r>
    </w:p>
    <w:p w14:paraId="261132CF" w14:textId="77777777" w:rsidR="0051517F" w:rsidRDefault="0051517F" w:rsidP="0051517F">
      <w:pPr>
        <w:pStyle w:val="BodyText"/>
        <w:numPr>
          <w:ilvl w:val="1"/>
          <w:numId w:val="8"/>
        </w:numPr>
        <w:tabs>
          <w:tab w:val="left" w:pos="583"/>
        </w:tabs>
        <w:kinsoku w:val="0"/>
        <w:overflowPunct w:val="0"/>
        <w:spacing w:before="2" w:line="312" w:lineRule="auto"/>
        <w:ind w:right="470"/>
      </w:pPr>
      <w:r>
        <w:t>Assisting with various budget processes and assisting with the preparation of various management reports, mostly on a monthly, quarterly and annual basis.</w:t>
      </w:r>
    </w:p>
    <w:p w14:paraId="7CD7013E" w14:textId="77777777" w:rsidR="0051517F" w:rsidRDefault="0051517F" w:rsidP="0051517F">
      <w:pPr>
        <w:pStyle w:val="BodyText"/>
        <w:numPr>
          <w:ilvl w:val="1"/>
          <w:numId w:val="8"/>
        </w:numPr>
        <w:tabs>
          <w:tab w:val="left" w:pos="583"/>
        </w:tabs>
        <w:kinsoku w:val="0"/>
        <w:overflowPunct w:val="0"/>
        <w:spacing w:before="2"/>
      </w:pPr>
      <w:r>
        <w:t>Assisting with the reporting on, and monitoring of, cash flow and liquidity.</w:t>
      </w:r>
    </w:p>
    <w:p w14:paraId="5F57A3C1" w14:textId="77777777" w:rsidR="0051517F" w:rsidRDefault="0051517F" w:rsidP="0051517F">
      <w:pPr>
        <w:pStyle w:val="BodyText"/>
        <w:numPr>
          <w:ilvl w:val="1"/>
          <w:numId w:val="8"/>
        </w:numPr>
        <w:tabs>
          <w:tab w:val="left" w:pos="583"/>
        </w:tabs>
        <w:kinsoku w:val="0"/>
        <w:overflowPunct w:val="0"/>
        <w:spacing w:line="312" w:lineRule="auto"/>
        <w:ind w:right="400"/>
      </w:pPr>
      <w:r>
        <w:t>Ensuring requirements relating to both internal financial/management and external regulatory information are catered for by computerised information systems.</w:t>
      </w:r>
    </w:p>
    <w:p w14:paraId="4032033F" w14:textId="77777777" w:rsidR="0051517F" w:rsidRDefault="0051517F" w:rsidP="0051517F">
      <w:pPr>
        <w:pStyle w:val="BodyText"/>
        <w:numPr>
          <w:ilvl w:val="1"/>
          <w:numId w:val="8"/>
        </w:numPr>
        <w:tabs>
          <w:tab w:val="left" w:pos="583"/>
        </w:tabs>
        <w:kinsoku w:val="0"/>
        <w:overflowPunct w:val="0"/>
        <w:spacing w:before="2"/>
      </w:pPr>
      <w:r>
        <w:t>Assisting with the preparation and submission of statutory returns as required.</w:t>
      </w:r>
    </w:p>
    <w:p w14:paraId="59B36373" w14:textId="77777777" w:rsidR="0051517F" w:rsidRDefault="0051517F" w:rsidP="0051517F">
      <w:pPr>
        <w:pStyle w:val="BodyText"/>
        <w:numPr>
          <w:ilvl w:val="1"/>
          <w:numId w:val="8"/>
        </w:numPr>
        <w:tabs>
          <w:tab w:val="left" w:pos="583"/>
        </w:tabs>
        <w:kinsoku w:val="0"/>
        <w:overflowPunct w:val="0"/>
      </w:pPr>
      <w:r>
        <w:t>Assisting with special investigations/projects concerning a wide-range of commercial accounting issues as required.</w:t>
      </w:r>
    </w:p>
    <w:p w14:paraId="51FB0B44" w14:textId="77777777" w:rsidR="0051517F" w:rsidRDefault="0051517F" w:rsidP="0051517F">
      <w:pPr>
        <w:pStyle w:val="BodyText"/>
        <w:numPr>
          <w:ilvl w:val="1"/>
          <w:numId w:val="8"/>
        </w:numPr>
        <w:tabs>
          <w:tab w:val="left" w:pos="583"/>
        </w:tabs>
        <w:kinsoku w:val="0"/>
        <w:overflowPunct w:val="0"/>
        <w:spacing w:line="312" w:lineRule="auto"/>
        <w:ind w:right="341"/>
      </w:pPr>
      <w:r>
        <w:t>Providing or supervising the clerical activities involved in such activities as reconciling the inter-organisational information required for management reporting purposes.</w:t>
      </w:r>
    </w:p>
    <w:p w14:paraId="26EC1D66" w14:textId="77777777" w:rsidR="0051517F" w:rsidRDefault="0051517F" w:rsidP="0051517F">
      <w:pPr>
        <w:pStyle w:val="BodyText"/>
        <w:kinsoku w:val="0"/>
        <w:overflowPunct w:val="0"/>
        <w:spacing w:before="6"/>
        <w:ind w:left="0" w:firstLine="0"/>
        <w:rPr>
          <w:sz w:val="17"/>
          <w:szCs w:val="17"/>
        </w:rPr>
      </w:pPr>
    </w:p>
    <w:p w14:paraId="4B30A8E5" w14:textId="77777777" w:rsidR="0051517F" w:rsidRDefault="0051517F" w:rsidP="0051517F">
      <w:pPr>
        <w:pStyle w:val="Heading1"/>
        <w:kinsoku w:val="0"/>
        <w:overflowPunct w:val="0"/>
        <w:rPr>
          <w:b w:val="0"/>
          <w:bCs w:val="0"/>
        </w:rPr>
      </w:pPr>
      <w:r>
        <w:t>Key skills</w:t>
      </w:r>
    </w:p>
    <w:p w14:paraId="24CC470A"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4BCE090C" w14:textId="77777777" w:rsidR="0051517F" w:rsidRDefault="0051517F" w:rsidP="0051517F">
      <w:pPr>
        <w:pStyle w:val="BodyText"/>
        <w:numPr>
          <w:ilvl w:val="1"/>
          <w:numId w:val="8"/>
        </w:numPr>
        <w:tabs>
          <w:tab w:val="left" w:pos="583"/>
        </w:tabs>
        <w:kinsoku w:val="0"/>
        <w:overflowPunct w:val="0"/>
      </w:pPr>
      <w:r>
        <w:t>Sound knowledge of organisational accounting procedures.</w:t>
      </w:r>
    </w:p>
    <w:p w14:paraId="3A3DF6F6" w14:textId="77777777" w:rsidR="0051517F" w:rsidRDefault="0051517F" w:rsidP="0051517F">
      <w:pPr>
        <w:pStyle w:val="BodyText"/>
        <w:numPr>
          <w:ilvl w:val="1"/>
          <w:numId w:val="8"/>
        </w:numPr>
        <w:tabs>
          <w:tab w:val="left" w:pos="583"/>
        </w:tabs>
        <w:kinsoku w:val="0"/>
        <w:overflowPunct w:val="0"/>
      </w:pPr>
      <w:r>
        <w:t>Developing skills within financial/management accounting principles.</w:t>
      </w:r>
    </w:p>
    <w:p w14:paraId="763820E4" w14:textId="77777777" w:rsidR="0051517F" w:rsidRDefault="0051517F" w:rsidP="0051517F">
      <w:pPr>
        <w:pStyle w:val="BodyText"/>
        <w:numPr>
          <w:ilvl w:val="1"/>
          <w:numId w:val="8"/>
        </w:numPr>
        <w:tabs>
          <w:tab w:val="left" w:pos="583"/>
        </w:tabs>
        <w:kinsoku w:val="0"/>
        <w:overflowPunct w:val="0"/>
      </w:pPr>
      <w:r>
        <w:t>Computer literacy - with a sound knowledge of accounting software and spreadsheet programmes.</w:t>
      </w:r>
    </w:p>
    <w:p w14:paraId="6252CFC0" w14:textId="77777777" w:rsidR="0051517F" w:rsidRDefault="0051517F" w:rsidP="0051517F">
      <w:pPr>
        <w:pStyle w:val="BodyText"/>
        <w:kinsoku w:val="0"/>
        <w:overflowPunct w:val="0"/>
        <w:spacing w:before="10"/>
        <w:ind w:left="0" w:firstLine="0"/>
        <w:rPr>
          <w:sz w:val="22"/>
          <w:szCs w:val="22"/>
        </w:rPr>
      </w:pPr>
    </w:p>
    <w:p w14:paraId="1DF8DB95" w14:textId="77777777" w:rsidR="0051517F" w:rsidRDefault="0051517F" w:rsidP="0051517F">
      <w:pPr>
        <w:pStyle w:val="Heading1"/>
        <w:kinsoku w:val="0"/>
        <w:overflowPunct w:val="0"/>
        <w:rPr>
          <w:b w:val="0"/>
          <w:bCs w:val="0"/>
        </w:rPr>
      </w:pPr>
      <w:r>
        <w:t>Internal contacts</w:t>
      </w:r>
    </w:p>
    <w:p w14:paraId="6F0CAD01" w14:textId="77777777" w:rsidR="0051517F" w:rsidRDefault="0051517F" w:rsidP="0051517F">
      <w:pPr>
        <w:pStyle w:val="BodyText"/>
        <w:kinsoku w:val="0"/>
        <w:overflowPunct w:val="0"/>
        <w:ind w:left="220" w:firstLine="0"/>
      </w:pPr>
      <w:r>
        <w:t>Divisional Managers, Internal Audit, IT Staff, Sales &amp; Marketing Staff, Legal Staff.</w:t>
      </w:r>
    </w:p>
    <w:p w14:paraId="54560350" w14:textId="77777777" w:rsidR="0051517F" w:rsidRDefault="0051517F" w:rsidP="0051517F">
      <w:pPr>
        <w:pStyle w:val="BodyText"/>
        <w:kinsoku w:val="0"/>
        <w:overflowPunct w:val="0"/>
        <w:spacing w:before="10"/>
        <w:ind w:left="0" w:firstLine="0"/>
        <w:rPr>
          <w:sz w:val="22"/>
          <w:szCs w:val="22"/>
        </w:rPr>
      </w:pPr>
    </w:p>
    <w:p w14:paraId="02C9E8F6" w14:textId="77777777" w:rsidR="0051517F" w:rsidRDefault="0051517F" w:rsidP="0051517F">
      <w:pPr>
        <w:pStyle w:val="Heading1"/>
        <w:kinsoku w:val="0"/>
        <w:overflowPunct w:val="0"/>
        <w:rPr>
          <w:b w:val="0"/>
          <w:bCs w:val="0"/>
        </w:rPr>
      </w:pPr>
      <w:r>
        <w:t>External contacts</w:t>
      </w:r>
    </w:p>
    <w:p w14:paraId="16FAD121" w14:textId="77777777" w:rsidR="0051517F" w:rsidRDefault="0051517F" w:rsidP="0051517F">
      <w:pPr>
        <w:pStyle w:val="BodyText"/>
        <w:kinsoku w:val="0"/>
        <w:overflowPunct w:val="0"/>
        <w:ind w:left="220" w:firstLine="0"/>
      </w:pPr>
      <w:r>
        <w:t>External Auditors, Government Officials, Bank Officials, Customers and Suppliers.</w:t>
      </w:r>
    </w:p>
    <w:p w14:paraId="2F359577" w14:textId="77777777" w:rsidR="0051517F" w:rsidRDefault="0051517F" w:rsidP="0051517F">
      <w:pPr>
        <w:pStyle w:val="BodyText"/>
        <w:kinsoku w:val="0"/>
        <w:overflowPunct w:val="0"/>
        <w:spacing w:before="10"/>
        <w:ind w:left="0" w:firstLine="0"/>
        <w:rPr>
          <w:sz w:val="22"/>
          <w:szCs w:val="22"/>
        </w:rPr>
      </w:pPr>
    </w:p>
    <w:p w14:paraId="35B3C2BC" w14:textId="77777777" w:rsidR="0051517F" w:rsidRDefault="0051517F" w:rsidP="0051517F">
      <w:pPr>
        <w:pStyle w:val="Heading1"/>
        <w:kinsoku w:val="0"/>
        <w:overflowPunct w:val="0"/>
        <w:rPr>
          <w:b w:val="0"/>
          <w:bCs w:val="0"/>
        </w:rPr>
      </w:pPr>
      <w:r>
        <w:t>Typical experience</w:t>
      </w:r>
    </w:p>
    <w:p w14:paraId="4C426B3B" w14:textId="77777777" w:rsidR="0051517F" w:rsidRDefault="0051517F" w:rsidP="0051517F">
      <w:pPr>
        <w:pStyle w:val="BodyText"/>
        <w:kinsoku w:val="0"/>
        <w:overflowPunct w:val="0"/>
        <w:spacing w:line="312" w:lineRule="auto"/>
        <w:ind w:left="220" w:right="450" w:firstLine="0"/>
      </w:pPr>
      <w:r>
        <w:t>At least 2 - 4 years of relevant accounting experience - including exposure to such activities as general accounting, financial analysis and reports. Will possess (or be working towards to the completion of) recognised professional qualifications</w:t>
      </w:r>
    </w:p>
    <w:p w14:paraId="2B189478" w14:textId="77777777" w:rsidR="0051517F" w:rsidRDefault="0051517F" w:rsidP="0051517F">
      <w:pPr>
        <w:pStyle w:val="BodyText"/>
        <w:kinsoku w:val="0"/>
        <w:overflowPunct w:val="0"/>
        <w:spacing w:before="6"/>
        <w:ind w:left="0" w:firstLine="0"/>
        <w:rPr>
          <w:sz w:val="17"/>
          <w:szCs w:val="17"/>
        </w:rPr>
      </w:pPr>
    </w:p>
    <w:p w14:paraId="690497DB" w14:textId="77777777" w:rsidR="0051517F" w:rsidRDefault="0051517F" w:rsidP="0051517F">
      <w:pPr>
        <w:pStyle w:val="Heading1"/>
        <w:kinsoku w:val="0"/>
        <w:overflowPunct w:val="0"/>
        <w:rPr>
          <w:b w:val="0"/>
          <w:bCs w:val="0"/>
        </w:rPr>
      </w:pPr>
      <w:r>
        <w:t>Other comments</w:t>
      </w:r>
    </w:p>
    <w:p w14:paraId="7042ABB6" w14:textId="77777777" w:rsidR="0051517F" w:rsidRDefault="0051517F" w:rsidP="0051517F">
      <w:pPr>
        <w:pStyle w:val="BodyText"/>
        <w:kinsoku w:val="0"/>
        <w:overflowPunct w:val="0"/>
        <w:ind w:left="220" w:firstLine="0"/>
      </w:pPr>
      <w:r>
        <w:t>A developmental role within the organisation's accounting area.</w:t>
      </w:r>
    </w:p>
    <w:p w14:paraId="48C24852"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605D5E82" w14:textId="77777777" w:rsidR="0051517F" w:rsidRDefault="0051517F" w:rsidP="0051517F">
      <w:pPr>
        <w:pStyle w:val="Heading1"/>
        <w:tabs>
          <w:tab w:val="left" w:pos="2249"/>
        </w:tabs>
        <w:kinsoku w:val="0"/>
        <w:overflowPunct w:val="0"/>
        <w:spacing w:before="31"/>
        <w:ind w:left="210"/>
        <w:rPr>
          <w:b w:val="0"/>
          <w:bCs w:val="0"/>
        </w:rPr>
      </w:pPr>
      <w:bookmarkStart w:id="71" w:name="Aon.FIN.30412.3 - Systems Accountant"/>
      <w:bookmarkStart w:id="72" w:name="bookmark221"/>
      <w:bookmarkEnd w:id="71"/>
      <w:bookmarkEnd w:id="72"/>
      <w:r>
        <w:lastRenderedPageBreak/>
        <w:t>Position title:</w:t>
      </w:r>
      <w:r>
        <w:tab/>
        <w:t>Systems Accountant</w:t>
      </w:r>
    </w:p>
    <w:p w14:paraId="78FF9091"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FIN.30412.3</w:t>
      </w:r>
    </w:p>
    <w:p w14:paraId="7F5A07BA"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3BE770EB" w14:textId="77777777" w:rsidR="0051517F" w:rsidRDefault="0051517F" w:rsidP="0051517F">
      <w:pPr>
        <w:pStyle w:val="BodyText"/>
        <w:kinsoku w:val="0"/>
        <w:overflowPunct w:val="0"/>
        <w:spacing w:before="6"/>
        <w:ind w:left="0" w:firstLine="0"/>
        <w:rPr>
          <w:b/>
          <w:bCs/>
          <w:sz w:val="4"/>
          <w:szCs w:val="4"/>
        </w:rPr>
      </w:pPr>
    </w:p>
    <w:p w14:paraId="38E3B513"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0E7EB7E" wp14:editId="1C421286">
                <wp:extent cx="6483350" cy="12700"/>
                <wp:effectExtent l="0" t="0" r="0" b="0"/>
                <wp:docPr id="635" name="Group 2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36" name="Freeform 286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F05CF5" id="Group 285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FAaVzYAMAAOoH&#13;&#10;AAAOAAAAAAAAAAAAAAAAAC4CAABkcnMvZTJvRG9jLnhtbFBLAQItABQABgAIAAAAIQDCjP733gAA&#13;&#10;AAkBAAAPAAAAAAAAAAAAAAAAALoFAABkcnMvZG93bnJldi54bWxQSwUGAAAAAAQABADzAAAAxQYA&#13;&#10;AAAA&#13;&#10;">
                <v:shape id="Freeform 286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2A65B3E" w14:textId="77777777" w:rsidR="0051517F" w:rsidRDefault="0051517F" w:rsidP="0051517F">
      <w:pPr>
        <w:pStyle w:val="BodyText"/>
        <w:kinsoku w:val="0"/>
        <w:overflowPunct w:val="0"/>
        <w:spacing w:before="6"/>
        <w:ind w:left="0" w:firstLine="0"/>
        <w:rPr>
          <w:b/>
          <w:bCs/>
          <w:sz w:val="24"/>
          <w:szCs w:val="24"/>
        </w:rPr>
      </w:pPr>
    </w:p>
    <w:p w14:paraId="13071BFD" w14:textId="77777777" w:rsidR="0051517F" w:rsidRDefault="0051517F" w:rsidP="0051517F">
      <w:pPr>
        <w:pStyle w:val="BodyText"/>
        <w:kinsoku w:val="0"/>
        <w:overflowPunct w:val="0"/>
        <w:spacing w:before="0"/>
        <w:ind w:left="220" w:firstLine="0"/>
      </w:pPr>
      <w:r>
        <w:rPr>
          <w:b/>
          <w:bCs/>
        </w:rPr>
        <w:t>Responsible for</w:t>
      </w:r>
    </w:p>
    <w:p w14:paraId="12C970CF" w14:textId="77777777" w:rsidR="0051517F" w:rsidRDefault="0051517F" w:rsidP="0051517F">
      <w:pPr>
        <w:pStyle w:val="BodyText"/>
        <w:kinsoku w:val="0"/>
        <w:overflowPunct w:val="0"/>
        <w:spacing w:line="312" w:lineRule="auto"/>
        <w:ind w:left="220" w:right="450" w:firstLine="0"/>
      </w:pPr>
      <w:r>
        <w:t>Providing an interface between the accounting branches and systems to achieve effective and efficient internal accounting computer systems.</w:t>
      </w:r>
    </w:p>
    <w:p w14:paraId="54F97C01" w14:textId="77777777" w:rsidR="0051517F" w:rsidRDefault="0051517F" w:rsidP="0051517F">
      <w:pPr>
        <w:pStyle w:val="BodyText"/>
        <w:kinsoku w:val="0"/>
        <w:overflowPunct w:val="0"/>
        <w:spacing w:before="6"/>
        <w:ind w:left="0" w:firstLine="0"/>
        <w:rPr>
          <w:sz w:val="17"/>
          <w:szCs w:val="17"/>
        </w:rPr>
      </w:pPr>
    </w:p>
    <w:p w14:paraId="02172528" w14:textId="77777777" w:rsidR="0051517F" w:rsidRDefault="0051517F" w:rsidP="0051517F">
      <w:pPr>
        <w:pStyle w:val="Heading1"/>
        <w:kinsoku w:val="0"/>
        <w:overflowPunct w:val="0"/>
        <w:rPr>
          <w:b w:val="0"/>
          <w:bCs w:val="0"/>
        </w:rPr>
      </w:pPr>
      <w:r>
        <w:t>Report to</w:t>
      </w:r>
    </w:p>
    <w:p w14:paraId="4CF92D7F" w14:textId="77777777" w:rsidR="0051517F" w:rsidRDefault="0051517F" w:rsidP="0051517F">
      <w:pPr>
        <w:pStyle w:val="BodyText"/>
        <w:kinsoku w:val="0"/>
        <w:overflowPunct w:val="0"/>
        <w:ind w:left="220" w:firstLine="0"/>
      </w:pPr>
      <w:r>
        <w:t>Chief Accountant</w:t>
      </w:r>
    </w:p>
    <w:p w14:paraId="0E53434C" w14:textId="77777777" w:rsidR="0051517F" w:rsidRDefault="0051517F" w:rsidP="0051517F">
      <w:pPr>
        <w:pStyle w:val="BodyText"/>
        <w:kinsoku w:val="0"/>
        <w:overflowPunct w:val="0"/>
        <w:spacing w:before="10"/>
        <w:ind w:left="0" w:firstLine="0"/>
        <w:rPr>
          <w:sz w:val="22"/>
          <w:szCs w:val="22"/>
        </w:rPr>
      </w:pPr>
    </w:p>
    <w:p w14:paraId="2B498324" w14:textId="77777777" w:rsidR="0051517F" w:rsidRDefault="0051517F" w:rsidP="0051517F">
      <w:pPr>
        <w:pStyle w:val="Heading1"/>
        <w:kinsoku w:val="0"/>
        <w:overflowPunct w:val="0"/>
        <w:rPr>
          <w:b w:val="0"/>
          <w:bCs w:val="0"/>
        </w:rPr>
      </w:pPr>
      <w:r>
        <w:t>Supervises</w:t>
      </w:r>
    </w:p>
    <w:p w14:paraId="3E38CF53" w14:textId="77777777" w:rsidR="0051517F" w:rsidRDefault="0051517F" w:rsidP="0051517F">
      <w:pPr>
        <w:pStyle w:val="BodyText"/>
        <w:kinsoku w:val="0"/>
        <w:overflowPunct w:val="0"/>
        <w:ind w:left="220" w:firstLine="0"/>
      </w:pPr>
      <w:r>
        <w:t>May mentor less experienced accounting employees.</w:t>
      </w:r>
    </w:p>
    <w:p w14:paraId="2476756D" w14:textId="77777777" w:rsidR="0051517F" w:rsidRDefault="0051517F" w:rsidP="0051517F">
      <w:pPr>
        <w:pStyle w:val="BodyText"/>
        <w:kinsoku w:val="0"/>
        <w:overflowPunct w:val="0"/>
        <w:spacing w:before="10"/>
        <w:ind w:left="0" w:firstLine="0"/>
        <w:rPr>
          <w:sz w:val="22"/>
          <w:szCs w:val="22"/>
        </w:rPr>
      </w:pPr>
    </w:p>
    <w:p w14:paraId="6F839B01" w14:textId="77777777" w:rsidR="0051517F" w:rsidRDefault="0051517F" w:rsidP="0051517F">
      <w:pPr>
        <w:pStyle w:val="Heading1"/>
        <w:kinsoku w:val="0"/>
        <w:overflowPunct w:val="0"/>
        <w:rPr>
          <w:b w:val="0"/>
          <w:bCs w:val="0"/>
        </w:rPr>
      </w:pPr>
      <w:r>
        <w:t>Main activities</w:t>
      </w:r>
    </w:p>
    <w:p w14:paraId="26DE6F59" w14:textId="77777777" w:rsidR="0051517F" w:rsidRDefault="0051517F" w:rsidP="0051517F">
      <w:pPr>
        <w:pStyle w:val="BodyText"/>
        <w:numPr>
          <w:ilvl w:val="1"/>
          <w:numId w:val="8"/>
        </w:numPr>
        <w:tabs>
          <w:tab w:val="left" w:pos="583"/>
        </w:tabs>
        <w:kinsoku w:val="0"/>
        <w:overflowPunct w:val="0"/>
        <w:spacing w:line="312" w:lineRule="auto"/>
        <w:ind w:right="850"/>
        <w:jc w:val="both"/>
      </w:pPr>
      <w:r>
        <w:t>Providing assistance to management on the implementation and maintenance of internal accounting systems (e.g. financial management information system, general ledger, budget and planning applications) via feasibility studies, systems evaluations and/or costing analysis studies.</w:t>
      </w:r>
    </w:p>
    <w:p w14:paraId="3E627815" w14:textId="77777777" w:rsidR="0051517F" w:rsidRDefault="0051517F" w:rsidP="0051517F">
      <w:pPr>
        <w:pStyle w:val="BodyText"/>
        <w:numPr>
          <w:ilvl w:val="1"/>
          <w:numId w:val="8"/>
        </w:numPr>
        <w:tabs>
          <w:tab w:val="left" w:pos="583"/>
        </w:tabs>
        <w:kinsoku w:val="0"/>
        <w:overflowPunct w:val="0"/>
        <w:spacing w:before="2" w:line="312" w:lineRule="auto"/>
        <w:ind w:right="890"/>
      </w:pPr>
      <w:r>
        <w:t>Reviewing and designing accounting systems to ensure functionality is kept up to date and in line with all statutory regulations and corporate guidelines.</w:t>
      </w:r>
    </w:p>
    <w:p w14:paraId="62A593CB" w14:textId="77777777" w:rsidR="0051517F" w:rsidRDefault="0051517F" w:rsidP="0051517F">
      <w:pPr>
        <w:pStyle w:val="BodyText"/>
        <w:numPr>
          <w:ilvl w:val="1"/>
          <w:numId w:val="8"/>
        </w:numPr>
        <w:tabs>
          <w:tab w:val="left" w:pos="583"/>
        </w:tabs>
        <w:kinsoku w:val="0"/>
        <w:overflowPunct w:val="0"/>
        <w:spacing w:before="2"/>
      </w:pPr>
      <w:r>
        <w:t>Ensuring that internal accounting systems meet end-user needs.</w:t>
      </w:r>
    </w:p>
    <w:p w14:paraId="0523CE9B" w14:textId="77777777" w:rsidR="0051517F" w:rsidRDefault="0051517F" w:rsidP="0051517F">
      <w:pPr>
        <w:pStyle w:val="BodyText"/>
        <w:numPr>
          <w:ilvl w:val="1"/>
          <w:numId w:val="8"/>
        </w:numPr>
        <w:tabs>
          <w:tab w:val="left" w:pos="583"/>
        </w:tabs>
        <w:kinsoku w:val="0"/>
        <w:overflowPunct w:val="0"/>
        <w:spacing w:line="312" w:lineRule="auto"/>
        <w:ind w:right="620"/>
      </w:pPr>
      <w:r>
        <w:t>Liaising with internal audit employees to ensure appropriate internal controls and integrity levels within the accounting systems are maintained and improved.</w:t>
      </w:r>
    </w:p>
    <w:p w14:paraId="49B9CD73" w14:textId="77777777" w:rsidR="0051517F" w:rsidRDefault="0051517F" w:rsidP="0051517F">
      <w:pPr>
        <w:pStyle w:val="BodyText"/>
        <w:numPr>
          <w:ilvl w:val="1"/>
          <w:numId w:val="8"/>
        </w:numPr>
        <w:tabs>
          <w:tab w:val="left" w:pos="583"/>
        </w:tabs>
        <w:kinsoku w:val="0"/>
        <w:overflowPunct w:val="0"/>
        <w:spacing w:before="2"/>
      </w:pPr>
      <w:r>
        <w:t>Project managing system evaluation activities and coordinating training needs analysis relating to system developments.</w:t>
      </w:r>
    </w:p>
    <w:p w14:paraId="780B9701" w14:textId="77777777" w:rsidR="0051517F" w:rsidRDefault="0051517F" w:rsidP="0051517F">
      <w:pPr>
        <w:pStyle w:val="BodyText"/>
        <w:kinsoku w:val="0"/>
        <w:overflowPunct w:val="0"/>
        <w:spacing w:before="10"/>
        <w:ind w:left="0" w:firstLine="0"/>
        <w:rPr>
          <w:sz w:val="22"/>
          <w:szCs w:val="22"/>
        </w:rPr>
      </w:pPr>
    </w:p>
    <w:p w14:paraId="6FAD0695" w14:textId="77777777" w:rsidR="0051517F" w:rsidRDefault="0051517F" w:rsidP="0051517F">
      <w:pPr>
        <w:pStyle w:val="Heading1"/>
        <w:kinsoku w:val="0"/>
        <w:overflowPunct w:val="0"/>
        <w:rPr>
          <w:b w:val="0"/>
          <w:bCs w:val="0"/>
        </w:rPr>
      </w:pPr>
      <w:r>
        <w:t>Key skills</w:t>
      </w:r>
    </w:p>
    <w:p w14:paraId="5BE280D5" w14:textId="77777777" w:rsidR="0051517F" w:rsidRDefault="0051517F" w:rsidP="0051517F">
      <w:pPr>
        <w:pStyle w:val="BodyText"/>
        <w:numPr>
          <w:ilvl w:val="1"/>
          <w:numId w:val="8"/>
        </w:numPr>
        <w:tabs>
          <w:tab w:val="left" w:pos="583"/>
        </w:tabs>
        <w:kinsoku w:val="0"/>
        <w:overflowPunct w:val="0"/>
      </w:pPr>
      <w:r>
        <w:t>Strong technical and systems accounting skills.</w:t>
      </w:r>
    </w:p>
    <w:p w14:paraId="1B754B37" w14:textId="77777777" w:rsidR="0051517F" w:rsidRDefault="0051517F" w:rsidP="0051517F">
      <w:pPr>
        <w:pStyle w:val="BodyText"/>
        <w:numPr>
          <w:ilvl w:val="1"/>
          <w:numId w:val="8"/>
        </w:numPr>
        <w:tabs>
          <w:tab w:val="left" w:pos="583"/>
        </w:tabs>
        <w:kinsoku w:val="0"/>
        <w:overflowPunct w:val="0"/>
      </w:pPr>
      <w:r>
        <w:t>Broad knowledge of commercial accounting systems within a wide range of accounting disciplines.</w:t>
      </w:r>
    </w:p>
    <w:p w14:paraId="7DD33CAB" w14:textId="77777777" w:rsidR="0051517F" w:rsidRDefault="0051517F" w:rsidP="0051517F">
      <w:pPr>
        <w:pStyle w:val="BodyText"/>
        <w:numPr>
          <w:ilvl w:val="1"/>
          <w:numId w:val="8"/>
        </w:numPr>
        <w:tabs>
          <w:tab w:val="left" w:pos="583"/>
        </w:tabs>
        <w:kinsoku w:val="0"/>
        <w:overflowPunct w:val="0"/>
        <w:spacing w:line="312" w:lineRule="auto"/>
        <w:ind w:right="321"/>
      </w:pPr>
      <w:r>
        <w:t>Broad knowledge of main frame computer accounting systems, PC applications (word processing and spreadsheets) and project management techniques.</w:t>
      </w:r>
    </w:p>
    <w:p w14:paraId="2BCB5519" w14:textId="77777777" w:rsidR="0051517F" w:rsidRDefault="0051517F" w:rsidP="0051517F">
      <w:pPr>
        <w:pStyle w:val="BodyText"/>
        <w:numPr>
          <w:ilvl w:val="1"/>
          <w:numId w:val="8"/>
        </w:numPr>
        <w:tabs>
          <w:tab w:val="left" w:pos="583"/>
        </w:tabs>
        <w:kinsoku w:val="0"/>
        <w:overflowPunct w:val="0"/>
        <w:spacing w:before="2" w:line="312" w:lineRule="auto"/>
        <w:ind w:right="1011"/>
      </w:pPr>
      <w:r>
        <w:t>Ability to proactively quantify and deliver end-user requirements whilst ensuring overall accounting strategies are maintained.</w:t>
      </w:r>
    </w:p>
    <w:p w14:paraId="328C65FE" w14:textId="77777777" w:rsidR="0051517F" w:rsidRDefault="0051517F" w:rsidP="0051517F">
      <w:pPr>
        <w:pStyle w:val="BodyText"/>
        <w:numPr>
          <w:ilvl w:val="1"/>
          <w:numId w:val="8"/>
        </w:numPr>
        <w:tabs>
          <w:tab w:val="left" w:pos="583"/>
        </w:tabs>
        <w:kinsoku w:val="0"/>
        <w:overflowPunct w:val="0"/>
        <w:spacing w:before="2"/>
      </w:pPr>
      <w:r>
        <w:t>System analysis, documentation/flowcharting and report writing skills with keen problem solving skills.</w:t>
      </w:r>
    </w:p>
    <w:p w14:paraId="4F3186CE" w14:textId="77777777" w:rsidR="0051517F" w:rsidRDefault="0051517F" w:rsidP="0051517F">
      <w:pPr>
        <w:pStyle w:val="BodyText"/>
        <w:numPr>
          <w:ilvl w:val="1"/>
          <w:numId w:val="8"/>
        </w:numPr>
        <w:tabs>
          <w:tab w:val="left" w:pos="583"/>
        </w:tabs>
        <w:kinsoku w:val="0"/>
        <w:overflowPunct w:val="0"/>
      </w:pPr>
      <w:r>
        <w:t>General knowledge of total quality methods and business re-engineering principles.</w:t>
      </w:r>
    </w:p>
    <w:p w14:paraId="3A0D7C41" w14:textId="77777777" w:rsidR="0051517F" w:rsidRDefault="0051517F" w:rsidP="0051517F">
      <w:pPr>
        <w:pStyle w:val="BodyText"/>
        <w:numPr>
          <w:ilvl w:val="1"/>
          <w:numId w:val="8"/>
        </w:numPr>
        <w:tabs>
          <w:tab w:val="left" w:pos="583"/>
        </w:tabs>
        <w:kinsoku w:val="0"/>
        <w:overflowPunct w:val="0"/>
      </w:pPr>
      <w:r>
        <w:t>Effective negotiation and communication (written and verbal) skills.</w:t>
      </w:r>
    </w:p>
    <w:p w14:paraId="3264A746" w14:textId="77777777" w:rsidR="0051517F" w:rsidRDefault="0051517F" w:rsidP="0051517F">
      <w:pPr>
        <w:pStyle w:val="BodyText"/>
        <w:kinsoku w:val="0"/>
        <w:overflowPunct w:val="0"/>
        <w:spacing w:before="10"/>
        <w:ind w:left="0" w:firstLine="0"/>
        <w:rPr>
          <w:sz w:val="22"/>
          <w:szCs w:val="22"/>
        </w:rPr>
      </w:pPr>
    </w:p>
    <w:p w14:paraId="5A720437" w14:textId="77777777" w:rsidR="0051517F" w:rsidRDefault="0051517F" w:rsidP="0051517F">
      <w:pPr>
        <w:pStyle w:val="Heading1"/>
        <w:kinsoku w:val="0"/>
        <w:overflowPunct w:val="0"/>
        <w:rPr>
          <w:b w:val="0"/>
          <w:bCs w:val="0"/>
        </w:rPr>
      </w:pPr>
      <w:r>
        <w:t>Internal contacts</w:t>
      </w:r>
    </w:p>
    <w:p w14:paraId="63189F60" w14:textId="77777777" w:rsidR="0051517F" w:rsidRDefault="0051517F" w:rsidP="0051517F">
      <w:pPr>
        <w:pStyle w:val="BodyText"/>
        <w:kinsoku w:val="0"/>
        <w:overflowPunct w:val="0"/>
        <w:ind w:left="220" w:firstLine="0"/>
      </w:pPr>
      <w:r>
        <w:t>Finance &amp; Administration Staff; Accounting System Users; IT/Technical Employees.</w:t>
      </w:r>
    </w:p>
    <w:p w14:paraId="42A70735" w14:textId="77777777" w:rsidR="0051517F" w:rsidRDefault="0051517F" w:rsidP="0051517F">
      <w:pPr>
        <w:pStyle w:val="BodyText"/>
        <w:kinsoku w:val="0"/>
        <w:overflowPunct w:val="0"/>
        <w:spacing w:before="10"/>
        <w:ind w:left="0" w:firstLine="0"/>
        <w:rPr>
          <w:sz w:val="22"/>
          <w:szCs w:val="22"/>
        </w:rPr>
      </w:pPr>
    </w:p>
    <w:p w14:paraId="1CCC5439" w14:textId="77777777" w:rsidR="0051517F" w:rsidRDefault="0051517F" w:rsidP="0051517F">
      <w:pPr>
        <w:pStyle w:val="Heading1"/>
        <w:kinsoku w:val="0"/>
        <w:overflowPunct w:val="0"/>
        <w:rPr>
          <w:b w:val="0"/>
          <w:bCs w:val="0"/>
        </w:rPr>
      </w:pPr>
      <w:r>
        <w:t>External contacts</w:t>
      </w:r>
    </w:p>
    <w:p w14:paraId="65C7CB9F" w14:textId="77777777" w:rsidR="0051517F" w:rsidRDefault="0051517F" w:rsidP="0051517F">
      <w:pPr>
        <w:pStyle w:val="BodyText"/>
        <w:kinsoku w:val="0"/>
        <w:overflowPunct w:val="0"/>
        <w:ind w:left="220" w:firstLine="0"/>
      </w:pPr>
      <w:r>
        <w:t>Accounting Software Vendors.</w:t>
      </w:r>
    </w:p>
    <w:p w14:paraId="3CDB8674" w14:textId="77777777" w:rsidR="0051517F" w:rsidRDefault="0051517F" w:rsidP="0051517F">
      <w:pPr>
        <w:pStyle w:val="BodyText"/>
        <w:kinsoku w:val="0"/>
        <w:overflowPunct w:val="0"/>
        <w:spacing w:before="10"/>
        <w:ind w:left="0" w:firstLine="0"/>
        <w:rPr>
          <w:sz w:val="22"/>
          <w:szCs w:val="22"/>
        </w:rPr>
      </w:pPr>
    </w:p>
    <w:p w14:paraId="4CC1D500" w14:textId="77777777" w:rsidR="0051517F" w:rsidRDefault="0051517F" w:rsidP="0051517F">
      <w:pPr>
        <w:pStyle w:val="Heading1"/>
        <w:kinsoku w:val="0"/>
        <w:overflowPunct w:val="0"/>
        <w:rPr>
          <w:b w:val="0"/>
          <w:bCs w:val="0"/>
        </w:rPr>
      </w:pPr>
      <w:r>
        <w:t>Typical experience</w:t>
      </w:r>
    </w:p>
    <w:p w14:paraId="43153811" w14:textId="77777777" w:rsidR="0051517F" w:rsidRDefault="0051517F" w:rsidP="0051517F">
      <w:pPr>
        <w:pStyle w:val="BodyText"/>
        <w:kinsoku w:val="0"/>
        <w:overflowPunct w:val="0"/>
        <w:spacing w:line="312" w:lineRule="auto"/>
        <w:ind w:left="220" w:right="310" w:firstLine="0"/>
      </w:pPr>
      <w:r>
        <w:t>Will have 6 - 8 years general accounting experience with approximately 3 - 4 years specifically in accounting systems coupled with relevant tertiary qualifications gained in an Accounting and/or Computer Science discipline.</w:t>
      </w:r>
    </w:p>
    <w:p w14:paraId="2014C091" w14:textId="77777777" w:rsidR="0051517F" w:rsidRDefault="0051517F" w:rsidP="0051517F">
      <w:pPr>
        <w:pStyle w:val="BodyText"/>
        <w:kinsoku w:val="0"/>
        <w:overflowPunct w:val="0"/>
        <w:spacing w:before="6"/>
        <w:ind w:left="0" w:firstLine="0"/>
        <w:rPr>
          <w:sz w:val="17"/>
          <w:szCs w:val="17"/>
        </w:rPr>
      </w:pPr>
    </w:p>
    <w:p w14:paraId="572C2CBA" w14:textId="77777777" w:rsidR="0051517F" w:rsidRDefault="0051517F" w:rsidP="0051517F">
      <w:pPr>
        <w:pStyle w:val="Heading1"/>
        <w:kinsoku w:val="0"/>
        <w:overflowPunct w:val="0"/>
        <w:rPr>
          <w:b w:val="0"/>
          <w:bCs w:val="0"/>
        </w:rPr>
      </w:pPr>
      <w:r>
        <w:t>Other comments</w:t>
      </w:r>
    </w:p>
    <w:p w14:paraId="54BCC24C"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876B892" w14:textId="77777777" w:rsidR="0051517F" w:rsidRDefault="0051517F" w:rsidP="0051517F">
      <w:pPr>
        <w:pStyle w:val="BodyText"/>
        <w:tabs>
          <w:tab w:val="left" w:pos="2249"/>
        </w:tabs>
        <w:kinsoku w:val="0"/>
        <w:overflowPunct w:val="0"/>
        <w:spacing w:before="31"/>
        <w:ind w:left="210" w:firstLine="0"/>
      </w:pPr>
      <w:bookmarkStart w:id="73" w:name="Aon.FIN.30210.4 - Senior Financial Analy"/>
      <w:bookmarkStart w:id="74" w:name="bookmark222"/>
      <w:bookmarkEnd w:id="73"/>
      <w:bookmarkEnd w:id="74"/>
      <w:r>
        <w:rPr>
          <w:b/>
          <w:bCs/>
        </w:rPr>
        <w:lastRenderedPageBreak/>
        <w:t>Position title:</w:t>
      </w:r>
      <w:r>
        <w:rPr>
          <w:b/>
          <w:bCs/>
        </w:rPr>
        <w:tab/>
        <w:t>Senior Financial Analyst</w:t>
      </w:r>
    </w:p>
    <w:p w14:paraId="2D93A683"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FIN.30210.4</w:t>
      </w:r>
    </w:p>
    <w:p w14:paraId="1467B188"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69125BE3" w14:textId="77777777" w:rsidR="0051517F" w:rsidRDefault="0051517F" w:rsidP="0051517F">
      <w:pPr>
        <w:pStyle w:val="BodyText"/>
        <w:kinsoku w:val="0"/>
        <w:overflowPunct w:val="0"/>
        <w:spacing w:before="6"/>
        <w:ind w:left="0" w:firstLine="0"/>
        <w:rPr>
          <w:b/>
          <w:bCs/>
          <w:sz w:val="4"/>
          <w:szCs w:val="4"/>
        </w:rPr>
      </w:pPr>
    </w:p>
    <w:p w14:paraId="005BF720"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DCD58AD" wp14:editId="39CFAEF4">
                <wp:extent cx="6483350" cy="12700"/>
                <wp:effectExtent l="0" t="0" r="0" b="0"/>
                <wp:docPr id="633" name="Group 28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34" name="Freeform 285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E05499" id="Group 285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xfU6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MZpRI1kCRMC6ZLue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BHF9TpfAwAA6gcA&#13;&#10;AA4AAAAAAAAAAAAAAAAALgIAAGRycy9lMm9Eb2MueG1sUEsBAi0AFAAGAAgAAAAhAMKM/vfeAAAA&#13;&#10;CQEAAA8AAAAAAAAAAAAAAAAAuQUAAGRycy9kb3ducmV2LnhtbFBLBQYAAAAABAAEAPMAAADEBgAA&#13;&#10;AAA=&#13;&#10;">
                <v:shape id="Freeform 285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3242A10" w14:textId="77777777" w:rsidR="0051517F" w:rsidRDefault="0051517F" w:rsidP="0051517F">
      <w:pPr>
        <w:pStyle w:val="BodyText"/>
        <w:kinsoku w:val="0"/>
        <w:overflowPunct w:val="0"/>
        <w:spacing w:before="6"/>
        <w:ind w:left="0" w:firstLine="0"/>
        <w:rPr>
          <w:b/>
          <w:bCs/>
          <w:sz w:val="24"/>
          <w:szCs w:val="24"/>
        </w:rPr>
      </w:pPr>
    </w:p>
    <w:p w14:paraId="7D6EA4CA" w14:textId="77777777" w:rsidR="0051517F" w:rsidRDefault="0051517F" w:rsidP="0051517F">
      <w:pPr>
        <w:pStyle w:val="BodyText"/>
        <w:kinsoku w:val="0"/>
        <w:overflowPunct w:val="0"/>
        <w:spacing w:before="0"/>
        <w:ind w:left="220" w:firstLine="0"/>
      </w:pPr>
      <w:r>
        <w:rPr>
          <w:b/>
          <w:bCs/>
        </w:rPr>
        <w:t>Responsible for</w:t>
      </w:r>
    </w:p>
    <w:p w14:paraId="18B4E713" w14:textId="77777777" w:rsidR="0051517F" w:rsidRDefault="0051517F" w:rsidP="0051517F">
      <w:pPr>
        <w:pStyle w:val="BodyText"/>
        <w:kinsoku w:val="0"/>
        <w:overflowPunct w:val="0"/>
        <w:spacing w:line="312" w:lineRule="auto"/>
        <w:ind w:left="220" w:right="284" w:firstLine="0"/>
      </w:pPr>
      <w:r>
        <w:t>Organising the planning, budgeting and reporting of Financial transactions and information and/or supervising the coordination of budgeting processes on a monthly, quarterly and annual basis.</w:t>
      </w:r>
    </w:p>
    <w:p w14:paraId="6F1189F5" w14:textId="77777777" w:rsidR="0051517F" w:rsidRDefault="0051517F" w:rsidP="0051517F">
      <w:pPr>
        <w:pStyle w:val="BodyText"/>
        <w:kinsoku w:val="0"/>
        <w:overflowPunct w:val="0"/>
        <w:spacing w:before="6"/>
        <w:ind w:left="0" w:firstLine="0"/>
        <w:rPr>
          <w:sz w:val="17"/>
          <w:szCs w:val="17"/>
        </w:rPr>
      </w:pPr>
    </w:p>
    <w:p w14:paraId="0EE675D7" w14:textId="77777777" w:rsidR="0051517F" w:rsidRDefault="0051517F" w:rsidP="0051517F">
      <w:pPr>
        <w:pStyle w:val="Heading1"/>
        <w:kinsoku w:val="0"/>
        <w:overflowPunct w:val="0"/>
        <w:rPr>
          <w:b w:val="0"/>
          <w:bCs w:val="0"/>
        </w:rPr>
      </w:pPr>
      <w:r>
        <w:t>Report to</w:t>
      </w:r>
    </w:p>
    <w:p w14:paraId="3A437A12" w14:textId="77777777" w:rsidR="0051517F" w:rsidRDefault="0051517F" w:rsidP="0051517F">
      <w:pPr>
        <w:pStyle w:val="BodyText"/>
        <w:kinsoku w:val="0"/>
        <w:overflowPunct w:val="0"/>
        <w:ind w:left="220" w:firstLine="0"/>
      </w:pPr>
      <w:r>
        <w:t>Chief Accountant, Financial Controller, Financial Accounting Manager.</w:t>
      </w:r>
    </w:p>
    <w:p w14:paraId="49AECA86" w14:textId="77777777" w:rsidR="0051517F" w:rsidRDefault="0051517F" w:rsidP="0051517F">
      <w:pPr>
        <w:pStyle w:val="BodyText"/>
        <w:kinsoku w:val="0"/>
        <w:overflowPunct w:val="0"/>
        <w:spacing w:before="10"/>
        <w:ind w:left="0" w:firstLine="0"/>
        <w:rPr>
          <w:sz w:val="22"/>
          <w:szCs w:val="22"/>
        </w:rPr>
      </w:pPr>
    </w:p>
    <w:p w14:paraId="519C432E" w14:textId="77777777" w:rsidR="0051517F" w:rsidRDefault="0051517F" w:rsidP="0051517F">
      <w:pPr>
        <w:pStyle w:val="Heading1"/>
        <w:kinsoku w:val="0"/>
        <w:overflowPunct w:val="0"/>
        <w:rPr>
          <w:b w:val="0"/>
          <w:bCs w:val="0"/>
        </w:rPr>
      </w:pPr>
      <w:r>
        <w:t>Supervises</w:t>
      </w:r>
    </w:p>
    <w:p w14:paraId="72CA2701" w14:textId="77777777" w:rsidR="0051517F" w:rsidRDefault="0051517F" w:rsidP="0051517F">
      <w:pPr>
        <w:pStyle w:val="BodyText"/>
        <w:kinsoku w:val="0"/>
        <w:overflowPunct w:val="0"/>
        <w:ind w:left="220" w:firstLine="0"/>
      </w:pPr>
      <w:r>
        <w:t>May supervise Accounting Department staff.</w:t>
      </w:r>
    </w:p>
    <w:p w14:paraId="504755C3" w14:textId="77777777" w:rsidR="0051517F" w:rsidRDefault="0051517F" w:rsidP="0051517F">
      <w:pPr>
        <w:pStyle w:val="BodyText"/>
        <w:kinsoku w:val="0"/>
        <w:overflowPunct w:val="0"/>
        <w:spacing w:before="10"/>
        <w:ind w:left="0" w:firstLine="0"/>
        <w:rPr>
          <w:sz w:val="22"/>
          <w:szCs w:val="22"/>
        </w:rPr>
      </w:pPr>
    </w:p>
    <w:p w14:paraId="5BB1F22E" w14:textId="77777777" w:rsidR="0051517F" w:rsidRDefault="0051517F" w:rsidP="0051517F">
      <w:pPr>
        <w:pStyle w:val="Heading1"/>
        <w:kinsoku w:val="0"/>
        <w:overflowPunct w:val="0"/>
        <w:rPr>
          <w:b w:val="0"/>
          <w:bCs w:val="0"/>
        </w:rPr>
      </w:pPr>
      <w:r>
        <w:t>Main activities</w:t>
      </w:r>
    </w:p>
    <w:p w14:paraId="54A4AE78" w14:textId="77777777" w:rsidR="0051517F" w:rsidRDefault="0051517F" w:rsidP="0051517F">
      <w:pPr>
        <w:pStyle w:val="BodyText"/>
        <w:numPr>
          <w:ilvl w:val="1"/>
          <w:numId w:val="8"/>
        </w:numPr>
        <w:tabs>
          <w:tab w:val="left" w:pos="583"/>
        </w:tabs>
        <w:kinsoku w:val="0"/>
        <w:overflowPunct w:val="0"/>
      </w:pPr>
      <w:r>
        <w:t>Supervising activities associated with organisational Financial planning reports.</w:t>
      </w:r>
    </w:p>
    <w:p w14:paraId="4CC610AD" w14:textId="77777777" w:rsidR="0051517F" w:rsidRDefault="0051517F" w:rsidP="0051517F">
      <w:pPr>
        <w:pStyle w:val="BodyText"/>
        <w:numPr>
          <w:ilvl w:val="1"/>
          <w:numId w:val="8"/>
        </w:numPr>
        <w:tabs>
          <w:tab w:val="left" w:pos="583"/>
        </w:tabs>
        <w:kinsoku w:val="0"/>
        <w:overflowPunct w:val="0"/>
        <w:spacing w:line="312" w:lineRule="auto"/>
        <w:ind w:right="370"/>
      </w:pPr>
      <w:r>
        <w:t>Providing analyses and commentary to accounts and Financial reports and assisting Managers to evaluate and integrate the information they receive.</w:t>
      </w:r>
    </w:p>
    <w:p w14:paraId="657AA9F1" w14:textId="77777777" w:rsidR="0051517F" w:rsidRDefault="0051517F" w:rsidP="0051517F">
      <w:pPr>
        <w:pStyle w:val="BodyText"/>
        <w:numPr>
          <w:ilvl w:val="1"/>
          <w:numId w:val="8"/>
        </w:numPr>
        <w:tabs>
          <w:tab w:val="left" w:pos="583"/>
        </w:tabs>
        <w:kinsoku w:val="0"/>
        <w:overflowPunct w:val="0"/>
        <w:spacing w:before="2" w:line="312" w:lineRule="auto"/>
        <w:ind w:right="240"/>
      </w:pPr>
      <w:r>
        <w:t>Coordinating and maintaining the Financial accounts and general ledger systems to ensure the maintenance of a common information base.</w:t>
      </w:r>
    </w:p>
    <w:p w14:paraId="2DD66E60" w14:textId="77777777" w:rsidR="0051517F" w:rsidRDefault="0051517F" w:rsidP="0051517F">
      <w:pPr>
        <w:pStyle w:val="BodyText"/>
        <w:numPr>
          <w:ilvl w:val="1"/>
          <w:numId w:val="8"/>
        </w:numPr>
        <w:tabs>
          <w:tab w:val="left" w:pos="583"/>
        </w:tabs>
        <w:kinsoku w:val="0"/>
        <w:overflowPunct w:val="0"/>
        <w:spacing w:before="2" w:line="312" w:lineRule="auto"/>
        <w:ind w:right="300"/>
      </w:pPr>
      <w:r>
        <w:t>Coordinating various budget processes and preparing various management reports on a monthly, quarterly and/or annual basis.</w:t>
      </w:r>
    </w:p>
    <w:p w14:paraId="16551AF7" w14:textId="77777777" w:rsidR="0051517F" w:rsidRDefault="0051517F" w:rsidP="0051517F">
      <w:pPr>
        <w:pStyle w:val="BodyText"/>
        <w:numPr>
          <w:ilvl w:val="1"/>
          <w:numId w:val="8"/>
        </w:numPr>
        <w:tabs>
          <w:tab w:val="left" w:pos="583"/>
        </w:tabs>
        <w:kinsoku w:val="0"/>
        <w:overflowPunct w:val="0"/>
        <w:spacing w:before="2"/>
      </w:pPr>
      <w:r>
        <w:t>Establishing and maintaining effective Financial accounting controls and systems within a state or nationally.</w:t>
      </w:r>
    </w:p>
    <w:p w14:paraId="59F83126" w14:textId="77777777" w:rsidR="0051517F" w:rsidRDefault="0051517F" w:rsidP="0051517F">
      <w:pPr>
        <w:pStyle w:val="BodyText"/>
        <w:numPr>
          <w:ilvl w:val="1"/>
          <w:numId w:val="8"/>
        </w:numPr>
        <w:tabs>
          <w:tab w:val="left" w:pos="583"/>
        </w:tabs>
        <w:kinsoku w:val="0"/>
        <w:overflowPunct w:val="0"/>
      </w:pPr>
      <w:r>
        <w:t>Directing payroll activities and the maintenance of associated records.</w:t>
      </w:r>
    </w:p>
    <w:p w14:paraId="21825A38" w14:textId="77777777" w:rsidR="0051517F" w:rsidRDefault="0051517F" w:rsidP="0051517F">
      <w:pPr>
        <w:pStyle w:val="BodyText"/>
        <w:numPr>
          <w:ilvl w:val="1"/>
          <w:numId w:val="8"/>
        </w:numPr>
        <w:tabs>
          <w:tab w:val="left" w:pos="583"/>
        </w:tabs>
        <w:kinsoku w:val="0"/>
        <w:overflowPunct w:val="0"/>
      </w:pPr>
      <w:r>
        <w:t>Ensuring the security of Financial systems and the integrity of audit trials.</w:t>
      </w:r>
    </w:p>
    <w:p w14:paraId="20CBE0E6" w14:textId="77777777" w:rsidR="0051517F" w:rsidRDefault="0051517F" w:rsidP="0051517F">
      <w:pPr>
        <w:pStyle w:val="BodyText"/>
        <w:numPr>
          <w:ilvl w:val="1"/>
          <w:numId w:val="8"/>
        </w:numPr>
        <w:tabs>
          <w:tab w:val="left" w:pos="583"/>
        </w:tabs>
        <w:kinsoku w:val="0"/>
        <w:overflowPunct w:val="0"/>
      </w:pPr>
      <w:r>
        <w:t>Preparing and submitting statutory returns as required.</w:t>
      </w:r>
    </w:p>
    <w:p w14:paraId="487FA721" w14:textId="77777777" w:rsidR="0051517F" w:rsidRDefault="0051517F" w:rsidP="0051517F">
      <w:pPr>
        <w:pStyle w:val="BodyText"/>
        <w:kinsoku w:val="0"/>
        <w:overflowPunct w:val="0"/>
        <w:spacing w:before="10"/>
        <w:ind w:left="0" w:firstLine="0"/>
        <w:rPr>
          <w:sz w:val="22"/>
          <w:szCs w:val="22"/>
        </w:rPr>
      </w:pPr>
    </w:p>
    <w:p w14:paraId="643B7314" w14:textId="77777777" w:rsidR="0051517F" w:rsidRDefault="0051517F" w:rsidP="0051517F">
      <w:pPr>
        <w:pStyle w:val="Heading1"/>
        <w:kinsoku w:val="0"/>
        <w:overflowPunct w:val="0"/>
        <w:rPr>
          <w:b w:val="0"/>
          <w:bCs w:val="0"/>
        </w:rPr>
      </w:pPr>
      <w:r>
        <w:t>Key skills</w:t>
      </w:r>
    </w:p>
    <w:p w14:paraId="57BABB27"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31AAAECC"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7C008399" w14:textId="77777777" w:rsidR="0051517F" w:rsidRDefault="0051517F" w:rsidP="0051517F">
      <w:pPr>
        <w:pStyle w:val="BodyText"/>
        <w:numPr>
          <w:ilvl w:val="1"/>
          <w:numId w:val="8"/>
        </w:numPr>
        <w:tabs>
          <w:tab w:val="left" w:pos="583"/>
        </w:tabs>
        <w:kinsoku w:val="0"/>
        <w:overflowPunct w:val="0"/>
      </w:pPr>
      <w:r>
        <w:t>Computer literacy - with a sound knowledge of Accounting software and spreadsheet programmes.</w:t>
      </w:r>
    </w:p>
    <w:p w14:paraId="3AC58D54" w14:textId="77777777" w:rsidR="0051517F" w:rsidRDefault="0051517F" w:rsidP="0051517F">
      <w:pPr>
        <w:pStyle w:val="BodyText"/>
        <w:kinsoku w:val="0"/>
        <w:overflowPunct w:val="0"/>
        <w:spacing w:before="10"/>
        <w:ind w:left="0" w:firstLine="0"/>
        <w:rPr>
          <w:sz w:val="22"/>
          <w:szCs w:val="22"/>
        </w:rPr>
      </w:pPr>
    </w:p>
    <w:p w14:paraId="47CB9606" w14:textId="77777777" w:rsidR="0051517F" w:rsidRDefault="0051517F" w:rsidP="0051517F">
      <w:pPr>
        <w:pStyle w:val="Heading1"/>
        <w:kinsoku w:val="0"/>
        <w:overflowPunct w:val="0"/>
        <w:rPr>
          <w:b w:val="0"/>
          <w:bCs w:val="0"/>
        </w:rPr>
      </w:pPr>
      <w:r>
        <w:t>Internal contacts</w:t>
      </w:r>
    </w:p>
    <w:p w14:paraId="68473B18" w14:textId="77777777" w:rsidR="0051517F" w:rsidRDefault="0051517F" w:rsidP="0051517F">
      <w:pPr>
        <w:pStyle w:val="BodyText"/>
        <w:kinsoku w:val="0"/>
        <w:overflowPunct w:val="0"/>
        <w:ind w:left="220" w:firstLine="0"/>
      </w:pPr>
      <w:r>
        <w:t>Divisional Managers, Internal Audit, IT Manager, Sales &amp; Marketing Staff, Legal Staff.</w:t>
      </w:r>
    </w:p>
    <w:p w14:paraId="0FB2FC89" w14:textId="77777777" w:rsidR="0051517F" w:rsidRDefault="0051517F" w:rsidP="0051517F">
      <w:pPr>
        <w:pStyle w:val="BodyText"/>
        <w:kinsoku w:val="0"/>
        <w:overflowPunct w:val="0"/>
        <w:spacing w:before="10"/>
        <w:ind w:left="0" w:firstLine="0"/>
        <w:rPr>
          <w:sz w:val="22"/>
          <w:szCs w:val="22"/>
        </w:rPr>
      </w:pPr>
    </w:p>
    <w:p w14:paraId="608ECE10" w14:textId="77777777" w:rsidR="0051517F" w:rsidRDefault="0051517F" w:rsidP="0051517F">
      <w:pPr>
        <w:pStyle w:val="Heading1"/>
        <w:kinsoku w:val="0"/>
        <w:overflowPunct w:val="0"/>
        <w:rPr>
          <w:b w:val="0"/>
          <w:bCs w:val="0"/>
        </w:rPr>
      </w:pPr>
      <w:r>
        <w:t>External contacts</w:t>
      </w:r>
    </w:p>
    <w:p w14:paraId="618421CA" w14:textId="77777777" w:rsidR="0051517F" w:rsidRDefault="0051517F" w:rsidP="0051517F">
      <w:pPr>
        <w:pStyle w:val="BodyText"/>
        <w:kinsoku w:val="0"/>
        <w:overflowPunct w:val="0"/>
        <w:ind w:left="220" w:firstLine="0"/>
      </w:pPr>
      <w:r>
        <w:t>External Auditors, Government Officials, Bank Officials, Customers and Suppliers.</w:t>
      </w:r>
    </w:p>
    <w:p w14:paraId="25112464" w14:textId="77777777" w:rsidR="0051517F" w:rsidRDefault="0051517F" w:rsidP="0051517F">
      <w:pPr>
        <w:pStyle w:val="BodyText"/>
        <w:kinsoku w:val="0"/>
        <w:overflowPunct w:val="0"/>
        <w:spacing w:before="10"/>
        <w:ind w:left="0" w:firstLine="0"/>
        <w:rPr>
          <w:sz w:val="22"/>
          <w:szCs w:val="22"/>
        </w:rPr>
      </w:pPr>
    </w:p>
    <w:p w14:paraId="1DADDA49" w14:textId="77777777" w:rsidR="0051517F" w:rsidRDefault="0051517F" w:rsidP="0051517F">
      <w:pPr>
        <w:pStyle w:val="Heading1"/>
        <w:kinsoku w:val="0"/>
        <w:overflowPunct w:val="0"/>
        <w:rPr>
          <w:b w:val="0"/>
          <w:bCs w:val="0"/>
        </w:rPr>
      </w:pPr>
      <w:r>
        <w:t>Typical experience</w:t>
      </w:r>
    </w:p>
    <w:p w14:paraId="319BE0B6" w14:textId="77777777" w:rsidR="0051517F" w:rsidRDefault="0051517F" w:rsidP="0051517F">
      <w:pPr>
        <w:pStyle w:val="BodyText"/>
        <w:kinsoku w:val="0"/>
        <w:overflowPunct w:val="0"/>
        <w:spacing w:line="312" w:lineRule="auto"/>
        <w:ind w:left="220" w:right="450" w:firstLine="0"/>
      </w:pPr>
      <w:r>
        <w:t>7+ years of relevant experience in the full range of Financial Accounting activities - including general accounting, financial analysis and reports. Will have completed CPA/CA.</w:t>
      </w:r>
    </w:p>
    <w:p w14:paraId="440876D1" w14:textId="77777777" w:rsidR="0051517F" w:rsidRDefault="0051517F" w:rsidP="0051517F">
      <w:pPr>
        <w:pStyle w:val="BodyText"/>
        <w:kinsoku w:val="0"/>
        <w:overflowPunct w:val="0"/>
        <w:spacing w:before="6"/>
        <w:ind w:left="0" w:firstLine="0"/>
        <w:rPr>
          <w:sz w:val="17"/>
          <w:szCs w:val="17"/>
        </w:rPr>
      </w:pPr>
    </w:p>
    <w:p w14:paraId="13C2FB75" w14:textId="77777777" w:rsidR="0051517F" w:rsidRDefault="0051517F" w:rsidP="0051517F">
      <w:pPr>
        <w:pStyle w:val="Heading1"/>
        <w:kinsoku w:val="0"/>
        <w:overflowPunct w:val="0"/>
        <w:rPr>
          <w:b w:val="0"/>
          <w:bCs w:val="0"/>
        </w:rPr>
      </w:pPr>
      <w:r>
        <w:t>Other comments</w:t>
      </w:r>
    </w:p>
    <w:p w14:paraId="3A356E94" w14:textId="77777777" w:rsidR="0051517F" w:rsidRDefault="0051517F" w:rsidP="0051517F">
      <w:pPr>
        <w:pStyle w:val="BodyText"/>
        <w:kinsoku w:val="0"/>
        <w:overflowPunct w:val="0"/>
        <w:spacing w:line="312" w:lineRule="auto"/>
        <w:ind w:left="220" w:right="450" w:firstLine="0"/>
      </w:pPr>
      <w:r>
        <w:t>A senior role organising mainstream accounting activities and providing experienced analysis and commentary to Management.</w:t>
      </w:r>
    </w:p>
    <w:p w14:paraId="2EDFEAA6" w14:textId="77777777" w:rsidR="0051517F" w:rsidRDefault="0051517F" w:rsidP="0051517F">
      <w:pPr>
        <w:pStyle w:val="BodyText"/>
        <w:kinsoku w:val="0"/>
        <w:overflowPunct w:val="0"/>
        <w:spacing w:line="312" w:lineRule="auto"/>
        <w:ind w:left="220" w:right="450" w:firstLine="0"/>
        <w:sectPr w:rsidR="0051517F">
          <w:pgSz w:w="11900" w:h="16840"/>
          <w:pgMar w:top="1800" w:right="680" w:bottom="980" w:left="680" w:header="540" w:footer="790" w:gutter="0"/>
          <w:cols w:space="720"/>
          <w:noEndnote/>
        </w:sectPr>
      </w:pPr>
    </w:p>
    <w:p w14:paraId="5F39B5B3" w14:textId="77777777" w:rsidR="0051517F" w:rsidRDefault="0051517F" w:rsidP="0051517F">
      <w:pPr>
        <w:pStyle w:val="Heading1"/>
        <w:tabs>
          <w:tab w:val="left" w:pos="2249"/>
        </w:tabs>
        <w:kinsoku w:val="0"/>
        <w:overflowPunct w:val="0"/>
        <w:spacing w:before="31"/>
        <w:ind w:left="210"/>
        <w:rPr>
          <w:b w:val="0"/>
          <w:bCs w:val="0"/>
        </w:rPr>
      </w:pPr>
      <w:bookmarkStart w:id="75" w:name="Aon.FIN.30210.3 - Financial Analyst"/>
      <w:bookmarkStart w:id="76" w:name="bookmark223"/>
      <w:bookmarkEnd w:id="75"/>
      <w:bookmarkEnd w:id="76"/>
      <w:r>
        <w:lastRenderedPageBreak/>
        <w:t>Position title:</w:t>
      </w:r>
      <w:r>
        <w:tab/>
        <w:t>Financial Analyst</w:t>
      </w:r>
    </w:p>
    <w:p w14:paraId="43FC743C"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FIN.30210.3</w:t>
      </w:r>
    </w:p>
    <w:p w14:paraId="47040454"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0026DEE4" w14:textId="77777777" w:rsidR="0051517F" w:rsidRDefault="0051517F" w:rsidP="0051517F">
      <w:pPr>
        <w:pStyle w:val="BodyText"/>
        <w:kinsoku w:val="0"/>
        <w:overflowPunct w:val="0"/>
        <w:spacing w:before="6"/>
        <w:ind w:left="0" w:firstLine="0"/>
        <w:rPr>
          <w:b/>
          <w:bCs/>
          <w:sz w:val="4"/>
          <w:szCs w:val="4"/>
        </w:rPr>
      </w:pPr>
    </w:p>
    <w:p w14:paraId="6E41722B"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F7792C4" wp14:editId="59465805">
                <wp:extent cx="6483350" cy="12700"/>
                <wp:effectExtent l="0" t="0" r="0" b="0"/>
                <wp:docPr id="631" name="Group 2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32" name="Freeform 285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BEFE87" id="Group 285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Clo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3MIkoka6BIGJdMl/O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CuiCloYAMAAOoH&#13;&#10;AAAOAAAAAAAAAAAAAAAAAC4CAABkcnMvZTJvRG9jLnhtbFBLAQItABQABgAIAAAAIQDCjP733gAA&#13;&#10;AAkBAAAPAAAAAAAAAAAAAAAAALoFAABkcnMvZG93bnJldi54bWxQSwUGAAAAAAQABADzAAAAxQYA&#13;&#10;AAAA&#13;&#10;">
                <v:shape id="Freeform 285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FC5D54E" w14:textId="77777777" w:rsidR="0051517F" w:rsidRDefault="0051517F" w:rsidP="0051517F">
      <w:pPr>
        <w:pStyle w:val="BodyText"/>
        <w:kinsoku w:val="0"/>
        <w:overflowPunct w:val="0"/>
        <w:spacing w:before="6"/>
        <w:ind w:left="0" w:firstLine="0"/>
        <w:rPr>
          <w:b/>
          <w:bCs/>
          <w:sz w:val="24"/>
          <w:szCs w:val="24"/>
        </w:rPr>
      </w:pPr>
    </w:p>
    <w:p w14:paraId="4394F8F6" w14:textId="77777777" w:rsidR="0051517F" w:rsidRDefault="0051517F" w:rsidP="0051517F">
      <w:pPr>
        <w:pStyle w:val="BodyText"/>
        <w:kinsoku w:val="0"/>
        <w:overflowPunct w:val="0"/>
        <w:spacing w:before="0"/>
        <w:ind w:left="220" w:firstLine="0"/>
      </w:pPr>
      <w:r>
        <w:rPr>
          <w:b/>
          <w:bCs/>
        </w:rPr>
        <w:t>Responsible for</w:t>
      </w:r>
    </w:p>
    <w:p w14:paraId="451FD739" w14:textId="77777777" w:rsidR="0051517F" w:rsidRDefault="0051517F" w:rsidP="0051517F">
      <w:pPr>
        <w:pStyle w:val="BodyText"/>
        <w:kinsoku w:val="0"/>
        <w:overflowPunct w:val="0"/>
        <w:ind w:left="220" w:firstLine="0"/>
      </w:pPr>
      <w:r>
        <w:t>Undertaking financial planning and budgeting, and collating all financial information required by various statutory authorities.</w:t>
      </w:r>
    </w:p>
    <w:p w14:paraId="71908816" w14:textId="77777777" w:rsidR="0051517F" w:rsidRDefault="0051517F" w:rsidP="0051517F">
      <w:pPr>
        <w:pStyle w:val="BodyText"/>
        <w:kinsoku w:val="0"/>
        <w:overflowPunct w:val="0"/>
        <w:spacing w:before="10"/>
        <w:ind w:left="0" w:firstLine="0"/>
        <w:rPr>
          <w:sz w:val="22"/>
          <w:szCs w:val="22"/>
        </w:rPr>
      </w:pPr>
    </w:p>
    <w:p w14:paraId="50C1A0CA" w14:textId="77777777" w:rsidR="0051517F" w:rsidRDefault="0051517F" w:rsidP="0051517F">
      <w:pPr>
        <w:pStyle w:val="Heading1"/>
        <w:kinsoku w:val="0"/>
        <w:overflowPunct w:val="0"/>
        <w:rPr>
          <w:b w:val="0"/>
          <w:bCs w:val="0"/>
        </w:rPr>
      </w:pPr>
      <w:r>
        <w:t>Report to</w:t>
      </w:r>
    </w:p>
    <w:p w14:paraId="2F423555" w14:textId="77777777" w:rsidR="0051517F" w:rsidRDefault="0051517F" w:rsidP="0051517F">
      <w:pPr>
        <w:pStyle w:val="BodyText"/>
        <w:kinsoku w:val="0"/>
        <w:overflowPunct w:val="0"/>
        <w:ind w:left="220" w:firstLine="0"/>
      </w:pPr>
      <w:r>
        <w:t>Chief Accountant/Financial Controller.</w:t>
      </w:r>
    </w:p>
    <w:p w14:paraId="1A04D074" w14:textId="77777777" w:rsidR="0051517F" w:rsidRDefault="0051517F" w:rsidP="0051517F">
      <w:pPr>
        <w:pStyle w:val="BodyText"/>
        <w:kinsoku w:val="0"/>
        <w:overflowPunct w:val="0"/>
        <w:spacing w:before="10"/>
        <w:ind w:left="0" w:firstLine="0"/>
        <w:rPr>
          <w:sz w:val="22"/>
          <w:szCs w:val="22"/>
        </w:rPr>
      </w:pPr>
    </w:p>
    <w:p w14:paraId="45BDAC0F" w14:textId="77777777" w:rsidR="0051517F" w:rsidRDefault="0051517F" w:rsidP="0051517F">
      <w:pPr>
        <w:pStyle w:val="Heading1"/>
        <w:kinsoku w:val="0"/>
        <w:overflowPunct w:val="0"/>
        <w:rPr>
          <w:b w:val="0"/>
          <w:bCs w:val="0"/>
        </w:rPr>
      </w:pPr>
      <w:r>
        <w:t>Supervises</w:t>
      </w:r>
    </w:p>
    <w:p w14:paraId="187EA4F3" w14:textId="77777777" w:rsidR="0051517F" w:rsidRDefault="0051517F" w:rsidP="0051517F">
      <w:pPr>
        <w:pStyle w:val="BodyText"/>
        <w:kinsoku w:val="0"/>
        <w:overflowPunct w:val="0"/>
        <w:ind w:left="220" w:firstLine="0"/>
      </w:pPr>
      <w:r>
        <w:t>Accounts Department staff.</w:t>
      </w:r>
    </w:p>
    <w:p w14:paraId="4D8ACE86" w14:textId="77777777" w:rsidR="0051517F" w:rsidRDefault="0051517F" w:rsidP="0051517F">
      <w:pPr>
        <w:pStyle w:val="BodyText"/>
        <w:kinsoku w:val="0"/>
        <w:overflowPunct w:val="0"/>
        <w:spacing w:before="10"/>
        <w:ind w:left="0" w:firstLine="0"/>
        <w:rPr>
          <w:sz w:val="22"/>
          <w:szCs w:val="22"/>
        </w:rPr>
      </w:pPr>
    </w:p>
    <w:p w14:paraId="6121D91F" w14:textId="77777777" w:rsidR="0051517F" w:rsidRDefault="0051517F" w:rsidP="0051517F">
      <w:pPr>
        <w:pStyle w:val="Heading1"/>
        <w:kinsoku w:val="0"/>
        <w:overflowPunct w:val="0"/>
        <w:rPr>
          <w:b w:val="0"/>
          <w:bCs w:val="0"/>
        </w:rPr>
      </w:pPr>
      <w:r>
        <w:t>Main activities</w:t>
      </w:r>
    </w:p>
    <w:p w14:paraId="6A93706C" w14:textId="77777777" w:rsidR="0051517F" w:rsidRDefault="0051517F" w:rsidP="0051517F">
      <w:pPr>
        <w:pStyle w:val="BodyText"/>
        <w:numPr>
          <w:ilvl w:val="1"/>
          <w:numId w:val="8"/>
        </w:numPr>
        <w:tabs>
          <w:tab w:val="left" w:pos="583"/>
        </w:tabs>
        <w:kinsoku w:val="0"/>
        <w:overflowPunct w:val="0"/>
      </w:pPr>
      <w:r>
        <w:t>Accountable for all Financial budgeting and planning activities.</w:t>
      </w:r>
    </w:p>
    <w:p w14:paraId="354CCA3C" w14:textId="77777777" w:rsidR="0051517F" w:rsidRDefault="0051517F" w:rsidP="0051517F">
      <w:pPr>
        <w:pStyle w:val="BodyText"/>
        <w:numPr>
          <w:ilvl w:val="1"/>
          <w:numId w:val="8"/>
        </w:numPr>
        <w:tabs>
          <w:tab w:val="left" w:pos="583"/>
        </w:tabs>
        <w:kinsoku w:val="0"/>
        <w:overflowPunct w:val="0"/>
      </w:pPr>
      <w:r>
        <w:t>Preparing regular Financial and statistical reports for various operating divisions.</w:t>
      </w:r>
    </w:p>
    <w:p w14:paraId="5DF721F5" w14:textId="77777777" w:rsidR="0051517F" w:rsidRDefault="0051517F" w:rsidP="0051517F">
      <w:pPr>
        <w:pStyle w:val="BodyText"/>
        <w:numPr>
          <w:ilvl w:val="1"/>
          <w:numId w:val="8"/>
        </w:numPr>
        <w:tabs>
          <w:tab w:val="left" w:pos="583"/>
        </w:tabs>
        <w:kinsoku w:val="0"/>
        <w:overflowPunct w:val="0"/>
      </w:pPr>
      <w:r>
        <w:t>Preparing all statistical and Financial returns required by the statutory authorities.</w:t>
      </w:r>
    </w:p>
    <w:p w14:paraId="6CDE9CC0" w14:textId="77777777" w:rsidR="0051517F" w:rsidRDefault="0051517F" w:rsidP="0051517F">
      <w:pPr>
        <w:pStyle w:val="BodyText"/>
        <w:numPr>
          <w:ilvl w:val="1"/>
          <w:numId w:val="8"/>
        </w:numPr>
        <w:tabs>
          <w:tab w:val="left" w:pos="583"/>
        </w:tabs>
        <w:kinsoku w:val="0"/>
        <w:overflowPunct w:val="0"/>
      </w:pPr>
      <w:r>
        <w:t>Ensuring the correct and effective maintenance of the organisation's Financial accounting and general ledger systems.</w:t>
      </w:r>
    </w:p>
    <w:p w14:paraId="33306F68" w14:textId="77777777" w:rsidR="0051517F" w:rsidRDefault="0051517F" w:rsidP="0051517F">
      <w:pPr>
        <w:pStyle w:val="BodyText"/>
        <w:numPr>
          <w:ilvl w:val="1"/>
          <w:numId w:val="8"/>
        </w:numPr>
        <w:tabs>
          <w:tab w:val="left" w:pos="583"/>
        </w:tabs>
        <w:kinsoku w:val="0"/>
        <w:overflowPunct w:val="0"/>
        <w:spacing w:line="312" w:lineRule="auto"/>
        <w:ind w:right="1201"/>
      </w:pPr>
      <w:r>
        <w:t>Ensuring requirements relating to both internal Financial and external regulatory information are catered for by computerised information systems.</w:t>
      </w:r>
    </w:p>
    <w:p w14:paraId="642EB3C8" w14:textId="77777777" w:rsidR="0051517F" w:rsidRDefault="0051517F" w:rsidP="0051517F">
      <w:pPr>
        <w:pStyle w:val="BodyText"/>
        <w:numPr>
          <w:ilvl w:val="1"/>
          <w:numId w:val="8"/>
        </w:numPr>
        <w:tabs>
          <w:tab w:val="left" w:pos="583"/>
        </w:tabs>
        <w:kinsoku w:val="0"/>
        <w:overflowPunct w:val="0"/>
        <w:spacing w:before="2"/>
      </w:pPr>
      <w:r>
        <w:t>Regular liaison with both the Internal and External Auditors.</w:t>
      </w:r>
    </w:p>
    <w:p w14:paraId="6EB3F90A" w14:textId="77777777" w:rsidR="0051517F" w:rsidRDefault="0051517F" w:rsidP="0051517F">
      <w:pPr>
        <w:pStyle w:val="BodyText"/>
        <w:numPr>
          <w:ilvl w:val="1"/>
          <w:numId w:val="8"/>
        </w:numPr>
        <w:tabs>
          <w:tab w:val="left" w:pos="583"/>
        </w:tabs>
        <w:kinsoku w:val="0"/>
        <w:overflowPunct w:val="0"/>
      </w:pPr>
      <w:r>
        <w:t>Maintenance of the fixed-asset register.</w:t>
      </w:r>
    </w:p>
    <w:p w14:paraId="0965D85E" w14:textId="77777777" w:rsidR="0051517F" w:rsidRDefault="0051517F" w:rsidP="0051517F">
      <w:pPr>
        <w:pStyle w:val="BodyText"/>
        <w:kinsoku w:val="0"/>
        <w:overflowPunct w:val="0"/>
        <w:spacing w:before="10"/>
        <w:ind w:left="0" w:firstLine="0"/>
        <w:rPr>
          <w:sz w:val="22"/>
          <w:szCs w:val="22"/>
        </w:rPr>
      </w:pPr>
    </w:p>
    <w:p w14:paraId="232A38A3" w14:textId="77777777" w:rsidR="0051517F" w:rsidRDefault="0051517F" w:rsidP="0051517F">
      <w:pPr>
        <w:pStyle w:val="Heading1"/>
        <w:kinsoku w:val="0"/>
        <w:overflowPunct w:val="0"/>
        <w:rPr>
          <w:b w:val="0"/>
          <w:bCs w:val="0"/>
        </w:rPr>
      </w:pPr>
      <w:r>
        <w:t>Key skills</w:t>
      </w:r>
    </w:p>
    <w:p w14:paraId="25CB7851"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09D3909F"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145FEB65" w14:textId="77777777" w:rsidR="0051517F" w:rsidRDefault="0051517F" w:rsidP="0051517F">
      <w:pPr>
        <w:pStyle w:val="BodyText"/>
        <w:numPr>
          <w:ilvl w:val="1"/>
          <w:numId w:val="8"/>
        </w:numPr>
        <w:tabs>
          <w:tab w:val="left" w:pos="583"/>
        </w:tabs>
        <w:kinsoku w:val="0"/>
        <w:overflowPunct w:val="0"/>
      </w:pPr>
      <w:r>
        <w:t>A strong team player who can work autonomously when required.</w:t>
      </w:r>
    </w:p>
    <w:p w14:paraId="3ED64E0B" w14:textId="77777777" w:rsidR="0051517F" w:rsidRDefault="0051517F" w:rsidP="0051517F">
      <w:pPr>
        <w:pStyle w:val="BodyText"/>
        <w:kinsoku w:val="0"/>
        <w:overflowPunct w:val="0"/>
        <w:spacing w:before="10"/>
        <w:ind w:left="0" w:firstLine="0"/>
        <w:rPr>
          <w:sz w:val="22"/>
          <w:szCs w:val="22"/>
        </w:rPr>
      </w:pPr>
    </w:p>
    <w:p w14:paraId="3E7CD95B" w14:textId="77777777" w:rsidR="0051517F" w:rsidRDefault="0051517F" w:rsidP="0051517F">
      <w:pPr>
        <w:pStyle w:val="Heading1"/>
        <w:kinsoku w:val="0"/>
        <w:overflowPunct w:val="0"/>
        <w:rPr>
          <w:b w:val="0"/>
          <w:bCs w:val="0"/>
        </w:rPr>
      </w:pPr>
      <w:r>
        <w:t>Internal contacts</w:t>
      </w:r>
    </w:p>
    <w:p w14:paraId="56AB5E56" w14:textId="77777777" w:rsidR="0051517F" w:rsidRDefault="0051517F" w:rsidP="0051517F">
      <w:pPr>
        <w:pStyle w:val="BodyText"/>
        <w:kinsoku w:val="0"/>
        <w:overflowPunct w:val="0"/>
        <w:ind w:left="220" w:firstLine="0"/>
      </w:pPr>
      <w:r>
        <w:t>Divisional Managers, Internal Auditors, IT Manager, Sales &amp; Marketing staff, Legal Officer.</w:t>
      </w:r>
    </w:p>
    <w:p w14:paraId="074EE0C3" w14:textId="77777777" w:rsidR="0051517F" w:rsidRDefault="0051517F" w:rsidP="0051517F">
      <w:pPr>
        <w:pStyle w:val="BodyText"/>
        <w:kinsoku w:val="0"/>
        <w:overflowPunct w:val="0"/>
        <w:spacing w:before="10"/>
        <w:ind w:left="0" w:firstLine="0"/>
        <w:rPr>
          <w:sz w:val="22"/>
          <w:szCs w:val="22"/>
        </w:rPr>
      </w:pPr>
    </w:p>
    <w:p w14:paraId="7811524F" w14:textId="77777777" w:rsidR="0051517F" w:rsidRDefault="0051517F" w:rsidP="0051517F">
      <w:pPr>
        <w:pStyle w:val="Heading1"/>
        <w:kinsoku w:val="0"/>
        <w:overflowPunct w:val="0"/>
        <w:rPr>
          <w:b w:val="0"/>
          <w:bCs w:val="0"/>
        </w:rPr>
      </w:pPr>
      <w:r>
        <w:t>External contacts</w:t>
      </w:r>
    </w:p>
    <w:p w14:paraId="4B8F86C0" w14:textId="77777777" w:rsidR="0051517F" w:rsidRDefault="0051517F" w:rsidP="0051517F">
      <w:pPr>
        <w:pStyle w:val="BodyText"/>
        <w:kinsoku w:val="0"/>
        <w:overflowPunct w:val="0"/>
        <w:ind w:left="220" w:firstLine="0"/>
      </w:pPr>
      <w:r>
        <w:t>External Auditors, Federal and State Government Officials, especially the Taxation Office.</w:t>
      </w:r>
    </w:p>
    <w:p w14:paraId="5C315CDF" w14:textId="77777777" w:rsidR="0051517F" w:rsidRDefault="0051517F" w:rsidP="0051517F">
      <w:pPr>
        <w:pStyle w:val="BodyText"/>
        <w:kinsoku w:val="0"/>
        <w:overflowPunct w:val="0"/>
        <w:spacing w:before="10"/>
        <w:ind w:left="0" w:firstLine="0"/>
        <w:rPr>
          <w:sz w:val="22"/>
          <w:szCs w:val="22"/>
        </w:rPr>
      </w:pPr>
    </w:p>
    <w:p w14:paraId="6CC4D124" w14:textId="77777777" w:rsidR="0051517F" w:rsidRDefault="0051517F" w:rsidP="0051517F">
      <w:pPr>
        <w:pStyle w:val="Heading1"/>
        <w:kinsoku w:val="0"/>
        <w:overflowPunct w:val="0"/>
        <w:rPr>
          <w:b w:val="0"/>
          <w:bCs w:val="0"/>
        </w:rPr>
      </w:pPr>
      <w:r>
        <w:t>Typical experience</w:t>
      </w:r>
    </w:p>
    <w:p w14:paraId="55985520" w14:textId="77777777" w:rsidR="0051517F" w:rsidRDefault="0051517F" w:rsidP="0051517F">
      <w:pPr>
        <w:pStyle w:val="BodyText"/>
        <w:kinsoku w:val="0"/>
        <w:overflowPunct w:val="0"/>
        <w:spacing w:line="312" w:lineRule="auto"/>
        <w:ind w:left="220" w:right="220" w:firstLine="0"/>
      </w:pPr>
      <w:r>
        <w:t>Will have at least 4 years of experience in the full range of Financial accounting activities, coupled with recognised professional qualifications (or be working towards completion).</w:t>
      </w:r>
    </w:p>
    <w:p w14:paraId="5006A0FD" w14:textId="77777777" w:rsidR="0051517F" w:rsidRDefault="0051517F" w:rsidP="0051517F">
      <w:pPr>
        <w:pStyle w:val="BodyText"/>
        <w:kinsoku w:val="0"/>
        <w:overflowPunct w:val="0"/>
        <w:spacing w:before="6"/>
        <w:ind w:left="0" w:firstLine="0"/>
        <w:rPr>
          <w:sz w:val="17"/>
          <w:szCs w:val="17"/>
        </w:rPr>
      </w:pPr>
    </w:p>
    <w:p w14:paraId="295AE71F" w14:textId="77777777" w:rsidR="0051517F" w:rsidRDefault="0051517F" w:rsidP="0051517F">
      <w:pPr>
        <w:pStyle w:val="Heading1"/>
        <w:kinsoku w:val="0"/>
        <w:overflowPunct w:val="0"/>
        <w:rPr>
          <w:b w:val="0"/>
          <w:bCs w:val="0"/>
        </w:rPr>
      </w:pPr>
      <w:r>
        <w:t>Other comments</w:t>
      </w:r>
    </w:p>
    <w:p w14:paraId="1F61689B" w14:textId="77777777" w:rsidR="0051517F" w:rsidRDefault="0051517F" w:rsidP="0051517F">
      <w:pPr>
        <w:pStyle w:val="BodyText"/>
        <w:kinsoku w:val="0"/>
        <w:overflowPunct w:val="0"/>
        <w:ind w:left="220" w:firstLine="0"/>
      </w:pPr>
      <w:r>
        <w:t>Alternative Title: Accountant.</w:t>
      </w:r>
    </w:p>
    <w:p w14:paraId="76F6BBB3"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728BC779" w14:textId="77777777" w:rsidR="0051517F" w:rsidRDefault="0051517F" w:rsidP="0051517F">
      <w:pPr>
        <w:pStyle w:val="Heading1"/>
        <w:tabs>
          <w:tab w:val="left" w:pos="2249"/>
        </w:tabs>
        <w:kinsoku w:val="0"/>
        <w:overflowPunct w:val="0"/>
        <w:spacing w:before="31"/>
        <w:ind w:left="210"/>
        <w:rPr>
          <w:b w:val="0"/>
          <w:bCs w:val="0"/>
        </w:rPr>
      </w:pPr>
      <w:bookmarkStart w:id="77" w:name="Internal Audit"/>
      <w:bookmarkStart w:id="78" w:name="Aon.EXE.FI040.6 - Head of Internal Audit"/>
      <w:bookmarkStart w:id="79" w:name="bookmark224"/>
      <w:bookmarkEnd w:id="77"/>
      <w:bookmarkEnd w:id="78"/>
      <w:bookmarkEnd w:id="79"/>
      <w:r>
        <w:lastRenderedPageBreak/>
        <w:t>Position title:</w:t>
      </w:r>
      <w:r>
        <w:tab/>
        <w:t>Head of Internal Audit</w:t>
      </w:r>
    </w:p>
    <w:p w14:paraId="77705A20"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EXE.FI040.6</w:t>
      </w:r>
    </w:p>
    <w:p w14:paraId="2C3E707E"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6</w:t>
      </w:r>
    </w:p>
    <w:p w14:paraId="726E56C8" w14:textId="77777777" w:rsidR="0051517F" w:rsidRDefault="0051517F" w:rsidP="0051517F">
      <w:pPr>
        <w:pStyle w:val="BodyText"/>
        <w:kinsoku w:val="0"/>
        <w:overflowPunct w:val="0"/>
        <w:spacing w:before="6"/>
        <w:ind w:left="0" w:firstLine="0"/>
        <w:rPr>
          <w:b/>
          <w:bCs/>
          <w:sz w:val="4"/>
          <w:szCs w:val="4"/>
        </w:rPr>
      </w:pPr>
    </w:p>
    <w:p w14:paraId="0E041BAA"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AABAA87" wp14:editId="26BA00C5">
                <wp:extent cx="6483350" cy="12700"/>
                <wp:effectExtent l="0" t="0" r="0" b="0"/>
                <wp:docPr id="629" name="Group 28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30" name="Freeform 285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24B2EE4" id="Group 285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UCxc/YwMA&#13;&#10;AOoHAAAOAAAAAAAAAAAAAAAAAC4CAABkcnMvZTJvRG9jLnhtbFBLAQItABQABgAIAAAAIQDCjP73&#13;&#10;3gAAAAkBAAAPAAAAAAAAAAAAAAAAAL0FAABkcnMvZG93bnJldi54bWxQSwUGAAAAAAQABADzAAAA&#13;&#10;yAYAAAAA&#13;&#10;">
                <v:shape id="Freeform 285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EA5F68A" w14:textId="77777777" w:rsidR="0051517F" w:rsidRDefault="0051517F" w:rsidP="0051517F">
      <w:pPr>
        <w:pStyle w:val="BodyText"/>
        <w:kinsoku w:val="0"/>
        <w:overflowPunct w:val="0"/>
        <w:spacing w:before="6"/>
        <w:ind w:left="0" w:firstLine="0"/>
        <w:rPr>
          <w:b/>
          <w:bCs/>
          <w:sz w:val="24"/>
          <w:szCs w:val="24"/>
        </w:rPr>
      </w:pPr>
    </w:p>
    <w:p w14:paraId="4FEFE54C" w14:textId="77777777" w:rsidR="0051517F" w:rsidRDefault="0051517F" w:rsidP="0051517F">
      <w:pPr>
        <w:pStyle w:val="BodyText"/>
        <w:kinsoku w:val="0"/>
        <w:overflowPunct w:val="0"/>
        <w:spacing w:before="0"/>
        <w:ind w:left="220" w:firstLine="0"/>
      </w:pPr>
      <w:r>
        <w:rPr>
          <w:b/>
          <w:bCs/>
        </w:rPr>
        <w:t>Responsible for</w:t>
      </w:r>
    </w:p>
    <w:p w14:paraId="413C744B" w14:textId="77777777" w:rsidR="0051517F" w:rsidRDefault="0051517F" w:rsidP="0051517F">
      <w:pPr>
        <w:pStyle w:val="BodyText"/>
        <w:kinsoku w:val="0"/>
        <w:overflowPunct w:val="0"/>
        <w:spacing w:line="312" w:lineRule="auto"/>
        <w:ind w:left="220" w:right="310" w:firstLine="0"/>
      </w:pPr>
      <w:r>
        <w:t>Preparing and implementing a risk-based audit plan to assess, report and make suggestions for improving the company’s key activities and internal controls</w:t>
      </w:r>
    </w:p>
    <w:p w14:paraId="4746395D" w14:textId="77777777" w:rsidR="0051517F" w:rsidRDefault="0051517F" w:rsidP="0051517F">
      <w:pPr>
        <w:pStyle w:val="BodyText"/>
        <w:kinsoku w:val="0"/>
        <w:overflowPunct w:val="0"/>
        <w:spacing w:before="6"/>
        <w:ind w:left="0" w:firstLine="0"/>
        <w:rPr>
          <w:sz w:val="17"/>
          <w:szCs w:val="17"/>
        </w:rPr>
      </w:pPr>
    </w:p>
    <w:p w14:paraId="6C136FA3" w14:textId="77777777" w:rsidR="0051517F" w:rsidRDefault="0051517F" w:rsidP="0051517F">
      <w:pPr>
        <w:pStyle w:val="Heading1"/>
        <w:kinsoku w:val="0"/>
        <w:overflowPunct w:val="0"/>
        <w:rPr>
          <w:b w:val="0"/>
          <w:bCs w:val="0"/>
        </w:rPr>
      </w:pPr>
      <w:r>
        <w:t>Report to</w:t>
      </w:r>
    </w:p>
    <w:p w14:paraId="40AEABAA" w14:textId="77777777" w:rsidR="0051517F" w:rsidRDefault="0051517F" w:rsidP="0051517F">
      <w:pPr>
        <w:pStyle w:val="BodyText"/>
        <w:kinsoku w:val="0"/>
        <w:overflowPunct w:val="0"/>
        <w:ind w:left="220" w:firstLine="0"/>
      </w:pPr>
      <w:r>
        <w:t>Chief Financial Officer</w:t>
      </w:r>
    </w:p>
    <w:p w14:paraId="07FC5E85" w14:textId="77777777" w:rsidR="0051517F" w:rsidRDefault="0051517F" w:rsidP="0051517F">
      <w:pPr>
        <w:pStyle w:val="BodyText"/>
        <w:kinsoku w:val="0"/>
        <w:overflowPunct w:val="0"/>
        <w:spacing w:before="10"/>
        <w:ind w:left="0" w:firstLine="0"/>
        <w:rPr>
          <w:sz w:val="22"/>
          <w:szCs w:val="22"/>
        </w:rPr>
      </w:pPr>
    </w:p>
    <w:p w14:paraId="77C2CBE9" w14:textId="77777777" w:rsidR="0051517F" w:rsidRDefault="0051517F" w:rsidP="0051517F">
      <w:pPr>
        <w:pStyle w:val="Heading1"/>
        <w:kinsoku w:val="0"/>
        <w:overflowPunct w:val="0"/>
        <w:rPr>
          <w:b w:val="0"/>
          <w:bCs w:val="0"/>
        </w:rPr>
      </w:pPr>
      <w:r>
        <w:t>Supervises</w:t>
      </w:r>
    </w:p>
    <w:p w14:paraId="0715A14F" w14:textId="77777777" w:rsidR="0051517F" w:rsidRDefault="0051517F" w:rsidP="0051517F">
      <w:pPr>
        <w:pStyle w:val="BodyText"/>
        <w:kinsoku w:val="0"/>
        <w:overflowPunct w:val="0"/>
        <w:ind w:left="220" w:firstLine="0"/>
      </w:pPr>
      <w:r>
        <w:t>Team of finance professionals with an Audit expertise</w:t>
      </w:r>
    </w:p>
    <w:p w14:paraId="63DA0A52" w14:textId="77777777" w:rsidR="0051517F" w:rsidRDefault="0051517F" w:rsidP="0051517F">
      <w:pPr>
        <w:pStyle w:val="BodyText"/>
        <w:kinsoku w:val="0"/>
        <w:overflowPunct w:val="0"/>
        <w:spacing w:before="10"/>
        <w:ind w:left="0" w:firstLine="0"/>
        <w:rPr>
          <w:sz w:val="22"/>
          <w:szCs w:val="22"/>
        </w:rPr>
      </w:pPr>
    </w:p>
    <w:p w14:paraId="3ECAD597" w14:textId="77777777" w:rsidR="0051517F" w:rsidRDefault="0051517F" w:rsidP="0051517F">
      <w:pPr>
        <w:pStyle w:val="Heading1"/>
        <w:kinsoku w:val="0"/>
        <w:overflowPunct w:val="0"/>
        <w:rPr>
          <w:b w:val="0"/>
          <w:bCs w:val="0"/>
        </w:rPr>
      </w:pPr>
      <w:r>
        <w:t>Main activities</w:t>
      </w:r>
    </w:p>
    <w:p w14:paraId="0670C79E" w14:textId="77777777" w:rsidR="0051517F" w:rsidRDefault="0051517F" w:rsidP="0051517F">
      <w:pPr>
        <w:pStyle w:val="BodyText"/>
        <w:numPr>
          <w:ilvl w:val="1"/>
          <w:numId w:val="8"/>
        </w:numPr>
        <w:tabs>
          <w:tab w:val="left" w:pos="583"/>
        </w:tabs>
        <w:kinsoku w:val="0"/>
        <w:overflowPunct w:val="0"/>
      </w:pPr>
      <w:r>
        <w:t>Creating an audit plan for the organisation and working with external auditors to achieve it</w:t>
      </w:r>
    </w:p>
    <w:p w14:paraId="2FA6AFFF" w14:textId="77777777" w:rsidR="0051517F" w:rsidRDefault="0051517F" w:rsidP="0051517F">
      <w:pPr>
        <w:pStyle w:val="BodyText"/>
        <w:numPr>
          <w:ilvl w:val="1"/>
          <w:numId w:val="8"/>
        </w:numPr>
        <w:tabs>
          <w:tab w:val="left" w:pos="583"/>
        </w:tabs>
        <w:kinsoku w:val="0"/>
        <w:overflowPunct w:val="0"/>
      </w:pPr>
      <w:r>
        <w:t>Direct, conduct and supervise the planned internal audits for the divisions and facilities</w:t>
      </w:r>
    </w:p>
    <w:p w14:paraId="28BA9AF0" w14:textId="77777777" w:rsidR="0051517F" w:rsidRDefault="0051517F" w:rsidP="0051517F">
      <w:pPr>
        <w:pStyle w:val="BodyText"/>
        <w:numPr>
          <w:ilvl w:val="1"/>
          <w:numId w:val="8"/>
        </w:numPr>
        <w:tabs>
          <w:tab w:val="left" w:pos="583"/>
        </w:tabs>
        <w:kinsoku w:val="0"/>
        <w:overflowPunct w:val="0"/>
      </w:pPr>
      <w:r>
        <w:t>Managing internal audit to ensure that all procedures are carried out to legal and financial standards/requirements.</w:t>
      </w:r>
    </w:p>
    <w:p w14:paraId="19D69FBD" w14:textId="77777777" w:rsidR="0051517F" w:rsidRDefault="0051517F" w:rsidP="0051517F">
      <w:pPr>
        <w:pStyle w:val="BodyText"/>
        <w:numPr>
          <w:ilvl w:val="1"/>
          <w:numId w:val="8"/>
        </w:numPr>
        <w:tabs>
          <w:tab w:val="left" w:pos="583"/>
        </w:tabs>
        <w:kinsoku w:val="0"/>
        <w:overflowPunct w:val="0"/>
      </w:pPr>
      <w:r>
        <w:t>Ensuring adequacy and compliance of systems and processes</w:t>
      </w:r>
    </w:p>
    <w:p w14:paraId="59BAD220" w14:textId="77777777" w:rsidR="0051517F" w:rsidRDefault="0051517F" w:rsidP="0051517F">
      <w:pPr>
        <w:pStyle w:val="BodyText"/>
        <w:numPr>
          <w:ilvl w:val="1"/>
          <w:numId w:val="8"/>
        </w:numPr>
        <w:tabs>
          <w:tab w:val="left" w:pos="583"/>
        </w:tabs>
        <w:kinsoku w:val="0"/>
        <w:overflowPunct w:val="0"/>
      </w:pPr>
      <w:r>
        <w:t>Drive compliance with regulations and accounting policies</w:t>
      </w:r>
    </w:p>
    <w:p w14:paraId="6F1C05DD" w14:textId="77777777" w:rsidR="0051517F" w:rsidRDefault="0051517F" w:rsidP="0051517F">
      <w:pPr>
        <w:pStyle w:val="BodyText"/>
        <w:kinsoku w:val="0"/>
        <w:overflowPunct w:val="0"/>
        <w:spacing w:before="10"/>
        <w:ind w:left="0" w:firstLine="0"/>
        <w:rPr>
          <w:sz w:val="22"/>
          <w:szCs w:val="22"/>
        </w:rPr>
      </w:pPr>
    </w:p>
    <w:p w14:paraId="2119F33C" w14:textId="77777777" w:rsidR="0051517F" w:rsidRDefault="0051517F" w:rsidP="0051517F">
      <w:pPr>
        <w:pStyle w:val="Heading1"/>
        <w:kinsoku w:val="0"/>
        <w:overflowPunct w:val="0"/>
        <w:rPr>
          <w:b w:val="0"/>
          <w:bCs w:val="0"/>
        </w:rPr>
      </w:pPr>
      <w:r>
        <w:t>Key skills</w:t>
      </w:r>
    </w:p>
    <w:p w14:paraId="7B9519B0" w14:textId="77777777" w:rsidR="0051517F" w:rsidRDefault="0051517F" w:rsidP="0051517F">
      <w:pPr>
        <w:pStyle w:val="BodyText"/>
        <w:numPr>
          <w:ilvl w:val="1"/>
          <w:numId w:val="8"/>
        </w:numPr>
        <w:tabs>
          <w:tab w:val="left" w:pos="583"/>
        </w:tabs>
        <w:kinsoku w:val="0"/>
        <w:overflowPunct w:val="0"/>
      </w:pPr>
      <w:r>
        <w:t>Financial audit</w:t>
      </w:r>
    </w:p>
    <w:p w14:paraId="22076D6D" w14:textId="77777777" w:rsidR="0051517F" w:rsidRDefault="0051517F" w:rsidP="0051517F">
      <w:pPr>
        <w:pStyle w:val="BodyText"/>
        <w:numPr>
          <w:ilvl w:val="1"/>
          <w:numId w:val="8"/>
        </w:numPr>
        <w:tabs>
          <w:tab w:val="left" w:pos="583"/>
        </w:tabs>
        <w:kinsoku w:val="0"/>
        <w:overflowPunct w:val="0"/>
      </w:pPr>
      <w:r>
        <w:t>Project management</w:t>
      </w:r>
    </w:p>
    <w:p w14:paraId="11FDA513" w14:textId="77777777" w:rsidR="0051517F" w:rsidRDefault="0051517F" w:rsidP="0051517F">
      <w:pPr>
        <w:pStyle w:val="BodyText"/>
        <w:numPr>
          <w:ilvl w:val="1"/>
          <w:numId w:val="8"/>
        </w:numPr>
        <w:tabs>
          <w:tab w:val="left" w:pos="583"/>
        </w:tabs>
        <w:kinsoku w:val="0"/>
        <w:overflowPunct w:val="0"/>
      </w:pPr>
      <w:r>
        <w:t>People management</w:t>
      </w:r>
    </w:p>
    <w:p w14:paraId="4AB27F67" w14:textId="77777777" w:rsidR="0051517F" w:rsidRDefault="0051517F" w:rsidP="0051517F">
      <w:pPr>
        <w:pStyle w:val="BodyText"/>
        <w:numPr>
          <w:ilvl w:val="1"/>
          <w:numId w:val="8"/>
        </w:numPr>
        <w:tabs>
          <w:tab w:val="left" w:pos="583"/>
        </w:tabs>
        <w:kinsoku w:val="0"/>
        <w:overflowPunct w:val="0"/>
      </w:pPr>
      <w:r>
        <w:t>Stakeholder management</w:t>
      </w:r>
    </w:p>
    <w:p w14:paraId="3CCE606B" w14:textId="77777777" w:rsidR="0051517F" w:rsidRDefault="0051517F" w:rsidP="0051517F">
      <w:pPr>
        <w:pStyle w:val="BodyText"/>
        <w:kinsoku w:val="0"/>
        <w:overflowPunct w:val="0"/>
        <w:spacing w:before="10"/>
        <w:ind w:left="0" w:firstLine="0"/>
        <w:rPr>
          <w:sz w:val="22"/>
          <w:szCs w:val="22"/>
        </w:rPr>
      </w:pPr>
    </w:p>
    <w:p w14:paraId="5455C615" w14:textId="77777777" w:rsidR="0051517F" w:rsidRDefault="0051517F" w:rsidP="0051517F">
      <w:pPr>
        <w:pStyle w:val="Heading1"/>
        <w:kinsoku w:val="0"/>
        <w:overflowPunct w:val="0"/>
        <w:rPr>
          <w:b w:val="0"/>
          <w:bCs w:val="0"/>
        </w:rPr>
      </w:pPr>
      <w:r>
        <w:t>Internal contacts</w:t>
      </w:r>
    </w:p>
    <w:p w14:paraId="799CEBF7" w14:textId="77777777" w:rsidR="0051517F" w:rsidRDefault="0051517F" w:rsidP="0051517F">
      <w:pPr>
        <w:pStyle w:val="BodyText"/>
        <w:kinsoku w:val="0"/>
        <w:overflowPunct w:val="0"/>
        <w:ind w:left="220" w:firstLine="0"/>
      </w:pPr>
      <w:r>
        <w:t>Chief Financial Officer, CEO, Function heads, Business Unit heads</w:t>
      </w:r>
    </w:p>
    <w:p w14:paraId="141568DB" w14:textId="77777777" w:rsidR="0051517F" w:rsidRDefault="0051517F" w:rsidP="0051517F">
      <w:pPr>
        <w:pStyle w:val="BodyText"/>
        <w:kinsoku w:val="0"/>
        <w:overflowPunct w:val="0"/>
        <w:spacing w:before="10"/>
        <w:ind w:left="0" w:firstLine="0"/>
        <w:rPr>
          <w:sz w:val="22"/>
          <w:szCs w:val="22"/>
        </w:rPr>
      </w:pPr>
    </w:p>
    <w:p w14:paraId="1464526F" w14:textId="77777777" w:rsidR="0051517F" w:rsidRDefault="0051517F" w:rsidP="0051517F">
      <w:pPr>
        <w:pStyle w:val="Heading1"/>
        <w:kinsoku w:val="0"/>
        <w:overflowPunct w:val="0"/>
        <w:rPr>
          <w:b w:val="0"/>
          <w:bCs w:val="0"/>
        </w:rPr>
      </w:pPr>
      <w:r>
        <w:t>External contacts</w:t>
      </w:r>
    </w:p>
    <w:p w14:paraId="67BB1AA1" w14:textId="77777777" w:rsidR="0051517F" w:rsidRDefault="0051517F" w:rsidP="0051517F">
      <w:pPr>
        <w:pStyle w:val="BodyText"/>
        <w:kinsoku w:val="0"/>
        <w:overflowPunct w:val="0"/>
        <w:ind w:left="220" w:firstLine="0"/>
      </w:pPr>
      <w:r>
        <w:t>External Auditors, Regulators and government authorities</w:t>
      </w:r>
    </w:p>
    <w:p w14:paraId="0FF97612" w14:textId="77777777" w:rsidR="0051517F" w:rsidRDefault="0051517F" w:rsidP="0051517F">
      <w:pPr>
        <w:pStyle w:val="BodyText"/>
        <w:kinsoku w:val="0"/>
        <w:overflowPunct w:val="0"/>
        <w:spacing w:before="10"/>
        <w:ind w:left="0" w:firstLine="0"/>
        <w:rPr>
          <w:sz w:val="22"/>
          <w:szCs w:val="22"/>
        </w:rPr>
      </w:pPr>
    </w:p>
    <w:p w14:paraId="7033535F" w14:textId="77777777" w:rsidR="0051517F" w:rsidRDefault="0051517F" w:rsidP="0051517F">
      <w:pPr>
        <w:pStyle w:val="Heading1"/>
        <w:kinsoku w:val="0"/>
        <w:overflowPunct w:val="0"/>
        <w:rPr>
          <w:b w:val="0"/>
          <w:bCs w:val="0"/>
        </w:rPr>
      </w:pPr>
      <w:r>
        <w:t>Typical experience</w:t>
      </w:r>
    </w:p>
    <w:p w14:paraId="7C12649C" w14:textId="77777777" w:rsidR="0051517F" w:rsidRDefault="0051517F" w:rsidP="0051517F">
      <w:pPr>
        <w:pStyle w:val="BodyText"/>
        <w:kinsoku w:val="0"/>
        <w:overflowPunct w:val="0"/>
        <w:ind w:left="220" w:firstLine="0"/>
      </w:pPr>
      <w:r>
        <w:t>12+ years of experience in the finance function with at least 8+ years in internal audit</w:t>
      </w:r>
    </w:p>
    <w:p w14:paraId="68AAB3AC" w14:textId="77777777" w:rsidR="0051517F" w:rsidRDefault="0051517F" w:rsidP="0051517F">
      <w:pPr>
        <w:pStyle w:val="BodyText"/>
        <w:kinsoku w:val="0"/>
        <w:overflowPunct w:val="0"/>
        <w:spacing w:before="10"/>
        <w:ind w:left="0" w:firstLine="0"/>
        <w:rPr>
          <w:sz w:val="22"/>
          <w:szCs w:val="22"/>
        </w:rPr>
      </w:pPr>
    </w:p>
    <w:p w14:paraId="77BBC930" w14:textId="77777777" w:rsidR="0051517F" w:rsidRDefault="0051517F" w:rsidP="0051517F">
      <w:pPr>
        <w:pStyle w:val="Heading1"/>
        <w:kinsoku w:val="0"/>
        <w:overflowPunct w:val="0"/>
        <w:rPr>
          <w:b w:val="0"/>
          <w:bCs w:val="0"/>
        </w:rPr>
      </w:pPr>
      <w:r>
        <w:t>Other comments</w:t>
      </w:r>
    </w:p>
    <w:p w14:paraId="7A22325E"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0CF32AC6" w14:textId="77777777" w:rsidR="0051517F" w:rsidRDefault="0051517F" w:rsidP="0051517F">
      <w:pPr>
        <w:pStyle w:val="BodyText"/>
        <w:tabs>
          <w:tab w:val="left" w:pos="2249"/>
        </w:tabs>
        <w:kinsoku w:val="0"/>
        <w:overflowPunct w:val="0"/>
        <w:spacing w:before="31"/>
        <w:ind w:left="210" w:firstLine="0"/>
      </w:pPr>
      <w:bookmarkStart w:id="80" w:name="Aon.FIN.30002.5 - Internal Audit Manager"/>
      <w:bookmarkStart w:id="81" w:name="bookmark225"/>
      <w:bookmarkEnd w:id="80"/>
      <w:bookmarkEnd w:id="81"/>
      <w:r>
        <w:rPr>
          <w:b/>
          <w:bCs/>
        </w:rPr>
        <w:lastRenderedPageBreak/>
        <w:t>Position title:</w:t>
      </w:r>
      <w:r>
        <w:rPr>
          <w:b/>
          <w:bCs/>
        </w:rPr>
        <w:tab/>
        <w:t>Internal Audit Manager</w:t>
      </w:r>
    </w:p>
    <w:p w14:paraId="67BCB3B0"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FIN.30002.5</w:t>
      </w:r>
    </w:p>
    <w:p w14:paraId="4D4644E6"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5</w:t>
      </w:r>
    </w:p>
    <w:p w14:paraId="1BCDFCDB" w14:textId="77777777" w:rsidR="0051517F" w:rsidRDefault="0051517F" w:rsidP="0051517F">
      <w:pPr>
        <w:pStyle w:val="BodyText"/>
        <w:kinsoku w:val="0"/>
        <w:overflowPunct w:val="0"/>
        <w:spacing w:before="6"/>
        <w:ind w:left="0" w:firstLine="0"/>
        <w:rPr>
          <w:b/>
          <w:bCs/>
          <w:sz w:val="4"/>
          <w:szCs w:val="4"/>
        </w:rPr>
      </w:pPr>
    </w:p>
    <w:p w14:paraId="486A141B"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8BC45A1" wp14:editId="79C816F0">
                <wp:extent cx="6483350" cy="12700"/>
                <wp:effectExtent l="0" t="0" r="0" b="0"/>
                <wp:docPr id="627" name="Group 28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28" name="Freeform 285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A9C858" id="Group 285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amzQ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DK+pkSyFoqEcUm8WkSOn74rUzC7193X7ov2SYL4UfF/DKiDS71bl96Y7PtPKgeP&#13;&#10;7GAV8nMqdOtcQObkhGV4PJdBnCzh8HOZrObzBVSLgy6Kr8O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artKZkm83M6ScLOZfditk9lyF10vNvPNer2JfjhoUZJW&#13;&#10;dZ4L6dCNUzlKfu2YDveDn6fnufwsCzNNdofPy2SD5zCQZMhl/GJ2MFf8EfVDZa/yRziuWvlrBq5F&#13;&#10;ECql/6Okhysmo+bfA9OCkuYvCUPnJkoS6FGLi2RxD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KamzQYwMA&#13;&#10;AOoHAAAOAAAAAAAAAAAAAAAAAC4CAABkcnMvZTJvRG9jLnhtbFBLAQItABQABgAIAAAAIQDCjP73&#13;&#10;3gAAAAkBAAAPAAAAAAAAAAAAAAAAAL0FAABkcnMvZG93bnJldi54bWxQSwUGAAAAAAQABADzAAAA&#13;&#10;yAYAAAAA&#13;&#10;">
                <v:shape id="Freeform 285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89232A4" w14:textId="77777777" w:rsidR="0051517F" w:rsidRDefault="0051517F" w:rsidP="0051517F">
      <w:pPr>
        <w:pStyle w:val="BodyText"/>
        <w:kinsoku w:val="0"/>
        <w:overflowPunct w:val="0"/>
        <w:spacing w:before="6"/>
        <w:ind w:left="0" w:firstLine="0"/>
        <w:rPr>
          <w:b/>
          <w:bCs/>
          <w:sz w:val="24"/>
          <w:szCs w:val="24"/>
        </w:rPr>
      </w:pPr>
    </w:p>
    <w:p w14:paraId="0BAD8776" w14:textId="77777777" w:rsidR="0051517F" w:rsidRDefault="0051517F" w:rsidP="0051517F">
      <w:pPr>
        <w:pStyle w:val="BodyText"/>
        <w:kinsoku w:val="0"/>
        <w:overflowPunct w:val="0"/>
        <w:spacing w:before="0"/>
        <w:ind w:left="220" w:firstLine="0"/>
      </w:pPr>
      <w:r>
        <w:rPr>
          <w:b/>
          <w:bCs/>
        </w:rPr>
        <w:t>Responsible for</w:t>
      </w:r>
    </w:p>
    <w:p w14:paraId="1B327118" w14:textId="77777777" w:rsidR="0051517F" w:rsidRDefault="0051517F" w:rsidP="0051517F">
      <w:pPr>
        <w:pStyle w:val="BodyText"/>
        <w:kinsoku w:val="0"/>
        <w:overflowPunct w:val="0"/>
        <w:spacing w:line="312" w:lineRule="auto"/>
        <w:ind w:left="220" w:right="240" w:firstLine="0"/>
      </w:pPr>
      <w:r>
        <w:t>Verifying the accuracy of all operating divisions returns and ensuring the organisation's financial systems and controls operate effectively.</w:t>
      </w:r>
    </w:p>
    <w:p w14:paraId="7929542C" w14:textId="77777777" w:rsidR="0051517F" w:rsidRDefault="0051517F" w:rsidP="0051517F">
      <w:pPr>
        <w:pStyle w:val="BodyText"/>
        <w:kinsoku w:val="0"/>
        <w:overflowPunct w:val="0"/>
        <w:spacing w:before="6"/>
        <w:ind w:left="0" w:firstLine="0"/>
        <w:rPr>
          <w:sz w:val="17"/>
          <w:szCs w:val="17"/>
        </w:rPr>
      </w:pPr>
    </w:p>
    <w:p w14:paraId="418F0D80" w14:textId="77777777" w:rsidR="0051517F" w:rsidRDefault="0051517F" w:rsidP="0051517F">
      <w:pPr>
        <w:pStyle w:val="Heading1"/>
        <w:kinsoku w:val="0"/>
        <w:overflowPunct w:val="0"/>
        <w:rPr>
          <w:b w:val="0"/>
          <w:bCs w:val="0"/>
        </w:rPr>
      </w:pPr>
      <w:r>
        <w:t>Report to</w:t>
      </w:r>
    </w:p>
    <w:p w14:paraId="2805C889" w14:textId="77777777" w:rsidR="0051517F" w:rsidRDefault="0051517F" w:rsidP="0051517F">
      <w:pPr>
        <w:pStyle w:val="BodyText"/>
        <w:kinsoku w:val="0"/>
        <w:overflowPunct w:val="0"/>
        <w:ind w:left="220" w:firstLine="0"/>
      </w:pPr>
      <w:r>
        <w:t>Chief Executive Officer, Financial Divisional Manager.</w:t>
      </w:r>
    </w:p>
    <w:p w14:paraId="00EAEBDE" w14:textId="77777777" w:rsidR="0051517F" w:rsidRDefault="0051517F" w:rsidP="0051517F">
      <w:pPr>
        <w:pStyle w:val="BodyText"/>
        <w:kinsoku w:val="0"/>
        <w:overflowPunct w:val="0"/>
        <w:spacing w:before="10"/>
        <w:ind w:left="0" w:firstLine="0"/>
        <w:rPr>
          <w:sz w:val="22"/>
          <w:szCs w:val="22"/>
        </w:rPr>
      </w:pPr>
    </w:p>
    <w:p w14:paraId="4F674AAF" w14:textId="77777777" w:rsidR="0051517F" w:rsidRDefault="0051517F" w:rsidP="0051517F">
      <w:pPr>
        <w:pStyle w:val="Heading1"/>
        <w:kinsoku w:val="0"/>
        <w:overflowPunct w:val="0"/>
        <w:rPr>
          <w:b w:val="0"/>
          <w:bCs w:val="0"/>
        </w:rPr>
      </w:pPr>
      <w:r>
        <w:t>Supervises</w:t>
      </w:r>
    </w:p>
    <w:p w14:paraId="48A90DC4" w14:textId="77777777" w:rsidR="0051517F" w:rsidRDefault="0051517F" w:rsidP="0051517F">
      <w:pPr>
        <w:pStyle w:val="BodyText"/>
        <w:kinsoku w:val="0"/>
        <w:overflowPunct w:val="0"/>
        <w:ind w:left="220" w:firstLine="0"/>
      </w:pPr>
      <w:r>
        <w:t>A team of Internal Auditors, Legal Advisers, External Auditors.</w:t>
      </w:r>
    </w:p>
    <w:p w14:paraId="1881F69E" w14:textId="77777777" w:rsidR="0051517F" w:rsidRDefault="0051517F" w:rsidP="0051517F">
      <w:pPr>
        <w:pStyle w:val="BodyText"/>
        <w:kinsoku w:val="0"/>
        <w:overflowPunct w:val="0"/>
        <w:spacing w:before="10"/>
        <w:ind w:left="0" w:firstLine="0"/>
        <w:rPr>
          <w:sz w:val="22"/>
          <w:szCs w:val="22"/>
        </w:rPr>
      </w:pPr>
    </w:p>
    <w:p w14:paraId="4CDEB9C7" w14:textId="77777777" w:rsidR="0051517F" w:rsidRDefault="0051517F" w:rsidP="0051517F">
      <w:pPr>
        <w:pStyle w:val="Heading1"/>
        <w:kinsoku w:val="0"/>
        <w:overflowPunct w:val="0"/>
        <w:rPr>
          <w:b w:val="0"/>
          <w:bCs w:val="0"/>
        </w:rPr>
      </w:pPr>
      <w:r>
        <w:t>Main activities</w:t>
      </w:r>
    </w:p>
    <w:p w14:paraId="1789F1D8" w14:textId="77777777" w:rsidR="0051517F" w:rsidRDefault="0051517F" w:rsidP="0051517F">
      <w:pPr>
        <w:pStyle w:val="BodyText"/>
        <w:numPr>
          <w:ilvl w:val="1"/>
          <w:numId w:val="8"/>
        </w:numPr>
        <w:tabs>
          <w:tab w:val="left" w:pos="583"/>
        </w:tabs>
        <w:kinsoku w:val="0"/>
        <w:overflowPunct w:val="0"/>
        <w:spacing w:line="312" w:lineRule="auto"/>
        <w:ind w:right="310"/>
      </w:pPr>
      <w:r>
        <w:t>Ensuring regular and prescribed audits of all operating branches and departments are undertaken in accordance with laid down policies and procedures.</w:t>
      </w:r>
    </w:p>
    <w:p w14:paraId="220FAA30" w14:textId="77777777" w:rsidR="0051517F" w:rsidRDefault="0051517F" w:rsidP="0051517F">
      <w:pPr>
        <w:pStyle w:val="BodyText"/>
        <w:numPr>
          <w:ilvl w:val="1"/>
          <w:numId w:val="8"/>
        </w:numPr>
        <w:tabs>
          <w:tab w:val="left" w:pos="583"/>
        </w:tabs>
        <w:kinsoku w:val="0"/>
        <w:overflowPunct w:val="0"/>
        <w:spacing w:before="2" w:line="312" w:lineRule="auto"/>
        <w:ind w:right="220"/>
      </w:pPr>
      <w:r>
        <w:t>Presenting regular audit reports to management verifying the accuracy of all transactions and reporting on other significant findings in the organisation's operations.</w:t>
      </w:r>
    </w:p>
    <w:p w14:paraId="4E00A830" w14:textId="77777777" w:rsidR="0051517F" w:rsidRDefault="0051517F" w:rsidP="0051517F">
      <w:pPr>
        <w:pStyle w:val="BodyText"/>
        <w:numPr>
          <w:ilvl w:val="1"/>
          <w:numId w:val="8"/>
        </w:numPr>
        <w:tabs>
          <w:tab w:val="left" w:pos="583"/>
        </w:tabs>
        <w:kinsoku w:val="0"/>
        <w:overflowPunct w:val="0"/>
        <w:spacing w:before="2"/>
      </w:pPr>
      <w:r>
        <w:t>Improving audit techniques continually, often using computer based methods.</w:t>
      </w:r>
    </w:p>
    <w:p w14:paraId="0A410E7C" w14:textId="77777777" w:rsidR="0051517F" w:rsidRDefault="0051517F" w:rsidP="0051517F">
      <w:pPr>
        <w:pStyle w:val="BodyText"/>
        <w:numPr>
          <w:ilvl w:val="1"/>
          <w:numId w:val="8"/>
        </w:numPr>
        <w:tabs>
          <w:tab w:val="left" w:pos="583"/>
        </w:tabs>
        <w:kinsoku w:val="0"/>
        <w:overflowPunct w:val="0"/>
        <w:spacing w:line="312" w:lineRule="auto"/>
        <w:ind w:right="891"/>
      </w:pPr>
      <w:r>
        <w:t>Controlling the investigation of major defalcations and referring findings on to relevant Legal/Criminal Investigation Officers.</w:t>
      </w:r>
    </w:p>
    <w:p w14:paraId="7CD564BD" w14:textId="77777777" w:rsidR="0051517F" w:rsidRDefault="0051517F" w:rsidP="0051517F">
      <w:pPr>
        <w:pStyle w:val="BodyText"/>
        <w:numPr>
          <w:ilvl w:val="1"/>
          <w:numId w:val="8"/>
        </w:numPr>
        <w:tabs>
          <w:tab w:val="left" w:pos="583"/>
        </w:tabs>
        <w:kinsoku w:val="0"/>
        <w:overflowPunct w:val="0"/>
        <w:spacing w:before="2"/>
      </w:pPr>
      <w:r>
        <w:t>Recommending changes for improvement to the organisation's financial methods.</w:t>
      </w:r>
    </w:p>
    <w:p w14:paraId="2186A19F" w14:textId="77777777" w:rsidR="0051517F" w:rsidRDefault="0051517F" w:rsidP="0051517F">
      <w:pPr>
        <w:pStyle w:val="BodyText"/>
        <w:kinsoku w:val="0"/>
        <w:overflowPunct w:val="0"/>
        <w:spacing w:before="10"/>
        <w:ind w:left="0" w:firstLine="0"/>
        <w:rPr>
          <w:sz w:val="22"/>
          <w:szCs w:val="22"/>
        </w:rPr>
      </w:pPr>
    </w:p>
    <w:p w14:paraId="44F30716" w14:textId="77777777" w:rsidR="0051517F" w:rsidRDefault="0051517F" w:rsidP="0051517F">
      <w:pPr>
        <w:pStyle w:val="Heading1"/>
        <w:kinsoku w:val="0"/>
        <w:overflowPunct w:val="0"/>
        <w:rPr>
          <w:b w:val="0"/>
          <w:bCs w:val="0"/>
        </w:rPr>
      </w:pPr>
      <w:r>
        <w:t>Key skills</w:t>
      </w:r>
    </w:p>
    <w:p w14:paraId="3A63A4EB" w14:textId="77777777" w:rsidR="0051517F" w:rsidRDefault="0051517F" w:rsidP="0051517F">
      <w:pPr>
        <w:pStyle w:val="BodyText"/>
        <w:numPr>
          <w:ilvl w:val="1"/>
          <w:numId w:val="8"/>
        </w:numPr>
        <w:tabs>
          <w:tab w:val="left" w:pos="583"/>
        </w:tabs>
        <w:kinsoku w:val="0"/>
        <w:overflowPunct w:val="0"/>
      </w:pPr>
      <w:r>
        <w:t>Knowledge of the organisation's operating activities, financial systems, controls and computer based audit techniques.</w:t>
      </w:r>
    </w:p>
    <w:p w14:paraId="1BBAA19E" w14:textId="77777777" w:rsidR="0051517F" w:rsidRDefault="0051517F" w:rsidP="0051517F">
      <w:pPr>
        <w:pStyle w:val="BodyText"/>
        <w:kinsoku w:val="0"/>
        <w:overflowPunct w:val="0"/>
        <w:spacing w:before="10"/>
        <w:ind w:left="0" w:firstLine="0"/>
        <w:rPr>
          <w:sz w:val="22"/>
          <w:szCs w:val="22"/>
        </w:rPr>
      </w:pPr>
    </w:p>
    <w:p w14:paraId="61D6E07F" w14:textId="77777777" w:rsidR="0051517F" w:rsidRDefault="0051517F" w:rsidP="0051517F">
      <w:pPr>
        <w:pStyle w:val="Heading1"/>
        <w:kinsoku w:val="0"/>
        <w:overflowPunct w:val="0"/>
        <w:rPr>
          <w:b w:val="0"/>
          <w:bCs w:val="0"/>
        </w:rPr>
      </w:pPr>
      <w:r>
        <w:t>Internal contacts</w:t>
      </w:r>
    </w:p>
    <w:p w14:paraId="0B6F4786" w14:textId="77777777" w:rsidR="0051517F" w:rsidRDefault="0051517F" w:rsidP="0051517F">
      <w:pPr>
        <w:pStyle w:val="BodyText"/>
        <w:kinsoku w:val="0"/>
        <w:overflowPunct w:val="0"/>
        <w:ind w:left="220" w:firstLine="0"/>
      </w:pPr>
      <w:r>
        <w:t>Finance and Accounting staff, Department Heads.</w:t>
      </w:r>
    </w:p>
    <w:p w14:paraId="47179BEC" w14:textId="77777777" w:rsidR="0051517F" w:rsidRDefault="0051517F" w:rsidP="0051517F">
      <w:pPr>
        <w:pStyle w:val="BodyText"/>
        <w:kinsoku w:val="0"/>
        <w:overflowPunct w:val="0"/>
        <w:spacing w:before="10"/>
        <w:ind w:left="0" w:firstLine="0"/>
        <w:rPr>
          <w:sz w:val="22"/>
          <w:szCs w:val="22"/>
        </w:rPr>
      </w:pPr>
    </w:p>
    <w:p w14:paraId="6FC58812" w14:textId="77777777" w:rsidR="0051517F" w:rsidRDefault="0051517F" w:rsidP="0051517F">
      <w:pPr>
        <w:pStyle w:val="Heading1"/>
        <w:kinsoku w:val="0"/>
        <w:overflowPunct w:val="0"/>
        <w:rPr>
          <w:b w:val="0"/>
          <w:bCs w:val="0"/>
        </w:rPr>
      </w:pPr>
      <w:r>
        <w:t>External contacts</w:t>
      </w:r>
    </w:p>
    <w:p w14:paraId="0802047E" w14:textId="77777777" w:rsidR="0051517F" w:rsidRDefault="0051517F" w:rsidP="0051517F">
      <w:pPr>
        <w:pStyle w:val="BodyText"/>
        <w:kinsoku w:val="0"/>
        <w:overflowPunct w:val="0"/>
        <w:ind w:left="220" w:firstLine="0"/>
      </w:pPr>
      <w:r>
        <w:t>Legal Advisers, External Auditors, Police.</w:t>
      </w:r>
    </w:p>
    <w:p w14:paraId="50730341" w14:textId="77777777" w:rsidR="0051517F" w:rsidRDefault="0051517F" w:rsidP="0051517F">
      <w:pPr>
        <w:pStyle w:val="BodyText"/>
        <w:kinsoku w:val="0"/>
        <w:overflowPunct w:val="0"/>
        <w:spacing w:before="10"/>
        <w:ind w:left="0" w:firstLine="0"/>
        <w:rPr>
          <w:sz w:val="22"/>
          <w:szCs w:val="22"/>
        </w:rPr>
      </w:pPr>
    </w:p>
    <w:p w14:paraId="6750B844" w14:textId="77777777" w:rsidR="0051517F" w:rsidRDefault="0051517F" w:rsidP="0051517F">
      <w:pPr>
        <w:pStyle w:val="Heading1"/>
        <w:kinsoku w:val="0"/>
        <w:overflowPunct w:val="0"/>
        <w:rPr>
          <w:b w:val="0"/>
          <w:bCs w:val="0"/>
        </w:rPr>
      </w:pPr>
      <w:r>
        <w:t>Typical experience</w:t>
      </w:r>
    </w:p>
    <w:p w14:paraId="1EB9F8E0" w14:textId="77777777" w:rsidR="0051517F" w:rsidRDefault="0051517F" w:rsidP="0051517F">
      <w:pPr>
        <w:pStyle w:val="BodyText"/>
        <w:kinsoku w:val="0"/>
        <w:overflowPunct w:val="0"/>
        <w:ind w:left="220" w:firstLine="0"/>
      </w:pPr>
      <w:r>
        <w:t>A qualified Accountant CPA or ACA with at least 8 - 10 years experience.</w:t>
      </w:r>
    </w:p>
    <w:p w14:paraId="5F8D59A1" w14:textId="77777777" w:rsidR="0051517F" w:rsidRDefault="0051517F" w:rsidP="0051517F">
      <w:pPr>
        <w:pStyle w:val="BodyText"/>
        <w:kinsoku w:val="0"/>
        <w:overflowPunct w:val="0"/>
        <w:spacing w:before="10"/>
        <w:ind w:left="0" w:firstLine="0"/>
        <w:rPr>
          <w:sz w:val="22"/>
          <w:szCs w:val="22"/>
        </w:rPr>
      </w:pPr>
    </w:p>
    <w:p w14:paraId="4CB44E6D" w14:textId="77777777" w:rsidR="0051517F" w:rsidRDefault="0051517F" w:rsidP="0051517F">
      <w:pPr>
        <w:pStyle w:val="Heading1"/>
        <w:kinsoku w:val="0"/>
        <w:overflowPunct w:val="0"/>
        <w:rPr>
          <w:b w:val="0"/>
          <w:bCs w:val="0"/>
        </w:rPr>
      </w:pPr>
      <w:r>
        <w:t>Other comments</w:t>
      </w:r>
    </w:p>
    <w:p w14:paraId="3C319CBD" w14:textId="77777777" w:rsidR="0051517F" w:rsidRDefault="0051517F" w:rsidP="0051517F">
      <w:pPr>
        <w:pStyle w:val="BodyText"/>
        <w:kinsoku w:val="0"/>
        <w:overflowPunct w:val="0"/>
        <w:ind w:left="220" w:firstLine="0"/>
      </w:pPr>
      <w:r>
        <w:t>Alternative Title: Internal Audit Manager.</w:t>
      </w:r>
    </w:p>
    <w:p w14:paraId="5656E323"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5E54A5CE" w14:textId="77777777" w:rsidR="0051517F" w:rsidRDefault="0051517F" w:rsidP="0051517F">
      <w:pPr>
        <w:pStyle w:val="Heading1"/>
        <w:tabs>
          <w:tab w:val="left" w:pos="2249"/>
        </w:tabs>
        <w:kinsoku w:val="0"/>
        <w:overflowPunct w:val="0"/>
        <w:spacing w:before="31"/>
        <w:ind w:left="210"/>
        <w:rPr>
          <w:b w:val="0"/>
          <w:bCs w:val="0"/>
        </w:rPr>
      </w:pPr>
      <w:bookmarkStart w:id="82" w:name="Aon.FIN.30102.4 - Internal Audit Team Le"/>
      <w:bookmarkStart w:id="83" w:name="bookmark226"/>
      <w:bookmarkEnd w:id="82"/>
      <w:bookmarkEnd w:id="83"/>
      <w:r>
        <w:lastRenderedPageBreak/>
        <w:t>Position title:</w:t>
      </w:r>
      <w:r>
        <w:tab/>
        <w:t>Internal Audit Team Leader</w:t>
      </w:r>
    </w:p>
    <w:p w14:paraId="7069C5D8"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FIN.30102.4</w:t>
      </w:r>
    </w:p>
    <w:p w14:paraId="24D7F2E5"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0B8E05C0" w14:textId="77777777" w:rsidR="0051517F" w:rsidRDefault="0051517F" w:rsidP="0051517F">
      <w:pPr>
        <w:pStyle w:val="BodyText"/>
        <w:kinsoku w:val="0"/>
        <w:overflowPunct w:val="0"/>
        <w:spacing w:before="6"/>
        <w:ind w:left="0" w:firstLine="0"/>
        <w:rPr>
          <w:b/>
          <w:bCs/>
          <w:sz w:val="4"/>
          <w:szCs w:val="4"/>
        </w:rPr>
      </w:pPr>
    </w:p>
    <w:p w14:paraId="627F3FF5"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C24F325" wp14:editId="009092F5">
                <wp:extent cx="6483350" cy="12700"/>
                <wp:effectExtent l="0" t="0" r="0" b="0"/>
                <wp:docPr id="625" name="Group 2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26" name="Freeform 285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7D33D4" id="Group 284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3KB4qGEDAADq&#13;&#10;BwAADgAAAAAAAAAAAAAAAAAuAgAAZHJzL2Uyb0RvYy54bWxQSwECLQAUAAYACAAAACEAwoz+994A&#13;&#10;AAAJAQAADwAAAAAAAAAAAAAAAAC7BQAAZHJzL2Rvd25yZXYueG1sUEsFBgAAAAAEAAQA8wAAAMYG&#13;&#10;AAAAAA==&#13;&#10;">
                <v:shape id="Freeform 285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6C59676" w14:textId="77777777" w:rsidR="0051517F" w:rsidRDefault="0051517F" w:rsidP="0051517F">
      <w:pPr>
        <w:pStyle w:val="BodyText"/>
        <w:kinsoku w:val="0"/>
        <w:overflowPunct w:val="0"/>
        <w:spacing w:before="6"/>
        <w:ind w:left="0" w:firstLine="0"/>
        <w:rPr>
          <w:b/>
          <w:bCs/>
          <w:sz w:val="24"/>
          <w:szCs w:val="24"/>
        </w:rPr>
      </w:pPr>
    </w:p>
    <w:p w14:paraId="2529FB65" w14:textId="77777777" w:rsidR="0051517F" w:rsidRDefault="0051517F" w:rsidP="0051517F">
      <w:pPr>
        <w:pStyle w:val="BodyText"/>
        <w:kinsoku w:val="0"/>
        <w:overflowPunct w:val="0"/>
        <w:spacing w:before="0"/>
        <w:ind w:left="220" w:firstLine="0"/>
      </w:pPr>
      <w:r>
        <w:rPr>
          <w:b/>
          <w:bCs/>
        </w:rPr>
        <w:t>Responsible for</w:t>
      </w:r>
    </w:p>
    <w:p w14:paraId="569E12F4" w14:textId="77777777" w:rsidR="0051517F" w:rsidRDefault="0051517F" w:rsidP="0051517F">
      <w:pPr>
        <w:pStyle w:val="BodyText"/>
        <w:kinsoku w:val="0"/>
        <w:overflowPunct w:val="0"/>
        <w:ind w:left="220" w:firstLine="0"/>
      </w:pPr>
      <w:r>
        <w:t>Supervising a team of Internal Audit employees in carrying out routine audits of the organisation's operating divisions.</w:t>
      </w:r>
    </w:p>
    <w:p w14:paraId="0949FC80" w14:textId="77777777" w:rsidR="0051517F" w:rsidRDefault="0051517F" w:rsidP="0051517F">
      <w:pPr>
        <w:pStyle w:val="BodyText"/>
        <w:kinsoku w:val="0"/>
        <w:overflowPunct w:val="0"/>
        <w:spacing w:before="10"/>
        <w:ind w:left="0" w:firstLine="0"/>
        <w:rPr>
          <w:sz w:val="22"/>
          <w:szCs w:val="22"/>
        </w:rPr>
      </w:pPr>
    </w:p>
    <w:p w14:paraId="76687684" w14:textId="77777777" w:rsidR="0051517F" w:rsidRDefault="0051517F" w:rsidP="0051517F">
      <w:pPr>
        <w:pStyle w:val="Heading1"/>
        <w:kinsoku w:val="0"/>
        <w:overflowPunct w:val="0"/>
        <w:rPr>
          <w:b w:val="0"/>
          <w:bCs w:val="0"/>
        </w:rPr>
      </w:pPr>
      <w:r>
        <w:t>Report to</w:t>
      </w:r>
    </w:p>
    <w:p w14:paraId="209792C0" w14:textId="77777777" w:rsidR="0051517F" w:rsidRDefault="0051517F" w:rsidP="0051517F">
      <w:pPr>
        <w:pStyle w:val="BodyText"/>
        <w:kinsoku w:val="0"/>
        <w:overflowPunct w:val="0"/>
        <w:ind w:left="220" w:firstLine="0"/>
      </w:pPr>
      <w:r>
        <w:t>Internal Audit Manager.</w:t>
      </w:r>
    </w:p>
    <w:p w14:paraId="71E59FB2" w14:textId="77777777" w:rsidR="0051517F" w:rsidRDefault="0051517F" w:rsidP="0051517F">
      <w:pPr>
        <w:pStyle w:val="BodyText"/>
        <w:kinsoku w:val="0"/>
        <w:overflowPunct w:val="0"/>
        <w:spacing w:before="10"/>
        <w:ind w:left="0" w:firstLine="0"/>
        <w:rPr>
          <w:sz w:val="22"/>
          <w:szCs w:val="22"/>
        </w:rPr>
      </w:pPr>
    </w:p>
    <w:p w14:paraId="112C689A" w14:textId="77777777" w:rsidR="0051517F" w:rsidRDefault="0051517F" w:rsidP="0051517F">
      <w:pPr>
        <w:pStyle w:val="Heading1"/>
        <w:kinsoku w:val="0"/>
        <w:overflowPunct w:val="0"/>
        <w:rPr>
          <w:b w:val="0"/>
          <w:bCs w:val="0"/>
        </w:rPr>
      </w:pPr>
      <w:r>
        <w:t>Supervises</w:t>
      </w:r>
    </w:p>
    <w:p w14:paraId="6FB59603" w14:textId="77777777" w:rsidR="0051517F" w:rsidRDefault="0051517F" w:rsidP="0051517F">
      <w:pPr>
        <w:pStyle w:val="BodyText"/>
        <w:kinsoku w:val="0"/>
        <w:overflowPunct w:val="0"/>
        <w:ind w:left="220" w:firstLine="0"/>
      </w:pPr>
      <w:r>
        <w:t>A team of Internal Audit staff.</w:t>
      </w:r>
    </w:p>
    <w:p w14:paraId="2448E887" w14:textId="77777777" w:rsidR="0051517F" w:rsidRDefault="0051517F" w:rsidP="0051517F">
      <w:pPr>
        <w:pStyle w:val="BodyText"/>
        <w:kinsoku w:val="0"/>
        <w:overflowPunct w:val="0"/>
        <w:spacing w:before="10"/>
        <w:ind w:left="0" w:firstLine="0"/>
        <w:rPr>
          <w:sz w:val="22"/>
          <w:szCs w:val="22"/>
        </w:rPr>
      </w:pPr>
    </w:p>
    <w:p w14:paraId="1C0D4B34" w14:textId="77777777" w:rsidR="0051517F" w:rsidRDefault="0051517F" w:rsidP="0051517F">
      <w:pPr>
        <w:pStyle w:val="Heading1"/>
        <w:kinsoku w:val="0"/>
        <w:overflowPunct w:val="0"/>
        <w:rPr>
          <w:b w:val="0"/>
          <w:bCs w:val="0"/>
        </w:rPr>
      </w:pPr>
      <w:r>
        <w:t>Main activities</w:t>
      </w:r>
    </w:p>
    <w:p w14:paraId="450ABA4B" w14:textId="77777777" w:rsidR="0051517F" w:rsidRDefault="0051517F" w:rsidP="0051517F">
      <w:pPr>
        <w:pStyle w:val="BodyText"/>
        <w:numPr>
          <w:ilvl w:val="1"/>
          <w:numId w:val="8"/>
        </w:numPr>
        <w:tabs>
          <w:tab w:val="left" w:pos="583"/>
        </w:tabs>
        <w:kinsoku w:val="0"/>
        <w:overflowPunct w:val="0"/>
      </w:pPr>
      <w:r>
        <w:t>Planning and executing audits in accordance with accepted review standards.</w:t>
      </w:r>
    </w:p>
    <w:p w14:paraId="4799B61F" w14:textId="77777777" w:rsidR="0051517F" w:rsidRDefault="0051517F" w:rsidP="0051517F">
      <w:pPr>
        <w:pStyle w:val="BodyText"/>
        <w:numPr>
          <w:ilvl w:val="1"/>
          <w:numId w:val="8"/>
        </w:numPr>
        <w:tabs>
          <w:tab w:val="left" w:pos="583"/>
        </w:tabs>
        <w:kinsoku w:val="0"/>
        <w:overflowPunct w:val="0"/>
      </w:pPr>
      <w:r>
        <w:t>Preparing and maintaining reports detailing audit activities and any significant results.</w:t>
      </w:r>
    </w:p>
    <w:p w14:paraId="6EECAC29" w14:textId="77777777" w:rsidR="0051517F" w:rsidRDefault="0051517F" w:rsidP="0051517F">
      <w:pPr>
        <w:pStyle w:val="BodyText"/>
        <w:numPr>
          <w:ilvl w:val="1"/>
          <w:numId w:val="8"/>
        </w:numPr>
        <w:tabs>
          <w:tab w:val="left" w:pos="583"/>
        </w:tabs>
        <w:kinsoku w:val="0"/>
        <w:overflowPunct w:val="0"/>
        <w:spacing w:line="312" w:lineRule="auto"/>
        <w:ind w:right="481"/>
      </w:pPr>
      <w:r>
        <w:t>Participating in discussions on the findings and deficiencies in various operating systems and recommending corrective action.</w:t>
      </w:r>
    </w:p>
    <w:p w14:paraId="08958620" w14:textId="77777777" w:rsidR="0051517F" w:rsidRDefault="0051517F" w:rsidP="0051517F">
      <w:pPr>
        <w:pStyle w:val="BodyText"/>
        <w:numPr>
          <w:ilvl w:val="1"/>
          <w:numId w:val="8"/>
        </w:numPr>
        <w:tabs>
          <w:tab w:val="left" w:pos="583"/>
        </w:tabs>
        <w:kinsoku w:val="0"/>
        <w:overflowPunct w:val="0"/>
        <w:spacing w:before="2"/>
      </w:pPr>
      <w:r>
        <w:t>Undertaking special audit assignments at the request of management.</w:t>
      </w:r>
    </w:p>
    <w:p w14:paraId="6B473C62" w14:textId="77777777" w:rsidR="0051517F" w:rsidRDefault="0051517F" w:rsidP="0051517F">
      <w:pPr>
        <w:pStyle w:val="BodyText"/>
        <w:numPr>
          <w:ilvl w:val="1"/>
          <w:numId w:val="8"/>
        </w:numPr>
        <w:tabs>
          <w:tab w:val="left" w:pos="583"/>
        </w:tabs>
        <w:kinsoku w:val="0"/>
        <w:overflowPunct w:val="0"/>
      </w:pPr>
      <w:r>
        <w:t>Supervising Audit employees in terms of job training and checking work output.</w:t>
      </w:r>
    </w:p>
    <w:p w14:paraId="26E475BD" w14:textId="77777777" w:rsidR="0051517F" w:rsidRDefault="0051517F" w:rsidP="0051517F">
      <w:pPr>
        <w:pStyle w:val="BodyText"/>
        <w:numPr>
          <w:ilvl w:val="1"/>
          <w:numId w:val="8"/>
        </w:numPr>
        <w:tabs>
          <w:tab w:val="left" w:pos="583"/>
        </w:tabs>
        <w:kinsoku w:val="0"/>
        <w:overflowPunct w:val="0"/>
      </w:pPr>
      <w:r>
        <w:t>Ensuring good relationships with Operational staff.</w:t>
      </w:r>
    </w:p>
    <w:p w14:paraId="25858A23" w14:textId="77777777" w:rsidR="0051517F" w:rsidRDefault="0051517F" w:rsidP="0051517F">
      <w:pPr>
        <w:pStyle w:val="BodyText"/>
        <w:kinsoku w:val="0"/>
        <w:overflowPunct w:val="0"/>
        <w:spacing w:before="10"/>
        <w:ind w:left="0" w:firstLine="0"/>
        <w:rPr>
          <w:sz w:val="22"/>
          <w:szCs w:val="22"/>
        </w:rPr>
      </w:pPr>
    </w:p>
    <w:p w14:paraId="0F111638" w14:textId="77777777" w:rsidR="0051517F" w:rsidRDefault="0051517F" w:rsidP="0051517F">
      <w:pPr>
        <w:pStyle w:val="Heading1"/>
        <w:kinsoku w:val="0"/>
        <w:overflowPunct w:val="0"/>
        <w:rPr>
          <w:b w:val="0"/>
          <w:bCs w:val="0"/>
        </w:rPr>
      </w:pPr>
      <w:r>
        <w:t>Key skills</w:t>
      </w:r>
    </w:p>
    <w:p w14:paraId="1D8E09FC" w14:textId="77777777" w:rsidR="0051517F" w:rsidRDefault="0051517F" w:rsidP="0051517F">
      <w:pPr>
        <w:pStyle w:val="BodyText"/>
        <w:numPr>
          <w:ilvl w:val="1"/>
          <w:numId w:val="8"/>
        </w:numPr>
        <w:tabs>
          <w:tab w:val="left" w:pos="583"/>
        </w:tabs>
        <w:kinsoku w:val="0"/>
        <w:overflowPunct w:val="0"/>
      </w:pPr>
      <w:r>
        <w:t>Knowledge of the organisation's operating activities, financial systems, controls and computer based audit techniques.</w:t>
      </w:r>
    </w:p>
    <w:p w14:paraId="6D21BF64" w14:textId="77777777" w:rsidR="0051517F" w:rsidRDefault="0051517F" w:rsidP="0051517F">
      <w:pPr>
        <w:pStyle w:val="BodyText"/>
        <w:kinsoku w:val="0"/>
        <w:overflowPunct w:val="0"/>
        <w:spacing w:before="10"/>
        <w:ind w:left="0" w:firstLine="0"/>
        <w:rPr>
          <w:sz w:val="22"/>
          <w:szCs w:val="22"/>
        </w:rPr>
      </w:pPr>
    </w:p>
    <w:p w14:paraId="42B85E08" w14:textId="77777777" w:rsidR="0051517F" w:rsidRDefault="0051517F" w:rsidP="0051517F">
      <w:pPr>
        <w:pStyle w:val="Heading1"/>
        <w:kinsoku w:val="0"/>
        <w:overflowPunct w:val="0"/>
        <w:rPr>
          <w:b w:val="0"/>
          <w:bCs w:val="0"/>
        </w:rPr>
      </w:pPr>
      <w:r>
        <w:t>Internal contacts</w:t>
      </w:r>
    </w:p>
    <w:p w14:paraId="35FC38BE" w14:textId="77777777" w:rsidR="0051517F" w:rsidRDefault="0051517F" w:rsidP="0051517F">
      <w:pPr>
        <w:pStyle w:val="BodyText"/>
        <w:kinsoku w:val="0"/>
        <w:overflowPunct w:val="0"/>
        <w:ind w:left="220" w:firstLine="0"/>
      </w:pPr>
      <w:r>
        <w:t>Finance and Accounting staff, Department Heads.</w:t>
      </w:r>
    </w:p>
    <w:p w14:paraId="281990B7" w14:textId="77777777" w:rsidR="0051517F" w:rsidRDefault="0051517F" w:rsidP="0051517F">
      <w:pPr>
        <w:pStyle w:val="BodyText"/>
        <w:kinsoku w:val="0"/>
        <w:overflowPunct w:val="0"/>
        <w:spacing w:before="10"/>
        <w:ind w:left="0" w:firstLine="0"/>
        <w:rPr>
          <w:sz w:val="22"/>
          <w:szCs w:val="22"/>
        </w:rPr>
      </w:pPr>
    </w:p>
    <w:p w14:paraId="77D17F17" w14:textId="77777777" w:rsidR="0051517F" w:rsidRDefault="0051517F" w:rsidP="0051517F">
      <w:pPr>
        <w:pStyle w:val="Heading1"/>
        <w:kinsoku w:val="0"/>
        <w:overflowPunct w:val="0"/>
        <w:rPr>
          <w:b w:val="0"/>
          <w:bCs w:val="0"/>
        </w:rPr>
      </w:pPr>
      <w:r>
        <w:t>External contacts</w:t>
      </w:r>
    </w:p>
    <w:p w14:paraId="3B05818D" w14:textId="77777777" w:rsidR="0051517F" w:rsidRDefault="0051517F" w:rsidP="0051517F">
      <w:pPr>
        <w:pStyle w:val="BodyText"/>
        <w:kinsoku w:val="0"/>
        <w:overflowPunct w:val="0"/>
        <w:ind w:left="220" w:firstLine="0"/>
      </w:pPr>
      <w:r>
        <w:t>External Auditors.</w:t>
      </w:r>
    </w:p>
    <w:p w14:paraId="5D47E326" w14:textId="77777777" w:rsidR="0051517F" w:rsidRDefault="0051517F" w:rsidP="0051517F">
      <w:pPr>
        <w:pStyle w:val="BodyText"/>
        <w:kinsoku w:val="0"/>
        <w:overflowPunct w:val="0"/>
        <w:spacing w:before="10"/>
        <w:ind w:left="0" w:firstLine="0"/>
        <w:rPr>
          <w:sz w:val="22"/>
          <w:szCs w:val="22"/>
        </w:rPr>
      </w:pPr>
    </w:p>
    <w:p w14:paraId="29E21C59" w14:textId="77777777" w:rsidR="0051517F" w:rsidRDefault="0051517F" w:rsidP="0051517F">
      <w:pPr>
        <w:pStyle w:val="Heading1"/>
        <w:kinsoku w:val="0"/>
        <w:overflowPunct w:val="0"/>
        <w:rPr>
          <w:b w:val="0"/>
          <w:bCs w:val="0"/>
        </w:rPr>
      </w:pPr>
      <w:r>
        <w:t>Typical experience</w:t>
      </w:r>
    </w:p>
    <w:p w14:paraId="62663941" w14:textId="77777777" w:rsidR="0051517F" w:rsidRDefault="0051517F" w:rsidP="0051517F">
      <w:pPr>
        <w:pStyle w:val="BodyText"/>
        <w:kinsoku w:val="0"/>
        <w:overflowPunct w:val="0"/>
        <w:ind w:left="220" w:firstLine="0"/>
      </w:pPr>
      <w:r>
        <w:t>Will have at least 5+ years experience and be an experienced Accountant with relevant professional accounting qualifications.</w:t>
      </w:r>
    </w:p>
    <w:p w14:paraId="06AF51ED" w14:textId="77777777" w:rsidR="0051517F" w:rsidRDefault="0051517F" w:rsidP="0051517F">
      <w:pPr>
        <w:pStyle w:val="BodyText"/>
        <w:kinsoku w:val="0"/>
        <w:overflowPunct w:val="0"/>
        <w:spacing w:before="10"/>
        <w:ind w:left="0" w:firstLine="0"/>
        <w:rPr>
          <w:sz w:val="22"/>
          <w:szCs w:val="22"/>
        </w:rPr>
      </w:pPr>
    </w:p>
    <w:p w14:paraId="0EE6A660" w14:textId="77777777" w:rsidR="0051517F" w:rsidRDefault="0051517F" w:rsidP="0051517F">
      <w:pPr>
        <w:pStyle w:val="Heading1"/>
        <w:kinsoku w:val="0"/>
        <w:overflowPunct w:val="0"/>
        <w:rPr>
          <w:b w:val="0"/>
          <w:bCs w:val="0"/>
        </w:rPr>
      </w:pPr>
      <w:r>
        <w:t>Other comments</w:t>
      </w:r>
    </w:p>
    <w:p w14:paraId="418969F8"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4FB338AB" w14:textId="77777777" w:rsidR="0051517F" w:rsidRDefault="0051517F" w:rsidP="0051517F">
      <w:pPr>
        <w:pStyle w:val="BodyText"/>
        <w:tabs>
          <w:tab w:val="left" w:pos="2249"/>
        </w:tabs>
        <w:kinsoku w:val="0"/>
        <w:overflowPunct w:val="0"/>
        <w:spacing w:before="31"/>
        <w:ind w:left="210" w:firstLine="0"/>
      </w:pPr>
      <w:bookmarkStart w:id="84" w:name="Aon.FIN.30002.4 - Senior Internal Audito"/>
      <w:bookmarkStart w:id="85" w:name="bookmark227"/>
      <w:bookmarkEnd w:id="84"/>
      <w:bookmarkEnd w:id="85"/>
      <w:r>
        <w:rPr>
          <w:b/>
          <w:bCs/>
        </w:rPr>
        <w:lastRenderedPageBreak/>
        <w:t>Position title:</w:t>
      </w:r>
      <w:r>
        <w:rPr>
          <w:b/>
          <w:bCs/>
        </w:rPr>
        <w:tab/>
        <w:t>Senior Internal Auditor</w:t>
      </w:r>
    </w:p>
    <w:p w14:paraId="2991CF57"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FIN.30002.4</w:t>
      </w:r>
    </w:p>
    <w:p w14:paraId="59CC0090"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023E8ADA" w14:textId="77777777" w:rsidR="0051517F" w:rsidRDefault="0051517F" w:rsidP="0051517F">
      <w:pPr>
        <w:pStyle w:val="BodyText"/>
        <w:kinsoku w:val="0"/>
        <w:overflowPunct w:val="0"/>
        <w:spacing w:before="6"/>
        <w:ind w:left="0" w:firstLine="0"/>
        <w:rPr>
          <w:b/>
          <w:bCs/>
          <w:sz w:val="4"/>
          <w:szCs w:val="4"/>
        </w:rPr>
      </w:pPr>
    </w:p>
    <w:p w14:paraId="34618E4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562838A" wp14:editId="6F5D2A5C">
                <wp:extent cx="6483350" cy="12700"/>
                <wp:effectExtent l="0" t="0" r="0" b="0"/>
                <wp:docPr id="623" name="Group 2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24" name="Freeform 284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7AC070" id="Group 284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a7XhmEDAADq&#13;&#10;BwAADgAAAAAAAAAAAAAAAAAuAgAAZHJzL2Uyb0RvYy54bWxQSwECLQAUAAYACAAAACEAwoz+994A&#13;&#10;AAAJAQAADwAAAAAAAAAAAAAAAAC7BQAAZHJzL2Rvd25yZXYueG1sUEsFBgAAAAAEAAQA8wAAAMYG&#13;&#10;AAAAAA==&#13;&#10;">
                <v:shape id="Freeform 284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1D9D40A0" w14:textId="77777777" w:rsidR="0051517F" w:rsidRDefault="0051517F" w:rsidP="0051517F">
      <w:pPr>
        <w:pStyle w:val="BodyText"/>
        <w:kinsoku w:val="0"/>
        <w:overflowPunct w:val="0"/>
        <w:spacing w:before="6"/>
        <w:ind w:left="0" w:firstLine="0"/>
        <w:rPr>
          <w:b/>
          <w:bCs/>
          <w:sz w:val="24"/>
          <w:szCs w:val="24"/>
        </w:rPr>
      </w:pPr>
    </w:p>
    <w:p w14:paraId="34C4EF06" w14:textId="77777777" w:rsidR="0051517F" w:rsidRDefault="0051517F" w:rsidP="0051517F">
      <w:pPr>
        <w:pStyle w:val="BodyText"/>
        <w:kinsoku w:val="0"/>
        <w:overflowPunct w:val="0"/>
        <w:spacing w:before="0"/>
        <w:ind w:left="220" w:firstLine="0"/>
      </w:pPr>
      <w:r>
        <w:rPr>
          <w:b/>
          <w:bCs/>
        </w:rPr>
        <w:t>Responsible for</w:t>
      </w:r>
    </w:p>
    <w:p w14:paraId="02129C2A" w14:textId="77777777" w:rsidR="0051517F" w:rsidRDefault="0051517F" w:rsidP="0051517F">
      <w:pPr>
        <w:pStyle w:val="BodyText"/>
        <w:kinsoku w:val="0"/>
        <w:overflowPunct w:val="0"/>
        <w:spacing w:line="312" w:lineRule="auto"/>
        <w:ind w:left="220" w:right="450" w:firstLine="0"/>
      </w:pPr>
      <w:r>
        <w:t>Performing compliance and value audits of operations and assisting in planning, scheduling and monitoring portions of the Audit Program.</w:t>
      </w:r>
    </w:p>
    <w:p w14:paraId="1EFDA8B6" w14:textId="77777777" w:rsidR="0051517F" w:rsidRDefault="0051517F" w:rsidP="0051517F">
      <w:pPr>
        <w:pStyle w:val="BodyText"/>
        <w:kinsoku w:val="0"/>
        <w:overflowPunct w:val="0"/>
        <w:spacing w:before="6"/>
        <w:ind w:left="0" w:firstLine="0"/>
        <w:rPr>
          <w:sz w:val="17"/>
          <w:szCs w:val="17"/>
        </w:rPr>
      </w:pPr>
    </w:p>
    <w:p w14:paraId="043E2378" w14:textId="77777777" w:rsidR="0051517F" w:rsidRDefault="0051517F" w:rsidP="0051517F">
      <w:pPr>
        <w:pStyle w:val="Heading1"/>
        <w:kinsoku w:val="0"/>
        <w:overflowPunct w:val="0"/>
        <w:rPr>
          <w:b w:val="0"/>
          <w:bCs w:val="0"/>
        </w:rPr>
      </w:pPr>
      <w:r>
        <w:t>Report to</w:t>
      </w:r>
    </w:p>
    <w:p w14:paraId="5EE35270" w14:textId="77777777" w:rsidR="0051517F" w:rsidRDefault="0051517F" w:rsidP="0051517F">
      <w:pPr>
        <w:pStyle w:val="BodyText"/>
        <w:kinsoku w:val="0"/>
        <w:overflowPunct w:val="0"/>
        <w:ind w:left="220" w:firstLine="0"/>
      </w:pPr>
      <w:r>
        <w:t>Internal Audit Manager.</w:t>
      </w:r>
    </w:p>
    <w:p w14:paraId="51DE7418" w14:textId="77777777" w:rsidR="0051517F" w:rsidRDefault="0051517F" w:rsidP="0051517F">
      <w:pPr>
        <w:pStyle w:val="BodyText"/>
        <w:kinsoku w:val="0"/>
        <w:overflowPunct w:val="0"/>
        <w:spacing w:before="10"/>
        <w:ind w:left="0" w:firstLine="0"/>
        <w:rPr>
          <w:sz w:val="22"/>
          <w:szCs w:val="22"/>
        </w:rPr>
      </w:pPr>
    </w:p>
    <w:p w14:paraId="5E189BA7" w14:textId="77777777" w:rsidR="0051517F" w:rsidRDefault="0051517F" w:rsidP="0051517F">
      <w:pPr>
        <w:pStyle w:val="Heading1"/>
        <w:kinsoku w:val="0"/>
        <w:overflowPunct w:val="0"/>
        <w:rPr>
          <w:b w:val="0"/>
          <w:bCs w:val="0"/>
        </w:rPr>
      </w:pPr>
      <w:r>
        <w:t>Supervises</w:t>
      </w:r>
    </w:p>
    <w:p w14:paraId="711834D3" w14:textId="77777777" w:rsidR="0051517F" w:rsidRDefault="0051517F" w:rsidP="0051517F">
      <w:pPr>
        <w:pStyle w:val="BodyText"/>
        <w:kinsoku w:val="0"/>
        <w:overflowPunct w:val="0"/>
        <w:ind w:left="220" w:firstLine="0"/>
      </w:pPr>
      <w:r>
        <w:t>May supervise casual resources and lead a team of Auditors on specific audit tasks.</w:t>
      </w:r>
    </w:p>
    <w:p w14:paraId="48AF76B7" w14:textId="77777777" w:rsidR="0051517F" w:rsidRDefault="0051517F" w:rsidP="0051517F">
      <w:pPr>
        <w:pStyle w:val="BodyText"/>
        <w:kinsoku w:val="0"/>
        <w:overflowPunct w:val="0"/>
        <w:spacing w:before="10"/>
        <w:ind w:left="0" w:firstLine="0"/>
        <w:rPr>
          <w:sz w:val="22"/>
          <w:szCs w:val="22"/>
        </w:rPr>
      </w:pPr>
    </w:p>
    <w:p w14:paraId="0E6A3242" w14:textId="77777777" w:rsidR="0051517F" w:rsidRDefault="0051517F" w:rsidP="0051517F">
      <w:pPr>
        <w:pStyle w:val="Heading1"/>
        <w:kinsoku w:val="0"/>
        <w:overflowPunct w:val="0"/>
        <w:rPr>
          <w:b w:val="0"/>
          <w:bCs w:val="0"/>
        </w:rPr>
      </w:pPr>
      <w:r>
        <w:t>Main activities</w:t>
      </w:r>
    </w:p>
    <w:p w14:paraId="1B16D769" w14:textId="77777777" w:rsidR="0051517F" w:rsidRDefault="0051517F" w:rsidP="0051517F">
      <w:pPr>
        <w:pStyle w:val="BodyText"/>
        <w:numPr>
          <w:ilvl w:val="1"/>
          <w:numId w:val="8"/>
        </w:numPr>
        <w:tabs>
          <w:tab w:val="left" w:pos="583"/>
        </w:tabs>
        <w:kinsoku w:val="0"/>
        <w:overflowPunct w:val="0"/>
      </w:pPr>
      <w:r>
        <w:t>Conducting audits in accordance with accepted review standards.</w:t>
      </w:r>
    </w:p>
    <w:p w14:paraId="56528AEB" w14:textId="77777777" w:rsidR="0051517F" w:rsidRDefault="0051517F" w:rsidP="0051517F">
      <w:pPr>
        <w:pStyle w:val="BodyText"/>
        <w:numPr>
          <w:ilvl w:val="1"/>
          <w:numId w:val="8"/>
        </w:numPr>
        <w:tabs>
          <w:tab w:val="left" w:pos="583"/>
        </w:tabs>
        <w:kinsoku w:val="0"/>
        <w:overflowPunct w:val="0"/>
      </w:pPr>
      <w:r>
        <w:t>Evaluating compliance with Acts, Policies and Procedures.</w:t>
      </w:r>
    </w:p>
    <w:p w14:paraId="37A846EB" w14:textId="77777777" w:rsidR="0051517F" w:rsidRDefault="0051517F" w:rsidP="0051517F">
      <w:pPr>
        <w:pStyle w:val="BodyText"/>
        <w:numPr>
          <w:ilvl w:val="1"/>
          <w:numId w:val="8"/>
        </w:numPr>
        <w:tabs>
          <w:tab w:val="left" w:pos="583"/>
        </w:tabs>
        <w:kinsoku w:val="0"/>
        <w:overflowPunct w:val="0"/>
      </w:pPr>
      <w:r>
        <w:t>Reviewing reliability and integrity of financial, operating and management information.</w:t>
      </w:r>
    </w:p>
    <w:p w14:paraId="4DB56E47" w14:textId="77777777" w:rsidR="0051517F" w:rsidRDefault="0051517F" w:rsidP="0051517F">
      <w:pPr>
        <w:pStyle w:val="BodyText"/>
        <w:numPr>
          <w:ilvl w:val="1"/>
          <w:numId w:val="8"/>
        </w:numPr>
        <w:tabs>
          <w:tab w:val="left" w:pos="583"/>
        </w:tabs>
        <w:kinsoku w:val="0"/>
        <w:overflowPunct w:val="0"/>
      </w:pPr>
      <w:r>
        <w:t>Reviewing the means of safeguarding assets.</w:t>
      </w:r>
    </w:p>
    <w:p w14:paraId="44546984" w14:textId="77777777" w:rsidR="0051517F" w:rsidRDefault="0051517F" w:rsidP="0051517F">
      <w:pPr>
        <w:pStyle w:val="BodyText"/>
        <w:numPr>
          <w:ilvl w:val="1"/>
          <w:numId w:val="8"/>
        </w:numPr>
        <w:tabs>
          <w:tab w:val="left" w:pos="583"/>
        </w:tabs>
        <w:kinsoku w:val="0"/>
        <w:overflowPunct w:val="0"/>
      </w:pPr>
      <w:r>
        <w:t>Evaluating the economy, efficiency and effectiveness of operations.</w:t>
      </w:r>
    </w:p>
    <w:p w14:paraId="7560D0FB" w14:textId="77777777" w:rsidR="0051517F" w:rsidRDefault="0051517F" w:rsidP="0051517F">
      <w:pPr>
        <w:pStyle w:val="BodyText"/>
        <w:numPr>
          <w:ilvl w:val="1"/>
          <w:numId w:val="8"/>
        </w:numPr>
        <w:tabs>
          <w:tab w:val="left" w:pos="583"/>
        </w:tabs>
        <w:kinsoku w:val="0"/>
        <w:overflowPunct w:val="0"/>
      </w:pPr>
      <w:r>
        <w:t>Forming opinions and assisting management on the adequacy of management, financial and operational controls.</w:t>
      </w:r>
    </w:p>
    <w:p w14:paraId="1E3E19D5" w14:textId="77777777" w:rsidR="0051517F" w:rsidRDefault="0051517F" w:rsidP="0051517F">
      <w:pPr>
        <w:pStyle w:val="BodyText"/>
        <w:numPr>
          <w:ilvl w:val="1"/>
          <w:numId w:val="8"/>
        </w:numPr>
        <w:tabs>
          <w:tab w:val="left" w:pos="583"/>
        </w:tabs>
        <w:kinsoku w:val="0"/>
        <w:overflowPunct w:val="0"/>
      </w:pPr>
      <w:r>
        <w:t>Assisting the manager plan, schedule and monitor performance against the Audit Program.</w:t>
      </w:r>
    </w:p>
    <w:p w14:paraId="4F71C28A" w14:textId="77777777" w:rsidR="0051517F" w:rsidRDefault="0051517F" w:rsidP="0051517F">
      <w:pPr>
        <w:pStyle w:val="BodyText"/>
        <w:numPr>
          <w:ilvl w:val="1"/>
          <w:numId w:val="8"/>
        </w:numPr>
        <w:tabs>
          <w:tab w:val="left" w:pos="583"/>
        </w:tabs>
        <w:kinsoku w:val="0"/>
        <w:overflowPunct w:val="0"/>
      </w:pPr>
      <w:r>
        <w:t>Participating in computer based auditing of operations.</w:t>
      </w:r>
    </w:p>
    <w:p w14:paraId="5A4110E2" w14:textId="77777777" w:rsidR="0051517F" w:rsidRDefault="0051517F" w:rsidP="0051517F">
      <w:pPr>
        <w:pStyle w:val="BodyText"/>
        <w:numPr>
          <w:ilvl w:val="1"/>
          <w:numId w:val="8"/>
        </w:numPr>
        <w:tabs>
          <w:tab w:val="left" w:pos="583"/>
        </w:tabs>
        <w:kinsoku w:val="0"/>
        <w:overflowPunct w:val="0"/>
      </w:pPr>
      <w:r>
        <w:t>Participating in an advisory capacity on projects and systems.</w:t>
      </w:r>
    </w:p>
    <w:p w14:paraId="0D318565" w14:textId="77777777" w:rsidR="0051517F" w:rsidRDefault="0051517F" w:rsidP="0051517F">
      <w:pPr>
        <w:pStyle w:val="BodyText"/>
        <w:numPr>
          <w:ilvl w:val="1"/>
          <w:numId w:val="8"/>
        </w:numPr>
        <w:tabs>
          <w:tab w:val="left" w:pos="583"/>
        </w:tabs>
        <w:kinsoku w:val="0"/>
        <w:overflowPunct w:val="0"/>
      </w:pPr>
      <w:r>
        <w:t>Leading a team of Auditors.</w:t>
      </w:r>
    </w:p>
    <w:p w14:paraId="3FD73E9F" w14:textId="77777777" w:rsidR="0051517F" w:rsidRDefault="0051517F" w:rsidP="0051517F">
      <w:pPr>
        <w:pStyle w:val="BodyText"/>
        <w:kinsoku w:val="0"/>
        <w:overflowPunct w:val="0"/>
        <w:spacing w:before="10"/>
        <w:ind w:left="0" w:firstLine="0"/>
        <w:rPr>
          <w:sz w:val="22"/>
          <w:szCs w:val="22"/>
        </w:rPr>
      </w:pPr>
    </w:p>
    <w:p w14:paraId="3F8A25D0" w14:textId="77777777" w:rsidR="0051517F" w:rsidRDefault="0051517F" w:rsidP="0051517F">
      <w:pPr>
        <w:pStyle w:val="Heading1"/>
        <w:kinsoku w:val="0"/>
        <w:overflowPunct w:val="0"/>
        <w:rPr>
          <w:b w:val="0"/>
          <w:bCs w:val="0"/>
        </w:rPr>
      </w:pPr>
      <w:r>
        <w:t>Key skills</w:t>
      </w:r>
    </w:p>
    <w:p w14:paraId="31D9846A" w14:textId="77777777" w:rsidR="0051517F" w:rsidRDefault="0051517F" w:rsidP="0051517F">
      <w:pPr>
        <w:pStyle w:val="BodyText"/>
        <w:numPr>
          <w:ilvl w:val="1"/>
          <w:numId w:val="8"/>
        </w:numPr>
        <w:tabs>
          <w:tab w:val="left" w:pos="583"/>
        </w:tabs>
        <w:kinsoku w:val="0"/>
        <w:overflowPunct w:val="0"/>
      </w:pPr>
      <w:r>
        <w:t>Strong written and oral communication skills.</w:t>
      </w:r>
    </w:p>
    <w:p w14:paraId="00B9A6E9" w14:textId="77777777" w:rsidR="0051517F" w:rsidRDefault="0051517F" w:rsidP="0051517F">
      <w:pPr>
        <w:pStyle w:val="BodyText"/>
        <w:numPr>
          <w:ilvl w:val="1"/>
          <w:numId w:val="8"/>
        </w:numPr>
        <w:tabs>
          <w:tab w:val="left" w:pos="583"/>
        </w:tabs>
        <w:kinsoku w:val="0"/>
        <w:overflowPunct w:val="0"/>
      </w:pPr>
      <w:r>
        <w:t>Well developed analytical skills.</w:t>
      </w:r>
    </w:p>
    <w:p w14:paraId="6D44E84C" w14:textId="77777777" w:rsidR="0051517F" w:rsidRDefault="0051517F" w:rsidP="0051517F">
      <w:pPr>
        <w:pStyle w:val="BodyText"/>
        <w:numPr>
          <w:ilvl w:val="1"/>
          <w:numId w:val="8"/>
        </w:numPr>
        <w:tabs>
          <w:tab w:val="left" w:pos="583"/>
        </w:tabs>
        <w:kinsoku w:val="0"/>
        <w:overflowPunct w:val="0"/>
      </w:pPr>
      <w:r>
        <w:t>Knowledge of the organisation's operating activities, financial systems, controls and audit techniques.</w:t>
      </w:r>
    </w:p>
    <w:p w14:paraId="07909989" w14:textId="77777777" w:rsidR="0051517F" w:rsidRDefault="0051517F" w:rsidP="0051517F">
      <w:pPr>
        <w:pStyle w:val="BodyText"/>
        <w:kinsoku w:val="0"/>
        <w:overflowPunct w:val="0"/>
        <w:spacing w:before="10"/>
        <w:ind w:left="0" w:firstLine="0"/>
        <w:rPr>
          <w:sz w:val="22"/>
          <w:szCs w:val="22"/>
        </w:rPr>
      </w:pPr>
    </w:p>
    <w:p w14:paraId="515EC767" w14:textId="77777777" w:rsidR="0051517F" w:rsidRDefault="0051517F" w:rsidP="0051517F">
      <w:pPr>
        <w:pStyle w:val="Heading1"/>
        <w:kinsoku w:val="0"/>
        <w:overflowPunct w:val="0"/>
        <w:rPr>
          <w:b w:val="0"/>
          <w:bCs w:val="0"/>
        </w:rPr>
      </w:pPr>
      <w:r>
        <w:t>Internal contacts</w:t>
      </w:r>
    </w:p>
    <w:p w14:paraId="3C14A1D2" w14:textId="77777777" w:rsidR="0051517F" w:rsidRDefault="0051517F" w:rsidP="0051517F">
      <w:pPr>
        <w:pStyle w:val="BodyText"/>
        <w:kinsoku w:val="0"/>
        <w:overflowPunct w:val="0"/>
        <w:ind w:left="220" w:firstLine="0"/>
      </w:pPr>
      <w:r>
        <w:t>Internal Audit staff, Operational staff.</w:t>
      </w:r>
    </w:p>
    <w:p w14:paraId="7E90C23D" w14:textId="77777777" w:rsidR="0051517F" w:rsidRDefault="0051517F" w:rsidP="0051517F">
      <w:pPr>
        <w:pStyle w:val="BodyText"/>
        <w:kinsoku w:val="0"/>
        <w:overflowPunct w:val="0"/>
        <w:spacing w:before="10"/>
        <w:ind w:left="0" w:firstLine="0"/>
        <w:rPr>
          <w:sz w:val="22"/>
          <w:szCs w:val="22"/>
        </w:rPr>
      </w:pPr>
    </w:p>
    <w:p w14:paraId="12788CE8" w14:textId="77777777" w:rsidR="0051517F" w:rsidRDefault="0051517F" w:rsidP="0051517F">
      <w:pPr>
        <w:pStyle w:val="Heading1"/>
        <w:kinsoku w:val="0"/>
        <w:overflowPunct w:val="0"/>
        <w:rPr>
          <w:b w:val="0"/>
          <w:bCs w:val="0"/>
        </w:rPr>
      </w:pPr>
      <w:r>
        <w:t>External contacts</w:t>
      </w:r>
    </w:p>
    <w:p w14:paraId="35C265BE" w14:textId="77777777" w:rsidR="0051517F" w:rsidRDefault="0051517F" w:rsidP="0051517F">
      <w:pPr>
        <w:pStyle w:val="BodyText"/>
        <w:kinsoku w:val="0"/>
        <w:overflowPunct w:val="0"/>
        <w:ind w:left="220" w:firstLine="0"/>
      </w:pPr>
      <w:r>
        <w:t>External Auditors, Supervisory bodies and Legal Advisors.</w:t>
      </w:r>
    </w:p>
    <w:p w14:paraId="7DC5EC1B" w14:textId="77777777" w:rsidR="0051517F" w:rsidRDefault="0051517F" w:rsidP="0051517F">
      <w:pPr>
        <w:pStyle w:val="BodyText"/>
        <w:kinsoku w:val="0"/>
        <w:overflowPunct w:val="0"/>
        <w:spacing w:before="10"/>
        <w:ind w:left="0" w:firstLine="0"/>
        <w:rPr>
          <w:sz w:val="22"/>
          <w:szCs w:val="22"/>
        </w:rPr>
      </w:pPr>
    </w:p>
    <w:p w14:paraId="2CFFCFF4" w14:textId="77777777" w:rsidR="0051517F" w:rsidRDefault="0051517F" w:rsidP="0051517F">
      <w:pPr>
        <w:pStyle w:val="Heading1"/>
        <w:kinsoku w:val="0"/>
        <w:overflowPunct w:val="0"/>
        <w:rPr>
          <w:b w:val="0"/>
          <w:bCs w:val="0"/>
        </w:rPr>
      </w:pPr>
      <w:r>
        <w:t>Typical experience</w:t>
      </w:r>
    </w:p>
    <w:p w14:paraId="6CD99F20" w14:textId="77777777" w:rsidR="0051517F" w:rsidRDefault="0051517F" w:rsidP="0051517F">
      <w:pPr>
        <w:pStyle w:val="BodyText"/>
        <w:kinsoku w:val="0"/>
        <w:overflowPunct w:val="0"/>
        <w:spacing w:line="312" w:lineRule="auto"/>
        <w:ind w:left="220" w:right="310" w:firstLine="0"/>
      </w:pPr>
      <w:r>
        <w:t>At least 3 - 5 years of experience in Auditing or a related field, coupled with appropriate tertiary qualifications and membership with a professional body.</w:t>
      </w:r>
    </w:p>
    <w:p w14:paraId="73BA8682" w14:textId="77777777" w:rsidR="0051517F" w:rsidRDefault="0051517F" w:rsidP="0051517F">
      <w:pPr>
        <w:pStyle w:val="BodyText"/>
        <w:kinsoku w:val="0"/>
        <w:overflowPunct w:val="0"/>
        <w:spacing w:before="6"/>
        <w:ind w:left="0" w:firstLine="0"/>
        <w:rPr>
          <w:sz w:val="17"/>
          <w:szCs w:val="17"/>
        </w:rPr>
      </w:pPr>
    </w:p>
    <w:p w14:paraId="55C71B0B" w14:textId="77777777" w:rsidR="0051517F" w:rsidRDefault="0051517F" w:rsidP="0051517F">
      <w:pPr>
        <w:pStyle w:val="Heading1"/>
        <w:kinsoku w:val="0"/>
        <w:overflowPunct w:val="0"/>
        <w:rPr>
          <w:b w:val="0"/>
          <w:bCs w:val="0"/>
        </w:rPr>
      </w:pPr>
      <w:r>
        <w:t>Other comments</w:t>
      </w:r>
    </w:p>
    <w:p w14:paraId="52654B8A"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130FBF1C" w14:textId="77777777" w:rsidR="0051517F" w:rsidRDefault="0051517F" w:rsidP="0051517F">
      <w:pPr>
        <w:pStyle w:val="BodyText"/>
        <w:tabs>
          <w:tab w:val="left" w:pos="2249"/>
        </w:tabs>
        <w:kinsoku w:val="0"/>
        <w:overflowPunct w:val="0"/>
        <w:spacing w:before="31"/>
        <w:ind w:left="210" w:firstLine="0"/>
      </w:pPr>
      <w:bookmarkStart w:id="86" w:name="Aon.FIN.30002.3 - Internal Auditor"/>
      <w:bookmarkStart w:id="87" w:name="bookmark228"/>
      <w:bookmarkEnd w:id="86"/>
      <w:bookmarkEnd w:id="87"/>
      <w:r>
        <w:rPr>
          <w:b/>
          <w:bCs/>
        </w:rPr>
        <w:lastRenderedPageBreak/>
        <w:t>Position title:</w:t>
      </w:r>
      <w:r>
        <w:rPr>
          <w:b/>
          <w:bCs/>
        </w:rPr>
        <w:tab/>
        <w:t>Internal Auditor</w:t>
      </w:r>
    </w:p>
    <w:p w14:paraId="5E233DB5"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FIN.30002.3</w:t>
      </w:r>
    </w:p>
    <w:p w14:paraId="09032CDD"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59DCC12C" w14:textId="77777777" w:rsidR="0051517F" w:rsidRDefault="0051517F" w:rsidP="0051517F">
      <w:pPr>
        <w:pStyle w:val="BodyText"/>
        <w:kinsoku w:val="0"/>
        <w:overflowPunct w:val="0"/>
        <w:spacing w:before="6"/>
        <w:ind w:left="0" w:firstLine="0"/>
        <w:rPr>
          <w:b/>
          <w:bCs/>
          <w:sz w:val="4"/>
          <w:szCs w:val="4"/>
        </w:rPr>
      </w:pPr>
    </w:p>
    <w:p w14:paraId="04EB993E"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642EFFEF" wp14:editId="7A1D5F0B">
                <wp:extent cx="6483350" cy="12700"/>
                <wp:effectExtent l="0" t="0" r="0" b="0"/>
                <wp:docPr id="621" name="Group 2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22" name="Freeform 284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D84C3E" id="Group 284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ELjC9RiAwAA&#13;&#10;6gcAAA4AAAAAAAAAAAAAAAAALgIAAGRycy9lMm9Eb2MueG1sUEsBAi0AFAAGAAgAAAAhAMKM/vfe&#13;&#10;AAAACQEAAA8AAAAAAAAAAAAAAAAAvAUAAGRycy9kb3ducmV2LnhtbFBLBQYAAAAABAAEAPMAAADH&#13;&#10;BgAAAAA=&#13;&#10;">
                <v:shape id="Freeform 284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D629459" w14:textId="77777777" w:rsidR="0051517F" w:rsidRDefault="0051517F" w:rsidP="0051517F">
      <w:pPr>
        <w:pStyle w:val="BodyText"/>
        <w:kinsoku w:val="0"/>
        <w:overflowPunct w:val="0"/>
        <w:spacing w:before="6"/>
        <w:ind w:left="0" w:firstLine="0"/>
        <w:rPr>
          <w:b/>
          <w:bCs/>
          <w:sz w:val="24"/>
          <w:szCs w:val="24"/>
        </w:rPr>
      </w:pPr>
    </w:p>
    <w:p w14:paraId="29E1F658" w14:textId="77777777" w:rsidR="0051517F" w:rsidRDefault="0051517F" w:rsidP="0051517F">
      <w:pPr>
        <w:pStyle w:val="BodyText"/>
        <w:kinsoku w:val="0"/>
        <w:overflowPunct w:val="0"/>
        <w:spacing w:before="0"/>
        <w:ind w:left="220" w:firstLine="0"/>
      </w:pPr>
      <w:r>
        <w:rPr>
          <w:b/>
          <w:bCs/>
        </w:rPr>
        <w:t>Responsible for</w:t>
      </w:r>
    </w:p>
    <w:p w14:paraId="5CB469E8" w14:textId="77777777" w:rsidR="0051517F" w:rsidRDefault="0051517F" w:rsidP="0051517F">
      <w:pPr>
        <w:pStyle w:val="BodyText"/>
        <w:kinsoku w:val="0"/>
        <w:overflowPunct w:val="0"/>
        <w:spacing w:line="312" w:lineRule="auto"/>
        <w:ind w:left="220" w:right="450" w:firstLine="0"/>
      </w:pPr>
      <w:r>
        <w:t>Evaluating compliance with legislative provisions, policies and procedures. Assessing the adequacy of systems of internal control and reviewing the efficiency and effectiveness of computing operations.</w:t>
      </w:r>
    </w:p>
    <w:p w14:paraId="104FBE41" w14:textId="77777777" w:rsidR="0051517F" w:rsidRDefault="0051517F" w:rsidP="0051517F">
      <w:pPr>
        <w:pStyle w:val="BodyText"/>
        <w:kinsoku w:val="0"/>
        <w:overflowPunct w:val="0"/>
        <w:spacing w:before="6"/>
        <w:ind w:left="0" w:firstLine="0"/>
        <w:rPr>
          <w:sz w:val="17"/>
          <w:szCs w:val="17"/>
        </w:rPr>
      </w:pPr>
    </w:p>
    <w:p w14:paraId="5E427657" w14:textId="77777777" w:rsidR="0051517F" w:rsidRDefault="0051517F" w:rsidP="0051517F">
      <w:pPr>
        <w:pStyle w:val="Heading1"/>
        <w:kinsoku w:val="0"/>
        <w:overflowPunct w:val="0"/>
        <w:rPr>
          <w:b w:val="0"/>
          <w:bCs w:val="0"/>
        </w:rPr>
      </w:pPr>
      <w:r>
        <w:t>Report to</w:t>
      </w:r>
    </w:p>
    <w:p w14:paraId="36C2C052" w14:textId="77777777" w:rsidR="0051517F" w:rsidRDefault="0051517F" w:rsidP="0051517F">
      <w:pPr>
        <w:pStyle w:val="BodyText"/>
        <w:kinsoku w:val="0"/>
        <w:overflowPunct w:val="0"/>
        <w:ind w:left="220" w:firstLine="0"/>
      </w:pPr>
      <w:r>
        <w:t>Internal Audit Manager.</w:t>
      </w:r>
    </w:p>
    <w:p w14:paraId="6858E606" w14:textId="77777777" w:rsidR="0051517F" w:rsidRDefault="0051517F" w:rsidP="0051517F">
      <w:pPr>
        <w:pStyle w:val="BodyText"/>
        <w:kinsoku w:val="0"/>
        <w:overflowPunct w:val="0"/>
        <w:spacing w:before="10"/>
        <w:ind w:left="0" w:firstLine="0"/>
        <w:rPr>
          <w:sz w:val="22"/>
          <w:szCs w:val="22"/>
        </w:rPr>
      </w:pPr>
    </w:p>
    <w:p w14:paraId="357D6506" w14:textId="77777777" w:rsidR="0051517F" w:rsidRDefault="0051517F" w:rsidP="0051517F">
      <w:pPr>
        <w:pStyle w:val="Heading1"/>
        <w:kinsoku w:val="0"/>
        <w:overflowPunct w:val="0"/>
        <w:rPr>
          <w:b w:val="0"/>
          <w:bCs w:val="0"/>
        </w:rPr>
      </w:pPr>
      <w:r>
        <w:t>Supervises</w:t>
      </w:r>
    </w:p>
    <w:p w14:paraId="26995FC9" w14:textId="77777777" w:rsidR="0051517F" w:rsidRDefault="0051517F" w:rsidP="0051517F">
      <w:pPr>
        <w:pStyle w:val="BodyText"/>
        <w:kinsoku w:val="0"/>
        <w:overflowPunct w:val="0"/>
        <w:ind w:left="220" w:firstLine="0"/>
      </w:pPr>
      <w:r>
        <w:t>Typically no supervisory responsibilities.</w:t>
      </w:r>
    </w:p>
    <w:p w14:paraId="64FC7C3B" w14:textId="77777777" w:rsidR="0051517F" w:rsidRDefault="0051517F" w:rsidP="0051517F">
      <w:pPr>
        <w:pStyle w:val="BodyText"/>
        <w:kinsoku w:val="0"/>
        <w:overflowPunct w:val="0"/>
        <w:spacing w:before="10"/>
        <w:ind w:left="0" w:firstLine="0"/>
        <w:rPr>
          <w:sz w:val="22"/>
          <w:szCs w:val="22"/>
        </w:rPr>
      </w:pPr>
    </w:p>
    <w:p w14:paraId="4536D7F2" w14:textId="77777777" w:rsidR="0051517F" w:rsidRDefault="0051517F" w:rsidP="0051517F">
      <w:pPr>
        <w:pStyle w:val="Heading1"/>
        <w:kinsoku w:val="0"/>
        <w:overflowPunct w:val="0"/>
        <w:rPr>
          <w:b w:val="0"/>
          <w:bCs w:val="0"/>
        </w:rPr>
      </w:pPr>
      <w:r>
        <w:t>Main activities</w:t>
      </w:r>
    </w:p>
    <w:p w14:paraId="64074A0F" w14:textId="77777777" w:rsidR="0051517F" w:rsidRDefault="0051517F" w:rsidP="0051517F">
      <w:pPr>
        <w:pStyle w:val="BodyText"/>
        <w:numPr>
          <w:ilvl w:val="1"/>
          <w:numId w:val="8"/>
        </w:numPr>
        <w:tabs>
          <w:tab w:val="left" w:pos="583"/>
        </w:tabs>
        <w:kinsoku w:val="0"/>
        <w:overflowPunct w:val="0"/>
      </w:pPr>
      <w:r>
        <w:t>Planning and executing audits in accordance with accepted review standards.</w:t>
      </w:r>
    </w:p>
    <w:p w14:paraId="06B117EA" w14:textId="77777777" w:rsidR="0051517F" w:rsidRDefault="0051517F" w:rsidP="0051517F">
      <w:pPr>
        <w:pStyle w:val="BodyText"/>
        <w:numPr>
          <w:ilvl w:val="1"/>
          <w:numId w:val="8"/>
        </w:numPr>
        <w:tabs>
          <w:tab w:val="left" w:pos="583"/>
        </w:tabs>
        <w:kinsoku w:val="0"/>
        <w:overflowPunct w:val="0"/>
      </w:pPr>
      <w:r>
        <w:t>Evaluating compliance with Acts, Policies and Procedures.</w:t>
      </w:r>
    </w:p>
    <w:p w14:paraId="52EF2627" w14:textId="77777777" w:rsidR="0051517F" w:rsidRDefault="0051517F" w:rsidP="0051517F">
      <w:pPr>
        <w:pStyle w:val="BodyText"/>
        <w:numPr>
          <w:ilvl w:val="1"/>
          <w:numId w:val="8"/>
        </w:numPr>
        <w:tabs>
          <w:tab w:val="left" w:pos="583"/>
        </w:tabs>
        <w:kinsoku w:val="0"/>
        <w:overflowPunct w:val="0"/>
      </w:pPr>
      <w:r>
        <w:t>Reviewing reliability and integrity of financial, operating and management information.</w:t>
      </w:r>
    </w:p>
    <w:p w14:paraId="3B977E36" w14:textId="77777777" w:rsidR="0051517F" w:rsidRDefault="0051517F" w:rsidP="0051517F">
      <w:pPr>
        <w:pStyle w:val="BodyText"/>
        <w:numPr>
          <w:ilvl w:val="1"/>
          <w:numId w:val="8"/>
        </w:numPr>
        <w:tabs>
          <w:tab w:val="left" w:pos="583"/>
        </w:tabs>
        <w:kinsoku w:val="0"/>
        <w:overflowPunct w:val="0"/>
      </w:pPr>
      <w:r>
        <w:t>Ensuring that risk management, control and governance processes are appropriately maintained.</w:t>
      </w:r>
    </w:p>
    <w:p w14:paraId="3DD1A181" w14:textId="77777777" w:rsidR="0051517F" w:rsidRDefault="0051517F" w:rsidP="0051517F">
      <w:pPr>
        <w:pStyle w:val="BodyText"/>
        <w:numPr>
          <w:ilvl w:val="1"/>
          <w:numId w:val="8"/>
        </w:numPr>
        <w:tabs>
          <w:tab w:val="left" w:pos="583"/>
        </w:tabs>
        <w:kinsoku w:val="0"/>
        <w:overflowPunct w:val="0"/>
      </w:pPr>
      <w:r>
        <w:t>Evaluating the efficiency and effectiveness of operations.</w:t>
      </w:r>
    </w:p>
    <w:p w14:paraId="2E2D9B12" w14:textId="77777777" w:rsidR="0051517F" w:rsidRDefault="0051517F" w:rsidP="0051517F">
      <w:pPr>
        <w:pStyle w:val="BodyText"/>
        <w:numPr>
          <w:ilvl w:val="1"/>
          <w:numId w:val="8"/>
        </w:numPr>
        <w:tabs>
          <w:tab w:val="left" w:pos="583"/>
        </w:tabs>
        <w:kinsoku w:val="0"/>
        <w:overflowPunct w:val="0"/>
      </w:pPr>
      <w:r>
        <w:t>Assisting the Manager to plan, schedule and monitor performance against the Audit Program.</w:t>
      </w:r>
    </w:p>
    <w:p w14:paraId="26A2C6C6" w14:textId="77777777" w:rsidR="0051517F" w:rsidRDefault="0051517F" w:rsidP="0051517F">
      <w:pPr>
        <w:pStyle w:val="BodyText"/>
        <w:numPr>
          <w:ilvl w:val="1"/>
          <w:numId w:val="8"/>
        </w:numPr>
        <w:tabs>
          <w:tab w:val="left" w:pos="583"/>
        </w:tabs>
        <w:kinsoku w:val="0"/>
        <w:overflowPunct w:val="0"/>
      </w:pPr>
      <w:r>
        <w:t>Participating in computer based auditing of operations.</w:t>
      </w:r>
    </w:p>
    <w:p w14:paraId="4DB06D79" w14:textId="77777777" w:rsidR="0051517F" w:rsidRDefault="0051517F" w:rsidP="0051517F">
      <w:pPr>
        <w:pStyle w:val="BodyText"/>
        <w:kinsoku w:val="0"/>
        <w:overflowPunct w:val="0"/>
        <w:spacing w:before="10"/>
        <w:ind w:left="0" w:firstLine="0"/>
        <w:rPr>
          <w:sz w:val="22"/>
          <w:szCs w:val="22"/>
        </w:rPr>
      </w:pPr>
    </w:p>
    <w:p w14:paraId="0464A91B" w14:textId="77777777" w:rsidR="0051517F" w:rsidRDefault="0051517F" w:rsidP="0051517F">
      <w:pPr>
        <w:pStyle w:val="Heading1"/>
        <w:kinsoku w:val="0"/>
        <w:overflowPunct w:val="0"/>
        <w:rPr>
          <w:b w:val="0"/>
          <w:bCs w:val="0"/>
        </w:rPr>
      </w:pPr>
      <w:r>
        <w:t>Key skills</w:t>
      </w:r>
    </w:p>
    <w:p w14:paraId="24B824BC" w14:textId="77777777" w:rsidR="0051517F" w:rsidRDefault="0051517F" w:rsidP="0051517F">
      <w:pPr>
        <w:pStyle w:val="BodyText"/>
        <w:numPr>
          <w:ilvl w:val="1"/>
          <w:numId w:val="8"/>
        </w:numPr>
        <w:tabs>
          <w:tab w:val="left" w:pos="583"/>
        </w:tabs>
        <w:kinsoku w:val="0"/>
        <w:overflowPunct w:val="0"/>
      </w:pPr>
      <w:r>
        <w:t>Knowledge of the organisation's operating activities, financial systems, controls and computer based audit techniques.</w:t>
      </w:r>
    </w:p>
    <w:p w14:paraId="4766156A" w14:textId="77777777" w:rsidR="0051517F" w:rsidRDefault="0051517F" w:rsidP="0051517F">
      <w:pPr>
        <w:pStyle w:val="BodyText"/>
        <w:numPr>
          <w:ilvl w:val="1"/>
          <w:numId w:val="8"/>
        </w:numPr>
        <w:tabs>
          <w:tab w:val="left" w:pos="583"/>
        </w:tabs>
        <w:kinsoku w:val="0"/>
        <w:overflowPunct w:val="0"/>
      </w:pPr>
      <w:r>
        <w:t>Strong written and oral communication skills.</w:t>
      </w:r>
    </w:p>
    <w:p w14:paraId="32506A89" w14:textId="77777777" w:rsidR="0051517F" w:rsidRDefault="0051517F" w:rsidP="0051517F">
      <w:pPr>
        <w:pStyle w:val="BodyText"/>
        <w:numPr>
          <w:ilvl w:val="1"/>
          <w:numId w:val="8"/>
        </w:numPr>
        <w:tabs>
          <w:tab w:val="left" w:pos="583"/>
        </w:tabs>
        <w:kinsoku w:val="0"/>
        <w:overflowPunct w:val="0"/>
      </w:pPr>
      <w:r>
        <w:t>Well developed analytical skills.</w:t>
      </w:r>
    </w:p>
    <w:p w14:paraId="5213DA3E" w14:textId="77777777" w:rsidR="0051517F" w:rsidRDefault="0051517F" w:rsidP="0051517F">
      <w:pPr>
        <w:pStyle w:val="BodyText"/>
        <w:kinsoku w:val="0"/>
        <w:overflowPunct w:val="0"/>
        <w:spacing w:before="10"/>
        <w:ind w:left="0" w:firstLine="0"/>
        <w:rPr>
          <w:sz w:val="22"/>
          <w:szCs w:val="22"/>
        </w:rPr>
      </w:pPr>
    </w:p>
    <w:p w14:paraId="5EA85982" w14:textId="77777777" w:rsidR="0051517F" w:rsidRDefault="0051517F" w:rsidP="0051517F">
      <w:pPr>
        <w:pStyle w:val="Heading1"/>
        <w:kinsoku w:val="0"/>
        <w:overflowPunct w:val="0"/>
        <w:rPr>
          <w:b w:val="0"/>
          <w:bCs w:val="0"/>
        </w:rPr>
      </w:pPr>
      <w:r>
        <w:t>Internal contacts</w:t>
      </w:r>
    </w:p>
    <w:p w14:paraId="7B7EBA06" w14:textId="77777777" w:rsidR="0051517F" w:rsidRDefault="0051517F" w:rsidP="0051517F">
      <w:pPr>
        <w:pStyle w:val="BodyText"/>
        <w:kinsoku w:val="0"/>
        <w:overflowPunct w:val="0"/>
        <w:ind w:left="220" w:firstLine="0"/>
      </w:pPr>
      <w:r>
        <w:t>Internal Audit Staff, Operational Staff.</w:t>
      </w:r>
    </w:p>
    <w:p w14:paraId="47B3644D" w14:textId="77777777" w:rsidR="0051517F" w:rsidRDefault="0051517F" w:rsidP="0051517F">
      <w:pPr>
        <w:pStyle w:val="BodyText"/>
        <w:kinsoku w:val="0"/>
        <w:overflowPunct w:val="0"/>
        <w:spacing w:before="10"/>
        <w:ind w:left="0" w:firstLine="0"/>
        <w:rPr>
          <w:sz w:val="22"/>
          <w:szCs w:val="22"/>
        </w:rPr>
      </w:pPr>
    </w:p>
    <w:p w14:paraId="481BBC02" w14:textId="77777777" w:rsidR="0051517F" w:rsidRDefault="0051517F" w:rsidP="0051517F">
      <w:pPr>
        <w:pStyle w:val="Heading1"/>
        <w:kinsoku w:val="0"/>
        <w:overflowPunct w:val="0"/>
        <w:rPr>
          <w:b w:val="0"/>
          <w:bCs w:val="0"/>
        </w:rPr>
      </w:pPr>
      <w:r>
        <w:t>External contacts</w:t>
      </w:r>
    </w:p>
    <w:p w14:paraId="6B0870FD" w14:textId="77777777" w:rsidR="0051517F" w:rsidRDefault="0051517F" w:rsidP="0051517F">
      <w:pPr>
        <w:pStyle w:val="BodyText"/>
        <w:kinsoku w:val="0"/>
        <w:overflowPunct w:val="0"/>
        <w:ind w:left="220" w:firstLine="0"/>
      </w:pPr>
      <w:r>
        <w:t>External Auditors, Legal Advisers.</w:t>
      </w:r>
    </w:p>
    <w:p w14:paraId="3DE39910" w14:textId="77777777" w:rsidR="0051517F" w:rsidRDefault="0051517F" w:rsidP="0051517F">
      <w:pPr>
        <w:pStyle w:val="BodyText"/>
        <w:kinsoku w:val="0"/>
        <w:overflowPunct w:val="0"/>
        <w:spacing w:before="10"/>
        <w:ind w:left="0" w:firstLine="0"/>
        <w:rPr>
          <w:sz w:val="22"/>
          <w:szCs w:val="22"/>
        </w:rPr>
      </w:pPr>
    </w:p>
    <w:p w14:paraId="5F73DE17" w14:textId="77777777" w:rsidR="0051517F" w:rsidRDefault="0051517F" w:rsidP="0051517F">
      <w:pPr>
        <w:pStyle w:val="Heading1"/>
        <w:kinsoku w:val="0"/>
        <w:overflowPunct w:val="0"/>
        <w:rPr>
          <w:b w:val="0"/>
          <w:bCs w:val="0"/>
        </w:rPr>
      </w:pPr>
      <w:r>
        <w:t>Typical experience</w:t>
      </w:r>
    </w:p>
    <w:p w14:paraId="7B1C0C0B" w14:textId="77777777" w:rsidR="0051517F" w:rsidRDefault="0051517F" w:rsidP="0051517F">
      <w:pPr>
        <w:pStyle w:val="BodyText"/>
        <w:kinsoku w:val="0"/>
        <w:overflowPunct w:val="0"/>
        <w:ind w:left="220" w:firstLine="0"/>
      </w:pPr>
      <w:r>
        <w:t>Will have 3 - 5 years experience coupled with appropriate tertiary qualifications.</w:t>
      </w:r>
    </w:p>
    <w:p w14:paraId="7E06ED37" w14:textId="77777777" w:rsidR="0051517F" w:rsidRDefault="0051517F" w:rsidP="0051517F">
      <w:pPr>
        <w:pStyle w:val="BodyText"/>
        <w:kinsoku w:val="0"/>
        <w:overflowPunct w:val="0"/>
        <w:spacing w:before="10"/>
        <w:ind w:left="0" w:firstLine="0"/>
        <w:rPr>
          <w:sz w:val="22"/>
          <w:szCs w:val="22"/>
        </w:rPr>
      </w:pPr>
    </w:p>
    <w:p w14:paraId="6AC7547C" w14:textId="77777777" w:rsidR="0051517F" w:rsidRDefault="0051517F" w:rsidP="0051517F">
      <w:pPr>
        <w:pStyle w:val="Heading1"/>
        <w:kinsoku w:val="0"/>
        <w:overflowPunct w:val="0"/>
        <w:rPr>
          <w:b w:val="0"/>
          <w:bCs w:val="0"/>
        </w:rPr>
      </w:pPr>
      <w:r>
        <w:t>Other comments</w:t>
      </w:r>
    </w:p>
    <w:p w14:paraId="7C00FC79"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4CE2AFA8" w14:textId="77777777" w:rsidR="0051517F" w:rsidRDefault="0051517F" w:rsidP="0051517F">
      <w:pPr>
        <w:pStyle w:val="BodyText"/>
        <w:tabs>
          <w:tab w:val="left" w:pos="2249"/>
        </w:tabs>
        <w:kinsoku w:val="0"/>
        <w:overflowPunct w:val="0"/>
        <w:spacing w:before="31" w:line="301" w:lineRule="auto"/>
        <w:ind w:left="210" w:right="5357" w:firstLine="0"/>
      </w:pPr>
      <w:bookmarkStart w:id="88" w:name="Management Accounting"/>
      <w:bookmarkStart w:id="89" w:name="Aon.FIN.30013.5 - Management Accounting "/>
      <w:bookmarkStart w:id="90" w:name="bookmark229"/>
      <w:bookmarkEnd w:id="88"/>
      <w:bookmarkEnd w:id="89"/>
      <w:bookmarkEnd w:id="90"/>
      <w:r>
        <w:rPr>
          <w:b/>
          <w:bCs/>
        </w:rPr>
        <w:lastRenderedPageBreak/>
        <w:t>Position title:</w:t>
      </w:r>
      <w:r>
        <w:rPr>
          <w:b/>
          <w:bCs/>
        </w:rPr>
        <w:tab/>
        <w:t>Management Accounting Manager Aon Position code:</w:t>
      </w:r>
      <w:r>
        <w:rPr>
          <w:b/>
          <w:bCs/>
        </w:rPr>
        <w:tab/>
        <w:t>FIN.30013.5</w:t>
      </w:r>
    </w:p>
    <w:p w14:paraId="2F79AA0E"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5</w:t>
      </w:r>
    </w:p>
    <w:p w14:paraId="697DB5BF" w14:textId="77777777" w:rsidR="0051517F" w:rsidRDefault="0051517F" w:rsidP="0051517F">
      <w:pPr>
        <w:pStyle w:val="BodyText"/>
        <w:kinsoku w:val="0"/>
        <w:overflowPunct w:val="0"/>
        <w:spacing w:before="6"/>
        <w:ind w:left="0" w:firstLine="0"/>
        <w:rPr>
          <w:b/>
          <w:bCs/>
          <w:sz w:val="4"/>
          <w:szCs w:val="4"/>
        </w:rPr>
      </w:pPr>
    </w:p>
    <w:p w14:paraId="16B2585A"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3D4266D" wp14:editId="0CD30023">
                <wp:extent cx="6483350" cy="12700"/>
                <wp:effectExtent l="0" t="0" r="0" b="0"/>
                <wp:docPr id="619" name="Group 2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20" name="Freeform 284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3DAD82" id="Group 284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tYjCKYwMA&#13;&#10;AOoHAAAOAAAAAAAAAAAAAAAAAC4CAABkcnMvZTJvRG9jLnhtbFBLAQItABQABgAIAAAAIQDCjP73&#13;&#10;3gAAAAkBAAAPAAAAAAAAAAAAAAAAAL0FAABkcnMvZG93bnJldi54bWxQSwUGAAAAAAQABADzAAAA&#13;&#10;yAYAAAAA&#13;&#10;">
                <v:shape id="Freeform 284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52F420C1" w14:textId="77777777" w:rsidR="0051517F" w:rsidRDefault="0051517F" w:rsidP="0051517F">
      <w:pPr>
        <w:pStyle w:val="BodyText"/>
        <w:kinsoku w:val="0"/>
        <w:overflowPunct w:val="0"/>
        <w:spacing w:before="6"/>
        <w:ind w:left="0" w:firstLine="0"/>
        <w:rPr>
          <w:b/>
          <w:bCs/>
          <w:sz w:val="24"/>
          <w:szCs w:val="24"/>
        </w:rPr>
      </w:pPr>
    </w:p>
    <w:p w14:paraId="7A995E75" w14:textId="77777777" w:rsidR="0051517F" w:rsidRDefault="0051517F" w:rsidP="0051517F">
      <w:pPr>
        <w:pStyle w:val="BodyText"/>
        <w:kinsoku w:val="0"/>
        <w:overflowPunct w:val="0"/>
        <w:spacing w:before="0"/>
        <w:ind w:left="220" w:firstLine="0"/>
      </w:pPr>
      <w:r>
        <w:rPr>
          <w:b/>
          <w:bCs/>
        </w:rPr>
        <w:t>Responsible for</w:t>
      </w:r>
    </w:p>
    <w:p w14:paraId="68C9A03E" w14:textId="77777777" w:rsidR="0051517F" w:rsidRDefault="0051517F" w:rsidP="0051517F">
      <w:pPr>
        <w:pStyle w:val="BodyText"/>
        <w:kinsoku w:val="0"/>
        <w:overflowPunct w:val="0"/>
        <w:ind w:left="220" w:firstLine="0"/>
      </w:pPr>
      <w:r>
        <w:t>Line Manager responsibility for managing and controlling functional areas of the Management Accounting department.</w:t>
      </w:r>
    </w:p>
    <w:p w14:paraId="1A15608A" w14:textId="77777777" w:rsidR="0051517F" w:rsidRDefault="0051517F" w:rsidP="0051517F">
      <w:pPr>
        <w:pStyle w:val="BodyText"/>
        <w:kinsoku w:val="0"/>
        <w:overflowPunct w:val="0"/>
        <w:spacing w:before="10"/>
        <w:ind w:left="0" w:firstLine="0"/>
        <w:rPr>
          <w:sz w:val="22"/>
          <w:szCs w:val="22"/>
        </w:rPr>
      </w:pPr>
    </w:p>
    <w:p w14:paraId="412544D5" w14:textId="77777777" w:rsidR="0051517F" w:rsidRDefault="0051517F" w:rsidP="0051517F">
      <w:pPr>
        <w:pStyle w:val="Heading1"/>
        <w:kinsoku w:val="0"/>
        <w:overflowPunct w:val="0"/>
        <w:rPr>
          <w:b w:val="0"/>
          <w:bCs w:val="0"/>
        </w:rPr>
      </w:pPr>
      <w:r>
        <w:t>Report to</w:t>
      </w:r>
    </w:p>
    <w:p w14:paraId="4DCE69C8" w14:textId="77777777" w:rsidR="0051517F" w:rsidRDefault="0051517F" w:rsidP="0051517F">
      <w:pPr>
        <w:pStyle w:val="BodyText"/>
        <w:kinsoku w:val="0"/>
        <w:overflowPunct w:val="0"/>
        <w:ind w:left="220" w:firstLine="0"/>
      </w:pPr>
      <w:r>
        <w:t>Divisional Executive, Chief Financial Officer, Chief Executive Officer/Managing Director.</w:t>
      </w:r>
    </w:p>
    <w:p w14:paraId="02BD05A9" w14:textId="77777777" w:rsidR="0051517F" w:rsidRDefault="0051517F" w:rsidP="0051517F">
      <w:pPr>
        <w:pStyle w:val="BodyText"/>
        <w:kinsoku w:val="0"/>
        <w:overflowPunct w:val="0"/>
        <w:spacing w:before="10"/>
        <w:ind w:left="0" w:firstLine="0"/>
        <w:rPr>
          <w:sz w:val="22"/>
          <w:szCs w:val="22"/>
        </w:rPr>
      </w:pPr>
    </w:p>
    <w:p w14:paraId="288EDC5E" w14:textId="77777777" w:rsidR="0051517F" w:rsidRDefault="0051517F" w:rsidP="0051517F">
      <w:pPr>
        <w:pStyle w:val="Heading1"/>
        <w:kinsoku w:val="0"/>
        <w:overflowPunct w:val="0"/>
        <w:rPr>
          <w:b w:val="0"/>
          <w:bCs w:val="0"/>
        </w:rPr>
      </w:pPr>
      <w:r>
        <w:t>Supervises</w:t>
      </w:r>
    </w:p>
    <w:p w14:paraId="0BA8CFEE" w14:textId="77777777" w:rsidR="0051517F" w:rsidRDefault="0051517F" w:rsidP="0051517F">
      <w:pPr>
        <w:pStyle w:val="BodyText"/>
        <w:kinsoku w:val="0"/>
        <w:overflowPunct w:val="0"/>
        <w:ind w:left="220" w:firstLine="0"/>
      </w:pPr>
      <w:r>
        <w:t>Management Accounting staff and Administration staff.</w:t>
      </w:r>
    </w:p>
    <w:p w14:paraId="663D9668" w14:textId="77777777" w:rsidR="0051517F" w:rsidRDefault="0051517F" w:rsidP="0051517F">
      <w:pPr>
        <w:pStyle w:val="BodyText"/>
        <w:kinsoku w:val="0"/>
        <w:overflowPunct w:val="0"/>
        <w:spacing w:before="10"/>
        <w:ind w:left="0" w:firstLine="0"/>
        <w:rPr>
          <w:sz w:val="22"/>
          <w:szCs w:val="22"/>
        </w:rPr>
      </w:pPr>
    </w:p>
    <w:p w14:paraId="63BFEF6B" w14:textId="77777777" w:rsidR="0051517F" w:rsidRDefault="0051517F" w:rsidP="0051517F">
      <w:pPr>
        <w:pStyle w:val="Heading1"/>
        <w:kinsoku w:val="0"/>
        <w:overflowPunct w:val="0"/>
        <w:rPr>
          <w:b w:val="0"/>
          <w:bCs w:val="0"/>
        </w:rPr>
      </w:pPr>
      <w:r>
        <w:t>Main activities</w:t>
      </w:r>
    </w:p>
    <w:p w14:paraId="5550BB54" w14:textId="77777777" w:rsidR="0051517F" w:rsidRDefault="0051517F" w:rsidP="0051517F">
      <w:pPr>
        <w:pStyle w:val="BodyText"/>
        <w:numPr>
          <w:ilvl w:val="1"/>
          <w:numId w:val="8"/>
        </w:numPr>
        <w:tabs>
          <w:tab w:val="left" w:pos="583"/>
        </w:tabs>
        <w:kinsoku w:val="0"/>
        <w:overflowPunct w:val="0"/>
      </w:pPr>
      <w:r>
        <w:t>Provide Business Units and Senior Management with financial tracking &amp; advice against profit &amp; loss performance.</w:t>
      </w:r>
    </w:p>
    <w:p w14:paraId="152F6F18" w14:textId="77777777" w:rsidR="0051517F" w:rsidRDefault="0051517F" w:rsidP="0051517F">
      <w:pPr>
        <w:pStyle w:val="BodyText"/>
        <w:numPr>
          <w:ilvl w:val="1"/>
          <w:numId w:val="8"/>
        </w:numPr>
        <w:tabs>
          <w:tab w:val="left" w:pos="583"/>
        </w:tabs>
        <w:kinsoku w:val="0"/>
        <w:overflowPunct w:val="0"/>
        <w:spacing w:line="312" w:lineRule="auto"/>
        <w:ind w:right="621"/>
      </w:pPr>
      <w:r>
        <w:t>Enhance processes to achieve more accurate and timely information for Business Units to free up resources for more value added work.</w:t>
      </w:r>
    </w:p>
    <w:p w14:paraId="57C59C92" w14:textId="77777777" w:rsidR="0051517F" w:rsidRDefault="0051517F" w:rsidP="0051517F">
      <w:pPr>
        <w:pStyle w:val="BodyText"/>
        <w:numPr>
          <w:ilvl w:val="1"/>
          <w:numId w:val="8"/>
        </w:numPr>
        <w:tabs>
          <w:tab w:val="left" w:pos="583"/>
        </w:tabs>
        <w:kinsoku w:val="0"/>
        <w:overflowPunct w:val="0"/>
        <w:spacing w:before="2"/>
      </w:pPr>
      <w:r>
        <w:t>Modelling and evaluation of the financial assumptions and implications of business unit projects/initiatives.</w:t>
      </w:r>
    </w:p>
    <w:p w14:paraId="5314775D" w14:textId="77777777" w:rsidR="0051517F" w:rsidRDefault="0051517F" w:rsidP="0051517F">
      <w:pPr>
        <w:pStyle w:val="BodyText"/>
        <w:numPr>
          <w:ilvl w:val="1"/>
          <w:numId w:val="8"/>
        </w:numPr>
        <w:tabs>
          <w:tab w:val="left" w:pos="583"/>
        </w:tabs>
        <w:kinsoku w:val="0"/>
        <w:overflowPunct w:val="0"/>
        <w:spacing w:line="312" w:lineRule="auto"/>
        <w:ind w:right="691"/>
      </w:pPr>
      <w:r>
        <w:t>Develop management reporting systems and accounting methods in order to improve existing financial management reporting system and budget variance reporting.</w:t>
      </w:r>
    </w:p>
    <w:p w14:paraId="5333FAF5" w14:textId="77777777" w:rsidR="0051517F" w:rsidRDefault="0051517F" w:rsidP="0051517F">
      <w:pPr>
        <w:pStyle w:val="BodyText"/>
        <w:numPr>
          <w:ilvl w:val="1"/>
          <w:numId w:val="8"/>
        </w:numPr>
        <w:tabs>
          <w:tab w:val="left" w:pos="583"/>
        </w:tabs>
        <w:kinsoku w:val="0"/>
        <w:overflowPunct w:val="0"/>
        <w:spacing w:before="2"/>
      </w:pPr>
      <w:r>
        <w:t>Preparation of Business Unit budgets and provision of information for inclusion in business unit Strategic Plans.</w:t>
      </w:r>
    </w:p>
    <w:p w14:paraId="0C2F707C" w14:textId="77777777" w:rsidR="0051517F" w:rsidRDefault="0051517F" w:rsidP="0051517F">
      <w:pPr>
        <w:pStyle w:val="BodyText"/>
        <w:numPr>
          <w:ilvl w:val="1"/>
          <w:numId w:val="8"/>
        </w:numPr>
        <w:tabs>
          <w:tab w:val="left" w:pos="583"/>
        </w:tabs>
        <w:kinsoku w:val="0"/>
        <w:overflowPunct w:val="0"/>
        <w:spacing w:line="312" w:lineRule="auto"/>
        <w:ind w:right="301"/>
      </w:pPr>
      <w:r>
        <w:t>Collating information from the operating divisions and consolidating into various high level management reports mostly on a monthly, quarterly and annual basis.</w:t>
      </w:r>
    </w:p>
    <w:p w14:paraId="12FAF29B" w14:textId="77777777" w:rsidR="0051517F" w:rsidRDefault="0051517F" w:rsidP="0051517F">
      <w:pPr>
        <w:pStyle w:val="BodyText"/>
        <w:numPr>
          <w:ilvl w:val="1"/>
          <w:numId w:val="8"/>
        </w:numPr>
        <w:tabs>
          <w:tab w:val="left" w:pos="583"/>
        </w:tabs>
        <w:kinsoku w:val="0"/>
        <w:overflowPunct w:val="0"/>
        <w:spacing w:before="2"/>
      </w:pPr>
      <w:r>
        <w:t>Provide leadership, motivation, coaching, resources, and tools for a department of accounting professionals</w:t>
      </w:r>
    </w:p>
    <w:p w14:paraId="4039E892" w14:textId="77777777" w:rsidR="0051517F" w:rsidRDefault="0051517F" w:rsidP="0051517F">
      <w:pPr>
        <w:pStyle w:val="BodyText"/>
        <w:kinsoku w:val="0"/>
        <w:overflowPunct w:val="0"/>
        <w:spacing w:before="10"/>
        <w:ind w:left="0" w:firstLine="0"/>
        <w:rPr>
          <w:sz w:val="22"/>
          <w:szCs w:val="22"/>
        </w:rPr>
      </w:pPr>
    </w:p>
    <w:p w14:paraId="089BEEBA" w14:textId="77777777" w:rsidR="0051517F" w:rsidRDefault="0051517F" w:rsidP="0051517F">
      <w:pPr>
        <w:pStyle w:val="Heading1"/>
        <w:kinsoku w:val="0"/>
        <w:overflowPunct w:val="0"/>
        <w:rPr>
          <w:b w:val="0"/>
          <w:bCs w:val="0"/>
        </w:rPr>
      </w:pPr>
      <w:r>
        <w:t>Key skills</w:t>
      </w:r>
    </w:p>
    <w:p w14:paraId="61220632"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7154A7F1"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57BBCB73" w14:textId="77777777" w:rsidR="0051517F" w:rsidRDefault="0051517F" w:rsidP="0051517F">
      <w:pPr>
        <w:pStyle w:val="BodyText"/>
        <w:numPr>
          <w:ilvl w:val="1"/>
          <w:numId w:val="8"/>
        </w:numPr>
        <w:tabs>
          <w:tab w:val="left" w:pos="583"/>
        </w:tabs>
        <w:kinsoku w:val="0"/>
        <w:overflowPunct w:val="0"/>
      </w:pPr>
      <w:r>
        <w:t>Advanced knowledge of accounting theory, practice, and internal control.</w:t>
      </w:r>
    </w:p>
    <w:p w14:paraId="5A78E134" w14:textId="77777777" w:rsidR="0051517F" w:rsidRDefault="0051517F" w:rsidP="0051517F">
      <w:pPr>
        <w:pStyle w:val="BodyText"/>
        <w:numPr>
          <w:ilvl w:val="1"/>
          <w:numId w:val="8"/>
        </w:numPr>
        <w:tabs>
          <w:tab w:val="left" w:pos="583"/>
        </w:tabs>
        <w:kinsoku w:val="0"/>
        <w:overflowPunct w:val="0"/>
      </w:pPr>
      <w:r>
        <w:t>Superior communication and negotiations skills required for regular interactions with senior management.</w:t>
      </w:r>
    </w:p>
    <w:p w14:paraId="6A646D57" w14:textId="77777777" w:rsidR="0051517F" w:rsidRDefault="0051517F" w:rsidP="0051517F">
      <w:pPr>
        <w:pStyle w:val="BodyText"/>
        <w:kinsoku w:val="0"/>
        <w:overflowPunct w:val="0"/>
        <w:spacing w:before="10"/>
        <w:ind w:left="0" w:firstLine="0"/>
        <w:rPr>
          <w:sz w:val="22"/>
          <w:szCs w:val="22"/>
        </w:rPr>
      </w:pPr>
    </w:p>
    <w:p w14:paraId="29C3A090" w14:textId="77777777" w:rsidR="0051517F" w:rsidRDefault="0051517F" w:rsidP="0051517F">
      <w:pPr>
        <w:pStyle w:val="Heading1"/>
        <w:kinsoku w:val="0"/>
        <w:overflowPunct w:val="0"/>
        <w:rPr>
          <w:b w:val="0"/>
          <w:bCs w:val="0"/>
        </w:rPr>
      </w:pPr>
      <w:r>
        <w:t>Internal contacts</w:t>
      </w:r>
    </w:p>
    <w:p w14:paraId="50F374C0" w14:textId="77777777" w:rsidR="0051517F" w:rsidRDefault="0051517F" w:rsidP="0051517F">
      <w:pPr>
        <w:pStyle w:val="BodyText"/>
        <w:kinsoku w:val="0"/>
        <w:overflowPunct w:val="0"/>
        <w:ind w:left="220" w:firstLine="0"/>
      </w:pPr>
      <w:r>
        <w:t>Accounts Department, Functional Managers.</w:t>
      </w:r>
    </w:p>
    <w:p w14:paraId="26D2CBAF" w14:textId="77777777" w:rsidR="0051517F" w:rsidRDefault="0051517F" w:rsidP="0051517F">
      <w:pPr>
        <w:pStyle w:val="BodyText"/>
        <w:kinsoku w:val="0"/>
        <w:overflowPunct w:val="0"/>
        <w:spacing w:before="10"/>
        <w:ind w:left="0" w:firstLine="0"/>
        <w:rPr>
          <w:sz w:val="22"/>
          <w:szCs w:val="22"/>
        </w:rPr>
      </w:pPr>
    </w:p>
    <w:p w14:paraId="7FDCBB8E" w14:textId="77777777" w:rsidR="0051517F" w:rsidRDefault="0051517F" w:rsidP="0051517F">
      <w:pPr>
        <w:pStyle w:val="Heading1"/>
        <w:kinsoku w:val="0"/>
        <w:overflowPunct w:val="0"/>
        <w:rPr>
          <w:b w:val="0"/>
          <w:bCs w:val="0"/>
        </w:rPr>
      </w:pPr>
      <w:r>
        <w:t>External contacts</w:t>
      </w:r>
    </w:p>
    <w:p w14:paraId="521445A0" w14:textId="77777777" w:rsidR="0051517F" w:rsidRDefault="0051517F" w:rsidP="0051517F">
      <w:pPr>
        <w:pStyle w:val="BodyText"/>
        <w:kinsoku w:val="0"/>
        <w:overflowPunct w:val="0"/>
        <w:ind w:left="220" w:firstLine="0"/>
      </w:pPr>
      <w:r>
        <w:t>External Auditors, Government Officials, Bank Officials, Customers and Suppliers.</w:t>
      </w:r>
    </w:p>
    <w:p w14:paraId="6EBFDB85" w14:textId="77777777" w:rsidR="0051517F" w:rsidRDefault="0051517F" w:rsidP="0051517F">
      <w:pPr>
        <w:pStyle w:val="BodyText"/>
        <w:kinsoku w:val="0"/>
        <w:overflowPunct w:val="0"/>
        <w:spacing w:before="10"/>
        <w:ind w:left="0" w:firstLine="0"/>
        <w:rPr>
          <w:sz w:val="22"/>
          <w:szCs w:val="22"/>
        </w:rPr>
      </w:pPr>
    </w:p>
    <w:p w14:paraId="515579B2" w14:textId="77777777" w:rsidR="0051517F" w:rsidRDefault="0051517F" w:rsidP="0051517F">
      <w:pPr>
        <w:pStyle w:val="Heading1"/>
        <w:kinsoku w:val="0"/>
        <w:overflowPunct w:val="0"/>
        <w:rPr>
          <w:b w:val="0"/>
          <w:bCs w:val="0"/>
        </w:rPr>
      </w:pPr>
      <w:r>
        <w:t>Typical experience</w:t>
      </w:r>
    </w:p>
    <w:p w14:paraId="572A8F95" w14:textId="77777777" w:rsidR="0051517F" w:rsidRDefault="0051517F" w:rsidP="0051517F">
      <w:pPr>
        <w:pStyle w:val="BodyText"/>
        <w:kinsoku w:val="0"/>
        <w:overflowPunct w:val="0"/>
        <w:spacing w:line="312" w:lineRule="auto"/>
        <w:ind w:left="220" w:right="450" w:firstLine="0"/>
      </w:pPr>
      <w:r>
        <w:t>At least 8 years of relevant experience in the full range of Management Accounting activities - including general accounting, financial analysis and management reporting. Will have completed CPA/CA.</w:t>
      </w:r>
    </w:p>
    <w:p w14:paraId="16D332E1" w14:textId="77777777" w:rsidR="0051517F" w:rsidRDefault="0051517F" w:rsidP="0051517F">
      <w:pPr>
        <w:pStyle w:val="BodyText"/>
        <w:kinsoku w:val="0"/>
        <w:overflowPunct w:val="0"/>
        <w:spacing w:before="6"/>
        <w:ind w:left="0" w:firstLine="0"/>
        <w:rPr>
          <w:sz w:val="17"/>
          <w:szCs w:val="17"/>
        </w:rPr>
      </w:pPr>
    </w:p>
    <w:p w14:paraId="3F539CDB" w14:textId="77777777" w:rsidR="0051517F" w:rsidRDefault="0051517F" w:rsidP="0051517F">
      <w:pPr>
        <w:pStyle w:val="Heading1"/>
        <w:kinsoku w:val="0"/>
        <w:overflowPunct w:val="0"/>
        <w:rPr>
          <w:b w:val="0"/>
          <w:bCs w:val="0"/>
        </w:rPr>
      </w:pPr>
      <w:r>
        <w:t>Other comments</w:t>
      </w:r>
    </w:p>
    <w:p w14:paraId="05B56377"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1AB580E8" w14:textId="77777777" w:rsidR="0051517F" w:rsidRDefault="0051517F" w:rsidP="0051517F">
      <w:pPr>
        <w:pStyle w:val="BodyText"/>
        <w:tabs>
          <w:tab w:val="left" w:pos="2249"/>
        </w:tabs>
        <w:kinsoku w:val="0"/>
        <w:overflowPunct w:val="0"/>
        <w:spacing w:before="31" w:line="301" w:lineRule="auto"/>
        <w:ind w:left="210" w:right="5537" w:firstLine="0"/>
      </w:pPr>
      <w:bookmarkStart w:id="91" w:name="Aon.FIN.30013.4 - Senior Management Acco"/>
      <w:bookmarkStart w:id="92" w:name="bookmark230"/>
      <w:bookmarkEnd w:id="91"/>
      <w:bookmarkEnd w:id="92"/>
      <w:r>
        <w:rPr>
          <w:b/>
          <w:bCs/>
        </w:rPr>
        <w:lastRenderedPageBreak/>
        <w:t>Position title:</w:t>
      </w:r>
      <w:r>
        <w:rPr>
          <w:b/>
          <w:bCs/>
        </w:rPr>
        <w:tab/>
        <w:t>Senior Management Accountant Aon Position code:</w:t>
      </w:r>
      <w:r>
        <w:rPr>
          <w:b/>
          <w:bCs/>
        </w:rPr>
        <w:tab/>
        <w:t>FIN.30013.4</w:t>
      </w:r>
    </w:p>
    <w:p w14:paraId="401F125B"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4</w:t>
      </w:r>
    </w:p>
    <w:p w14:paraId="0310113E" w14:textId="77777777" w:rsidR="0051517F" w:rsidRDefault="0051517F" w:rsidP="0051517F">
      <w:pPr>
        <w:pStyle w:val="BodyText"/>
        <w:kinsoku w:val="0"/>
        <w:overflowPunct w:val="0"/>
        <w:spacing w:before="6"/>
        <w:ind w:left="0" w:firstLine="0"/>
        <w:rPr>
          <w:b/>
          <w:bCs/>
          <w:sz w:val="4"/>
          <w:szCs w:val="4"/>
        </w:rPr>
      </w:pPr>
    </w:p>
    <w:p w14:paraId="1A722562"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5B8FEB5" wp14:editId="75101DDF">
                <wp:extent cx="6483350" cy="12700"/>
                <wp:effectExtent l="0" t="0" r="0" b="0"/>
                <wp:docPr id="617" name="Group 2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18" name="Freeform 284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CF88CB" id="Group 284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Dq9c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oDq9cYwMA&#13;&#10;AOoHAAAOAAAAAAAAAAAAAAAAAC4CAABkcnMvZTJvRG9jLnhtbFBLAQItABQABgAIAAAAIQDCjP73&#13;&#10;3gAAAAkBAAAPAAAAAAAAAAAAAAAAAL0FAABkcnMvZG93bnJldi54bWxQSwUGAAAAAAQABADzAAAA&#13;&#10;yAYAAAAA&#13;&#10;">
                <v:shape id="Freeform 284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810DA60" w14:textId="77777777" w:rsidR="0051517F" w:rsidRDefault="0051517F" w:rsidP="0051517F">
      <w:pPr>
        <w:pStyle w:val="BodyText"/>
        <w:kinsoku w:val="0"/>
        <w:overflowPunct w:val="0"/>
        <w:spacing w:before="6"/>
        <w:ind w:left="0" w:firstLine="0"/>
        <w:rPr>
          <w:b/>
          <w:bCs/>
          <w:sz w:val="24"/>
          <w:szCs w:val="24"/>
        </w:rPr>
      </w:pPr>
    </w:p>
    <w:p w14:paraId="29966114" w14:textId="77777777" w:rsidR="0051517F" w:rsidRDefault="0051517F" w:rsidP="0051517F">
      <w:pPr>
        <w:pStyle w:val="BodyText"/>
        <w:kinsoku w:val="0"/>
        <w:overflowPunct w:val="0"/>
        <w:spacing w:before="0"/>
        <w:ind w:left="220" w:firstLine="0"/>
      </w:pPr>
      <w:r>
        <w:rPr>
          <w:b/>
          <w:bCs/>
        </w:rPr>
        <w:t>Responsible for</w:t>
      </w:r>
    </w:p>
    <w:p w14:paraId="09170BB1" w14:textId="77777777" w:rsidR="0051517F" w:rsidRDefault="0051517F" w:rsidP="0051517F">
      <w:pPr>
        <w:pStyle w:val="BodyText"/>
        <w:kinsoku w:val="0"/>
        <w:overflowPunct w:val="0"/>
        <w:spacing w:line="312" w:lineRule="auto"/>
        <w:ind w:left="220" w:right="450" w:firstLine="0"/>
      </w:pPr>
      <w:r>
        <w:t>Supervising the coordination of budgeting process and preparing various management reports on a monthly, quarterly and annual basis.</w:t>
      </w:r>
    </w:p>
    <w:p w14:paraId="54284D75" w14:textId="77777777" w:rsidR="0051517F" w:rsidRDefault="0051517F" w:rsidP="0051517F">
      <w:pPr>
        <w:pStyle w:val="BodyText"/>
        <w:kinsoku w:val="0"/>
        <w:overflowPunct w:val="0"/>
        <w:spacing w:before="6"/>
        <w:ind w:left="0" w:firstLine="0"/>
        <w:rPr>
          <w:sz w:val="17"/>
          <w:szCs w:val="17"/>
        </w:rPr>
      </w:pPr>
    </w:p>
    <w:p w14:paraId="29305846" w14:textId="77777777" w:rsidR="0051517F" w:rsidRDefault="0051517F" w:rsidP="0051517F">
      <w:pPr>
        <w:pStyle w:val="Heading1"/>
        <w:kinsoku w:val="0"/>
        <w:overflowPunct w:val="0"/>
        <w:rPr>
          <w:b w:val="0"/>
          <w:bCs w:val="0"/>
        </w:rPr>
      </w:pPr>
      <w:r>
        <w:t>Report to</w:t>
      </w:r>
    </w:p>
    <w:p w14:paraId="3EB735F1" w14:textId="77777777" w:rsidR="0051517F" w:rsidRDefault="0051517F" w:rsidP="0051517F">
      <w:pPr>
        <w:pStyle w:val="BodyText"/>
        <w:kinsoku w:val="0"/>
        <w:overflowPunct w:val="0"/>
        <w:ind w:left="220" w:firstLine="0"/>
      </w:pPr>
      <w:r>
        <w:t>Divisional Manager - Finance, Chief Accountant/Financial Controller.</w:t>
      </w:r>
    </w:p>
    <w:p w14:paraId="159D4774" w14:textId="77777777" w:rsidR="0051517F" w:rsidRDefault="0051517F" w:rsidP="0051517F">
      <w:pPr>
        <w:pStyle w:val="BodyText"/>
        <w:kinsoku w:val="0"/>
        <w:overflowPunct w:val="0"/>
        <w:spacing w:before="10"/>
        <w:ind w:left="0" w:firstLine="0"/>
        <w:rPr>
          <w:sz w:val="22"/>
          <w:szCs w:val="22"/>
        </w:rPr>
      </w:pPr>
    </w:p>
    <w:p w14:paraId="4DCAEC01" w14:textId="77777777" w:rsidR="0051517F" w:rsidRDefault="0051517F" w:rsidP="0051517F">
      <w:pPr>
        <w:pStyle w:val="Heading1"/>
        <w:kinsoku w:val="0"/>
        <w:overflowPunct w:val="0"/>
        <w:rPr>
          <w:b w:val="0"/>
          <w:bCs w:val="0"/>
        </w:rPr>
      </w:pPr>
      <w:r>
        <w:t>Supervises</w:t>
      </w:r>
    </w:p>
    <w:p w14:paraId="7CCCCB69" w14:textId="77777777" w:rsidR="0051517F" w:rsidRDefault="0051517F" w:rsidP="0051517F">
      <w:pPr>
        <w:pStyle w:val="BodyText"/>
        <w:kinsoku w:val="0"/>
        <w:overflowPunct w:val="0"/>
        <w:ind w:left="220" w:firstLine="0"/>
      </w:pPr>
      <w:r>
        <w:t>Assistant Accountant and Clerical staff.</w:t>
      </w:r>
    </w:p>
    <w:p w14:paraId="57A46E4F" w14:textId="77777777" w:rsidR="0051517F" w:rsidRDefault="0051517F" w:rsidP="0051517F">
      <w:pPr>
        <w:pStyle w:val="BodyText"/>
        <w:kinsoku w:val="0"/>
        <w:overflowPunct w:val="0"/>
        <w:spacing w:before="10"/>
        <w:ind w:left="0" w:firstLine="0"/>
        <w:rPr>
          <w:sz w:val="22"/>
          <w:szCs w:val="22"/>
        </w:rPr>
      </w:pPr>
    </w:p>
    <w:p w14:paraId="5A28AD95" w14:textId="77777777" w:rsidR="0051517F" w:rsidRDefault="0051517F" w:rsidP="0051517F">
      <w:pPr>
        <w:pStyle w:val="Heading1"/>
        <w:kinsoku w:val="0"/>
        <w:overflowPunct w:val="0"/>
        <w:rPr>
          <w:b w:val="0"/>
          <w:bCs w:val="0"/>
        </w:rPr>
      </w:pPr>
      <w:r>
        <w:t>Main activities</w:t>
      </w:r>
    </w:p>
    <w:p w14:paraId="659801A5" w14:textId="77777777" w:rsidR="0051517F" w:rsidRDefault="0051517F" w:rsidP="0051517F">
      <w:pPr>
        <w:pStyle w:val="BodyText"/>
        <w:numPr>
          <w:ilvl w:val="1"/>
          <w:numId w:val="8"/>
        </w:numPr>
        <w:tabs>
          <w:tab w:val="left" w:pos="583"/>
        </w:tabs>
        <w:kinsoku w:val="0"/>
        <w:overflowPunct w:val="0"/>
      </w:pPr>
      <w:r>
        <w:t>Liaising with Operational Managers to assist them in preparing their management information reporting systems.</w:t>
      </w:r>
    </w:p>
    <w:p w14:paraId="138412F3" w14:textId="77777777" w:rsidR="0051517F" w:rsidRDefault="0051517F" w:rsidP="0051517F">
      <w:pPr>
        <w:pStyle w:val="BodyText"/>
        <w:numPr>
          <w:ilvl w:val="1"/>
          <w:numId w:val="8"/>
        </w:numPr>
        <w:tabs>
          <w:tab w:val="left" w:pos="583"/>
        </w:tabs>
        <w:kinsoku w:val="0"/>
        <w:overflowPunct w:val="0"/>
        <w:spacing w:line="312" w:lineRule="auto"/>
        <w:ind w:right="231"/>
      </w:pPr>
      <w:r>
        <w:t>Collating information from the operating divisions and consolidating into various management reports mostly on a monthly, quarterly and annual basis.</w:t>
      </w:r>
    </w:p>
    <w:p w14:paraId="4CD7BF5B" w14:textId="77777777" w:rsidR="0051517F" w:rsidRDefault="0051517F" w:rsidP="0051517F">
      <w:pPr>
        <w:pStyle w:val="BodyText"/>
        <w:numPr>
          <w:ilvl w:val="1"/>
          <w:numId w:val="8"/>
        </w:numPr>
        <w:tabs>
          <w:tab w:val="left" w:pos="583"/>
        </w:tabs>
        <w:kinsoku w:val="0"/>
        <w:overflowPunct w:val="0"/>
        <w:spacing w:before="2"/>
      </w:pPr>
      <w:r>
        <w:t>Assisting Managers to evaluate and integrate the information they receive.</w:t>
      </w:r>
    </w:p>
    <w:p w14:paraId="0BD4E00D" w14:textId="77777777" w:rsidR="0051517F" w:rsidRDefault="0051517F" w:rsidP="0051517F">
      <w:pPr>
        <w:pStyle w:val="BodyText"/>
        <w:numPr>
          <w:ilvl w:val="1"/>
          <w:numId w:val="8"/>
        </w:numPr>
        <w:tabs>
          <w:tab w:val="left" w:pos="583"/>
        </w:tabs>
        <w:kinsoku w:val="0"/>
        <w:overflowPunct w:val="0"/>
      </w:pPr>
      <w:r>
        <w:t>Liaising with the Financial Accountants to ensure the maintenance of a common information base.</w:t>
      </w:r>
    </w:p>
    <w:p w14:paraId="00A40BF9" w14:textId="77777777" w:rsidR="0051517F" w:rsidRDefault="0051517F" w:rsidP="0051517F">
      <w:pPr>
        <w:pStyle w:val="BodyText"/>
        <w:numPr>
          <w:ilvl w:val="1"/>
          <w:numId w:val="8"/>
        </w:numPr>
        <w:tabs>
          <w:tab w:val="left" w:pos="583"/>
        </w:tabs>
        <w:kinsoku w:val="0"/>
        <w:overflowPunct w:val="0"/>
        <w:spacing w:line="312" w:lineRule="auto"/>
        <w:ind w:right="510"/>
      </w:pPr>
      <w:r>
        <w:t>Preparing longer term management forecasts and plans, relying on the interpretation of projected trends and economic predictions.</w:t>
      </w:r>
    </w:p>
    <w:p w14:paraId="306BFA3E" w14:textId="77777777" w:rsidR="0051517F" w:rsidRDefault="0051517F" w:rsidP="0051517F">
      <w:pPr>
        <w:pStyle w:val="BodyText"/>
        <w:kinsoku w:val="0"/>
        <w:overflowPunct w:val="0"/>
        <w:spacing w:before="6"/>
        <w:ind w:left="0" w:firstLine="0"/>
        <w:rPr>
          <w:sz w:val="17"/>
          <w:szCs w:val="17"/>
        </w:rPr>
      </w:pPr>
    </w:p>
    <w:p w14:paraId="396BEB80" w14:textId="77777777" w:rsidR="0051517F" w:rsidRDefault="0051517F" w:rsidP="0051517F">
      <w:pPr>
        <w:pStyle w:val="Heading1"/>
        <w:kinsoku w:val="0"/>
        <w:overflowPunct w:val="0"/>
        <w:rPr>
          <w:b w:val="0"/>
          <w:bCs w:val="0"/>
        </w:rPr>
      </w:pPr>
      <w:r>
        <w:t>Key skills</w:t>
      </w:r>
    </w:p>
    <w:p w14:paraId="7C365DB5"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4CB5E6EF"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7969342A" w14:textId="77777777" w:rsidR="0051517F" w:rsidRDefault="0051517F" w:rsidP="0051517F">
      <w:pPr>
        <w:pStyle w:val="BodyText"/>
        <w:kinsoku w:val="0"/>
        <w:overflowPunct w:val="0"/>
        <w:spacing w:before="10"/>
        <w:ind w:left="0" w:firstLine="0"/>
        <w:rPr>
          <w:sz w:val="22"/>
          <w:szCs w:val="22"/>
        </w:rPr>
      </w:pPr>
    </w:p>
    <w:p w14:paraId="54032B30" w14:textId="77777777" w:rsidR="0051517F" w:rsidRDefault="0051517F" w:rsidP="0051517F">
      <w:pPr>
        <w:pStyle w:val="Heading1"/>
        <w:kinsoku w:val="0"/>
        <w:overflowPunct w:val="0"/>
        <w:rPr>
          <w:b w:val="0"/>
          <w:bCs w:val="0"/>
        </w:rPr>
      </w:pPr>
      <w:r>
        <w:t>Internal contacts</w:t>
      </w:r>
    </w:p>
    <w:p w14:paraId="189CBB10" w14:textId="77777777" w:rsidR="0051517F" w:rsidRDefault="0051517F" w:rsidP="0051517F">
      <w:pPr>
        <w:pStyle w:val="BodyText"/>
        <w:kinsoku w:val="0"/>
        <w:overflowPunct w:val="0"/>
        <w:ind w:left="220" w:firstLine="0"/>
      </w:pPr>
      <w:r>
        <w:t>Accounts Department, Functional Managers.</w:t>
      </w:r>
    </w:p>
    <w:p w14:paraId="4FC11A7F" w14:textId="77777777" w:rsidR="0051517F" w:rsidRDefault="0051517F" w:rsidP="0051517F">
      <w:pPr>
        <w:pStyle w:val="BodyText"/>
        <w:kinsoku w:val="0"/>
        <w:overflowPunct w:val="0"/>
        <w:spacing w:before="10"/>
        <w:ind w:left="0" w:firstLine="0"/>
        <w:rPr>
          <w:sz w:val="22"/>
          <w:szCs w:val="22"/>
        </w:rPr>
      </w:pPr>
    </w:p>
    <w:p w14:paraId="3E225121" w14:textId="77777777" w:rsidR="0051517F" w:rsidRDefault="0051517F" w:rsidP="0051517F">
      <w:pPr>
        <w:pStyle w:val="Heading1"/>
        <w:kinsoku w:val="0"/>
        <w:overflowPunct w:val="0"/>
        <w:rPr>
          <w:b w:val="0"/>
          <w:bCs w:val="0"/>
        </w:rPr>
      </w:pPr>
      <w:r>
        <w:t>External contacts</w:t>
      </w:r>
    </w:p>
    <w:p w14:paraId="458F3468" w14:textId="77777777" w:rsidR="0051517F" w:rsidRDefault="0051517F" w:rsidP="0051517F">
      <w:pPr>
        <w:pStyle w:val="BodyText"/>
        <w:kinsoku w:val="0"/>
        <w:overflowPunct w:val="0"/>
        <w:ind w:left="220" w:firstLine="0"/>
      </w:pPr>
      <w:r>
        <w:t>Other financial institutions, Economic Advisers and Computer Software Suppliers.</w:t>
      </w:r>
    </w:p>
    <w:p w14:paraId="21DA5652" w14:textId="77777777" w:rsidR="0051517F" w:rsidRDefault="0051517F" w:rsidP="0051517F">
      <w:pPr>
        <w:pStyle w:val="BodyText"/>
        <w:kinsoku w:val="0"/>
        <w:overflowPunct w:val="0"/>
        <w:spacing w:before="10"/>
        <w:ind w:left="0" w:firstLine="0"/>
        <w:rPr>
          <w:sz w:val="22"/>
          <w:szCs w:val="22"/>
        </w:rPr>
      </w:pPr>
    </w:p>
    <w:p w14:paraId="502E47C7" w14:textId="77777777" w:rsidR="0051517F" w:rsidRDefault="0051517F" w:rsidP="0051517F">
      <w:pPr>
        <w:pStyle w:val="Heading1"/>
        <w:kinsoku w:val="0"/>
        <w:overflowPunct w:val="0"/>
        <w:rPr>
          <w:b w:val="0"/>
          <w:bCs w:val="0"/>
        </w:rPr>
      </w:pPr>
      <w:r>
        <w:t>Typical experience</w:t>
      </w:r>
    </w:p>
    <w:p w14:paraId="1A847BC8" w14:textId="77777777" w:rsidR="0051517F" w:rsidRDefault="0051517F" w:rsidP="0051517F">
      <w:pPr>
        <w:pStyle w:val="BodyText"/>
        <w:kinsoku w:val="0"/>
        <w:overflowPunct w:val="0"/>
        <w:spacing w:line="312" w:lineRule="auto"/>
        <w:ind w:left="220" w:right="450" w:firstLine="0"/>
      </w:pPr>
      <w:r>
        <w:t>At least 7 years of relevant experience in the full range of Management Accounting activities - including general accounting, financial analysis and management reporting. Will have completed CPA/CA.</w:t>
      </w:r>
    </w:p>
    <w:p w14:paraId="678D5D01" w14:textId="77777777" w:rsidR="0051517F" w:rsidRDefault="0051517F" w:rsidP="0051517F">
      <w:pPr>
        <w:pStyle w:val="BodyText"/>
        <w:kinsoku w:val="0"/>
        <w:overflowPunct w:val="0"/>
        <w:spacing w:before="6"/>
        <w:ind w:left="0" w:firstLine="0"/>
        <w:rPr>
          <w:sz w:val="17"/>
          <w:szCs w:val="17"/>
        </w:rPr>
      </w:pPr>
    </w:p>
    <w:p w14:paraId="3535D5CB" w14:textId="77777777" w:rsidR="0051517F" w:rsidRDefault="0051517F" w:rsidP="0051517F">
      <w:pPr>
        <w:pStyle w:val="Heading1"/>
        <w:kinsoku w:val="0"/>
        <w:overflowPunct w:val="0"/>
        <w:rPr>
          <w:b w:val="0"/>
          <w:bCs w:val="0"/>
        </w:rPr>
      </w:pPr>
      <w:r>
        <w:t>Other comments</w:t>
      </w:r>
    </w:p>
    <w:p w14:paraId="6D578BD5"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529C6855" w14:textId="77777777" w:rsidR="0051517F" w:rsidRDefault="0051517F" w:rsidP="0051517F">
      <w:pPr>
        <w:pStyle w:val="BodyText"/>
        <w:tabs>
          <w:tab w:val="left" w:pos="2249"/>
        </w:tabs>
        <w:kinsoku w:val="0"/>
        <w:overflowPunct w:val="0"/>
        <w:spacing w:before="31"/>
        <w:ind w:left="210" w:firstLine="0"/>
      </w:pPr>
      <w:bookmarkStart w:id="93" w:name="Aon.FIN.30013.3 - Management Accountant"/>
      <w:bookmarkStart w:id="94" w:name="bookmark231"/>
      <w:bookmarkEnd w:id="93"/>
      <w:bookmarkEnd w:id="94"/>
      <w:r>
        <w:rPr>
          <w:b/>
          <w:bCs/>
        </w:rPr>
        <w:lastRenderedPageBreak/>
        <w:t>Position title:</w:t>
      </w:r>
      <w:r>
        <w:rPr>
          <w:b/>
          <w:bCs/>
        </w:rPr>
        <w:tab/>
        <w:t>Management Accountant</w:t>
      </w:r>
    </w:p>
    <w:p w14:paraId="555B6BC1"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FIN.30013.3</w:t>
      </w:r>
    </w:p>
    <w:p w14:paraId="2F41B404"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06A3BC52" w14:textId="77777777" w:rsidR="0051517F" w:rsidRDefault="0051517F" w:rsidP="0051517F">
      <w:pPr>
        <w:pStyle w:val="BodyText"/>
        <w:kinsoku w:val="0"/>
        <w:overflowPunct w:val="0"/>
        <w:spacing w:before="6"/>
        <w:ind w:left="0" w:firstLine="0"/>
        <w:rPr>
          <w:b/>
          <w:bCs/>
          <w:sz w:val="4"/>
          <w:szCs w:val="4"/>
        </w:rPr>
      </w:pPr>
    </w:p>
    <w:p w14:paraId="527C5879"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656F617" wp14:editId="512B906B">
                <wp:extent cx="6483350" cy="12700"/>
                <wp:effectExtent l="0" t="0" r="0" b="0"/>
                <wp:docPr id="615" name="Group 2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16" name="Freeform 284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8DB686" id="Group 283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fj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Z/rfjYAMAAOoH&#13;&#10;AAAOAAAAAAAAAAAAAAAAAC4CAABkcnMvZTJvRG9jLnhtbFBLAQItABQABgAIAAAAIQDCjP733gAA&#13;&#10;AAkBAAAPAAAAAAAAAAAAAAAAALoFAABkcnMvZG93bnJldi54bWxQSwUGAAAAAAQABADzAAAAxQYA&#13;&#10;AAAA&#13;&#10;">
                <v:shape id="Freeform 284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75B0D20" w14:textId="77777777" w:rsidR="0051517F" w:rsidRDefault="0051517F" w:rsidP="0051517F">
      <w:pPr>
        <w:pStyle w:val="BodyText"/>
        <w:kinsoku w:val="0"/>
        <w:overflowPunct w:val="0"/>
        <w:spacing w:before="6"/>
        <w:ind w:left="0" w:firstLine="0"/>
        <w:rPr>
          <w:b/>
          <w:bCs/>
          <w:sz w:val="24"/>
          <w:szCs w:val="24"/>
        </w:rPr>
      </w:pPr>
    </w:p>
    <w:p w14:paraId="4B133F12" w14:textId="77777777" w:rsidR="0051517F" w:rsidRDefault="0051517F" w:rsidP="0051517F">
      <w:pPr>
        <w:pStyle w:val="BodyText"/>
        <w:kinsoku w:val="0"/>
        <w:overflowPunct w:val="0"/>
        <w:spacing w:before="0"/>
        <w:ind w:left="220" w:firstLine="0"/>
      </w:pPr>
      <w:r>
        <w:rPr>
          <w:b/>
          <w:bCs/>
        </w:rPr>
        <w:t>Responsible for</w:t>
      </w:r>
    </w:p>
    <w:p w14:paraId="3C676317" w14:textId="77777777" w:rsidR="0051517F" w:rsidRDefault="0051517F" w:rsidP="0051517F">
      <w:pPr>
        <w:pStyle w:val="BodyText"/>
        <w:kinsoku w:val="0"/>
        <w:overflowPunct w:val="0"/>
        <w:ind w:left="220" w:firstLine="0"/>
      </w:pPr>
      <w:r>
        <w:t>Undertaking various management accounting activities.</w:t>
      </w:r>
    </w:p>
    <w:p w14:paraId="6551431E" w14:textId="77777777" w:rsidR="0051517F" w:rsidRDefault="0051517F" w:rsidP="0051517F">
      <w:pPr>
        <w:pStyle w:val="BodyText"/>
        <w:kinsoku w:val="0"/>
        <w:overflowPunct w:val="0"/>
        <w:spacing w:before="10"/>
        <w:ind w:left="0" w:firstLine="0"/>
        <w:rPr>
          <w:sz w:val="22"/>
          <w:szCs w:val="22"/>
        </w:rPr>
      </w:pPr>
    </w:p>
    <w:p w14:paraId="7988C6F6" w14:textId="77777777" w:rsidR="0051517F" w:rsidRDefault="0051517F" w:rsidP="0051517F">
      <w:pPr>
        <w:pStyle w:val="Heading1"/>
        <w:kinsoku w:val="0"/>
        <w:overflowPunct w:val="0"/>
        <w:rPr>
          <w:b w:val="0"/>
          <w:bCs w:val="0"/>
        </w:rPr>
      </w:pPr>
      <w:r>
        <w:t>Report to</w:t>
      </w:r>
    </w:p>
    <w:p w14:paraId="0F45CF3F" w14:textId="77777777" w:rsidR="0051517F" w:rsidRDefault="0051517F" w:rsidP="0051517F">
      <w:pPr>
        <w:pStyle w:val="BodyText"/>
        <w:kinsoku w:val="0"/>
        <w:overflowPunct w:val="0"/>
        <w:ind w:left="220" w:firstLine="0"/>
      </w:pPr>
      <w:r>
        <w:t>Divisional Manager - Finance, Chief Accountant/Financial Controller.</w:t>
      </w:r>
    </w:p>
    <w:p w14:paraId="042C4B61" w14:textId="77777777" w:rsidR="0051517F" w:rsidRDefault="0051517F" w:rsidP="0051517F">
      <w:pPr>
        <w:pStyle w:val="BodyText"/>
        <w:kinsoku w:val="0"/>
        <w:overflowPunct w:val="0"/>
        <w:spacing w:before="10"/>
        <w:ind w:left="0" w:firstLine="0"/>
        <w:rPr>
          <w:sz w:val="22"/>
          <w:szCs w:val="22"/>
        </w:rPr>
      </w:pPr>
    </w:p>
    <w:p w14:paraId="32547126" w14:textId="77777777" w:rsidR="0051517F" w:rsidRDefault="0051517F" w:rsidP="0051517F">
      <w:pPr>
        <w:pStyle w:val="Heading1"/>
        <w:kinsoku w:val="0"/>
        <w:overflowPunct w:val="0"/>
        <w:rPr>
          <w:b w:val="0"/>
          <w:bCs w:val="0"/>
        </w:rPr>
      </w:pPr>
      <w:r>
        <w:t>Supervises</w:t>
      </w:r>
    </w:p>
    <w:p w14:paraId="6C859F63" w14:textId="77777777" w:rsidR="0051517F" w:rsidRDefault="0051517F" w:rsidP="0051517F">
      <w:pPr>
        <w:pStyle w:val="BodyText"/>
        <w:kinsoku w:val="0"/>
        <w:overflowPunct w:val="0"/>
        <w:ind w:left="220" w:firstLine="0"/>
      </w:pPr>
      <w:r>
        <w:t>Assistant Accountant and Clerical staff.</w:t>
      </w:r>
    </w:p>
    <w:p w14:paraId="5D4077F9" w14:textId="77777777" w:rsidR="0051517F" w:rsidRDefault="0051517F" w:rsidP="0051517F">
      <w:pPr>
        <w:pStyle w:val="BodyText"/>
        <w:kinsoku w:val="0"/>
        <w:overflowPunct w:val="0"/>
        <w:spacing w:before="10"/>
        <w:ind w:left="0" w:firstLine="0"/>
        <w:rPr>
          <w:sz w:val="22"/>
          <w:szCs w:val="22"/>
        </w:rPr>
      </w:pPr>
    </w:p>
    <w:p w14:paraId="0D477196" w14:textId="77777777" w:rsidR="0051517F" w:rsidRDefault="0051517F" w:rsidP="0051517F">
      <w:pPr>
        <w:pStyle w:val="Heading1"/>
        <w:kinsoku w:val="0"/>
        <w:overflowPunct w:val="0"/>
        <w:rPr>
          <w:b w:val="0"/>
          <w:bCs w:val="0"/>
        </w:rPr>
      </w:pPr>
      <w:r>
        <w:t>Main activities</w:t>
      </w:r>
    </w:p>
    <w:p w14:paraId="08DD5113" w14:textId="77777777" w:rsidR="0051517F" w:rsidRDefault="0051517F" w:rsidP="0051517F">
      <w:pPr>
        <w:pStyle w:val="BodyText"/>
        <w:numPr>
          <w:ilvl w:val="1"/>
          <w:numId w:val="8"/>
        </w:numPr>
        <w:tabs>
          <w:tab w:val="left" w:pos="583"/>
        </w:tabs>
        <w:kinsoku w:val="0"/>
        <w:overflowPunct w:val="0"/>
      </w:pPr>
      <w:r>
        <w:t>Liaising with Operating Managers to assist them in preparing their Management information reporting systems.</w:t>
      </w:r>
    </w:p>
    <w:p w14:paraId="2D7C079E" w14:textId="77777777" w:rsidR="0051517F" w:rsidRDefault="0051517F" w:rsidP="0051517F">
      <w:pPr>
        <w:pStyle w:val="BodyText"/>
        <w:numPr>
          <w:ilvl w:val="1"/>
          <w:numId w:val="8"/>
        </w:numPr>
        <w:tabs>
          <w:tab w:val="left" w:pos="583"/>
        </w:tabs>
        <w:kinsoku w:val="0"/>
        <w:overflowPunct w:val="0"/>
        <w:spacing w:line="312" w:lineRule="auto"/>
        <w:ind w:right="911"/>
      </w:pPr>
      <w:r>
        <w:t>Collating information from the operating divisions and consolidating into various Management reports, mostly on a monthly, quarterly and annual basis.</w:t>
      </w:r>
    </w:p>
    <w:p w14:paraId="0A3CF758" w14:textId="77777777" w:rsidR="0051517F" w:rsidRDefault="0051517F" w:rsidP="0051517F">
      <w:pPr>
        <w:pStyle w:val="BodyText"/>
        <w:numPr>
          <w:ilvl w:val="1"/>
          <w:numId w:val="8"/>
        </w:numPr>
        <w:tabs>
          <w:tab w:val="left" w:pos="583"/>
        </w:tabs>
        <w:kinsoku w:val="0"/>
        <w:overflowPunct w:val="0"/>
        <w:spacing w:before="2"/>
      </w:pPr>
      <w:r>
        <w:t>Assisting Managers to evaluate and integrate the information they receive.</w:t>
      </w:r>
    </w:p>
    <w:p w14:paraId="5FE98E42" w14:textId="77777777" w:rsidR="0051517F" w:rsidRDefault="0051517F" w:rsidP="0051517F">
      <w:pPr>
        <w:pStyle w:val="BodyText"/>
        <w:numPr>
          <w:ilvl w:val="1"/>
          <w:numId w:val="8"/>
        </w:numPr>
        <w:tabs>
          <w:tab w:val="left" w:pos="583"/>
        </w:tabs>
        <w:kinsoku w:val="0"/>
        <w:overflowPunct w:val="0"/>
      </w:pPr>
      <w:r>
        <w:t>Liaising with the Financial Accountants to ensure the maintenance of a common information base.</w:t>
      </w:r>
    </w:p>
    <w:p w14:paraId="1E036906" w14:textId="77777777" w:rsidR="0051517F" w:rsidRDefault="0051517F" w:rsidP="0051517F">
      <w:pPr>
        <w:pStyle w:val="BodyText"/>
        <w:numPr>
          <w:ilvl w:val="1"/>
          <w:numId w:val="8"/>
        </w:numPr>
        <w:tabs>
          <w:tab w:val="left" w:pos="583"/>
        </w:tabs>
        <w:kinsoku w:val="0"/>
        <w:overflowPunct w:val="0"/>
        <w:spacing w:line="312" w:lineRule="auto"/>
        <w:ind w:right="870"/>
      </w:pPr>
      <w:r>
        <w:t>Preparing longer-term Management forecasts and plans, often relying on the interpretation of projected trends and economic predictions.</w:t>
      </w:r>
    </w:p>
    <w:p w14:paraId="03E0C601" w14:textId="77777777" w:rsidR="0051517F" w:rsidRDefault="0051517F" w:rsidP="0051517F">
      <w:pPr>
        <w:pStyle w:val="BodyText"/>
        <w:kinsoku w:val="0"/>
        <w:overflowPunct w:val="0"/>
        <w:spacing w:before="6"/>
        <w:ind w:left="0" w:firstLine="0"/>
        <w:rPr>
          <w:sz w:val="17"/>
          <w:szCs w:val="17"/>
        </w:rPr>
      </w:pPr>
    </w:p>
    <w:p w14:paraId="6118B807" w14:textId="77777777" w:rsidR="0051517F" w:rsidRDefault="0051517F" w:rsidP="0051517F">
      <w:pPr>
        <w:pStyle w:val="Heading1"/>
        <w:kinsoku w:val="0"/>
        <w:overflowPunct w:val="0"/>
        <w:rPr>
          <w:b w:val="0"/>
          <w:bCs w:val="0"/>
        </w:rPr>
      </w:pPr>
      <w:r>
        <w:t>Key skills</w:t>
      </w:r>
    </w:p>
    <w:p w14:paraId="0C58D012" w14:textId="77777777" w:rsidR="0051517F" w:rsidRDefault="0051517F" w:rsidP="0051517F">
      <w:pPr>
        <w:pStyle w:val="BodyText"/>
        <w:numPr>
          <w:ilvl w:val="1"/>
          <w:numId w:val="8"/>
        </w:numPr>
        <w:tabs>
          <w:tab w:val="left" w:pos="583"/>
        </w:tabs>
        <w:kinsoku w:val="0"/>
        <w:overflowPunct w:val="0"/>
      </w:pPr>
      <w:r>
        <w:t>Skills in forecasting and control of liquidity.</w:t>
      </w:r>
    </w:p>
    <w:p w14:paraId="4632E8C1" w14:textId="77777777" w:rsidR="0051517F" w:rsidRDefault="0051517F" w:rsidP="0051517F">
      <w:pPr>
        <w:pStyle w:val="BodyText"/>
        <w:numPr>
          <w:ilvl w:val="1"/>
          <w:numId w:val="8"/>
        </w:numPr>
        <w:tabs>
          <w:tab w:val="left" w:pos="583"/>
        </w:tabs>
        <w:kinsoku w:val="0"/>
        <w:overflowPunct w:val="0"/>
      </w:pPr>
      <w:r>
        <w:t>Ability to analyse and communicate financial information.</w:t>
      </w:r>
    </w:p>
    <w:p w14:paraId="2A180004" w14:textId="77777777" w:rsidR="0051517F" w:rsidRDefault="0051517F" w:rsidP="0051517F">
      <w:pPr>
        <w:pStyle w:val="BodyText"/>
        <w:numPr>
          <w:ilvl w:val="1"/>
          <w:numId w:val="8"/>
        </w:numPr>
        <w:tabs>
          <w:tab w:val="left" w:pos="583"/>
        </w:tabs>
        <w:kinsoku w:val="0"/>
        <w:overflowPunct w:val="0"/>
      </w:pPr>
      <w:r>
        <w:t>A strong team player who can work autonomously when required.</w:t>
      </w:r>
    </w:p>
    <w:p w14:paraId="75C5735D" w14:textId="77777777" w:rsidR="0051517F" w:rsidRDefault="0051517F" w:rsidP="0051517F">
      <w:pPr>
        <w:pStyle w:val="BodyText"/>
        <w:kinsoku w:val="0"/>
        <w:overflowPunct w:val="0"/>
        <w:spacing w:before="10"/>
        <w:ind w:left="0" w:firstLine="0"/>
        <w:rPr>
          <w:sz w:val="22"/>
          <w:szCs w:val="22"/>
        </w:rPr>
      </w:pPr>
    </w:p>
    <w:p w14:paraId="32E7B5CA" w14:textId="77777777" w:rsidR="0051517F" w:rsidRDefault="0051517F" w:rsidP="0051517F">
      <w:pPr>
        <w:pStyle w:val="Heading1"/>
        <w:kinsoku w:val="0"/>
        <w:overflowPunct w:val="0"/>
        <w:rPr>
          <w:b w:val="0"/>
          <w:bCs w:val="0"/>
        </w:rPr>
      </w:pPr>
      <w:r>
        <w:t>Internal contacts</w:t>
      </w:r>
    </w:p>
    <w:p w14:paraId="7E35DBB9" w14:textId="77777777" w:rsidR="0051517F" w:rsidRDefault="0051517F" w:rsidP="0051517F">
      <w:pPr>
        <w:pStyle w:val="BodyText"/>
        <w:kinsoku w:val="0"/>
        <w:overflowPunct w:val="0"/>
        <w:ind w:left="220" w:firstLine="0"/>
      </w:pPr>
      <w:r>
        <w:t>Divisional Managers, Internal Auditors, Data Processing Manager, Sales and Marketing staff, Legal Officer.</w:t>
      </w:r>
    </w:p>
    <w:p w14:paraId="733B4423" w14:textId="77777777" w:rsidR="0051517F" w:rsidRDefault="0051517F" w:rsidP="0051517F">
      <w:pPr>
        <w:pStyle w:val="BodyText"/>
        <w:kinsoku w:val="0"/>
        <w:overflowPunct w:val="0"/>
        <w:spacing w:before="10"/>
        <w:ind w:left="0" w:firstLine="0"/>
        <w:rPr>
          <w:sz w:val="22"/>
          <w:szCs w:val="22"/>
        </w:rPr>
      </w:pPr>
    </w:p>
    <w:p w14:paraId="43B1DD57" w14:textId="77777777" w:rsidR="0051517F" w:rsidRDefault="0051517F" w:rsidP="0051517F">
      <w:pPr>
        <w:pStyle w:val="Heading1"/>
        <w:kinsoku w:val="0"/>
        <w:overflowPunct w:val="0"/>
        <w:rPr>
          <w:b w:val="0"/>
          <w:bCs w:val="0"/>
        </w:rPr>
      </w:pPr>
      <w:r>
        <w:t>External contacts</w:t>
      </w:r>
    </w:p>
    <w:p w14:paraId="1985185E" w14:textId="77777777" w:rsidR="0051517F" w:rsidRDefault="0051517F" w:rsidP="0051517F">
      <w:pPr>
        <w:pStyle w:val="BodyText"/>
        <w:kinsoku w:val="0"/>
        <w:overflowPunct w:val="0"/>
        <w:ind w:left="220" w:firstLine="0"/>
      </w:pPr>
      <w:r>
        <w:t>Other financial institutions, Economic Advisers, External Auditors, Fund Managers and Computer Software Suppliers.</w:t>
      </w:r>
    </w:p>
    <w:p w14:paraId="220485BF" w14:textId="77777777" w:rsidR="0051517F" w:rsidRDefault="0051517F" w:rsidP="0051517F">
      <w:pPr>
        <w:pStyle w:val="BodyText"/>
        <w:kinsoku w:val="0"/>
        <w:overflowPunct w:val="0"/>
        <w:spacing w:before="10"/>
        <w:ind w:left="0" w:firstLine="0"/>
        <w:rPr>
          <w:sz w:val="22"/>
          <w:szCs w:val="22"/>
        </w:rPr>
      </w:pPr>
    </w:p>
    <w:p w14:paraId="228BC1B0" w14:textId="77777777" w:rsidR="0051517F" w:rsidRDefault="0051517F" w:rsidP="0051517F">
      <w:pPr>
        <w:pStyle w:val="Heading1"/>
        <w:kinsoku w:val="0"/>
        <w:overflowPunct w:val="0"/>
        <w:rPr>
          <w:b w:val="0"/>
          <w:bCs w:val="0"/>
        </w:rPr>
      </w:pPr>
      <w:r>
        <w:t>Typical experience</w:t>
      </w:r>
    </w:p>
    <w:p w14:paraId="6692337C" w14:textId="77777777" w:rsidR="0051517F" w:rsidRDefault="0051517F" w:rsidP="0051517F">
      <w:pPr>
        <w:pStyle w:val="BodyText"/>
        <w:kinsoku w:val="0"/>
        <w:overflowPunct w:val="0"/>
        <w:spacing w:line="312" w:lineRule="auto"/>
        <w:ind w:left="220" w:right="350" w:firstLine="0"/>
      </w:pPr>
      <w:r>
        <w:t>Will have at least 4 years of experience in the full range of Management accounting activities and may have completed or be undertaking their CA/CPA.</w:t>
      </w:r>
    </w:p>
    <w:p w14:paraId="11CDFEE1" w14:textId="77777777" w:rsidR="0051517F" w:rsidRDefault="0051517F" w:rsidP="0051517F">
      <w:pPr>
        <w:pStyle w:val="BodyText"/>
        <w:kinsoku w:val="0"/>
        <w:overflowPunct w:val="0"/>
        <w:spacing w:before="6"/>
        <w:ind w:left="0" w:firstLine="0"/>
        <w:rPr>
          <w:sz w:val="17"/>
          <w:szCs w:val="17"/>
        </w:rPr>
      </w:pPr>
    </w:p>
    <w:p w14:paraId="26B7C79F" w14:textId="77777777" w:rsidR="0051517F" w:rsidRDefault="0051517F" w:rsidP="0051517F">
      <w:pPr>
        <w:pStyle w:val="Heading1"/>
        <w:kinsoku w:val="0"/>
        <w:overflowPunct w:val="0"/>
        <w:rPr>
          <w:b w:val="0"/>
          <w:bCs w:val="0"/>
        </w:rPr>
      </w:pPr>
      <w:r>
        <w:t>Other comments</w:t>
      </w:r>
    </w:p>
    <w:p w14:paraId="7371D5FB"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712AF95D" w14:textId="77777777" w:rsidR="0051517F" w:rsidRDefault="0051517F" w:rsidP="0051517F">
      <w:pPr>
        <w:pStyle w:val="BodyText"/>
        <w:tabs>
          <w:tab w:val="left" w:pos="2249"/>
        </w:tabs>
        <w:kinsoku w:val="0"/>
        <w:overflowPunct w:val="0"/>
        <w:spacing w:before="31"/>
        <w:ind w:left="210" w:firstLine="0"/>
      </w:pPr>
      <w:bookmarkStart w:id="95" w:name="Aon.FIN.30016.4 - Payroll Manager"/>
      <w:bookmarkStart w:id="96" w:name="Payroll"/>
      <w:bookmarkStart w:id="97" w:name="bookmark232"/>
      <w:bookmarkEnd w:id="95"/>
      <w:bookmarkEnd w:id="96"/>
      <w:bookmarkEnd w:id="97"/>
      <w:r>
        <w:rPr>
          <w:b/>
          <w:bCs/>
        </w:rPr>
        <w:lastRenderedPageBreak/>
        <w:t>Position title:</w:t>
      </w:r>
      <w:r>
        <w:rPr>
          <w:b/>
          <w:bCs/>
        </w:rPr>
        <w:tab/>
        <w:t>Payroll Manager</w:t>
      </w:r>
    </w:p>
    <w:p w14:paraId="18AD564E"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FIN.30016.4</w:t>
      </w:r>
    </w:p>
    <w:p w14:paraId="4CD4A901"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15646DD2" w14:textId="77777777" w:rsidR="0051517F" w:rsidRDefault="0051517F" w:rsidP="0051517F">
      <w:pPr>
        <w:pStyle w:val="BodyText"/>
        <w:kinsoku w:val="0"/>
        <w:overflowPunct w:val="0"/>
        <w:spacing w:before="6"/>
        <w:ind w:left="0" w:firstLine="0"/>
        <w:rPr>
          <w:b/>
          <w:bCs/>
          <w:sz w:val="4"/>
          <w:szCs w:val="4"/>
        </w:rPr>
      </w:pPr>
    </w:p>
    <w:p w14:paraId="48D5DEB1"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F503E54" wp14:editId="1473CDBF">
                <wp:extent cx="6483350" cy="12700"/>
                <wp:effectExtent l="0" t="0" r="0" b="0"/>
                <wp:docPr id="613" name="Group 2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14" name="Freeform 283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41BF5D" id="Group 283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xhl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evGGVfAwAA6gcA&#13;&#10;AA4AAAAAAAAAAAAAAAAALgIAAGRycy9lMm9Eb2MueG1sUEsBAi0AFAAGAAgAAAAhAMKM/vfeAAAA&#13;&#10;CQEAAA8AAAAAAAAAAAAAAAAAuQUAAGRycy9kb3ducmV2LnhtbFBLBQYAAAAABAAEAPMAAADEBgAA&#13;&#10;AAA=&#13;&#10;">
                <v:shape id="Freeform 283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FCCF821" w14:textId="77777777" w:rsidR="0051517F" w:rsidRDefault="0051517F" w:rsidP="0051517F">
      <w:pPr>
        <w:pStyle w:val="BodyText"/>
        <w:kinsoku w:val="0"/>
        <w:overflowPunct w:val="0"/>
        <w:spacing w:before="6"/>
        <w:ind w:left="0" w:firstLine="0"/>
        <w:rPr>
          <w:b/>
          <w:bCs/>
          <w:sz w:val="24"/>
          <w:szCs w:val="24"/>
        </w:rPr>
      </w:pPr>
    </w:p>
    <w:p w14:paraId="0557DCF0" w14:textId="77777777" w:rsidR="0051517F" w:rsidRDefault="0051517F" w:rsidP="0051517F">
      <w:pPr>
        <w:pStyle w:val="BodyText"/>
        <w:kinsoku w:val="0"/>
        <w:overflowPunct w:val="0"/>
        <w:spacing w:before="0"/>
        <w:ind w:left="220" w:firstLine="0"/>
      </w:pPr>
      <w:r>
        <w:rPr>
          <w:b/>
          <w:bCs/>
        </w:rPr>
        <w:t>Responsible for</w:t>
      </w:r>
    </w:p>
    <w:p w14:paraId="16C39997" w14:textId="77777777" w:rsidR="0051517F" w:rsidRDefault="0051517F" w:rsidP="0051517F">
      <w:pPr>
        <w:pStyle w:val="BodyText"/>
        <w:kinsoku w:val="0"/>
        <w:overflowPunct w:val="0"/>
        <w:ind w:left="220" w:firstLine="0"/>
      </w:pPr>
      <w:r>
        <w:t>Managing the payroll function and staff associated with the processing of all manual and automated payments.</w:t>
      </w:r>
    </w:p>
    <w:p w14:paraId="68E7E462" w14:textId="77777777" w:rsidR="0051517F" w:rsidRDefault="0051517F" w:rsidP="0051517F">
      <w:pPr>
        <w:pStyle w:val="BodyText"/>
        <w:kinsoku w:val="0"/>
        <w:overflowPunct w:val="0"/>
        <w:spacing w:before="10"/>
        <w:ind w:left="0" w:firstLine="0"/>
        <w:rPr>
          <w:sz w:val="22"/>
          <w:szCs w:val="22"/>
        </w:rPr>
      </w:pPr>
    </w:p>
    <w:p w14:paraId="23317C17" w14:textId="77777777" w:rsidR="0051517F" w:rsidRDefault="0051517F" w:rsidP="0051517F">
      <w:pPr>
        <w:pStyle w:val="Heading1"/>
        <w:kinsoku w:val="0"/>
        <w:overflowPunct w:val="0"/>
        <w:rPr>
          <w:b w:val="0"/>
          <w:bCs w:val="0"/>
        </w:rPr>
      </w:pPr>
      <w:r>
        <w:t>Report to</w:t>
      </w:r>
    </w:p>
    <w:p w14:paraId="3C7234D4" w14:textId="77777777" w:rsidR="0051517F" w:rsidRDefault="0051517F" w:rsidP="0051517F">
      <w:pPr>
        <w:pStyle w:val="BodyText"/>
        <w:kinsoku w:val="0"/>
        <w:overflowPunct w:val="0"/>
        <w:ind w:left="220" w:firstLine="0"/>
      </w:pPr>
      <w:r>
        <w:t>Finance Manager or Senior Human Resources Manager.</w:t>
      </w:r>
    </w:p>
    <w:p w14:paraId="046184E2" w14:textId="77777777" w:rsidR="0051517F" w:rsidRDefault="0051517F" w:rsidP="0051517F">
      <w:pPr>
        <w:pStyle w:val="BodyText"/>
        <w:kinsoku w:val="0"/>
        <w:overflowPunct w:val="0"/>
        <w:spacing w:before="10"/>
        <w:ind w:left="0" w:firstLine="0"/>
        <w:rPr>
          <w:sz w:val="22"/>
          <w:szCs w:val="22"/>
        </w:rPr>
      </w:pPr>
    </w:p>
    <w:p w14:paraId="2C3379BD" w14:textId="77777777" w:rsidR="0051517F" w:rsidRDefault="0051517F" w:rsidP="0051517F">
      <w:pPr>
        <w:pStyle w:val="Heading1"/>
        <w:kinsoku w:val="0"/>
        <w:overflowPunct w:val="0"/>
        <w:rPr>
          <w:b w:val="0"/>
          <w:bCs w:val="0"/>
        </w:rPr>
      </w:pPr>
      <w:r>
        <w:t>Supervises</w:t>
      </w:r>
    </w:p>
    <w:p w14:paraId="4DD224DF" w14:textId="77777777" w:rsidR="0051517F" w:rsidRDefault="0051517F" w:rsidP="0051517F">
      <w:pPr>
        <w:pStyle w:val="BodyText"/>
        <w:kinsoku w:val="0"/>
        <w:overflowPunct w:val="0"/>
        <w:ind w:left="220" w:firstLine="0"/>
      </w:pPr>
      <w:r>
        <w:t>May supervise a payroll team of 2 to 10 staff.</w:t>
      </w:r>
    </w:p>
    <w:p w14:paraId="11DD575B" w14:textId="77777777" w:rsidR="0051517F" w:rsidRDefault="0051517F" w:rsidP="0051517F">
      <w:pPr>
        <w:pStyle w:val="BodyText"/>
        <w:kinsoku w:val="0"/>
        <w:overflowPunct w:val="0"/>
        <w:spacing w:before="10"/>
        <w:ind w:left="0" w:firstLine="0"/>
        <w:rPr>
          <w:sz w:val="22"/>
          <w:szCs w:val="22"/>
        </w:rPr>
      </w:pPr>
    </w:p>
    <w:p w14:paraId="736CF773" w14:textId="77777777" w:rsidR="0051517F" w:rsidRDefault="0051517F" w:rsidP="0051517F">
      <w:pPr>
        <w:pStyle w:val="Heading1"/>
        <w:kinsoku w:val="0"/>
        <w:overflowPunct w:val="0"/>
        <w:rPr>
          <w:b w:val="0"/>
          <w:bCs w:val="0"/>
        </w:rPr>
      </w:pPr>
      <w:r>
        <w:t>Main activities</w:t>
      </w:r>
    </w:p>
    <w:p w14:paraId="365DFC3A" w14:textId="77777777" w:rsidR="0051517F" w:rsidRDefault="0051517F" w:rsidP="0051517F">
      <w:pPr>
        <w:pStyle w:val="BodyText"/>
        <w:numPr>
          <w:ilvl w:val="1"/>
          <w:numId w:val="8"/>
        </w:numPr>
        <w:tabs>
          <w:tab w:val="left" w:pos="583"/>
        </w:tabs>
        <w:kinsoku w:val="0"/>
        <w:overflowPunct w:val="0"/>
        <w:spacing w:line="312" w:lineRule="auto"/>
        <w:ind w:right="1027"/>
      </w:pPr>
      <w:r>
        <w:t>Monitoring correctness, eligibility and timeliness of payments in terms of Awards, EBA's, Employment Contracts, organisational policies and other relevant legislation.</w:t>
      </w:r>
    </w:p>
    <w:p w14:paraId="4EA203E1" w14:textId="77777777" w:rsidR="0051517F" w:rsidRDefault="0051517F" w:rsidP="0051517F">
      <w:pPr>
        <w:pStyle w:val="BodyText"/>
        <w:numPr>
          <w:ilvl w:val="1"/>
          <w:numId w:val="8"/>
        </w:numPr>
        <w:tabs>
          <w:tab w:val="left" w:pos="583"/>
        </w:tabs>
        <w:kinsoku w:val="0"/>
        <w:overflowPunct w:val="0"/>
        <w:spacing w:before="2"/>
      </w:pPr>
      <w:r>
        <w:t>Overseeing and monitoring annual projects such as issue of performance payments.</w:t>
      </w:r>
    </w:p>
    <w:p w14:paraId="387B9B2A" w14:textId="77777777" w:rsidR="0051517F" w:rsidRDefault="0051517F" w:rsidP="0051517F">
      <w:pPr>
        <w:pStyle w:val="BodyText"/>
        <w:numPr>
          <w:ilvl w:val="1"/>
          <w:numId w:val="8"/>
        </w:numPr>
        <w:tabs>
          <w:tab w:val="left" w:pos="583"/>
        </w:tabs>
        <w:kinsoku w:val="0"/>
        <w:overflowPunct w:val="0"/>
      </w:pPr>
      <w:r>
        <w:t>Assisting in the design and implementation of enhancements to the organisation's payroll system and procedures.</w:t>
      </w:r>
    </w:p>
    <w:p w14:paraId="78FC7E95" w14:textId="77777777" w:rsidR="0051517F" w:rsidRDefault="0051517F" w:rsidP="0051517F">
      <w:pPr>
        <w:pStyle w:val="BodyText"/>
        <w:numPr>
          <w:ilvl w:val="1"/>
          <w:numId w:val="8"/>
        </w:numPr>
        <w:tabs>
          <w:tab w:val="left" w:pos="583"/>
        </w:tabs>
        <w:kinsoku w:val="0"/>
        <w:overflowPunct w:val="0"/>
      </w:pPr>
      <w:r>
        <w:t>Managing and supervising payroll staff including training and development and performance reviews.</w:t>
      </w:r>
    </w:p>
    <w:p w14:paraId="099122A7" w14:textId="77777777" w:rsidR="0051517F" w:rsidRDefault="0051517F" w:rsidP="0051517F">
      <w:pPr>
        <w:pStyle w:val="BodyText"/>
        <w:numPr>
          <w:ilvl w:val="1"/>
          <w:numId w:val="8"/>
        </w:numPr>
        <w:tabs>
          <w:tab w:val="left" w:pos="583"/>
        </w:tabs>
        <w:kinsoku w:val="0"/>
        <w:overflowPunct w:val="0"/>
      </w:pPr>
      <w:r>
        <w:t>Liaising with internal and external auditors.</w:t>
      </w:r>
    </w:p>
    <w:p w14:paraId="1FEB1259" w14:textId="77777777" w:rsidR="0051517F" w:rsidRDefault="0051517F" w:rsidP="0051517F">
      <w:pPr>
        <w:pStyle w:val="BodyText"/>
        <w:numPr>
          <w:ilvl w:val="1"/>
          <w:numId w:val="8"/>
        </w:numPr>
        <w:tabs>
          <w:tab w:val="left" w:pos="583"/>
        </w:tabs>
        <w:kinsoku w:val="0"/>
        <w:overflowPunct w:val="0"/>
      </w:pPr>
      <w:r>
        <w:t>Ensuring accurate preparation of workers' compensation returns, payroll tax returns and group tax reconciliations.</w:t>
      </w:r>
    </w:p>
    <w:p w14:paraId="182BA438" w14:textId="77777777" w:rsidR="0051517F" w:rsidRDefault="0051517F" w:rsidP="0051517F">
      <w:pPr>
        <w:pStyle w:val="BodyText"/>
        <w:numPr>
          <w:ilvl w:val="1"/>
          <w:numId w:val="8"/>
        </w:numPr>
        <w:tabs>
          <w:tab w:val="left" w:pos="583"/>
        </w:tabs>
        <w:kinsoku w:val="0"/>
        <w:overflowPunct w:val="0"/>
      </w:pPr>
      <w:r>
        <w:t>Overseeing the efficient preparation of management reports based upon information within the payroll system.</w:t>
      </w:r>
    </w:p>
    <w:p w14:paraId="5D47C18C" w14:textId="77777777" w:rsidR="0051517F" w:rsidRDefault="0051517F" w:rsidP="0051517F">
      <w:pPr>
        <w:pStyle w:val="BodyText"/>
        <w:numPr>
          <w:ilvl w:val="1"/>
          <w:numId w:val="8"/>
        </w:numPr>
        <w:tabs>
          <w:tab w:val="left" w:pos="583"/>
        </w:tabs>
        <w:kinsoku w:val="0"/>
        <w:overflowPunct w:val="0"/>
      </w:pPr>
      <w:r>
        <w:t>Resolving/answering queries relating to payroll across the company.</w:t>
      </w:r>
    </w:p>
    <w:p w14:paraId="24D90375" w14:textId="77777777" w:rsidR="0051517F" w:rsidRDefault="0051517F" w:rsidP="0051517F">
      <w:pPr>
        <w:pStyle w:val="BodyText"/>
        <w:kinsoku w:val="0"/>
        <w:overflowPunct w:val="0"/>
        <w:spacing w:before="10"/>
        <w:ind w:left="0" w:firstLine="0"/>
        <w:rPr>
          <w:sz w:val="22"/>
          <w:szCs w:val="22"/>
        </w:rPr>
      </w:pPr>
    </w:p>
    <w:p w14:paraId="3466730D" w14:textId="77777777" w:rsidR="0051517F" w:rsidRDefault="0051517F" w:rsidP="0051517F">
      <w:pPr>
        <w:pStyle w:val="Heading1"/>
        <w:kinsoku w:val="0"/>
        <w:overflowPunct w:val="0"/>
        <w:rPr>
          <w:b w:val="0"/>
          <w:bCs w:val="0"/>
        </w:rPr>
      </w:pPr>
      <w:r>
        <w:t>Key skills</w:t>
      </w:r>
    </w:p>
    <w:p w14:paraId="59588181" w14:textId="77777777" w:rsidR="0051517F" w:rsidRDefault="0051517F" w:rsidP="0051517F">
      <w:pPr>
        <w:pStyle w:val="BodyText"/>
        <w:numPr>
          <w:ilvl w:val="1"/>
          <w:numId w:val="8"/>
        </w:numPr>
        <w:tabs>
          <w:tab w:val="left" w:pos="583"/>
        </w:tabs>
        <w:kinsoku w:val="0"/>
        <w:overflowPunct w:val="0"/>
      </w:pPr>
      <w:r>
        <w:t>Knowledge of legislative requirements in respect of PAYG, FBT, payroll tax and EEO principles.</w:t>
      </w:r>
    </w:p>
    <w:p w14:paraId="336D0C27" w14:textId="77777777" w:rsidR="0051517F" w:rsidRDefault="0051517F" w:rsidP="0051517F">
      <w:pPr>
        <w:pStyle w:val="BodyText"/>
        <w:numPr>
          <w:ilvl w:val="1"/>
          <w:numId w:val="8"/>
        </w:numPr>
        <w:tabs>
          <w:tab w:val="left" w:pos="583"/>
        </w:tabs>
        <w:kinsoku w:val="0"/>
        <w:overflowPunct w:val="0"/>
      </w:pPr>
      <w:r>
        <w:t>Sound understanding of Industrial Award/Enterprise Agreements, organisation's payroll system and salary grades.</w:t>
      </w:r>
    </w:p>
    <w:p w14:paraId="79780949" w14:textId="77777777" w:rsidR="0051517F" w:rsidRDefault="0051517F" w:rsidP="0051517F">
      <w:pPr>
        <w:pStyle w:val="BodyText"/>
        <w:numPr>
          <w:ilvl w:val="1"/>
          <w:numId w:val="8"/>
        </w:numPr>
        <w:tabs>
          <w:tab w:val="left" w:pos="583"/>
        </w:tabs>
        <w:kinsoku w:val="0"/>
        <w:overflowPunct w:val="0"/>
      </w:pPr>
      <w:r>
        <w:t>Strong leadership ability, excellent communication and well developed interpersonal skills.</w:t>
      </w:r>
    </w:p>
    <w:p w14:paraId="0D091C8D" w14:textId="77777777" w:rsidR="0051517F" w:rsidRDefault="0051517F" w:rsidP="0051517F">
      <w:pPr>
        <w:pStyle w:val="BodyText"/>
        <w:numPr>
          <w:ilvl w:val="1"/>
          <w:numId w:val="8"/>
        </w:numPr>
        <w:tabs>
          <w:tab w:val="left" w:pos="583"/>
        </w:tabs>
        <w:kinsoku w:val="0"/>
        <w:overflowPunct w:val="0"/>
      </w:pPr>
      <w:r>
        <w:t>Tact, diplomacy and assertiveness in applying policy.</w:t>
      </w:r>
    </w:p>
    <w:p w14:paraId="3198F769" w14:textId="77777777" w:rsidR="0051517F" w:rsidRDefault="0051517F" w:rsidP="0051517F">
      <w:pPr>
        <w:pStyle w:val="BodyText"/>
        <w:numPr>
          <w:ilvl w:val="1"/>
          <w:numId w:val="8"/>
        </w:numPr>
        <w:tabs>
          <w:tab w:val="left" w:pos="583"/>
        </w:tabs>
        <w:kinsoku w:val="0"/>
        <w:overflowPunct w:val="0"/>
      </w:pPr>
      <w:r>
        <w:t>Sound knowledge of the organisation's human resource information system and computerised payroll system.</w:t>
      </w:r>
    </w:p>
    <w:p w14:paraId="545834BC" w14:textId="77777777" w:rsidR="0051517F" w:rsidRDefault="0051517F" w:rsidP="0051517F">
      <w:pPr>
        <w:pStyle w:val="BodyText"/>
        <w:numPr>
          <w:ilvl w:val="1"/>
          <w:numId w:val="8"/>
        </w:numPr>
        <w:tabs>
          <w:tab w:val="left" w:pos="583"/>
        </w:tabs>
        <w:kinsoku w:val="0"/>
        <w:overflowPunct w:val="0"/>
      </w:pPr>
      <w:r>
        <w:t>Numeric accuracy.</w:t>
      </w:r>
    </w:p>
    <w:p w14:paraId="56EBF5F9" w14:textId="77777777" w:rsidR="0051517F" w:rsidRDefault="0051517F" w:rsidP="0051517F">
      <w:pPr>
        <w:pStyle w:val="BodyText"/>
        <w:kinsoku w:val="0"/>
        <w:overflowPunct w:val="0"/>
        <w:spacing w:before="10"/>
        <w:ind w:left="0" w:firstLine="0"/>
        <w:rPr>
          <w:sz w:val="22"/>
          <w:szCs w:val="22"/>
        </w:rPr>
      </w:pPr>
    </w:p>
    <w:p w14:paraId="35483DF4" w14:textId="77777777" w:rsidR="0051517F" w:rsidRDefault="0051517F" w:rsidP="0051517F">
      <w:pPr>
        <w:pStyle w:val="Heading1"/>
        <w:kinsoku w:val="0"/>
        <w:overflowPunct w:val="0"/>
        <w:rPr>
          <w:b w:val="0"/>
          <w:bCs w:val="0"/>
        </w:rPr>
      </w:pPr>
      <w:r>
        <w:t>Internal contacts</w:t>
      </w:r>
    </w:p>
    <w:p w14:paraId="2F7D9415" w14:textId="77777777" w:rsidR="0051517F" w:rsidRDefault="0051517F" w:rsidP="0051517F">
      <w:pPr>
        <w:pStyle w:val="BodyText"/>
        <w:kinsoku w:val="0"/>
        <w:overflowPunct w:val="0"/>
        <w:ind w:left="220" w:firstLine="0"/>
      </w:pPr>
      <w:r>
        <w:t>Payroll Staff, Human Resources, IT Department.</w:t>
      </w:r>
    </w:p>
    <w:p w14:paraId="7FA6A651" w14:textId="77777777" w:rsidR="0051517F" w:rsidRDefault="0051517F" w:rsidP="0051517F">
      <w:pPr>
        <w:pStyle w:val="BodyText"/>
        <w:kinsoku w:val="0"/>
        <w:overflowPunct w:val="0"/>
        <w:spacing w:before="10"/>
        <w:ind w:left="0" w:firstLine="0"/>
        <w:rPr>
          <w:sz w:val="22"/>
          <w:szCs w:val="22"/>
        </w:rPr>
      </w:pPr>
    </w:p>
    <w:p w14:paraId="37477693" w14:textId="77777777" w:rsidR="0051517F" w:rsidRDefault="0051517F" w:rsidP="0051517F">
      <w:pPr>
        <w:pStyle w:val="Heading1"/>
        <w:kinsoku w:val="0"/>
        <w:overflowPunct w:val="0"/>
        <w:rPr>
          <w:b w:val="0"/>
          <w:bCs w:val="0"/>
        </w:rPr>
      </w:pPr>
      <w:r>
        <w:t>External contacts</w:t>
      </w:r>
    </w:p>
    <w:p w14:paraId="4B9CB6B3" w14:textId="77777777" w:rsidR="0051517F" w:rsidRDefault="0051517F" w:rsidP="0051517F">
      <w:pPr>
        <w:pStyle w:val="BodyText"/>
        <w:kinsoku w:val="0"/>
        <w:overflowPunct w:val="0"/>
        <w:spacing w:line="312" w:lineRule="auto"/>
        <w:ind w:left="220" w:right="220" w:firstLine="0"/>
      </w:pPr>
      <w:r>
        <w:t>Outsourced Payroll Services, Industry and Employer Organisations, relevant government departments such as the Department of Industrial Relations and Trade Union officials.</w:t>
      </w:r>
    </w:p>
    <w:p w14:paraId="5619CDF0" w14:textId="77777777" w:rsidR="0051517F" w:rsidRDefault="0051517F" w:rsidP="0051517F">
      <w:pPr>
        <w:pStyle w:val="BodyText"/>
        <w:kinsoku w:val="0"/>
        <w:overflowPunct w:val="0"/>
        <w:spacing w:before="6"/>
        <w:ind w:left="0" w:firstLine="0"/>
        <w:rPr>
          <w:sz w:val="17"/>
          <w:szCs w:val="17"/>
        </w:rPr>
      </w:pPr>
    </w:p>
    <w:p w14:paraId="36FE5305" w14:textId="77777777" w:rsidR="0051517F" w:rsidRDefault="0051517F" w:rsidP="0051517F">
      <w:pPr>
        <w:pStyle w:val="Heading1"/>
        <w:kinsoku w:val="0"/>
        <w:overflowPunct w:val="0"/>
        <w:rPr>
          <w:b w:val="0"/>
          <w:bCs w:val="0"/>
        </w:rPr>
      </w:pPr>
      <w:r>
        <w:t>Typical experience</w:t>
      </w:r>
    </w:p>
    <w:p w14:paraId="55C3B0B2" w14:textId="77777777" w:rsidR="0051517F" w:rsidRDefault="0051517F" w:rsidP="0051517F">
      <w:pPr>
        <w:pStyle w:val="BodyText"/>
        <w:kinsoku w:val="0"/>
        <w:overflowPunct w:val="0"/>
        <w:spacing w:line="312" w:lineRule="auto"/>
        <w:ind w:left="220" w:right="450" w:firstLine="0"/>
      </w:pPr>
      <w:r>
        <w:t>Strong background in payroll, with at least 4 - 6 years relevant experience. May have tertiary qualifications in Finance or Accounting.</w:t>
      </w:r>
    </w:p>
    <w:p w14:paraId="4F5E7A40" w14:textId="77777777" w:rsidR="0051517F" w:rsidRDefault="0051517F" w:rsidP="0051517F">
      <w:pPr>
        <w:pStyle w:val="BodyText"/>
        <w:kinsoku w:val="0"/>
        <w:overflowPunct w:val="0"/>
        <w:spacing w:before="6"/>
        <w:ind w:left="0" w:firstLine="0"/>
        <w:rPr>
          <w:sz w:val="17"/>
          <w:szCs w:val="17"/>
        </w:rPr>
      </w:pPr>
    </w:p>
    <w:p w14:paraId="7684BE11" w14:textId="77777777" w:rsidR="0051517F" w:rsidRDefault="0051517F" w:rsidP="0051517F">
      <w:pPr>
        <w:pStyle w:val="Heading1"/>
        <w:kinsoku w:val="0"/>
        <w:overflowPunct w:val="0"/>
        <w:rPr>
          <w:b w:val="0"/>
          <w:bCs w:val="0"/>
        </w:rPr>
      </w:pPr>
      <w:r>
        <w:t>Other comments</w:t>
      </w:r>
    </w:p>
    <w:p w14:paraId="5D7C83B1"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0CD4FE56" w14:textId="77777777" w:rsidR="0051517F" w:rsidRDefault="0051517F" w:rsidP="0051517F">
      <w:pPr>
        <w:pStyle w:val="BodyText"/>
        <w:tabs>
          <w:tab w:val="left" w:pos="2249"/>
        </w:tabs>
        <w:kinsoku w:val="0"/>
        <w:overflowPunct w:val="0"/>
        <w:spacing w:before="31"/>
        <w:ind w:left="210" w:firstLine="0"/>
      </w:pPr>
      <w:bookmarkStart w:id="98" w:name="Aon.FIN.30016.3 - Senior Payroll Officer"/>
      <w:bookmarkStart w:id="99" w:name="bookmark233"/>
      <w:bookmarkEnd w:id="98"/>
      <w:bookmarkEnd w:id="99"/>
      <w:r>
        <w:rPr>
          <w:b/>
          <w:bCs/>
        </w:rPr>
        <w:lastRenderedPageBreak/>
        <w:t>Position title:</w:t>
      </w:r>
      <w:r>
        <w:rPr>
          <w:b/>
          <w:bCs/>
        </w:rPr>
        <w:tab/>
        <w:t>Senior Payroll Officer</w:t>
      </w:r>
    </w:p>
    <w:p w14:paraId="622DE555"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FIN.30016.3</w:t>
      </w:r>
    </w:p>
    <w:p w14:paraId="15C3E1A5"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16B442C6" w14:textId="77777777" w:rsidR="0051517F" w:rsidRDefault="0051517F" w:rsidP="0051517F">
      <w:pPr>
        <w:pStyle w:val="BodyText"/>
        <w:kinsoku w:val="0"/>
        <w:overflowPunct w:val="0"/>
        <w:spacing w:before="6"/>
        <w:ind w:left="0" w:firstLine="0"/>
        <w:rPr>
          <w:b/>
          <w:bCs/>
          <w:sz w:val="4"/>
          <w:szCs w:val="4"/>
        </w:rPr>
      </w:pPr>
    </w:p>
    <w:p w14:paraId="1C725284"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A8D8D3" wp14:editId="1D92F896">
                <wp:extent cx="6483350" cy="12700"/>
                <wp:effectExtent l="0" t="0" r="0" b="0"/>
                <wp:docPr id="611" name="Group 28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12" name="Freeform 283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4FEABF2" id="Group 283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4sQ3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BY4sQ3YAMAAOoH&#13;&#10;AAAOAAAAAAAAAAAAAAAAAC4CAABkcnMvZTJvRG9jLnhtbFBLAQItABQABgAIAAAAIQDCjP733gAA&#13;&#10;AAkBAAAPAAAAAAAAAAAAAAAAALoFAABkcnMvZG93bnJldi54bWxQSwUGAAAAAAQABADzAAAAxQYA&#13;&#10;AAAA&#13;&#10;">
                <v:shape id="Freeform 283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8D44859" w14:textId="77777777" w:rsidR="0051517F" w:rsidRDefault="0051517F" w:rsidP="0051517F">
      <w:pPr>
        <w:pStyle w:val="BodyText"/>
        <w:kinsoku w:val="0"/>
        <w:overflowPunct w:val="0"/>
        <w:spacing w:before="6"/>
        <w:ind w:left="0" w:firstLine="0"/>
        <w:rPr>
          <w:b/>
          <w:bCs/>
          <w:sz w:val="24"/>
          <w:szCs w:val="24"/>
        </w:rPr>
      </w:pPr>
    </w:p>
    <w:p w14:paraId="32E87997" w14:textId="77777777" w:rsidR="0051517F" w:rsidRDefault="0051517F" w:rsidP="0051517F">
      <w:pPr>
        <w:pStyle w:val="BodyText"/>
        <w:kinsoku w:val="0"/>
        <w:overflowPunct w:val="0"/>
        <w:spacing w:before="0"/>
        <w:ind w:left="220" w:firstLine="0"/>
      </w:pPr>
      <w:r>
        <w:rPr>
          <w:b/>
          <w:bCs/>
        </w:rPr>
        <w:t>Responsible for</w:t>
      </w:r>
    </w:p>
    <w:p w14:paraId="1B8D67FB" w14:textId="77777777" w:rsidR="0051517F" w:rsidRDefault="0051517F" w:rsidP="0051517F">
      <w:pPr>
        <w:pStyle w:val="BodyText"/>
        <w:kinsoku w:val="0"/>
        <w:overflowPunct w:val="0"/>
        <w:spacing w:line="312" w:lineRule="auto"/>
        <w:ind w:left="220" w:right="310" w:firstLine="0"/>
      </w:pPr>
      <w:r>
        <w:t>Supervising and participating in the processing of all manual and automated payments to staff while ensuring compliance with all related legislation.</w:t>
      </w:r>
    </w:p>
    <w:p w14:paraId="1ADABEA9" w14:textId="77777777" w:rsidR="0051517F" w:rsidRDefault="0051517F" w:rsidP="0051517F">
      <w:pPr>
        <w:pStyle w:val="BodyText"/>
        <w:kinsoku w:val="0"/>
        <w:overflowPunct w:val="0"/>
        <w:spacing w:before="6"/>
        <w:ind w:left="0" w:firstLine="0"/>
        <w:rPr>
          <w:sz w:val="17"/>
          <w:szCs w:val="17"/>
        </w:rPr>
      </w:pPr>
    </w:p>
    <w:p w14:paraId="54D10EE4" w14:textId="77777777" w:rsidR="0051517F" w:rsidRDefault="0051517F" w:rsidP="0051517F">
      <w:pPr>
        <w:pStyle w:val="Heading1"/>
        <w:kinsoku w:val="0"/>
        <w:overflowPunct w:val="0"/>
        <w:rPr>
          <w:b w:val="0"/>
          <w:bCs w:val="0"/>
        </w:rPr>
      </w:pPr>
      <w:r>
        <w:t>Report to</w:t>
      </w:r>
    </w:p>
    <w:p w14:paraId="73353530" w14:textId="77777777" w:rsidR="0051517F" w:rsidRDefault="0051517F" w:rsidP="0051517F">
      <w:pPr>
        <w:pStyle w:val="BodyText"/>
        <w:kinsoku w:val="0"/>
        <w:overflowPunct w:val="0"/>
        <w:ind w:left="220" w:firstLine="0"/>
      </w:pPr>
      <w:r>
        <w:t>Payroll Manager, Human Resource Administration Manager of Chief Accountant.</w:t>
      </w:r>
    </w:p>
    <w:p w14:paraId="5B467603" w14:textId="77777777" w:rsidR="0051517F" w:rsidRDefault="0051517F" w:rsidP="0051517F">
      <w:pPr>
        <w:pStyle w:val="BodyText"/>
        <w:kinsoku w:val="0"/>
        <w:overflowPunct w:val="0"/>
        <w:spacing w:before="10"/>
        <w:ind w:left="0" w:firstLine="0"/>
        <w:rPr>
          <w:sz w:val="22"/>
          <w:szCs w:val="22"/>
        </w:rPr>
      </w:pPr>
    </w:p>
    <w:p w14:paraId="392A296E" w14:textId="77777777" w:rsidR="0051517F" w:rsidRDefault="0051517F" w:rsidP="0051517F">
      <w:pPr>
        <w:pStyle w:val="Heading1"/>
        <w:kinsoku w:val="0"/>
        <w:overflowPunct w:val="0"/>
        <w:rPr>
          <w:b w:val="0"/>
          <w:bCs w:val="0"/>
        </w:rPr>
      </w:pPr>
      <w:r>
        <w:t>Supervises</w:t>
      </w:r>
    </w:p>
    <w:p w14:paraId="218440B9" w14:textId="77777777" w:rsidR="0051517F" w:rsidRDefault="0051517F" w:rsidP="0051517F">
      <w:pPr>
        <w:pStyle w:val="BodyText"/>
        <w:kinsoku w:val="0"/>
        <w:overflowPunct w:val="0"/>
        <w:ind w:left="220" w:firstLine="0"/>
      </w:pPr>
      <w:r>
        <w:t>May supervise a small team of Payroll Officers.</w:t>
      </w:r>
    </w:p>
    <w:p w14:paraId="69B3B1ED" w14:textId="77777777" w:rsidR="0051517F" w:rsidRDefault="0051517F" w:rsidP="0051517F">
      <w:pPr>
        <w:pStyle w:val="BodyText"/>
        <w:kinsoku w:val="0"/>
        <w:overflowPunct w:val="0"/>
        <w:spacing w:before="10"/>
        <w:ind w:left="0" w:firstLine="0"/>
        <w:rPr>
          <w:sz w:val="22"/>
          <w:szCs w:val="22"/>
        </w:rPr>
      </w:pPr>
    </w:p>
    <w:p w14:paraId="2DBDBE32" w14:textId="77777777" w:rsidR="0051517F" w:rsidRDefault="0051517F" w:rsidP="0051517F">
      <w:pPr>
        <w:pStyle w:val="Heading1"/>
        <w:kinsoku w:val="0"/>
        <w:overflowPunct w:val="0"/>
        <w:rPr>
          <w:b w:val="0"/>
          <w:bCs w:val="0"/>
        </w:rPr>
      </w:pPr>
      <w:r>
        <w:t>Main activities</w:t>
      </w:r>
    </w:p>
    <w:p w14:paraId="6336499F" w14:textId="77777777" w:rsidR="0051517F" w:rsidRDefault="0051517F" w:rsidP="0051517F">
      <w:pPr>
        <w:pStyle w:val="BodyText"/>
        <w:numPr>
          <w:ilvl w:val="1"/>
          <w:numId w:val="8"/>
        </w:numPr>
        <w:tabs>
          <w:tab w:val="left" w:pos="583"/>
        </w:tabs>
        <w:kinsoku w:val="0"/>
        <w:overflowPunct w:val="0"/>
        <w:spacing w:line="312" w:lineRule="auto"/>
        <w:ind w:right="300"/>
      </w:pPr>
      <w:r>
        <w:t>Ensuring salaries and wages are distributed accurately and on time as per EBA, Award, Employment Contracts and other legislative requirements.</w:t>
      </w:r>
    </w:p>
    <w:p w14:paraId="34B34136" w14:textId="77777777" w:rsidR="0051517F" w:rsidRDefault="0051517F" w:rsidP="0051517F">
      <w:pPr>
        <w:pStyle w:val="BodyText"/>
        <w:numPr>
          <w:ilvl w:val="1"/>
          <w:numId w:val="8"/>
        </w:numPr>
        <w:tabs>
          <w:tab w:val="left" w:pos="583"/>
        </w:tabs>
        <w:kinsoku w:val="0"/>
        <w:overflowPunct w:val="0"/>
        <w:spacing w:before="2"/>
      </w:pPr>
      <w:r>
        <w:t>Interpreting awards/agreements/contracts.</w:t>
      </w:r>
    </w:p>
    <w:p w14:paraId="5BD99666" w14:textId="77777777" w:rsidR="0051517F" w:rsidRDefault="0051517F" w:rsidP="0051517F">
      <w:pPr>
        <w:pStyle w:val="BodyText"/>
        <w:numPr>
          <w:ilvl w:val="1"/>
          <w:numId w:val="8"/>
        </w:numPr>
        <w:tabs>
          <w:tab w:val="left" w:pos="583"/>
        </w:tabs>
        <w:kinsoku w:val="0"/>
        <w:overflowPunct w:val="0"/>
        <w:spacing w:line="312" w:lineRule="auto"/>
        <w:ind w:right="950"/>
      </w:pPr>
      <w:r>
        <w:t>Preparing, balancing and reconciling the following: payroll tax, PAYG tax and FBT, superannuation, annual group certificates.</w:t>
      </w:r>
    </w:p>
    <w:p w14:paraId="456BA278" w14:textId="77777777" w:rsidR="0051517F" w:rsidRDefault="0051517F" w:rsidP="0051517F">
      <w:pPr>
        <w:pStyle w:val="BodyText"/>
        <w:numPr>
          <w:ilvl w:val="1"/>
          <w:numId w:val="8"/>
        </w:numPr>
        <w:tabs>
          <w:tab w:val="left" w:pos="583"/>
        </w:tabs>
        <w:kinsoku w:val="0"/>
        <w:overflowPunct w:val="0"/>
        <w:spacing w:before="2"/>
      </w:pPr>
      <w:r>
        <w:t>Maintaining leave, sickness and accident records.</w:t>
      </w:r>
    </w:p>
    <w:p w14:paraId="4D44A026" w14:textId="77777777" w:rsidR="0051517F" w:rsidRDefault="0051517F" w:rsidP="0051517F">
      <w:pPr>
        <w:pStyle w:val="BodyText"/>
        <w:numPr>
          <w:ilvl w:val="1"/>
          <w:numId w:val="8"/>
        </w:numPr>
        <w:tabs>
          <w:tab w:val="left" w:pos="583"/>
        </w:tabs>
        <w:kinsoku w:val="0"/>
        <w:overflowPunct w:val="0"/>
      </w:pPr>
      <w:r>
        <w:t>Maintaining overtime reports.</w:t>
      </w:r>
    </w:p>
    <w:p w14:paraId="5CC0A161" w14:textId="77777777" w:rsidR="0051517F" w:rsidRDefault="0051517F" w:rsidP="0051517F">
      <w:pPr>
        <w:pStyle w:val="BodyText"/>
        <w:numPr>
          <w:ilvl w:val="1"/>
          <w:numId w:val="8"/>
        </w:numPr>
        <w:tabs>
          <w:tab w:val="left" w:pos="583"/>
        </w:tabs>
        <w:kinsoku w:val="0"/>
        <w:overflowPunct w:val="0"/>
      </w:pPr>
      <w:r>
        <w:t>Preparing management reports based upon information within the payroll system.</w:t>
      </w:r>
    </w:p>
    <w:p w14:paraId="64FBDC54" w14:textId="77777777" w:rsidR="0051517F" w:rsidRDefault="0051517F" w:rsidP="0051517F">
      <w:pPr>
        <w:pStyle w:val="BodyText"/>
        <w:numPr>
          <w:ilvl w:val="1"/>
          <w:numId w:val="8"/>
        </w:numPr>
        <w:tabs>
          <w:tab w:val="left" w:pos="583"/>
        </w:tabs>
        <w:kinsoku w:val="0"/>
        <w:overflowPunct w:val="0"/>
      </w:pPr>
      <w:r>
        <w:t>Undertaking required statutory reporting.</w:t>
      </w:r>
    </w:p>
    <w:p w14:paraId="2D407768" w14:textId="77777777" w:rsidR="0051517F" w:rsidRDefault="0051517F" w:rsidP="0051517F">
      <w:pPr>
        <w:pStyle w:val="BodyText"/>
        <w:numPr>
          <w:ilvl w:val="1"/>
          <w:numId w:val="8"/>
        </w:numPr>
        <w:tabs>
          <w:tab w:val="left" w:pos="583"/>
        </w:tabs>
        <w:kinsoku w:val="0"/>
        <w:overflowPunct w:val="0"/>
      </w:pPr>
      <w:r>
        <w:t>Assisting Payroll Officer/s and conducting training of junior payroll staff as required.</w:t>
      </w:r>
    </w:p>
    <w:p w14:paraId="1D31920C" w14:textId="77777777" w:rsidR="0051517F" w:rsidRDefault="0051517F" w:rsidP="0051517F">
      <w:pPr>
        <w:pStyle w:val="BodyText"/>
        <w:numPr>
          <w:ilvl w:val="1"/>
          <w:numId w:val="8"/>
        </w:numPr>
        <w:tabs>
          <w:tab w:val="left" w:pos="583"/>
        </w:tabs>
        <w:kinsoku w:val="0"/>
        <w:overflowPunct w:val="0"/>
      </w:pPr>
      <w:r>
        <w:t>Resolving/answering queries relating to payroll across the organisation.</w:t>
      </w:r>
    </w:p>
    <w:p w14:paraId="11BC91DB" w14:textId="77777777" w:rsidR="0051517F" w:rsidRDefault="0051517F" w:rsidP="0051517F">
      <w:pPr>
        <w:pStyle w:val="BodyText"/>
        <w:kinsoku w:val="0"/>
        <w:overflowPunct w:val="0"/>
        <w:spacing w:before="10"/>
        <w:ind w:left="0" w:firstLine="0"/>
        <w:rPr>
          <w:sz w:val="22"/>
          <w:szCs w:val="22"/>
        </w:rPr>
      </w:pPr>
    </w:p>
    <w:p w14:paraId="0A343A94" w14:textId="77777777" w:rsidR="0051517F" w:rsidRDefault="0051517F" w:rsidP="0051517F">
      <w:pPr>
        <w:pStyle w:val="Heading1"/>
        <w:kinsoku w:val="0"/>
        <w:overflowPunct w:val="0"/>
        <w:rPr>
          <w:b w:val="0"/>
          <w:bCs w:val="0"/>
        </w:rPr>
      </w:pPr>
      <w:r>
        <w:t>Key skills</w:t>
      </w:r>
    </w:p>
    <w:p w14:paraId="10B80634" w14:textId="77777777" w:rsidR="0051517F" w:rsidRDefault="0051517F" w:rsidP="0051517F">
      <w:pPr>
        <w:pStyle w:val="BodyText"/>
        <w:numPr>
          <w:ilvl w:val="1"/>
          <w:numId w:val="8"/>
        </w:numPr>
        <w:tabs>
          <w:tab w:val="left" w:pos="583"/>
        </w:tabs>
        <w:kinsoku w:val="0"/>
        <w:overflowPunct w:val="0"/>
      </w:pPr>
      <w:r>
        <w:t>Understanding of computerised payroll systems and Human Resource Information Systems (HRIS).</w:t>
      </w:r>
    </w:p>
    <w:p w14:paraId="7ED2A279" w14:textId="77777777" w:rsidR="0051517F" w:rsidRDefault="0051517F" w:rsidP="0051517F">
      <w:pPr>
        <w:pStyle w:val="BodyText"/>
        <w:numPr>
          <w:ilvl w:val="1"/>
          <w:numId w:val="8"/>
        </w:numPr>
        <w:tabs>
          <w:tab w:val="left" w:pos="583"/>
        </w:tabs>
        <w:kinsoku w:val="0"/>
        <w:overflowPunct w:val="0"/>
        <w:spacing w:line="312" w:lineRule="auto"/>
        <w:ind w:right="371"/>
      </w:pPr>
      <w:r>
        <w:t>Developing knowledge of related legislation relating to Industrial Awards/Enterprise Agreements, PAYG, FBT, payroll tax and EEO principles.</w:t>
      </w:r>
    </w:p>
    <w:p w14:paraId="71AFF4E3" w14:textId="77777777" w:rsidR="0051517F" w:rsidRDefault="0051517F" w:rsidP="0051517F">
      <w:pPr>
        <w:pStyle w:val="BodyText"/>
        <w:numPr>
          <w:ilvl w:val="1"/>
          <w:numId w:val="8"/>
        </w:numPr>
        <w:tabs>
          <w:tab w:val="left" w:pos="583"/>
        </w:tabs>
        <w:kinsoku w:val="0"/>
        <w:overflowPunct w:val="0"/>
        <w:spacing w:before="2"/>
      </w:pPr>
      <w:r>
        <w:t>Good understanding of the organisation's policies as they relate to payroll.</w:t>
      </w:r>
    </w:p>
    <w:p w14:paraId="0652AF44" w14:textId="77777777" w:rsidR="0051517F" w:rsidRDefault="0051517F" w:rsidP="0051517F">
      <w:pPr>
        <w:pStyle w:val="BodyText"/>
        <w:numPr>
          <w:ilvl w:val="1"/>
          <w:numId w:val="8"/>
        </w:numPr>
        <w:tabs>
          <w:tab w:val="left" w:pos="583"/>
        </w:tabs>
        <w:kinsoku w:val="0"/>
        <w:overflowPunct w:val="0"/>
      </w:pPr>
      <w:r>
        <w:t>Excellent communication and interpersonal skills.</w:t>
      </w:r>
    </w:p>
    <w:p w14:paraId="2D1A6E7D" w14:textId="77777777" w:rsidR="0051517F" w:rsidRDefault="0051517F" w:rsidP="0051517F">
      <w:pPr>
        <w:pStyle w:val="BodyText"/>
        <w:numPr>
          <w:ilvl w:val="1"/>
          <w:numId w:val="8"/>
        </w:numPr>
        <w:tabs>
          <w:tab w:val="left" w:pos="583"/>
        </w:tabs>
        <w:kinsoku w:val="0"/>
        <w:overflowPunct w:val="0"/>
      </w:pPr>
      <w:r>
        <w:t>Ability to explain policies and procedures.</w:t>
      </w:r>
    </w:p>
    <w:p w14:paraId="6A0D8062" w14:textId="77777777" w:rsidR="0051517F" w:rsidRDefault="0051517F" w:rsidP="0051517F">
      <w:pPr>
        <w:pStyle w:val="BodyText"/>
        <w:numPr>
          <w:ilvl w:val="1"/>
          <w:numId w:val="8"/>
        </w:numPr>
        <w:tabs>
          <w:tab w:val="left" w:pos="583"/>
        </w:tabs>
        <w:kinsoku w:val="0"/>
        <w:overflowPunct w:val="0"/>
      </w:pPr>
      <w:r>
        <w:t>Tact, diplomacy and assertiveness in applying policy.</w:t>
      </w:r>
    </w:p>
    <w:p w14:paraId="23031AAD" w14:textId="77777777" w:rsidR="0051517F" w:rsidRDefault="0051517F" w:rsidP="0051517F">
      <w:pPr>
        <w:pStyle w:val="BodyText"/>
        <w:kinsoku w:val="0"/>
        <w:overflowPunct w:val="0"/>
        <w:spacing w:before="10"/>
        <w:ind w:left="0" w:firstLine="0"/>
        <w:rPr>
          <w:sz w:val="22"/>
          <w:szCs w:val="22"/>
        </w:rPr>
      </w:pPr>
    </w:p>
    <w:p w14:paraId="492327FA" w14:textId="77777777" w:rsidR="0051517F" w:rsidRDefault="0051517F" w:rsidP="0051517F">
      <w:pPr>
        <w:pStyle w:val="Heading1"/>
        <w:kinsoku w:val="0"/>
        <w:overflowPunct w:val="0"/>
        <w:rPr>
          <w:b w:val="0"/>
          <w:bCs w:val="0"/>
        </w:rPr>
      </w:pPr>
      <w:r>
        <w:t>Internal contacts</w:t>
      </w:r>
    </w:p>
    <w:p w14:paraId="64C18672" w14:textId="77777777" w:rsidR="0051517F" w:rsidRDefault="0051517F" w:rsidP="0051517F">
      <w:pPr>
        <w:pStyle w:val="BodyText"/>
        <w:kinsoku w:val="0"/>
        <w:overflowPunct w:val="0"/>
        <w:ind w:left="220" w:firstLine="0"/>
      </w:pPr>
      <w:r>
        <w:t>Payroll staff, IT Department, Human Resources.</w:t>
      </w:r>
    </w:p>
    <w:p w14:paraId="6F4FC171" w14:textId="77777777" w:rsidR="0051517F" w:rsidRDefault="0051517F" w:rsidP="0051517F">
      <w:pPr>
        <w:pStyle w:val="BodyText"/>
        <w:kinsoku w:val="0"/>
        <w:overflowPunct w:val="0"/>
        <w:spacing w:before="10"/>
        <w:ind w:left="0" w:firstLine="0"/>
        <w:rPr>
          <w:sz w:val="22"/>
          <w:szCs w:val="22"/>
        </w:rPr>
      </w:pPr>
    </w:p>
    <w:p w14:paraId="61BCF9D2" w14:textId="77777777" w:rsidR="0051517F" w:rsidRDefault="0051517F" w:rsidP="0051517F">
      <w:pPr>
        <w:pStyle w:val="Heading1"/>
        <w:kinsoku w:val="0"/>
        <w:overflowPunct w:val="0"/>
        <w:rPr>
          <w:b w:val="0"/>
          <w:bCs w:val="0"/>
        </w:rPr>
      </w:pPr>
      <w:r>
        <w:t>External contacts</w:t>
      </w:r>
    </w:p>
    <w:p w14:paraId="29C8CB2D" w14:textId="77777777" w:rsidR="0051517F" w:rsidRDefault="0051517F" w:rsidP="0051517F">
      <w:pPr>
        <w:pStyle w:val="BodyText"/>
        <w:kinsoku w:val="0"/>
        <w:overflowPunct w:val="0"/>
        <w:spacing w:line="312" w:lineRule="auto"/>
        <w:ind w:left="220" w:right="240" w:firstLine="0"/>
      </w:pPr>
      <w:r>
        <w:t>Payroll Services/Data Processing Bureau, Industry and Employer organisations, relevant government departments such as the Department of Industrial Relations, various Trade Union officials.</w:t>
      </w:r>
    </w:p>
    <w:p w14:paraId="172747AE" w14:textId="77777777" w:rsidR="0051517F" w:rsidRDefault="0051517F" w:rsidP="0051517F">
      <w:pPr>
        <w:pStyle w:val="BodyText"/>
        <w:kinsoku w:val="0"/>
        <w:overflowPunct w:val="0"/>
        <w:spacing w:before="6"/>
        <w:ind w:left="0" w:firstLine="0"/>
        <w:rPr>
          <w:sz w:val="17"/>
          <w:szCs w:val="17"/>
        </w:rPr>
      </w:pPr>
    </w:p>
    <w:p w14:paraId="58F598E1" w14:textId="77777777" w:rsidR="0051517F" w:rsidRDefault="0051517F" w:rsidP="0051517F">
      <w:pPr>
        <w:pStyle w:val="Heading1"/>
        <w:kinsoku w:val="0"/>
        <w:overflowPunct w:val="0"/>
        <w:rPr>
          <w:b w:val="0"/>
          <w:bCs w:val="0"/>
        </w:rPr>
      </w:pPr>
      <w:r>
        <w:t>Typical experience</w:t>
      </w:r>
    </w:p>
    <w:p w14:paraId="60F6D231" w14:textId="77777777" w:rsidR="0051517F" w:rsidRDefault="0051517F" w:rsidP="0051517F">
      <w:pPr>
        <w:pStyle w:val="BodyText"/>
        <w:kinsoku w:val="0"/>
        <w:overflowPunct w:val="0"/>
        <w:ind w:left="220" w:firstLine="0"/>
      </w:pPr>
      <w:r>
        <w:t>Around 3 - 5 years of practical experience in Payroll. May have tertiary qualifications in Finance or Accounting.</w:t>
      </w:r>
    </w:p>
    <w:p w14:paraId="77EA9590" w14:textId="77777777" w:rsidR="0051517F" w:rsidRDefault="0051517F" w:rsidP="0051517F">
      <w:pPr>
        <w:pStyle w:val="BodyText"/>
        <w:kinsoku w:val="0"/>
        <w:overflowPunct w:val="0"/>
        <w:spacing w:before="10"/>
        <w:ind w:left="0" w:firstLine="0"/>
        <w:rPr>
          <w:sz w:val="22"/>
          <w:szCs w:val="22"/>
        </w:rPr>
      </w:pPr>
    </w:p>
    <w:p w14:paraId="7D78A780" w14:textId="77777777" w:rsidR="0051517F" w:rsidRDefault="0051517F" w:rsidP="0051517F">
      <w:pPr>
        <w:pStyle w:val="Heading1"/>
        <w:kinsoku w:val="0"/>
        <w:overflowPunct w:val="0"/>
        <w:rPr>
          <w:b w:val="0"/>
          <w:bCs w:val="0"/>
        </w:rPr>
      </w:pPr>
      <w:r>
        <w:t>Other comments</w:t>
      </w:r>
    </w:p>
    <w:p w14:paraId="18BED2D0" w14:textId="77777777" w:rsidR="0051517F" w:rsidRDefault="0051517F" w:rsidP="0051517F">
      <w:pPr>
        <w:pStyle w:val="BodyText"/>
        <w:kinsoku w:val="0"/>
        <w:overflowPunct w:val="0"/>
        <w:ind w:left="220" w:firstLine="0"/>
      </w:pPr>
      <w:r>
        <w:t>Alternative Title: Payroll Supervisor/Team Leader.</w:t>
      </w:r>
    </w:p>
    <w:p w14:paraId="6BAA2C08"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7A683121" w14:textId="77777777" w:rsidR="0051517F" w:rsidRDefault="0051517F" w:rsidP="0051517F">
      <w:pPr>
        <w:pStyle w:val="Heading1"/>
        <w:tabs>
          <w:tab w:val="left" w:pos="2249"/>
        </w:tabs>
        <w:kinsoku w:val="0"/>
        <w:overflowPunct w:val="0"/>
        <w:spacing w:before="31"/>
        <w:ind w:left="210"/>
        <w:rPr>
          <w:b w:val="0"/>
          <w:bCs w:val="0"/>
        </w:rPr>
      </w:pPr>
      <w:bookmarkStart w:id="100" w:name="Aon.FIN.30016.2 - Payroll Officer"/>
      <w:bookmarkStart w:id="101" w:name="bookmark234"/>
      <w:bookmarkEnd w:id="100"/>
      <w:bookmarkEnd w:id="101"/>
      <w:r>
        <w:lastRenderedPageBreak/>
        <w:t>Position title:</w:t>
      </w:r>
      <w:r>
        <w:tab/>
        <w:t>Payroll Officer</w:t>
      </w:r>
    </w:p>
    <w:p w14:paraId="0A31B381"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FIN.30016.2</w:t>
      </w:r>
    </w:p>
    <w:p w14:paraId="2FC020B9"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2</w:t>
      </w:r>
    </w:p>
    <w:p w14:paraId="78B43045" w14:textId="77777777" w:rsidR="0051517F" w:rsidRDefault="0051517F" w:rsidP="0051517F">
      <w:pPr>
        <w:pStyle w:val="BodyText"/>
        <w:kinsoku w:val="0"/>
        <w:overflowPunct w:val="0"/>
        <w:spacing w:before="6"/>
        <w:ind w:left="0" w:firstLine="0"/>
        <w:rPr>
          <w:b/>
          <w:bCs/>
          <w:sz w:val="4"/>
          <w:szCs w:val="4"/>
        </w:rPr>
      </w:pPr>
    </w:p>
    <w:p w14:paraId="33ACC9D1"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A57557B" wp14:editId="737711FE">
                <wp:extent cx="6483350" cy="12700"/>
                <wp:effectExtent l="0" t="0" r="0" b="0"/>
                <wp:docPr id="609" name="Group 28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10" name="Freeform 283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B3360C" id="Group 283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OJh+mBfAwAA6gcA&#13;&#10;AA4AAAAAAAAAAAAAAAAALgIAAGRycy9lMm9Eb2MueG1sUEsBAi0AFAAGAAgAAAAhAMKM/vfeAAAA&#13;&#10;CQEAAA8AAAAAAAAAAAAAAAAAuQUAAGRycy9kb3ducmV2LnhtbFBLBQYAAAAABAAEAPMAAADEBgAA&#13;&#10;AAA=&#13;&#10;">
                <v:shape id="Freeform 283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6C72F6B" w14:textId="77777777" w:rsidR="0051517F" w:rsidRDefault="0051517F" w:rsidP="0051517F">
      <w:pPr>
        <w:pStyle w:val="BodyText"/>
        <w:kinsoku w:val="0"/>
        <w:overflowPunct w:val="0"/>
        <w:spacing w:before="6"/>
        <w:ind w:left="0" w:firstLine="0"/>
        <w:rPr>
          <w:b/>
          <w:bCs/>
          <w:sz w:val="24"/>
          <w:szCs w:val="24"/>
        </w:rPr>
      </w:pPr>
    </w:p>
    <w:p w14:paraId="2272E334" w14:textId="77777777" w:rsidR="0051517F" w:rsidRDefault="0051517F" w:rsidP="0051517F">
      <w:pPr>
        <w:pStyle w:val="BodyText"/>
        <w:kinsoku w:val="0"/>
        <w:overflowPunct w:val="0"/>
        <w:spacing w:before="0"/>
        <w:ind w:left="220" w:firstLine="0"/>
      </w:pPr>
      <w:r>
        <w:rPr>
          <w:b/>
          <w:bCs/>
        </w:rPr>
        <w:t>Responsible for</w:t>
      </w:r>
    </w:p>
    <w:p w14:paraId="2C8318BC" w14:textId="77777777" w:rsidR="0051517F" w:rsidRDefault="0051517F" w:rsidP="0051517F">
      <w:pPr>
        <w:pStyle w:val="BodyText"/>
        <w:kinsoku w:val="0"/>
        <w:overflowPunct w:val="0"/>
        <w:ind w:left="220" w:firstLine="0"/>
      </w:pPr>
      <w:r>
        <w:t>Administering and processing all manual and automated payments to staff.</w:t>
      </w:r>
    </w:p>
    <w:p w14:paraId="3C58ABC7" w14:textId="77777777" w:rsidR="0051517F" w:rsidRDefault="0051517F" w:rsidP="0051517F">
      <w:pPr>
        <w:pStyle w:val="BodyText"/>
        <w:kinsoku w:val="0"/>
        <w:overflowPunct w:val="0"/>
        <w:spacing w:before="10"/>
        <w:ind w:left="0" w:firstLine="0"/>
        <w:rPr>
          <w:sz w:val="22"/>
          <w:szCs w:val="22"/>
        </w:rPr>
      </w:pPr>
    </w:p>
    <w:p w14:paraId="30C2D613" w14:textId="77777777" w:rsidR="0051517F" w:rsidRDefault="0051517F" w:rsidP="0051517F">
      <w:pPr>
        <w:pStyle w:val="Heading1"/>
        <w:kinsoku w:val="0"/>
        <w:overflowPunct w:val="0"/>
        <w:rPr>
          <w:b w:val="0"/>
          <w:bCs w:val="0"/>
        </w:rPr>
      </w:pPr>
      <w:r>
        <w:t>Report to</w:t>
      </w:r>
    </w:p>
    <w:p w14:paraId="3D9B5624" w14:textId="77777777" w:rsidR="0051517F" w:rsidRDefault="0051517F" w:rsidP="0051517F">
      <w:pPr>
        <w:pStyle w:val="BodyText"/>
        <w:kinsoku w:val="0"/>
        <w:overflowPunct w:val="0"/>
        <w:spacing w:line="312" w:lineRule="auto"/>
        <w:ind w:left="220" w:right="450" w:firstLine="0"/>
      </w:pPr>
      <w:r>
        <w:t>Senior Payroll Officer, Payroll Manager, Human Resources Manager, Chief Accountant or General Manager in a smaller organisation or division.</w:t>
      </w:r>
    </w:p>
    <w:p w14:paraId="0B44889C" w14:textId="77777777" w:rsidR="0051517F" w:rsidRDefault="0051517F" w:rsidP="0051517F">
      <w:pPr>
        <w:pStyle w:val="BodyText"/>
        <w:kinsoku w:val="0"/>
        <w:overflowPunct w:val="0"/>
        <w:spacing w:before="6"/>
        <w:ind w:left="0" w:firstLine="0"/>
        <w:rPr>
          <w:sz w:val="17"/>
          <w:szCs w:val="17"/>
        </w:rPr>
      </w:pPr>
    </w:p>
    <w:p w14:paraId="5F3980DE" w14:textId="77777777" w:rsidR="0051517F" w:rsidRDefault="0051517F" w:rsidP="0051517F">
      <w:pPr>
        <w:pStyle w:val="Heading1"/>
        <w:kinsoku w:val="0"/>
        <w:overflowPunct w:val="0"/>
        <w:rPr>
          <w:b w:val="0"/>
          <w:bCs w:val="0"/>
        </w:rPr>
      </w:pPr>
      <w:r>
        <w:t>Supervises</w:t>
      </w:r>
    </w:p>
    <w:p w14:paraId="3C11A754" w14:textId="77777777" w:rsidR="0051517F" w:rsidRDefault="0051517F" w:rsidP="0051517F">
      <w:pPr>
        <w:pStyle w:val="BodyText"/>
        <w:kinsoku w:val="0"/>
        <w:overflowPunct w:val="0"/>
        <w:ind w:left="220" w:firstLine="0"/>
      </w:pPr>
      <w:r>
        <w:t>No supervisory responsibilities.</w:t>
      </w:r>
    </w:p>
    <w:p w14:paraId="0C4D23D3" w14:textId="77777777" w:rsidR="0051517F" w:rsidRDefault="0051517F" w:rsidP="0051517F">
      <w:pPr>
        <w:pStyle w:val="BodyText"/>
        <w:kinsoku w:val="0"/>
        <w:overflowPunct w:val="0"/>
        <w:spacing w:before="10"/>
        <w:ind w:left="0" w:firstLine="0"/>
        <w:rPr>
          <w:sz w:val="22"/>
          <w:szCs w:val="22"/>
        </w:rPr>
      </w:pPr>
    </w:p>
    <w:p w14:paraId="0664151F" w14:textId="77777777" w:rsidR="0051517F" w:rsidRDefault="0051517F" w:rsidP="0051517F">
      <w:pPr>
        <w:pStyle w:val="Heading1"/>
        <w:kinsoku w:val="0"/>
        <w:overflowPunct w:val="0"/>
        <w:rPr>
          <w:b w:val="0"/>
          <w:bCs w:val="0"/>
        </w:rPr>
      </w:pPr>
      <w:r>
        <w:t>Main activities</w:t>
      </w:r>
    </w:p>
    <w:p w14:paraId="488AF3F8" w14:textId="77777777" w:rsidR="0051517F" w:rsidRDefault="0051517F" w:rsidP="0051517F">
      <w:pPr>
        <w:pStyle w:val="BodyText"/>
        <w:numPr>
          <w:ilvl w:val="1"/>
          <w:numId w:val="8"/>
        </w:numPr>
        <w:tabs>
          <w:tab w:val="left" w:pos="583"/>
        </w:tabs>
        <w:kinsoku w:val="0"/>
        <w:overflowPunct w:val="0"/>
      </w:pPr>
      <w:r>
        <w:t>Preparing weekly and monthly payrolls and distributing to all staff.</w:t>
      </w:r>
    </w:p>
    <w:p w14:paraId="15BE434B" w14:textId="77777777" w:rsidR="0051517F" w:rsidRDefault="0051517F" w:rsidP="0051517F">
      <w:pPr>
        <w:pStyle w:val="BodyText"/>
        <w:numPr>
          <w:ilvl w:val="1"/>
          <w:numId w:val="8"/>
        </w:numPr>
        <w:tabs>
          <w:tab w:val="left" w:pos="583"/>
        </w:tabs>
        <w:kinsoku w:val="0"/>
        <w:overflowPunct w:val="0"/>
      </w:pPr>
      <w:r>
        <w:t>Ensuring all time sheets, payroll changes, records and other related material is received prior to close of payroll run.</w:t>
      </w:r>
    </w:p>
    <w:p w14:paraId="3F2851B0" w14:textId="77777777" w:rsidR="0051517F" w:rsidRDefault="0051517F" w:rsidP="0051517F">
      <w:pPr>
        <w:pStyle w:val="BodyText"/>
        <w:numPr>
          <w:ilvl w:val="1"/>
          <w:numId w:val="8"/>
        </w:numPr>
        <w:tabs>
          <w:tab w:val="left" w:pos="583"/>
        </w:tabs>
        <w:kinsoku w:val="0"/>
        <w:overflowPunct w:val="0"/>
        <w:spacing w:line="312" w:lineRule="auto"/>
        <w:ind w:right="260"/>
      </w:pPr>
      <w:r>
        <w:t>Assisting with the preparation, balancing and reconciliation of the following: payroll tax, group tax, PAYG tax and FBT, superannuation, annual group certificates, group and workers compensation premiums and authorised payroll deductions.</w:t>
      </w:r>
    </w:p>
    <w:p w14:paraId="08D2A4AF" w14:textId="77777777" w:rsidR="0051517F" w:rsidRDefault="0051517F" w:rsidP="0051517F">
      <w:pPr>
        <w:pStyle w:val="BodyText"/>
        <w:numPr>
          <w:ilvl w:val="1"/>
          <w:numId w:val="8"/>
        </w:numPr>
        <w:tabs>
          <w:tab w:val="left" w:pos="583"/>
        </w:tabs>
        <w:kinsoku w:val="0"/>
        <w:overflowPunct w:val="0"/>
        <w:spacing w:before="2"/>
      </w:pPr>
      <w:r>
        <w:t>Maintaining pay records, employee records, leave records and related information.</w:t>
      </w:r>
    </w:p>
    <w:p w14:paraId="14047597" w14:textId="77777777" w:rsidR="0051517F" w:rsidRDefault="0051517F" w:rsidP="0051517F">
      <w:pPr>
        <w:pStyle w:val="BodyText"/>
        <w:numPr>
          <w:ilvl w:val="1"/>
          <w:numId w:val="8"/>
        </w:numPr>
        <w:tabs>
          <w:tab w:val="left" w:pos="583"/>
        </w:tabs>
        <w:kinsoku w:val="0"/>
        <w:overflowPunct w:val="0"/>
      </w:pPr>
      <w:r>
        <w:t>Providing details of organisational superannuation contributions as processed through the payroll.</w:t>
      </w:r>
    </w:p>
    <w:p w14:paraId="0A1FD52F" w14:textId="77777777" w:rsidR="0051517F" w:rsidRDefault="0051517F" w:rsidP="0051517F">
      <w:pPr>
        <w:pStyle w:val="BodyText"/>
        <w:numPr>
          <w:ilvl w:val="1"/>
          <w:numId w:val="8"/>
        </w:numPr>
        <w:tabs>
          <w:tab w:val="left" w:pos="583"/>
        </w:tabs>
        <w:kinsoku w:val="0"/>
        <w:overflowPunct w:val="0"/>
      </w:pPr>
      <w:r>
        <w:t>Undertaking all coding related to salaries and leave.</w:t>
      </w:r>
    </w:p>
    <w:p w14:paraId="02422FD0" w14:textId="77777777" w:rsidR="0051517F" w:rsidRDefault="0051517F" w:rsidP="0051517F">
      <w:pPr>
        <w:pStyle w:val="BodyText"/>
        <w:numPr>
          <w:ilvl w:val="1"/>
          <w:numId w:val="8"/>
        </w:numPr>
        <w:tabs>
          <w:tab w:val="left" w:pos="583"/>
        </w:tabs>
        <w:kinsoku w:val="0"/>
        <w:overflowPunct w:val="0"/>
      </w:pPr>
      <w:r>
        <w:t>Calculating, paying and coding all casual employees' pays.</w:t>
      </w:r>
    </w:p>
    <w:p w14:paraId="4030F9D5" w14:textId="77777777" w:rsidR="0051517F" w:rsidRDefault="0051517F" w:rsidP="0051517F">
      <w:pPr>
        <w:pStyle w:val="BodyText"/>
        <w:numPr>
          <w:ilvl w:val="1"/>
          <w:numId w:val="8"/>
        </w:numPr>
        <w:tabs>
          <w:tab w:val="left" w:pos="583"/>
        </w:tabs>
        <w:kinsoku w:val="0"/>
        <w:overflowPunct w:val="0"/>
      </w:pPr>
      <w:r>
        <w:t>Calculating termination pays.</w:t>
      </w:r>
    </w:p>
    <w:p w14:paraId="31ED2DDC" w14:textId="77777777" w:rsidR="0051517F" w:rsidRDefault="0051517F" w:rsidP="0051517F">
      <w:pPr>
        <w:pStyle w:val="BodyText"/>
        <w:numPr>
          <w:ilvl w:val="1"/>
          <w:numId w:val="8"/>
        </w:numPr>
        <w:tabs>
          <w:tab w:val="left" w:pos="583"/>
        </w:tabs>
        <w:kinsoku w:val="0"/>
        <w:overflowPunct w:val="0"/>
      </w:pPr>
      <w:r>
        <w:t>Assisting in the preparation of management reports based upon information within the payroll system.</w:t>
      </w:r>
    </w:p>
    <w:p w14:paraId="7305145B" w14:textId="77777777" w:rsidR="0051517F" w:rsidRDefault="0051517F" w:rsidP="0051517F">
      <w:pPr>
        <w:pStyle w:val="BodyText"/>
        <w:numPr>
          <w:ilvl w:val="1"/>
          <w:numId w:val="8"/>
        </w:numPr>
        <w:tabs>
          <w:tab w:val="left" w:pos="583"/>
        </w:tabs>
        <w:kinsoku w:val="0"/>
        <w:overflowPunct w:val="0"/>
      </w:pPr>
      <w:r>
        <w:t>Maintaining both computerised and paper based filing systems.</w:t>
      </w:r>
    </w:p>
    <w:p w14:paraId="24EAD32F" w14:textId="77777777" w:rsidR="0051517F" w:rsidRDefault="0051517F" w:rsidP="0051517F">
      <w:pPr>
        <w:pStyle w:val="BodyText"/>
        <w:kinsoku w:val="0"/>
        <w:overflowPunct w:val="0"/>
        <w:spacing w:before="10"/>
        <w:ind w:left="0" w:firstLine="0"/>
        <w:rPr>
          <w:sz w:val="22"/>
          <w:szCs w:val="22"/>
        </w:rPr>
      </w:pPr>
    </w:p>
    <w:p w14:paraId="5FB469BF" w14:textId="77777777" w:rsidR="0051517F" w:rsidRDefault="0051517F" w:rsidP="0051517F">
      <w:pPr>
        <w:pStyle w:val="Heading1"/>
        <w:kinsoku w:val="0"/>
        <w:overflowPunct w:val="0"/>
        <w:rPr>
          <w:b w:val="0"/>
          <w:bCs w:val="0"/>
        </w:rPr>
      </w:pPr>
      <w:r>
        <w:t>Key skills</w:t>
      </w:r>
    </w:p>
    <w:p w14:paraId="27499CA7" w14:textId="77777777" w:rsidR="0051517F" w:rsidRDefault="0051517F" w:rsidP="0051517F">
      <w:pPr>
        <w:pStyle w:val="BodyText"/>
        <w:numPr>
          <w:ilvl w:val="1"/>
          <w:numId w:val="8"/>
        </w:numPr>
        <w:tabs>
          <w:tab w:val="left" w:pos="583"/>
        </w:tabs>
        <w:kinsoku w:val="0"/>
        <w:overflowPunct w:val="0"/>
      </w:pPr>
      <w:r>
        <w:t>Knowledge of basic payroll procedures, organisational structure, Awards and organisational policies.</w:t>
      </w:r>
    </w:p>
    <w:p w14:paraId="4E0B8B75" w14:textId="77777777" w:rsidR="0051517F" w:rsidRDefault="0051517F" w:rsidP="0051517F">
      <w:pPr>
        <w:pStyle w:val="BodyText"/>
        <w:numPr>
          <w:ilvl w:val="1"/>
          <w:numId w:val="8"/>
        </w:numPr>
        <w:tabs>
          <w:tab w:val="left" w:pos="583"/>
        </w:tabs>
        <w:kinsoku w:val="0"/>
        <w:overflowPunct w:val="0"/>
      </w:pPr>
      <w:r>
        <w:t>Good communication and interpersonal skills.</w:t>
      </w:r>
    </w:p>
    <w:p w14:paraId="2BF1EAB6" w14:textId="77777777" w:rsidR="0051517F" w:rsidRDefault="0051517F" w:rsidP="0051517F">
      <w:pPr>
        <w:pStyle w:val="BodyText"/>
        <w:numPr>
          <w:ilvl w:val="1"/>
          <w:numId w:val="8"/>
        </w:numPr>
        <w:tabs>
          <w:tab w:val="left" w:pos="583"/>
        </w:tabs>
        <w:kinsoku w:val="0"/>
        <w:overflowPunct w:val="0"/>
      </w:pPr>
      <w:r>
        <w:t>PC application skills e.g.. Spreadsheets.</w:t>
      </w:r>
    </w:p>
    <w:p w14:paraId="7AC60E79" w14:textId="77777777" w:rsidR="0051517F" w:rsidRDefault="0051517F" w:rsidP="0051517F">
      <w:pPr>
        <w:pStyle w:val="BodyText"/>
        <w:numPr>
          <w:ilvl w:val="1"/>
          <w:numId w:val="8"/>
        </w:numPr>
        <w:tabs>
          <w:tab w:val="left" w:pos="583"/>
        </w:tabs>
        <w:kinsoku w:val="0"/>
        <w:overflowPunct w:val="0"/>
      </w:pPr>
      <w:r>
        <w:t>Good time management skills.</w:t>
      </w:r>
    </w:p>
    <w:p w14:paraId="1B26274E" w14:textId="77777777" w:rsidR="0051517F" w:rsidRDefault="0051517F" w:rsidP="0051517F">
      <w:pPr>
        <w:pStyle w:val="BodyText"/>
        <w:kinsoku w:val="0"/>
        <w:overflowPunct w:val="0"/>
        <w:spacing w:before="10"/>
        <w:ind w:left="0" w:firstLine="0"/>
        <w:rPr>
          <w:sz w:val="22"/>
          <w:szCs w:val="22"/>
        </w:rPr>
      </w:pPr>
    </w:p>
    <w:p w14:paraId="21BE8BD1" w14:textId="77777777" w:rsidR="0051517F" w:rsidRDefault="0051517F" w:rsidP="0051517F">
      <w:pPr>
        <w:pStyle w:val="Heading1"/>
        <w:kinsoku w:val="0"/>
        <w:overflowPunct w:val="0"/>
        <w:rPr>
          <w:b w:val="0"/>
          <w:bCs w:val="0"/>
        </w:rPr>
      </w:pPr>
      <w:r>
        <w:t>Internal contacts</w:t>
      </w:r>
    </w:p>
    <w:p w14:paraId="26069869" w14:textId="77777777" w:rsidR="0051517F" w:rsidRDefault="0051517F" w:rsidP="0051517F">
      <w:pPr>
        <w:pStyle w:val="BodyText"/>
        <w:kinsoku w:val="0"/>
        <w:overflowPunct w:val="0"/>
        <w:ind w:left="220" w:firstLine="0"/>
      </w:pPr>
      <w:r>
        <w:t>Payroll Staff, All Staff, Management.</w:t>
      </w:r>
    </w:p>
    <w:p w14:paraId="6611B28F" w14:textId="77777777" w:rsidR="0051517F" w:rsidRDefault="0051517F" w:rsidP="0051517F">
      <w:pPr>
        <w:pStyle w:val="BodyText"/>
        <w:kinsoku w:val="0"/>
        <w:overflowPunct w:val="0"/>
        <w:spacing w:before="10"/>
        <w:ind w:left="0" w:firstLine="0"/>
        <w:rPr>
          <w:sz w:val="22"/>
          <w:szCs w:val="22"/>
        </w:rPr>
      </w:pPr>
    </w:p>
    <w:p w14:paraId="4FFBFD8D" w14:textId="77777777" w:rsidR="0051517F" w:rsidRDefault="0051517F" w:rsidP="0051517F">
      <w:pPr>
        <w:pStyle w:val="Heading1"/>
        <w:kinsoku w:val="0"/>
        <w:overflowPunct w:val="0"/>
        <w:rPr>
          <w:b w:val="0"/>
          <w:bCs w:val="0"/>
        </w:rPr>
      </w:pPr>
      <w:r>
        <w:t>External contacts</w:t>
      </w:r>
    </w:p>
    <w:p w14:paraId="113AEFC1" w14:textId="77777777" w:rsidR="0051517F" w:rsidRDefault="0051517F" w:rsidP="0051517F">
      <w:pPr>
        <w:pStyle w:val="BodyText"/>
        <w:kinsoku w:val="0"/>
        <w:overflowPunct w:val="0"/>
        <w:ind w:left="220" w:firstLine="0"/>
      </w:pPr>
      <w:r>
        <w:t>External Payroll Bureau, Software suppliers.</w:t>
      </w:r>
    </w:p>
    <w:p w14:paraId="1D0C7750" w14:textId="77777777" w:rsidR="0051517F" w:rsidRDefault="0051517F" w:rsidP="0051517F">
      <w:pPr>
        <w:pStyle w:val="BodyText"/>
        <w:kinsoku w:val="0"/>
        <w:overflowPunct w:val="0"/>
        <w:spacing w:before="10"/>
        <w:ind w:left="0" w:firstLine="0"/>
        <w:rPr>
          <w:sz w:val="22"/>
          <w:szCs w:val="22"/>
        </w:rPr>
      </w:pPr>
    </w:p>
    <w:p w14:paraId="0249F462" w14:textId="77777777" w:rsidR="0051517F" w:rsidRDefault="0051517F" w:rsidP="0051517F">
      <w:pPr>
        <w:pStyle w:val="Heading1"/>
        <w:kinsoku w:val="0"/>
        <w:overflowPunct w:val="0"/>
        <w:rPr>
          <w:b w:val="0"/>
          <w:bCs w:val="0"/>
        </w:rPr>
      </w:pPr>
      <w:r>
        <w:t>Typical experience</w:t>
      </w:r>
    </w:p>
    <w:p w14:paraId="6A310F8B" w14:textId="77777777" w:rsidR="0051517F" w:rsidRDefault="0051517F" w:rsidP="0051517F">
      <w:pPr>
        <w:pStyle w:val="BodyText"/>
        <w:kinsoku w:val="0"/>
        <w:overflowPunct w:val="0"/>
        <w:ind w:left="220" w:firstLine="0"/>
      </w:pPr>
      <w:r>
        <w:t>Will have 1 - 2 years experience in payroll coupled with senior high school level of education.</w:t>
      </w:r>
    </w:p>
    <w:p w14:paraId="772E2D53" w14:textId="77777777" w:rsidR="0051517F" w:rsidRDefault="0051517F" w:rsidP="0051517F">
      <w:pPr>
        <w:pStyle w:val="BodyText"/>
        <w:kinsoku w:val="0"/>
        <w:overflowPunct w:val="0"/>
        <w:spacing w:before="10"/>
        <w:ind w:left="0" w:firstLine="0"/>
        <w:rPr>
          <w:sz w:val="22"/>
          <w:szCs w:val="22"/>
        </w:rPr>
      </w:pPr>
    </w:p>
    <w:p w14:paraId="418DB43A" w14:textId="77777777" w:rsidR="0051517F" w:rsidRDefault="0051517F" w:rsidP="0051517F">
      <w:pPr>
        <w:pStyle w:val="Heading1"/>
        <w:kinsoku w:val="0"/>
        <w:overflowPunct w:val="0"/>
        <w:rPr>
          <w:b w:val="0"/>
          <w:bCs w:val="0"/>
        </w:rPr>
      </w:pPr>
      <w:r>
        <w:t>Other comments</w:t>
      </w:r>
    </w:p>
    <w:p w14:paraId="7447DE46" w14:textId="77777777" w:rsidR="0051517F" w:rsidRDefault="0051517F" w:rsidP="0051517F">
      <w:pPr>
        <w:pStyle w:val="BodyText"/>
        <w:kinsoku w:val="0"/>
        <w:overflowPunct w:val="0"/>
        <w:ind w:left="220" w:firstLine="0"/>
      </w:pPr>
      <w:r>
        <w:t>Alternative title: Payroll Clerk.</w:t>
      </w:r>
    </w:p>
    <w:p w14:paraId="04270F08"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69785316" w14:textId="77777777" w:rsidR="0051517F" w:rsidRDefault="0051517F" w:rsidP="0051517F">
      <w:pPr>
        <w:pStyle w:val="Heading1"/>
        <w:tabs>
          <w:tab w:val="left" w:pos="2249"/>
        </w:tabs>
        <w:kinsoku w:val="0"/>
        <w:overflowPunct w:val="0"/>
        <w:spacing w:before="31"/>
        <w:ind w:left="210"/>
        <w:rPr>
          <w:b w:val="0"/>
          <w:bCs w:val="0"/>
        </w:rPr>
      </w:pPr>
      <w:bookmarkStart w:id="102" w:name="Tax Accounting"/>
      <w:bookmarkStart w:id="103" w:name="Aon.FIN.30112.6 - Head of Tax"/>
      <w:bookmarkStart w:id="104" w:name="bookmark235"/>
      <w:bookmarkEnd w:id="102"/>
      <w:bookmarkEnd w:id="103"/>
      <w:bookmarkEnd w:id="104"/>
      <w:r>
        <w:lastRenderedPageBreak/>
        <w:t>Position title:</w:t>
      </w:r>
      <w:r>
        <w:tab/>
        <w:t>Head of Tax</w:t>
      </w:r>
    </w:p>
    <w:p w14:paraId="48186123"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FIN.30112.6</w:t>
      </w:r>
    </w:p>
    <w:p w14:paraId="6A535600"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6</w:t>
      </w:r>
    </w:p>
    <w:p w14:paraId="1A17397C" w14:textId="77777777" w:rsidR="0051517F" w:rsidRDefault="0051517F" w:rsidP="0051517F">
      <w:pPr>
        <w:pStyle w:val="BodyText"/>
        <w:kinsoku w:val="0"/>
        <w:overflowPunct w:val="0"/>
        <w:spacing w:before="6"/>
        <w:ind w:left="0" w:firstLine="0"/>
        <w:rPr>
          <w:b/>
          <w:bCs/>
          <w:sz w:val="4"/>
          <w:szCs w:val="4"/>
        </w:rPr>
      </w:pPr>
    </w:p>
    <w:p w14:paraId="08050AB7"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9FA33F6" wp14:editId="4EA8336A">
                <wp:extent cx="6483350" cy="12700"/>
                <wp:effectExtent l="0" t="0" r="0" b="0"/>
                <wp:docPr id="607" name="Group 28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08" name="Freeform 283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29FE222" id="Group 283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AIGP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A8AIGPYwMA&#13;&#10;AOoHAAAOAAAAAAAAAAAAAAAAAC4CAABkcnMvZTJvRG9jLnhtbFBLAQItABQABgAIAAAAIQDCjP73&#13;&#10;3gAAAAkBAAAPAAAAAAAAAAAAAAAAAL0FAABkcnMvZG93bnJldi54bWxQSwUGAAAAAAQABADzAAAA&#13;&#10;yAYAAAAA&#13;&#10;">
                <v:shape id="Freeform 283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4478B897" w14:textId="77777777" w:rsidR="0051517F" w:rsidRDefault="0051517F" w:rsidP="0051517F">
      <w:pPr>
        <w:pStyle w:val="BodyText"/>
        <w:kinsoku w:val="0"/>
        <w:overflowPunct w:val="0"/>
        <w:spacing w:before="6"/>
        <w:ind w:left="0" w:firstLine="0"/>
        <w:rPr>
          <w:b/>
          <w:bCs/>
          <w:sz w:val="24"/>
          <w:szCs w:val="24"/>
        </w:rPr>
      </w:pPr>
    </w:p>
    <w:p w14:paraId="664E55D7" w14:textId="77777777" w:rsidR="0051517F" w:rsidRDefault="0051517F" w:rsidP="0051517F">
      <w:pPr>
        <w:pStyle w:val="BodyText"/>
        <w:kinsoku w:val="0"/>
        <w:overflowPunct w:val="0"/>
        <w:spacing w:before="0"/>
        <w:ind w:left="220" w:firstLine="0"/>
        <w:jc w:val="both"/>
      </w:pPr>
      <w:r>
        <w:rPr>
          <w:b/>
          <w:bCs/>
        </w:rPr>
        <w:t>Responsible for</w:t>
      </w:r>
    </w:p>
    <w:p w14:paraId="664002E7" w14:textId="77777777" w:rsidR="0051517F" w:rsidRDefault="0051517F" w:rsidP="0051517F">
      <w:pPr>
        <w:pStyle w:val="BodyText"/>
        <w:kinsoku w:val="0"/>
        <w:overflowPunct w:val="0"/>
        <w:spacing w:line="312" w:lineRule="auto"/>
        <w:ind w:left="220" w:right="423" w:firstLine="0"/>
        <w:jc w:val="both"/>
      </w:pPr>
      <w:r>
        <w:t>Delivering value to shareholders and ensuring compliance with statutory filing obligations and providing appropriate financial information on the tax position for internal and external reporting purposes. Responsibility for tax strategy and alignment with relevant Group tax strategy.</w:t>
      </w:r>
    </w:p>
    <w:p w14:paraId="40BC440A" w14:textId="77777777" w:rsidR="0051517F" w:rsidRDefault="0051517F" w:rsidP="0051517F">
      <w:pPr>
        <w:pStyle w:val="BodyText"/>
        <w:kinsoku w:val="0"/>
        <w:overflowPunct w:val="0"/>
        <w:spacing w:before="6"/>
        <w:ind w:left="0" w:firstLine="0"/>
        <w:rPr>
          <w:sz w:val="17"/>
          <w:szCs w:val="17"/>
        </w:rPr>
      </w:pPr>
    </w:p>
    <w:p w14:paraId="118B1199" w14:textId="77777777" w:rsidR="0051517F" w:rsidRDefault="0051517F" w:rsidP="0051517F">
      <w:pPr>
        <w:pStyle w:val="Heading1"/>
        <w:kinsoku w:val="0"/>
        <w:overflowPunct w:val="0"/>
        <w:jc w:val="both"/>
        <w:rPr>
          <w:b w:val="0"/>
          <w:bCs w:val="0"/>
        </w:rPr>
      </w:pPr>
      <w:r>
        <w:t>Report to</w:t>
      </w:r>
    </w:p>
    <w:p w14:paraId="1F2EC585" w14:textId="77777777" w:rsidR="0051517F" w:rsidRDefault="0051517F" w:rsidP="0051517F">
      <w:pPr>
        <w:pStyle w:val="BodyText"/>
        <w:kinsoku w:val="0"/>
        <w:overflowPunct w:val="0"/>
        <w:ind w:left="220" w:firstLine="0"/>
        <w:jc w:val="both"/>
      </w:pPr>
      <w:r>
        <w:t>This role would typically report to the Group Head of Tax.</w:t>
      </w:r>
    </w:p>
    <w:p w14:paraId="605C35DD" w14:textId="77777777" w:rsidR="0051517F" w:rsidRDefault="0051517F" w:rsidP="0051517F">
      <w:pPr>
        <w:pStyle w:val="BodyText"/>
        <w:kinsoku w:val="0"/>
        <w:overflowPunct w:val="0"/>
        <w:spacing w:before="10"/>
        <w:ind w:left="0" w:firstLine="0"/>
        <w:rPr>
          <w:sz w:val="22"/>
          <w:szCs w:val="22"/>
        </w:rPr>
      </w:pPr>
    </w:p>
    <w:p w14:paraId="4C8B421D" w14:textId="77777777" w:rsidR="0051517F" w:rsidRDefault="0051517F" w:rsidP="0051517F">
      <w:pPr>
        <w:pStyle w:val="Heading1"/>
        <w:kinsoku w:val="0"/>
        <w:overflowPunct w:val="0"/>
        <w:jc w:val="both"/>
        <w:rPr>
          <w:b w:val="0"/>
          <w:bCs w:val="0"/>
        </w:rPr>
      </w:pPr>
      <w:r>
        <w:t>Supervises</w:t>
      </w:r>
    </w:p>
    <w:p w14:paraId="157442C8" w14:textId="77777777" w:rsidR="0051517F" w:rsidRDefault="0051517F" w:rsidP="0051517F">
      <w:pPr>
        <w:pStyle w:val="BodyText"/>
        <w:kinsoku w:val="0"/>
        <w:overflowPunct w:val="0"/>
        <w:ind w:left="220" w:firstLine="0"/>
        <w:jc w:val="both"/>
      </w:pPr>
      <w:r>
        <w:t>Tax Managers, Tax Accountants.</w:t>
      </w:r>
    </w:p>
    <w:p w14:paraId="2832A9E1" w14:textId="77777777" w:rsidR="0051517F" w:rsidRDefault="0051517F" w:rsidP="0051517F">
      <w:pPr>
        <w:pStyle w:val="BodyText"/>
        <w:kinsoku w:val="0"/>
        <w:overflowPunct w:val="0"/>
        <w:spacing w:before="10"/>
        <w:ind w:left="0" w:firstLine="0"/>
        <w:rPr>
          <w:sz w:val="22"/>
          <w:szCs w:val="22"/>
        </w:rPr>
      </w:pPr>
    </w:p>
    <w:p w14:paraId="3AABF18F" w14:textId="77777777" w:rsidR="0051517F" w:rsidRDefault="0051517F" w:rsidP="0051517F">
      <w:pPr>
        <w:pStyle w:val="Heading1"/>
        <w:kinsoku w:val="0"/>
        <w:overflowPunct w:val="0"/>
        <w:jc w:val="both"/>
        <w:rPr>
          <w:b w:val="0"/>
          <w:bCs w:val="0"/>
        </w:rPr>
      </w:pPr>
      <w:r>
        <w:t>Main activities</w:t>
      </w:r>
    </w:p>
    <w:p w14:paraId="715EC61A" w14:textId="77777777" w:rsidR="0051517F" w:rsidRDefault="0051517F" w:rsidP="0051517F">
      <w:pPr>
        <w:pStyle w:val="BodyText"/>
        <w:numPr>
          <w:ilvl w:val="1"/>
          <w:numId w:val="8"/>
        </w:numPr>
        <w:tabs>
          <w:tab w:val="left" w:pos="583"/>
        </w:tabs>
        <w:kinsoku w:val="0"/>
        <w:overflowPunct w:val="0"/>
        <w:spacing w:line="312" w:lineRule="auto"/>
        <w:ind w:right="580"/>
      </w:pPr>
      <w:r>
        <w:t>Creation of innovative, efficient and tax effective structures and ideas, locally and through working with the Group Tax team and the Group as a whole, to minimise the impact of tax on the operations and financial position of the business.</w:t>
      </w:r>
    </w:p>
    <w:p w14:paraId="5BE2B467" w14:textId="77777777" w:rsidR="0051517F" w:rsidRDefault="0051517F" w:rsidP="0051517F">
      <w:pPr>
        <w:pStyle w:val="BodyText"/>
        <w:numPr>
          <w:ilvl w:val="1"/>
          <w:numId w:val="8"/>
        </w:numPr>
        <w:tabs>
          <w:tab w:val="left" w:pos="583"/>
        </w:tabs>
        <w:kinsoku w:val="0"/>
        <w:overflowPunct w:val="0"/>
        <w:spacing w:before="2" w:line="312" w:lineRule="auto"/>
        <w:ind w:right="231"/>
      </w:pPr>
      <w:r>
        <w:t>Design, creation and implementation of legal, corporate, commercial and financial structures and products to maximise tax and legislative opportunities arising from all local activities.</w:t>
      </w:r>
    </w:p>
    <w:p w14:paraId="232FAF0F" w14:textId="77777777" w:rsidR="0051517F" w:rsidRDefault="0051517F" w:rsidP="0051517F">
      <w:pPr>
        <w:pStyle w:val="BodyText"/>
        <w:numPr>
          <w:ilvl w:val="1"/>
          <w:numId w:val="8"/>
        </w:numPr>
        <w:tabs>
          <w:tab w:val="left" w:pos="583"/>
        </w:tabs>
        <w:kinsoku w:val="0"/>
        <w:overflowPunct w:val="0"/>
        <w:spacing w:before="2" w:line="312" w:lineRule="auto"/>
        <w:ind w:right="350"/>
      </w:pPr>
      <w:r>
        <w:t>Advice on relevant corporate acquisitions/disposals and commercial ventures to ensure tax efficiency of transactions and that all external documents and public/shareholder communications have received tax sign-off.</w:t>
      </w:r>
    </w:p>
    <w:p w14:paraId="775B8B8B" w14:textId="77777777" w:rsidR="0051517F" w:rsidRDefault="0051517F" w:rsidP="0051517F">
      <w:pPr>
        <w:pStyle w:val="BodyText"/>
        <w:numPr>
          <w:ilvl w:val="1"/>
          <w:numId w:val="8"/>
        </w:numPr>
        <w:tabs>
          <w:tab w:val="left" w:pos="583"/>
        </w:tabs>
        <w:kinsoku w:val="0"/>
        <w:overflowPunct w:val="0"/>
        <w:spacing w:before="2" w:line="312" w:lineRule="auto"/>
        <w:ind w:right="540"/>
      </w:pPr>
      <w:r>
        <w:t>To influence the development of tax legislation and policy locally (through building up a network of contacts both within and outside government and other bodies).</w:t>
      </w:r>
    </w:p>
    <w:p w14:paraId="0E053D13" w14:textId="77777777" w:rsidR="0051517F" w:rsidRDefault="0051517F" w:rsidP="0051517F">
      <w:pPr>
        <w:pStyle w:val="BodyText"/>
        <w:kinsoku w:val="0"/>
        <w:overflowPunct w:val="0"/>
        <w:spacing w:before="6"/>
        <w:ind w:left="0" w:firstLine="0"/>
        <w:rPr>
          <w:sz w:val="17"/>
          <w:szCs w:val="17"/>
        </w:rPr>
      </w:pPr>
    </w:p>
    <w:p w14:paraId="7A04B2D4" w14:textId="77777777" w:rsidR="0051517F" w:rsidRDefault="0051517F" w:rsidP="0051517F">
      <w:pPr>
        <w:pStyle w:val="Heading1"/>
        <w:kinsoku w:val="0"/>
        <w:overflowPunct w:val="0"/>
        <w:jc w:val="both"/>
        <w:rPr>
          <w:b w:val="0"/>
          <w:bCs w:val="0"/>
        </w:rPr>
      </w:pPr>
      <w:r>
        <w:t>Key skills</w:t>
      </w:r>
    </w:p>
    <w:p w14:paraId="214D604F" w14:textId="77777777" w:rsidR="0051517F" w:rsidRDefault="0051517F" w:rsidP="0051517F">
      <w:pPr>
        <w:pStyle w:val="BodyText"/>
        <w:numPr>
          <w:ilvl w:val="1"/>
          <w:numId w:val="8"/>
        </w:numPr>
        <w:tabs>
          <w:tab w:val="left" w:pos="583"/>
        </w:tabs>
        <w:kinsoku w:val="0"/>
        <w:overflowPunct w:val="0"/>
        <w:spacing w:line="312" w:lineRule="auto"/>
        <w:ind w:right="971"/>
      </w:pPr>
      <w:r>
        <w:t>To consistently and continually re-evaluate, redefine and modify the corporate, legal or commercial structures, as appropriate, for changing corporate activities and commercial needs.</w:t>
      </w:r>
    </w:p>
    <w:p w14:paraId="307482C1" w14:textId="77777777" w:rsidR="0051517F" w:rsidRDefault="0051517F" w:rsidP="0051517F">
      <w:pPr>
        <w:pStyle w:val="BodyText"/>
        <w:numPr>
          <w:ilvl w:val="1"/>
          <w:numId w:val="8"/>
        </w:numPr>
        <w:tabs>
          <w:tab w:val="left" w:pos="583"/>
        </w:tabs>
        <w:kinsoku w:val="0"/>
        <w:overflowPunct w:val="0"/>
        <w:spacing w:before="2"/>
      </w:pPr>
      <w:r>
        <w:t>To provide tax input on all mergers, acquisitions and other corporate activities as appropriate.</w:t>
      </w:r>
    </w:p>
    <w:p w14:paraId="00C8E79B" w14:textId="77777777" w:rsidR="0051517F" w:rsidRDefault="0051517F" w:rsidP="0051517F">
      <w:pPr>
        <w:pStyle w:val="BodyText"/>
        <w:numPr>
          <w:ilvl w:val="1"/>
          <w:numId w:val="8"/>
        </w:numPr>
        <w:tabs>
          <w:tab w:val="left" w:pos="583"/>
        </w:tabs>
        <w:kinsoku w:val="0"/>
        <w:overflowPunct w:val="0"/>
      </w:pPr>
      <w:r>
        <w:t>To provide tax input on all relevant funding issues.</w:t>
      </w:r>
    </w:p>
    <w:p w14:paraId="3669CF58" w14:textId="77777777" w:rsidR="0051517F" w:rsidRDefault="0051517F" w:rsidP="0051517F">
      <w:pPr>
        <w:pStyle w:val="BodyText"/>
        <w:numPr>
          <w:ilvl w:val="1"/>
          <w:numId w:val="8"/>
        </w:numPr>
        <w:tabs>
          <w:tab w:val="left" w:pos="583"/>
        </w:tabs>
        <w:kinsoku w:val="0"/>
        <w:overflowPunct w:val="0"/>
      </w:pPr>
      <w:r>
        <w:t>To continually look for and review opportunities/ideas to reduce the tax cost of the company.</w:t>
      </w:r>
    </w:p>
    <w:p w14:paraId="144438FE" w14:textId="77777777" w:rsidR="0051517F" w:rsidRDefault="0051517F" w:rsidP="0051517F">
      <w:pPr>
        <w:pStyle w:val="BodyText"/>
        <w:numPr>
          <w:ilvl w:val="1"/>
          <w:numId w:val="8"/>
        </w:numPr>
        <w:tabs>
          <w:tab w:val="left" w:pos="583"/>
        </w:tabs>
        <w:kinsoku w:val="0"/>
        <w:overflowPunct w:val="0"/>
        <w:spacing w:line="312" w:lineRule="auto"/>
        <w:ind w:right="320"/>
      </w:pPr>
      <w:r>
        <w:t>To provide tax input into the design, distribution and marketing of local or global products and services designed to minimise the negative effects of GST on these products and to maximise the opportunities arising out of different regimes and legislative opportunities.</w:t>
      </w:r>
    </w:p>
    <w:p w14:paraId="184B14EF" w14:textId="77777777" w:rsidR="0051517F" w:rsidRDefault="0051517F" w:rsidP="0051517F">
      <w:pPr>
        <w:pStyle w:val="BodyText"/>
        <w:numPr>
          <w:ilvl w:val="1"/>
          <w:numId w:val="8"/>
        </w:numPr>
        <w:tabs>
          <w:tab w:val="left" w:pos="583"/>
        </w:tabs>
        <w:kinsoku w:val="0"/>
        <w:overflowPunct w:val="0"/>
        <w:spacing w:before="2" w:line="312" w:lineRule="auto"/>
        <w:ind w:right="700"/>
      </w:pPr>
      <w:r>
        <w:t>To ensure that all relevant tax returns and filings are completed within the statutory time limits and that penalties and interest costs are minimised.</w:t>
      </w:r>
    </w:p>
    <w:p w14:paraId="136ED232" w14:textId="77777777" w:rsidR="0051517F" w:rsidRDefault="0051517F" w:rsidP="0051517F">
      <w:pPr>
        <w:pStyle w:val="BodyText"/>
        <w:numPr>
          <w:ilvl w:val="1"/>
          <w:numId w:val="8"/>
        </w:numPr>
        <w:tabs>
          <w:tab w:val="left" w:pos="583"/>
        </w:tabs>
        <w:kinsoku w:val="0"/>
        <w:overflowPunct w:val="0"/>
        <w:spacing w:before="2" w:line="312" w:lineRule="auto"/>
        <w:ind w:right="560"/>
      </w:pPr>
      <w:r>
        <w:t>To manage the local filings and audit process to minimise exposures and adverse adjustments and be accountable for policy adherence, sign-off and attestation of accuracy for procedure documentation and controls in place.</w:t>
      </w:r>
    </w:p>
    <w:p w14:paraId="1D827293" w14:textId="77777777" w:rsidR="0051517F" w:rsidRDefault="0051517F" w:rsidP="0051517F">
      <w:pPr>
        <w:pStyle w:val="BodyText"/>
        <w:numPr>
          <w:ilvl w:val="1"/>
          <w:numId w:val="8"/>
        </w:numPr>
        <w:tabs>
          <w:tab w:val="left" w:pos="583"/>
        </w:tabs>
        <w:kinsoku w:val="0"/>
        <w:overflowPunct w:val="0"/>
        <w:spacing w:before="2" w:line="312" w:lineRule="auto"/>
        <w:ind w:right="530"/>
      </w:pPr>
      <w:r>
        <w:t>To ensure that the financial information for tax in the internal and external reporting documentation process is accurate and provides a true and fair representation of the assets and liabilities of the local entities.</w:t>
      </w:r>
    </w:p>
    <w:p w14:paraId="307243E6" w14:textId="77777777" w:rsidR="0051517F" w:rsidRDefault="0051517F" w:rsidP="0051517F">
      <w:pPr>
        <w:pStyle w:val="BodyText"/>
        <w:kinsoku w:val="0"/>
        <w:overflowPunct w:val="0"/>
        <w:spacing w:before="6"/>
        <w:ind w:left="0" w:firstLine="0"/>
        <w:rPr>
          <w:sz w:val="17"/>
          <w:szCs w:val="17"/>
        </w:rPr>
      </w:pPr>
    </w:p>
    <w:p w14:paraId="2AA3A7DF" w14:textId="77777777" w:rsidR="0051517F" w:rsidRDefault="0051517F" w:rsidP="0051517F">
      <w:pPr>
        <w:pStyle w:val="Heading1"/>
        <w:kinsoku w:val="0"/>
        <w:overflowPunct w:val="0"/>
        <w:jc w:val="both"/>
        <w:rPr>
          <w:b w:val="0"/>
          <w:bCs w:val="0"/>
        </w:rPr>
      </w:pPr>
      <w:r>
        <w:t>Internal contacts</w:t>
      </w:r>
    </w:p>
    <w:p w14:paraId="636BDD44" w14:textId="77777777" w:rsidR="0051517F" w:rsidRDefault="0051517F" w:rsidP="0051517F">
      <w:pPr>
        <w:pStyle w:val="BodyText"/>
        <w:kinsoku w:val="0"/>
        <w:overflowPunct w:val="0"/>
        <w:ind w:left="220" w:firstLine="0"/>
        <w:jc w:val="both"/>
      </w:pPr>
      <w:r>
        <w:t>Chief Financial Officer, Group Head of Tax.</w:t>
      </w:r>
    </w:p>
    <w:p w14:paraId="3C146FF1" w14:textId="77777777" w:rsidR="0051517F" w:rsidRDefault="0051517F" w:rsidP="0051517F">
      <w:pPr>
        <w:pStyle w:val="Heading1"/>
        <w:kinsoku w:val="0"/>
        <w:overflowPunct w:val="0"/>
        <w:spacing w:line="470" w:lineRule="atLeast"/>
        <w:ind w:right="8707"/>
        <w:rPr>
          <w:b w:val="0"/>
          <w:bCs w:val="0"/>
        </w:rPr>
      </w:pPr>
      <w:r>
        <w:t>External contacts Typical experience</w:t>
      </w:r>
    </w:p>
    <w:p w14:paraId="77173C27" w14:textId="77777777" w:rsidR="0051517F" w:rsidRDefault="0051517F" w:rsidP="0051517F">
      <w:pPr>
        <w:pStyle w:val="BodyText"/>
        <w:kinsoku w:val="0"/>
        <w:overflowPunct w:val="0"/>
        <w:spacing w:line="312" w:lineRule="auto"/>
        <w:ind w:left="220" w:right="450" w:firstLine="0"/>
      </w:pPr>
      <w:r>
        <w:t>Minimum of 10 - 12 years tax experience- industry and/other profession. Degree qualified Finance and/or Law. Extensive knowledge and experience of domestic and international direct and indirect taxation, GST, and other taxes.</w:t>
      </w:r>
    </w:p>
    <w:p w14:paraId="516B8892" w14:textId="77777777" w:rsidR="0051517F" w:rsidRDefault="0051517F" w:rsidP="0051517F">
      <w:pPr>
        <w:pStyle w:val="BodyText"/>
        <w:kinsoku w:val="0"/>
        <w:overflowPunct w:val="0"/>
        <w:spacing w:before="6"/>
        <w:ind w:left="0" w:firstLine="0"/>
        <w:rPr>
          <w:sz w:val="17"/>
          <w:szCs w:val="17"/>
        </w:rPr>
      </w:pPr>
    </w:p>
    <w:p w14:paraId="2563322A" w14:textId="77777777" w:rsidR="0051517F" w:rsidRDefault="0051517F" w:rsidP="0051517F">
      <w:pPr>
        <w:pStyle w:val="Heading1"/>
        <w:kinsoku w:val="0"/>
        <w:overflowPunct w:val="0"/>
        <w:jc w:val="both"/>
        <w:rPr>
          <w:b w:val="0"/>
          <w:bCs w:val="0"/>
        </w:rPr>
      </w:pPr>
      <w:r>
        <w:t>Other comments</w:t>
      </w:r>
    </w:p>
    <w:p w14:paraId="69884907" w14:textId="77777777" w:rsidR="0051517F" w:rsidRDefault="0051517F" w:rsidP="0051517F">
      <w:pPr>
        <w:pStyle w:val="Heading1"/>
        <w:kinsoku w:val="0"/>
        <w:overflowPunct w:val="0"/>
        <w:jc w:val="both"/>
        <w:rPr>
          <w:b w:val="0"/>
          <w:bCs w:val="0"/>
        </w:rPr>
        <w:sectPr w:rsidR="0051517F">
          <w:pgSz w:w="11900" w:h="16840"/>
          <w:pgMar w:top="1800" w:right="680" w:bottom="980" w:left="680" w:header="540" w:footer="790" w:gutter="0"/>
          <w:cols w:space="720"/>
          <w:noEndnote/>
        </w:sectPr>
      </w:pPr>
    </w:p>
    <w:p w14:paraId="2C666E3B" w14:textId="77777777" w:rsidR="0051517F" w:rsidRDefault="0051517F" w:rsidP="0051517F">
      <w:pPr>
        <w:pStyle w:val="BodyText"/>
        <w:tabs>
          <w:tab w:val="left" w:pos="2249"/>
        </w:tabs>
        <w:kinsoku w:val="0"/>
        <w:overflowPunct w:val="0"/>
        <w:spacing w:before="31"/>
        <w:ind w:left="210" w:firstLine="0"/>
      </w:pPr>
      <w:bookmarkStart w:id="105" w:name="Aon.FIN.30112.5 - Taxation Manager"/>
      <w:bookmarkStart w:id="106" w:name="bookmark236"/>
      <w:bookmarkEnd w:id="105"/>
      <w:bookmarkEnd w:id="106"/>
      <w:r>
        <w:rPr>
          <w:b/>
          <w:bCs/>
        </w:rPr>
        <w:lastRenderedPageBreak/>
        <w:t>Position title:</w:t>
      </w:r>
      <w:r>
        <w:rPr>
          <w:b/>
          <w:bCs/>
        </w:rPr>
        <w:tab/>
        <w:t>Taxation Manager</w:t>
      </w:r>
    </w:p>
    <w:p w14:paraId="709F9B5B"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FIN.30112.5</w:t>
      </w:r>
    </w:p>
    <w:p w14:paraId="3617EEAA"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5</w:t>
      </w:r>
    </w:p>
    <w:p w14:paraId="4F2BCC4B" w14:textId="77777777" w:rsidR="0051517F" w:rsidRDefault="0051517F" w:rsidP="0051517F">
      <w:pPr>
        <w:pStyle w:val="BodyText"/>
        <w:kinsoku w:val="0"/>
        <w:overflowPunct w:val="0"/>
        <w:spacing w:before="6"/>
        <w:ind w:left="0" w:firstLine="0"/>
        <w:rPr>
          <w:b/>
          <w:bCs/>
          <w:sz w:val="4"/>
          <w:szCs w:val="4"/>
        </w:rPr>
      </w:pPr>
    </w:p>
    <w:p w14:paraId="5E493F99"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25C95B8D" wp14:editId="38C9F53B">
                <wp:extent cx="6483350" cy="12700"/>
                <wp:effectExtent l="0" t="0" r="0" b="0"/>
                <wp:docPr id="605" name="Group 28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06" name="Freeform 283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E84DF9" id="Group 282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CrKlfdiAwAA&#13;&#10;6gcAAA4AAAAAAAAAAAAAAAAALgIAAGRycy9lMm9Eb2MueG1sUEsBAi0AFAAGAAgAAAAhAMKM/vfe&#13;&#10;AAAACQEAAA8AAAAAAAAAAAAAAAAAvAUAAGRycy9kb3ducmV2LnhtbFBLBQYAAAAABAAEAPMAAADH&#13;&#10;BgAAAAA=&#13;&#10;">
                <v:shape id="Freeform 283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3B19AF11" w14:textId="77777777" w:rsidR="0051517F" w:rsidRDefault="0051517F" w:rsidP="0051517F">
      <w:pPr>
        <w:pStyle w:val="BodyText"/>
        <w:kinsoku w:val="0"/>
        <w:overflowPunct w:val="0"/>
        <w:spacing w:before="6"/>
        <w:ind w:left="0" w:firstLine="0"/>
        <w:rPr>
          <w:b/>
          <w:bCs/>
          <w:sz w:val="24"/>
          <w:szCs w:val="24"/>
        </w:rPr>
      </w:pPr>
    </w:p>
    <w:p w14:paraId="635DFAE3" w14:textId="77777777" w:rsidR="0051517F" w:rsidRDefault="0051517F" w:rsidP="0051517F">
      <w:pPr>
        <w:pStyle w:val="BodyText"/>
        <w:kinsoku w:val="0"/>
        <w:overflowPunct w:val="0"/>
        <w:spacing w:before="0"/>
        <w:ind w:left="220" w:firstLine="0"/>
      </w:pPr>
      <w:r>
        <w:rPr>
          <w:b/>
          <w:bCs/>
        </w:rPr>
        <w:t>Responsible for</w:t>
      </w:r>
    </w:p>
    <w:p w14:paraId="276EBCE5" w14:textId="77777777" w:rsidR="0051517F" w:rsidRDefault="0051517F" w:rsidP="0051517F">
      <w:pPr>
        <w:pStyle w:val="BodyText"/>
        <w:kinsoku w:val="0"/>
        <w:overflowPunct w:val="0"/>
        <w:spacing w:line="312" w:lineRule="auto"/>
        <w:ind w:left="220" w:right="450" w:firstLine="0"/>
      </w:pPr>
      <w:r>
        <w:t>Providing leadership and advice on corporate tax policy and participating in planning the organisation's activities to optimise tax costs and ensure tax compliance consistently and in line with corporate objectives.</w:t>
      </w:r>
    </w:p>
    <w:p w14:paraId="5E515C48" w14:textId="77777777" w:rsidR="0051517F" w:rsidRDefault="0051517F" w:rsidP="0051517F">
      <w:pPr>
        <w:pStyle w:val="BodyText"/>
        <w:kinsoku w:val="0"/>
        <w:overflowPunct w:val="0"/>
        <w:spacing w:before="6"/>
        <w:ind w:left="0" w:firstLine="0"/>
        <w:rPr>
          <w:sz w:val="17"/>
          <w:szCs w:val="17"/>
        </w:rPr>
      </w:pPr>
    </w:p>
    <w:p w14:paraId="724E0DBF" w14:textId="77777777" w:rsidR="0051517F" w:rsidRDefault="0051517F" w:rsidP="0051517F">
      <w:pPr>
        <w:pStyle w:val="Heading1"/>
        <w:kinsoku w:val="0"/>
        <w:overflowPunct w:val="0"/>
        <w:rPr>
          <w:b w:val="0"/>
          <w:bCs w:val="0"/>
        </w:rPr>
      </w:pPr>
      <w:r>
        <w:t>Report to</w:t>
      </w:r>
    </w:p>
    <w:p w14:paraId="37723F30" w14:textId="77777777" w:rsidR="0051517F" w:rsidRDefault="0051517F" w:rsidP="0051517F">
      <w:pPr>
        <w:pStyle w:val="BodyText"/>
        <w:kinsoku w:val="0"/>
        <w:overflowPunct w:val="0"/>
        <w:ind w:left="220" w:firstLine="0"/>
      </w:pPr>
      <w:r>
        <w:t>Financial Controller/Divisional Financial Controller.</w:t>
      </w:r>
    </w:p>
    <w:p w14:paraId="34EEF65F" w14:textId="77777777" w:rsidR="0051517F" w:rsidRDefault="0051517F" w:rsidP="0051517F">
      <w:pPr>
        <w:pStyle w:val="BodyText"/>
        <w:kinsoku w:val="0"/>
        <w:overflowPunct w:val="0"/>
        <w:spacing w:before="10"/>
        <w:ind w:left="0" w:firstLine="0"/>
        <w:rPr>
          <w:sz w:val="22"/>
          <w:szCs w:val="22"/>
        </w:rPr>
      </w:pPr>
    </w:p>
    <w:p w14:paraId="4E6E5D7F" w14:textId="77777777" w:rsidR="0051517F" w:rsidRDefault="0051517F" w:rsidP="0051517F">
      <w:pPr>
        <w:pStyle w:val="Heading1"/>
        <w:kinsoku w:val="0"/>
        <w:overflowPunct w:val="0"/>
        <w:rPr>
          <w:b w:val="0"/>
          <w:bCs w:val="0"/>
        </w:rPr>
      </w:pPr>
      <w:r>
        <w:t>Supervises</w:t>
      </w:r>
    </w:p>
    <w:p w14:paraId="7B05B9CF" w14:textId="77777777" w:rsidR="0051517F" w:rsidRDefault="0051517F" w:rsidP="0051517F">
      <w:pPr>
        <w:pStyle w:val="BodyText"/>
        <w:kinsoku w:val="0"/>
        <w:overflowPunct w:val="0"/>
        <w:ind w:left="220" w:firstLine="0"/>
      </w:pPr>
      <w:r>
        <w:t>May supervise a small team of Tax Accounting staff.</w:t>
      </w:r>
    </w:p>
    <w:p w14:paraId="25B630E3" w14:textId="77777777" w:rsidR="0051517F" w:rsidRDefault="0051517F" w:rsidP="0051517F">
      <w:pPr>
        <w:pStyle w:val="BodyText"/>
        <w:kinsoku w:val="0"/>
        <w:overflowPunct w:val="0"/>
        <w:spacing w:before="10"/>
        <w:ind w:left="0" w:firstLine="0"/>
        <w:rPr>
          <w:sz w:val="22"/>
          <w:szCs w:val="22"/>
        </w:rPr>
      </w:pPr>
    </w:p>
    <w:p w14:paraId="597E4383" w14:textId="77777777" w:rsidR="0051517F" w:rsidRDefault="0051517F" w:rsidP="0051517F">
      <w:pPr>
        <w:pStyle w:val="Heading1"/>
        <w:kinsoku w:val="0"/>
        <w:overflowPunct w:val="0"/>
        <w:rPr>
          <w:b w:val="0"/>
          <w:bCs w:val="0"/>
        </w:rPr>
      </w:pPr>
      <w:r>
        <w:t>Main activities</w:t>
      </w:r>
    </w:p>
    <w:p w14:paraId="5BF0EAA1" w14:textId="77777777" w:rsidR="0051517F" w:rsidRDefault="0051517F" w:rsidP="0051517F">
      <w:pPr>
        <w:pStyle w:val="BodyText"/>
        <w:numPr>
          <w:ilvl w:val="1"/>
          <w:numId w:val="8"/>
        </w:numPr>
        <w:tabs>
          <w:tab w:val="left" w:pos="583"/>
        </w:tabs>
        <w:kinsoku w:val="0"/>
        <w:overflowPunct w:val="0"/>
        <w:spacing w:line="312" w:lineRule="auto"/>
        <w:ind w:right="320"/>
      </w:pPr>
      <w:r>
        <w:t>Ensuring that all required taxation returns are prepared in compliance with various tax regulations and ensuring adequate provisions are made for the payment of taxes.</w:t>
      </w:r>
    </w:p>
    <w:p w14:paraId="44660DDC" w14:textId="77777777" w:rsidR="0051517F" w:rsidRDefault="0051517F" w:rsidP="0051517F">
      <w:pPr>
        <w:pStyle w:val="BodyText"/>
        <w:numPr>
          <w:ilvl w:val="1"/>
          <w:numId w:val="8"/>
        </w:numPr>
        <w:tabs>
          <w:tab w:val="left" w:pos="583"/>
        </w:tabs>
        <w:kinsoku w:val="0"/>
        <w:overflowPunct w:val="0"/>
        <w:spacing w:before="2"/>
      </w:pPr>
      <w:r>
        <w:t>Representing the organisation in the event of audits, investigations or queries from revenue authorities.</w:t>
      </w:r>
    </w:p>
    <w:p w14:paraId="1A2E95EE" w14:textId="77777777" w:rsidR="0051517F" w:rsidRDefault="0051517F" w:rsidP="0051517F">
      <w:pPr>
        <w:pStyle w:val="BodyText"/>
        <w:numPr>
          <w:ilvl w:val="1"/>
          <w:numId w:val="8"/>
        </w:numPr>
        <w:tabs>
          <w:tab w:val="left" w:pos="583"/>
        </w:tabs>
        <w:kinsoku w:val="0"/>
        <w:overflowPunct w:val="0"/>
        <w:spacing w:line="312" w:lineRule="auto"/>
        <w:ind w:right="470"/>
      </w:pPr>
      <w:r>
        <w:t>Coordinating the lodgement of tax returns, reviewing assessments for objections on appeals, personally presenting and arranging objections or appeals and authorising payments of taxes.</w:t>
      </w:r>
    </w:p>
    <w:p w14:paraId="083A793F" w14:textId="77777777" w:rsidR="0051517F" w:rsidRDefault="0051517F" w:rsidP="0051517F">
      <w:pPr>
        <w:pStyle w:val="BodyText"/>
        <w:numPr>
          <w:ilvl w:val="1"/>
          <w:numId w:val="8"/>
        </w:numPr>
        <w:tabs>
          <w:tab w:val="left" w:pos="583"/>
        </w:tabs>
        <w:kinsoku w:val="0"/>
        <w:overflowPunct w:val="0"/>
        <w:spacing w:before="2" w:line="312" w:lineRule="auto"/>
        <w:ind w:right="801"/>
      </w:pPr>
      <w:r>
        <w:t>Formulating, implementing and maintaining tax procedures and policies which includes the training of employees in correct methods of allocating costs such as travelling and entertainment.</w:t>
      </w:r>
    </w:p>
    <w:p w14:paraId="464A18B0" w14:textId="77777777" w:rsidR="0051517F" w:rsidRDefault="0051517F" w:rsidP="0051517F">
      <w:pPr>
        <w:pStyle w:val="BodyText"/>
        <w:numPr>
          <w:ilvl w:val="1"/>
          <w:numId w:val="8"/>
        </w:numPr>
        <w:tabs>
          <w:tab w:val="left" w:pos="583"/>
        </w:tabs>
        <w:kinsoku w:val="0"/>
        <w:overflowPunct w:val="0"/>
        <w:spacing w:before="2" w:line="312" w:lineRule="auto"/>
        <w:ind w:right="641"/>
      </w:pPr>
      <w:r>
        <w:t>Determining requirements for research designed to establish compliance with applicable tax laws at minimal cost and directing corporate programmes to ensure such compliance.</w:t>
      </w:r>
    </w:p>
    <w:p w14:paraId="23A1F79F" w14:textId="77777777" w:rsidR="0051517F" w:rsidRDefault="0051517F" w:rsidP="0051517F">
      <w:pPr>
        <w:pStyle w:val="BodyText"/>
        <w:numPr>
          <w:ilvl w:val="1"/>
          <w:numId w:val="8"/>
        </w:numPr>
        <w:tabs>
          <w:tab w:val="left" w:pos="583"/>
        </w:tabs>
        <w:kinsoku w:val="0"/>
        <w:overflowPunct w:val="0"/>
        <w:spacing w:before="2" w:line="312" w:lineRule="auto"/>
        <w:ind w:right="521"/>
      </w:pPr>
      <w:r>
        <w:t>Providing advice to Management of the tax implications of proposed major transactions including mergers, acquisitions and disposal of assets and recommending necessary changes if required.</w:t>
      </w:r>
    </w:p>
    <w:p w14:paraId="17A566E1" w14:textId="77777777" w:rsidR="0051517F" w:rsidRDefault="0051517F" w:rsidP="0051517F">
      <w:pPr>
        <w:pStyle w:val="BodyText"/>
        <w:numPr>
          <w:ilvl w:val="1"/>
          <w:numId w:val="8"/>
        </w:numPr>
        <w:tabs>
          <w:tab w:val="left" w:pos="583"/>
        </w:tabs>
        <w:kinsoku w:val="0"/>
        <w:overflowPunct w:val="0"/>
        <w:spacing w:before="2" w:line="312" w:lineRule="auto"/>
        <w:ind w:right="720"/>
      </w:pPr>
      <w:r>
        <w:t>Advising the organisation of developments and the impact of new or proposed legislation, decisions, regulations and rulings in tax and related areas.</w:t>
      </w:r>
    </w:p>
    <w:p w14:paraId="3F689098" w14:textId="77777777" w:rsidR="0051517F" w:rsidRDefault="0051517F" w:rsidP="0051517F">
      <w:pPr>
        <w:pStyle w:val="BodyText"/>
        <w:numPr>
          <w:ilvl w:val="1"/>
          <w:numId w:val="8"/>
        </w:numPr>
        <w:tabs>
          <w:tab w:val="left" w:pos="583"/>
        </w:tabs>
        <w:kinsoku w:val="0"/>
        <w:overflowPunct w:val="0"/>
        <w:spacing w:before="2" w:line="312" w:lineRule="auto"/>
        <w:ind w:right="450"/>
      </w:pPr>
      <w:r>
        <w:t>Advising Management of appropriate means to effectively reduce the incidence of tax by investigating opportunities and promoting tax awareness throughout the organisation.</w:t>
      </w:r>
    </w:p>
    <w:p w14:paraId="297FDC4E" w14:textId="77777777" w:rsidR="0051517F" w:rsidRDefault="0051517F" w:rsidP="0051517F">
      <w:pPr>
        <w:pStyle w:val="BodyText"/>
        <w:numPr>
          <w:ilvl w:val="1"/>
          <w:numId w:val="8"/>
        </w:numPr>
        <w:tabs>
          <w:tab w:val="left" w:pos="583"/>
        </w:tabs>
        <w:kinsoku w:val="0"/>
        <w:overflowPunct w:val="0"/>
        <w:spacing w:before="2"/>
      </w:pPr>
      <w:r>
        <w:t>Employing and directing the services of professional tax consultants as required.</w:t>
      </w:r>
    </w:p>
    <w:p w14:paraId="293361F2" w14:textId="77777777" w:rsidR="0051517F" w:rsidRDefault="0051517F" w:rsidP="0051517F">
      <w:pPr>
        <w:pStyle w:val="BodyText"/>
        <w:kinsoku w:val="0"/>
        <w:overflowPunct w:val="0"/>
        <w:spacing w:before="10"/>
        <w:ind w:left="0" w:firstLine="0"/>
        <w:rPr>
          <w:sz w:val="22"/>
          <w:szCs w:val="22"/>
        </w:rPr>
      </w:pPr>
    </w:p>
    <w:p w14:paraId="334150F0" w14:textId="77777777" w:rsidR="0051517F" w:rsidRDefault="0051517F" w:rsidP="0051517F">
      <w:pPr>
        <w:pStyle w:val="Heading1"/>
        <w:kinsoku w:val="0"/>
        <w:overflowPunct w:val="0"/>
        <w:rPr>
          <w:b w:val="0"/>
          <w:bCs w:val="0"/>
        </w:rPr>
      </w:pPr>
      <w:r>
        <w:t>Key skills</w:t>
      </w:r>
    </w:p>
    <w:p w14:paraId="6BCAE0B9" w14:textId="77777777" w:rsidR="0051517F" w:rsidRDefault="0051517F" w:rsidP="0051517F">
      <w:pPr>
        <w:pStyle w:val="BodyText"/>
        <w:numPr>
          <w:ilvl w:val="1"/>
          <w:numId w:val="8"/>
        </w:numPr>
        <w:tabs>
          <w:tab w:val="left" w:pos="583"/>
        </w:tabs>
        <w:kinsoku w:val="0"/>
        <w:overflowPunct w:val="0"/>
      </w:pPr>
      <w:r>
        <w:t>Thorough knowledge of relevant Tax Assessment Act and associated legislation.</w:t>
      </w:r>
    </w:p>
    <w:p w14:paraId="611C1BBB" w14:textId="77777777" w:rsidR="0051517F" w:rsidRDefault="0051517F" w:rsidP="0051517F">
      <w:pPr>
        <w:pStyle w:val="BodyText"/>
        <w:numPr>
          <w:ilvl w:val="1"/>
          <w:numId w:val="8"/>
        </w:numPr>
        <w:tabs>
          <w:tab w:val="left" w:pos="583"/>
        </w:tabs>
        <w:kinsoku w:val="0"/>
        <w:overflowPunct w:val="0"/>
      </w:pPr>
      <w:r>
        <w:t>Initiative planning and decision making.</w:t>
      </w:r>
    </w:p>
    <w:p w14:paraId="0E60BEF6" w14:textId="77777777" w:rsidR="0051517F" w:rsidRDefault="0051517F" w:rsidP="0051517F">
      <w:pPr>
        <w:pStyle w:val="BodyText"/>
        <w:numPr>
          <w:ilvl w:val="1"/>
          <w:numId w:val="8"/>
        </w:numPr>
        <w:tabs>
          <w:tab w:val="left" w:pos="583"/>
        </w:tabs>
        <w:kinsoku w:val="0"/>
        <w:overflowPunct w:val="0"/>
      </w:pPr>
      <w:r>
        <w:t>Business Awareness.</w:t>
      </w:r>
    </w:p>
    <w:p w14:paraId="308A97AB" w14:textId="77777777" w:rsidR="0051517F" w:rsidRDefault="0051517F" w:rsidP="0051517F">
      <w:pPr>
        <w:pStyle w:val="BodyText"/>
        <w:numPr>
          <w:ilvl w:val="1"/>
          <w:numId w:val="8"/>
        </w:numPr>
        <w:tabs>
          <w:tab w:val="left" w:pos="583"/>
        </w:tabs>
        <w:kinsoku w:val="0"/>
        <w:overflowPunct w:val="0"/>
      </w:pPr>
      <w:r>
        <w:t>Communication, analytical and computer skills.</w:t>
      </w:r>
    </w:p>
    <w:p w14:paraId="4FE94CB8" w14:textId="77777777" w:rsidR="0051517F" w:rsidRDefault="0051517F" w:rsidP="0051517F">
      <w:pPr>
        <w:pStyle w:val="BodyText"/>
        <w:numPr>
          <w:ilvl w:val="1"/>
          <w:numId w:val="8"/>
        </w:numPr>
        <w:tabs>
          <w:tab w:val="left" w:pos="583"/>
        </w:tabs>
        <w:kinsoku w:val="0"/>
        <w:overflowPunct w:val="0"/>
      </w:pPr>
      <w:r>
        <w:t>Ability to build strong working relationships.</w:t>
      </w:r>
    </w:p>
    <w:p w14:paraId="44310144" w14:textId="77777777" w:rsidR="0051517F" w:rsidRDefault="0051517F" w:rsidP="0051517F">
      <w:pPr>
        <w:pStyle w:val="BodyText"/>
        <w:kinsoku w:val="0"/>
        <w:overflowPunct w:val="0"/>
        <w:spacing w:before="10"/>
        <w:ind w:left="0" w:firstLine="0"/>
        <w:rPr>
          <w:sz w:val="22"/>
          <w:szCs w:val="22"/>
        </w:rPr>
      </w:pPr>
    </w:p>
    <w:p w14:paraId="270A600D" w14:textId="77777777" w:rsidR="0051517F" w:rsidRDefault="0051517F" w:rsidP="0051517F">
      <w:pPr>
        <w:pStyle w:val="Heading1"/>
        <w:kinsoku w:val="0"/>
        <w:overflowPunct w:val="0"/>
        <w:rPr>
          <w:b w:val="0"/>
          <w:bCs w:val="0"/>
        </w:rPr>
      </w:pPr>
      <w:r>
        <w:t>Internal contacts</w:t>
      </w:r>
    </w:p>
    <w:p w14:paraId="54139E1A" w14:textId="77777777" w:rsidR="0051517F" w:rsidRDefault="0051517F" w:rsidP="0051517F">
      <w:pPr>
        <w:pStyle w:val="BodyText"/>
        <w:kinsoku w:val="0"/>
        <w:overflowPunct w:val="0"/>
        <w:ind w:left="220" w:firstLine="0"/>
      </w:pPr>
      <w:r>
        <w:t>Finance and Administration Staff, Marketing &amp; Sales Managers, Line Managers, Internal Audit.</w:t>
      </w:r>
    </w:p>
    <w:p w14:paraId="0FA51AF3" w14:textId="77777777" w:rsidR="0051517F" w:rsidRDefault="0051517F" w:rsidP="0051517F">
      <w:pPr>
        <w:pStyle w:val="BodyText"/>
        <w:kinsoku w:val="0"/>
        <w:overflowPunct w:val="0"/>
        <w:spacing w:before="10"/>
        <w:ind w:left="0" w:firstLine="0"/>
        <w:rPr>
          <w:sz w:val="22"/>
          <w:szCs w:val="22"/>
        </w:rPr>
      </w:pPr>
    </w:p>
    <w:p w14:paraId="4C07850A" w14:textId="77777777" w:rsidR="0051517F" w:rsidRDefault="0051517F" w:rsidP="0051517F">
      <w:pPr>
        <w:pStyle w:val="Heading1"/>
        <w:kinsoku w:val="0"/>
        <w:overflowPunct w:val="0"/>
        <w:rPr>
          <w:b w:val="0"/>
          <w:bCs w:val="0"/>
        </w:rPr>
      </w:pPr>
      <w:r>
        <w:t>External contacts</w:t>
      </w:r>
    </w:p>
    <w:p w14:paraId="5787A347" w14:textId="77777777" w:rsidR="0051517F" w:rsidRDefault="0051517F" w:rsidP="0051517F">
      <w:pPr>
        <w:pStyle w:val="BodyText"/>
        <w:kinsoku w:val="0"/>
        <w:overflowPunct w:val="0"/>
        <w:ind w:left="220" w:firstLine="0"/>
      </w:pPr>
      <w:r>
        <w:t>Taxation and Legal Advisers, External Auditors, Customers and Suppliers.</w:t>
      </w:r>
    </w:p>
    <w:p w14:paraId="098FC20C" w14:textId="77777777" w:rsidR="0051517F" w:rsidRDefault="0051517F" w:rsidP="0051517F">
      <w:pPr>
        <w:pStyle w:val="BodyText"/>
        <w:kinsoku w:val="0"/>
        <w:overflowPunct w:val="0"/>
        <w:spacing w:before="10"/>
        <w:ind w:left="0" w:firstLine="0"/>
        <w:rPr>
          <w:sz w:val="22"/>
          <w:szCs w:val="22"/>
        </w:rPr>
      </w:pPr>
    </w:p>
    <w:p w14:paraId="6B14055F" w14:textId="77777777" w:rsidR="0051517F" w:rsidRDefault="0051517F" w:rsidP="0051517F">
      <w:pPr>
        <w:pStyle w:val="Heading1"/>
        <w:kinsoku w:val="0"/>
        <w:overflowPunct w:val="0"/>
        <w:rPr>
          <w:b w:val="0"/>
          <w:bCs w:val="0"/>
        </w:rPr>
      </w:pPr>
      <w:r>
        <w:t>Typical experience</w:t>
      </w:r>
    </w:p>
    <w:p w14:paraId="7A1F047F" w14:textId="77777777" w:rsidR="0051517F" w:rsidRDefault="0051517F" w:rsidP="0051517F">
      <w:pPr>
        <w:pStyle w:val="BodyText"/>
        <w:kinsoku w:val="0"/>
        <w:overflowPunct w:val="0"/>
        <w:spacing w:line="312" w:lineRule="auto"/>
        <w:ind w:left="220" w:right="240" w:firstLine="0"/>
      </w:pPr>
      <w:r>
        <w:t>At least 10 years general accounting experience with more than 5 years in taxation management, coupled with relevant tertiary qualifications - usually in Accounting, Commerce or Law.</w:t>
      </w:r>
    </w:p>
    <w:p w14:paraId="12FC6710" w14:textId="77777777" w:rsidR="0051517F" w:rsidRDefault="0051517F" w:rsidP="0051517F">
      <w:pPr>
        <w:pStyle w:val="BodyText"/>
        <w:kinsoku w:val="0"/>
        <w:overflowPunct w:val="0"/>
        <w:spacing w:before="6"/>
        <w:ind w:left="0" w:firstLine="0"/>
        <w:rPr>
          <w:sz w:val="17"/>
          <w:szCs w:val="17"/>
        </w:rPr>
      </w:pPr>
    </w:p>
    <w:p w14:paraId="780A8C14" w14:textId="77777777" w:rsidR="0051517F" w:rsidRDefault="0051517F" w:rsidP="0051517F">
      <w:pPr>
        <w:pStyle w:val="Heading1"/>
        <w:kinsoku w:val="0"/>
        <w:overflowPunct w:val="0"/>
        <w:rPr>
          <w:b w:val="0"/>
          <w:bCs w:val="0"/>
        </w:rPr>
      </w:pPr>
      <w:r>
        <w:t>Other comments</w:t>
      </w:r>
    </w:p>
    <w:p w14:paraId="47ACCF1B"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4B9211C1" w14:textId="77777777" w:rsidR="0051517F" w:rsidRDefault="0051517F" w:rsidP="0051517F">
      <w:pPr>
        <w:pStyle w:val="BodyText"/>
        <w:tabs>
          <w:tab w:val="left" w:pos="2249"/>
        </w:tabs>
        <w:kinsoku w:val="0"/>
        <w:overflowPunct w:val="0"/>
        <w:spacing w:before="31"/>
        <w:ind w:left="210" w:firstLine="0"/>
      </w:pPr>
      <w:bookmarkStart w:id="107" w:name="Aon.FIN.30212.4 - Senior Taxation Accoun"/>
      <w:bookmarkStart w:id="108" w:name="bookmark237"/>
      <w:bookmarkEnd w:id="107"/>
      <w:bookmarkEnd w:id="108"/>
      <w:r>
        <w:rPr>
          <w:b/>
          <w:bCs/>
        </w:rPr>
        <w:lastRenderedPageBreak/>
        <w:t>Position title:</w:t>
      </w:r>
      <w:r>
        <w:rPr>
          <w:b/>
          <w:bCs/>
        </w:rPr>
        <w:tab/>
        <w:t>Senior Taxation Accountant</w:t>
      </w:r>
    </w:p>
    <w:p w14:paraId="3DBFF5E0"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FIN.30212.4</w:t>
      </w:r>
    </w:p>
    <w:p w14:paraId="08486746"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5CAE9430" w14:textId="77777777" w:rsidR="0051517F" w:rsidRDefault="0051517F" w:rsidP="0051517F">
      <w:pPr>
        <w:pStyle w:val="BodyText"/>
        <w:kinsoku w:val="0"/>
        <w:overflowPunct w:val="0"/>
        <w:spacing w:before="6"/>
        <w:ind w:left="0" w:firstLine="0"/>
        <w:rPr>
          <w:b/>
          <w:bCs/>
          <w:sz w:val="4"/>
          <w:szCs w:val="4"/>
        </w:rPr>
      </w:pPr>
    </w:p>
    <w:p w14:paraId="3077D246"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36D1BD70" wp14:editId="275D45D5">
                <wp:extent cx="6483350" cy="12700"/>
                <wp:effectExtent l="0" t="0" r="0" b="0"/>
                <wp:docPr id="603" name="Group 2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04" name="Freeform 282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D86666" id="Group 282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C8Q62WEDAADq&#13;&#10;BwAADgAAAAAAAAAAAAAAAAAuAgAAZHJzL2Uyb0RvYy54bWxQSwECLQAUAAYACAAAACEAwoz+994A&#13;&#10;AAAJAQAADwAAAAAAAAAAAAAAAAC7BQAAZHJzL2Rvd25yZXYueG1sUEsFBgAAAAAEAAQA8wAAAMYG&#13;&#10;AAAAAA==&#13;&#10;">
                <v:shape id="Freeform 282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FCAA34A" w14:textId="77777777" w:rsidR="0051517F" w:rsidRDefault="0051517F" w:rsidP="0051517F">
      <w:pPr>
        <w:pStyle w:val="BodyText"/>
        <w:kinsoku w:val="0"/>
        <w:overflowPunct w:val="0"/>
        <w:spacing w:before="6"/>
        <w:ind w:left="0" w:firstLine="0"/>
        <w:rPr>
          <w:b/>
          <w:bCs/>
          <w:sz w:val="24"/>
          <w:szCs w:val="24"/>
        </w:rPr>
      </w:pPr>
    </w:p>
    <w:p w14:paraId="1BE74240" w14:textId="77777777" w:rsidR="0051517F" w:rsidRDefault="0051517F" w:rsidP="0051517F">
      <w:pPr>
        <w:pStyle w:val="BodyText"/>
        <w:kinsoku w:val="0"/>
        <w:overflowPunct w:val="0"/>
        <w:spacing w:before="0"/>
        <w:ind w:left="220" w:firstLine="0"/>
      </w:pPr>
      <w:r>
        <w:rPr>
          <w:b/>
          <w:bCs/>
        </w:rPr>
        <w:t>Responsible for</w:t>
      </w:r>
    </w:p>
    <w:p w14:paraId="11E5482D" w14:textId="77777777" w:rsidR="0051517F" w:rsidRDefault="0051517F" w:rsidP="0051517F">
      <w:pPr>
        <w:pStyle w:val="BodyText"/>
        <w:kinsoku w:val="0"/>
        <w:overflowPunct w:val="0"/>
        <w:spacing w:line="312" w:lineRule="auto"/>
        <w:ind w:left="220" w:right="350" w:firstLine="0"/>
      </w:pPr>
      <w:r>
        <w:t>Organising and providing advice on Taxation issues relating to specific business units and ensuring compliance with relevant tax laws and regulations.</w:t>
      </w:r>
    </w:p>
    <w:p w14:paraId="240E9F4C" w14:textId="77777777" w:rsidR="0051517F" w:rsidRDefault="0051517F" w:rsidP="0051517F">
      <w:pPr>
        <w:pStyle w:val="BodyText"/>
        <w:kinsoku w:val="0"/>
        <w:overflowPunct w:val="0"/>
        <w:spacing w:before="6"/>
        <w:ind w:left="0" w:firstLine="0"/>
        <w:rPr>
          <w:sz w:val="17"/>
          <w:szCs w:val="17"/>
        </w:rPr>
      </w:pPr>
    </w:p>
    <w:p w14:paraId="6001DBE2" w14:textId="77777777" w:rsidR="0051517F" w:rsidRDefault="0051517F" w:rsidP="0051517F">
      <w:pPr>
        <w:pStyle w:val="Heading1"/>
        <w:kinsoku w:val="0"/>
        <w:overflowPunct w:val="0"/>
        <w:rPr>
          <w:b w:val="0"/>
          <w:bCs w:val="0"/>
        </w:rPr>
      </w:pPr>
      <w:r>
        <w:t>Report to</w:t>
      </w:r>
    </w:p>
    <w:p w14:paraId="425D4C8F" w14:textId="77777777" w:rsidR="0051517F" w:rsidRDefault="0051517F" w:rsidP="0051517F">
      <w:pPr>
        <w:pStyle w:val="BodyText"/>
        <w:kinsoku w:val="0"/>
        <w:overflowPunct w:val="0"/>
        <w:ind w:left="220" w:firstLine="0"/>
      </w:pPr>
      <w:r>
        <w:t>Corporate Taxation Manager, Financial Controller, Chief Accountant.</w:t>
      </w:r>
    </w:p>
    <w:p w14:paraId="104EF387" w14:textId="77777777" w:rsidR="0051517F" w:rsidRDefault="0051517F" w:rsidP="0051517F">
      <w:pPr>
        <w:pStyle w:val="BodyText"/>
        <w:kinsoku w:val="0"/>
        <w:overflowPunct w:val="0"/>
        <w:spacing w:before="10"/>
        <w:ind w:left="0" w:firstLine="0"/>
        <w:rPr>
          <w:sz w:val="22"/>
          <w:szCs w:val="22"/>
        </w:rPr>
      </w:pPr>
    </w:p>
    <w:p w14:paraId="3FE132E6" w14:textId="77777777" w:rsidR="0051517F" w:rsidRDefault="0051517F" w:rsidP="0051517F">
      <w:pPr>
        <w:pStyle w:val="Heading1"/>
        <w:kinsoku w:val="0"/>
        <w:overflowPunct w:val="0"/>
        <w:rPr>
          <w:b w:val="0"/>
          <w:bCs w:val="0"/>
        </w:rPr>
      </w:pPr>
      <w:r>
        <w:t>Supervises</w:t>
      </w:r>
    </w:p>
    <w:p w14:paraId="3D6A6584" w14:textId="77777777" w:rsidR="0051517F" w:rsidRDefault="0051517F" w:rsidP="0051517F">
      <w:pPr>
        <w:pStyle w:val="BodyText"/>
        <w:kinsoku w:val="0"/>
        <w:overflowPunct w:val="0"/>
        <w:ind w:left="220" w:firstLine="0"/>
      </w:pPr>
      <w:r>
        <w:t>May supervise more junior staff in the Taxation Department.</w:t>
      </w:r>
    </w:p>
    <w:p w14:paraId="35C54921" w14:textId="77777777" w:rsidR="0051517F" w:rsidRDefault="0051517F" w:rsidP="0051517F">
      <w:pPr>
        <w:pStyle w:val="BodyText"/>
        <w:kinsoku w:val="0"/>
        <w:overflowPunct w:val="0"/>
        <w:spacing w:before="10"/>
        <w:ind w:left="0" w:firstLine="0"/>
        <w:rPr>
          <w:sz w:val="22"/>
          <w:szCs w:val="22"/>
        </w:rPr>
      </w:pPr>
    </w:p>
    <w:p w14:paraId="6C933819" w14:textId="77777777" w:rsidR="0051517F" w:rsidRDefault="0051517F" w:rsidP="0051517F">
      <w:pPr>
        <w:pStyle w:val="Heading1"/>
        <w:kinsoku w:val="0"/>
        <w:overflowPunct w:val="0"/>
        <w:rPr>
          <w:b w:val="0"/>
          <w:bCs w:val="0"/>
        </w:rPr>
      </w:pPr>
      <w:r>
        <w:t>Main activities</w:t>
      </w:r>
    </w:p>
    <w:p w14:paraId="66DC115D" w14:textId="77777777" w:rsidR="0051517F" w:rsidRDefault="0051517F" w:rsidP="0051517F">
      <w:pPr>
        <w:pStyle w:val="BodyText"/>
        <w:numPr>
          <w:ilvl w:val="1"/>
          <w:numId w:val="8"/>
        </w:numPr>
        <w:tabs>
          <w:tab w:val="left" w:pos="583"/>
        </w:tabs>
        <w:kinsoku w:val="0"/>
        <w:overflowPunct w:val="0"/>
        <w:spacing w:line="312" w:lineRule="auto"/>
        <w:ind w:right="841"/>
      </w:pPr>
      <w:r>
        <w:t>Providing Taxation advice to the Financial Controller and Business Unit Managers concerning the impact of new or proposed legislation, decisions, regulations and rulings in tax and related areas.</w:t>
      </w:r>
    </w:p>
    <w:p w14:paraId="23930769" w14:textId="77777777" w:rsidR="0051517F" w:rsidRDefault="0051517F" w:rsidP="0051517F">
      <w:pPr>
        <w:pStyle w:val="BodyText"/>
        <w:numPr>
          <w:ilvl w:val="1"/>
          <w:numId w:val="8"/>
        </w:numPr>
        <w:tabs>
          <w:tab w:val="left" w:pos="583"/>
        </w:tabs>
        <w:kinsoku w:val="0"/>
        <w:overflowPunct w:val="0"/>
        <w:spacing w:before="2" w:line="312" w:lineRule="auto"/>
        <w:ind w:right="720"/>
      </w:pPr>
      <w:r>
        <w:t>Overseeing research assistance and reviewing advice notes and related correspondence for the Corporate Taxation Manager on day-to-day issues.</w:t>
      </w:r>
    </w:p>
    <w:p w14:paraId="5A900CD4" w14:textId="77777777" w:rsidR="0051517F" w:rsidRDefault="0051517F" w:rsidP="0051517F">
      <w:pPr>
        <w:pStyle w:val="BodyText"/>
        <w:numPr>
          <w:ilvl w:val="1"/>
          <w:numId w:val="8"/>
        </w:numPr>
        <w:tabs>
          <w:tab w:val="left" w:pos="583"/>
        </w:tabs>
        <w:kinsoku w:val="0"/>
        <w:overflowPunct w:val="0"/>
        <w:spacing w:before="2"/>
      </w:pPr>
      <w:r>
        <w:t>Participating in planning activities to optimise tax costs - consistent with overall corporate objectives.</w:t>
      </w:r>
    </w:p>
    <w:p w14:paraId="6348F801" w14:textId="77777777" w:rsidR="0051517F" w:rsidRDefault="0051517F" w:rsidP="0051517F">
      <w:pPr>
        <w:pStyle w:val="BodyText"/>
        <w:numPr>
          <w:ilvl w:val="1"/>
          <w:numId w:val="8"/>
        </w:numPr>
        <w:tabs>
          <w:tab w:val="left" w:pos="583"/>
        </w:tabs>
        <w:kinsoku w:val="0"/>
        <w:overflowPunct w:val="0"/>
      </w:pPr>
      <w:r>
        <w:t>Liaising with the Australian Taxation Office in relation to tax issues, audits and reviewing assessments.</w:t>
      </w:r>
    </w:p>
    <w:p w14:paraId="015F3A26" w14:textId="77777777" w:rsidR="0051517F" w:rsidRDefault="0051517F" w:rsidP="0051517F">
      <w:pPr>
        <w:pStyle w:val="BodyText"/>
        <w:numPr>
          <w:ilvl w:val="1"/>
          <w:numId w:val="8"/>
        </w:numPr>
        <w:tabs>
          <w:tab w:val="left" w:pos="583"/>
        </w:tabs>
        <w:kinsoku w:val="0"/>
        <w:overflowPunct w:val="0"/>
        <w:spacing w:line="312" w:lineRule="auto"/>
        <w:ind w:right="300"/>
      </w:pPr>
      <w:r>
        <w:t>Ensuring that all required Taxation returns are prepared in compliance with various tax regulations and ready for approval by the Corporate Taxation Manager.</w:t>
      </w:r>
    </w:p>
    <w:p w14:paraId="3D4679FA" w14:textId="77777777" w:rsidR="0051517F" w:rsidRDefault="0051517F" w:rsidP="0051517F">
      <w:pPr>
        <w:pStyle w:val="BodyText"/>
        <w:numPr>
          <w:ilvl w:val="1"/>
          <w:numId w:val="8"/>
        </w:numPr>
        <w:tabs>
          <w:tab w:val="left" w:pos="583"/>
        </w:tabs>
        <w:kinsoku w:val="0"/>
        <w:overflowPunct w:val="0"/>
        <w:spacing w:before="2" w:line="312" w:lineRule="auto"/>
        <w:ind w:right="421"/>
      </w:pPr>
      <w:r>
        <w:t>Organising and assisting with formulating, implementing and maintaining tax procedures and policies which includes the training of employees in correct methods of allocating costs such as travelling and entertainment.</w:t>
      </w:r>
    </w:p>
    <w:p w14:paraId="53C2522C" w14:textId="77777777" w:rsidR="0051517F" w:rsidRDefault="0051517F" w:rsidP="0051517F">
      <w:pPr>
        <w:pStyle w:val="BodyText"/>
        <w:numPr>
          <w:ilvl w:val="1"/>
          <w:numId w:val="8"/>
        </w:numPr>
        <w:tabs>
          <w:tab w:val="left" w:pos="583"/>
        </w:tabs>
        <w:kinsoku w:val="0"/>
        <w:overflowPunct w:val="0"/>
        <w:spacing w:before="2" w:line="312" w:lineRule="auto"/>
        <w:ind w:right="1240"/>
      </w:pPr>
      <w:r>
        <w:t>Maintaining an up-to-date knowledge of the relevant tax laws and regulations and ensuring compliance by the organisation.</w:t>
      </w:r>
    </w:p>
    <w:p w14:paraId="60D74BEE" w14:textId="77777777" w:rsidR="0051517F" w:rsidRDefault="0051517F" w:rsidP="0051517F">
      <w:pPr>
        <w:pStyle w:val="BodyText"/>
        <w:numPr>
          <w:ilvl w:val="1"/>
          <w:numId w:val="8"/>
        </w:numPr>
        <w:tabs>
          <w:tab w:val="left" w:pos="583"/>
        </w:tabs>
        <w:kinsoku w:val="0"/>
        <w:overflowPunct w:val="0"/>
        <w:spacing w:before="2"/>
      </w:pPr>
      <w:r>
        <w:t>Reviewing tax accounting information regularly - at least biannually.</w:t>
      </w:r>
    </w:p>
    <w:p w14:paraId="3E88E385" w14:textId="77777777" w:rsidR="0051517F" w:rsidRDefault="0051517F" w:rsidP="0051517F">
      <w:pPr>
        <w:pStyle w:val="BodyText"/>
        <w:kinsoku w:val="0"/>
        <w:overflowPunct w:val="0"/>
        <w:spacing w:before="10"/>
        <w:ind w:left="0" w:firstLine="0"/>
        <w:rPr>
          <w:sz w:val="22"/>
          <w:szCs w:val="22"/>
        </w:rPr>
      </w:pPr>
    </w:p>
    <w:p w14:paraId="248D3B09" w14:textId="77777777" w:rsidR="0051517F" w:rsidRDefault="0051517F" w:rsidP="0051517F">
      <w:pPr>
        <w:pStyle w:val="Heading1"/>
        <w:kinsoku w:val="0"/>
        <w:overflowPunct w:val="0"/>
        <w:rPr>
          <w:b w:val="0"/>
          <w:bCs w:val="0"/>
        </w:rPr>
      </w:pPr>
      <w:r>
        <w:t>Key skills</w:t>
      </w:r>
    </w:p>
    <w:p w14:paraId="591E9A51" w14:textId="77777777" w:rsidR="0051517F" w:rsidRDefault="0051517F" w:rsidP="0051517F">
      <w:pPr>
        <w:pStyle w:val="BodyText"/>
        <w:numPr>
          <w:ilvl w:val="1"/>
          <w:numId w:val="8"/>
        </w:numPr>
        <w:tabs>
          <w:tab w:val="left" w:pos="583"/>
        </w:tabs>
        <w:kinsoku w:val="0"/>
        <w:overflowPunct w:val="0"/>
      </w:pPr>
      <w:r>
        <w:t>Thorough knowledge of relevant Tax Assessment Act and associated legislation.</w:t>
      </w:r>
    </w:p>
    <w:p w14:paraId="0612EB4C" w14:textId="77777777" w:rsidR="0051517F" w:rsidRDefault="0051517F" w:rsidP="0051517F">
      <w:pPr>
        <w:pStyle w:val="BodyText"/>
        <w:numPr>
          <w:ilvl w:val="1"/>
          <w:numId w:val="8"/>
        </w:numPr>
        <w:tabs>
          <w:tab w:val="left" w:pos="583"/>
        </w:tabs>
        <w:kinsoku w:val="0"/>
        <w:overflowPunct w:val="0"/>
      </w:pPr>
      <w:r>
        <w:t>Initiative planning and decision making.</w:t>
      </w:r>
    </w:p>
    <w:p w14:paraId="1ED97C3B" w14:textId="77777777" w:rsidR="0051517F" w:rsidRDefault="0051517F" w:rsidP="0051517F">
      <w:pPr>
        <w:pStyle w:val="BodyText"/>
        <w:numPr>
          <w:ilvl w:val="1"/>
          <w:numId w:val="8"/>
        </w:numPr>
        <w:tabs>
          <w:tab w:val="left" w:pos="583"/>
        </w:tabs>
        <w:kinsoku w:val="0"/>
        <w:overflowPunct w:val="0"/>
      </w:pPr>
      <w:r>
        <w:t>Business Awareness.</w:t>
      </w:r>
    </w:p>
    <w:p w14:paraId="187FB110" w14:textId="77777777" w:rsidR="0051517F" w:rsidRDefault="0051517F" w:rsidP="0051517F">
      <w:pPr>
        <w:pStyle w:val="BodyText"/>
        <w:numPr>
          <w:ilvl w:val="1"/>
          <w:numId w:val="8"/>
        </w:numPr>
        <w:tabs>
          <w:tab w:val="left" w:pos="583"/>
        </w:tabs>
        <w:kinsoku w:val="0"/>
        <w:overflowPunct w:val="0"/>
      </w:pPr>
      <w:r>
        <w:t>Communication, analytical and computer skills.</w:t>
      </w:r>
    </w:p>
    <w:p w14:paraId="75B86D2E" w14:textId="77777777" w:rsidR="0051517F" w:rsidRDefault="0051517F" w:rsidP="0051517F">
      <w:pPr>
        <w:pStyle w:val="BodyText"/>
        <w:kinsoku w:val="0"/>
        <w:overflowPunct w:val="0"/>
        <w:spacing w:before="10"/>
        <w:ind w:left="0" w:firstLine="0"/>
        <w:rPr>
          <w:sz w:val="22"/>
          <w:szCs w:val="22"/>
        </w:rPr>
      </w:pPr>
    </w:p>
    <w:p w14:paraId="3F416AA8" w14:textId="77777777" w:rsidR="0051517F" w:rsidRDefault="0051517F" w:rsidP="0051517F">
      <w:pPr>
        <w:pStyle w:val="Heading1"/>
        <w:kinsoku w:val="0"/>
        <w:overflowPunct w:val="0"/>
        <w:rPr>
          <w:b w:val="0"/>
          <w:bCs w:val="0"/>
        </w:rPr>
      </w:pPr>
      <w:r>
        <w:t>Internal contacts</w:t>
      </w:r>
    </w:p>
    <w:p w14:paraId="4BA58D11" w14:textId="77777777" w:rsidR="0051517F" w:rsidRDefault="0051517F" w:rsidP="0051517F">
      <w:pPr>
        <w:pStyle w:val="BodyText"/>
        <w:kinsoku w:val="0"/>
        <w:overflowPunct w:val="0"/>
        <w:ind w:left="220" w:firstLine="0"/>
      </w:pPr>
      <w:r>
        <w:t>Internal Audit, Line Managers, Finance and Administration Staff.</w:t>
      </w:r>
    </w:p>
    <w:p w14:paraId="29219D71" w14:textId="77777777" w:rsidR="0051517F" w:rsidRDefault="0051517F" w:rsidP="0051517F">
      <w:pPr>
        <w:pStyle w:val="BodyText"/>
        <w:kinsoku w:val="0"/>
        <w:overflowPunct w:val="0"/>
        <w:spacing w:before="10"/>
        <w:ind w:left="0" w:firstLine="0"/>
        <w:rPr>
          <w:sz w:val="22"/>
          <w:szCs w:val="22"/>
        </w:rPr>
      </w:pPr>
    </w:p>
    <w:p w14:paraId="09A1D0D8" w14:textId="77777777" w:rsidR="0051517F" w:rsidRDefault="0051517F" w:rsidP="0051517F">
      <w:pPr>
        <w:pStyle w:val="Heading1"/>
        <w:kinsoku w:val="0"/>
        <w:overflowPunct w:val="0"/>
        <w:rPr>
          <w:b w:val="0"/>
          <w:bCs w:val="0"/>
        </w:rPr>
      </w:pPr>
      <w:r>
        <w:t>External contacts</w:t>
      </w:r>
    </w:p>
    <w:p w14:paraId="1FD5AB50" w14:textId="77777777" w:rsidR="0051517F" w:rsidRDefault="0051517F" w:rsidP="0051517F">
      <w:pPr>
        <w:pStyle w:val="BodyText"/>
        <w:kinsoku w:val="0"/>
        <w:overflowPunct w:val="0"/>
        <w:ind w:left="220" w:firstLine="0"/>
      </w:pPr>
      <w:r>
        <w:t>Australian Taxation Office, Taxation and Legal Advisors.</w:t>
      </w:r>
    </w:p>
    <w:p w14:paraId="6319E26B" w14:textId="77777777" w:rsidR="0051517F" w:rsidRDefault="0051517F" w:rsidP="0051517F">
      <w:pPr>
        <w:pStyle w:val="BodyText"/>
        <w:kinsoku w:val="0"/>
        <w:overflowPunct w:val="0"/>
        <w:spacing w:before="10"/>
        <w:ind w:left="0" w:firstLine="0"/>
        <w:rPr>
          <w:sz w:val="22"/>
          <w:szCs w:val="22"/>
        </w:rPr>
      </w:pPr>
    </w:p>
    <w:p w14:paraId="73101236" w14:textId="77777777" w:rsidR="0051517F" w:rsidRDefault="0051517F" w:rsidP="0051517F">
      <w:pPr>
        <w:pStyle w:val="Heading1"/>
        <w:kinsoku w:val="0"/>
        <w:overflowPunct w:val="0"/>
        <w:rPr>
          <w:b w:val="0"/>
          <w:bCs w:val="0"/>
        </w:rPr>
      </w:pPr>
      <w:r>
        <w:t>Typical experience</w:t>
      </w:r>
    </w:p>
    <w:p w14:paraId="4A979EAC" w14:textId="77777777" w:rsidR="0051517F" w:rsidRDefault="0051517F" w:rsidP="0051517F">
      <w:pPr>
        <w:pStyle w:val="BodyText"/>
        <w:kinsoku w:val="0"/>
        <w:overflowPunct w:val="0"/>
        <w:spacing w:line="312" w:lineRule="auto"/>
        <w:ind w:left="220" w:right="450" w:firstLine="0"/>
      </w:pPr>
      <w:r>
        <w:t>7+ years of general accounting experience coupled with both a good knowledge of taxation law and relevant tertiary qualifications - usually in Accounting, Commerce or Law.</w:t>
      </w:r>
    </w:p>
    <w:p w14:paraId="35AF0C78" w14:textId="77777777" w:rsidR="0051517F" w:rsidRDefault="0051517F" w:rsidP="0051517F">
      <w:pPr>
        <w:pStyle w:val="BodyText"/>
        <w:kinsoku w:val="0"/>
        <w:overflowPunct w:val="0"/>
        <w:spacing w:before="6"/>
        <w:ind w:left="0" w:firstLine="0"/>
        <w:rPr>
          <w:sz w:val="17"/>
          <w:szCs w:val="17"/>
        </w:rPr>
      </w:pPr>
    </w:p>
    <w:p w14:paraId="177E2539" w14:textId="77777777" w:rsidR="0051517F" w:rsidRDefault="0051517F" w:rsidP="0051517F">
      <w:pPr>
        <w:pStyle w:val="Heading1"/>
        <w:kinsoku w:val="0"/>
        <w:overflowPunct w:val="0"/>
        <w:rPr>
          <w:b w:val="0"/>
          <w:bCs w:val="0"/>
        </w:rPr>
      </w:pPr>
      <w:r>
        <w:t>Other comments</w:t>
      </w:r>
    </w:p>
    <w:p w14:paraId="5D66B613" w14:textId="77777777" w:rsidR="0051517F" w:rsidRDefault="0051517F" w:rsidP="0051517F">
      <w:pPr>
        <w:pStyle w:val="BodyText"/>
        <w:kinsoku w:val="0"/>
        <w:overflowPunct w:val="0"/>
        <w:ind w:left="220" w:firstLine="0"/>
      </w:pPr>
      <w:r>
        <w:t>Alternative Title: Taxation Officer.</w:t>
      </w:r>
    </w:p>
    <w:p w14:paraId="4863E3D9"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3B28D9B8" w14:textId="77777777" w:rsidR="0051517F" w:rsidRDefault="0051517F" w:rsidP="0051517F">
      <w:pPr>
        <w:pStyle w:val="Heading1"/>
        <w:tabs>
          <w:tab w:val="left" w:pos="2249"/>
        </w:tabs>
        <w:kinsoku w:val="0"/>
        <w:overflowPunct w:val="0"/>
        <w:spacing w:before="31"/>
        <w:ind w:left="210"/>
        <w:rPr>
          <w:b w:val="0"/>
          <w:bCs w:val="0"/>
        </w:rPr>
      </w:pPr>
      <w:bookmarkStart w:id="109" w:name="Aon.FIN.30212.3 - Taxation Accountant"/>
      <w:bookmarkStart w:id="110" w:name="bookmark238"/>
      <w:bookmarkEnd w:id="109"/>
      <w:bookmarkEnd w:id="110"/>
      <w:r>
        <w:lastRenderedPageBreak/>
        <w:t>Position title:</w:t>
      </w:r>
      <w:r>
        <w:tab/>
        <w:t>Taxation Accountant</w:t>
      </w:r>
    </w:p>
    <w:p w14:paraId="2935322D"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FIN.30212.3</w:t>
      </w:r>
    </w:p>
    <w:p w14:paraId="78D2A303"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43C4B2E9" w14:textId="77777777" w:rsidR="0051517F" w:rsidRDefault="0051517F" w:rsidP="0051517F">
      <w:pPr>
        <w:pStyle w:val="BodyText"/>
        <w:kinsoku w:val="0"/>
        <w:overflowPunct w:val="0"/>
        <w:spacing w:before="6"/>
        <w:ind w:left="0" w:firstLine="0"/>
        <w:rPr>
          <w:b/>
          <w:bCs/>
          <w:sz w:val="4"/>
          <w:szCs w:val="4"/>
        </w:rPr>
      </w:pPr>
    </w:p>
    <w:p w14:paraId="6C106231"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404CD58B" wp14:editId="5EA9152E">
                <wp:extent cx="6483350" cy="12700"/>
                <wp:effectExtent l="0" t="0" r="0" b="0"/>
                <wp:docPr id="601" name="Group 2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02" name="Freeform 282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2FE700" id="Group 282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LSJ5otiAwAA&#13;&#10;6gcAAA4AAAAAAAAAAAAAAAAALgIAAGRycy9lMm9Eb2MueG1sUEsBAi0AFAAGAAgAAAAhAMKM/vfe&#13;&#10;AAAACQEAAA8AAAAAAAAAAAAAAAAAvAUAAGRycy9kb3ducmV2LnhtbFBLBQYAAAAABAAEAPMAAADH&#13;&#10;BgAAAAA=&#13;&#10;">
                <v:shape id="Freeform 282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4B93F1EE" w14:textId="77777777" w:rsidR="0051517F" w:rsidRDefault="0051517F" w:rsidP="0051517F">
      <w:pPr>
        <w:pStyle w:val="BodyText"/>
        <w:kinsoku w:val="0"/>
        <w:overflowPunct w:val="0"/>
        <w:spacing w:before="6"/>
        <w:ind w:left="0" w:firstLine="0"/>
        <w:rPr>
          <w:b/>
          <w:bCs/>
          <w:sz w:val="24"/>
          <w:szCs w:val="24"/>
        </w:rPr>
      </w:pPr>
    </w:p>
    <w:p w14:paraId="05B50251" w14:textId="77777777" w:rsidR="0051517F" w:rsidRDefault="0051517F" w:rsidP="0051517F">
      <w:pPr>
        <w:pStyle w:val="BodyText"/>
        <w:kinsoku w:val="0"/>
        <w:overflowPunct w:val="0"/>
        <w:spacing w:before="0"/>
        <w:ind w:left="220" w:firstLine="0"/>
      </w:pPr>
      <w:r>
        <w:rPr>
          <w:b/>
          <w:bCs/>
        </w:rPr>
        <w:t>Responsible for</w:t>
      </w:r>
    </w:p>
    <w:p w14:paraId="0C26A283" w14:textId="77777777" w:rsidR="0051517F" w:rsidRDefault="0051517F" w:rsidP="0051517F">
      <w:pPr>
        <w:pStyle w:val="BodyText"/>
        <w:kinsoku w:val="0"/>
        <w:overflowPunct w:val="0"/>
        <w:spacing w:line="312" w:lineRule="auto"/>
        <w:ind w:left="220" w:right="450" w:firstLine="0"/>
      </w:pPr>
      <w:r>
        <w:t>Providing advice on taxation issues relating to specific business units and ensuring compliance with relevant tax laws and regulations.</w:t>
      </w:r>
    </w:p>
    <w:p w14:paraId="41354133" w14:textId="77777777" w:rsidR="0051517F" w:rsidRDefault="0051517F" w:rsidP="0051517F">
      <w:pPr>
        <w:pStyle w:val="BodyText"/>
        <w:kinsoku w:val="0"/>
        <w:overflowPunct w:val="0"/>
        <w:spacing w:before="6"/>
        <w:ind w:left="0" w:firstLine="0"/>
        <w:rPr>
          <w:sz w:val="17"/>
          <w:szCs w:val="17"/>
        </w:rPr>
      </w:pPr>
    </w:p>
    <w:p w14:paraId="3313118D" w14:textId="77777777" w:rsidR="0051517F" w:rsidRDefault="0051517F" w:rsidP="0051517F">
      <w:pPr>
        <w:pStyle w:val="Heading1"/>
        <w:kinsoku w:val="0"/>
        <w:overflowPunct w:val="0"/>
        <w:rPr>
          <w:b w:val="0"/>
          <w:bCs w:val="0"/>
        </w:rPr>
      </w:pPr>
      <w:r>
        <w:t>Report to</w:t>
      </w:r>
    </w:p>
    <w:p w14:paraId="7D9527C2" w14:textId="77777777" w:rsidR="0051517F" w:rsidRDefault="0051517F" w:rsidP="0051517F">
      <w:pPr>
        <w:pStyle w:val="BodyText"/>
        <w:kinsoku w:val="0"/>
        <w:overflowPunct w:val="0"/>
        <w:ind w:left="220" w:firstLine="0"/>
      </w:pPr>
      <w:r>
        <w:t>Corporate Taxation Manager, Financial Controller, Chief Accountant.</w:t>
      </w:r>
    </w:p>
    <w:p w14:paraId="5E234000" w14:textId="77777777" w:rsidR="0051517F" w:rsidRDefault="0051517F" w:rsidP="0051517F">
      <w:pPr>
        <w:pStyle w:val="BodyText"/>
        <w:kinsoku w:val="0"/>
        <w:overflowPunct w:val="0"/>
        <w:spacing w:before="10"/>
        <w:ind w:left="0" w:firstLine="0"/>
        <w:rPr>
          <w:sz w:val="22"/>
          <w:szCs w:val="22"/>
        </w:rPr>
      </w:pPr>
    </w:p>
    <w:p w14:paraId="095B2A07" w14:textId="77777777" w:rsidR="0051517F" w:rsidRDefault="0051517F" w:rsidP="0051517F">
      <w:pPr>
        <w:pStyle w:val="Heading1"/>
        <w:kinsoku w:val="0"/>
        <w:overflowPunct w:val="0"/>
        <w:rPr>
          <w:b w:val="0"/>
          <w:bCs w:val="0"/>
        </w:rPr>
      </w:pPr>
      <w:r>
        <w:t>Supervises</w:t>
      </w:r>
    </w:p>
    <w:p w14:paraId="096802D9" w14:textId="77777777" w:rsidR="0051517F" w:rsidRDefault="0051517F" w:rsidP="0051517F">
      <w:pPr>
        <w:pStyle w:val="BodyText"/>
        <w:kinsoku w:val="0"/>
        <w:overflowPunct w:val="0"/>
        <w:ind w:left="220" w:firstLine="0"/>
      </w:pPr>
      <w:r>
        <w:t>No supervisory responsibilities.</w:t>
      </w:r>
    </w:p>
    <w:p w14:paraId="7641EA10" w14:textId="77777777" w:rsidR="0051517F" w:rsidRDefault="0051517F" w:rsidP="0051517F">
      <w:pPr>
        <w:pStyle w:val="BodyText"/>
        <w:kinsoku w:val="0"/>
        <w:overflowPunct w:val="0"/>
        <w:spacing w:before="10"/>
        <w:ind w:left="0" w:firstLine="0"/>
        <w:rPr>
          <w:sz w:val="22"/>
          <w:szCs w:val="22"/>
        </w:rPr>
      </w:pPr>
    </w:p>
    <w:p w14:paraId="59BD6098" w14:textId="77777777" w:rsidR="0051517F" w:rsidRDefault="0051517F" w:rsidP="0051517F">
      <w:pPr>
        <w:pStyle w:val="Heading1"/>
        <w:kinsoku w:val="0"/>
        <w:overflowPunct w:val="0"/>
        <w:rPr>
          <w:b w:val="0"/>
          <w:bCs w:val="0"/>
        </w:rPr>
      </w:pPr>
      <w:r>
        <w:t>Main activities</w:t>
      </w:r>
    </w:p>
    <w:p w14:paraId="512F9FED" w14:textId="77777777" w:rsidR="0051517F" w:rsidRDefault="0051517F" w:rsidP="0051517F">
      <w:pPr>
        <w:pStyle w:val="BodyText"/>
        <w:numPr>
          <w:ilvl w:val="1"/>
          <w:numId w:val="8"/>
        </w:numPr>
        <w:tabs>
          <w:tab w:val="left" w:pos="583"/>
        </w:tabs>
        <w:kinsoku w:val="0"/>
        <w:overflowPunct w:val="0"/>
        <w:spacing w:line="312" w:lineRule="auto"/>
        <w:ind w:right="901"/>
      </w:pPr>
      <w:r>
        <w:t>Providing taxation advice to the Financial Controller and Business Unit Managers concerning the impact of new or proposed legislation, decisions, regulations and rulings in tax and related areas.</w:t>
      </w:r>
    </w:p>
    <w:p w14:paraId="2B1738D7" w14:textId="77777777" w:rsidR="0051517F" w:rsidRDefault="0051517F" w:rsidP="0051517F">
      <w:pPr>
        <w:pStyle w:val="BodyText"/>
        <w:numPr>
          <w:ilvl w:val="1"/>
          <w:numId w:val="8"/>
        </w:numPr>
        <w:tabs>
          <w:tab w:val="left" w:pos="583"/>
        </w:tabs>
        <w:kinsoku w:val="0"/>
        <w:overflowPunct w:val="0"/>
        <w:spacing w:before="2" w:line="312" w:lineRule="auto"/>
        <w:ind w:right="290"/>
      </w:pPr>
      <w:r>
        <w:t>Providing research assistance and drafting advice notes and related correspondence for the Corporate Taxation Manager on day-to-day issues.</w:t>
      </w:r>
    </w:p>
    <w:p w14:paraId="34EC5F9B" w14:textId="77777777" w:rsidR="0051517F" w:rsidRDefault="0051517F" w:rsidP="0051517F">
      <w:pPr>
        <w:pStyle w:val="BodyText"/>
        <w:numPr>
          <w:ilvl w:val="1"/>
          <w:numId w:val="8"/>
        </w:numPr>
        <w:tabs>
          <w:tab w:val="left" w:pos="583"/>
        </w:tabs>
        <w:kinsoku w:val="0"/>
        <w:overflowPunct w:val="0"/>
        <w:spacing w:before="2"/>
      </w:pPr>
      <w:r>
        <w:t>Participating in planning activities to optimise tax costs - consistent with overall corporate objectives.</w:t>
      </w:r>
    </w:p>
    <w:p w14:paraId="6B1C8C6E" w14:textId="77777777" w:rsidR="0051517F" w:rsidRDefault="0051517F" w:rsidP="0051517F">
      <w:pPr>
        <w:pStyle w:val="BodyText"/>
        <w:numPr>
          <w:ilvl w:val="1"/>
          <w:numId w:val="8"/>
        </w:numPr>
        <w:tabs>
          <w:tab w:val="left" w:pos="583"/>
        </w:tabs>
        <w:kinsoku w:val="0"/>
        <w:overflowPunct w:val="0"/>
      </w:pPr>
      <w:r>
        <w:t>Liaising with the Australian Taxation Office in relation to tax issues, audits and reviewing assessments.</w:t>
      </w:r>
    </w:p>
    <w:p w14:paraId="414450F8" w14:textId="77777777" w:rsidR="0051517F" w:rsidRDefault="0051517F" w:rsidP="0051517F">
      <w:pPr>
        <w:pStyle w:val="BodyText"/>
        <w:numPr>
          <w:ilvl w:val="1"/>
          <w:numId w:val="8"/>
        </w:numPr>
        <w:tabs>
          <w:tab w:val="left" w:pos="583"/>
        </w:tabs>
        <w:kinsoku w:val="0"/>
        <w:overflowPunct w:val="0"/>
        <w:spacing w:line="312" w:lineRule="auto"/>
        <w:ind w:right="360"/>
      </w:pPr>
      <w:r>
        <w:t>Ensuring that all required taxation returns are prepared in compliance with various tax regulations and ready for approval by the Corporate Taxation Manager.</w:t>
      </w:r>
    </w:p>
    <w:p w14:paraId="74E3216B" w14:textId="77777777" w:rsidR="0051517F" w:rsidRDefault="0051517F" w:rsidP="0051517F">
      <w:pPr>
        <w:pStyle w:val="BodyText"/>
        <w:numPr>
          <w:ilvl w:val="1"/>
          <w:numId w:val="8"/>
        </w:numPr>
        <w:tabs>
          <w:tab w:val="left" w:pos="583"/>
        </w:tabs>
        <w:kinsoku w:val="0"/>
        <w:overflowPunct w:val="0"/>
        <w:spacing w:before="2" w:line="312" w:lineRule="auto"/>
        <w:ind w:right="831"/>
      </w:pPr>
      <w:r>
        <w:t>Assisting with formulating, implementing and maintaining tax procedures and policies which includes the training of employees in correct methods of allocating costs such as travelling and entertainment.</w:t>
      </w:r>
    </w:p>
    <w:p w14:paraId="4885F238" w14:textId="77777777" w:rsidR="0051517F" w:rsidRDefault="0051517F" w:rsidP="0051517F">
      <w:pPr>
        <w:pStyle w:val="BodyText"/>
        <w:numPr>
          <w:ilvl w:val="1"/>
          <w:numId w:val="8"/>
        </w:numPr>
        <w:tabs>
          <w:tab w:val="left" w:pos="583"/>
        </w:tabs>
        <w:kinsoku w:val="0"/>
        <w:overflowPunct w:val="0"/>
        <w:spacing w:before="2" w:line="312" w:lineRule="auto"/>
        <w:ind w:right="1240"/>
      </w:pPr>
      <w:r>
        <w:t>Maintaining an up-to-date knowledge of the relevant tax laws and regulations and ensuring compliance by the organisation.</w:t>
      </w:r>
    </w:p>
    <w:p w14:paraId="55AA1AFF" w14:textId="77777777" w:rsidR="0051517F" w:rsidRDefault="0051517F" w:rsidP="0051517F">
      <w:pPr>
        <w:pStyle w:val="BodyText"/>
        <w:numPr>
          <w:ilvl w:val="1"/>
          <w:numId w:val="8"/>
        </w:numPr>
        <w:tabs>
          <w:tab w:val="left" w:pos="583"/>
        </w:tabs>
        <w:kinsoku w:val="0"/>
        <w:overflowPunct w:val="0"/>
        <w:spacing w:before="2"/>
      </w:pPr>
      <w:r>
        <w:t>Reviewing tax accounting information regularly - at least biannually.</w:t>
      </w:r>
    </w:p>
    <w:p w14:paraId="79DA7B81" w14:textId="77777777" w:rsidR="0051517F" w:rsidRDefault="0051517F" w:rsidP="0051517F">
      <w:pPr>
        <w:pStyle w:val="BodyText"/>
        <w:kinsoku w:val="0"/>
        <w:overflowPunct w:val="0"/>
        <w:spacing w:before="10"/>
        <w:ind w:left="0" w:firstLine="0"/>
        <w:rPr>
          <w:sz w:val="22"/>
          <w:szCs w:val="22"/>
        </w:rPr>
      </w:pPr>
    </w:p>
    <w:p w14:paraId="4DC10005" w14:textId="77777777" w:rsidR="0051517F" w:rsidRDefault="0051517F" w:rsidP="0051517F">
      <w:pPr>
        <w:pStyle w:val="Heading1"/>
        <w:kinsoku w:val="0"/>
        <w:overflowPunct w:val="0"/>
        <w:rPr>
          <w:b w:val="0"/>
          <w:bCs w:val="0"/>
        </w:rPr>
      </w:pPr>
      <w:r>
        <w:t>Key skills</w:t>
      </w:r>
    </w:p>
    <w:p w14:paraId="002A98E9" w14:textId="77777777" w:rsidR="0051517F" w:rsidRDefault="0051517F" w:rsidP="0051517F">
      <w:pPr>
        <w:pStyle w:val="BodyText"/>
        <w:numPr>
          <w:ilvl w:val="1"/>
          <w:numId w:val="8"/>
        </w:numPr>
        <w:tabs>
          <w:tab w:val="left" w:pos="583"/>
        </w:tabs>
        <w:kinsoku w:val="0"/>
        <w:overflowPunct w:val="0"/>
      </w:pPr>
      <w:r>
        <w:t>Thorough knowledge of relevant Tax Assessment Act and associated legislation.</w:t>
      </w:r>
    </w:p>
    <w:p w14:paraId="7D38D4FE" w14:textId="77777777" w:rsidR="0051517F" w:rsidRDefault="0051517F" w:rsidP="0051517F">
      <w:pPr>
        <w:pStyle w:val="BodyText"/>
        <w:numPr>
          <w:ilvl w:val="1"/>
          <w:numId w:val="8"/>
        </w:numPr>
        <w:tabs>
          <w:tab w:val="left" w:pos="583"/>
        </w:tabs>
        <w:kinsoku w:val="0"/>
        <w:overflowPunct w:val="0"/>
      </w:pPr>
      <w:r>
        <w:t>Initiative planning and decision making.</w:t>
      </w:r>
    </w:p>
    <w:p w14:paraId="085016E1" w14:textId="77777777" w:rsidR="0051517F" w:rsidRDefault="0051517F" w:rsidP="0051517F">
      <w:pPr>
        <w:pStyle w:val="BodyText"/>
        <w:numPr>
          <w:ilvl w:val="1"/>
          <w:numId w:val="8"/>
        </w:numPr>
        <w:tabs>
          <w:tab w:val="left" w:pos="583"/>
        </w:tabs>
        <w:kinsoku w:val="0"/>
        <w:overflowPunct w:val="0"/>
      </w:pPr>
      <w:r>
        <w:t>Business Awareness.</w:t>
      </w:r>
    </w:p>
    <w:p w14:paraId="038A6852" w14:textId="77777777" w:rsidR="0051517F" w:rsidRDefault="0051517F" w:rsidP="0051517F">
      <w:pPr>
        <w:pStyle w:val="BodyText"/>
        <w:numPr>
          <w:ilvl w:val="1"/>
          <w:numId w:val="8"/>
        </w:numPr>
        <w:tabs>
          <w:tab w:val="left" w:pos="583"/>
        </w:tabs>
        <w:kinsoku w:val="0"/>
        <w:overflowPunct w:val="0"/>
      </w:pPr>
      <w:r>
        <w:t>Communication, analytical and computer skills.</w:t>
      </w:r>
    </w:p>
    <w:p w14:paraId="6FD0B634" w14:textId="77777777" w:rsidR="0051517F" w:rsidRDefault="0051517F" w:rsidP="0051517F">
      <w:pPr>
        <w:pStyle w:val="BodyText"/>
        <w:kinsoku w:val="0"/>
        <w:overflowPunct w:val="0"/>
        <w:spacing w:before="10"/>
        <w:ind w:left="0" w:firstLine="0"/>
        <w:rPr>
          <w:sz w:val="22"/>
          <w:szCs w:val="22"/>
        </w:rPr>
      </w:pPr>
    </w:p>
    <w:p w14:paraId="34EACD5F" w14:textId="77777777" w:rsidR="0051517F" w:rsidRDefault="0051517F" w:rsidP="0051517F">
      <w:pPr>
        <w:pStyle w:val="Heading1"/>
        <w:kinsoku w:val="0"/>
        <w:overflowPunct w:val="0"/>
        <w:rPr>
          <w:b w:val="0"/>
          <w:bCs w:val="0"/>
        </w:rPr>
      </w:pPr>
      <w:r>
        <w:t>Internal contacts</w:t>
      </w:r>
    </w:p>
    <w:p w14:paraId="2ED57F51" w14:textId="77777777" w:rsidR="0051517F" w:rsidRDefault="0051517F" w:rsidP="0051517F">
      <w:pPr>
        <w:pStyle w:val="BodyText"/>
        <w:kinsoku w:val="0"/>
        <w:overflowPunct w:val="0"/>
        <w:ind w:left="220" w:firstLine="0"/>
      </w:pPr>
      <w:r>
        <w:t>Internal Audit, Line Managers, Finance and Administration Staff.</w:t>
      </w:r>
    </w:p>
    <w:p w14:paraId="4F821D0B" w14:textId="77777777" w:rsidR="0051517F" w:rsidRDefault="0051517F" w:rsidP="0051517F">
      <w:pPr>
        <w:pStyle w:val="BodyText"/>
        <w:kinsoku w:val="0"/>
        <w:overflowPunct w:val="0"/>
        <w:spacing w:before="10"/>
        <w:ind w:left="0" w:firstLine="0"/>
        <w:rPr>
          <w:sz w:val="22"/>
          <w:szCs w:val="22"/>
        </w:rPr>
      </w:pPr>
    </w:p>
    <w:p w14:paraId="4DA107EF" w14:textId="77777777" w:rsidR="0051517F" w:rsidRDefault="0051517F" w:rsidP="0051517F">
      <w:pPr>
        <w:pStyle w:val="Heading1"/>
        <w:kinsoku w:val="0"/>
        <w:overflowPunct w:val="0"/>
        <w:rPr>
          <w:b w:val="0"/>
          <w:bCs w:val="0"/>
        </w:rPr>
      </w:pPr>
      <w:r>
        <w:t>External contacts</w:t>
      </w:r>
    </w:p>
    <w:p w14:paraId="35BA4CF8" w14:textId="77777777" w:rsidR="0051517F" w:rsidRDefault="0051517F" w:rsidP="0051517F">
      <w:pPr>
        <w:pStyle w:val="BodyText"/>
        <w:kinsoku w:val="0"/>
        <w:overflowPunct w:val="0"/>
        <w:ind w:left="220" w:firstLine="0"/>
      </w:pPr>
      <w:r>
        <w:t>Australian Taxation Office, Taxation and Legal Advisors.</w:t>
      </w:r>
    </w:p>
    <w:p w14:paraId="47278436" w14:textId="77777777" w:rsidR="0051517F" w:rsidRDefault="0051517F" w:rsidP="0051517F">
      <w:pPr>
        <w:pStyle w:val="BodyText"/>
        <w:kinsoku w:val="0"/>
        <w:overflowPunct w:val="0"/>
        <w:spacing w:before="10"/>
        <w:ind w:left="0" w:firstLine="0"/>
        <w:rPr>
          <w:sz w:val="22"/>
          <w:szCs w:val="22"/>
        </w:rPr>
      </w:pPr>
    </w:p>
    <w:p w14:paraId="5207D559" w14:textId="77777777" w:rsidR="0051517F" w:rsidRDefault="0051517F" w:rsidP="0051517F">
      <w:pPr>
        <w:pStyle w:val="Heading1"/>
        <w:kinsoku w:val="0"/>
        <w:overflowPunct w:val="0"/>
        <w:rPr>
          <w:b w:val="0"/>
          <w:bCs w:val="0"/>
        </w:rPr>
      </w:pPr>
      <w:r>
        <w:t>Typical experience</w:t>
      </w:r>
    </w:p>
    <w:p w14:paraId="119086FC" w14:textId="77777777" w:rsidR="0051517F" w:rsidRDefault="0051517F" w:rsidP="0051517F">
      <w:pPr>
        <w:pStyle w:val="BodyText"/>
        <w:kinsoku w:val="0"/>
        <w:overflowPunct w:val="0"/>
        <w:spacing w:line="312" w:lineRule="auto"/>
        <w:ind w:left="220" w:right="350" w:firstLine="0"/>
      </w:pPr>
      <w:r>
        <w:t>Will have at least 4 years of general accounting experience coupled with both a good knowledge of taxation law and relevant tertiary qualifications - usually in Accounting, Commerce or Law.</w:t>
      </w:r>
    </w:p>
    <w:p w14:paraId="7097283E" w14:textId="77777777" w:rsidR="0051517F" w:rsidRDefault="0051517F" w:rsidP="0051517F">
      <w:pPr>
        <w:pStyle w:val="BodyText"/>
        <w:kinsoku w:val="0"/>
        <w:overflowPunct w:val="0"/>
        <w:spacing w:before="6"/>
        <w:ind w:left="0" w:firstLine="0"/>
        <w:rPr>
          <w:sz w:val="17"/>
          <w:szCs w:val="17"/>
        </w:rPr>
      </w:pPr>
    </w:p>
    <w:p w14:paraId="71EFC34A" w14:textId="77777777" w:rsidR="0051517F" w:rsidRDefault="0051517F" w:rsidP="0051517F">
      <w:pPr>
        <w:pStyle w:val="Heading1"/>
        <w:kinsoku w:val="0"/>
        <w:overflowPunct w:val="0"/>
        <w:rPr>
          <w:b w:val="0"/>
          <w:bCs w:val="0"/>
        </w:rPr>
      </w:pPr>
      <w:r>
        <w:t>Other comments</w:t>
      </w:r>
    </w:p>
    <w:p w14:paraId="1623D5F6" w14:textId="77777777" w:rsidR="0051517F" w:rsidRDefault="0051517F" w:rsidP="0051517F">
      <w:pPr>
        <w:pStyle w:val="BodyText"/>
        <w:kinsoku w:val="0"/>
        <w:overflowPunct w:val="0"/>
        <w:ind w:left="220" w:firstLine="0"/>
      </w:pPr>
      <w:r>
        <w:t>Alternative Title: Taxation Officer.</w:t>
      </w:r>
    </w:p>
    <w:p w14:paraId="77D3FD61"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1AAC693A" w14:textId="77777777" w:rsidR="0051517F" w:rsidRDefault="0051517F" w:rsidP="0051517F">
      <w:pPr>
        <w:pStyle w:val="Heading1"/>
        <w:tabs>
          <w:tab w:val="left" w:pos="2249"/>
        </w:tabs>
        <w:kinsoku w:val="0"/>
        <w:overflowPunct w:val="0"/>
        <w:spacing w:before="31" w:line="301" w:lineRule="auto"/>
        <w:ind w:left="210" w:right="5347"/>
        <w:rPr>
          <w:b w:val="0"/>
          <w:bCs w:val="0"/>
        </w:rPr>
      </w:pPr>
      <w:bookmarkStart w:id="111" w:name="Aon.FIN.30018.6 - Group Treasurer/Head o"/>
      <w:bookmarkStart w:id="112" w:name="Treasury"/>
      <w:bookmarkStart w:id="113" w:name="bookmark239"/>
      <w:bookmarkEnd w:id="111"/>
      <w:bookmarkEnd w:id="112"/>
      <w:bookmarkEnd w:id="113"/>
      <w:r>
        <w:lastRenderedPageBreak/>
        <w:t>Position title:</w:t>
      </w:r>
      <w:r>
        <w:tab/>
        <w:t>Group Treasurer/Head of Treasury Aon Position code:</w:t>
      </w:r>
      <w:r>
        <w:tab/>
        <w:t>FIN.30018.6</w:t>
      </w:r>
    </w:p>
    <w:p w14:paraId="634D9AA1"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6</w:t>
      </w:r>
    </w:p>
    <w:p w14:paraId="3331F40C" w14:textId="77777777" w:rsidR="0051517F" w:rsidRDefault="0051517F" w:rsidP="0051517F">
      <w:pPr>
        <w:pStyle w:val="BodyText"/>
        <w:kinsoku w:val="0"/>
        <w:overflowPunct w:val="0"/>
        <w:spacing w:before="6"/>
        <w:ind w:left="0" w:firstLine="0"/>
        <w:rPr>
          <w:b/>
          <w:bCs/>
          <w:sz w:val="4"/>
          <w:szCs w:val="4"/>
        </w:rPr>
      </w:pPr>
    </w:p>
    <w:p w14:paraId="1E6C36D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179E5DD4" wp14:editId="318258DF">
                <wp:extent cx="6483350" cy="12700"/>
                <wp:effectExtent l="0" t="0" r="0" b="0"/>
                <wp:docPr id="599" name="Group 2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600" name="Freeform 282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3FCA03" id="Group 282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">
                <v:shape id="Freeform 282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3881B991" w14:textId="77777777" w:rsidR="0051517F" w:rsidRDefault="0051517F" w:rsidP="0051517F">
      <w:pPr>
        <w:pStyle w:val="BodyText"/>
        <w:kinsoku w:val="0"/>
        <w:overflowPunct w:val="0"/>
        <w:spacing w:before="6"/>
        <w:ind w:left="0" w:firstLine="0"/>
        <w:rPr>
          <w:b/>
          <w:bCs/>
          <w:sz w:val="24"/>
          <w:szCs w:val="24"/>
        </w:rPr>
      </w:pPr>
    </w:p>
    <w:p w14:paraId="63B8BE20" w14:textId="77777777" w:rsidR="0051517F" w:rsidRDefault="0051517F" w:rsidP="0051517F">
      <w:pPr>
        <w:pStyle w:val="BodyText"/>
        <w:kinsoku w:val="0"/>
        <w:overflowPunct w:val="0"/>
        <w:spacing w:before="0"/>
        <w:ind w:left="220" w:firstLine="0"/>
      </w:pPr>
      <w:r>
        <w:rPr>
          <w:b/>
          <w:bCs/>
        </w:rPr>
        <w:t>Responsible for</w:t>
      </w:r>
    </w:p>
    <w:p w14:paraId="4162B248" w14:textId="77777777" w:rsidR="0051517F" w:rsidRDefault="0051517F" w:rsidP="0051517F">
      <w:pPr>
        <w:pStyle w:val="BodyText"/>
        <w:kinsoku w:val="0"/>
        <w:overflowPunct w:val="0"/>
        <w:ind w:left="220" w:firstLine="0"/>
      </w:pPr>
      <w:r>
        <w:t>Managing all treasury functions and legal documentation of the organisation.</w:t>
      </w:r>
    </w:p>
    <w:p w14:paraId="025E5A23" w14:textId="77777777" w:rsidR="0051517F" w:rsidRDefault="0051517F" w:rsidP="0051517F">
      <w:pPr>
        <w:pStyle w:val="BodyText"/>
        <w:kinsoku w:val="0"/>
        <w:overflowPunct w:val="0"/>
        <w:spacing w:before="10"/>
        <w:ind w:left="0" w:firstLine="0"/>
        <w:rPr>
          <w:sz w:val="22"/>
          <w:szCs w:val="22"/>
        </w:rPr>
      </w:pPr>
    </w:p>
    <w:p w14:paraId="78B4AC5B" w14:textId="77777777" w:rsidR="0051517F" w:rsidRDefault="0051517F" w:rsidP="0051517F">
      <w:pPr>
        <w:pStyle w:val="Heading1"/>
        <w:kinsoku w:val="0"/>
        <w:overflowPunct w:val="0"/>
        <w:rPr>
          <w:b w:val="0"/>
          <w:bCs w:val="0"/>
        </w:rPr>
      </w:pPr>
      <w:r>
        <w:t>Report to</w:t>
      </w:r>
    </w:p>
    <w:p w14:paraId="46450F61" w14:textId="77777777" w:rsidR="0051517F" w:rsidRDefault="0051517F" w:rsidP="0051517F">
      <w:pPr>
        <w:pStyle w:val="BodyText"/>
        <w:kinsoku w:val="0"/>
        <w:overflowPunct w:val="0"/>
        <w:ind w:left="220" w:firstLine="0"/>
      </w:pPr>
      <w:r>
        <w:t>Chief Financial Officer.</w:t>
      </w:r>
    </w:p>
    <w:p w14:paraId="626BD16E" w14:textId="77777777" w:rsidR="0051517F" w:rsidRDefault="0051517F" w:rsidP="0051517F">
      <w:pPr>
        <w:pStyle w:val="BodyText"/>
        <w:kinsoku w:val="0"/>
        <w:overflowPunct w:val="0"/>
        <w:spacing w:before="10"/>
        <w:ind w:left="0" w:firstLine="0"/>
        <w:rPr>
          <w:sz w:val="22"/>
          <w:szCs w:val="22"/>
        </w:rPr>
      </w:pPr>
    </w:p>
    <w:p w14:paraId="5D4E56F4" w14:textId="77777777" w:rsidR="0051517F" w:rsidRDefault="0051517F" w:rsidP="0051517F">
      <w:pPr>
        <w:pStyle w:val="Heading1"/>
        <w:kinsoku w:val="0"/>
        <w:overflowPunct w:val="0"/>
        <w:rPr>
          <w:b w:val="0"/>
          <w:bCs w:val="0"/>
        </w:rPr>
      </w:pPr>
      <w:r>
        <w:t>Supervises</w:t>
      </w:r>
    </w:p>
    <w:p w14:paraId="216AC15C" w14:textId="77777777" w:rsidR="0051517F" w:rsidRDefault="0051517F" w:rsidP="0051517F">
      <w:pPr>
        <w:pStyle w:val="BodyText"/>
        <w:kinsoku w:val="0"/>
        <w:overflowPunct w:val="0"/>
        <w:ind w:left="220" w:firstLine="0"/>
      </w:pPr>
      <w:r>
        <w:t>Assistant Treasurer.</w:t>
      </w:r>
    </w:p>
    <w:p w14:paraId="17889D6C" w14:textId="77777777" w:rsidR="0051517F" w:rsidRDefault="0051517F" w:rsidP="0051517F">
      <w:pPr>
        <w:pStyle w:val="BodyText"/>
        <w:kinsoku w:val="0"/>
        <w:overflowPunct w:val="0"/>
        <w:spacing w:before="10"/>
        <w:ind w:left="0" w:firstLine="0"/>
        <w:rPr>
          <w:sz w:val="22"/>
          <w:szCs w:val="22"/>
        </w:rPr>
      </w:pPr>
    </w:p>
    <w:p w14:paraId="6F0BF825" w14:textId="77777777" w:rsidR="0051517F" w:rsidRDefault="0051517F" w:rsidP="0051517F">
      <w:pPr>
        <w:pStyle w:val="Heading1"/>
        <w:kinsoku w:val="0"/>
        <w:overflowPunct w:val="0"/>
        <w:rPr>
          <w:b w:val="0"/>
          <w:bCs w:val="0"/>
        </w:rPr>
      </w:pPr>
      <w:r>
        <w:t>Main activities</w:t>
      </w:r>
    </w:p>
    <w:p w14:paraId="393BA152" w14:textId="77777777" w:rsidR="0051517F" w:rsidRDefault="0051517F" w:rsidP="0051517F">
      <w:pPr>
        <w:pStyle w:val="BodyText"/>
        <w:numPr>
          <w:ilvl w:val="1"/>
          <w:numId w:val="8"/>
        </w:numPr>
        <w:tabs>
          <w:tab w:val="left" w:pos="583"/>
        </w:tabs>
        <w:kinsoku w:val="0"/>
        <w:overflowPunct w:val="0"/>
        <w:spacing w:line="312" w:lineRule="auto"/>
        <w:ind w:right="390"/>
      </w:pPr>
      <w:r>
        <w:t>Managing the overall treasury function of the Group/Company, legal documentation and the development of the treasury team to ensure the team's continuous ability to deliver business performance.</w:t>
      </w:r>
    </w:p>
    <w:p w14:paraId="3FA8A69F" w14:textId="77777777" w:rsidR="0051517F" w:rsidRDefault="0051517F" w:rsidP="0051517F">
      <w:pPr>
        <w:pStyle w:val="BodyText"/>
        <w:numPr>
          <w:ilvl w:val="1"/>
          <w:numId w:val="8"/>
        </w:numPr>
        <w:tabs>
          <w:tab w:val="left" w:pos="583"/>
        </w:tabs>
        <w:kinsoku w:val="0"/>
        <w:overflowPunct w:val="0"/>
        <w:spacing w:before="2"/>
      </w:pPr>
      <w:r>
        <w:t>Ensuring effective sourcing of debt domestically and offshore to meet the working requirement of the company.</w:t>
      </w:r>
    </w:p>
    <w:p w14:paraId="440D07D0" w14:textId="77777777" w:rsidR="0051517F" w:rsidRDefault="0051517F" w:rsidP="0051517F">
      <w:pPr>
        <w:pStyle w:val="BodyText"/>
        <w:numPr>
          <w:ilvl w:val="1"/>
          <w:numId w:val="8"/>
        </w:numPr>
        <w:tabs>
          <w:tab w:val="left" w:pos="583"/>
        </w:tabs>
        <w:kinsoku w:val="0"/>
        <w:overflowPunct w:val="0"/>
        <w:spacing w:line="312" w:lineRule="auto"/>
        <w:ind w:right="220"/>
      </w:pPr>
      <w:r>
        <w:t>Determining treasury strategies in relation to debt capital management and financial risk management, and recommending all treasury decisions to senior management and the board.</w:t>
      </w:r>
    </w:p>
    <w:p w14:paraId="42F19F8A" w14:textId="77777777" w:rsidR="0051517F" w:rsidRDefault="0051517F" w:rsidP="0051517F">
      <w:pPr>
        <w:pStyle w:val="BodyText"/>
        <w:numPr>
          <w:ilvl w:val="1"/>
          <w:numId w:val="8"/>
        </w:numPr>
        <w:tabs>
          <w:tab w:val="left" w:pos="583"/>
        </w:tabs>
        <w:kinsoku w:val="0"/>
        <w:overflowPunct w:val="0"/>
        <w:spacing w:before="2" w:line="312" w:lineRule="auto"/>
        <w:ind w:right="480"/>
      </w:pPr>
      <w:r>
        <w:t>Managing all unsecured and secured loan and debt capital market facilities, interest rate risk and foreign exchange rate profile, and developing risk management strategies.</w:t>
      </w:r>
    </w:p>
    <w:p w14:paraId="4A8236F7" w14:textId="77777777" w:rsidR="0051517F" w:rsidRDefault="0051517F" w:rsidP="0051517F">
      <w:pPr>
        <w:pStyle w:val="BodyText"/>
        <w:numPr>
          <w:ilvl w:val="1"/>
          <w:numId w:val="8"/>
        </w:numPr>
        <w:tabs>
          <w:tab w:val="left" w:pos="583"/>
        </w:tabs>
        <w:kinsoku w:val="0"/>
        <w:overflowPunct w:val="0"/>
        <w:spacing w:before="2"/>
      </w:pPr>
      <w:r>
        <w:t>Ensuring treasury staff manage treasury operations.</w:t>
      </w:r>
    </w:p>
    <w:p w14:paraId="008386AA" w14:textId="77777777" w:rsidR="0051517F" w:rsidRDefault="0051517F" w:rsidP="0051517F">
      <w:pPr>
        <w:pStyle w:val="BodyText"/>
        <w:numPr>
          <w:ilvl w:val="1"/>
          <w:numId w:val="8"/>
        </w:numPr>
        <w:tabs>
          <w:tab w:val="left" w:pos="583"/>
        </w:tabs>
        <w:kinsoku w:val="0"/>
        <w:overflowPunct w:val="0"/>
      </w:pPr>
      <w:r>
        <w:t>Managing execution of interest rate and foreign exchange transactions</w:t>
      </w:r>
    </w:p>
    <w:p w14:paraId="50D1CE92" w14:textId="77777777" w:rsidR="0051517F" w:rsidRDefault="0051517F" w:rsidP="0051517F">
      <w:pPr>
        <w:pStyle w:val="BodyText"/>
        <w:numPr>
          <w:ilvl w:val="1"/>
          <w:numId w:val="8"/>
        </w:numPr>
        <w:tabs>
          <w:tab w:val="left" w:pos="583"/>
        </w:tabs>
        <w:kinsoku w:val="0"/>
        <w:overflowPunct w:val="0"/>
        <w:spacing w:line="312" w:lineRule="auto"/>
        <w:ind w:right="760"/>
      </w:pPr>
      <w:r>
        <w:t>Developing, training, coaching and mentoring the team to ensure they are able to deliver results in line with meeting company's objectives and business performance.</w:t>
      </w:r>
    </w:p>
    <w:p w14:paraId="1BEE9454" w14:textId="77777777" w:rsidR="0051517F" w:rsidRDefault="0051517F" w:rsidP="0051517F">
      <w:pPr>
        <w:pStyle w:val="BodyText"/>
        <w:numPr>
          <w:ilvl w:val="1"/>
          <w:numId w:val="8"/>
        </w:numPr>
        <w:tabs>
          <w:tab w:val="left" w:pos="583"/>
        </w:tabs>
        <w:kinsoku w:val="0"/>
        <w:overflowPunct w:val="0"/>
        <w:spacing w:before="2" w:line="312" w:lineRule="auto"/>
        <w:ind w:right="471"/>
      </w:pPr>
      <w:r>
        <w:t>Working with the CFO to deliver projects assigned from time to time in accordance with agreed budgets, schedules and specifications.</w:t>
      </w:r>
    </w:p>
    <w:p w14:paraId="2ABD1EED" w14:textId="77777777" w:rsidR="0051517F" w:rsidRDefault="0051517F" w:rsidP="0051517F">
      <w:pPr>
        <w:pStyle w:val="BodyText"/>
        <w:numPr>
          <w:ilvl w:val="1"/>
          <w:numId w:val="8"/>
        </w:numPr>
        <w:tabs>
          <w:tab w:val="left" w:pos="583"/>
        </w:tabs>
        <w:kinsoku w:val="0"/>
        <w:overflowPunct w:val="0"/>
        <w:spacing w:before="2"/>
      </w:pPr>
      <w:r>
        <w:t>Ensuring adherence and compliance to the company's policies and procedures in relation to treasury functions.</w:t>
      </w:r>
    </w:p>
    <w:p w14:paraId="34583DB8" w14:textId="77777777" w:rsidR="0051517F" w:rsidRDefault="0051517F" w:rsidP="0051517F">
      <w:pPr>
        <w:pStyle w:val="BodyText"/>
        <w:kinsoku w:val="0"/>
        <w:overflowPunct w:val="0"/>
        <w:spacing w:before="10"/>
        <w:ind w:left="0" w:firstLine="0"/>
        <w:rPr>
          <w:sz w:val="22"/>
          <w:szCs w:val="22"/>
        </w:rPr>
      </w:pPr>
    </w:p>
    <w:p w14:paraId="38448A98" w14:textId="77777777" w:rsidR="0051517F" w:rsidRDefault="0051517F" w:rsidP="0051517F">
      <w:pPr>
        <w:pStyle w:val="Heading1"/>
        <w:kinsoku w:val="0"/>
        <w:overflowPunct w:val="0"/>
        <w:rPr>
          <w:b w:val="0"/>
          <w:bCs w:val="0"/>
        </w:rPr>
      </w:pPr>
      <w:r>
        <w:t>Key skills</w:t>
      </w:r>
    </w:p>
    <w:p w14:paraId="3885BF63" w14:textId="77777777" w:rsidR="0051517F" w:rsidRDefault="0051517F" w:rsidP="0051517F">
      <w:pPr>
        <w:pStyle w:val="BodyText"/>
        <w:numPr>
          <w:ilvl w:val="1"/>
          <w:numId w:val="8"/>
        </w:numPr>
        <w:tabs>
          <w:tab w:val="left" w:pos="583"/>
        </w:tabs>
        <w:kinsoku w:val="0"/>
        <w:overflowPunct w:val="0"/>
      </w:pPr>
      <w:r>
        <w:t>Sound understanding of developments and trends in the property and/or funds management industry.</w:t>
      </w:r>
    </w:p>
    <w:p w14:paraId="7E0C0E74" w14:textId="77777777" w:rsidR="0051517F" w:rsidRDefault="0051517F" w:rsidP="0051517F">
      <w:pPr>
        <w:pStyle w:val="BodyText"/>
        <w:numPr>
          <w:ilvl w:val="1"/>
          <w:numId w:val="8"/>
        </w:numPr>
        <w:tabs>
          <w:tab w:val="left" w:pos="583"/>
        </w:tabs>
        <w:kinsoku w:val="0"/>
        <w:overflowPunct w:val="0"/>
      </w:pPr>
      <w:r>
        <w:t>Strong writing and business case development skills.</w:t>
      </w:r>
    </w:p>
    <w:p w14:paraId="2F938203" w14:textId="77777777" w:rsidR="0051517F" w:rsidRDefault="0051517F" w:rsidP="0051517F">
      <w:pPr>
        <w:pStyle w:val="BodyText"/>
        <w:numPr>
          <w:ilvl w:val="1"/>
          <w:numId w:val="8"/>
        </w:numPr>
        <w:tabs>
          <w:tab w:val="left" w:pos="583"/>
        </w:tabs>
        <w:kinsoku w:val="0"/>
        <w:overflowPunct w:val="0"/>
      </w:pPr>
      <w:r>
        <w:t>Strong business acumen and project management skills.</w:t>
      </w:r>
    </w:p>
    <w:p w14:paraId="48EF68F5" w14:textId="77777777" w:rsidR="0051517F" w:rsidRDefault="0051517F" w:rsidP="0051517F">
      <w:pPr>
        <w:pStyle w:val="BodyText"/>
        <w:numPr>
          <w:ilvl w:val="1"/>
          <w:numId w:val="8"/>
        </w:numPr>
        <w:tabs>
          <w:tab w:val="left" w:pos="583"/>
        </w:tabs>
        <w:kinsoku w:val="0"/>
        <w:overflowPunct w:val="0"/>
      </w:pPr>
      <w:r>
        <w:t>Leadership skills and proven track record in managing and motivating staff.</w:t>
      </w:r>
    </w:p>
    <w:p w14:paraId="239A5DDD" w14:textId="77777777" w:rsidR="0051517F" w:rsidRDefault="0051517F" w:rsidP="0051517F">
      <w:pPr>
        <w:pStyle w:val="BodyText"/>
        <w:numPr>
          <w:ilvl w:val="1"/>
          <w:numId w:val="8"/>
        </w:numPr>
        <w:tabs>
          <w:tab w:val="left" w:pos="583"/>
        </w:tabs>
        <w:kinsoku w:val="0"/>
        <w:overflowPunct w:val="0"/>
      </w:pPr>
      <w:r>
        <w:t>Experience in management of change and organisational transformation, in corporate environments.</w:t>
      </w:r>
    </w:p>
    <w:p w14:paraId="740FBF79" w14:textId="77777777" w:rsidR="0051517F" w:rsidRDefault="0051517F" w:rsidP="0051517F">
      <w:pPr>
        <w:pStyle w:val="BodyText"/>
        <w:numPr>
          <w:ilvl w:val="1"/>
          <w:numId w:val="8"/>
        </w:numPr>
        <w:tabs>
          <w:tab w:val="left" w:pos="583"/>
        </w:tabs>
        <w:kinsoku w:val="0"/>
        <w:overflowPunct w:val="0"/>
      </w:pPr>
      <w:r>
        <w:t>Demonstrated ability to communicate effectively at all levels both verbal and written.</w:t>
      </w:r>
    </w:p>
    <w:p w14:paraId="1B317D25" w14:textId="77777777" w:rsidR="0051517F" w:rsidRDefault="0051517F" w:rsidP="0051517F">
      <w:pPr>
        <w:pStyle w:val="BodyText"/>
        <w:kinsoku w:val="0"/>
        <w:overflowPunct w:val="0"/>
        <w:spacing w:before="10"/>
        <w:ind w:left="0" w:firstLine="0"/>
        <w:rPr>
          <w:sz w:val="22"/>
          <w:szCs w:val="22"/>
        </w:rPr>
      </w:pPr>
    </w:p>
    <w:p w14:paraId="549AB567" w14:textId="77777777" w:rsidR="0051517F" w:rsidRDefault="0051517F" w:rsidP="0051517F">
      <w:pPr>
        <w:pStyle w:val="Heading1"/>
        <w:kinsoku w:val="0"/>
        <w:overflowPunct w:val="0"/>
        <w:rPr>
          <w:b w:val="0"/>
          <w:bCs w:val="0"/>
        </w:rPr>
      </w:pPr>
      <w:r>
        <w:t>Internal contacts</w:t>
      </w:r>
    </w:p>
    <w:p w14:paraId="4E2E1CC4" w14:textId="77777777" w:rsidR="0051517F" w:rsidRDefault="0051517F" w:rsidP="0051517F">
      <w:pPr>
        <w:pStyle w:val="BodyText"/>
        <w:kinsoku w:val="0"/>
        <w:overflowPunct w:val="0"/>
        <w:ind w:left="220" w:firstLine="0"/>
      </w:pPr>
      <w:r>
        <w:t>Finance, Senior Management and the Board</w:t>
      </w:r>
    </w:p>
    <w:p w14:paraId="5A1257B4" w14:textId="77777777" w:rsidR="0051517F" w:rsidRDefault="0051517F" w:rsidP="0051517F">
      <w:pPr>
        <w:pStyle w:val="BodyText"/>
        <w:kinsoku w:val="0"/>
        <w:overflowPunct w:val="0"/>
        <w:spacing w:before="10"/>
        <w:ind w:left="0" w:firstLine="0"/>
        <w:rPr>
          <w:sz w:val="22"/>
          <w:szCs w:val="22"/>
        </w:rPr>
      </w:pPr>
    </w:p>
    <w:p w14:paraId="0CBB7FB1" w14:textId="77777777" w:rsidR="0051517F" w:rsidRDefault="0051517F" w:rsidP="0051517F">
      <w:pPr>
        <w:pStyle w:val="Heading1"/>
        <w:kinsoku w:val="0"/>
        <w:overflowPunct w:val="0"/>
        <w:rPr>
          <w:b w:val="0"/>
          <w:bCs w:val="0"/>
        </w:rPr>
      </w:pPr>
      <w:r>
        <w:t>External contacts</w:t>
      </w:r>
    </w:p>
    <w:p w14:paraId="101E60FA" w14:textId="77777777" w:rsidR="0051517F" w:rsidRDefault="0051517F" w:rsidP="0051517F">
      <w:pPr>
        <w:pStyle w:val="BodyText"/>
        <w:kinsoku w:val="0"/>
        <w:overflowPunct w:val="0"/>
        <w:ind w:left="220" w:firstLine="0"/>
      </w:pPr>
      <w:r>
        <w:t>Group Bankers, Credit Rating Agencies</w:t>
      </w:r>
    </w:p>
    <w:p w14:paraId="787B08B8" w14:textId="77777777" w:rsidR="0051517F" w:rsidRDefault="0051517F" w:rsidP="0051517F">
      <w:pPr>
        <w:pStyle w:val="BodyText"/>
        <w:kinsoku w:val="0"/>
        <w:overflowPunct w:val="0"/>
        <w:spacing w:before="10"/>
        <w:ind w:left="0" w:firstLine="0"/>
        <w:rPr>
          <w:sz w:val="22"/>
          <w:szCs w:val="22"/>
        </w:rPr>
      </w:pPr>
    </w:p>
    <w:p w14:paraId="230A7A00" w14:textId="77777777" w:rsidR="0051517F" w:rsidRDefault="0051517F" w:rsidP="0051517F">
      <w:pPr>
        <w:pStyle w:val="Heading1"/>
        <w:kinsoku w:val="0"/>
        <w:overflowPunct w:val="0"/>
        <w:rPr>
          <w:b w:val="0"/>
          <w:bCs w:val="0"/>
        </w:rPr>
      </w:pPr>
      <w:r>
        <w:t>Typical experience</w:t>
      </w:r>
    </w:p>
    <w:p w14:paraId="63F70EEA" w14:textId="77777777" w:rsidR="0051517F" w:rsidRDefault="0051517F" w:rsidP="0051517F">
      <w:pPr>
        <w:pStyle w:val="BodyText"/>
        <w:kinsoku w:val="0"/>
        <w:overflowPunct w:val="0"/>
        <w:spacing w:line="312" w:lineRule="auto"/>
        <w:ind w:left="220" w:right="450" w:firstLine="0"/>
      </w:pPr>
      <w:r>
        <w:t>CA/CPA qualified with tertiary degree qualification in Accounting / Finance complimented with a post-graduate qualification (e.g. Masters of Applied Finance &amp; Investments). Minimum of 12 - 15 years working experience with strong exposure to financial markets, property or funds management.</w:t>
      </w:r>
    </w:p>
    <w:p w14:paraId="18041AB3" w14:textId="77777777" w:rsidR="0051517F" w:rsidRDefault="0051517F" w:rsidP="0051517F">
      <w:pPr>
        <w:pStyle w:val="BodyText"/>
        <w:kinsoku w:val="0"/>
        <w:overflowPunct w:val="0"/>
        <w:spacing w:before="6"/>
        <w:ind w:left="0" w:firstLine="0"/>
        <w:rPr>
          <w:sz w:val="17"/>
          <w:szCs w:val="17"/>
        </w:rPr>
      </w:pPr>
    </w:p>
    <w:p w14:paraId="708109E2" w14:textId="77777777" w:rsidR="0051517F" w:rsidRDefault="0051517F" w:rsidP="0051517F">
      <w:pPr>
        <w:pStyle w:val="Heading1"/>
        <w:kinsoku w:val="0"/>
        <w:overflowPunct w:val="0"/>
        <w:rPr>
          <w:b w:val="0"/>
          <w:bCs w:val="0"/>
        </w:rPr>
      </w:pPr>
      <w:r>
        <w:t>Other comments</w:t>
      </w:r>
    </w:p>
    <w:p w14:paraId="21652089"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3F9DDDF1" w14:textId="77777777" w:rsidR="0051517F" w:rsidRDefault="0051517F" w:rsidP="0051517F">
      <w:pPr>
        <w:pStyle w:val="BodyText"/>
        <w:tabs>
          <w:tab w:val="left" w:pos="2249"/>
        </w:tabs>
        <w:kinsoku w:val="0"/>
        <w:overflowPunct w:val="0"/>
        <w:spacing w:before="31"/>
        <w:ind w:left="210" w:firstLine="0"/>
      </w:pPr>
      <w:bookmarkStart w:id="114" w:name="Aon.FIN.30018.5 - Assistant Treasurer"/>
      <w:bookmarkStart w:id="115" w:name="bookmark240"/>
      <w:bookmarkEnd w:id="114"/>
      <w:bookmarkEnd w:id="115"/>
      <w:r>
        <w:rPr>
          <w:b/>
          <w:bCs/>
        </w:rPr>
        <w:lastRenderedPageBreak/>
        <w:t>Position title:</w:t>
      </w:r>
      <w:r>
        <w:rPr>
          <w:b/>
          <w:bCs/>
        </w:rPr>
        <w:tab/>
        <w:t>Assistant Treasurer</w:t>
      </w:r>
    </w:p>
    <w:p w14:paraId="26584CE8"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FIN.30018.5</w:t>
      </w:r>
    </w:p>
    <w:p w14:paraId="248B1868"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5</w:t>
      </w:r>
    </w:p>
    <w:p w14:paraId="07340322" w14:textId="77777777" w:rsidR="0051517F" w:rsidRDefault="0051517F" w:rsidP="0051517F">
      <w:pPr>
        <w:pStyle w:val="BodyText"/>
        <w:kinsoku w:val="0"/>
        <w:overflowPunct w:val="0"/>
        <w:spacing w:before="6"/>
        <w:ind w:left="0" w:firstLine="0"/>
        <w:rPr>
          <w:b/>
          <w:bCs/>
          <w:sz w:val="4"/>
          <w:szCs w:val="4"/>
        </w:rPr>
      </w:pPr>
    </w:p>
    <w:p w14:paraId="7168EF6A"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0982818" wp14:editId="18470CB1">
                <wp:extent cx="6483350" cy="12700"/>
                <wp:effectExtent l="0" t="0" r="0" b="0"/>
                <wp:docPr id="597" name="Group 28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98" name="Freeform 2822"/>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7EE3CE3" id="Group 2821"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">
                <v:shape id="Freeform 2822"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61B59AF6" w14:textId="77777777" w:rsidR="0051517F" w:rsidRDefault="0051517F" w:rsidP="0051517F">
      <w:pPr>
        <w:pStyle w:val="BodyText"/>
        <w:kinsoku w:val="0"/>
        <w:overflowPunct w:val="0"/>
        <w:spacing w:before="6"/>
        <w:ind w:left="0" w:firstLine="0"/>
        <w:rPr>
          <w:b/>
          <w:bCs/>
          <w:sz w:val="24"/>
          <w:szCs w:val="24"/>
        </w:rPr>
      </w:pPr>
    </w:p>
    <w:p w14:paraId="0F06A71D" w14:textId="77777777" w:rsidR="0051517F" w:rsidRDefault="0051517F" w:rsidP="0051517F">
      <w:pPr>
        <w:pStyle w:val="BodyText"/>
        <w:kinsoku w:val="0"/>
        <w:overflowPunct w:val="0"/>
        <w:spacing w:before="0"/>
        <w:ind w:left="220" w:firstLine="0"/>
      </w:pPr>
      <w:r>
        <w:rPr>
          <w:b/>
          <w:bCs/>
        </w:rPr>
        <w:t>Responsible for</w:t>
      </w:r>
    </w:p>
    <w:p w14:paraId="0D45AB8D" w14:textId="77777777" w:rsidR="0051517F" w:rsidRDefault="0051517F" w:rsidP="0051517F">
      <w:pPr>
        <w:pStyle w:val="BodyText"/>
        <w:kinsoku w:val="0"/>
        <w:overflowPunct w:val="0"/>
        <w:ind w:left="220" w:firstLine="0"/>
      </w:pPr>
      <w:r>
        <w:t>Assisting the Head of Treasury in all treasury related matters.</w:t>
      </w:r>
    </w:p>
    <w:p w14:paraId="44D2F38C" w14:textId="77777777" w:rsidR="0051517F" w:rsidRDefault="0051517F" w:rsidP="0051517F">
      <w:pPr>
        <w:pStyle w:val="BodyText"/>
        <w:kinsoku w:val="0"/>
        <w:overflowPunct w:val="0"/>
        <w:spacing w:before="10"/>
        <w:ind w:left="0" w:firstLine="0"/>
        <w:rPr>
          <w:sz w:val="22"/>
          <w:szCs w:val="22"/>
        </w:rPr>
      </w:pPr>
    </w:p>
    <w:p w14:paraId="6BD62BF5" w14:textId="77777777" w:rsidR="0051517F" w:rsidRDefault="0051517F" w:rsidP="0051517F">
      <w:pPr>
        <w:pStyle w:val="Heading1"/>
        <w:kinsoku w:val="0"/>
        <w:overflowPunct w:val="0"/>
        <w:rPr>
          <w:b w:val="0"/>
          <w:bCs w:val="0"/>
        </w:rPr>
      </w:pPr>
      <w:r>
        <w:t>Report to</w:t>
      </w:r>
    </w:p>
    <w:p w14:paraId="126137A3" w14:textId="77777777" w:rsidR="0051517F" w:rsidRDefault="0051517F" w:rsidP="0051517F">
      <w:pPr>
        <w:pStyle w:val="BodyText"/>
        <w:kinsoku w:val="0"/>
        <w:overflowPunct w:val="0"/>
        <w:ind w:left="220" w:firstLine="0"/>
      </w:pPr>
      <w:r>
        <w:t>Group Treasurer/Head of Treasury.</w:t>
      </w:r>
    </w:p>
    <w:p w14:paraId="36A035C4" w14:textId="77777777" w:rsidR="0051517F" w:rsidRDefault="0051517F" w:rsidP="0051517F">
      <w:pPr>
        <w:pStyle w:val="BodyText"/>
        <w:kinsoku w:val="0"/>
        <w:overflowPunct w:val="0"/>
        <w:spacing w:before="10"/>
        <w:ind w:left="0" w:firstLine="0"/>
        <w:rPr>
          <w:sz w:val="22"/>
          <w:szCs w:val="22"/>
        </w:rPr>
      </w:pPr>
    </w:p>
    <w:p w14:paraId="3B3B79F8" w14:textId="77777777" w:rsidR="0051517F" w:rsidRDefault="0051517F" w:rsidP="0051517F">
      <w:pPr>
        <w:pStyle w:val="Heading1"/>
        <w:kinsoku w:val="0"/>
        <w:overflowPunct w:val="0"/>
        <w:rPr>
          <w:b w:val="0"/>
          <w:bCs w:val="0"/>
        </w:rPr>
      </w:pPr>
      <w:r>
        <w:t>Supervises</w:t>
      </w:r>
    </w:p>
    <w:p w14:paraId="73C2E9CB" w14:textId="77777777" w:rsidR="0051517F" w:rsidRDefault="0051517F" w:rsidP="0051517F">
      <w:pPr>
        <w:pStyle w:val="BodyText"/>
        <w:kinsoku w:val="0"/>
        <w:overflowPunct w:val="0"/>
        <w:ind w:left="220" w:firstLine="0"/>
      </w:pPr>
      <w:r>
        <w:t>Treasury Manager(s).</w:t>
      </w:r>
    </w:p>
    <w:p w14:paraId="1790149F" w14:textId="77777777" w:rsidR="0051517F" w:rsidRDefault="0051517F" w:rsidP="0051517F">
      <w:pPr>
        <w:pStyle w:val="BodyText"/>
        <w:kinsoku w:val="0"/>
        <w:overflowPunct w:val="0"/>
        <w:spacing w:before="10"/>
        <w:ind w:left="0" w:firstLine="0"/>
        <w:rPr>
          <w:sz w:val="22"/>
          <w:szCs w:val="22"/>
        </w:rPr>
      </w:pPr>
    </w:p>
    <w:p w14:paraId="0D73E59E" w14:textId="77777777" w:rsidR="0051517F" w:rsidRDefault="0051517F" w:rsidP="0051517F">
      <w:pPr>
        <w:pStyle w:val="Heading1"/>
        <w:kinsoku w:val="0"/>
        <w:overflowPunct w:val="0"/>
        <w:rPr>
          <w:b w:val="0"/>
          <w:bCs w:val="0"/>
        </w:rPr>
      </w:pPr>
      <w:r>
        <w:t>Main activities</w:t>
      </w:r>
    </w:p>
    <w:p w14:paraId="323C874F" w14:textId="77777777" w:rsidR="0051517F" w:rsidRDefault="0051517F" w:rsidP="0051517F">
      <w:pPr>
        <w:pStyle w:val="BodyText"/>
        <w:numPr>
          <w:ilvl w:val="1"/>
          <w:numId w:val="8"/>
        </w:numPr>
        <w:tabs>
          <w:tab w:val="left" w:pos="583"/>
        </w:tabs>
        <w:kinsoku w:val="0"/>
        <w:overflowPunct w:val="0"/>
      </w:pPr>
      <w:r>
        <w:t>Assisting in the preparation of acquisition strategy for funding and risk management as required.</w:t>
      </w:r>
    </w:p>
    <w:p w14:paraId="571FC248" w14:textId="77777777" w:rsidR="0051517F" w:rsidRDefault="0051517F" w:rsidP="0051517F">
      <w:pPr>
        <w:pStyle w:val="BodyText"/>
        <w:numPr>
          <w:ilvl w:val="1"/>
          <w:numId w:val="8"/>
        </w:numPr>
        <w:tabs>
          <w:tab w:val="left" w:pos="583"/>
        </w:tabs>
        <w:kinsoku w:val="0"/>
        <w:overflowPunct w:val="0"/>
        <w:spacing w:line="312" w:lineRule="auto"/>
        <w:ind w:right="686"/>
      </w:pPr>
      <w:r>
        <w:t>Taking on the leadership/management role in Treasurer's absence in assisting with the management of the Treasury team.</w:t>
      </w:r>
    </w:p>
    <w:p w14:paraId="786D232A" w14:textId="77777777" w:rsidR="0051517F" w:rsidRDefault="0051517F" w:rsidP="0051517F">
      <w:pPr>
        <w:pStyle w:val="BodyText"/>
        <w:numPr>
          <w:ilvl w:val="1"/>
          <w:numId w:val="8"/>
        </w:numPr>
        <w:tabs>
          <w:tab w:val="left" w:pos="583"/>
        </w:tabs>
        <w:kinsoku w:val="0"/>
        <w:overflowPunct w:val="0"/>
        <w:spacing w:before="2"/>
      </w:pPr>
      <w:r>
        <w:t>Coordinating, developing and executing interest rate and foreign exchange risk management strategies</w:t>
      </w:r>
    </w:p>
    <w:p w14:paraId="0DEAE863" w14:textId="77777777" w:rsidR="0051517F" w:rsidRDefault="0051517F" w:rsidP="0051517F">
      <w:pPr>
        <w:pStyle w:val="BodyText"/>
        <w:numPr>
          <w:ilvl w:val="1"/>
          <w:numId w:val="8"/>
        </w:numPr>
        <w:tabs>
          <w:tab w:val="left" w:pos="583"/>
        </w:tabs>
        <w:kinsoku w:val="0"/>
        <w:overflowPunct w:val="0"/>
        <w:spacing w:line="312" w:lineRule="auto"/>
        <w:ind w:right="1040"/>
      </w:pPr>
      <w:r>
        <w:t>Meeting funding requirements for both listed and unlisted funds and for the company by developing strategy and execution, negotiating commercial terms to ensure business needs are met.</w:t>
      </w:r>
    </w:p>
    <w:p w14:paraId="07E1E7A0" w14:textId="77777777" w:rsidR="0051517F" w:rsidRDefault="0051517F" w:rsidP="0051517F">
      <w:pPr>
        <w:pStyle w:val="BodyText"/>
        <w:numPr>
          <w:ilvl w:val="1"/>
          <w:numId w:val="8"/>
        </w:numPr>
        <w:tabs>
          <w:tab w:val="left" w:pos="583"/>
        </w:tabs>
        <w:kinsoku w:val="0"/>
        <w:overflowPunct w:val="0"/>
        <w:spacing w:before="2"/>
      </w:pPr>
      <w:r>
        <w:t>Assisting in the development and management of treasury policy, reviewing policy in changing business environment.</w:t>
      </w:r>
    </w:p>
    <w:p w14:paraId="007F8772" w14:textId="77777777" w:rsidR="0051517F" w:rsidRDefault="0051517F" w:rsidP="0051517F">
      <w:pPr>
        <w:pStyle w:val="BodyText"/>
        <w:numPr>
          <w:ilvl w:val="1"/>
          <w:numId w:val="8"/>
        </w:numPr>
        <w:tabs>
          <w:tab w:val="left" w:pos="583"/>
        </w:tabs>
        <w:kinsoku w:val="0"/>
        <w:overflowPunct w:val="0"/>
      </w:pPr>
      <w:r>
        <w:t>Coaching, developing and providing leadership and direction to direct reports.</w:t>
      </w:r>
    </w:p>
    <w:p w14:paraId="377BDB3C" w14:textId="77777777" w:rsidR="0051517F" w:rsidRDefault="0051517F" w:rsidP="0051517F">
      <w:pPr>
        <w:pStyle w:val="BodyText"/>
        <w:numPr>
          <w:ilvl w:val="1"/>
          <w:numId w:val="8"/>
        </w:numPr>
        <w:tabs>
          <w:tab w:val="left" w:pos="583"/>
        </w:tabs>
        <w:kinsoku w:val="0"/>
        <w:overflowPunct w:val="0"/>
        <w:spacing w:line="312" w:lineRule="auto"/>
        <w:ind w:right="660"/>
      </w:pPr>
      <w:r>
        <w:t>Acting as the Capital Markets reporting coordinator, Financial Year end reporting, presentations relating to other core responsibilities, assisting on Treasury Policy reporting when required.</w:t>
      </w:r>
    </w:p>
    <w:p w14:paraId="259656D4" w14:textId="77777777" w:rsidR="0051517F" w:rsidRDefault="0051517F" w:rsidP="0051517F">
      <w:pPr>
        <w:pStyle w:val="BodyText"/>
        <w:numPr>
          <w:ilvl w:val="1"/>
          <w:numId w:val="8"/>
        </w:numPr>
        <w:tabs>
          <w:tab w:val="left" w:pos="583"/>
        </w:tabs>
        <w:kinsoku w:val="0"/>
        <w:overflowPunct w:val="0"/>
        <w:spacing w:before="2" w:line="312" w:lineRule="auto"/>
        <w:ind w:right="771"/>
      </w:pPr>
      <w:r>
        <w:t>Undertaking treasury projects including business information models development and identifying requirements and working with IT provider to improve and build a robust treasury system.</w:t>
      </w:r>
    </w:p>
    <w:p w14:paraId="138DD3A4" w14:textId="77777777" w:rsidR="0051517F" w:rsidRDefault="0051517F" w:rsidP="0051517F">
      <w:pPr>
        <w:pStyle w:val="BodyText"/>
        <w:numPr>
          <w:ilvl w:val="1"/>
          <w:numId w:val="8"/>
        </w:numPr>
        <w:tabs>
          <w:tab w:val="left" w:pos="583"/>
        </w:tabs>
        <w:kinsoku w:val="0"/>
        <w:overflowPunct w:val="0"/>
        <w:spacing w:before="2"/>
      </w:pPr>
      <w:r>
        <w:t>Analysing interest rate risk and foreign exchange interest rate risk profiles for the company.</w:t>
      </w:r>
    </w:p>
    <w:p w14:paraId="42FCFF23" w14:textId="77777777" w:rsidR="0051517F" w:rsidRDefault="0051517F" w:rsidP="0051517F">
      <w:pPr>
        <w:pStyle w:val="BodyText"/>
        <w:numPr>
          <w:ilvl w:val="1"/>
          <w:numId w:val="8"/>
        </w:numPr>
        <w:tabs>
          <w:tab w:val="left" w:pos="583"/>
        </w:tabs>
        <w:kinsoku w:val="0"/>
        <w:overflowPunct w:val="0"/>
      </w:pPr>
      <w:r>
        <w:t>Providing support for analysis or regulatory changes and their impact on Treasury.</w:t>
      </w:r>
    </w:p>
    <w:p w14:paraId="7ED4C345" w14:textId="77777777" w:rsidR="0051517F" w:rsidRDefault="0051517F" w:rsidP="0051517F">
      <w:pPr>
        <w:pStyle w:val="BodyText"/>
        <w:kinsoku w:val="0"/>
        <w:overflowPunct w:val="0"/>
        <w:spacing w:before="10"/>
        <w:ind w:left="0" w:firstLine="0"/>
        <w:rPr>
          <w:sz w:val="22"/>
          <w:szCs w:val="22"/>
        </w:rPr>
      </w:pPr>
    </w:p>
    <w:p w14:paraId="43541AF0" w14:textId="77777777" w:rsidR="0051517F" w:rsidRDefault="0051517F" w:rsidP="0051517F">
      <w:pPr>
        <w:pStyle w:val="Heading1"/>
        <w:kinsoku w:val="0"/>
        <w:overflowPunct w:val="0"/>
        <w:rPr>
          <w:b w:val="0"/>
          <w:bCs w:val="0"/>
        </w:rPr>
      </w:pPr>
      <w:r>
        <w:t>Key skills</w:t>
      </w:r>
    </w:p>
    <w:p w14:paraId="0C9A402F" w14:textId="77777777" w:rsidR="0051517F" w:rsidRDefault="0051517F" w:rsidP="0051517F">
      <w:pPr>
        <w:pStyle w:val="BodyText"/>
        <w:numPr>
          <w:ilvl w:val="1"/>
          <w:numId w:val="8"/>
        </w:numPr>
        <w:tabs>
          <w:tab w:val="left" w:pos="583"/>
        </w:tabs>
        <w:kinsoku w:val="0"/>
        <w:overflowPunct w:val="0"/>
      </w:pPr>
      <w:r>
        <w:t>Strong written communication skills with a focus on detail.</w:t>
      </w:r>
    </w:p>
    <w:p w14:paraId="149CFA22" w14:textId="77777777" w:rsidR="0051517F" w:rsidRDefault="0051517F" w:rsidP="0051517F">
      <w:pPr>
        <w:pStyle w:val="BodyText"/>
        <w:numPr>
          <w:ilvl w:val="1"/>
          <w:numId w:val="8"/>
        </w:numPr>
        <w:tabs>
          <w:tab w:val="left" w:pos="583"/>
        </w:tabs>
        <w:kinsoku w:val="0"/>
        <w:overflowPunct w:val="0"/>
      </w:pPr>
      <w:r>
        <w:t>Strong verbal communication and negotiation skills.</w:t>
      </w:r>
    </w:p>
    <w:p w14:paraId="6534A086" w14:textId="77777777" w:rsidR="0051517F" w:rsidRDefault="0051517F" w:rsidP="0051517F">
      <w:pPr>
        <w:pStyle w:val="BodyText"/>
        <w:numPr>
          <w:ilvl w:val="1"/>
          <w:numId w:val="8"/>
        </w:numPr>
        <w:tabs>
          <w:tab w:val="left" w:pos="583"/>
        </w:tabs>
        <w:kinsoku w:val="0"/>
        <w:overflowPunct w:val="0"/>
      </w:pPr>
      <w:r>
        <w:t>Team management experience and strong leadership capability in managing and motivating staff.</w:t>
      </w:r>
    </w:p>
    <w:p w14:paraId="2EFF1B08" w14:textId="77777777" w:rsidR="0051517F" w:rsidRDefault="0051517F" w:rsidP="0051517F">
      <w:pPr>
        <w:pStyle w:val="BodyText"/>
        <w:numPr>
          <w:ilvl w:val="1"/>
          <w:numId w:val="8"/>
        </w:numPr>
        <w:tabs>
          <w:tab w:val="left" w:pos="583"/>
        </w:tabs>
        <w:kinsoku w:val="0"/>
        <w:overflowPunct w:val="0"/>
      </w:pPr>
      <w:r>
        <w:t>Demonstrated ability to liaise in a professional manner with external and internal client base.</w:t>
      </w:r>
    </w:p>
    <w:p w14:paraId="0BBCE065" w14:textId="77777777" w:rsidR="0051517F" w:rsidRDefault="0051517F" w:rsidP="0051517F">
      <w:pPr>
        <w:pStyle w:val="BodyText"/>
        <w:kinsoku w:val="0"/>
        <w:overflowPunct w:val="0"/>
        <w:spacing w:before="10"/>
        <w:ind w:left="0" w:firstLine="0"/>
        <w:rPr>
          <w:sz w:val="22"/>
          <w:szCs w:val="22"/>
        </w:rPr>
      </w:pPr>
    </w:p>
    <w:p w14:paraId="67F9380A" w14:textId="77777777" w:rsidR="0051517F" w:rsidRDefault="0051517F" w:rsidP="0051517F">
      <w:pPr>
        <w:pStyle w:val="Heading1"/>
        <w:kinsoku w:val="0"/>
        <w:overflowPunct w:val="0"/>
        <w:rPr>
          <w:b w:val="0"/>
          <w:bCs w:val="0"/>
        </w:rPr>
      </w:pPr>
      <w:r>
        <w:t>Internal contacts</w:t>
      </w:r>
    </w:p>
    <w:p w14:paraId="5EE7BE0F" w14:textId="77777777" w:rsidR="0051517F" w:rsidRDefault="0051517F" w:rsidP="0051517F">
      <w:pPr>
        <w:pStyle w:val="BodyText"/>
        <w:kinsoku w:val="0"/>
        <w:overflowPunct w:val="0"/>
        <w:ind w:left="220" w:firstLine="0"/>
      </w:pPr>
      <w:r>
        <w:t>Finance.</w:t>
      </w:r>
    </w:p>
    <w:p w14:paraId="7B732AE6" w14:textId="77777777" w:rsidR="0051517F" w:rsidRDefault="0051517F" w:rsidP="0051517F">
      <w:pPr>
        <w:pStyle w:val="BodyText"/>
        <w:kinsoku w:val="0"/>
        <w:overflowPunct w:val="0"/>
        <w:spacing w:before="10"/>
        <w:ind w:left="0" w:firstLine="0"/>
        <w:rPr>
          <w:sz w:val="22"/>
          <w:szCs w:val="22"/>
        </w:rPr>
      </w:pPr>
    </w:p>
    <w:p w14:paraId="0C41B783" w14:textId="77777777" w:rsidR="0051517F" w:rsidRDefault="0051517F" w:rsidP="0051517F">
      <w:pPr>
        <w:pStyle w:val="Heading1"/>
        <w:kinsoku w:val="0"/>
        <w:overflowPunct w:val="0"/>
        <w:rPr>
          <w:b w:val="0"/>
          <w:bCs w:val="0"/>
        </w:rPr>
      </w:pPr>
      <w:r>
        <w:t>External contacts</w:t>
      </w:r>
    </w:p>
    <w:p w14:paraId="5029DD1A" w14:textId="77777777" w:rsidR="0051517F" w:rsidRDefault="0051517F" w:rsidP="0051517F">
      <w:pPr>
        <w:pStyle w:val="BodyText"/>
        <w:kinsoku w:val="0"/>
        <w:overflowPunct w:val="0"/>
        <w:ind w:left="220" w:firstLine="0"/>
      </w:pPr>
      <w:r>
        <w:t>Group bankers and Credit Rating agencies.</w:t>
      </w:r>
    </w:p>
    <w:p w14:paraId="71141758" w14:textId="77777777" w:rsidR="0051517F" w:rsidRDefault="0051517F" w:rsidP="0051517F">
      <w:pPr>
        <w:pStyle w:val="BodyText"/>
        <w:kinsoku w:val="0"/>
        <w:overflowPunct w:val="0"/>
        <w:spacing w:before="10"/>
        <w:ind w:left="0" w:firstLine="0"/>
        <w:rPr>
          <w:sz w:val="22"/>
          <w:szCs w:val="22"/>
        </w:rPr>
      </w:pPr>
    </w:p>
    <w:p w14:paraId="2AD07033" w14:textId="77777777" w:rsidR="0051517F" w:rsidRDefault="0051517F" w:rsidP="0051517F">
      <w:pPr>
        <w:pStyle w:val="Heading1"/>
        <w:kinsoku w:val="0"/>
        <w:overflowPunct w:val="0"/>
        <w:rPr>
          <w:b w:val="0"/>
          <w:bCs w:val="0"/>
        </w:rPr>
      </w:pPr>
      <w:r>
        <w:t>Typical experience</w:t>
      </w:r>
    </w:p>
    <w:p w14:paraId="196D174B" w14:textId="77777777" w:rsidR="0051517F" w:rsidRDefault="0051517F" w:rsidP="0051517F">
      <w:pPr>
        <w:pStyle w:val="BodyText"/>
        <w:kinsoku w:val="0"/>
        <w:overflowPunct w:val="0"/>
        <w:spacing w:line="312" w:lineRule="auto"/>
        <w:ind w:left="220" w:right="240" w:firstLine="0"/>
      </w:pPr>
      <w:r>
        <w:t>Tertiary degree qualification in Accounting &amp; Finance and studying towards a Masters/Professional Qualification. Minimum 8 years related experience either with a property agency or property owner or in a general financial services industry and a good understanding of financial markets.</w:t>
      </w:r>
    </w:p>
    <w:p w14:paraId="092345A8" w14:textId="77777777" w:rsidR="0051517F" w:rsidRDefault="0051517F" w:rsidP="0051517F">
      <w:pPr>
        <w:pStyle w:val="BodyText"/>
        <w:kinsoku w:val="0"/>
        <w:overflowPunct w:val="0"/>
        <w:spacing w:before="6"/>
        <w:ind w:left="0" w:firstLine="0"/>
        <w:rPr>
          <w:sz w:val="17"/>
          <w:szCs w:val="17"/>
        </w:rPr>
      </w:pPr>
    </w:p>
    <w:p w14:paraId="2933F45B" w14:textId="77777777" w:rsidR="0051517F" w:rsidRDefault="0051517F" w:rsidP="0051517F">
      <w:pPr>
        <w:pStyle w:val="Heading1"/>
        <w:kinsoku w:val="0"/>
        <w:overflowPunct w:val="0"/>
        <w:rPr>
          <w:b w:val="0"/>
          <w:bCs w:val="0"/>
        </w:rPr>
      </w:pPr>
      <w:r>
        <w:t>Other comments</w:t>
      </w:r>
    </w:p>
    <w:p w14:paraId="493214FC" w14:textId="77777777" w:rsidR="0051517F" w:rsidRDefault="0051517F" w:rsidP="0051517F">
      <w:pPr>
        <w:pStyle w:val="BodyText"/>
        <w:kinsoku w:val="0"/>
        <w:overflowPunct w:val="0"/>
        <w:ind w:left="220" w:firstLine="0"/>
      </w:pPr>
      <w:r>
        <w:t>Alternative title: Deputy Treasurer.</w:t>
      </w:r>
    </w:p>
    <w:p w14:paraId="215BDDCB" w14:textId="77777777" w:rsidR="0051517F" w:rsidRDefault="0051517F" w:rsidP="0051517F">
      <w:pPr>
        <w:pStyle w:val="BodyText"/>
        <w:kinsoku w:val="0"/>
        <w:overflowPunct w:val="0"/>
        <w:ind w:left="220" w:firstLine="0"/>
        <w:sectPr w:rsidR="0051517F">
          <w:pgSz w:w="11900" w:h="16840"/>
          <w:pgMar w:top="1800" w:right="680" w:bottom="980" w:left="680" w:header="540" w:footer="790" w:gutter="0"/>
          <w:cols w:space="720"/>
          <w:noEndnote/>
        </w:sectPr>
      </w:pPr>
    </w:p>
    <w:p w14:paraId="5C586AD8" w14:textId="77777777" w:rsidR="0051517F" w:rsidRDefault="0051517F" w:rsidP="0051517F">
      <w:pPr>
        <w:pStyle w:val="Heading1"/>
        <w:tabs>
          <w:tab w:val="left" w:pos="2249"/>
        </w:tabs>
        <w:kinsoku w:val="0"/>
        <w:overflowPunct w:val="0"/>
        <w:spacing w:before="31"/>
        <w:ind w:left="210"/>
        <w:rPr>
          <w:b w:val="0"/>
          <w:bCs w:val="0"/>
        </w:rPr>
      </w:pPr>
      <w:bookmarkStart w:id="116" w:name="Aon.FIN.30118.5 - Treasury Manager"/>
      <w:bookmarkStart w:id="117" w:name="bookmark241"/>
      <w:bookmarkEnd w:id="116"/>
      <w:bookmarkEnd w:id="117"/>
      <w:r>
        <w:lastRenderedPageBreak/>
        <w:t>Position title:</w:t>
      </w:r>
      <w:r>
        <w:tab/>
        <w:t>Treasury Manager</w:t>
      </w:r>
    </w:p>
    <w:p w14:paraId="4707BFDA"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FIN.30118.5</w:t>
      </w:r>
    </w:p>
    <w:p w14:paraId="0F57F0CE"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5</w:t>
      </w:r>
    </w:p>
    <w:p w14:paraId="3BBDC3D0" w14:textId="77777777" w:rsidR="0051517F" w:rsidRDefault="0051517F" w:rsidP="0051517F">
      <w:pPr>
        <w:pStyle w:val="BodyText"/>
        <w:kinsoku w:val="0"/>
        <w:overflowPunct w:val="0"/>
        <w:spacing w:before="6"/>
        <w:ind w:left="0" w:firstLine="0"/>
        <w:rPr>
          <w:b/>
          <w:bCs/>
          <w:sz w:val="4"/>
          <w:szCs w:val="4"/>
        </w:rPr>
      </w:pPr>
    </w:p>
    <w:p w14:paraId="7A0DC625"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78BEB265" wp14:editId="46CED390">
                <wp:extent cx="6483350" cy="12700"/>
                <wp:effectExtent l="0" t="0" r="0" b="0"/>
                <wp:docPr id="595" name="Group 28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96" name="Freeform 2820"/>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3F0726" id="Group 2819"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JAjVOhfAwAA6gcA&#13;&#10;AA4AAAAAAAAAAAAAAAAALgIAAGRycy9lMm9Eb2MueG1sUEsBAi0AFAAGAAgAAAAhAMKM/vfeAAAA&#13;&#10;CQEAAA8AAAAAAAAAAAAAAAAAuQUAAGRycy9kb3ducmV2LnhtbFBLBQYAAAAABAAEAPMAAADEBgAA&#13;&#10;AAA=&#13;&#10;">
                <v:shape id="Freeform 2820"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7D77737F" w14:textId="77777777" w:rsidR="0051517F" w:rsidRDefault="0051517F" w:rsidP="0051517F">
      <w:pPr>
        <w:pStyle w:val="BodyText"/>
        <w:kinsoku w:val="0"/>
        <w:overflowPunct w:val="0"/>
        <w:spacing w:before="6"/>
        <w:ind w:left="0" w:firstLine="0"/>
        <w:rPr>
          <w:b/>
          <w:bCs/>
          <w:sz w:val="24"/>
          <w:szCs w:val="24"/>
        </w:rPr>
      </w:pPr>
    </w:p>
    <w:p w14:paraId="6A96CB4A" w14:textId="77777777" w:rsidR="0051517F" w:rsidRDefault="0051517F" w:rsidP="0051517F">
      <w:pPr>
        <w:pStyle w:val="BodyText"/>
        <w:kinsoku w:val="0"/>
        <w:overflowPunct w:val="0"/>
        <w:spacing w:before="0"/>
        <w:ind w:left="220" w:firstLine="0"/>
      </w:pPr>
      <w:r>
        <w:rPr>
          <w:b/>
          <w:bCs/>
        </w:rPr>
        <w:t>Responsible for</w:t>
      </w:r>
    </w:p>
    <w:p w14:paraId="3601D556" w14:textId="77777777" w:rsidR="0051517F" w:rsidRDefault="0051517F" w:rsidP="0051517F">
      <w:pPr>
        <w:pStyle w:val="BodyText"/>
        <w:kinsoku w:val="0"/>
        <w:overflowPunct w:val="0"/>
        <w:ind w:left="220" w:firstLine="0"/>
      </w:pPr>
      <w:r>
        <w:t>Managing the company's funding platform.</w:t>
      </w:r>
    </w:p>
    <w:p w14:paraId="7F621CF4" w14:textId="77777777" w:rsidR="0051517F" w:rsidRDefault="0051517F" w:rsidP="0051517F">
      <w:pPr>
        <w:pStyle w:val="BodyText"/>
        <w:kinsoku w:val="0"/>
        <w:overflowPunct w:val="0"/>
        <w:spacing w:before="10"/>
        <w:ind w:left="0" w:firstLine="0"/>
        <w:rPr>
          <w:sz w:val="22"/>
          <w:szCs w:val="22"/>
        </w:rPr>
      </w:pPr>
    </w:p>
    <w:p w14:paraId="71FDBF3D" w14:textId="77777777" w:rsidR="0051517F" w:rsidRDefault="0051517F" w:rsidP="0051517F">
      <w:pPr>
        <w:pStyle w:val="Heading1"/>
        <w:kinsoku w:val="0"/>
        <w:overflowPunct w:val="0"/>
        <w:rPr>
          <w:b w:val="0"/>
          <w:bCs w:val="0"/>
        </w:rPr>
      </w:pPr>
      <w:r>
        <w:t>Report to</w:t>
      </w:r>
    </w:p>
    <w:p w14:paraId="2E9E7814" w14:textId="77777777" w:rsidR="0051517F" w:rsidRDefault="0051517F" w:rsidP="0051517F">
      <w:pPr>
        <w:pStyle w:val="BodyText"/>
        <w:kinsoku w:val="0"/>
        <w:overflowPunct w:val="0"/>
        <w:ind w:left="220" w:firstLine="0"/>
      </w:pPr>
      <w:r>
        <w:t>Assistant Treasurer.</w:t>
      </w:r>
    </w:p>
    <w:p w14:paraId="107166EB" w14:textId="77777777" w:rsidR="0051517F" w:rsidRDefault="0051517F" w:rsidP="0051517F">
      <w:pPr>
        <w:pStyle w:val="BodyText"/>
        <w:kinsoku w:val="0"/>
        <w:overflowPunct w:val="0"/>
        <w:spacing w:before="10"/>
        <w:ind w:left="0" w:firstLine="0"/>
        <w:rPr>
          <w:sz w:val="22"/>
          <w:szCs w:val="22"/>
        </w:rPr>
      </w:pPr>
    </w:p>
    <w:p w14:paraId="6985FC11" w14:textId="77777777" w:rsidR="0051517F" w:rsidRDefault="0051517F" w:rsidP="0051517F">
      <w:pPr>
        <w:pStyle w:val="Heading1"/>
        <w:kinsoku w:val="0"/>
        <w:overflowPunct w:val="0"/>
        <w:rPr>
          <w:b w:val="0"/>
          <w:bCs w:val="0"/>
        </w:rPr>
      </w:pPr>
      <w:r>
        <w:t>Supervises</w:t>
      </w:r>
    </w:p>
    <w:p w14:paraId="542408F1" w14:textId="77777777" w:rsidR="0051517F" w:rsidRDefault="0051517F" w:rsidP="0051517F">
      <w:pPr>
        <w:pStyle w:val="BodyText"/>
        <w:kinsoku w:val="0"/>
        <w:overflowPunct w:val="0"/>
        <w:ind w:left="220" w:firstLine="0"/>
      </w:pPr>
      <w:r>
        <w:t>Treasury Analysts and Senior Treasury Analysts.</w:t>
      </w:r>
    </w:p>
    <w:p w14:paraId="0577ED8E" w14:textId="77777777" w:rsidR="0051517F" w:rsidRDefault="0051517F" w:rsidP="0051517F">
      <w:pPr>
        <w:pStyle w:val="BodyText"/>
        <w:kinsoku w:val="0"/>
        <w:overflowPunct w:val="0"/>
        <w:spacing w:before="10"/>
        <w:ind w:left="0" w:firstLine="0"/>
        <w:rPr>
          <w:sz w:val="22"/>
          <w:szCs w:val="22"/>
        </w:rPr>
      </w:pPr>
    </w:p>
    <w:p w14:paraId="64E1188E" w14:textId="77777777" w:rsidR="0051517F" w:rsidRDefault="0051517F" w:rsidP="0051517F">
      <w:pPr>
        <w:pStyle w:val="Heading1"/>
        <w:kinsoku w:val="0"/>
        <w:overflowPunct w:val="0"/>
        <w:rPr>
          <w:b w:val="0"/>
          <w:bCs w:val="0"/>
        </w:rPr>
      </w:pPr>
      <w:r>
        <w:t>Main activities</w:t>
      </w:r>
    </w:p>
    <w:p w14:paraId="2A77F3BA" w14:textId="77777777" w:rsidR="0051517F" w:rsidRDefault="0051517F" w:rsidP="0051517F">
      <w:pPr>
        <w:pStyle w:val="BodyText"/>
        <w:numPr>
          <w:ilvl w:val="1"/>
          <w:numId w:val="8"/>
        </w:numPr>
        <w:tabs>
          <w:tab w:val="left" w:pos="583"/>
        </w:tabs>
        <w:kinsoku w:val="0"/>
        <w:overflowPunct w:val="0"/>
      </w:pPr>
      <w:r>
        <w:t>Refinancing facilities including research, negotiation with banks/investors and legal documentation.</w:t>
      </w:r>
    </w:p>
    <w:p w14:paraId="56CDEEE0" w14:textId="77777777" w:rsidR="0051517F" w:rsidRDefault="0051517F" w:rsidP="0051517F">
      <w:pPr>
        <w:pStyle w:val="BodyText"/>
        <w:numPr>
          <w:ilvl w:val="1"/>
          <w:numId w:val="8"/>
        </w:numPr>
        <w:tabs>
          <w:tab w:val="left" w:pos="583"/>
        </w:tabs>
        <w:kinsoku w:val="0"/>
        <w:overflowPunct w:val="0"/>
        <w:spacing w:line="312" w:lineRule="auto"/>
        <w:ind w:right="671"/>
      </w:pPr>
      <w:r>
        <w:t>Maintaining and ensuring compliance with terms of facilities and in line with Company treasury policy and changes to facility terms.</w:t>
      </w:r>
    </w:p>
    <w:p w14:paraId="3551EC14" w14:textId="77777777" w:rsidR="0051517F" w:rsidRDefault="0051517F" w:rsidP="0051517F">
      <w:pPr>
        <w:pStyle w:val="BodyText"/>
        <w:numPr>
          <w:ilvl w:val="1"/>
          <w:numId w:val="8"/>
        </w:numPr>
        <w:tabs>
          <w:tab w:val="left" w:pos="583"/>
        </w:tabs>
        <w:kinsoku w:val="0"/>
        <w:overflowPunct w:val="0"/>
        <w:spacing w:before="2" w:line="312" w:lineRule="auto"/>
        <w:ind w:right="581"/>
      </w:pPr>
      <w:r>
        <w:t>Working with Assistant on new funding initiatives and strategies, including scoping the requirements for acquisitions in addition to ad-hoc funding analysis and projects.</w:t>
      </w:r>
    </w:p>
    <w:p w14:paraId="22DA99E7" w14:textId="77777777" w:rsidR="0051517F" w:rsidRDefault="0051517F" w:rsidP="0051517F">
      <w:pPr>
        <w:pStyle w:val="BodyText"/>
        <w:numPr>
          <w:ilvl w:val="1"/>
          <w:numId w:val="8"/>
        </w:numPr>
        <w:tabs>
          <w:tab w:val="left" w:pos="583"/>
        </w:tabs>
        <w:kinsoku w:val="0"/>
        <w:overflowPunct w:val="0"/>
        <w:spacing w:before="2" w:line="312" w:lineRule="auto"/>
        <w:ind w:right="681"/>
      </w:pPr>
      <w:r>
        <w:t>Analysing business model outputs and proposals and reporting for Board, Capital Markets Committee, and rating agencies. Maintaining relationships with banks, rating agencies and capital markets investors by facilitating dialogue, providing updates and presentations.</w:t>
      </w:r>
    </w:p>
    <w:p w14:paraId="374EF634" w14:textId="77777777" w:rsidR="0051517F" w:rsidRDefault="0051517F" w:rsidP="0051517F">
      <w:pPr>
        <w:pStyle w:val="BodyText"/>
        <w:numPr>
          <w:ilvl w:val="1"/>
          <w:numId w:val="8"/>
        </w:numPr>
        <w:tabs>
          <w:tab w:val="left" w:pos="583"/>
        </w:tabs>
        <w:kinsoku w:val="0"/>
        <w:overflowPunct w:val="0"/>
        <w:spacing w:before="2"/>
      </w:pPr>
      <w:r>
        <w:t>Assisting in the development and management of treasury policy.</w:t>
      </w:r>
    </w:p>
    <w:p w14:paraId="6B480713" w14:textId="77777777" w:rsidR="0051517F" w:rsidRDefault="0051517F" w:rsidP="0051517F">
      <w:pPr>
        <w:pStyle w:val="BodyText"/>
        <w:numPr>
          <w:ilvl w:val="1"/>
          <w:numId w:val="8"/>
        </w:numPr>
        <w:tabs>
          <w:tab w:val="left" w:pos="583"/>
        </w:tabs>
        <w:kinsoku w:val="0"/>
        <w:overflowPunct w:val="0"/>
      </w:pPr>
      <w:r>
        <w:t>Maintaining and improving the treasury system.</w:t>
      </w:r>
    </w:p>
    <w:p w14:paraId="45444A1B" w14:textId="77777777" w:rsidR="0051517F" w:rsidRDefault="0051517F" w:rsidP="0051517F">
      <w:pPr>
        <w:pStyle w:val="BodyText"/>
        <w:kinsoku w:val="0"/>
        <w:overflowPunct w:val="0"/>
        <w:spacing w:before="10"/>
        <w:ind w:left="0" w:firstLine="0"/>
        <w:rPr>
          <w:sz w:val="22"/>
          <w:szCs w:val="22"/>
        </w:rPr>
      </w:pPr>
    </w:p>
    <w:p w14:paraId="67DBBE5B" w14:textId="77777777" w:rsidR="0051517F" w:rsidRDefault="0051517F" w:rsidP="0051517F">
      <w:pPr>
        <w:pStyle w:val="Heading1"/>
        <w:kinsoku w:val="0"/>
        <w:overflowPunct w:val="0"/>
        <w:rPr>
          <w:b w:val="0"/>
          <w:bCs w:val="0"/>
        </w:rPr>
      </w:pPr>
      <w:r>
        <w:t>Key skills</w:t>
      </w:r>
    </w:p>
    <w:p w14:paraId="74228D03" w14:textId="77777777" w:rsidR="0051517F" w:rsidRDefault="0051517F" w:rsidP="0051517F">
      <w:pPr>
        <w:pStyle w:val="BodyText"/>
        <w:numPr>
          <w:ilvl w:val="1"/>
          <w:numId w:val="8"/>
        </w:numPr>
        <w:tabs>
          <w:tab w:val="left" w:pos="583"/>
        </w:tabs>
        <w:kinsoku w:val="0"/>
        <w:overflowPunct w:val="0"/>
      </w:pPr>
      <w:r>
        <w:t>Strong written communication skills with a focus on detail and strong verbal communication and negotiation skills.</w:t>
      </w:r>
    </w:p>
    <w:p w14:paraId="6C8891C4" w14:textId="77777777" w:rsidR="0051517F" w:rsidRDefault="0051517F" w:rsidP="0051517F">
      <w:pPr>
        <w:pStyle w:val="BodyText"/>
        <w:numPr>
          <w:ilvl w:val="1"/>
          <w:numId w:val="8"/>
        </w:numPr>
        <w:tabs>
          <w:tab w:val="left" w:pos="583"/>
        </w:tabs>
        <w:kinsoku w:val="0"/>
        <w:overflowPunct w:val="0"/>
        <w:spacing w:line="312" w:lineRule="auto"/>
        <w:ind w:right="230"/>
      </w:pPr>
      <w:r>
        <w:t>Demonstrated knowledge of and experience in debt funding products (bank debt, domestic &amp; international capital markets, hybrids, convertible bonds).</w:t>
      </w:r>
    </w:p>
    <w:p w14:paraId="4E4CF8C6" w14:textId="77777777" w:rsidR="0051517F" w:rsidRDefault="0051517F" w:rsidP="0051517F">
      <w:pPr>
        <w:pStyle w:val="BodyText"/>
        <w:numPr>
          <w:ilvl w:val="1"/>
          <w:numId w:val="8"/>
        </w:numPr>
        <w:tabs>
          <w:tab w:val="left" w:pos="583"/>
        </w:tabs>
        <w:kinsoku w:val="0"/>
        <w:overflowPunct w:val="0"/>
        <w:spacing w:before="2"/>
      </w:pPr>
      <w:r>
        <w:t>Good understanding of financial markets, accounting, tax and legal issues relating to a corporate treasury.</w:t>
      </w:r>
    </w:p>
    <w:p w14:paraId="79F0A568" w14:textId="77777777" w:rsidR="0051517F" w:rsidRDefault="0051517F" w:rsidP="0051517F">
      <w:pPr>
        <w:pStyle w:val="BodyText"/>
        <w:numPr>
          <w:ilvl w:val="1"/>
          <w:numId w:val="8"/>
        </w:numPr>
        <w:tabs>
          <w:tab w:val="left" w:pos="583"/>
        </w:tabs>
        <w:kinsoku w:val="0"/>
        <w:overflowPunct w:val="0"/>
        <w:spacing w:line="312" w:lineRule="auto"/>
        <w:ind w:right="1341"/>
      </w:pPr>
      <w:r>
        <w:t>Ability to price interest rate and foreign exchange derivatives, and experience using a treasury system highly advantageous.</w:t>
      </w:r>
    </w:p>
    <w:p w14:paraId="2006930D" w14:textId="77777777" w:rsidR="0051517F" w:rsidRDefault="0051517F" w:rsidP="0051517F">
      <w:pPr>
        <w:pStyle w:val="BodyText"/>
        <w:kinsoku w:val="0"/>
        <w:overflowPunct w:val="0"/>
        <w:spacing w:before="6"/>
        <w:ind w:left="0" w:firstLine="0"/>
        <w:rPr>
          <w:sz w:val="17"/>
          <w:szCs w:val="17"/>
        </w:rPr>
      </w:pPr>
    </w:p>
    <w:p w14:paraId="37440E66" w14:textId="77777777" w:rsidR="0051517F" w:rsidRDefault="0051517F" w:rsidP="0051517F">
      <w:pPr>
        <w:pStyle w:val="Heading1"/>
        <w:kinsoku w:val="0"/>
        <w:overflowPunct w:val="0"/>
        <w:rPr>
          <w:b w:val="0"/>
          <w:bCs w:val="0"/>
        </w:rPr>
      </w:pPr>
      <w:r>
        <w:t>Internal contacts</w:t>
      </w:r>
    </w:p>
    <w:p w14:paraId="48E92D21" w14:textId="77777777" w:rsidR="0051517F" w:rsidRDefault="0051517F" w:rsidP="0051517F">
      <w:pPr>
        <w:pStyle w:val="BodyText"/>
        <w:kinsoku w:val="0"/>
        <w:overflowPunct w:val="0"/>
        <w:ind w:left="220" w:firstLine="0"/>
      </w:pPr>
      <w:r>
        <w:t>Assistant Treasurer, other parts of Finance.</w:t>
      </w:r>
    </w:p>
    <w:p w14:paraId="34752F2B" w14:textId="77777777" w:rsidR="0051517F" w:rsidRDefault="0051517F" w:rsidP="0051517F">
      <w:pPr>
        <w:pStyle w:val="BodyText"/>
        <w:kinsoku w:val="0"/>
        <w:overflowPunct w:val="0"/>
        <w:spacing w:before="10"/>
        <w:ind w:left="0" w:firstLine="0"/>
        <w:rPr>
          <w:sz w:val="22"/>
          <w:szCs w:val="22"/>
        </w:rPr>
      </w:pPr>
    </w:p>
    <w:p w14:paraId="0E9F58D8" w14:textId="77777777" w:rsidR="0051517F" w:rsidRDefault="0051517F" w:rsidP="0051517F">
      <w:pPr>
        <w:pStyle w:val="Heading1"/>
        <w:kinsoku w:val="0"/>
        <w:overflowPunct w:val="0"/>
        <w:rPr>
          <w:b w:val="0"/>
          <w:bCs w:val="0"/>
        </w:rPr>
      </w:pPr>
      <w:r>
        <w:t>External contacts</w:t>
      </w:r>
    </w:p>
    <w:p w14:paraId="1220103E" w14:textId="77777777" w:rsidR="0051517F" w:rsidRDefault="0051517F" w:rsidP="0051517F">
      <w:pPr>
        <w:pStyle w:val="BodyText"/>
        <w:kinsoku w:val="0"/>
        <w:overflowPunct w:val="0"/>
        <w:ind w:left="220" w:firstLine="0"/>
      </w:pPr>
      <w:r>
        <w:t>Debt investors.</w:t>
      </w:r>
    </w:p>
    <w:p w14:paraId="731BCFB8" w14:textId="77777777" w:rsidR="0051517F" w:rsidRDefault="0051517F" w:rsidP="0051517F">
      <w:pPr>
        <w:pStyle w:val="BodyText"/>
        <w:kinsoku w:val="0"/>
        <w:overflowPunct w:val="0"/>
        <w:spacing w:before="10"/>
        <w:ind w:left="0" w:firstLine="0"/>
        <w:rPr>
          <w:sz w:val="22"/>
          <w:szCs w:val="22"/>
        </w:rPr>
      </w:pPr>
    </w:p>
    <w:p w14:paraId="0CFCC4B3" w14:textId="77777777" w:rsidR="0051517F" w:rsidRDefault="0051517F" w:rsidP="0051517F">
      <w:pPr>
        <w:pStyle w:val="Heading1"/>
        <w:kinsoku w:val="0"/>
        <w:overflowPunct w:val="0"/>
        <w:rPr>
          <w:b w:val="0"/>
          <w:bCs w:val="0"/>
        </w:rPr>
      </w:pPr>
      <w:r>
        <w:t>Typical experience</w:t>
      </w:r>
    </w:p>
    <w:p w14:paraId="5812CE6F" w14:textId="77777777" w:rsidR="0051517F" w:rsidRDefault="0051517F" w:rsidP="0051517F">
      <w:pPr>
        <w:pStyle w:val="BodyText"/>
        <w:kinsoku w:val="0"/>
        <w:overflowPunct w:val="0"/>
        <w:spacing w:line="312" w:lineRule="auto"/>
        <w:ind w:left="220" w:right="240" w:firstLine="0"/>
      </w:pPr>
      <w:r>
        <w:t>Tertiary degree qualification in Accounting/Economics/Business and studying towards a post-graduate qualification (e.g. Masters of Applied Finance). Minimum of 5 years experience in a similar role in property industry or general financial services.</w:t>
      </w:r>
    </w:p>
    <w:p w14:paraId="64865622" w14:textId="77777777" w:rsidR="0051517F" w:rsidRDefault="0051517F" w:rsidP="0051517F">
      <w:pPr>
        <w:pStyle w:val="BodyText"/>
        <w:kinsoku w:val="0"/>
        <w:overflowPunct w:val="0"/>
        <w:spacing w:before="6"/>
        <w:ind w:left="0" w:firstLine="0"/>
        <w:rPr>
          <w:sz w:val="17"/>
          <w:szCs w:val="17"/>
        </w:rPr>
      </w:pPr>
    </w:p>
    <w:p w14:paraId="10A34014" w14:textId="77777777" w:rsidR="0051517F" w:rsidRDefault="0051517F" w:rsidP="0051517F">
      <w:pPr>
        <w:pStyle w:val="Heading1"/>
        <w:kinsoku w:val="0"/>
        <w:overflowPunct w:val="0"/>
        <w:rPr>
          <w:b w:val="0"/>
          <w:bCs w:val="0"/>
        </w:rPr>
      </w:pPr>
      <w:r>
        <w:t>Other comments</w:t>
      </w:r>
    </w:p>
    <w:p w14:paraId="61DDFE0E"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1C68412B" w14:textId="77777777" w:rsidR="0051517F" w:rsidRDefault="0051517F" w:rsidP="0051517F">
      <w:pPr>
        <w:pStyle w:val="BodyText"/>
        <w:tabs>
          <w:tab w:val="left" w:pos="2249"/>
        </w:tabs>
        <w:kinsoku w:val="0"/>
        <w:overflowPunct w:val="0"/>
        <w:spacing w:before="31"/>
        <w:ind w:left="210" w:firstLine="0"/>
      </w:pPr>
      <w:bookmarkStart w:id="118" w:name="Aon.FIN.30018.4 - Senior Treasury Analys"/>
      <w:bookmarkStart w:id="119" w:name="bookmark242"/>
      <w:bookmarkEnd w:id="118"/>
      <w:bookmarkEnd w:id="119"/>
      <w:r>
        <w:rPr>
          <w:b/>
          <w:bCs/>
        </w:rPr>
        <w:lastRenderedPageBreak/>
        <w:t>Position title:</w:t>
      </w:r>
      <w:r>
        <w:rPr>
          <w:b/>
          <w:bCs/>
        </w:rPr>
        <w:tab/>
        <w:t>Senior Treasury Analyst</w:t>
      </w:r>
    </w:p>
    <w:p w14:paraId="6698DF8B"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FIN.30018.4</w:t>
      </w:r>
    </w:p>
    <w:p w14:paraId="11C4B7EF"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4</w:t>
      </w:r>
    </w:p>
    <w:p w14:paraId="42D0F689" w14:textId="77777777" w:rsidR="0051517F" w:rsidRDefault="0051517F" w:rsidP="0051517F">
      <w:pPr>
        <w:pStyle w:val="BodyText"/>
        <w:kinsoku w:val="0"/>
        <w:overflowPunct w:val="0"/>
        <w:spacing w:before="6"/>
        <w:ind w:left="0" w:firstLine="0"/>
        <w:rPr>
          <w:b/>
          <w:bCs/>
          <w:sz w:val="4"/>
          <w:szCs w:val="4"/>
        </w:rPr>
      </w:pPr>
    </w:p>
    <w:p w14:paraId="658EADC6"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797135B" wp14:editId="49CE4DF1">
                <wp:extent cx="6483350" cy="12700"/>
                <wp:effectExtent l="0" t="0" r="0" b="0"/>
                <wp:docPr id="593" name="Group 28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94" name="Freeform 2818"/>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E429F6" id="Group 2817"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5wShXw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">
                <v:shape id="Freeform 2818"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2DAD7420" w14:textId="77777777" w:rsidR="0051517F" w:rsidRDefault="0051517F" w:rsidP="0051517F">
      <w:pPr>
        <w:pStyle w:val="BodyText"/>
        <w:kinsoku w:val="0"/>
        <w:overflowPunct w:val="0"/>
        <w:spacing w:before="6"/>
        <w:ind w:left="0" w:firstLine="0"/>
        <w:rPr>
          <w:b/>
          <w:bCs/>
          <w:sz w:val="24"/>
          <w:szCs w:val="24"/>
        </w:rPr>
      </w:pPr>
    </w:p>
    <w:p w14:paraId="724CB861" w14:textId="77777777" w:rsidR="0051517F" w:rsidRDefault="0051517F" w:rsidP="0051517F">
      <w:pPr>
        <w:pStyle w:val="BodyText"/>
        <w:kinsoku w:val="0"/>
        <w:overflowPunct w:val="0"/>
        <w:spacing w:before="0"/>
        <w:ind w:left="220" w:firstLine="0"/>
      </w:pPr>
      <w:r>
        <w:rPr>
          <w:b/>
          <w:bCs/>
        </w:rPr>
        <w:t>Responsible for</w:t>
      </w:r>
    </w:p>
    <w:p w14:paraId="044A4965" w14:textId="77777777" w:rsidR="0051517F" w:rsidRDefault="0051517F" w:rsidP="0051517F">
      <w:pPr>
        <w:pStyle w:val="BodyText"/>
        <w:kinsoku w:val="0"/>
        <w:overflowPunct w:val="0"/>
        <w:ind w:left="220" w:firstLine="0"/>
      </w:pPr>
      <w:r>
        <w:t>Supporting the Assistant Treasurer in carrying out a broad range of treasury duties</w:t>
      </w:r>
    </w:p>
    <w:p w14:paraId="30EE4763" w14:textId="77777777" w:rsidR="0051517F" w:rsidRDefault="0051517F" w:rsidP="0051517F">
      <w:pPr>
        <w:pStyle w:val="BodyText"/>
        <w:kinsoku w:val="0"/>
        <w:overflowPunct w:val="0"/>
        <w:spacing w:before="10"/>
        <w:ind w:left="0" w:firstLine="0"/>
        <w:rPr>
          <w:sz w:val="22"/>
          <w:szCs w:val="22"/>
        </w:rPr>
      </w:pPr>
    </w:p>
    <w:p w14:paraId="4035746F" w14:textId="77777777" w:rsidR="0051517F" w:rsidRDefault="0051517F" w:rsidP="0051517F">
      <w:pPr>
        <w:pStyle w:val="Heading1"/>
        <w:kinsoku w:val="0"/>
        <w:overflowPunct w:val="0"/>
        <w:rPr>
          <w:b w:val="0"/>
          <w:bCs w:val="0"/>
        </w:rPr>
      </w:pPr>
      <w:r>
        <w:t>Report to</w:t>
      </w:r>
    </w:p>
    <w:p w14:paraId="5DC0AD80" w14:textId="77777777" w:rsidR="0051517F" w:rsidRDefault="0051517F" w:rsidP="0051517F">
      <w:pPr>
        <w:pStyle w:val="BodyText"/>
        <w:kinsoku w:val="0"/>
        <w:overflowPunct w:val="0"/>
        <w:ind w:left="220" w:firstLine="0"/>
      </w:pPr>
      <w:r>
        <w:t>Assistant Treasurer</w:t>
      </w:r>
    </w:p>
    <w:p w14:paraId="43CCE5E9" w14:textId="77777777" w:rsidR="0051517F" w:rsidRDefault="0051517F" w:rsidP="0051517F">
      <w:pPr>
        <w:pStyle w:val="BodyText"/>
        <w:kinsoku w:val="0"/>
        <w:overflowPunct w:val="0"/>
        <w:spacing w:before="10"/>
        <w:ind w:left="0" w:firstLine="0"/>
        <w:rPr>
          <w:sz w:val="22"/>
          <w:szCs w:val="22"/>
        </w:rPr>
      </w:pPr>
    </w:p>
    <w:p w14:paraId="269CF064" w14:textId="77777777" w:rsidR="0051517F" w:rsidRDefault="0051517F" w:rsidP="0051517F">
      <w:pPr>
        <w:pStyle w:val="Heading1"/>
        <w:kinsoku w:val="0"/>
        <w:overflowPunct w:val="0"/>
        <w:rPr>
          <w:b w:val="0"/>
          <w:bCs w:val="0"/>
        </w:rPr>
      </w:pPr>
      <w:r>
        <w:t>Supervises</w:t>
      </w:r>
    </w:p>
    <w:p w14:paraId="6DBEF083" w14:textId="77777777" w:rsidR="0051517F" w:rsidRDefault="0051517F" w:rsidP="0051517F">
      <w:pPr>
        <w:pStyle w:val="BodyText"/>
        <w:kinsoku w:val="0"/>
        <w:overflowPunct w:val="0"/>
        <w:ind w:left="220" w:firstLine="0"/>
      </w:pPr>
      <w:r>
        <w:t>No direct reports</w:t>
      </w:r>
    </w:p>
    <w:p w14:paraId="511DB6AB" w14:textId="77777777" w:rsidR="0051517F" w:rsidRDefault="0051517F" w:rsidP="0051517F">
      <w:pPr>
        <w:pStyle w:val="BodyText"/>
        <w:kinsoku w:val="0"/>
        <w:overflowPunct w:val="0"/>
        <w:spacing w:before="10"/>
        <w:ind w:left="0" w:firstLine="0"/>
        <w:rPr>
          <w:sz w:val="22"/>
          <w:szCs w:val="22"/>
        </w:rPr>
      </w:pPr>
    </w:p>
    <w:p w14:paraId="7BF5994E" w14:textId="77777777" w:rsidR="0051517F" w:rsidRDefault="0051517F" w:rsidP="0051517F">
      <w:pPr>
        <w:pStyle w:val="Heading1"/>
        <w:kinsoku w:val="0"/>
        <w:overflowPunct w:val="0"/>
        <w:rPr>
          <w:b w:val="0"/>
          <w:bCs w:val="0"/>
        </w:rPr>
      </w:pPr>
      <w:r>
        <w:t>Main activities</w:t>
      </w:r>
    </w:p>
    <w:p w14:paraId="180747B7" w14:textId="77777777" w:rsidR="0051517F" w:rsidRDefault="0051517F" w:rsidP="0051517F">
      <w:pPr>
        <w:pStyle w:val="BodyText"/>
        <w:numPr>
          <w:ilvl w:val="1"/>
          <w:numId w:val="8"/>
        </w:numPr>
        <w:tabs>
          <w:tab w:val="left" w:pos="583"/>
        </w:tabs>
        <w:kinsoku w:val="0"/>
        <w:overflowPunct w:val="0"/>
      </w:pPr>
      <w:r>
        <w:t>Updating cash flow requirements including committed / uncommitted capital expenditure requirements</w:t>
      </w:r>
    </w:p>
    <w:p w14:paraId="6A56ED0D" w14:textId="77777777" w:rsidR="0051517F" w:rsidRDefault="0051517F" w:rsidP="0051517F">
      <w:pPr>
        <w:pStyle w:val="BodyText"/>
        <w:numPr>
          <w:ilvl w:val="1"/>
          <w:numId w:val="8"/>
        </w:numPr>
        <w:tabs>
          <w:tab w:val="left" w:pos="583"/>
        </w:tabs>
        <w:kinsoku w:val="0"/>
        <w:overflowPunct w:val="0"/>
      </w:pPr>
      <w:r>
        <w:t>Reviewing daily cash balance reports for the company</w:t>
      </w:r>
    </w:p>
    <w:p w14:paraId="23D1070F" w14:textId="77777777" w:rsidR="0051517F" w:rsidRDefault="0051517F" w:rsidP="0051517F">
      <w:pPr>
        <w:pStyle w:val="BodyText"/>
        <w:numPr>
          <w:ilvl w:val="1"/>
          <w:numId w:val="8"/>
        </w:numPr>
        <w:tabs>
          <w:tab w:val="left" w:pos="583"/>
        </w:tabs>
        <w:kinsoku w:val="0"/>
        <w:overflowPunct w:val="0"/>
      </w:pPr>
      <w:r>
        <w:t>Reviewing drawdown of loans, rollover and repayment notices</w:t>
      </w:r>
    </w:p>
    <w:p w14:paraId="25087D2D" w14:textId="77777777" w:rsidR="0051517F" w:rsidRDefault="0051517F" w:rsidP="0051517F">
      <w:pPr>
        <w:pStyle w:val="BodyText"/>
        <w:numPr>
          <w:ilvl w:val="1"/>
          <w:numId w:val="8"/>
        </w:numPr>
        <w:tabs>
          <w:tab w:val="left" w:pos="583"/>
        </w:tabs>
        <w:kinsoku w:val="0"/>
        <w:overflowPunct w:val="0"/>
      </w:pPr>
      <w:r>
        <w:t>Preparing market interest rates and foreign exchange rates for distribution</w:t>
      </w:r>
    </w:p>
    <w:p w14:paraId="51B70010" w14:textId="77777777" w:rsidR="0051517F" w:rsidRDefault="0051517F" w:rsidP="0051517F">
      <w:pPr>
        <w:pStyle w:val="BodyText"/>
        <w:numPr>
          <w:ilvl w:val="1"/>
          <w:numId w:val="8"/>
        </w:numPr>
        <w:tabs>
          <w:tab w:val="left" w:pos="583"/>
        </w:tabs>
        <w:kinsoku w:val="0"/>
        <w:overflowPunct w:val="0"/>
      </w:pPr>
      <w:r>
        <w:t>Reviewing Hedge amounts and dates in order to match to debt amounts and maturity dates</w:t>
      </w:r>
    </w:p>
    <w:p w14:paraId="748A420C" w14:textId="77777777" w:rsidR="0051517F" w:rsidRDefault="0051517F" w:rsidP="0051517F">
      <w:pPr>
        <w:pStyle w:val="BodyText"/>
        <w:numPr>
          <w:ilvl w:val="1"/>
          <w:numId w:val="8"/>
        </w:numPr>
        <w:tabs>
          <w:tab w:val="left" w:pos="583"/>
        </w:tabs>
        <w:kinsoku w:val="0"/>
        <w:overflowPunct w:val="0"/>
      </w:pPr>
      <w:r>
        <w:t>Assisting with analysis of interest rate and foreign exchange risk profile for the company</w:t>
      </w:r>
    </w:p>
    <w:p w14:paraId="7714B733" w14:textId="77777777" w:rsidR="0051517F" w:rsidRDefault="0051517F" w:rsidP="0051517F">
      <w:pPr>
        <w:pStyle w:val="BodyText"/>
        <w:numPr>
          <w:ilvl w:val="1"/>
          <w:numId w:val="8"/>
        </w:numPr>
        <w:tabs>
          <w:tab w:val="left" w:pos="583"/>
        </w:tabs>
        <w:kinsoku w:val="0"/>
        <w:overflowPunct w:val="0"/>
      </w:pPr>
      <w:r>
        <w:t>Assisting with development of the Treasury System</w:t>
      </w:r>
    </w:p>
    <w:p w14:paraId="70C50EA5" w14:textId="77777777" w:rsidR="0051517F" w:rsidRDefault="0051517F" w:rsidP="0051517F">
      <w:pPr>
        <w:pStyle w:val="BodyText"/>
        <w:numPr>
          <w:ilvl w:val="1"/>
          <w:numId w:val="8"/>
        </w:numPr>
        <w:tabs>
          <w:tab w:val="left" w:pos="583"/>
        </w:tabs>
        <w:kinsoku w:val="0"/>
        <w:overflowPunct w:val="0"/>
      </w:pPr>
      <w:r>
        <w:t>Assisting with preparation of board reports, capital markets committee report, and surveillance reporting</w:t>
      </w:r>
    </w:p>
    <w:p w14:paraId="52CFB82A" w14:textId="77777777" w:rsidR="0051517F" w:rsidRDefault="0051517F" w:rsidP="0051517F">
      <w:pPr>
        <w:pStyle w:val="BodyText"/>
        <w:kinsoku w:val="0"/>
        <w:overflowPunct w:val="0"/>
        <w:spacing w:before="10"/>
        <w:ind w:left="0" w:firstLine="0"/>
        <w:rPr>
          <w:sz w:val="22"/>
          <w:szCs w:val="22"/>
        </w:rPr>
      </w:pPr>
    </w:p>
    <w:p w14:paraId="05D91694" w14:textId="77777777" w:rsidR="0051517F" w:rsidRDefault="0051517F" w:rsidP="0051517F">
      <w:pPr>
        <w:pStyle w:val="Heading1"/>
        <w:kinsoku w:val="0"/>
        <w:overflowPunct w:val="0"/>
        <w:rPr>
          <w:b w:val="0"/>
          <w:bCs w:val="0"/>
        </w:rPr>
      </w:pPr>
      <w:r>
        <w:t>Key skills</w:t>
      </w:r>
    </w:p>
    <w:p w14:paraId="7443CDC8" w14:textId="77777777" w:rsidR="0051517F" w:rsidRDefault="0051517F" w:rsidP="0051517F">
      <w:pPr>
        <w:pStyle w:val="BodyText"/>
        <w:numPr>
          <w:ilvl w:val="1"/>
          <w:numId w:val="8"/>
        </w:numPr>
        <w:tabs>
          <w:tab w:val="left" w:pos="583"/>
        </w:tabs>
        <w:kinsoku w:val="0"/>
        <w:overflowPunct w:val="0"/>
      </w:pPr>
      <w:r>
        <w:t>Sound understanding of financial markets, accounting, tax and legal issues relating to a corporate treasury</w:t>
      </w:r>
    </w:p>
    <w:p w14:paraId="683A5D53" w14:textId="77777777" w:rsidR="0051517F" w:rsidRDefault="0051517F" w:rsidP="0051517F">
      <w:pPr>
        <w:pStyle w:val="BodyText"/>
        <w:numPr>
          <w:ilvl w:val="1"/>
          <w:numId w:val="8"/>
        </w:numPr>
        <w:tabs>
          <w:tab w:val="left" w:pos="583"/>
        </w:tabs>
        <w:kinsoku w:val="0"/>
        <w:overflowPunct w:val="0"/>
      </w:pPr>
      <w:r>
        <w:t>Strong written and verbal communication, and negotiation skills</w:t>
      </w:r>
    </w:p>
    <w:p w14:paraId="221B3A1B" w14:textId="77777777" w:rsidR="0051517F" w:rsidRDefault="0051517F" w:rsidP="0051517F">
      <w:pPr>
        <w:pStyle w:val="BodyText"/>
        <w:numPr>
          <w:ilvl w:val="1"/>
          <w:numId w:val="8"/>
        </w:numPr>
        <w:tabs>
          <w:tab w:val="left" w:pos="583"/>
        </w:tabs>
        <w:kinsoku w:val="0"/>
        <w:overflowPunct w:val="0"/>
        <w:spacing w:line="312" w:lineRule="auto"/>
        <w:ind w:right="1391"/>
      </w:pPr>
      <w:r>
        <w:t>Experience using a treasury system and ability to price interest rate and foreign exchange derivatives highly advantageous</w:t>
      </w:r>
    </w:p>
    <w:p w14:paraId="0990E871" w14:textId="77777777" w:rsidR="0051517F" w:rsidRDefault="0051517F" w:rsidP="0051517F">
      <w:pPr>
        <w:pStyle w:val="BodyText"/>
        <w:kinsoku w:val="0"/>
        <w:overflowPunct w:val="0"/>
        <w:spacing w:before="6"/>
        <w:ind w:left="0" w:firstLine="0"/>
        <w:rPr>
          <w:sz w:val="17"/>
          <w:szCs w:val="17"/>
        </w:rPr>
      </w:pPr>
    </w:p>
    <w:p w14:paraId="1731E73C" w14:textId="77777777" w:rsidR="0051517F" w:rsidRDefault="0051517F" w:rsidP="0051517F">
      <w:pPr>
        <w:pStyle w:val="Heading1"/>
        <w:kinsoku w:val="0"/>
        <w:overflowPunct w:val="0"/>
        <w:rPr>
          <w:b w:val="0"/>
          <w:bCs w:val="0"/>
        </w:rPr>
      </w:pPr>
      <w:r>
        <w:t>Internal contacts</w:t>
      </w:r>
    </w:p>
    <w:p w14:paraId="70809467" w14:textId="77777777" w:rsidR="0051517F" w:rsidRDefault="0051517F" w:rsidP="0051517F">
      <w:pPr>
        <w:pStyle w:val="BodyText"/>
        <w:kinsoku w:val="0"/>
        <w:overflowPunct w:val="0"/>
        <w:ind w:left="220" w:firstLine="0"/>
      </w:pPr>
      <w:r>
        <w:t>Business Analysts, Financial Accountants, Treasury Operations in the Finance team</w:t>
      </w:r>
    </w:p>
    <w:p w14:paraId="0FCA28AF" w14:textId="77777777" w:rsidR="0051517F" w:rsidRDefault="0051517F" w:rsidP="0051517F">
      <w:pPr>
        <w:pStyle w:val="BodyText"/>
        <w:kinsoku w:val="0"/>
        <w:overflowPunct w:val="0"/>
        <w:spacing w:before="10"/>
        <w:ind w:left="0" w:firstLine="0"/>
        <w:rPr>
          <w:sz w:val="22"/>
          <w:szCs w:val="22"/>
        </w:rPr>
      </w:pPr>
    </w:p>
    <w:p w14:paraId="59877F64" w14:textId="77777777" w:rsidR="0051517F" w:rsidRDefault="0051517F" w:rsidP="0051517F">
      <w:pPr>
        <w:pStyle w:val="Heading1"/>
        <w:kinsoku w:val="0"/>
        <w:overflowPunct w:val="0"/>
        <w:rPr>
          <w:b w:val="0"/>
          <w:bCs w:val="0"/>
        </w:rPr>
      </w:pPr>
      <w:r>
        <w:t>External contacts</w:t>
      </w:r>
    </w:p>
    <w:p w14:paraId="3E2EF38C" w14:textId="77777777" w:rsidR="0051517F" w:rsidRDefault="0051517F" w:rsidP="0051517F">
      <w:pPr>
        <w:pStyle w:val="BodyText"/>
        <w:kinsoku w:val="0"/>
        <w:overflowPunct w:val="0"/>
        <w:ind w:left="220" w:firstLine="0"/>
      </w:pPr>
      <w:r>
        <w:t>Credit rating agencies</w:t>
      </w:r>
    </w:p>
    <w:p w14:paraId="2A4221FE" w14:textId="77777777" w:rsidR="0051517F" w:rsidRDefault="0051517F" w:rsidP="0051517F">
      <w:pPr>
        <w:pStyle w:val="BodyText"/>
        <w:kinsoku w:val="0"/>
        <w:overflowPunct w:val="0"/>
        <w:spacing w:before="10"/>
        <w:ind w:left="0" w:firstLine="0"/>
        <w:rPr>
          <w:sz w:val="22"/>
          <w:szCs w:val="22"/>
        </w:rPr>
      </w:pPr>
    </w:p>
    <w:p w14:paraId="461EE8D6" w14:textId="77777777" w:rsidR="0051517F" w:rsidRDefault="0051517F" w:rsidP="0051517F">
      <w:pPr>
        <w:pStyle w:val="Heading1"/>
        <w:kinsoku w:val="0"/>
        <w:overflowPunct w:val="0"/>
        <w:rPr>
          <w:b w:val="0"/>
          <w:bCs w:val="0"/>
        </w:rPr>
      </w:pPr>
      <w:r>
        <w:t>Typical experience</w:t>
      </w:r>
    </w:p>
    <w:p w14:paraId="2AD7323C" w14:textId="77777777" w:rsidR="0051517F" w:rsidRDefault="0051517F" w:rsidP="0051517F">
      <w:pPr>
        <w:pStyle w:val="BodyText"/>
        <w:kinsoku w:val="0"/>
        <w:overflowPunct w:val="0"/>
        <w:spacing w:line="312" w:lineRule="auto"/>
        <w:ind w:left="220" w:right="450" w:firstLine="0"/>
      </w:pPr>
      <w:r>
        <w:t>Tertiary degree qualification in Accounting &amp; Finance and a minimum of 3 years experience in a similar role in property industry or general financial services</w:t>
      </w:r>
    </w:p>
    <w:p w14:paraId="1CAEEF22" w14:textId="77777777" w:rsidR="0051517F" w:rsidRDefault="0051517F" w:rsidP="0051517F">
      <w:pPr>
        <w:pStyle w:val="BodyText"/>
        <w:kinsoku w:val="0"/>
        <w:overflowPunct w:val="0"/>
        <w:spacing w:before="6"/>
        <w:ind w:left="0" w:firstLine="0"/>
        <w:rPr>
          <w:sz w:val="17"/>
          <w:szCs w:val="17"/>
        </w:rPr>
      </w:pPr>
    </w:p>
    <w:p w14:paraId="7E189BD4" w14:textId="77777777" w:rsidR="0051517F" w:rsidRDefault="0051517F" w:rsidP="0051517F">
      <w:pPr>
        <w:pStyle w:val="Heading1"/>
        <w:kinsoku w:val="0"/>
        <w:overflowPunct w:val="0"/>
        <w:rPr>
          <w:b w:val="0"/>
          <w:bCs w:val="0"/>
        </w:rPr>
      </w:pPr>
      <w:r>
        <w:t>Other comments</w:t>
      </w:r>
    </w:p>
    <w:p w14:paraId="111F01DD"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6D9739D9" w14:textId="77777777" w:rsidR="0051517F" w:rsidRDefault="0051517F" w:rsidP="0051517F">
      <w:pPr>
        <w:pStyle w:val="BodyText"/>
        <w:tabs>
          <w:tab w:val="left" w:pos="2249"/>
        </w:tabs>
        <w:kinsoku w:val="0"/>
        <w:overflowPunct w:val="0"/>
        <w:spacing w:before="31"/>
        <w:ind w:left="210" w:firstLine="0"/>
      </w:pPr>
      <w:bookmarkStart w:id="120" w:name="Aon.FIN.30018.3 - Treasury Analyst"/>
      <w:bookmarkStart w:id="121" w:name="bookmark243"/>
      <w:bookmarkEnd w:id="120"/>
      <w:bookmarkEnd w:id="121"/>
      <w:r>
        <w:rPr>
          <w:b/>
          <w:bCs/>
        </w:rPr>
        <w:lastRenderedPageBreak/>
        <w:t>Position title:</w:t>
      </w:r>
      <w:r>
        <w:rPr>
          <w:b/>
          <w:bCs/>
        </w:rPr>
        <w:tab/>
        <w:t>Treasury Analyst</w:t>
      </w:r>
    </w:p>
    <w:p w14:paraId="5D932D5F" w14:textId="77777777" w:rsidR="0051517F" w:rsidRDefault="0051517F" w:rsidP="0051517F">
      <w:pPr>
        <w:pStyle w:val="BodyText"/>
        <w:tabs>
          <w:tab w:val="left" w:pos="2249"/>
        </w:tabs>
        <w:kinsoku w:val="0"/>
        <w:overflowPunct w:val="0"/>
        <w:spacing w:before="53"/>
        <w:ind w:left="210" w:firstLine="0"/>
      </w:pPr>
      <w:r>
        <w:rPr>
          <w:b/>
          <w:bCs/>
        </w:rPr>
        <w:t>Aon Position code:</w:t>
      </w:r>
      <w:r>
        <w:rPr>
          <w:b/>
          <w:bCs/>
        </w:rPr>
        <w:tab/>
        <w:t>FIN.30018.3</w:t>
      </w:r>
    </w:p>
    <w:p w14:paraId="724072F2" w14:textId="77777777" w:rsidR="0051517F" w:rsidRDefault="0051517F" w:rsidP="0051517F">
      <w:pPr>
        <w:pStyle w:val="BodyText"/>
        <w:tabs>
          <w:tab w:val="right" w:pos="2350"/>
        </w:tabs>
        <w:kinsoku w:val="0"/>
        <w:overflowPunct w:val="0"/>
        <w:spacing w:before="53"/>
        <w:ind w:left="210" w:firstLine="0"/>
      </w:pPr>
      <w:r>
        <w:rPr>
          <w:b/>
          <w:bCs/>
        </w:rPr>
        <w:t>Level:</w:t>
      </w:r>
      <w:r>
        <w:rPr>
          <w:b/>
          <w:bCs/>
        </w:rPr>
        <w:tab/>
        <w:t>3</w:t>
      </w:r>
    </w:p>
    <w:p w14:paraId="2D869B29" w14:textId="77777777" w:rsidR="0051517F" w:rsidRDefault="0051517F" w:rsidP="0051517F">
      <w:pPr>
        <w:pStyle w:val="BodyText"/>
        <w:kinsoku w:val="0"/>
        <w:overflowPunct w:val="0"/>
        <w:spacing w:before="6"/>
        <w:ind w:left="0" w:firstLine="0"/>
        <w:rPr>
          <w:b/>
          <w:bCs/>
          <w:sz w:val="4"/>
          <w:szCs w:val="4"/>
        </w:rPr>
      </w:pPr>
    </w:p>
    <w:p w14:paraId="1FFB4771"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0A91061F" wp14:editId="78A4987E">
                <wp:extent cx="6483350" cy="12700"/>
                <wp:effectExtent l="0" t="0" r="0" b="0"/>
                <wp:docPr id="591" name="Group 2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92" name="Freeform 2816"/>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C8FF56" id="Group 2815"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">
                <v:shape id="Freeform 2816"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" path="m,l10200,e" filled="f" strokeweight=".5pt">
                  <v:path arrowok="t" o:connecttype="custom" o:connectlocs="0,0;10200,0" o:connectangles="0,0"/>
                </v:shape>
                <w10:anchorlock/>
              </v:group>
            </w:pict>
          </mc:Fallback>
        </mc:AlternateContent>
      </w:r>
    </w:p>
    <w:p w14:paraId="05F081D6" w14:textId="77777777" w:rsidR="0051517F" w:rsidRDefault="0051517F" w:rsidP="0051517F">
      <w:pPr>
        <w:pStyle w:val="BodyText"/>
        <w:kinsoku w:val="0"/>
        <w:overflowPunct w:val="0"/>
        <w:spacing w:before="6"/>
        <w:ind w:left="0" w:firstLine="0"/>
        <w:rPr>
          <w:b/>
          <w:bCs/>
          <w:sz w:val="24"/>
          <w:szCs w:val="24"/>
        </w:rPr>
      </w:pPr>
    </w:p>
    <w:p w14:paraId="76B1A2AA" w14:textId="77777777" w:rsidR="0051517F" w:rsidRDefault="0051517F" w:rsidP="0051517F">
      <w:pPr>
        <w:pStyle w:val="BodyText"/>
        <w:kinsoku w:val="0"/>
        <w:overflowPunct w:val="0"/>
        <w:spacing w:before="0"/>
        <w:ind w:left="220" w:firstLine="0"/>
      </w:pPr>
      <w:r>
        <w:rPr>
          <w:b/>
          <w:bCs/>
        </w:rPr>
        <w:t>Responsible for</w:t>
      </w:r>
    </w:p>
    <w:p w14:paraId="17BA4F3E" w14:textId="77777777" w:rsidR="0051517F" w:rsidRDefault="0051517F" w:rsidP="0051517F">
      <w:pPr>
        <w:pStyle w:val="BodyText"/>
        <w:kinsoku w:val="0"/>
        <w:overflowPunct w:val="0"/>
        <w:ind w:left="220" w:firstLine="0"/>
      </w:pPr>
      <w:r>
        <w:t>Supporting the Assistant Treasurer in carrying out a broad range of treasury duties.</w:t>
      </w:r>
    </w:p>
    <w:p w14:paraId="617EBE2F" w14:textId="77777777" w:rsidR="0051517F" w:rsidRDefault="0051517F" w:rsidP="0051517F">
      <w:pPr>
        <w:pStyle w:val="BodyText"/>
        <w:kinsoku w:val="0"/>
        <w:overflowPunct w:val="0"/>
        <w:spacing w:before="10"/>
        <w:ind w:left="0" w:firstLine="0"/>
        <w:rPr>
          <w:sz w:val="22"/>
          <w:szCs w:val="22"/>
        </w:rPr>
      </w:pPr>
    </w:p>
    <w:p w14:paraId="565307E9" w14:textId="77777777" w:rsidR="0051517F" w:rsidRDefault="0051517F" w:rsidP="0051517F">
      <w:pPr>
        <w:pStyle w:val="Heading1"/>
        <w:kinsoku w:val="0"/>
        <w:overflowPunct w:val="0"/>
        <w:rPr>
          <w:b w:val="0"/>
          <w:bCs w:val="0"/>
        </w:rPr>
      </w:pPr>
      <w:r>
        <w:t>Report to</w:t>
      </w:r>
    </w:p>
    <w:p w14:paraId="4A6352A1" w14:textId="77777777" w:rsidR="0051517F" w:rsidRDefault="0051517F" w:rsidP="0051517F">
      <w:pPr>
        <w:pStyle w:val="BodyText"/>
        <w:kinsoku w:val="0"/>
        <w:overflowPunct w:val="0"/>
        <w:ind w:left="220" w:firstLine="0"/>
      </w:pPr>
      <w:r>
        <w:t>Assistant Treasurer.</w:t>
      </w:r>
    </w:p>
    <w:p w14:paraId="5F65D449" w14:textId="77777777" w:rsidR="0051517F" w:rsidRDefault="0051517F" w:rsidP="0051517F">
      <w:pPr>
        <w:pStyle w:val="BodyText"/>
        <w:kinsoku w:val="0"/>
        <w:overflowPunct w:val="0"/>
        <w:spacing w:before="10"/>
        <w:ind w:left="0" w:firstLine="0"/>
        <w:rPr>
          <w:sz w:val="22"/>
          <w:szCs w:val="22"/>
        </w:rPr>
      </w:pPr>
    </w:p>
    <w:p w14:paraId="608DE0A4" w14:textId="77777777" w:rsidR="0051517F" w:rsidRDefault="0051517F" w:rsidP="0051517F">
      <w:pPr>
        <w:pStyle w:val="Heading1"/>
        <w:kinsoku w:val="0"/>
        <w:overflowPunct w:val="0"/>
        <w:rPr>
          <w:b w:val="0"/>
          <w:bCs w:val="0"/>
        </w:rPr>
      </w:pPr>
      <w:r>
        <w:t>Supervises</w:t>
      </w:r>
    </w:p>
    <w:p w14:paraId="3DEFD18A" w14:textId="77777777" w:rsidR="0051517F" w:rsidRDefault="0051517F" w:rsidP="0051517F">
      <w:pPr>
        <w:pStyle w:val="BodyText"/>
        <w:kinsoku w:val="0"/>
        <w:overflowPunct w:val="0"/>
        <w:ind w:left="220" w:firstLine="0"/>
      </w:pPr>
      <w:r>
        <w:t>No supervisory responsibilities.</w:t>
      </w:r>
    </w:p>
    <w:p w14:paraId="34466C6E" w14:textId="77777777" w:rsidR="0051517F" w:rsidRDefault="0051517F" w:rsidP="0051517F">
      <w:pPr>
        <w:pStyle w:val="BodyText"/>
        <w:kinsoku w:val="0"/>
        <w:overflowPunct w:val="0"/>
        <w:spacing w:before="10"/>
        <w:ind w:left="0" w:firstLine="0"/>
        <w:rPr>
          <w:sz w:val="22"/>
          <w:szCs w:val="22"/>
        </w:rPr>
      </w:pPr>
    </w:p>
    <w:p w14:paraId="0CBA94E0" w14:textId="77777777" w:rsidR="0051517F" w:rsidRDefault="0051517F" w:rsidP="0051517F">
      <w:pPr>
        <w:pStyle w:val="Heading1"/>
        <w:kinsoku w:val="0"/>
        <w:overflowPunct w:val="0"/>
        <w:rPr>
          <w:b w:val="0"/>
          <w:bCs w:val="0"/>
        </w:rPr>
      </w:pPr>
      <w:r>
        <w:t>Main activities</w:t>
      </w:r>
    </w:p>
    <w:p w14:paraId="6CEE11D7" w14:textId="77777777" w:rsidR="0051517F" w:rsidRDefault="0051517F" w:rsidP="0051517F">
      <w:pPr>
        <w:pStyle w:val="BodyText"/>
        <w:numPr>
          <w:ilvl w:val="1"/>
          <w:numId w:val="8"/>
        </w:numPr>
        <w:tabs>
          <w:tab w:val="left" w:pos="583"/>
        </w:tabs>
        <w:kinsoku w:val="0"/>
        <w:overflowPunct w:val="0"/>
      </w:pPr>
      <w:r>
        <w:t>Updating cash flow requirements including committed/uncommitted capital expenditure requirements.</w:t>
      </w:r>
    </w:p>
    <w:p w14:paraId="042F555A" w14:textId="77777777" w:rsidR="0051517F" w:rsidRDefault="0051517F" w:rsidP="0051517F">
      <w:pPr>
        <w:pStyle w:val="BodyText"/>
        <w:numPr>
          <w:ilvl w:val="1"/>
          <w:numId w:val="8"/>
        </w:numPr>
        <w:tabs>
          <w:tab w:val="left" w:pos="583"/>
        </w:tabs>
        <w:kinsoku w:val="0"/>
        <w:overflowPunct w:val="0"/>
      </w:pPr>
      <w:r>
        <w:t>Reviewing daily cash balance reports for the company.</w:t>
      </w:r>
    </w:p>
    <w:p w14:paraId="26EA1512" w14:textId="77777777" w:rsidR="0051517F" w:rsidRDefault="0051517F" w:rsidP="0051517F">
      <w:pPr>
        <w:pStyle w:val="BodyText"/>
        <w:numPr>
          <w:ilvl w:val="1"/>
          <w:numId w:val="8"/>
        </w:numPr>
        <w:tabs>
          <w:tab w:val="left" w:pos="583"/>
        </w:tabs>
        <w:kinsoku w:val="0"/>
        <w:overflowPunct w:val="0"/>
      </w:pPr>
      <w:r>
        <w:t>Reviewing drawdown of loans, rollover and repayment notices.</w:t>
      </w:r>
    </w:p>
    <w:p w14:paraId="7D370FEE" w14:textId="77777777" w:rsidR="0051517F" w:rsidRDefault="0051517F" w:rsidP="0051517F">
      <w:pPr>
        <w:pStyle w:val="BodyText"/>
        <w:numPr>
          <w:ilvl w:val="1"/>
          <w:numId w:val="8"/>
        </w:numPr>
        <w:tabs>
          <w:tab w:val="left" w:pos="583"/>
        </w:tabs>
        <w:kinsoku w:val="0"/>
        <w:overflowPunct w:val="0"/>
      </w:pPr>
      <w:r>
        <w:t>Preparing market interest rates and foreign exchange rates for distribution.</w:t>
      </w:r>
    </w:p>
    <w:p w14:paraId="446B06BC" w14:textId="77777777" w:rsidR="0051517F" w:rsidRDefault="0051517F" w:rsidP="0051517F">
      <w:pPr>
        <w:pStyle w:val="BodyText"/>
        <w:numPr>
          <w:ilvl w:val="1"/>
          <w:numId w:val="8"/>
        </w:numPr>
        <w:tabs>
          <w:tab w:val="left" w:pos="583"/>
        </w:tabs>
        <w:kinsoku w:val="0"/>
        <w:overflowPunct w:val="0"/>
      </w:pPr>
      <w:r>
        <w:t>Reviewing hedge amounts and dates in order to match to debt amounts and maturity dates.</w:t>
      </w:r>
    </w:p>
    <w:p w14:paraId="58EE3C14" w14:textId="77777777" w:rsidR="0051517F" w:rsidRDefault="0051517F" w:rsidP="0051517F">
      <w:pPr>
        <w:pStyle w:val="BodyText"/>
        <w:numPr>
          <w:ilvl w:val="1"/>
          <w:numId w:val="8"/>
        </w:numPr>
        <w:tabs>
          <w:tab w:val="left" w:pos="583"/>
        </w:tabs>
        <w:kinsoku w:val="0"/>
        <w:overflowPunct w:val="0"/>
      </w:pPr>
      <w:r>
        <w:t>Assisting with analysis of interest rate and foreign exchange risk profile for the company.</w:t>
      </w:r>
    </w:p>
    <w:p w14:paraId="4683A6AE" w14:textId="77777777" w:rsidR="0051517F" w:rsidRDefault="0051517F" w:rsidP="0051517F">
      <w:pPr>
        <w:pStyle w:val="BodyText"/>
        <w:numPr>
          <w:ilvl w:val="1"/>
          <w:numId w:val="8"/>
        </w:numPr>
        <w:tabs>
          <w:tab w:val="left" w:pos="583"/>
        </w:tabs>
        <w:kinsoku w:val="0"/>
        <w:overflowPunct w:val="0"/>
      </w:pPr>
      <w:r>
        <w:t>Assisting with development of the Treasury System.</w:t>
      </w:r>
    </w:p>
    <w:p w14:paraId="439E2BC4" w14:textId="77777777" w:rsidR="0051517F" w:rsidRDefault="0051517F" w:rsidP="0051517F">
      <w:pPr>
        <w:pStyle w:val="BodyText"/>
        <w:numPr>
          <w:ilvl w:val="1"/>
          <w:numId w:val="8"/>
        </w:numPr>
        <w:tabs>
          <w:tab w:val="left" w:pos="583"/>
        </w:tabs>
        <w:kinsoku w:val="0"/>
        <w:overflowPunct w:val="0"/>
      </w:pPr>
      <w:r>
        <w:t>Assisting with preparation of board reports, capital markets committee report, and surveillance reporting.</w:t>
      </w:r>
    </w:p>
    <w:p w14:paraId="2601CDC7" w14:textId="77777777" w:rsidR="0051517F" w:rsidRDefault="0051517F" w:rsidP="0051517F">
      <w:pPr>
        <w:pStyle w:val="BodyText"/>
        <w:kinsoku w:val="0"/>
        <w:overflowPunct w:val="0"/>
        <w:spacing w:before="10"/>
        <w:ind w:left="0" w:firstLine="0"/>
        <w:rPr>
          <w:sz w:val="22"/>
          <w:szCs w:val="22"/>
        </w:rPr>
      </w:pPr>
    </w:p>
    <w:p w14:paraId="2E402163" w14:textId="77777777" w:rsidR="0051517F" w:rsidRDefault="0051517F" w:rsidP="0051517F">
      <w:pPr>
        <w:pStyle w:val="Heading1"/>
        <w:kinsoku w:val="0"/>
        <w:overflowPunct w:val="0"/>
        <w:rPr>
          <w:b w:val="0"/>
          <w:bCs w:val="0"/>
        </w:rPr>
      </w:pPr>
      <w:r>
        <w:t>Key skills</w:t>
      </w:r>
    </w:p>
    <w:p w14:paraId="6D4DA17D" w14:textId="77777777" w:rsidR="0051517F" w:rsidRDefault="0051517F" w:rsidP="0051517F">
      <w:pPr>
        <w:pStyle w:val="BodyText"/>
        <w:numPr>
          <w:ilvl w:val="1"/>
          <w:numId w:val="8"/>
        </w:numPr>
        <w:tabs>
          <w:tab w:val="left" w:pos="583"/>
        </w:tabs>
        <w:kinsoku w:val="0"/>
        <w:overflowPunct w:val="0"/>
      </w:pPr>
      <w:r>
        <w:t>Good understanding of financial markets, accounting, tax and legal issues relating to a corporate treasury.</w:t>
      </w:r>
    </w:p>
    <w:p w14:paraId="56392009" w14:textId="77777777" w:rsidR="0051517F" w:rsidRDefault="0051517F" w:rsidP="0051517F">
      <w:pPr>
        <w:pStyle w:val="BodyText"/>
        <w:numPr>
          <w:ilvl w:val="1"/>
          <w:numId w:val="8"/>
        </w:numPr>
        <w:tabs>
          <w:tab w:val="left" w:pos="583"/>
        </w:tabs>
        <w:kinsoku w:val="0"/>
        <w:overflowPunct w:val="0"/>
      </w:pPr>
      <w:r>
        <w:t>Strong written and verbal communication, and negotiation skills.</w:t>
      </w:r>
    </w:p>
    <w:p w14:paraId="688EDB33" w14:textId="77777777" w:rsidR="0051517F" w:rsidRDefault="0051517F" w:rsidP="0051517F">
      <w:pPr>
        <w:pStyle w:val="BodyText"/>
        <w:numPr>
          <w:ilvl w:val="1"/>
          <w:numId w:val="8"/>
        </w:numPr>
        <w:tabs>
          <w:tab w:val="left" w:pos="583"/>
        </w:tabs>
        <w:kinsoku w:val="0"/>
        <w:overflowPunct w:val="0"/>
        <w:spacing w:line="312" w:lineRule="auto"/>
        <w:ind w:right="1391"/>
      </w:pPr>
      <w:r>
        <w:t>Experience using a treasury system and ability to price interest rate and foreign exchange derivatives highly advantageous.</w:t>
      </w:r>
    </w:p>
    <w:p w14:paraId="4B7C1CE0" w14:textId="77777777" w:rsidR="0051517F" w:rsidRDefault="0051517F" w:rsidP="0051517F">
      <w:pPr>
        <w:pStyle w:val="BodyText"/>
        <w:kinsoku w:val="0"/>
        <w:overflowPunct w:val="0"/>
        <w:spacing w:before="6"/>
        <w:ind w:left="0" w:firstLine="0"/>
        <w:rPr>
          <w:sz w:val="17"/>
          <w:szCs w:val="17"/>
        </w:rPr>
      </w:pPr>
    </w:p>
    <w:p w14:paraId="736CA60C" w14:textId="77777777" w:rsidR="0051517F" w:rsidRDefault="0051517F" w:rsidP="0051517F">
      <w:pPr>
        <w:pStyle w:val="Heading1"/>
        <w:kinsoku w:val="0"/>
        <w:overflowPunct w:val="0"/>
        <w:rPr>
          <w:b w:val="0"/>
          <w:bCs w:val="0"/>
        </w:rPr>
      </w:pPr>
      <w:r>
        <w:t>Internal contacts</w:t>
      </w:r>
    </w:p>
    <w:p w14:paraId="2A2B110C" w14:textId="77777777" w:rsidR="0051517F" w:rsidRDefault="0051517F" w:rsidP="0051517F">
      <w:pPr>
        <w:pStyle w:val="BodyText"/>
        <w:kinsoku w:val="0"/>
        <w:overflowPunct w:val="0"/>
        <w:ind w:left="220" w:firstLine="0"/>
      </w:pPr>
      <w:r>
        <w:t>Business Analysts, Financial Accountants, Treasury Operations in the Finance team.</w:t>
      </w:r>
    </w:p>
    <w:p w14:paraId="5139C868" w14:textId="77777777" w:rsidR="0051517F" w:rsidRDefault="0051517F" w:rsidP="0051517F">
      <w:pPr>
        <w:pStyle w:val="BodyText"/>
        <w:kinsoku w:val="0"/>
        <w:overflowPunct w:val="0"/>
        <w:spacing w:before="10"/>
        <w:ind w:left="0" w:firstLine="0"/>
        <w:rPr>
          <w:sz w:val="22"/>
          <w:szCs w:val="22"/>
        </w:rPr>
      </w:pPr>
    </w:p>
    <w:p w14:paraId="30CA2FD3" w14:textId="77777777" w:rsidR="0051517F" w:rsidRDefault="0051517F" w:rsidP="0051517F">
      <w:pPr>
        <w:pStyle w:val="Heading1"/>
        <w:kinsoku w:val="0"/>
        <w:overflowPunct w:val="0"/>
        <w:rPr>
          <w:b w:val="0"/>
          <w:bCs w:val="0"/>
        </w:rPr>
      </w:pPr>
      <w:r>
        <w:t>External contacts</w:t>
      </w:r>
    </w:p>
    <w:p w14:paraId="579976A9" w14:textId="77777777" w:rsidR="0051517F" w:rsidRDefault="0051517F" w:rsidP="0051517F">
      <w:pPr>
        <w:pStyle w:val="BodyText"/>
        <w:kinsoku w:val="0"/>
        <w:overflowPunct w:val="0"/>
        <w:ind w:left="220" w:firstLine="0"/>
      </w:pPr>
      <w:r>
        <w:t>Credit rating agencies.</w:t>
      </w:r>
    </w:p>
    <w:p w14:paraId="356A1666" w14:textId="77777777" w:rsidR="0051517F" w:rsidRDefault="0051517F" w:rsidP="0051517F">
      <w:pPr>
        <w:pStyle w:val="BodyText"/>
        <w:kinsoku w:val="0"/>
        <w:overflowPunct w:val="0"/>
        <w:spacing w:before="10"/>
        <w:ind w:left="0" w:firstLine="0"/>
        <w:rPr>
          <w:sz w:val="22"/>
          <w:szCs w:val="22"/>
        </w:rPr>
      </w:pPr>
    </w:p>
    <w:p w14:paraId="41EA1B33" w14:textId="77777777" w:rsidR="0051517F" w:rsidRDefault="0051517F" w:rsidP="0051517F">
      <w:pPr>
        <w:pStyle w:val="Heading1"/>
        <w:kinsoku w:val="0"/>
        <w:overflowPunct w:val="0"/>
        <w:rPr>
          <w:b w:val="0"/>
          <w:bCs w:val="0"/>
        </w:rPr>
      </w:pPr>
      <w:r>
        <w:t>Typical experience</w:t>
      </w:r>
    </w:p>
    <w:p w14:paraId="4D224CB1" w14:textId="77777777" w:rsidR="0051517F" w:rsidRDefault="0051517F" w:rsidP="0051517F">
      <w:pPr>
        <w:pStyle w:val="BodyText"/>
        <w:kinsoku w:val="0"/>
        <w:overflowPunct w:val="0"/>
        <w:spacing w:line="312" w:lineRule="auto"/>
        <w:ind w:left="220" w:right="450" w:firstLine="0"/>
      </w:pPr>
      <w:r>
        <w:t>Tertiary degree qualification in Accounting &amp; Finance and a minimum of 3 years experience in a similar role in property industry or general financial services.</w:t>
      </w:r>
    </w:p>
    <w:p w14:paraId="37E501FC" w14:textId="77777777" w:rsidR="0051517F" w:rsidRDefault="0051517F" w:rsidP="0051517F">
      <w:pPr>
        <w:pStyle w:val="BodyText"/>
        <w:kinsoku w:val="0"/>
        <w:overflowPunct w:val="0"/>
        <w:spacing w:before="6"/>
        <w:ind w:left="0" w:firstLine="0"/>
        <w:rPr>
          <w:sz w:val="17"/>
          <w:szCs w:val="17"/>
        </w:rPr>
      </w:pPr>
    </w:p>
    <w:p w14:paraId="6789F8A9" w14:textId="77777777" w:rsidR="0051517F" w:rsidRDefault="0051517F" w:rsidP="0051517F">
      <w:pPr>
        <w:pStyle w:val="Heading1"/>
        <w:kinsoku w:val="0"/>
        <w:overflowPunct w:val="0"/>
        <w:rPr>
          <w:b w:val="0"/>
          <w:bCs w:val="0"/>
        </w:rPr>
      </w:pPr>
      <w:r>
        <w:t>Other comments</w:t>
      </w:r>
    </w:p>
    <w:p w14:paraId="33155C9D"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558EB81E" w14:textId="77777777" w:rsidR="0051517F" w:rsidRDefault="0051517F" w:rsidP="0051517F">
      <w:pPr>
        <w:pStyle w:val="BodyText"/>
        <w:tabs>
          <w:tab w:val="left" w:pos="2249"/>
        </w:tabs>
        <w:kinsoku w:val="0"/>
        <w:overflowPunct w:val="0"/>
        <w:spacing w:before="31" w:line="301" w:lineRule="auto"/>
        <w:ind w:left="210" w:right="5667" w:firstLine="0"/>
      </w:pPr>
      <w:bookmarkStart w:id="122" w:name="Aon.FIN.30019.3 - Treasury Operations As"/>
      <w:bookmarkStart w:id="123" w:name="bookmark244"/>
      <w:bookmarkEnd w:id="122"/>
      <w:bookmarkEnd w:id="123"/>
      <w:r>
        <w:rPr>
          <w:b/>
          <w:bCs/>
        </w:rPr>
        <w:lastRenderedPageBreak/>
        <w:t>Position title:</w:t>
      </w:r>
      <w:r>
        <w:rPr>
          <w:b/>
          <w:bCs/>
        </w:rPr>
        <w:tab/>
        <w:t>Treasury Operations Assistant Aon Position code:</w:t>
      </w:r>
      <w:r>
        <w:rPr>
          <w:b/>
          <w:bCs/>
        </w:rPr>
        <w:tab/>
        <w:t>FIN.30019.3</w:t>
      </w:r>
    </w:p>
    <w:p w14:paraId="5F3A42DE" w14:textId="77777777" w:rsidR="0051517F" w:rsidRDefault="0051517F" w:rsidP="0051517F">
      <w:pPr>
        <w:pStyle w:val="BodyText"/>
        <w:tabs>
          <w:tab w:val="right" w:pos="2350"/>
        </w:tabs>
        <w:kinsoku w:val="0"/>
        <w:overflowPunct w:val="0"/>
        <w:spacing w:before="1"/>
        <w:ind w:left="210" w:firstLine="0"/>
      </w:pPr>
      <w:r>
        <w:rPr>
          <w:b/>
          <w:bCs/>
        </w:rPr>
        <w:t>Level:</w:t>
      </w:r>
      <w:r>
        <w:rPr>
          <w:b/>
          <w:bCs/>
        </w:rPr>
        <w:tab/>
        <w:t>3</w:t>
      </w:r>
    </w:p>
    <w:p w14:paraId="59243509" w14:textId="77777777" w:rsidR="0051517F" w:rsidRDefault="0051517F" w:rsidP="0051517F">
      <w:pPr>
        <w:pStyle w:val="BodyText"/>
        <w:kinsoku w:val="0"/>
        <w:overflowPunct w:val="0"/>
        <w:spacing w:before="6"/>
        <w:ind w:left="0" w:firstLine="0"/>
        <w:rPr>
          <w:b/>
          <w:bCs/>
          <w:sz w:val="4"/>
          <w:szCs w:val="4"/>
        </w:rPr>
      </w:pPr>
    </w:p>
    <w:p w14:paraId="5D1373CF" w14:textId="77777777" w:rsidR="0051517F" w:rsidRDefault="0051517F" w:rsidP="0051517F">
      <w:pPr>
        <w:pStyle w:val="BodyText"/>
        <w:kinsoku w:val="0"/>
        <w:overflowPunct w:val="0"/>
        <w:spacing w:before="0" w:line="20" w:lineRule="atLeast"/>
        <w:ind w:left="165" w:firstLine="0"/>
        <w:rPr>
          <w:sz w:val="2"/>
          <w:szCs w:val="2"/>
        </w:rPr>
      </w:pPr>
      <w:r>
        <w:rPr>
          <w:noProof/>
          <w:sz w:val="2"/>
          <w:szCs w:val="2"/>
        </w:rPr>
        <mc:AlternateContent>
          <mc:Choice Requires="wpg">
            <w:drawing>
              <wp:inline distT="0" distB="0" distL="0" distR="0" wp14:anchorId="5D7B13AE" wp14:editId="55AEE86E">
                <wp:extent cx="6483350" cy="12700"/>
                <wp:effectExtent l="0" t="0" r="0" b="0"/>
                <wp:docPr id="589" name="Group 2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3350" cy="12700"/>
                          <a:chOff x="0" y="0"/>
                          <a:chExt cx="10210" cy="20"/>
                        </a:xfrm>
                      </wpg:grpSpPr>
                      <wps:wsp>
                        <wps:cNvPr id="590" name="Freeform 2814"/>
                        <wps:cNvSpPr>
                          <a:spLocks/>
                        </wps:cNvSpPr>
                        <wps:spPr bwMode="auto">
                          <a:xfrm>
                            <a:off x="5" y="5"/>
                            <a:ext cx="10200" cy="20"/>
                          </a:xfrm>
                          <a:custGeom>
                            <a:avLst/>
                            <a:gdLst>
                              <a:gd name="T0" fmla="*/ 0 w 10200"/>
                              <a:gd name="T1" fmla="*/ 0 h 20"/>
                              <a:gd name="T2" fmla="*/ 10200 w 10200"/>
                              <a:gd name="T3" fmla="*/ 0 h 20"/>
                            </a:gdLst>
                            <a:ahLst/>
                            <a:cxnLst>
                              <a:cxn ang="0">
                                <a:pos x="T0" y="T1"/>
                              </a:cxn>
                              <a:cxn ang="0">
                                <a:pos x="T2" y="T3"/>
                              </a:cxn>
                            </a:cxnLst>
                            <a:rect l="0" t="0" r="r" b="b"/>
                            <a:pathLst>
                              <a:path w="10200" h="20">
                                <a:moveTo>
                                  <a:pt x="0" y="0"/>
                                </a:moveTo>
                                <a:lnTo>
                                  <a:pt x="1020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3AEDC7" id="Group 2813" o:spid="_x0000_s1026" style="width:510.5pt;height:1pt;mso-position-horizontal-relative:char;mso-position-vertical-relative:line" coordsize="1021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">
                <v:shape id="Freeform 2814" o:spid="_x0000_s1027" style="position:absolute;left:5;top:5;width:10200;height:20;visibility:visible;mso-wrap-style:square;v-text-anchor:top" coordsize="1020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" path="m,l10200,e" filled="f" strokeweight=".5pt">
                  <v:path arrowok="t" o:connecttype="custom" o:connectlocs="0,0;10200,0" o:connectangles="0,0"/>
                </v:shape>
                <w10:anchorlock/>
              </v:group>
            </w:pict>
          </mc:Fallback>
        </mc:AlternateContent>
      </w:r>
    </w:p>
    <w:p w14:paraId="4E4EA85C" w14:textId="77777777" w:rsidR="0051517F" w:rsidRDefault="0051517F" w:rsidP="0051517F">
      <w:pPr>
        <w:pStyle w:val="BodyText"/>
        <w:kinsoku w:val="0"/>
        <w:overflowPunct w:val="0"/>
        <w:spacing w:before="6"/>
        <w:ind w:left="0" w:firstLine="0"/>
        <w:rPr>
          <w:b/>
          <w:bCs/>
          <w:sz w:val="24"/>
          <w:szCs w:val="24"/>
        </w:rPr>
      </w:pPr>
    </w:p>
    <w:p w14:paraId="3A9DBB4C" w14:textId="77777777" w:rsidR="0051517F" w:rsidRDefault="0051517F" w:rsidP="0051517F">
      <w:pPr>
        <w:pStyle w:val="BodyText"/>
        <w:kinsoku w:val="0"/>
        <w:overflowPunct w:val="0"/>
        <w:spacing w:before="0"/>
        <w:ind w:left="220" w:firstLine="0"/>
      </w:pPr>
      <w:r>
        <w:rPr>
          <w:b/>
          <w:bCs/>
        </w:rPr>
        <w:t>Responsible for</w:t>
      </w:r>
    </w:p>
    <w:p w14:paraId="50271F56" w14:textId="77777777" w:rsidR="0051517F" w:rsidRDefault="0051517F" w:rsidP="0051517F">
      <w:pPr>
        <w:pStyle w:val="BodyText"/>
        <w:kinsoku w:val="0"/>
        <w:overflowPunct w:val="0"/>
        <w:spacing w:line="312" w:lineRule="auto"/>
        <w:ind w:left="220" w:right="240" w:firstLine="0"/>
      </w:pPr>
      <w:r>
        <w:t>Providing support in the delivery of efficient operational process in terms of treasury transaction processing, confirmations and settlements, cash flow and loans administrations.</w:t>
      </w:r>
    </w:p>
    <w:p w14:paraId="07EA0016" w14:textId="77777777" w:rsidR="0051517F" w:rsidRDefault="0051517F" w:rsidP="0051517F">
      <w:pPr>
        <w:pStyle w:val="BodyText"/>
        <w:kinsoku w:val="0"/>
        <w:overflowPunct w:val="0"/>
        <w:spacing w:before="6"/>
        <w:ind w:left="0" w:firstLine="0"/>
        <w:rPr>
          <w:sz w:val="17"/>
          <w:szCs w:val="17"/>
        </w:rPr>
      </w:pPr>
    </w:p>
    <w:p w14:paraId="3711F74D" w14:textId="77777777" w:rsidR="0051517F" w:rsidRDefault="0051517F" w:rsidP="0051517F">
      <w:pPr>
        <w:pStyle w:val="Heading1"/>
        <w:kinsoku w:val="0"/>
        <w:overflowPunct w:val="0"/>
        <w:rPr>
          <w:b w:val="0"/>
          <w:bCs w:val="0"/>
        </w:rPr>
      </w:pPr>
      <w:r>
        <w:t>Report to</w:t>
      </w:r>
    </w:p>
    <w:p w14:paraId="47491E5D" w14:textId="77777777" w:rsidR="0051517F" w:rsidRDefault="0051517F" w:rsidP="0051517F">
      <w:pPr>
        <w:pStyle w:val="BodyText"/>
        <w:kinsoku w:val="0"/>
        <w:overflowPunct w:val="0"/>
        <w:ind w:left="220" w:firstLine="0"/>
      </w:pPr>
      <w:r>
        <w:t>Head of Treasury Operations.</w:t>
      </w:r>
    </w:p>
    <w:p w14:paraId="5B1EA402" w14:textId="77777777" w:rsidR="0051517F" w:rsidRDefault="0051517F" w:rsidP="0051517F">
      <w:pPr>
        <w:pStyle w:val="BodyText"/>
        <w:kinsoku w:val="0"/>
        <w:overflowPunct w:val="0"/>
        <w:spacing w:before="10"/>
        <w:ind w:left="0" w:firstLine="0"/>
        <w:rPr>
          <w:sz w:val="22"/>
          <w:szCs w:val="22"/>
        </w:rPr>
      </w:pPr>
    </w:p>
    <w:p w14:paraId="4186D2D8" w14:textId="77777777" w:rsidR="0051517F" w:rsidRDefault="0051517F" w:rsidP="0051517F">
      <w:pPr>
        <w:pStyle w:val="Heading1"/>
        <w:kinsoku w:val="0"/>
        <w:overflowPunct w:val="0"/>
        <w:rPr>
          <w:b w:val="0"/>
          <w:bCs w:val="0"/>
        </w:rPr>
      </w:pPr>
      <w:r>
        <w:t>Supervises</w:t>
      </w:r>
    </w:p>
    <w:p w14:paraId="6C537472" w14:textId="77777777" w:rsidR="0051517F" w:rsidRDefault="0051517F" w:rsidP="0051517F">
      <w:pPr>
        <w:pStyle w:val="BodyText"/>
        <w:kinsoku w:val="0"/>
        <w:overflowPunct w:val="0"/>
        <w:ind w:left="220" w:firstLine="0"/>
      </w:pPr>
      <w:r>
        <w:t>No supervisory responsibilities.</w:t>
      </w:r>
    </w:p>
    <w:p w14:paraId="58A71A4C" w14:textId="77777777" w:rsidR="0051517F" w:rsidRDefault="0051517F" w:rsidP="0051517F">
      <w:pPr>
        <w:pStyle w:val="BodyText"/>
        <w:kinsoku w:val="0"/>
        <w:overflowPunct w:val="0"/>
        <w:spacing w:before="10"/>
        <w:ind w:left="0" w:firstLine="0"/>
        <w:rPr>
          <w:sz w:val="22"/>
          <w:szCs w:val="22"/>
        </w:rPr>
      </w:pPr>
    </w:p>
    <w:p w14:paraId="1DA8AA35" w14:textId="77777777" w:rsidR="0051517F" w:rsidRDefault="0051517F" w:rsidP="0051517F">
      <w:pPr>
        <w:pStyle w:val="Heading1"/>
        <w:kinsoku w:val="0"/>
        <w:overflowPunct w:val="0"/>
        <w:rPr>
          <w:b w:val="0"/>
          <w:bCs w:val="0"/>
        </w:rPr>
      </w:pPr>
      <w:r>
        <w:t>Main activities</w:t>
      </w:r>
    </w:p>
    <w:p w14:paraId="6A966980" w14:textId="77777777" w:rsidR="0051517F" w:rsidRDefault="0051517F" w:rsidP="0051517F">
      <w:pPr>
        <w:pStyle w:val="BodyText"/>
        <w:numPr>
          <w:ilvl w:val="1"/>
          <w:numId w:val="8"/>
        </w:numPr>
        <w:tabs>
          <w:tab w:val="left" w:pos="583"/>
        </w:tabs>
        <w:kinsoku w:val="0"/>
        <w:overflowPunct w:val="0"/>
        <w:spacing w:line="312" w:lineRule="auto"/>
        <w:ind w:right="531"/>
      </w:pPr>
      <w:r>
        <w:t>Carrying out daily transactional processing, mainly timely and accurate settlements of FX, interest payments and loans (drawdown's, rollovers and payments).</w:t>
      </w:r>
    </w:p>
    <w:p w14:paraId="275A40D2" w14:textId="77777777" w:rsidR="0051517F" w:rsidRDefault="0051517F" w:rsidP="0051517F">
      <w:pPr>
        <w:pStyle w:val="BodyText"/>
        <w:numPr>
          <w:ilvl w:val="1"/>
          <w:numId w:val="8"/>
        </w:numPr>
        <w:tabs>
          <w:tab w:val="left" w:pos="583"/>
        </w:tabs>
        <w:kinsoku w:val="0"/>
        <w:overflowPunct w:val="0"/>
        <w:spacing w:before="2"/>
      </w:pPr>
      <w:r>
        <w:t>Providing support for the settlements and accounting of treasury transactions of the different trusts.</w:t>
      </w:r>
    </w:p>
    <w:p w14:paraId="4C7592A7" w14:textId="77777777" w:rsidR="0051517F" w:rsidRDefault="0051517F" w:rsidP="0051517F">
      <w:pPr>
        <w:pStyle w:val="BodyText"/>
        <w:numPr>
          <w:ilvl w:val="1"/>
          <w:numId w:val="8"/>
        </w:numPr>
        <w:tabs>
          <w:tab w:val="left" w:pos="583"/>
        </w:tabs>
        <w:kinsoku w:val="0"/>
        <w:overflowPunct w:val="0"/>
      </w:pPr>
      <w:r>
        <w:t>Confirming rate sets of treasury transactions.</w:t>
      </w:r>
    </w:p>
    <w:p w14:paraId="5587ECC1" w14:textId="77777777" w:rsidR="0051517F" w:rsidRDefault="0051517F" w:rsidP="0051517F">
      <w:pPr>
        <w:pStyle w:val="BodyText"/>
        <w:numPr>
          <w:ilvl w:val="1"/>
          <w:numId w:val="8"/>
        </w:numPr>
        <w:tabs>
          <w:tab w:val="left" w:pos="583"/>
        </w:tabs>
        <w:kinsoku w:val="0"/>
        <w:overflowPunct w:val="0"/>
      </w:pPr>
      <w:r>
        <w:t>Record-keeping via update of treasury software, worksheets and providing copy to relevant accountants.</w:t>
      </w:r>
    </w:p>
    <w:p w14:paraId="5A928B04" w14:textId="77777777" w:rsidR="0051517F" w:rsidRDefault="0051517F" w:rsidP="0051517F">
      <w:pPr>
        <w:pStyle w:val="BodyText"/>
        <w:numPr>
          <w:ilvl w:val="1"/>
          <w:numId w:val="8"/>
        </w:numPr>
        <w:tabs>
          <w:tab w:val="left" w:pos="583"/>
        </w:tabs>
        <w:kinsoku w:val="0"/>
        <w:overflowPunct w:val="0"/>
      </w:pPr>
      <w:r>
        <w:t>Supporting monthly valuation reports of treasury transactions.</w:t>
      </w:r>
    </w:p>
    <w:p w14:paraId="42EC0FAA" w14:textId="77777777" w:rsidR="0051517F" w:rsidRDefault="0051517F" w:rsidP="0051517F">
      <w:pPr>
        <w:pStyle w:val="BodyText"/>
        <w:numPr>
          <w:ilvl w:val="1"/>
          <w:numId w:val="8"/>
        </w:numPr>
        <w:tabs>
          <w:tab w:val="left" w:pos="583"/>
        </w:tabs>
        <w:kinsoku w:val="0"/>
        <w:overflowPunct w:val="0"/>
      </w:pPr>
      <w:r>
        <w:t>Cash flow reporting and bank audit confirmations.</w:t>
      </w:r>
    </w:p>
    <w:p w14:paraId="7521C638" w14:textId="77777777" w:rsidR="0051517F" w:rsidRDefault="0051517F" w:rsidP="0051517F">
      <w:pPr>
        <w:pStyle w:val="BodyText"/>
        <w:numPr>
          <w:ilvl w:val="1"/>
          <w:numId w:val="8"/>
        </w:numPr>
        <w:tabs>
          <w:tab w:val="left" w:pos="583"/>
        </w:tabs>
        <w:kinsoku w:val="0"/>
        <w:overflowPunct w:val="0"/>
      </w:pPr>
      <w:r>
        <w:t>Ensuring filing and documentation for each transaction to meet company treasury policy and compliance requirements.</w:t>
      </w:r>
    </w:p>
    <w:p w14:paraId="2BBE4DE7" w14:textId="77777777" w:rsidR="0051517F" w:rsidRDefault="0051517F" w:rsidP="0051517F">
      <w:pPr>
        <w:pStyle w:val="BodyText"/>
        <w:numPr>
          <w:ilvl w:val="1"/>
          <w:numId w:val="8"/>
        </w:numPr>
        <w:tabs>
          <w:tab w:val="left" w:pos="583"/>
        </w:tabs>
        <w:kinsoku w:val="0"/>
        <w:overflowPunct w:val="0"/>
      </w:pPr>
      <w:r>
        <w:t>Administrating and updating bank accounts, SSI's, Authorised Signatories and Authorised Dealers.</w:t>
      </w:r>
    </w:p>
    <w:p w14:paraId="3EBF5EA0" w14:textId="77777777" w:rsidR="0051517F" w:rsidRDefault="0051517F" w:rsidP="0051517F">
      <w:pPr>
        <w:pStyle w:val="BodyText"/>
        <w:numPr>
          <w:ilvl w:val="1"/>
          <w:numId w:val="8"/>
        </w:numPr>
        <w:tabs>
          <w:tab w:val="left" w:pos="583"/>
        </w:tabs>
        <w:kinsoku w:val="0"/>
        <w:overflowPunct w:val="0"/>
        <w:spacing w:line="312" w:lineRule="auto"/>
        <w:ind w:right="320"/>
      </w:pPr>
      <w:r>
        <w:t>Providing general support to the Treasury Operations Manager and Head of Treasury Operations in the execution of their work.</w:t>
      </w:r>
    </w:p>
    <w:p w14:paraId="4E9DF372" w14:textId="77777777" w:rsidR="0051517F" w:rsidRDefault="0051517F" w:rsidP="0051517F">
      <w:pPr>
        <w:pStyle w:val="BodyText"/>
        <w:kinsoku w:val="0"/>
        <w:overflowPunct w:val="0"/>
        <w:spacing w:before="6"/>
        <w:ind w:left="0" w:firstLine="0"/>
        <w:rPr>
          <w:sz w:val="17"/>
          <w:szCs w:val="17"/>
        </w:rPr>
      </w:pPr>
    </w:p>
    <w:p w14:paraId="1C9135A8" w14:textId="77777777" w:rsidR="0051517F" w:rsidRDefault="0051517F" w:rsidP="0051517F">
      <w:pPr>
        <w:pStyle w:val="Heading1"/>
        <w:kinsoku w:val="0"/>
        <w:overflowPunct w:val="0"/>
        <w:rPr>
          <w:b w:val="0"/>
          <w:bCs w:val="0"/>
        </w:rPr>
      </w:pPr>
      <w:r>
        <w:t>Key skills</w:t>
      </w:r>
    </w:p>
    <w:p w14:paraId="09C42E53" w14:textId="77777777" w:rsidR="0051517F" w:rsidRDefault="0051517F" w:rsidP="0051517F">
      <w:pPr>
        <w:pStyle w:val="BodyText"/>
        <w:numPr>
          <w:ilvl w:val="1"/>
          <w:numId w:val="8"/>
        </w:numPr>
        <w:tabs>
          <w:tab w:val="left" w:pos="583"/>
        </w:tabs>
        <w:kinsoku w:val="0"/>
        <w:overflowPunct w:val="0"/>
      </w:pPr>
      <w:r>
        <w:t>Exposure to Treasury back office functions, preferably in a corporate and/or banking environment.</w:t>
      </w:r>
    </w:p>
    <w:p w14:paraId="4631D3C9" w14:textId="77777777" w:rsidR="0051517F" w:rsidRDefault="0051517F" w:rsidP="0051517F">
      <w:pPr>
        <w:pStyle w:val="BodyText"/>
        <w:numPr>
          <w:ilvl w:val="1"/>
          <w:numId w:val="8"/>
        </w:numPr>
        <w:tabs>
          <w:tab w:val="left" w:pos="583"/>
        </w:tabs>
        <w:kinsoku w:val="0"/>
        <w:overflowPunct w:val="0"/>
      </w:pPr>
      <w:r>
        <w:t>Intermediate to advanced numerical entry skills.</w:t>
      </w:r>
    </w:p>
    <w:p w14:paraId="00969140" w14:textId="77777777" w:rsidR="0051517F" w:rsidRDefault="0051517F" w:rsidP="0051517F">
      <w:pPr>
        <w:pStyle w:val="BodyText"/>
        <w:numPr>
          <w:ilvl w:val="1"/>
          <w:numId w:val="8"/>
        </w:numPr>
        <w:tabs>
          <w:tab w:val="left" w:pos="583"/>
        </w:tabs>
        <w:kinsoku w:val="0"/>
        <w:overflowPunct w:val="0"/>
      </w:pPr>
      <w:r>
        <w:t>Strong written, verbal communication and influencing skills.</w:t>
      </w:r>
    </w:p>
    <w:p w14:paraId="2B4F05D0" w14:textId="77777777" w:rsidR="0051517F" w:rsidRDefault="0051517F" w:rsidP="0051517F">
      <w:pPr>
        <w:pStyle w:val="BodyText"/>
        <w:numPr>
          <w:ilvl w:val="1"/>
          <w:numId w:val="8"/>
        </w:numPr>
        <w:tabs>
          <w:tab w:val="left" w:pos="583"/>
        </w:tabs>
        <w:kinsoku w:val="0"/>
        <w:overflowPunct w:val="0"/>
      </w:pPr>
      <w:r>
        <w:t>High attention to detail.</w:t>
      </w:r>
    </w:p>
    <w:p w14:paraId="119ED3EF" w14:textId="77777777" w:rsidR="0051517F" w:rsidRDefault="0051517F" w:rsidP="0051517F">
      <w:pPr>
        <w:pStyle w:val="BodyText"/>
        <w:kinsoku w:val="0"/>
        <w:overflowPunct w:val="0"/>
        <w:spacing w:before="10"/>
        <w:ind w:left="0" w:firstLine="0"/>
        <w:rPr>
          <w:sz w:val="22"/>
          <w:szCs w:val="22"/>
        </w:rPr>
      </w:pPr>
    </w:p>
    <w:p w14:paraId="15352EDD" w14:textId="77777777" w:rsidR="0051517F" w:rsidRDefault="0051517F" w:rsidP="0051517F">
      <w:pPr>
        <w:pStyle w:val="Heading1"/>
        <w:kinsoku w:val="0"/>
        <w:overflowPunct w:val="0"/>
        <w:rPr>
          <w:b w:val="0"/>
          <w:bCs w:val="0"/>
        </w:rPr>
      </w:pPr>
      <w:r>
        <w:t>Internal contacts</w:t>
      </w:r>
    </w:p>
    <w:p w14:paraId="34538481" w14:textId="77777777" w:rsidR="0051517F" w:rsidRDefault="0051517F" w:rsidP="0051517F">
      <w:pPr>
        <w:pStyle w:val="BodyText"/>
        <w:kinsoku w:val="0"/>
        <w:overflowPunct w:val="0"/>
        <w:ind w:left="220" w:firstLine="0"/>
      </w:pPr>
      <w:r>
        <w:t>Treasury Operations team.</w:t>
      </w:r>
    </w:p>
    <w:p w14:paraId="030F0B24" w14:textId="77777777" w:rsidR="0051517F" w:rsidRDefault="0051517F" w:rsidP="0051517F">
      <w:pPr>
        <w:pStyle w:val="Heading1"/>
        <w:kinsoku w:val="0"/>
        <w:overflowPunct w:val="0"/>
        <w:spacing w:line="470" w:lineRule="atLeast"/>
        <w:ind w:right="8707"/>
        <w:rPr>
          <w:b w:val="0"/>
          <w:bCs w:val="0"/>
        </w:rPr>
      </w:pPr>
      <w:r>
        <w:t>External contacts Typical experience</w:t>
      </w:r>
    </w:p>
    <w:p w14:paraId="732B1DBC" w14:textId="77777777" w:rsidR="0051517F" w:rsidRDefault="0051517F" w:rsidP="0051517F">
      <w:pPr>
        <w:pStyle w:val="BodyText"/>
        <w:kinsoku w:val="0"/>
        <w:overflowPunct w:val="0"/>
        <w:spacing w:line="312" w:lineRule="auto"/>
        <w:ind w:left="220" w:right="310" w:firstLine="0"/>
      </w:pPr>
      <w:r>
        <w:t>High School Certificate or equivalent, and pursuing further studies or professional education in Finance and Accounting with 2 years' experience in a similar type role.</w:t>
      </w:r>
    </w:p>
    <w:p w14:paraId="58209997" w14:textId="77777777" w:rsidR="0051517F" w:rsidRDefault="0051517F" w:rsidP="0051517F">
      <w:pPr>
        <w:pStyle w:val="BodyText"/>
        <w:kinsoku w:val="0"/>
        <w:overflowPunct w:val="0"/>
        <w:spacing w:before="6"/>
        <w:ind w:left="0" w:firstLine="0"/>
        <w:rPr>
          <w:sz w:val="17"/>
          <w:szCs w:val="17"/>
        </w:rPr>
      </w:pPr>
    </w:p>
    <w:p w14:paraId="75B11862" w14:textId="77777777" w:rsidR="0051517F" w:rsidRDefault="0051517F" w:rsidP="0051517F">
      <w:pPr>
        <w:pStyle w:val="Heading1"/>
        <w:kinsoku w:val="0"/>
        <w:overflowPunct w:val="0"/>
        <w:rPr>
          <w:b w:val="0"/>
          <w:bCs w:val="0"/>
        </w:rPr>
      </w:pPr>
      <w:r>
        <w:t>Other comments</w:t>
      </w:r>
    </w:p>
    <w:p w14:paraId="26016256" w14:textId="77777777" w:rsidR="0051517F" w:rsidRDefault="0051517F" w:rsidP="0051517F">
      <w:pPr>
        <w:pStyle w:val="Heading1"/>
        <w:kinsoku w:val="0"/>
        <w:overflowPunct w:val="0"/>
        <w:rPr>
          <w:b w:val="0"/>
          <w:bCs w:val="0"/>
        </w:rPr>
        <w:sectPr w:rsidR="0051517F">
          <w:pgSz w:w="11900" w:h="16840"/>
          <w:pgMar w:top="1800" w:right="680" w:bottom="980" w:left="680" w:header="540" w:footer="790" w:gutter="0"/>
          <w:cols w:space="720"/>
          <w:noEndnote/>
        </w:sectPr>
      </w:pPr>
    </w:p>
    <w:p w14:paraId="30A1FAEC" w14:textId="77777777" w:rsidR="004F3E5A" w:rsidRDefault="0051517F">
      <w:bookmarkStart w:id="124" w:name="Donations Processing"/>
      <w:bookmarkStart w:id="125" w:name="Aon.MKT.20017.5 - Donor Communications M"/>
      <w:bookmarkStart w:id="126" w:name="Fundraising"/>
      <w:bookmarkStart w:id="127" w:name="bookmark245"/>
      <w:bookmarkStart w:id="128" w:name="_GoBack"/>
      <w:bookmarkEnd w:id="124"/>
      <w:bookmarkEnd w:id="125"/>
      <w:bookmarkEnd w:id="126"/>
      <w:bookmarkEnd w:id="127"/>
      <w:bookmarkEnd w:id="128"/>
    </w:p>
    <w:sectPr w:rsidR="004F3E5A" w:rsidSect="0099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 w15:restartNumberingAfterBreak="0">
    <w:nsid w:val="00000403"/>
    <w:multiLevelType w:val="multilevel"/>
    <w:tmpl w:val="00000886"/>
    <w:lvl w:ilvl="0">
      <w:start w:val="6"/>
      <w:numFmt w:val="decimal"/>
      <w:lvlText w:val="%1"/>
      <w:lvlJc w:val="left"/>
      <w:pPr>
        <w:ind w:left="220" w:hanging="311"/>
      </w:pPr>
      <w:rPr>
        <w:rFonts w:cs="Times New Roman"/>
      </w:rPr>
    </w:lvl>
    <w:lvl w:ilvl="1">
      <w:start w:val="8"/>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2" w15:restartNumberingAfterBreak="0">
    <w:nsid w:val="00000404"/>
    <w:multiLevelType w:val="multilevel"/>
    <w:tmpl w:val="00000887"/>
    <w:lvl w:ilvl="0">
      <w:start w:val="7"/>
      <w:numFmt w:val="decimal"/>
      <w:lvlText w:val="%1"/>
      <w:lvlJc w:val="left"/>
      <w:pPr>
        <w:ind w:left="630" w:hanging="411"/>
      </w:pPr>
      <w:rPr>
        <w:rFonts w:cs="Times New Roman"/>
      </w:rPr>
    </w:lvl>
    <w:lvl w:ilvl="1">
      <w:start w:val="10"/>
      <w:numFmt w:val="decimal"/>
      <w:lvlText w:val="%1-%2"/>
      <w:lvlJc w:val="left"/>
      <w:pPr>
        <w:ind w:left="630" w:hanging="4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832" w:hanging="163"/>
      </w:pPr>
    </w:lvl>
    <w:lvl w:ilvl="4">
      <w:numFmt w:val="bullet"/>
      <w:lvlText w:val="•"/>
      <w:lvlJc w:val="left"/>
      <w:pPr>
        <w:ind w:left="3933" w:hanging="163"/>
      </w:pPr>
    </w:lvl>
    <w:lvl w:ilvl="5">
      <w:numFmt w:val="bullet"/>
      <w:lvlText w:val="•"/>
      <w:lvlJc w:val="left"/>
      <w:pPr>
        <w:ind w:left="5034" w:hanging="163"/>
      </w:pPr>
    </w:lvl>
    <w:lvl w:ilvl="6">
      <w:numFmt w:val="bullet"/>
      <w:lvlText w:val="•"/>
      <w:lvlJc w:val="left"/>
      <w:pPr>
        <w:ind w:left="6135" w:hanging="163"/>
      </w:pPr>
    </w:lvl>
    <w:lvl w:ilvl="7">
      <w:numFmt w:val="bullet"/>
      <w:lvlText w:val="•"/>
      <w:lvlJc w:val="left"/>
      <w:pPr>
        <w:ind w:left="7236" w:hanging="163"/>
      </w:pPr>
    </w:lvl>
    <w:lvl w:ilvl="8">
      <w:numFmt w:val="bullet"/>
      <w:lvlText w:val="•"/>
      <w:lvlJc w:val="left"/>
      <w:pPr>
        <w:ind w:left="8337" w:hanging="163"/>
      </w:pPr>
    </w:lvl>
  </w:abstractNum>
  <w:abstractNum w:abstractNumId="3" w15:restartNumberingAfterBreak="0">
    <w:nsid w:val="00000405"/>
    <w:multiLevelType w:val="multilevel"/>
    <w:tmpl w:val="00000888"/>
    <w:lvl w:ilvl="0">
      <w:start w:val="2"/>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4" w15:restartNumberingAfterBreak="0">
    <w:nsid w:val="00000406"/>
    <w:multiLevelType w:val="multilevel"/>
    <w:tmpl w:val="00000889"/>
    <w:lvl w:ilvl="0">
      <w:start w:val="1"/>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5" w15:restartNumberingAfterBreak="0">
    <w:nsid w:val="00000407"/>
    <w:multiLevelType w:val="multilevel"/>
    <w:tmpl w:val="0000088A"/>
    <w:lvl w:ilvl="0">
      <w:start w:val="2"/>
      <w:numFmt w:val="decimal"/>
      <w:lvlText w:val="%1"/>
      <w:lvlJc w:val="left"/>
      <w:pPr>
        <w:ind w:left="37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6" w15:restartNumberingAfterBreak="0">
    <w:nsid w:val="00000408"/>
    <w:multiLevelType w:val="multilevel"/>
    <w:tmpl w:val="0000088B"/>
    <w:lvl w:ilvl="0">
      <w:start w:val="7"/>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7" w15:restartNumberingAfterBreak="0">
    <w:nsid w:val="00000409"/>
    <w:multiLevelType w:val="multilevel"/>
    <w:tmpl w:val="0000088C"/>
    <w:lvl w:ilvl="0">
      <w:start w:val="5"/>
      <w:numFmt w:val="decimal"/>
      <w:lvlText w:val="%1"/>
      <w:lvlJc w:val="left"/>
      <w:pPr>
        <w:ind w:left="220" w:hanging="151"/>
      </w:pPr>
      <w:rPr>
        <w:rFonts w:ascii="Arial" w:hAnsi="Arial" w:cs="Arial"/>
        <w:b w:val="0"/>
        <w:bCs w:val="0"/>
        <w:sz w:val="18"/>
        <w:szCs w:val="18"/>
      </w:rPr>
    </w:lvl>
    <w:lvl w:ilvl="1">
      <w:numFmt w:val="bullet"/>
      <w:lvlText w:val="•"/>
      <w:lvlJc w:val="left"/>
      <w:pPr>
        <w:ind w:left="583" w:hanging="163"/>
      </w:pPr>
      <w:rPr>
        <w:rFonts w:ascii="Arial" w:hAnsi="Arial"/>
        <w:b w:val="0"/>
        <w:sz w:val="18"/>
      </w:rPr>
    </w:lvl>
    <w:lvl w:ilvl="2">
      <w:numFmt w:val="bullet"/>
      <w:lvlText w:val="•"/>
      <w:lvlJc w:val="left"/>
      <w:pPr>
        <w:ind w:left="1689" w:hanging="163"/>
      </w:p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8" w15:restartNumberingAfterBreak="0">
    <w:nsid w:val="0000040A"/>
    <w:multiLevelType w:val="multilevel"/>
    <w:tmpl w:val="0000088D"/>
    <w:lvl w:ilvl="0">
      <w:start w:val="3"/>
      <w:numFmt w:val="decimal"/>
      <w:lvlText w:val="%1"/>
      <w:lvlJc w:val="left"/>
      <w:pPr>
        <w:ind w:left="220" w:hanging="311"/>
      </w:pPr>
      <w:rPr>
        <w:rFonts w:cs="Times New Roman"/>
      </w:rPr>
    </w:lvl>
    <w:lvl w:ilvl="1">
      <w:start w:val="5"/>
      <w:numFmt w:val="decimal"/>
      <w:lvlText w:val="%1-%2"/>
      <w:lvlJc w:val="left"/>
      <w:pPr>
        <w:ind w:left="220" w:hanging="3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795" w:hanging="163"/>
      </w:pPr>
    </w:lvl>
    <w:lvl w:ilvl="4">
      <w:numFmt w:val="bullet"/>
      <w:lvlText w:val="•"/>
      <w:lvlJc w:val="left"/>
      <w:pPr>
        <w:ind w:left="3902" w:hanging="163"/>
      </w:pPr>
    </w:lvl>
    <w:lvl w:ilvl="5">
      <w:numFmt w:val="bullet"/>
      <w:lvlText w:val="•"/>
      <w:lvlJc w:val="left"/>
      <w:pPr>
        <w:ind w:left="5008" w:hanging="163"/>
      </w:pPr>
    </w:lvl>
    <w:lvl w:ilvl="6">
      <w:numFmt w:val="bullet"/>
      <w:lvlText w:val="•"/>
      <w:lvlJc w:val="left"/>
      <w:pPr>
        <w:ind w:left="6114" w:hanging="163"/>
      </w:pPr>
    </w:lvl>
    <w:lvl w:ilvl="7">
      <w:numFmt w:val="bullet"/>
      <w:lvlText w:val="•"/>
      <w:lvlJc w:val="left"/>
      <w:pPr>
        <w:ind w:left="7221" w:hanging="163"/>
      </w:pPr>
    </w:lvl>
    <w:lvl w:ilvl="8">
      <w:numFmt w:val="bullet"/>
      <w:lvlText w:val="•"/>
      <w:lvlJc w:val="left"/>
      <w:pPr>
        <w:ind w:left="8327" w:hanging="163"/>
      </w:pPr>
    </w:lvl>
  </w:abstractNum>
  <w:abstractNum w:abstractNumId="9" w15:restartNumberingAfterBreak="0">
    <w:nsid w:val="0000040B"/>
    <w:multiLevelType w:val="multilevel"/>
    <w:tmpl w:val="0000088E"/>
    <w:lvl w:ilvl="0">
      <w:start w:val="10"/>
      <w:numFmt w:val="decimal"/>
      <w:lvlText w:val="%1"/>
      <w:lvlJc w:val="left"/>
      <w:pPr>
        <w:ind w:left="730" w:hanging="511"/>
      </w:pPr>
      <w:rPr>
        <w:rFonts w:cs="Times New Roman"/>
      </w:rPr>
    </w:lvl>
    <w:lvl w:ilvl="1">
      <w:start w:val="15"/>
      <w:numFmt w:val="decimal"/>
      <w:lvlText w:val="%1-%2"/>
      <w:lvlJc w:val="left"/>
      <w:pPr>
        <w:ind w:left="730" w:hanging="511"/>
      </w:pPr>
      <w:rPr>
        <w:rFonts w:ascii="Arial" w:hAnsi="Arial" w:cs="Arial"/>
        <w:b w:val="0"/>
        <w:bCs w:val="0"/>
        <w:sz w:val="18"/>
        <w:szCs w:val="18"/>
      </w:rPr>
    </w:lvl>
    <w:lvl w:ilvl="2">
      <w:numFmt w:val="bullet"/>
      <w:lvlText w:val="•"/>
      <w:lvlJc w:val="left"/>
      <w:pPr>
        <w:ind w:left="583" w:hanging="163"/>
      </w:pPr>
      <w:rPr>
        <w:rFonts w:ascii="Arial" w:hAnsi="Arial"/>
        <w:b w:val="0"/>
        <w:sz w:val="18"/>
      </w:rPr>
    </w:lvl>
    <w:lvl w:ilvl="3">
      <w:numFmt w:val="bullet"/>
      <w:lvlText w:val="•"/>
      <w:lvlJc w:val="left"/>
      <w:pPr>
        <w:ind w:left="2910" w:hanging="163"/>
      </w:pPr>
    </w:lvl>
    <w:lvl w:ilvl="4">
      <w:numFmt w:val="bullet"/>
      <w:lvlText w:val="•"/>
      <w:lvlJc w:val="left"/>
      <w:pPr>
        <w:ind w:left="4000" w:hanging="163"/>
      </w:pPr>
    </w:lvl>
    <w:lvl w:ilvl="5">
      <w:numFmt w:val="bullet"/>
      <w:lvlText w:val="•"/>
      <w:lvlJc w:val="left"/>
      <w:pPr>
        <w:ind w:left="5090" w:hanging="163"/>
      </w:pPr>
    </w:lvl>
    <w:lvl w:ilvl="6">
      <w:numFmt w:val="bullet"/>
      <w:lvlText w:val="•"/>
      <w:lvlJc w:val="left"/>
      <w:pPr>
        <w:ind w:left="6180" w:hanging="163"/>
      </w:pPr>
    </w:lvl>
    <w:lvl w:ilvl="7">
      <w:numFmt w:val="bullet"/>
      <w:lvlText w:val="•"/>
      <w:lvlJc w:val="left"/>
      <w:pPr>
        <w:ind w:left="7270" w:hanging="163"/>
      </w:pPr>
    </w:lvl>
    <w:lvl w:ilvl="8">
      <w:numFmt w:val="bullet"/>
      <w:lvlText w:val="•"/>
      <w:lvlJc w:val="left"/>
      <w:pPr>
        <w:ind w:left="8360" w:hanging="163"/>
      </w:pPr>
    </w:lvl>
  </w:abstractNum>
  <w:abstractNum w:abstractNumId="10" w15:restartNumberingAfterBreak="0">
    <w:nsid w:val="0000041F"/>
    <w:multiLevelType w:val="multilevel"/>
    <w:tmpl w:val="000008A2"/>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1" w15:restartNumberingAfterBreak="0">
    <w:nsid w:val="00000420"/>
    <w:multiLevelType w:val="multilevel"/>
    <w:tmpl w:val="000008A3"/>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abstractNum w:abstractNumId="12" w15:restartNumberingAfterBreak="0">
    <w:nsid w:val="00000421"/>
    <w:multiLevelType w:val="multilevel"/>
    <w:tmpl w:val="000008A4"/>
    <w:lvl w:ilvl="0">
      <w:numFmt w:val="bullet"/>
      <w:lvlText w:val="•"/>
      <w:lvlJc w:val="left"/>
      <w:pPr>
        <w:ind w:left="583" w:hanging="163"/>
      </w:pPr>
      <w:rPr>
        <w:rFonts w:ascii="Arial" w:hAnsi="Arial"/>
        <w:b w:val="0"/>
        <w:sz w:val="18"/>
      </w:rPr>
    </w:lvl>
    <w:lvl w:ilvl="1">
      <w:numFmt w:val="bullet"/>
      <w:lvlText w:val="•"/>
      <w:lvlJc w:val="left"/>
      <w:pPr>
        <w:ind w:left="1578" w:hanging="163"/>
      </w:pPr>
    </w:lvl>
    <w:lvl w:ilvl="2">
      <w:numFmt w:val="bullet"/>
      <w:lvlText w:val="•"/>
      <w:lvlJc w:val="left"/>
      <w:pPr>
        <w:ind w:left="2574" w:hanging="163"/>
      </w:pPr>
    </w:lvl>
    <w:lvl w:ilvl="3">
      <w:numFmt w:val="bullet"/>
      <w:lvlText w:val="•"/>
      <w:lvlJc w:val="left"/>
      <w:pPr>
        <w:ind w:left="3570" w:hanging="163"/>
      </w:pPr>
    </w:lvl>
    <w:lvl w:ilvl="4">
      <w:numFmt w:val="bullet"/>
      <w:lvlText w:val="•"/>
      <w:lvlJc w:val="left"/>
      <w:pPr>
        <w:ind w:left="4565" w:hanging="163"/>
      </w:pPr>
    </w:lvl>
    <w:lvl w:ilvl="5">
      <w:numFmt w:val="bullet"/>
      <w:lvlText w:val="•"/>
      <w:lvlJc w:val="left"/>
      <w:pPr>
        <w:ind w:left="5561" w:hanging="163"/>
      </w:pPr>
    </w:lvl>
    <w:lvl w:ilvl="6">
      <w:numFmt w:val="bullet"/>
      <w:lvlText w:val="•"/>
      <w:lvlJc w:val="left"/>
      <w:pPr>
        <w:ind w:left="6557" w:hanging="163"/>
      </w:pPr>
    </w:lvl>
    <w:lvl w:ilvl="7">
      <w:numFmt w:val="bullet"/>
      <w:lvlText w:val="•"/>
      <w:lvlJc w:val="left"/>
      <w:pPr>
        <w:ind w:left="7552" w:hanging="163"/>
      </w:pPr>
    </w:lvl>
    <w:lvl w:ilvl="8">
      <w:numFmt w:val="bullet"/>
      <w:lvlText w:val="•"/>
      <w:lvlJc w:val="left"/>
      <w:pPr>
        <w:ind w:left="8548" w:hanging="163"/>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17F"/>
    <w:rsid w:val="0018502E"/>
    <w:rsid w:val="0051517F"/>
    <w:rsid w:val="009946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8414E"/>
  <w15:chartTrackingRefBased/>
  <w15:docId w15:val="{CC5A25BD-681B-0241-97F4-FDA8F76C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51517F"/>
    <w:pPr>
      <w:widowControl w:val="0"/>
      <w:autoSpaceDE w:val="0"/>
      <w:autoSpaceDN w:val="0"/>
      <w:adjustRightInd w:val="0"/>
      <w:ind w:left="220"/>
      <w:outlineLvl w:val="0"/>
    </w:pPr>
    <w:rPr>
      <w:rFonts w:ascii="Arial" w:eastAsia="Times New Roman" w:hAnsi="Arial" w:cs="Arial"/>
      <w:b/>
      <w:bCs/>
      <w:sz w:val="18"/>
      <w:szCs w:val="18"/>
      <w:lang w:eastAsia="en-AU"/>
    </w:rPr>
  </w:style>
  <w:style w:type="paragraph" w:styleId="Heading2">
    <w:name w:val="heading 2"/>
    <w:basedOn w:val="Normal"/>
    <w:next w:val="Normal"/>
    <w:link w:val="Heading2Char"/>
    <w:uiPriority w:val="9"/>
    <w:semiHidden/>
    <w:unhideWhenUsed/>
    <w:qFormat/>
    <w:rsid w:val="0051517F"/>
    <w:pPr>
      <w:keepNext/>
      <w:widowControl w:val="0"/>
      <w:autoSpaceDE w:val="0"/>
      <w:autoSpaceDN w:val="0"/>
      <w:adjustRightInd w:val="0"/>
      <w:spacing w:before="240" w:after="60"/>
      <w:outlineLvl w:val="1"/>
    </w:pPr>
    <w:rPr>
      <w:rFonts w:ascii="Calibri Light" w:eastAsia="Times New Roman" w:hAnsi="Calibri Light" w:cs="Times New Roman"/>
      <w:b/>
      <w:bCs/>
      <w:i/>
      <w:iCs/>
      <w:sz w:val="28"/>
      <w:szCs w:val="28"/>
      <w:lang w:eastAsia="en-AU"/>
    </w:rPr>
  </w:style>
  <w:style w:type="paragraph" w:styleId="Heading3">
    <w:name w:val="heading 3"/>
    <w:basedOn w:val="Normal"/>
    <w:next w:val="Normal"/>
    <w:link w:val="Heading3Char"/>
    <w:uiPriority w:val="9"/>
    <w:semiHidden/>
    <w:unhideWhenUsed/>
    <w:qFormat/>
    <w:rsid w:val="0051517F"/>
    <w:pPr>
      <w:keepNext/>
      <w:widowControl w:val="0"/>
      <w:autoSpaceDE w:val="0"/>
      <w:autoSpaceDN w:val="0"/>
      <w:adjustRightInd w:val="0"/>
      <w:spacing w:before="240" w:after="60"/>
      <w:outlineLvl w:val="2"/>
    </w:pPr>
    <w:rPr>
      <w:rFonts w:ascii="Calibri Light" w:eastAsia="Times New Roman" w:hAnsi="Calibri Light" w:cs="Times New Roman"/>
      <w:b/>
      <w:bCs/>
      <w:sz w:val="26"/>
      <w:szCs w:val="26"/>
      <w:lang w:eastAsia="en-AU"/>
    </w:rPr>
  </w:style>
  <w:style w:type="paragraph" w:styleId="Heading4">
    <w:name w:val="heading 4"/>
    <w:basedOn w:val="Normal"/>
    <w:next w:val="Normal"/>
    <w:link w:val="Heading4Char"/>
    <w:uiPriority w:val="9"/>
    <w:semiHidden/>
    <w:unhideWhenUsed/>
    <w:qFormat/>
    <w:rsid w:val="0051517F"/>
    <w:pPr>
      <w:keepNext/>
      <w:widowControl w:val="0"/>
      <w:autoSpaceDE w:val="0"/>
      <w:autoSpaceDN w:val="0"/>
      <w:adjustRightInd w:val="0"/>
      <w:spacing w:before="240" w:after="60"/>
      <w:outlineLvl w:val="3"/>
    </w:pPr>
    <w:rPr>
      <w:rFonts w:ascii="Calibri" w:eastAsia="Times New Roman" w:hAnsi="Calibri" w:cs="Times New Roman"/>
      <w:b/>
      <w:bCs/>
      <w:sz w:val="28"/>
      <w:szCs w:val="28"/>
      <w:lang w:eastAsia="en-AU"/>
    </w:rPr>
  </w:style>
  <w:style w:type="paragraph" w:styleId="Heading5">
    <w:name w:val="heading 5"/>
    <w:basedOn w:val="Normal"/>
    <w:next w:val="Normal"/>
    <w:link w:val="Heading5Char"/>
    <w:uiPriority w:val="9"/>
    <w:semiHidden/>
    <w:unhideWhenUsed/>
    <w:qFormat/>
    <w:rsid w:val="0051517F"/>
    <w:pPr>
      <w:widowControl w:val="0"/>
      <w:autoSpaceDE w:val="0"/>
      <w:autoSpaceDN w:val="0"/>
      <w:adjustRightInd w:val="0"/>
      <w:spacing w:before="240" w:after="60"/>
      <w:outlineLvl w:val="4"/>
    </w:pPr>
    <w:rPr>
      <w:rFonts w:ascii="Calibri" w:eastAsia="Times New Roman" w:hAnsi="Calibri" w:cs="Times New Roman"/>
      <w:b/>
      <w:bCs/>
      <w:i/>
      <w:iCs/>
      <w:sz w:val="26"/>
      <w:szCs w:val="26"/>
      <w:lang w:eastAsia="en-AU"/>
    </w:rPr>
  </w:style>
  <w:style w:type="paragraph" w:styleId="Heading6">
    <w:name w:val="heading 6"/>
    <w:basedOn w:val="Normal"/>
    <w:next w:val="Normal"/>
    <w:link w:val="Heading6Char"/>
    <w:uiPriority w:val="9"/>
    <w:semiHidden/>
    <w:unhideWhenUsed/>
    <w:qFormat/>
    <w:rsid w:val="0051517F"/>
    <w:pPr>
      <w:widowControl w:val="0"/>
      <w:autoSpaceDE w:val="0"/>
      <w:autoSpaceDN w:val="0"/>
      <w:adjustRightInd w:val="0"/>
      <w:spacing w:before="240" w:after="60"/>
      <w:outlineLvl w:val="5"/>
    </w:pPr>
    <w:rPr>
      <w:rFonts w:ascii="Calibri" w:eastAsia="Times New Roman" w:hAnsi="Calibri" w:cs="Times New Roman"/>
      <w:b/>
      <w:bCs/>
      <w:sz w:val="22"/>
      <w:szCs w:val="22"/>
      <w:lang w:eastAsia="en-AU"/>
    </w:rPr>
  </w:style>
  <w:style w:type="paragraph" w:styleId="Heading7">
    <w:name w:val="heading 7"/>
    <w:basedOn w:val="Normal"/>
    <w:next w:val="Normal"/>
    <w:link w:val="Heading7Char"/>
    <w:uiPriority w:val="9"/>
    <w:semiHidden/>
    <w:unhideWhenUsed/>
    <w:qFormat/>
    <w:rsid w:val="0051517F"/>
    <w:pPr>
      <w:widowControl w:val="0"/>
      <w:autoSpaceDE w:val="0"/>
      <w:autoSpaceDN w:val="0"/>
      <w:adjustRightInd w:val="0"/>
      <w:spacing w:before="240" w:after="60"/>
      <w:outlineLvl w:val="6"/>
    </w:pPr>
    <w:rPr>
      <w:rFonts w:ascii="Calibri" w:eastAsia="Times New Roman" w:hAnsi="Calibri" w:cs="Times New Roman"/>
      <w:lang w:eastAsia="en-AU"/>
    </w:rPr>
  </w:style>
  <w:style w:type="paragraph" w:styleId="Heading8">
    <w:name w:val="heading 8"/>
    <w:basedOn w:val="Normal"/>
    <w:next w:val="Normal"/>
    <w:link w:val="Heading8Char"/>
    <w:uiPriority w:val="9"/>
    <w:semiHidden/>
    <w:unhideWhenUsed/>
    <w:qFormat/>
    <w:rsid w:val="0051517F"/>
    <w:pPr>
      <w:widowControl w:val="0"/>
      <w:autoSpaceDE w:val="0"/>
      <w:autoSpaceDN w:val="0"/>
      <w:adjustRightInd w:val="0"/>
      <w:spacing w:before="240" w:after="60"/>
      <w:outlineLvl w:val="7"/>
    </w:pPr>
    <w:rPr>
      <w:rFonts w:ascii="Calibri" w:eastAsia="Times New Roman" w:hAnsi="Calibri" w:cs="Times New Roman"/>
      <w:i/>
      <w:iCs/>
      <w:lang w:eastAsia="en-AU"/>
    </w:rPr>
  </w:style>
  <w:style w:type="paragraph" w:styleId="Heading9">
    <w:name w:val="heading 9"/>
    <w:basedOn w:val="Normal"/>
    <w:next w:val="Normal"/>
    <w:link w:val="Heading9Char"/>
    <w:uiPriority w:val="9"/>
    <w:semiHidden/>
    <w:unhideWhenUsed/>
    <w:qFormat/>
    <w:rsid w:val="0051517F"/>
    <w:pPr>
      <w:widowControl w:val="0"/>
      <w:autoSpaceDE w:val="0"/>
      <w:autoSpaceDN w:val="0"/>
      <w:adjustRightInd w:val="0"/>
      <w:spacing w:before="240" w:after="60"/>
      <w:outlineLvl w:val="8"/>
    </w:pPr>
    <w:rPr>
      <w:rFonts w:ascii="Calibri Light" w:eastAsia="Times New Roman" w:hAnsi="Calibri Light"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1517F"/>
    <w:pPr>
      <w:widowControl w:val="0"/>
      <w:autoSpaceDE w:val="0"/>
      <w:autoSpaceDN w:val="0"/>
      <w:adjustRightInd w:val="0"/>
      <w:spacing w:before="63"/>
      <w:ind w:left="583" w:hanging="163"/>
    </w:pPr>
    <w:rPr>
      <w:rFonts w:ascii="Arial" w:eastAsia="Times New Roman" w:hAnsi="Arial" w:cs="Arial"/>
      <w:sz w:val="18"/>
      <w:szCs w:val="18"/>
      <w:lang w:eastAsia="en-AU"/>
    </w:rPr>
  </w:style>
  <w:style w:type="character" w:customStyle="1" w:styleId="BodyTextChar">
    <w:name w:val="Body Text Char"/>
    <w:basedOn w:val="DefaultParagraphFont"/>
    <w:link w:val="BodyText"/>
    <w:uiPriority w:val="99"/>
    <w:rsid w:val="0051517F"/>
    <w:rPr>
      <w:rFonts w:ascii="Arial" w:eastAsia="Times New Roman" w:hAnsi="Arial" w:cs="Arial"/>
      <w:sz w:val="18"/>
      <w:szCs w:val="18"/>
      <w:lang w:eastAsia="en-AU"/>
    </w:rPr>
  </w:style>
  <w:style w:type="character" w:customStyle="1" w:styleId="Heading1Char">
    <w:name w:val="Heading 1 Char"/>
    <w:basedOn w:val="DefaultParagraphFont"/>
    <w:link w:val="Heading1"/>
    <w:uiPriority w:val="1"/>
    <w:rsid w:val="0051517F"/>
    <w:rPr>
      <w:rFonts w:ascii="Arial" w:eastAsia="Times New Roman" w:hAnsi="Arial" w:cs="Arial"/>
      <w:b/>
      <w:bCs/>
      <w:sz w:val="18"/>
      <w:szCs w:val="18"/>
      <w:lang w:eastAsia="en-AU"/>
    </w:rPr>
  </w:style>
  <w:style w:type="character" w:customStyle="1" w:styleId="Heading2Char">
    <w:name w:val="Heading 2 Char"/>
    <w:basedOn w:val="DefaultParagraphFont"/>
    <w:link w:val="Heading2"/>
    <w:uiPriority w:val="9"/>
    <w:semiHidden/>
    <w:rsid w:val="0051517F"/>
    <w:rPr>
      <w:rFonts w:ascii="Calibri Light" w:eastAsia="Times New Roman" w:hAnsi="Calibri Light" w:cs="Times New Roman"/>
      <w:b/>
      <w:bCs/>
      <w:i/>
      <w:iCs/>
      <w:sz w:val="28"/>
      <w:szCs w:val="28"/>
      <w:lang w:eastAsia="en-AU"/>
    </w:rPr>
  </w:style>
  <w:style w:type="character" w:customStyle="1" w:styleId="Heading3Char">
    <w:name w:val="Heading 3 Char"/>
    <w:basedOn w:val="DefaultParagraphFont"/>
    <w:link w:val="Heading3"/>
    <w:uiPriority w:val="9"/>
    <w:semiHidden/>
    <w:rsid w:val="0051517F"/>
    <w:rPr>
      <w:rFonts w:ascii="Calibri Light" w:eastAsia="Times New Roman" w:hAnsi="Calibri Light" w:cs="Times New Roman"/>
      <w:b/>
      <w:bCs/>
      <w:sz w:val="26"/>
      <w:szCs w:val="26"/>
      <w:lang w:eastAsia="en-AU"/>
    </w:rPr>
  </w:style>
  <w:style w:type="character" w:customStyle="1" w:styleId="Heading4Char">
    <w:name w:val="Heading 4 Char"/>
    <w:basedOn w:val="DefaultParagraphFont"/>
    <w:link w:val="Heading4"/>
    <w:uiPriority w:val="9"/>
    <w:semiHidden/>
    <w:rsid w:val="0051517F"/>
    <w:rPr>
      <w:rFonts w:ascii="Calibri" w:eastAsia="Times New Roman" w:hAnsi="Calibri" w:cs="Times New Roman"/>
      <w:b/>
      <w:bCs/>
      <w:sz w:val="28"/>
      <w:szCs w:val="28"/>
      <w:lang w:eastAsia="en-AU"/>
    </w:rPr>
  </w:style>
  <w:style w:type="character" w:customStyle="1" w:styleId="Heading5Char">
    <w:name w:val="Heading 5 Char"/>
    <w:basedOn w:val="DefaultParagraphFont"/>
    <w:link w:val="Heading5"/>
    <w:uiPriority w:val="9"/>
    <w:semiHidden/>
    <w:rsid w:val="0051517F"/>
    <w:rPr>
      <w:rFonts w:ascii="Calibri" w:eastAsia="Times New Roman" w:hAnsi="Calibri" w:cs="Times New Roman"/>
      <w:b/>
      <w:bCs/>
      <w:i/>
      <w:iCs/>
      <w:sz w:val="26"/>
      <w:szCs w:val="26"/>
      <w:lang w:eastAsia="en-AU"/>
    </w:rPr>
  </w:style>
  <w:style w:type="character" w:customStyle="1" w:styleId="Heading6Char">
    <w:name w:val="Heading 6 Char"/>
    <w:basedOn w:val="DefaultParagraphFont"/>
    <w:link w:val="Heading6"/>
    <w:uiPriority w:val="9"/>
    <w:semiHidden/>
    <w:rsid w:val="0051517F"/>
    <w:rPr>
      <w:rFonts w:ascii="Calibri" w:eastAsia="Times New Roman" w:hAnsi="Calibri" w:cs="Times New Roman"/>
      <w:b/>
      <w:bCs/>
      <w:sz w:val="22"/>
      <w:szCs w:val="22"/>
      <w:lang w:eastAsia="en-AU"/>
    </w:rPr>
  </w:style>
  <w:style w:type="character" w:customStyle="1" w:styleId="Heading7Char">
    <w:name w:val="Heading 7 Char"/>
    <w:basedOn w:val="DefaultParagraphFont"/>
    <w:link w:val="Heading7"/>
    <w:uiPriority w:val="9"/>
    <w:semiHidden/>
    <w:rsid w:val="0051517F"/>
    <w:rPr>
      <w:rFonts w:ascii="Calibri" w:eastAsia="Times New Roman" w:hAnsi="Calibri" w:cs="Times New Roman"/>
      <w:lang w:eastAsia="en-AU"/>
    </w:rPr>
  </w:style>
  <w:style w:type="character" w:customStyle="1" w:styleId="Heading8Char">
    <w:name w:val="Heading 8 Char"/>
    <w:basedOn w:val="DefaultParagraphFont"/>
    <w:link w:val="Heading8"/>
    <w:uiPriority w:val="9"/>
    <w:semiHidden/>
    <w:rsid w:val="0051517F"/>
    <w:rPr>
      <w:rFonts w:ascii="Calibri" w:eastAsia="Times New Roman" w:hAnsi="Calibri" w:cs="Times New Roman"/>
      <w:i/>
      <w:iCs/>
      <w:lang w:eastAsia="en-AU"/>
    </w:rPr>
  </w:style>
  <w:style w:type="character" w:customStyle="1" w:styleId="Heading9Char">
    <w:name w:val="Heading 9 Char"/>
    <w:basedOn w:val="DefaultParagraphFont"/>
    <w:link w:val="Heading9"/>
    <w:uiPriority w:val="9"/>
    <w:semiHidden/>
    <w:rsid w:val="0051517F"/>
    <w:rPr>
      <w:rFonts w:ascii="Calibri Light" w:eastAsia="Times New Roman" w:hAnsi="Calibri Light" w:cs="Times New Roman"/>
      <w:sz w:val="22"/>
      <w:szCs w:val="22"/>
      <w:lang w:eastAsia="en-AU"/>
    </w:rPr>
  </w:style>
  <w:style w:type="paragraph" w:styleId="ListParagraph">
    <w:name w:val="List Paragraph"/>
    <w:basedOn w:val="Normal"/>
    <w:uiPriority w:val="1"/>
    <w:qFormat/>
    <w:rsid w:val="0051517F"/>
    <w:pPr>
      <w:widowControl w:val="0"/>
      <w:autoSpaceDE w:val="0"/>
      <w:autoSpaceDN w:val="0"/>
      <w:adjustRightInd w:val="0"/>
    </w:pPr>
    <w:rPr>
      <w:rFonts w:ascii="Times New Roman" w:eastAsia="Times New Roman" w:hAnsi="Times New Roman" w:cs="Times New Roman"/>
      <w:lang w:eastAsia="en-AU"/>
    </w:rPr>
  </w:style>
  <w:style w:type="paragraph" w:customStyle="1" w:styleId="TableParagraph">
    <w:name w:val="Table Paragraph"/>
    <w:basedOn w:val="Normal"/>
    <w:uiPriority w:val="1"/>
    <w:qFormat/>
    <w:rsid w:val="0051517F"/>
    <w:pPr>
      <w:widowControl w:val="0"/>
      <w:autoSpaceDE w:val="0"/>
      <w:autoSpaceDN w:val="0"/>
      <w:adjustRightInd w:val="0"/>
    </w:pPr>
    <w:rPr>
      <w:rFonts w:ascii="Times New Roman" w:eastAsia="Times New Roman" w:hAnsi="Times New Roman" w:cs="Times New Roman"/>
      <w:lang w:eastAsia="en-AU"/>
    </w:rPr>
  </w:style>
  <w:style w:type="paragraph" w:styleId="Header">
    <w:name w:val="header"/>
    <w:basedOn w:val="Normal"/>
    <w:link w:val="HeaderChar"/>
    <w:uiPriority w:val="99"/>
    <w:unhideWhenUsed/>
    <w:rsid w:val="0051517F"/>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HeaderChar">
    <w:name w:val="Header Char"/>
    <w:basedOn w:val="DefaultParagraphFont"/>
    <w:link w:val="Header"/>
    <w:uiPriority w:val="99"/>
    <w:rsid w:val="0051517F"/>
    <w:rPr>
      <w:rFonts w:ascii="Times New Roman" w:eastAsia="Times New Roman" w:hAnsi="Times New Roman" w:cs="Times New Roman"/>
      <w:lang w:eastAsia="en-AU"/>
    </w:rPr>
  </w:style>
  <w:style w:type="paragraph" w:styleId="Footer">
    <w:name w:val="footer"/>
    <w:basedOn w:val="Normal"/>
    <w:link w:val="FooterChar"/>
    <w:uiPriority w:val="99"/>
    <w:unhideWhenUsed/>
    <w:rsid w:val="0051517F"/>
    <w:pPr>
      <w:widowControl w:val="0"/>
      <w:tabs>
        <w:tab w:val="center" w:pos="4513"/>
        <w:tab w:val="right" w:pos="9026"/>
      </w:tabs>
      <w:autoSpaceDE w:val="0"/>
      <w:autoSpaceDN w:val="0"/>
      <w:adjustRightInd w:val="0"/>
    </w:pPr>
    <w:rPr>
      <w:rFonts w:ascii="Times New Roman" w:eastAsia="Times New Roman" w:hAnsi="Times New Roman" w:cs="Times New Roman"/>
      <w:lang w:eastAsia="en-AU"/>
    </w:rPr>
  </w:style>
  <w:style w:type="character" w:customStyle="1" w:styleId="FooterChar">
    <w:name w:val="Footer Char"/>
    <w:basedOn w:val="DefaultParagraphFont"/>
    <w:link w:val="Footer"/>
    <w:uiPriority w:val="99"/>
    <w:rsid w:val="0051517F"/>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1517F"/>
    <w:pPr>
      <w:widowControl w:val="0"/>
      <w:autoSpaceDE w:val="0"/>
      <w:autoSpaceDN w:val="0"/>
      <w:adjustRightInd w:val="0"/>
    </w:pPr>
    <w:rPr>
      <w:rFonts w:ascii="Segoe UI Historic" w:eastAsia="Times New Roman" w:hAnsi="Segoe UI Historic" w:cs="Segoe UI Historic"/>
      <w:sz w:val="18"/>
      <w:szCs w:val="18"/>
      <w:lang w:eastAsia="en-AU"/>
    </w:rPr>
  </w:style>
  <w:style w:type="character" w:customStyle="1" w:styleId="BalloonTextChar">
    <w:name w:val="Balloon Text Char"/>
    <w:basedOn w:val="DefaultParagraphFont"/>
    <w:link w:val="BalloonText"/>
    <w:uiPriority w:val="99"/>
    <w:semiHidden/>
    <w:rsid w:val="0051517F"/>
    <w:rPr>
      <w:rFonts w:ascii="Segoe UI Historic" w:eastAsia="Times New Roman" w:hAnsi="Segoe UI Historic" w:cs="Segoe UI Historic"/>
      <w:sz w:val="18"/>
      <w:szCs w:val="18"/>
      <w:lang w:eastAsia="en-AU"/>
    </w:rPr>
  </w:style>
  <w:style w:type="paragraph" w:styleId="Bibliography">
    <w:name w:val="Bibliography"/>
    <w:basedOn w:val="Normal"/>
    <w:next w:val="Normal"/>
    <w:uiPriority w:val="37"/>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paragraph" w:styleId="BlockText">
    <w:name w:val="Block Text"/>
    <w:basedOn w:val="Normal"/>
    <w:uiPriority w:val="99"/>
    <w:semiHidden/>
    <w:unhideWhenUsed/>
    <w:rsid w:val="0051517F"/>
    <w:pPr>
      <w:widowControl w:val="0"/>
      <w:autoSpaceDE w:val="0"/>
      <w:autoSpaceDN w:val="0"/>
      <w:adjustRightInd w:val="0"/>
      <w:spacing w:after="120"/>
      <w:ind w:left="1440" w:right="1440"/>
    </w:pPr>
    <w:rPr>
      <w:rFonts w:ascii="Times New Roman" w:eastAsia="Times New Roman" w:hAnsi="Times New Roman" w:cs="Times New Roman"/>
      <w:lang w:eastAsia="en-AU"/>
    </w:rPr>
  </w:style>
  <w:style w:type="paragraph" w:styleId="BodyText2">
    <w:name w:val="Body Text 2"/>
    <w:basedOn w:val="Normal"/>
    <w:link w:val="BodyText2Char"/>
    <w:uiPriority w:val="99"/>
    <w:semiHidden/>
    <w:unhideWhenUsed/>
    <w:rsid w:val="0051517F"/>
    <w:pPr>
      <w:widowControl w:val="0"/>
      <w:autoSpaceDE w:val="0"/>
      <w:autoSpaceDN w:val="0"/>
      <w:adjustRightInd w:val="0"/>
      <w:spacing w:after="120" w:line="480" w:lineRule="auto"/>
    </w:pPr>
    <w:rPr>
      <w:rFonts w:ascii="Times New Roman" w:eastAsia="Times New Roman" w:hAnsi="Times New Roman" w:cs="Times New Roman"/>
      <w:lang w:eastAsia="en-AU"/>
    </w:rPr>
  </w:style>
  <w:style w:type="character" w:customStyle="1" w:styleId="BodyText2Char">
    <w:name w:val="Body Text 2 Char"/>
    <w:basedOn w:val="DefaultParagraphFont"/>
    <w:link w:val="BodyText2"/>
    <w:uiPriority w:val="99"/>
    <w:semiHidden/>
    <w:rsid w:val="0051517F"/>
    <w:rPr>
      <w:rFonts w:ascii="Times New Roman" w:eastAsia="Times New Roman" w:hAnsi="Times New Roman" w:cs="Times New Roman"/>
      <w:lang w:eastAsia="en-AU"/>
    </w:rPr>
  </w:style>
  <w:style w:type="paragraph" w:styleId="BodyText3">
    <w:name w:val="Body Text 3"/>
    <w:basedOn w:val="Normal"/>
    <w:link w:val="BodyText3Char"/>
    <w:uiPriority w:val="99"/>
    <w:semiHidden/>
    <w:unhideWhenUsed/>
    <w:rsid w:val="0051517F"/>
    <w:pPr>
      <w:widowControl w:val="0"/>
      <w:autoSpaceDE w:val="0"/>
      <w:autoSpaceDN w:val="0"/>
      <w:adjustRightInd w:val="0"/>
      <w:spacing w:after="120"/>
    </w:pPr>
    <w:rPr>
      <w:rFonts w:ascii="Times New Roman" w:eastAsia="Times New Roman" w:hAnsi="Times New Roman" w:cs="Times New Roman"/>
      <w:sz w:val="16"/>
      <w:szCs w:val="16"/>
      <w:lang w:eastAsia="en-AU"/>
    </w:rPr>
  </w:style>
  <w:style w:type="character" w:customStyle="1" w:styleId="BodyText3Char">
    <w:name w:val="Body Text 3 Char"/>
    <w:basedOn w:val="DefaultParagraphFont"/>
    <w:link w:val="BodyText3"/>
    <w:uiPriority w:val="99"/>
    <w:semiHidden/>
    <w:rsid w:val="0051517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uiPriority w:val="99"/>
    <w:semiHidden/>
    <w:unhideWhenUsed/>
    <w:rsid w:val="0051517F"/>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51517F"/>
    <w:rPr>
      <w:rFonts w:ascii="Times New Roman" w:eastAsia="Times New Roman" w:hAnsi="Times New Roman" w:cs="Times New Roman"/>
      <w:sz w:val="18"/>
      <w:szCs w:val="18"/>
      <w:lang w:eastAsia="en-AU"/>
    </w:rPr>
  </w:style>
  <w:style w:type="paragraph" w:styleId="BodyTextIndent">
    <w:name w:val="Body Text Indent"/>
    <w:basedOn w:val="Normal"/>
    <w:link w:val="BodyTextIndentChar"/>
    <w:uiPriority w:val="99"/>
    <w:semiHidden/>
    <w:unhideWhenUsed/>
    <w:rsid w:val="0051517F"/>
    <w:pPr>
      <w:widowControl w:val="0"/>
      <w:autoSpaceDE w:val="0"/>
      <w:autoSpaceDN w:val="0"/>
      <w:adjustRightInd w:val="0"/>
      <w:spacing w:after="120"/>
      <w:ind w:left="283"/>
    </w:pPr>
    <w:rPr>
      <w:rFonts w:ascii="Times New Roman" w:eastAsia="Times New Roman" w:hAnsi="Times New Roman" w:cs="Times New Roman"/>
      <w:lang w:eastAsia="en-AU"/>
    </w:rPr>
  </w:style>
  <w:style w:type="character" w:customStyle="1" w:styleId="BodyTextIndentChar">
    <w:name w:val="Body Text Indent Char"/>
    <w:basedOn w:val="DefaultParagraphFont"/>
    <w:link w:val="BodyTextIndent"/>
    <w:uiPriority w:val="99"/>
    <w:semiHidden/>
    <w:rsid w:val="0051517F"/>
    <w:rPr>
      <w:rFonts w:ascii="Times New Roman" w:eastAsia="Times New Roman" w:hAnsi="Times New Roman" w:cs="Times New Roman"/>
      <w:lang w:eastAsia="en-AU"/>
    </w:rPr>
  </w:style>
  <w:style w:type="paragraph" w:styleId="BodyTextFirstIndent2">
    <w:name w:val="Body Text First Indent 2"/>
    <w:basedOn w:val="BodyTextIndent"/>
    <w:link w:val="BodyTextFirstIndent2Char"/>
    <w:uiPriority w:val="99"/>
    <w:semiHidden/>
    <w:unhideWhenUsed/>
    <w:rsid w:val="0051517F"/>
    <w:pPr>
      <w:ind w:firstLine="210"/>
    </w:pPr>
  </w:style>
  <w:style w:type="character" w:customStyle="1" w:styleId="BodyTextFirstIndent2Char">
    <w:name w:val="Body Text First Indent 2 Char"/>
    <w:basedOn w:val="BodyTextIndentChar"/>
    <w:link w:val="BodyTextFirstIndent2"/>
    <w:uiPriority w:val="99"/>
    <w:semiHidden/>
    <w:rsid w:val="0051517F"/>
    <w:rPr>
      <w:rFonts w:ascii="Times New Roman" w:eastAsia="Times New Roman" w:hAnsi="Times New Roman" w:cs="Times New Roman"/>
      <w:lang w:eastAsia="en-AU"/>
    </w:rPr>
  </w:style>
  <w:style w:type="paragraph" w:styleId="BodyTextIndent2">
    <w:name w:val="Body Text Indent 2"/>
    <w:basedOn w:val="Normal"/>
    <w:link w:val="BodyTextIndent2Char"/>
    <w:uiPriority w:val="99"/>
    <w:semiHidden/>
    <w:unhideWhenUsed/>
    <w:rsid w:val="0051517F"/>
    <w:pPr>
      <w:widowControl w:val="0"/>
      <w:autoSpaceDE w:val="0"/>
      <w:autoSpaceDN w:val="0"/>
      <w:adjustRightInd w:val="0"/>
      <w:spacing w:after="120" w:line="480" w:lineRule="auto"/>
      <w:ind w:left="283"/>
    </w:pPr>
    <w:rPr>
      <w:rFonts w:ascii="Times New Roman" w:eastAsia="Times New Roman" w:hAnsi="Times New Roman" w:cs="Times New Roman"/>
      <w:lang w:eastAsia="en-AU"/>
    </w:rPr>
  </w:style>
  <w:style w:type="character" w:customStyle="1" w:styleId="BodyTextIndent2Char">
    <w:name w:val="Body Text Indent 2 Char"/>
    <w:basedOn w:val="DefaultParagraphFont"/>
    <w:link w:val="BodyTextIndent2"/>
    <w:uiPriority w:val="99"/>
    <w:semiHidden/>
    <w:rsid w:val="0051517F"/>
    <w:rPr>
      <w:rFonts w:ascii="Times New Roman" w:eastAsia="Times New Roman" w:hAnsi="Times New Roman" w:cs="Times New Roman"/>
      <w:lang w:eastAsia="en-AU"/>
    </w:rPr>
  </w:style>
  <w:style w:type="paragraph" w:styleId="BodyTextIndent3">
    <w:name w:val="Body Text Indent 3"/>
    <w:basedOn w:val="Normal"/>
    <w:link w:val="BodyTextIndent3Char"/>
    <w:uiPriority w:val="99"/>
    <w:semiHidden/>
    <w:unhideWhenUsed/>
    <w:rsid w:val="0051517F"/>
    <w:pPr>
      <w:widowControl w:val="0"/>
      <w:autoSpaceDE w:val="0"/>
      <w:autoSpaceDN w:val="0"/>
      <w:adjustRightInd w:val="0"/>
      <w:spacing w:after="120"/>
      <w:ind w:left="283"/>
    </w:pPr>
    <w:rPr>
      <w:rFonts w:ascii="Times New Roman" w:eastAsia="Times New Roman" w:hAnsi="Times New Roman" w:cs="Times New Roman"/>
      <w:sz w:val="16"/>
      <w:szCs w:val="16"/>
      <w:lang w:eastAsia="en-AU"/>
    </w:rPr>
  </w:style>
  <w:style w:type="character" w:customStyle="1" w:styleId="BodyTextIndent3Char">
    <w:name w:val="Body Text Indent 3 Char"/>
    <w:basedOn w:val="DefaultParagraphFont"/>
    <w:link w:val="BodyTextIndent3"/>
    <w:uiPriority w:val="99"/>
    <w:semiHidden/>
    <w:rsid w:val="0051517F"/>
    <w:rPr>
      <w:rFonts w:ascii="Times New Roman" w:eastAsia="Times New Roman" w:hAnsi="Times New Roman" w:cs="Times New Roman"/>
      <w:sz w:val="16"/>
      <w:szCs w:val="16"/>
      <w:lang w:eastAsia="en-AU"/>
    </w:rPr>
  </w:style>
  <w:style w:type="paragraph" w:styleId="Caption">
    <w:name w:val="caption"/>
    <w:basedOn w:val="Normal"/>
    <w:next w:val="Normal"/>
    <w:uiPriority w:val="35"/>
    <w:semiHidden/>
    <w:unhideWhenUsed/>
    <w:qFormat/>
    <w:rsid w:val="0051517F"/>
    <w:pPr>
      <w:widowControl w:val="0"/>
      <w:autoSpaceDE w:val="0"/>
      <w:autoSpaceDN w:val="0"/>
      <w:adjustRightInd w:val="0"/>
    </w:pPr>
    <w:rPr>
      <w:rFonts w:ascii="Times New Roman" w:eastAsia="Times New Roman" w:hAnsi="Times New Roman" w:cs="Times New Roman"/>
      <w:b/>
      <w:bCs/>
      <w:sz w:val="20"/>
      <w:szCs w:val="20"/>
      <w:lang w:eastAsia="en-AU"/>
    </w:rPr>
  </w:style>
  <w:style w:type="paragraph" w:styleId="Closing">
    <w:name w:val="Closing"/>
    <w:basedOn w:val="Normal"/>
    <w:link w:val="ClosingChar"/>
    <w:uiPriority w:val="99"/>
    <w:semiHidden/>
    <w:unhideWhenUsed/>
    <w:rsid w:val="0051517F"/>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ClosingChar">
    <w:name w:val="Closing Char"/>
    <w:basedOn w:val="DefaultParagraphFont"/>
    <w:link w:val="Closing"/>
    <w:uiPriority w:val="99"/>
    <w:semiHidden/>
    <w:rsid w:val="0051517F"/>
    <w:rPr>
      <w:rFonts w:ascii="Times New Roman" w:eastAsia="Times New Roman" w:hAnsi="Times New Roman" w:cs="Times New Roman"/>
      <w:lang w:eastAsia="en-AU"/>
    </w:rPr>
  </w:style>
  <w:style w:type="paragraph" w:styleId="CommentText">
    <w:name w:val="annotation text"/>
    <w:basedOn w:val="Normal"/>
    <w:link w:val="CommentTextChar"/>
    <w:uiPriority w:val="99"/>
    <w:semiHidden/>
    <w:unhideWhenUsed/>
    <w:rsid w:val="0051517F"/>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CommentTextChar">
    <w:name w:val="Comment Text Char"/>
    <w:basedOn w:val="DefaultParagraphFont"/>
    <w:link w:val="CommentText"/>
    <w:uiPriority w:val="99"/>
    <w:semiHidden/>
    <w:rsid w:val="0051517F"/>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1517F"/>
    <w:rPr>
      <w:b/>
      <w:bCs/>
    </w:rPr>
  </w:style>
  <w:style w:type="character" w:customStyle="1" w:styleId="CommentSubjectChar">
    <w:name w:val="Comment Subject Char"/>
    <w:basedOn w:val="CommentTextChar"/>
    <w:link w:val="CommentSubject"/>
    <w:uiPriority w:val="99"/>
    <w:semiHidden/>
    <w:rsid w:val="0051517F"/>
    <w:rPr>
      <w:rFonts w:ascii="Times New Roman" w:eastAsia="Times New Roman" w:hAnsi="Times New Roman" w:cs="Times New Roman"/>
      <w:b/>
      <w:bCs/>
      <w:sz w:val="20"/>
      <w:szCs w:val="20"/>
      <w:lang w:eastAsia="en-AU"/>
    </w:rPr>
  </w:style>
  <w:style w:type="paragraph" w:styleId="Date">
    <w:name w:val="Date"/>
    <w:basedOn w:val="Normal"/>
    <w:next w:val="Normal"/>
    <w:link w:val="DateChar"/>
    <w:uiPriority w:val="9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character" w:customStyle="1" w:styleId="DateChar">
    <w:name w:val="Date Char"/>
    <w:basedOn w:val="DefaultParagraphFont"/>
    <w:link w:val="Date"/>
    <w:uiPriority w:val="99"/>
    <w:semiHidden/>
    <w:rsid w:val="0051517F"/>
    <w:rPr>
      <w:rFonts w:ascii="Times New Roman" w:eastAsia="Times New Roman" w:hAnsi="Times New Roman" w:cs="Times New Roman"/>
      <w:lang w:eastAsia="en-AU"/>
    </w:rPr>
  </w:style>
  <w:style w:type="paragraph" w:styleId="DocumentMap">
    <w:name w:val="Document Map"/>
    <w:basedOn w:val="Normal"/>
    <w:link w:val="DocumentMapChar"/>
    <w:uiPriority w:val="99"/>
    <w:semiHidden/>
    <w:unhideWhenUsed/>
    <w:rsid w:val="0051517F"/>
    <w:pPr>
      <w:widowControl w:val="0"/>
      <w:autoSpaceDE w:val="0"/>
      <w:autoSpaceDN w:val="0"/>
      <w:adjustRightInd w:val="0"/>
    </w:pPr>
    <w:rPr>
      <w:rFonts w:ascii="Segoe UI Historic" w:eastAsia="Times New Roman" w:hAnsi="Segoe UI Historic" w:cs="Segoe UI Historic"/>
      <w:sz w:val="16"/>
      <w:szCs w:val="16"/>
      <w:lang w:eastAsia="en-AU"/>
    </w:rPr>
  </w:style>
  <w:style w:type="character" w:customStyle="1" w:styleId="DocumentMapChar">
    <w:name w:val="Document Map Char"/>
    <w:basedOn w:val="DefaultParagraphFont"/>
    <w:link w:val="DocumentMap"/>
    <w:uiPriority w:val="99"/>
    <w:semiHidden/>
    <w:rsid w:val="0051517F"/>
    <w:rPr>
      <w:rFonts w:ascii="Segoe UI Historic" w:eastAsia="Times New Roman" w:hAnsi="Segoe UI Historic" w:cs="Segoe UI Historic"/>
      <w:sz w:val="16"/>
      <w:szCs w:val="16"/>
      <w:lang w:eastAsia="en-AU"/>
    </w:rPr>
  </w:style>
  <w:style w:type="paragraph" w:styleId="E-mailSignature">
    <w:name w:val="E-mail Signature"/>
    <w:basedOn w:val="Normal"/>
    <w:link w:val="E-mailSignatureChar"/>
    <w:uiPriority w:val="9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character" w:customStyle="1" w:styleId="E-mailSignatureChar">
    <w:name w:val="E-mail Signature Char"/>
    <w:basedOn w:val="DefaultParagraphFont"/>
    <w:link w:val="E-mailSignature"/>
    <w:uiPriority w:val="99"/>
    <w:semiHidden/>
    <w:rsid w:val="0051517F"/>
    <w:rPr>
      <w:rFonts w:ascii="Times New Roman" w:eastAsia="Times New Roman" w:hAnsi="Times New Roman" w:cs="Times New Roman"/>
      <w:lang w:eastAsia="en-AU"/>
    </w:rPr>
  </w:style>
  <w:style w:type="paragraph" w:styleId="EndnoteText">
    <w:name w:val="endnote text"/>
    <w:basedOn w:val="Normal"/>
    <w:link w:val="EndnoteTextChar"/>
    <w:uiPriority w:val="99"/>
    <w:semiHidden/>
    <w:unhideWhenUsed/>
    <w:rsid w:val="0051517F"/>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uiPriority w:val="99"/>
    <w:semiHidden/>
    <w:rsid w:val="0051517F"/>
    <w:rPr>
      <w:rFonts w:ascii="Times New Roman" w:eastAsia="Times New Roman" w:hAnsi="Times New Roman" w:cs="Times New Roman"/>
      <w:sz w:val="20"/>
      <w:szCs w:val="20"/>
      <w:lang w:eastAsia="en-AU"/>
    </w:rPr>
  </w:style>
  <w:style w:type="paragraph" w:styleId="EnvelopeAddress">
    <w:name w:val="envelope address"/>
    <w:basedOn w:val="Normal"/>
    <w:uiPriority w:val="99"/>
    <w:semiHidden/>
    <w:unhideWhenUsed/>
    <w:rsid w:val="0051517F"/>
    <w:pPr>
      <w:framePr w:w="7920" w:h="1980" w:hRule="exact" w:hSpace="180" w:wrap="auto" w:hAnchor="page" w:xAlign="center" w:yAlign="bottom"/>
      <w:widowControl w:val="0"/>
      <w:autoSpaceDE w:val="0"/>
      <w:autoSpaceDN w:val="0"/>
      <w:adjustRightInd w:val="0"/>
      <w:ind w:left="2880"/>
    </w:pPr>
    <w:rPr>
      <w:rFonts w:ascii="Calibri Light" w:eastAsia="Times New Roman" w:hAnsi="Calibri Light" w:cs="Times New Roman"/>
      <w:lang w:eastAsia="en-AU"/>
    </w:rPr>
  </w:style>
  <w:style w:type="paragraph" w:styleId="EnvelopeReturn">
    <w:name w:val="envelope return"/>
    <w:basedOn w:val="Normal"/>
    <w:uiPriority w:val="99"/>
    <w:semiHidden/>
    <w:unhideWhenUsed/>
    <w:rsid w:val="0051517F"/>
    <w:pPr>
      <w:widowControl w:val="0"/>
      <w:autoSpaceDE w:val="0"/>
      <w:autoSpaceDN w:val="0"/>
      <w:adjustRightInd w:val="0"/>
    </w:pPr>
    <w:rPr>
      <w:rFonts w:ascii="Calibri Light" w:eastAsia="Times New Roman" w:hAnsi="Calibri Light" w:cs="Times New Roman"/>
      <w:sz w:val="20"/>
      <w:szCs w:val="20"/>
      <w:lang w:eastAsia="en-AU"/>
    </w:rPr>
  </w:style>
  <w:style w:type="paragraph" w:styleId="FootnoteText">
    <w:name w:val="footnote text"/>
    <w:basedOn w:val="Normal"/>
    <w:link w:val="FootnoteTextChar"/>
    <w:uiPriority w:val="99"/>
    <w:semiHidden/>
    <w:unhideWhenUsed/>
    <w:rsid w:val="0051517F"/>
    <w:pPr>
      <w:widowControl w:val="0"/>
      <w:autoSpaceDE w:val="0"/>
      <w:autoSpaceDN w:val="0"/>
      <w:adjustRightInd w:val="0"/>
    </w:pPr>
    <w:rPr>
      <w:rFonts w:ascii="Times New Roman" w:eastAsia="Times New Roman" w:hAnsi="Times New Roman" w:cs="Times New Roman"/>
      <w:sz w:val="20"/>
      <w:szCs w:val="20"/>
      <w:lang w:eastAsia="en-AU"/>
    </w:rPr>
  </w:style>
  <w:style w:type="character" w:customStyle="1" w:styleId="FootnoteTextChar">
    <w:name w:val="Footnote Text Char"/>
    <w:basedOn w:val="DefaultParagraphFont"/>
    <w:link w:val="FootnoteText"/>
    <w:uiPriority w:val="99"/>
    <w:semiHidden/>
    <w:rsid w:val="0051517F"/>
    <w:rPr>
      <w:rFonts w:ascii="Times New Roman" w:eastAsia="Times New Roman" w:hAnsi="Times New Roman" w:cs="Times New Roman"/>
      <w:sz w:val="20"/>
      <w:szCs w:val="20"/>
      <w:lang w:eastAsia="en-AU"/>
    </w:rPr>
  </w:style>
  <w:style w:type="paragraph" w:styleId="HTMLAddress">
    <w:name w:val="HTML Address"/>
    <w:basedOn w:val="Normal"/>
    <w:link w:val="HTMLAddressChar"/>
    <w:uiPriority w:val="99"/>
    <w:semiHidden/>
    <w:unhideWhenUsed/>
    <w:rsid w:val="0051517F"/>
    <w:pPr>
      <w:widowControl w:val="0"/>
      <w:autoSpaceDE w:val="0"/>
      <w:autoSpaceDN w:val="0"/>
      <w:adjustRightInd w:val="0"/>
    </w:pPr>
    <w:rPr>
      <w:rFonts w:ascii="Times New Roman" w:eastAsia="Times New Roman" w:hAnsi="Times New Roman" w:cs="Times New Roman"/>
      <w:i/>
      <w:iCs/>
      <w:lang w:eastAsia="en-AU"/>
    </w:rPr>
  </w:style>
  <w:style w:type="character" w:customStyle="1" w:styleId="HTMLAddressChar">
    <w:name w:val="HTML Address Char"/>
    <w:basedOn w:val="DefaultParagraphFont"/>
    <w:link w:val="HTMLAddress"/>
    <w:uiPriority w:val="99"/>
    <w:semiHidden/>
    <w:rsid w:val="0051517F"/>
    <w:rPr>
      <w:rFonts w:ascii="Times New Roman" w:eastAsia="Times New Roman" w:hAnsi="Times New Roman" w:cs="Times New Roman"/>
      <w:i/>
      <w:iCs/>
      <w:lang w:eastAsia="en-AU"/>
    </w:rPr>
  </w:style>
  <w:style w:type="paragraph" w:styleId="HTMLPreformatted">
    <w:name w:val="HTML Preformatted"/>
    <w:basedOn w:val="Normal"/>
    <w:link w:val="HTMLPreformattedChar"/>
    <w:uiPriority w:val="99"/>
    <w:semiHidden/>
    <w:unhideWhenUsed/>
    <w:rsid w:val="0051517F"/>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51517F"/>
    <w:rPr>
      <w:rFonts w:ascii="Courier New" w:eastAsia="Times New Roman" w:hAnsi="Courier New" w:cs="Courier New"/>
      <w:sz w:val="20"/>
      <w:szCs w:val="20"/>
      <w:lang w:eastAsia="en-AU"/>
    </w:rPr>
  </w:style>
  <w:style w:type="paragraph" w:styleId="Index1">
    <w:name w:val="index 1"/>
    <w:basedOn w:val="Normal"/>
    <w:next w:val="Normal"/>
    <w:autoRedefine/>
    <w:uiPriority w:val="99"/>
    <w:semiHidden/>
    <w:unhideWhenUsed/>
    <w:rsid w:val="0051517F"/>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Index2">
    <w:name w:val="index 2"/>
    <w:basedOn w:val="Normal"/>
    <w:next w:val="Normal"/>
    <w:autoRedefine/>
    <w:uiPriority w:val="99"/>
    <w:semiHidden/>
    <w:unhideWhenUsed/>
    <w:rsid w:val="0051517F"/>
    <w:pPr>
      <w:widowControl w:val="0"/>
      <w:autoSpaceDE w:val="0"/>
      <w:autoSpaceDN w:val="0"/>
      <w:adjustRightInd w:val="0"/>
      <w:ind w:left="480" w:hanging="240"/>
    </w:pPr>
    <w:rPr>
      <w:rFonts w:ascii="Times New Roman" w:eastAsia="Times New Roman" w:hAnsi="Times New Roman" w:cs="Times New Roman"/>
      <w:lang w:eastAsia="en-AU"/>
    </w:rPr>
  </w:style>
  <w:style w:type="paragraph" w:styleId="Index3">
    <w:name w:val="index 3"/>
    <w:basedOn w:val="Normal"/>
    <w:next w:val="Normal"/>
    <w:autoRedefine/>
    <w:uiPriority w:val="99"/>
    <w:semiHidden/>
    <w:unhideWhenUsed/>
    <w:rsid w:val="0051517F"/>
    <w:pPr>
      <w:widowControl w:val="0"/>
      <w:autoSpaceDE w:val="0"/>
      <w:autoSpaceDN w:val="0"/>
      <w:adjustRightInd w:val="0"/>
      <w:ind w:left="720" w:hanging="240"/>
    </w:pPr>
    <w:rPr>
      <w:rFonts w:ascii="Times New Roman" w:eastAsia="Times New Roman" w:hAnsi="Times New Roman" w:cs="Times New Roman"/>
      <w:lang w:eastAsia="en-AU"/>
    </w:rPr>
  </w:style>
  <w:style w:type="paragraph" w:styleId="Index4">
    <w:name w:val="index 4"/>
    <w:basedOn w:val="Normal"/>
    <w:next w:val="Normal"/>
    <w:autoRedefine/>
    <w:uiPriority w:val="99"/>
    <w:semiHidden/>
    <w:unhideWhenUsed/>
    <w:rsid w:val="0051517F"/>
    <w:pPr>
      <w:widowControl w:val="0"/>
      <w:autoSpaceDE w:val="0"/>
      <w:autoSpaceDN w:val="0"/>
      <w:adjustRightInd w:val="0"/>
      <w:ind w:left="960" w:hanging="240"/>
    </w:pPr>
    <w:rPr>
      <w:rFonts w:ascii="Times New Roman" w:eastAsia="Times New Roman" w:hAnsi="Times New Roman" w:cs="Times New Roman"/>
      <w:lang w:eastAsia="en-AU"/>
    </w:rPr>
  </w:style>
  <w:style w:type="paragraph" w:styleId="Index5">
    <w:name w:val="index 5"/>
    <w:basedOn w:val="Normal"/>
    <w:next w:val="Normal"/>
    <w:autoRedefine/>
    <w:uiPriority w:val="99"/>
    <w:semiHidden/>
    <w:unhideWhenUsed/>
    <w:rsid w:val="0051517F"/>
    <w:pPr>
      <w:widowControl w:val="0"/>
      <w:autoSpaceDE w:val="0"/>
      <w:autoSpaceDN w:val="0"/>
      <w:adjustRightInd w:val="0"/>
      <w:ind w:left="1200" w:hanging="240"/>
    </w:pPr>
    <w:rPr>
      <w:rFonts w:ascii="Times New Roman" w:eastAsia="Times New Roman" w:hAnsi="Times New Roman" w:cs="Times New Roman"/>
      <w:lang w:eastAsia="en-AU"/>
    </w:rPr>
  </w:style>
  <w:style w:type="paragraph" w:styleId="Index6">
    <w:name w:val="index 6"/>
    <w:basedOn w:val="Normal"/>
    <w:next w:val="Normal"/>
    <w:autoRedefine/>
    <w:uiPriority w:val="99"/>
    <w:semiHidden/>
    <w:unhideWhenUsed/>
    <w:rsid w:val="0051517F"/>
    <w:pPr>
      <w:widowControl w:val="0"/>
      <w:autoSpaceDE w:val="0"/>
      <w:autoSpaceDN w:val="0"/>
      <w:adjustRightInd w:val="0"/>
      <w:ind w:left="1440" w:hanging="240"/>
    </w:pPr>
    <w:rPr>
      <w:rFonts w:ascii="Times New Roman" w:eastAsia="Times New Roman" w:hAnsi="Times New Roman" w:cs="Times New Roman"/>
      <w:lang w:eastAsia="en-AU"/>
    </w:rPr>
  </w:style>
  <w:style w:type="paragraph" w:styleId="Index7">
    <w:name w:val="index 7"/>
    <w:basedOn w:val="Normal"/>
    <w:next w:val="Normal"/>
    <w:autoRedefine/>
    <w:uiPriority w:val="99"/>
    <w:semiHidden/>
    <w:unhideWhenUsed/>
    <w:rsid w:val="0051517F"/>
    <w:pPr>
      <w:widowControl w:val="0"/>
      <w:autoSpaceDE w:val="0"/>
      <w:autoSpaceDN w:val="0"/>
      <w:adjustRightInd w:val="0"/>
      <w:ind w:left="1680" w:hanging="240"/>
    </w:pPr>
    <w:rPr>
      <w:rFonts w:ascii="Times New Roman" w:eastAsia="Times New Roman" w:hAnsi="Times New Roman" w:cs="Times New Roman"/>
      <w:lang w:eastAsia="en-AU"/>
    </w:rPr>
  </w:style>
  <w:style w:type="paragraph" w:styleId="Index8">
    <w:name w:val="index 8"/>
    <w:basedOn w:val="Normal"/>
    <w:next w:val="Normal"/>
    <w:autoRedefine/>
    <w:uiPriority w:val="99"/>
    <w:semiHidden/>
    <w:unhideWhenUsed/>
    <w:rsid w:val="0051517F"/>
    <w:pPr>
      <w:widowControl w:val="0"/>
      <w:autoSpaceDE w:val="0"/>
      <w:autoSpaceDN w:val="0"/>
      <w:adjustRightInd w:val="0"/>
      <w:ind w:left="1920" w:hanging="240"/>
    </w:pPr>
    <w:rPr>
      <w:rFonts w:ascii="Times New Roman" w:eastAsia="Times New Roman" w:hAnsi="Times New Roman" w:cs="Times New Roman"/>
      <w:lang w:eastAsia="en-AU"/>
    </w:rPr>
  </w:style>
  <w:style w:type="paragraph" w:styleId="Index9">
    <w:name w:val="index 9"/>
    <w:basedOn w:val="Normal"/>
    <w:next w:val="Normal"/>
    <w:autoRedefine/>
    <w:uiPriority w:val="99"/>
    <w:semiHidden/>
    <w:unhideWhenUsed/>
    <w:rsid w:val="0051517F"/>
    <w:pPr>
      <w:widowControl w:val="0"/>
      <w:autoSpaceDE w:val="0"/>
      <w:autoSpaceDN w:val="0"/>
      <w:adjustRightInd w:val="0"/>
      <w:ind w:left="2160" w:hanging="240"/>
    </w:pPr>
    <w:rPr>
      <w:rFonts w:ascii="Times New Roman" w:eastAsia="Times New Roman" w:hAnsi="Times New Roman" w:cs="Times New Roman"/>
      <w:lang w:eastAsia="en-AU"/>
    </w:rPr>
  </w:style>
  <w:style w:type="paragraph" w:styleId="IndexHeading">
    <w:name w:val="index heading"/>
    <w:basedOn w:val="Normal"/>
    <w:next w:val="Index1"/>
    <w:uiPriority w:val="99"/>
    <w:semiHidden/>
    <w:unhideWhenUsed/>
    <w:rsid w:val="0051517F"/>
    <w:pPr>
      <w:widowControl w:val="0"/>
      <w:autoSpaceDE w:val="0"/>
      <w:autoSpaceDN w:val="0"/>
      <w:adjustRightInd w:val="0"/>
    </w:pPr>
    <w:rPr>
      <w:rFonts w:ascii="Calibri Light" w:eastAsia="Times New Roman" w:hAnsi="Calibri Light" w:cs="Times New Roman"/>
      <w:b/>
      <w:bCs/>
      <w:lang w:eastAsia="en-AU"/>
    </w:rPr>
  </w:style>
  <w:style w:type="paragraph" w:styleId="IntenseQuote">
    <w:name w:val="Intense Quote"/>
    <w:basedOn w:val="Normal"/>
    <w:next w:val="Normal"/>
    <w:link w:val="IntenseQuoteChar"/>
    <w:uiPriority w:val="30"/>
    <w:qFormat/>
    <w:rsid w:val="0051517F"/>
    <w:pPr>
      <w:widowControl w:val="0"/>
      <w:pBdr>
        <w:top w:val="single" w:sz="4" w:space="10" w:color="4472C4"/>
        <w:bottom w:val="single" w:sz="4" w:space="10" w:color="4472C4"/>
      </w:pBdr>
      <w:autoSpaceDE w:val="0"/>
      <w:autoSpaceDN w:val="0"/>
      <w:adjustRightInd w:val="0"/>
      <w:spacing w:before="360" w:after="360"/>
      <w:ind w:left="864" w:right="864"/>
      <w:jc w:val="center"/>
    </w:pPr>
    <w:rPr>
      <w:rFonts w:ascii="Times New Roman" w:eastAsia="Times New Roman" w:hAnsi="Times New Roman" w:cs="Times New Roman"/>
      <w:i/>
      <w:iCs/>
      <w:color w:val="4472C4"/>
      <w:lang w:eastAsia="en-AU"/>
    </w:rPr>
  </w:style>
  <w:style w:type="character" w:customStyle="1" w:styleId="IntenseQuoteChar">
    <w:name w:val="Intense Quote Char"/>
    <w:basedOn w:val="DefaultParagraphFont"/>
    <w:link w:val="IntenseQuote"/>
    <w:uiPriority w:val="30"/>
    <w:rsid w:val="0051517F"/>
    <w:rPr>
      <w:rFonts w:ascii="Times New Roman" w:eastAsia="Times New Roman" w:hAnsi="Times New Roman" w:cs="Times New Roman"/>
      <w:i/>
      <w:iCs/>
      <w:color w:val="4472C4"/>
      <w:lang w:eastAsia="en-AU"/>
    </w:rPr>
  </w:style>
  <w:style w:type="paragraph" w:styleId="List">
    <w:name w:val="List"/>
    <w:basedOn w:val="Normal"/>
    <w:uiPriority w:val="99"/>
    <w:semiHidden/>
    <w:unhideWhenUsed/>
    <w:rsid w:val="0051517F"/>
    <w:pPr>
      <w:widowControl w:val="0"/>
      <w:autoSpaceDE w:val="0"/>
      <w:autoSpaceDN w:val="0"/>
      <w:adjustRightInd w:val="0"/>
      <w:ind w:left="283" w:hanging="283"/>
      <w:contextualSpacing/>
    </w:pPr>
    <w:rPr>
      <w:rFonts w:ascii="Times New Roman" w:eastAsia="Times New Roman" w:hAnsi="Times New Roman" w:cs="Times New Roman"/>
      <w:lang w:eastAsia="en-AU"/>
    </w:rPr>
  </w:style>
  <w:style w:type="paragraph" w:styleId="List2">
    <w:name w:val="List 2"/>
    <w:basedOn w:val="Normal"/>
    <w:uiPriority w:val="99"/>
    <w:semiHidden/>
    <w:unhideWhenUsed/>
    <w:rsid w:val="0051517F"/>
    <w:pPr>
      <w:widowControl w:val="0"/>
      <w:autoSpaceDE w:val="0"/>
      <w:autoSpaceDN w:val="0"/>
      <w:adjustRightInd w:val="0"/>
      <w:ind w:left="566" w:hanging="283"/>
      <w:contextualSpacing/>
    </w:pPr>
    <w:rPr>
      <w:rFonts w:ascii="Times New Roman" w:eastAsia="Times New Roman" w:hAnsi="Times New Roman" w:cs="Times New Roman"/>
      <w:lang w:eastAsia="en-AU"/>
    </w:rPr>
  </w:style>
  <w:style w:type="paragraph" w:styleId="List3">
    <w:name w:val="List 3"/>
    <w:basedOn w:val="Normal"/>
    <w:uiPriority w:val="99"/>
    <w:semiHidden/>
    <w:unhideWhenUsed/>
    <w:rsid w:val="0051517F"/>
    <w:pPr>
      <w:widowControl w:val="0"/>
      <w:autoSpaceDE w:val="0"/>
      <w:autoSpaceDN w:val="0"/>
      <w:adjustRightInd w:val="0"/>
      <w:ind w:left="849" w:hanging="283"/>
      <w:contextualSpacing/>
    </w:pPr>
    <w:rPr>
      <w:rFonts w:ascii="Times New Roman" w:eastAsia="Times New Roman" w:hAnsi="Times New Roman" w:cs="Times New Roman"/>
      <w:lang w:eastAsia="en-AU"/>
    </w:rPr>
  </w:style>
  <w:style w:type="paragraph" w:styleId="List4">
    <w:name w:val="List 4"/>
    <w:basedOn w:val="Normal"/>
    <w:uiPriority w:val="99"/>
    <w:semiHidden/>
    <w:unhideWhenUsed/>
    <w:rsid w:val="0051517F"/>
    <w:pPr>
      <w:widowControl w:val="0"/>
      <w:autoSpaceDE w:val="0"/>
      <w:autoSpaceDN w:val="0"/>
      <w:adjustRightInd w:val="0"/>
      <w:ind w:left="1132" w:hanging="283"/>
      <w:contextualSpacing/>
    </w:pPr>
    <w:rPr>
      <w:rFonts w:ascii="Times New Roman" w:eastAsia="Times New Roman" w:hAnsi="Times New Roman" w:cs="Times New Roman"/>
      <w:lang w:eastAsia="en-AU"/>
    </w:rPr>
  </w:style>
  <w:style w:type="paragraph" w:styleId="List5">
    <w:name w:val="List 5"/>
    <w:basedOn w:val="Normal"/>
    <w:uiPriority w:val="99"/>
    <w:semiHidden/>
    <w:unhideWhenUsed/>
    <w:rsid w:val="0051517F"/>
    <w:pPr>
      <w:widowControl w:val="0"/>
      <w:autoSpaceDE w:val="0"/>
      <w:autoSpaceDN w:val="0"/>
      <w:adjustRightInd w:val="0"/>
      <w:ind w:left="1415" w:hanging="283"/>
      <w:contextualSpacing/>
    </w:pPr>
    <w:rPr>
      <w:rFonts w:ascii="Times New Roman" w:eastAsia="Times New Roman" w:hAnsi="Times New Roman" w:cs="Times New Roman"/>
      <w:lang w:eastAsia="en-AU"/>
    </w:rPr>
  </w:style>
  <w:style w:type="paragraph" w:styleId="ListBullet">
    <w:name w:val="List Bullet"/>
    <w:basedOn w:val="Normal"/>
    <w:uiPriority w:val="99"/>
    <w:semiHidden/>
    <w:unhideWhenUsed/>
    <w:rsid w:val="0051517F"/>
    <w:pPr>
      <w:widowControl w:val="0"/>
      <w:numPr>
        <w:numId w:val="4"/>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Bullet2">
    <w:name w:val="List Bullet 2"/>
    <w:basedOn w:val="Normal"/>
    <w:uiPriority w:val="99"/>
    <w:semiHidden/>
    <w:unhideWhenUsed/>
    <w:rsid w:val="0051517F"/>
    <w:pPr>
      <w:widowControl w:val="0"/>
      <w:numPr>
        <w:numId w:val="5"/>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Bullet3">
    <w:name w:val="List Bullet 3"/>
    <w:basedOn w:val="Normal"/>
    <w:uiPriority w:val="99"/>
    <w:semiHidden/>
    <w:unhideWhenUsed/>
    <w:rsid w:val="0051517F"/>
    <w:pPr>
      <w:widowControl w:val="0"/>
      <w:numPr>
        <w:numId w:val="6"/>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Bullet4">
    <w:name w:val="List Bullet 4"/>
    <w:basedOn w:val="Normal"/>
    <w:uiPriority w:val="99"/>
    <w:semiHidden/>
    <w:unhideWhenUsed/>
    <w:rsid w:val="0051517F"/>
    <w:pPr>
      <w:widowControl w:val="0"/>
      <w:numPr>
        <w:numId w:val="7"/>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Bullet5">
    <w:name w:val="List Bullet 5"/>
    <w:basedOn w:val="Normal"/>
    <w:uiPriority w:val="99"/>
    <w:semiHidden/>
    <w:unhideWhenUsed/>
    <w:rsid w:val="0051517F"/>
    <w:pPr>
      <w:widowControl w:val="0"/>
      <w:numPr>
        <w:numId w:val="8"/>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ListContinue">
    <w:name w:val="List Continue"/>
    <w:basedOn w:val="Normal"/>
    <w:uiPriority w:val="99"/>
    <w:semiHidden/>
    <w:unhideWhenUsed/>
    <w:rsid w:val="0051517F"/>
    <w:pPr>
      <w:widowControl w:val="0"/>
      <w:autoSpaceDE w:val="0"/>
      <w:autoSpaceDN w:val="0"/>
      <w:adjustRightInd w:val="0"/>
      <w:spacing w:after="120"/>
      <w:ind w:left="283"/>
      <w:contextualSpacing/>
    </w:pPr>
    <w:rPr>
      <w:rFonts w:ascii="Times New Roman" w:eastAsia="Times New Roman" w:hAnsi="Times New Roman" w:cs="Times New Roman"/>
      <w:lang w:eastAsia="en-AU"/>
    </w:rPr>
  </w:style>
  <w:style w:type="paragraph" w:styleId="ListContinue2">
    <w:name w:val="List Continue 2"/>
    <w:basedOn w:val="Normal"/>
    <w:uiPriority w:val="99"/>
    <w:semiHidden/>
    <w:unhideWhenUsed/>
    <w:rsid w:val="0051517F"/>
    <w:pPr>
      <w:widowControl w:val="0"/>
      <w:autoSpaceDE w:val="0"/>
      <w:autoSpaceDN w:val="0"/>
      <w:adjustRightInd w:val="0"/>
      <w:spacing w:after="120"/>
      <w:ind w:left="566"/>
      <w:contextualSpacing/>
    </w:pPr>
    <w:rPr>
      <w:rFonts w:ascii="Times New Roman" w:eastAsia="Times New Roman" w:hAnsi="Times New Roman" w:cs="Times New Roman"/>
      <w:lang w:eastAsia="en-AU"/>
    </w:rPr>
  </w:style>
  <w:style w:type="paragraph" w:styleId="ListContinue3">
    <w:name w:val="List Continue 3"/>
    <w:basedOn w:val="Normal"/>
    <w:uiPriority w:val="99"/>
    <w:semiHidden/>
    <w:unhideWhenUsed/>
    <w:rsid w:val="0051517F"/>
    <w:pPr>
      <w:widowControl w:val="0"/>
      <w:autoSpaceDE w:val="0"/>
      <w:autoSpaceDN w:val="0"/>
      <w:adjustRightInd w:val="0"/>
      <w:spacing w:after="120"/>
      <w:ind w:left="849"/>
      <w:contextualSpacing/>
    </w:pPr>
    <w:rPr>
      <w:rFonts w:ascii="Times New Roman" w:eastAsia="Times New Roman" w:hAnsi="Times New Roman" w:cs="Times New Roman"/>
      <w:lang w:eastAsia="en-AU"/>
    </w:rPr>
  </w:style>
  <w:style w:type="paragraph" w:styleId="ListContinue4">
    <w:name w:val="List Continue 4"/>
    <w:basedOn w:val="Normal"/>
    <w:uiPriority w:val="99"/>
    <w:semiHidden/>
    <w:unhideWhenUsed/>
    <w:rsid w:val="0051517F"/>
    <w:pPr>
      <w:widowControl w:val="0"/>
      <w:autoSpaceDE w:val="0"/>
      <w:autoSpaceDN w:val="0"/>
      <w:adjustRightInd w:val="0"/>
      <w:spacing w:after="120"/>
      <w:ind w:left="1132"/>
      <w:contextualSpacing/>
    </w:pPr>
    <w:rPr>
      <w:rFonts w:ascii="Times New Roman" w:eastAsia="Times New Roman" w:hAnsi="Times New Roman" w:cs="Times New Roman"/>
      <w:lang w:eastAsia="en-AU"/>
    </w:rPr>
  </w:style>
  <w:style w:type="paragraph" w:styleId="ListContinue5">
    <w:name w:val="List Continue 5"/>
    <w:basedOn w:val="Normal"/>
    <w:uiPriority w:val="99"/>
    <w:semiHidden/>
    <w:unhideWhenUsed/>
    <w:rsid w:val="0051517F"/>
    <w:pPr>
      <w:widowControl w:val="0"/>
      <w:autoSpaceDE w:val="0"/>
      <w:autoSpaceDN w:val="0"/>
      <w:adjustRightInd w:val="0"/>
      <w:spacing w:after="120"/>
      <w:ind w:left="1415"/>
      <w:contextualSpacing/>
    </w:pPr>
    <w:rPr>
      <w:rFonts w:ascii="Times New Roman" w:eastAsia="Times New Roman" w:hAnsi="Times New Roman" w:cs="Times New Roman"/>
      <w:lang w:eastAsia="en-AU"/>
    </w:rPr>
  </w:style>
  <w:style w:type="paragraph" w:styleId="ListNumber">
    <w:name w:val="List Number"/>
    <w:basedOn w:val="Normal"/>
    <w:uiPriority w:val="99"/>
    <w:semiHidden/>
    <w:unhideWhenUsed/>
    <w:rsid w:val="0051517F"/>
    <w:pPr>
      <w:widowControl w:val="0"/>
      <w:numPr>
        <w:numId w:val="9"/>
      </w:numPr>
      <w:autoSpaceDE w:val="0"/>
      <w:autoSpaceDN w:val="0"/>
      <w:adjustRightInd w:val="0"/>
      <w:ind w:left="360" w:hanging="360"/>
      <w:contextualSpacing/>
    </w:pPr>
    <w:rPr>
      <w:rFonts w:ascii="Times New Roman" w:eastAsia="Times New Roman" w:hAnsi="Times New Roman" w:cs="Times New Roman"/>
      <w:lang w:eastAsia="en-AU"/>
    </w:rPr>
  </w:style>
  <w:style w:type="paragraph" w:styleId="ListNumber2">
    <w:name w:val="List Number 2"/>
    <w:basedOn w:val="Normal"/>
    <w:uiPriority w:val="99"/>
    <w:semiHidden/>
    <w:unhideWhenUsed/>
    <w:rsid w:val="0051517F"/>
    <w:pPr>
      <w:widowControl w:val="0"/>
      <w:numPr>
        <w:numId w:val="10"/>
      </w:numPr>
      <w:tabs>
        <w:tab w:val="num" w:pos="643"/>
      </w:tabs>
      <w:autoSpaceDE w:val="0"/>
      <w:autoSpaceDN w:val="0"/>
      <w:adjustRightInd w:val="0"/>
      <w:ind w:left="643" w:hanging="360"/>
      <w:contextualSpacing/>
    </w:pPr>
    <w:rPr>
      <w:rFonts w:ascii="Times New Roman" w:eastAsia="Times New Roman" w:hAnsi="Times New Roman" w:cs="Times New Roman"/>
      <w:lang w:eastAsia="en-AU"/>
    </w:rPr>
  </w:style>
  <w:style w:type="paragraph" w:styleId="ListNumber3">
    <w:name w:val="List Number 3"/>
    <w:basedOn w:val="Normal"/>
    <w:uiPriority w:val="99"/>
    <w:semiHidden/>
    <w:unhideWhenUsed/>
    <w:rsid w:val="0051517F"/>
    <w:pPr>
      <w:widowControl w:val="0"/>
      <w:numPr>
        <w:numId w:val="11"/>
      </w:numPr>
      <w:tabs>
        <w:tab w:val="num" w:pos="926"/>
      </w:tabs>
      <w:autoSpaceDE w:val="0"/>
      <w:autoSpaceDN w:val="0"/>
      <w:adjustRightInd w:val="0"/>
      <w:ind w:left="926" w:hanging="360"/>
      <w:contextualSpacing/>
    </w:pPr>
    <w:rPr>
      <w:rFonts w:ascii="Times New Roman" w:eastAsia="Times New Roman" w:hAnsi="Times New Roman" w:cs="Times New Roman"/>
      <w:lang w:eastAsia="en-AU"/>
    </w:rPr>
  </w:style>
  <w:style w:type="paragraph" w:styleId="ListNumber4">
    <w:name w:val="List Number 4"/>
    <w:basedOn w:val="Normal"/>
    <w:uiPriority w:val="99"/>
    <w:semiHidden/>
    <w:unhideWhenUsed/>
    <w:rsid w:val="0051517F"/>
    <w:pPr>
      <w:widowControl w:val="0"/>
      <w:numPr>
        <w:numId w:val="12"/>
      </w:numPr>
      <w:tabs>
        <w:tab w:val="num" w:pos="1209"/>
      </w:tabs>
      <w:autoSpaceDE w:val="0"/>
      <w:autoSpaceDN w:val="0"/>
      <w:adjustRightInd w:val="0"/>
      <w:ind w:left="1209" w:hanging="360"/>
      <w:contextualSpacing/>
    </w:pPr>
    <w:rPr>
      <w:rFonts w:ascii="Times New Roman" w:eastAsia="Times New Roman" w:hAnsi="Times New Roman" w:cs="Times New Roman"/>
      <w:lang w:eastAsia="en-AU"/>
    </w:rPr>
  </w:style>
  <w:style w:type="paragraph" w:styleId="ListNumber5">
    <w:name w:val="List Number 5"/>
    <w:basedOn w:val="Normal"/>
    <w:uiPriority w:val="99"/>
    <w:semiHidden/>
    <w:unhideWhenUsed/>
    <w:rsid w:val="0051517F"/>
    <w:pPr>
      <w:widowControl w:val="0"/>
      <w:numPr>
        <w:numId w:val="13"/>
      </w:numPr>
      <w:tabs>
        <w:tab w:val="num" w:pos="1492"/>
      </w:tabs>
      <w:autoSpaceDE w:val="0"/>
      <w:autoSpaceDN w:val="0"/>
      <w:adjustRightInd w:val="0"/>
      <w:ind w:left="1492" w:hanging="360"/>
      <w:contextualSpacing/>
    </w:pPr>
    <w:rPr>
      <w:rFonts w:ascii="Times New Roman" w:eastAsia="Times New Roman" w:hAnsi="Times New Roman" w:cs="Times New Roman"/>
      <w:lang w:eastAsia="en-AU"/>
    </w:rPr>
  </w:style>
  <w:style w:type="paragraph" w:styleId="MacroText">
    <w:name w:val="macro"/>
    <w:link w:val="MacroTextChar"/>
    <w:uiPriority w:val="99"/>
    <w:semiHidden/>
    <w:unhideWhenUsed/>
    <w:rsid w:val="0051517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uiPriority w:val="99"/>
    <w:semiHidden/>
    <w:rsid w:val="0051517F"/>
    <w:rPr>
      <w:rFonts w:ascii="Courier New" w:eastAsia="Times New Roman" w:hAnsi="Courier New" w:cs="Courier New"/>
      <w:sz w:val="20"/>
      <w:szCs w:val="20"/>
      <w:lang w:eastAsia="en-AU"/>
    </w:rPr>
  </w:style>
  <w:style w:type="paragraph" w:styleId="MessageHeader">
    <w:name w:val="Message Header"/>
    <w:basedOn w:val="Normal"/>
    <w:link w:val="MessageHeaderChar"/>
    <w:uiPriority w:val="99"/>
    <w:semiHidden/>
    <w:unhideWhenUsed/>
    <w:rsid w:val="0051517F"/>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Calibri Light" w:eastAsia="Times New Roman" w:hAnsi="Calibri Light" w:cs="Times New Roman"/>
      <w:lang w:eastAsia="en-AU"/>
    </w:rPr>
  </w:style>
  <w:style w:type="character" w:customStyle="1" w:styleId="MessageHeaderChar">
    <w:name w:val="Message Header Char"/>
    <w:basedOn w:val="DefaultParagraphFont"/>
    <w:link w:val="MessageHeader"/>
    <w:uiPriority w:val="99"/>
    <w:semiHidden/>
    <w:rsid w:val="0051517F"/>
    <w:rPr>
      <w:rFonts w:ascii="Calibri Light" w:eastAsia="Times New Roman" w:hAnsi="Calibri Light" w:cs="Times New Roman"/>
      <w:shd w:val="pct20" w:color="auto" w:fill="auto"/>
      <w:lang w:eastAsia="en-AU"/>
    </w:rPr>
  </w:style>
  <w:style w:type="paragraph" w:styleId="NoSpacing">
    <w:name w:val="No Spacing"/>
    <w:uiPriority w:val="1"/>
    <w:qFormat/>
    <w:rsid w:val="0051517F"/>
    <w:pPr>
      <w:widowControl w:val="0"/>
      <w:autoSpaceDE w:val="0"/>
      <w:autoSpaceDN w:val="0"/>
      <w:adjustRightInd w:val="0"/>
    </w:pPr>
    <w:rPr>
      <w:rFonts w:ascii="Times New Roman" w:eastAsia="Times New Roman" w:hAnsi="Times New Roman" w:cs="Times New Roman"/>
      <w:lang w:eastAsia="en-AU"/>
    </w:rPr>
  </w:style>
  <w:style w:type="paragraph" w:styleId="NormalWeb">
    <w:name w:val="Normal (Web)"/>
    <w:basedOn w:val="Normal"/>
    <w:uiPriority w:val="9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paragraph" w:styleId="NormalIndent">
    <w:name w:val="Normal Indent"/>
    <w:basedOn w:val="Normal"/>
    <w:uiPriority w:val="99"/>
    <w:semiHidden/>
    <w:unhideWhenUsed/>
    <w:rsid w:val="0051517F"/>
    <w:pPr>
      <w:widowControl w:val="0"/>
      <w:autoSpaceDE w:val="0"/>
      <w:autoSpaceDN w:val="0"/>
      <w:adjustRightInd w:val="0"/>
      <w:ind w:left="720"/>
    </w:pPr>
    <w:rPr>
      <w:rFonts w:ascii="Times New Roman" w:eastAsia="Times New Roman" w:hAnsi="Times New Roman" w:cs="Times New Roman"/>
      <w:lang w:eastAsia="en-AU"/>
    </w:rPr>
  </w:style>
  <w:style w:type="paragraph" w:styleId="NoteHeading">
    <w:name w:val="Note Heading"/>
    <w:basedOn w:val="Normal"/>
    <w:next w:val="Normal"/>
    <w:link w:val="NoteHeadingChar"/>
    <w:uiPriority w:val="9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character" w:customStyle="1" w:styleId="NoteHeadingChar">
    <w:name w:val="Note Heading Char"/>
    <w:basedOn w:val="DefaultParagraphFont"/>
    <w:link w:val="NoteHeading"/>
    <w:uiPriority w:val="99"/>
    <w:semiHidden/>
    <w:rsid w:val="0051517F"/>
    <w:rPr>
      <w:rFonts w:ascii="Times New Roman" w:eastAsia="Times New Roman" w:hAnsi="Times New Roman" w:cs="Times New Roman"/>
      <w:lang w:eastAsia="en-AU"/>
    </w:rPr>
  </w:style>
  <w:style w:type="paragraph" w:styleId="PlainText">
    <w:name w:val="Plain Text"/>
    <w:basedOn w:val="Normal"/>
    <w:link w:val="PlainTextChar"/>
    <w:uiPriority w:val="99"/>
    <w:semiHidden/>
    <w:unhideWhenUsed/>
    <w:rsid w:val="0051517F"/>
    <w:pPr>
      <w:widowControl w:val="0"/>
      <w:autoSpaceDE w:val="0"/>
      <w:autoSpaceDN w:val="0"/>
      <w:adjustRightInd w:val="0"/>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uiPriority w:val="99"/>
    <w:semiHidden/>
    <w:rsid w:val="0051517F"/>
    <w:rPr>
      <w:rFonts w:ascii="Courier New" w:eastAsia="Times New Roman" w:hAnsi="Courier New" w:cs="Courier New"/>
      <w:sz w:val="20"/>
      <w:szCs w:val="20"/>
      <w:lang w:eastAsia="en-AU"/>
    </w:rPr>
  </w:style>
  <w:style w:type="paragraph" w:styleId="Quote">
    <w:name w:val="Quote"/>
    <w:basedOn w:val="Normal"/>
    <w:next w:val="Normal"/>
    <w:link w:val="QuoteChar"/>
    <w:uiPriority w:val="29"/>
    <w:qFormat/>
    <w:rsid w:val="0051517F"/>
    <w:pPr>
      <w:widowControl w:val="0"/>
      <w:autoSpaceDE w:val="0"/>
      <w:autoSpaceDN w:val="0"/>
      <w:adjustRightInd w:val="0"/>
      <w:spacing w:before="200" w:after="160"/>
      <w:ind w:left="864" w:right="864"/>
      <w:jc w:val="center"/>
    </w:pPr>
    <w:rPr>
      <w:rFonts w:ascii="Times New Roman" w:eastAsia="Times New Roman" w:hAnsi="Times New Roman" w:cs="Times New Roman"/>
      <w:i/>
      <w:iCs/>
      <w:color w:val="404040"/>
      <w:lang w:eastAsia="en-AU"/>
    </w:rPr>
  </w:style>
  <w:style w:type="character" w:customStyle="1" w:styleId="QuoteChar">
    <w:name w:val="Quote Char"/>
    <w:basedOn w:val="DefaultParagraphFont"/>
    <w:link w:val="Quote"/>
    <w:uiPriority w:val="29"/>
    <w:rsid w:val="0051517F"/>
    <w:rPr>
      <w:rFonts w:ascii="Times New Roman" w:eastAsia="Times New Roman" w:hAnsi="Times New Roman" w:cs="Times New Roman"/>
      <w:i/>
      <w:iCs/>
      <w:color w:val="404040"/>
      <w:lang w:eastAsia="en-AU"/>
    </w:rPr>
  </w:style>
  <w:style w:type="paragraph" w:styleId="Salutation">
    <w:name w:val="Salutation"/>
    <w:basedOn w:val="Normal"/>
    <w:next w:val="Normal"/>
    <w:link w:val="SalutationChar"/>
    <w:uiPriority w:val="9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character" w:customStyle="1" w:styleId="SalutationChar">
    <w:name w:val="Salutation Char"/>
    <w:basedOn w:val="DefaultParagraphFont"/>
    <w:link w:val="Salutation"/>
    <w:uiPriority w:val="99"/>
    <w:semiHidden/>
    <w:rsid w:val="0051517F"/>
    <w:rPr>
      <w:rFonts w:ascii="Times New Roman" w:eastAsia="Times New Roman" w:hAnsi="Times New Roman" w:cs="Times New Roman"/>
      <w:lang w:eastAsia="en-AU"/>
    </w:rPr>
  </w:style>
  <w:style w:type="paragraph" w:styleId="Signature">
    <w:name w:val="Signature"/>
    <w:basedOn w:val="Normal"/>
    <w:link w:val="SignatureChar"/>
    <w:uiPriority w:val="99"/>
    <w:semiHidden/>
    <w:unhideWhenUsed/>
    <w:rsid w:val="0051517F"/>
    <w:pPr>
      <w:widowControl w:val="0"/>
      <w:autoSpaceDE w:val="0"/>
      <w:autoSpaceDN w:val="0"/>
      <w:adjustRightInd w:val="0"/>
      <w:ind w:left="4252"/>
    </w:pPr>
    <w:rPr>
      <w:rFonts w:ascii="Times New Roman" w:eastAsia="Times New Roman" w:hAnsi="Times New Roman" w:cs="Times New Roman"/>
      <w:lang w:eastAsia="en-AU"/>
    </w:rPr>
  </w:style>
  <w:style w:type="character" w:customStyle="1" w:styleId="SignatureChar">
    <w:name w:val="Signature Char"/>
    <w:basedOn w:val="DefaultParagraphFont"/>
    <w:link w:val="Signature"/>
    <w:uiPriority w:val="99"/>
    <w:semiHidden/>
    <w:rsid w:val="0051517F"/>
    <w:rPr>
      <w:rFonts w:ascii="Times New Roman" w:eastAsia="Times New Roman" w:hAnsi="Times New Roman" w:cs="Times New Roman"/>
      <w:lang w:eastAsia="en-AU"/>
    </w:rPr>
  </w:style>
  <w:style w:type="paragraph" w:styleId="Subtitle">
    <w:name w:val="Subtitle"/>
    <w:basedOn w:val="Normal"/>
    <w:next w:val="Normal"/>
    <w:link w:val="SubtitleChar"/>
    <w:uiPriority w:val="11"/>
    <w:qFormat/>
    <w:rsid w:val="0051517F"/>
    <w:pPr>
      <w:widowControl w:val="0"/>
      <w:autoSpaceDE w:val="0"/>
      <w:autoSpaceDN w:val="0"/>
      <w:adjustRightInd w:val="0"/>
      <w:spacing w:after="60"/>
      <w:jc w:val="center"/>
      <w:outlineLvl w:val="1"/>
    </w:pPr>
    <w:rPr>
      <w:rFonts w:ascii="Calibri Light" w:eastAsia="Times New Roman" w:hAnsi="Calibri Light" w:cs="Times New Roman"/>
      <w:lang w:eastAsia="en-AU"/>
    </w:rPr>
  </w:style>
  <w:style w:type="character" w:customStyle="1" w:styleId="SubtitleChar">
    <w:name w:val="Subtitle Char"/>
    <w:basedOn w:val="DefaultParagraphFont"/>
    <w:link w:val="Subtitle"/>
    <w:uiPriority w:val="11"/>
    <w:rsid w:val="0051517F"/>
    <w:rPr>
      <w:rFonts w:ascii="Calibri Light" w:eastAsia="Times New Roman" w:hAnsi="Calibri Light" w:cs="Times New Roman"/>
      <w:lang w:eastAsia="en-AU"/>
    </w:rPr>
  </w:style>
  <w:style w:type="paragraph" w:styleId="TableofAuthorities">
    <w:name w:val="table of authorities"/>
    <w:basedOn w:val="Normal"/>
    <w:next w:val="Normal"/>
    <w:uiPriority w:val="99"/>
    <w:semiHidden/>
    <w:unhideWhenUsed/>
    <w:rsid w:val="0051517F"/>
    <w:pPr>
      <w:widowControl w:val="0"/>
      <w:autoSpaceDE w:val="0"/>
      <w:autoSpaceDN w:val="0"/>
      <w:adjustRightInd w:val="0"/>
      <w:ind w:left="240" w:hanging="240"/>
    </w:pPr>
    <w:rPr>
      <w:rFonts w:ascii="Times New Roman" w:eastAsia="Times New Roman" w:hAnsi="Times New Roman" w:cs="Times New Roman"/>
      <w:lang w:eastAsia="en-AU"/>
    </w:rPr>
  </w:style>
  <w:style w:type="paragraph" w:styleId="TableofFigures">
    <w:name w:val="table of figures"/>
    <w:basedOn w:val="Normal"/>
    <w:next w:val="Normal"/>
    <w:uiPriority w:val="9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paragraph" w:styleId="Title">
    <w:name w:val="Title"/>
    <w:basedOn w:val="Normal"/>
    <w:next w:val="Normal"/>
    <w:link w:val="TitleChar"/>
    <w:uiPriority w:val="10"/>
    <w:qFormat/>
    <w:rsid w:val="0051517F"/>
    <w:pPr>
      <w:widowControl w:val="0"/>
      <w:autoSpaceDE w:val="0"/>
      <w:autoSpaceDN w:val="0"/>
      <w:adjustRightInd w:val="0"/>
      <w:spacing w:before="240" w:after="60"/>
      <w:jc w:val="center"/>
      <w:outlineLvl w:val="0"/>
    </w:pPr>
    <w:rPr>
      <w:rFonts w:ascii="Calibri Light" w:eastAsia="Times New Roman" w:hAnsi="Calibri Light" w:cs="Times New Roman"/>
      <w:b/>
      <w:bCs/>
      <w:kern w:val="28"/>
      <w:sz w:val="32"/>
      <w:szCs w:val="32"/>
      <w:lang w:eastAsia="en-AU"/>
    </w:rPr>
  </w:style>
  <w:style w:type="character" w:customStyle="1" w:styleId="TitleChar">
    <w:name w:val="Title Char"/>
    <w:basedOn w:val="DefaultParagraphFont"/>
    <w:link w:val="Title"/>
    <w:uiPriority w:val="10"/>
    <w:rsid w:val="0051517F"/>
    <w:rPr>
      <w:rFonts w:ascii="Calibri Light" w:eastAsia="Times New Roman" w:hAnsi="Calibri Light" w:cs="Times New Roman"/>
      <w:b/>
      <w:bCs/>
      <w:kern w:val="28"/>
      <w:sz w:val="32"/>
      <w:szCs w:val="32"/>
      <w:lang w:eastAsia="en-AU"/>
    </w:rPr>
  </w:style>
  <w:style w:type="paragraph" w:styleId="TOAHeading">
    <w:name w:val="toa heading"/>
    <w:basedOn w:val="Normal"/>
    <w:next w:val="Normal"/>
    <w:uiPriority w:val="99"/>
    <w:semiHidden/>
    <w:unhideWhenUsed/>
    <w:rsid w:val="0051517F"/>
    <w:pPr>
      <w:widowControl w:val="0"/>
      <w:autoSpaceDE w:val="0"/>
      <w:autoSpaceDN w:val="0"/>
      <w:adjustRightInd w:val="0"/>
      <w:spacing w:before="120"/>
    </w:pPr>
    <w:rPr>
      <w:rFonts w:ascii="Calibri Light" w:eastAsia="Times New Roman" w:hAnsi="Calibri Light" w:cs="Times New Roman"/>
      <w:b/>
      <w:bCs/>
      <w:lang w:eastAsia="en-AU"/>
    </w:rPr>
  </w:style>
  <w:style w:type="paragraph" w:styleId="TOC1">
    <w:name w:val="toc 1"/>
    <w:basedOn w:val="Normal"/>
    <w:next w:val="Normal"/>
    <w:autoRedefine/>
    <w:uiPriority w:val="39"/>
    <w:semiHidden/>
    <w:unhideWhenUsed/>
    <w:rsid w:val="0051517F"/>
    <w:pPr>
      <w:widowControl w:val="0"/>
      <w:autoSpaceDE w:val="0"/>
      <w:autoSpaceDN w:val="0"/>
      <w:adjustRightInd w:val="0"/>
    </w:pPr>
    <w:rPr>
      <w:rFonts w:ascii="Times New Roman" w:eastAsia="Times New Roman" w:hAnsi="Times New Roman" w:cs="Times New Roman"/>
      <w:lang w:eastAsia="en-AU"/>
    </w:rPr>
  </w:style>
  <w:style w:type="paragraph" w:styleId="TOC2">
    <w:name w:val="toc 2"/>
    <w:basedOn w:val="Normal"/>
    <w:next w:val="Normal"/>
    <w:autoRedefine/>
    <w:uiPriority w:val="39"/>
    <w:semiHidden/>
    <w:unhideWhenUsed/>
    <w:rsid w:val="0051517F"/>
    <w:pPr>
      <w:widowControl w:val="0"/>
      <w:autoSpaceDE w:val="0"/>
      <w:autoSpaceDN w:val="0"/>
      <w:adjustRightInd w:val="0"/>
      <w:ind w:left="240"/>
    </w:pPr>
    <w:rPr>
      <w:rFonts w:ascii="Times New Roman" w:eastAsia="Times New Roman" w:hAnsi="Times New Roman" w:cs="Times New Roman"/>
      <w:lang w:eastAsia="en-AU"/>
    </w:rPr>
  </w:style>
  <w:style w:type="paragraph" w:styleId="TOC3">
    <w:name w:val="toc 3"/>
    <w:basedOn w:val="Normal"/>
    <w:next w:val="Normal"/>
    <w:autoRedefine/>
    <w:uiPriority w:val="39"/>
    <w:semiHidden/>
    <w:unhideWhenUsed/>
    <w:rsid w:val="0051517F"/>
    <w:pPr>
      <w:widowControl w:val="0"/>
      <w:autoSpaceDE w:val="0"/>
      <w:autoSpaceDN w:val="0"/>
      <w:adjustRightInd w:val="0"/>
      <w:ind w:left="480"/>
    </w:pPr>
    <w:rPr>
      <w:rFonts w:ascii="Times New Roman" w:eastAsia="Times New Roman" w:hAnsi="Times New Roman" w:cs="Times New Roman"/>
      <w:lang w:eastAsia="en-AU"/>
    </w:rPr>
  </w:style>
  <w:style w:type="paragraph" w:styleId="TOC4">
    <w:name w:val="toc 4"/>
    <w:basedOn w:val="Normal"/>
    <w:next w:val="Normal"/>
    <w:autoRedefine/>
    <w:uiPriority w:val="39"/>
    <w:semiHidden/>
    <w:unhideWhenUsed/>
    <w:rsid w:val="0051517F"/>
    <w:pPr>
      <w:widowControl w:val="0"/>
      <w:autoSpaceDE w:val="0"/>
      <w:autoSpaceDN w:val="0"/>
      <w:adjustRightInd w:val="0"/>
      <w:ind w:left="720"/>
    </w:pPr>
    <w:rPr>
      <w:rFonts w:ascii="Times New Roman" w:eastAsia="Times New Roman" w:hAnsi="Times New Roman" w:cs="Times New Roman"/>
      <w:lang w:eastAsia="en-AU"/>
    </w:rPr>
  </w:style>
  <w:style w:type="paragraph" w:styleId="TOC5">
    <w:name w:val="toc 5"/>
    <w:basedOn w:val="Normal"/>
    <w:next w:val="Normal"/>
    <w:autoRedefine/>
    <w:uiPriority w:val="39"/>
    <w:semiHidden/>
    <w:unhideWhenUsed/>
    <w:rsid w:val="0051517F"/>
    <w:pPr>
      <w:widowControl w:val="0"/>
      <w:autoSpaceDE w:val="0"/>
      <w:autoSpaceDN w:val="0"/>
      <w:adjustRightInd w:val="0"/>
      <w:ind w:left="960"/>
    </w:pPr>
    <w:rPr>
      <w:rFonts w:ascii="Times New Roman" w:eastAsia="Times New Roman" w:hAnsi="Times New Roman" w:cs="Times New Roman"/>
      <w:lang w:eastAsia="en-AU"/>
    </w:rPr>
  </w:style>
  <w:style w:type="paragraph" w:styleId="TOC6">
    <w:name w:val="toc 6"/>
    <w:basedOn w:val="Normal"/>
    <w:next w:val="Normal"/>
    <w:autoRedefine/>
    <w:uiPriority w:val="39"/>
    <w:semiHidden/>
    <w:unhideWhenUsed/>
    <w:rsid w:val="0051517F"/>
    <w:pPr>
      <w:widowControl w:val="0"/>
      <w:autoSpaceDE w:val="0"/>
      <w:autoSpaceDN w:val="0"/>
      <w:adjustRightInd w:val="0"/>
      <w:ind w:left="1200"/>
    </w:pPr>
    <w:rPr>
      <w:rFonts w:ascii="Times New Roman" w:eastAsia="Times New Roman" w:hAnsi="Times New Roman" w:cs="Times New Roman"/>
      <w:lang w:eastAsia="en-AU"/>
    </w:rPr>
  </w:style>
  <w:style w:type="paragraph" w:styleId="TOC7">
    <w:name w:val="toc 7"/>
    <w:basedOn w:val="Normal"/>
    <w:next w:val="Normal"/>
    <w:autoRedefine/>
    <w:uiPriority w:val="39"/>
    <w:semiHidden/>
    <w:unhideWhenUsed/>
    <w:rsid w:val="0051517F"/>
    <w:pPr>
      <w:widowControl w:val="0"/>
      <w:autoSpaceDE w:val="0"/>
      <w:autoSpaceDN w:val="0"/>
      <w:adjustRightInd w:val="0"/>
      <w:ind w:left="1440"/>
    </w:pPr>
    <w:rPr>
      <w:rFonts w:ascii="Times New Roman" w:eastAsia="Times New Roman" w:hAnsi="Times New Roman" w:cs="Times New Roman"/>
      <w:lang w:eastAsia="en-AU"/>
    </w:rPr>
  </w:style>
  <w:style w:type="paragraph" w:styleId="TOC8">
    <w:name w:val="toc 8"/>
    <w:basedOn w:val="Normal"/>
    <w:next w:val="Normal"/>
    <w:autoRedefine/>
    <w:uiPriority w:val="39"/>
    <w:semiHidden/>
    <w:unhideWhenUsed/>
    <w:rsid w:val="0051517F"/>
    <w:pPr>
      <w:widowControl w:val="0"/>
      <w:autoSpaceDE w:val="0"/>
      <w:autoSpaceDN w:val="0"/>
      <w:adjustRightInd w:val="0"/>
      <w:ind w:left="1680"/>
    </w:pPr>
    <w:rPr>
      <w:rFonts w:ascii="Times New Roman" w:eastAsia="Times New Roman" w:hAnsi="Times New Roman" w:cs="Times New Roman"/>
      <w:lang w:eastAsia="en-AU"/>
    </w:rPr>
  </w:style>
  <w:style w:type="paragraph" w:styleId="TOC9">
    <w:name w:val="toc 9"/>
    <w:basedOn w:val="Normal"/>
    <w:next w:val="Normal"/>
    <w:autoRedefine/>
    <w:uiPriority w:val="39"/>
    <w:semiHidden/>
    <w:unhideWhenUsed/>
    <w:rsid w:val="0051517F"/>
    <w:pPr>
      <w:widowControl w:val="0"/>
      <w:autoSpaceDE w:val="0"/>
      <w:autoSpaceDN w:val="0"/>
      <w:adjustRightInd w:val="0"/>
      <w:ind w:left="1920"/>
    </w:pPr>
    <w:rPr>
      <w:rFonts w:ascii="Times New Roman" w:eastAsia="Times New Roman" w:hAnsi="Times New Roman" w:cs="Times New Roman"/>
      <w:lang w:eastAsia="en-AU"/>
    </w:rPr>
  </w:style>
  <w:style w:type="paragraph" w:styleId="TOCHeading">
    <w:name w:val="TOC Heading"/>
    <w:basedOn w:val="Heading1"/>
    <w:next w:val="Normal"/>
    <w:uiPriority w:val="39"/>
    <w:semiHidden/>
    <w:unhideWhenUsed/>
    <w:qFormat/>
    <w:rsid w:val="0051517F"/>
    <w:pPr>
      <w:keepNext/>
      <w:spacing w:before="240" w:after="60"/>
      <w:ind w:left="0"/>
      <w:outlineLvl w:val="9"/>
    </w:pPr>
    <w:rPr>
      <w:rFonts w:ascii="Calibri Light" w:hAnsi="Calibri Light" w:cs="Times New Roman"/>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17008</Words>
  <Characters>96947</Characters>
  <Application>Microsoft Office Word</Application>
  <DocSecurity>0</DocSecurity>
  <Lines>807</Lines>
  <Paragraphs>227</Paragraphs>
  <ScaleCrop>false</ScaleCrop>
  <Company/>
  <LinksUpToDate>false</LinksUpToDate>
  <CharactersWithSpaces>113728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Pollock</dc:creator>
  <cp:keywords/>
  <dc:description/>
  <cp:lastModifiedBy>Lachlan Pollock</cp:lastModifiedBy>
  <cp:revision>1</cp:revision>
  <dcterms:created xsi:type="dcterms:W3CDTF">2019-07-16T04:06:00Z</dcterms:created>
  <dcterms:modified xsi:type="dcterms:W3CDTF">2019-07-16T04:09:00Z</dcterms:modified>
</cp:coreProperties>
</file>