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17EB5" w14:textId="73F8DDAF" w:rsidR="003068DF" w:rsidRDefault="003068DF" w:rsidP="00BA1C7D">
      <w:pPr>
        <w:pStyle w:val="BodyText"/>
        <w:kinsoku w:val="0"/>
        <w:overflowPunct w:val="0"/>
        <w:spacing w:before="20"/>
        <w:ind w:left="240" w:right="6180"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Position Family:</w:t>
      </w:r>
      <w:r w:rsidR="00BA1C7D">
        <w:rPr>
          <w:b/>
          <w:bCs/>
          <w:sz w:val="20"/>
          <w:szCs w:val="20"/>
        </w:rPr>
        <w:t xml:space="preserve"> Hospitality</w:t>
      </w:r>
    </w:p>
    <w:p w14:paraId="46D6B434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b/>
          <w:bCs/>
          <w:sz w:val="5"/>
          <w:szCs w:val="5"/>
        </w:rPr>
      </w:pPr>
    </w:p>
    <w:p w14:paraId="35CC0F8D" w14:textId="77777777" w:rsidR="003068DF" w:rsidRDefault="003068DF" w:rsidP="003068DF">
      <w:pPr>
        <w:pStyle w:val="BodyText"/>
        <w:kinsoku w:val="0"/>
        <w:overflowPunct w:val="0"/>
        <w:spacing w:before="0" w:line="20" w:lineRule="atLeast"/>
        <w:ind w:left="2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11198F6" wp14:editId="3B25DF66">
                <wp:extent cx="6419850" cy="12700"/>
                <wp:effectExtent l="0" t="0" r="0" b="0"/>
                <wp:docPr id="1861" name="Group 4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12700"/>
                          <a:chOff x="0" y="0"/>
                          <a:chExt cx="10110" cy="20"/>
                        </a:xfrm>
                      </wpg:grpSpPr>
                      <wps:wsp>
                        <wps:cNvPr id="1862" name="Freeform 408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100" cy="20"/>
                          </a:xfrm>
                          <a:custGeom>
                            <a:avLst/>
                            <a:gdLst>
                              <a:gd name="T0" fmla="*/ 10100 w 10100"/>
                              <a:gd name="T1" fmla="*/ 0 h 20"/>
                              <a:gd name="T2" fmla="*/ 0 w 101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00" h="20">
                                <a:moveTo>
                                  <a:pt x="10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32BC05" id="Group 4085" o:spid="_x0000_s1026" style="width:505.5pt;height:1pt;mso-position-horizontal-relative:char;mso-position-vertical-relative:line" coordsize="101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">
                <v:shape id="Freeform 4086" o:spid="_x0000_s1027" style="position:absolute;left:5;top:5;width:10100;height:20;visibility:visible;mso-wrap-style:square;v-text-anchor:top" coordsize="101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" path="m10100,l,e" filled="f" strokeweight=".5pt">
                  <v:path arrowok="t" o:connecttype="custom" o:connectlocs="10100,0;0,0" o:connectangles="0,0"/>
                </v:shape>
                <w10:anchorlock/>
              </v:group>
            </w:pict>
          </mc:Fallback>
        </mc:AlternateContent>
      </w:r>
    </w:p>
    <w:p w14:paraId="707D53D6" w14:textId="77777777" w:rsidR="003068DF" w:rsidRDefault="003068DF" w:rsidP="003068DF">
      <w:pPr>
        <w:pStyle w:val="BodyText"/>
        <w:kinsoku w:val="0"/>
        <w:overflowPunct w:val="0"/>
        <w:spacing w:before="72"/>
        <w:ind w:left="620" w:firstLine="0"/>
      </w:pPr>
      <w:r>
        <w:rPr>
          <w:i/>
          <w:iCs/>
        </w:rPr>
        <w:t>Catering/Hospitality</w:t>
      </w:r>
    </w:p>
    <w:p w14:paraId="13061AC0" w14:textId="77777777" w:rsidR="003068DF" w:rsidRDefault="003068DF" w:rsidP="003068DF">
      <w:pPr>
        <w:pStyle w:val="BodyText"/>
        <w:tabs>
          <w:tab w:val="left" w:pos="8339"/>
        </w:tabs>
        <w:kinsoku w:val="0"/>
        <w:overflowPunct w:val="0"/>
        <w:spacing w:before="93"/>
        <w:ind w:left="1070" w:firstLine="0"/>
        <w:rPr>
          <w:color w:val="000000"/>
        </w:rPr>
      </w:pPr>
      <w:r>
        <w:t>Head Chef</w:t>
      </w:r>
      <w:r>
        <w:tab/>
      </w:r>
      <w:hyperlink w:anchor="bookmark168" w:history="1">
        <w:r>
          <w:rPr>
            <w:color w:val="0000FF"/>
          </w:rPr>
          <w:t>HOS.10001.3</w:t>
        </w:r>
      </w:hyperlink>
    </w:p>
    <w:p w14:paraId="6C3D01B4" w14:textId="77777777" w:rsidR="003068DF" w:rsidRDefault="003068DF" w:rsidP="003068DF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6F81137" wp14:editId="65B9378E">
                <wp:extent cx="935355" cy="12700"/>
                <wp:effectExtent l="0" t="0" r="0" b="0"/>
                <wp:docPr id="1859" name="Group 4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355" cy="12700"/>
                          <a:chOff x="0" y="0"/>
                          <a:chExt cx="1473" cy="20"/>
                        </a:xfrm>
                      </wpg:grpSpPr>
                      <wps:wsp>
                        <wps:cNvPr id="1860" name="Freeform 408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61" cy="20"/>
                          </a:xfrm>
                          <a:custGeom>
                            <a:avLst/>
                            <a:gdLst>
                              <a:gd name="T0" fmla="*/ 0 w 1461"/>
                              <a:gd name="T1" fmla="*/ 0 h 20"/>
                              <a:gd name="T2" fmla="*/ 1460 w 14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1" h="20">
                                <a:moveTo>
                                  <a:pt x="0" y="0"/>
                                </a:moveTo>
                                <a:lnTo>
                                  <a:pt x="14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964581" id="Group 4083" o:spid="_x0000_s1026" style="width:73.65pt;height:1pt;mso-position-horizontal-relative:char;mso-position-vertical-relative:line" coordsize="147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">
                <v:shape id="Freeform 4084" o:spid="_x0000_s1027" style="position:absolute;left:6;top:6;width:1461;height:20;visibility:visible;mso-wrap-style:square;v-text-anchor:top" coordsize="146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" path="m,l1460,e" filled="f" strokecolor="blue" strokeweight=".6pt">
                  <v:path arrowok="t" o:connecttype="custom" o:connectlocs="0,0;1460,0" o:connectangles="0,0"/>
                </v:shape>
                <w10:anchorlock/>
              </v:group>
            </w:pict>
          </mc:Fallback>
        </mc:AlternateContent>
      </w:r>
    </w:p>
    <w:p w14:paraId="7B773AF1" w14:textId="77777777" w:rsidR="003068DF" w:rsidRDefault="003068DF" w:rsidP="003068DF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Head Waiter</w:t>
      </w:r>
      <w:r>
        <w:tab/>
      </w:r>
      <w:hyperlink w:anchor="bookmark169" w:history="1">
        <w:r>
          <w:rPr>
            <w:color w:val="0000FF"/>
          </w:rPr>
          <w:t>HOS.10003.2</w:t>
        </w:r>
      </w:hyperlink>
    </w:p>
    <w:p w14:paraId="281D26C3" w14:textId="77777777" w:rsidR="003068DF" w:rsidRDefault="003068DF" w:rsidP="003068DF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D9534DB" wp14:editId="3019691C">
                <wp:extent cx="935355" cy="12700"/>
                <wp:effectExtent l="0" t="0" r="0" b="0"/>
                <wp:docPr id="1857" name="Group 4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355" cy="12700"/>
                          <a:chOff x="0" y="0"/>
                          <a:chExt cx="1473" cy="20"/>
                        </a:xfrm>
                      </wpg:grpSpPr>
                      <wps:wsp>
                        <wps:cNvPr id="1858" name="Freeform 4082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61" cy="20"/>
                          </a:xfrm>
                          <a:custGeom>
                            <a:avLst/>
                            <a:gdLst>
                              <a:gd name="T0" fmla="*/ 0 w 1461"/>
                              <a:gd name="T1" fmla="*/ 0 h 20"/>
                              <a:gd name="T2" fmla="*/ 1460 w 14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1" h="20">
                                <a:moveTo>
                                  <a:pt x="0" y="0"/>
                                </a:moveTo>
                                <a:lnTo>
                                  <a:pt x="14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3E545C" id="Group 4081" o:spid="_x0000_s1026" style="width:73.65pt;height:1pt;mso-position-horizontal-relative:char;mso-position-vertical-relative:line" coordsize="147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">
                <v:shape id="Freeform 4082" o:spid="_x0000_s1027" style="position:absolute;left:6;top:6;width:1461;height:20;visibility:visible;mso-wrap-style:square;v-text-anchor:top" coordsize="146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" path="m,l1460,e" filled="f" strokecolor="blue" strokeweight=".6pt">
                  <v:path arrowok="t" o:connecttype="custom" o:connectlocs="0,0;1460,0" o:connectangles="0,0"/>
                </v:shape>
                <w10:anchorlock/>
              </v:group>
            </w:pict>
          </mc:Fallback>
        </mc:AlternateContent>
      </w:r>
    </w:p>
    <w:p w14:paraId="0164E062" w14:textId="77777777" w:rsidR="003068DF" w:rsidRDefault="003068DF" w:rsidP="003068DF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Sous Chef</w:t>
      </w:r>
      <w:r>
        <w:tab/>
      </w:r>
      <w:hyperlink w:anchor="bookmark170" w:history="1">
        <w:r>
          <w:rPr>
            <w:color w:val="0000FF"/>
          </w:rPr>
          <w:t>HOS.11001.2</w:t>
        </w:r>
      </w:hyperlink>
    </w:p>
    <w:p w14:paraId="1600C567" w14:textId="77777777" w:rsidR="003068DF" w:rsidRDefault="003068DF" w:rsidP="003068DF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9E22FD0" wp14:editId="555113D4">
                <wp:extent cx="935355" cy="12700"/>
                <wp:effectExtent l="0" t="0" r="0" b="0"/>
                <wp:docPr id="1855" name="Group 4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355" cy="12700"/>
                          <a:chOff x="0" y="0"/>
                          <a:chExt cx="1473" cy="20"/>
                        </a:xfrm>
                      </wpg:grpSpPr>
                      <wps:wsp>
                        <wps:cNvPr id="1856" name="Freeform 4080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61" cy="20"/>
                          </a:xfrm>
                          <a:custGeom>
                            <a:avLst/>
                            <a:gdLst>
                              <a:gd name="T0" fmla="*/ 0 w 1461"/>
                              <a:gd name="T1" fmla="*/ 0 h 20"/>
                              <a:gd name="T2" fmla="*/ 1460 w 14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1" h="20">
                                <a:moveTo>
                                  <a:pt x="0" y="0"/>
                                </a:moveTo>
                                <a:lnTo>
                                  <a:pt x="14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2152FF" id="Group 4079" o:spid="_x0000_s1026" style="width:73.65pt;height:1pt;mso-position-horizontal-relative:char;mso-position-vertical-relative:line" coordsize="147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">
                <v:shape id="Freeform 4080" o:spid="_x0000_s1027" style="position:absolute;left:6;top:6;width:1461;height:20;visibility:visible;mso-wrap-style:square;v-text-anchor:top" coordsize="146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" path="m,l1460,e" filled="f" strokecolor="blue" strokeweight=".6pt">
                  <v:path arrowok="t" o:connecttype="custom" o:connectlocs="0,0;1460,0" o:connectangles="0,0"/>
                </v:shape>
                <w10:anchorlock/>
              </v:group>
            </w:pict>
          </mc:Fallback>
        </mc:AlternateContent>
      </w:r>
    </w:p>
    <w:p w14:paraId="36A1C3EE" w14:textId="77777777" w:rsidR="003068DF" w:rsidRDefault="003068DF" w:rsidP="003068DF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Kitchen Hand</w:t>
      </w:r>
      <w:r>
        <w:tab/>
      </w:r>
      <w:hyperlink w:anchor="bookmark171" w:history="1">
        <w:r>
          <w:rPr>
            <w:color w:val="0000FF"/>
          </w:rPr>
          <w:t>HOS.10000.1</w:t>
        </w:r>
      </w:hyperlink>
    </w:p>
    <w:p w14:paraId="76E659B0" w14:textId="77777777" w:rsidR="003068DF" w:rsidRDefault="003068DF" w:rsidP="003068DF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272A0FB" wp14:editId="2296856B">
                <wp:extent cx="935355" cy="12700"/>
                <wp:effectExtent l="0" t="0" r="0" b="0"/>
                <wp:docPr id="1853" name="Group 4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355" cy="12700"/>
                          <a:chOff x="0" y="0"/>
                          <a:chExt cx="1473" cy="20"/>
                        </a:xfrm>
                      </wpg:grpSpPr>
                      <wps:wsp>
                        <wps:cNvPr id="1854" name="Freeform 407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61" cy="20"/>
                          </a:xfrm>
                          <a:custGeom>
                            <a:avLst/>
                            <a:gdLst>
                              <a:gd name="T0" fmla="*/ 0 w 1461"/>
                              <a:gd name="T1" fmla="*/ 0 h 20"/>
                              <a:gd name="T2" fmla="*/ 1460 w 14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1" h="20">
                                <a:moveTo>
                                  <a:pt x="0" y="0"/>
                                </a:moveTo>
                                <a:lnTo>
                                  <a:pt x="14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72C73C" id="Group 4077" o:spid="_x0000_s1026" style="width:73.65pt;height:1pt;mso-position-horizontal-relative:char;mso-position-vertical-relative:line" coordsize="147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">
                <v:shape id="Freeform 4078" o:spid="_x0000_s1027" style="position:absolute;left:6;top:6;width:1461;height:20;visibility:visible;mso-wrap-style:square;v-text-anchor:top" coordsize="146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" path="m,l1460,e" filled="f" strokecolor="blue" strokeweight=".6pt">
                  <v:path arrowok="t" o:connecttype="custom" o:connectlocs="0,0;1460,0" o:connectangles="0,0"/>
                </v:shape>
                <w10:anchorlock/>
              </v:group>
            </w:pict>
          </mc:Fallback>
        </mc:AlternateContent>
      </w:r>
    </w:p>
    <w:p w14:paraId="7E0B9D62" w14:textId="77777777" w:rsidR="003068DF" w:rsidRDefault="003068DF" w:rsidP="003068DF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Chef</w:t>
      </w:r>
      <w:r>
        <w:tab/>
      </w:r>
      <w:hyperlink w:anchor="bookmark172" w:history="1">
        <w:r>
          <w:rPr>
            <w:color w:val="0000FF"/>
          </w:rPr>
          <w:t>HOS.10001.1</w:t>
        </w:r>
      </w:hyperlink>
    </w:p>
    <w:p w14:paraId="1EA1C0E6" w14:textId="77777777" w:rsidR="003068DF" w:rsidRDefault="003068DF" w:rsidP="003068DF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389113F" wp14:editId="3C675A48">
                <wp:extent cx="935355" cy="12700"/>
                <wp:effectExtent l="0" t="0" r="0" b="0"/>
                <wp:docPr id="1851" name="Group 4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355" cy="12700"/>
                          <a:chOff x="0" y="0"/>
                          <a:chExt cx="1473" cy="20"/>
                        </a:xfrm>
                      </wpg:grpSpPr>
                      <wps:wsp>
                        <wps:cNvPr id="1852" name="Freeform 407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61" cy="20"/>
                          </a:xfrm>
                          <a:custGeom>
                            <a:avLst/>
                            <a:gdLst>
                              <a:gd name="T0" fmla="*/ 0 w 1461"/>
                              <a:gd name="T1" fmla="*/ 0 h 20"/>
                              <a:gd name="T2" fmla="*/ 1460 w 14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1" h="20">
                                <a:moveTo>
                                  <a:pt x="0" y="0"/>
                                </a:moveTo>
                                <a:lnTo>
                                  <a:pt x="14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E25E1F" id="Group 4075" o:spid="_x0000_s1026" style="width:73.65pt;height:1pt;mso-position-horizontal-relative:char;mso-position-vertical-relative:line" coordsize="147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">
                <v:shape id="Freeform 4076" o:spid="_x0000_s1027" style="position:absolute;left:6;top:6;width:1461;height:20;visibility:visible;mso-wrap-style:square;v-text-anchor:top" coordsize="146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" path="m,l1460,e" filled="f" strokecolor="blue" strokeweight=".6pt">
                  <v:path arrowok="t" o:connecttype="custom" o:connectlocs="0,0;1460,0" o:connectangles="0,0"/>
                </v:shape>
                <w10:anchorlock/>
              </v:group>
            </w:pict>
          </mc:Fallback>
        </mc:AlternateContent>
      </w:r>
    </w:p>
    <w:p w14:paraId="3E71FA9E" w14:textId="77777777" w:rsidR="003068DF" w:rsidRDefault="003068DF" w:rsidP="003068DF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Waiter</w:t>
      </w:r>
      <w:r>
        <w:tab/>
      </w:r>
      <w:hyperlink w:anchor="bookmark173" w:history="1">
        <w:r>
          <w:rPr>
            <w:color w:val="0000FF"/>
          </w:rPr>
          <w:t>HOS.10003.1</w:t>
        </w:r>
      </w:hyperlink>
    </w:p>
    <w:p w14:paraId="35A848AE" w14:textId="77777777" w:rsidR="003068DF" w:rsidRDefault="003068DF" w:rsidP="003068DF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3FF3F11" wp14:editId="522350E2">
                <wp:extent cx="935355" cy="12700"/>
                <wp:effectExtent l="0" t="0" r="0" b="0"/>
                <wp:docPr id="1849" name="Group 4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355" cy="12700"/>
                          <a:chOff x="0" y="0"/>
                          <a:chExt cx="1473" cy="20"/>
                        </a:xfrm>
                      </wpg:grpSpPr>
                      <wps:wsp>
                        <wps:cNvPr id="1850" name="Freeform 407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61" cy="20"/>
                          </a:xfrm>
                          <a:custGeom>
                            <a:avLst/>
                            <a:gdLst>
                              <a:gd name="T0" fmla="*/ 0 w 1461"/>
                              <a:gd name="T1" fmla="*/ 0 h 20"/>
                              <a:gd name="T2" fmla="*/ 1460 w 14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1" h="20">
                                <a:moveTo>
                                  <a:pt x="0" y="0"/>
                                </a:moveTo>
                                <a:lnTo>
                                  <a:pt x="14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A29BB3" id="Group 4073" o:spid="_x0000_s1026" style="width:73.65pt;height:1pt;mso-position-horizontal-relative:char;mso-position-vertical-relative:line" coordsize="147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">
                <v:shape id="Freeform 4074" o:spid="_x0000_s1027" style="position:absolute;left:6;top:6;width:1461;height:20;visibility:visible;mso-wrap-style:square;v-text-anchor:top" coordsize="146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" path="m,l1460,e" filled="f" strokecolor="blue" strokeweight=".6pt">
                  <v:path arrowok="t" o:connecttype="custom" o:connectlocs="0,0;1460,0" o:connectangles="0,0"/>
                </v:shape>
                <w10:anchorlock/>
              </v:group>
            </w:pict>
          </mc:Fallback>
        </mc:AlternateContent>
      </w:r>
    </w:p>
    <w:p w14:paraId="13F9076B" w14:textId="77777777" w:rsidR="003068DF" w:rsidRDefault="003068DF" w:rsidP="003068DF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Catering Manager</w:t>
      </w:r>
      <w:r>
        <w:tab/>
      </w:r>
      <w:hyperlink w:anchor="bookmark174" w:history="1">
        <w:r>
          <w:rPr>
            <w:color w:val="0000FF"/>
          </w:rPr>
          <w:t>HOS.10002.3</w:t>
        </w:r>
      </w:hyperlink>
    </w:p>
    <w:p w14:paraId="539E3CEE" w14:textId="77777777" w:rsidR="003068DF" w:rsidRDefault="003068DF" w:rsidP="003068DF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FE2C28C" wp14:editId="294E4389">
                <wp:extent cx="935355" cy="12700"/>
                <wp:effectExtent l="0" t="0" r="0" b="0"/>
                <wp:docPr id="1847" name="Group 4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355" cy="12700"/>
                          <a:chOff x="0" y="0"/>
                          <a:chExt cx="1473" cy="20"/>
                        </a:xfrm>
                      </wpg:grpSpPr>
                      <wps:wsp>
                        <wps:cNvPr id="1848" name="Freeform 4072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61" cy="20"/>
                          </a:xfrm>
                          <a:custGeom>
                            <a:avLst/>
                            <a:gdLst>
                              <a:gd name="T0" fmla="*/ 0 w 1461"/>
                              <a:gd name="T1" fmla="*/ 0 h 20"/>
                              <a:gd name="T2" fmla="*/ 1460 w 14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1" h="20">
                                <a:moveTo>
                                  <a:pt x="0" y="0"/>
                                </a:moveTo>
                                <a:lnTo>
                                  <a:pt x="14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CC3934" id="Group 4071" o:spid="_x0000_s1026" style="width:73.65pt;height:1pt;mso-position-horizontal-relative:char;mso-position-vertical-relative:line" coordsize="147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">
                <v:shape id="Freeform 4072" o:spid="_x0000_s1027" style="position:absolute;left:6;top:6;width:1461;height:20;visibility:visible;mso-wrap-style:square;v-text-anchor:top" coordsize="146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" path="m,l1460,e" filled="f" strokecolor="blue" strokeweight=".6pt">
                  <v:path arrowok="t" o:connecttype="custom" o:connectlocs="0,0;1460,0" o:connectangles="0,0"/>
                </v:shape>
                <w10:anchorlock/>
              </v:group>
            </w:pict>
          </mc:Fallback>
        </mc:AlternateContent>
      </w:r>
    </w:p>
    <w:p w14:paraId="789464FA" w14:textId="77777777" w:rsidR="003068DF" w:rsidRDefault="003068DF" w:rsidP="003068DF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Catering Coordinator</w:t>
      </w:r>
      <w:r>
        <w:tab/>
      </w:r>
      <w:hyperlink w:anchor="bookmark175" w:history="1">
        <w:r>
          <w:rPr>
            <w:color w:val="0000FF"/>
          </w:rPr>
          <w:t>HOS.10002.2</w:t>
        </w:r>
      </w:hyperlink>
    </w:p>
    <w:p w14:paraId="6FF2C7F3" w14:textId="77777777" w:rsidR="003068DF" w:rsidRDefault="003068DF" w:rsidP="003068DF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A81ADF8" wp14:editId="1BFBDCB6">
                <wp:extent cx="935355" cy="12700"/>
                <wp:effectExtent l="0" t="0" r="0" b="0"/>
                <wp:docPr id="1845" name="Group 4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355" cy="12700"/>
                          <a:chOff x="0" y="0"/>
                          <a:chExt cx="1473" cy="20"/>
                        </a:xfrm>
                      </wpg:grpSpPr>
                      <wps:wsp>
                        <wps:cNvPr id="1846" name="Freeform 4070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61" cy="20"/>
                          </a:xfrm>
                          <a:custGeom>
                            <a:avLst/>
                            <a:gdLst>
                              <a:gd name="T0" fmla="*/ 0 w 1461"/>
                              <a:gd name="T1" fmla="*/ 0 h 20"/>
                              <a:gd name="T2" fmla="*/ 1460 w 14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1" h="20">
                                <a:moveTo>
                                  <a:pt x="0" y="0"/>
                                </a:moveTo>
                                <a:lnTo>
                                  <a:pt x="14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DB0CBE" id="Group 4069" o:spid="_x0000_s1026" style="width:73.65pt;height:1pt;mso-position-horizontal-relative:char;mso-position-vertical-relative:line" coordsize="147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">
                <v:shape id="Freeform 4070" o:spid="_x0000_s1027" style="position:absolute;left:6;top:6;width:1461;height:20;visibility:visible;mso-wrap-style:square;v-text-anchor:top" coordsize="146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" path="m,l1460,e" filled="f" strokecolor="blue" strokeweight=".6pt">
                  <v:path arrowok="t" o:connecttype="custom" o:connectlocs="0,0;1460,0" o:connectangles="0,0"/>
                </v:shape>
                <w10:anchorlock/>
              </v:group>
            </w:pict>
          </mc:Fallback>
        </mc:AlternateContent>
      </w:r>
    </w:p>
    <w:p w14:paraId="4FED9C4E" w14:textId="77777777" w:rsidR="003068DF" w:rsidRDefault="003068DF" w:rsidP="003068DF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Catering Assistant</w:t>
      </w:r>
      <w:r>
        <w:tab/>
      </w:r>
      <w:hyperlink w:anchor="bookmark176" w:history="1">
        <w:r>
          <w:rPr>
            <w:color w:val="0000FF"/>
          </w:rPr>
          <w:t>HOS.10002.1</w:t>
        </w:r>
      </w:hyperlink>
    </w:p>
    <w:bookmarkStart w:id="0" w:name="_GoBack"/>
    <w:bookmarkEnd w:id="0"/>
    <w:p w14:paraId="69922CE2" w14:textId="77777777" w:rsidR="003068DF" w:rsidRDefault="003068DF" w:rsidP="003068DF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84EEEE3" wp14:editId="772F39DA">
                <wp:extent cx="935355" cy="12700"/>
                <wp:effectExtent l="0" t="0" r="0" b="0"/>
                <wp:docPr id="1843" name="Group 4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355" cy="12700"/>
                          <a:chOff x="0" y="0"/>
                          <a:chExt cx="1473" cy="20"/>
                        </a:xfrm>
                      </wpg:grpSpPr>
                      <wps:wsp>
                        <wps:cNvPr id="1844" name="Freeform 406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61" cy="20"/>
                          </a:xfrm>
                          <a:custGeom>
                            <a:avLst/>
                            <a:gdLst>
                              <a:gd name="T0" fmla="*/ 0 w 1461"/>
                              <a:gd name="T1" fmla="*/ 0 h 20"/>
                              <a:gd name="T2" fmla="*/ 1460 w 14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1" h="20">
                                <a:moveTo>
                                  <a:pt x="0" y="0"/>
                                </a:moveTo>
                                <a:lnTo>
                                  <a:pt x="14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EA9659" id="Group 4067" o:spid="_x0000_s1026" style="width:73.65pt;height:1pt;mso-position-horizontal-relative:char;mso-position-vertical-relative:line" coordsize="147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">
                <v:shape id="Freeform 4068" o:spid="_x0000_s1027" style="position:absolute;left:6;top:6;width:1461;height:20;visibility:visible;mso-wrap-style:square;v-text-anchor:top" coordsize="146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" path="m,l1460,e" filled="f" strokecolor="blue" strokeweight=".6pt">
                  <v:path arrowok="t" o:connecttype="custom" o:connectlocs="0,0;1460,0" o:connectangles="0,0"/>
                </v:shape>
                <w10:anchorlock/>
              </v:group>
            </w:pict>
          </mc:Fallback>
        </mc:AlternateContent>
      </w:r>
    </w:p>
    <w:p w14:paraId="59B3F458" w14:textId="77777777" w:rsidR="003068DF" w:rsidRDefault="003068DF" w:rsidP="003068DF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  <w:sectPr w:rsidR="003068DF">
          <w:pgSz w:w="11900" w:h="16840"/>
          <w:pgMar w:top="1120" w:right="680" w:bottom="980" w:left="680" w:header="540" w:footer="790" w:gutter="0"/>
          <w:cols w:space="720"/>
          <w:noEndnote/>
        </w:sectPr>
      </w:pPr>
    </w:p>
    <w:p w14:paraId="73307AEC" w14:textId="77777777" w:rsidR="003068DF" w:rsidRDefault="003068DF" w:rsidP="003068DF">
      <w:pPr>
        <w:pStyle w:val="Heading1"/>
        <w:tabs>
          <w:tab w:val="left" w:pos="2249"/>
        </w:tabs>
        <w:kinsoku w:val="0"/>
        <w:overflowPunct w:val="0"/>
        <w:spacing w:before="31"/>
        <w:ind w:left="210"/>
        <w:rPr>
          <w:b w:val="0"/>
          <w:bCs w:val="0"/>
        </w:rPr>
      </w:pPr>
      <w:r>
        <w:lastRenderedPageBreak/>
        <w:t>Position title:</w:t>
      </w:r>
      <w:r>
        <w:tab/>
        <w:t>Head Chef</w:t>
      </w:r>
    </w:p>
    <w:p w14:paraId="25E89E2E" w14:textId="77777777" w:rsidR="003068DF" w:rsidRDefault="003068DF" w:rsidP="003068DF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HOS.10001.3</w:t>
      </w:r>
    </w:p>
    <w:p w14:paraId="68091AA8" w14:textId="77777777" w:rsidR="003068DF" w:rsidRDefault="003068DF" w:rsidP="003068DF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3</w:t>
      </w:r>
    </w:p>
    <w:p w14:paraId="405097F7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6EE2BF03" w14:textId="77777777" w:rsidR="003068DF" w:rsidRDefault="003068DF" w:rsidP="003068DF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A855ACE" wp14:editId="78F977A2">
                <wp:extent cx="6483350" cy="12700"/>
                <wp:effectExtent l="0" t="0" r="0" b="0"/>
                <wp:docPr id="741" name="Group 2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742" name="Freeform 296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5DEFA1" id="Group 2965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">
                <v:shape id="Freeform 2966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0BC6BF98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62B0D41A" w14:textId="77777777" w:rsidR="003068DF" w:rsidRDefault="003068DF" w:rsidP="003068DF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34C5D7E4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Overseeing all operations in the kitchen; menu, training, procurement and costing.</w:t>
      </w:r>
    </w:p>
    <w:p w14:paraId="24F815A1" w14:textId="77777777" w:rsidR="003068DF" w:rsidRDefault="003068DF" w:rsidP="003068DF">
      <w:pPr>
        <w:pStyle w:val="Heading1"/>
        <w:kinsoku w:val="0"/>
        <w:overflowPunct w:val="0"/>
        <w:spacing w:line="470" w:lineRule="atLeast"/>
        <w:ind w:right="8707"/>
        <w:rPr>
          <w:b w:val="0"/>
          <w:bCs w:val="0"/>
        </w:rPr>
      </w:pPr>
      <w:r>
        <w:t>Report to Supervises</w:t>
      </w:r>
    </w:p>
    <w:p w14:paraId="5C62861F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Sous Chef, Head Waiter, Hospitality team staff.</w:t>
      </w:r>
    </w:p>
    <w:p w14:paraId="4AC03BC9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BC276C5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7E533ADB" w14:textId="77777777" w:rsidR="003068DF" w:rsidRDefault="003068DF" w:rsidP="003068DF">
      <w:pPr>
        <w:pStyle w:val="BodyText"/>
        <w:numPr>
          <w:ilvl w:val="0"/>
          <w:numId w:val="3"/>
        </w:numPr>
        <w:tabs>
          <w:tab w:val="left" w:pos="583"/>
        </w:tabs>
        <w:kinsoku w:val="0"/>
        <w:overflowPunct w:val="0"/>
      </w:pPr>
      <w:r>
        <w:t>Liaising with purchasing companies and suppliers for food orders and ensure the kitchen is appropriately stocked.</w:t>
      </w:r>
    </w:p>
    <w:p w14:paraId="5A05D4D9" w14:textId="77777777" w:rsidR="003068DF" w:rsidRDefault="003068DF" w:rsidP="003068DF">
      <w:pPr>
        <w:pStyle w:val="BodyText"/>
        <w:numPr>
          <w:ilvl w:val="0"/>
          <w:numId w:val="3"/>
        </w:numPr>
        <w:tabs>
          <w:tab w:val="left" w:pos="583"/>
        </w:tabs>
        <w:kinsoku w:val="0"/>
        <w:overflowPunct w:val="0"/>
      </w:pPr>
      <w:r>
        <w:t>Ensuring profit margins are maintained by ensuring the dishes are both creative and profitable.</w:t>
      </w:r>
    </w:p>
    <w:p w14:paraId="2CC37B40" w14:textId="77777777" w:rsidR="003068DF" w:rsidRDefault="003068DF" w:rsidP="003068DF">
      <w:pPr>
        <w:pStyle w:val="BodyText"/>
        <w:numPr>
          <w:ilvl w:val="0"/>
          <w:numId w:val="3"/>
        </w:numPr>
        <w:tabs>
          <w:tab w:val="left" w:pos="583"/>
        </w:tabs>
        <w:kinsoku w:val="0"/>
        <w:overflowPunct w:val="0"/>
      </w:pPr>
      <w:r>
        <w:t>Updating new dishes on the menu as per seasonal availability.</w:t>
      </w:r>
    </w:p>
    <w:p w14:paraId="625C07BC" w14:textId="77777777" w:rsidR="003068DF" w:rsidRDefault="003068DF" w:rsidP="003068DF">
      <w:pPr>
        <w:pStyle w:val="BodyText"/>
        <w:numPr>
          <w:ilvl w:val="0"/>
          <w:numId w:val="3"/>
        </w:numPr>
        <w:tabs>
          <w:tab w:val="left" w:pos="583"/>
        </w:tabs>
        <w:kinsoku w:val="0"/>
        <w:overflowPunct w:val="0"/>
      </w:pPr>
      <w:r>
        <w:t>Training and supervising chefs according to restaurant policies.</w:t>
      </w:r>
    </w:p>
    <w:p w14:paraId="7FA1AE0E" w14:textId="77777777" w:rsidR="003068DF" w:rsidRDefault="003068DF" w:rsidP="003068DF">
      <w:pPr>
        <w:pStyle w:val="BodyText"/>
        <w:numPr>
          <w:ilvl w:val="0"/>
          <w:numId w:val="3"/>
        </w:numPr>
        <w:tabs>
          <w:tab w:val="left" w:pos="583"/>
        </w:tabs>
        <w:kinsoku w:val="0"/>
        <w:overflowPunct w:val="0"/>
      </w:pPr>
      <w:r>
        <w:t>Recruiting, training and developing new chefs.</w:t>
      </w:r>
    </w:p>
    <w:p w14:paraId="789F4B77" w14:textId="77777777" w:rsidR="003068DF" w:rsidRDefault="003068DF" w:rsidP="003068DF">
      <w:pPr>
        <w:pStyle w:val="BodyText"/>
        <w:numPr>
          <w:ilvl w:val="0"/>
          <w:numId w:val="3"/>
        </w:numPr>
        <w:tabs>
          <w:tab w:val="left" w:pos="583"/>
        </w:tabs>
        <w:kinsoku w:val="0"/>
        <w:overflowPunct w:val="0"/>
      </w:pPr>
      <w:r>
        <w:t>Ensuring statutory hygiene and food safety standards are met at all times during food preparation and storage.</w:t>
      </w:r>
    </w:p>
    <w:p w14:paraId="121F0227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AA257A0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51087D93" w14:textId="77777777" w:rsidR="003068DF" w:rsidRDefault="003068DF" w:rsidP="003068DF">
      <w:pPr>
        <w:pStyle w:val="BodyText"/>
        <w:numPr>
          <w:ilvl w:val="0"/>
          <w:numId w:val="3"/>
        </w:numPr>
        <w:tabs>
          <w:tab w:val="left" w:pos="583"/>
        </w:tabs>
        <w:kinsoku w:val="0"/>
        <w:overflowPunct w:val="0"/>
      </w:pPr>
      <w:r>
        <w:t>Knowledge of inventory procedures, purchasing and costing.</w:t>
      </w:r>
    </w:p>
    <w:p w14:paraId="4DC6522F" w14:textId="77777777" w:rsidR="003068DF" w:rsidRDefault="003068DF" w:rsidP="003068DF">
      <w:pPr>
        <w:pStyle w:val="BodyText"/>
        <w:numPr>
          <w:ilvl w:val="0"/>
          <w:numId w:val="3"/>
        </w:numPr>
        <w:tabs>
          <w:tab w:val="left" w:pos="583"/>
        </w:tabs>
        <w:kinsoku w:val="0"/>
        <w:overflowPunct w:val="0"/>
      </w:pPr>
      <w:r>
        <w:t>Excellent managerial and leadership skills along with the ability to delegate tasks efficiently.</w:t>
      </w:r>
    </w:p>
    <w:p w14:paraId="4C4BB07C" w14:textId="77777777" w:rsidR="003068DF" w:rsidRDefault="003068DF" w:rsidP="003068DF">
      <w:pPr>
        <w:pStyle w:val="BodyText"/>
        <w:numPr>
          <w:ilvl w:val="0"/>
          <w:numId w:val="3"/>
        </w:numPr>
        <w:tabs>
          <w:tab w:val="left" w:pos="583"/>
        </w:tabs>
        <w:kinsoku w:val="0"/>
        <w:overflowPunct w:val="0"/>
      </w:pPr>
      <w:r>
        <w:t>Extensive food and wine knowledge along with a passion for cooking and experimenting with different flavour profiles.</w:t>
      </w:r>
    </w:p>
    <w:p w14:paraId="0EBE75F8" w14:textId="77777777" w:rsidR="003068DF" w:rsidRDefault="003068DF" w:rsidP="003068DF">
      <w:pPr>
        <w:pStyle w:val="BodyText"/>
        <w:numPr>
          <w:ilvl w:val="0"/>
          <w:numId w:val="3"/>
        </w:numPr>
        <w:tabs>
          <w:tab w:val="left" w:pos="583"/>
        </w:tabs>
        <w:kinsoku w:val="0"/>
        <w:overflowPunct w:val="0"/>
      </w:pPr>
      <w:r>
        <w:t>Excellent time management and communication skills.</w:t>
      </w:r>
    </w:p>
    <w:p w14:paraId="3BC0544E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C6F0A6D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2AEFEC7D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Wait staff, Kitchen staff, Finance department.</w:t>
      </w:r>
    </w:p>
    <w:p w14:paraId="515038AC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D9B0058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0E68EBFD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Suppliers, Caterers, Customers.</w:t>
      </w:r>
    </w:p>
    <w:p w14:paraId="6A320F57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D8372EB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56DC73F1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At least 10 years culinary experience, with a tertiary degree in a hospitality or culinary course.</w:t>
      </w:r>
    </w:p>
    <w:p w14:paraId="6258C4D5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28408E2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1E556FFD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  <w:sectPr w:rsidR="003068DF">
          <w:pgSz w:w="11900" w:h="16840"/>
          <w:pgMar w:top="1800" w:right="680" w:bottom="920" w:left="680" w:header="540" w:footer="730" w:gutter="0"/>
          <w:cols w:space="720"/>
          <w:noEndnote/>
        </w:sectPr>
      </w:pPr>
    </w:p>
    <w:p w14:paraId="4EB604FE" w14:textId="77777777" w:rsidR="003068DF" w:rsidRDefault="003068DF" w:rsidP="003068DF">
      <w:pPr>
        <w:pStyle w:val="BodyText"/>
        <w:tabs>
          <w:tab w:val="left" w:pos="2249"/>
        </w:tabs>
        <w:kinsoku w:val="0"/>
        <w:overflowPunct w:val="0"/>
        <w:spacing w:before="31"/>
        <w:ind w:left="210" w:firstLine="0"/>
      </w:pPr>
      <w:bookmarkStart w:id="1" w:name="Aon.HOS.10003.2_-_Head_Waiter"/>
      <w:bookmarkStart w:id="2" w:name="bookmark169"/>
      <w:bookmarkEnd w:id="1"/>
      <w:bookmarkEnd w:id="2"/>
      <w:r>
        <w:rPr>
          <w:b/>
          <w:bCs/>
        </w:rPr>
        <w:lastRenderedPageBreak/>
        <w:t>Position title:</w:t>
      </w:r>
      <w:r>
        <w:rPr>
          <w:b/>
          <w:bCs/>
        </w:rPr>
        <w:tab/>
        <w:t>Head Waiter</w:t>
      </w:r>
    </w:p>
    <w:p w14:paraId="37EA6B13" w14:textId="77777777" w:rsidR="003068DF" w:rsidRDefault="003068DF" w:rsidP="003068DF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HOS.10003.2</w:t>
      </w:r>
    </w:p>
    <w:p w14:paraId="371A99D6" w14:textId="77777777" w:rsidR="003068DF" w:rsidRDefault="003068DF" w:rsidP="003068DF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2</w:t>
      </w:r>
    </w:p>
    <w:p w14:paraId="128C69BB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2FC0ED3F" w14:textId="77777777" w:rsidR="003068DF" w:rsidRDefault="003068DF" w:rsidP="003068DF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56F8A26" wp14:editId="731396DD">
                <wp:extent cx="6483350" cy="12700"/>
                <wp:effectExtent l="0" t="0" r="0" b="0"/>
                <wp:docPr id="739" name="Group 2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740" name="Freeform 296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6DB7EE" id="Group 2963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">
                <v:shape id="Freeform 2964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175A5A36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004398AC" w14:textId="77777777" w:rsidR="003068DF" w:rsidRDefault="003068DF" w:rsidP="003068DF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3C44A3CD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Monitoring the wait staff and supervising operations to ensure excellent dining experience.</w:t>
      </w:r>
    </w:p>
    <w:p w14:paraId="304CB47C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9B4C614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771F9640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Head Chef, Restaurant Manager.</w:t>
      </w:r>
    </w:p>
    <w:p w14:paraId="11D3FCCE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C961F84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7643B2AA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All wait staff.</w:t>
      </w:r>
    </w:p>
    <w:p w14:paraId="1E2A07F0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D7F567B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292593C9" w14:textId="77777777" w:rsidR="003068DF" w:rsidRDefault="003068DF" w:rsidP="003068DF">
      <w:pPr>
        <w:pStyle w:val="BodyText"/>
        <w:numPr>
          <w:ilvl w:val="0"/>
          <w:numId w:val="3"/>
        </w:numPr>
        <w:tabs>
          <w:tab w:val="left" w:pos="583"/>
        </w:tabs>
        <w:kinsoku w:val="0"/>
        <w:overflowPunct w:val="0"/>
      </w:pPr>
      <w:r>
        <w:t>Overseeing beverage and food orders and ensuring timely delivery.</w:t>
      </w:r>
    </w:p>
    <w:p w14:paraId="21A35D77" w14:textId="77777777" w:rsidR="003068DF" w:rsidRDefault="003068DF" w:rsidP="003068DF">
      <w:pPr>
        <w:pStyle w:val="BodyText"/>
        <w:numPr>
          <w:ilvl w:val="0"/>
          <w:numId w:val="3"/>
        </w:numPr>
        <w:tabs>
          <w:tab w:val="left" w:pos="583"/>
        </w:tabs>
        <w:kinsoku w:val="0"/>
        <w:overflowPunct w:val="0"/>
      </w:pPr>
      <w:r>
        <w:t>Organise and manage shifts of the wait staff to ensure effective productivity.</w:t>
      </w:r>
    </w:p>
    <w:p w14:paraId="134550BC" w14:textId="77777777" w:rsidR="003068DF" w:rsidRDefault="003068DF" w:rsidP="003068DF">
      <w:pPr>
        <w:pStyle w:val="BodyText"/>
        <w:numPr>
          <w:ilvl w:val="0"/>
          <w:numId w:val="3"/>
        </w:numPr>
        <w:tabs>
          <w:tab w:val="left" w:pos="583"/>
        </w:tabs>
        <w:kinsoku w:val="0"/>
        <w:overflowPunct w:val="0"/>
      </w:pPr>
      <w:r>
        <w:t>Resolve customer complaints regarding their meal or service.</w:t>
      </w:r>
    </w:p>
    <w:p w14:paraId="6537001B" w14:textId="77777777" w:rsidR="003068DF" w:rsidRDefault="003068DF" w:rsidP="003068DF">
      <w:pPr>
        <w:pStyle w:val="BodyText"/>
        <w:numPr>
          <w:ilvl w:val="0"/>
          <w:numId w:val="3"/>
        </w:numPr>
        <w:tabs>
          <w:tab w:val="left" w:pos="583"/>
        </w:tabs>
        <w:kinsoku w:val="0"/>
        <w:overflowPunct w:val="0"/>
      </w:pPr>
      <w:r>
        <w:t>Recruit and train new wait staff in food preparation, service and safety procedures.</w:t>
      </w:r>
    </w:p>
    <w:p w14:paraId="0A0BF469" w14:textId="77777777" w:rsidR="003068DF" w:rsidRDefault="003068DF" w:rsidP="003068DF">
      <w:pPr>
        <w:pStyle w:val="BodyText"/>
        <w:numPr>
          <w:ilvl w:val="0"/>
          <w:numId w:val="3"/>
        </w:numPr>
        <w:tabs>
          <w:tab w:val="left" w:pos="583"/>
        </w:tabs>
        <w:kinsoku w:val="0"/>
        <w:overflowPunct w:val="0"/>
      </w:pPr>
      <w:r>
        <w:t>Control over table set up and ensure high standard of service is maintained.</w:t>
      </w:r>
    </w:p>
    <w:p w14:paraId="07AC2981" w14:textId="77777777" w:rsidR="003068DF" w:rsidRDefault="003068DF" w:rsidP="003068DF">
      <w:pPr>
        <w:pStyle w:val="BodyText"/>
        <w:numPr>
          <w:ilvl w:val="0"/>
          <w:numId w:val="3"/>
        </w:numPr>
        <w:tabs>
          <w:tab w:val="left" w:pos="583"/>
        </w:tabs>
        <w:kinsoku w:val="0"/>
        <w:overflowPunct w:val="0"/>
      </w:pPr>
      <w:r>
        <w:t>Act in accordance with fire, health and safety regulations and follow the correct procedures when the situation arises.</w:t>
      </w:r>
    </w:p>
    <w:p w14:paraId="72C0E6AB" w14:textId="77777777" w:rsidR="003068DF" w:rsidRDefault="003068DF" w:rsidP="003068DF">
      <w:pPr>
        <w:pStyle w:val="BodyText"/>
        <w:numPr>
          <w:ilvl w:val="0"/>
          <w:numId w:val="3"/>
        </w:numPr>
        <w:tabs>
          <w:tab w:val="left" w:pos="583"/>
        </w:tabs>
        <w:kinsoku w:val="0"/>
        <w:overflowPunct w:val="0"/>
      </w:pPr>
      <w:r>
        <w:t>Inform customers of daily specials, discounts, special offers.</w:t>
      </w:r>
    </w:p>
    <w:p w14:paraId="6D5E1FC9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EF650FD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5A8DD433" w14:textId="77777777" w:rsidR="003068DF" w:rsidRDefault="003068DF" w:rsidP="003068DF">
      <w:pPr>
        <w:pStyle w:val="BodyText"/>
        <w:numPr>
          <w:ilvl w:val="0"/>
          <w:numId w:val="3"/>
        </w:numPr>
        <w:tabs>
          <w:tab w:val="left" w:pos="583"/>
        </w:tabs>
        <w:kinsoku w:val="0"/>
        <w:overflowPunct w:val="0"/>
      </w:pPr>
      <w:r>
        <w:t>Attentive, responsive with excellent communication skills.</w:t>
      </w:r>
    </w:p>
    <w:p w14:paraId="0E127DA6" w14:textId="77777777" w:rsidR="003068DF" w:rsidRDefault="003068DF" w:rsidP="003068DF">
      <w:pPr>
        <w:pStyle w:val="BodyText"/>
        <w:numPr>
          <w:ilvl w:val="0"/>
          <w:numId w:val="3"/>
        </w:numPr>
        <w:tabs>
          <w:tab w:val="left" w:pos="583"/>
        </w:tabs>
        <w:kinsoku w:val="0"/>
        <w:overflowPunct w:val="0"/>
      </w:pPr>
      <w:r>
        <w:t>Have excellent knowledge of dining etiquette and customer service.</w:t>
      </w:r>
    </w:p>
    <w:p w14:paraId="766B09F7" w14:textId="77777777" w:rsidR="003068DF" w:rsidRDefault="003068DF" w:rsidP="003068DF">
      <w:pPr>
        <w:pStyle w:val="BodyText"/>
        <w:numPr>
          <w:ilvl w:val="0"/>
          <w:numId w:val="3"/>
        </w:numPr>
        <w:tabs>
          <w:tab w:val="left" w:pos="583"/>
        </w:tabs>
        <w:kinsoku w:val="0"/>
        <w:overflowPunct w:val="0"/>
      </w:pPr>
      <w:r>
        <w:t>Sound knowledge of food and wine.</w:t>
      </w:r>
    </w:p>
    <w:p w14:paraId="036A3F92" w14:textId="77777777" w:rsidR="003068DF" w:rsidRDefault="003068DF" w:rsidP="003068DF">
      <w:pPr>
        <w:pStyle w:val="BodyText"/>
        <w:numPr>
          <w:ilvl w:val="0"/>
          <w:numId w:val="3"/>
        </w:numPr>
        <w:tabs>
          <w:tab w:val="left" w:pos="583"/>
        </w:tabs>
        <w:kinsoku w:val="0"/>
        <w:overflowPunct w:val="0"/>
      </w:pPr>
      <w:r>
        <w:t>Excellent time management and organisational skills.</w:t>
      </w:r>
    </w:p>
    <w:p w14:paraId="1E157AD0" w14:textId="77777777" w:rsidR="003068DF" w:rsidRDefault="003068DF" w:rsidP="003068DF">
      <w:pPr>
        <w:pStyle w:val="BodyText"/>
        <w:numPr>
          <w:ilvl w:val="0"/>
          <w:numId w:val="3"/>
        </w:numPr>
        <w:tabs>
          <w:tab w:val="left" w:pos="583"/>
        </w:tabs>
        <w:kinsoku w:val="0"/>
        <w:overflowPunct w:val="0"/>
      </w:pPr>
      <w:r>
        <w:t>Demonstrated ability to manage a team.</w:t>
      </w:r>
    </w:p>
    <w:p w14:paraId="39154EEF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1820AB5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74E17A19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Wait staff, kitchen staff.</w:t>
      </w:r>
    </w:p>
    <w:p w14:paraId="091601B4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C4C15B5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7DE986E2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All customers.</w:t>
      </w:r>
    </w:p>
    <w:p w14:paraId="02E88CE8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E725D0D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74687B1D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 xml:space="preserve">3 - 5 </w:t>
      </w:r>
      <w:proofErr w:type="spellStart"/>
      <w:r>
        <w:t>years experience</w:t>
      </w:r>
      <w:proofErr w:type="spellEnd"/>
      <w:r>
        <w:t xml:space="preserve"> in a restaurant.</w:t>
      </w:r>
    </w:p>
    <w:p w14:paraId="6747EBA3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D27BFD4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08F70C46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  <w:sectPr w:rsidR="003068DF">
          <w:pgSz w:w="11900" w:h="16840"/>
          <w:pgMar w:top="1800" w:right="680" w:bottom="920" w:left="680" w:header="540" w:footer="730" w:gutter="0"/>
          <w:cols w:space="720"/>
          <w:noEndnote/>
        </w:sectPr>
      </w:pPr>
    </w:p>
    <w:p w14:paraId="089E8E42" w14:textId="77777777" w:rsidR="003068DF" w:rsidRDefault="003068DF" w:rsidP="003068DF">
      <w:pPr>
        <w:pStyle w:val="BodyText"/>
        <w:tabs>
          <w:tab w:val="left" w:pos="2249"/>
        </w:tabs>
        <w:kinsoku w:val="0"/>
        <w:overflowPunct w:val="0"/>
        <w:spacing w:before="31"/>
        <w:ind w:left="210" w:firstLine="0"/>
      </w:pPr>
      <w:bookmarkStart w:id="3" w:name="Aon.HOS.11001.2_-_Sous_Chef"/>
      <w:bookmarkStart w:id="4" w:name="bookmark170"/>
      <w:bookmarkEnd w:id="3"/>
      <w:bookmarkEnd w:id="4"/>
      <w:r>
        <w:rPr>
          <w:b/>
          <w:bCs/>
        </w:rPr>
        <w:lastRenderedPageBreak/>
        <w:t>Position title:</w:t>
      </w:r>
      <w:r>
        <w:rPr>
          <w:b/>
          <w:bCs/>
        </w:rPr>
        <w:tab/>
        <w:t>Sous Chef</w:t>
      </w:r>
    </w:p>
    <w:p w14:paraId="45C42FA0" w14:textId="77777777" w:rsidR="003068DF" w:rsidRDefault="003068DF" w:rsidP="003068DF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HOS.11001.2</w:t>
      </w:r>
    </w:p>
    <w:p w14:paraId="1263E911" w14:textId="77777777" w:rsidR="003068DF" w:rsidRDefault="003068DF" w:rsidP="003068DF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2</w:t>
      </w:r>
    </w:p>
    <w:p w14:paraId="1DF0DFC9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3CC5D4BF" w14:textId="77777777" w:rsidR="003068DF" w:rsidRDefault="003068DF" w:rsidP="003068DF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18F8BED" wp14:editId="0AF7F5D1">
                <wp:extent cx="6483350" cy="12700"/>
                <wp:effectExtent l="0" t="0" r="0" b="0"/>
                <wp:docPr id="737" name="Group 2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738" name="Freeform 296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D74C90" id="Group 2961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">
                <v:shape id="Freeform 2962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0C7F7C1B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11C8CDAF" w14:textId="77777777" w:rsidR="003068DF" w:rsidRDefault="003068DF" w:rsidP="003068DF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5F877D0D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Assisting the Head Chef in all aspects of operations and control in the kitchen.</w:t>
      </w:r>
    </w:p>
    <w:p w14:paraId="6BD54AB0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09F4283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28C7901B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Head Chef.</w:t>
      </w:r>
    </w:p>
    <w:p w14:paraId="0AF020AC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9221730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6BE068D2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Might supervise Chef and kitchen staff.</w:t>
      </w:r>
    </w:p>
    <w:p w14:paraId="1B223F12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BDA55E8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521E59E1" w14:textId="77777777" w:rsidR="003068DF" w:rsidRDefault="003068DF" w:rsidP="003068D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Planning, directing and delegating food preparation.</w:t>
      </w:r>
    </w:p>
    <w:p w14:paraId="716AFA35" w14:textId="77777777" w:rsidR="003068DF" w:rsidRDefault="003068DF" w:rsidP="003068D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Work with the Head Chef to produce diversified menus in accordance with the restaurant’s policy and vision.</w:t>
      </w:r>
    </w:p>
    <w:p w14:paraId="300DAB8E" w14:textId="77777777" w:rsidR="003068DF" w:rsidRDefault="003068DF" w:rsidP="003068D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Ensuring all dishes are cooked in accordance to health and hygiene procedures and quality control.</w:t>
      </w:r>
    </w:p>
    <w:p w14:paraId="177B3A6F" w14:textId="77777777" w:rsidR="003068DF" w:rsidRDefault="003068DF" w:rsidP="003068D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Maintain order and discipline in the kitchen during work hours.</w:t>
      </w:r>
    </w:p>
    <w:p w14:paraId="6D7D719D" w14:textId="77777777" w:rsidR="003068DF" w:rsidRDefault="003068DF" w:rsidP="003068D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Ensuring the menu is updated according to changing customer tastes or seasonal materials.</w:t>
      </w:r>
    </w:p>
    <w:p w14:paraId="007C8435" w14:textId="77777777" w:rsidR="003068DF" w:rsidRDefault="003068DF" w:rsidP="003068D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Managing and updating staff schedules and shifts.</w:t>
      </w:r>
    </w:p>
    <w:p w14:paraId="43E89595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CBF550A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632E32C1" w14:textId="77777777" w:rsidR="003068DF" w:rsidRDefault="003068DF" w:rsidP="003068D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Tertiary degree in hospitality or culinary course.</w:t>
      </w:r>
    </w:p>
    <w:p w14:paraId="7E5DF2F2" w14:textId="77777777" w:rsidR="003068DF" w:rsidRDefault="003068DF" w:rsidP="003068D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Passion for cooking, experimenting with flavours and commercial acumen.</w:t>
      </w:r>
    </w:p>
    <w:p w14:paraId="753E3023" w14:textId="77777777" w:rsidR="003068DF" w:rsidRDefault="003068DF" w:rsidP="003068D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Extensive knowledge of food and wine.</w:t>
      </w:r>
    </w:p>
    <w:p w14:paraId="6DC9A33A" w14:textId="77777777" w:rsidR="003068DF" w:rsidRDefault="003068DF" w:rsidP="003068D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Excellent time management and communication skills.</w:t>
      </w:r>
    </w:p>
    <w:p w14:paraId="6B87D34A" w14:textId="77777777" w:rsidR="003068DF" w:rsidRDefault="003068DF" w:rsidP="003068DF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Demonstrated ability to work well in teams.</w:t>
      </w:r>
    </w:p>
    <w:p w14:paraId="54C1BB63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73EA866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29CF05F5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Wait staff, kitchen staff.</w:t>
      </w:r>
    </w:p>
    <w:p w14:paraId="062444A0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8695F94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3D84861C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Suppliers, Caterers.</w:t>
      </w:r>
    </w:p>
    <w:p w14:paraId="2019B5BE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55DFE23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51EB3C76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6 - 8 years of culinary experience as a Chef.</w:t>
      </w:r>
    </w:p>
    <w:p w14:paraId="487B5A1A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F3C6C1D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0C0C781E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  <w:sectPr w:rsidR="003068DF">
          <w:pgSz w:w="11900" w:h="16840"/>
          <w:pgMar w:top="1800" w:right="680" w:bottom="920" w:left="680" w:header="540" w:footer="730" w:gutter="0"/>
          <w:cols w:space="720"/>
          <w:noEndnote/>
        </w:sectPr>
      </w:pPr>
    </w:p>
    <w:p w14:paraId="5568D9BC" w14:textId="77777777" w:rsidR="003068DF" w:rsidRDefault="003068DF" w:rsidP="003068DF">
      <w:pPr>
        <w:pStyle w:val="BodyText"/>
        <w:tabs>
          <w:tab w:val="left" w:pos="2249"/>
        </w:tabs>
        <w:kinsoku w:val="0"/>
        <w:overflowPunct w:val="0"/>
        <w:spacing w:before="31"/>
        <w:ind w:left="210" w:firstLine="0"/>
      </w:pPr>
      <w:bookmarkStart w:id="5" w:name="Aon.HOS.10000.1_-_Kitchen_Hand"/>
      <w:bookmarkStart w:id="6" w:name="bookmark171"/>
      <w:bookmarkEnd w:id="5"/>
      <w:bookmarkEnd w:id="6"/>
      <w:r>
        <w:rPr>
          <w:b/>
          <w:bCs/>
        </w:rPr>
        <w:lastRenderedPageBreak/>
        <w:t>Position title:</w:t>
      </w:r>
      <w:r>
        <w:rPr>
          <w:b/>
          <w:bCs/>
        </w:rPr>
        <w:tab/>
        <w:t>Kitchen Hand</w:t>
      </w:r>
    </w:p>
    <w:p w14:paraId="3275DC09" w14:textId="77777777" w:rsidR="003068DF" w:rsidRDefault="003068DF" w:rsidP="003068DF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HOS.10000.1</w:t>
      </w:r>
    </w:p>
    <w:p w14:paraId="6E871DD5" w14:textId="77777777" w:rsidR="003068DF" w:rsidRDefault="003068DF" w:rsidP="003068DF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1</w:t>
      </w:r>
    </w:p>
    <w:p w14:paraId="5090690B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4F1A9DCB" w14:textId="77777777" w:rsidR="003068DF" w:rsidRDefault="003068DF" w:rsidP="003068DF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59E09EC" wp14:editId="7AEF8902">
                <wp:extent cx="6483350" cy="12700"/>
                <wp:effectExtent l="0" t="0" r="0" b="0"/>
                <wp:docPr id="735" name="Group 2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736" name="Freeform 296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4DFE07" id="Group 2959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">
                <v:shape id="Freeform 2960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4B244392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4941152D" w14:textId="77777777" w:rsidR="003068DF" w:rsidRDefault="003068DF" w:rsidP="003068DF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60D630B8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Assisting the chefs in preparing and storing food, washing utensils and ensuring cleanliness of the kitchen.</w:t>
      </w:r>
    </w:p>
    <w:p w14:paraId="1417E6BA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3FB25EA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04EA72A1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Sous chef, Head Chef.</w:t>
      </w:r>
    </w:p>
    <w:p w14:paraId="313C3E44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F2D7DE2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3F43365F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No supervisory responsibilities.</w:t>
      </w:r>
    </w:p>
    <w:p w14:paraId="1089AA50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C5783B3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14642C31" w14:textId="77777777" w:rsidR="003068DF" w:rsidRDefault="003068DF" w:rsidP="003068D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Wash and clean utensils and ensure they are stored in the correct area.</w:t>
      </w:r>
    </w:p>
    <w:p w14:paraId="6200162F" w14:textId="77777777" w:rsidR="003068DF" w:rsidRDefault="003068DF" w:rsidP="003068D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Maintain health and hygiene stands in the kitchen and storage space.</w:t>
      </w:r>
    </w:p>
    <w:p w14:paraId="386006BB" w14:textId="77777777" w:rsidR="003068DF" w:rsidRDefault="003068DF" w:rsidP="003068D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Wash, peel, chop, cut and cook foodstuffs, and help prepare salads and dessert.</w:t>
      </w:r>
    </w:p>
    <w:p w14:paraId="56EEFEDC" w14:textId="77777777" w:rsidR="003068DF" w:rsidRDefault="003068DF" w:rsidP="003068D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Ensure the trash is disposed as per health and hygiene standards and on a timely basis.</w:t>
      </w:r>
    </w:p>
    <w:p w14:paraId="29B43057" w14:textId="77777777" w:rsidR="003068DF" w:rsidRDefault="003068DF" w:rsidP="003068D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Clean food preparation equipment, floors and other kitchen tools or areas.</w:t>
      </w:r>
    </w:p>
    <w:p w14:paraId="00AF3B19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D7AD81E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4CC1CCEB" w14:textId="77777777" w:rsidR="003068DF" w:rsidRDefault="003068DF" w:rsidP="003068D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Ability to work quickly and safely with minimal supervision.</w:t>
      </w:r>
    </w:p>
    <w:p w14:paraId="41DF2664" w14:textId="77777777" w:rsidR="003068DF" w:rsidRDefault="003068DF" w:rsidP="003068D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Excellent time management skills.</w:t>
      </w:r>
    </w:p>
    <w:p w14:paraId="28D0AE0F" w14:textId="77777777" w:rsidR="003068DF" w:rsidRDefault="003068DF" w:rsidP="003068D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Ability to work under pressure.</w:t>
      </w:r>
    </w:p>
    <w:p w14:paraId="68B24638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A3CCB35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294C6335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Kitchen staff, Chef, Sous Chef, Head Chef.</w:t>
      </w:r>
    </w:p>
    <w:p w14:paraId="7286AF82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4080477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32A014FC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Might be required to liaise with food suppliers.</w:t>
      </w:r>
    </w:p>
    <w:p w14:paraId="4251D386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82C9C90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427F14D5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Prior experience in a restaurant/kitchen.</w:t>
      </w:r>
    </w:p>
    <w:p w14:paraId="204F0506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2808243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6711F7F7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  <w:sectPr w:rsidR="003068DF">
          <w:pgSz w:w="11900" w:h="16840"/>
          <w:pgMar w:top="1800" w:right="680" w:bottom="920" w:left="680" w:header="540" w:footer="730" w:gutter="0"/>
          <w:cols w:space="720"/>
          <w:noEndnote/>
        </w:sectPr>
      </w:pPr>
    </w:p>
    <w:p w14:paraId="37629E57" w14:textId="77777777" w:rsidR="003068DF" w:rsidRDefault="003068DF" w:rsidP="003068DF">
      <w:pPr>
        <w:pStyle w:val="BodyText"/>
        <w:tabs>
          <w:tab w:val="left" w:pos="2249"/>
        </w:tabs>
        <w:kinsoku w:val="0"/>
        <w:overflowPunct w:val="0"/>
        <w:spacing w:before="31"/>
        <w:ind w:left="210" w:firstLine="0"/>
      </w:pPr>
      <w:bookmarkStart w:id="7" w:name="Aon.HOS.10001.1_-_Chef"/>
      <w:bookmarkStart w:id="8" w:name="bookmark172"/>
      <w:bookmarkEnd w:id="7"/>
      <w:bookmarkEnd w:id="8"/>
      <w:r>
        <w:rPr>
          <w:b/>
          <w:bCs/>
        </w:rPr>
        <w:lastRenderedPageBreak/>
        <w:t>Position title:</w:t>
      </w:r>
      <w:r>
        <w:rPr>
          <w:b/>
          <w:bCs/>
        </w:rPr>
        <w:tab/>
        <w:t>Chef</w:t>
      </w:r>
    </w:p>
    <w:p w14:paraId="5D6140C0" w14:textId="77777777" w:rsidR="003068DF" w:rsidRDefault="003068DF" w:rsidP="003068DF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HOS.10001.1</w:t>
      </w:r>
    </w:p>
    <w:p w14:paraId="76FDFB16" w14:textId="77777777" w:rsidR="003068DF" w:rsidRDefault="003068DF" w:rsidP="003068DF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1</w:t>
      </w:r>
    </w:p>
    <w:p w14:paraId="08966612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0CD66362" w14:textId="77777777" w:rsidR="003068DF" w:rsidRDefault="003068DF" w:rsidP="003068DF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2680F9B" wp14:editId="7D2B8D23">
                <wp:extent cx="6483350" cy="12700"/>
                <wp:effectExtent l="0" t="0" r="0" b="0"/>
                <wp:docPr id="733" name="Group 2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734" name="Freeform 295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B6DD0A" id="Group 2957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">
                <v:shape id="Freeform 2958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17AF6BD7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3FC8C44A" w14:textId="77777777" w:rsidR="003068DF" w:rsidRDefault="003068DF" w:rsidP="003068DF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141F12AB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Assisting the sous chef in all aspects of operations and control in the kitchen.</w:t>
      </w:r>
    </w:p>
    <w:p w14:paraId="071BDE0D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322477A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651CFA58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Head Chef.</w:t>
      </w:r>
    </w:p>
    <w:p w14:paraId="23BCF8CF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3A1D3D3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12480917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No supervisory responsibilities.</w:t>
      </w:r>
    </w:p>
    <w:p w14:paraId="70917D1C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8799F7F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0CE89C96" w14:textId="77777777" w:rsidR="003068DF" w:rsidRDefault="003068DF" w:rsidP="003068D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Managing stocks and inventory of food supplies.</w:t>
      </w:r>
    </w:p>
    <w:p w14:paraId="52CBEAFA" w14:textId="77777777" w:rsidR="003068DF" w:rsidRDefault="003068DF" w:rsidP="003068D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Assist the head chef with all aspects of control in the kitchen.</w:t>
      </w:r>
    </w:p>
    <w:p w14:paraId="74025368" w14:textId="77777777" w:rsidR="003068DF" w:rsidRDefault="003068DF" w:rsidP="003068D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Ensuring all dishes are cooked in accordance to health and hygiene procedures.</w:t>
      </w:r>
    </w:p>
    <w:p w14:paraId="1846ADC7" w14:textId="77777777" w:rsidR="003068DF" w:rsidRDefault="003068DF" w:rsidP="003068D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Liaise with caterers regarding special events.</w:t>
      </w:r>
    </w:p>
    <w:p w14:paraId="6A855B78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91302EE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0964335D" w14:textId="77777777" w:rsidR="003068DF" w:rsidRDefault="003068DF" w:rsidP="003068D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Tertiary degree in hospitality or culinary course.</w:t>
      </w:r>
    </w:p>
    <w:p w14:paraId="64133486" w14:textId="77777777" w:rsidR="003068DF" w:rsidRDefault="003068DF" w:rsidP="003068D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Passion for cooking, experimenting with flavours and commercial acumen.</w:t>
      </w:r>
    </w:p>
    <w:p w14:paraId="4FD2EC4B" w14:textId="77777777" w:rsidR="003068DF" w:rsidRDefault="003068DF" w:rsidP="003068D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Prior experience in a restaurant/kitchen.</w:t>
      </w:r>
    </w:p>
    <w:p w14:paraId="69BFDD7F" w14:textId="77777777" w:rsidR="003068DF" w:rsidRDefault="003068DF" w:rsidP="003068D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Sound knowledge of food and flavour profiles.</w:t>
      </w:r>
    </w:p>
    <w:p w14:paraId="00A152B1" w14:textId="77777777" w:rsidR="003068DF" w:rsidRDefault="003068DF" w:rsidP="003068D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Excellent time management and communication skills.</w:t>
      </w:r>
    </w:p>
    <w:p w14:paraId="47EE05F3" w14:textId="77777777" w:rsidR="003068DF" w:rsidRDefault="003068DF" w:rsidP="003068D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Demonstrated ability to work well in teams.</w:t>
      </w:r>
    </w:p>
    <w:p w14:paraId="11671738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AF2796A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0328A896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Wait staff, Kitchen staff.</w:t>
      </w:r>
    </w:p>
    <w:p w14:paraId="49D82422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3EF1B8D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0700A99F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Suppliers, Caterers.</w:t>
      </w:r>
    </w:p>
    <w:p w14:paraId="3F77F17C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777E8C7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4E2A061D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 xml:space="preserve">3-5 </w:t>
      </w:r>
      <w:proofErr w:type="spellStart"/>
      <w:r>
        <w:t>years experience</w:t>
      </w:r>
      <w:proofErr w:type="spellEnd"/>
      <w:r>
        <w:t xml:space="preserve"> in a similar role.</w:t>
      </w:r>
    </w:p>
    <w:p w14:paraId="3D396F10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F667B33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79912AD1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  <w:sectPr w:rsidR="003068DF">
          <w:pgSz w:w="11900" w:h="16840"/>
          <w:pgMar w:top="1800" w:right="680" w:bottom="920" w:left="680" w:header="540" w:footer="730" w:gutter="0"/>
          <w:cols w:space="720"/>
          <w:noEndnote/>
        </w:sectPr>
      </w:pPr>
    </w:p>
    <w:p w14:paraId="51248537" w14:textId="77777777" w:rsidR="003068DF" w:rsidRDefault="003068DF" w:rsidP="003068DF">
      <w:pPr>
        <w:pStyle w:val="Heading1"/>
        <w:tabs>
          <w:tab w:val="left" w:pos="2249"/>
        </w:tabs>
        <w:kinsoku w:val="0"/>
        <w:overflowPunct w:val="0"/>
        <w:spacing w:before="31"/>
        <w:ind w:left="210"/>
        <w:rPr>
          <w:b w:val="0"/>
          <w:bCs w:val="0"/>
        </w:rPr>
      </w:pPr>
      <w:bookmarkStart w:id="9" w:name="Aon.HOS.10003.1_-_Waiter"/>
      <w:bookmarkStart w:id="10" w:name="bookmark173"/>
      <w:bookmarkEnd w:id="9"/>
      <w:bookmarkEnd w:id="10"/>
      <w:r>
        <w:lastRenderedPageBreak/>
        <w:t>Position title:</w:t>
      </w:r>
      <w:r>
        <w:tab/>
        <w:t>Waiter</w:t>
      </w:r>
    </w:p>
    <w:p w14:paraId="01178166" w14:textId="77777777" w:rsidR="003068DF" w:rsidRDefault="003068DF" w:rsidP="003068DF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HOS.10003.1</w:t>
      </w:r>
    </w:p>
    <w:p w14:paraId="7DCBE78A" w14:textId="77777777" w:rsidR="003068DF" w:rsidRDefault="003068DF" w:rsidP="003068DF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1</w:t>
      </w:r>
    </w:p>
    <w:p w14:paraId="127E8FE6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1C6325D3" w14:textId="77777777" w:rsidR="003068DF" w:rsidRDefault="003068DF" w:rsidP="003068DF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AD28422" wp14:editId="4923CF1D">
                <wp:extent cx="6483350" cy="12700"/>
                <wp:effectExtent l="0" t="0" r="0" b="0"/>
                <wp:docPr id="731" name="Group 2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732" name="Freeform 295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E73421" id="Group 2955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">
                <v:shape id="Freeform 2956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22AEDD21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29660DC9" w14:textId="77777777" w:rsidR="003068DF" w:rsidRDefault="003068DF" w:rsidP="003068DF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4B2BA6D8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Taking customers' orders, ensuring meals and served on time and as per restaurant policy.</w:t>
      </w:r>
    </w:p>
    <w:p w14:paraId="64AC899A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A27D0AE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747D8716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Head Waiter.</w:t>
      </w:r>
    </w:p>
    <w:p w14:paraId="0EB45C11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83CC26E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0DFBD007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No supervisory responsibilities.</w:t>
      </w:r>
    </w:p>
    <w:p w14:paraId="10685CC2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EBB4B82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424C6336" w14:textId="77777777" w:rsidR="003068DF" w:rsidRDefault="003068DF" w:rsidP="003068D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Take beverage and food orders and deliver them in a timely manner.</w:t>
      </w:r>
    </w:p>
    <w:p w14:paraId="0786F62C" w14:textId="77777777" w:rsidR="003068DF" w:rsidRDefault="003068DF" w:rsidP="003068D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Collect bills and payments from customers.</w:t>
      </w:r>
    </w:p>
    <w:p w14:paraId="5F9EAA82" w14:textId="77777777" w:rsidR="003068DF" w:rsidRDefault="003068DF" w:rsidP="003068D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Ensuring all dishes are cooked in accordance to health and hygiene procedures.</w:t>
      </w:r>
    </w:p>
    <w:p w14:paraId="650023BA" w14:textId="77777777" w:rsidR="003068DF" w:rsidRDefault="003068DF" w:rsidP="003068D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Performing cleaning duties such as sweeping and cleaning the table to ensure hygiene is maintained at all times.</w:t>
      </w:r>
    </w:p>
    <w:p w14:paraId="516782FE" w14:textId="77777777" w:rsidR="003068DF" w:rsidRDefault="003068DF" w:rsidP="003068D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Inform customers of daily specials, discounts, special offers.</w:t>
      </w:r>
    </w:p>
    <w:p w14:paraId="0B191DBF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D96E933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017D27F1" w14:textId="77777777" w:rsidR="003068DF" w:rsidRDefault="003068DF" w:rsidP="003068D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Attentive, responsive with excellent communication skills.</w:t>
      </w:r>
    </w:p>
    <w:p w14:paraId="3971F6EF" w14:textId="77777777" w:rsidR="003068DF" w:rsidRDefault="003068DF" w:rsidP="003068D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Knowledge of food and wine.</w:t>
      </w:r>
    </w:p>
    <w:p w14:paraId="641AF302" w14:textId="77777777" w:rsidR="003068DF" w:rsidRDefault="003068DF" w:rsidP="003068D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Excellent time management and communication skills.</w:t>
      </w:r>
    </w:p>
    <w:p w14:paraId="78E98444" w14:textId="77777777" w:rsidR="003068DF" w:rsidRDefault="003068DF" w:rsidP="003068DF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Demonstrated ability to work well in teams.</w:t>
      </w:r>
    </w:p>
    <w:p w14:paraId="31841E2A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485F5AB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122E74BF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Wait staff, kitchen staff.</w:t>
      </w:r>
    </w:p>
    <w:p w14:paraId="1B416BC7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7D06119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5029D193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All customers.</w:t>
      </w:r>
    </w:p>
    <w:p w14:paraId="6F59D7E8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4BCC183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38589D86" w14:textId="77777777" w:rsidR="003068DF" w:rsidRDefault="003068DF" w:rsidP="003068DF">
      <w:pPr>
        <w:pStyle w:val="BodyText"/>
        <w:numPr>
          <w:ilvl w:val="0"/>
          <w:numId w:val="4"/>
        </w:numPr>
        <w:tabs>
          <w:tab w:val="left" w:pos="371"/>
        </w:tabs>
        <w:kinsoku w:val="0"/>
        <w:overflowPunct w:val="0"/>
        <w:ind w:hanging="150"/>
      </w:pPr>
      <w:r>
        <w:t xml:space="preserve">- 2 </w:t>
      </w:r>
      <w:proofErr w:type="spellStart"/>
      <w:r>
        <w:t>years experience</w:t>
      </w:r>
      <w:proofErr w:type="spellEnd"/>
      <w:r>
        <w:t xml:space="preserve"> in a restaurant.</w:t>
      </w:r>
    </w:p>
    <w:p w14:paraId="3A9FFCD7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6B391CF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51ED7389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  <w:sectPr w:rsidR="003068DF">
          <w:footerReference w:type="default" r:id="rId7"/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1D763799" w14:textId="77777777" w:rsidR="003068DF" w:rsidRDefault="003068DF" w:rsidP="003068DF">
      <w:pPr>
        <w:pStyle w:val="Heading1"/>
        <w:tabs>
          <w:tab w:val="left" w:pos="2249"/>
        </w:tabs>
        <w:kinsoku w:val="0"/>
        <w:overflowPunct w:val="0"/>
        <w:spacing w:before="31"/>
        <w:ind w:left="210"/>
        <w:rPr>
          <w:b w:val="0"/>
          <w:bCs w:val="0"/>
        </w:rPr>
      </w:pPr>
      <w:bookmarkStart w:id="11" w:name="Aon.HOS.10002.3_-_Catering_Manager_"/>
      <w:bookmarkStart w:id="12" w:name="bookmark174"/>
      <w:bookmarkEnd w:id="11"/>
      <w:bookmarkEnd w:id="12"/>
      <w:r>
        <w:lastRenderedPageBreak/>
        <w:t>Position title:</w:t>
      </w:r>
      <w:r>
        <w:tab/>
        <w:t>Catering Manager</w:t>
      </w:r>
    </w:p>
    <w:p w14:paraId="5B3FA07A" w14:textId="77777777" w:rsidR="003068DF" w:rsidRDefault="003068DF" w:rsidP="003068DF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HOS.10002.3</w:t>
      </w:r>
    </w:p>
    <w:p w14:paraId="32FC557E" w14:textId="77777777" w:rsidR="003068DF" w:rsidRDefault="003068DF" w:rsidP="003068DF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3</w:t>
      </w:r>
    </w:p>
    <w:p w14:paraId="15688F34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674A7BDB" w14:textId="77777777" w:rsidR="003068DF" w:rsidRDefault="003068DF" w:rsidP="003068DF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DCD5F4D" wp14:editId="4ACE1006">
                <wp:extent cx="6483350" cy="12700"/>
                <wp:effectExtent l="0" t="0" r="0" b="0"/>
                <wp:docPr id="729" name="Group 2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730" name="Freeform 295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D85F77" id="Group 2953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">
                <v:shape id="Freeform 2954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2F7E62B7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1E9DDE60" w14:textId="77777777" w:rsidR="003068DF" w:rsidRDefault="003068DF" w:rsidP="003068DF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2968BED3" w14:textId="77777777" w:rsidR="003068DF" w:rsidRDefault="003068DF" w:rsidP="003068DF">
      <w:pPr>
        <w:pStyle w:val="BodyText"/>
        <w:kinsoku w:val="0"/>
        <w:overflowPunct w:val="0"/>
        <w:spacing w:line="312" w:lineRule="auto"/>
        <w:ind w:left="220" w:right="450" w:firstLine="0"/>
      </w:pPr>
      <w:r>
        <w:t>Overseeing food and beverage services of organisations and businesses, whilst meeting customer expectations, hygiene standards and financial targets.</w:t>
      </w:r>
    </w:p>
    <w:p w14:paraId="326D761A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2C5887EE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5B63900C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Catering Manager.</w:t>
      </w:r>
    </w:p>
    <w:p w14:paraId="159A0D5B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1FF0C3D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40855222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No supervisory responsibilities.</w:t>
      </w:r>
    </w:p>
    <w:p w14:paraId="55ACB140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D18C85A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1ACB1850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Overseeing the food and beverage provision for functions and events.</w:t>
      </w:r>
    </w:p>
    <w:p w14:paraId="7C7072F3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Supervising catering and waiting staff at functions.</w:t>
      </w:r>
    </w:p>
    <w:p w14:paraId="00F6D5D5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Planning menus in consultation with chefs.</w:t>
      </w:r>
    </w:p>
    <w:p w14:paraId="1876021B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Recruiting and training permanent and casual staff.</w:t>
      </w:r>
    </w:p>
    <w:p w14:paraId="023B825B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Creating staff shifts schedules and rosters.</w:t>
      </w:r>
    </w:p>
    <w:p w14:paraId="4004930B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Ensuring health and safety regulations are strictly observed.</w:t>
      </w:r>
    </w:p>
    <w:p w14:paraId="0A89F51D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Budgeting and establishing financial targets and forecasts.</w:t>
      </w:r>
    </w:p>
    <w:p w14:paraId="698D1FBE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6079D6E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4D2F63E5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Strong communication and interpersonal skills.</w:t>
      </w:r>
    </w:p>
    <w:p w14:paraId="2E18275A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Tact and diplomacy along with the ability to lead a team.</w:t>
      </w:r>
    </w:p>
    <w:p w14:paraId="6FAA7565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Experience in improving service delivery.</w:t>
      </w:r>
    </w:p>
    <w:p w14:paraId="79668B64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DFE6426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53550A80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Wait staff, Chef, Catering Assistants.</w:t>
      </w:r>
    </w:p>
    <w:p w14:paraId="0080C4B8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7076FC1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23571FB3" w14:textId="77777777" w:rsidR="003068DF" w:rsidRDefault="003068DF" w:rsidP="003068DF">
      <w:pPr>
        <w:pStyle w:val="BodyText"/>
        <w:kinsoku w:val="0"/>
        <w:overflowPunct w:val="0"/>
        <w:spacing w:line="545" w:lineRule="auto"/>
        <w:ind w:left="220" w:right="8454" w:firstLine="0"/>
      </w:pPr>
      <w:r>
        <w:t xml:space="preserve">Customers, Suppliers. </w:t>
      </w:r>
      <w:r>
        <w:rPr>
          <w:b/>
          <w:bCs/>
        </w:rPr>
        <w:t>Typical experience Other comments</w:t>
      </w:r>
    </w:p>
    <w:p w14:paraId="6067DA23" w14:textId="77777777" w:rsidR="003068DF" w:rsidRDefault="003068DF" w:rsidP="003068DF">
      <w:pPr>
        <w:pStyle w:val="BodyText"/>
        <w:kinsoku w:val="0"/>
        <w:overflowPunct w:val="0"/>
        <w:spacing w:line="545" w:lineRule="auto"/>
        <w:ind w:left="220" w:right="8454" w:firstLine="0"/>
        <w:sectPr w:rsidR="003068DF">
          <w:footerReference w:type="default" r:id="rId8"/>
          <w:pgSz w:w="11900" w:h="16840"/>
          <w:pgMar w:top="1800" w:right="680" w:bottom="980" w:left="680" w:header="540" w:footer="790" w:gutter="0"/>
          <w:pgNumType w:start="201"/>
          <w:cols w:space="720"/>
          <w:noEndnote/>
        </w:sectPr>
      </w:pPr>
    </w:p>
    <w:p w14:paraId="0B284ED4" w14:textId="77777777" w:rsidR="003068DF" w:rsidRDefault="003068DF" w:rsidP="003068DF">
      <w:pPr>
        <w:pStyle w:val="Heading1"/>
        <w:tabs>
          <w:tab w:val="left" w:pos="2249"/>
        </w:tabs>
        <w:kinsoku w:val="0"/>
        <w:overflowPunct w:val="0"/>
        <w:spacing w:before="31"/>
        <w:ind w:left="210"/>
        <w:rPr>
          <w:b w:val="0"/>
          <w:bCs w:val="0"/>
        </w:rPr>
      </w:pPr>
      <w:bookmarkStart w:id="13" w:name="Aon.HOS.10002.2_-_Catering_Coordinator"/>
      <w:bookmarkStart w:id="14" w:name="bookmark175"/>
      <w:bookmarkEnd w:id="13"/>
      <w:bookmarkEnd w:id="14"/>
      <w:r>
        <w:lastRenderedPageBreak/>
        <w:t>Position title:</w:t>
      </w:r>
      <w:r>
        <w:tab/>
        <w:t>Catering Coordinator</w:t>
      </w:r>
    </w:p>
    <w:p w14:paraId="2464D3E3" w14:textId="77777777" w:rsidR="003068DF" w:rsidRDefault="003068DF" w:rsidP="003068DF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HOS.10002.2</w:t>
      </w:r>
    </w:p>
    <w:p w14:paraId="4B218022" w14:textId="77777777" w:rsidR="003068DF" w:rsidRDefault="003068DF" w:rsidP="003068DF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2</w:t>
      </w:r>
    </w:p>
    <w:p w14:paraId="5F3D7BEE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54C842A9" w14:textId="77777777" w:rsidR="003068DF" w:rsidRDefault="003068DF" w:rsidP="003068DF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E49842E" wp14:editId="4560B5EC">
                <wp:extent cx="6483350" cy="12700"/>
                <wp:effectExtent l="0" t="0" r="0" b="0"/>
                <wp:docPr id="727" name="Group 2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728" name="Freeform 295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B417CF" id="Group 2951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">
                <v:shape id="Freeform 2952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21B22823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4ABA78EB" w14:textId="77777777" w:rsidR="003068DF" w:rsidRDefault="003068DF" w:rsidP="003068DF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6EBD9DAB" w14:textId="77777777" w:rsidR="003068DF" w:rsidRDefault="003068DF" w:rsidP="003068DF">
      <w:pPr>
        <w:pStyle w:val="BodyText"/>
        <w:kinsoku w:val="0"/>
        <w:overflowPunct w:val="0"/>
        <w:spacing w:line="312" w:lineRule="auto"/>
        <w:ind w:left="220" w:right="450" w:firstLine="0"/>
      </w:pPr>
      <w:r>
        <w:t>To plan, organise and develop the food and beverage services of organisations and businesses, whilst meeting customer expectations, food and hygiene standards and financial targets.</w:t>
      </w:r>
    </w:p>
    <w:p w14:paraId="7B56A234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4599931C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2FAD7A81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Catering Manager.</w:t>
      </w:r>
    </w:p>
    <w:p w14:paraId="2D417ED5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4AB6E4C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7FB326EF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No supervisory responsibilities.</w:t>
      </w:r>
    </w:p>
    <w:p w14:paraId="16E98A0D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861C581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79E2A2DA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Assistance with the food and beverage provision for functions and events.</w:t>
      </w:r>
    </w:p>
    <w:p w14:paraId="068E7FDB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Planning menus in consultation with chefs.</w:t>
      </w:r>
    </w:p>
    <w:p w14:paraId="23CBB560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Ensuring health and safety regulations are strictly observed.</w:t>
      </w:r>
    </w:p>
    <w:p w14:paraId="58F9DBEC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Assistance with budgeting and establishing financial targets and forecasts.</w:t>
      </w:r>
    </w:p>
    <w:p w14:paraId="0476C17B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AE94FDE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43A9DCBA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Strong communication and interpersonal skills.</w:t>
      </w:r>
    </w:p>
    <w:p w14:paraId="6685A6AE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The ability to think on their feet and take initiative.</w:t>
      </w:r>
    </w:p>
    <w:p w14:paraId="30585C9E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Experience in improving service delivery.</w:t>
      </w:r>
    </w:p>
    <w:p w14:paraId="48E5F975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99FD219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434BE5B2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Wait staff, Chef, Catering Assistants.</w:t>
      </w:r>
    </w:p>
    <w:p w14:paraId="51B7A49F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D334221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027CA1B7" w14:textId="77777777" w:rsidR="003068DF" w:rsidRDefault="003068DF" w:rsidP="003068DF">
      <w:pPr>
        <w:pStyle w:val="BodyText"/>
        <w:kinsoku w:val="0"/>
        <w:overflowPunct w:val="0"/>
        <w:spacing w:line="545" w:lineRule="auto"/>
        <w:ind w:left="220" w:right="8454" w:firstLine="0"/>
      </w:pPr>
      <w:r>
        <w:t xml:space="preserve">Customers, Suppliers. </w:t>
      </w:r>
      <w:r>
        <w:rPr>
          <w:b/>
          <w:bCs/>
        </w:rPr>
        <w:t>Typical experience Other comments</w:t>
      </w:r>
    </w:p>
    <w:p w14:paraId="0254A607" w14:textId="77777777" w:rsidR="003068DF" w:rsidRDefault="003068DF" w:rsidP="003068DF">
      <w:pPr>
        <w:pStyle w:val="BodyText"/>
        <w:kinsoku w:val="0"/>
        <w:overflowPunct w:val="0"/>
        <w:spacing w:line="545" w:lineRule="auto"/>
        <w:ind w:left="220" w:right="8454" w:firstLine="0"/>
        <w:sectPr w:rsidR="003068DF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04720509" w14:textId="77777777" w:rsidR="003068DF" w:rsidRDefault="003068DF" w:rsidP="003068DF">
      <w:pPr>
        <w:pStyle w:val="Heading1"/>
        <w:tabs>
          <w:tab w:val="left" w:pos="2249"/>
        </w:tabs>
        <w:kinsoku w:val="0"/>
        <w:overflowPunct w:val="0"/>
        <w:spacing w:before="31"/>
        <w:ind w:left="210"/>
        <w:rPr>
          <w:b w:val="0"/>
          <w:bCs w:val="0"/>
        </w:rPr>
      </w:pPr>
      <w:bookmarkStart w:id="15" w:name="Aon.HOS.10002.1_-_Catering_Assistant"/>
      <w:bookmarkStart w:id="16" w:name="bookmark176"/>
      <w:bookmarkEnd w:id="15"/>
      <w:bookmarkEnd w:id="16"/>
      <w:r>
        <w:lastRenderedPageBreak/>
        <w:t>Position title:</w:t>
      </w:r>
      <w:r>
        <w:tab/>
        <w:t>Catering Assistant</w:t>
      </w:r>
    </w:p>
    <w:p w14:paraId="2537CE02" w14:textId="77777777" w:rsidR="003068DF" w:rsidRDefault="003068DF" w:rsidP="003068DF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HOS.10002.1</w:t>
      </w:r>
    </w:p>
    <w:p w14:paraId="68E6E739" w14:textId="77777777" w:rsidR="003068DF" w:rsidRDefault="003068DF" w:rsidP="003068DF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1</w:t>
      </w:r>
    </w:p>
    <w:p w14:paraId="7D41672F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512066C4" w14:textId="77777777" w:rsidR="003068DF" w:rsidRDefault="003068DF" w:rsidP="003068DF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A2FF714" wp14:editId="0D2673AA">
                <wp:extent cx="6483350" cy="12700"/>
                <wp:effectExtent l="0" t="0" r="0" b="0"/>
                <wp:docPr id="725" name="Group 2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726" name="Freeform 295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CEB76D" id="Group 2949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">
                <v:shape id="Freeform 2950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63134E3C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76AD3640" w14:textId="77777777" w:rsidR="003068DF" w:rsidRDefault="003068DF" w:rsidP="003068DF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6E072903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Assisting the Head Chef and Catering Manager in all aspects of operations and control in the kitchen.</w:t>
      </w:r>
    </w:p>
    <w:p w14:paraId="23BD4A5C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FDA5F0C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677D2EF7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Catering Coordinator.</w:t>
      </w:r>
    </w:p>
    <w:p w14:paraId="487FB13E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5BF667F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7ACC0135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No supervisory responsibility.</w:t>
      </w:r>
    </w:p>
    <w:p w14:paraId="7F573DBE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0E8AD04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09424A33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Cleaning the kitchen; including washing kitchen appliances, work surfaces, floors and walls.</w:t>
      </w:r>
    </w:p>
    <w:p w14:paraId="4F252E8A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Ensuring chefs are equipped with the food and tools they need.</w:t>
      </w:r>
    </w:p>
    <w:p w14:paraId="60773DD2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Organise the store room, as well as being responsible for unloading deliveries from suppliers.</w:t>
      </w:r>
    </w:p>
    <w:p w14:paraId="598B8B63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Assist the catering manager in adequate preparations are made for catering events.</w:t>
      </w:r>
    </w:p>
    <w:p w14:paraId="596F3698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Ensuring all dishes are cooked in accordance to health and hygiene procedures and quality control.</w:t>
      </w:r>
    </w:p>
    <w:p w14:paraId="1A8E590F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Recruiting and training chefs and wait staff.</w:t>
      </w:r>
    </w:p>
    <w:p w14:paraId="61FB673E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Managing and updating staff schedules and shifts.</w:t>
      </w:r>
    </w:p>
    <w:p w14:paraId="04B4AAB7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205E541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5738BFFC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Tertiary degree in hospitality or culinary course.</w:t>
      </w:r>
    </w:p>
    <w:p w14:paraId="372A0A6D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Passion for cooking, experimenting with flavours and commercial acumen.</w:t>
      </w:r>
    </w:p>
    <w:p w14:paraId="62DED64E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Excellent time management and communication skills.</w:t>
      </w:r>
    </w:p>
    <w:p w14:paraId="19D05EF5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Demonstrated ability to work well in teams.</w:t>
      </w:r>
    </w:p>
    <w:p w14:paraId="69D790B4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Ability to work efficiently and keep calm, under pressure.</w:t>
      </w:r>
    </w:p>
    <w:p w14:paraId="0DD72FF9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High standards of personal hygiene.</w:t>
      </w:r>
    </w:p>
    <w:p w14:paraId="13580A20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389169D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2D354639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Kitchen staff, Chef.</w:t>
      </w:r>
    </w:p>
    <w:p w14:paraId="6FD3D398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C6954B9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5FE40343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Might be required to liaise with food suppliers.</w:t>
      </w:r>
    </w:p>
    <w:p w14:paraId="495E1B2C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A454E29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0FD4594F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At least 12 months of similar experience.</w:t>
      </w:r>
    </w:p>
    <w:p w14:paraId="6072DA14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1251BD1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77A8DFA3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  <w:sectPr w:rsidR="003068DF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0041326B" w14:textId="77777777" w:rsidR="004F3E5A" w:rsidRDefault="004964FF">
      <w:bookmarkStart w:id="17" w:name="Operations_&amp;_Facilities"/>
      <w:bookmarkStart w:id="18" w:name="Aon.EXS.85410.6_-_Head_of_Operations_&amp;_F"/>
      <w:bookmarkStart w:id="19" w:name="bookmark177"/>
      <w:bookmarkStart w:id="20" w:name="Aon.FIN.30112.4_-_Credit_Control_Team_Le"/>
      <w:bookmarkStart w:id="21" w:name="Finance"/>
      <w:bookmarkStart w:id="22" w:name="Accounts"/>
      <w:bookmarkStart w:id="23" w:name="bookmark187"/>
      <w:bookmarkEnd w:id="17"/>
      <w:bookmarkEnd w:id="18"/>
      <w:bookmarkEnd w:id="19"/>
      <w:bookmarkEnd w:id="20"/>
      <w:bookmarkEnd w:id="21"/>
      <w:bookmarkEnd w:id="22"/>
      <w:bookmarkEnd w:id="23"/>
    </w:p>
    <w:sectPr w:rsidR="004F3E5A" w:rsidSect="00994669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72B4A" w14:textId="77777777" w:rsidR="004964FF" w:rsidRDefault="004964FF">
      <w:r>
        <w:separator/>
      </w:r>
    </w:p>
  </w:endnote>
  <w:endnote w:type="continuationSeparator" w:id="0">
    <w:p w14:paraId="292CC22A" w14:textId="77777777" w:rsidR="004964FF" w:rsidRDefault="0049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D0747" w14:textId="77777777" w:rsidR="003068DF" w:rsidRDefault="003068DF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08C7B" w14:textId="77777777" w:rsidR="003068DF" w:rsidRDefault="003068DF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728C4" w14:textId="77777777" w:rsidR="004964FF" w:rsidRDefault="004964FF">
      <w:r>
        <w:separator/>
      </w:r>
    </w:p>
  </w:footnote>
  <w:footnote w:type="continuationSeparator" w:id="0">
    <w:p w14:paraId="24265FE8" w14:textId="77777777" w:rsidR="004964FF" w:rsidRDefault="00496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86323" w14:textId="77777777" w:rsidR="003068DF" w:rsidRDefault="003068DF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6"/>
    <w:multiLevelType w:val="multilevel"/>
    <w:tmpl w:val="00000889"/>
    <w:lvl w:ilvl="0">
      <w:start w:val="1"/>
      <w:numFmt w:val="decimal"/>
      <w:lvlText w:val="%1"/>
      <w:lvlJc w:val="left"/>
      <w:pPr>
        <w:ind w:left="370" w:hanging="151"/>
      </w:pPr>
      <w:rPr>
        <w:rFonts w:ascii="Arial" w:hAnsi="Arial" w:cs="Aria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583" w:hanging="163"/>
      </w:pPr>
      <w:rPr>
        <w:rFonts w:ascii="Arial" w:hAnsi="Arial"/>
        <w:b w:val="0"/>
        <w:sz w:val="18"/>
      </w:rPr>
    </w:lvl>
    <w:lvl w:ilvl="2">
      <w:numFmt w:val="bullet"/>
      <w:lvlText w:val="•"/>
      <w:lvlJc w:val="left"/>
      <w:pPr>
        <w:ind w:left="1689" w:hanging="163"/>
      </w:pPr>
    </w:lvl>
    <w:lvl w:ilvl="3">
      <w:numFmt w:val="bullet"/>
      <w:lvlText w:val="•"/>
      <w:lvlJc w:val="left"/>
      <w:pPr>
        <w:ind w:left="2795" w:hanging="163"/>
      </w:pPr>
    </w:lvl>
    <w:lvl w:ilvl="4">
      <w:numFmt w:val="bullet"/>
      <w:lvlText w:val="•"/>
      <w:lvlJc w:val="left"/>
      <w:pPr>
        <w:ind w:left="3902" w:hanging="163"/>
      </w:pPr>
    </w:lvl>
    <w:lvl w:ilvl="5">
      <w:numFmt w:val="bullet"/>
      <w:lvlText w:val="•"/>
      <w:lvlJc w:val="left"/>
      <w:pPr>
        <w:ind w:left="5008" w:hanging="163"/>
      </w:pPr>
    </w:lvl>
    <w:lvl w:ilvl="6">
      <w:numFmt w:val="bullet"/>
      <w:lvlText w:val="•"/>
      <w:lvlJc w:val="left"/>
      <w:pPr>
        <w:ind w:left="6114" w:hanging="163"/>
      </w:pPr>
    </w:lvl>
    <w:lvl w:ilvl="7">
      <w:numFmt w:val="bullet"/>
      <w:lvlText w:val="•"/>
      <w:lvlJc w:val="left"/>
      <w:pPr>
        <w:ind w:left="7221" w:hanging="163"/>
      </w:pPr>
    </w:lvl>
    <w:lvl w:ilvl="8">
      <w:numFmt w:val="bullet"/>
      <w:lvlText w:val="•"/>
      <w:lvlJc w:val="left"/>
      <w:pPr>
        <w:ind w:left="8327" w:hanging="163"/>
      </w:pPr>
    </w:lvl>
  </w:abstractNum>
  <w:abstractNum w:abstractNumId="1" w15:restartNumberingAfterBreak="0">
    <w:nsid w:val="0000041C"/>
    <w:multiLevelType w:val="multilevel"/>
    <w:tmpl w:val="0000089F"/>
    <w:lvl w:ilvl="0">
      <w:numFmt w:val="bullet"/>
      <w:lvlText w:val="•"/>
      <w:lvlJc w:val="left"/>
      <w:pPr>
        <w:ind w:left="583" w:hanging="163"/>
      </w:pPr>
      <w:rPr>
        <w:rFonts w:ascii="Arial" w:hAnsi="Arial"/>
        <w:b w:val="0"/>
        <w:sz w:val="18"/>
      </w:rPr>
    </w:lvl>
    <w:lvl w:ilvl="1">
      <w:numFmt w:val="bullet"/>
      <w:lvlText w:val="•"/>
      <w:lvlJc w:val="left"/>
      <w:pPr>
        <w:ind w:left="1578" w:hanging="163"/>
      </w:pPr>
    </w:lvl>
    <w:lvl w:ilvl="2">
      <w:numFmt w:val="bullet"/>
      <w:lvlText w:val="•"/>
      <w:lvlJc w:val="left"/>
      <w:pPr>
        <w:ind w:left="2574" w:hanging="163"/>
      </w:pPr>
    </w:lvl>
    <w:lvl w:ilvl="3">
      <w:numFmt w:val="bullet"/>
      <w:lvlText w:val="•"/>
      <w:lvlJc w:val="left"/>
      <w:pPr>
        <w:ind w:left="3570" w:hanging="163"/>
      </w:pPr>
    </w:lvl>
    <w:lvl w:ilvl="4">
      <w:numFmt w:val="bullet"/>
      <w:lvlText w:val="•"/>
      <w:lvlJc w:val="left"/>
      <w:pPr>
        <w:ind w:left="4565" w:hanging="163"/>
      </w:pPr>
    </w:lvl>
    <w:lvl w:ilvl="5">
      <w:numFmt w:val="bullet"/>
      <w:lvlText w:val="•"/>
      <w:lvlJc w:val="left"/>
      <w:pPr>
        <w:ind w:left="5561" w:hanging="163"/>
      </w:pPr>
    </w:lvl>
    <w:lvl w:ilvl="6">
      <w:numFmt w:val="bullet"/>
      <w:lvlText w:val="•"/>
      <w:lvlJc w:val="left"/>
      <w:pPr>
        <w:ind w:left="6557" w:hanging="163"/>
      </w:pPr>
    </w:lvl>
    <w:lvl w:ilvl="7">
      <w:numFmt w:val="bullet"/>
      <w:lvlText w:val="•"/>
      <w:lvlJc w:val="left"/>
      <w:pPr>
        <w:ind w:left="7552" w:hanging="163"/>
      </w:pPr>
    </w:lvl>
    <w:lvl w:ilvl="8">
      <w:numFmt w:val="bullet"/>
      <w:lvlText w:val="•"/>
      <w:lvlJc w:val="left"/>
      <w:pPr>
        <w:ind w:left="8548" w:hanging="163"/>
      </w:pPr>
    </w:lvl>
  </w:abstractNum>
  <w:abstractNum w:abstractNumId="2" w15:restartNumberingAfterBreak="0">
    <w:nsid w:val="0000041D"/>
    <w:multiLevelType w:val="multilevel"/>
    <w:tmpl w:val="000008A0"/>
    <w:lvl w:ilvl="0">
      <w:numFmt w:val="bullet"/>
      <w:lvlText w:val="•"/>
      <w:lvlJc w:val="left"/>
      <w:pPr>
        <w:ind w:left="583" w:hanging="163"/>
      </w:pPr>
      <w:rPr>
        <w:rFonts w:ascii="Arial" w:hAnsi="Arial"/>
        <w:b w:val="0"/>
        <w:sz w:val="18"/>
      </w:rPr>
    </w:lvl>
    <w:lvl w:ilvl="1">
      <w:numFmt w:val="bullet"/>
      <w:lvlText w:val="•"/>
      <w:lvlJc w:val="left"/>
      <w:pPr>
        <w:ind w:left="1578" w:hanging="163"/>
      </w:pPr>
    </w:lvl>
    <w:lvl w:ilvl="2">
      <w:numFmt w:val="bullet"/>
      <w:lvlText w:val="•"/>
      <w:lvlJc w:val="left"/>
      <w:pPr>
        <w:ind w:left="2574" w:hanging="163"/>
      </w:pPr>
    </w:lvl>
    <w:lvl w:ilvl="3">
      <w:numFmt w:val="bullet"/>
      <w:lvlText w:val="•"/>
      <w:lvlJc w:val="left"/>
      <w:pPr>
        <w:ind w:left="3570" w:hanging="163"/>
      </w:pPr>
    </w:lvl>
    <w:lvl w:ilvl="4">
      <w:numFmt w:val="bullet"/>
      <w:lvlText w:val="•"/>
      <w:lvlJc w:val="left"/>
      <w:pPr>
        <w:ind w:left="4565" w:hanging="163"/>
      </w:pPr>
    </w:lvl>
    <w:lvl w:ilvl="5">
      <w:numFmt w:val="bullet"/>
      <w:lvlText w:val="•"/>
      <w:lvlJc w:val="left"/>
      <w:pPr>
        <w:ind w:left="5561" w:hanging="163"/>
      </w:pPr>
    </w:lvl>
    <w:lvl w:ilvl="6">
      <w:numFmt w:val="bullet"/>
      <w:lvlText w:val="•"/>
      <w:lvlJc w:val="left"/>
      <w:pPr>
        <w:ind w:left="6557" w:hanging="163"/>
      </w:pPr>
    </w:lvl>
    <w:lvl w:ilvl="7">
      <w:numFmt w:val="bullet"/>
      <w:lvlText w:val="•"/>
      <w:lvlJc w:val="left"/>
      <w:pPr>
        <w:ind w:left="7552" w:hanging="163"/>
      </w:pPr>
    </w:lvl>
    <w:lvl w:ilvl="8">
      <w:numFmt w:val="bullet"/>
      <w:lvlText w:val="•"/>
      <w:lvlJc w:val="left"/>
      <w:pPr>
        <w:ind w:left="8548" w:hanging="163"/>
      </w:pPr>
    </w:lvl>
  </w:abstractNum>
  <w:abstractNum w:abstractNumId="3" w15:restartNumberingAfterBreak="0">
    <w:nsid w:val="0000041E"/>
    <w:multiLevelType w:val="multilevel"/>
    <w:tmpl w:val="000008A1"/>
    <w:lvl w:ilvl="0">
      <w:numFmt w:val="bullet"/>
      <w:lvlText w:val="•"/>
      <w:lvlJc w:val="left"/>
      <w:pPr>
        <w:ind w:left="583" w:hanging="163"/>
      </w:pPr>
      <w:rPr>
        <w:rFonts w:ascii="Arial" w:hAnsi="Arial"/>
        <w:b w:val="0"/>
        <w:sz w:val="18"/>
      </w:rPr>
    </w:lvl>
    <w:lvl w:ilvl="1">
      <w:numFmt w:val="bullet"/>
      <w:lvlText w:val="•"/>
      <w:lvlJc w:val="left"/>
      <w:pPr>
        <w:ind w:left="1578" w:hanging="163"/>
      </w:pPr>
    </w:lvl>
    <w:lvl w:ilvl="2">
      <w:numFmt w:val="bullet"/>
      <w:lvlText w:val="•"/>
      <w:lvlJc w:val="left"/>
      <w:pPr>
        <w:ind w:left="2574" w:hanging="163"/>
      </w:pPr>
    </w:lvl>
    <w:lvl w:ilvl="3">
      <w:numFmt w:val="bullet"/>
      <w:lvlText w:val="•"/>
      <w:lvlJc w:val="left"/>
      <w:pPr>
        <w:ind w:left="3570" w:hanging="163"/>
      </w:pPr>
    </w:lvl>
    <w:lvl w:ilvl="4">
      <w:numFmt w:val="bullet"/>
      <w:lvlText w:val="•"/>
      <w:lvlJc w:val="left"/>
      <w:pPr>
        <w:ind w:left="4565" w:hanging="163"/>
      </w:pPr>
    </w:lvl>
    <w:lvl w:ilvl="5">
      <w:numFmt w:val="bullet"/>
      <w:lvlText w:val="•"/>
      <w:lvlJc w:val="left"/>
      <w:pPr>
        <w:ind w:left="5561" w:hanging="163"/>
      </w:pPr>
    </w:lvl>
    <w:lvl w:ilvl="6">
      <w:numFmt w:val="bullet"/>
      <w:lvlText w:val="•"/>
      <w:lvlJc w:val="left"/>
      <w:pPr>
        <w:ind w:left="6557" w:hanging="163"/>
      </w:pPr>
    </w:lvl>
    <w:lvl w:ilvl="7">
      <w:numFmt w:val="bullet"/>
      <w:lvlText w:val="•"/>
      <w:lvlJc w:val="left"/>
      <w:pPr>
        <w:ind w:left="7552" w:hanging="163"/>
      </w:pPr>
    </w:lvl>
    <w:lvl w:ilvl="8">
      <w:numFmt w:val="bullet"/>
      <w:lvlText w:val="•"/>
      <w:lvlJc w:val="left"/>
      <w:pPr>
        <w:ind w:left="8548" w:hanging="163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DF"/>
    <w:rsid w:val="0018502E"/>
    <w:rsid w:val="003068DF"/>
    <w:rsid w:val="004964FF"/>
    <w:rsid w:val="00994669"/>
    <w:rsid w:val="00BA04D5"/>
    <w:rsid w:val="00BA1C7D"/>
    <w:rsid w:val="00D7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43BC0"/>
  <w15:chartTrackingRefBased/>
  <w15:docId w15:val="{A9BC7DD6-1E86-7345-99C8-E9A9A3D3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068DF"/>
    <w:pPr>
      <w:widowControl w:val="0"/>
      <w:autoSpaceDE w:val="0"/>
      <w:autoSpaceDN w:val="0"/>
      <w:adjustRightInd w:val="0"/>
      <w:ind w:left="220"/>
      <w:outlineLvl w:val="0"/>
    </w:pPr>
    <w:rPr>
      <w:rFonts w:ascii="Arial" w:eastAsia="Times New Roman" w:hAnsi="Arial" w:cs="Arial"/>
      <w:b/>
      <w:bCs/>
      <w:sz w:val="18"/>
      <w:szCs w:val="1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068DF"/>
    <w:pPr>
      <w:widowControl w:val="0"/>
      <w:autoSpaceDE w:val="0"/>
      <w:autoSpaceDN w:val="0"/>
      <w:adjustRightInd w:val="0"/>
      <w:spacing w:before="63"/>
      <w:ind w:left="583" w:hanging="163"/>
    </w:pPr>
    <w:rPr>
      <w:rFonts w:ascii="Arial" w:eastAsia="Times New Roman" w:hAnsi="Arial" w:cs="Arial"/>
      <w:sz w:val="18"/>
      <w:szCs w:val="18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3068DF"/>
    <w:rPr>
      <w:rFonts w:ascii="Arial" w:eastAsia="Times New Roman" w:hAnsi="Arial" w:cs="Arial"/>
      <w:sz w:val="18"/>
      <w:szCs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1"/>
    <w:rsid w:val="003068DF"/>
    <w:rPr>
      <w:rFonts w:ascii="Arial" w:eastAsia="Times New Roman" w:hAnsi="Arial" w:cs="Arial"/>
      <w:b/>
      <w:bCs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A1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C7D"/>
  </w:style>
  <w:style w:type="paragraph" w:styleId="Footer">
    <w:name w:val="footer"/>
    <w:basedOn w:val="Normal"/>
    <w:link w:val="FooterChar"/>
    <w:uiPriority w:val="99"/>
    <w:unhideWhenUsed/>
    <w:rsid w:val="00BA1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1572</Words>
  <Characters>8967</Characters>
  <Application>Microsoft Office Word</Application>
  <DocSecurity>0</DocSecurity>
  <Lines>74</Lines>
  <Paragraphs>21</Paragraphs>
  <ScaleCrop>false</ScaleCrop>
  <Company/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Pollock</dc:creator>
  <cp:keywords/>
  <dc:description/>
  <cp:lastModifiedBy>Lachlan Pollock</cp:lastModifiedBy>
  <cp:revision>3</cp:revision>
  <dcterms:created xsi:type="dcterms:W3CDTF">2019-07-16T03:53:00Z</dcterms:created>
  <dcterms:modified xsi:type="dcterms:W3CDTF">2019-07-26T06:33:00Z</dcterms:modified>
</cp:coreProperties>
</file>