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EAAF" w14:textId="77777777" w:rsidR="008A5440" w:rsidRDefault="008A5440" w:rsidP="008A5440">
      <w:pPr>
        <w:pStyle w:val="BodyText"/>
        <w:kinsoku w:val="0"/>
        <w:overflowPunct w:val="0"/>
        <w:spacing w:before="3"/>
        <w:ind w:left="0" w:firstLine="0"/>
        <w:rPr>
          <w:sz w:val="24"/>
          <w:szCs w:val="24"/>
        </w:rPr>
      </w:pPr>
    </w:p>
    <w:p w14:paraId="06721412" w14:textId="77777777" w:rsidR="008A5440" w:rsidRDefault="008A5440" w:rsidP="008A5440">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27484C40" wp14:editId="1BA1FC88">
                <wp:extent cx="6438900" cy="25400"/>
                <wp:effectExtent l="0" t="0" r="0" b="0"/>
                <wp:docPr id="1655" name="Group 3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656" name="Freeform 3880"/>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C8A8B9" id="Group 3879"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vnWloDAADvBwAADgAAAAAA&#13;&#10;AAAAAAAAAAAuAgAAZHJzL2Uyb0RvYy54bWxQSwECLQAUAAYACAAAACEANGbOftwAAAAJAQAADwAA&#13;&#10;AAAAAAAAAAAAAAC0BQAAZHJzL2Rvd25yZXYueG1sUEsFBgAAAAAEAAQA8wAAAL0GAAAAAA==&#13;&#10;">
                <v:shape id="Freeform 3880"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" path="m,l10100,e" filled="f" strokeweight="2pt">
                  <v:path arrowok="t" o:connecttype="custom" o:connectlocs="0,0;10100,0" o:connectangles="0,0"/>
                </v:shape>
                <w10:anchorlock/>
              </v:group>
            </w:pict>
          </mc:Fallback>
        </mc:AlternateContent>
      </w:r>
    </w:p>
    <w:p w14:paraId="61789781" w14:textId="77777777" w:rsidR="008A5440" w:rsidRDefault="008A5440" w:rsidP="008A5440">
      <w:pPr>
        <w:pStyle w:val="BodyText"/>
        <w:kinsoku w:val="0"/>
        <w:overflowPunct w:val="0"/>
        <w:spacing w:before="20"/>
        <w:ind w:left="260" w:firstLine="0"/>
        <w:rPr>
          <w:sz w:val="20"/>
          <w:szCs w:val="20"/>
        </w:rPr>
      </w:pPr>
      <w:bookmarkStart w:id="0" w:name="bookmark10"/>
      <w:bookmarkEnd w:id="0"/>
      <w:r>
        <w:rPr>
          <w:b/>
          <w:bCs/>
          <w:sz w:val="20"/>
          <w:szCs w:val="20"/>
        </w:rPr>
        <w:t>Position Family: Human Resources</w:t>
      </w:r>
    </w:p>
    <w:p w14:paraId="6A592D11" w14:textId="77777777" w:rsidR="008A5440" w:rsidRDefault="008A5440" w:rsidP="008A5440">
      <w:pPr>
        <w:pStyle w:val="BodyText"/>
        <w:kinsoku w:val="0"/>
        <w:overflowPunct w:val="0"/>
        <w:spacing w:before="10"/>
        <w:ind w:left="0" w:firstLine="0"/>
        <w:rPr>
          <w:b/>
          <w:bCs/>
          <w:sz w:val="5"/>
          <w:szCs w:val="5"/>
        </w:rPr>
      </w:pPr>
    </w:p>
    <w:p w14:paraId="7A22D304" w14:textId="77777777" w:rsidR="008A5440" w:rsidRDefault="008A5440" w:rsidP="008A5440">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3061B99C" wp14:editId="301A6519">
                <wp:extent cx="6419850" cy="12700"/>
                <wp:effectExtent l="0" t="0" r="0" b="0"/>
                <wp:docPr id="1653" name="Group 3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654" name="Freeform 3878"/>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76D7E" id="Group 3877"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">
                <v:shape id="Freeform 3878"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25064B99" w14:textId="77777777" w:rsidR="008A5440" w:rsidRDefault="008A5440" w:rsidP="008A5440">
      <w:pPr>
        <w:pStyle w:val="BodyText"/>
        <w:kinsoku w:val="0"/>
        <w:overflowPunct w:val="0"/>
        <w:spacing w:before="72"/>
        <w:ind w:left="620" w:firstLine="0"/>
      </w:pPr>
      <w:r>
        <w:rPr>
          <w:i/>
          <w:iCs/>
        </w:rPr>
        <w:t>Generalist</w:t>
      </w:r>
    </w:p>
    <w:p w14:paraId="7D8EEBE5" w14:textId="77777777" w:rsidR="008A5440" w:rsidRDefault="008A5440" w:rsidP="008A5440">
      <w:pPr>
        <w:pStyle w:val="BodyText"/>
        <w:tabs>
          <w:tab w:val="left" w:pos="8339"/>
        </w:tabs>
        <w:kinsoku w:val="0"/>
        <w:overflowPunct w:val="0"/>
        <w:spacing w:before="93"/>
        <w:ind w:left="1070" w:firstLine="0"/>
        <w:rPr>
          <w:color w:val="000000"/>
        </w:rPr>
      </w:pPr>
      <w:r>
        <w:t>Head of Human Resources</w:t>
      </w:r>
      <w:r>
        <w:tab/>
      </w:r>
      <w:hyperlink w:anchor="bookmark262" w:history="1">
        <w:r>
          <w:rPr>
            <w:color w:val="0000FF"/>
          </w:rPr>
          <w:t>EXE.HR010.7</w:t>
        </w:r>
      </w:hyperlink>
    </w:p>
    <w:p w14:paraId="6EFC9CAF"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A5383C" wp14:editId="006B52EE">
                <wp:extent cx="954405" cy="12700"/>
                <wp:effectExtent l="0" t="0" r="0" b="0"/>
                <wp:docPr id="1651" name="Group 3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2700"/>
                          <a:chOff x="0" y="0"/>
                          <a:chExt cx="1503" cy="20"/>
                        </a:xfrm>
                      </wpg:grpSpPr>
                      <wps:wsp>
                        <wps:cNvPr id="1652" name="Freeform 3876"/>
                        <wps:cNvSpPr>
                          <a:spLocks/>
                        </wps:cNvSpPr>
                        <wps:spPr bwMode="auto">
                          <a:xfrm>
                            <a:off x="6" y="6"/>
                            <a:ext cx="1491" cy="20"/>
                          </a:xfrm>
                          <a:custGeom>
                            <a:avLst/>
                            <a:gdLst>
                              <a:gd name="T0" fmla="*/ 0 w 1491"/>
                              <a:gd name="T1" fmla="*/ 0 h 20"/>
                              <a:gd name="T2" fmla="*/ 1490 w 1491"/>
                              <a:gd name="T3" fmla="*/ 0 h 20"/>
                            </a:gdLst>
                            <a:ahLst/>
                            <a:cxnLst>
                              <a:cxn ang="0">
                                <a:pos x="T0" y="T1"/>
                              </a:cxn>
                              <a:cxn ang="0">
                                <a:pos x="T2" y="T3"/>
                              </a:cxn>
                            </a:cxnLst>
                            <a:rect l="0" t="0" r="r" b="b"/>
                            <a:pathLst>
                              <a:path w="1491" h="20">
                                <a:moveTo>
                                  <a:pt x="0" y="0"/>
                                </a:moveTo>
                                <a:lnTo>
                                  <a:pt x="149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FAE44" id="Group 3875" o:spid="_x0000_s1026" style="width:75.15pt;height:1pt;mso-position-horizontal-relative:char;mso-position-vertical-relative:line" coordsize="15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">
                <v:shape id="Freeform 3876" o:spid="_x0000_s1027" style="position:absolute;left:6;top:6;width:1491;height:20;visibility:visible;mso-wrap-style:square;v-text-anchor:top" coordsize="14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" path="m,l1490,e" filled="f" strokecolor="blue" strokeweight=".6pt">
                  <v:path arrowok="t" o:connecttype="custom" o:connectlocs="0,0;1490,0" o:connectangles="0,0"/>
                </v:shape>
                <w10:anchorlock/>
              </v:group>
            </w:pict>
          </mc:Fallback>
        </mc:AlternateContent>
      </w:r>
    </w:p>
    <w:p w14:paraId="6C13E660" w14:textId="77777777" w:rsidR="008A5440" w:rsidRDefault="008A5440" w:rsidP="008A5440">
      <w:pPr>
        <w:pStyle w:val="BodyText"/>
        <w:tabs>
          <w:tab w:val="left" w:pos="8339"/>
        </w:tabs>
        <w:kinsoku w:val="0"/>
        <w:overflowPunct w:val="0"/>
        <w:spacing w:before="64"/>
        <w:ind w:left="1070" w:firstLine="0"/>
        <w:rPr>
          <w:color w:val="000000"/>
        </w:rPr>
      </w:pPr>
      <w:r>
        <w:t>Functional Lead of Human Resources - Generalist</w:t>
      </w:r>
      <w:r>
        <w:tab/>
      </w:r>
      <w:hyperlink w:anchor="bookmark263" w:history="1">
        <w:r>
          <w:rPr>
            <w:color w:val="0000FF"/>
          </w:rPr>
          <w:t>HRS.50003.6</w:t>
        </w:r>
      </w:hyperlink>
    </w:p>
    <w:p w14:paraId="5279D401"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0593520" wp14:editId="6957DD19">
                <wp:extent cx="929005" cy="12700"/>
                <wp:effectExtent l="0" t="0" r="0" b="0"/>
                <wp:docPr id="1649" name="Group 3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50" name="Freeform 387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90004" id="Group 387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Fm6nrFfAwAA5AcA&#13;&#10;AA4AAAAAAAAAAAAAAAAALgIAAGRycy9lMm9Eb2MueG1sUEsBAi0AFAAGAAgAAAAhACj4BNPeAAAA&#13;&#10;CAEAAA8AAAAAAAAAAAAAAAAAuQUAAGRycy9kb3ducmV2LnhtbFBLBQYAAAAABAAEAPMAAADEBgAA&#13;&#10;AAA=&#13;&#10;">
                <v:shape id="Freeform 387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26C71031" w14:textId="77777777" w:rsidR="008A5440" w:rsidRDefault="008A5440" w:rsidP="008A5440">
      <w:pPr>
        <w:pStyle w:val="BodyText"/>
        <w:tabs>
          <w:tab w:val="left" w:pos="8339"/>
        </w:tabs>
        <w:kinsoku w:val="0"/>
        <w:overflowPunct w:val="0"/>
        <w:spacing w:before="64"/>
        <w:ind w:left="1070" w:firstLine="0"/>
        <w:rPr>
          <w:color w:val="000000"/>
        </w:rPr>
      </w:pPr>
      <w:r>
        <w:t>Human Resources Manager - Generalist</w:t>
      </w:r>
      <w:r>
        <w:tab/>
      </w:r>
      <w:hyperlink w:anchor="bookmark264" w:history="1">
        <w:r>
          <w:rPr>
            <w:color w:val="0000FF"/>
          </w:rPr>
          <w:t>HRS.50005.5</w:t>
        </w:r>
      </w:hyperlink>
    </w:p>
    <w:p w14:paraId="3DC4FBDF"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AC9F091" wp14:editId="601EE329">
                <wp:extent cx="929005" cy="12700"/>
                <wp:effectExtent l="0" t="0" r="0" b="0"/>
                <wp:docPr id="1647" name="Group 3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48" name="Freeform 387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76F01D" id="Group 387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HS5Y95fAwAA5AcA&#13;&#10;AA4AAAAAAAAAAAAAAAAALgIAAGRycy9lMm9Eb2MueG1sUEsBAi0AFAAGAAgAAAAhACj4BNPeAAAA&#13;&#10;CAEAAA8AAAAAAAAAAAAAAAAAuQUAAGRycy9kb3ducmV2LnhtbFBLBQYAAAAABAAEAPMAAADEBgAA&#13;&#10;AAA=&#13;&#10;">
                <v:shape id="Freeform 387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48FF6C35" w14:textId="77777777" w:rsidR="008A5440" w:rsidRDefault="008A5440" w:rsidP="008A5440">
      <w:pPr>
        <w:pStyle w:val="BodyText"/>
        <w:tabs>
          <w:tab w:val="left" w:pos="8339"/>
        </w:tabs>
        <w:kinsoku w:val="0"/>
        <w:overflowPunct w:val="0"/>
        <w:spacing w:before="64"/>
        <w:ind w:left="1070" w:firstLine="0"/>
        <w:rPr>
          <w:color w:val="000000"/>
        </w:rPr>
      </w:pPr>
      <w:r>
        <w:t>Senior Human Resources Consultant - Generalist</w:t>
      </w:r>
      <w:r>
        <w:tab/>
      </w:r>
      <w:hyperlink w:anchor="bookmark265" w:history="1">
        <w:r>
          <w:rPr>
            <w:color w:val="0000FF"/>
          </w:rPr>
          <w:t>HRS.50006.4</w:t>
        </w:r>
      </w:hyperlink>
    </w:p>
    <w:p w14:paraId="09E71110"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BFD78BC" wp14:editId="660D79CB">
                <wp:extent cx="929005" cy="12700"/>
                <wp:effectExtent l="0" t="0" r="0" b="0"/>
                <wp:docPr id="1645" name="Group 3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46" name="Freeform 387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9B91B" id="Group 386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PWuK0F4DAADkBwAA&#13;&#10;DgAAAAAAAAAAAAAAAAAuAgAAZHJzL2Uyb0RvYy54bWxQSwECLQAUAAYACAAAACEAKPgE094AAAAI&#13;&#10;AQAADwAAAAAAAAAAAAAAAAC4BQAAZHJzL2Rvd25yZXYueG1sUEsFBgAAAAAEAAQA8wAAAMMGAAAA&#13;&#10;AA==&#13;&#10;">
                <v:shape id="Freeform 387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0864432" w14:textId="77777777" w:rsidR="008A5440" w:rsidRDefault="008A5440" w:rsidP="008A5440">
      <w:pPr>
        <w:pStyle w:val="BodyText"/>
        <w:tabs>
          <w:tab w:val="left" w:pos="8339"/>
        </w:tabs>
        <w:kinsoku w:val="0"/>
        <w:overflowPunct w:val="0"/>
        <w:spacing w:before="64"/>
        <w:ind w:left="1070" w:firstLine="0"/>
        <w:rPr>
          <w:color w:val="000000"/>
        </w:rPr>
      </w:pPr>
      <w:r>
        <w:t>Human Resources Consultant - Generalist</w:t>
      </w:r>
      <w:r>
        <w:tab/>
      </w:r>
      <w:hyperlink w:anchor="bookmark266" w:history="1">
        <w:r>
          <w:rPr>
            <w:color w:val="0000FF"/>
          </w:rPr>
          <w:t>HRS.50002.3</w:t>
        </w:r>
      </w:hyperlink>
    </w:p>
    <w:p w14:paraId="39F2DA2D"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E06551C" wp14:editId="43FBF062">
                <wp:extent cx="929005" cy="12700"/>
                <wp:effectExtent l="0" t="0" r="0" b="0"/>
                <wp:docPr id="1643" name="Group 3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44" name="Freeform 386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E2A813" id="Group 386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9Qzh2mEDAADk&#13;&#10;BwAADgAAAAAAAAAAAAAAAAAuAgAAZHJzL2Uyb0RvYy54bWxQSwECLQAUAAYACAAAACEAKPgE094A&#13;&#10;AAAIAQAADwAAAAAAAAAAAAAAAAC7BQAAZHJzL2Rvd25yZXYueG1sUEsFBgAAAAAEAAQA8wAAAMYG&#13;&#10;AAAAAA==&#13;&#10;">
                <v:shape id="Freeform 386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4A8CA0A" w14:textId="77777777" w:rsidR="008A5440" w:rsidRDefault="008A5440" w:rsidP="008A5440">
      <w:pPr>
        <w:pStyle w:val="BodyText"/>
        <w:tabs>
          <w:tab w:val="left" w:pos="8339"/>
        </w:tabs>
        <w:kinsoku w:val="0"/>
        <w:overflowPunct w:val="0"/>
        <w:spacing w:before="64"/>
        <w:ind w:left="1070" w:firstLine="0"/>
        <w:rPr>
          <w:color w:val="000000"/>
        </w:rPr>
      </w:pPr>
      <w:r>
        <w:t>Human Resources Associate</w:t>
      </w:r>
      <w:r>
        <w:tab/>
      </w:r>
      <w:hyperlink w:anchor="bookmark267" w:history="1">
        <w:r>
          <w:rPr>
            <w:color w:val="0000FF"/>
          </w:rPr>
          <w:t>HRS.50001.2</w:t>
        </w:r>
      </w:hyperlink>
    </w:p>
    <w:p w14:paraId="4A5BB0D5"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341B7F1" wp14:editId="7B3A784E">
                <wp:extent cx="929005" cy="12700"/>
                <wp:effectExtent l="0" t="0" r="0" b="0"/>
                <wp:docPr id="1641" name="Group 3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42" name="Freeform 386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26279D" id="Group 386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DARKltiAwAA&#13;&#10;5AcAAA4AAAAAAAAAAAAAAAAALgIAAGRycy9lMm9Eb2MueG1sUEsBAi0AFAAGAAgAAAAhACj4BNPe&#13;&#10;AAAACAEAAA8AAAAAAAAAAAAAAAAAvAUAAGRycy9kb3ducmV2LnhtbFBLBQYAAAAABAAEAPMAAADH&#13;&#10;BgAAAAA=&#13;&#10;">
                <v:shape id="Freeform 386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A9BB4FE" w14:textId="77777777" w:rsidR="008A5440" w:rsidRDefault="008A5440" w:rsidP="008A5440">
      <w:pPr>
        <w:pStyle w:val="BodyText"/>
        <w:kinsoku w:val="0"/>
        <w:overflowPunct w:val="0"/>
        <w:spacing w:before="64"/>
        <w:ind w:left="620" w:firstLine="0"/>
      </w:pPr>
      <w:r>
        <w:rPr>
          <w:i/>
          <w:iCs/>
        </w:rPr>
        <w:t>Global Mobility</w:t>
      </w:r>
    </w:p>
    <w:p w14:paraId="027B5768" w14:textId="77777777" w:rsidR="008A5440" w:rsidRDefault="008A5440" w:rsidP="008A5440">
      <w:pPr>
        <w:pStyle w:val="BodyText"/>
        <w:tabs>
          <w:tab w:val="left" w:pos="8339"/>
        </w:tabs>
        <w:kinsoku w:val="0"/>
        <w:overflowPunct w:val="0"/>
        <w:spacing w:before="93"/>
        <w:ind w:left="1070" w:firstLine="0"/>
        <w:rPr>
          <w:color w:val="000000"/>
        </w:rPr>
      </w:pPr>
      <w:r>
        <w:t>Senior Human Resources Consultant - Global Mobility</w:t>
      </w:r>
      <w:r>
        <w:tab/>
      </w:r>
      <w:hyperlink w:anchor="bookmark268" w:history="1">
        <w:r>
          <w:rPr>
            <w:color w:val="0000FF"/>
          </w:rPr>
          <w:t>HRS.50606.4</w:t>
        </w:r>
      </w:hyperlink>
    </w:p>
    <w:p w14:paraId="50D4F02B"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D264DC9" wp14:editId="1182DED4">
                <wp:extent cx="929005" cy="12700"/>
                <wp:effectExtent l="0" t="0" r="0" b="0"/>
                <wp:docPr id="1639" name="Group 3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40" name="Freeform 386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BC788" id="Group 386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HK+hr9iAwAA&#13;&#10;5AcAAA4AAAAAAAAAAAAAAAAALgIAAGRycy9lMm9Eb2MueG1sUEsBAi0AFAAGAAgAAAAhACj4BNPe&#13;&#10;AAAACAEAAA8AAAAAAAAAAAAAAAAAvAUAAGRycy9kb3ducmV2LnhtbFBLBQYAAAAABAAEAPMAAADH&#13;&#10;BgAAAAA=&#13;&#10;">
                <v:shape id="Freeform 386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40E9517" w14:textId="77777777" w:rsidR="008A5440" w:rsidRDefault="008A5440" w:rsidP="008A5440">
      <w:pPr>
        <w:pStyle w:val="BodyText"/>
        <w:kinsoku w:val="0"/>
        <w:overflowPunct w:val="0"/>
        <w:spacing w:before="64"/>
        <w:ind w:left="620" w:firstLine="0"/>
      </w:pPr>
      <w:r>
        <w:rPr>
          <w:i/>
          <w:iCs/>
        </w:rPr>
        <w:t>HRIS &amp; Reporting</w:t>
      </w:r>
    </w:p>
    <w:p w14:paraId="0E7A5A51" w14:textId="77777777" w:rsidR="008A5440" w:rsidRDefault="008A5440" w:rsidP="008A5440">
      <w:pPr>
        <w:pStyle w:val="BodyText"/>
        <w:tabs>
          <w:tab w:val="left" w:pos="8339"/>
        </w:tabs>
        <w:kinsoku w:val="0"/>
        <w:overflowPunct w:val="0"/>
        <w:spacing w:before="93"/>
        <w:ind w:left="1070" w:firstLine="0"/>
        <w:rPr>
          <w:color w:val="000000"/>
        </w:rPr>
      </w:pPr>
      <w:r>
        <w:t>HRIS &amp; Reporting Manager</w:t>
      </w:r>
      <w:r>
        <w:tab/>
      </w:r>
      <w:hyperlink w:anchor="bookmark269" w:history="1">
        <w:r>
          <w:rPr>
            <w:color w:val="0000FF"/>
          </w:rPr>
          <w:t>HRS.50015.5</w:t>
        </w:r>
      </w:hyperlink>
    </w:p>
    <w:p w14:paraId="06E7896E"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4AB3771" wp14:editId="177ACE62">
                <wp:extent cx="929005" cy="12700"/>
                <wp:effectExtent l="0" t="0" r="0" b="0"/>
                <wp:docPr id="1637" name="Group 3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38" name="Freeform 386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C482E6" id="Group 386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ABc9M9fAwAA5AcA&#13;&#10;AA4AAAAAAAAAAAAAAAAALgIAAGRycy9lMm9Eb2MueG1sUEsBAi0AFAAGAAgAAAAhACj4BNPeAAAA&#13;&#10;CAEAAA8AAAAAAAAAAAAAAAAAuQUAAGRycy9kb3ducmV2LnhtbFBLBQYAAAAABAAEAPMAAADEBgAA&#13;&#10;AAA=&#13;&#10;">
                <v:shape id="Freeform 386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7B8FF6AE" w14:textId="77777777" w:rsidR="008A5440" w:rsidRDefault="008A5440" w:rsidP="008A5440">
      <w:pPr>
        <w:pStyle w:val="BodyText"/>
        <w:tabs>
          <w:tab w:val="left" w:pos="8339"/>
        </w:tabs>
        <w:kinsoku w:val="0"/>
        <w:overflowPunct w:val="0"/>
        <w:spacing w:before="64"/>
        <w:ind w:left="1070" w:firstLine="0"/>
        <w:rPr>
          <w:color w:val="000000"/>
        </w:rPr>
      </w:pPr>
      <w:r>
        <w:t>Senior HRIS &amp; Reporting Specialist</w:t>
      </w:r>
      <w:r>
        <w:tab/>
      </w:r>
      <w:hyperlink w:anchor="bookmark270" w:history="1">
        <w:r>
          <w:rPr>
            <w:color w:val="0000FF"/>
          </w:rPr>
          <w:t>HRS.50016.4</w:t>
        </w:r>
      </w:hyperlink>
    </w:p>
    <w:p w14:paraId="5CF77A7A"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D4C4165" wp14:editId="51759795">
                <wp:extent cx="929005" cy="12700"/>
                <wp:effectExtent l="0" t="0" r="0" b="0"/>
                <wp:docPr id="1635" name="Group 3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36" name="Freeform 386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CB9507" id="Group 385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D3IvWl4DAADkBwAA&#13;&#10;DgAAAAAAAAAAAAAAAAAuAgAAZHJzL2Uyb0RvYy54bWxQSwECLQAUAAYACAAAACEAKPgE094AAAAI&#13;&#10;AQAADwAAAAAAAAAAAAAAAAC4BQAAZHJzL2Rvd25yZXYueG1sUEsFBgAAAAAEAAQA8wAAAMMGAAAA&#13;&#10;AA==&#13;&#10;">
                <v:shape id="Freeform 386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D229189" w14:textId="77777777" w:rsidR="008A5440" w:rsidRDefault="008A5440" w:rsidP="008A5440">
      <w:pPr>
        <w:pStyle w:val="BodyText"/>
        <w:tabs>
          <w:tab w:val="left" w:pos="8339"/>
        </w:tabs>
        <w:kinsoku w:val="0"/>
        <w:overflowPunct w:val="0"/>
        <w:spacing w:before="64"/>
        <w:ind w:left="1070" w:firstLine="0"/>
        <w:rPr>
          <w:color w:val="000000"/>
        </w:rPr>
      </w:pPr>
      <w:r>
        <w:t>HRIS &amp; Reporting Specialist</w:t>
      </w:r>
      <w:r>
        <w:tab/>
      </w:r>
      <w:hyperlink w:anchor="bookmark271" w:history="1">
        <w:r>
          <w:rPr>
            <w:color w:val="0000FF"/>
          </w:rPr>
          <w:t>HRS.50012.3</w:t>
        </w:r>
      </w:hyperlink>
    </w:p>
    <w:p w14:paraId="5235E7DF"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7450B71" wp14:editId="1ED4BF80">
                <wp:extent cx="929005" cy="12700"/>
                <wp:effectExtent l="0" t="0" r="0" b="0"/>
                <wp:docPr id="1633" name="Group 3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34" name="Freeform 385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4EAE5" id="Group 385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2IPalGEDAADk&#13;&#10;BwAADgAAAAAAAAAAAAAAAAAuAgAAZHJzL2Uyb0RvYy54bWxQSwECLQAUAAYACAAAACEAKPgE094A&#13;&#10;AAAIAQAADwAAAAAAAAAAAAAAAAC7BQAAZHJzL2Rvd25yZXYueG1sUEsFBgAAAAAEAAQA8wAAAMYG&#13;&#10;AAAAAA==&#13;&#10;">
                <v:shape id="Freeform 385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790D2B34" w14:textId="77777777" w:rsidR="008A5440" w:rsidRDefault="008A5440" w:rsidP="008A5440">
      <w:pPr>
        <w:pStyle w:val="BodyText"/>
        <w:kinsoku w:val="0"/>
        <w:overflowPunct w:val="0"/>
        <w:spacing w:before="64"/>
        <w:ind w:left="620" w:firstLine="0"/>
      </w:pPr>
      <w:r>
        <w:rPr>
          <w:i/>
          <w:iCs/>
        </w:rPr>
        <w:t>Industrial/Employee Relations</w:t>
      </w:r>
    </w:p>
    <w:p w14:paraId="093F57E4" w14:textId="77777777" w:rsidR="008A5440" w:rsidRDefault="008A5440" w:rsidP="008A5440">
      <w:pPr>
        <w:pStyle w:val="BodyText"/>
        <w:tabs>
          <w:tab w:val="left" w:pos="8339"/>
        </w:tabs>
        <w:kinsoku w:val="0"/>
        <w:overflowPunct w:val="0"/>
        <w:spacing w:before="93" w:line="347" w:lineRule="auto"/>
        <w:ind w:left="1070" w:right="707" w:firstLine="0"/>
        <w:rPr>
          <w:color w:val="000000"/>
        </w:rPr>
      </w:pPr>
      <w:r>
        <w:rPr>
          <w:noProof/>
        </w:rPr>
        <mc:AlternateContent>
          <mc:Choice Requires="wps">
            <w:drawing>
              <wp:anchor distT="0" distB="0" distL="114300" distR="114300" simplePos="0" relativeHeight="251659264" behindDoc="1" locked="0" layoutInCell="0" allowOverlap="1" wp14:anchorId="62C355FC" wp14:editId="7AC67F22">
                <wp:simplePos x="0" y="0"/>
                <wp:positionH relativeFrom="page">
                  <wp:posOffset>5727700</wp:posOffset>
                </wp:positionH>
                <wp:positionV relativeFrom="paragraph">
                  <wp:posOffset>203835</wp:posOffset>
                </wp:positionV>
                <wp:extent cx="946785" cy="12700"/>
                <wp:effectExtent l="0" t="0" r="5715" b="0"/>
                <wp:wrapNone/>
                <wp:docPr id="1632" name="Freeform 3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785" cy="12700"/>
                        </a:xfrm>
                        <a:custGeom>
                          <a:avLst/>
                          <a:gdLst>
                            <a:gd name="T0" fmla="*/ 0 w 1491"/>
                            <a:gd name="T1" fmla="*/ 0 h 20"/>
                            <a:gd name="T2" fmla="*/ 946150 w 1491"/>
                            <a:gd name="T3" fmla="*/ 0 h 20"/>
                            <a:gd name="T4" fmla="*/ 0 60000 65536"/>
                            <a:gd name="T5" fmla="*/ 0 60000 65536"/>
                          </a:gdLst>
                          <a:ahLst/>
                          <a:cxnLst>
                            <a:cxn ang="T4">
                              <a:pos x="T0" y="T1"/>
                            </a:cxn>
                            <a:cxn ang="T5">
                              <a:pos x="T2" y="T3"/>
                            </a:cxn>
                          </a:cxnLst>
                          <a:rect l="0" t="0" r="r" b="b"/>
                          <a:pathLst>
                            <a:path w="1491" h="20">
                              <a:moveTo>
                                <a:pt x="0" y="0"/>
                              </a:moveTo>
                              <a:lnTo>
                                <a:pt x="149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4BDFD2" id="Freeform 385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16.05pt,525.5pt,16.05pt" coordsize="149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" o:allowincell="f" filled="f" strokecolor="blue" strokeweight=".6pt">
                <v:path arrowok="t" o:connecttype="custom" o:connectlocs="0,0;600805250,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2C082C58" wp14:editId="509A0283">
                <wp:simplePos x="0" y="0"/>
                <wp:positionH relativeFrom="page">
                  <wp:posOffset>5727700</wp:posOffset>
                </wp:positionH>
                <wp:positionV relativeFrom="paragraph">
                  <wp:posOffset>394335</wp:posOffset>
                </wp:positionV>
                <wp:extent cx="921385" cy="12700"/>
                <wp:effectExtent l="0" t="0" r="5715" b="0"/>
                <wp:wrapNone/>
                <wp:docPr id="1631" name="Freeform 3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12700"/>
                        </a:xfrm>
                        <a:custGeom>
                          <a:avLst/>
                          <a:gdLst>
                            <a:gd name="T0" fmla="*/ 0 w 1451"/>
                            <a:gd name="T1" fmla="*/ 0 h 20"/>
                            <a:gd name="T2" fmla="*/ 920750 w 1451"/>
                            <a:gd name="T3" fmla="*/ 0 h 20"/>
                            <a:gd name="T4" fmla="*/ 0 60000 65536"/>
                            <a:gd name="T5" fmla="*/ 0 60000 65536"/>
                          </a:gdLst>
                          <a:ahLst/>
                          <a:cxnLst>
                            <a:cxn ang="T4">
                              <a:pos x="T0" y="T1"/>
                            </a:cxn>
                            <a:cxn ang="T5">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4A8D55" id="Freeform 385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31.05pt,523.5pt,31.05pt" coordsize="14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" o:allowincell="f" filled="f" strokecolor="blue" strokeweight=".6pt">
                <v:path arrowok="t" o:connecttype="custom" o:connectlocs="0,0;584676250,0" o:connectangles="0,0"/>
                <w10:wrap anchorx="page"/>
              </v:polyline>
            </w:pict>
          </mc:Fallback>
        </mc:AlternateContent>
      </w:r>
      <w:r>
        <w:t>Functional Lead of Human Resources - Industrial/Employee Relations</w:t>
      </w:r>
      <w:r>
        <w:tab/>
      </w:r>
      <w:hyperlink w:anchor="bookmark272" w:history="1">
        <w:r>
          <w:rPr>
            <w:color w:val="0000FF"/>
          </w:rPr>
          <w:t>EXE.HR020.6</w:t>
        </w:r>
      </w:hyperlink>
      <w:r>
        <w:rPr>
          <w:color w:val="0000FF"/>
        </w:rPr>
        <w:t xml:space="preserve"> </w:t>
      </w:r>
      <w:r>
        <w:rPr>
          <w:color w:val="000000"/>
        </w:rPr>
        <w:t>Human Resources Manager - Industrial/Employee Relations</w:t>
      </w:r>
      <w:r>
        <w:rPr>
          <w:color w:val="000000"/>
        </w:rPr>
        <w:tab/>
      </w:r>
      <w:hyperlink w:anchor="bookmark273" w:history="1">
        <w:r>
          <w:rPr>
            <w:color w:val="0000FF"/>
          </w:rPr>
          <w:t>HRS.50505.5</w:t>
        </w:r>
      </w:hyperlink>
    </w:p>
    <w:p w14:paraId="5E1B6BD1" w14:textId="77777777" w:rsidR="008A5440" w:rsidRDefault="008A5440" w:rsidP="008A5440">
      <w:pPr>
        <w:pStyle w:val="BodyText"/>
        <w:tabs>
          <w:tab w:val="left" w:pos="8339"/>
        </w:tabs>
        <w:kinsoku w:val="0"/>
        <w:overflowPunct w:val="0"/>
        <w:spacing w:before="2"/>
        <w:ind w:left="1070" w:firstLine="0"/>
        <w:rPr>
          <w:color w:val="000000"/>
        </w:rPr>
      </w:pPr>
      <w:r>
        <w:t>Senior Human Resources Consultant - Industrial/Employee Relations</w:t>
      </w:r>
      <w:r>
        <w:tab/>
      </w:r>
      <w:hyperlink w:anchor="bookmark274" w:history="1">
        <w:r>
          <w:rPr>
            <w:color w:val="0000FF"/>
          </w:rPr>
          <w:t>HRS.50506.4</w:t>
        </w:r>
      </w:hyperlink>
    </w:p>
    <w:p w14:paraId="5D040E49"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F5F2D90" wp14:editId="4163BC36">
                <wp:extent cx="929005" cy="12700"/>
                <wp:effectExtent l="0" t="0" r="0" b="0"/>
                <wp:docPr id="1629" name="Group 3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30" name="Freeform 385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8DAB1A" id="Group 385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CwKDUWYAMAAOQH&#13;&#10;AAAOAAAAAAAAAAAAAAAAAC4CAABkcnMvZTJvRG9jLnhtbFBLAQItABQABgAIAAAAIQAo+ATT3gAA&#13;&#10;AAgBAAAPAAAAAAAAAAAAAAAAALoFAABkcnMvZG93bnJldi54bWxQSwUGAAAAAAQABADzAAAAxQYA&#13;&#10;AAAA&#13;&#10;">
                <v:shape id="Freeform 385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FA4ECCB" w14:textId="77777777" w:rsidR="008A5440" w:rsidRDefault="008A5440" w:rsidP="008A5440">
      <w:pPr>
        <w:pStyle w:val="BodyText"/>
        <w:kinsoku w:val="0"/>
        <w:overflowPunct w:val="0"/>
        <w:spacing w:before="64"/>
        <w:ind w:left="620" w:firstLine="0"/>
      </w:pPr>
      <w:r>
        <w:rPr>
          <w:i/>
          <w:iCs/>
        </w:rPr>
        <w:t>Leadership &amp; Organisational Development</w:t>
      </w:r>
    </w:p>
    <w:p w14:paraId="751D259F" w14:textId="77777777" w:rsidR="008A5440" w:rsidRDefault="008A5440" w:rsidP="008A5440">
      <w:pPr>
        <w:pStyle w:val="BodyText"/>
        <w:tabs>
          <w:tab w:val="left" w:pos="8339"/>
        </w:tabs>
        <w:kinsoku w:val="0"/>
        <w:overflowPunct w:val="0"/>
        <w:spacing w:before="93" w:line="347" w:lineRule="auto"/>
        <w:ind w:left="1070" w:right="747" w:firstLine="0"/>
        <w:rPr>
          <w:color w:val="000000"/>
        </w:rPr>
      </w:pPr>
      <w:r>
        <w:rPr>
          <w:noProof/>
        </w:rPr>
        <mc:AlternateContent>
          <mc:Choice Requires="wps">
            <w:drawing>
              <wp:anchor distT="0" distB="0" distL="114300" distR="114300" simplePos="0" relativeHeight="251661312" behindDoc="1" locked="0" layoutInCell="0" allowOverlap="1" wp14:anchorId="2A3847B9" wp14:editId="4C245175">
                <wp:simplePos x="0" y="0"/>
                <wp:positionH relativeFrom="page">
                  <wp:posOffset>5727700</wp:posOffset>
                </wp:positionH>
                <wp:positionV relativeFrom="paragraph">
                  <wp:posOffset>203835</wp:posOffset>
                </wp:positionV>
                <wp:extent cx="921385" cy="12700"/>
                <wp:effectExtent l="0" t="0" r="5715" b="0"/>
                <wp:wrapNone/>
                <wp:docPr id="1628" name="Freeform 3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12700"/>
                        </a:xfrm>
                        <a:custGeom>
                          <a:avLst/>
                          <a:gdLst>
                            <a:gd name="T0" fmla="*/ 0 w 1451"/>
                            <a:gd name="T1" fmla="*/ 0 h 20"/>
                            <a:gd name="T2" fmla="*/ 920750 w 1451"/>
                            <a:gd name="T3" fmla="*/ 0 h 20"/>
                            <a:gd name="T4" fmla="*/ 0 60000 65536"/>
                            <a:gd name="T5" fmla="*/ 0 60000 65536"/>
                          </a:gdLst>
                          <a:ahLst/>
                          <a:cxnLst>
                            <a:cxn ang="T4">
                              <a:pos x="T0" y="T1"/>
                            </a:cxn>
                            <a:cxn ang="T5">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80217" id="Freeform 385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16.05pt,523.5pt,16.05pt" coordsize="14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" o:allowincell="f" filled="f" strokecolor="blue" strokeweight=".6pt">
                <v:path arrowok="t" o:connecttype="custom" o:connectlocs="0,0;584676250,0" o:connectangles="0,0"/>
                <w10:wrap anchorx="page"/>
              </v:polyline>
            </w:pict>
          </mc:Fallback>
        </mc:AlternateContent>
      </w:r>
      <w:r>
        <w:rPr>
          <w:noProof/>
        </w:rPr>
        <mc:AlternateContent>
          <mc:Choice Requires="wps">
            <w:drawing>
              <wp:anchor distT="0" distB="0" distL="114300" distR="114300" simplePos="0" relativeHeight="251662336" behindDoc="1" locked="0" layoutInCell="0" allowOverlap="1" wp14:anchorId="2855D9C2" wp14:editId="008FC2AB">
                <wp:simplePos x="0" y="0"/>
                <wp:positionH relativeFrom="page">
                  <wp:posOffset>5727700</wp:posOffset>
                </wp:positionH>
                <wp:positionV relativeFrom="paragraph">
                  <wp:posOffset>394335</wp:posOffset>
                </wp:positionV>
                <wp:extent cx="921385" cy="12700"/>
                <wp:effectExtent l="0" t="0" r="5715" b="0"/>
                <wp:wrapNone/>
                <wp:docPr id="1627" name="Freeform 3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12700"/>
                        </a:xfrm>
                        <a:custGeom>
                          <a:avLst/>
                          <a:gdLst>
                            <a:gd name="T0" fmla="*/ 0 w 1451"/>
                            <a:gd name="T1" fmla="*/ 0 h 20"/>
                            <a:gd name="T2" fmla="*/ 920750 w 1451"/>
                            <a:gd name="T3" fmla="*/ 0 h 20"/>
                            <a:gd name="T4" fmla="*/ 0 60000 65536"/>
                            <a:gd name="T5" fmla="*/ 0 60000 65536"/>
                          </a:gdLst>
                          <a:ahLst/>
                          <a:cxnLst>
                            <a:cxn ang="T4">
                              <a:pos x="T0" y="T1"/>
                            </a:cxn>
                            <a:cxn ang="T5">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755A88" id="Freeform 385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31.05pt,523.5pt,31.05pt" coordsize="145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" o:allowincell="f" filled="f" strokecolor="blue" strokeweight=".6pt">
                <v:path arrowok="t" o:connecttype="custom" o:connectlocs="0,0;584676250,0" o:connectangles="0,0"/>
                <w10:wrap anchorx="page"/>
              </v:polyline>
            </w:pict>
          </mc:Fallback>
        </mc:AlternateContent>
      </w:r>
      <w:r>
        <w:t>Functional Lead of Human Resources - Leadership &amp; Organisational Development</w:t>
      </w:r>
      <w:r>
        <w:tab/>
      </w:r>
      <w:hyperlink w:anchor="bookmark275" w:history="1">
        <w:r>
          <w:rPr>
            <w:color w:val="0000FF"/>
          </w:rPr>
          <w:t>HRS.50503.6</w:t>
        </w:r>
      </w:hyperlink>
      <w:r>
        <w:rPr>
          <w:color w:val="0000FF"/>
        </w:rPr>
        <w:t xml:space="preserve"> </w:t>
      </w:r>
      <w:r>
        <w:rPr>
          <w:color w:val="000000"/>
        </w:rPr>
        <w:t>Human Resources Manager - Leadership &amp; Organisational Development</w:t>
      </w:r>
      <w:r>
        <w:rPr>
          <w:color w:val="000000"/>
        </w:rPr>
        <w:tab/>
      </w:r>
      <w:hyperlink w:anchor="bookmark276" w:history="1">
        <w:r>
          <w:rPr>
            <w:color w:val="0000FF"/>
          </w:rPr>
          <w:t>HRS.50605.5</w:t>
        </w:r>
      </w:hyperlink>
    </w:p>
    <w:p w14:paraId="7A394AF4" w14:textId="77777777" w:rsidR="008A5440" w:rsidRDefault="008A5440" w:rsidP="008A5440">
      <w:pPr>
        <w:pStyle w:val="BodyText"/>
        <w:kinsoku w:val="0"/>
        <w:overflowPunct w:val="0"/>
        <w:spacing w:before="2"/>
        <w:ind w:left="620" w:firstLine="0"/>
      </w:pPr>
      <w:r>
        <w:rPr>
          <w:i/>
          <w:iCs/>
        </w:rPr>
        <w:t>Learning &amp; Development</w:t>
      </w:r>
    </w:p>
    <w:p w14:paraId="02FD7F23" w14:textId="77777777" w:rsidR="008A5440" w:rsidRDefault="008A5440" w:rsidP="008A5440">
      <w:pPr>
        <w:pStyle w:val="BodyText"/>
        <w:tabs>
          <w:tab w:val="left" w:pos="8339"/>
        </w:tabs>
        <w:kinsoku w:val="0"/>
        <w:overflowPunct w:val="0"/>
        <w:spacing w:before="93"/>
        <w:ind w:left="1070" w:firstLine="0"/>
        <w:rPr>
          <w:color w:val="000000"/>
        </w:rPr>
      </w:pPr>
      <w:r>
        <w:t>Functional Lead of Human Resources - Learning &amp; Development</w:t>
      </w:r>
      <w:r>
        <w:tab/>
      </w:r>
      <w:hyperlink w:anchor="bookmark277" w:history="1">
        <w:r>
          <w:rPr>
            <w:color w:val="0000FF"/>
          </w:rPr>
          <w:t>HRS.50203.6</w:t>
        </w:r>
      </w:hyperlink>
    </w:p>
    <w:p w14:paraId="52030501"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62BCFC6" wp14:editId="79CE9480">
                <wp:extent cx="929005" cy="12700"/>
                <wp:effectExtent l="0" t="0" r="0" b="0"/>
                <wp:docPr id="1625" name="Group 3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26" name="Freeform 385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AD3E0" id="Group 384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1Pkhd14DAADkBwAA&#13;&#10;DgAAAAAAAAAAAAAAAAAuAgAAZHJzL2Uyb0RvYy54bWxQSwECLQAUAAYACAAAACEAKPgE094AAAAI&#13;&#10;AQAADwAAAAAAAAAAAAAAAAC4BQAAZHJzL2Rvd25yZXYueG1sUEsFBgAAAAAEAAQA8wAAAMMGAAAA&#13;&#10;AA==&#13;&#10;">
                <v:shape id="Freeform 385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8E3E668" w14:textId="77777777" w:rsidR="008A5440" w:rsidRDefault="008A5440" w:rsidP="008A5440">
      <w:pPr>
        <w:pStyle w:val="BodyText"/>
        <w:tabs>
          <w:tab w:val="left" w:pos="8339"/>
        </w:tabs>
        <w:kinsoku w:val="0"/>
        <w:overflowPunct w:val="0"/>
        <w:spacing w:before="64"/>
        <w:ind w:left="1070" w:firstLine="0"/>
        <w:rPr>
          <w:color w:val="000000"/>
        </w:rPr>
      </w:pPr>
      <w:r>
        <w:t>Human Resources Manager - Learning &amp; Development</w:t>
      </w:r>
      <w:r>
        <w:tab/>
      </w:r>
      <w:hyperlink w:anchor="bookmark278" w:history="1">
        <w:r>
          <w:rPr>
            <w:color w:val="0000FF"/>
          </w:rPr>
          <w:t>HRS.50205.5</w:t>
        </w:r>
      </w:hyperlink>
    </w:p>
    <w:p w14:paraId="3A0B1BF8"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523F956" wp14:editId="502119A7">
                <wp:extent cx="929005" cy="12700"/>
                <wp:effectExtent l="0" t="0" r="0" b="0"/>
                <wp:docPr id="1623" name="Group 3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24" name="Freeform 384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D9560A" id="Group 384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HJ5KfWEDAADk&#13;&#10;BwAADgAAAAAAAAAAAAAAAAAuAgAAZHJzL2Uyb0RvYy54bWxQSwECLQAUAAYACAAAACEAKPgE094A&#13;&#10;AAAIAQAADwAAAAAAAAAAAAAAAAC7BQAAZHJzL2Rvd25yZXYueG1sUEsFBgAAAAAEAAQA8wAAAMYG&#13;&#10;AAAAAA==&#13;&#10;">
                <v:shape id="Freeform 384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73CBA0E" w14:textId="77777777" w:rsidR="008A5440" w:rsidRDefault="008A5440" w:rsidP="008A5440">
      <w:pPr>
        <w:pStyle w:val="BodyText"/>
        <w:tabs>
          <w:tab w:val="left" w:pos="8339"/>
        </w:tabs>
        <w:kinsoku w:val="0"/>
        <w:overflowPunct w:val="0"/>
        <w:spacing w:before="64"/>
        <w:ind w:left="1070" w:firstLine="0"/>
        <w:rPr>
          <w:color w:val="000000"/>
        </w:rPr>
      </w:pPr>
      <w:r>
        <w:t>Senior Human Resources Consultant - Learning &amp; Development</w:t>
      </w:r>
      <w:r>
        <w:tab/>
      </w:r>
      <w:hyperlink w:anchor="bookmark279" w:history="1">
        <w:r>
          <w:rPr>
            <w:color w:val="0000FF"/>
          </w:rPr>
          <w:t>HRS.50206.4</w:t>
        </w:r>
      </w:hyperlink>
    </w:p>
    <w:p w14:paraId="4FBA976E"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0E20B77" wp14:editId="1ADE8802">
                <wp:extent cx="929005" cy="12700"/>
                <wp:effectExtent l="0" t="0" r="0" b="0"/>
                <wp:docPr id="1621" name="Group 3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22" name="Freeform 384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D0A362" id="Group 384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4H8ZQMAAOQHAAAOAAAAZHJzL2Uyb0RvYy54bWykVW1v4zYM/j5g/0HQxwGp7dRJ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NmDgfxl&#13;&#10;AwAA5AcAAA4AAAAAAAAAAAAAAAAALgIAAGRycy9lMm9Eb2MueG1sUEsBAi0AFAAGAAgAAAAhACj4&#13;&#10;BNPeAAAACAEAAA8AAAAAAAAAAAAAAAAAvwUAAGRycy9kb3ducmV2LnhtbFBLBQYAAAAABAAEAPMA&#13;&#10;AADKBgAAAAA=&#13;&#10;">
                <v:shape id="Freeform 384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445049D3" w14:textId="77777777" w:rsidR="008A5440" w:rsidRDefault="008A5440" w:rsidP="008A5440">
      <w:pPr>
        <w:pStyle w:val="BodyText"/>
        <w:tabs>
          <w:tab w:val="left" w:pos="8339"/>
        </w:tabs>
        <w:kinsoku w:val="0"/>
        <w:overflowPunct w:val="0"/>
        <w:spacing w:before="64"/>
        <w:ind w:left="1070" w:firstLine="0"/>
        <w:rPr>
          <w:color w:val="000000"/>
        </w:rPr>
      </w:pPr>
      <w:r>
        <w:t>Human Resources Consultant - Learning &amp; Development</w:t>
      </w:r>
      <w:r>
        <w:tab/>
      </w:r>
      <w:hyperlink w:anchor="bookmark280" w:history="1">
        <w:r>
          <w:rPr>
            <w:color w:val="0000FF"/>
          </w:rPr>
          <w:t>HRS.50202.3</w:t>
        </w:r>
      </w:hyperlink>
    </w:p>
    <w:p w14:paraId="572D0EF3"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6147BE8" wp14:editId="3AE2628D">
                <wp:extent cx="929005" cy="12700"/>
                <wp:effectExtent l="0" t="0" r="0" b="0"/>
                <wp:docPr id="1619" name="Group 3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20" name="Freeform 384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804F8E" id="Group 384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NE93aJfAwAA5AcA&#13;&#10;AA4AAAAAAAAAAAAAAAAALgIAAGRycy9lMm9Eb2MueG1sUEsBAi0AFAAGAAgAAAAhACj4BNPeAAAA&#13;&#10;CAEAAA8AAAAAAAAAAAAAAAAAuQUAAGRycy9kb3ducmV2LnhtbFBLBQYAAAAABAAEAPMAAADEBgAA&#13;&#10;AAA=&#13;&#10;">
                <v:shape id="Freeform 384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6A35E4F" w14:textId="77777777" w:rsidR="008A5440" w:rsidRDefault="008A5440" w:rsidP="008A5440">
      <w:pPr>
        <w:pStyle w:val="BodyText"/>
        <w:tabs>
          <w:tab w:val="left" w:pos="8339"/>
        </w:tabs>
        <w:kinsoku w:val="0"/>
        <w:overflowPunct w:val="0"/>
        <w:spacing w:before="64"/>
        <w:ind w:left="1070" w:firstLine="0"/>
        <w:rPr>
          <w:color w:val="000000"/>
        </w:rPr>
      </w:pPr>
      <w:r>
        <w:t>Trainer/Training Facilitator - Learning &amp; Development</w:t>
      </w:r>
      <w:r>
        <w:tab/>
      </w:r>
      <w:hyperlink w:anchor="bookmark281" w:history="1">
        <w:r>
          <w:rPr>
            <w:color w:val="0000FF"/>
          </w:rPr>
          <w:t>HRS.50212.3</w:t>
        </w:r>
      </w:hyperlink>
    </w:p>
    <w:p w14:paraId="7465FB53"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EB8AF3" wp14:editId="7C3E49F1">
                <wp:extent cx="929005" cy="12700"/>
                <wp:effectExtent l="0" t="0" r="0" b="0"/>
                <wp:docPr id="1617" name="Group 3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18" name="Freeform 384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706C8E" id="Group 384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MlhpcdfAwAA5AcA&#13;&#10;AA4AAAAAAAAAAAAAAAAALgIAAGRycy9lMm9Eb2MueG1sUEsBAi0AFAAGAAgAAAAhACj4BNPeAAAA&#13;&#10;CAEAAA8AAAAAAAAAAAAAAAAAuQUAAGRycy9kb3ducmV2LnhtbFBLBQYAAAAABAAEAPMAAADEBgAA&#13;&#10;AAA=&#13;&#10;">
                <v:shape id="Freeform 384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7679E76" w14:textId="77777777" w:rsidR="008A5440" w:rsidRDefault="008A5440" w:rsidP="008A5440">
      <w:pPr>
        <w:pStyle w:val="BodyText"/>
        <w:kinsoku w:val="0"/>
        <w:overflowPunct w:val="0"/>
        <w:spacing w:before="64"/>
        <w:ind w:left="620" w:firstLine="0"/>
      </w:pPr>
      <w:r>
        <w:rPr>
          <w:i/>
          <w:iCs/>
        </w:rPr>
        <w:t>Work Health &amp; Safety</w:t>
      </w:r>
    </w:p>
    <w:p w14:paraId="2D36B95C" w14:textId="77777777" w:rsidR="008A5440" w:rsidRDefault="008A5440" w:rsidP="008A5440">
      <w:pPr>
        <w:pStyle w:val="BodyText"/>
        <w:tabs>
          <w:tab w:val="left" w:pos="8339"/>
        </w:tabs>
        <w:kinsoku w:val="0"/>
        <w:overflowPunct w:val="0"/>
        <w:spacing w:before="93"/>
        <w:ind w:left="1070" w:firstLine="0"/>
        <w:rPr>
          <w:color w:val="000000"/>
        </w:rPr>
      </w:pPr>
      <w:r>
        <w:t xml:space="preserve"> Functional Lead of Work Health &amp; Safety</w:t>
      </w:r>
      <w:r>
        <w:tab/>
      </w:r>
      <w:hyperlink w:anchor="bookmark282" w:history="1">
        <w:r>
          <w:rPr>
            <w:color w:val="0000FF"/>
          </w:rPr>
          <w:t>HRS.50405.6</w:t>
        </w:r>
      </w:hyperlink>
    </w:p>
    <w:p w14:paraId="2771C382"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CA78F32" wp14:editId="432D59B0">
                <wp:extent cx="929005" cy="12700"/>
                <wp:effectExtent l="0" t="0" r="0" b="0"/>
                <wp:docPr id="1615" name="Group 3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16" name="Freeform 384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A3B21F" id="Group 383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Auxar9fAwAA5AcA&#13;&#10;AA4AAAAAAAAAAAAAAAAALgIAAGRycy9lMm9Eb2MueG1sUEsBAi0AFAAGAAgAAAAhACj4BNPeAAAA&#13;&#10;CAEAAA8AAAAAAAAAAAAAAAAAuQUAAGRycy9kb3ducmV2LnhtbFBLBQYAAAAABAAEAPMAAADEBgAA&#13;&#10;AAA=&#13;&#10;">
                <v:shape id="Freeform 384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26617D6" w14:textId="77777777" w:rsidR="008A5440" w:rsidRDefault="008A5440" w:rsidP="008A5440">
      <w:pPr>
        <w:pStyle w:val="BodyText"/>
        <w:tabs>
          <w:tab w:val="left" w:pos="8339"/>
        </w:tabs>
        <w:kinsoku w:val="0"/>
        <w:overflowPunct w:val="0"/>
        <w:spacing w:before="64"/>
        <w:ind w:left="1070" w:firstLine="0"/>
        <w:rPr>
          <w:color w:val="000000"/>
        </w:rPr>
      </w:pPr>
      <w:r>
        <w:t>Human Resources Manager - Work Health &amp; Safety</w:t>
      </w:r>
      <w:r>
        <w:tab/>
      </w:r>
      <w:hyperlink w:anchor="bookmark283" w:history="1">
        <w:r>
          <w:rPr>
            <w:color w:val="0000FF"/>
          </w:rPr>
          <w:t>HRS.50405.5</w:t>
        </w:r>
      </w:hyperlink>
    </w:p>
    <w:p w14:paraId="31AD3CC4"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DD69DC3" wp14:editId="6D6F2019">
                <wp:extent cx="929005" cy="12700"/>
                <wp:effectExtent l="0" t="0" r="0" b="0"/>
                <wp:docPr id="1613" name="Group 3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14" name="Freeform 383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A1F699" id="Group 383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o2rTI2EDAADk&#13;&#10;BwAADgAAAAAAAAAAAAAAAAAuAgAAZHJzL2Uyb0RvYy54bWxQSwECLQAUAAYACAAAACEAKPgE094A&#13;&#10;AAAIAQAADwAAAAAAAAAAAAAAAAC7BQAAZHJzL2Rvd25yZXYueG1sUEsFBgAAAAAEAAQA8wAAAMYG&#13;&#10;AAAAAA==&#13;&#10;">
                <v:shape id="Freeform 383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E0104BE" w14:textId="77777777" w:rsidR="008A5440" w:rsidRDefault="008A5440" w:rsidP="008A5440">
      <w:pPr>
        <w:pStyle w:val="BodyText"/>
        <w:tabs>
          <w:tab w:val="left" w:pos="8339"/>
        </w:tabs>
        <w:kinsoku w:val="0"/>
        <w:overflowPunct w:val="0"/>
        <w:spacing w:before="64"/>
        <w:ind w:left="1070" w:firstLine="0"/>
        <w:rPr>
          <w:color w:val="000000"/>
        </w:rPr>
      </w:pPr>
      <w:r>
        <w:t>Senior Human Resources Consultant - Work Health &amp; Safety</w:t>
      </w:r>
      <w:r>
        <w:tab/>
      </w:r>
      <w:hyperlink w:anchor="bookmark284" w:history="1">
        <w:r>
          <w:rPr>
            <w:color w:val="0000FF"/>
          </w:rPr>
          <w:t>HRS.50406.4</w:t>
        </w:r>
      </w:hyperlink>
    </w:p>
    <w:p w14:paraId="681FC92F"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B2F4C40" wp14:editId="408D261E">
                <wp:extent cx="929005" cy="12700"/>
                <wp:effectExtent l="0" t="0" r="0" b="0"/>
                <wp:docPr id="1611" name="Group 3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12" name="Freeform 383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19079A" id="Group 383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">
                <v:shape id="Freeform 383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" path="m,l1450,e" filled="f" strokecolor="blue" strokeweight=".6pt">
                  <v:path arrowok="t" o:connecttype="custom" o:connectlocs="0,0;1450,0" o:connectangles="0,0"/>
                </v:shape>
                <w10:anchorlock/>
              </v:group>
            </w:pict>
          </mc:Fallback>
        </mc:AlternateContent>
      </w:r>
    </w:p>
    <w:p w14:paraId="2675F9F3" w14:textId="77777777" w:rsidR="008A5440" w:rsidRDefault="008A5440" w:rsidP="008A5440">
      <w:pPr>
        <w:pStyle w:val="BodyText"/>
        <w:tabs>
          <w:tab w:val="left" w:pos="8339"/>
        </w:tabs>
        <w:kinsoku w:val="0"/>
        <w:overflowPunct w:val="0"/>
        <w:spacing w:before="64"/>
        <w:ind w:left="1070" w:firstLine="0"/>
        <w:rPr>
          <w:color w:val="000000"/>
        </w:rPr>
      </w:pPr>
      <w:r>
        <w:t>Human Resources Consultant - Work Health &amp; Safety</w:t>
      </w:r>
      <w:r>
        <w:tab/>
      </w:r>
      <w:hyperlink w:anchor="bookmark285" w:history="1">
        <w:r>
          <w:rPr>
            <w:color w:val="0000FF"/>
          </w:rPr>
          <w:t>HRS.50402.3</w:t>
        </w:r>
      </w:hyperlink>
    </w:p>
    <w:p w14:paraId="1702AC02"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1FC11D6" wp14:editId="3E44F66A">
                <wp:extent cx="929005" cy="12700"/>
                <wp:effectExtent l="0" t="0" r="0" b="0"/>
                <wp:docPr id="1609" name="Group 3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10" name="Freeform 383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FC2B8" id="Group 383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TyhYAMAAOQHAAAOAAAAZHJzL2Uyb0RvYy54bWykVdtu2zAMfR+wfxD0OCC1nbh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LwTyhYAMAAOQH&#13;&#10;AAAOAAAAAAAAAAAAAAAAAC4CAABkcnMvZTJvRG9jLnhtbFBLAQItABQABgAIAAAAIQAo+ATT3gAA&#13;&#10;AAgBAAAPAAAAAAAAAAAAAAAAALoFAABkcnMvZG93bnJldi54bWxQSwUGAAAAAAQABADzAAAAxQYA&#13;&#10;AAAA&#13;&#10;">
                <v:shape id="Freeform 383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C8D7C33" w14:textId="77777777" w:rsidR="008A5440" w:rsidRDefault="008A5440" w:rsidP="008A5440">
      <w:pPr>
        <w:pStyle w:val="BodyText"/>
        <w:kinsoku w:val="0"/>
        <w:overflowPunct w:val="0"/>
        <w:spacing w:before="64"/>
        <w:ind w:left="620" w:firstLine="0"/>
      </w:pPr>
      <w:r>
        <w:rPr>
          <w:i/>
          <w:iCs/>
        </w:rPr>
        <w:t>Recruitment</w:t>
      </w:r>
    </w:p>
    <w:p w14:paraId="3AE2A890" w14:textId="77777777" w:rsidR="008A5440" w:rsidRDefault="008A5440" w:rsidP="008A5440">
      <w:pPr>
        <w:pStyle w:val="BodyText"/>
        <w:tabs>
          <w:tab w:val="left" w:pos="8339"/>
        </w:tabs>
        <w:kinsoku w:val="0"/>
        <w:overflowPunct w:val="0"/>
        <w:spacing w:before="93"/>
        <w:ind w:left="1070" w:firstLine="0"/>
        <w:rPr>
          <w:color w:val="000000"/>
        </w:rPr>
      </w:pPr>
      <w:r>
        <w:t>Functional Lead of Human Resources - Recruitment</w:t>
      </w:r>
      <w:r>
        <w:tab/>
      </w:r>
      <w:hyperlink w:anchor="bookmark286" w:history="1">
        <w:r>
          <w:rPr>
            <w:color w:val="0000FF"/>
          </w:rPr>
          <w:t>HRS.50303.6</w:t>
        </w:r>
      </w:hyperlink>
    </w:p>
    <w:p w14:paraId="246975B4"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6AE18C6" wp14:editId="0FF953BA">
                <wp:extent cx="929005" cy="12700"/>
                <wp:effectExtent l="0" t="0" r="0" b="0"/>
                <wp:docPr id="1607" name="Group 3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08" name="Freeform 383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925198" id="Group 383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sHO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ObCwc5fAwAA5AcA&#13;&#10;AA4AAAAAAAAAAAAAAAAALgIAAGRycy9lMm9Eb2MueG1sUEsBAi0AFAAGAAgAAAAhACj4BNPeAAAA&#13;&#10;CAEAAA8AAAAAAAAAAAAAAAAAuQUAAGRycy9kb3ducmV2LnhtbFBLBQYAAAAABAAEAPMAAADEBgAA&#13;&#10;AAA=&#13;&#10;">
                <v:shape id="Freeform 383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CD5489D" w14:textId="77777777" w:rsidR="008A5440" w:rsidRDefault="008A5440" w:rsidP="008A5440">
      <w:pPr>
        <w:pStyle w:val="BodyText"/>
        <w:tabs>
          <w:tab w:val="left" w:pos="8339"/>
        </w:tabs>
        <w:kinsoku w:val="0"/>
        <w:overflowPunct w:val="0"/>
        <w:spacing w:before="64"/>
        <w:ind w:left="1070" w:firstLine="0"/>
        <w:rPr>
          <w:color w:val="000000"/>
        </w:rPr>
      </w:pPr>
      <w:r>
        <w:t>Human Resources Manager - Recruitment</w:t>
      </w:r>
      <w:r>
        <w:tab/>
      </w:r>
      <w:hyperlink w:anchor="bookmark287" w:history="1">
        <w:r>
          <w:rPr>
            <w:color w:val="0000FF"/>
          </w:rPr>
          <w:t>HRS.50305.5</w:t>
        </w:r>
      </w:hyperlink>
    </w:p>
    <w:p w14:paraId="1D4FA127"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B0DBA58" wp14:editId="08B2AF85">
                <wp:extent cx="929005" cy="12700"/>
                <wp:effectExtent l="0" t="0" r="0" b="0"/>
                <wp:docPr id="1605" name="Group 3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06" name="Freeform 383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7CE8F4" id="Group 382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CvECjAYAMAAOQH&#13;&#10;AAAOAAAAAAAAAAAAAAAAAC4CAABkcnMvZTJvRG9jLnhtbFBLAQItABQABgAIAAAAIQAo+ATT3gAA&#13;&#10;AAgBAAAPAAAAAAAAAAAAAAAAALoFAABkcnMvZG93bnJldi54bWxQSwUGAAAAAAQABADzAAAAxQYA&#13;&#10;AAAA&#13;&#10;">
                <v:shape id="Freeform 383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2E62139" w14:textId="77777777" w:rsidR="008A5440" w:rsidRDefault="008A5440" w:rsidP="008A5440">
      <w:pPr>
        <w:pStyle w:val="BodyText"/>
        <w:tabs>
          <w:tab w:val="left" w:pos="8339"/>
        </w:tabs>
        <w:kinsoku w:val="0"/>
        <w:overflowPunct w:val="0"/>
        <w:spacing w:before="64"/>
        <w:ind w:left="1070" w:firstLine="0"/>
        <w:rPr>
          <w:color w:val="000000"/>
        </w:rPr>
      </w:pPr>
      <w:r>
        <w:t>Senior Human Resources Consultant - Recruitment</w:t>
      </w:r>
      <w:r>
        <w:tab/>
      </w:r>
      <w:hyperlink w:anchor="bookmark288" w:history="1">
        <w:r>
          <w:rPr>
            <w:color w:val="0000FF"/>
          </w:rPr>
          <w:t>HRS.50306.4</w:t>
        </w:r>
      </w:hyperlink>
    </w:p>
    <w:p w14:paraId="21954932"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A042402" wp14:editId="1BE63E64">
                <wp:extent cx="929005" cy="12700"/>
                <wp:effectExtent l="0" t="0" r="0" b="0"/>
                <wp:docPr id="1603" name="Group 3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04" name="Freeform 382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1DD260" id="Group 382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Z3dDymEDAADk&#13;&#10;BwAADgAAAAAAAAAAAAAAAAAuAgAAZHJzL2Uyb0RvYy54bWxQSwECLQAUAAYACAAAACEAKPgE094A&#13;&#10;AAAIAQAADwAAAAAAAAAAAAAAAAC7BQAAZHJzL2Rvd25yZXYueG1sUEsFBgAAAAAEAAQA8wAAAMYG&#13;&#10;AAAAAA==&#13;&#10;">
                <v:shape id="Freeform 382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725D38F" w14:textId="77777777" w:rsidR="008A5440" w:rsidRDefault="008A5440" w:rsidP="008A5440">
      <w:pPr>
        <w:pStyle w:val="BodyText"/>
        <w:tabs>
          <w:tab w:val="left" w:pos="8339"/>
        </w:tabs>
        <w:kinsoku w:val="0"/>
        <w:overflowPunct w:val="0"/>
        <w:spacing w:before="64"/>
        <w:ind w:left="1070" w:firstLine="0"/>
        <w:rPr>
          <w:color w:val="000000"/>
        </w:rPr>
      </w:pPr>
      <w:r>
        <w:t>Human Resources Consultant - Recruitment</w:t>
      </w:r>
      <w:r>
        <w:tab/>
      </w:r>
      <w:hyperlink w:anchor="bookmark289" w:history="1">
        <w:r>
          <w:rPr>
            <w:color w:val="0000FF"/>
          </w:rPr>
          <w:t>HRS.50302.3</w:t>
        </w:r>
      </w:hyperlink>
    </w:p>
    <w:p w14:paraId="01321156"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AF437C0" wp14:editId="360BAE25">
                <wp:extent cx="929005" cy="12700"/>
                <wp:effectExtent l="0" t="0" r="0" b="0"/>
                <wp:docPr id="1601" name="Group 3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02" name="Freeform 382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97227" id="Group 382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">
                <v:shape id="Freeform 382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" path="m,l1450,e" filled="f" strokecolor="blue" strokeweight=".6pt">
                  <v:path arrowok="t" o:connecttype="custom" o:connectlocs="0,0;1450,0" o:connectangles="0,0"/>
                </v:shape>
                <w10:anchorlock/>
              </v:group>
            </w:pict>
          </mc:Fallback>
        </mc:AlternateContent>
      </w:r>
    </w:p>
    <w:p w14:paraId="78CFB16F" w14:textId="77777777" w:rsidR="008A5440" w:rsidRDefault="008A5440" w:rsidP="008A5440">
      <w:pPr>
        <w:pStyle w:val="BodyText"/>
        <w:kinsoku w:val="0"/>
        <w:overflowPunct w:val="0"/>
        <w:spacing w:before="64"/>
        <w:ind w:left="620" w:firstLine="0"/>
      </w:pPr>
      <w:r>
        <w:rPr>
          <w:i/>
          <w:iCs/>
        </w:rPr>
        <w:t>Remuneration &amp; Benefits</w:t>
      </w:r>
    </w:p>
    <w:p w14:paraId="52D6DB12" w14:textId="77777777" w:rsidR="008A5440" w:rsidRDefault="008A5440" w:rsidP="008A5440">
      <w:pPr>
        <w:pStyle w:val="BodyText"/>
        <w:tabs>
          <w:tab w:val="left" w:pos="8339"/>
        </w:tabs>
        <w:kinsoku w:val="0"/>
        <w:overflowPunct w:val="0"/>
        <w:spacing w:before="93"/>
        <w:ind w:left="1070" w:firstLine="0"/>
        <w:rPr>
          <w:color w:val="000000"/>
        </w:rPr>
      </w:pPr>
      <w:r>
        <w:t>Functional Lead of Human Resources - Remuneration &amp; Benefits</w:t>
      </w:r>
      <w:r>
        <w:tab/>
      </w:r>
      <w:hyperlink w:anchor="bookmark290" w:history="1">
        <w:r>
          <w:rPr>
            <w:color w:val="0000FF"/>
          </w:rPr>
          <w:t>HRS.50103.6</w:t>
        </w:r>
      </w:hyperlink>
    </w:p>
    <w:p w14:paraId="179F2E90"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924A2C5" wp14:editId="0D855DE6">
                <wp:extent cx="929005" cy="12700"/>
                <wp:effectExtent l="0" t="0" r="0" b="0"/>
                <wp:docPr id="1599" name="Group 3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600" name="Freeform 382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0FE6AD" id="Group 382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xT+YAMAAOQHAAAOAAAAZHJzL2Uyb0RvYy54bWykVdtu2zAMfR+wfxD0OCC1nTp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AiwxT+YAMAAOQH&#13;&#10;AAAOAAAAAAAAAAAAAAAAAC4CAABkcnMvZTJvRG9jLnhtbFBLAQItABQABgAIAAAAIQAo+ATT3gAA&#13;&#10;AAgBAAAPAAAAAAAAAAAAAAAAALoFAABkcnMvZG93bnJldi54bWxQSwUGAAAAAAQABADzAAAAxQYA&#13;&#10;AAAA&#13;&#10;">
                <v:shape id="Freeform 382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0CA08CD" w14:textId="77777777" w:rsidR="008A5440" w:rsidRDefault="008A5440" w:rsidP="008A5440">
      <w:pPr>
        <w:pStyle w:val="BodyText"/>
        <w:tabs>
          <w:tab w:val="left" w:pos="8339"/>
        </w:tabs>
        <w:kinsoku w:val="0"/>
        <w:overflowPunct w:val="0"/>
        <w:spacing w:before="64"/>
        <w:ind w:left="1070" w:firstLine="0"/>
        <w:rPr>
          <w:color w:val="000000"/>
        </w:rPr>
      </w:pPr>
      <w:r>
        <w:t>Human Resources Manager - Remuneration &amp; Benefits</w:t>
      </w:r>
      <w:r>
        <w:tab/>
      </w:r>
      <w:hyperlink w:anchor="bookmark291" w:history="1">
        <w:r>
          <w:rPr>
            <w:color w:val="0000FF"/>
          </w:rPr>
          <w:t>HRS.50105.5</w:t>
        </w:r>
      </w:hyperlink>
    </w:p>
    <w:p w14:paraId="71C08D0B"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6FFD9F" wp14:editId="73619806">
                <wp:extent cx="929005" cy="12700"/>
                <wp:effectExtent l="0" t="0" r="0" b="0"/>
                <wp:docPr id="1597" name="Group 3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98" name="Freeform 382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174154" id="Group 382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BldGcZfAwAA5AcA&#13;&#10;AA4AAAAAAAAAAAAAAAAALgIAAGRycy9lMm9Eb2MueG1sUEsBAi0AFAAGAAgAAAAhACj4BNPeAAAA&#13;&#10;CAEAAA8AAAAAAAAAAAAAAAAAuQUAAGRycy9kb3ducmV2LnhtbFBLBQYAAAAABAAEAPMAAADEBgAA&#13;&#10;AAA=&#13;&#10;">
                <v:shape id="Freeform 382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02EFC068" w14:textId="77777777" w:rsidR="008A5440" w:rsidRDefault="008A5440" w:rsidP="008A5440">
      <w:pPr>
        <w:pStyle w:val="BodyText"/>
        <w:tabs>
          <w:tab w:val="left" w:pos="8339"/>
        </w:tabs>
        <w:kinsoku w:val="0"/>
        <w:overflowPunct w:val="0"/>
        <w:spacing w:before="64"/>
        <w:ind w:left="1070" w:firstLine="0"/>
        <w:rPr>
          <w:color w:val="000000"/>
        </w:rPr>
      </w:pPr>
      <w:r>
        <w:t>Senior Human Resources Consultant - Remuneration &amp; Benefits</w:t>
      </w:r>
      <w:r>
        <w:tab/>
      </w:r>
      <w:hyperlink w:anchor="bookmark292" w:history="1">
        <w:r>
          <w:rPr>
            <w:color w:val="0000FF"/>
          </w:rPr>
          <w:t>HRS.50106.4</w:t>
        </w:r>
      </w:hyperlink>
    </w:p>
    <w:p w14:paraId="42B50E5A"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212012A" wp14:editId="07C359CA">
                <wp:extent cx="929005" cy="12700"/>
                <wp:effectExtent l="0" t="0" r="0" b="0"/>
                <wp:docPr id="1595" name="Group 3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96" name="Freeform 382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BCB3A7" id="Group 381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FnPCU14DAADkBwAA&#13;&#10;DgAAAAAAAAAAAAAAAAAuAgAAZHJzL2Uyb0RvYy54bWxQSwECLQAUAAYACAAAACEAKPgE094AAAAI&#13;&#10;AQAADwAAAAAAAAAAAAAAAAC4BQAAZHJzL2Rvd25yZXYueG1sUEsFBgAAAAAEAAQA8wAAAMMGAAAA&#13;&#10;AA==&#13;&#10;">
                <v:shape id="Freeform 382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6F471DC" w14:textId="77777777" w:rsidR="008A5440" w:rsidRDefault="008A5440" w:rsidP="008A5440">
      <w:pPr>
        <w:pStyle w:val="BodyText"/>
        <w:tabs>
          <w:tab w:val="left" w:pos="8339"/>
        </w:tabs>
        <w:kinsoku w:val="0"/>
        <w:overflowPunct w:val="0"/>
        <w:spacing w:before="64"/>
        <w:ind w:left="1070" w:firstLine="0"/>
        <w:rPr>
          <w:color w:val="000000"/>
        </w:rPr>
      </w:pPr>
      <w:r>
        <w:t>Human Resources Consultant - Remuneration &amp; Benefits</w:t>
      </w:r>
      <w:r>
        <w:tab/>
      </w:r>
      <w:hyperlink w:anchor="bookmark293" w:history="1">
        <w:r>
          <w:rPr>
            <w:color w:val="0000FF"/>
          </w:rPr>
          <w:t>HRS.50102.3</w:t>
        </w:r>
      </w:hyperlink>
    </w:p>
    <w:p w14:paraId="5AC0C343"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C585055" wp14:editId="130EB553">
                <wp:extent cx="929005" cy="12700"/>
                <wp:effectExtent l="0" t="0" r="0" b="0"/>
                <wp:docPr id="1593" name="Group 3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94" name="Freeform 381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785926" id="Group 381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wYI3nWEDAADk&#13;&#10;BwAADgAAAAAAAAAAAAAAAAAuAgAAZHJzL2Uyb0RvYy54bWxQSwECLQAUAAYACAAAACEAKPgE094A&#13;&#10;AAAIAQAADwAAAAAAAAAAAAAAAAC7BQAAZHJzL2Rvd25yZXYueG1sUEsFBgAAAAAEAAQA8wAAAMYG&#13;&#10;AAAAAA==&#13;&#10;">
                <v:shape id="Freeform 381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00FBFFA" w14:textId="77777777" w:rsidR="008A5440" w:rsidRDefault="008A5440" w:rsidP="008A5440">
      <w:pPr>
        <w:pStyle w:val="BodyText"/>
        <w:kinsoku w:val="0"/>
        <w:overflowPunct w:val="0"/>
        <w:spacing w:before="8"/>
        <w:ind w:left="0" w:firstLine="0"/>
        <w:rPr>
          <w:sz w:val="24"/>
          <w:szCs w:val="24"/>
        </w:rPr>
      </w:pPr>
    </w:p>
    <w:p w14:paraId="67449D1B" w14:textId="77777777" w:rsidR="008A5440" w:rsidRDefault="008A5440" w:rsidP="008A5440">
      <w:pPr>
        <w:pStyle w:val="BodyText"/>
        <w:kinsoku w:val="0"/>
        <w:overflowPunct w:val="0"/>
        <w:spacing w:before="0"/>
        <w:ind w:left="4009" w:right="4009" w:firstLine="0"/>
        <w:jc w:val="center"/>
      </w:pPr>
      <w:r>
        <w:t>*** Continued on Next Page ***</w:t>
      </w:r>
    </w:p>
    <w:p w14:paraId="4E4BF2FE" w14:textId="77777777" w:rsidR="008A5440" w:rsidRDefault="008A5440" w:rsidP="008A5440">
      <w:pPr>
        <w:pStyle w:val="BodyText"/>
        <w:kinsoku w:val="0"/>
        <w:overflowPunct w:val="0"/>
        <w:spacing w:before="0"/>
        <w:ind w:left="4009" w:right="4009" w:firstLine="0"/>
        <w:jc w:val="center"/>
        <w:sectPr w:rsidR="008A5440">
          <w:pgSz w:w="11900" w:h="16840"/>
          <w:pgMar w:top="1120" w:right="680" w:bottom="980" w:left="680" w:header="540" w:footer="790" w:gutter="0"/>
          <w:cols w:space="720"/>
          <w:noEndnote/>
        </w:sectPr>
      </w:pPr>
    </w:p>
    <w:p w14:paraId="52B5E07A" w14:textId="77777777" w:rsidR="008A5440" w:rsidRDefault="008A5440" w:rsidP="008A5440">
      <w:pPr>
        <w:pStyle w:val="BodyText"/>
        <w:kinsoku w:val="0"/>
        <w:overflowPunct w:val="0"/>
        <w:spacing w:before="3"/>
        <w:ind w:left="0" w:firstLine="0"/>
        <w:rPr>
          <w:sz w:val="24"/>
          <w:szCs w:val="24"/>
        </w:rPr>
      </w:pPr>
    </w:p>
    <w:p w14:paraId="267178DF" w14:textId="77777777" w:rsidR="008A5440" w:rsidRDefault="008A5440" w:rsidP="008A5440">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364EDD70" wp14:editId="0A91D294">
                <wp:extent cx="6438900" cy="25400"/>
                <wp:effectExtent l="0" t="0" r="0" b="0"/>
                <wp:docPr id="1591" name="Group 3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592" name="Freeform 3816"/>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CA4DE6" id="Group 3815"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Xjf0VoDAADvBwAADgAAAAAA&#13;&#10;AAAAAAAAAAAuAgAAZHJzL2Uyb0RvYy54bWxQSwECLQAUAAYACAAAACEANGbOftwAAAAJAQAADwAA&#13;&#10;AAAAAAAAAAAAAAC0BQAAZHJzL2Rvd25yZXYueG1sUEsFBgAAAAAEAAQA8wAAAL0GAAAAAA==&#13;&#10;">
                <v:shape id="Freeform 3816"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" path="m,l10100,e" filled="f" strokeweight="2pt">
                  <v:path arrowok="t" o:connecttype="custom" o:connectlocs="0,0;10100,0" o:connectangles="0,0"/>
                </v:shape>
                <w10:anchorlock/>
              </v:group>
            </w:pict>
          </mc:Fallback>
        </mc:AlternateContent>
      </w:r>
    </w:p>
    <w:p w14:paraId="6A36C09A" w14:textId="77777777" w:rsidR="008A5440" w:rsidRDefault="008A5440" w:rsidP="008A5440">
      <w:pPr>
        <w:pStyle w:val="BodyText"/>
        <w:kinsoku w:val="0"/>
        <w:overflowPunct w:val="0"/>
        <w:spacing w:before="20"/>
        <w:ind w:left="260" w:firstLine="0"/>
        <w:rPr>
          <w:sz w:val="20"/>
          <w:szCs w:val="20"/>
        </w:rPr>
      </w:pPr>
      <w:r>
        <w:rPr>
          <w:b/>
          <w:bCs/>
          <w:sz w:val="20"/>
          <w:szCs w:val="20"/>
        </w:rPr>
        <w:t>Position Family: Human Resources</w:t>
      </w:r>
    </w:p>
    <w:p w14:paraId="5187B99F" w14:textId="77777777" w:rsidR="008A5440" w:rsidRDefault="008A5440" w:rsidP="008A5440">
      <w:pPr>
        <w:pStyle w:val="BodyText"/>
        <w:kinsoku w:val="0"/>
        <w:overflowPunct w:val="0"/>
        <w:spacing w:before="10"/>
        <w:ind w:left="0" w:firstLine="0"/>
        <w:rPr>
          <w:b/>
          <w:bCs/>
          <w:sz w:val="5"/>
          <w:szCs w:val="5"/>
        </w:rPr>
      </w:pPr>
    </w:p>
    <w:p w14:paraId="5EE8F542" w14:textId="77777777" w:rsidR="008A5440" w:rsidRDefault="008A5440" w:rsidP="008A5440">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174836C8" wp14:editId="486A6747">
                <wp:extent cx="6419850" cy="12700"/>
                <wp:effectExtent l="0" t="0" r="0" b="0"/>
                <wp:docPr id="1589" name="Group 3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590" name="Freeform 3814"/>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2DCF06" id="Group 3813"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Ar0DaliAwAA&#13;&#10;7AcAAA4AAAAAAAAAAAAAAAAALgIAAGRycy9lMm9Eb2MueG1sUEsBAi0AFAAGAAgAAAAhAOWLIPXe&#13;&#10;AAAACQEAAA8AAAAAAAAAAAAAAAAAvAUAAGRycy9kb3ducmV2LnhtbFBLBQYAAAAABAAEAPMAAADH&#13;&#10;BgAAAAA=&#13;&#10;">
                <v:shape id="Freeform 3814"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2A15BF6B" w14:textId="77777777" w:rsidR="008A5440" w:rsidRDefault="008A5440" w:rsidP="008A5440">
      <w:pPr>
        <w:pStyle w:val="BodyText"/>
        <w:kinsoku w:val="0"/>
        <w:overflowPunct w:val="0"/>
        <w:spacing w:before="72"/>
        <w:ind w:left="620" w:firstLine="0"/>
      </w:pPr>
      <w:r>
        <w:rPr>
          <w:i/>
          <w:iCs/>
        </w:rPr>
        <w:t>Diversity &amp; Inclusion</w:t>
      </w:r>
    </w:p>
    <w:p w14:paraId="1F5D2891" w14:textId="77777777" w:rsidR="008A5440" w:rsidRDefault="008A5440" w:rsidP="008A5440">
      <w:pPr>
        <w:pStyle w:val="BodyText"/>
        <w:tabs>
          <w:tab w:val="left" w:pos="8339"/>
        </w:tabs>
        <w:kinsoku w:val="0"/>
        <w:overflowPunct w:val="0"/>
        <w:spacing w:before="93"/>
        <w:ind w:left="1070" w:firstLine="0"/>
        <w:rPr>
          <w:color w:val="000000"/>
        </w:rPr>
      </w:pPr>
      <w:r>
        <w:t>Functional Lead of Human Resources - Diversity &amp; Inclusion</w:t>
      </w:r>
      <w:r>
        <w:tab/>
      </w:r>
      <w:hyperlink w:anchor="bookmark294" w:history="1">
        <w:r>
          <w:rPr>
            <w:color w:val="0000FF"/>
          </w:rPr>
          <w:t>HRS.80001.6</w:t>
        </w:r>
      </w:hyperlink>
    </w:p>
    <w:p w14:paraId="53E9FB19"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508F9B7" wp14:editId="3460C30A">
                <wp:extent cx="929005" cy="12700"/>
                <wp:effectExtent l="0" t="0" r="0" b="0"/>
                <wp:docPr id="1587" name="Group 3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88" name="Freeform 3812"/>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097A59" id="Group 3811"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IQqJXBfAwAA5AcA&#13;&#10;AA4AAAAAAAAAAAAAAAAALgIAAGRycy9lMm9Eb2MueG1sUEsBAi0AFAAGAAgAAAAhACj4BNPeAAAA&#13;&#10;CAEAAA8AAAAAAAAAAAAAAAAAuQUAAGRycy9kb3ducmV2LnhtbFBLBQYAAAAABAAEAPMAAADEBgAA&#13;&#10;AAA=&#13;&#10;">
                <v:shape id="Freeform 3812"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" path="m,l1450,e" filled="f" strokecolor="blue" strokeweight=".6pt">
                  <v:path arrowok="t" o:connecttype="custom" o:connectlocs="0,0;1450,0" o:connectangles="0,0"/>
                </v:shape>
                <w10:anchorlock/>
              </v:group>
            </w:pict>
          </mc:Fallback>
        </mc:AlternateContent>
      </w:r>
    </w:p>
    <w:p w14:paraId="5252BF4E" w14:textId="77777777" w:rsidR="008A5440" w:rsidRDefault="008A5440" w:rsidP="008A5440">
      <w:pPr>
        <w:pStyle w:val="BodyText"/>
        <w:tabs>
          <w:tab w:val="left" w:pos="8339"/>
        </w:tabs>
        <w:kinsoku w:val="0"/>
        <w:overflowPunct w:val="0"/>
        <w:spacing w:before="64"/>
        <w:ind w:left="1070" w:firstLine="0"/>
        <w:rPr>
          <w:color w:val="000000"/>
        </w:rPr>
      </w:pPr>
      <w:r>
        <w:t>Human Resources Manager - Diversity &amp; Inclusion</w:t>
      </w:r>
      <w:r>
        <w:tab/>
      </w:r>
      <w:hyperlink w:anchor="bookmark295" w:history="1">
        <w:r>
          <w:rPr>
            <w:color w:val="0000FF"/>
          </w:rPr>
          <w:t>HRS.80001.5</w:t>
        </w:r>
      </w:hyperlink>
    </w:p>
    <w:p w14:paraId="4B81E947"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271D23" wp14:editId="1A95C4FF">
                <wp:extent cx="929005" cy="12700"/>
                <wp:effectExtent l="0" t="0" r="0" b="0"/>
                <wp:docPr id="1585" name="Group 3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86" name="Freeform 381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D62385" id="Group 380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">
                <v:shape id="Freeform 381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1DF2FBE" w14:textId="77777777" w:rsidR="008A5440" w:rsidRDefault="008A5440" w:rsidP="008A5440">
      <w:pPr>
        <w:pStyle w:val="BodyText"/>
        <w:tabs>
          <w:tab w:val="left" w:pos="8339"/>
        </w:tabs>
        <w:kinsoku w:val="0"/>
        <w:overflowPunct w:val="0"/>
        <w:spacing w:before="64"/>
        <w:ind w:left="1070" w:firstLine="0"/>
        <w:rPr>
          <w:color w:val="000000"/>
        </w:rPr>
      </w:pPr>
      <w:r>
        <w:t>Senior Human Resources Consultant - Diversity &amp; Inclusion</w:t>
      </w:r>
      <w:r>
        <w:tab/>
      </w:r>
      <w:hyperlink w:anchor="bookmark296" w:history="1">
        <w:r>
          <w:rPr>
            <w:color w:val="0000FF"/>
          </w:rPr>
          <w:t>HRS.80001.4</w:t>
        </w:r>
      </w:hyperlink>
    </w:p>
    <w:p w14:paraId="7A377BE3" w14:textId="77777777" w:rsidR="008A5440" w:rsidRDefault="008A5440" w:rsidP="008A5440">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EB33915" wp14:editId="3CA1E1A6">
                <wp:extent cx="929005" cy="12700"/>
                <wp:effectExtent l="0" t="0" r="0" b="0"/>
                <wp:docPr id="1583" name="Group 3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584" name="Freeform 380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289AD" id="Group 380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BZ+ndGEDAADk&#13;&#10;BwAADgAAAAAAAAAAAAAAAAAuAgAAZHJzL2Uyb0RvYy54bWxQSwECLQAUAAYACAAAACEAKPgE094A&#13;&#10;AAAIAQAADwAAAAAAAAAAAAAAAAC7BQAAZHJzL2Rvd25yZXYueG1sUEsFBgAAAAAEAAQA8wAAAMYG&#13;&#10;AAAAAA==&#13;&#10;">
                <v:shape id="Freeform 380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D98BAF0" w14:textId="77777777" w:rsidR="008A5440" w:rsidRDefault="008A5440" w:rsidP="008A5440">
      <w:pPr>
        <w:pStyle w:val="BodyText"/>
        <w:kinsoku w:val="0"/>
        <w:overflowPunct w:val="0"/>
        <w:spacing w:before="0" w:line="20" w:lineRule="atLeast"/>
        <w:ind w:left="8334" w:firstLine="0"/>
        <w:rPr>
          <w:sz w:val="2"/>
          <w:szCs w:val="2"/>
        </w:rPr>
        <w:sectPr w:rsidR="008A5440">
          <w:pgSz w:w="11900" w:h="16840"/>
          <w:pgMar w:top="1120" w:right="680" w:bottom="980" w:left="680" w:header="540" w:footer="790" w:gutter="0"/>
          <w:cols w:space="720"/>
          <w:noEndnote/>
        </w:sectPr>
      </w:pPr>
    </w:p>
    <w:p w14:paraId="045F437E" w14:textId="77777777" w:rsidR="008A5440" w:rsidRDefault="008A5440" w:rsidP="008A5440">
      <w:pPr>
        <w:pStyle w:val="Heading1"/>
        <w:tabs>
          <w:tab w:val="left" w:pos="2249"/>
        </w:tabs>
        <w:kinsoku w:val="0"/>
        <w:overflowPunct w:val="0"/>
        <w:spacing w:before="31"/>
        <w:ind w:left="210"/>
        <w:rPr>
          <w:b w:val="0"/>
          <w:bCs w:val="0"/>
        </w:rPr>
      </w:pPr>
      <w:r>
        <w:lastRenderedPageBreak/>
        <w:t>Position title:</w:t>
      </w:r>
      <w:r>
        <w:tab/>
        <w:t>Head of Human Resources</w:t>
      </w:r>
    </w:p>
    <w:p w14:paraId="55ACF205" w14:textId="77777777" w:rsidR="008A5440" w:rsidRDefault="008A5440" w:rsidP="008A5440">
      <w:pPr>
        <w:pStyle w:val="BodyText"/>
        <w:tabs>
          <w:tab w:val="left" w:pos="2249"/>
        </w:tabs>
        <w:kinsoku w:val="0"/>
        <w:overflowPunct w:val="0"/>
        <w:spacing w:before="53"/>
        <w:ind w:left="210" w:firstLine="0"/>
      </w:pPr>
      <w:r>
        <w:rPr>
          <w:b/>
          <w:bCs/>
        </w:rPr>
        <w:t>Aon Position code:</w:t>
      </w:r>
      <w:r>
        <w:rPr>
          <w:b/>
          <w:bCs/>
        </w:rPr>
        <w:tab/>
        <w:t>EXE.HR010.7</w:t>
      </w:r>
    </w:p>
    <w:p w14:paraId="66CD7AF6" w14:textId="77777777" w:rsidR="008A5440" w:rsidRDefault="008A5440" w:rsidP="008A5440">
      <w:pPr>
        <w:pStyle w:val="BodyText"/>
        <w:tabs>
          <w:tab w:val="right" w:pos="2350"/>
        </w:tabs>
        <w:kinsoku w:val="0"/>
        <w:overflowPunct w:val="0"/>
        <w:spacing w:before="53"/>
        <w:ind w:left="210" w:firstLine="0"/>
      </w:pPr>
      <w:r>
        <w:rPr>
          <w:b/>
          <w:bCs/>
        </w:rPr>
        <w:t>Level:</w:t>
      </w:r>
      <w:r>
        <w:rPr>
          <w:b/>
          <w:bCs/>
        </w:rPr>
        <w:tab/>
        <w:t>7</w:t>
      </w:r>
    </w:p>
    <w:p w14:paraId="73F324B4" w14:textId="77777777" w:rsidR="008A5440" w:rsidRDefault="008A5440" w:rsidP="008A5440">
      <w:pPr>
        <w:pStyle w:val="BodyText"/>
        <w:kinsoku w:val="0"/>
        <w:overflowPunct w:val="0"/>
        <w:spacing w:before="6"/>
        <w:ind w:left="0" w:firstLine="0"/>
        <w:rPr>
          <w:b/>
          <w:bCs/>
          <w:sz w:val="4"/>
          <w:szCs w:val="4"/>
        </w:rPr>
      </w:pPr>
    </w:p>
    <w:p w14:paraId="51D3F876"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565CD21" wp14:editId="2D7B274F">
                <wp:extent cx="6483350" cy="12700"/>
                <wp:effectExtent l="0" t="0" r="0" b="0"/>
                <wp:docPr id="551" name="Group 2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52" name="Freeform 27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8A188C" id="Group 27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1P803YAMAAOoH&#13;&#10;AAAOAAAAAAAAAAAAAAAAAC4CAABkcnMvZTJvRG9jLnhtbFBLAQItABQABgAIAAAAIQDCjP733gAA&#13;&#10;AAkBAAAPAAAAAAAAAAAAAAAAALoFAABkcnMvZG93bnJldi54bWxQSwUGAAAAAAQABADzAAAAxQYA&#13;&#10;AAAA&#13;&#10;">
                <v:shape id="Freeform 27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BEFB66F" w14:textId="77777777" w:rsidR="008A5440" w:rsidRDefault="008A5440" w:rsidP="008A5440">
      <w:pPr>
        <w:pStyle w:val="BodyText"/>
        <w:kinsoku w:val="0"/>
        <w:overflowPunct w:val="0"/>
        <w:spacing w:before="6"/>
        <w:ind w:left="0" w:firstLine="0"/>
        <w:rPr>
          <w:b/>
          <w:bCs/>
          <w:sz w:val="24"/>
          <w:szCs w:val="24"/>
        </w:rPr>
      </w:pPr>
    </w:p>
    <w:p w14:paraId="4636ABEC" w14:textId="77777777" w:rsidR="008A5440" w:rsidRDefault="008A5440" w:rsidP="008A5440">
      <w:pPr>
        <w:pStyle w:val="BodyText"/>
        <w:kinsoku w:val="0"/>
        <w:overflowPunct w:val="0"/>
        <w:spacing w:before="0"/>
        <w:ind w:left="220" w:firstLine="0"/>
      </w:pPr>
      <w:r>
        <w:rPr>
          <w:b/>
          <w:bCs/>
        </w:rPr>
        <w:t>Responsible for</w:t>
      </w:r>
    </w:p>
    <w:p w14:paraId="3A6E5048" w14:textId="77777777" w:rsidR="008A5440" w:rsidRDefault="008A5440" w:rsidP="008A5440">
      <w:pPr>
        <w:pStyle w:val="BodyText"/>
        <w:kinsoku w:val="0"/>
        <w:overflowPunct w:val="0"/>
        <w:ind w:left="220" w:firstLine="0"/>
      </w:pPr>
      <w:r>
        <w:t>Ensuring the most effective utilisation of the organisation’s staff resources.</w:t>
      </w:r>
    </w:p>
    <w:p w14:paraId="350AA1F0" w14:textId="77777777" w:rsidR="008A5440" w:rsidRDefault="008A5440" w:rsidP="008A5440">
      <w:pPr>
        <w:pStyle w:val="BodyText"/>
        <w:kinsoku w:val="0"/>
        <w:overflowPunct w:val="0"/>
        <w:spacing w:before="10"/>
        <w:ind w:left="0" w:firstLine="0"/>
        <w:rPr>
          <w:sz w:val="22"/>
          <w:szCs w:val="22"/>
        </w:rPr>
      </w:pPr>
    </w:p>
    <w:p w14:paraId="73F34E79" w14:textId="77777777" w:rsidR="008A5440" w:rsidRDefault="008A5440" w:rsidP="008A5440">
      <w:pPr>
        <w:pStyle w:val="Heading1"/>
        <w:kinsoku w:val="0"/>
        <w:overflowPunct w:val="0"/>
        <w:rPr>
          <w:b w:val="0"/>
          <w:bCs w:val="0"/>
        </w:rPr>
      </w:pPr>
      <w:r>
        <w:t>Report to</w:t>
      </w:r>
    </w:p>
    <w:p w14:paraId="58167370" w14:textId="77777777" w:rsidR="008A5440" w:rsidRDefault="008A5440" w:rsidP="008A5440">
      <w:pPr>
        <w:pStyle w:val="BodyText"/>
        <w:kinsoku w:val="0"/>
        <w:overflowPunct w:val="0"/>
        <w:ind w:left="220" w:firstLine="0"/>
      </w:pPr>
      <w:r>
        <w:t>Chief Executive/Managing Director.</w:t>
      </w:r>
    </w:p>
    <w:p w14:paraId="705776B6" w14:textId="77777777" w:rsidR="008A5440" w:rsidRDefault="008A5440" w:rsidP="008A5440">
      <w:pPr>
        <w:pStyle w:val="BodyText"/>
        <w:kinsoku w:val="0"/>
        <w:overflowPunct w:val="0"/>
        <w:spacing w:before="10"/>
        <w:ind w:left="0" w:firstLine="0"/>
        <w:rPr>
          <w:sz w:val="22"/>
          <w:szCs w:val="22"/>
        </w:rPr>
      </w:pPr>
    </w:p>
    <w:p w14:paraId="66721AF4" w14:textId="77777777" w:rsidR="008A5440" w:rsidRDefault="008A5440" w:rsidP="008A5440">
      <w:pPr>
        <w:pStyle w:val="Heading1"/>
        <w:kinsoku w:val="0"/>
        <w:overflowPunct w:val="0"/>
        <w:rPr>
          <w:b w:val="0"/>
          <w:bCs w:val="0"/>
        </w:rPr>
      </w:pPr>
      <w:r>
        <w:t>Supervises</w:t>
      </w:r>
    </w:p>
    <w:p w14:paraId="4280DFC7" w14:textId="77777777" w:rsidR="008A5440" w:rsidRDefault="008A5440" w:rsidP="008A5440">
      <w:pPr>
        <w:pStyle w:val="BodyText"/>
        <w:kinsoku w:val="0"/>
        <w:overflowPunct w:val="0"/>
        <w:ind w:left="220" w:firstLine="0"/>
      </w:pPr>
      <w:r>
        <w:t>Divisional head for each function e.g. recruitment, remuneration, training and development.</w:t>
      </w:r>
    </w:p>
    <w:p w14:paraId="6515A6AA" w14:textId="77777777" w:rsidR="008A5440" w:rsidRDefault="008A5440" w:rsidP="008A5440">
      <w:pPr>
        <w:pStyle w:val="BodyText"/>
        <w:kinsoku w:val="0"/>
        <w:overflowPunct w:val="0"/>
        <w:spacing w:before="10"/>
        <w:ind w:left="0" w:firstLine="0"/>
        <w:rPr>
          <w:sz w:val="22"/>
          <w:szCs w:val="22"/>
        </w:rPr>
      </w:pPr>
    </w:p>
    <w:p w14:paraId="0AA7ABA4" w14:textId="77777777" w:rsidR="008A5440" w:rsidRDefault="008A5440" w:rsidP="008A5440">
      <w:pPr>
        <w:pStyle w:val="Heading1"/>
        <w:kinsoku w:val="0"/>
        <w:overflowPunct w:val="0"/>
        <w:rPr>
          <w:b w:val="0"/>
          <w:bCs w:val="0"/>
        </w:rPr>
      </w:pPr>
      <w:r>
        <w:t>Main activities</w:t>
      </w:r>
    </w:p>
    <w:p w14:paraId="5D706AEC" w14:textId="77777777" w:rsidR="008A5440" w:rsidRDefault="008A5440" w:rsidP="008A5440">
      <w:pPr>
        <w:pStyle w:val="BodyText"/>
        <w:numPr>
          <w:ilvl w:val="1"/>
          <w:numId w:val="6"/>
        </w:numPr>
        <w:tabs>
          <w:tab w:val="left" w:pos="583"/>
        </w:tabs>
        <w:kinsoku w:val="0"/>
        <w:overflowPunct w:val="0"/>
        <w:spacing w:line="312" w:lineRule="auto"/>
        <w:ind w:right="566"/>
      </w:pPr>
      <w:r>
        <w:t>Developing the contribution of the Human Resources function to the company's strategic planning so that its long term people needs are identified and accommodated within its business plans and management decisions.</w:t>
      </w:r>
    </w:p>
    <w:p w14:paraId="3CC2D05A" w14:textId="77777777" w:rsidR="008A5440" w:rsidRDefault="008A5440" w:rsidP="008A5440">
      <w:pPr>
        <w:pStyle w:val="BodyText"/>
        <w:numPr>
          <w:ilvl w:val="1"/>
          <w:numId w:val="6"/>
        </w:numPr>
        <w:tabs>
          <w:tab w:val="left" w:pos="583"/>
        </w:tabs>
        <w:kinsoku w:val="0"/>
        <w:overflowPunct w:val="0"/>
        <w:spacing w:before="2" w:line="312" w:lineRule="auto"/>
        <w:ind w:right="810"/>
      </w:pPr>
      <w:r>
        <w:t>Developing, submitting for approval, and managing the implementation of Human Resource policies throughout the organisation. Policies will respond to legal requirements, and minimise disruption, penalties and adverse publicity.</w:t>
      </w:r>
    </w:p>
    <w:p w14:paraId="18BFE6C3" w14:textId="77777777" w:rsidR="008A5440" w:rsidRDefault="008A5440" w:rsidP="008A5440">
      <w:pPr>
        <w:pStyle w:val="BodyText"/>
        <w:numPr>
          <w:ilvl w:val="1"/>
          <w:numId w:val="6"/>
        </w:numPr>
        <w:tabs>
          <w:tab w:val="left" w:pos="583"/>
        </w:tabs>
        <w:kinsoku w:val="0"/>
        <w:overflowPunct w:val="0"/>
        <w:spacing w:before="2" w:line="312" w:lineRule="auto"/>
        <w:ind w:right="1271"/>
      </w:pPr>
      <w:r>
        <w:t>Ensuring that all skills requirements within the organisation are met through ongoing workforce planning, staff development programs and external recruitment.</w:t>
      </w:r>
    </w:p>
    <w:p w14:paraId="1504870E" w14:textId="77777777" w:rsidR="008A5440" w:rsidRDefault="008A5440" w:rsidP="008A5440">
      <w:pPr>
        <w:pStyle w:val="BodyText"/>
        <w:numPr>
          <w:ilvl w:val="1"/>
          <w:numId w:val="6"/>
        </w:numPr>
        <w:tabs>
          <w:tab w:val="left" w:pos="583"/>
        </w:tabs>
        <w:kinsoku w:val="0"/>
        <w:overflowPunct w:val="0"/>
        <w:spacing w:before="2"/>
      </w:pPr>
      <w:r>
        <w:t>Ensuring all staff administration records are effectively maintained.</w:t>
      </w:r>
    </w:p>
    <w:p w14:paraId="69BDF11C" w14:textId="77777777" w:rsidR="008A5440" w:rsidRDefault="008A5440" w:rsidP="008A5440">
      <w:pPr>
        <w:pStyle w:val="BodyText"/>
        <w:numPr>
          <w:ilvl w:val="1"/>
          <w:numId w:val="6"/>
        </w:numPr>
        <w:tabs>
          <w:tab w:val="left" w:pos="583"/>
        </w:tabs>
        <w:kinsoku w:val="0"/>
        <w:overflowPunct w:val="0"/>
        <w:spacing w:line="312" w:lineRule="auto"/>
        <w:ind w:right="621"/>
      </w:pPr>
      <w:r>
        <w:t>Ensuring staff reward practices take account of varying performance levels, internal equity and external salary market rates.</w:t>
      </w:r>
    </w:p>
    <w:p w14:paraId="36D7B4E3" w14:textId="77777777" w:rsidR="008A5440" w:rsidRDefault="008A5440" w:rsidP="008A5440">
      <w:pPr>
        <w:pStyle w:val="BodyText"/>
        <w:numPr>
          <w:ilvl w:val="1"/>
          <w:numId w:val="6"/>
        </w:numPr>
        <w:tabs>
          <w:tab w:val="left" w:pos="583"/>
        </w:tabs>
        <w:kinsoku w:val="0"/>
        <w:overflowPunct w:val="0"/>
        <w:spacing w:before="2" w:line="312" w:lineRule="auto"/>
        <w:ind w:right="821"/>
      </w:pPr>
      <w:r>
        <w:t>Assisting management in achieving harmonious working relations with all staff thereby minimising time lost through industrial disputes.</w:t>
      </w:r>
    </w:p>
    <w:p w14:paraId="0C4329A8" w14:textId="77777777" w:rsidR="008A5440" w:rsidRDefault="008A5440" w:rsidP="008A5440">
      <w:pPr>
        <w:pStyle w:val="BodyText"/>
        <w:kinsoku w:val="0"/>
        <w:overflowPunct w:val="0"/>
        <w:spacing w:before="6"/>
        <w:ind w:left="0" w:firstLine="0"/>
        <w:rPr>
          <w:sz w:val="17"/>
          <w:szCs w:val="17"/>
        </w:rPr>
      </w:pPr>
    </w:p>
    <w:p w14:paraId="07A1C68F" w14:textId="77777777" w:rsidR="008A5440" w:rsidRDefault="008A5440" w:rsidP="008A5440">
      <w:pPr>
        <w:pStyle w:val="Heading1"/>
        <w:kinsoku w:val="0"/>
        <w:overflowPunct w:val="0"/>
        <w:rPr>
          <w:b w:val="0"/>
          <w:bCs w:val="0"/>
        </w:rPr>
      </w:pPr>
      <w:r>
        <w:t>Key skills</w:t>
      </w:r>
    </w:p>
    <w:p w14:paraId="644B1C16" w14:textId="77777777" w:rsidR="008A5440" w:rsidRDefault="008A5440" w:rsidP="008A5440">
      <w:pPr>
        <w:pStyle w:val="BodyText"/>
        <w:numPr>
          <w:ilvl w:val="1"/>
          <w:numId w:val="6"/>
        </w:numPr>
        <w:tabs>
          <w:tab w:val="left" w:pos="583"/>
        </w:tabs>
        <w:kinsoku w:val="0"/>
        <w:overflowPunct w:val="0"/>
      </w:pPr>
      <w:r>
        <w:t>Sound negotiating skills and strong interpersonal skills. Thorough knowledge of Government legislation.</w:t>
      </w:r>
    </w:p>
    <w:p w14:paraId="3081646A" w14:textId="77777777" w:rsidR="008A5440" w:rsidRDefault="008A5440" w:rsidP="008A5440">
      <w:pPr>
        <w:pStyle w:val="BodyText"/>
        <w:kinsoku w:val="0"/>
        <w:overflowPunct w:val="0"/>
        <w:spacing w:before="10"/>
        <w:ind w:left="0" w:firstLine="0"/>
        <w:rPr>
          <w:sz w:val="22"/>
          <w:szCs w:val="22"/>
        </w:rPr>
      </w:pPr>
    </w:p>
    <w:p w14:paraId="6EF609FA" w14:textId="77777777" w:rsidR="008A5440" w:rsidRDefault="008A5440" w:rsidP="008A5440">
      <w:pPr>
        <w:pStyle w:val="Heading1"/>
        <w:kinsoku w:val="0"/>
        <w:overflowPunct w:val="0"/>
        <w:rPr>
          <w:b w:val="0"/>
          <w:bCs w:val="0"/>
        </w:rPr>
      </w:pPr>
      <w:r>
        <w:t>Internal contacts</w:t>
      </w:r>
    </w:p>
    <w:p w14:paraId="6FE9A2FE" w14:textId="77777777" w:rsidR="008A5440" w:rsidRDefault="008A5440" w:rsidP="008A5440">
      <w:pPr>
        <w:pStyle w:val="BodyText"/>
        <w:kinsoku w:val="0"/>
        <w:overflowPunct w:val="0"/>
        <w:ind w:left="220" w:firstLine="0"/>
      </w:pPr>
      <w:r>
        <w:t>Chief Executive Officer and all Functional and Divisional Managers.</w:t>
      </w:r>
    </w:p>
    <w:p w14:paraId="711EEF1E" w14:textId="77777777" w:rsidR="008A5440" w:rsidRDefault="008A5440" w:rsidP="008A5440">
      <w:pPr>
        <w:pStyle w:val="BodyText"/>
        <w:kinsoku w:val="0"/>
        <w:overflowPunct w:val="0"/>
        <w:spacing w:before="10"/>
        <w:ind w:left="0" w:firstLine="0"/>
        <w:rPr>
          <w:sz w:val="22"/>
          <w:szCs w:val="22"/>
        </w:rPr>
      </w:pPr>
    </w:p>
    <w:p w14:paraId="4AC8540C" w14:textId="77777777" w:rsidR="008A5440" w:rsidRDefault="008A5440" w:rsidP="008A5440">
      <w:pPr>
        <w:pStyle w:val="Heading1"/>
        <w:kinsoku w:val="0"/>
        <w:overflowPunct w:val="0"/>
        <w:rPr>
          <w:b w:val="0"/>
          <w:bCs w:val="0"/>
        </w:rPr>
      </w:pPr>
      <w:r>
        <w:t>External contacts</w:t>
      </w:r>
    </w:p>
    <w:p w14:paraId="024D3DD5" w14:textId="77777777" w:rsidR="008A5440" w:rsidRDefault="008A5440" w:rsidP="008A5440">
      <w:pPr>
        <w:pStyle w:val="BodyText"/>
        <w:kinsoku w:val="0"/>
        <w:overflowPunct w:val="0"/>
        <w:ind w:left="220" w:firstLine="0"/>
      </w:pPr>
      <w:r>
        <w:t>Specialist consultancies, legal advisers, financial institutions, union delegates.</w:t>
      </w:r>
    </w:p>
    <w:p w14:paraId="6849D650" w14:textId="77777777" w:rsidR="008A5440" w:rsidRDefault="008A5440" w:rsidP="008A5440">
      <w:pPr>
        <w:pStyle w:val="BodyText"/>
        <w:kinsoku w:val="0"/>
        <w:overflowPunct w:val="0"/>
        <w:spacing w:before="10"/>
        <w:ind w:left="0" w:firstLine="0"/>
        <w:rPr>
          <w:sz w:val="22"/>
          <w:szCs w:val="22"/>
        </w:rPr>
      </w:pPr>
    </w:p>
    <w:p w14:paraId="73AFB545" w14:textId="77777777" w:rsidR="008A5440" w:rsidRDefault="008A5440" w:rsidP="008A5440">
      <w:pPr>
        <w:pStyle w:val="Heading1"/>
        <w:kinsoku w:val="0"/>
        <w:overflowPunct w:val="0"/>
        <w:rPr>
          <w:b w:val="0"/>
          <w:bCs w:val="0"/>
        </w:rPr>
      </w:pPr>
      <w:r>
        <w:t>Typical experience</w:t>
      </w:r>
    </w:p>
    <w:p w14:paraId="36CA12BA" w14:textId="77777777" w:rsidR="008A5440" w:rsidRDefault="008A5440" w:rsidP="008A5440">
      <w:pPr>
        <w:pStyle w:val="BodyText"/>
        <w:kinsoku w:val="0"/>
        <w:overflowPunct w:val="0"/>
        <w:ind w:left="220" w:firstLine="0"/>
      </w:pPr>
      <w:r>
        <w:t>Tertiary level qualifications with at least 12 years of experience in all aspects of Human Resource Management.</w:t>
      </w:r>
    </w:p>
    <w:p w14:paraId="013D2A63" w14:textId="77777777" w:rsidR="008A5440" w:rsidRDefault="008A5440" w:rsidP="008A5440">
      <w:pPr>
        <w:pStyle w:val="BodyText"/>
        <w:kinsoku w:val="0"/>
        <w:overflowPunct w:val="0"/>
        <w:spacing w:before="10"/>
        <w:ind w:left="0" w:firstLine="0"/>
        <w:rPr>
          <w:sz w:val="22"/>
          <w:szCs w:val="22"/>
        </w:rPr>
      </w:pPr>
    </w:p>
    <w:p w14:paraId="228FD003" w14:textId="77777777" w:rsidR="008A5440" w:rsidRDefault="008A5440" w:rsidP="008A5440">
      <w:pPr>
        <w:pStyle w:val="Heading1"/>
        <w:kinsoku w:val="0"/>
        <w:overflowPunct w:val="0"/>
        <w:rPr>
          <w:b w:val="0"/>
          <w:bCs w:val="0"/>
        </w:rPr>
      </w:pPr>
      <w:r>
        <w:t>Other comments</w:t>
      </w:r>
    </w:p>
    <w:p w14:paraId="022BD7D7"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6703FC6D" w14:textId="77777777" w:rsidR="008A5440" w:rsidRDefault="008A5440" w:rsidP="008A5440">
      <w:pPr>
        <w:pStyle w:val="BodyText"/>
        <w:tabs>
          <w:tab w:val="left" w:pos="2249"/>
        </w:tabs>
        <w:kinsoku w:val="0"/>
        <w:overflowPunct w:val="0"/>
        <w:spacing w:before="31" w:line="301" w:lineRule="auto"/>
        <w:ind w:left="210" w:right="4016" w:firstLine="0"/>
      </w:pPr>
      <w:bookmarkStart w:id="1" w:name="Aon.HRS.50003.6 - Functional Lead of Hum"/>
      <w:bookmarkStart w:id="2" w:name="bookmark263"/>
      <w:bookmarkEnd w:id="1"/>
      <w:bookmarkEnd w:id="2"/>
      <w:r>
        <w:rPr>
          <w:b/>
          <w:bCs/>
        </w:rPr>
        <w:lastRenderedPageBreak/>
        <w:t>Position title:</w:t>
      </w:r>
      <w:r>
        <w:rPr>
          <w:b/>
          <w:bCs/>
        </w:rPr>
        <w:tab/>
        <w:t>Functional Lead of Human Resources - Generalist Aon Position code:</w:t>
      </w:r>
      <w:r>
        <w:rPr>
          <w:b/>
          <w:bCs/>
        </w:rPr>
        <w:tab/>
        <w:t>HRS.50003.6</w:t>
      </w:r>
    </w:p>
    <w:p w14:paraId="1EF7D554"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24BFC3A5" w14:textId="77777777" w:rsidR="008A5440" w:rsidRDefault="008A5440" w:rsidP="008A5440">
      <w:pPr>
        <w:pStyle w:val="BodyText"/>
        <w:kinsoku w:val="0"/>
        <w:overflowPunct w:val="0"/>
        <w:spacing w:before="6"/>
        <w:ind w:left="0" w:firstLine="0"/>
        <w:rPr>
          <w:b/>
          <w:bCs/>
          <w:sz w:val="4"/>
          <w:szCs w:val="4"/>
        </w:rPr>
      </w:pPr>
    </w:p>
    <w:p w14:paraId="6BC15965"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89FBDA4" wp14:editId="533B2268">
                <wp:extent cx="6483350" cy="12700"/>
                <wp:effectExtent l="0" t="0" r="0" b="0"/>
                <wp:docPr id="549"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50" name="Freeform 27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2AE95" id="Group 27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PvPNgYAMAAOoH&#13;&#10;AAAOAAAAAAAAAAAAAAAAAC4CAABkcnMvZTJvRG9jLnhtbFBLAQItABQABgAIAAAAIQDCjP733gAA&#13;&#10;AAkBAAAPAAAAAAAAAAAAAAAAALoFAABkcnMvZG93bnJldi54bWxQSwUGAAAAAAQABADzAAAAxQYA&#13;&#10;AAAA&#13;&#10;">
                <v:shape id="Freeform 27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38F6A54" w14:textId="77777777" w:rsidR="008A5440" w:rsidRDefault="008A5440" w:rsidP="008A5440">
      <w:pPr>
        <w:pStyle w:val="BodyText"/>
        <w:kinsoku w:val="0"/>
        <w:overflowPunct w:val="0"/>
        <w:spacing w:before="6"/>
        <w:ind w:left="0" w:firstLine="0"/>
        <w:rPr>
          <w:b/>
          <w:bCs/>
          <w:sz w:val="24"/>
          <w:szCs w:val="24"/>
        </w:rPr>
      </w:pPr>
    </w:p>
    <w:p w14:paraId="5FEF156B" w14:textId="77777777" w:rsidR="008A5440" w:rsidRDefault="008A5440" w:rsidP="008A5440">
      <w:pPr>
        <w:pStyle w:val="BodyText"/>
        <w:kinsoku w:val="0"/>
        <w:overflowPunct w:val="0"/>
        <w:spacing w:before="0"/>
        <w:ind w:left="220" w:firstLine="0"/>
      </w:pPr>
      <w:r>
        <w:rPr>
          <w:b/>
          <w:bCs/>
        </w:rPr>
        <w:t>Responsible for</w:t>
      </w:r>
    </w:p>
    <w:p w14:paraId="7215A247" w14:textId="77777777" w:rsidR="008A5440" w:rsidRDefault="008A5440" w:rsidP="008A5440">
      <w:pPr>
        <w:pStyle w:val="BodyText"/>
        <w:kinsoku w:val="0"/>
        <w:overflowPunct w:val="0"/>
        <w:spacing w:line="312" w:lineRule="auto"/>
        <w:ind w:left="220" w:right="450" w:firstLine="0"/>
      </w:pPr>
      <w:r>
        <w:t>Providing business partnering to a business unit and/or corporate client group within a large organisation, and owning responsibility for the delivery of Generalist Human Resources strategy and operations through a team of Human Resources Managers.</w:t>
      </w:r>
    </w:p>
    <w:p w14:paraId="42FF7A06" w14:textId="77777777" w:rsidR="008A5440" w:rsidRDefault="008A5440" w:rsidP="008A5440">
      <w:pPr>
        <w:pStyle w:val="BodyText"/>
        <w:kinsoku w:val="0"/>
        <w:overflowPunct w:val="0"/>
        <w:spacing w:before="6"/>
        <w:ind w:left="0" w:firstLine="0"/>
        <w:rPr>
          <w:sz w:val="17"/>
          <w:szCs w:val="17"/>
        </w:rPr>
      </w:pPr>
    </w:p>
    <w:p w14:paraId="5DF91850" w14:textId="77777777" w:rsidR="008A5440" w:rsidRDefault="008A5440" w:rsidP="008A5440">
      <w:pPr>
        <w:pStyle w:val="Heading1"/>
        <w:kinsoku w:val="0"/>
        <w:overflowPunct w:val="0"/>
        <w:rPr>
          <w:b w:val="0"/>
          <w:bCs w:val="0"/>
        </w:rPr>
      </w:pPr>
      <w:r>
        <w:t>Report to</w:t>
      </w:r>
    </w:p>
    <w:p w14:paraId="382690A0" w14:textId="77777777" w:rsidR="008A5440" w:rsidRDefault="008A5440" w:rsidP="008A5440">
      <w:pPr>
        <w:pStyle w:val="BodyText"/>
        <w:kinsoku w:val="0"/>
        <w:overflowPunct w:val="0"/>
        <w:ind w:left="220" w:firstLine="0"/>
      </w:pPr>
      <w:r>
        <w:t>Head of Human Resources and/or General Manager/Business Manager of a Business Unit.</w:t>
      </w:r>
    </w:p>
    <w:p w14:paraId="3A87229E" w14:textId="77777777" w:rsidR="008A5440" w:rsidRDefault="008A5440" w:rsidP="008A5440">
      <w:pPr>
        <w:pStyle w:val="BodyText"/>
        <w:kinsoku w:val="0"/>
        <w:overflowPunct w:val="0"/>
        <w:spacing w:before="10"/>
        <w:ind w:left="0" w:firstLine="0"/>
        <w:rPr>
          <w:sz w:val="22"/>
          <w:szCs w:val="22"/>
        </w:rPr>
      </w:pPr>
    </w:p>
    <w:p w14:paraId="6D47CEBA" w14:textId="77777777" w:rsidR="008A5440" w:rsidRDefault="008A5440" w:rsidP="008A5440">
      <w:pPr>
        <w:pStyle w:val="Heading1"/>
        <w:kinsoku w:val="0"/>
        <w:overflowPunct w:val="0"/>
        <w:rPr>
          <w:b w:val="0"/>
          <w:bCs w:val="0"/>
        </w:rPr>
      </w:pPr>
      <w:r>
        <w:t>Supervises</w:t>
      </w:r>
    </w:p>
    <w:p w14:paraId="76D2B2C6" w14:textId="77777777" w:rsidR="008A5440" w:rsidRDefault="008A5440" w:rsidP="008A5440">
      <w:pPr>
        <w:pStyle w:val="BodyText"/>
        <w:kinsoku w:val="0"/>
        <w:overflowPunct w:val="0"/>
        <w:ind w:left="220" w:firstLine="0"/>
      </w:pPr>
      <w:r>
        <w:t>Human Resources Managers and Human Resources Consultants.</w:t>
      </w:r>
    </w:p>
    <w:p w14:paraId="0C2143DA" w14:textId="77777777" w:rsidR="008A5440" w:rsidRDefault="008A5440" w:rsidP="008A5440">
      <w:pPr>
        <w:pStyle w:val="BodyText"/>
        <w:kinsoku w:val="0"/>
        <w:overflowPunct w:val="0"/>
        <w:spacing w:before="10"/>
        <w:ind w:left="0" w:firstLine="0"/>
        <w:rPr>
          <w:sz w:val="22"/>
          <w:szCs w:val="22"/>
        </w:rPr>
      </w:pPr>
    </w:p>
    <w:p w14:paraId="7334C7A7" w14:textId="77777777" w:rsidR="008A5440" w:rsidRDefault="008A5440" w:rsidP="008A5440">
      <w:pPr>
        <w:pStyle w:val="Heading1"/>
        <w:kinsoku w:val="0"/>
        <w:overflowPunct w:val="0"/>
        <w:rPr>
          <w:b w:val="0"/>
          <w:bCs w:val="0"/>
        </w:rPr>
      </w:pPr>
      <w:r>
        <w:t>Main activities</w:t>
      </w:r>
    </w:p>
    <w:p w14:paraId="4ADC3A1E" w14:textId="77777777" w:rsidR="008A5440" w:rsidRDefault="008A5440" w:rsidP="008A5440">
      <w:pPr>
        <w:pStyle w:val="BodyText"/>
        <w:numPr>
          <w:ilvl w:val="1"/>
          <w:numId w:val="6"/>
        </w:numPr>
        <w:tabs>
          <w:tab w:val="left" w:pos="583"/>
        </w:tabs>
        <w:kinsoku w:val="0"/>
        <w:overflowPunct w:val="0"/>
        <w:spacing w:line="312" w:lineRule="auto"/>
        <w:ind w:right="1001"/>
      </w:pPr>
      <w:r>
        <w:t>Working with Executive/Strategic Management groups within a large organisation to build and implement Human Resources solutions in line with the business strategy.</w:t>
      </w:r>
    </w:p>
    <w:p w14:paraId="7DAE72D4" w14:textId="77777777" w:rsidR="008A5440" w:rsidRDefault="008A5440" w:rsidP="008A5440">
      <w:pPr>
        <w:pStyle w:val="BodyText"/>
        <w:numPr>
          <w:ilvl w:val="1"/>
          <w:numId w:val="6"/>
        </w:numPr>
        <w:tabs>
          <w:tab w:val="left" w:pos="583"/>
        </w:tabs>
        <w:kinsoku w:val="0"/>
        <w:overflowPunct w:val="0"/>
        <w:spacing w:before="2" w:line="312" w:lineRule="auto"/>
        <w:ind w:right="230"/>
      </w:pPr>
      <w:r>
        <w:t>Managing the delivery of all Generalist Human Resources activities covering multiple areas of Human Resources, including employment/education training, employee development, communications, compensation, benefits, record administration, affirmative action, employee or labour relations, organisational or resource planning, organisational change management, and/or other services.</w:t>
      </w:r>
    </w:p>
    <w:p w14:paraId="2878185E" w14:textId="77777777" w:rsidR="008A5440" w:rsidRDefault="008A5440" w:rsidP="008A5440">
      <w:pPr>
        <w:pStyle w:val="BodyText"/>
        <w:numPr>
          <w:ilvl w:val="1"/>
          <w:numId w:val="6"/>
        </w:numPr>
        <w:tabs>
          <w:tab w:val="left" w:pos="583"/>
        </w:tabs>
        <w:kinsoku w:val="0"/>
        <w:overflowPunct w:val="0"/>
        <w:spacing w:before="2" w:line="312" w:lineRule="auto"/>
        <w:ind w:right="701"/>
      </w:pPr>
      <w:r>
        <w:t>Liaising with subject matter experts within the broader Human Resources function (e.g. recruitment, compensation &amp; benefits etc.) to provide consultancy and advice within the business unit or corporate client group.</w:t>
      </w:r>
    </w:p>
    <w:p w14:paraId="224B909D" w14:textId="77777777" w:rsidR="008A5440" w:rsidRDefault="008A5440" w:rsidP="008A5440">
      <w:pPr>
        <w:pStyle w:val="BodyText"/>
        <w:numPr>
          <w:ilvl w:val="1"/>
          <w:numId w:val="6"/>
        </w:numPr>
        <w:tabs>
          <w:tab w:val="left" w:pos="583"/>
        </w:tabs>
        <w:kinsoku w:val="0"/>
        <w:overflowPunct w:val="0"/>
        <w:spacing w:before="2"/>
      </w:pPr>
      <w:r>
        <w:t>Identifying and delivering long-term strategies within the Human Resources environment.</w:t>
      </w:r>
    </w:p>
    <w:p w14:paraId="47F78EEE" w14:textId="77777777" w:rsidR="008A5440" w:rsidRDefault="008A5440" w:rsidP="008A5440">
      <w:pPr>
        <w:pStyle w:val="BodyText"/>
        <w:numPr>
          <w:ilvl w:val="1"/>
          <w:numId w:val="6"/>
        </w:numPr>
        <w:tabs>
          <w:tab w:val="left" w:pos="583"/>
        </w:tabs>
        <w:kinsoku w:val="0"/>
        <w:overflowPunct w:val="0"/>
        <w:spacing w:line="312" w:lineRule="auto"/>
        <w:ind w:right="331"/>
      </w:pPr>
      <w:r>
        <w:t>Providing interpretation and counsel to Executive/Strategic Management regarding Human Resources policies, programs and practices.</w:t>
      </w:r>
    </w:p>
    <w:p w14:paraId="7F332DA1" w14:textId="77777777" w:rsidR="008A5440" w:rsidRDefault="008A5440" w:rsidP="008A5440">
      <w:pPr>
        <w:pStyle w:val="BodyText"/>
        <w:numPr>
          <w:ilvl w:val="1"/>
          <w:numId w:val="6"/>
        </w:numPr>
        <w:tabs>
          <w:tab w:val="left" w:pos="583"/>
        </w:tabs>
        <w:kinsoku w:val="0"/>
        <w:overflowPunct w:val="0"/>
        <w:spacing w:before="2"/>
      </w:pPr>
      <w:r>
        <w:t>Researching issues and developing solutions to resolve strategic business issues.</w:t>
      </w:r>
    </w:p>
    <w:p w14:paraId="696A6C47" w14:textId="77777777" w:rsidR="008A5440" w:rsidRDefault="008A5440" w:rsidP="008A5440">
      <w:pPr>
        <w:pStyle w:val="BodyText"/>
        <w:numPr>
          <w:ilvl w:val="1"/>
          <w:numId w:val="6"/>
        </w:numPr>
        <w:tabs>
          <w:tab w:val="left" w:pos="583"/>
        </w:tabs>
        <w:kinsoku w:val="0"/>
        <w:overflowPunct w:val="0"/>
        <w:spacing w:line="312" w:lineRule="auto"/>
        <w:ind w:right="811"/>
      </w:pPr>
      <w:r>
        <w:t>Developing and implementing new policies, practices and programs to meet organisational and Executive/Strategic Management needs.</w:t>
      </w:r>
    </w:p>
    <w:p w14:paraId="32C8C420" w14:textId="77777777" w:rsidR="008A5440" w:rsidRDefault="008A5440" w:rsidP="008A5440">
      <w:pPr>
        <w:pStyle w:val="BodyText"/>
        <w:numPr>
          <w:ilvl w:val="1"/>
          <w:numId w:val="6"/>
        </w:numPr>
        <w:tabs>
          <w:tab w:val="left" w:pos="583"/>
        </w:tabs>
        <w:kinsoku w:val="0"/>
        <w:overflowPunct w:val="0"/>
        <w:spacing w:before="2"/>
      </w:pPr>
      <w:r>
        <w:t>Managing Generalist Human Resources issues involving the most Executive/Strategic Managers in the organisation.</w:t>
      </w:r>
    </w:p>
    <w:p w14:paraId="5B18BB6B" w14:textId="77777777" w:rsidR="008A5440" w:rsidRDefault="008A5440" w:rsidP="008A5440">
      <w:pPr>
        <w:pStyle w:val="BodyText"/>
        <w:kinsoku w:val="0"/>
        <w:overflowPunct w:val="0"/>
        <w:spacing w:before="10"/>
        <w:ind w:left="0" w:firstLine="0"/>
        <w:rPr>
          <w:sz w:val="22"/>
          <w:szCs w:val="22"/>
        </w:rPr>
      </w:pPr>
    </w:p>
    <w:p w14:paraId="5EDACFC3" w14:textId="77777777" w:rsidR="008A5440" w:rsidRDefault="008A5440" w:rsidP="008A5440">
      <w:pPr>
        <w:pStyle w:val="Heading1"/>
        <w:kinsoku w:val="0"/>
        <w:overflowPunct w:val="0"/>
        <w:rPr>
          <w:b w:val="0"/>
          <w:bCs w:val="0"/>
        </w:rPr>
      </w:pPr>
      <w:r>
        <w:t>Key skills</w:t>
      </w:r>
    </w:p>
    <w:p w14:paraId="0B614828" w14:textId="77777777" w:rsidR="008A5440" w:rsidRDefault="008A5440" w:rsidP="008A5440">
      <w:pPr>
        <w:pStyle w:val="BodyText"/>
        <w:numPr>
          <w:ilvl w:val="1"/>
          <w:numId w:val="6"/>
        </w:numPr>
        <w:tabs>
          <w:tab w:val="left" w:pos="583"/>
        </w:tabs>
        <w:kinsoku w:val="0"/>
        <w:overflowPunct w:val="0"/>
      </w:pPr>
      <w:r>
        <w:t>Management, leadership, team building, consulting, negotiation and facilitation skills.</w:t>
      </w:r>
    </w:p>
    <w:p w14:paraId="2E19D19E" w14:textId="77777777" w:rsidR="008A5440" w:rsidRDefault="008A5440" w:rsidP="008A5440">
      <w:pPr>
        <w:pStyle w:val="BodyText"/>
        <w:numPr>
          <w:ilvl w:val="1"/>
          <w:numId w:val="6"/>
        </w:numPr>
        <w:tabs>
          <w:tab w:val="left" w:pos="583"/>
        </w:tabs>
        <w:kinsoku w:val="0"/>
        <w:overflowPunct w:val="0"/>
      </w:pPr>
      <w:r>
        <w:t>Expert knowledge of Human Resource organisational policies and practices.</w:t>
      </w:r>
    </w:p>
    <w:p w14:paraId="2F8B5EE2" w14:textId="77777777" w:rsidR="008A5440" w:rsidRDefault="008A5440" w:rsidP="008A5440">
      <w:pPr>
        <w:pStyle w:val="BodyText"/>
        <w:numPr>
          <w:ilvl w:val="1"/>
          <w:numId w:val="6"/>
        </w:numPr>
        <w:tabs>
          <w:tab w:val="left" w:pos="583"/>
        </w:tabs>
        <w:kinsoku w:val="0"/>
        <w:overflowPunct w:val="0"/>
      </w:pPr>
      <w:r>
        <w:t>Expert knowledge of Generalist Human Resources trends, best practice and future direction.</w:t>
      </w:r>
    </w:p>
    <w:p w14:paraId="10C3DEB1" w14:textId="77777777" w:rsidR="008A5440" w:rsidRDefault="008A5440" w:rsidP="008A5440">
      <w:pPr>
        <w:pStyle w:val="BodyText"/>
        <w:numPr>
          <w:ilvl w:val="1"/>
          <w:numId w:val="6"/>
        </w:numPr>
        <w:tabs>
          <w:tab w:val="left" w:pos="583"/>
        </w:tabs>
        <w:kinsoku w:val="0"/>
        <w:overflowPunct w:val="0"/>
      </w:pPr>
      <w:r>
        <w:t>Strategic business knowledge and understanding.</w:t>
      </w:r>
    </w:p>
    <w:p w14:paraId="4542F6EE" w14:textId="77777777" w:rsidR="008A5440" w:rsidRDefault="008A5440" w:rsidP="008A5440">
      <w:pPr>
        <w:pStyle w:val="BodyText"/>
        <w:numPr>
          <w:ilvl w:val="1"/>
          <w:numId w:val="6"/>
        </w:numPr>
        <w:tabs>
          <w:tab w:val="left" w:pos="583"/>
        </w:tabs>
        <w:kinsoku w:val="0"/>
        <w:overflowPunct w:val="0"/>
      </w:pPr>
      <w:r>
        <w:t>Strong relationship management and influencing skills.</w:t>
      </w:r>
    </w:p>
    <w:p w14:paraId="3507DF01" w14:textId="77777777" w:rsidR="008A5440" w:rsidRDefault="008A5440" w:rsidP="008A5440">
      <w:pPr>
        <w:pStyle w:val="BodyText"/>
        <w:numPr>
          <w:ilvl w:val="1"/>
          <w:numId w:val="6"/>
        </w:numPr>
        <w:tabs>
          <w:tab w:val="left" w:pos="583"/>
        </w:tabs>
        <w:kinsoku w:val="0"/>
        <w:overflowPunct w:val="0"/>
      </w:pPr>
      <w:r>
        <w:t>Excellent communication skills and highly service orientated.</w:t>
      </w:r>
    </w:p>
    <w:p w14:paraId="0A02FB57" w14:textId="77777777" w:rsidR="008A5440" w:rsidRDefault="008A5440" w:rsidP="008A5440">
      <w:pPr>
        <w:pStyle w:val="BodyText"/>
        <w:numPr>
          <w:ilvl w:val="1"/>
          <w:numId w:val="6"/>
        </w:numPr>
        <w:tabs>
          <w:tab w:val="left" w:pos="583"/>
        </w:tabs>
        <w:kinsoku w:val="0"/>
        <w:overflowPunct w:val="0"/>
      </w:pPr>
      <w:r>
        <w:t>Knowledge of current employment legislation and ‘Employer of Choice’ practices.</w:t>
      </w:r>
    </w:p>
    <w:p w14:paraId="2F70E125" w14:textId="77777777" w:rsidR="008A5440" w:rsidRDefault="008A5440" w:rsidP="008A5440">
      <w:pPr>
        <w:pStyle w:val="BodyText"/>
        <w:numPr>
          <w:ilvl w:val="1"/>
          <w:numId w:val="6"/>
        </w:numPr>
        <w:tabs>
          <w:tab w:val="left" w:pos="583"/>
        </w:tabs>
        <w:kinsoku w:val="0"/>
        <w:overflowPunct w:val="0"/>
      </w:pPr>
      <w:r>
        <w:t>Business partnering capability.</w:t>
      </w:r>
    </w:p>
    <w:p w14:paraId="187A062F" w14:textId="77777777" w:rsidR="008A5440" w:rsidRDefault="008A5440" w:rsidP="008A5440">
      <w:pPr>
        <w:pStyle w:val="BodyText"/>
        <w:numPr>
          <w:ilvl w:val="1"/>
          <w:numId w:val="6"/>
        </w:numPr>
        <w:tabs>
          <w:tab w:val="left" w:pos="583"/>
        </w:tabs>
        <w:kinsoku w:val="0"/>
        <w:overflowPunct w:val="0"/>
      </w:pPr>
      <w:r>
        <w:t>Ability to interact and influence at an executive/strategic level.</w:t>
      </w:r>
    </w:p>
    <w:p w14:paraId="1C4C0654" w14:textId="77777777" w:rsidR="008A5440" w:rsidRDefault="008A5440" w:rsidP="008A5440">
      <w:pPr>
        <w:pStyle w:val="BodyText"/>
        <w:kinsoku w:val="0"/>
        <w:overflowPunct w:val="0"/>
        <w:spacing w:before="10"/>
        <w:ind w:left="0" w:firstLine="0"/>
        <w:rPr>
          <w:sz w:val="22"/>
          <w:szCs w:val="22"/>
        </w:rPr>
      </w:pPr>
    </w:p>
    <w:p w14:paraId="2B9B8268" w14:textId="77777777" w:rsidR="008A5440" w:rsidRDefault="008A5440" w:rsidP="008A5440">
      <w:pPr>
        <w:pStyle w:val="Heading1"/>
        <w:kinsoku w:val="0"/>
        <w:overflowPunct w:val="0"/>
        <w:rPr>
          <w:b w:val="0"/>
          <w:bCs w:val="0"/>
        </w:rPr>
      </w:pPr>
      <w:r>
        <w:t>Internal contacts</w:t>
      </w:r>
    </w:p>
    <w:p w14:paraId="07E6AAF9" w14:textId="77777777" w:rsidR="008A5440" w:rsidRDefault="008A5440" w:rsidP="008A5440">
      <w:pPr>
        <w:pStyle w:val="BodyText"/>
        <w:kinsoku w:val="0"/>
        <w:overflowPunct w:val="0"/>
        <w:ind w:left="220" w:firstLine="0"/>
      </w:pPr>
      <w:r>
        <w:t>Close contact at all levels of the organisation, although most contact would be at an executive/strategic management level.</w:t>
      </w:r>
    </w:p>
    <w:p w14:paraId="3739C81B" w14:textId="77777777" w:rsidR="008A5440" w:rsidRDefault="008A5440" w:rsidP="008A5440">
      <w:pPr>
        <w:pStyle w:val="BodyText"/>
        <w:kinsoku w:val="0"/>
        <w:overflowPunct w:val="0"/>
        <w:spacing w:before="10"/>
        <w:ind w:left="0" w:firstLine="0"/>
        <w:rPr>
          <w:sz w:val="22"/>
          <w:szCs w:val="22"/>
        </w:rPr>
      </w:pPr>
    </w:p>
    <w:p w14:paraId="3EBE8FBF" w14:textId="77777777" w:rsidR="008A5440" w:rsidRDefault="008A5440" w:rsidP="008A5440">
      <w:pPr>
        <w:pStyle w:val="Heading1"/>
        <w:kinsoku w:val="0"/>
        <w:overflowPunct w:val="0"/>
        <w:rPr>
          <w:b w:val="0"/>
          <w:bCs w:val="0"/>
        </w:rPr>
      </w:pPr>
      <w:r>
        <w:t>External contacts</w:t>
      </w:r>
    </w:p>
    <w:p w14:paraId="2F9D675B" w14:textId="77777777" w:rsidR="008A5440" w:rsidRDefault="008A5440" w:rsidP="008A5440">
      <w:pPr>
        <w:pStyle w:val="BodyText"/>
        <w:kinsoku w:val="0"/>
        <w:overflowPunct w:val="0"/>
        <w:ind w:left="220" w:firstLine="0"/>
      </w:pPr>
      <w:r>
        <w:t>Human Resources Consultancies, Vendors, Unions, Industry Associations.</w:t>
      </w:r>
    </w:p>
    <w:p w14:paraId="4492E726" w14:textId="77777777" w:rsidR="008A5440" w:rsidRDefault="008A5440" w:rsidP="008A5440">
      <w:pPr>
        <w:pStyle w:val="BodyText"/>
        <w:kinsoku w:val="0"/>
        <w:overflowPunct w:val="0"/>
        <w:spacing w:before="10"/>
        <w:ind w:left="0" w:firstLine="0"/>
        <w:rPr>
          <w:sz w:val="22"/>
          <w:szCs w:val="22"/>
        </w:rPr>
      </w:pPr>
    </w:p>
    <w:p w14:paraId="52BA7585" w14:textId="77777777" w:rsidR="008A5440" w:rsidRDefault="008A5440" w:rsidP="008A5440">
      <w:pPr>
        <w:pStyle w:val="Heading1"/>
        <w:kinsoku w:val="0"/>
        <w:overflowPunct w:val="0"/>
        <w:rPr>
          <w:b w:val="0"/>
          <w:bCs w:val="0"/>
        </w:rPr>
      </w:pPr>
      <w:r>
        <w:t>Typical experience</w:t>
      </w:r>
    </w:p>
    <w:p w14:paraId="563B4B8D" w14:textId="77777777" w:rsidR="008A5440" w:rsidRDefault="008A5440" w:rsidP="008A5440">
      <w:pPr>
        <w:pStyle w:val="BodyText"/>
        <w:kinsoku w:val="0"/>
        <w:overflowPunct w:val="0"/>
        <w:ind w:left="220" w:firstLine="0"/>
      </w:pPr>
      <w:r>
        <w:t>10+ years of experience in Human Resources, coupled with a relevant tertiary qualification.</w:t>
      </w:r>
    </w:p>
    <w:p w14:paraId="3BCE5111" w14:textId="77777777" w:rsidR="008A5440" w:rsidRDefault="008A5440" w:rsidP="008A5440">
      <w:pPr>
        <w:pStyle w:val="BodyText"/>
        <w:kinsoku w:val="0"/>
        <w:overflowPunct w:val="0"/>
        <w:spacing w:before="10"/>
        <w:ind w:left="0" w:firstLine="0"/>
        <w:rPr>
          <w:sz w:val="22"/>
          <w:szCs w:val="22"/>
        </w:rPr>
      </w:pPr>
    </w:p>
    <w:p w14:paraId="7508C1C7" w14:textId="77777777" w:rsidR="008A5440" w:rsidRDefault="008A5440" w:rsidP="008A5440">
      <w:pPr>
        <w:pStyle w:val="Heading1"/>
        <w:kinsoku w:val="0"/>
        <w:overflowPunct w:val="0"/>
        <w:rPr>
          <w:b w:val="0"/>
          <w:bCs w:val="0"/>
        </w:rPr>
      </w:pPr>
      <w:r>
        <w:t>Other comments</w:t>
      </w:r>
    </w:p>
    <w:p w14:paraId="6BFEEFDE"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2E450C2A" w14:textId="77777777" w:rsidR="008A5440" w:rsidRDefault="008A5440" w:rsidP="008A5440">
      <w:pPr>
        <w:pStyle w:val="BodyText"/>
        <w:kinsoku w:val="0"/>
        <w:overflowPunct w:val="0"/>
        <w:spacing w:before="4"/>
        <w:ind w:left="0" w:firstLine="0"/>
        <w:rPr>
          <w:b/>
          <w:bCs/>
          <w:sz w:val="26"/>
          <w:szCs w:val="26"/>
        </w:rPr>
      </w:pPr>
    </w:p>
    <w:p w14:paraId="29F06C1E" w14:textId="77777777" w:rsidR="008A5440" w:rsidRDefault="008A5440" w:rsidP="008A5440">
      <w:pPr>
        <w:pStyle w:val="BodyText"/>
        <w:kinsoku w:val="0"/>
        <w:overflowPunct w:val="0"/>
        <w:spacing w:before="77"/>
        <w:ind w:left="220" w:firstLine="0"/>
      </w:pPr>
      <w:r>
        <w:t>This role manages a discrete Human Resources operation within a business unit of a large organisation.</w:t>
      </w:r>
    </w:p>
    <w:p w14:paraId="077091F8" w14:textId="77777777" w:rsidR="008A5440" w:rsidRDefault="008A5440" w:rsidP="008A5440">
      <w:pPr>
        <w:pStyle w:val="BodyText"/>
        <w:kinsoku w:val="0"/>
        <w:overflowPunct w:val="0"/>
        <w:spacing w:before="77"/>
        <w:ind w:left="220" w:firstLine="0"/>
        <w:sectPr w:rsidR="008A5440">
          <w:headerReference w:type="default" r:id="rId5"/>
          <w:pgSz w:w="11900" w:h="16840"/>
          <w:pgMar w:top="1120" w:right="680" w:bottom="980" w:left="680" w:header="540" w:footer="790" w:gutter="0"/>
          <w:cols w:space="720"/>
          <w:noEndnote/>
        </w:sectPr>
      </w:pPr>
    </w:p>
    <w:p w14:paraId="049C8D1F" w14:textId="77777777" w:rsidR="008A5440" w:rsidRDefault="008A5440" w:rsidP="008A5440">
      <w:pPr>
        <w:pStyle w:val="BodyText"/>
        <w:tabs>
          <w:tab w:val="left" w:pos="2249"/>
        </w:tabs>
        <w:kinsoku w:val="0"/>
        <w:overflowPunct w:val="0"/>
        <w:spacing w:before="31" w:line="301" w:lineRule="auto"/>
        <w:ind w:left="210" w:right="4878" w:firstLine="0"/>
      </w:pPr>
      <w:bookmarkStart w:id="3" w:name="Aon.HRS.50005.5 - Human Resources Manage"/>
      <w:bookmarkStart w:id="4" w:name="bookmark264"/>
      <w:bookmarkEnd w:id="3"/>
      <w:bookmarkEnd w:id="4"/>
      <w:r>
        <w:rPr>
          <w:b/>
          <w:bCs/>
        </w:rPr>
        <w:lastRenderedPageBreak/>
        <w:t>Position title:</w:t>
      </w:r>
      <w:r>
        <w:rPr>
          <w:b/>
          <w:bCs/>
        </w:rPr>
        <w:tab/>
        <w:t>Human Resources Manager - Generalist Aon Position code:</w:t>
      </w:r>
      <w:r>
        <w:rPr>
          <w:b/>
          <w:bCs/>
        </w:rPr>
        <w:tab/>
        <w:t>HRS.50005.5</w:t>
      </w:r>
    </w:p>
    <w:p w14:paraId="04DE9051"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695333C9" w14:textId="77777777" w:rsidR="008A5440" w:rsidRDefault="008A5440" w:rsidP="008A5440">
      <w:pPr>
        <w:pStyle w:val="BodyText"/>
        <w:kinsoku w:val="0"/>
        <w:overflowPunct w:val="0"/>
        <w:spacing w:before="6"/>
        <w:ind w:left="0" w:firstLine="0"/>
        <w:rPr>
          <w:b/>
          <w:bCs/>
          <w:sz w:val="4"/>
          <w:szCs w:val="4"/>
        </w:rPr>
      </w:pPr>
    </w:p>
    <w:p w14:paraId="37F6A759"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EA3C3DA" wp14:editId="0B9D5465">
                <wp:extent cx="6483350" cy="12700"/>
                <wp:effectExtent l="0" t="0" r="0" b="0"/>
                <wp:docPr id="547" name="Group 2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48" name="Freeform 27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C0D7C9" id="Group 27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YiP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UWyokSyFoqEcUm8WkWOn74rUzC7193X7ov2SYL4UfF/DKiDS71bl96Y7PtPKgeP&#13;&#10;7GAV8nMqdOtcQObkhGV4PJdBnCzh8HOZXM/nC6gWB10Ur8K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9fY6mSXxcjtLws1m9mG3TmbLXbRabOab9XoT/XDQoiSt&#13;&#10;6jwX0qEbp3KU/NoxHe4HP0/Pc/lZFmaa7A6fl8kGz2EgyZDL+MXsYK74I+qHyl7lj3BctfLXDFyL&#13;&#10;IFRK/0dJD1dMRs2/B6YFJc1fEobOTZQk0KMWF8liB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R3YiPYwMA&#13;&#10;AOoHAAAOAAAAAAAAAAAAAAAAAC4CAABkcnMvZTJvRG9jLnhtbFBLAQItABQABgAIAAAAIQDCjP73&#13;&#10;3gAAAAkBAAAPAAAAAAAAAAAAAAAAAL0FAABkcnMvZG93bnJldi54bWxQSwUGAAAAAAQABADzAAAA&#13;&#10;yAYAAAAA&#13;&#10;">
                <v:shape id="Freeform 27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C7EC871" w14:textId="77777777" w:rsidR="008A5440" w:rsidRDefault="008A5440" w:rsidP="008A5440">
      <w:pPr>
        <w:pStyle w:val="BodyText"/>
        <w:kinsoku w:val="0"/>
        <w:overflowPunct w:val="0"/>
        <w:spacing w:before="6"/>
        <w:ind w:left="0" w:firstLine="0"/>
        <w:rPr>
          <w:b/>
          <w:bCs/>
          <w:sz w:val="24"/>
          <w:szCs w:val="24"/>
        </w:rPr>
      </w:pPr>
    </w:p>
    <w:p w14:paraId="76DC58FC" w14:textId="77777777" w:rsidR="008A5440" w:rsidRDefault="008A5440" w:rsidP="008A5440">
      <w:pPr>
        <w:pStyle w:val="BodyText"/>
        <w:kinsoku w:val="0"/>
        <w:overflowPunct w:val="0"/>
        <w:spacing w:before="0"/>
        <w:ind w:left="220" w:firstLine="0"/>
      </w:pPr>
      <w:r>
        <w:rPr>
          <w:b/>
          <w:bCs/>
        </w:rPr>
        <w:t>Responsible for</w:t>
      </w:r>
    </w:p>
    <w:p w14:paraId="7E4EB5C0" w14:textId="77777777" w:rsidR="008A5440" w:rsidRDefault="008A5440" w:rsidP="008A5440">
      <w:pPr>
        <w:pStyle w:val="BodyText"/>
        <w:kinsoku w:val="0"/>
        <w:overflowPunct w:val="0"/>
        <w:ind w:left="220" w:firstLine="0"/>
      </w:pPr>
      <w:r>
        <w:t>Providing business partnering to an organisation and/or business unit, and owning HR functional responsibility.</w:t>
      </w:r>
    </w:p>
    <w:p w14:paraId="2C9F90D8" w14:textId="77777777" w:rsidR="008A5440" w:rsidRDefault="008A5440" w:rsidP="008A5440">
      <w:pPr>
        <w:pStyle w:val="BodyText"/>
        <w:kinsoku w:val="0"/>
        <w:overflowPunct w:val="0"/>
        <w:spacing w:before="10"/>
        <w:ind w:left="0" w:firstLine="0"/>
        <w:rPr>
          <w:sz w:val="22"/>
          <w:szCs w:val="22"/>
        </w:rPr>
      </w:pPr>
    </w:p>
    <w:p w14:paraId="00847F52" w14:textId="77777777" w:rsidR="008A5440" w:rsidRDefault="008A5440" w:rsidP="008A5440">
      <w:pPr>
        <w:pStyle w:val="Heading1"/>
        <w:kinsoku w:val="0"/>
        <w:overflowPunct w:val="0"/>
        <w:rPr>
          <w:b w:val="0"/>
          <w:bCs w:val="0"/>
        </w:rPr>
      </w:pPr>
      <w:r>
        <w:t>Report to</w:t>
      </w:r>
    </w:p>
    <w:p w14:paraId="76151FE3" w14:textId="77777777" w:rsidR="008A5440" w:rsidRDefault="008A5440" w:rsidP="008A5440">
      <w:pPr>
        <w:pStyle w:val="BodyText"/>
        <w:kinsoku w:val="0"/>
        <w:overflowPunct w:val="0"/>
        <w:spacing w:line="312" w:lineRule="auto"/>
        <w:ind w:left="220" w:right="450" w:firstLine="0"/>
      </w:pPr>
      <w:r>
        <w:t>Depending on organisational size and structure, Head of Human Resources or Functional Lead of Human Resources within large organisations, or Chief Executive Officer/General Manager within smaller organisations.</w:t>
      </w:r>
    </w:p>
    <w:p w14:paraId="23754306" w14:textId="77777777" w:rsidR="008A5440" w:rsidRDefault="008A5440" w:rsidP="008A5440">
      <w:pPr>
        <w:pStyle w:val="BodyText"/>
        <w:kinsoku w:val="0"/>
        <w:overflowPunct w:val="0"/>
        <w:spacing w:before="6"/>
        <w:ind w:left="0" w:firstLine="0"/>
        <w:rPr>
          <w:sz w:val="17"/>
          <w:szCs w:val="17"/>
        </w:rPr>
      </w:pPr>
    </w:p>
    <w:p w14:paraId="6499106C" w14:textId="77777777" w:rsidR="008A5440" w:rsidRDefault="008A5440" w:rsidP="008A5440">
      <w:pPr>
        <w:pStyle w:val="Heading1"/>
        <w:kinsoku w:val="0"/>
        <w:overflowPunct w:val="0"/>
        <w:rPr>
          <w:b w:val="0"/>
          <w:bCs w:val="0"/>
        </w:rPr>
      </w:pPr>
      <w:r>
        <w:t>Supervises</w:t>
      </w:r>
    </w:p>
    <w:p w14:paraId="5F17F7DE" w14:textId="77777777" w:rsidR="008A5440" w:rsidRDefault="008A5440" w:rsidP="008A5440">
      <w:pPr>
        <w:pStyle w:val="BodyText"/>
        <w:kinsoku w:val="0"/>
        <w:overflowPunct w:val="0"/>
        <w:spacing w:line="312" w:lineRule="auto"/>
        <w:ind w:left="220" w:right="450" w:firstLine="0"/>
      </w:pPr>
      <w:r>
        <w:t>Depending on organisational size and structure, may supervise a combination of Senior Human Resources Consultants, Human Resources Consultants, Human Resources Associates and/or Human Resources Administration staff, or may be an individual contributor role (‘stand-alone’ role).</w:t>
      </w:r>
    </w:p>
    <w:p w14:paraId="358CEA6C" w14:textId="77777777" w:rsidR="008A5440" w:rsidRDefault="008A5440" w:rsidP="008A5440">
      <w:pPr>
        <w:pStyle w:val="BodyText"/>
        <w:kinsoku w:val="0"/>
        <w:overflowPunct w:val="0"/>
        <w:spacing w:before="6"/>
        <w:ind w:left="0" w:firstLine="0"/>
        <w:rPr>
          <w:sz w:val="17"/>
          <w:szCs w:val="17"/>
        </w:rPr>
      </w:pPr>
    </w:p>
    <w:p w14:paraId="7A0A04DA" w14:textId="77777777" w:rsidR="008A5440" w:rsidRDefault="008A5440" w:rsidP="008A5440">
      <w:pPr>
        <w:pStyle w:val="Heading1"/>
        <w:kinsoku w:val="0"/>
        <w:overflowPunct w:val="0"/>
        <w:rPr>
          <w:b w:val="0"/>
          <w:bCs w:val="0"/>
        </w:rPr>
      </w:pPr>
      <w:r>
        <w:t>Main activities</w:t>
      </w:r>
    </w:p>
    <w:p w14:paraId="6D69144E" w14:textId="77777777" w:rsidR="008A5440" w:rsidRDefault="008A5440" w:rsidP="008A5440">
      <w:pPr>
        <w:pStyle w:val="BodyText"/>
        <w:numPr>
          <w:ilvl w:val="1"/>
          <w:numId w:val="6"/>
        </w:numPr>
        <w:tabs>
          <w:tab w:val="left" w:pos="583"/>
        </w:tabs>
        <w:kinsoku w:val="0"/>
        <w:overflowPunct w:val="0"/>
        <w:spacing w:line="312" w:lineRule="auto"/>
        <w:ind w:right="521"/>
      </w:pPr>
      <w:r>
        <w:t>Working with Executive/Strategic Management to build and implement human resources solutions in line with business strategy.</w:t>
      </w:r>
    </w:p>
    <w:p w14:paraId="733CF0F0" w14:textId="77777777" w:rsidR="008A5440" w:rsidRDefault="008A5440" w:rsidP="008A5440">
      <w:pPr>
        <w:pStyle w:val="BodyText"/>
        <w:numPr>
          <w:ilvl w:val="1"/>
          <w:numId w:val="6"/>
        </w:numPr>
        <w:tabs>
          <w:tab w:val="left" w:pos="583"/>
        </w:tabs>
        <w:kinsoku w:val="0"/>
        <w:overflowPunct w:val="0"/>
        <w:spacing w:before="2" w:line="312" w:lineRule="auto"/>
        <w:ind w:right="350"/>
      </w:pPr>
      <w:r>
        <w:t>Managing the delivery of recommendations and solutions covering multiple areas of human resources, including employment/education training, employee development, communications, compensation, benefits, record administration, affirmative action, employee or labour relations, organisational or resource planning, organisational change management or other services.</w:t>
      </w:r>
    </w:p>
    <w:p w14:paraId="03F42A17" w14:textId="77777777" w:rsidR="008A5440" w:rsidRDefault="008A5440" w:rsidP="008A5440">
      <w:pPr>
        <w:pStyle w:val="BodyText"/>
        <w:numPr>
          <w:ilvl w:val="1"/>
          <w:numId w:val="6"/>
        </w:numPr>
        <w:tabs>
          <w:tab w:val="left" w:pos="583"/>
        </w:tabs>
        <w:kinsoku w:val="0"/>
        <w:overflowPunct w:val="0"/>
        <w:spacing w:before="2"/>
      </w:pPr>
      <w:r>
        <w:t>Identifying areas of long-term strategic development within the human resources environment.</w:t>
      </w:r>
    </w:p>
    <w:p w14:paraId="48FF746B" w14:textId="77777777" w:rsidR="008A5440" w:rsidRDefault="008A5440" w:rsidP="008A5440">
      <w:pPr>
        <w:pStyle w:val="BodyText"/>
        <w:numPr>
          <w:ilvl w:val="1"/>
          <w:numId w:val="6"/>
        </w:numPr>
        <w:tabs>
          <w:tab w:val="left" w:pos="583"/>
        </w:tabs>
        <w:kinsoku w:val="0"/>
        <w:overflowPunct w:val="0"/>
      </w:pPr>
      <w:r>
        <w:t>Providing interpretation and counsel to Executive/Strategic Management regarding policies, programs and practices.</w:t>
      </w:r>
    </w:p>
    <w:p w14:paraId="0B221254" w14:textId="77777777" w:rsidR="008A5440" w:rsidRDefault="008A5440" w:rsidP="008A5440">
      <w:pPr>
        <w:pStyle w:val="BodyText"/>
        <w:numPr>
          <w:ilvl w:val="1"/>
          <w:numId w:val="6"/>
        </w:numPr>
        <w:tabs>
          <w:tab w:val="left" w:pos="583"/>
        </w:tabs>
        <w:kinsoku w:val="0"/>
        <w:overflowPunct w:val="0"/>
      </w:pPr>
      <w:r>
        <w:t>Researching issues and developing solutions to resolve strategic business issues.</w:t>
      </w:r>
    </w:p>
    <w:p w14:paraId="3525D1BF" w14:textId="77777777" w:rsidR="008A5440" w:rsidRDefault="008A5440" w:rsidP="008A5440">
      <w:pPr>
        <w:pStyle w:val="BodyText"/>
        <w:numPr>
          <w:ilvl w:val="1"/>
          <w:numId w:val="6"/>
        </w:numPr>
        <w:tabs>
          <w:tab w:val="left" w:pos="583"/>
        </w:tabs>
        <w:kinsoku w:val="0"/>
        <w:overflowPunct w:val="0"/>
        <w:spacing w:line="312" w:lineRule="auto"/>
        <w:ind w:right="811"/>
      </w:pPr>
      <w:r>
        <w:t>Developing and implementing new policies, practices and programs to meet organisational and Executive/Strategic Management needs.</w:t>
      </w:r>
    </w:p>
    <w:p w14:paraId="06EC4CD4" w14:textId="77777777" w:rsidR="008A5440" w:rsidRDefault="008A5440" w:rsidP="008A5440">
      <w:pPr>
        <w:pStyle w:val="BodyText"/>
        <w:kinsoku w:val="0"/>
        <w:overflowPunct w:val="0"/>
        <w:spacing w:before="6"/>
        <w:ind w:left="0" w:firstLine="0"/>
        <w:rPr>
          <w:sz w:val="17"/>
          <w:szCs w:val="17"/>
        </w:rPr>
      </w:pPr>
    </w:p>
    <w:p w14:paraId="324C1C96" w14:textId="77777777" w:rsidR="008A5440" w:rsidRDefault="008A5440" w:rsidP="008A5440">
      <w:pPr>
        <w:pStyle w:val="Heading1"/>
        <w:kinsoku w:val="0"/>
        <w:overflowPunct w:val="0"/>
        <w:rPr>
          <w:b w:val="0"/>
          <w:bCs w:val="0"/>
        </w:rPr>
      </w:pPr>
      <w:r>
        <w:t>Key skills</w:t>
      </w:r>
    </w:p>
    <w:p w14:paraId="2CF1697B" w14:textId="77777777" w:rsidR="008A5440" w:rsidRDefault="008A5440" w:rsidP="008A5440">
      <w:pPr>
        <w:pStyle w:val="BodyText"/>
        <w:numPr>
          <w:ilvl w:val="1"/>
          <w:numId w:val="6"/>
        </w:numPr>
        <w:tabs>
          <w:tab w:val="left" w:pos="583"/>
        </w:tabs>
        <w:kinsoku w:val="0"/>
        <w:overflowPunct w:val="0"/>
      </w:pPr>
      <w:r>
        <w:t>Management, leadership, team building, consulting, negotiation and facilitation skills.</w:t>
      </w:r>
    </w:p>
    <w:p w14:paraId="446855FF" w14:textId="77777777" w:rsidR="008A5440" w:rsidRDefault="008A5440" w:rsidP="008A5440">
      <w:pPr>
        <w:pStyle w:val="BodyText"/>
        <w:numPr>
          <w:ilvl w:val="1"/>
          <w:numId w:val="6"/>
        </w:numPr>
        <w:tabs>
          <w:tab w:val="left" w:pos="583"/>
        </w:tabs>
        <w:kinsoku w:val="0"/>
        <w:overflowPunct w:val="0"/>
      </w:pPr>
      <w:r>
        <w:t>Expert knowledge of Human Resource organisational policies and practices.</w:t>
      </w:r>
    </w:p>
    <w:p w14:paraId="71B7E7F5" w14:textId="77777777" w:rsidR="008A5440" w:rsidRDefault="008A5440" w:rsidP="008A5440">
      <w:pPr>
        <w:pStyle w:val="BodyText"/>
        <w:numPr>
          <w:ilvl w:val="1"/>
          <w:numId w:val="6"/>
        </w:numPr>
        <w:tabs>
          <w:tab w:val="left" w:pos="583"/>
        </w:tabs>
        <w:kinsoku w:val="0"/>
        <w:overflowPunct w:val="0"/>
      </w:pPr>
      <w:r>
        <w:t>Expert knowledge of generalist Human Resources best practice.</w:t>
      </w:r>
    </w:p>
    <w:p w14:paraId="374A976B" w14:textId="77777777" w:rsidR="008A5440" w:rsidRDefault="008A5440" w:rsidP="008A5440">
      <w:pPr>
        <w:pStyle w:val="BodyText"/>
        <w:numPr>
          <w:ilvl w:val="1"/>
          <w:numId w:val="6"/>
        </w:numPr>
        <w:tabs>
          <w:tab w:val="left" w:pos="583"/>
        </w:tabs>
        <w:kinsoku w:val="0"/>
        <w:overflowPunct w:val="0"/>
      </w:pPr>
      <w:r>
        <w:t>Strategic business knowledge and understanding.</w:t>
      </w:r>
    </w:p>
    <w:p w14:paraId="439FAFA0" w14:textId="77777777" w:rsidR="008A5440" w:rsidRDefault="008A5440" w:rsidP="008A5440">
      <w:pPr>
        <w:pStyle w:val="BodyText"/>
        <w:numPr>
          <w:ilvl w:val="1"/>
          <w:numId w:val="6"/>
        </w:numPr>
        <w:tabs>
          <w:tab w:val="left" w:pos="583"/>
        </w:tabs>
        <w:kinsoku w:val="0"/>
        <w:overflowPunct w:val="0"/>
      </w:pPr>
      <w:r>
        <w:t>Strong relationship management and influencing skills.</w:t>
      </w:r>
    </w:p>
    <w:p w14:paraId="6021591A" w14:textId="77777777" w:rsidR="008A5440" w:rsidRDefault="008A5440" w:rsidP="008A5440">
      <w:pPr>
        <w:pStyle w:val="BodyText"/>
        <w:numPr>
          <w:ilvl w:val="1"/>
          <w:numId w:val="6"/>
        </w:numPr>
        <w:tabs>
          <w:tab w:val="left" w:pos="583"/>
        </w:tabs>
        <w:kinsoku w:val="0"/>
        <w:overflowPunct w:val="0"/>
      </w:pPr>
      <w:r>
        <w:t>Excellent communication skills and highly service orientated.</w:t>
      </w:r>
    </w:p>
    <w:p w14:paraId="7A641B53" w14:textId="77777777" w:rsidR="008A5440" w:rsidRDefault="008A5440" w:rsidP="008A5440">
      <w:pPr>
        <w:pStyle w:val="BodyText"/>
        <w:numPr>
          <w:ilvl w:val="1"/>
          <w:numId w:val="6"/>
        </w:numPr>
        <w:tabs>
          <w:tab w:val="left" w:pos="583"/>
        </w:tabs>
        <w:kinsoku w:val="0"/>
        <w:overflowPunct w:val="0"/>
      </w:pPr>
      <w:r>
        <w:t>Knowledge of current employment legislation and ‘Employer of Choice’ practices.</w:t>
      </w:r>
    </w:p>
    <w:p w14:paraId="6D793A08" w14:textId="77777777" w:rsidR="008A5440" w:rsidRDefault="008A5440" w:rsidP="008A5440">
      <w:pPr>
        <w:pStyle w:val="BodyText"/>
        <w:numPr>
          <w:ilvl w:val="1"/>
          <w:numId w:val="6"/>
        </w:numPr>
        <w:tabs>
          <w:tab w:val="left" w:pos="583"/>
        </w:tabs>
        <w:kinsoku w:val="0"/>
        <w:overflowPunct w:val="0"/>
      </w:pPr>
      <w:r>
        <w:t>Business partnering capability.</w:t>
      </w:r>
    </w:p>
    <w:p w14:paraId="5EB440E9" w14:textId="77777777" w:rsidR="008A5440" w:rsidRDefault="008A5440" w:rsidP="008A5440">
      <w:pPr>
        <w:pStyle w:val="BodyText"/>
        <w:numPr>
          <w:ilvl w:val="1"/>
          <w:numId w:val="6"/>
        </w:numPr>
        <w:tabs>
          <w:tab w:val="left" w:pos="583"/>
        </w:tabs>
        <w:kinsoku w:val="0"/>
        <w:overflowPunct w:val="0"/>
      </w:pPr>
      <w:r>
        <w:t>Ability to interact at an executive/strategic level.</w:t>
      </w:r>
    </w:p>
    <w:p w14:paraId="442B1C29" w14:textId="77777777" w:rsidR="008A5440" w:rsidRDefault="008A5440" w:rsidP="008A5440">
      <w:pPr>
        <w:pStyle w:val="BodyText"/>
        <w:kinsoku w:val="0"/>
        <w:overflowPunct w:val="0"/>
        <w:spacing w:before="10"/>
        <w:ind w:left="0" w:firstLine="0"/>
        <w:rPr>
          <w:sz w:val="22"/>
          <w:szCs w:val="22"/>
        </w:rPr>
      </w:pPr>
    </w:p>
    <w:p w14:paraId="44E431DA" w14:textId="77777777" w:rsidR="008A5440" w:rsidRDefault="008A5440" w:rsidP="008A5440">
      <w:pPr>
        <w:pStyle w:val="Heading1"/>
        <w:kinsoku w:val="0"/>
        <w:overflowPunct w:val="0"/>
        <w:rPr>
          <w:b w:val="0"/>
          <w:bCs w:val="0"/>
        </w:rPr>
      </w:pPr>
      <w:r>
        <w:t>Internal contacts</w:t>
      </w:r>
    </w:p>
    <w:p w14:paraId="015953B0" w14:textId="77777777" w:rsidR="008A5440" w:rsidRDefault="008A5440" w:rsidP="008A5440">
      <w:pPr>
        <w:pStyle w:val="BodyText"/>
        <w:kinsoku w:val="0"/>
        <w:overflowPunct w:val="0"/>
        <w:ind w:left="220" w:firstLine="0"/>
      </w:pPr>
      <w:r>
        <w:t>Close contact at all levels of the organisation.</w:t>
      </w:r>
    </w:p>
    <w:p w14:paraId="5AEC3218" w14:textId="77777777" w:rsidR="008A5440" w:rsidRDefault="008A5440" w:rsidP="008A5440">
      <w:pPr>
        <w:pStyle w:val="BodyText"/>
        <w:kinsoku w:val="0"/>
        <w:overflowPunct w:val="0"/>
        <w:spacing w:before="10"/>
        <w:ind w:left="0" w:firstLine="0"/>
        <w:rPr>
          <w:sz w:val="22"/>
          <w:szCs w:val="22"/>
        </w:rPr>
      </w:pPr>
    </w:p>
    <w:p w14:paraId="324AB48A" w14:textId="77777777" w:rsidR="008A5440" w:rsidRDefault="008A5440" w:rsidP="008A5440">
      <w:pPr>
        <w:pStyle w:val="Heading1"/>
        <w:kinsoku w:val="0"/>
        <w:overflowPunct w:val="0"/>
        <w:rPr>
          <w:b w:val="0"/>
          <w:bCs w:val="0"/>
        </w:rPr>
      </w:pPr>
      <w:r>
        <w:t>External contacts</w:t>
      </w:r>
    </w:p>
    <w:p w14:paraId="76FCCDB3" w14:textId="77777777" w:rsidR="008A5440" w:rsidRDefault="008A5440" w:rsidP="008A5440">
      <w:pPr>
        <w:pStyle w:val="BodyText"/>
        <w:kinsoku w:val="0"/>
        <w:overflowPunct w:val="0"/>
        <w:ind w:left="220" w:firstLine="0"/>
      </w:pPr>
      <w:r>
        <w:t>Human Resources Consultancies, Vendors, Unions, Industry Associations.</w:t>
      </w:r>
    </w:p>
    <w:p w14:paraId="5B6C3560" w14:textId="77777777" w:rsidR="008A5440" w:rsidRDefault="008A5440" w:rsidP="008A5440">
      <w:pPr>
        <w:pStyle w:val="BodyText"/>
        <w:kinsoku w:val="0"/>
        <w:overflowPunct w:val="0"/>
        <w:spacing w:before="10"/>
        <w:ind w:left="0" w:firstLine="0"/>
        <w:rPr>
          <w:sz w:val="22"/>
          <w:szCs w:val="22"/>
        </w:rPr>
      </w:pPr>
    </w:p>
    <w:p w14:paraId="61488CB3" w14:textId="77777777" w:rsidR="008A5440" w:rsidRDefault="008A5440" w:rsidP="008A5440">
      <w:pPr>
        <w:pStyle w:val="Heading1"/>
        <w:kinsoku w:val="0"/>
        <w:overflowPunct w:val="0"/>
        <w:rPr>
          <w:b w:val="0"/>
          <w:bCs w:val="0"/>
        </w:rPr>
      </w:pPr>
      <w:r>
        <w:t>Typical experience</w:t>
      </w:r>
    </w:p>
    <w:p w14:paraId="374A8D4A" w14:textId="77777777" w:rsidR="008A5440" w:rsidRDefault="008A5440" w:rsidP="008A5440">
      <w:pPr>
        <w:pStyle w:val="BodyText"/>
        <w:kinsoku w:val="0"/>
        <w:overflowPunct w:val="0"/>
        <w:ind w:left="220" w:firstLine="0"/>
      </w:pPr>
      <w:r>
        <w:t>8+ years of experience in human resources, coupled with a relevant tertiary qualification.</w:t>
      </w:r>
    </w:p>
    <w:p w14:paraId="421B16B1" w14:textId="77777777" w:rsidR="008A5440" w:rsidRDefault="008A5440" w:rsidP="008A5440">
      <w:pPr>
        <w:pStyle w:val="BodyText"/>
        <w:kinsoku w:val="0"/>
        <w:overflowPunct w:val="0"/>
        <w:spacing w:before="10"/>
        <w:ind w:left="0" w:firstLine="0"/>
        <w:rPr>
          <w:sz w:val="22"/>
          <w:szCs w:val="22"/>
        </w:rPr>
      </w:pPr>
    </w:p>
    <w:p w14:paraId="244250BB" w14:textId="77777777" w:rsidR="008A5440" w:rsidRDefault="008A5440" w:rsidP="008A5440">
      <w:pPr>
        <w:pStyle w:val="Heading1"/>
        <w:kinsoku w:val="0"/>
        <w:overflowPunct w:val="0"/>
        <w:rPr>
          <w:b w:val="0"/>
          <w:bCs w:val="0"/>
        </w:rPr>
      </w:pPr>
      <w:r>
        <w:t>Other comments</w:t>
      </w:r>
    </w:p>
    <w:p w14:paraId="1F1FD3E7" w14:textId="77777777" w:rsidR="008A5440" w:rsidRDefault="008A5440" w:rsidP="008A5440">
      <w:pPr>
        <w:pStyle w:val="BodyText"/>
        <w:kinsoku w:val="0"/>
        <w:overflowPunct w:val="0"/>
        <w:spacing w:line="312" w:lineRule="auto"/>
        <w:ind w:left="220" w:right="450" w:firstLine="0"/>
      </w:pPr>
      <w:r>
        <w:t>This role may be the organisation’s most senior Human Resources practitioner in a small to medium sized operation. Alternative title may be Human Resources Business Partner.</w:t>
      </w:r>
    </w:p>
    <w:p w14:paraId="231100B6" w14:textId="77777777" w:rsidR="008A5440" w:rsidRDefault="008A5440" w:rsidP="008A5440">
      <w:pPr>
        <w:pStyle w:val="BodyText"/>
        <w:kinsoku w:val="0"/>
        <w:overflowPunct w:val="0"/>
        <w:spacing w:line="312" w:lineRule="auto"/>
        <w:ind w:left="220" w:right="450" w:firstLine="0"/>
        <w:sectPr w:rsidR="008A5440">
          <w:headerReference w:type="default" r:id="rId6"/>
          <w:pgSz w:w="11900" w:h="16840"/>
          <w:pgMar w:top="1800" w:right="680" w:bottom="980" w:left="680" w:header="540" w:footer="790" w:gutter="0"/>
          <w:cols w:space="720"/>
          <w:noEndnote/>
        </w:sectPr>
      </w:pPr>
    </w:p>
    <w:p w14:paraId="5E551E02" w14:textId="77777777" w:rsidR="008A5440" w:rsidRDefault="008A5440" w:rsidP="008A5440">
      <w:pPr>
        <w:pStyle w:val="Heading1"/>
        <w:tabs>
          <w:tab w:val="left" w:pos="2249"/>
        </w:tabs>
        <w:kinsoku w:val="0"/>
        <w:overflowPunct w:val="0"/>
        <w:spacing w:before="31" w:line="301" w:lineRule="auto"/>
        <w:ind w:left="210" w:right="4068"/>
        <w:rPr>
          <w:b w:val="0"/>
          <w:bCs w:val="0"/>
        </w:rPr>
      </w:pPr>
      <w:bookmarkStart w:id="5" w:name="Aon.HRS.50006.4 - Senior Human Resources"/>
      <w:bookmarkStart w:id="6" w:name="bookmark265"/>
      <w:bookmarkEnd w:id="5"/>
      <w:bookmarkEnd w:id="6"/>
      <w:r>
        <w:lastRenderedPageBreak/>
        <w:t>Position title:</w:t>
      </w:r>
      <w:r>
        <w:tab/>
        <w:t>Senior Human Resources Consultant - Generalist Aon Position code:</w:t>
      </w:r>
      <w:r>
        <w:tab/>
        <w:t>HRS.50006.4</w:t>
      </w:r>
    </w:p>
    <w:p w14:paraId="026D0F0B"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2CE6C415" w14:textId="77777777" w:rsidR="008A5440" w:rsidRDefault="008A5440" w:rsidP="008A5440">
      <w:pPr>
        <w:pStyle w:val="BodyText"/>
        <w:kinsoku w:val="0"/>
        <w:overflowPunct w:val="0"/>
        <w:spacing w:before="6"/>
        <w:ind w:left="0" w:firstLine="0"/>
        <w:rPr>
          <w:b/>
          <w:bCs/>
          <w:sz w:val="4"/>
          <w:szCs w:val="4"/>
        </w:rPr>
      </w:pPr>
    </w:p>
    <w:p w14:paraId="2BFD1E1E"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DBB6422" wp14:editId="08FD4419">
                <wp:extent cx="6483350" cy="12700"/>
                <wp:effectExtent l="0" t="0" r="0" b="0"/>
                <wp:docPr id="545" name="Group 2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46" name="Freeform 27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F42C12" id="Group 27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HF5z3YAMAAOoH&#13;&#10;AAAOAAAAAAAAAAAAAAAAAC4CAABkcnMvZTJvRG9jLnhtbFBLAQItABQABgAIAAAAIQDCjP733gAA&#13;&#10;AAkBAAAPAAAAAAAAAAAAAAAAALoFAABkcnMvZG93bnJldi54bWxQSwUGAAAAAAQABADzAAAAxQYA&#13;&#10;AAAA&#13;&#10;">
                <v:shape id="Freeform 27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8793021" w14:textId="77777777" w:rsidR="008A5440" w:rsidRDefault="008A5440" w:rsidP="008A5440">
      <w:pPr>
        <w:pStyle w:val="BodyText"/>
        <w:kinsoku w:val="0"/>
        <w:overflowPunct w:val="0"/>
        <w:spacing w:before="6"/>
        <w:ind w:left="0" w:firstLine="0"/>
        <w:rPr>
          <w:b/>
          <w:bCs/>
          <w:sz w:val="24"/>
          <w:szCs w:val="24"/>
        </w:rPr>
      </w:pPr>
    </w:p>
    <w:p w14:paraId="4C38238D" w14:textId="77777777" w:rsidR="008A5440" w:rsidRDefault="008A5440" w:rsidP="008A5440">
      <w:pPr>
        <w:pStyle w:val="BodyText"/>
        <w:kinsoku w:val="0"/>
        <w:overflowPunct w:val="0"/>
        <w:spacing w:before="0"/>
        <w:ind w:left="220" w:firstLine="0"/>
      </w:pPr>
      <w:r>
        <w:rPr>
          <w:b/>
          <w:bCs/>
        </w:rPr>
        <w:t>Responsible for</w:t>
      </w:r>
    </w:p>
    <w:p w14:paraId="20B8AF97"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on a broad range of HR policies, programs and practices.</w:t>
      </w:r>
    </w:p>
    <w:p w14:paraId="683505C0" w14:textId="77777777" w:rsidR="008A5440" w:rsidRDefault="008A5440" w:rsidP="008A5440">
      <w:pPr>
        <w:pStyle w:val="BodyText"/>
        <w:kinsoku w:val="0"/>
        <w:overflowPunct w:val="0"/>
        <w:spacing w:before="6"/>
        <w:ind w:left="0" w:firstLine="0"/>
        <w:rPr>
          <w:sz w:val="17"/>
          <w:szCs w:val="17"/>
        </w:rPr>
      </w:pPr>
    </w:p>
    <w:p w14:paraId="552A850B" w14:textId="77777777" w:rsidR="008A5440" w:rsidRDefault="008A5440" w:rsidP="008A5440">
      <w:pPr>
        <w:pStyle w:val="Heading1"/>
        <w:kinsoku w:val="0"/>
        <w:overflowPunct w:val="0"/>
        <w:rPr>
          <w:b w:val="0"/>
          <w:bCs w:val="0"/>
        </w:rPr>
      </w:pPr>
      <w:r>
        <w:t>Report to</w:t>
      </w:r>
    </w:p>
    <w:p w14:paraId="5B3EDF38"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16065A96" w14:textId="77777777" w:rsidR="008A5440" w:rsidRDefault="008A5440" w:rsidP="008A5440">
      <w:pPr>
        <w:pStyle w:val="BodyText"/>
        <w:kinsoku w:val="0"/>
        <w:overflowPunct w:val="0"/>
        <w:spacing w:before="6"/>
        <w:ind w:left="0" w:firstLine="0"/>
        <w:rPr>
          <w:sz w:val="17"/>
          <w:szCs w:val="17"/>
        </w:rPr>
      </w:pPr>
    </w:p>
    <w:p w14:paraId="0CCDEDE8" w14:textId="77777777" w:rsidR="008A5440" w:rsidRDefault="008A5440" w:rsidP="008A5440">
      <w:pPr>
        <w:pStyle w:val="Heading1"/>
        <w:kinsoku w:val="0"/>
        <w:overflowPunct w:val="0"/>
        <w:rPr>
          <w:b w:val="0"/>
          <w:bCs w:val="0"/>
        </w:rPr>
      </w:pPr>
      <w:r>
        <w:t>Supervises</w:t>
      </w:r>
    </w:p>
    <w:p w14:paraId="532CA6B6" w14:textId="77777777" w:rsidR="008A5440" w:rsidRDefault="008A5440" w:rsidP="008A5440">
      <w:pPr>
        <w:pStyle w:val="BodyText"/>
        <w:kinsoku w:val="0"/>
        <w:overflowPunct w:val="0"/>
        <w:ind w:left="220" w:firstLine="0"/>
      </w:pPr>
      <w:r>
        <w:t>May supervise Human Resources Associates or Human Resources Administration staff.</w:t>
      </w:r>
    </w:p>
    <w:p w14:paraId="73046E41" w14:textId="77777777" w:rsidR="008A5440" w:rsidRDefault="008A5440" w:rsidP="008A5440">
      <w:pPr>
        <w:pStyle w:val="BodyText"/>
        <w:kinsoku w:val="0"/>
        <w:overflowPunct w:val="0"/>
        <w:spacing w:before="10"/>
        <w:ind w:left="0" w:firstLine="0"/>
        <w:rPr>
          <w:sz w:val="22"/>
          <w:szCs w:val="22"/>
        </w:rPr>
      </w:pPr>
    </w:p>
    <w:p w14:paraId="0C06A129" w14:textId="77777777" w:rsidR="008A5440" w:rsidRDefault="008A5440" w:rsidP="008A5440">
      <w:pPr>
        <w:pStyle w:val="Heading1"/>
        <w:kinsoku w:val="0"/>
        <w:overflowPunct w:val="0"/>
        <w:rPr>
          <w:b w:val="0"/>
          <w:bCs w:val="0"/>
        </w:rPr>
      </w:pPr>
      <w:r>
        <w:t>Main activities</w:t>
      </w:r>
    </w:p>
    <w:p w14:paraId="75616AF2" w14:textId="77777777" w:rsidR="008A5440" w:rsidRDefault="008A5440" w:rsidP="008A5440">
      <w:pPr>
        <w:pStyle w:val="BodyText"/>
        <w:numPr>
          <w:ilvl w:val="1"/>
          <w:numId w:val="6"/>
        </w:numPr>
        <w:tabs>
          <w:tab w:val="left" w:pos="583"/>
        </w:tabs>
        <w:kinsoku w:val="0"/>
        <w:overflowPunct w:val="0"/>
      </w:pPr>
      <w:r>
        <w:t>Working with Line Management groups to build and implement Human Resources solutions in line with business needs.</w:t>
      </w:r>
    </w:p>
    <w:p w14:paraId="3550C9F0" w14:textId="77777777" w:rsidR="008A5440" w:rsidRDefault="008A5440" w:rsidP="008A5440">
      <w:pPr>
        <w:pStyle w:val="BodyText"/>
        <w:numPr>
          <w:ilvl w:val="1"/>
          <w:numId w:val="6"/>
        </w:numPr>
        <w:tabs>
          <w:tab w:val="left" w:pos="583"/>
        </w:tabs>
        <w:kinsoku w:val="0"/>
        <w:overflowPunct w:val="0"/>
        <w:spacing w:line="312" w:lineRule="auto"/>
        <w:ind w:right="301"/>
      </w:pPr>
      <w:r>
        <w:t>Providing recommendations and solutions covering multiple areas of Human Resources, including employment/education training, employee development, communications, compensation, benefits, record administration, affirmative action, employee or labour relations, organisational or resource planning, organisational change management and/or other services.</w:t>
      </w:r>
    </w:p>
    <w:p w14:paraId="775FD81F" w14:textId="77777777" w:rsidR="008A5440" w:rsidRDefault="008A5440" w:rsidP="008A5440">
      <w:pPr>
        <w:pStyle w:val="BodyText"/>
        <w:numPr>
          <w:ilvl w:val="1"/>
          <w:numId w:val="6"/>
        </w:numPr>
        <w:tabs>
          <w:tab w:val="left" w:pos="583"/>
        </w:tabs>
        <w:kinsoku w:val="0"/>
        <w:overflowPunct w:val="0"/>
        <w:spacing w:before="2"/>
      </w:pPr>
      <w:r>
        <w:t>Providing interpretation and counsel to Line Management regarding policies, programs and practices.</w:t>
      </w:r>
    </w:p>
    <w:p w14:paraId="32F31898" w14:textId="77777777" w:rsidR="008A5440" w:rsidRDefault="008A5440" w:rsidP="008A5440">
      <w:pPr>
        <w:pStyle w:val="BodyText"/>
        <w:numPr>
          <w:ilvl w:val="1"/>
          <w:numId w:val="6"/>
        </w:numPr>
        <w:tabs>
          <w:tab w:val="left" w:pos="583"/>
        </w:tabs>
        <w:kinsoku w:val="0"/>
        <w:overflowPunct w:val="0"/>
      </w:pPr>
      <w:r>
        <w:t>Researching issues and developing solutions to resolve business issues.</w:t>
      </w:r>
    </w:p>
    <w:p w14:paraId="33035876" w14:textId="77777777" w:rsidR="008A5440" w:rsidRDefault="008A5440" w:rsidP="008A5440">
      <w:pPr>
        <w:pStyle w:val="BodyText"/>
        <w:numPr>
          <w:ilvl w:val="1"/>
          <w:numId w:val="6"/>
        </w:numPr>
        <w:tabs>
          <w:tab w:val="left" w:pos="583"/>
        </w:tabs>
        <w:kinsoku w:val="0"/>
        <w:overflowPunct w:val="0"/>
      </w:pPr>
      <w:r>
        <w:t>Developing and implementing new policies, practices and programs to meet organisational and Line Management needs.</w:t>
      </w:r>
    </w:p>
    <w:p w14:paraId="22656728" w14:textId="77777777" w:rsidR="008A5440" w:rsidRDefault="008A5440" w:rsidP="008A5440">
      <w:pPr>
        <w:pStyle w:val="BodyText"/>
        <w:kinsoku w:val="0"/>
        <w:overflowPunct w:val="0"/>
        <w:spacing w:before="10"/>
        <w:ind w:left="0" w:firstLine="0"/>
        <w:rPr>
          <w:sz w:val="22"/>
          <w:szCs w:val="22"/>
        </w:rPr>
      </w:pPr>
    </w:p>
    <w:p w14:paraId="27333D87" w14:textId="77777777" w:rsidR="008A5440" w:rsidRDefault="008A5440" w:rsidP="008A5440">
      <w:pPr>
        <w:pStyle w:val="Heading1"/>
        <w:kinsoku w:val="0"/>
        <w:overflowPunct w:val="0"/>
        <w:rPr>
          <w:b w:val="0"/>
          <w:bCs w:val="0"/>
        </w:rPr>
      </w:pPr>
      <w:r>
        <w:t>Key skills</w:t>
      </w:r>
    </w:p>
    <w:p w14:paraId="73CC2F45" w14:textId="77777777" w:rsidR="008A5440" w:rsidRDefault="008A5440" w:rsidP="008A5440">
      <w:pPr>
        <w:pStyle w:val="BodyText"/>
        <w:numPr>
          <w:ilvl w:val="1"/>
          <w:numId w:val="6"/>
        </w:numPr>
        <w:tabs>
          <w:tab w:val="left" w:pos="583"/>
        </w:tabs>
        <w:kinsoku w:val="0"/>
        <w:overflowPunct w:val="0"/>
      </w:pPr>
      <w:r>
        <w:t>Strong consulting, negotiation and facilitation skills.</w:t>
      </w:r>
    </w:p>
    <w:p w14:paraId="7B3E51FD" w14:textId="77777777" w:rsidR="008A5440" w:rsidRDefault="008A5440" w:rsidP="008A5440">
      <w:pPr>
        <w:pStyle w:val="BodyText"/>
        <w:numPr>
          <w:ilvl w:val="1"/>
          <w:numId w:val="6"/>
        </w:numPr>
        <w:tabs>
          <w:tab w:val="left" w:pos="583"/>
        </w:tabs>
        <w:kinsoku w:val="0"/>
        <w:overflowPunct w:val="0"/>
      </w:pPr>
      <w:r>
        <w:t>In-depth knowledge of Human Resource organisational policies and practices.</w:t>
      </w:r>
    </w:p>
    <w:p w14:paraId="20DC54B8" w14:textId="77777777" w:rsidR="008A5440" w:rsidRDefault="008A5440" w:rsidP="008A5440">
      <w:pPr>
        <w:pStyle w:val="BodyText"/>
        <w:numPr>
          <w:ilvl w:val="1"/>
          <w:numId w:val="6"/>
        </w:numPr>
        <w:tabs>
          <w:tab w:val="left" w:pos="583"/>
        </w:tabs>
        <w:kinsoku w:val="0"/>
        <w:overflowPunct w:val="0"/>
      </w:pPr>
      <w:r>
        <w:t>Strong knowledge of Generalist Human Resources best practice.</w:t>
      </w:r>
    </w:p>
    <w:p w14:paraId="3FAAC96C" w14:textId="77777777" w:rsidR="008A5440" w:rsidRDefault="008A5440" w:rsidP="008A5440">
      <w:pPr>
        <w:pStyle w:val="BodyText"/>
        <w:numPr>
          <w:ilvl w:val="1"/>
          <w:numId w:val="6"/>
        </w:numPr>
        <w:tabs>
          <w:tab w:val="left" w:pos="583"/>
        </w:tabs>
        <w:kinsoku w:val="0"/>
        <w:overflowPunct w:val="0"/>
      </w:pPr>
      <w:r>
        <w:t>Business knowledge and understanding.</w:t>
      </w:r>
    </w:p>
    <w:p w14:paraId="15FDFF04" w14:textId="77777777" w:rsidR="008A5440" w:rsidRDefault="008A5440" w:rsidP="008A5440">
      <w:pPr>
        <w:pStyle w:val="BodyText"/>
        <w:numPr>
          <w:ilvl w:val="1"/>
          <w:numId w:val="6"/>
        </w:numPr>
        <w:tabs>
          <w:tab w:val="left" w:pos="583"/>
        </w:tabs>
        <w:kinsoku w:val="0"/>
        <w:overflowPunct w:val="0"/>
      </w:pPr>
      <w:r>
        <w:t>Relationship management and influencing skills.</w:t>
      </w:r>
    </w:p>
    <w:p w14:paraId="4C2CFA91" w14:textId="77777777" w:rsidR="008A5440" w:rsidRDefault="008A5440" w:rsidP="008A5440">
      <w:pPr>
        <w:pStyle w:val="BodyText"/>
        <w:numPr>
          <w:ilvl w:val="1"/>
          <w:numId w:val="6"/>
        </w:numPr>
        <w:tabs>
          <w:tab w:val="left" w:pos="583"/>
        </w:tabs>
        <w:kinsoku w:val="0"/>
        <w:overflowPunct w:val="0"/>
      </w:pPr>
      <w:r>
        <w:t>Excellent communication skills and highly service orientated.</w:t>
      </w:r>
    </w:p>
    <w:p w14:paraId="74957CC4" w14:textId="77777777" w:rsidR="008A5440" w:rsidRDefault="008A5440" w:rsidP="008A5440">
      <w:pPr>
        <w:pStyle w:val="BodyText"/>
        <w:numPr>
          <w:ilvl w:val="1"/>
          <w:numId w:val="6"/>
        </w:numPr>
        <w:tabs>
          <w:tab w:val="left" w:pos="583"/>
        </w:tabs>
        <w:kinsoku w:val="0"/>
        <w:overflowPunct w:val="0"/>
      </w:pPr>
      <w:r>
        <w:t>Business partnering capability.</w:t>
      </w:r>
    </w:p>
    <w:p w14:paraId="25E06138" w14:textId="77777777" w:rsidR="008A5440" w:rsidRDefault="008A5440" w:rsidP="008A5440">
      <w:pPr>
        <w:pStyle w:val="BodyText"/>
        <w:kinsoku w:val="0"/>
        <w:overflowPunct w:val="0"/>
        <w:spacing w:before="10"/>
        <w:ind w:left="0" w:firstLine="0"/>
        <w:rPr>
          <w:sz w:val="22"/>
          <w:szCs w:val="22"/>
        </w:rPr>
      </w:pPr>
    </w:p>
    <w:p w14:paraId="2BFE581E" w14:textId="77777777" w:rsidR="008A5440" w:rsidRDefault="008A5440" w:rsidP="008A5440">
      <w:pPr>
        <w:pStyle w:val="Heading1"/>
        <w:kinsoku w:val="0"/>
        <w:overflowPunct w:val="0"/>
        <w:rPr>
          <w:b w:val="0"/>
          <w:bCs w:val="0"/>
        </w:rPr>
      </w:pPr>
      <w:r>
        <w:t>Internal contacts</w:t>
      </w:r>
    </w:p>
    <w:p w14:paraId="57874845" w14:textId="77777777" w:rsidR="008A5440" w:rsidRDefault="008A5440" w:rsidP="008A5440">
      <w:pPr>
        <w:pStyle w:val="BodyText"/>
        <w:kinsoku w:val="0"/>
        <w:overflowPunct w:val="0"/>
        <w:ind w:left="220" w:firstLine="0"/>
      </w:pPr>
      <w:r>
        <w:t>Close contact at all levels of the organisation.</w:t>
      </w:r>
    </w:p>
    <w:p w14:paraId="7BEC62F1" w14:textId="77777777" w:rsidR="008A5440" w:rsidRDefault="008A5440" w:rsidP="008A5440">
      <w:pPr>
        <w:pStyle w:val="BodyText"/>
        <w:kinsoku w:val="0"/>
        <w:overflowPunct w:val="0"/>
        <w:spacing w:before="10"/>
        <w:ind w:left="0" w:firstLine="0"/>
        <w:rPr>
          <w:sz w:val="22"/>
          <w:szCs w:val="22"/>
        </w:rPr>
      </w:pPr>
    </w:p>
    <w:p w14:paraId="369CBCA0" w14:textId="77777777" w:rsidR="008A5440" w:rsidRDefault="008A5440" w:rsidP="008A5440">
      <w:pPr>
        <w:pStyle w:val="Heading1"/>
        <w:kinsoku w:val="0"/>
        <w:overflowPunct w:val="0"/>
        <w:rPr>
          <w:b w:val="0"/>
          <w:bCs w:val="0"/>
        </w:rPr>
      </w:pPr>
      <w:r>
        <w:t>External contacts</w:t>
      </w:r>
    </w:p>
    <w:p w14:paraId="35FD1061" w14:textId="77777777" w:rsidR="008A5440" w:rsidRDefault="008A5440" w:rsidP="008A5440">
      <w:pPr>
        <w:pStyle w:val="BodyText"/>
        <w:kinsoku w:val="0"/>
        <w:overflowPunct w:val="0"/>
        <w:ind w:left="220" w:firstLine="0"/>
      </w:pPr>
      <w:r>
        <w:t>Human Resources Consultancies, Vendors, Unions, Industry Associations.</w:t>
      </w:r>
    </w:p>
    <w:p w14:paraId="486A334D" w14:textId="77777777" w:rsidR="008A5440" w:rsidRDefault="008A5440" w:rsidP="008A5440">
      <w:pPr>
        <w:pStyle w:val="BodyText"/>
        <w:kinsoku w:val="0"/>
        <w:overflowPunct w:val="0"/>
        <w:spacing w:before="10"/>
        <w:ind w:left="0" w:firstLine="0"/>
        <w:rPr>
          <w:sz w:val="22"/>
          <w:szCs w:val="22"/>
        </w:rPr>
      </w:pPr>
    </w:p>
    <w:p w14:paraId="2D3EF78D" w14:textId="77777777" w:rsidR="008A5440" w:rsidRDefault="008A5440" w:rsidP="008A5440">
      <w:pPr>
        <w:pStyle w:val="Heading1"/>
        <w:kinsoku w:val="0"/>
        <w:overflowPunct w:val="0"/>
        <w:rPr>
          <w:b w:val="0"/>
          <w:bCs w:val="0"/>
        </w:rPr>
      </w:pPr>
      <w:r>
        <w:t>Typical experience</w:t>
      </w:r>
    </w:p>
    <w:p w14:paraId="63ABA93F" w14:textId="77777777" w:rsidR="008A5440" w:rsidRDefault="008A5440" w:rsidP="008A5440">
      <w:pPr>
        <w:pStyle w:val="BodyText"/>
        <w:kinsoku w:val="0"/>
        <w:overflowPunct w:val="0"/>
        <w:ind w:left="220" w:firstLine="0"/>
      </w:pPr>
      <w:r>
        <w:t>5+ years of experience in Human Resources, coupled with a relevant tertiary qualification.</w:t>
      </w:r>
    </w:p>
    <w:p w14:paraId="4B88CB99" w14:textId="77777777" w:rsidR="008A5440" w:rsidRDefault="008A5440" w:rsidP="008A5440">
      <w:pPr>
        <w:pStyle w:val="BodyText"/>
        <w:kinsoku w:val="0"/>
        <w:overflowPunct w:val="0"/>
        <w:spacing w:before="10"/>
        <w:ind w:left="0" w:firstLine="0"/>
        <w:rPr>
          <w:sz w:val="22"/>
          <w:szCs w:val="22"/>
        </w:rPr>
      </w:pPr>
    </w:p>
    <w:p w14:paraId="59F79422" w14:textId="77777777" w:rsidR="008A5440" w:rsidRDefault="008A5440" w:rsidP="008A5440">
      <w:pPr>
        <w:pStyle w:val="Heading1"/>
        <w:kinsoku w:val="0"/>
        <w:overflowPunct w:val="0"/>
        <w:rPr>
          <w:b w:val="0"/>
          <w:bCs w:val="0"/>
        </w:rPr>
      </w:pPr>
      <w:r>
        <w:t>Other comments</w:t>
      </w:r>
    </w:p>
    <w:p w14:paraId="09FAB73E" w14:textId="77777777" w:rsidR="008A5440" w:rsidRDefault="008A5440" w:rsidP="008A5440">
      <w:pPr>
        <w:pStyle w:val="BodyText"/>
        <w:kinsoku w:val="0"/>
        <w:overflowPunct w:val="0"/>
        <w:spacing w:line="312" w:lineRule="auto"/>
        <w:ind w:left="220" w:right="240" w:firstLine="0"/>
      </w:pPr>
      <w:r>
        <w:t>Depending on organisational structure, this role may be a stand-alone Human Resources position that combines strategic and operational tasks and is responsible for aligning activities with the business plan. On the other hand, this role may be part of a Human Resources team structure containing senior Human Resource strategic lead roles (e.g. Head of Human Resources, Functional Lead of Human Resources or Human Resources Manager). Alternative title may be Human Resources Business Partner.</w:t>
      </w:r>
    </w:p>
    <w:p w14:paraId="725485A9" w14:textId="77777777" w:rsidR="008A5440" w:rsidRDefault="008A5440" w:rsidP="008A5440">
      <w:pPr>
        <w:pStyle w:val="BodyText"/>
        <w:kinsoku w:val="0"/>
        <w:overflowPunct w:val="0"/>
        <w:spacing w:line="312" w:lineRule="auto"/>
        <w:ind w:left="220" w:right="240" w:firstLine="0"/>
        <w:sectPr w:rsidR="008A5440">
          <w:pgSz w:w="11900" w:h="16840"/>
          <w:pgMar w:top="1800" w:right="680" w:bottom="980" w:left="680" w:header="540" w:footer="790" w:gutter="0"/>
          <w:cols w:space="720"/>
          <w:noEndnote/>
        </w:sectPr>
      </w:pPr>
    </w:p>
    <w:p w14:paraId="2F9890D1" w14:textId="77777777" w:rsidR="008A5440" w:rsidRDefault="008A5440" w:rsidP="008A5440">
      <w:pPr>
        <w:pStyle w:val="Heading1"/>
        <w:tabs>
          <w:tab w:val="left" w:pos="2249"/>
        </w:tabs>
        <w:kinsoku w:val="0"/>
        <w:overflowPunct w:val="0"/>
        <w:spacing w:before="31" w:line="301" w:lineRule="auto"/>
        <w:ind w:left="210" w:right="4677"/>
        <w:rPr>
          <w:b w:val="0"/>
          <w:bCs w:val="0"/>
        </w:rPr>
      </w:pPr>
      <w:bookmarkStart w:id="7" w:name="Aon.HRS.50002.3 - Human Resources Consul"/>
      <w:bookmarkStart w:id="8" w:name="bookmark266"/>
      <w:bookmarkEnd w:id="7"/>
      <w:bookmarkEnd w:id="8"/>
      <w:r>
        <w:lastRenderedPageBreak/>
        <w:t>Position title:</w:t>
      </w:r>
      <w:r>
        <w:tab/>
        <w:t>Human Resources Consultant - Generalist Aon Position code:</w:t>
      </w:r>
      <w:r>
        <w:tab/>
        <w:t>HRS.50002.3</w:t>
      </w:r>
    </w:p>
    <w:p w14:paraId="0AF87579"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3</w:t>
      </w:r>
    </w:p>
    <w:p w14:paraId="78BF6ABC" w14:textId="77777777" w:rsidR="008A5440" w:rsidRDefault="008A5440" w:rsidP="008A5440">
      <w:pPr>
        <w:pStyle w:val="BodyText"/>
        <w:kinsoku w:val="0"/>
        <w:overflowPunct w:val="0"/>
        <w:spacing w:before="6"/>
        <w:ind w:left="0" w:firstLine="0"/>
        <w:rPr>
          <w:b/>
          <w:bCs/>
          <w:sz w:val="4"/>
          <w:szCs w:val="4"/>
        </w:rPr>
      </w:pPr>
    </w:p>
    <w:p w14:paraId="626EAEF2"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72A1B17" wp14:editId="255E4169">
                <wp:extent cx="6483350" cy="12700"/>
                <wp:effectExtent l="0" t="0" r="0" b="0"/>
                <wp:docPr id="543" name="Group 2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44" name="Freeform 27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BA7CCB" id="Group 27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TPZ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phkz2V4DAADqBwAA&#13;&#10;DgAAAAAAAAAAAAAAAAAuAgAAZHJzL2Uyb0RvYy54bWxQSwECLQAUAAYACAAAACEAwoz+994AAAAJ&#13;&#10;AQAADwAAAAAAAAAAAAAAAAC4BQAAZHJzL2Rvd25yZXYueG1sUEsFBgAAAAAEAAQA8wAAAMMGAAAA&#13;&#10;AA==&#13;&#10;">
                <v:shape id="Freeform 27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B3A7578" w14:textId="77777777" w:rsidR="008A5440" w:rsidRDefault="008A5440" w:rsidP="008A5440">
      <w:pPr>
        <w:pStyle w:val="BodyText"/>
        <w:kinsoku w:val="0"/>
        <w:overflowPunct w:val="0"/>
        <w:spacing w:before="6"/>
        <w:ind w:left="0" w:firstLine="0"/>
        <w:rPr>
          <w:b/>
          <w:bCs/>
          <w:sz w:val="24"/>
          <w:szCs w:val="24"/>
        </w:rPr>
      </w:pPr>
    </w:p>
    <w:p w14:paraId="1CB96A97" w14:textId="77777777" w:rsidR="008A5440" w:rsidRDefault="008A5440" w:rsidP="008A5440">
      <w:pPr>
        <w:pStyle w:val="BodyText"/>
        <w:kinsoku w:val="0"/>
        <w:overflowPunct w:val="0"/>
        <w:spacing w:before="0"/>
        <w:ind w:left="220" w:firstLine="0"/>
      </w:pPr>
      <w:r>
        <w:rPr>
          <w:b/>
          <w:bCs/>
        </w:rPr>
        <w:t>Responsible for</w:t>
      </w:r>
    </w:p>
    <w:p w14:paraId="103AEF36" w14:textId="77777777" w:rsidR="008A5440" w:rsidRDefault="008A5440" w:rsidP="008A5440">
      <w:pPr>
        <w:pStyle w:val="BodyText"/>
        <w:kinsoku w:val="0"/>
        <w:overflowPunct w:val="0"/>
        <w:spacing w:line="312" w:lineRule="auto"/>
        <w:ind w:left="220" w:right="350" w:firstLine="0"/>
      </w:pPr>
      <w:r>
        <w:t>Providing assistance and guidance to Line Management, using technical and professional skills/knowledge, on a broad range of HR policies, programs and practices.</w:t>
      </w:r>
    </w:p>
    <w:p w14:paraId="3FF7A19D" w14:textId="77777777" w:rsidR="008A5440" w:rsidRDefault="008A5440" w:rsidP="008A5440">
      <w:pPr>
        <w:pStyle w:val="BodyText"/>
        <w:kinsoku w:val="0"/>
        <w:overflowPunct w:val="0"/>
        <w:spacing w:before="6"/>
        <w:ind w:left="0" w:firstLine="0"/>
        <w:rPr>
          <w:sz w:val="17"/>
          <w:szCs w:val="17"/>
        </w:rPr>
      </w:pPr>
    </w:p>
    <w:p w14:paraId="19FFEA51" w14:textId="77777777" w:rsidR="008A5440" w:rsidRDefault="008A5440" w:rsidP="008A5440">
      <w:pPr>
        <w:pStyle w:val="Heading1"/>
        <w:kinsoku w:val="0"/>
        <w:overflowPunct w:val="0"/>
        <w:rPr>
          <w:b w:val="0"/>
          <w:bCs w:val="0"/>
        </w:rPr>
      </w:pPr>
      <w:r>
        <w:t>Report to</w:t>
      </w:r>
    </w:p>
    <w:p w14:paraId="09CCD695"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 This role may be an individual contributor position (i.e.. ‘stand-alone’ role).</w:t>
      </w:r>
    </w:p>
    <w:p w14:paraId="1250CB9A" w14:textId="77777777" w:rsidR="008A5440" w:rsidRDefault="008A5440" w:rsidP="008A5440">
      <w:pPr>
        <w:pStyle w:val="BodyText"/>
        <w:kinsoku w:val="0"/>
        <w:overflowPunct w:val="0"/>
        <w:spacing w:before="6"/>
        <w:ind w:left="0" w:firstLine="0"/>
        <w:rPr>
          <w:sz w:val="17"/>
          <w:szCs w:val="17"/>
        </w:rPr>
      </w:pPr>
    </w:p>
    <w:p w14:paraId="409F92A2" w14:textId="77777777" w:rsidR="008A5440" w:rsidRDefault="008A5440" w:rsidP="008A5440">
      <w:pPr>
        <w:pStyle w:val="Heading1"/>
        <w:kinsoku w:val="0"/>
        <w:overflowPunct w:val="0"/>
        <w:rPr>
          <w:b w:val="0"/>
          <w:bCs w:val="0"/>
        </w:rPr>
      </w:pPr>
      <w:r>
        <w:t>Supervises</w:t>
      </w:r>
    </w:p>
    <w:p w14:paraId="44C939D3" w14:textId="77777777" w:rsidR="008A5440" w:rsidRDefault="008A5440" w:rsidP="008A5440">
      <w:pPr>
        <w:pStyle w:val="BodyText"/>
        <w:kinsoku w:val="0"/>
        <w:overflowPunct w:val="0"/>
        <w:ind w:left="220" w:firstLine="0"/>
      </w:pPr>
      <w:r>
        <w:t>No supervisory responsibilities.</w:t>
      </w:r>
    </w:p>
    <w:p w14:paraId="76BC3FD9" w14:textId="77777777" w:rsidR="008A5440" w:rsidRDefault="008A5440" w:rsidP="008A5440">
      <w:pPr>
        <w:pStyle w:val="BodyText"/>
        <w:kinsoku w:val="0"/>
        <w:overflowPunct w:val="0"/>
        <w:spacing w:before="10"/>
        <w:ind w:left="0" w:firstLine="0"/>
        <w:rPr>
          <w:sz w:val="22"/>
          <w:szCs w:val="22"/>
        </w:rPr>
      </w:pPr>
    </w:p>
    <w:p w14:paraId="2EEA4CC3" w14:textId="77777777" w:rsidR="008A5440" w:rsidRDefault="008A5440" w:rsidP="008A5440">
      <w:pPr>
        <w:pStyle w:val="Heading1"/>
        <w:kinsoku w:val="0"/>
        <w:overflowPunct w:val="0"/>
        <w:rPr>
          <w:b w:val="0"/>
          <w:bCs w:val="0"/>
        </w:rPr>
      </w:pPr>
      <w:r>
        <w:t>Main activities</w:t>
      </w:r>
    </w:p>
    <w:p w14:paraId="6D8FA217" w14:textId="77777777" w:rsidR="008A5440" w:rsidRDefault="008A5440" w:rsidP="008A5440">
      <w:pPr>
        <w:pStyle w:val="BodyText"/>
        <w:numPr>
          <w:ilvl w:val="1"/>
          <w:numId w:val="6"/>
        </w:numPr>
        <w:tabs>
          <w:tab w:val="left" w:pos="583"/>
        </w:tabs>
        <w:kinsoku w:val="0"/>
        <w:overflowPunct w:val="0"/>
        <w:spacing w:line="312" w:lineRule="auto"/>
        <w:ind w:right="661"/>
        <w:jc w:val="both"/>
      </w:pPr>
      <w:r>
        <w:t>Providing services covering multiple areas of Human Resources, including employment/education training, employee development, communications, compensation, benefits, record administration, affirmative action, employee or labour relations, organisational or resource planning, organisational change management or other services.</w:t>
      </w:r>
    </w:p>
    <w:p w14:paraId="3A4A309C" w14:textId="77777777" w:rsidR="008A5440" w:rsidRDefault="008A5440" w:rsidP="008A5440">
      <w:pPr>
        <w:pStyle w:val="BodyText"/>
        <w:numPr>
          <w:ilvl w:val="1"/>
          <w:numId w:val="6"/>
        </w:numPr>
        <w:tabs>
          <w:tab w:val="left" w:pos="583"/>
        </w:tabs>
        <w:kinsoku w:val="0"/>
        <w:overflowPunct w:val="0"/>
        <w:spacing w:before="2"/>
      </w:pPr>
      <w:r>
        <w:t>Providing interpretation and counsel to Line Management regarding policies, programs and practices.</w:t>
      </w:r>
    </w:p>
    <w:p w14:paraId="4B37AC02" w14:textId="77777777" w:rsidR="008A5440" w:rsidRDefault="008A5440" w:rsidP="008A5440">
      <w:pPr>
        <w:pStyle w:val="BodyText"/>
        <w:numPr>
          <w:ilvl w:val="1"/>
          <w:numId w:val="6"/>
        </w:numPr>
        <w:tabs>
          <w:tab w:val="left" w:pos="583"/>
        </w:tabs>
        <w:kinsoku w:val="0"/>
        <w:overflowPunct w:val="0"/>
      </w:pPr>
      <w:r>
        <w:t>Researching issues and developing recommendations to resolve Line Management issues.</w:t>
      </w:r>
    </w:p>
    <w:p w14:paraId="31CEB2AD" w14:textId="77777777" w:rsidR="008A5440" w:rsidRDefault="008A5440" w:rsidP="008A5440">
      <w:pPr>
        <w:pStyle w:val="BodyText"/>
        <w:numPr>
          <w:ilvl w:val="1"/>
          <w:numId w:val="6"/>
        </w:numPr>
        <w:tabs>
          <w:tab w:val="left" w:pos="583"/>
        </w:tabs>
        <w:kinsoku w:val="0"/>
        <w:overflowPunct w:val="0"/>
      </w:pPr>
      <w:r>
        <w:t>Developing and implementing new policies, practices and programs to meet organisational and Line Management needs.</w:t>
      </w:r>
    </w:p>
    <w:p w14:paraId="61A96A8A" w14:textId="77777777" w:rsidR="008A5440" w:rsidRDefault="008A5440" w:rsidP="008A5440">
      <w:pPr>
        <w:pStyle w:val="BodyText"/>
        <w:kinsoku w:val="0"/>
        <w:overflowPunct w:val="0"/>
        <w:spacing w:before="10"/>
        <w:ind w:left="0" w:firstLine="0"/>
        <w:rPr>
          <w:sz w:val="22"/>
          <w:szCs w:val="22"/>
        </w:rPr>
      </w:pPr>
    </w:p>
    <w:p w14:paraId="3B692C37" w14:textId="77777777" w:rsidR="008A5440" w:rsidRDefault="008A5440" w:rsidP="008A5440">
      <w:pPr>
        <w:pStyle w:val="Heading1"/>
        <w:kinsoku w:val="0"/>
        <w:overflowPunct w:val="0"/>
        <w:rPr>
          <w:b w:val="0"/>
          <w:bCs w:val="0"/>
        </w:rPr>
      </w:pPr>
      <w:r>
        <w:t>Key skills</w:t>
      </w:r>
    </w:p>
    <w:p w14:paraId="4CD20C07" w14:textId="77777777" w:rsidR="008A5440" w:rsidRDefault="008A5440" w:rsidP="008A5440">
      <w:pPr>
        <w:pStyle w:val="BodyText"/>
        <w:numPr>
          <w:ilvl w:val="1"/>
          <w:numId w:val="6"/>
        </w:numPr>
        <w:tabs>
          <w:tab w:val="left" w:pos="583"/>
        </w:tabs>
        <w:kinsoku w:val="0"/>
        <w:overflowPunct w:val="0"/>
      </w:pPr>
      <w:r>
        <w:t>Consulting and negotiation skills.</w:t>
      </w:r>
    </w:p>
    <w:p w14:paraId="31243E69" w14:textId="77777777" w:rsidR="008A5440" w:rsidRDefault="008A5440" w:rsidP="008A5440">
      <w:pPr>
        <w:pStyle w:val="BodyText"/>
        <w:numPr>
          <w:ilvl w:val="1"/>
          <w:numId w:val="6"/>
        </w:numPr>
        <w:tabs>
          <w:tab w:val="left" w:pos="583"/>
        </w:tabs>
        <w:kinsoku w:val="0"/>
        <w:overflowPunct w:val="0"/>
      </w:pPr>
      <w:r>
        <w:t>Knowledge of Human Resource organisational policies and practices.</w:t>
      </w:r>
    </w:p>
    <w:p w14:paraId="567B2220" w14:textId="77777777" w:rsidR="008A5440" w:rsidRDefault="008A5440" w:rsidP="008A5440">
      <w:pPr>
        <w:pStyle w:val="BodyText"/>
        <w:numPr>
          <w:ilvl w:val="1"/>
          <w:numId w:val="6"/>
        </w:numPr>
        <w:tabs>
          <w:tab w:val="left" w:pos="583"/>
        </w:tabs>
        <w:kinsoku w:val="0"/>
        <w:overflowPunct w:val="0"/>
      </w:pPr>
      <w:r>
        <w:t>Relationship management and influencing skills.</w:t>
      </w:r>
    </w:p>
    <w:p w14:paraId="4CD9199D" w14:textId="77777777" w:rsidR="008A5440" w:rsidRDefault="008A5440" w:rsidP="008A5440">
      <w:pPr>
        <w:pStyle w:val="BodyText"/>
        <w:numPr>
          <w:ilvl w:val="1"/>
          <w:numId w:val="6"/>
        </w:numPr>
        <w:tabs>
          <w:tab w:val="left" w:pos="583"/>
        </w:tabs>
        <w:kinsoku w:val="0"/>
        <w:overflowPunct w:val="0"/>
      </w:pPr>
      <w:r>
        <w:t>Excellent communication skills and highly service orientated.</w:t>
      </w:r>
    </w:p>
    <w:p w14:paraId="3FB87CC5" w14:textId="77777777" w:rsidR="008A5440" w:rsidRDefault="008A5440" w:rsidP="008A5440">
      <w:pPr>
        <w:pStyle w:val="BodyText"/>
        <w:numPr>
          <w:ilvl w:val="1"/>
          <w:numId w:val="6"/>
        </w:numPr>
        <w:tabs>
          <w:tab w:val="left" w:pos="583"/>
        </w:tabs>
        <w:kinsoku w:val="0"/>
        <w:overflowPunct w:val="0"/>
      </w:pPr>
      <w:r>
        <w:t>Knowledge of current employment legislation and ‘Employer of Choice’ practices.</w:t>
      </w:r>
    </w:p>
    <w:p w14:paraId="23975827" w14:textId="77777777" w:rsidR="008A5440" w:rsidRDefault="008A5440" w:rsidP="008A5440">
      <w:pPr>
        <w:pStyle w:val="BodyText"/>
        <w:kinsoku w:val="0"/>
        <w:overflowPunct w:val="0"/>
        <w:spacing w:before="10"/>
        <w:ind w:left="0" w:firstLine="0"/>
        <w:rPr>
          <w:sz w:val="22"/>
          <w:szCs w:val="22"/>
        </w:rPr>
      </w:pPr>
    </w:p>
    <w:p w14:paraId="001D87B2" w14:textId="77777777" w:rsidR="008A5440" w:rsidRDefault="008A5440" w:rsidP="008A5440">
      <w:pPr>
        <w:pStyle w:val="Heading1"/>
        <w:kinsoku w:val="0"/>
        <w:overflowPunct w:val="0"/>
        <w:rPr>
          <w:b w:val="0"/>
          <w:bCs w:val="0"/>
        </w:rPr>
      </w:pPr>
      <w:r>
        <w:t>Internal contacts</w:t>
      </w:r>
    </w:p>
    <w:p w14:paraId="07EB5BA2" w14:textId="77777777" w:rsidR="008A5440" w:rsidRDefault="008A5440" w:rsidP="008A5440">
      <w:pPr>
        <w:pStyle w:val="BodyText"/>
        <w:kinsoku w:val="0"/>
        <w:overflowPunct w:val="0"/>
        <w:ind w:left="220" w:firstLine="0"/>
      </w:pPr>
      <w:r>
        <w:t>Close contact at all levels of the organisation.</w:t>
      </w:r>
    </w:p>
    <w:p w14:paraId="6B271085" w14:textId="77777777" w:rsidR="008A5440" w:rsidRDefault="008A5440" w:rsidP="008A5440">
      <w:pPr>
        <w:pStyle w:val="BodyText"/>
        <w:kinsoku w:val="0"/>
        <w:overflowPunct w:val="0"/>
        <w:spacing w:before="10"/>
        <w:ind w:left="0" w:firstLine="0"/>
        <w:rPr>
          <w:sz w:val="22"/>
          <w:szCs w:val="22"/>
        </w:rPr>
      </w:pPr>
    </w:p>
    <w:p w14:paraId="54B1AF26" w14:textId="77777777" w:rsidR="008A5440" w:rsidRDefault="008A5440" w:rsidP="008A5440">
      <w:pPr>
        <w:pStyle w:val="Heading1"/>
        <w:kinsoku w:val="0"/>
        <w:overflowPunct w:val="0"/>
        <w:rPr>
          <w:b w:val="0"/>
          <w:bCs w:val="0"/>
        </w:rPr>
      </w:pPr>
      <w:r>
        <w:t>External contacts</w:t>
      </w:r>
    </w:p>
    <w:p w14:paraId="3F9924A3" w14:textId="77777777" w:rsidR="008A5440" w:rsidRDefault="008A5440" w:rsidP="008A5440">
      <w:pPr>
        <w:pStyle w:val="BodyText"/>
        <w:kinsoku w:val="0"/>
        <w:overflowPunct w:val="0"/>
        <w:ind w:left="220" w:firstLine="0"/>
      </w:pPr>
      <w:r>
        <w:t>Human Resources Consultancies, Vendors, Unions, Industry Associations.</w:t>
      </w:r>
    </w:p>
    <w:p w14:paraId="711F6744" w14:textId="77777777" w:rsidR="008A5440" w:rsidRDefault="008A5440" w:rsidP="008A5440">
      <w:pPr>
        <w:pStyle w:val="BodyText"/>
        <w:kinsoku w:val="0"/>
        <w:overflowPunct w:val="0"/>
        <w:spacing w:before="10"/>
        <w:ind w:left="0" w:firstLine="0"/>
        <w:rPr>
          <w:sz w:val="22"/>
          <w:szCs w:val="22"/>
        </w:rPr>
      </w:pPr>
    </w:p>
    <w:p w14:paraId="5CC984AD" w14:textId="77777777" w:rsidR="008A5440" w:rsidRDefault="008A5440" w:rsidP="008A5440">
      <w:pPr>
        <w:pStyle w:val="Heading1"/>
        <w:kinsoku w:val="0"/>
        <w:overflowPunct w:val="0"/>
        <w:rPr>
          <w:b w:val="0"/>
          <w:bCs w:val="0"/>
        </w:rPr>
      </w:pPr>
      <w:r>
        <w:t>Typical experience</w:t>
      </w:r>
    </w:p>
    <w:p w14:paraId="39F3CD1F" w14:textId="77777777" w:rsidR="008A5440" w:rsidRDefault="008A5440" w:rsidP="008A5440">
      <w:pPr>
        <w:pStyle w:val="BodyText"/>
        <w:kinsoku w:val="0"/>
        <w:overflowPunct w:val="0"/>
        <w:ind w:left="220" w:firstLine="0"/>
      </w:pPr>
      <w:r>
        <w:t>3+ years of experience in Human Resources, coupled with a relevant tertiary qualification.</w:t>
      </w:r>
    </w:p>
    <w:p w14:paraId="5910E3CB" w14:textId="77777777" w:rsidR="008A5440" w:rsidRDefault="008A5440" w:rsidP="008A5440">
      <w:pPr>
        <w:pStyle w:val="BodyText"/>
        <w:kinsoku w:val="0"/>
        <w:overflowPunct w:val="0"/>
        <w:spacing w:before="10"/>
        <w:ind w:left="0" w:firstLine="0"/>
        <w:rPr>
          <w:sz w:val="22"/>
          <w:szCs w:val="22"/>
        </w:rPr>
      </w:pPr>
    </w:p>
    <w:p w14:paraId="77FFD229" w14:textId="77777777" w:rsidR="008A5440" w:rsidRDefault="008A5440" w:rsidP="008A5440">
      <w:pPr>
        <w:pStyle w:val="Heading1"/>
        <w:kinsoku w:val="0"/>
        <w:overflowPunct w:val="0"/>
        <w:rPr>
          <w:b w:val="0"/>
          <w:bCs w:val="0"/>
        </w:rPr>
      </w:pPr>
      <w:r>
        <w:t>Other comments</w:t>
      </w:r>
    </w:p>
    <w:p w14:paraId="2C2E72EB" w14:textId="77777777" w:rsidR="008A5440" w:rsidRDefault="008A5440" w:rsidP="008A5440">
      <w:pPr>
        <w:pStyle w:val="BodyText"/>
        <w:kinsoku w:val="0"/>
        <w:overflowPunct w:val="0"/>
        <w:spacing w:line="312" w:lineRule="auto"/>
        <w:ind w:left="220" w:right="275" w:firstLine="0"/>
      </w:pPr>
      <w:r>
        <w:t>Depending on organisational structure, this role may be a ‘stand-alone’ Human Resources position that is primarily operational and responsible for aligning activities with the business plan. Alternatively, this role may be part of a Human Resources team structure containing senior Human Resource strategic lead roles (e.g. Head of Human Resources, Functional Lead of Human Resources or Human Resources Manager).</w:t>
      </w:r>
    </w:p>
    <w:p w14:paraId="0CFB7D50" w14:textId="77777777" w:rsidR="008A5440" w:rsidRDefault="008A5440" w:rsidP="008A5440">
      <w:pPr>
        <w:pStyle w:val="BodyText"/>
        <w:kinsoku w:val="0"/>
        <w:overflowPunct w:val="0"/>
        <w:spacing w:line="312" w:lineRule="auto"/>
        <w:ind w:left="220" w:right="275" w:firstLine="0"/>
        <w:sectPr w:rsidR="008A5440">
          <w:pgSz w:w="11900" w:h="16840"/>
          <w:pgMar w:top="1800" w:right="680" w:bottom="980" w:left="680" w:header="540" w:footer="790" w:gutter="0"/>
          <w:cols w:space="720"/>
          <w:noEndnote/>
        </w:sectPr>
      </w:pPr>
    </w:p>
    <w:p w14:paraId="270314AB" w14:textId="77777777" w:rsidR="008A5440" w:rsidRDefault="008A5440" w:rsidP="008A5440">
      <w:pPr>
        <w:pStyle w:val="Heading1"/>
        <w:tabs>
          <w:tab w:val="left" w:pos="2249"/>
        </w:tabs>
        <w:kinsoku w:val="0"/>
        <w:overflowPunct w:val="0"/>
        <w:spacing w:before="31" w:line="301" w:lineRule="auto"/>
        <w:ind w:left="210" w:right="5807"/>
        <w:rPr>
          <w:b w:val="0"/>
          <w:bCs w:val="0"/>
        </w:rPr>
      </w:pPr>
      <w:bookmarkStart w:id="9" w:name="Aon.HRS.50001.2 - Human Resources Associ"/>
      <w:bookmarkStart w:id="10" w:name="bookmark267"/>
      <w:bookmarkEnd w:id="9"/>
      <w:bookmarkEnd w:id="10"/>
      <w:r>
        <w:lastRenderedPageBreak/>
        <w:t>Position title:</w:t>
      </w:r>
      <w:r>
        <w:tab/>
        <w:t>Human Resources Associate Aon Position code:</w:t>
      </w:r>
      <w:r>
        <w:tab/>
        <w:t>HRS.50001.2</w:t>
      </w:r>
    </w:p>
    <w:p w14:paraId="3C3CBD36"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2</w:t>
      </w:r>
    </w:p>
    <w:p w14:paraId="01339956" w14:textId="77777777" w:rsidR="008A5440" w:rsidRDefault="008A5440" w:rsidP="008A5440">
      <w:pPr>
        <w:pStyle w:val="BodyText"/>
        <w:kinsoku w:val="0"/>
        <w:overflowPunct w:val="0"/>
        <w:spacing w:before="6"/>
        <w:ind w:left="0" w:firstLine="0"/>
        <w:rPr>
          <w:b/>
          <w:bCs/>
          <w:sz w:val="4"/>
          <w:szCs w:val="4"/>
        </w:rPr>
      </w:pPr>
    </w:p>
    <w:p w14:paraId="338E2E1E"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C001CF5" wp14:editId="1B63A53E">
                <wp:extent cx="6483350" cy="12700"/>
                <wp:effectExtent l="0" t="0" r="0" b="0"/>
                <wp:docPr id="541" name="Group 2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42" name="Freeform 27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4A8A7F" id="Group 27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O+LYQ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GVTvi2EDAADq&#13;&#10;BwAADgAAAAAAAAAAAAAAAAAuAgAAZHJzL2Uyb0RvYy54bWxQSwECLQAUAAYACAAAACEAwoz+994A&#13;&#10;AAAJAQAADwAAAAAAAAAAAAAAAAC7BQAAZHJzL2Rvd25yZXYueG1sUEsFBgAAAAAEAAQA8wAAAMYG&#13;&#10;AAAAAA==&#13;&#10;">
                <v:shape id="Freeform 27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08BFF60" w14:textId="77777777" w:rsidR="008A5440" w:rsidRDefault="008A5440" w:rsidP="008A5440">
      <w:pPr>
        <w:pStyle w:val="BodyText"/>
        <w:kinsoku w:val="0"/>
        <w:overflowPunct w:val="0"/>
        <w:spacing w:before="6"/>
        <w:ind w:left="0" w:firstLine="0"/>
        <w:rPr>
          <w:b/>
          <w:bCs/>
          <w:sz w:val="24"/>
          <w:szCs w:val="24"/>
        </w:rPr>
      </w:pPr>
    </w:p>
    <w:p w14:paraId="45D10058" w14:textId="77777777" w:rsidR="008A5440" w:rsidRDefault="008A5440" w:rsidP="008A5440">
      <w:pPr>
        <w:pStyle w:val="BodyText"/>
        <w:kinsoku w:val="0"/>
        <w:overflowPunct w:val="0"/>
        <w:spacing w:before="0"/>
        <w:ind w:left="220" w:firstLine="0"/>
      </w:pPr>
      <w:r>
        <w:rPr>
          <w:b/>
          <w:bCs/>
        </w:rPr>
        <w:t>Responsible for</w:t>
      </w:r>
    </w:p>
    <w:p w14:paraId="7E0718F1" w14:textId="77777777" w:rsidR="008A5440" w:rsidRDefault="008A5440" w:rsidP="008A5440">
      <w:pPr>
        <w:pStyle w:val="BodyText"/>
        <w:kinsoku w:val="0"/>
        <w:overflowPunct w:val="0"/>
        <w:spacing w:line="312" w:lineRule="auto"/>
        <w:ind w:left="220" w:right="450" w:firstLine="0"/>
      </w:pPr>
      <w:r>
        <w:t>Providing assistance and guidance to Line Management, using entry to intermediate level technical knowledge, on a broad range of HR policies, programs and practices.</w:t>
      </w:r>
    </w:p>
    <w:p w14:paraId="7154C1BF" w14:textId="77777777" w:rsidR="008A5440" w:rsidRDefault="008A5440" w:rsidP="008A5440">
      <w:pPr>
        <w:pStyle w:val="BodyText"/>
        <w:kinsoku w:val="0"/>
        <w:overflowPunct w:val="0"/>
        <w:spacing w:before="6"/>
        <w:ind w:left="0" w:firstLine="0"/>
        <w:rPr>
          <w:sz w:val="17"/>
          <w:szCs w:val="17"/>
        </w:rPr>
      </w:pPr>
    </w:p>
    <w:p w14:paraId="5B99A150" w14:textId="77777777" w:rsidR="008A5440" w:rsidRDefault="008A5440" w:rsidP="008A5440">
      <w:pPr>
        <w:pStyle w:val="Heading1"/>
        <w:kinsoku w:val="0"/>
        <w:overflowPunct w:val="0"/>
        <w:rPr>
          <w:b w:val="0"/>
          <w:bCs w:val="0"/>
        </w:rPr>
      </w:pPr>
      <w:r>
        <w:t>Report to</w:t>
      </w:r>
    </w:p>
    <w:p w14:paraId="2FCE6DAE"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1D526A1B" w14:textId="77777777" w:rsidR="008A5440" w:rsidRDefault="008A5440" w:rsidP="008A5440">
      <w:pPr>
        <w:pStyle w:val="BodyText"/>
        <w:kinsoku w:val="0"/>
        <w:overflowPunct w:val="0"/>
        <w:spacing w:before="6"/>
        <w:ind w:left="0" w:firstLine="0"/>
        <w:rPr>
          <w:sz w:val="17"/>
          <w:szCs w:val="17"/>
        </w:rPr>
      </w:pPr>
    </w:p>
    <w:p w14:paraId="7DBD42A1" w14:textId="77777777" w:rsidR="008A5440" w:rsidRDefault="008A5440" w:rsidP="008A5440">
      <w:pPr>
        <w:pStyle w:val="Heading1"/>
        <w:kinsoku w:val="0"/>
        <w:overflowPunct w:val="0"/>
        <w:rPr>
          <w:b w:val="0"/>
          <w:bCs w:val="0"/>
        </w:rPr>
      </w:pPr>
      <w:r>
        <w:t>Supervises</w:t>
      </w:r>
    </w:p>
    <w:p w14:paraId="60B21CDD" w14:textId="77777777" w:rsidR="008A5440" w:rsidRDefault="008A5440" w:rsidP="008A5440">
      <w:pPr>
        <w:pStyle w:val="BodyText"/>
        <w:kinsoku w:val="0"/>
        <w:overflowPunct w:val="0"/>
        <w:ind w:left="220" w:firstLine="0"/>
      </w:pPr>
      <w:r>
        <w:t>No supervisory responsibilities.</w:t>
      </w:r>
    </w:p>
    <w:p w14:paraId="2C0A2639" w14:textId="77777777" w:rsidR="008A5440" w:rsidRDefault="008A5440" w:rsidP="008A5440">
      <w:pPr>
        <w:pStyle w:val="BodyText"/>
        <w:kinsoku w:val="0"/>
        <w:overflowPunct w:val="0"/>
        <w:spacing w:before="10"/>
        <w:ind w:left="0" w:firstLine="0"/>
        <w:rPr>
          <w:sz w:val="22"/>
          <w:szCs w:val="22"/>
        </w:rPr>
      </w:pPr>
    </w:p>
    <w:p w14:paraId="1C692DAE" w14:textId="77777777" w:rsidR="008A5440" w:rsidRDefault="008A5440" w:rsidP="008A5440">
      <w:pPr>
        <w:pStyle w:val="Heading1"/>
        <w:kinsoku w:val="0"/>
        <w:overflowPunct w:val="0"/>
        <w:rPr>
          <w:b w:val="0"/>
          <w:bCs w:val="0"/>
        </w:rPr>
      </w:pPr>
      <w:r>
        <w:t>Main activities</w:t>
      </w:r>
    </w:p>
    <w:p w14:paraId="0A0A1EF1" w14:textId="77777777" w:rsidR="008A5440" w:rsidRDefault="008A5440" w:rsidP="008A5440">
      <w:pPr>
        <w:pStyle w:val="BodyText"/>
        <w:numPr>
          <w:ilvl w:val="1"/>
          <w:numId w:val="6"/>
        </w:numPr>
        <w:tabs>
          <w:tab w:val="left" w:pos="583"/>
        </w:tabs>
        <w:kinsoku w:val="0"/>
        <w:overflowPunct w:val="0"/>
        <w:spacing w:line="312" w:lineRule="auto"/>
        <w:ind w:right="490"/>
      </w:pPr>
      <w:r>
        <w:t>Providing a variety of services using entry to intermediate level technical knowledge covering multiple areas of human resources, including employment/education training, employee development, communications, compensation, benefits, record administration, affirmative action, employee or labour relations, organisational or resource planning, or other services.</w:t>
      </w:r>
    </w:p>
    <w:p w14:paraId="4151B5E7" w14:textId="77777777" w:rsidR="008A5440" w:rsidRDefault="008A5440" w:rsidP="008A5440">
      <w:pPr>
        <w:pStyle w:val="BodyText"/>
        <w:numPr>
          <w:ilvl w:val="1"/>
          <w:numId w:val="6"/>
        </w:numPr>
        <w:tabs>
          <w:tab w:val="left" w:pos="583"/>
        </w:tabs>
        <w:kinsoku w:val="0"/>
        <w:overflowPunct w:val="0"/>
        <w:spacing w:before="2"/>
      </w:pPr>
      <w:r>
        <w:t>Providing interpretation and counsel to Line Management regarding policies, programs and practices.</w:t>
      </w:r>
    </w:p>
    <w:p w14:paraId="76BC3B27" w14:textId="77777777" w:rsidR="008A5440" w:rsidRDefault="008A5440" w:rsidP="008A5440">
      <w:pPr>
        <w:pStyle w:val="BodyText"/>
        <w:numPr>
          <w:ilvl w:val="1"/>
          <w:numId w:val="6"/>
        </w:numPr>
        <w:tabs>
          <w:tab w:val="left" w:pos="583"/>
        </w:tabs>
        <w:kinsoku w:val="0"/>
        <w:overflowPunct w:val="0"/>
      </w:pPr>
      <w:r>
        <w:t>Researching issues and developing recommendations to resolve Line Management issues.</w:t>
      </w:r>
    </w:p>
    <w:p w14:paraId="2E363803" w14:textId="77777777" w:rsidR="008A5440" w:rsidRDefault="008A5440" w:rsidP="008A5440">
      <w:pPr>
        <w:pStyle w:val="BodyText"/>
        <w:numPr>
          <w:ilvl w:val="1"/>
          <w:numId w:val="6"/>
        </w:numPr>
        <w:tabs>
          <w:tab w:val="left" w:pos="583"/>
        </w:tabs>
        <w:kinsoku w:val="0"/>
        <w:overflowPunct w:val="0"/>
      </w:pPr>
      <w:r>
        <w:t>Implementing new policies, practices and programs to meet organisational and Line Management needs.</w:t>
      </w:r>
    </w:p>
    <w:p w14:paraId="710F93D8" w14:textId="77777777" w:rsidR="008A5440" w:rsidRDefault="008A5440" w:rsidP="008A5440">
      <w:pPr>
        <w:pStyle w:val="BodyText"/>
        <w:kinsoku w:val="0"/>
        <w:overflowPunct w:val="0"/>
        <w:spacing w:before="10"/>
        <w:ind w:left="0" w:firstLine="0"/>
        <w:rPr>
          <w:sz w:val="22"/>
          <w:szCs w:val="22"/>
        </w:rPr>
      </w:pPr>
    </w:p>
    <w:p w14:paraId="7DA7AD9E" w14:textId="77777777" w:rsidR="008A5440" w:rsidRDefault="008A5440" w:rsidP="008A5440">
      <w:pPr>
        <w:pStyle w:val="Heading1"/>
        <w:kinsoku w:val="0"/>
        <w:overflowPunct w:val="0"/>
        <w:rPr>
          <w:b w:val="0"/>
          <w:bCs w:val="0"/>
        </w:rPr>
      </w:pPr>
      <w:r>
        <w:t>Key skills</w:t>
      </w:r>
    </w:p>
    <w:p w14:paraId="24BC72D2" w14:textId="77777777" w:rsidR="008A5440" w:rsidRDefault="008A5440" w:rsidP="008A5440">
      <w:pPr>
        <w:pStyle w:val="BodyText"/>
        <w:numPr>
          <w:ilvl w:val="1"/>
          <w:numId w:val="6"/>
        </w:numPr>
        <w:tabs>
          <w:tab w:val="left" w:pos="583"/>
        </w:tabs>
        <w:kinsoku w:val="0"/>
        <w:overflowPunct w:val="0"/>
      </w:pPr>
      <w:r>
        <w:t>Consulting and negotiation skills.</w:t>
      </w:r>
    </w:p>
    <w:p w14:paraId="6C8DB5D5" w14:textId="77777777" w:rsidR="008A5440" w:rsidRDefault="008A5440" w:rsidP="008A5440">
      <w:pPr>
        <w:pStyle w:val="BodyText"/>
        <w:numPr>
          <w:ilvl w:val="1"/>
          <w:numId w:val="6"/>
        </w:numPr>
        <w:tabs>
          <w:tab w:val="left" w:pos="583"/>
        </w:tabs>
        <w:kinsoku w:val="0"/>
        <w:overflowPunct w:val="0"/>
      </w:pPr>
      <w:r>
        <w:t>Knowledge of human resources organisational policies and practices.</w:t>
      </w:r>
    </w:p>
    <w:p w14:paraId="13859A87" w14:textId="77777777" w:rsidR="008A5440" w:rsidRDefault="008A5440" w:rsidP="008A5440">
      <w:pPr>
        <w:pStyle w:val="BodyText"/>
        <w:numPr>
          <w:ilvl w:val="1"/>
          <w:numId w:val="6"/>
        </w:numPr>
        <w:tabs>
          <w:tab w:val="left" w:pos="583"/>
        </w:tabs>
        <w:kinsoku w:val="0"/>
        <w:overflowPunct w:val="0"/>
      </w:pPr>
      <w:r>
        <w:t>Relationship management and influencing skills.</w:t>
      </w:r>
    </w:p>
    <w:p w14:paraId="0785E11F" w14:textId="77777777" w:rsidR="008A5440" w:rsidRDefault="008A5440" w:rsidP="008A5440">
      <w:pPr>
        <w:pStyle w:val="BodyText"/>
        <w:numPr>
          <w:ilvl w:val="1"/>
          <w:numId w:val="6"/>
        </w:numPr>
        <w:tabs>
          <w:tab w:val="left" w:pos="583"/>
        </w:tabs>
        <w:kinsoku w:val="0"/>
        <w:overflowPunct w:val="0"/>
      </w:pPr>
      <w:r>
        <w:t>Excellent communication skills and strong service orientation.</w:t>
      </w:r>
    </w:p>
    <w:p w14:paraId="361A1EF4" w14:textId="77777777" w:rsidR="008A5440" w:rsidRDefault="008A5440" w:rsidP="008A5440">
      <w:pPr>
        <w:pStyle w:val="BodyText"/>
        <w:kinsoku w:val="0"/>
        <w:overflowPunct w:val="0"/>
        <w:spacing w:before="10"/>
        <w:ind w:left="0" w:firstLine="0"/>
        <w:rPr>
          <w:sz w:val="22"/>
          <w:szCs w:val="22"/>
        </w:rPr>
      </w:pPr>
    </w:p>
    <w:p w14:paraId="2322556D" w14:textId="77777777" w:rsidR="008A5440" w:rsidRDefault="008A5440" w:rsidP="008A5440">
      <w:pPr>
        <w:pStyle w:val="Heading1"/>
        <w:kinsoku w:val="0"/>
        <w:overflowPunct w:val="0"/>
        <w:rPr>
          <w:b w:val="0"/>
          <w:bCs w:val="0"/>
        </w:rPr>
      </w:pPr>
      <w:r>
        <w:t>Internal contacts</w:t>
      </w:r>
    </w:p>
    <w:p w14:paraId="773407D1" w14:textId="77777777" w:rsidR="008A5440" w:rsidRDefault="008A5440" w:rsidP="008A5440">
      <w:pPr>
        <w:pStyle w:val="BodyText"/>
        <w:kinsoku w:val="0"/>
        <w:overflowPunct w:val="0"/>
        <w:ind w:left="220" w:firstLine="0"/>
      </w:pPr>
      <w:r>
        <w:t>All levels of staff from Line Management through to entry level employees.</w:t>
      </w:r>
    </w:p>
    <w:p w14:paraId="221CD93C" w14:textId="77777777" w:rsidR="008A5440" w:rsidRDefault="008A5440" w:rsidP="008A5440">
      <w:pPr>
        <w:pStyle w:val="BodyText"/>
        <w:kinsoku w:val="0"/>
        <w:overflowPunct w:val="0"/>
        <w:spacing w:before="10"/>
        <w:ind w:left="0" w:firstLine="0"/>
        <w:rPr>
          <w:sz w:val="22"/>
          <w:szCs w:val="22"/>
        </w:rPr>
      </w:pPr>
    </w:p>
    <w:p w14:paraId="47C69376" w14:textId="77777777" w:rsidR="008A5440" w:rsidRDefault="008A5440" w:rsidP="008A5440">
      <w:pPr>
        <w:pStyle w:val="Heading1"/>
        <w:kinsoku w:val="0"/>
        <w:overflowPunct w:val="0"/>
        <w:rPr>
          <w:b w:val="0"/>
          <w:bCs w:val="0"/>
        </w:rPr>
      </w:pPr>
      <w:r>
        <w:t>External contacts</w:t>
      </w:r>
    </w:p>
    <w:p w14:paraId="2813E658" w14:textId="77777777" w:rsidR="008A5440" w:rsidRDefault="008A5440" w:rsidP="008A5440">
      <w:pPr>
        <w:pStyle w:val="BodyText"/>
        <w:kinsoku w:val="0"/>
        <w:overflowPunct w:val="0"/>
        <w:ind w:left="220" w:firstLine="0"/>
      </w:pPr>
      <w:r>
        <w:t>Human Resources Consultancies, Industry Associations.</w:t>
      </w:r>
    </w:p>
    <w:p w14:paraId="1E787498" w14:textId="77777777" w:rsidR="008A5440" w:rsidRDefault="008A5440" w:rsidP="008A5440">
      <w:pPr>
        <w:pStyle w:val="BodyText"/>
        <w:kinsoku w:val="0"/>
        <w:overflowPunct w:val="0"/>
        <w:spacing w:before="10"/>
        <w:ind w:left="0" w:firstLine="0"/>
        <w:rPr>
          <w:sz w:val="22"/>
          <w:szCs w:val="22"/>
        </w:rPr>
      </w:pPr>
    </w:p>
    <w:p w14:paraId="0E1DAEA8" w14:textId="77777777" w:rsidR="008A5440" w:rsidRDefault="008A5440" w:rsidP="008A5440">
      <w:pPr>
        <w:pStyle w:val="Heading1"/>
        <w:kinsoku w:val="0"/>
        <w:overflowPunct w:val="0"/>
        <w:rPr>
          <w:b w:val="0"/>
          <w:bCs w:val="0"/>
        </w:rPr>
      </w:pPr>
      <w:r>
        <w:t>Typical experience</w:t>
      </w:r>
    </w:p>
    <w:p w14:paraId="23C228CB" w14:textId="77777777" w:rsidR="008A5440" w:rsidRDefault="008A5440" w:rsidP="008A5440">
      <w:pPr>
        <w:pStyle w:val="BodyText"/>
        <w:kinsoku w:val="0"/>
        <w:overflowPunct w:val="0"/>
        <w:spacing w:line="312" w:lineRule="auto"/>
        <w:ind w:left="220" w:right="350" w:firstLine="0"/>
      </w:pPr>
      <w:r>
        <w:t>0 - 3 years of experience (i.e. this role may be filled by either a Graduate with little commercial experience or a candidate that has performed Human Resources Administration for a number of years and is looking to further their career in human resources).</w:t>
      </w:r>
    </w:p>
    <w:p w14:paraId="6AA3AB57" w14:textId="77777777" w:rsidR="008A5440" w:rsidRDefault="008A5440" w:rsidP="008A5440">
      <w:pPr>
        <w:pStyle w:val="BodyText"/>
        <w:kinsoku w:val="0"/>
        <w:overflowPunct w:val="0"/>
        <w:spacing w:before="6"/>
        <w:ind w:left="0" w:firstLine="0"/>
        <w:rPr>
          <w:sz w:val="17"/>
          <w:szCs w:val="17"/>
        </w:rPr>
      </w:pPr>
    </w:p>
    <w:p w14:paraId="23F12045" w14:textId="77777777" w:rsidR="008A5440" w:rsidRDefault="008A5440" w:rsidP="008A5440">
      <w:pPr>
        <w:pStyle w:val="Heading1"/>
        <w:kinsoku w:val="0"/>
        <w:overflowPunct w:val="0"/>
        <w:rPr>
          <w:b w:val="0"/>
          <w:bCs w:val="0"/>
        </w:rPr>
      </w:pPr>
      <w:r>
        <w:t>Other comments</w:t>
      </w:r>
    </w:p>
    <w:p w14:paraId="746FAD9D" w14:textId="77777777" w:rsidR="008A5440" w:rsidRDefault="008A5440" w:rsidP="008A5440">
      <w:pPr>
        <w:pStyle w:val="BodyText"/>
        <w:kinsoku w:val="0"/>
        <w:overflowPunct w:val="0"/>
        <w:spacing w:line="312" w:lineRule="auto"/>
        <w:ind w:left="220" w:right="350" w:firstLine="0"/>
      </w:pPr>
      <w:r>
        <w:t>This role does not perform human resources related administration. Human Resources Administrators should be matched to Administration Officers Level 1 - 4 (please refer to the Finance &amp; Administration Job Family).</w:t>
      </w:r>
    </w:p>
    <w:p w14:paraId="7B6442DD" w14:textId="77777777" w:rsidR="008A5440" w:rsidRDefault="008A5440" w:rsidP="008A5440">
      <w:pPr>
        <w:pStyle w:val="BodyText"/>
        <w:kinsoku w:val="0"/>
        <w:overflowPunct w:val="0"/>
        <w:spacing w:line="312" w:lineRule="auto"/>
        <w:ind w:left="220" w:right="350" w:firstLine="0"/>
        <w:sectPr w:rsidR="008A5440">
          <w:pgSz w:w="11900" w:h="16840"/>
          <w:pgMar w:top="1800" w:right="680" w:bottom="980" w:left="680" w:header="540" w:footer="790" w:gutter="0"/>
          <w:cols w:space="720"/>
          <w:noEndnote/>
        </w:sectPr>
      </w:pPr>
    </w:p>
    <w:p w14:paraId="5066089A" w14:textId="77777777" w:rsidR="008A5440" w:rsidRDefault="008A5440" w:rsidP="008A5440">
      <w:pPr>
        <w:pStyle w:val="Heading1"/>
        <w:tabs>
          <w:tab w:val="left" w:pos="2249"/>
        </w:tabs>
        <w:kinsoku w:val="0"/>
        <w:overflowPunct w:val="0"/>
        <w:spacing w:before="31" w:line="301" w:lineRule="auto"/>
        <w:ind w:left="210" w:right="3657"/>
        <w:rPr>
          <w:b w:val="0"/>
          <w:bCs w:val="0"/>
        </w:rPr>
      </w:pPr>
      <w:bookmarkStart w:id="11" w:name="Global Mobility"/>
      <w:bookmarkStart w:id="12" w:name="Aon.HRS.50606.4 - Senior Human Resources"/>
      <w:bookmarkStart w:id="13" w:name="bookmark268"/>
      <w:bookmarkEnd w:id="11"/>
      <w:bookmarkEnd w:id="12"/>
      <w:bookmarkEnd w:id="13"/>
      <w:r>
        <w:lastRenderedPageBreak/>
        <w:t>Position title:</w:t>
      </w:r>
      <w:r>
        <w:tab/>
        <w:t>Senior Human Resources Consultant - Global Mobility Aon Position code:</w:t>
      </w:r>
      <w:r>
        <w:tab/>
        <w:t>HRS.50606.4</w:t>
      </w:r>
    </w:p>
    <w:p w14:paraId="7564E092"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3A083F12" w14:textId="77777777" w:rsidR="008A5440" w:rsidRDefault="008A5440" w:rsidP="008A5440">
      <w:pPr>
        <w:pStyle w:val="BodyText"/>
        <w:kinsoku w:val="0"/>
        <w:overflowPunct w:val="0"/>
        <w:spacing w:before="6"/>
        <w:ind w:left="0" w:firstLine="0"/>
        <w:rPr>
          <w:b/>
          <w:bCs/>
          <w:sz w:val="4"/>
          <w:szCs w:val="4"/>
        </w:rPr>
      </w:pPr>
    </w:p>
    <w:p w14:paraId="69685D18"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8C704E1" wp14:editId="6612FEE8">
                <wp:extent cx="6483350" cy="12700"/>
                <wp:effectExtent l="0" t="0" r="0" b="0"/>
                <wp:docPr id="539" name="Group 2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40" name="Freeform 27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F5EC6" id="Group 27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N7HYQ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3NDex2EDAADq&#13;&#10;BwAADgAAAAAAAAAAAAAAAAAuAgAAZHJzL2Uyb0RvYy54bWxQSwECLQAUAAYACAAAACEAwoz+994A&#13;&#10;AAAJAQAADwAAAAAAAAAAAAAAAAC7BQAAZHJzL2Rvd25yZXYueG1sUEsFBgAAAAAEAAQA8wAAAMYG&#13;&#10;AAAAAA==&#13;&#10;">
                <v:shape id="Freeform 27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3C84D77" w14:textId="77777777" w:rsidR="008A5440" w:rsidRDefault="008A5440" w:rsidP="008A5440">
      <w:pPr>
        <w:pStyle w:val="BodyText"/>
        <w:kinsoku w:val="0"/>
        <w:overflowPunct w:val="0"/>
        <w:spacing w:before="6"/>
        <w:ind w:left="0" w:firstLine="0"/>
        <w:rPr>
          <w:b/>
          <w:bCs/>
          <w:sz w:val="24"/>
          <w:szCs w:val="24"/>
        </w:rPr>
      </w:pPr>
    </w:p>
    <w:p w14:paraId="1650AFB7" w14:textId="77777777" w:rsidR="008A5440" w:rsidRDefault="008A5440" w:rsidP="008A5440">
      <w:pPr>
        <w:pStyle w:val="BodyText"/>
        <w:kinsoku w:val="0"/>
        <w:overflowPunct w:val="0"/>
        <w:spacing w:before="0"/>
        <w:ind w:left="220" w:firstLine="0"/>
      </w:pPr>
      <w:r>
        <w:rPr>
          <w:b/>
          <w:bCs/>
        </w:rPr>
        <w:t>Responsible for</w:t>
      </w:r>
    </w:p>
    <w:p w14:paraId="3071BF05" w14:textId="77777777" w:rsidR="008A5440" w:rsidRDefault="008A5440" w:rsidP="008A5440">
      <w:pPr>
        <w:pStyle w:val="BodyText"/>
        <w:kinsoku w:val="0"/>
        <w:overflowPunct w:val="0"/>
        <w:spacing w:line="312" w:lineRule="auto"/>
        <w:ind w:left="220" w:right="450" w:firstLine="0"/>
      </w:pPr>
      <w:r>
        <w:t>Responsible for providing employee mobility advice to the organisation, working collaboratively with HR, Finance, and hiring managers to ensure the successful and streamlined relation of employees.</w:t>
      </w:r>
    </w:p>
    <w:p w14:paraId="16B9FDDB" w14:textId="77777777" w:rsidR="008A5440" w:rsidRDefault="008A5440" w:rsidP="008A5440">
      <w:pPr>
        <w:pStyle w:val="BodyText"/>
        <w:kinsoku w:val="0"/>
        <w:overflowPunct w:val="0"/>
        <w:spacing w:before="6"/>
        <w:ind w:left="0" w:firstLine="0"/>
        <w:rPr>
          <w:sz w:val="17"/>
          <w:szCs w:val="17"/>
        </w:rPr>
      </w:pPr>
    </w:p>
    <w:p w14:paraId="784C88A1" w14:textId="77777777" w:rsidR="008A5440" w:rsidRDefault="008A5440" w:rsidP="008A5440">
      <w:pPr>
        <w:pStyle w:val="Heading1"/>
        <w:kinsoku w:val="0"/>
        <w:overflowPunct w:val="0"/>
        <w:rPr>
          <w:b w:val="0"/>
          <w:bCs w:val="0"/>
        </w:rPr>
      </w:pPr>
      <w:r>
        <w:t>Report to</w:t>
      </w:r>
    </w:p>
    <w:p w14:paraId="2B229308" w14:textId="77777777" w:rsidR="008A5440" w:rsidRDefault="008A5440" w:rsidP="008A5440">
      <w:pPr>
        <w:pStyle w:val="BodyText"/>
        <w:kinsoku w:val="0"/>
        <w:overflowPunct w:val="0"/>
        <w:ind w:left="220" w:firstLine="0"/>
      </w:pPr>
      <w:r>
        <w:t>Human Resources Manager or General Manager Human Resources.</w:t>
      </w:r>
    </w:p>
    <w:p w14:paraId="686F6E33" w14:textId="77777777" w:rsidR="008A5440" w:rsidRDefault="008A5440" w:rsidP="008A5440">
      <w:pPr>
        <w:pStyle w:val="BodyText"/>
        <w:kinsoku w:val="0"/>
        <w:overflowPunct w:val="0"/>
        <w:spacing w:before="10"/>
        <w:ind w:left="0" w:firstLine="0"/>
        <w:rPr>
          <w:sz w:val="22"/>
          <w:szCs w:val="22"/>
        </w:rPr>
      </w:pPr>
    </w:p>
    <w:p w14:paraId="15E381A2" w14:textId="77777777" w:rsidR="008A5440" w:rsidRDefault="008A5440" w:rsidP="008A5440">
      <w:pPr>
        <w:pStyle w:val="Heading1"/>
        <w:kinsoku w:val="0"/>
        <w:overflowPunct w:val="0"/>
        <w:rPr>
          <w:b w:val="0"/>
          <w:bCs w:val="0"/>
        </w:rPr>
      </w:pPr>
      <w:r>
        <w:t>Supervises</w:t>
      </w:r>
    </w:p>
    <w:p w14:paraId="53F0D4EE" w14:textId="77777777" w:rsidR="008A5440" w:rsidRDefault="008A5440" w:rsidP="008A5440">
      <w:pPr>
        <w:pStyle w:val="BodyText"/>
        <w:kinsoku w:val="0"/>
        <w:overflowPunct w:val="0"/>
        <w:ind w:left="220" w:firstLine="0"/>
      </w:pPr>
      <w:r>
        <w:t>Human Resources Consultant/Global Mobility Staff.</w:t>
      </w:r>
    </w:p>
    <w:p w14:paraId="59258753" w14:textId="77777777" w:rsidR="008A5440" w:rsidRDefault="008A5440" w:rsidP="008A5440">
      <w:pPr>
        <w:pStyle w:val="BodyText"/>
        <w:kinsoku w:val="0"/>
        <w:overflowPunct w:val="0"/>
        <w:spacing w:before="10"/>
        <w:ind w:left="0" w:firstLine="0"/>
        <w:rPr>
          <w:sz w:val="22"/>
          <w:szCs w:val="22"/>
        </w:rPr>
      </w:pPr>
    </w:p>
    <w:p w14:paraId="0FC56554" w14:textId="77777777" w:rsidR="008A5440" w:rsidRDefault="008A5440" w:rsidP="008A5440">
      <w:pPr>
        <w:pStyle w:val="Heading1"/>
        <w:kinsoku w:val="0"/>
        <w:overflowPunct w:val="0"/>
        <w:rPr>
          <w:b w:val="0"/>
          <w:bCs w:val="0"/>
        </w:rPr>
      </w:pPr>
      <w:r>
        <w:t>Main activities</w:t>
      </w:r>
    </w:p>
    <w:p w14:paraId="22CD09C1" w14:textId="77777777" w:rsidR="008A5440" w:rsidRDefault="008A5440" w:rsidP="008A5440">
      <w:pPr>
        <w:pStyle w:val="BodyText"/>
        <w:numPr>
          <w:ilvl w:val="0"/>
          <w:numId w:val="1"/>
        </w:numPr>
        <w:tabs>
          <w:tab w:val="left" w:pos="583"/>
        </w:tabs>
        <w:kinsoku w:val="0"/>
        <w:overflowPunct w:val="0"/>
        <w:spacing w:line="312" w:lineRule="auto"/>
        <w:ind w:right="1080"/>
      </w:pPr>
      <w:r>
        <w:t>Providing an approachable and responsive internal service to managers and employees to support international assignments and employee mobility.</w:t>
      </w:r>
    </w:p>
    <w:p w14:paraId="2EFBFA78" w14:textId="77777777" w:rsidR="008A5440" w:rsidRDefault="008A5440" w:rsidP="008A5440">
      <w:pPr>
        <w:pStyle w:val="BodyText"/>
        <w:numPr>
          <w:ilvl w:val="0"/>
          <w:numId w:val="1"/>
        </w:numPr>
        <w:tabs>
          <w:tab w:val="left" w:pos="583"/>
        </w:tabs>
        <w:kinsoku w:val="0"/>
        <w:overflowPunct w:val="0"/>
        <w:spacing w:before="2"/>
      </w:pPr>
      <w:r>
        <w:t>Providing guidance and advice on international assignment contracts, including terms and conditions, when required.</w:t>
      </w:r>
    </w:p>
    <w:p w14:paraId="13C4A0C4" w14:textId="77777777" w:rsidR="008A5440" w:rsidRDefault="008A5440" w:rsidP="008A5440">
      <w:pPr>
        <w:pStyle w:val="BodyText"/>
        <w:numPr>
          <w:ilvl w:val="0"/>
          <w:numId w:val="1"/>
        </w:numPr>
        <w:tabs>
          <w:tab w:val="left" w:pos="583"/>
        </w:tabs>
        <w:kinsoku w:val="0"/>
        <w:overflowPunct w:val="0"/>
      </w:pPr>
      <w:r>
        <w:t>Ensuring timely, accurate and reasonable offers/relocation terms are consistently provided.</w:t>
      </w:r>
    </w:p>
    <w:p w14:paraId="79584A81" w14:textId="77777777" w:rsidR="008A5440" w:rsidRDefault="008A5440" w:rsidP="008A5440">
      <w:pPr>
        <w:pStyle w:val="BodyText"/>
        <w:numPr>
          <w:ilvl w:val="0"/>
          <w:numId w:val="1"/>
        </w:numPr>
        <w:tabs>
          <w:tab w:val="left" w:pos="583"/>
        </w:tabs>
        <w:kinsoku w:val="0"/>
        <w:overflowPunct w:val="0"/>
        <w:spacing w:line="312" w:lineRule="auto"/>
        <w:ind w:right="750"/>
      </w:pPr>
      <w:r>
        <w:t>Supporting employees and managers with potential relocations/assignments and understanding of offers by offering guidance in relation to all global mobility topics, including tax queries and visa/migration issues.</w:t>
      </w:r>
    </w:p>
    <w:p w14:paraId="4B2F25C2" w14:textId="77777777" w:rsidR="008A5440" w:rsidRDefault="008A5440" w:rsidP="008A5440">
      <w:pPr>
        <w:pStyle w:val="BodyText"/>
        <w:numPr>
          <w:ilvl w:val="0"/>
          <w:numId w:val="1"/>
        </w:numPr>
        <w:tabs>
          <w:tab w:val="left" w:pos="583"/>
        </w:tabs>
        <w:kinsoku w:val="0"/>
        <w:overflowPunct w:val="0"/>
        <w:spacing w:before="2" w:line="312" w:lineRule="auto"/>
        <w:ind w:right="731"/>
      </w:pPr>
      <w:r>
        <w:t>Developing, implementing and maintaining international assignment and employee mobility policies and tools for the organisation, ensuring they meet business needs and market conditions are updated as required.</w:t>
      </w:r>
    </w:p>
    <w:p w14:paraId="6AC856B8" w14:textId="77777777" w:rsidR="008A5440" w:rsidRDefault="008A5440" w:rsidP="008A5440">
      <w:pPr>
        <w:pStyle w:val="BodyText"/>
        <w:numPr>
          <w:ilvl w:val="0"/>
          <w:numId w:val="1"/>
        </w:numPr>
        <w:tabs>
          <w:tab w:val="left" w:pos="583"/>
        </w:tabs>
        <w:kinsoku w:val="0"/>
        <w:overflowPunct w:val="0"/>
        <w:spacing w:before="2"/>
      </w:pPr>
      <w:r>
        <w:t>Managing internal budgets for service providers and ensuring set KPI’s are met for quality control.</w:t>
      </w:r>
    </w:p>
    <w:p w14:paraId="22B3C97B" w14:textId="77777777" w:rsidR="008A5440" w:rsidRDefault="008A5440" w:rsidP="008A5440">
      <w:pPr>
        <w:pStyle w:val="BodyText"/>
        <w:numPr>
          <w:ilvl w:val="0"/>
          <w:numId w:val="1"/>
        </w:numPr>
        <w:tabs>
          <w:tab w:val="left" w:pos="583"/>
        </w:tabs>
        <w:kinsoku w:val="0"/>
        <w:overflowPunct w:val="0"/>
        <w:spacing w:line="312" w:lineRule="auto"/>
        <w:ind w:right="701"/>
      </w:pPr>
      <w:r>
        <w:t>Providing timely and accurate advice to shared services regarding visa options and other related immigration issues, including business sponsor obligations and immigration compliance to the organisation, managers and employees.</w:t>
      </w:r>
    </w:p>
    <w:p w14:paraId="6645383E" w14:textId="77777777" w:rsidR="008A5440" w:rsidRDefault="008A5440" w:rsidP="008A5440">
      <w:pPr>
        <w:pStyle w:val="BodyText"/>
        <w:numPr>
          <w:ilvl w:val="0"/>
          <w:numId w:val="1"/>
        </w:numPr>
        <w:tabs>
          <w:tab w:val="left" w:pos="583"/>
        </w:tabs>
        <w:kinsoku w:val="0"/>
        <w:overflowPunct w:val="0"/>
        <w:spacing w:before="2"/>
      </w:pPr>
      <w:r>
        <w:t>Monitoring foreign tax, legal and regulatory updates to ensure the organisation’s policy remains compliant.</w:t>
      </w:r>
    </w:p>
    <w:p w14:paraId="088B8415" w14:textId="77777777" w:rsidR="008A5440" w:rsidRDefault="008A5440" w:rsidP="008A5440">
      <w:pPr>
        <w:pStyle w:val="BodyText"/>
        <w:kinsoku w:val="0"/>
        <w:overflowPunct w:val="0"/>
        <w:spacing w:before="10"/>
        <w:ind w:left="0" w:firstLine="0"/>
        <w:rPr>
          <w:sz w:val="22"/>
          <w:szCs w:val="22"/>
        </w:rPr>
      </w:pPr>
    </w:p>
    <w:p w14:paraId="6B56E022" w14:textId="77777777" w:rsidR="008A5440" w:rsidRDefault="008A5440" w:rsidP="008A5440">
      <w:pPr>
        <w:pStyle w:val="Heading1"/>
        <w:kinsoku w:val="0"/>
        <w:overflowPunct w:val="0"/>
        <w:rPr>
          <w:b w:val="0"/>
          <w:bCs w:val="0"/>
        </w:rPr>
      </w:pPr>
      <w:r>
        <w:t>Key skills</w:t>
      </w:r>
    </w:p>
    <w:p w14:paraId="7EE175A1" w14:textId="77777777" w:rsidR="008A5440" w:rsidRDefault="008A5440" w:rsidP="008A5440">
      <w:pPr>
        <w:pStyle w:val="BodyText"/>
        <w:numPr>
          <w:ilvl w:val="0"/>
          <w:numId w:val="1"/>
        </w:numPr>
        <w:tabs>
          <w:tab w:val="left" w:pos="583"/>
        </w:tabs>
        <w:kinsoku w:val="0"/>
        <w:overflowPunct w:val="0"/>
      </w:pPr>
      <w:r>
        <w:t>Strong consulting, negotiation and facilitation skills.</w:t>
      </w:r>
    </w:p>
    <w:p w14:paraId="2A6A964E" w14:textId="77777777" w:rsidR="008A5440" w:rsidRDefault="008A5440" w:rsidP="008A5440">
      <w:pPr>
        <w:pStyle w:val="BodyText"/>
        <w:numPr>
          <w:ilvl w:val="0"/>
          <w:numId w:val="1"/>
        </w:numPr>
        <w:tabs>
          <w:tab w:val="left" w:pos="583"/>
        </w:tabs>
        <w:kinsoku w:val="0"/>
        <w:overflowPunct w:val="0"/>
      </w:pPr>
      <w:r>
        <w:t>In-depth knowledge of Human Resource organisational policies and practices.</w:t>
      </w:r>
    </w:p>
    <w:p w14:paraId="5614E8B4" w14:textId="77777777" w:rsidR="008A5440" w:rsidRDefault="008A5440" w:rsidP="008A5440">
      <w:pPr>
        <w:pStyle w:val="BodyText"/>
        <w:numPr>
          <w:ilvl w:val="0"/>
          <w:numId w:val="1"/>
        </w:numPr>
        <w:tabs>
          <w:tab w:val="left" w:pos="583"/>
        </w:tabs>
        <w:kinsoku w:val="0"/>
        <w:overflowPunct w:val="0"/>
      </w:pPr>
      <w:r>
        <w:t>Relationship management and influencing skills.</w:t>
      </w:r>
    </w:p>
    <w:p w14:paraId="7B302E55" w14:textId="77777777" w:rsidR="008A5440" w:rsidRDefault="008A5440" w:rsidP="008A5440">
      <w:pPr>
        <w:pStyle w:val="BodyText"/>
        <w:numPr>
          <w:ilvl w:val="0"/>
          <w:numId w:val="1"/>
        </w:numPr>
        <w:tabs>
          <w:tab w:val="left" w:pos="583"/>
        </w:tabs>
        <w:kinsoku w:val="0"/>
        <w:overflowPunct w:val="0"/>
      </w:pPr>
      <w:r>
        <w:t>Excellent communication skills and highly service orientated.</w:t>
      </w:r>
    </w:p>
    <w:p w14:paraId="026E7722" w14:textId="77777777" w:rsidR="008A5440" w:rsidRDefault="008A5440" w:rsidP="008A5440">
      <w:pPr>
        <w:pStyle w:val="BodyText"/>
        <w:kinsoku w:val="0"/>
        <w:overflowPunct w:val="0"/>
        <w:spacing w:before="10"/>
        <w:ind w:left="0" w:firstLine="0"/>
        <w:rPr>
          <w:sz w:val="22"/>
          <w:szCs w:val="22"/>
        </w:rPr>
      </w:pPr>
    </w:p>
    <w:p w14:paraId="62DCF764" w14:textId="77777777" w:rsidR="008A5440" w:rsidRDefault="008A5440" w:rsidP="008A5440">
      <w:pPr>
        <w:pStyle w:val="Heading1"/>
        <w:kinsoku w:val="0"/>
        <w:overflowPunct w:val="0"/>
        <w:rPr>
          <w:b w:val="0"/>
          <w:bCs w:val="0"/>
        </w:rPr>
      </w:pPr>
      <w:r>
        <w:t>Internal contacts</w:t>
      </w:r>
    </w:p>
    <w:p w14:paraId="520B9F55" w14:textId="77777777" w:rsidR="008A5440" w:rsidRDefault="008A5440" w:rsidP="008A5440">
      <w:pPr>
        <w:pStyle w:val="BodyText"/>
        <w:kinsoku w:val="0"/>
        <w:overflowPunct w:val="0"/>
        <w:ind w:left="220" w:firstLine="0"/>
      </w:pPr>
      <w:r>
        <w:t>Executive team, Human Resources Managers and Shared Services.</w:t>
      </w:r>
    </w:p>
    <w:p w14:paraId="22EC4EDB" w14:textId="77777777" w:rsidR="008A5440" w:rsidRDefault="008A5440" w:rsidP="008A5440">
      <w:pPr>
        <w:pStyle w:val="BodyText"/>
        <w:kinsoku w:val="0"/>
        <w:overflowPunct w:val="0"/>
        <w:spacing w:before="10"/>
        <w:ind w:left="0" w:firstLine="0"/>
        <w:rPr>
          <w:sz w:val="22"/>
          <w:szCs w:val="22"/>
        </w:rPr>
      </w:pPr>
    </w:p>
    <w:p w14:paraId="5E99EC44" w14:textId="77777777" w:rsidR="008A5440" w:rsidRDefault="008A5440" w:rsidP="008A5440">
      <w:pPr>
        <w:pStyle w:val="Heading1"/>
        <w:kinsoku w:val="0"/>
        <w:overflowPunct w:val="0"/>
        <w:rPr>
          <w:b w:val="0"/>
          <w:bCs w:val="0"/>
        </w:rPr>
      </w:pPr>
      <w:r>
        <w:t>External contacts</w:t>
      </w:r>
    </w:p>
    <w:p w14:paraId="5209DC32" w14:textId="77777777" w:rsidR="008A5440" w:rsidRDefault="008A5440" w:rsidP="008A5440">
      <w:pPr>
        <w:pStyle w:val="BodyText"/>
        <w:kinsoku w:val="0"/>
        <w:overflowPunct w:val="0"/>
        <w:ind w:left="220" w:firstLine="0"/>
      </w:pPr>
      <w:r>
        <w:t>Relevant regulatory bodies.</w:t>
      </w:r>
    </w:p>
    <w:p w14:paraId="5F514ECB" w14:textId="77777777" w:rsidR="008A5440" w:rsidRDefault="008A5440" w:rsidP="008A5440">
      <w:pPr>
        <w:pStyle w:val="BodyText"/>
        <w:kinsoku w:val="0"/>
        <w:overflowPunct w:val="0"/>
        <w:spacing w:before="10"/>
        <w:ind w:left="0" w:firstLine="0"/>
        <w:rPr>
          <w:sz w:val="22"/>
          <w:szCs w:val="22"/>
        </w:rPr>
      </w:pPr>
    </w:p>
    <w:p w14:paraId="4D489969" w14:textId="77777777" w:rsidR="008A5440" w:rsidRDefault="008A5440" w:rsidP="008A5440">
      <w:pPr>
        <w:pStyle w:val="Heading1"/>
        <w:kinsoku w:val="0"/>
        <w:overflowPunct w:val="0"/>
        <w:rPr>
          <w:b w:val="0"/>
          <w:bCs w:val="0"/>
        </w:rPr>
      </w:pPr>
      <w:r>
        <w:t>Typical experience</w:t>
      </w:r>
    </w:p>
    <w:p w14:paraId="75323EE9" w14:textId="77777777" w:rsidR="008A5440" w:rsidRDefault="008A5440" w:rsidP="008A5440">
      <w:pPr>
        <w:pStyle w:val="BodyText"/>
        <w:kinsoku w:val="0"/>
        <w:overflowPunct w:val="0"/>
        <w:ind w:left="220" w:firstLine="0"/>
      </w:pPr>
      <w:r>
        <w:t>5+ years of expatriate or related experience, coupled with a relevant tertiary qualification.</w:t>
      </w:r>
    </w:p>
    <w:p w14:paraId="23A474D2" w14:textId="77777777" w:rsidR="008A5440" w:rsidRDefault="008A5440" w:rsidP="008A5440">
      <w:pPr>
        <w:pStyle w:val="BodyText"/>
        <w:kinsoku w:val="0"/>
        <w:overflowPunct w:val="0"/>
        <w:spacing w:before="10"/>
        <w:ind w:left="0" w:firstLine="0"/>
        <w:rPr>
          <w:sz w:val="22"/>
          <w:szCs w:val="22"/>
        </w:rPr>
      </w:pPr>
    </w:p>
    <w:p w14:paraId="77225FA6" w14:textId="77777777" w:rsidR="008A5440" w:rsidRDefault="008A5440" w:rsidP="008A5440">
      <w:pPr>
        <w:pStyle w:val="Heading1"/>
        <w:kinsoku w:val="0"/>
        <w:overflowPunct w:val="0"/>
        <w:rPr>
          <w:b w:val="0"/>
          <w:bCs w:val="0"/>
        </w:rPr>
      </w:pPr>
      <w:r>
        <w:t>Other comments</w:t>
      </w:r>
    </w:p>
    <w:p w14:paraId="7CBC4874"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5E3492BC" w14:textId="77777777" w:rsidR="008A5440" w:rsidRDefault="008A5440" w:rsidP="008A5440">
      <w:pPr>
        <w:pStyle w:val="Heading1"/>
        <w:tabs>
          <w:tab w:val="left" w:pos="2249"/>
        </w:tabs>
        <w:kinsoku w:val="0"/>
        <w:overflowPunct w:val="0"/>
        <w:spacing w:before="31"/>
        <w:ind w:left="210"/>
        <w:rPr>
          <w:b w:val="0"/>
          <w:bCs w:val="0"/>
        </w:rPr>
      </w:pPr>
      <w:bookmarkStart w:id="14" w:name="HRIS &amp; Reporting"/>
      <w:bookmarkStart w:id="15" w:name="Aon.HRS.50015.5 - HRIS &amp; Reporting Manag"/>
      <w:bookmarkStart w:id="16" w:name="bookmark269"/>
      <w:bookmarkEnd w:id="14"/>
      <w:bookmarkEnd w:id="15"/>
      <w:bookmarkEnd w:id="16"/>
      <w:r>
        <w:lastRenderedPageBreak/>
        <w:t>Position title:</w:t>
      </w:r>
      <w:r>
        <w:tab/>
        <w:t>HRIS &amp; Reporting Manager</w:t>
      </w:r>
    </w:p>
    <w:p w14:paraId="21EE153C" w14:textId="77777777" w:rsidR="008A5440" w:rsidRDefault="008A5440" w:rsidP="008A5440">
      <w:pPr>
        <w:pStyle w:val="BodyText"/>
        <w:tabs>
          <w:tab w:val="left" w:pos="2249"/>
        </w:tabs>
        <w:kinsoku w:val="0"/>
        <w:overflowPunct w:val="0"/>
        <w:spacing w:before="53"/>
        <w:ind w:left="210" w:firstLine="0"/>
      </w:pPr>
      <w:r>
        <w:rPr>
          <w:b/>
          <w:bCs/>
        </w:rPr>
        <w:t>Aon Position code:</w:t>
      </w:r>
      <w:r>
        <w:rPr>
          <w:b/>
          <w:bCs/>
        </w:rPr>
        <w:tab/>
        <w:t>HRS.50015.5</w:t>
      </w:r>
    </w:p>
    <w:p w14:paraId="45B15798" w14:textId="77777777" w:rsidR="008A5440" w:rsidRDefault="008A5440" w:rsidP="008A5440">
      <w:pPr>
        <w:pStyle w:val="BodyText"/>
        <w:tabs>
          <w:tab w:val="right" w:pos="2350"/>
        </w:tabs>
        <w:kinsoku w:val="0"/>
        <w:overflowPunct w:val="0"/>
        <w:spacing w:before="53"/>
        <w:ind w:left="210" w:firstLine="0"/>
      </w:pPr>
      <w:r>
        <w:rPr>
          <w:b/>
          <w:bCs/>
        </w:rPr>
        <w:t>Level:</w:t>
      </w:r>
      <w:r>
        <w:rPr>
          <w:b/>
          <w:bCs/>
        </w:rPr>
        <w:tab/>
        <w:t>5</w:t>
      </w:r>
    </w:p>
    <w:p w14:paraId="3F7A2FEB" w14:textId="77777777" w:rsidR="008A5440" w:rsidRDefault="008A5440" w:rsidP="008A5440">
      <w:pPr>
        <w:pStyle w:val="BodyText"/>
        <w:kinsoku w:val="0"/>
        <w:overflowPunct w:val="0"/>
        <w:spacing w:before="6"/>
        <w:ind w:left="0" w:firstLine="0"/>
        <w:rPr>
          <w:b/>
          <w:bCs/>
          <w:sz w:val="4"/>
          <w:szCs w:val="4"/>
        </w:rPr>
      </w:pPr>
    </w:p>
    <w:p w14:paraId="4D8D3212"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1C9FBF4" wp14:editId="3CD361CF">
                <wp:extent cx="6483350" cy="12700"/>
                <wp:effectExtent l="0" t="0" r="0" b="0"/>
                <wp:docPr id="537" name="Group 2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38" name="Freeform 27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700D3" id="Group 27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4li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cV8RYlkLRQJ45J4tYwcP31XpmB2r7uv3RftkwTxo+L/GFAHl3q3Lr0x2fefVA4e&#13;&#10;2cEq5OdU6Na5gMzJCcvweC6DOFnC4ecyuZ7PF1AtDrooXoV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6+11Mkvi5XaWhJvN7MNuncyWu2i12Mw36/Um+uGgRUla&#13;&#10;1XkupEM3TuUo+bVjOtwPfp6e5/KzLMw02R0+L5MNnsNAkiGX8YvZwVzxR9QPlb3KH+G4auWvGbgW&#13;&#10;QaiU/o+SHq6YjJp/D0wLSpq/JAydmyhJoEctLpLFC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Bvp4liYwMA&#13;&#10;AOoHAAAOAAAAAAAAAAAAAAAAAC4CAABkcnMvZTJvRG9jLnhtbFBLAQItABQABgAIAAAAIQDCjP73&#13;&#10;3gAAAAkBAAAPAAAAAAAAAAAAAAAAAL0FAABkcnMvZG93bnJldi54bWxQSwUGAAAAAAQABADzAAAA&#13;&#10;yAYAAAAA&#13;&#10;">
                <v:shape id="Freeform 27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CC6C55D" w14:textId="77777777" w:rsidR="008A5440" w:rsidRDefault="008A5440" w:rsidP="008A5440">
      <w:pPr>
        <w:pStyle w:val="BodyText"/>
        <w:kinsoku w:val="0"/>
        <w:overflowPunct w:val="0"/>
        <w:spacing w:before="6"/>
        <w:ind w:left="0" w:firstLine="0"/>
        <w:rPr>
          <w:b/>
          <w:bCs/>
          <w:sz w:val="24"/>
          <w:szCs w:val="24"/>
        </w:rPr>
      </w:pPr>
    </w:p>
    <w:p w14:paraId="308E5F0C" w14:textId="77777777" w:rsidR="008A5440" w:rsidRDefault="008A5440" w:rsidP="008A5440">
      <w:pPr>
        <w:pStyle w:val="BodyText"/>
        <w:kinsoku w:val="0"/>
        <w:overflowPunct w:val="0"/>
        <w:spacing w:before="0"/>
        <w:ind w:left="220" w:firstLine="0"/>
      </w:pPr>
      <w:r>
        <w:rPr>
          <w:b/>
          <w:bCs/>
        </w:rPr>
        <w:t>Responsible for</w:t>
      </w:r>
    </w:p>
    <w:p w14:paraId="60E1162A" w14:textId="77777777" w:rsidR="008A5440" w:rsidRDefault="008A5440" w:rsidP="008A5440">
      <w:pPr>
        <w:pStyle w:val="BodyText"/>
        <w:kinsoku w:val="0"/>
        <w:overflowPunct w:val="0"/>
        <w:spacing w:line="312" w:lineRule="auto"/>
        <w:ind w:left="220" w:right="240" w:firstLine="0"/>
      </w:pPr>
      <w:r>
        <w:t>Ensuring the Human Resources Information System is functioning effectively and efficiently, managing and developing reports and exports from the system to assist with both regular and ad-hoc reporting for both internal and external stakeholders.</w:t>
      </w:r>
    </w:p>
    <w:p w14:paraId="361C3C0D" w14:textId="77777777" w:rsidR="008A5440" w:rsidRDefault="008A5440" w:rsidP="008A5440">
      <w:pPr>
        <w:pStyle w:val="BodyText"/>
        <w:kinsoku w:val="0"/>
        <w:overflowPunct w:val="0"/>
        <w:spacing w:before="6"/>
        <w:ind w:left="0" w:firstLine="0"/>
        <w:rPr>
          <w:sz w:val="17"/>
          <w:szCs w:val="17"/>
        </w:rPr>
      </w:pPr>
    </w:p>
    <w:p w14:paraId="74387CAF" w14:textId="77777777" w:rsidR="008A5440" w:rsidRDefault="008A5440" w:rsidP="008A5440">
      <w:pPr>
        <w:pStyle w:val="Heading1"/>
        <w:kinsoku w:val="0"/>
        <w:overflowPunct w:val="0"/>
        <w:rPr>
          <w:b w:val="0"/>
          <w:bCs w:val="0"/>
        </w:rPr>
      </w:pPr>
      <w:r>
        <w:t>Report to</w:t>
      </w:r>
    </w:p>
    <w:p w14:paraId="36144E18" w14:textId="77777777" w:rsidR="008A5440" w:rsidRDefault="008A5440" w:rsidP="008A5440">
      <w:pPr>
        <w:pStyle w:val="BodyText"/>
        <w:kinsoku w:val="0"/>
        <w:overflowPunct w:val="0"/>
        <w:ind w:left="220" w:firstLine="0"/>
      </w:pPr>
      <w:r>
        <w:t>Functional Lead Human Resources - Generalist, Head of Human Resources.</w:t>
      </w:r>
    </w:p>
    <w:p w14:paraId="4404C6C2" w14:textId="77777777" w:rsidR="008A5440" w:rsidRDefault="008A5440" w:rsidP="008A5440">
      <w:pPr>
        <w:pStyle w:val="BodyText"/>
        <w:kinsoku w:val="0"/>
        <w:overflowPunct w:val="0"/>
        <w:spacing w:before="10"/>
        <w:ind w:left="0" w:firstLine="0"/>
        <w:rPr>
          <w:sz w:val="22"/>
          <w:szCs w:val="22"/>
        </w:rPr>
      </w:pPr>
    </w:p>
    <w:p w14:paraId="0649EABB" w14:textId="77777777" w:rsidR="008A5440" w:rsidRDefault="008A5440" w:rsidP="008A5440">
      <w:pPr>
        <w:pStyle w:val="Heading1"/>
        <w:kinsoku w:val="0"/>
        <w:overflowPunct w:val="0"/>
        <w:rPr>
          <w:b w:val="0"/>
          <w:bCs w:val="0"/>
        </w:rPr>
      </w:pPr>
      <w:r>
        <w:t>Supervises</w:t>
      </w:r>
    </w:p>
    <w:p w14:paraId="5CBEAAC6" w14:textId="77777777" w:rsidR="008A5440" w:rsidRDefault="008A5440" w:rsidP="008A5440">
      <w:pPr>
        <w:pStyle w:val="BodyText"/>
        <w:kinsoku w:val="0"/>
        <w:overflowPunct w:val="0"/>
        <w:spacing w:line="312" w:lineRule="auto"/>
        <w:ind w:left="220" w:right="450" w:firstLine="0"/>
      </w:pPr>
      <w:r>
        <w:t>May supervise a combination of Senior Human Resources Consultants, Human Resources Consultants, Human Resources Associates and/or Human Resources Administration staff, or may be an individual contributor role (‘stand-alone’ role).</w:t>
      </w:r>
    </w:p>
    <w:p w14:paraId="19AA5988" w14:textId="77777777" w:rsidR="008A5440" w:rsidRDefault="008A5440" w:rsidP="008A5440">
      <w:pPr>
        <w:pStyle w:val="BodyText"/>
        <w:kinsoku w:val="0"/>
        <w:overflowPunct w:val="0"/>
        <w:spacing w:before="6"/>
        <w:ind w:left="0" w:firstLine="0"/>
        <w:rPr>
          <w:sz w:val="17"/>
          <w:szCs w:val="17"/>
        </w:rPr>
      </w:pPr>
    </w:p>
    <w:p w14:paraId="37396397" w14:textId="77777777" w:rsidR="008A5440" w:rsidRDefault="008A5440" w:rsidP="008A5440">
      <w:pPr>
        <w:pStyle w:val="Heading1"/>
        <w:kinsoku w:val="0"/>
        <w:overflowPunct w:val="0"/>
        <w:rPr>
          <w:b w:val="0"/>
          <w:bCs w:val="0"/>
        </w:rPr>
      </w:pPr>
      <w:r>
        <w:t>Main activities</w:t>
      </w:r>
    </w:p>
    <w:p w14:paraId="2FAE5FA3" w14:textId="77777777" w:rsidR="008A5440" w:rsidRDefault="008A5440" w:rsidP="008A5440">
      <w:pPr>
        <w:pStyle w:val="BodyText"/>
        <w:numPr>
          <w:ilvl w:val="0"/>
          <w:numId w:val="1"/>
        </w:numPr>
        <w:tabs>
          <w:tab w:val="left" w:pos="583"/>
        </w:tabs>
        <w:kinsoku w:val="0"/>
        <w:overflowPunct w:val="0"/>
        <w:spacing w:line="312" w:lineRule="auto"/>
        <w:ind w:right="440"/>
      </w:pPr>
      <w:r>
        <w:t>Ensuring the operational efficiency and effectiveness of the HR Information System with minimal operational delays and breakdowns.</w:t>
      </w:r>
    </w:p>
    <w:p w14:paraId="4F97CA81" w14:textId="77777777" w:rsidR="008A5440" w:rsidRDefault="008A5440" w:rsidP="008A5440">
      <w:pPr>
        <w:pStyle w:val="BodyText"/>
        <w:numPr>
          <w:ilvl w:val="0"/>
          <w:numId w:val="1"/>
        </w:numPr>
        <w:tabs>
          <w:tab w:val="left" w:pos="583"/>
        </w:tabs>
        <w:kinsoku w:val="0"/>
        <w:overflowPunct w:val="0"/>
        <w:spacing w:before="2" w:line="312" w:lineRule="auto"/>
        <w:ind w:right="890"/>
      </w:pPr>
      <w:r>
        <w:t>Assessing, scoping and responding to the reporting requirements of the organisation between departments and/or divisions.</w:t>
      </w:r>
    </w:p>
    <w:p w14:paraId="0D408BFC" w14:textId="77777777" w:rsidR="008A5440" w:rsidRDefault="008A5440" w:rsidP="008A5440">
      <w:pPr>
        <w:pStyle w:val="BodyText"/>
        <w:numPr>
          <w:ilvl w:val="0"/>
          <w:numId w:val="1"/>
        </w:numPr>
        <w:tabs>
          <w:tab w:val="left" w:pos="583"/>
        </w:tabs>
        <w:kinsoku w:val="0"/>
        <w:overflowPunct w:val="0"/>
        <w:spacing w:before="2" w:line="312" w:lineRule="auto"/>
        <w:ind w:right="680"/>
      </w:pPr>
      <w:r>
        <w:t>Building and running reports according to standardised schedules, and responding to ad-hoc reporting requests from across the organisation.</w:t>
      </w:r>
    </w:p>
    <w:p w14:paraId="00470337" w14:textId="77777777" w:rsidR="008A5440" w:rsidRDefault="008A5440" w:rsidP="008A5440">
      <w:pPr>
        <w:pStyle w:val="BodyText"/>
        <w:numPr>
          <w:ilvl w:val="0"/>
          <w:numId w:val="1"/>
        </w:numPr>
        <w:tabs>
          <w:tab w:val="left" w:pos="583"/>
        </w:tabs>
        <w:kinsoku w:val="0"/>
        <w:overflowPunct w:val="0"/>
        <w:spacing w:before="2"/>
      </w:pPr>
      <w:r>
        <w:t>Ensuring high quality data input and management via training of HR Administration Officers and other system users.</w:t>
      </w:r>
    </w:p>
    <w:p w14:paraId="3F52FF17" w14:textId="77777777" w:rsidR="008A5440" w:rsidRDefault="008A5440" w:rsidP="008A5440">
      <w:pPr>
        <w:pStyle w:val="BodyText"/>
        <w:numPr>
          <w:ilvl w:val="0"/>
          <w:numId w:val="1"/>
        </w:numPr>
        <w:tabs>
          <w:tab w:val="left" w:pos="583"/>
        </w:tabs>
        <w:kinsoku w:val="0"/>
        <w:overflowPunct w:val="0"/>
        <w:spacing w:line="312" w:lineRule="auto"/>
        <w:ind w:right="351"/>
      </w:pPr>
      <w:r>
        <w:t>Improving service delivery following feedback from both internal and external stakeholders and implementing solutions to better increase service delivery.</w:t>
      </w:r>
    </w:p>
    <w:p w14:paraId="6E10F257" w14:textId="77777777" w:rsidR="008A5440" w:rsidRDefault="008A5440" w:rsidP="008A5440">
      <w:pPr>
        <w:pStyle w:val="BodyText"/>
        <w:numPr>
          <w:ilvl w:val="0"/>
          <w:numId w:val="1"/>
        </w:numPr>
        <w:tabs>
          <w:tab w:val="left" w:pos="583"/>
        </w:tabs>
        <w:kinsoku w:val="0"/>
        <w:overflowPunct w:val="0"/>
        <w:spacing w:before="2" w:line="312" w:lineRule="auto"/>
        <w:ind w:right="320"/>
      </w:pPr>
      <w:r>
        <w:t>Developing relationships, both with IT and externally, that encourage and facilitate new initiatives to support and enhance HR systems.</w:t>
      </w:r>
    </w:p>
    <w:p w14:paraId="1B2DEBCB" w14:textId="77777777" w:rsidR="008A5440" w:rsidRDefault="008A5440" w:rsidP="008A5440">
      <w:pPr>
        <w:pStyle w:val="BodyText"/>
        <w:numPr>
          <w:ilvl w:val="0"/>
          <w:numId w:val="1"/>
        </w:numPr>
        <w:tabs>
          <w:tab w:val="left" w:pos="583"/>
        </w:tabs>
        <w:kinsoku w:val="0"/>
        <w:overflowPunct w:val="0"/>
        <w:spacing w:before="2"/>
      </w:pPr>
      <w:r>
        <w:t>Reviewing IT plans for upgrades and bug fixes and providing relevant business continuity plans as an input.</w:t>
      </w:r>
    </w:p>
    <w:p w14:paraId="4BBB8BB5" w14:textId="77777777" w:rsidR="008A5440" w:rsidRDefault="008A5440" w:rsidP="008A5440">
      <w:pPr>
        <w:pStyle w:val="BodyText"/>
        <w:kinsoku w:val="0"/>
        <w:overflowPunct w:val="0"/>
        <w:spacing w:before="10"/>
        <w:ind w:left="0" w:firstLine="0"/>
        <w:rPr>
          <w:sz w:val="22"/>
          <w:szCs w:val="22"/>
        </w:rPr>
      </w:pPr>
    </w:p>
    <w:p w14:paraId="74EB8B19" w14:textId="77777777" w:rsidR="008A5440" w:rsidRDefault="008A5440" w:rsidP="008A5440">
      <w:pPr>
        <w:pStyle w:val="Heading1"/>
        <w:kinsoku w:val="0"/>
        <w:overflowPunct w:val="0"/>
        <w:rPr>
          <w:b w:val="0"/>
          <w:bCs w:val="0"/>
        </w:rPr>
      </w:pPr>
      <w:r>
        <w:t>Key skills</w:t>
      </w:r>
    </w:p>
    <w:p w14:paraId="0B4430F3" w14:textId="77777777" w:rsidR="008A5440" w:rsidRDefault="008A5440" w:rsidP="008A5440">
      <w:pPr>
        <w:pStyle w:val="BodyText"/>
        <w:numPr>
          <w:ilvl w:val="0"/>
          <w:numId w:val="1"/>
        </w:numPr>
        <w:tabs>
          <w:tab w:val="left" w:pos="583"/>
        </w:tabs>
        <w:kinsoku w:val="0"/>
        <w:overflowPunct w:val="0"/>
      </w:pPr>
      <w:r>
        <w:t>Sound technical systems knowledge.</w:t>
      </w:r>
    </w:p>
    <w:p w14:paraId="52169F49" w14:textId="77777777" w:rsidR="008A5440" w:rsidRDefault="008A5440" w:rsidP="008A5440">
      <w:pPr>
        <w:pStyle w:val="BodyText"/>
        <w:numPr>
          <w:ilvl w:val="0"/>
          <w:numId w:val="1"/>
        </w:numPr>
        <w:tabs>
          <w:tab w:val="left" w:pos="583"/>
        </w:tabs>
        <w:kinsoku w:val="0"/>
        <w:overflowPunct w:val="0"/>
      </w:pPr>
      <w:r>
        <w:t>Excellent knowledge of HR information systems and reporting tools.</w:t>
      </w:r>
    </w:p>
    <w:p w14:paraId="48E99886" w14:textId="77777777" w:rsidR="008A5440" w:rsidRDefault="008A5440" w:rsidP="008A5440">
      <w:pPr>
        <w:pStyle w:val="BodyText"/>
        <w:numPr>
          <w:ilvl w:val="0"/>
          <w:numId w:val="1"/>
        </w:numPr>
        <w:tabs>
          <w:tab w:val="left" w:pos="583"/>
        </w:tabs>
        <w:kinsoku w:val="0"/>
        <w:overflowPunct w:val="0"/>
      </w:pPr>
      <w:r>
        <w:t>Ability to work according to strict deadlines and manage competing demands.</w:t>
      </w:r>
    </w:p>
    <w:p w14:paraId="448D20D3" w14:textId="77777777" w:rsidR="008A5440" w:rsidRDefault="008A5440" w:rsidP="008A5440">
      <w:pPr>
        <w:pStyle w:val="BodyText"/>
        <w:numPr>
          <w:ilvl w:val="0"/>
          <w:numId w:val="1"/>
        </w:numPr>
        <w:tabs>
          <w:tab w:val="left" w:pos="583"/>
        </w:tabs>
        <w:kinsoku w:val="0"/>
        <w:overflowPunct w:val="0"/>
      </w:pPr>
      <w:r>
        <w:t>High level of accuracy and attention to detail.</w:t>
      </w:r>
    </w:p>
    <w:p w14:paraId="753117D0" w14:textId="77777777" w:rsidR="008A5440" w:rsidRDefault="008A5440" w:rsidP="008A5440">
      <w:pPr>
        <w:pStyle w:val="BodyText"/>
        <w:numPr>
          <w:ilvl w:val="0"/>
          <w:numId w:val="1"/>
        </w:numPr>
        <w:tabs>
          <w:tab w:val="left" w:pos="583"/>
        </w:tabs>
        <w:kinsoku w:val="0"/>
        <w:overflowPunct w:val="0"/>
      </w:pPr>
      <w:r>
        <w:t>Demonstrated skills using Excel/spreadsheets and advanced functions within these.</w:t>
      </w:r>
    </w:p>
    <w:p w14:paraId="776B8C9B" w14:textId="77777777" w:rsidR="008A5440" w:rsidRDefault="008A5440" w:rsidP="008A5440">
      <w:pPr>
        <w:pStyle w:val="BodyText"/>
        <w:kinsoku w:val="0"/>
        <w:overflowPunct w:val="0"/>
        <w:spacing w:before="10"/>
        <w:ind w:left="0" w:firstLine="0"/>
        <w:rPr>
          <w:sz w:val="22"/>
          <w:szCs w:val="22"/>
        </w:rPr>
      </w:pPr>
    </w:p>
    <w:p w14:paraId="73FE14DC" w14:textId="77777777" w:rsidR="008A5440" w:rsidRDefault="008A5440" w:rsidP="008A5440">
      <w:pPr>
        <w:pStyle w:val="Heading1"/>
        <w:kinsoku w:val="0"/>
        <w:overflowPunct w:val="0"/>
        <w:rPr>
          <w:b w:val="0"/>
          <w:bCs w:val="0"/>
        </w:rPr>
      </w:pPr>
      <w:r>
        <w:t>Internal contacts</w:t>
      </w:r>
    </w:p>
    <w:p w14:paraId="7573342E" w14:textId="77777777" w:rsidR="008A5440" w:rsidRDefault="008A5440" w:rsidP="008A5440">
      <w:pPr>
        <w:pStyle w:val="BodyText"/>
        <w:kinsoku w:val="0"/>
        <w:overflowPunct w:val="0"/>
        <w:ind w:left="220" w:firstLine="0"/>
      </w:pPr>
      <w:r>
        <w:t>Information Technology, HRIS users, Internal Audit, Finance.</w:t>
      </w:r>
    </w:p>
    <w:p w14:paraId="5FA5B714" w14:textId="77777777" w:rsidR="008A5440" w:rsidRDefault="008A5440" w:rsidP="008A5440">
      <w:pPr>
        <w:pStyle w:val="BodyText"/>
        <w:kinsoku w:val="0"/>
        <w:overflowPunct w:val="0"/>
        <w:spacing w:before="10"/>
        <w:ind w:left="0" w:firstLine="0"/>
        <w:rPr>
          <w:sz w:val="22"/>
          <w:szCs w:val="22"/>
        </w:rPr>
      </w:pPr>
    </w:p>
    <w:p w14:paraId="736D6988" w14:textId="77777777" w:rsidR="008A5440" w:rsidRDefault="008A5440" w:rsidP="008A5440">
      <w:pPr>
        <w:pStyle w:val="Heading1"/>
        <w:kinsoku w:val="0"/>
        <w:overflowPunct w:val="0"/>
        <w:rPr>
          <w:b w:val="0"/>
          <w:bCs w:val="0"/>
        </w:rPr>
      </w:pPr>
      <w:r>
        <w:t>External contacts</w:t>
      </w:r>
    </w:p>
    <w:p w14:paraId="47767C7E" w14:textId="77777777" w:rsidR="008A5440" w:rsidRDefault="008A5440" w:rsidP="008A5440">
      <w:pPr>
        <w:pStyle w:val="BodyText"/>
        <w:kinsoku w:val="0"/>
        <w:overflowPunct w:val="0"/>
        <w:ind w:left="220" w:firstLine="0"/>
      </w:pPr>
      <w:r>
        <w:t>IT/Systems Vendors, Auditors.</w:t>
      </w:r>
    </w:p>
    <w:p w14:paraId="2792D1CE" w14:textId="77777777" w:rsidR="008A5440" w:rsidRDefault="008A5440" w:rsidP="008A5440">
      <w:pPr>
        <w:pStyle w:val="BodyText"/>
        <w:kinsoku w:val="0"/>
        <w:overflowPunct w:val="0"/>
        <w:spacing w:before="10"/>
        <w:ind w:left="0" w:firstLine="0"/>
        <w:rPr>
          <w:sz w:val="22"/>
          <w:szCs w:val="22"/>
        </w:rPr>
      </w:pPr>
    </w:p>
    <w:p w14:paraId="4687921E" w14:textId="77777777" w:rsidR="008A5440" w:rsidRDefault="008A5440" w:rsidP="008A5440">
      <w:pPr>
        <w:pStyle w:val="Heading1"/>
        <w:kinsoku w:val="0"/>
        <w:overflowPunct w:val="0"/>
        <w:rPr>
          <w:b w:val="0"/>
          <w:bCs w:val="0"/>
        </w:rPr>
      </w:pPr>
      <w:r>
        <w:t>Typical experience</w:t>
      </w:r>
    </w:p>
    <w:p w14:paraId="59FD7146" w14:textId="77777777" w:rsidR="008A5440" w:rsidRDefault="008A5440" w:rsidP="008A5440">
      <w:pPr>
        <w:pStyle w:val="BodyText"/>
        <w:kinsoku w:val="0"/>
        <w:overflowPunct w:val="0"/>
        <w:spacing w:line="312" w:lineRule="auto"/>
        <w:ind w:left="220" w:right="635" w:firstLine="0"/>
      </w:pPr>
      <w:r>
        <w:t>At least 5 - 7 years of experience in Human Resources or reporting function, coupled with relevant tertiary qualifications in Business or Computer Science.</w:t>
      </w:r>
    </w:p>
    <w:p w14:paraId="6AEF653E" w14:textId="77777777" w:rsidR="008A5440" w:rsidRDefault="008A5440" w:rsidP="008A5440">
      <w:pPr>
        <w:pStyle w:val="BodyText"/>
        <w:kinsoku w:val="0"/>
        <w:overflowPunct w:val="0"/>
        <w:spacing w:before="6"/>
        <w:ind w:left="0" w:firstLine="0"/>
        <w:rPr>
          <w:sz w:val="17"/>
          <w:szCs w:val="17"/>
        </w:rPr>
      </w:pPr>
    </w:p>
    <w:p w14:paraId="7D0BDB0E" w14:textId="77777777" w:rsidR="008A5440" w:rsidRDefault="008A5440" w:rsidP="008A5440">
      <w:pPr>
        <w:pStyle w:val="Heading1"/>
        <w:kinsoku w:val="0"/>
        <w:overflowPunct w:val="0"/>
        <w:rPr>
          <w:b w:val="0"/>
          <w:bCs w:val="0"/>
        </w:rPr>
      </w:pPr>
      <w:r>
        <w:t>Other comments</w:t>
      </w:r>
    </w:p>
    <w:p w14:paraId="4ADF98B4" w14:textId="77777777" w:rsidR="008A5440" w:rsidRDefault="008A5440" w:rsidP="008A5440">
      <w:pPr>
        <w:pStyle w:val="Heading1"/>
        <w:kinsoku w:val="0"/>
        <w:overflowPunct w:val="0"/>
        <w:rPr>
          <w:b w:val="0"/>
          <w:bCs w:val="0"/>
        </w:rPr>
        <w:sectPr w:rsidR="008A5440">
          <w:footerReference w:type="default" r:id="rId7"/>
          <w:pgSz w:w="11900" w:h="16840"/>
          <w:pgMar w:top="1800" w:right="680" w:bottom="980" w:left="680" w:header="540" w:footer="790" w:gutter="0"/>
          <w:cols w:space="720"/>
          <w:noEndnote/>
        </w:sectPr>
      </w:pPr>
    </w:p>
    <w:p w14:paraId="7EF20B87" w14:textId="77777777" w:rsidR="008A5440" w:rsidRDefault="008A5440" w:rsidP="008A5440">
      <w:pPr>
        <w:pStyle w:val="Heading1"/>
        <w:tabs>
          <w:tab w:val="left" w:pos="2249"/>
        </w:tabs>
        <w:kinsoku w:val="0"/>
        <w:overflowPunct w:val="0"/>
        <w:spacing w:before="31" w:line="301" w:lineRule="auto"/>
        <w:ind w:left="210" w:right="5277"/>
        <w:rPr>
          <w:b w:val="0"/>
          <w:bCs w:val="0"/>
        </w:rPr>
      </w:pPr>
      <w:bookmarkStart w:id="17" w:name="Aon.HRS.50016.4 - Senior HRIS &amp; Reportin"/>
      <w:bookmarkStart w:id="18" w:name="bookmark270"/>
      <w:bookmarkEnd w:id="17"/>
      <w:bookmarkEnd w:id="18"/>
      <w:r>
        <w:lastRenderedPageBreak/>
        <w:t>Position title:</w:t>
      </w:r>
      <w:r>
        <w:tab/>
        <w:t>Senior HRIS &amp; Reporting Specialist Aon Position code:</w:t>
      </w:r>
      <w:r>
        <w:tab/>
        <w:t>HRS.50016.4</w:t>
      </w:r>
    </w:p>
    <w:p w14:paraId="26B12797"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754894E8" w14:textId="77777777" w:rsidR="008A5440" w:rsidRDefault="008A5440" w:rsidP="008A5440">
      <w:pPr>
        <w:pStyle w:val="BodyText"/>
        <w:kinsoku w:val="0"/>
        <w:overflowPunct w:val="0"/>
        <w:spacing w:before="6"/>
        <w:ind w:left="0" w:firstLine="0"/>
        <w:rPr>
          <w:b/>
          <w:bCs/>
          <w:sz w:val="4"/>
          <w:szCs w:val="4"/>
        </w:rPr>
      </w:pPr>
    </w:p>
    <w:p w14:paraId="7C858C4D"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45C1573" wp14:editId="2BAF9FB1">
                <wp:extent cx="6483350" cy="12700"/>
                <wp:effectExtent l="0" t="0" r="0" b="0"/>
                <wp:docPr id="535"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36" name="Freeform 27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9BD17" id="Group 27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bebbuYAMAAOoH&#13;&#10;AAAOAAAAAAAAAAAAAAAAAC4CAABkcnMvZTJvRG9jLnhtbFBLAQItABQABgAIAAAAIQDCjP733gAA&#13;&#10;AAkBAAAPAAAAAAAAAAAAAAAAALoFAABkcnMvZG93bnJldi54bWxQSwUGAAAAAAQABADzAAAAxQYA&#13;&#10;AAAA&#13;&#10;">
                <v:shape id="Freeform 27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A646846" w14:textId="77777777" w:rsidR="008A5440" w:rsidRDefault="008A5440" w:rsidP="008A5440">
      <w:pPr>
        <w:pStyle w:val="BodyText"/>
        <w:kinsoku w:val="0"/>
        <w:overflowPunct w:val="0"/>
        <w:spacing w:before="6"/>
        <w:ind w:left="0" w:firstLine="0"/>
        <w:rPr>
          <w:b/>
          <w:bCs/>
          <w:sz w:val="24"/>
          <w:szCs w:val="24"/>
        </w:rPr>
      </w:pPr>
    </w:p>
    <w:p w14:paraId="69011A79" w14:textId="77777777" w:rsidR="008A5440" w:rsidRDefault="008A5440" w:rsidP="008A5440">
      <w:pPr>
        <w:pStyle w:val="BodyText"/>
        <w:kinsoku w:val="0"/>
        <w:overflowPunct w:val="0"/>
        <w:spacing w:before="0"/>
        <w:ind w:left="220" w:firstLine="0"/>
      </w:pPr>
      <w:r>
        <w:rPr>
          <w:b/>
          <w:bCs/>
        </w:rPr>
        <w:t>Responsible for</w:t>
      </w:r>
    </w:p>
    <w:p w14:paraId="6A617403" w14:textId="77777777" w:rsidR="008A5440" w:rsidRDefault="008A5440" w:rsidP="008A5440">
      <w:pPr>
        <w:pStyle w:val="BodyText"/>
        <w:kinsoku w:val="0"/>
        <w:overflowPunct w:val="0"/>
        <w:spacing w:line="312" w:lineRule="auto"/>
        <w:ind w:left="220" w:right="450" w:firstLine="0"/>
      </w:pPr>
      <w:r>
        <w:t>Providing support in ensuring the effectiveness and efficiency of the Human Resources Information System, and developing reports and exports from the system to assist with both regular and ad-hoc reporting for both internal and external stakeholders.</w:t>
      </w:r>
    </w:p>
    <w:p w14:paraId="37AC920C" w14:textId="77777777" w:rsidR="008A5440" w:rsidRDefault="008A5440" w:rsidP="008A5440">
      <w:pPr>
        <w:pStyle w:val="BodyText"/>
        <w:kinsoku w:val="0"/>
        <w:overflowPunct w:val="0"/>
        <w:spacing w:before="6"/>
        <w:ind w:left="0" w:firstLine="0"/>
        <w:rPr>
          <w:sz w:val="17"/>
          <w:szCs w:val="17"/>
        </w:rPr>
      </w:pPr>
    </w:p>
    <w:p w14:paraId="726BB2F8" w14:textId="77777777" w:rsidR="008A5440" w:rsidRDefault="008A5440" w:rsidP="008A5440">
      <w:pPr>
        <w:pStyle w:val="Heading1"/>
        <w:kinsoku w:val="0"/>
        <w:overflowPunct w:val="0"/>
        <w:rPr>
          <w:b w:val="0"/>
          <w:bCs w:val="0"/>
        </w:rPr>
      </w:pPr>
      <w:r>
        <w:t>Report to</w:t>
      </w:r>
    </w:p>
    <w:p w14:paraId="28BDC16A" w14:textId="77777777" w:rsidR="008A5440" w:rsidRDefault="008A5440" w:rsidP="008A5440">
      <w:pPr>
        <w:pStyle w:val="BodyText"/>
        <w:kinsoku w:val="0"/>
        <w:overflowPunct w:val="0"/>
        <w:ind w:left="220" w:firstLine="0"/>
      </w:pPr>
      <w:r>
        <w:t>HRIS &amp; Reporting Manager, Functional Lead Human Resources - Generalist or Head of Human Resources.</w:t>
      </w:r>
    </w:p>
    <w:p w14:paraId="12B1D9F3" w14:textId="77777777" w:rsidR="008A5440" w:rsidRDefault="008A5440" w:rsidP="008A5440">
      <w:pPr>
        <w:pStyle w:val="BodyText"/>
        <w:kinsoku w:val="0"/>
        <w:overflowPunct w:val="0"/>
        <w:spacing w:before="10"/>
        <w:ind w:left="0" w:firstLine="0"/>
        <w:rPr>
          <w:sz w:val="22"/>
          <w:szCs w:val="22"/>
        </w:rPr>
      </w:pPr>
    </w:p>
    <w:p w14:paraId="4C02FBF8" w14:textId="77777777" w:rsidR="008A5440" w:rsidRDefault="008A5440" w:rsidP="008A5440">
      <w:pPr>
        <w:pStyle w:val="Heading1"/>
        <w:kinsoku w:val="0"/>
        <w:overflowPunct w:val="0"/>
        <w:rPr>
          <w:b w:val="0"/>
          <w:bCs w:val="0"/>
        </w:rPr>
      </w:pPr>
      <w:r>
        <w:t>Supervises</w:t>
      </w:r>
    </w:p>
    <w:p w14:paraId="298937E1" w14:textId="77777777" w:rsidR="008A5440" w:rsidRDefault="008A5440" w:rsidP="008A5440">
      <w:pPr>
        <w:pStyle w:val="BodyText"/>
        <w:kinsoku w:val="0"/>
        <w:overflowPunct w:val="0"/>
        <w:ind w:left="220" w:firstLine="0"/>
      </w:pPr>
      <w:r>
        <w:t>May supervise Human Resources Associates or Human Resources Administration staff.</w:t>
      </w:r>
    </w:p>
    <w:p w14:paraId="103183F7" w14:textId="77777777" w:rsidR="008A5440" w:rsidRDefault="008A5440" w:rsidP="008A5440">
      <w:pPr>
        <w:pStyle w:val="BodyText"/>
        <w:kinsoku w:val="0"/>
        <w:overflowPunct w:val="0"/>
        <w:spacing w:before="10"/>
        <w:ind w:left="0" w:firstLine="0"/>
        <w:rPr>
          <w:sz w:val="22"/>
          <w:szCs w:val="22"/>
        </w:rPr>
      </w:pPr>
    </w:p>
    <w:p w14:paraId="56A04A4F" w14:textId="77777777" w:rsidR="008A5440" w:rsidRDefault="008A5440" w:rsidP="008A5440">
      <w:pPr>
        <w:pStyle w:val="Heading1"/>
        <w:kinsoku w:val="0"/>
        <w:overflowPunct w:val="0"/>
        <w:rPr>
          <w:b w:val="0"/>
          <w:bCs w:val="0"/>
        </w:rPr>
      </w:pPr>
      <w:r>
        <w:t>Main activities</w:t>
      </w:r>
    </w:p>
    <w:p w14:paraId="5E4F9FA6" w14:textId="77777777" w:rsidR="008A5440" w:rsidRDefault="008A5440" w:rsidP="008A5440">
      <w:pPr>
        <w:pStyle w:val="BodyText"/>
        <w:numPr>
          <w:ilvl w:val="0"/>
          <w:numId w:val="1"/>
        </w:numPr>
        <w:tabs>
          <w:tab w:val="left" w:pos="583"/>
        </w:tabs>
        <w:kinsoku w:val="0"/>
        <w:overflowPunct w:val="0"/>
      </w:pPr>
      <w:r>
        <w:t>Providing recommendations and solutions to minimise operational delays and breakdowns in the HR Information System.</w:t>
      </w:r>
    </w:p>
    <w:p w14:paraId="2FAC932D" w14:textId="77777777" w:rsidR="008A5440" w:rsidRDefault="008A5440" w:rsidP="008A5440">
      <w:pPr>
        <w:pStyle w:val="BodyText"/>
        <w:numPr>
          <w:ilvl w:val="0"/>
          <w:numId w:val="1"/>
        </w:numPr>
        <w:tabs>
          <w:tab w:val="left" w:pos="583"/>
        </w:tabs>
        <w:kinsoku w:val="0"/>
        <w:overflowPunct w:val="0"/>
        <w:spacing w:line="312" w:lineRule="auto"/>
        <w:ind w:right="680"/>
      </w:pPr>
      <w:r>
        <w:t>Building and running reports according to standardised schedules, and responding to ad-hoc reporting requests from across the organisation.</w:t>
      </w:r>
    </w:p>
    <w:p w14:paraId="0A96E018" w14:textId="77777777" w:rsidR="008A5440" w:rsidRDefault="008A5440" w:rsidP="008A5440">
      <w:pPr>
        <w:pStyle w:val="BodyText"/>
        <w:numPr>
          <w:ilvl w:val="0"/>
          <w:numId w:val="1"/>
        </w:numPr>
        <w:tabs>
          <w:tab w:val="left" w:pos="583"/>
        </w:tabs>
        <w:kinsoku w:val="0"/>
        <w:overflowPunct w:val="0"/>
        <w:spacing w:before="2"/>
      </w:pPr>
      <w:r>
        <w:t>Ensuring high quality data input and management via training of HR Administration Officers and other system users.</w:t>
      </w:r>
    </w:p>
    <w:p w14:paraId="591FBBC7" w14:textId="77777777" w:rsidR="008A5440" w:rsidRDefault="008A5440" w:rsidP="008A5440">
      <w:pPr>
        <w:pStyle w:val="BodyText"/>
        <w:numPr>
          <w:ilvl w:val="0"/>
          <w:numId w:val="1"/>
        </w:numPr>
        <w:tabs>
          <w:tab w:val="left" w:pos="583"/>
        </w:tabs>
        <w:kinsoku w:val="0"/>
        <w:overflowPunct w:val="0"/>
        <w:spacing w:line="312" w:lineRule="auto"/>
        <w:ind w:right="351"/>
      </w:pPr>
      <w:r>
        <w:t>Improving service delivery following feedback from both internal and external stakeholders and implementing solutions to better increase service delivery.</w:t>
      </w:r>
    </w:p>
    <w:p w14:paraId="3173B0F0" w14:textId="77777777" w:rsidR="008A5440" w:rsidRDefault="008A5440" w:rsidP="008A5440">
      <w:pPr>
        <w:pStyle w:val="BodyText"/>
        <w:numPr>
          <w:ilvl w:val="0"/>
          <w:numId w:val="1"/>
        </w:numPr>
        <w:tabs>
          <w:tab w:val="left" w:pos="583"/>
        </w:tabs>
        <w:kinsoku w:val="0"/>
        <w:overflowPunct w:val="0"/>
        <w:spacing w:before="2" w:line="312" w:lineRule="auto"/>
        <w:ind w:right="320"/>
      </w:pPr>
      <w:r>
        <w:t>Developing relationships, both with IT and externally, that encourage and facilitate new initiatives to support and enhance HR systems.</w:t>
      </w:r>
    </w:p>
    <w:p w14:paraId="3E57B364" w14:textId="77777777" w:rsidR="008A5440" w:rsidRDefault="008A5440" w:rsidP="008A5440">
      <w:pPr>
        <w:pStyle w:val="BodyText"/>
        <w:numPr>
          <w:ilvl w:val="0"/>
          <w:numId w:val="1"/>
        </w:numPr>
        <w:tabs>
          <w:tab w:val="left" w:pos="583"/>
        </w:tabs>
        <w:kinsoku w:val="0"/>
        <w:overflowPunct w:val="0"/>
        <w:spacing w:before="2"/>
      </w:pPr>
      <w:r>
        <w:t>Reviewing IT plans for upgrades and bug fixes and providing relevant business continuity plans as an input.</w:t>
      </w:r>
    </w:p>
    <w:p w14:paraId="4589D2C1" w14:textId="77777777" w:rsidR="008A5440" w:rsidRDefault="008A5440" w:rsidP="008A5440">
      <w:pPr>
        <w:pStyle w:val="BodyText"/>
        <w:kinsoku w:val="0"/>
        <w:overflowPunct w:val="0"/>
        <w:spacing w:before="10"/>
        <w:ind w:left="0" w:firstLine="0"/>
        <w:rPr>
          <w:sz w:val="22"/>
          <w:szCs w:val="22"/>
        </w:rPr>
      </w:pPr>
    </w:p>
    <w:p w14:paraId="5366FE45" w14:textId="77777777" w:rsidR="008A5440" w:rsidRDefault="008A5440" w:rsidP="008A5440">
      <w:pPr>
        <w:pStyle w:val="Heading1"/>
        <w:kinsoku w:val="0"/>
        <w:overflowPunct w:val="0"/>
        <w:rPr>
          <w:b w:val="0"/>
          <w:bCs w:val="0"/>
        </w:rPr>
      </w:pPr>
      <w:r>
        <w:t>Key skills</w:t>
      </w:r>
    </w:p>
    <w:p w14:paraId="313573D6" w14:textId="77777777" w:rsidR="008A5440" w:rsidRDefault="008A5440" w:rsidP="008A5440">
      <w:pPr>
        <w:pStyle w:val="BodyText"/>
        <w:numPr>
          <w:ilvl w:val="0"/>
          <w:numId w:val="1"/>
        </w:numPr>
        <w:tabs>
          <w:tab w:val="left" w:pos="583"/>
        </w:tabs>
        <w:kinsoku w:val="0"/>
        <w:overflowPunct w:val="0"/>
      </w:pPr>
      <w:r>
        <w:t>Basic technical systems knowledge.</w:t>
      </w:r>
    </w:p>
    <w:p w14:paraId="6AA99941" w14:textId="77777777" w:rsidR="008A5440" w:rsidRDefault="008A5440" w:rsidP="008A5440">
      <w:pPr>
        <w:pStyle w:val="BodyText"/>
        <w:numPr>
          <w:ilvl w:val="0"/>
          <w:numId w:val="1"/>
        </w:numPr>
        <w:tabs>
          <w:tab w:val="left" w:pos="583"/>
        </w:tabs>
        <w:kinsoku w:val="0"/>
        <w:overflowPunct w:val="0"/>
      </w:pPr>
      <w:r>
        <w:t>In-depth knowledge of HR information systems and reporting tools.</w:t>
      </w:r>
    </w:p>
    <w:p w14:paraId="07693B84" w14:textId="77777777" w:rsidR="008A5440" w:rsidRDefault="008A5440" w:rsidP="008A5440">
      <w:pPr>
        <w:pStyle w:val="BodyText"/>
        <w:numPr>
          <w:ilvl w:val="0"/>
          <w:numId w:val="1"/>
        </w:numPr>
        <w:tabs>
          <w:tab w:val="left" w:pos="583"/>
        </w:tabs>
        <w:kinsoku w:val="0"/>
        <w:overflowPunct w:val="0"/>
      </w:pPr>
      <w:r>
        <w:t>Ability to work according to strict deadlines and manage competing demands.</w:t>
      </w:r>
    </w:p>
    <w:p w14:paraId="6B1CF5D1" w14:textId="77777777" w:rsidR="008A5440" w:rsidRDefault="008A5440" w:rsidP="008A5440">
      <w:pPr>
        <w:pStyle w:val="BodyText"/>
        <w:numPr>
          <w:ilvl w:val="0"/>
          <w:numId w:val="1"/>
        </w:numPr>
        <w:tabs>
          <w:tab w:val="left" w:pos="583"/>
        </w:tabs>
        <w:kinsoku w:val="0"/>
        <w:overflowPunct w:val="0"/>
      </w:pPr>
      <w:r>
        <w:t>High level of accuracy and attention to detail.</w:t>
      </w:r>
    </w:p>
    <w:p w14:paraId="510F3BF9" w14:textId="77777777" w:rsidR="008A5440" w:rsidRDefault="008A5440" w:rsidP="008A5440">
      <w:pPr>
        <w:pStyle w:val="BodyText"/>
        <w:numPr>
          <w:ilvl w:val="0"/>
          <w:numId w:val="1"/>
        </w:numPr>
        <w:tabs>
          <w:tab w:val="left" w:pos="583"/>
        </w:tabs>
        <w:kinsoku w:val="0"/>
        <w:overflowPunct w:val="0"/>
      </w:pPr>
      <w:r>
        <w:t>Demonstrated skills using Excel/spreadsheets and advanced functions within these.</w:t>
      </w:r>
    </w:p>
    <w:p w14:paraId="507CB2C5" w14:textId="77777777" w:rsidR="008A5440" w:rsidRDefault="008A5440" w:rsidP="008A5440">
      <w:pPr>
        <w:pStyle w:val="BodyText"/>
        <w:kinsoku w:val="0"/>
        <w:overflowPunct w:val="0"/>
        <w:spacing w:before="10"/>
        <w:ind w:left="0" w:firstLine="0"/>
        <w:rPr>
          <w:sz w:val="22"/>
          <w:szCs w:val="22"/>
        </w:rPr>
      </w:pPr>
    </w:p>
    <w:p w14:paraId="5AE31E4F" w14:textId="77777777" w:rsidR="008A5440" w:rsidRDefault="008A5440" w:rsidP="008A5440">
      <w:pPr>
        <w:pStyle w:val="Heading1"/>
        <w:kinsoku w:val="0"/>
        <w:overflowPunct w:val="0"/>
        <w:rPr>
          <w:b w:val="0"/>
          <w:bCs w:val="0"/>
        </w:rPr>
      </w:pPr>
      <w:r>
        <w:t>Internal contacts</w:t>
      </w:r>
    </w:p>
    <w:p w14:paraId="560EA85F" w14:textId="77777777" w:rsidR="008A5440" w:rsidRDefault="008A5440" w:rsidP="008A5440">
      <w:pPr>
        <w:pStyle w:val="BodyText"/>
        <w:kinsoku w:val="0"/>
        <w:overflowPunct w:val="0"/>
        <w:ind w:left="220" w:firstLine="0"/>
      </w:pPr>
      <w:r>
        <w:t>Information Technology, HRIS users, Internal Audit, Finance.</w:t>
      </w:r>
    </w:p>
    <w:p w14:paraId="0B5E1F07" w14:textId="77777777" w:rsidR="008A5440" w:rsidRDefault="008A5440" w:rsidP="008A5440">
      <w:pPr>
        <w:pStyle w:val="BodyText"/>
        <w:kinsoku w:val="0"/>
        <w:overflowPunct w:val="0"/>
        <w:spacing w:before="10"/>
        <w:ind w:left="0" w:firstLine="0"/>
        <w:rPr>
          <w:sz w:val="22"/>
          <w:szCs w:val="22"/>
        </w:rPr>
      </w:pPr>
    </w:p>
    <w:p w14:paraId="34D91334" w14:textId="77777777" w:rsidR="008A5440" w:rsidRDefault="008A5440" w:rsidP="008A5440">
      <w:pPr>
        <w:pStyle w:val="Heading1"/>
        <w:kinsoku w:val="0"/>
        <w:overflowPunct w:val="0"/>
        <w:rPr>
          <w:b w:val="0"/>
          <w:bCs w:val="0"/>
        </w:rPr>
      </w:pPr>
      <w:r>
        <w:t>External contacts</w:t>
      </w:r>
    </w:p>
    <w:p w14:paraId="06C28C8F" w14:textId="77777777" w:rsidR="008A5440" w:rsidRDefault="008A5440" w:rsidP="008A5440">
      <w:pPr>
        <w:pStyle w:val="BodyText"/>
        <w:kinsoku w:val="0"/>
        <w:overflowPunct w:val="0"/>
        <w:ind w:left="220" w:firstLine="0"/>
      </w:pPr>
      <w:r>
        <w:t>IT/Systems Vendors, Auditors.</w:t>
      </w:r>
    </w:p>
    <w:p w14:paraId="7096F52E" w14:textId="77777777" w:rsidR="008A5440" w:rsidRDefault="008A5440" w:rsidP="008A5440">
      <w:pPr>
        <w:pStyle w:val="BodyText"/>
        <w:kinsoku w:val="0"/>
        <w:overflowPunct w:val="0"/>
        <w:spacing w:before="10"/>
        <w:ind w:left="0" w:firstLine="0"/>
        <w:rPr>
          <w:sz w:val="22"/>
          <w:szCs w:val="22"/>
        </w:rPr>
      </w:pPr>
    </w:p>
    <w:p w14:paraId="6A48DE7E" w14:textId="77777777" w:rsidR="008A5440" w:rsidRDefault="008A5440" w:rsidP="008A5440">
      <w:pPr>
        <w:pStyle w:val="Heading1"/>
        <w:kinsoku w:val="0"/>
        <w:overflowPunct w:val="0"/>
        <w:rPr>
          <w:b w:val="0"/>
          <w:bCs w:val="0"/>
        </w:rPr>
      </w:pPr>
      <w:r>
        <w:t>Typical experience</w:t>
      </w:r>
    </w:p>
    <w:p w14:paraId="088C807D" w14:textId="77777777" w:rsidR="008A5440" w:rsidRDefault="008A5440" w:rsidP="008A5440">
      <w:pPr>
        <w:pStyle w:val="BodyText"/>
        <w:kinsoku w:val="0"/>
        <w:overflowPunct w:val="0"/>
        <w:spacing w:line="312" w:lineRule="auto"/>
        <w:ind w:left="220" w:right="450" w:firstLine="0"/>
      </w:pPr>
      <w:r>
        <w:t>At least 5 years of experience in Human Resources or reporting function, coupled with relevant tertiary qualifications in Business or Computer Science.</w:t>
      </w:r>
    </w:p>
    <w:p w14:paraId="1129E06E" w14:textId="77777777" w:rsidR="008A5440" w:rsidRDefault="008A5440" w:rsidP="008A5440">
      <w:pPr>
        <w:pStyle w:val="BodyText"/>
        <w:kinsoku w:val="0"/>
        <w:overflowPunct w:val="0"/>
        <w:spacing w:before="6"/>
        <w:ind w:left="0" w:firstLine="0"/>
        <w:rPr>
          <w:sz w:val="17"/>
          <w:szCs w:val="17"/>
        </w:rPr>
      </w:pPr>
    </w:p>
    <w:p w14:paraId="0E93851A" w14:textId="77777777" w:rsidR="008A5440" w:rsidRDefault="008A5440" w:rsidP="008A5440">
      <w:pPr>
        <w:pStyle w:val="Heading1"/>
        <w:kinsoku w:val="0"/>
        <w:overflowPunct w:val="0"/>
        <w:rPr>
          <w:b w:val="0"/>
          <w:bCs w:val="0"/>
        </w:rPr>
      </w:pPr>
      <w:r>
        <w:t>Other comments</w:t>
      </w:r>
    </w:p>
    <w:p w14:paraId="4C65DF35" w14:textId="77777777" w:rsidR="008A5440" w:rsidRDefault="008A5440" w:rsidP="008A5440">
      <w:pPr>
        <w:pStyle w:val="Heading1"/>
        <w:kinsoku w:val="0"/>
        <w:overflowPunct w:val="0"/>
        <w:rPr>
          <w:b w:val="0"/>
          <w:bCs w:val="0"/>
        </w:rPr>
        <w:sectPr w:rsidR="008A5440">
          <w:footerReference w:type="default" r:id="rId8"/>
          <w:pgSz w:w="11900" w:h="16840"/>
          <w:pgMar w:top="1800" w:right="680" w:bottom="980" w:left="680" w:header="540" w:footer="790" w:gutter="0"/>
          <w:pgNumType w:start="301"/>
          <w:cols w:space="720"/>
          <w:noEndnote/>
        </w:sectPr>
      </w:pPr>
    </w:p>
    <w:p w14:paraId="7B30C6E6" w14:textId="77777777" w:rsidR="008A5440" w:rsidRDefault="008A5440" w:rsidP="008A5440">
      <w:pPr>
        <w:pStyle w:val="BodyText"/>
        <w:tabs>
          <w:tab w:val="left" w:pos="2249"/>
        </w:tabs>
        <w:kinsoku w:val="0"/>
        <w:overflowPunct w:val="0"/>
        <w:spacing w:before="31"/>
        <w:ind w:left="210" w:firstLine="0"/>
      </w:pPr>
      <w:bookmarkStart w:id="19" w:name="Aon.HRS.50012.3 - HRIS &amp; Reporting Speci"/>
      <w:bookmarkStart w:id="20" w:name="bookmark271"/>
      <w:bookmarkEnd w:id="19"/>
      <w:bookmarkEnd w:id="20"/>
      <w:r>
        <w:rPr>
          <w:b/>
          <w:bCs/>
        </w:rPr>
        <w:lastRenderedPageBreak/>
        <w:t>Position title:</w:t>
      </w:r>
      <w:r>
        <w:rPr>
          <w:b/>
          <w:bCs/>
        </w:rPr>
        <w:tab/>
        <w:t>HRIS &amp; Reporting Specialist</w:t>
      </w:r>
    </w:p>
    <w:p w14:paraId="194B4CCF" w14:textId="77777777" w:rsidR="008A5440" w:rsidRDefault="008A5440" w:rsidP="008A5440">
      <w:pPr>
        <w:pStyle w:val="BodyText"/>
        <w:tabs>
          <w:tab w:val="left" w:pos="2249"/>
        </w:tabs>
        <w:kinsoku w:val="0"/>
        <w:overflowPunct w:val="0"/>
        <w:spacing w:before="53"/>
        <w:ind w:left="210" w:firstLine="0"/>
      </w:pPr>
      <w:r>
        <w:rPr>
          <w:b/>
          <w:bCs/>
        </w:rPr>
        <w:t>Aon Position code:</w:t>
      </w:r>
      <w:r>
        <w:rPr>
          <w:b/>
          <w:bCs/>
        </w:rPr>
        <w:tab/>
        <w:t>HRS.50012.3</w:t>
      </w:r>
    </w:p>
    <w:p w14:paraId="78CE605C" w14:textId="77777777" w:rsidR="008A5440" w:rsidRDefault="008A5440" w:rsidP="008A5440">
      <w:pPr>
        <w:pStyle w:val="BodyText"/>
        <w:tabs>
          <w:tab w:val="right" w:pos="2350"/>
        </w:tabs>
        <w:kinsoku w:val="0"/>
        <w:overflowPunct w:val="0"/>
        <w:spacing w:before="53"/>
        <w:ind w:left="210" w:firstLine="0"/>
      </w:pPr>
      <w:r>
        <w:rPr>
          <w:b/>
          <w:bCs/>
        </w:rPr>
        <w:t>Level:</w:t>
      </w:r>
      <w:r>
        <w:rPr>
          <w:b/>
          <w:bCs/>
        </w:rPr>
        <w:tab/>
        <w:t>3</w:t>
      </w:r>
    </w:p>
    <w:p w14:paraId="2053AE59" w14:textId="77777777" w:rsidR="008A5440" w:rsidRDefault="008A5440" w:rsidP="008A5440">
      <w:pPr>
        <w:pStyle w:val="BodyText"/>
        <w:kinsoku w:val="0"/>
        <w:overflowPunct w:val="0"/>
        <w:spacing w:before="6"/>
        <w:ind w:left="0" w:firstLine="0"/>
        <w:rPr>
          <w:b/>
          <w:bCs/>
          <w:sz w:val="4"/>
          <w:szCs w:val="4"/>
        </w:rPr>
      </w:pPr>
    </w:p>
    <w:p w14:paraId="455448CD"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B8E04A6" wp14:editId="62550262">
                <wp:extent cx="6483350" cy="12700"/>
                <wp:effectExtent l="0" t="0" r="0" b="0"/>
                <wp:docPr id="533" name="Group 2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34" name="Freeform 27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27F7FE" id="Group 27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ean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z73mp14DAADqBwAA&#13;&#10;DgAAAAAAAAAAAAAAAAAuAgAAZHJzL2Uyb0RvYy54bWxQSwECLQAUAAYACAAAACEAwoz+994AAAAJ&#13;&#10;AQAADwAAAAAAAAAAAAAAAAC4BQAAZHJzL2Rvd25yZXYueG1sUEsFBgAAAAAEAAQA8wAAAMMGAAAA&#13;&#10;AA==&#13;&#10;">
                <v:shape id="Freeform 27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D79AA5A" w14:textId="77777777" w:rsidR="008A5440" w:rsidRDefault="008A5440" w:rsidP="008A5440">
      <w:pPr>
        <w:pStyle w:val="BodyText"/>
        <w:kinsoku w:val="0"/>
        <w:overflowPunct w:val="0"/>
        <w:spacing w:before="6"/>
        <w:ind w:left="0" w:firstLine="0"/>
        <w:rPr>
          <w:b/>
          <w:bCs/>
          <w:sz w:val="24"/>
          <w:szCs w:val="24"/>
        </w:rPr>
      </w:pPr>
    </w:p>
    <w:p w14:paraId="4F891C48" w14:textId="77777777" w:rsidR="008A5440" w:rsidRDefault="008A5440" w:rsidP="008A5440">
      <w:pPr>
        <w:pStyle w:val="BodyText"/>
        <w:kinsoku w:val="0"/>
        <w:overflowPunct w:val="0"/>
        <w:spacing w:before="0"/>
        <w:ind w:left="220" w:firstLine="0"/>
      </w:pPr>
      <w:r>
        <w:rPr>
          <w:b/>
          <w:bCs/>
        </w:rPr>
        <w:t>Responsible for</w:t>
      </w:r>
    </w:p>
    <w:p w14:paraId="5A0ECAF9" w14:textId="77777777" w:rsidR="008A5440" w:rsidRDefault="008A5440" w:rsidP="008A5440">
      <w:pPr>
        <w:pStyle w:val="BodyText"/>
        <w:kinsoku w:val="0"/>
        <w:overflowPunct w:val="0"/>
        <w:spacing w:line="312" w:lineRule="auto"/>
        <w:ind w:left="220" w:right="450" w:firstLine="0"/>
      </w:pPr>
      <w:r>
        <w:t>Providing reports from the Human Resources Information System to assist with both regular and ad-hoc reporting for both internal and external stakeholders.</w:t>
      </w:r>
    </w:p>
    <w:p w14:paraId="048DA3FA" w14:textId="77777777" w:rsidR="008A5440" w:rsidRDefault="008A5440" w:rsidP="008A5440">
      <w:pPr>
        <w:pStyle w:val="BodyText"/>
        <w:kinsoku w:val="0"/>
        <w:overflowPunct w:val="0"/>
        <w:spacing w:before="6"/>
        <w:ind w:left="0" w:firstLine="0"/>
        <w:rPr>
          <w:sz w:val="17"/>
          <w:szCs w:val="17"/>
        </w:rPr>
      </w:pPr>
    </w:p>
    <w:p w14:paraId="48D8686A" w14:textId="77777777" w:rsidR="008A5440" w:rsidRDefault="008A5440" w:rsidP="008A5440">
      <w:pPr>
        <w:pStyle w:val="Heading1"/>
        <w:kinsoku w:val="0"/>
        <w:overflowPunct w:val="0"/>
        <w:rPr>
          <w:b w:val="0"/>
          <w:bCs w:val="0"/>
        </w:rPr>
      </w:pPr>
      <w:r>
        <w:t>Report to</w:t>
      </w:r>
    </w:p>
    <w:p w14:paraId="312A85FF" w14:textId="77777777" w:rsidR="008A5440" w:rsidRDefault="008A5440" w:rsidP="008A5440">
      <w:pPr>
        <w:pStyle w:val="BodyText"/>
        <w:kinsoku w:val="0"/>
        <w:overflowPunct w:val="0"/>
        <w:ind w:left="220" w:firstLine="0"/>
      </w:pPr>
      <w:r>
        <w:t>HRIS &amp; Reporting Manager or Functional Lead Human Resources - Generalist.</w:t>
      </w:r>
    </w:p>
    <w:p w14:paraId="47635929" w14:textId="77777777" w:rsidR="008A5440" w:rsidRDefault="008A5440" w:rsidP="008A5440">
      <w:pPr>
        <w:pStyle w:val="BodyText"/>
        <w:kinsoku w:val="0"/>
        <w:overflowPunct w:val="0"/>
        <w:spacing w:before="10"/>
        <w:ind w:left="0" w:firstLine="0"/>
        <w:rPr>
          <w:sz w:val="22"/>
          <w:szCs w:val="22"/>
        </w:rPr>
      </w:pPr>
    </w:p>
    <w:p w14:paraId="49604559" w14:textId="77777777" w:rsidR="008A5440" w:rsidRDefault="008A5440" w:rsidP="008A5440">
      <w:pPr>
        <w:pStyle w:val="Heading1"/>
        <w:kinsoku w:val="0"/>
        <w:overflowPunct w:val="0"/>
        <w:rPr>
          <w:b w:val="0"/>
          <w:bCs w:val="0"/>
        </w:rPr>
      </w:pPr>
      <w:r>
        <w:t>Supervises</w:t>
      </w:r>
    </w:p>
    <w:p w14:paraId="0D513DCD" w14:textId="77777777" w:rsidR="008A5440" w:rsidRDefault="008A5440" w:rsidP="008A5440">
      <w:pPr>
        <w:pStyle w:val="BodyText"/>
        <w:kinsoku w:val="0"/>
        <w:overflowPunct w:val="0"/>
        <w:ind w:left="220" w:firstLine="0"/>
      </w:pPr>
      <w:r>
        <w:t>No supervisory responsibilities.</w:t>
      </w:r>
    </w:p>
    <w:p w14:paraId="00BCAC7B" w14:textId="77777777" w:rsidR="008A5440" w:rsidRDefault="008A5440" w:rsidP="008A5440">
      <w:pPr>
        <w:pStyle w:val="BodyText"/>
        <w:kinsoku w:val="0"/>
        <w:overflowPunct w:val="0"/>
        <w:spacing w:before="10"/>
        <w:ind w:left="0" w:firstLine="0"/>
        <w:rPr>
          <w:sz w:val="22"/>
          <w:szCs w:val="22"/>
        </w:rPr>
      </w:pPr>
    </w:p>
    <w:p w14:paraId="61319757" w14:textId="77777777" w:rsidR="008A5440" w:rsidRDefault="008A5440" w:rsidP="008A5440">
      <w:pPr>
        <w:pStyle w:val="Heading1"/>
        <w:kinsoku w:val="0"/>
        <w:overflowPunct w:val="0"/>
        <w:rPr>
          <w:b w:val="0"/>
          <w:bCs w:val="0"/>
        </w:rPr>
      </w:pPr>
      <w:r>
        <w:t>Main activities</w:t>
      </w:r>
    </w:p>
    <w:p w14:paraId="4687C856" w14:textId="77777777" w:rsidR="008A5440" w:rsidRDefault="008A5440" w:rsidP="008A5440">
      <w:pPr>
        <w:pStyle w:val="BodyText"/>
        <w:numPr>
          <w:ilvl w:val="0"/>
          <w:numId w:val="1"/>
        </w:numPr>
        <w:tabs>
          <w:tab w:val="left" w:pos="583"/>
        </w:tabs>
        <w:kinsoku w:val="0"/>
        <w:overflowPunct w:val="0"/>
        <w:spacing w:line="312" w:lineRule="auto"/>
        <w:ind w:right="680"/>
      </w:pPr>
      <w:r>
        <w:t>Building and running reports according to standardised schedules, and responding to ad-hoc reporting requests from across the organisation.</w:t>
      </w:r>
    </w:p>
    <w:p w14:paraId="621D677A" w14:textId="77777777" w:rsidR="008A5440" w:rsidRDefault="008A5440" w:rsidP="008A5440">
      <w:pPr>
        <w:pStyle w:val="BodyText"/>
        <w:numPr>
          <w:ilvl w:val="0"/>
          <w:numId w:val="1"/>
        </w:numPr>
        <w:tabs>
          <w:tab w:val="left" w:pos="583"/>
        </w:tabs>
        <w:kinsoku w:val="0"/>
        <w:overflowPunct w:val="0"/>
        <w:spacing w:before="2" w:line="312" w:lineRule="auto"/>
        <w:ind w:right="351"/>
      </w:pPr>
      <w:r>
        <w:t>Improving service delivery following feedback from both internal and external stakeholders and implementing solutions to better increase service delivery.</w:t>
      </w:r>
    </w:p>
    <w:p w14:paraId="1D17A42A" w14:textId="77777777" w:rsidR="008A5440" w:rsidRDefault="008A5440" w:rsidP="008A5440">
      <w:pPr>
        <w:pStyle w:val="BodyText"/>
        <w:numPr>
          <w:ilvl w:val="0"/>
          <w:numId w:val="1"/>
        </w:numPr>
        <w:tabs>
          <w:tab w:val="left" w:pos="583"/>
        </w:tabs>
        <w:kinsoku w:val="0"/>
        <w:overflowPunct w:val="0"/>
        <w:spacing w:before="2" w:line="312" w:lineRule="auto"/>
        <w:ind w:right="320"/>
      </w:pPr>
      <w:r>
        <w:t>Developing relationships, both with IT and externally, that encourage and facilitate new initiatives to support and enhance HR systems.</w:t>
      </w:r>
    </w:p>
    <w:p w14:paraId="2F01A7DD" w14:textId="77777777" w:rsidR="008A5440" w:rsidRDefault="008A5440" w:rsidP="008A5440">
      <w:pPr>
        <w:pStyle w:val="BodyText"/>
        <w:numPr>
          <w:ilvl w:val="0"/>
          <w:numId w:val="1"/>
        </w:numPr>
        <w:tabs>
          <w:tab w:val="left" w:pos="583"/>
        </w:tabs>
        <w:kinsoku w:val="0"/>
        <w:overflowPunct w:val="0"/>
        <w:spacing w:before="2"/>
      </w:pPr>
      <w:r>
        <w:t>Reviewing IT plans for upgrades and bug fixes and providing relevant business continuity plans as an input.</w:t>
      </w:r>
    </w:p>
    <w:p w14:paraId="6D91A37F" w14:textId="77777777" w:rsidR="008A5440" w:rsidRDefault="008A5440" w:rsidP="008A5440">
      <w:pPr>
        <w:pStyle w:val="BodyText"/>
        <w:kinsoku w:val="0"/>
        <w:overflowPunct w:val="0"/>
        <w:spacing w:before="10"/>
        <w:ind w:left="0" w:firstLine="0"/>
        <w:rPr>
          <w:sz w:val="22"/>
          <w:szCs w:val="22"/>
        </w:rPr>
      </w:pPr>
    </w:p>
    <w:p w14:paraId="073A33A7" w14:textId="77777777" w:rsidR="008A5440" w:rsidRDefault="008A5440" w:rsidP="008A5440">
      <w:pPr>
        <w:pStyle w:val="Heading1"/>
        <w:kinsoku w:val="0"/>
        <w:overflowPunct w:val="0"/>
        <w:rPr>
          <w:b w:val="0"/>
          <w:bCs w:val="0"/>
        </w:rPr>
      </w:pPr>
      <w:r>
        <w:t>Key skills</w:t>
      </w:r>
    </w:p>
    <w:p w14:paraId="5EDC5287" w14:textId="77777777" w:rsidR="008A5440" w:rsidRDefault="008A5440" w:rsidP="008A5440">
      <w:pPr>
        <w:pStyle w:val="BodyText"/>
        <w:numPr>
          <w:ilvl w:val="0"/>
          <w:numId w:val="1"/>
        </w:numPr>
        <w:tabs>
          <w:tab w:val="left" w:pos="583"/>
        </w:tabs>
        <w:kinsoku w:val="0"/>
        <w:overflowPunct w:val="0"/>
      </w:pPr>
      <w:r>
        <w:t>Basic technical systems knowledge.</w:t>
      </w:r>
    </w:p>
    <w:p w14:paraId="4556DC1C" w14:textId="77777777" w:rsidR="008A5440" w:rsidRDefault="008A5440" w:rsidP="008A5440">
      <w:pPr>
        <w:pStyle w:val="BodyText"/>
        <w:numPr>
          <w:ilvl w:val="0"/>
          <w:numId w:val="1"/>
        </w:numPr>
        <w:tabs>
          <w:tab w:val="left" w:pos="583"/>
        </w:tabs>
        <w:kinsoku w:val="0"/>
        <w:overflowPunct w:val="0"/>
      </w:pPr>
      <w:r>
        <w:t>Strong knowledge of HR information systems and reporting tools.</w:t>
      </w:r>
    </w:p>
    <w:p w14:paraId="3046FA8F" w14:textId="77777777" w:rsidR="008A5440" w:rsidRDefault="008A5440" w:rsidP="008A5440">
      <w:pPr>
        <w:pStyle w:val="BodyText"/>
        <w:numPr>
          <w:ilvl w:val="0"/>
          <w:numId w:val="1"/>
        </w:numPr>
        <w:tabs>
          <w:tab w:val="left" w:pos="583"/>
        </w:tabs>
        <w:kinsoku w:val="0"/>
        <w:overflowPunct w:val="0"/>
      </w:pPr>
      <w:r>
        <w:t>High level of accuracy and attention to detail.</w:t>
      </w:r>
    </w:p>
    <w:p w14:paraId="2E07185E" w14:textId="77777777" w:rsidR="008A5440" w:rsidRDefault="008A5440" w:rsidP="008A5440">
      <w:pPr>
        <w:pStyle w:val="BodyText"/>
        <w:numPr>
          <w:ilvl w:val="0"/>
          <w:numId w:val="1"/>
        </w:numPr>
        <w:tabs>
          <w:tab w:val="left" w:pos="583"/>
        </w:tabs>
        <w:kinsoku w:val="0"/>
        <w:overflowPunct w:val="0"/>
      </w:pPr>
      <w:r>
        <w:t>Demonstrated skills using Excel/spreadsheets.</w:t>
      </w:r>
    </w:p>
    <w:p w14:paraId="613E8E83" w14:textId="77777777" w:rsidR="008A5440" w:rsidRDefault="008A5440" w:rsidP="008A5440">
      <w:pPr>
        <w:pStyle w:val="BodyText"/>
        <w:kinsoku w:val="0"/>
        <w:overflowPunct w:val="0"/>
        <w:spacing w:before="10"/>
        <w:ind w:left="0" w:firstLine="0"/>
        <w:rPr>
          <w:sz w:val="22"/>
          <w:szCs w:val="22"/>
        </w:rPr>
      </w:pPr>
    </w:p>
    <w:p w14:paraId="37EE128E" w14:textId="77777777" w:rsidR="008A5440" w:rsidRDefault="008A5440" w:rsidP="008A5440">
      <w:pPr>
        <w:pStyle w:val="Heading1"/>
        <w:kinsoku w:val="0"/>
        <w:overflowPunct w:val="0"/>
        <w:rPr>
          <w:b w:val="0"/>
          <w:bCs w:val="0"/>
        </w:rPr>
      </w:pPr>
      <w:r>
        <w:t>Internal contacts</w:t>
      </w:r>
    </w:p>
    <w:p w14:paraId="434A98B1" w14:textId="77777777" w:rsidR="008A5440" w:rsidRDefault="008A5440" w:rsidP="008A5440">
      <w:pPr>
        <w:pStyle w:val="BodyText"/>
        <w:kinsoku w:val="0"/>
        <w:overflowPunct w:val="0"/>
        <w:ind w:left="220" w:firstLine="0"/>
      </w:pPr>
      <w:r>
        <w:t>Information Technology, HRIS users, Internal Audit, Finance.</w:t>
      </w:r>
    </w:p>
    <w:p w14:paraId="1FD0A69A" w14:textId="77777777" w:rsidR="008A5440" w:rsidRDefault="008A5440" w:rsidP="008A5440">
      <w:pPr>
        <w:pStyle w:val="BodyText"/>
        <w:kinsoku w:val="0"/>
        <w:overflowPunct w:val="0"/>
        <w:spacing w:before="10"/>
        <w:ind w:left="0" w:firstLine="0"/>
        <w:rPr>
          <w:sz w:val="22"/>
          <w:szCs w:val="22"/>
        </w:rPr>
      </w:pPr>
    </w:p>
    <w:p w14:paraId="229435CB" w14:textId="77777777" w:rsidR="008A5440" w:rsidRDefault="008A5440" w:rsidP="008A5440">
      <w:pPr>
        <w:pStyle w:val="Heading1"/>
        <w:kinsoku w:val="0"/>
        <w:overflowPunct w:val="0"/>
        <w:rPr>
          <w:b w:val="0"/>
          <w:bCs w:val="0"/>
        </w:rPr>
      </w:pPr>
      <w:r>
        <w:t>External contacts</w:t>
      </w:r>
    </w:p>
    <w:p w14:paraId="2AE06A0A" w14:textId="77777777" w:rsidR="008A5440" w:rsidRDefault="008A5440" w:rsidP="008A5440">
      <w:pPr>
        <w:pStyle w:val="BodyText"/>
        <w:kinsoku w:val="0"/>
        <w:overflowPunct w:val="0"/>
        <w:ind w:left="220" w:firstLine="0"/>
      </w:pPr>
      <w:r>
        <w:t>IT/Systems Vendors, Auditors.</w:t>
      </w:r>
    </w:p>
    <w:p w14:paraId="7E50CB6F" w14:textId="77777777" w:rsidR="008A5440" w:rsidRDefault="008A5440" w:rsidP="008A5440">
      <w:pPr>
        <w:pStyle w:val="BodyText"/>
        <w:kinsoku w:val="0"/>
        <w:overflowPunct w:val="0"/>
        <w:spacing w:before="10"/>
        <w:ind w:left="0" w:firstLine="0"/>
        <w:rPr>
          <w:sz w:val="22"/>
          <w:szCs w:val="22"/>
        </w:rPr>
      </w:pPr>
    </w:p>
    <w:p w14:paraId="7C995E4D" w14:textId="77777777" w:rsidR="008A5440" w:rsidRDefault="008A5440" w:rsidP="008A5440">
      <w:pPr>
        <w:pStyle w:val="Heading1"/>
        <w:kinsoku w:val="0"/>
        <w:overflowPunct w:val="0"/>
        <w:rPr>
          <w:b w:val="0"/>
          <w:bCs w:val="0"/>
        </w:rPr>
      </w:pPr>
      <w:r>
        <w:t>Typical experience</w:t>
      </w:r>
    </w:p>
    <w:p w14:paraId="22C3AF47" w14:textId="77777777" w:rsidR="008A5440" w:rsidRDefault="008A5440" w:rsidP="008A5440">
      <w:pPr>
        <w:pStyle w:val="BodyText"/>
        <w:kinsoku w:val="0"/>
        <w:overflowPunct w:val="0"/>
        <w:spacing w:line="312" w:lineRule="auto"/>
        <w:ind w:left="220" w:right="450" w:firstLine="0"/>
      </w:pPr>
      <w:r>
        <w:t>At least 3 years of experience in Human Resources or reporting function, coupled with relevant tertiary qualifications in Business or Computer Science.</w:t>
      </w:r>
    </w:p>
    <w:p w14:paraId="482801A5" w14:textId="77777777" w:rsidR="008A5440" w:rsidRDefault="008A5440" w:rsidP="008A5440">
      <w:pPr>
        <w:pStyle w:val="BodyText"/>
        <w:kinsoku w:val="0"/>
        <w:overflowPunct w:val="0"/>
        <w:spacing w:before="6"/>
        <w:ind w:left="0" w:firstLine="0"/>
        <w:rPr>
          <w:sz w:val="17"/>
          <w:szCs w:val="17"/>
        </w:rPr>
      </w:pPr>
    </w:p>
    <w:p w14:paraId="41D40264" w14:textId="77777777" w:rsidR="008A5440" w:rsidRDefault="008A5440" w:rsidP="008A5440">
      <w:pPr>
        <w:pStyle w:val="Heading1"/>
        <w:kinsoku w:val="0"/>
        <w:overflowPunct w:val="0"/>
        <w:rPr>
          <w:b w:val="0"/>
          <w:bCs w:val="0"/>
        </w:rPr>
      </w:pPr>
      <w:r>
        <w:t>Other comments</w:t>
      </w:r>
    </w:p>
    <w:p w14:paraId="7D6C7BEF"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45DB7636" w14:textId="77777777" w:rsidR="008A5440" w:rsidRDefault="008A5440" w:rsidP="008A5440">
      <w:pPr>
        <w:pStyle w:val="BodyText"/>
        <w:tabs>
          <w:tab w:val="left" w:pos="2249"/>
        </w:tabs>
        <w:kinsoku w:val="0"/>
        <w:overflowPunct w:val="0"/>
        <w:spacing w:before="31" w:line="301" w:lineRule="auto"/>
        <w:ind w:left="210" w:right="2326" w:firstLine="0"/>
      </w:pPr>
      <w:bookmarkStart w:id="21" w:name="Industrial/Employee Relations"/>
      <w:bookmarkStart w:id="22" w:name="Aon.EXE.HR020.6 - Functional Lead of Hum"/>
      <w:bookmarkStart w:id="23" w:name="bookmark272"/>
      <w:bookmarkEnd w:id="21"/>
      <w:bookmarkEnd w:id="22"/>
      <w:bookmarkEnd w:id="23"/>
      <w:r>
        <w:rPr>
          <w:b/>
          <w:bCs/>
        </w:rPr>
        <w:lastRenderedPageBreak/>
        <w:t>Position title:</w:t>
      </w:r>
      <w:r>
        <w:rPr>
          <w:b/>
          <w:bCs/>
        </w:rPr>
        <w:tab/>
        <w:t>Functional Lead of Human Resources - Industrial/Employee Relations Aon Position code:</w:t>
      </w:r>
      <w:r>
        <w:rPr>
          <w:b/>
          <w:bCs/>
        </w:rPr>
        <w:tab/>
        <w:t>EXE.HR020.6</w:t>
      </w:r>
    </w:p>
    <w:p w14:paraId="0F52CF29"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76E20DB1" w14:textId="77777777" w:rsidR="008A5440" w:rsidRDefault="008A5440" w:rsidP="008A5440">
      <w:pPr>
        <w:pStyle w:val="BodyText"/>
        <w:kinsoku w:val="0"/>
        <w:overflowPunct w:val="0"/>
        <w:spacing w:before="6"/>
        <w:ind w:left="0" w:firstLine="0"/>
        <w:rPr>
          <w:b/>
          <w:bCs/>
          <w:sz w:val="4"/>
          <w:szCs w:val="4"/>
        </w:rPr>
      </w:pPr>
    </w:p>
    <w:p w14:paraId="5934292C"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2495EA3" wp14:editId="03C088C8">
                <wp:extent cx="6483350" cy="12700"/>
                <wp:effectExtent l="0" t="0" r="0" b="0"/>
                <wp:docPr id="531" name="Group 2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32" name="Freeform 27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1B3CF7" id="Group 27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w8Dr1YAMAAOoH&#13;&#10;AAAOAAAAAAAAAAAAAAAAAC4CAABkcnMvZTJvRG9jLnhtbFBLAQItABQABgAIAAAAIQDCjP733gAA&#13;&#10;AAkBAAAPAAAAAAAAAAAAAAAAALoFAABkcnMvZG93bnJldi54bWxQSwUGAAAAAAQABADzAAAAxQYA&#13;&#10;AAAA&#13;&#10;">
                <v:shape id="Freeform 27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1C7026" w14:textId="77777777" w:rsidR="008A5440" w:rsidRDefault="008A5440" w:rsidP="008A5440">
      <w:pPr>
        <w:pStyle w:val="BodyText"/>
        <w:kinsoku w:val="0"/>
        <w:overflowPunct w:val="0"/>
        <w:spacing w:before="6"/>
        <w:ind w:left="0" w:firstLine="0"/>
        <w:rPr>
          <w:b/>
          <w:bCs/>
          <w:sz w:val="24"/>
          <w:szCs w:val="24"/>
        </w:rPr>
      </w:pPr>
    </w:p>
    <w:p w14:paraId="7B07429C" w14:textId="77777777" w:rsidR="008A5440" w:rsidRDefault="008A5440" w:rsidP="008A5440">
      <w:pPr>
        <w:pStyle w:val="BodyText"/>
        <w:kinsoku w:val="0"/>
        <w:overflowPunct w:val="0"/>
        <w:spacing w:before="0"/>
        <w:ind w:left="220" w:firstLine="0"/>
      </w:pPr>
      <w:r>
        <w:rPr>
          <w:b/>
          <w:bCs/>
        </w:rPr>
        <w:t>Responsible for</w:t>
      </w:r>
    </w:p>
    <w:p w14:paraId="60934E96" w14:textId="77777777" w:rsidR="008A5440" w:rsidRDefault="008A5440" w:rsidP="008A5440">
      <w:pPr>
        <w:pStyle w:val="BodyText"/>
        <w:kinsoku w:val="0"/>
        <w:overflowPunct w:val="0"/>
        <w:spacing w:line="312" w:lineRule="auto"/>
        <w:ind w:left="220" w:right="450" w:firstLine="0"/>
      </w:pPr>
      <w:r>
        <w:t>Formulate the industrial relations strategy of the organisation and ensure compliance with industrial standards and Government regulations</w:t>
      </w:r>
    </w:p>
    <w:p w14:paraId="0E3AAA56" w14:textId="77777777" w:rsidR="008A5440" w:rsidRDefault="008A5440" w:rsidP="008A5440">
      <w:pPr>
        <w:pStyle w:val="BodyText"/>
        <w:kinsoku w:val="0"/>
        <w:overflowPunct w:val="0"/>
        <w:spacing w:before="6"/>
        <w:ind w:left="0" w:firstLine="0"/>
        <w:rPr>
          <w:sz w:val="17"/>
          <w:szCs w:val="17"/>
        </w:rPr>
      </w:pPr>
    </w:p>
    <w:p w14:paraId="7BA5508C" w14:textId="77777777" w:rsidR="008A5440" w:rsidRDefault="008A5440" w:rsidP="008A5440">
      <w:pPr>
        <w:pStyle w:val="Heading1"/>
        <w:kinsoku w:val="0"/>
        <w:overflowPunct w:val="0"/>
        <w:rPr>
          <w:b w:val="0"/>
          <w:bCs w:val="0"/>
        </w:rPr>
      </w:pPr>
      <w:r>
        <w:t>Report to</w:t>
      </w:r>
    </w:p>
    <w:p w14:paraId="10100A9E" w14:textId="77777777" w:rsidR="008A5440" w:rsidRDefault="008A5440" w:rsidP="008A5440">
      <w:pPr>
        <w:pStyle w:val="BodyText"/>
        <w:kinsoku w:val="0"/>
        <w:overflowPunct w:val="0"/>
        <w:ind w:left="220" w:firstLine="0"/>
      </w:pPr>
      <w:r>
        <w:t>Chief Human Resources Officer, Function Heads, Business Unit Heads, Department Heads</w:t>
      </w:r>
    </w:p>
    <w:p w14:paraId="5273F756" w14:textId="77777777" w:rsidR="008A5440" w:rsidRDefault="008A5440" w:rsidP="008A5440">
      <w:pPr>
        <w:pStyle w:val="BodyText"/>
        <w:kinsoku w:val="0"/>
        <w:overflowPunct w:val="0"/>
        <w:spacing w:before="10"/>
        <w:ind w:left="0" w:firstLine="0"/>
        <w:rPr>
          <w:sz w:val="22"/>
          <w:szCs w:val="22"/>
        </w:rPr>
      </w:pPr>
    </w:p>
    <w:p w14:paraId="45E470F7" w14:textId="77777777" w:rsidR="008A5440" w:rsidRDefault="008A5440" w:rsidP="008A5440">
      <w:pPr>
        <w:pStyle w:val="Heading1"/>
        <w:kinsoku w:val="0"/>
        <w:overflowPunct w:val="0"/>
        <w:rPr>
          <w:b w:val="0"/>
          <w:bCs w:val="0"/>
        </w:rPr>
      </w:pPr>
      <w:r>
        <w:t>Supervises</w:t>
      </w:r>
    </w:p>
    <w:p w14:paraId="67CE7B96" w14:textId="77777777" w:rsidR="008A5440" w:rsidRDefault="008A5440" w:rsidP="008A5440">
      <w:pPr>
        <w:pStyle w:val="BodyText"/>
        <w:kinsoku w:val="0"/>
        <w:overflowPunct w:val="0"/>
        <w:ind w:left="220" w:firstLine="0"/>
      </w:pPr>
      <w:r>
        <w:t>Team of industrial relations professional</w:t>
      </w:r>
    </w:p>
    <w:p w14:paraId="77680ABF" w14:textId="77777777" w:rsidR="008A5440" w:rsidRDefault="008A5440" w:rsidP="008A5440">
      <w:pPr>
        <w:pStyle w:val="BodyText"/>
        <w:kinsoku w:val="0"/>
        <w:overflowPunct w:val="0"/>
        <w:spacing w:before="10"/>
        <w:ind w:left="0" w:firstLine="0"/>
        <w:rPr>
          <w:sz w:val="22"/>
          <w:szCs w:val="22"/>
        </w:rPr>
      </w:pPr>
    </w:p>
    <w:p w14:paraId="6D7138BF" w14:textId="77777777" w:rsidR="008A5440" w:rsidRDefault="008A5440" w:rsidP="008A5440">
      <w:pPr>
        <w:pStyle w:val="Heading1"/>
        <w:kinsoku w:val="0"/>
        <w:overflowPunct w:val="0"/>
        <w:rPr>
          <w:b w:val="0"/>
          <w:bCs w:val="0"/>
        </w:rPr>
      </w:pPr>
      <w:r>
        <w:t>Main activities</w:t>
      </w:r>
    </w:p>
    <w:p w14:paraId="2B9ADEDD" w14:textId="77777777" w:rsidR="008A5440" w:rsidRDefault="008A5440" w:rsidP="008A5440">
      <w:pPr>
        <w:pStyle w:val="BodyText"/>
        <w:numPr>
          <w:ilvl w:val="0"/>
          <w:numId w:val="1"/>
        </w:numPr>
        <w:tabs>
          <w:tab w:val="left" w:pos="583"/>
        </w:tabs>
        <w:kinsoku w:val="0"/>
        <w:overflowPunct w:val="0"/>
        <w:spacing w:line="312" w:lineRule="auto"/>
        <w:ind w:right="401"/>
      </w:pPr>
      <w:r>
        <w:t>Develop policy for departments such as employment, compensation, labour relations, and employee services, according to knowledge of company objectives, government regulations, and labor contract terms</w:t>
      </w:r>
    </w:p>
    <w:p w14:paraId="6F649847" w14:textId="77777777" w:rsidR="008A5440" w:rsidRDefault="008A5440" w:rsidP="008A5440">
      <w:pPr>
        <w:pStyle w:val="BodyText"/>
        <w:numPr>
          <w:ilvl w:val="0"/>
          <w:numId w:val="1"/>
        </w:numPr>
        <w:tabs>
          <w:tab w:val="left" w:pos="583"/>
        </w:tabs>
        <w:kinsoku w:val="0"/>
        <w:overflowPunct w:val="0"/>
        <w:spacing w:before="2"/>
      </w:pPr>
      <w:r>
        <w:t>Ensure that HR systems and policies are in line with Government regulations</w:t>
      </w:r>
    </w:p>
    <w:p w14:paraId="0132CD63" w14:textId="77777777" w:rsidR="008A5440" w:rsidRDefault="008A5440" w:rsidP="008A5440">
      <w:pPr>
        <w:pStyle w:val="BodyText"/>
        <w:kinsoku w:val="0"/>
        <w:overflowPunct w:val="0"/>
        <w:spacing w:before="10"/>
        <w:ind w:left="0" w:firstLine="0"/>
        <w:rPr>
          <w:sz w:val="22"/>
          <w:szCs w:val="22"/>
        </w:rPr>
      </w:pPr>
    </w:p>
    <w:p w14:paraId="14FE1088" w14:textId="77777777" w:rsidR="008A5440" w:rsidRDefault="008A5440" w:rsidP="008A5440">
      <w:pPr>
        <w:pStyle w:val="Heading1"/>
        <w:kinsoku w:val="0"/>
        <w:overflowPunct w:val="0"/>
        <w:rPr>
          <w:b w:val="0"/>
          <w:bCs w:val="0"/>
        </w:rPr>
      </w:pPr>
      <w:r>
        <w:t>Key skills</w:t>
      </w:r>
    </w:p>
    <w:p w14:paraId="71CCE268" w14:textId="77777777" w:rsidR="008A5440" w:rsidRDefault="008A5440" w:rsidP="008A5440">
      <w:pPr>
        <w:pStyle w:val="BodyText"/>
        <w:numPr>
          <w:ilvl w:val="0"/>
          <w:numId w:val="1"/>
        </w:numPr>
        <w:tabs>
          <w:tab w:val="left" w:pos="583"/>
        </w:tabs>
        <w:kinsoku w:val="0"/>
        <w:overflowPunct w:val="0"/>
      </w:pPr>
      <w:r>
        <w:t>Regulatory knowledge</w:t>
      </w:r>
    </w:p>
    <w:p w14:paraId="5C16B38B" w14:textId="77777777" w:rsidR="008A5440" w:rsidRDefault="008A5440" w:rsidP="008A5440">
      <w:pPr>
        <w:pStyle w:val="BodyText"/>
        <w:numPr>
          <w:ilvl w:val="0"/>
          <w:numId w:val="1"/>
        </w:numPr>
        <w:tabs>
          <w:tab w:val="left" w:pos="583"/>
        </w:tabs>
        <w:kinsoku w:val="0"/>
        <w:overflowPunct w:val="0"/>
      </w:pPr>
      <w:r>
        <w:t>People management</w:t>
      </w:r>
    </w:p>
    <w:p w14:paraId="6DF2B230" w14:textId="77777777" w:rsidR="008A5440" w:rsidRDefault="008A5440" w:rsidP="008A5440">
      <w:pPr>
        <w:pStyle w:val="BodyText"/>
        <w:numPr>
          <w:ilvl w:val="0"/>
          <w:numId w:val="1"/>
        </w:numPr>
        <w:tabs>
          <w:tab w:val="left" w:pos="583"/>
        </w:tabs>
        <w:kinsoku w:val="0"/>
        <w:overflowPunct w:val="0"/>
      </w:pPr>
      <w:r>
        <w:t>Stakeholder management</w:t>
      </w:r>
    </w:p>
    <w:p w14:paraId="12AABB59" w14:textId="77777777" w:rsidR="008A5440" w:rsidRDefault="008A5440" w:rsidP="008A5440">
      <w:pPr>
        <w:pStyle w:val="BodyText"/>
        <w:kinsoku w:val="0"/>
        <w:overflowPunct w:val="0"/>
        <w:spacing w:before="10"/>
        <w:ind w:left="0" w:firstLine="0"/>
        <w:rPr>
          <w:sz w:val="22"/>
          <w:szCs w:val="22"/>
        </w:rPr>
      </w:pPr>
    </w:p>
    <w:p w14:paraId="3AE20BFD" w14:textId="77777777" w:rsidR="008A5440" w:rsidRDefault="008A5440" w:rsidP="008A5440">
      <w:pPr>
        <w:pStyle w:val="Heading1"/>
        <w:kinsoku w:val="0"/>
        <w:overflowPunct w:val="0"/>
        <w:rPr>
          <w:b w:val="0"/>
          <w:bCs w:val="0"/>
        </w:rPr>
      </w:pPr>
      <w:r>
        <w:t>Internal contacts</w:t>
      </w:r>
    </w:p>
    <w:p w14:paraId="0CF2CDC4" w14:textId="77777777" w:rsidR="008A5440" w:rsidRDefault="008A5440" w:rsidP="008A5440">
      <w:pPr>
        <w:pStyle w:val="BodyText"/>
        <w:kinsoku w:val="0"/>
        <w:overflowPunct w:val="0"/>
        <w:ind w:left="220" w:firstLine="0"/>
      </w:pPr>
      <w:r>
        <w:t>Chief Executive Officer, Chief HR Officer, Function Heads, Business Unit Heads, Department Heads</w:t>
      </w:r>
    </w:p>
    <w:p w14:paraId="59CC9E69" w14:textId="77777777" w:rsidR="008A5440" w:rsidRDefault="008A5440" w:rsidP="008A5440">
      <w:pPr>
        <w:pStyle w:val="BodyText"/>
        <w:kinsoku w:val="0"/>
        <w:overflowPunct w:val="0"/>
        <w:spacing w:before="10"/>
        <w:ind w:left="0" w:firstLine="0"/>
        <w:rPr>
          <w:sz w:val="22"/>
          <w:szCs w:val="22"/>
        </w:rPr>
      </w:pPr>
    </w:p>
    <w:p w14:paraId="19E6038E" w14:textId="77777777" w:rsidR="008A5440" w:rsidRDefault="008A5440" w:rsidP="008A5440">
      <w:pPr>
        <w:pStyle w:val="Heading1"/>
        <w:kinsoku w:val="0"/>
        <w:overflowPunct w:val="0"/>
        <w:rPr>
          <w:b w:val="0"/>
          <w:bCs w:val="0"/>
        </w:rPr>
      </w:pPr>
      <w:r>
        <w:t>External contacts</w:t>
      </w:r>
    </w:p>
    <w:p w14:paraId="28231729" w14:textId="77777777" w:rsidR="008A5440" w:rsidRDefault="008A5440" w:rsidP="008A5440">
      <w:pPr>
        <w:pStyle w:val="BodyText"/>
        <w:kinsoku w:val="0"/>
        <w:overflowPunct w:val="0"/>
        <w:ind w:left="220" w:firstLine="0"/>
      </w:pPr>
      <w:r>
        <w:t>External consultants, Regulatory authorities</w:t>
      </w:r>
    </w:p>
    <w:p w14:paraId="653C38B0" w14:textId="77777777" w:rsidR="008A5440" w:rsidRDefault="008A5440" w:rsidP="008A5440">
      <w:pPr>
        <w:pStyle w:val="BodyText"/>
        <w:kinsoku w:val="0"/>
        <w:overflowPunct w:val="0"/>
        <w:spacing w:before="10"/>
        <w:ind w:left="0" w:firstLine="0"/>
        <w:rPr>
          <w:sz w:val="22"/>
          <w:szCs w:val="22"/>
        </w:rPr>
      </w:pPr>
    </w:p>
    <w:p w14:paraId="5257AC00" w14:textId="77777777" w:rsidR="008A5440" w:rsidRDefault="008A5440" w:rsidP="008A5440">
      <w:pPr>
        <w:pStyle w:val="Heading1"/>
        <w:kinsoku w:val="0"/>
        <w:overflowPunct w:val="0"/>
        <w:rPr>
          <w:b w:val="0"/>
          <w:bCs w:val="0"/>
        </w:rPr>
      </w:pPr>
      <w:r>
        <w:t>Typical experience</w:t>
      </w:r>
    </w:p>
    <w:p w14:paraId="086E63B4" w14:textId="77777777" w:rsidR="008A5440" w:rsidRDefault="008A5440" w:rsidP="008A5440">
      <w:pPr>
        <w:pStyle w:val="BodyText"/>
        <w:kinsoku w:val="0"/>
        <w:overflowPunct w:val="0"/>
        <w:ind w:left="220" w:firstLine="0"/>
      </w:pPr>
      <w:r>
        <w:t>12+ years in Human Resource management with at least 8 years in Industrial Relations</w:t>
      </w:r>
    </w:p>
    <w:p w14:paraId="0DF3B2DB" w14:textId="77777777" w:rsidR="008A5440" w:rsidRDefault="008A5440" w:rsidP="008A5440">
      <w:pPr>
        <w:pStyle w:val="BodyText"/>
        <w:kinsoku w:val="0"/>
        <w:overflowPunct w:val="0"/>
        <w:spacing w:before="10"/>
        <w:ind w:left="0" w:firstLine="0"/>
        <w:rPr>
          <w:sz w:val="22"/>
          <w:szCs w:val="22"/>
        </w:rPr>
      </w:pPr>
    </w:p>
    <w:p w14:paraId="59213374" w14:textId="77777777" w:rsidR="008A5440" w:rsidRDefault="008A5440" w:rsidP="008A5440">
      <w:pPr>
        <w:pStyle w:val="Heading1"/>
        <w:kinsoku w:val="0"/>
        <w:overflowPunct w:val="0"/>
        <w:rPr>
          <w:b w:val="0"/>
          <w:bCs w:val="0"/>
        </w:rPr>
      </w:pPr>
      <w:r>
        <w:t>Other comments</w:t>
      </w:r>
    </w:p>
    <w:p w14:paraId="69BFD64F"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7F8D877C" w14:textId="77777777" w:rsidR="008A5440" w:rsidRDefault="008A5440" w:rsidP="008A5440">
      <w:pPr>
        <w:pStyle w:val="BodyText"/>
        <w:tabs>
          <w:tab w:val="left" w:pos="2249"/>
        </w:tabs>
        <w:kinsoku w:val="0"/>
        <w:overflowPunct w:val="0"/>
        <w:spacing w:before="31" w:line="301" w:lineRule="auto"/>
        <w:ind w:left="210" w:right="3186" w:firstLine="0"/>
      </w:pPr>
      <w:bookmarkStart w:id="24" w:name="Aon.HRS.50505.5 - Human Resources Manage"/>
      <w:bookmarkStart w:id="25" w:name="bookmark273"/>
      <w:bookmarkEnd w:id="24"/>
      <w:bookmarkEnd w:id="25"/>
      <w:r>
        <w:rPr>
          <w:b/>
          <w:bCs/>
        </w:rPr>
        <w:lastRenderedPageBreak/>
        <w:t>Position title:</w:t>
      </w:r>
      <w:r>
        <w:rPr>
          <w:b/>
          <w:bCs/>
        </w:rPr>
        <w:tab/>
        <w:t>Human Resources Manager - Industrial/Employee Relations Aon Position code:</w:t>
      </w:r>
      <w:r>
        <w:rPr>
          <w:b/>
          <w:bCs/>
        </w:rPr>
        <w:tab/>
        <w:t>HRS.50505.5</w:t>
      </w:r>
    </w:p>
    <w:p w14:paraId="7393AABC"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0309F6E5" w14:textId="77777777" w:rsidR="008A5440" w:rsidRDefault="008A5440" w:rsidP="008A5440">
      <w:pPr>
        <w:pStyle w:val="BodyText"/>
        <w:kinsoku w:val="0"/>
        <w:overflowPunct w:val="0"/>
        <w:spacing w:before="6"/>
        <w:ind w:left="0" w:firstLine="0"/>
        <w:rPr>
          <w:b/>
          <w:bCs/>
          <w:sz w:val="4"/>
          <w:szCs w:val="4"/>
        </w:rPr>
      </w:pPr>
    </w:p>
    <w:p w14:paraId="305167C3"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C4C13FC" wp14:editId="5DA76E48">
                <wp:extent cx="6483350" cy="12700"/>
                <wp:effectExtent l="0" t="0" r="0" b="0"/>
                <wp:docPr id="529" name="Group 2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30" name="Freeform 27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F2D033" id="Group 27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wSiYAMAAOo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KcwSiYAMAAOoH&#13;&#10;AAAOAAAAAAAAAAAAAAAAAC4CAABkcnMvZTJvRG9jLnhtbFBLAQItABQABgAIAAAAIQDCjP733gAA&#13;&#10;AAkBAAAPAAAAAAAAAAAAAAAAALoFAABkcnMvZG93bnJldi54bWxQSwUGAAAAAAQABADzAAAAxQYA&#13;&#10;AAAA&#13;&#10;">
                <v:shape id="Freeform 27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E068300" w14:textId="77777777" w:rsidR="008A5440" w:rsidRDefault="008A5440" w:rsidP="008A5440">
      <w:pPr>
        <w:pStyle w:val="BodyText"/>
        <w:kinsoku w:val="0"/>
        <w:overflowPunct w:val="0"/>
        <w:spacing w:before="6"/>
        <w:ind w:left="0" w:firstLine="0"/>
        <w:rPr>
          <w:b/>
          <w:bCs/>
          <w:sz w:val="24"/>
          <w:szCs w:val="24"/>
        </w:rPr>
      </w:pPr>
    </w:p>
    <w:p w14:paraId="1ADC7BB5" w14:textId="77777777" w:rsidR="008A5440" w:rsidRDefault="008A5440" w:rsidP="008A5440">
      <w:pPr>
        <w:pStyle w:val="BodyText"/>
        <w:kinsoku w:val="0"/>
        <w:overflowPunct w:val="0"/>
        <w:spacing w:before="0"/>
        <w:ind w:left="220" w:firstLine="0"/>
      </w:pPr>
      <w:r>
        <w:rPr>
          <w:b/>
          <w:bCs/>
        </w:rPr>
        <w:t>Responsible for</w:t>
      </w:r>
    </w:p>
    <w:p w14:paraId="17828707" w14:textId="77777777" w:rsidR="008A5440" w:rsidRDefault="008A5440" w:rsidP="008A5440">
      <w:pPr>
        <w:pStyle w:val="BodyText"/>
        <w:kinsoku w:val="0"/>
        <w:overflowPunct w:val="0"/>
        <w:ind w:left="220" w:firstLine="0"/>
      </w:pPr>
      <w:r>
        <w:t>Determining, advising, implementing and managing the organisation's Industrial Relations framework and policies.</w:t>
      </w:r>
    </w:p>
    <w:p w14:paraId="0582DAD5" w14:textId="77777777" w:rsidR="008A5440" w:rsidRDefault="008A5440" w:rsidP="008A5440">
      <w:pPr>
        <w:pStyle w:val="BodyText"/>
        <w:kinsoku w:val="0"/>
        <w:overflowPunct w:val="0"/>
        <w:spacing w:before="10"/>
        <w:ind w:left="0" w:firstLine="0"/>
        <w:rPr>
          <w:sz w:val="22"/>
          <w:szCs w:val="22"/>
        </w:rPr>
      </w:pPr>
    </w:p>
    <w:p w14:paraId="0811D534" w14:textId="77777777" w:rsidR="008A5440" w:rsidRDefault="008A5440" w:rsidP="008A5440">
      <w:pPr>
        <w:pStyle w:val="Heading1"/>
        <w:kinsoku w:val="0"/>
        <w:overflowPunct w:val="0"/>
        <w:rPr>
          <w:b w:val="0"/>
          <w:bCs w:val="0"/>
        </w:rPr>
      </w:pPr>
      <w:r>
        <w:t>Report to</w:t>
      </w:r>
    </w:p>
    <w:p w14:paraId="2F2CEBBB" w14:textId="77777777" w:rsidR="008A5440" w:rsidRDefault="008A5440" w:rsidP="008A5440">
      <w:pPr>
        <w:pStyle w:val="BodyText"/>
        <w:kinsoku w:val="0"/>
        <w:overflowPunct w:val="0"/>
        <w:ind w:left="220" w:firstLine="0"/>
      </w:pPr>
      <w:r>
        <w:t>Human Resources Director.</w:t>
      </w:r>
    </w:p>
    <w:p w14:paraId="695C357B" w14:textId="77777777" w:rsidR="008A5440" w:rsidRDefault="008A5440" w:rsidP="008A5440">
      <w:pPr>
        <w:pStyle w:val="BodyText"/>
        <w:kinsoku w:val="0"/>
        <w:overflowPunct w:val="0"/>
        <w:spacing w:before="10"/>
        <w:ind w:left="0" w:firstLine="0"/>
        <w:rPr>
          <w:sz w:val="22"/>
          <w:szCs w:val="22"/>
        </w:rPr>
      </w:pPr>
    </w:p>
    <w:p w14:paraId="117C93A4" w14:textId="77777777" w:rsidR="008A5440" w:rsidRDefault="008A5440" w:rsidP="008A5440">
      <w:pPr>
        <w:pStyle w:val="Heading1"/>
        <w:kinsoku w:val="0"/>
        <w:overflowPunct w:val="0"/>
        <w:rPr>
          <w:b w:val="0"/>
          <w:bCs w:val="0"/>
        </w:rPr>
      </w:pPr>
      <w:r>
        <w:t>Supervises</w:t>
      </w:r>
    </w:p>
    <w:p w14:paraId="7338B9E4" w14:textId="77777777" w:rsidR="008A5440" w:rsidRDefault="008A5440" w:rsidP="008A5440">
      <w:pPr>
        <w:pStyle w:val="BodyText"/>
        <w:kinsoku w:val="0"/>
        <w:overflowPunct w:val="0"/>
        <w:ind w:left="220" w:firstLine="0"/>
      </w:pPr>
      <w:r>
        <w:t>May supervise an Industrial/Employee Relations Officer or a team of Human Resources Administration Officers</w:t>
      </w:r>
    </w:p>
    <w:p w14:paraId="62404C53" w14:textId="77777777" w:rsidR="008A5440" w:rsidRDefault="008A5440" w:rsidP="008A5440">
      <w:pPr>
        <w:pStyle w:val="BodyText"/>
        <w:kinsoku w:val="0"/>
        <w:overflowPunct w:val="0"/>
        <w:spacing w:before="10"/>
        <w:ind w:left="0" w:firstLine="0"/>
        <w:rPr>
          <w:sz w:val="22"/>
          <w:szCs w:val="22"/>
        </w:rPr>
      </w:pPr>
    </w:p>
    <w:p w14:paraId="57BCE697" w14:textId="77777777" w:rsidR="008A5440" w:rsidRDefault="008A5440" w:rsidP="008A5440">
      <w:pPr>
        <w:pStyle w:val="Heading1"/>
        <w:kinsoku w:val="0"/>
        <w:overflowPunct w:val="0"/>
        <w:rPr>
          <w:b w:val="0"/>
          <w:bCs w:val="0"/>
        </w:rPr>
      </w:pPr>
      <w:r>
        <w:t>Main activities</w:t>
      </w:r>
    </w:p>
    <w:p w14:paraId="04E711EA" w14:textId="77777777" w:rsidR="008A5440" w:rsidRDefault="008A5440" w:rsidP="008A5440">
      <w:pPr>
        <w:pStyle w:val="BodyText"/>
        <w:numPr>
          <w:ilvl w:val="0"/>
          <w:numId w:val="1"/>
        </w:numPr>
        <w:tabs>
          <w:tab w:val="left" w:pos="583"/>
        </w:tabs>
        <w:kinsoku w:val="0"/>
        <w:overflowPunct w:val="0"/>
      </w:pPr>
      <w:r>
        <w:t>Advising on the organisation's strategic Industrial Relations framework.</w:t>
      </w:r>
    </w:p>
    <w:p w14:paraId="2FA6F66E" w14:textId="77777777" w:rsidR="008A5440" w:rsidRDefault="008A5440" w:rsidP="008A5440">
      <w:pPr>
        <w:pStyle w:val="BodyText"/>
        <w:numPr>
          <w:ilvl w:val="0"/>
          <w:numId w:val="1"/>
        </w:numPr>
        <w:tabs>
          <w:tab w:val="left" w:pos="583"/>
        </w:tabs>
        <w:kinsoku w:val="0"/>
        <w:overflowPunct w:val="0"/>
      </w:pPr>
      <w:r>
        <w:t>Interpreting and applying Enterprise Agreements (EA's) and/or Awards within the organisation.</w:t>
      </w:r>
    </w:p>
    <w:p w14:paraId="3348AB2F" w14:textId="77777777" w:rsidR="008A5440" w:rsidRDefault="008A5440" w:rsidP="008A5440">
      <w:pPr>
        <w:pStyle w:val="BodyText"/>
        <w:numPr>
          <w:ilvl w:val="0"/>
          <w:numId w:val="1"/>
        </w:numPr>
        <w:tabs>
          <w:tab w:val="left" w:pos="583"/>
        </w:tabs>
        <w:kinsoku w:val="0"/>
        <w:overflowPunct w:val="0"/>
        <w:spacing w:line="312" w:lineRule="auto"/>
        <w:ind w:right="451"/>
      </w:pPr>
      <w:r>
        <w:t>Communicating regularly with employee representatives to ensure clear interpretation and implementation of Enterprise Agreements and/or Awards.</w:t>
      </w:r>
    </w:p>
    <w:p w14:paraId="05DC0005" w14:textId="77777777" w:rsidR="008A5440" w:rsidRDefault="008A5440" w:rsidP="008A5440">
      <w:pPr>
        <w:pStyle w:val="BodyText"/>
        <w:numPr>
          <w:ilvl w:val="0"/>
          <w:numId w:val="1"/>
        </w:numPr>
        <w:tabs>
          <w:tab w:val="left" w:pos="583"/>
        </w:tabs>
        <w:kinsoku w:val="0"/>
        <w:overflowPunct w:val="0"/>
        <w:spacing w:before="2"/>
      </w:pPr>
      <w:r>
        <w:t>Monitoring conditions of employment and minimising industrial disputes.</w:t>
      </w:r>
    </w:p>
    <w:p w14:paraId="63F98067" w14:textId="77777777" w:rsidR="008A5440" w:rsidRDefault="008A5440" w:rsidP="008A5440">
      <w:pPr>
        <w:pStyle w:val="BodyText"/>
        <w:numPr>
          <w:ilvl w:val="0"/>
          <w:numId w:val="1"/>
        </w:numPr>
        <w:tabs>
          <w:tab w:val="left" w:pos="583"/>
        </w:tabs>
        <w:kinsoku w:val="0"/>
        <w:overflowPunct w:val="0"/>
      </w:pPr>
      <w:r>
        <w:t>Providing specialised expert industrial relations advice to the Senior Management team.</w:t>
      </w:r>
    </w:p>
    <w:p w14:paraId="75BFDF48" w14:textId="77777777" w:rsidR="008A5440" w:rsidRDefault="008A5440" w:rsidP="008A5440">
      <w:pPr>
        <w:pStyle w:val="BodyText"/>
        <w:numPr>
          <w:ilvl w:val="0"/>
          <w:numId w:val="1"/>
        </w:numPr>
        <w:tabs>
          <w:tab w:val="left" w:pos="583"/>
        </w:tabs>
        <w:kinsoku w:val="0"/>
        <w:overflowPunct w:val="0"/>
      </w:pPr>
      <w:r>
        <w:t>Providing relevant Learning &amp; Development programs where applicable to Divisional Managers.</w:t>
      </w:r>
    </w:p>
    <w:p w14:paraId="5CE5D4A0" w14:textId="77777777" w:rsidR="008A5440" w:rsidRDefault="008A5440" w:rsidP="008A5440">
      <w:pPr>
        <w:pStyle w:val="BodyText"/>
        <w:numPr>
          <w:ilvl w:val="0"/>
          <w:numId w:val="1"/>
        </w:numPr>
        <w:tabs>
          <w:tab w:val="left" w:pos="583"/>
        </w:tabs>
        <w:kinsoku w:val="0"/>
        <w:overflowPunct w:val="0"/>
      </w:pPr>
      <w:r>
        <w:t>Maintaining Industrial Relations records and other relevant material.</w:t>
      </w:r>
    </w:p>
    <w:p w14:paraId="781AE78C" w14:textId="77777777" w:rsidR="008A5440" w:rsidRDefault="008A5440" w:rsidP="008A5440">
      <w:pPr>
        <w:pStyle w:val="BodyText"/>
        <w:numPr>
          <w:ilvl w:val="0"/>
          <w:numId w:val="1"/>
        </w:numPr>
        <w:tabs>
          <w:tab w:val="left" w:pos="583"/>
        </w:tabs>
        <w:kinsoku w:val="0"/>
        <w:overflowPunct w:val="0"/>
      </w:pPr>
      <w:r>
        <w:t>Assisting with enterprise bargaining, advocacy and negotiations with unions and other external bodies.</w:t>
      </w:r>
    </w:p>
    <w:p w14:paraId="3B31D581" w14:textId="77777777" w:rsidR="008A5440" w:rsidRDefault="008A5440" w:rsidP="008A5440">
      <w:pPr>
        <w:pStyle w:val="BodyText"/>
        <w:kinsoku w:val="0"/>
        <w:overflowPunct w:val="0"/>
        <w:spacing w:before="10"/>
        <w:ind w:left="0" w:firstLine="0"/>
        <w:rPr>
          <w:sz w:val="22"/>
          <w:szCs w:val="22"/>
        </w:rPr>
      </w:pPr>
    </w:p>
    <w:p w14:paraId="01D88238" w14:textId="77777777" w:rsidR="008A5440" w:rsidRDefault="008A5440" w:rsidP="008A5440">
      <w:pPr>
        <w:pStyle w:val="Heading1"/>
        <w:kinsoku w:val="0"/>
        <w:overflowPunct w:val="0"/>
        <w:rPr>
          <w:b w:val="0"/>
          <w:bCs w:val="0"/>
        </w:rPr>
      </w:pPr>
      <w:r>
        <w:t>Key skills</w:t>
      </w:r>
    </w:p>
    <w:p w14:paraId="6A085557" w14:textId="77777777" w:rsidR="008A5440" w:rsidRDefault="008A5440" w:rsidP="008A5440">
      <w:pPr>
        <w:pStyle w:val="BodyText"/>
        <w:numPr>
          <w:ilvl w:val="0"/>
          <w:numId w:val="1"/>
        </w:numPr>
        <w:tabs>
          <w:tab w:val="left" w:pos="583"/>
        </w:tabs>
        <w:kinsoku w:val="0"/>
        <w:overflowPunct w:val="0"/>
      </w:pPr>
      <w:r>
        <w:t>Ability to represent the organisation at negotiations with Unions or Employer bodies.</w:t>
      </w:r>
    </w:p>
    <w:p w14:paraId="5CBED0E2" w14:textId="77777777" w:rsidR="008A5440" w:rsidRDefault="008A5440" w:rsidP="008A5440">
      <w:pPr>
        <w:pStyle w:val="BodyText"/>
        <w:numPr>
          <w:ilvl w:val="0"/>
          <w:numId w:val="1"/>
        </w:numPr>
        <w:tabs>
          <w:tab w:val="left" w:pos="583"/>
        </w:tabs>
        <w:kinsoku w:val="0"/>
        <w:overflowPunct w:val="0"/>
      </w:pPr>
      <w:r>
        <w:t>Strong knowledge of both historical and recent developments in Australian Industrial Relations.</w:t>
      </w:r>
    </w:p>
    <w:p w14:paraId="1F605CA0" w14:textId="77777777" w:rsidR="008A5440" w:rsidRDefault="008A5440" w:rsidP="008A5440">
      <w:pPr>
        <w:pStyle w:val="BodyText"/>
        <w:numPr>
          <w:ilvl w:val="0"/>
          <w:numId w:val="1"/>
        </w:numPr>
        <w:tabs>
          <w:tab w:val="left" w:pos="583"/>
        </w:tabs>
        <w:kinsoku w:val="0"/>
        <w:overflowPunct w:val="0"/>
      </w:pPr>
      <w:r>
        <w:t>Strong knowledge of relevant Federal and State Awards</w:t>
      </w:r>
    </w:p>
    <w:p w14:paraId="4ECE1687" w14:textId="77777777" w:rsidR="008A5440" w:rsidRDefault="008A5440" w:rsidP="008A5440">
      <w:pPr>
        <w:pStyle w:val="BodyText"/>
        <w:numPr>
          <w:ilvl w:val="0"/>
          <w:numId w:val="1"/>
        </w:numPr>
        <w:tabs>
          <w:tab w:val="left" w:pos="583"/>
        </w:tabs>
        <w:kinsoku w:val="0"/>
        <w:overflowPunct w:val="0"/>
      </w:pPr>
      <w:r>
        <w:t>Solid experience in the development and implementation of Enterprise Agreements.</w:t>
      </w:r>
    </w:p>
    <w:p w14:paraId="53431FEB" w14:textId="77777777" w:rsidR="008A5440" w:rsidRDefault="008A5440" w:rsidP="008A5440">
      <w:pPr>
        <w:pStyle w:val="BodyText"/>
        <w:kinsoku w:val="0"/>
        <w:overflowPunct w:val="0"/>
        <w:spacing w:before="10"/>
        <w:ind w:left="0" w:firstLine="0"/>
        <w:rPr>
          <w:sz w:val="22"/>
          <w:szCs w:val="22"/>
        </w:rPr>
      </w:pPr>
    </w:p>
    <w:p w14:paraId="512C6345" w14:textId="77777777" w:rsidR="008A5440" w:rsidRDefault="008A5440" w:rsidP="008A5440">
      <w:pPr>
        <w:pStyle w:val="Heading1"/>
        <w:kinsoku w:val="0"/>
        <w:overflowPunct w:val="0"/>
        <w:rPr>
          <w:b w:val="0"/>
          <w:bCs w:val="0"/>
        </w:rPr>
      </w:pPr>
      <w:r>
        <w:t>Internal contacts</w:t>
      </w:r>
    </w:p>
    <w:p w14:paraId="2EE9334C" w14:textId="77777777" w:rsidR="008A5440" w:rsidRDefault="008A5440" w:rsidP="008A5440">
      <w:pPr>
        <w:pStyle w:val="BodyText"/>
        <w:kinsoku w:val="0"/>
        <w:overflowPunct w:val="0"/>
        <w:ind w:left="220" w:firstLine="0"/>
      </w:pPr>
      <w:r>
        <w:t>Employee representatives, Divisional Managers, Company Secretary/Legal Officers, Occupational Health &amp; Safety Officers.</w:t>
      </w:r>
    </w:p>
    <w:p w14:paraId="4361AD4C" w14:textId="77777777" w:rsidR="008A5440" w:rsidRDefault="008A5440" w:rsidP="008A5440">
      <w:pPr>
        <w:pStyle w:val="BodyText"/>
        <w:kinsoku w:val="0"/>
        <w:overflowPunct w:val="0"/>
        <w:spacing w:before="10"/>
        <w:ind w:left="0" w:firstLine="0"/>
        <w:rPr>
          <w:sz w:val="22"/>
          <w:szCs w:val="22"/>
        </w:rPr>
      </w:pPr>
    </w:p>
    <w:p w14:paraId="1542096A" w14:textId="77777777" w:rsidR="008A5440" w:rsidRDefault="008A5440" w:rsidP="008A5440">
      <w:pPr>
        <w:pStyle w:val="Heading1"/>
        <w:kinsoku w:val="0"/>
        <w:overflowPunct w:val="0"/>
        <w:rPr>
          <w:b w:val="0"/>
          <w:bCs w:val="0"/>
        </w:rPr>
      </w:pPr>
      <w:r>
        <w:t>External contacts</w:t>
      </w:r>
    </w:p>
    <w:p w14:paraId="216FE1F4" w14:textId="77777777" w:rsidR="008A5440" w:rsidRDefault="008A5440" w:rsidP="008A5440">
      <w:pPr>
        <w:pStyle w:val="BodyText"/>
        <w:kinsoku w:val="0"/>
        <w:overflowPunct w:val="0"/>
        <w:spacing w:line="312" w:lineRule="auto"/>
        <w:ind w:left="220" w:right="350" w:firstLine="0"/>
      </w:pPr>
      <w:r>
        <w:t>Unions, Federal and State government bodies, organisations (E.g. Industrial Relations Commission), employee groups, legal advisers.</w:t>
      </w:r>
    </w:p>
    <w:p w14:paraId="5C3C1B31" w14:textId="77777777" w:rsidR="008A5440" w:rsidRDefault="008A5440" w:rsidP="008A5440">
      <w:pPr>
        <w:pStyle w:val="BodyText"/>
        <w:kinsoku w:val="0"/>
        <w:overflowPunct w:val="0"/>
        <w:spacing w:before="6"/>
        <w:ind w:left="0" w:firstLine="0"/>
        <w:rPr>
          <w:sz w:val="17"/>
          <w:szCs w:val="17"/>
        </w:rPr>
      </w:pPr>
    </w:p>
    <w:p w14:paraId="08EC0092" w14:textId="77777777" w:rsidR="008A5440" w:rsidRDefault="008A5440" w:rsidP="008A5440">
      <w:pPr>
        <w:pStyle w:val="Heading1"/>
        <w:kinsoku w:val="0"/>
        <w:overflowPunct w:val="0"/>
        <w:rPr>
          <w:b w:val="0"/>
          <w:bCs w:val="0"/>
        </w:rPr>
      </w:pPr>
      <w:r>
        <w:t>Typical experience</w:t>
      </w:r>
    </w:p>
    <w:p w14:paraId="60DE8561" w14:textId="77777777" w:rsidR="008A5440" w:rsidRDefault="008A5440" w:rsidP="008A5440">
      <w:pPr>
        <w:pStyle w:val="BodyText"/>
        <w:numPr>
          <w:ilvl w:val="0"/>
          <w:numId w:val="5"/>
        </w:numPr>
        <w:tabs>
          <w:tab w:val="left" w:pos="371"/>
        </w:tabs>
        <w:kinsoku w:val="0"/>
        <w:overflowPunct w:val="0"/>
        <w:ind w:firstLine="0"/>
      </w:pPr>
      <w:r>
        <w:t>- 10 years of experience in Industrial Relations or Human Resources coupled with relevant tertiary qualifications.</w:t>
      </w:r>
    </w:p>
    <w:p w14:paraId="53AFB7BF" w14:textId="77777777" w:rsidR="008A5440" w:rsidRDefault="008A5440" w:rsidP="008A5440">
      <w:pPr>
        <w:pStyle w:val="BodyText"/>
        <w:kinsoku w:val="0"/>
        <w:overflowPunct w:val="0"/>
        <w:spacing w:before="10"/>
        <w:ind w:left="0" w:firstLine="0"/>
        <w:rPr>
          <w:sz w:val="22"/>
          <w:szCs w:val="22"/>
        </w:rPr>
      </w:pPr>
    </w:p>
    <w:p w14:paraId="17290E9A" w14:textId="77777777" w:rsidR="008A5440" w:rsidRDefault="008A5440" w:rsidP="008A5440">
      <w:pPr>
        <w:pStyle w:val="Heading1"/>
        <w:kinsoku w:val="0"/>
        <w:overflowPunct w:val="0"/>
        <w:rPr>
          <w:b w:val="0"/>
          <w:bCs w:val="0"/>
        </w:rPr>
      </w:pPr>
      <w:r>
        <w:t>Other comments</w:t>
      </w:r>
    </w:p>
    <w:p w14:paraId="1D21F939"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3B62B9ED" w14:textId="77777777" w:rsidR="008A5440" w:rsidRDefault="008A5440" w:rsidP="008A5440">
      <w:pPr>
        <w:pStyle w:val="BodyText"/>
        <w:tabs>
          <w:tab w:val="left" w:pos="2249"/>
        </w:tabs>
        <w:kinsoku w:val="0"/>
        <w:overflowPunct w:val="0"/>
        <w:spacing w:before="31" w:line="301" w:lineRule="auto"/>
        <w:ind w:left="210" w:right="2376" w:firstLine="0"/>
      </w:pPr>
      <w:bookmarkStart w:id="26" w:name="Aon.HRS.50506.4 - Senior Human Resources"/>
      <w:bookmarkStart w:id="27" w:name="bookmark274"/>
      <w:bookmarkEnd w:id="26"/>
      <w:bookmarkEnd w:id="27"/>
      <w:r>
        <w:rPr>
          <w:b/>
          <w:bCs/>
        </w:rPr>
        <w:lastRenderedPageBreak/>
        <w:t>Position title:</w:t>
      </w:r>
      <w:r>
        <w:rPr>
          <w:b/>
          <w:bCs/>
        </w:rPr>
        <w:tab/>
        <w:t>Senior Human Resources Consultant - Industrial/Employee Relations Aon Position code:</w:t>
      </w:r>
      <w:r>
        <w:rPr>
          <w:b/>
          <w:bCs/>
        </w:rPr>
        <w:tab/>
        <w:t>HRS.50506.4</w:t>
      </w:r>
    </w:p>
    <w:p w14:paraId="5583981B"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346F29F0" w14:textId="77777777" w:rsidR="008A5440" w:rsidRDefault="008A5440" w:rsidP="008A5440">
      <w:pPr>
        <w:pStyle w:val="BodyText"/>
        <w:kinsoku w:val="0"/>
        <w:overflowPunct w:val="0"/>
        <w:spacing w:before="6"/>
        <w:ind w:left="0" w:firstLine="0"/>
        <w:rPr>
          <w:b/>
          <w:bCs/>
          <w:sz w:val="4"/>
          <w:szCs w:val="4"/>
        </w:rPr>
      </w:pPr>
    </w:p>
    <w:p w14:paraId="27A8A5C5"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B3EA1C9" wp14:editId="2CD18FDC">
                <wp:extent cx="6483350" cy="12700"/>
                <wp:effectExtent l="0" t="0" r="0" b="0"/>
                <wp:docPr id="527" name="Group 2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28" name="Freeform 27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7E261F" id="Group 27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n9N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UW8okSyFoqEcUm8WkSOn74rUzC7193X7ov2SYL4UfF/DKiDS71bl96Y7PtPKgeP&#13;&#10;7GAV8nMqdOtcQObkhGV4PJdBnCzh8HOZXM/nC6gWB10Ur8K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9fY6mSXxcjtLws1m9mG3TmbLXbRabOab9XoT/XDQoiSt&#13;&#10;6jwX0qEbp3KU/NoxHe4HP0/Pc/lZFmaa7A6fl8kGz2EgyZDL+MXsYK74I+qHyl7lj3BctfLXDFyL&#13;&#10;IFRK/0dJD1dMRs2/B6YFJc1fEobOTZQk0KMWF8liB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UEn9NYwMA&#13;&#10;AOoHAAAOAAAAAAAAAAAAAAAAAC4CAABkcnMvZTJvRG9jLnhtbFBLAQItABQABgAIAAAAIQDCjP73&#13;&#10;3gAAAAkBAAAPAAAAAAAAAAAAAAAAAL0FAABkcnMvZG93bnJldi54bWxQSwUGAAAAAAQABADzAAAA&#13;&#10;yAYAAAAA&#13;&#10;">
                <v:shape id="Freeform 27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BEC3848" w14:textId="77777777" w:rsidR="008A5440" w:rsidRDefault="008A5440" w:rsidP="008A5440">
      <w:pPr>
        <w:pStyle w:val="BodyText"/>
        <w:kinsoku w:val="0"/>
        <w:overflowPunct w:val="0"/>
        <w:spacing w:before="6"/>
        <w:ind w:left="0" w:firstLine="0"/>
        <w:rPr>
          <w:b/>
          <w:bCs/>
          <w:sz w:val="24"/>
          <w:szCs w:val="24"/>
        </w:rPr>
      </w:pPr>
    </w:p>
    <w:p w14:paraId="0037E11A" w14:textId="77777777" w:rsidR="008A5440" w:rsidRDefault="008A5440" w:rsidP="008A5440">
      <w:pPr>
        <w:pStyle w:val="BodyText"/>
        <w:kinsoku w:val="0"/>
        <w:overflowPunct w:val="0"/>
        <w:spacing w:before="0"/>
        <w:ind w:left="220" w:firstLine="0"/>
      </w:pPr>
      <w:r>
        <w:rPr>
          <w:b/>
          <w:bCs/>
        </w:rPr>
        <w:t>Responsible for</w:t>
      </w:r>
    </w:p>
    <w:p w14:paraId="7AC345BC" w14:textId="77777777" w:rsidR="008A5440" w:rsidRDefault="008A5440" w:rsidP="008A5440">
      <w:pPr>
        <w:pStyle w:val="BodyText"/>
        <w:kinsoku w:val="0"/>
        <w:overflowPunct w:val="0"/>
        <w:ind w:left="220" w:firstLine="0"/>
      </w:pPr>
      <w:r>
        <w:t>Advising and implementing the organisation's Industrial Relations framework and policies.</w:t>
      </w:r>
    </w:p>
    <w:p w14:paraId="30572C58" w14:textId="77777777" w:rsidR="008A5440" w:rsidRDefault="008A5440" w:rsidP="008A5440">
      <w:pPr>
        <w:pStyle w:val="BodyText"/>
        <w:kinsoku w:val="0"/>
        <w:overflowPunct w:val="0"/>
        <w:spacing w:before="10"/>
        <w:ind w:left="0" w:firstLine="0"/>
        <w:rPr>
          <w:sz w:val="22"/>
          <w:szCs w:val="22"/>
        </w:rPr>
      </w:pPr>
    </w:p>
    <w:p w14:paraId="1B4CF52D" w14:textId="77777777" w:rsidR="008A5440" w:rsidRDefault="008A5440" w:rsidP="008A5440">
      <w:pPr>
        <w:pStyle w:val="Heading1"/>
        <w:kinsoku w:val="0"/>
        <w:overflowPunct w:val="0"/>
        <w:rPr>
          <w:b w:val="0"/>
          <w:bCs w:val="0"/>
        </w:rPr>
      </w:pPr>
      <w:r>
        <w:t>Report to</w:t>
      </w:r>
    </w:p>
    <w:p w14:paraId="72668494"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61F91BAC" w14:textId="77777777" w:rsidR="008A5440" w:rsidRDefault="008A5440" w:rsidP="008A5440">
      <w:pPr>
        <w:pStyle w:val="BodyText"/>
        <w:kinsoku w:val="0"/>
        <w:overflowPunct w:val="0"/>
        <w:spacing w:before="6"/>
        <w:ind w:left="0" w:firstLine="0"/>
        <w:rPr>
          <w:sz w:val="17"/>
          <w:szCs w:val="17"/>
        </w:rPr>
      </w:pPr>
    </w:p>
    <w:p w14:paraId="2CA783B5" w14:textId="77777777" w:rsidR="008A5440" w:rsidRDefault="008A5440" w:rsidP="008A5440">
      <w:pPr>
        <w:pStyle w:val="Heading1"/>
        <w:kinsoku w:val="0"/>
        <w:overflowPunct w:val="0"/>
        <w:rPr>
          <w:b w:val="0"/>
          <w:bCs w:val="0"/>
        </w:rPr>
      </w:pPr>
      <w:r>
        <w:t>Supervises</w:t>
      </w:r>
    </w:p>
    <w:p w14:paraId="317471A6" w14:textId="77777777" w:rsidR="008A5440" w:rsidRDefault="008A5440" w:rsidP="008A5440">
      <w:pPr>
        <w:pStyle w:val="BodyText"/>
        <w:kinsoku w:val="0"/>
        <w:overflowPunct w:val="0"/>
        <w:ind w:left="220" w:firstLine="0"/>
      </w:pPr>
      <w:r>
        <w:t>May supervise an Industrial Relations Officer or a team of Human Resources Administration Officers</w:t>
      </w:r>
    </w:p>
    <w:p w14:paraId="5B38BE4D" w14:textId="77777777" w:rsidR="008A5440" w:rsidRDefault="008A5440" w:rsidP="008A5440">
      <w:pPr>
        <w:pStyle w:val="BodyText"/>
        <w:kinsoku w:val="0"/>
        <w:overflowPunct w:val="0"/>
        <w:spacing w:before="10"/>
        <w:ind w:left="0" w:firstLine="0"/>
        <w:rPr>
          <w:sz w:val="22"/>
          <w:szCs w:val="22"/>
        </w:rPr>
      </w:pPr>
    </w:p>
    <w:p w14:paraId="2AE97760" w14:textId="77777777" w:rsidR="008A5440" w:rsidRDefault="008A5440" w:rsidP="008A5440">
      <w:pPr>
        <w:pStyle w:val="Heading1"/>
        <w:kinsoku w:val="0"/>
        <w:overflowPunct w:val="0"/>
        <w:rPr>
          <w:b w:val="0"/>
          <w:bCs w:val="0"/>
        </w:rPr>
      </w:pPr>
      <w:r>
        <w:t>Main activities</w:t>
      </w:r>
    </w:p>
    <w:p w14:paraId="59956AD3" w14:textId="77777777" w:rsidR="008A5440" w:rsidRDefault="008A5440" w:rsidP="008A5440">
      <w:pPr>
        <w:pStyle w:val="BodyText"/>
        <w:numPr>
          <w:ilvl w:val="1"/>
          <w:numId w:val="5"/>
        </w:numPr>
        <w:tabs>
          <w:tab w:val="left" w:pos="583"/>
        </w:tabs>
        <w:kinsoku w:val="0"/>
        <w:overflowPunct w:val="0"/>
      </w:pPr>
      <w:r>
        <w:t>Advising on the organisation's Industrial Relations framework.</w:t>
      </w:r>
    </w:p>
    <w:p w14:paraId="54300F65" w14:textId="77777777" w:rsidR="008A5440" w:rsidRDefault="008A5440" w:rsidP="008A5440">
      <w:pPr>
        <w:pStyle w:val="BodyText"/>
        <w:numPr>
          <w:ilvl w:val="1"/>
          <w:numId w:val="5"/>
        </w:numPr>
        <w:tabs>
          <w:tab w:val="left" w:pos="583"/>
        </w:tabs>
        <w:kinsoku w:val="0"/>
        <w:overflowPunct w:val="0"/>
      </w:pPr>
      <w:r>
        <w:t>Applying Enterprise Agreements (EA's) and/or Awards within the organisation.</w:t>
      </w:r>
    </w:p>
    <w:p w14:paraId="52CB815D" w14:textId="77777777" w:rsidR="008A5440" w:rsidRDefault="008A5440" w:rsidP="008A5440">
      <w:pPr>
        <w:pStyle w:val="BodyText"/>
        <w:numPr>
          <w:ilvl w:val="1"/>
          <w:numId w:val="5"/>
        </w:numPr>
        <w:tabs>
          <w:tab w:val="left" w:pos="583"/>
        </w:tabs>
        <w:kinsoku w:val="0"/>
        <w:overflowPunct w:val="0"/>
        <w:spacing w:line="312" w:lineRule="auto"/>
        <w:ind w:right="1031"/>
      </w:pPr>
      <w:r>
        <w:t>Communicating occasionally with employee representatives to ensure clear interpretation and implementation of Enterprise Agreements and/or Awards.</w:t>
      </w:r>
    </w:p>
    <w:p w14:paraId="642EA74C" w14:textId="77777777" w:rsidR="008A5440" w:rsidRDefault="008A5440" w:rsidP="008A5440">
      <w:pPr>
        <w:pStyle w:val="BodyText"/>
        <w:numPr>
          <w:ilvl w:val="1"/>
          <w:numId w:val="5"/>
        </w:numPr>
        <w:tabs>
          <w:tab w:val="left" w:pos="583"/>
        </w:tabs>
        <w:kinsoku w:val="0"/>
        <w:overflowPunct w:val="0"/>
        <w:spacing w:before="2"/>
      </w:pPr>
      <w:r>
        <w:t>Assisting in monitoring conditions of employment and minimising industrial disputes.</w:t>
      </w:r>
    </w:p>
    <w:p w14:paraId="6CD4F8A1" w14:textId="77777777" w:rsidR="008A5440" w:rsidRDefault="008A5440" w:rsidP="008A5440">
      <w:pPr>
        <w:pStyle w:val="BodyText"/>
        <w:numPr>
          <w:ilvl w:val="1"/>
          <w:numId w:val="5"/>
        </w:numPr>
        <w:tabs>
          <w:tab w:val="left" w:pos="583"/>
        </w:tabs>
        <w:kinsoku w:val="0"/>
        <w:overflowPunct w:val="0"/>
      </w:pPr>
      <w:r>
        <w:t>Providing relevant Learning &amp; Development programs where applicable to Divisional Managers.</w:t>
      </w:r>
    </w:p>
    <w:p w14:paraId="41533984" w14:textId="77777777" w:rsidR="008A5440" w:rsidRDefault="008A5440" w:rsidP="008A5440">
      <w:pPr>
        <w:pStyle w:val="BodyText"/>
        <w:numPr>
          <w:ilvl w:val="1"/>
          <w:numId w:val="5"/>
        </w:numPr>
        <w:tabs>
          <w:tab w:val="left" w:pos="583"/>
        </w:tabs>
        <w:kinsoku w:val="0"/>
        <w:overflowPunct w:val="0"/>
      </w:pPr>
      <w:r>
        <w:t>Maintaining Industrial Relations records and other relevant material.</w:t>
      </w:r>
    </w:p>
    <w:p w14:paraId="30D24EB3" w14:textId="77777777" w:rsidR="008A5440" w:rsidRDefault="008A5440" w:rsidP="008A5440">
      <w:pPr>
        <w:pStyle w:val="BodyText"/>
        <w:numPr>
          <w:ilvl w:val="1"/>
          <w:numId w:val="5"/>
        </w:numPr>
        <w:tabs>
          <w:tab w:val="left" w:pos="583"/>
        </w:tabs>
        <w:kinsoku w:val="0"/>
        <w:overflowPunct w:val="0"/>
      </w:pPr>
      <w:r>
        <w:t>Assisting with enterprise bargaining, advocacy and negotiations with unions and other external bodies.</w:t>
      </w:r>
    </w:p>
    <w:p w14:paraId="0F220963" w14:textId="77777777" w:rsidR="008A5440" w:rsidRDefault="008A5440" w:rsidP="008A5440">
      <w:pPr>
        <w:pStyle w:val="BodyText"/>
        <w:kinsoku w:val="0"/>
        <w:overflowPunct w:val="0"/>
        <w:spacing w:before="10"/>
        <w:ind w:left="0" w:firstLine="0"/>
        <w:rPr>
          <w:sz w:val="22"/>
          <w:szCs w:val="22"/>
        </w:rPr>
      </w:pPr>
    </w:p>
    <w:p w14:paraId="27CEE512" w14:textId="77777777" w:rsidR="008A5440" w:rsidRDefault="008A5440" w:rsidP="008A5440">
      <w:pPr>
        <w:pStyle w:val="Heading1"/>
        <w:kinsoku w:val="0"/>
        <w:overflowPunct w:val="0"/>
        <w:rPr>
          <w:b w:val="0"/>
          <w:bCs w:val="0"/>
        </w:rPr>
      </w:pPr>
      <w:r>
        <w:t>Key skills</w:t>
      </w:r>
    </w:p>
    <w:p w14:paraId="4736AFAB" w14:textId="77777777" w:rsidR="008A5440" w:rsidRDefault="008A5440" w:rsidP="008A5440">
      <w:pPr>
        <w:pStyle w:val="BodyText"/>
        <w:numPr>
          <w:ilvl w:val="1"/>
          <w:numId w:val="5"/>
        </w:numPr>
        <w:tabs>
          <w:tab w:val="left" w:pos="583"/>
        </w:tabs>
        <w:kinsoku w:val="0"/>
        <w:overflowPunct w:val="0"/>
      </w:pPr>
      <w:r>
        <w:t>In-depth knowledge of both historical and recent developments in Australian Industrial Relations.</w:t>
      </w:r>
    </w:p>
    <w:p w14:paraId="17FDFB94" w14:textId="77777777" w:rsidR="008A5440" w:rsidRDefault="008A5440" w:rsidP="008A5440">
      <w:pPr>
        <w:pStyle w:val="BodyText"/>
        <w:numPr>
          <w:ilvl w:val="1"/>
          <w:numId w:val="5"/>
        </w:numPr>
        <w:tabs>
          <w:tab w:val="left" w:pos="583"/>
        </w:tabs>
        <w:kinsoku w:val="0"/>
        <w:overflowPunct w:val="0"/>
      </w:pPr>
      <w:r>
        <w:t>In-depth knowledge of relevant Federal and State Awards.</w:t>
      </w:r>
    </w:p>
    <w:p w14:paraId="05A9290C" w14:textId="77777777" w:rsidR="008A5440" w:rsidRDefault="008A5440" w:rsidP="008A5440">
      <w:pPr>
        <w:pStyle w:val="BodyText"/>
        <w:numPr>
          <w:ilvl w:val="1"/>
          <w:numId w:val="5"/>
        </w:numPr>
        <w:tabs>
          <w:tab w:val="left" w:pos="583"/>
        </w:tabs>
        <w:kinsoku w:val="0"/>
        <w:overflowPunct w:val="0"/>
      </w:pPr>
      <w:r>
        <w:t>Extensive experience in the development and implementation of Enterprise Agreements.</w:t>
      </w:r>
    </w:p>
    <w:p w14:paraId="45986163" w14:textId="77777777" w:rsidR="008A5440" w:rsidRDefault="008A5440" w:rsidP="008A5440">
      <w:pPr>
        <w:pStyle w:val="BodyText"/>
        <w:kinsoku w:val="0"/>
        <w:overflowPunct w:val="0"/>
        <w:spacing w:before="10"/>
        <w:ind w:left="0" w:firstLine="0"/>
        <w:rPr>
          <w:sz w:val="22"/>
          <w:szCs w:val="22"/>
        </w:rPr>
      </w:pPr>
    </w:p>
    <w:p w14:paraId="01DCFD5E" w14:textId="77777777" w:rsidR="008A5440" w:rsidRDefault="008A5440" w:rsidP="008A5440">
      <w:pPr>
        <w:pStyle w:val="Heading1"/>
        <w:kinsoku w:val="0"/>
        <w:overflowPunct w:val="0"/>
        <w:rPr>
          <w:b w:val="0"/>
          <w:bCs w:val="0"/>
        </w:rPr>
      </w:pPr>
      <w:r>
        <w:t>Internal contacts</w:t>
      </w:r>
    </w:p>
    <w:p w14:paraId="15F0AFEE" w14:textId="77777777" w:rsidR="008A5440" w:rsidRDefault="008A5440" w:rsidP="008A5440">
      <w:pPr>
        <w:pStyle w:val="BodyText"/>
        <w:kinsoku w:val="0"/>
        <w:overflowPunct w:val="0"/>
        <w:ind w:left="220" w:firstLine="0"/>
      </w:pPr>
      <w:r>
        <w:t>Employee representatives, Divisional Managers, Company Secretary/Legal Officers, Occupational Health &amp; Safety Officers.</w:t>
      </w:r>
    </w:p>
    <w:p w14:paraId="4D99FA74" w14:textId="77777777" w:rsidR="008A5440" w:rsidRDefault="008A5440" w:rsidP="008A5440">
      <w:pPr>
        <w:pStyle w:val="BodyText"/>
        <w:kinsoku w:val="0"/>
        <w:overflowPunct w:val="0"/>
        <w:spacing w:before="10"/>
        <w:ind w:left="0" w:firstLine="0"/>
        <w:rPr>
          <w:sz w:val="22"/>
          <w:szCs w:val="22"/>
        </w:rPr>
      </w:pPr>
    </w:p>
    <w:p w14:paraId="272A1F71" w14:textId="77777777" w:rsidR="008A5440" w:rsidRDefault="008A5440" w:rsidP="008A5440">
      <w:pPr>
        <w:pStyle w:val="Heading1"/>
        <w:kinsoku w:val="0"/>
        <w:overflowPunct w:val="0"/>
        <w:rPr>
          <w:b w:val="0"/>
          <w:bCs w:val="0"/>
        </w:rPr>
      </w:pPr>
      <w:r>
        <w:t>External contacts</w:t>
      </w:r>
    </w:p>
    <w:p w14:paraId="1604E9BA" w14:textId="77777777" w:rsidR="008A5440" w:rsidRDefault="008A5440" w:rsidP="008A5440">
      <w:pPr>
        <w:pStyle w:val="BodyText"/>
        <w:kinsoku w:val="0"/>
        <w:overflowPunct w:val="0"/>
        <w:spacing w:line="312" w:lineRule="auto"/>
        <w:ind w:left="220" w:right="350" w:firstLine="0"/>
      </w:pPr>
      <w:r>
        <w:t>Unions, Federal and State government bodies, organisations (E.g. Industrial Relations Commission), employee groups, legal advisers.</w:t>
      </w:r>
    </w:p>
    <w:p w14:paraId="55873679" w14:textId="77777777" w:rsidR="008A5440" w:rsidRDefault="008A5440" w:rsidP="008A5440">
      <w:pPr>
        <w:pStyle w:val="BodyText"/>
        <w:kinsoku w:val="0"/>
        <w:overflowPunct w:val="0"/>
        <w:spacing w:before="6"/>
        <w:ind w:left="0" w:firstLine="0"/>
        <w:rPr>
          <w:sz w:val="17"/>
          <w:szCs w:val="17"/>
        </w:rPr>
      </w:pPr>
    </w:p>
    <w:p w14:paraId="3F4198BF" w14:textId="77777777" w:rsidR="008A5440" w:rsidRDefault="008A5440" w:rsidP="008A5440">
      <w:pPr>
        <w:pStyle w:val="Heading1"/>
        <w:kinsoku w:val="0"/>
        <w:overflowPunct w:val="0"/>
        <w:rPr>
          <w:b w:val="0"/>
          <w:bCs w:val="0"/>
        </w:rPr>
      </w:pPr>
      <w:r>
        <w:t>Typical experience</w:t>
      </w:r>
    </w:p>
    <w:p w14:paraId="528DBA97" w14:textId="77777777" w:rsidR="008A5440" w:rsidRDefault="008A5440" w:rsidP="008A5440">
      <w:pPr>
        <w:pStyle w:val="BodyText"/>
        <w:kinsoku w:val="0"/>
        <w:overflowPunct w:val="0"/>
        <w:ind w:left="220" w:firstLine="0"/>
      </w:pPr>
      <w:r>
        <w:t>5+ years of experience in Industrial Relations or Human Resources coupled with relevant tertiary qualifications.</w:t>
      </w:r>
    </w:p>
    <w:p w14:paraId="223C1F94" w14:textId="77777777" w:rsidR="008A5440" w:rsidRDefault="008A5440" w:rsidP="008A5440">
      <w:pPr>
        <w:pStyle w:val="BodyText"/>
        <w:kinsoku w:val="0"/>
        <w:overflowPunct w:val="0"/>
        <w:spacing w:before="10"/>
        <w:ind w:left="0" w:firstLine="0"/>
        <w:rPr>
          <w:sz w:val="22"/>
          <w:szCs w:val="22"/>
        </w:rPr>
      </w:pPr>
    </w:p>
    <w:p w14:paraId="779439BE" w14:textId="77777777" w:rsidR="008A5440" w:rsidRDefault="008A5440" w:rsidP="008A5440">
      <w:pPr>
        <w:pStyle w:val="Heading1"/>
        <w:kinsoku w:val="0"/>
        <w:overflowPunct w:val="0"/>
        <w:rPr>
          <w:b w:val="0"/>
          <w:bCs w:val="0"/>
        </w:rPr>
      </w:pPr>
      <w:r>
        <w:t>Other comments</w:t>
      </w:r>
    </w:p>
    <w:p w14:paraId="0C782B15"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79197E3F" w14:textId="77777777" w:rsidR="008A5440" w:rsidRDefault="008A5440" w:rsidP="008A5440">
      <w:pPr>
        <w:pStyle w:val="BodyText"/>
        <w:tabs>
          <w:tab w:val="left" w:pos="2249"/>
        </w:tabs>
        <w:kinsoku w:val="0"/>
        <w:overflowPunct w:val="0"/>
        <w:spacing w:before="31" w:line="301" w:lineRule="auto"/>
        <w:ind w:left="210" w:right="1266" w:firstLine="0"/>
      </w:pPr>
      <w:bookmarkStart w:id="28" w:name="Leadership &amp; Organisational Development"/>
      <w:bookmarkStart w:id="29" w:name="Aon.HRS.50503.6 - Functional Lead of Hum"/>
      <w:bookmarkStart w:id="30" w:name="bookmark275"/>
      <w:bookmarkEnd w:id="28"/>
      <w:bookmarkEnd w:id="29"/>
      <w:bookmarkEnd w:id="30"/>
      <w:r>
        <w:rPr>
          <w:b/>
          <w:bCs/>
        </w:rPr>
        <w:lastRenderedPageBreak/>
        <w:t>Position title:</w:t>
      </w:r>
      <w:r>
        <w:rPr>
          <w:b/>
          <w:bCs/>
        </w:rPr>
        <w:tab/>
        <w:t>Functional Lead of Human Resources - Leadership &amp; Organisational Development Aon Position code:</w:t>
      </w:r>
      <w:r>
        <w:rPr>
          <w:b/>
          <w:bCs/>
        </w:rPr>
        <w:tab/>
        <w:t>HRS.50503.6</w:t>
      </w:r>
    </w:p>
    <w:p w14:paraId="620D2AE0"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2E32B41C" w14:textId="77777777" w:rsidR="008A5440" w:rsidRDefault="008A5440" w:rsidP="008A5440">
      <w:pPr>
        <w:pStyle w:val="BodyText"/>
        <w:kinsoku w:val="0"/>
        <w:overflowPunct w:val="0"/>
        <w:spacing w:before="6"/>
        <w:ind w:left="0" w:firstLine="0"/>
        <w:rPr>
          <w:b/>
          <w:bCs/>
          <w:sz w:val="4"/>
          <w:szCs w:val="4"/>
        </w:rPr>
      </w:pPr>
    </w:p>
    <w:p w14:paraId="6A345CC1"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E88BDDD" wp14:editId="5EE8CA68">
                <wp:extent cx="6483350" cy="12700"/>
                <wp:effectExtent l="0" t="0" r="0" b="0"/>
                <wp:docPr id="525" name="Group 2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26" name="Freeform 27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301AC5" id="Group 27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Gs1Xw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ALYazVfAwAA6gcA&#13;&#10;AA4AAAAAAAAAAAAAAAAALgIAAGRycy9lMm9Eb2MueG1sUEsBAi0AFAAGAAgAAAAhAMKM/vfeAAAA&#13;&#10;CQEAAA8AAAAAAAAAAAAAAAAAuQUAAGRycy9kb3ducmV2LnhtbFBLBQYAAAAABAAEAPMAAADEBgAA&#13;&#10;AAA=&#13;&#10;">
                <v:shape id="Freeform 27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5D735FF" w14:textId="77777777" w:rsidR="008A5440" w:rsidRDefault="008A5440" w:rsidP="008A5440">
      <w:pPr>
        <w:pStyle w:val="BodyText"/>
        <w:kinsoku w:val="0"/>
        <w:overflowPunct w:val="0"/>
        <w:spacing w:before="6"/>
        <w:ind w:left="0" w:firstLine="0"/>
        <w:rPr>
          <w:b/>
          <w:bCs/>
          <w:sz w:val="24"/>
          <w:szCs w:val="24"/>
        </w:rPr>
      </w:pPr>
    </w:p>
    <w:p w14:paraId="5C3F6854" w14:textId="77777777" w:rsidR="008A5440" w:rsidRDefault="008A5440" w:rsidP="008A5440">
      <w:pPr>
        <w:pStyle w:val="BodyText"/>
        <w:kinsoku w:val="0"/>
        <w:overflowPunct w:val="0"/>
        <w:spacing w:before="0"/>
        <w:ind w:left="220" w:firstLine="0"/>
        <w:jc w:val="both"/>
      </w:pPr>
      <w:r>
        <w:rPr>
          <w:b/>
          <w:bCs/>
        </w:rPr>
        <w:t>Responsible for</w:t>
      </w:r>
    </w:p>
    <w:p w14:paraId="07923F8D" w14:textId="77777777" w:rsidR="008A5440" w:rsidRDefault="008A5440" w:rsidP="008A5440">
      <w:pPr>
        <w:pStyle w:val="BodyText"/>
        <w:kinsoku w:val="0"/>
        <w:overflowPunct w:val="0"/>
        <w:spacing w:line="312" w:lineRule="auto"/>
        <w:ind w:left="220" w:right="288" w:firstLine="0"/>
        <w:jc w:val="both"/>
      </w:pPr>
      <w:r>
        <w:t>Owner of the development and operational delivery of the organisation's Leadership and Organisational Development strategy through a team of Leadership and Organisational Development Managers, Specialists and business unit specific HR Business Partners.</w:t>
      </w:r>
    </w:p>
    <w:p w14:paraId="109CC052" w14:textId="77777777" w:rsidR="008A5440" w:rsidRDefault="008A5440" w:rsidP="008A5440">
      <w:pPr>
        <w:pStyle w:val="BodyText"/>
        <w:kinsoku w:val="0"/>
        <w:overflowPunct w:val="0"/>
        <w:spacing w:before="6"/>
        <w:ind w:left="0" w:firstLine="0"/>
        <w:rPr>
          <w:sz w:val="17"/>
          <w:szCs w:val="17"/>
        </w:rPr>
      </w:pPr>
    </w:p>
    <w:p w14:paraId="688AB0D3" w14:textId="77777777" w:rsidR="008A5440" w:rsidRDefault="008A5440" w:rsidP="008A5440">
      <w:pPr>
        <w:pStyle w:val="Heading1"/>
        <w:kinsoku w:val="0"/>
        <w:overflowPunct w:val="0"/>
        <w:jc w:val="both"/>
        <w:rPr>
          <w:b w:val="0"/>
          <w:bCs w:val="0"/>
        </w:rPr>
      </w:pPr>
      <w:r>
        <w:t>Report to</w:t>
      </w:r>
    </w:p>
    <w:p w14:paraId="2BAE80D8" w14:textId="77777777" w:rsidR="008A5440" w:rsidRDefault="008A5440" w:rsidP="008A5440">
      <w:pPr>
        <w:pStyle w:val="BodyText"/>
        <w:kinsoku w:val="0"/>
        <w:overflowPunct w:val="0"/>
        <w:ind w:left="220" w:firstLine="0"/>
        <w:jc w:val="both"/>
      </w:pPr>
      <w:r>
        <w:t>Human Resources Director or Head of Human Resources.</w:t>
      </w:r>
    </w:p>
    <w:p w14:paraId="6091B16A" w14:textId="77777777" w:rsidR="008A5440" w:rsidRDefault="008A5440" w:rsidP="008A5440">
      <w:pPr>
        <w:pStyle w:val="BodyText"/>
        <w:kinsoku w:val="0"/>
        <w:overflowPunct w:val="0"/>
        <w:spacing w:before="10"/>
        <w:ind w:left="0" w:firstLine="0"/>
        <w:rPr>
          <w:sz w:val="22"/>
          <w:szCs w:val="22"/>
        </w:rPr>
      </w:pPr>
    </w:p>
    <w:p w14:paraId="50500C45" w14:textId="77777777" w:rsidR="008A5440" w:rsidRDefault="008A5440" w:rsidP="008A5440">
      <w:pPr>
        <w:pStyle w:val="Heading1"/>
        <w:kinsoku w:val="0"/>
        <w:overflowPunct w:val="0"/>
        <w:jc w:val="both"/>
        <w:rPr>
          <w:b w:val="0"/>
          <w:bCs w:val="0"/>
        </w:rPr>
      </w:pPr>
      <w:r>
        <w:t>Supervises</w:t>
      </w:r>
    </w:p>
    <w:p w14:paraId="29F387F6" w14:textId="77777777" w:rsidR="008A5440" w:rsidRDefault="008A5440" w:rsidP="008A5440">
      <w:pPr>
        <w:pStyle w:val="BodyText"/>
        <w:kinsoku w:val="0"/>
        <w:overflowPunct w:val="0"/>
        <w:ind w:left="220" w:firstLine="0"/>
        <w:jc w:val="both"/>
      </w:pPr>
      <w:r>
        <w:t>Learning and Development Managers, Leadership Development Specialists, Organisational Development Consultants.</w:t>
      </w:r>
    </w:p>
    <w:p w14:paraId="7EB3BA7C" w14:textId="77777777" w:rsidR="008A5440" w:rsidRDefault="008A5440" w:rsidP="008A5440">
      <w:pPr>
        <w:pStyle w:val="BodyText"/>
        <w:kinsoku w:val="0"/>
        <w:overflowPunct w:val="0"/>
        <w:spacing w:before="10"/>
        <w:ind w:left="0" w:firstLine="0"/>
        <w:rPr>
          <w:sz w:val="22"/>
          <w:szCs w:val="22"/>
        </w:rPr>
      </w:pPr>
    </w:p>
    <w:p w14:paraId="50062A3F" w14:textId="77777777" w:rsidR="008A5440" w:rsidRDefault="008A5440" w:rsidP="008A5440">
      <w:pPr>
        <w:pStyle w:val="Heading1"/>
        <w:kinsoku w:val="0"/>
        <w:overflowPunct w:val="0"/>
        <w:jc w:val="both"/>
        <w:rPr>
          <w:b w:val="0"/>
          <w:bCs w:val="0"/>
        </w:rPr>
      </w:pPr>
      <w:r>
        <w:t>Main activities</w:t>
      </w:r>
    </w:p>
    <w:p w14:paraId="178F8ED4" w14:textId="77777777" w:rsidR="008A5440" w:rsidRDefault="008A5440" w:rsidP="008A5440">
      <w:pPr>
        <w:pStyle w:val="BodyText"/>
        <w:numPr>
          <w:ilvl w:val="1"/>
          <w:numId w:val="5"/>
        </w:numPr>
        <w:tabs>
          <w:tab w:val="left" w:pos="583"/>
        </w:tabs>
        <w:kinsoku w:val="0"/>
        <w:overflowPunct w:val="0"/>
        <w:spacing w:line="312" w:lineRule="auto"/>
        <w:ind w:right="551"/>
      </w:pPr>
      <w:r>
        <w:t>Working along side the Human Resources Director to diagnose, build and implement organisational capability, culture, leadership and management development, talent management and employee engagement initiatives and long term strategies for Executive groups in line with business strategy.</w:t>
      </w:r>
    </w:p>
    <w:p w14:paraId="7967099E" w14:textId="77777777" w:rsidR="008A5440" w:rsidRDefault="008A5440" w:rsidP="008A5440">
      <w:pPr>
        <w:pStyle w:val="BodyText"/>
        <w:numPr>
          <w:ilvl w:val="1"/>
          <w:numId w:val="5"/>
        </w:numPr>
        <w:tabs>
          <w:tab w:val="left" w:pos="583"/>
        </w:tabs>
        <w:kinsoku w:val="0"/>
        <w:overflowPunct w:val="0"/>
        <w:spacing w:before="2" w:line="312" w:lineRule="auto"/>
        <w:ind w:right="401"/>
      </w:pPr>
      <w:r>
        <w:t>Researching issues and developing policies practices, programs and solutions to resolve strategic organisational culture and engagement issues.</w:t>
      </w:r>
    </w:p>
    <w:p w14:paraId="00E8F1DB" w14:textId="77777777" w:rsidR="008A5440" w:rsidRDefault="008A5440" w:rsidP="008A5440">
      <w:pPr>
        <w:pStyle w:val="BodyText"/>
        <w:numPr>
          <w:ilvl w:val="1"/>
          <w:numId w:val="5"/>
        </w:numPr>
        <w:tabs>
          <w:tab w:val="left" w:pos="583"/>
        </w:tabs>
        <w:kinsoku w:val="0"/>
        <w:overflowPunct w:val="0"/>
        <w:spacing w:before="2" w:line="312" w:lineRule="auto"/>
        <w:ind w:right="420"/>
      </w:pPr>
      <w:r>
        <w:t>Providing interpretation and counsel regarding best practices and data gathered in the organisational culture, leadership development, and talent management and employee engagement arenas.</w:t>
      </w:r>
    </w:p>
    <w:p w14:paraId="039310FD" w14:textId="77777777" w:rsidR="008A5440" w:rsidRDefault="008A5440" w:rsidP="008A5440">
      <w:pPr>
        <w:pStyle w:val="BodyText"/>
        <w:numPr>
          <w:ilvl w:val="1"/>
          <w:numId w:val="5"/>
        </w:numPr>
        <w:tabs>
          <w:tab w:val="left" w:pos="583"/>
        </w:tabs>
        <w:kinsoku w:val="0"/>
        <w:overflowPunct w:val="0"/>
        <w:spacing w:before="2" w:line="312" w:lineRule="auto"/>
        <w:ind w:right="740"/>
      </w:pPr>
      <w:r>
        <w:t>Managing all professional development activity including the build and delivery of internally delivered leadership and management development programs and curricular.</w:t>
      </w:r>
    </w:p>
    <w:p w14:paraId="3BFF76C1" w14:textId="77777777" w:rsidR="008A5440" w:rsidRDefault="008A5440" w:rsidP="008A5440">
      <w:pPr>
        <w:pStyle w:val="BodyText"/>
        <w:numPr>
          <w:ilvl w:val="1"/>
          <w:numId w:val="5"/>
        </w:numPr>
        <w:tabs>
          <w:tab w:val="left" w:pos="583"/>
        </w:tabs>
        <w:kinsoku w:val="0"/>
        <w:overflowPunct w:val="0"/>
        <w:spacing w:before="2" w:line="312" w:lineRule="auto"/>
        <w:ind w:right="710"/>
      </w:pPr>
      <w:r>
        <w:t>Liaising and collaborating with leaders in the broader HR function to ensure alignment between HR groups and build organisationally appropriate and strategically aligned solutions.</w:t>
      </w:r>
    </w:p>
    <w:p w14:paraId="527B9BF8" w14:textId="77777777" w:rsidR="008A5440" w:rsidRDefault="008A5440" w:rsidP="008A5440">
      <w:pPr>
        <w:pStyle w:val="BodyText"/>
        <w:numPr>
          <w:ilvl w:val="1"/>
          <w:numId w:val="5"/>
        </w:numPr>
        <w:tabs>
          <w:tab w:val="left" w:pos="583"/>
        </w:tabs>
        <w:kinsoku w:val="0"/>
        <w:overflowPunct w:val="0"/>
        <w:spacing w:before="2" w:line="312" w:lineRule="auto"/>
        <w:ind w:right="970"/>
      </w:pPr>
      <w:r>
        <w:t>Act as the primary Leadership and Organisational Development contact for Senior Leaders and Executives in the organisation.</w:t>
      </w:r>
    </w:p>
    <w:p w14:paraId="6B1B491D" w14:textId="77777777" w:rsidR="008A5440" w:rsidRDefault="008A5440" w:rsidP="008A5440">
      <w:pPr>
        <w:pStyle w:val="BodyText"/>
        <w:kinsoku w:val="0"/>
        <w:overflowPunct w:val="0"/>
        <w:spacing w:before="6"/>
        <w:ind w:left="0" w:firstLine="0"/>
        <w:rPr>
          <w:sz w:val="17"/>
          <w:szCs w:val="17"/>
        </w:rPr>
      </w:pPr>
    </w:p>
    <w:p w14:paraId="10D0DD71" w14:textId="77777777" w:rsidR="008A5440" w:rsidRDefault="008A5440" w:rsidP="008A5440">
      <w:pPr>
        <w:pStyle w:val="Heading1"/>
        <w:kinsoku w:val="0"/>
        <w:overflowPunct w:val="0"/>
        <w:jc w:val="both"/>
        <w:rPr>
          <w:b w:val="0"/>
          <w:bCs w:val="0"/>
        </w:rPr>
      </w:pPr>
      <w:r>
        <w:t>Key skills</w:t>
      </w:r>
    </w:p>
    <w:p w14:paraId="37CBEDED" w14:textId="77777777" w:rsidR="008A5440" w:rsidRDefault="008A5440" w:rsidP="008A5440">
      <w:pPr>
        <w:pStyle w:val="BodyText"/>
        <w:numPr>
          <w:ilvl w:val="1"/>
          <w:numId w:val="5"/>
        </w:numPr>
        <w:tabs>
          <w:tab w:val="left" w:pos="583"/>
        </w:tabs>
        <w:kinsoku w:val="0"/>
        <w:overflowPunct w:val="0"/>
      </w:pPr>
      <w:r>
        <w:t>Team management and leadership.</w:t>
      </w:r>
    </w:p>
    <w:p w14:paraId="25736794" w14:textId="77777777" w:rsidR="008A5440" w:rsidRDefault="008A5440" w:rsidP="008A5440">
      <w:pPr>
        <w:pStyle w:val="BodyText"/>
        <w:numPr>
          <w:ilvl w:val="1"/>
          <w:numId w:val="5"/>
        </w:numPr>
        <w:tabs>
          <w:tab w:val="left" w:pos="583"/>
        </w:tabs>
        <w:kinsoku w:val="0"/>
        <w:overflowPunct w:val="0"/>
      </w:pPr>
      <w:r>
        <w:t>Strategy development.</w:t>
      </w:r>
    </w:p>
    <w:p w14:paraId="5759615F" w14:textId="77777777" w:rsidR="008A5440" w:rsidRDefault="008A5440" w:rsidP="008A5440">
      <w:pPr>
        <w:pStyle w:val="BodyText"/>
        <w:numPr>
          <w:ilvl w:val="1"/>
          <w:numId w:val="5"/>
        </w:numPr>
        <w:tabs>
          <w:tab w:val="left" w:pos="583"/>
        </w:tabs>
        <w:kinsoku w:val="0"/>
        <w:overflowPunct w:val="0"/>
      </w:pPr>
      <w:r>
        <w:t>Budgetary management.</w:t>
      </w:r>
    </w:p>
    <w:p w14:paraId="1AF953BA" w14:textId="77777777" w:rsidR="008A5440" w:rsidRDefault="008A5440" w:rsidP="008A5440">
      <w:pPr>
        <w:pStyle w:val="BodyText"/>
        <w:numPr>
          <w:ilvl w:val="1"/>
          <w:numId w:val="5"/>
        </w:numPr>
        <w:tabs>
          <w:tab w:val="left" w:pos="583"/>
        </w:tabs>
        <w:kinsoku w:val="0"/>
        <w:overflowPunct w:val="0"/>
      </w:pPr>
      <w:r>
        <w:t>Strong business knowledge and understanding.</w:t>
      </w:r>
    </w:p>
    <w:p w14:paraId="6A0DD4B8" w14:textId="77777777" w:rsidR="008A5440" w:rsidRDefault="008A5440" w:rsidP="008A5440">
      <w:pPr>
        <w:pStyle w:val="BodyText"/>
        <w:numPr>
          <w:ilvl w:val="1"/>
          <w:numId w:val="5"/>
        </w:numPr>
        <w:tabs>
          <w:tab w:val="left" w:pos="583"/>
        </w:tabs>
        <w:kinsoku w:val="0"/>
        <w:overflowPunct w:val="0"/>
        <w:spacing w:line="312" w:lineRule="auto"/>
        <w:ind w:right="370"/>
      </w:pPr>
      <w:r>
        <w:t>Best practice knowledge in talent management, culture definition, performance measurement, leadership and all aspects of Organisational Development.</w:t>
      </w:r>
    </w:p>
    <w:p w14:paraId="2FA681FE" w14:textId="77777777" w:rsidR="008A5440" w:rsidRDefault="008A5440" w:rsidP="008A5440">
      <w:pPr>
        <w:pStyle w:val="BodyText"/>
        <w:numPr>
          <w:ilvl w:val="1"/>
          <w:numId w:val="5"/>
        </w:numPr>
        <w:tabs>
          <w:tab w:val="left" w:pos="583"/>
        </w:tabs>
        <w:kinsoku w:val="0"/>
        <w:overflowPunct w:val="0"/>
        <w:spacing w:before="2"/>
      </w:pPr>
      <w:r>
        <w:t>Strong influencing and relationship building skills.</w:t>
      </w:r>
    </w:p>
    <w:p w14:paraId="21D5BD60" w14:textId="77777777" w:rsidR="008A5440" w:rsidRDefault="008A5440" w:rsidP="008A5440">
      <w:pPr>
        <w:pStyle w:val="BodyText"/>
        <w:numPr>
          <w:ilvl w:val="1"/>
          <w:numId w:val="5"/>
        </w:numPr>
        <w:tabs>
          <w:tab w:val="left" w:pos="583"/>
        </w:tabs>
        <w:kinsoku w:val="0"/>
        <w:overflowPunct w:val="0"/>
      </w:pPr>
      <w:r>
        <w:t>Ability to interact and influence on a strategic level.</w:t>
      </w:r>
    </w:p>
    <w:p w14:paraId="1FCEC606" w14:textId="77777777" w:rsidR="008A5440" w:rsidRDefault="008A5440" w:rsidP="008A5440">
      <w:pPr>
        <w:pStyle w:val="BodyText"/>
        <w:numPr>
          <w:ilvl w:val="1"/>
          <w:numId w:val="5"/>
        </w:numPr>
        <w:tabs>
          <w:tab w:val="left" w:pos="583"/>
        </w:tabs>
        <w:kinsoku w:val="0"/>
        <w:overflowPunct w:val="0"/>
      </w:pPr>
      <w:r>
        <w:t>Business partnering capability.</w:t>
      </w:r>
    </w:p>
    <w:p w14:paraId="5A8F85DB" w14:textId="77777777" w:rsidR="008A5440" w:rsidRDefault="008A5440" w:rsidP="008A5440">
      <w:pPr>
        <w:pStyle w:val="BodyText"/>
        <w:kinsoku w:val="0"/>
        <w:overflowPunct w:val="0"/>
        <w:spacing w:before="10"/>
        <w:ind w:left="0" w:firstLine="0"/>
        <w:rPr>
          <w:sz w:val="22"/>
          <w:szCs w:val="22"/>
        </w:rPr>
      </w:pPr>
    </w:p>
    <w:p w14:paraId="4F0F0CCE" w14:textId="77777777" w:rsidR="008A5440" w:rsidRDefault="008A5440" w:rsidP="008A5440">
      <w:pPr>
        <w:pStyle w:val="Heading1"/>
        <w:kinsoku w:val="0"/>
        <w:overflowPunct w:val="0"/>
        <w:jc w:val="both"/>
        <w:rPr>
          <w:b w:val="0"/>
          <w:bCs w:val="0"/>
        </w:rPr>
      </w:pPr>
      <w:r>
        <w:t>Internal contacts</w:t>
      </w:r>
    </w:p>
    <w:p w14:paraId="0F6B2A68" w14:textId="77777777" w:rsidR="008A5440" w:rsidRDefault="008A5440" w:rsidP="008A5440">
      <w:pPr>
        <w:pStyle w:val="BodyText"/>
        <w:kinsoku w:val="0"/>
        <w:overflowPunct w:val="0"/>
        <w:ind w:left="220" w:firstLine="0"/>
        <w:jc w:val="both"/>
      </w:pPr>
      <w:r>
        <w:t>Close contact at all levels, focussing at middle to senior management including Executive and CEO contact.</w:t>
      </w:r>
    </w:p>
    <w:p w14:paraId="1D469D04" w14:textId="77777777" w:rsidR="008A5440" w:rsidRDefault="008A5440" w:rsidP="008A5440">
      <w:pPr>
        <w:pStyle w:val="BodyText"/>
        <w:kinsoku w:val="0"/>
        <w:overflowPunct w:val="0"/>
        <w:spacing w:before="10"/>
        <w:ind w:left="0" w:firstLine="0"/>
        <w:rPr>
          <w:sz w:val="22"/>
          <w:szCs w:val="22"/>
        </w:rPr>
      </w:pPr>
    </w:p>
    <w:p w14:paraId="39027600" w14:textId="77777777" w:rsidR="008A5440" w:rsidRDefault="008A5440" w:rsidP="008A5440">
      <w:pPr>
        <w:pStyle w:val="Heading1"/>
        <w:kinsoku w:val="0"/>
        <w:overflowPunct w:val="0"/>
        <w:jc w:val="both"/>
        <w:rPr>
          <w:b w:val="0"/>
          <w:bCs w:val="0"/>
        </w:rPr>
      </w:pPr>
      <w:r>
        <w:t>External contacts</w:t>
      </w:r>
    </w:p>
    <w:p w14:paraId="2E75A5C8" w14:textId="77777777" w:rsidR="008A5440" w:rsidRDefault="008A5440" w:rsidP="008A5440">
      <w:pPr>
        <w:pStyle w:val="BodyText"/>
        <w:kinsoku w:val="0"/>
        <w:overflowPunct w:val="0"/>
        <w:ind w:left="220" w:firstLine="0"/>
        <w:jc w:val="both"/>
      </w:pPr>
      <w:r>
        <w:t>Consultancies, vendors, industry contacts.</w:t>
      </w:r>
    </w:p>
    <w:p w14:paraId="7265C3F1" w14:textId="77777777" w:rsidR="008A5440" w:rsidRDefault="008A5440" w:rsidP="008A5440">
      <w:pPr>
        <w:pStyle w:val="BodyText"/>
        <w:kinsoku w:val="0"/>
        <w:overflowPunct w:val="0"/>
        <w:spacing w:before="10"/>
        <w:ind w:left="0" w:firstLine="0"/>
        <w:rPr>
          <w:sz w:val="22"/>
          <w:szCs w:val="22"/>
        </w:rPr>
      </w:pPr>
    </w:p>
    <w:p w14:paraId="451AF008" w14:textId="77777777" w:rsidR="008A5440" w:rsidRDefault="008A5440" w:rsidP="008A5440">
      <w:pPr>
        <w:pStyle w:val="Heading1"/>
        <w:kinsoku w:val="0"/>
        <w:overflowPunct w:val="0"/>
        <w:jc w:val="both"/>
        <w:rPr>
          <w:b w:val="0"/>
          <w:bCs w:val="0"/>
        </w:rPr>
      </w:pPr>
      <w:r>
        <w:t>Typical experience</w:t>
      </w:r>
    </w:p>
    <w:p w14:paraId="357749EF" w14:textId="77777777" w:rsidR="008A5440" w:rsidRDefault="008A5440" w:rsidP="008A5440">
      <w:pPr>
        <w:pStyle w:val="BodyText"/>
        <w:kinsoku w:val="0"/>
        <w:overflowPunct w:val="0"/>
        <w:spacing w:line="312" w:lineRule="auto"/>
        <w:ind w:left="220" w:right="450" w:firstLine="0"/>
      </w:pPr>
      <w:r>
        <w:t>At least 10 years of experience in HR coupled with a relevant tertiary qualification (may have additional post graduate qualification)</w:t>
      </w:r>
    </w:p>
    <w:p w14:paraId="3C5C264C" w14:textId="77777777" w:rsidR="008A5440" w:rsidRDefault="008A5440" w:rsidP="008A5440">
      <w:pPr>
        <w:pStyle w:val="BodyText"/>
        <w:kinsoku w:val="0"/>
        <w:overflowPunct w:val="0"/>
        <w:spacing w:before="6"/>
        <w:ind w:left="0" w:firstLine="0"/>
        <w:rPr>
          <w:sz w:val="17"/>
          <w:szCs w:val="17"/>
        </w:rPr>
      </w:pPr>
    </w:p>
    <w:p w14:paraId="36360E99" w14:textId="77777777" w:rsidR="008A5440" w:rsidRDefault="008A5440" w:rsidP="008A5440">
      <w:pPr>
        <w:pStyle w:val="Heading1"/>
        <w:kinsoku w:val="0"/>
        <w:overflowPunct w:val="0"/>
        <w:jc w:val="both"/>
        <w:rPr>
          <w:b w:val="0"/>
          <w:bCs w:val="0"/>
        </w:rPr>
      </w:pPr>
      <w:r>
        <w:t>Other comments</w:t>
      </w:r>
    </w:p>
    <w:p w14:paraId="52DAC704" w14:textId="77777777" w:rsidR="008A5440" w:rsidRDefault="008A5440" w:rsidP="008A5440">
      <w:pPr>
        <w:pStyle w:val="BodyText"/>
        <w:kinsoku w:val="0"/>
        <w:overflowPunct w:val="0"/>
        <w:ind w:left="220" w:firstLine="0"/>
        <w:jc w:val="both"/>
      </w:pPr>
      <w:r>
        <w:t>This role manages a specialist HR function within a large organisation.</w:t>
      </w:r>
    </w:p>
    <w:p w14:paraId="2E11D093" w14:textId="77777777" w:rsidR="008A5440" w:rsidRDefault="008A5440" w:rsidP="008A5440">
      <w:pPr>
        <w:pStyle w:val="BodyText"/>
        <w:kinsoku w:val="0"/>
        <w:overflowPunct w:val="0"/>
        <w:ind w:left="220" w:firstLine="0"/>
        <w:jc w:val="both"/>
        <w:sectPr w:rsidR="008A5440">
          <w:pgSz w:w="11900" w:h="16840"/>
          <w:pgMar w:top="1800" w:right="680" w:bottom="980" w:left="680" w:header="540" w:footer="790" w:gutter="0"/>
          <w:cols w:space="720"/>
          <w:noEndnote/>
        </w:sectPr>
      </w:pPr>
    </w:p>
    <w:p w14:paraId="7C7B755C" w14:textId="77777777" w:rsidR="008A5440" w:rsidRDefault="008A5440" w:rsidP="008A5440">
      <w:pPr>
        <w:pStyle w:val="Heading1"/>
        <w:tabs>
          <w:tab w:val="left" w:pos="2249"/>
        </w:tabs>
        <w:kinsoku w:val="0"/>
        <w:overflowPunct w:val="0"/>
        <w:spacing w:before="31" w:line="301" w:lineRule="auto"/>
        <w:ind w:left="210" w:right="2126"/>
        <w:rPr>
          <w:b w:val="0"/>
          <w:bCs w:val="0"/>
        </w:rPr>
      </w:pPr>
      <w:bookmarkStart w:id="31" w:name="Aon.HRS.50605.5 - Human Resources Manage"/>
      <w:bookmarkStart w:id="32" w:name="bookmark276"/>
      <w:bookmarkEnd w:id="31"/>
      <w:bookmarkEnd w:id="32"/>
      <w:r>
        <w:lastRenderedPageBreak/>
        <w:t>Position title:</w:t>
      </w:r>
      <w:r>
        <w:tab/>
        <w:t>Human Resources Manager - Leadership &amp; Organisational Development Aon Position code:</w:t>
      </w:r>
      <w:r>
        <w:tab/>
        <w:t>HRS.50605.5</w:t>
      </w:r>
    </w:p>
    <w:p w14:paraId="27524216"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19BDFC9E" w14:textId="77777777" w:rsidR="008A5440" w:rsidRDefault="008A5440" w:rsidP="008A5440">
      <w:pPr>
        <w:pStyle w:val="BodyText"/>
        <w:kinsoku w:val="0"/>
        <w:overflowPunct w:val="0"/>
        <w:spacing w:before="6"/>
        <w:ind w:left="0" w:firstLine="0"/>
        <w:rPr>
          <w:b/>
          <w:bCs/>
          <w:sz w:val="4"/>
          <w:szCs w:val="4"/>
        </w:rPr>
      </w:pPr>
    </w:p>
    <w:p w14:paraId="2890FCD6"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3A9F331" wp14:editId="49E3587F">
                <wp:extent cx="6483350" cy="12700"/>
                <wp:effectExtent l="0" t="0" r="0" b="0"/>
                <wp:docPr id="523" name="Group 2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24" name="Freeform 27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FF094" id="Group 27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I9bEG2EDAADq&#13;&#10;BwAADgAAAAAAAAAAAAAAAAAuAgAAZHJzL2Uyb0RvYy54bWxQSwECLQAUAAYACAAAACEAwoz+994A&#13;&#10;AAAJAQAADwAAAAAAAAAAAAAAAAC7BQAAZHJzL2Rvd25yZXYueG1sUEsFBgAAAAAEAAQA8wAAAMYG&#13;&#10;AAAAAA==&#13;&#10;">
                <v:shape id="Freeform 27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D406380" w14:textId="77777777" w:rsidR="008A5440" w:rsidRDefault="008A5440" w:rsidP="008A5440">
      <w:pPr>
        <w:pStyle w:val="BodyText"/>
        <w:kinsoku w:val="0"/>
        <w:overflowPunct w:val="0"/>
        <w:spacing w:before="6"/>
        <w:ind w:left="0" w:firstLine="0"/>
        <w:rPr>
          <w:b/>
          <w:bCs/>
          <w:sz w:val="24"/>
          <w:szCs w:val="24"/>
        </w:rPr>
      </w:pPr>
    </w:p>
    <w:p w14:paraId="0A360377" w14:textId="77777777" w:rsidR="008A5440" w:rsidRDefault="008A5440" w:rsidP="008A5440">
      <w:pPr>
        <w:pStyle w:val="BodyText"/>
        <w:kinsoku w:val="0"/>
        <w:overflowPunct w:val="0"/>
        <w:spacing w:before="0"/>
        <w:ind w:left="220" w:firstLine="0"/>
      </w:pPr>
      <w:r>
        <w:rPr>
          <w:b/>
          <w:bCs/>
        </w:rPr>
        <w:t>Responsible for</w:t>
      </w:r>
    </w:p>
    <w:p w14:paraId="552F972A" w14:textId="77777777" w:rsidR="008A5440" w:rsidRDefault="008A5440" w:rsidP="008A5440">
      <w:pPr>
        <w:pStyle w:val="BodyText"/>
        <w:kinsoku w:val="0"/>
        <w:overflowPunct w:val="0"/>
        <w:spacing w:line="312" w:lineRule="auto"/>
        <w:ind w:left="220" w:right="450" w:firstLine="0"/>
      </w:pPr>
      <w:r>
        <w:t>Operational development and facilitation (delivery) of project streams which constitute key elements of the company’s Leadership/Management Development strategy.</w:t>
      </w:r>
    </w:p>
    <w:p w14:paraId="1DC7032C" w14:textId="77777777" w:rsidR="008A5440" w:rsidRDefault="008A5440" w:rsidP="008A5440">
      <w:pPr>
        <w:pStyle w:val="BodyText"/>
        <w:kinsoku w:val="0"/>
        <w:overflowPunct w:val="0"/>
        <w:spacing w:before="6"/>
        <w:ind w:left="0" w:firstLine="0"/>
        <w:rPr>
          <w:sz w:val="17"/>
          <w:szCs w:val="17"/>
        </w:rPr>
      </w:pPr>
    </w:p>
    <w:p w14:paraId="76D16B73" w14:textId="77777777" w:rsidR="008A5440" w:rsidRDefault="008A5440" w:rsidP="008A5440">
      <w:pPr>
        <w:pStyle w:val="Heading1"/>
        <w:kinsoku w:val="0"/>
        <w:overflowPunct w:val="0"/>
        <w:rPr>
          <w:b w:val="0"/>
          <w:bCs w:val="0"/>
        </w:rPr>
      </w:pPr>
      <w:r>
        <w:t>Report to</w:t>
      </w:r>
    </w:p>
    <w:p w14:paraId="5B140B05" w14:textId="77777777" w:rsidR="008A5440" w:rsidRDefault="008A5440" w:rsidP="008A5440">
      <w:pPr>
        <w:pStyle w:val="BodyText"/>
        <w:kinsoku w:val="0"/>
        <w:overflowPunct w:val="0"/>
        <w:spacing w:line="312" w:lineRule="auto"/>
        <w:ind w:left="220" w:right="220" w:firstLine="0"/>
      </w:pPr>
      <w:r>
        <w:t>Head of Organisational Development in a large organisation (or Head of HR or Learning and Development Manager in medium or small organisations).</w:t>
      </w:r>
    </w:p>
    <w:p w14:paraId="2AF79C8E" w14:textId="77777777" w:rsidR="008A5440" w:rsidRDefault="008A5440" w:rsidP="008A5440">
      <w:pPr>
        <w:pStyle w:val="BodyText"/>
        <w:kinsoku w:val="0"/>
        <w:overflowPunct w:val="0"/>
        <w:spacing w:before="6"/>
        <w:ind w:left="0" w:firstLine="0"/>
        <w:rPr>
          <w:sz w:val="17"/>
          <w:szCs w:val="17"/>
        </w:rPr>
      </w:pPr>
    </w:p>
    <w:p w14:paraId="783DAFFA" w14:textId="77777777" w:rsidR="008A5440" w:rsidRDefault="008A5440" w:rsidP="008A5440">
      <w:pPr>
        <w:pStyle w:val="Heading1"/>
        <w:kinsoku w:val="0"/>
        <w:overflowPunct w:val="0"/>
        <w:rPr>
          <w:b w:val="0"/>
          <w:bCs w:val="0"/>
        </w:rPr>
      </w:pPr>
      <w:r>
        <w:t>Supervises</w:t>
      </w:r>
    </w:p>
    <w:p w14:paraId="7194F318" w14:textId="77777777" w:rsidR="008A5440" w:rsidRDefault="008A5440" w:rsidP="008A5440">
      <w:pPr>
        <w:pStyle w:val="BodyText"/>
        <w:kinsoku w:val="0"/>
        <w:overflowPunct w:val="0"/>
        <w:spacing w:line="312" w:lineRule="auto"/>
        <w:ind w:left="220" w:right="220" w:firstLine="0"/>
      </w:pPr>
      <w:r>
        <w:t>Learning and Development administrative staff, potentially junior or less experienced Leadership or Learning and Development Facilitators or Consultants.</w:t>
      </w:r>
    </w:p>
    <w:p w14:paraId="7A3EC17F" w14:textId="77777777" w:rsidR="008A5440" w:rsidRDefault="008A5440" w:rsidP="008A5440">
      <w:pPr>
        <w:pStyle w:val="BodyText"/>
        <w:kinsoku w:val="0"/>
        <w:overflowPunct w:val="0"/>
        <w:spacing w:before="6"/>
        <w:ind w:left="0" w:firstLine="0"/>
        <w:rPr>
          <w:sz w:val="17"/>
          <w:szCs w:val="17"/>
        </w:rPr>
      </w:pPr>
    </w:p>
    <w:p w14:paraId="549226FD" w14:textId="77777777" w:rsidR="008A5440" w:rsidRDefault="008A5440" w:rsidP="008A5440">
      <w:pPr>
        <w:pStyle w:val="Heading1"/>
        <w:kinsoku w:val="0"/>
        <w:overflowPunct w:val="0"/>
        <w:rPr>
          <w:b w:val="0"/>
          <w:bCs w:val="0"/>
        </w:rPr>
      </w:pPr>
      <w:r>
        <w:t>Main activities</w:t>
      </w:r>
    </w:p>
    <w:p w14:paraId="05EE8983" w14:textId="77777777" w:rsidR="008A5440" w:rsidRDefault="008A5440" w:rsidP="008A5440">
      <w:pPr>
        <w:pStyle w:val="BodyText"/>
        <w:numPr>
          <w:ilvl w:val="1"/>
          <w:numId w:val="5"/>
        </w:numPr>
        <w:tabs>
          <w:tab w:val="left" w:pos="583"/>
        </w:tabs>
        <w:kinsoku w:val="0"/>
        <w:overflowPunct w:val="0"/>
        <w:spacing w:line="312" w:lineRule="auto"/>
        <w:ind w:right="710"/>
      </w:pPr>
      <w:r>
        <w:t>Working along side the head of department to diagnose, build and deliver leadership and management development initiatives for business leaders in line with business and HR strategy</w:t>
      </w:r>
    </w:p>
    <w:p w14:paraId="2B1E12A6" w14:textId="77777777" w:rsidR="008A5440" w:rsidRDefault="008A5440" w:rsidP="008A5440">
      <w:pPr>
        <w:pStyle w:val="BodyText"/>
        <w:numPr>
          <w:ilvl w:val="1"/>
          <w:numId w:val="5"/>
        </w:numPr>
        <w:tabs>
          <w:tab w:val="left" w:pos="583"/>
        </w:tabs>
        <w:kinsoku w:val="0"/>
        <w:overflowPunct w:val="0"/>
        <w:spacing w:before="2" w:line="312" w:lineRule="auto"/>
        <w:ind w:right="1011"/>
      </w:pPr>
      <w:r>
        <w:t>Researching issues and developing programs and solutions to resolve strategic department specific or individual development needs within Leadership and Management</w:t>
      </w:r>
    </w:p>
    <w:p w14:paraId="3BBE3CA7" w14:textId="77777777" w:rsidR="008A5440" w:rsidRDefault="008A5440" w:rsidP="008A5440">
      <w:pPr>
        <w:pStyle w:val="BodyText"/>
        <w:numPr>
          <w:ilvl w:val="1"/>
          <w:numId w:val="5"/>
        </w:numPr>
        <w:tabs>
          <w:tab w:val="left" w:pos="583"/>
        </w:tabs>
        <w:kinsoku w:val="0"/>
        <w:overflowPunct w:val="0"/>
        <w:spacing w:before="2"/>
      </w:pPr>
      <w:r>
        <w:t>Facilitating/delivering all internally delivered leadership and management development programs and curricular</w:t>
      </w:r>
    </w:p>
    <w:p w14:paraId="0C299E0D" w14:textId="77777777" w:rsidR="008A5440" w:rsidRDefault="008A5440" w:rsidP="008A5440">
      <w:pPr>
        <w:pStyle w:val="BodyText"/>
        <w:numPr>
          <w:ilvl w:val="1"/>
          <w:numId w:val="5"/>
        </w:numPr>
        <w:tabs>
          <w:tab w:val="left" w:pos="583"/>
        </w:tabs>
        <w:kinsoku w:val="0"/>
        <w:overflowPunct w:val="0"/>
      </w:pPr>
      <w:r>
        <w:t>Provision of coaching and one on one development on Leadership and Management topics</w:t>
      </w:r>
    </w:p>
    <w:p w14:paraId="33A101DC" w14:textId="77777777" w:rsidR="008A5440" w:rsidRDefault="008A5440" w:rsidP="008A5440">
      <w:pPr>
        <w:pStyle w:val="BodyText"/>
        <w:numPr>
          <w:ilvl w:val="1"/>
          <w:numId w:val="5"/>
        </w:numPr>
        <w:tabs>
          <w:tab w:val="left" w:pos="583"/>
        </w:tabs>
        <w:kinsoku w:val="0"/>
        <w:overflowPunct w:val="0"/>
      </w:pPr>
      <w:r>
        <w:t>Act as the primary Leadership Development contact for Front line to Senior Leaders in the organisation.</w:t>
      </w:r>
    </w:p>
    <w:p w14:paraId="42D1240C" w14:textId="77777777" w:rsidR="008A5440" w:rsidRDefault="008A5440" w:rsidP="008A5440">
      <w:pPr>
        <w:pStyle w:val="BodyText"/>
        <w:kinsoku w:val="0"/>
        <w:overflowPunct w:val="0"/>
        <w:spacing w:before="10"/>
        <w:ind w:left="0" w:firstLine="0"/>
        <w:rPr>
          <w:sz w:val="22"/>
          <w:szCs w:val="22"/>
        </w:rPr>
      </w:pPr>
    </w:p>
    <w:p w14:paraId="6C60B301" w14:textId="77777777" w:rsidR="008A5440" w:rsidRDefault="008A5440" w:rsidP="008A5440">
      <w:pPr>
        <w:pStyle w:val="Heading1"/>
        <w:kinsoku w:val="0"/>
        <w:overflowPunct w:val="0"/>
        <w:rPr>
          <w:b w:val="0"/>
          <w:bCs w:val="0"/>
        </w:rPr>
      </w:pPr>
      <w:r>
        <w:t>Key skills</w:t>
      </w:r>
    </w:p>
    <w:p w14:paraId="54C0149D" w14:textId="77777777" w:rsidR="008A5440" w:rsidRDefault="008A5440" w:rsidP="008A5440">
      <w:pPr>
        <w:pStyle w:val="BodyText"/>
        <w:numPr>
          <w:ilvl w:val="1"/>
          <w:numId w:val="5"/>
        </w:numPr>
        <w:tabs>
          <w:tab w:val="left" w:pos="583"/>
        </w:tabs>
        <w:kinsoku w:val="0"/>
        <w:overflowPunct w:val="0"/>
      </w:pPr>
      <w:r>
        <w:t>Ability to interact at all levels.</w:t>
      </w:r>
    </w:p>
    <w:p w14:paraId="67E3B090" w14:textId="77777777" w:rsidR="008A5440" w:rsidRDefault="008A5440" w:rsidP="008A5440">
      <w:pPr>
        <w:pStyle w:val="BodyText"/>
        <w:numPr>
          <w:ilvl w:val="1"/>
          <w:numId w:val="5"/>
        </w:numPr>
        <w:tabs>
          <w:tab w:val="left" w:pos="583"/>
        </w:tabs>
        <w:kinsoku w:val="0"/>
        <w:overflowPunct w:val="0"/>
      </w:pPr>
      <w:r>
        <w:t>Advanced facilitation skills.</w:t>
      </w:r>
    </w:p>
    <w:p w14:paraId="24F962E0" w14:textId="77777777" w:rsidR="008A5440" w:rsidRDefault="008A5440" w:rsidP="008A5440">
      <w:pPr>
        <w:pStyle w:val="BodyText"/>
        <w:numPr>
          <w:ilvl w:val="1"/>
          <w:numId w:val="5"/>
        </w:numPr>
        <w:tabs>
          <w:tab w:val="left" w:pos="583"/>
        </w:tabs>
        <w:kinsoku w:val="0"/>
        <w:overflowPunct w:val="0"/>
      </w:pPr>
      <w:r>
        <w:t>Advanced coaching skills.</w:t>
      </w:r>
    </w:p>
    <w:p w14:paraId="0E52E7B2" w14:textId="77777777" w:rsidR="008A5440" w:rsidRDefault="008A5440" w:rsidP="008A5440">
      <w:pPr>
        <w:pStyle w:val="BodyText"/>
        <w:numPr>
          <w:ilvl w:val="1"/>
          <w:numId w:val="5"/>
        </w:numPr>
        <w:tabs>
          <w:tab w:val="left" w:pos="583"/>
        </w:tabs>
        <w:kinsoku w:val="0"/>
        <w:overflowPunct w:val="0"/>
      </w:pPr>
      <w:r>
        <w:t>Advanced instructional design/ program design/ writing skills.</w:t>
      </w:r>
    </w:p>
    <w:p w14:paraId="1D8F539C" w14:textId="77777777" w:rsidR="008A5440" w:rsidRDefault="008A5440" w:rsidP="008A5440">
      <w:pPr>
        <w:pStyle w:val="BodyText"/>
        <w:numPr>
          <w:ilvl w:val="1"/>
          <w:numId w:val="5"/>
        </w:numPr>
        <w:tabs>
          <w:tab w:val="left" w:pos="583"/>
        </w:tabs>
        <w:kinsoku w:val="0"/>
        <w:overflowPunct w:val="0"/>
      </w:pPr>
      <w:r>
        <w:t>Business partnering ability.</w:t>
      </w:r>
    </w:p>
    <w:p w14:paraId="1E874723" w14:textId="77777777" w:rsidR="008A5440" w:rsidRDefault="008A5440" w:rsidP="008A5440">
      <w:pPr>
        <w:pStyle w:val="BodyText"/>
        <w:numPr>
          <w:ilvl w:val="1"/>
          <w:numId w:val="5"/>
        </w:numPr>
        <w:tabs>
          <w:tab w:val="left" w:pos="583"/>
        </w:tabs>
        <w:kinsoku w:val="0"/>
        <w:overflowPunct w:val="0"/>
      </w:pPr>
      <w:r>
        <w:t>Advanced influencing skills.</w:t>
      </w:r>
    </w:p>
    <w:p w14:paraId="46C0DDC9" w14:textId="77777777" w:rsidR="008A5440" w:rsidRDefault="008A5440" w:rsidP="008A5440">
      <w:pPr>
        <w:pStyle w:val="BodyText"/>
        <w:kinsoku w:val="0"/>
        <w:overflowPunct w:val="0"/>
        <w:spacing w:before="10"/>
        <w:ind w:left="0" w:firstLine="0"/>
        <w:rPr>
          <w:sz w:val="22"/>
          <w:szCs w:val="22"/>
        </w:rPr>
      </w:pPr>
    </w:p>
    <w:p w14:paraId="70093A37" w14:textId="77777777" w:rsidR="008A5440" w:rsidRDefault="008A5440" w:rsidP="008A5440">
      <w:pPr>
        <w:pStyle w:val="Heading1"/>
        <w:kinsoku w:val="0"/>
        <w:overflowPunct w:val="0"/>
        <w:rPr>
          <w:b w:val="0"/>
          <w:bCs w:val="0"/>
        </w:rPr>
      </w:pPr>
      <w:r>
        <w:t>Internal contacts</w:t>
      </w:r>
    </w:p>
    <w:p w14:paraId="2D0B33C9" w14:textId="77777777" w:rsidR="008A5440" w:rsidRDefault="008A5440" w:rsidP="008A5440">
      <w:pPr>
        <w:pStyle w:val="BodyText"/>
        <w:kinsoku w:val="0"/>
        <w:overflowPunct w:val="0"/>
        <w:ind w:left="220" w:firstLine="0"/>
      </w:pPr>
      <w:r>
        <w:t>All levels of the organisation</w:t>
      </w:r>
    </w:p>
    <w:p w14:paraId="21CE7DC3" w14:textId="77777777" w:rsidR="008A5440" w:rsidRDefault="008A5440" w:rsidP="008A5440">
      <w:pPr>
        <w:pStyle w:val="BodyText"/>
        <w:kinsoku w:val="0"/>
        <w:overflowPunct w:val="0"/>
        <w:spacing w:before="10"/>
        <w:ind w:left="0" w:firstLine="0"/>
        <w:rPr>
          <w:sz w:val="22"/>
          <w:szCs w:val="22"/>
        </w:rPr>
      </w:pPr>
    </w:p>
    <w:p w14:paraId="09BB7038" w14:textId="77777777" w:rsidR="008A5440" w:rsidRDefault="008A5440" w:rsidP="008A5440">
      <w:pPr>
        <w:pStyle w:val="Heading1"/>
        <w:kinsoku w:val="0"/>
        <w:overflowPunct w:val="0"/>
        <w:rPr>
          <w:b w:val="0"/>
          <w:bCs w:val="0"/>
        </w:rPr>
      </w:pPr>
      <w:r>
        <w:t>External contacts</w:t>
      </w:r>
    </w:p>
    <w:p w14:paraId="76CCC7AB" w14:textId="77777777" w:rsidR="008A5440" w:rsidRDefault="008A5440" w:rsidP="008A5440">
      <w:pPr>
        <w:pStyle w:val="BodyText"/>
        <w:kinsoku w:val="0"/>
        <w:overflowPunct w:val="0"/>
        <w:ind w:left="220" w:firstLine="0"/>
      </w:pPr>
      <w:r>
        <w:t>Consultancies, vendors, industry contacts.</w:t>
      </w:r>
    </w:p>
    <w:p w14:paraId="2914D539" w14:textId="77777777" w:rsidR="008A5440" w:rsidRDefault="008A5440" w:rsidP="008A5440">
      <w:pPr>
        <w:pStyle w:val="BodyText"/>
        <w:kinsoku w:val="0"/>
        <w:overflowPunct w:val="0"/>
        <w:spacing w:before="10"/>
        <w:ind w:left="0" w:firstLine="0"/>
        <w:rPr>
          <w:sz w:val="22"/>
          <w:szCs w:val="22"/>
        </w:rPr>
      </w:pPr>
    </w:p>
    <w:p w14:paraId="1F44A6FA" w14:textId="77777777" w:rsidR="008A5440" w:rsidRDefault="008A5440" w:rsidP="008A5440">
      <w:pPr>
        <w:pStyle w:val="Heading1"/>
        <w:kinsoku w:val="0"/>
        <w:overflowPunct w:val="0"/>
        <w:rPr>
          <w:b w:val="0"/>
          <w:bCs w:val="0"/>
        </w:rPr>
      </w:pPr>
      <w:r>
        <w:t>Typical experience</w:t>
      </w:r>
    </w:p>
    <w:p w14:paraId="27C6924C" w14:textId="77777777" w:rsidR="008A5440" w:rsidRDefault="008A5440" w:rsidP="008A5440">
      <w:pPr>
        <w:pStyle w:val="BodyText"/>
        <w:numPr>
          <w:ilvl w:val="0"/>
          <w:numId w:val="5"/>
        </w:numPr>
        <w:tabs>
          <w:tab w:val="left" w:pos="371"/>
        </w:tabs>
        <w:kinsoku w:val="0"/>
        <w:overflowPunct w:val="0"/>
        <w:spacing w:line="312" w:lineRule="auto"/>
        <w:ind w:right="603" w:firstLine="0"/>
      </w:pPr>
      <w:r>
        <w:t>years of experience in Learning and Development/ facilitation, 4 of which specifically within the Leadership Development space, and significant personal experience of leading teams.</w:t>
      </w:r>
    </w:p>
    <w:p w14:paraId="07E74069" w14:textId="77777777" w:rsidR="008A5440" w:rsidRDefault="008A5440" w:rsidP="008A5440">
      <w:pPr>
        <w:pStyle w:val="BodyText"/>
        <w:kinsoku w:val="0"/>
        <w:overflowPunct w:val="0"/>
        <w:spacing w:before="6"/>
        <w:ind w:left="0" w:firstLine="0"/>
        <w:rPr>
          <w:sz w:val="17"/>
          <w:szCs w:val="17"/>
        </w:rPr>
      </w:pPr>
    </w:p>
    <w:p w14:paraId="4D9EA49B" w14:textId="77777777" w:rsidR="008A5440" w:rsidRDefault="008A5440" w:rsidP="008A5440">
      <w:pPr>
        <w:pStyle w:val="Heading1"/>
        <w:kinsoku w:val="0"/>
        <w:overflowPunct w:val="0"/>
        <w:rPr>
          <w:b w:val="0"/>
          <w:bCs w:val="0"/>
        </w:rPr>
      </w:pPr>
      <w:r>
        <w:t>Other comments</w:t>
      </w:r>
    </w:p>
    <w:p w14:paraId="5A1DAB71"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3F4705C9" w14:textId="77777777" w:rsidR="008A5440" w:rsidRDefault="008A5440" w:rsidP="008A5440">
      <w:pPr>
        <w:pStyle w:val="BodyText"/>
        <w:tabs>
          <w:tab w:val="left" w:pos="2249"/>
        </w:tabs>
        <w:kinsoku w:val="0"/>
        <w:overflowPunct w:val="0"/>
        <w:spacing w:before="31" w:line="301" w:lineRule="auto"/>
        <w:ind w:left="210" w:right="2776" w:firstLine="0"/>
      </w:pPr>
      <w:bookmarkStart w:id="33" w:name="Learning &amp; Development"/>
      <w:bookmarkStart w:id="34" w:name="Aon.HRS.50203.6 - Functional Lead of Hum"/>
      <w:bookmarkStart w:id="35" w:name="bookmark277"/>
      <w:bookmarkEnd w:id="33"/>
      <w:bookmarkEnd w:id="34"/>
      <w:bookmarkEnd w:id="35"/>
      <w:r>
        <w:rPr>
          <w:b/>
          <w:bCs/>
        </w:rPr>
        <w:lastRenderedPageBreak/>
        <w:t>Position title:</w:t>
      </w:r>
      <w:r>
        <w:rPr>
          <w:b/>
          <w:bCs/>
        </w:rPr>
        <w:tab/>
        <w:t>Functional Lead of Human Resources - Learning &amp; Development Aon Position code:</w:t>
      </w:r>
      <w:r>
        <w:rPr>
          <w:b/>
          <w:bCs/>
        </w:rPr>
        <w:tab/>
        <w:t>HRS.50203.6</w:t>
      </w:r>
    </w:p>
    <w:p w14:paraId="22B5D3E7"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348EFD44" w14:textId="77777777" w:rsidR="008A5440" w:rsidRDefault="008A5440" w:rsidP="008A5440">
      <w:pPr>
        <w:pStyle w:val="BodyText"/>
        <w:kinsoku w:val="0"/>
        <w:overflowPunct w:val="0"/>
        <w:spacing w:before="6"/>
        <w:ind w:left="0" w:firstLine="0"/>
        <w:rPr>
          <w:b/>
          <w:bCs/>
          <w:sz w:val="4"/>
          <w:szCs w:val="4"/>
        </w:rPr>
      </w:pPr>
    </w:p>
    <w:p w14:paraId="6C96E3F4"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1C6D4BB" wp14:editId="33DBE68C">
                <wp:extent cx="6483350" cy="12700"/>
                <wp:effectExtent l="0" t="0" r="0" b="0"/>
                <wp:docPr id="521" name="Group 2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22" name="Freeform 27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B37FF" id="Group 27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xhJ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cmxhJYAMAAOoH&#13;&#10;AAAOAAAAAAAAAAAAAAAAAC4CAABkcnMvZTJvRG9jLnhtbFBLAQItABQABgAIAAAAIQDCjP733gAA&#13;&#10;AAkBAAAPAAAAAAAAAAAAAAAAALoFAABkcnMvZG93bnJldi54bWxQSwUGAAAAAAQABADzAAAAxQYA&#13;&#10;AAAA&#13;&#10;">
                <v:shape id="Freeform 27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3B40811" w14:textId="77777777" w:rsidR="008A5440" w:rsidRDefault="008A5440" w:rsidP="008A5440">
      <w:pPr>
        <w:pStyle w:val="BodyText"/>
        <w:kinsoku w:val="0"/>
        <w:overflowPunct w:val="0"/>
        <w:spacing w:before="6"/>
        <w:ind w:left="0" w:firstLine="0"/>
        <w:rPr>
          <w:b/>
          <w:bCs/>
          <w:sz w:val="24"/>
          <w:szCs w:val="24"/>
        </w:rPr>
      </w:pPr>
    </w:p>
    <w:p w14:paraId="5CA65AE7" w14:textId="77777777" w:rsidR="008A5440" w:rsidRDefault="008A5440" w:rsidP="008A5440">
      <w:pPr>
        <w:pStyle w:val="BodyText"/>
        <w:kinsoku w:val="0"/>
        <w:overflowPunct w:val="0"/>
        <w:spacing w:before="0"/>
        <w:ind w:left="220" w:firstLine="0"/>
      </w:pPr>
      <w:r>
        <w:rPr>
          <w:b/>
          <w:bCs/>
        </w:rPr>
        <w:t>Responsible for</w:t>
      </w:r>
    </w:p>
    <w:p w14:paraId="74FA2AF4" w14:textId="77777777" w:rsidR="008A5440" w:rsidRDefault="008A5440" w:rsidP="008A5440">
      <w:pPr>
        <w:pStyle w:val="BodyText"/>
        <w:kinsoku w:val="0"/>
        <w:overflowPunct w:val="0"/>
        <w:spacing w:line="312" w:lineRule="auto"/>
        <w:ind w:left="220" w:right="450" w:firstLine="0"/>
      </w:pPr>
      <w:r>
        <w:t>Providing business partnering to a business unit and/or corporate client group within a large organisation, and owning responsibility for the delivery of the Learning and Development strategy and operations through a team of Learning and Development Managers.</w:t>
      </w:r>
    </w:p>
    <w:p w14:paraId="3C4EC714" w14:textId="77777777" w:rsidR="008A5440" w:rsidRDefault="008A5440" w:rsidP="008A5440">
      <w:pPr>
        <w:pStyle w:val="BodyText"/>
        <w:kinsoku w:val="0"/>
        <w:overflowPunct w:val="0"/>
        <w:spacing w:before="6"/>
        <w:ind w:left="0" w:firstLine="0"/>
        <w:rPr>
          <w:sz w:val="17"/>
          <w:szCs w:val="17"/>
        </w:rPr>
      </w:pPr>
    </w:p>
    <w:p w14:paraId="35382E98" w14:textId="77777777" w:rsidR="008A5440" w:rsidRDefault="008A5440" w:rsidP="008A5440">
      <w:pPr>
        <w:pStyle w:val="Heading1"/>
        <w:kinsoku w:val="0"/>
        <w:overflowPunct w:val="0"/>
        <w:rPr>
          <w:b w:val="0"/>
          <w:bCs w:val="0"/>
        </w:rPr>
      </w:pPr>
      <w:r>
        <w:t>Report to</w:t>
      </w:r>
    </w:p>
    <w:p w14:paraId="47605F60" w14:textId="77777777" w:rsidR="008A5440" w:rsidRDefault="008A5440" w:rsidP="008A5440">
      <w:pPr>
        <w:pStyle w:val="BodyText"/>
        <w:kinsoku w:val="0"/>
        <w:overflowPunct w:val="0"/>
        <w:ind w:left="220" w:firstLine="0"/>
      </w:pPr>
      <w:r>
        <w:t>Head of Human Resources.</w:t>
      </w:r>
    </w:p>
    <w:p w14:paraId="5737BDC4" w14:textId="77777777" w:rsidR="008A5440" w:rsidRDefault="008A5440" w:rsidP="008A5440">
      <w:pPr>
        <w:pStyle w:val="BodyText"/>
        <w:kinsoku w:val="0"/>
        <w:overflowPunct w:val="0"/>
        <w:spacing w:before="10"/>
        <w:ind w:left="0" w:firstLine="0"/>
        <w:rPr>
          <w:sz w:val="22"/>
          <w:szCs w:val="22"/>
        </w:rPr>
      </w:pPr>
    </w:p>
    <w:p w14:paraId="1077E485" w14:textId="77777777" w:rsidR="008A5440" w:rsidRDefault="008A5440" w:rsidP="008A5440">
      <w:pPr>
        <w:pStyle w:val="Heading1"/>
        <w:kinsoku w:val="0"/>
        <w:overflowPunct w:val="0"/>
        <w:rPr>
          <w:b w:val="0"/>
          <w:bCs w:val="0"/>
        </w:rPr>
      </w:pPr>
      <w:r>
        <w:t>Supervises</w:t>
      </w:r>
    </w:p>
    <w:p w14:paraId="62866D66" w14:textId="77777777" w:rsidR="008A5440" w:rsidRDefault="008A5440" w:rsidP="008A5440">
      <w:pPr>
        <w:pStyle w:val="BodyText"/>
        <w:kinsoku w:val="0"/>
        <w:overflowPunct w:val="0"/>
        <w:ind w:left="220" w:firstLine="0"/>
      </w:pPr>
      <w:r>
        <w:t>Learning &amp; Development Managers, Learning &amp; Development Consultants and Trainers.</w:t>
      </w:r>
    </w:p>
    <w:p w14:paraId="5A1FCCE7" w14:textId="77777777" w:rsidR="008A5440" w:rsidRDefault="008A5440" w:rsidP="008A5440">
      <w:pPr>
        <w:pStyle w:val="BodyText"/>
        <w:kinsoku w:val="0"/>
        <w:overflowPunct w:val="0"/>
        <w:spacing w:before="10"/>
        <w:ind w:left="0" w:firstLine="0"/>
        <w:rPr>
          <w:sz w:val="22"/>
          <w:szCs w:val="22"/>
        </w:rPr>
      </w:pPr>
    </w:p>
    <w:p w14:paraId="11049482" w14:textId="77777777" w:rsidR="008A5440" w:rsidRDefault="008A5440" w:rsidP="008A5440">
      <w:pPr>
        <w:pStyle w:val="Heading1"/>
        <w:kinsoku w:val="0"/>
        <w:overflowPunct w:val="0"/>
        <w:rPr>
          <w:b w:val="0"/>
          <w:bCs w:val="0"/>
        </w:rPr>
      </w:pPr>
      <w:r>
        <w:t>Main activities</w:t>
      </w:r>
    </w:p>
    <w:p w14:paraId="77C209DA" w14:textId="77777777" w:rsidR="008A5440" w:rsidRDefault="008A5440" w:rsidP="008A5440">
      <w:pPr>
        <w:pStyle w:val="BodyText"/>
        <w:numPr>
          <w:ilvl w:val="1"/>
          <w:numId w:val="5"/>
        </w:numPr>
        <w:tabs>
          <w:tab w:val="left" w:pos="583"/>
        </w:tabs>
        <w:kinsoku w:val="0"/>
        <w:overflowPunct w:val="0"/>
        <w:spacing w:line="312" w:lineRule="auto"/>
        <w:ind w:right="461"/>
      </w:pPr>
      <w:r>
        <w:t>Working with Executive/Strategic Management groups to build and implement Learning &amp; Development solutions in line with business strategy.</w:t>
      </w:r>
    </w:p>
    <w:p w14:paraId="6A00ED19" w14:textId="77777777" w:rsidR="008A5440" w:rsidRDefault="008A5440" w:rsidP="008A5440">
      <w:pPr>
        <w:pStyle w:val="BodyText"/>
        <w:numPr>
          <w:ilvl w:val="1"/>
          <w:numId w:val="5"/>
        </w:numPr>
        <w:tabs>
          <w:tab w:val="left" w:pos="583"/>
        </w:tabs>
        <w:kinsoku w:val="0"/>
        <w:overflowPunct w:val="0"/>
        <w:spacing w:before="2" w:line="312" w:lineRule="auto"/>
        <w:ind w:right="251"/>
      </w:pPr>
      <w:r>
        <w:t>Managing the delivery of all Learning &amp; Development activities including, training needs analysis, training delivery, training vendor relationship management, course participation management, training logistics, and/or other services.</w:t>
      </w:r>
    </w:p>
    <w:p w14:paraId="4094D07E" w14:textId="77777777" w:rsidR="008A5440" w:rsidRDefault="008A5440" w:rsidP="008A5440">
      <w:pPr>
        <w:pStyle w:val="BodyText"/>
        <w:numPr>
          <w:ilvl w:val="1"/>
          <w:numId w:val="5"/>
        </w:numPr>
        <w:tabs>
          <w:tab w:val="left" w:pos="583"/>
        </w:tabs>
        <w:kinsoku w:val="0"/>
        <w:overflowPunct w:val="0"/>
        <w:spacing w:before="2" w:line="312" w:lineRule="auto"/>
        <w:ind w:right="701"/>
      </w:pPr>
      <w:r>
        <w:t>Liaising with subject matter experts within the broader Human Resources function (e.g. recruitment, compensation &amp; benefits etc.) to build client proposals and solutions within the business unit or corporate client group.</w:t>
      </w:r>
    </w:p>
    <w:p w14:paraId="280F47A5" w14:textId="77777777" w:rsidR="008A5440" w:rsidRDefault="008A5440" w:rsidP="008A5440">
      <w:pPr>
        <w:pStyle w:val="BodyText"/>
        <w:numPr>
          <w:ilvl w:val="1"/>
          <w:numId w:val="5"/>
        </w:numPr>
        <w:tabs>
          <w:tab w:val="left" w:pos="583"/>
        </w:tabs>
        <w:kinsoku w:val="0"/>
        <w:overflowPunct w:val="0"/>
        <w:spacing w:before="2"/>
      </w:pPr>
      <w:r>
        <w:t>Identifying and delivering long-term strategies within the Learning &amp; Development environment.</w:t>
      </w:r>
    </w:p>
    <w:p w14:paraId="6D3C3E8F" w14:textId="77777777" w:rsidR="008A5440" w:rsidRDefault="008A5440" w:rsidP="008A5440">
      <w:pPr>
        <w:pStyle w:val="BodyText"/>
        <w:numPr>
          <w:ilvl w:val="1"/>
          <w:numId w:val="5"/>
        </w:numPr>
        <w:tabs>
          <w:tab w:val="left" w:pos="583"/>
        </w:tabs>
        <w:kinsoku w:val="0"/>
        <w:overflowPunct w:val="0"/>
        <w:spacing w:line="312" w:lineRule="auto"/>
        <w:ind w:right="650"/>
      </w:pPr>
      <w:r>
        <w:t>Providing interpretation and counsel to Executive/Strategic Management regarding Learning &amp; Development policies, programs and practices.</w:t>
      </w:r>
    </w:p>
    <w:p w14:paraId="3B38E7F0"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Learning &amp; Development business issues.</w:t>
      </w:r>
    </w:p>
    <w:p w14:paraId="1126C2EC" w14:textId="77777777" w:rsidR="008A5440" w:rsidRDefault="008A5440" w:rsidP="008A5440">
      <w:pPr>
        <w:pStyle w:val="BodyText"/>
        <w:numPr>
          <w:ilvl w:val="1"/>
          <w:numId w:val="5"/>
        </w:numPr>
        <w:tabs>
          <w:tab w:val="left" w:pos="583"/>
        </w:tabs>
        <w:kinsoku w:val="0"/>
        <w:overflowPunct w:val="0"/>
        <w:spacing w:line="312" w:lineRule="auto"/>
        <w:ind w:right="370"/>
      </w:pPr>
      <w:r>
        <w:t>Developing and implementing new Learning &amp; Development policies, practices and programs to meet organisational and Executive/Strategic Management needs.</w:t>
      </w:r>
    </w:p>
    <w:p w14:paraId="17109E52" w14:textId="77777777" w:rsidR="008A5440" w:rsidRDefault="008A5440" w:rsidP="008A5440">
      <w:pPr>
        <w:pStyle w:val="BodyText"/>
        <w:numPr>
          <w:ilvl w:val="1"/>
          <w:numId w:val="5"/>
        </w:numPr>
        <w:tabs>
          <w:tab w:val="left" w:pos="583"/>
        </w:tabs>
        <w:kinsoku w:val="0"/>
        <w:overflowPunct w:val="0"/>
        <w:spacing w:before="2"/>
      </w:pPr>
      <w:r>
        <w:t>Acting as the primary Learning &amp; Development contact for the most Executive/Strategic Managers in the organisation.</w:t>
      </w:r>
    </w:p>
    <w:p w14:paraId="7396674F" w14:textId="77777777" w:rsidR="008A5440" w:rsidRDefault="008A5440" w:rsidP="008A5440">
      <w:pPr>
        <w:pStyle w:val="BodyText"/>
        <w:kinsoku w:val="0"/>
        <w:overflowPunct w:val="0"/>
        <w:spacing w:before="10"/>
        <w:ind w:left="0" w:firstLine="0"/>
        <w:rPr>
          <w:sz w:val="22"/>
          <w:szCs w:val="22"/>
        </w:rPr>
      </w:pPr>
    </w:p>
    <w:p w14:paraId="6C063264" w14:textId="77777777" w:rsidR="008A5440" w:rsidRDefault="008A5440" w:rsidP="008A5440">
      <w:pPr>
        <w:pStyle w:val="Heading1"/>
        <w:kinsoku w:val="0"/>
        <w:overflowPunct w:val="0"/>
        <w:rPr>
          <w:b w:val="0"/>
          <w:bCs w:val="0"/>
        </w:rPr>
      </w:pPr>
      <w:r>
        <w:t>Key skills</w:t>
      </w:r>
    </w:p>
    <w:p w14:paraId="44C8075C"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48CF36F4"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507C0302" w14:textId="77777777" w:rsidR="008A5440" w:rsidRDefault="008A5440" w:rsidP="008A5440">
      <w:pPr>
        <w:pStyle w:val="BodyText"/>
        <w:numPr>
          <w:ilvl w:val="1"/>
          <w:numId w:val="5"/>
        </w:numPr>
        <w:tabs>
          <w:tab w:val="left" w:pos="583"/>
        </w:tabs>
        <w:kinsoku w:val="0"/>
        <w:overflowPunct w:val="0"/>
      </w:pPr>
      <w:r>
        <w:t>Expert knowledge of Learning &amp; Development best practice.</w:t>
      </w:r>
    </w:p>
    <w:p w14:paraId="408C51CC"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622AD26E"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1FD79F34"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2E034E2E"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4FDB0EB4" w14:textId="77777777" w:rsidR="008A5440" w:rsidRDefault="008A5440" w:rsidP="008A5440">
      <w:pPr>
        <w:pStyle w:val="BodyText"/>
        <w:numPr>
          <w:ilvl w:val="1"/>
          <w:numId w:val="5"/>
        </w:numPr>
        <w:tabs>
          <w:tab w:val="left" w:pos="583"/>
        </w:tabs>
        <w:kinsoku w:val="0"/>
        <w:overflowPunct w:val="0"/>
      </w:pPr>
      <w:r>
        <w:t>Business partnering capability.</w:t>
      </w:r>
    </w:p>
    <w:p w14:paraId="21D000FC" w14:textId="77777777" w:rsidR="008A5440" w:rsidRDefault="008A5440" w:rsidP="008A5440">
      <w:pPr>
        <w:pStyle w:val="BodyText"/>
        <w:numPr>
          <w:ilvl w:val="1"/>
          <w:numId w:val="5"/>
        </w:numPr>
        <w:tabs>
          <w:tab w:val="left" w:pos="583"/>
        </w:tabs>
        <w:kinsoku w:val="0"/>
        <w:overflowPunct w:val="0"/>
      </w:pPr>
      <w:r>
        <w:t>Ability to interact and influence at an Executive/Strategic level.</w:t>
      </w:r>
    </w:p>
    <w:p w14:paraId="43C2851C" w14:textId="77777777" w:rsidR="008A5440" w:rsidRDefault="008A5440" w:rsidP="008A5440">
      <w:pPr>
        <w:pStyle w:val="BodyText"/>
        <w:kinsoku w:val="0"/>
        <w:overflowPunct w:val="0"/>
        <w:spacing w:before="10"/>
        <w:ind w:left="0" w:firstLine="0"/>
        <w:rPr>
          <w:sz w:val="22"/>
          <w:szCs w:val="22"/>
        </w:rPr>
      </w:pPr>
    </w:p>
    <w:p w14:paraId="18795A8A" w14:textId="77777777" w:rsidR="008A5440" w:rsidRDefault="008A5440" w:rsidP="008A5440">
      <w:pPr>
        <w:pStyle w:val="Heading1"/>
        <w:kinsoku w:val="0"/>
        <w:overflowPunct w:val="0"/>
        <w:rPr>
          <w:b w:val="0"/>
          <w:bCs w:val="0"/>
        </w:rPr>
      </w:pPr>
      <w:r>
        <w:t>Internal contacts</w:t>
      </w:r>
    </w:p>
    <w:p w14:paraId="02933209" w14:textId="77777777" w:rsidR="008A5440" w:rsidRDefault="008A5440" w:rsidP="008A5440">
      <w:pPr>
        <w:pStyle w:val="BodyText"/>
        <w:kinsoku w:val="0"/>
        <w:overflowPunct w:val="0"/>
        <w:ind w:left="220" w:firstLine="0"/>
      </w:pPr>
      <w:r>
        <w:t>Close contact at all levels of the organisation although most contact would be at an Executive/Strategic management level.</w:t>
      </w:r>
    </w:p>
    <w:p w14:paraId="63F324D6" w14:textId="77777777" w:rsidR="008A5440" w:rsidRDefault="008A5440" w:rsidP="008A5440">
      <w:pPr>
        <w:pStyle w:val="BodyText"/>
        <w:kinsoku w:val="0"/>
        <w:overflowPunct w:val="0"/>
        <w:spacing w:before="10"/>
        <w:ind w:left="0" w:firstLine="0"/>
        <w:rPr>
          <w:sz w:val="22"/>
          <w:szCs w:val="22"/>
        </w:rPr>
      </w:pPr>
    </w:p>
    <w:p w14:paraId="01D90DF9" w14:textId="77777777" w:rsidR="008A5440" w:rsidRDefault="008A5440" w:rsidP="008A5440">
      <w:pPr>
        <w:pStyle w:val="Heading1"/>
        <w:kinsoku w:val="0"/>
        <w:overflowPunct w:val="0"/>
        <w:rPr>
          <w:b w:val="0"/>
          <w:bCs w:val="0"/>
        </w:rPr>
      </w:pPr>
      <w:r>
        <w:t>External contacts</w:t>
      </w:r>
    </w:p>
    <w:p w14:paraId="7EF9C6F8" w14:textId="77777777" w:rsidR="008A5440" w:rsidRDefault="008A5440" w:rsidP="008A5440">
      <w:pPr>
        <w:pStyle w:val="BodyText"/>
        <w:kinsoku w:val="0"/>
        <w:overflowPunct w:val="0"/>
        <w:ind w:left="220" w:firstLine="0"/>
      </w:pPr>
      <w:r>
        <w:t>Human Resources/Training Consultancies, Vendors, Educational and Training Institutes.</w:t>
      </w:r>
    </w:p>
    <w:p w14:paraId="4F531D2B" w14:textId="77777777" w:rsidR="008A5440" w:rsidRDefault="008A5440" w:rsidP="008A5440">
      <w:pPr>
        <w:pStyle w:val="BodyText"/>
        <w:kinsoku w:val="0"/>
        <w:overflowPunct w:val="0"/>
        <w:spacing w:before="10"/>
        <w:ind w:left="0" w:firstLine="0"/>
        <w:rPr>
          <w:sz w:val="22"/>
          <w:szCs w:val="22"/>
        </w:rPr>
      </w:pPr>
    </w:p>
    <w:p w14:paraId="4292DBF4" w14:textId="77777777" w:rsidR="008A5440" w:rsidRDefault="008A5440" w:rsidP="008A5440">
      <w:pPr>
        <w:pStyle w:val="Heading1"/>
        <w:kinsoku w:val="0"/>
        <w:overflowPunct w:val="0"/>
        <w:rPr>
          <w:b w:val="0"/>
          <w:bCs w:val="0"/>
        </w:rPr>
      </w:pPr>
      <w:r>
        <w:t>Typical experience</w:t>
      </w:r>
    </w:p>
    <w:p w14:paraId="170CF79C" w14:textId="77777777" w:rsidR="008A5440" w:rsidRDefault="008A5440" w:rsidP="008A5440">
      <w:pPr>
        <w:pStyle w:val="BodyText"/>
        <w:kinsoku w:val="0"/>
        <w:overflowPunct w:val="0"/>
        <w:ind w:left="220" w:firstLine="0"/>
      </w:pPr>
      <w:r>
        <w:t>10+ years of experience in Human Resources, coupled with a relevant tertiary qualification.</w:t>
      </w:r>
    </w:p>
    <w:p w14:paraId="6783D896" w14:textId="77777777" w:rsidR="008A5440" w:rsidRDefault="008A5440" w:rsidP="008A5440">
      <w:pPr>
        <w:pStyle w:val="BodyText"/>
        <w:kinsoku w:val="0"/>
        <w:overflowPunct w:val="0"/>
        <w:spacing w:before="10"/>
        <w:ind w:left="0" w:firstLine="0"/>
        <w:rPr>
          <w:sz w:val="22"/>
          <w:szCs w:val="22"/>
        </w:rPr>
      </w:pPr>
    </w:p>
    <w:p w14:paraId="4818E62E" w14:textId="77777777" w:rsidR="008A5440" w:rsidRDefault="008A5440" w:rsidP="008A5440">
      <w:pPr>
        <w:pStyle w:val="Heading1"/>
        <w:kinsoku w:val="0"/>
        <w:overflowPunct w:val="0"/>
        <w:rPr>
          <w:b w:val="0"/>
          <w:bCs w:val="0"/>
        </w:rPr>
      </w:pPr>
      <w:r>
        <w:t>Other comments</w:t>
      </w:r>
    </w:p>
    <w:p w14:paraId="7E435DEE" w14:textId="77777777" w:rsidR="008A5440" w:rsidRDefault="008A5440" w:rsidP="008A5440">
      <w:pPr>
        <w:pStyle w:val="BodyText"/>
        <w:kinsoku w:val="0"/>
        <w:overflowPunct w:val="0"/>
        <w:ind w:left="220" w:firstLine="0"/>
      </w:pPr>
      <w:r>
        <w:t>This role manages a specialist Human Resources operation within a large organisation.</w:t>
      </w:r>
    </w:p>
    <w:p w14:paraId="797770E3" w14:textId="77777777" w:rsidR="008A5440" w:rsidRDefault="008A5440" w:rsidP="008A5440">
      <w:pPr>
        <w:pStyle w:val="BodyText"/>
        <w:kinsoku w:val="0"/>
        <w:overflowPunct w:val="0"/>
        <w:ind w:left="220" w:firstLine="0"/>
        <w:sectPr w:rsidR="008A5440">
          <w:pgSz w:w="11900" w:h="16840"/>
          <w:pgMar w:top="1800" w:right="680" w:bottom="980" w:left="680" w:header="540" w:footer="790" w:gutter="0"/>
          <w:cols w:space="720"/>
          <w:noEndnote/>
        </w:sectPr>
      </w:pPr>
    </w:p>
    <w:p w14:paraId="7632B75D" w14:textId="77777777" w:rsidR="008A5440" w:rsidRDefault="008A5440" w:rsidP="008A5440">
      <w:pPr>
        <w:pStyle w:val="Heading1"/>
        <w:tabs>
          <w:tab w:val="left" w:pos="2249"/>
        </w:tabs>
        <w:kinsoku w:val="0"/>
        <w:overflowPunct w:val="0"/>
        <w:spacing w:before="31" w:line="301" w:lineRule="auto"/>
        <w:ind w:left="210" w:right="3636"/>
        <w:rPr>
          <w:b w:val="0"/>
          <w:bCs w:val="0"/>
        </w:rPr>
      </w:pPr>
      <w:bookmarkStart w:id="36" w:name="Aon.HRS.50205.5 - Human Resources Manage"/>
      <w:bookmarkStart w:id="37" w:name="bookmark278"/>
      <w:bookmarkEnd w:id="36"/>
      <w:bookmarkEnd w:id="37"/>
      <w:r>
        <w:lastRenderedPageBreak/>
        <w:t>Position title:</w:t>
      </w:r>
      <w:r>
        <w:tab/>
        <w:t>Human Resources Manager - Learning &amp; Development Aon Position code:</w:t>
      </w:r>
      <w:r>
        <w:tab/>
        <w:t>HRS.50205.5</w:t>
      </w:r>
    </w:p>
    <w:p w14:paraId="12B15137"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37856A25" w14:textId="77777777" w:rsidR="008A5440" w:rsidRDefault="008A5440" w:rsidP="008A5440">
      <w:pPr>
        <w:pStyle w:val="BodyText"/>
        <w:kinsoku w:val="0"/>
        <w:overflowPunct w:val="0"/>
        <w:spacing w:before="6"/>
        <w:ind w:left="0" w:firstLine="0"/>
        <w:rPr>
          <w:b/>
          <w:bCs/>
          <w:sz w:val="4"/>
          <w:szCs w:val="4"/>
        </w:rPr>
      </w:pPr>
    </w:p>
    <w:p w14:paraId="1445EC01"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6284FD2" wp14:editId="238ADF4B">
                <wp:extent cx="6483350" cy="12700"/>
                <wp:effectExtent l="0" t="0" r="0" b="0"/>
                <wp:docPr id="519" name="Group 2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20" name="Freeform 27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358F38" id="Group 27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zGiMXYwMA&#13;&#10;AOoHAAAOAAAAAAAAAAAAAAAAAC4CAABkcnMvZTJvRG9jLnhtbFBLAQItABQABgAIAAAAIQDCjP73&#13;&#10;3gAAAAkBAAAPAAAAAAAAAAAAAAAAAL0FAABkcnMvZG93bnJldi54bWxQSwUGAAAAAAQABADzAAAA&#13;&#10;yAYAAAAA&#13;&#10;">
                <v:shape id="Freeform 27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97B9EAE" w14:textId="77777777" w:rsidR="008A5440" w:rsidRDefault="008A5440" w:rsidP="008A5440">
      <w:pPr>
        <w:pStyle w:val="BodyText"/>
        <w:kinsoku w:val="0"/>
        <w:overflowPunct w:val="0"/>
        <w:spacing w:before="6"/>
        <w:ind w:left="0" w:firstLine="0"/>
        <w:rPr>
          <w:b/>
          <w:bCs/>
          <w:sz w:val="24"/>
          <w:szCs w:val="24"/>
        </w:rPr>
      </w:pPr>
    </w:p>
    <w:p w14:paraId="76835B84" w14:textId="77777777" w:rsidR="008A5440" w:rsidRDefault="008A5440" w:rsidP="008A5440">
      <w:pPr>
        <w:pStyle w:val="BodyText"/>
        <w:kinsoku w:val="0"/>
        <w:overflowPunct w:val="0"/>
        <w:spacing w:before="0"/>
        <w:ind w:left="220" w:firstLine="0"/>
        <w:jc w:val="both"/>
      </w:pPr>
      <w:r>
        <w:rPr>
          <w:b/>
          <w:bCs/>
        </w:rPr>
        <w:t>Responsible for</w:t>
      </w:r>
    </w:p>
    <w:p w14:paraId="285ABCC8"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and owning Learning &amp; Development functional responsibility.</w:t>
      </w:r>
    </w:p>
    <w:p w14:paraId="3C0918CD" w14:textId="77777777" w:rsidR="008A5440" w:rsidRDefault="008A5440" w:rsidP="008A5440">
      <w:pPr>
        <w:pStyle w:val="BodyText"/>
        <w:kinsoku w:val="0"/>
        <w:overflowPunct w:val="0"/>
        <w:spacing w:before="6"/>
        <w:ind w:left="0" w:firstLine="0"/>
        <w:rPr>
          <w:sz w:val="17"/>
          <w:szCs w:val="17"/>
        </w:rPr>
      </w:pPr>
    </w:p>
    <w:p w14:paraId="440949A3" w14:textId="77777777" w:rsidR="008A5440" w:rsidRDefault="008A5440" w:rsidP="008A5440">
      <w:pPr>
        <w:pStyle w:val="Heading1"/>
        <w:kinsoku w:val="0"/>
        <w:overflowPunct w:val="0"/>
        <w:jc w:val="both"/>
        <w:rPr>
          <w:b w:val="0"/>
          <w:bCs w:val="0"/>
        </w:rPr>
      </w:pPr>
      <w:r>
        <w:t>Report to</w:t>
      </w:r>
    </w:p>
    <w:p w14:paraId="335AD1E6" w14:textId="77777777" w:rsidR="008A5440" w:rsidRDefault="008A5440" w:rsidP="008A5440">
      <w:pPr>
        <w:pStyle w:val="BodyText"/>
        <w:kinsoku w:val="0"/>
        <w:overflowPunct w:val="0"/>
        <w:spacing w:line="312" w:lineRule="auto"/>
        <w:ind w:left="220" w:right="450" w:firstLine="0"/>
      </w:pPr>
      <w:r>
        <w:t>Depending on organisational size and structure, Head of Human Resources or Functional Lead of Learning &amp; Development within large organisations.</w:t>
      </w:r>
    </w:p>
    <w:p w14:paraId="3E333CAC" w14:textId="77777777" w:rsidR="008A5440" w:rsidRDefault="008A5440" w:rsidP="008A5440">
      <w:pPr>
        <w:pStyle w:val="BodyText"/>
        <w:kinsoku w:val="0"/>
        <w:overflowPunct w:val="0"/>
        <w:spacing w:before="6"/>
        <w:ind w:left="0" w:firstLine="0"/>
        <w:rPr>
          <w:sz w:val="17"/>
          <w:szCs w:val="17"/>
        </w:rPr>
      </w:pPr>
    </w:p>
    <w:p w14:paraId="4EAB5D56" w14:textId="77777777" w:rsidR="008A5440" w:rsidRDefault="008A5440" w:rsidP="008A5440">
      <w:pPr>
        <w:pStyle w:val="Heading1"/>
        <w:kinsoku w:val="0"/>
        <w:overflowPunct w:val="0"/>
        <w:jc w:val="both"/>
        <w:rPr>
          <w:b w:val="0"/>
          <w:bCs w:val="0"/>
        </w:rPr>
      </w:pPr>
      <w:r>
        <w:t>Supervises</w:t>
      </w:r>
    </w:p>
    <w:p w14:paraId="1F2897B1" w14:textId="77777777" w:rsidR="008A5440" w:rsidRDefault="008A5440" w:rsidP="008A5440">
      <w:pPr>
        <w:pStyle w:val="BodyText"/>
        <w:kinsoku w:val="0"/>
        <w:overflowPunct w:val="0"/>
        <w:spacing w:line="312" w:lineRule="auto"/>
        <w:ind w:left="220" w:right="244" w:firstLine="0"/>
        <w:jc w:val="both"/>
      </w:pPr>
      <w:r>
        <w:t>Depending on organisational size and structure, may supervise a combination of Senior Learning &amp; Development Consultants, Learning &amp; Development Consultants, Human Resources Associates and/or Human Resources Administration staff, or may be an individual contributor role (‘stand-alone’ role).</w:t>
      </w:r>
    </w:p>
    <w:p w14:paraId="735026E8" w14:textId="77777777" w:rsidR="008A5440" w:rsidRDefault="008A5440" w:rsidP="008A5440">
      <w:pPr>
        <w:pStyle w:val="BodyText"/>
        <w:kinsoku w:val="0"/>
        <w:overflowPunct w:val="0"/>
        <w:spacing w:before="6"/>
        <w:ind w:left="0" w:firstLine="0"/>
        <w:rPr>
          <w:sz w:val="17"/>
          <w:szCs w:val="17"/>
        </w:rPr>
      </w:pPr>
    </w:p>
    <w:p w14:paraId="64F188AB" w14:textId="77777777" w:rsidR="008A5440" w:rsidRDefault="008A5440" w:rsidP="008A5440">
      <w:pPr>
        <w:pStyle w:val="Heading1"/>
        <w:kinsoku w:val="0"/>
        <w:overflowPunct w:val="0"/>
        <w:jc w:val="both"/>
        <w:rPr>
          <w:b w:val="0"/>
          <w:bCs w:val="0"/>
        </w:rPr>
      </w:pPr>
      <w:r>
        <w:t>Main activities</w:t>
      </w:r>
    </w:p>
    <w:p w14:paraId="2114E1AA" w14:textId="77777777" w:rsidR="008A5440" w:rsidRDefault="008A5440" w:rsidP="008A5440">
      <w:pPr>
        <w:pStyle w:val="BodyText"/>
        <w:numPr>
          <w:ilvl w:val="1"/>
          <w:numId w:val="5"/>
        </w:numPr>
        <w:tabs>
          <w:tab w:val="left" w:pos="583"/>
        </w:tabs>
        <w:kinsoku w:val="0"/>
        <w:overflowPunct w:val="0"/>
        <w:spacing w:line="312" w:lineRule="auto"/>
        <w:ind w:right="691"/>
      </w:pPr>
      <w:r>
        <w:t>Working with Executive/Strategic Management to build and implement Learning &amp; Development solutions in line with business strategy.</w:t>
      </w:r>
    </w:p>
    <w:p w14:paraId="3921EC8F" w14:textId="77777777" w:rsidR="008A5440" w:rsidRDefault="008A5440" w:rsidP="008A5440">
      <w:pPr>
        <w:pStyle w:val="BodyText"/>
        <w:numPr>
          <w:ilvl w:val="1"/>
          <w:numId w:val="5"/>
        </w:numPr>
        <w:tabs>
          <w:tab w:val="left" w:pos="583"/>
        </w:tabs>
        <w:kinsoku w:val="0"/>
        <w:overflowPunct w:val="0"/>
        <w:spacing w:before="2" w:line="312" w:lineRule="auto"/>
        <w:ind w:right="480"/>
      </w:pPr>
      <w:r>
        <w:t>Managing the delivery of recommendations and solutions covering specific areas of Learning &amp; Development including, training needs analysis, training delivery, training vendor relationship management, course participation management, training logistics, and/or other services.</w:t>
      </w:r>
    </w:p>
    <w:p w14:paraId="657CED75" w14:textId="77777777" w:rsidR="008A5440" w:rsidRDefault="008A5440" w:rsidP="008A5440">
      <w:pPr>
        <w:pStyle w:val="BodyText"/>
        <w:numPr>
          <w:ilvl w:val="1"/>
          <w:numId w:val="5"/>
        </w:numPr>
        <w:tabs>
          <w:tab w:val="left" w:pos="583"/>
        </w:tabs>
        <w:kinsoku w:val="0"/>
        <w:overflowPunct w:val="0"/>
        <w:spacing w:before="2"/>
      </w:pPr>
      <w:r>
        <w:t>Identifying areas of long-term strategic development within the Learning &amp; Development environment.</w:t>
      </w:r>
    </w:p>
    <w:p w14:paraId="04AE9499" w14:textId="77777777" w:rsidR="008A5440" w:rsidRDefault="008A5440" w:rsidP="008A5440">
      <w:pPr>
        <w:pStyle w:val="BodyText"/>
        <w:numPr>
          <w:ilvl w:val="1"/>
          <w:numId w:val="5"/>
        </w:numPr>
        <w:tabs>
          <w:tab w:val="left" w:pos="583"/>
        </w:tabs>
        <w:kinsoku w:val="0"/>
        <w:overflowPunct w:val="0"/>
        <w:spacing w:line="312" w:lineRule="auto"/>
        <w:ind w:right="650"/>
      </w:pPr>
      <w:r>
        <w:t>Providing interpretation and counsel to Executive/Strategic Management regarding Learning &amp; Development policies, programs and practices.</w:t>
      </w:r>
    </w:p>
    <w:p w14:paraId="3887650F"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Learning &amp; Development business issues.</w:t>
      </w:r>
    </w:p>
    <w:p w14:paraId="3D3CC21F" w14:textId="77777777" w:rsidR="008A5440" w:rsidRDefault="008A5440" w:rsidP="008A5440">
      <w:pPr>
        <w:pStyle w:val="BodyText"/>
        <w:numPr>
          <w:ilvl w:val="1"/>
          <w:numId w:val="5"/>
        </w:numPr>
        <w:tabs>
          <w:tab w:val="left" w:pos="583"/>
        </w:tabs>
        <w:kinsoku w:val="0"/>
        <w:overflowPunct w:val="0"/>
        <w:spacing w:line="312" w:lineRule="auto"/>
        <w:ind w:right="370"/>
      </w:pPr>
      <w:r>
        <w:t>Developing and implementing new Learning &amp; Development policies, practices and programs to meet organisational and Executive/Strategic Management needs.</w:t>
      </w:r>
    </w:p>
    <w:p w14:paraId="5EEFF8A6" w14:textId="77777777" w:rsidR="008A5440" w:rsidRDefault="008A5440" w:rsidP="008A5440">
      <w:pPr>
        <w:pStyle w:val="BodyText"/>
        <w:kinsoku w:val="0"/>
        <w:overflowPunct w:val="0"/>
        <w:spacing w:before="6"/>
        <w:ind w:left="0" w:firstLine="0"/>
        <w:rPr>
          <w:sz w:val="17"/>
          <w:szCs w:val="17"/>
        </w:rPr>
      </w:pPr>
    </w:p>
    <w:p w14:paraId="3722ECE5" w14:textId="77777777" w:rsidR="008A5440" w:rsidRDefault="008A5440" w:rsidP="008A5440">
      <w:pPr>
        <w:pStyle w:val="Heading1"/>
        <w:kinsoku w:val="0"/>
        <w:overflowPunct w:val="0"/>
        <w:jc w:val="both"/>
        <w:rPr>
          <w:b w:val="0"/>
          <w:bCs w:val="0"/>
        </w:rPr>
      </w:pPr>
      <w:r>
        <w:t>Key skills</w:t>
      </w:r>
    </w:p>
    <w:p w14:paraId="51E6D8F1"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201D87E5"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27F316B6" w14:textId="77777777" w:rsidR="008A5440" w:rsidRDefault="008A5440" w:rsidP="008A5440">
      <w:pPr>
        <w:pStyle w:val="BodyText"/>
        <w:numPr>
          <w:ilvl w:val="1"/>
          <w:numId w:val="5"/>
        </w:numPr>
        <w:tabs>
          <w:tab w:val="left" w:pos="583"/>
        </w:tabs>
        <w:kinsoku w:val="0"/>
        <w:overflowPunct w:val="0"/>
      </w:pPr>
      <w:r>
        <w:t>Expert knowledge of Learning &amp; Development best practice.</w:t>
      </w:r>
    </w:p>
    <w:p w14:paraId="33BB18A3"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2BACFADC"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26209500"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4B00FAFD"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7FA99B84" w14:textId="77777777" w:rsidR="008A5440" w:rsidRDefault="008A5440" w:rsidP="008A5440">
      <w:pPr>
        <w:pStyle w:val="BodyText"/>
        <w:numPr>
          <w:ilvl w:val="1"/>
          <w:numId w:val="5"/>
        </w:numPr>
        <w:tabs>
          <w:tab w:val="left" w:pos="583"/>
        </w:tabs>
        <w:kinsoku w:val="0"/>
        <w:overflowPunct w:val="0"/>
      </w:pPr>
      <w:r>
        <w:t>Business partnering capability.</w:t>
      </w:r>
    </w:p>
    <w:p w14:paraId="28C00E77" w14:textId="77777777" w:rsidR="008A5440" w:rsidRDefault="008A5440" w:rsidP="008A5440">
      <w:pPr>
        <w:pStyle w:val="BodyText"/>
        <w:numPr>
          <w:ilvl w:val="1"/>
          <w:numId w:val="5"/>
        </w:numPr>
        <w:tabs>
          <w:tab w:val="left" w:pos="583"/>
        </w:tabs>
        <w:kinsoku w:val="0"/>
        <w:overflowPunct w:val="0"/>
      </w:pPr>
      <w:r>
        <w:t>Ability to interact at an executive/strategic level.</w:t>
      </w:r>
    </w:p>
    <w:p w14:paraId="6AF7BA47" w14:textId="77777777" w:rsidR="008A5440" w:rsidRDefault="008A5440" w:rsidP="008A5440">
      <w:pPr>
        <w:pStyle w:val="BodyText"/>
        <w:kinsoku w:val="0"/>
        <w:overflowPunct w:val="0"/>
        <w:spacing w:before="10"/>
        <w:ind w:left="0" w:firstLine="0"/>
        <w:rPr>
          <w:sz w:val="22"/>
          <w:szCs w:val="22"/>
        </w:rPr>
      </w:pPr>
    </w:p>
    <w:p w14:paraId="3CB227D6" w14:textId="77777777" w:rsidR="008A5440" w:rsidRDefault="008A5440" w:rsidP="008A5440">
      <w:pPr>
        <w:pStyle w:val="Heading1"/>
        <w:kinsoku w:val="0"/>
        <w:overflowPunct w:val="0"/>
        <w:jc w:val="both"/>
        <w:rPr>
          <w:b w:val="0"/>
          <w:bCs w:val="0"/>
        </w:rPr>
      </w:pPr>
      <w:r>
        <w:t>Internal contacts</w:t>
      </w:r>
    </w:p>
    <w:p w14:paraId="19AF01E7" w14:textId="77777777" w:rsidR="008A5440" w:rsidRDefault="008A5440" w:rsidP="008A5440">
      <w:pPr>
        <w:pStyle w:val="BodyText"/>
        <w:kinsoku w:val="0"/>
        <w:overflowPunct w:val="0"/>
        <w:ind w:left="220" w:firstLine="0"/>
        <w:jc w:val="both"/>
      </w:pPr>
      <w:r>
        <w:t>Close contact at all levels of the organisation.</w:t>
      </w:r>
    </w:p>
    <w:p w14:paraId="69E8C77E" w14:textId="77777777" w:rsidR="008A5440" w:rsidRDefault="008A5440" w:rsidP="008A5440">
      <w:pPr>
        <w:pStyle w:val="BodyText"/>
        <w:kinsoku w:val="0"/>
        <w:overflowPunct w:val="0"/>
        <w:spacing w:before="10"/>
        <w:ind w:left="0" w:firstLine="0"/>
        <w:rPr>
          <w:sz w:val="22"/>
          <w:szCs w:val="22"/>
        </w:rPr>
      </w:pPr>
    </w:p>
    <w:p w14:paraId="223A1F0B" w14:textId="77777777" w:rsidR="008A5440" w:rsidRDefault="008A5440" w:rsidP="008A5440">
      <w:pPr>
        <w:pStyle w:val="Heading1"/>
        <w:kinsoku w:val="0"/>
        <w:overflowPunct w:val="0"/>
        <w:jc w:val="both"/>
        <w:rPr>
          <w:b w:val="0"/>
          <w:bCs w:val="0"/>
        </w:rPr>
      </w:pPr>
      <w:r>
        <w:t>External contacts</w:t>
      </w:r>
    </w:p>
    <w:p w14:paraId="2AC59C8C" w14:textId="77777777" w:rsidR="008A5440" w:rsidRDefault="008A5440" w:rsidP="008A5440">
      <w:pPr>
        <w:pStyle w:val="BodyText"/>
        <w:kinsoku w:val="0"/>
        <w:overflowPunct w:val="0"/>
        <w:ind w:left="220" w:firstLine="0"/>
        <w:jc w:val="both"/>
      </w:pPr>
      <w:r>
        <w:t>Human Resources/ Training Consultancies, Vendors, Educational and Training Institutes.</w:t>
      </w:r>
    </w:p>
    <w:p w14:paraId="7A137F7F" w14:textId="77777777" w:rsidR="008A5440" w:rsidRDefault="008A5440" w:rsidP="008A5440">
      <w:pPr>
        <w:pStyle w:val="BodyText"/>
        <w:kinsoku w:val="0"/>
        <w:overflowPunct w:val="0"/>
        <w:spacing w:before="10"/>
        <w:ind w:left="0" w:firstLine="0"/>
        <w:rPr>
          <w:sz w:val="22"/>
          <w:szCs w:val="22"/>
        </w:rPr>
      </w:pPr>
    </w:p>
    <w:p w14:paraId="590F26C4" w14:textId="77777777" w:rsidR="008A5440" w:rsidRDefault="008A5440" w:rsidP="008A5440">
      <w:pPr>
        <w:pStyle w:val="Heading1"/>
        <w:kinsoku w:val="0"/>
        <w:overflowPunct w:val="0"/>
        <w:jc w:val="both"/>
        <w:rPr>
          <w:b w:val="0"/>
          <w:bCs w:val="0"/>
        </w:rPr>
      </w:pPr>
      <w:r>
        <w:t>Typical experience</w:t>
      </w:r>
    </w:p>
    <w:p w14:paraId="354F2251" w14:textId="77777777" w:rsidR="008A5440" w:rsidRDefault="008A5440" w:rsidP="008A5440">
      <w:pPr>
        <w:pStyle w:val="BodyText"/>
        <w:kinsoku w:val="0"/>
        <w:overflowPunct w:val="0"/>
        <w:ind w:left="220" w:firstLine="0"/>
        <w:jc w:val="both"/>
      </w:pPr>
      <w:r>
        <w:t>8+ years of experience in human resources, coupled with a relevant tertiary qualification.</w:t>
      </w:r>
    </w:p>
    <w:p w14:paraId="37E45398" w14:textId="77777777" w:rsidR="008A5440" w:rsidRDefault="008A5440" w:rsidP="008A5440">
      <w:pPr>
        <w:pStyle w:val="BodyText"/>
        <w:kinsoku w:val="0"/>
        <w:overflowPunct w:val="0"/>
        <w:spacing w:before="10"/>
        <w:ind w:left="0" w:firstLine="0"/>
        <w:rPr>
          <w:sz w:val="22"/>
          <w:szCs w:val="22"/>
        </w:rPr>
      </w:pPr>
    </w:p>
    <w:p w14:paraId="4D67C3B6" w14:textId="77777777" w:rsidR="008A5440" w:rsidRDefault="008A5440" w:rsidP="008A5440">
      <w:pPr>
        <w:pStyle w:val="Heading1"/>
        <w:kinsoku w:val="0"/>
        <w:overflowPunct w:val="0"/>
        <w:jc w:val="both"/>
        <w:rPr>
          <w:b w:val="0"/>
          <w:bCs w:val="0"/>
        </w:rPr>
      </w:pPr>
      <w:r>
        <w:t>Other comments</w:t>
      </w:r>
    </w:p>
    <w:p w14:paraId="20CC00A0" w14:textId="77777777" w:rsidR="008A5440" w:rsidRDefault="008A5440" w:rsidP="008A5440">
      <w:pPr>
        <w:pStyle w:val="Heading1"/>
        <w:kinsoku w:val="0"/>
        <w:overflowPunct w:val="0"/>
        <w:jc w:val="both"/>
        <w:rPr>
          <w:b w:val="0"/>
          <w:bCs w:val="0"/>
        </w:rPr>
        <w:sectPr w:rsidR="008A5440">
          <w:pgSz w:w="11900" w:h="16840"/>
          <w:pgMar w:top="1800" w:right="680" w:bottom="980" w:left="680" w:header="540" w:footer="790" w:gutter="0"/>
          <w:cols w:space="720"/>
          <w:noEndnote/>
        </w:sectPr>
      </w:pPr>
    </w:p>
    <w:p w14:paraId="4D40B5FE" w14:textId="77777777" w:rsidR="008A5440" w:rsidRDefault="008A5440" w:rsidP="008A5440">
      <w:pPr>
        <w:pStyle w:val="BodyText"/>
        <w:tabs>
          <w:tab w:val="left" w:pos="2249"/>
        </w:tabs>
        <w:kinsoku w:val="0"/>
        <w:overflowPunct w:val="0"/>
        <w:spacing w:before="31" w:line="301" w:lineRule="auto"/>
        <w:ind w:left="210" w:right="2826" w:firstLine="0"/>
      </w:pPr>
      <w:bookmarkStart w:id="38" w:name="Aon.HRS.50206.4 - Senior Human Resources"/>
      <w:bookmarkStart w:id="39" w:name="bookmark279"/>
      <w:bookmarkEnd w:id="38"/>
      <w:bookmarkEnd w:id="39"/>
      <w:r>
        <w:rPr>
          <w:b/>
          <w:bCs/>
        </w:rPr>
        <w:lastRenderedPageBreak/>
        <w:t>Position title:</w:t>
      </w:r>
      <w:r>
        <w:rPr>
          <w:b/>
          <w:bCs/>
        </w:rPr>
        <w:tab/>
        <w:t>Senior Human Resources Consultant - Learning &amp; Development Aon Position code:</w:t>
      </w:r>
      <w:r>
        <w:rPr>
          <w:b/>
          <w:bCs/>
        </w:rPr>
        <w:tab/>
        <w:t>HRS.50206.4</w:t>
      </w:r>
    </w:p>
    <w:p w14:paraId="4692B022"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047BE08C" w14:textId="77777777" w:rsidR="008A5440" w:rsidRDefault="008A5440" w:rsidP="008A5440">
      <w:pPr>
        <w:pStyle w:val="BodyText"/>
        <w:kinsoku w:val="0"/>
        <w:overflowPunct w:val="0"/>
        <w:spacing w:before="6"/>
        <w:ind w:left="0" w:firstLine="0"/>
        <w:rPr>
          <w:b/>
          <w:bCs/>
          <w:sz w:val="4"/>
          <w:szCs w:val="4"/>
        </w:rPr>
      </w:pPr>
    </w:p>
    <w:p w14:paraId="1F620652"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1A4F5F9" wp14:editId="507D0E00">
                <wp:extent cx="6483350" cy="12700"/>
                <wp:effectExtent l="0" t="0" r="0" b="0"/>
                <wp:docPr id="517" name="Group 2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18" name="Freeform 27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96F694" id="Group 27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rzB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2drzBYwMA&#13;&#10;AOoHAAAOAAAAAAAAAAAAAAAAAC4CAABkcnMvZTJvRG9jLnhtbFBLAQItABQABgAIAAAAIQDCjP73&#13;&#10;3gAAAAkBAAAPAAAAAAAAAAAAAAAAAL0FAABkcnMvZG93bnJldi54bWxQSwUGAAAAAAQABADzAAAA&#13;&#10;yAYAAAAA&#13;&#10;">
                <v:shape id="Freeform 27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E9938C1" w14:textId="77777777" w:rsidR="008A5440" w:rsidRDefault="008A5440" w:rsidP="008A5440">
      <w:pPr>
        <w:pStyle w:val="BodyText"/>
        <w:kinsoku w:val="0"/>
        <w:overflowPunct w:val="0"/>
        <w:spacing w:before="6"/>
        <w:ind w:left="0" w:firstLine="0"/>
        <w:rPr>
          <w:b/>
          <w:bCs/>
          <w:sz w:val="24"/>
          <w:szCs w:val="24"/>
        </w:rPr>
      </w:pPr>
    </w:p>
    <w:p w14:paraId="27230A19" w14:textId="77777777" w:rsidR="008A5440" w:rsidRDefault="008A5440" w:rsidP="008A5440">
      <w:pPr>
        <w:pStyle w:val="BodyText"/>
        <w:kinsoku w:val="0"/>
        <w:overflowPunct w:val="0"/>
        <w:spacing w:before="0"/>
        <w:ind w:left="220" w:firstLine="0"/>
      </w:pPr>
      <w:r>
        <w:rPr>
          <w:b/>
          <w:bCs/>
        </w:rPr>
        <w:t>Responsible for</w:t>
      </w:r>
    </w:p>
    <w:p w14:paraId="06472D96"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on a range of Learning &amp; Development policies, programs and practices.</w:t>
      </w:r>
    </w:p>
    <w:p w14:paraId="73AC986C" w14:textId="77777777" w:rsidR="008A5440" w:rsidRDefault="008A5440" w:rsidP="008A5440">
      <w:pPr>
        <w:pStyle w:val="BodyText"/>
        <w:kinsoku w:val="0"/>
        <w:overflowPunct w:val="0"/>
        <w:spacing w:before="6"/>
        <w:ind w:left="0" w:firstLine="0"/>
        <w:rPr>
          <w:sz w:val="17"/>
          <w:szCs w:val="17"/>
        </w:rPr>
      </w:pPr>
    </w:p>
    <w:p w14:paraId="3F606BA2" w14:textId="77777777" w:rsidR="008A5440" w:rsidRDefault="008A5440" w:rsidP="008A5440">
      <w:pPr>
        <w:pStyle w:val="Heading1"/>
        <w:kinsoku w:val="0"/>
        <w:overflowPunct w:val="0"/>
        <w:rPr>
          <w:b w:val="0"/>
          <w:bCs w:val="0"/>
        </w:rPr>
      </w:pPr>
      <w:r>
        <w:t>Report to</w:t>
      </w:r>
    </w:p>
    <w:p w14:paraId="710DFE30"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Learning &amp; Development or Human Resources Manager.</w:t>
      </w:r>
    </w:p>
    <w:p w14:paraId="40DD7D8F" w14:textId="77777777" w:rsidR="008A5440" w:rsidRDefault="008A5440" w:rsidP="008A5440">
      <w:pPr>
        <w:pStyle w:val="BodyText"/>
        <w:kinsoku w:val="0"/>
        <w:overflowPunct w:val="0"/>
        <w:spacing w:before="6"/>
        <w:ind w:left="0" w:firstLine="0"/>
        <w:rPr>
          <w:sz w:val="17"/>
          <w:szCs w:val="17"/>
        </w:rPr>
      </w:pPr>
    </w:p>
    <w:p w14:paraId="0C26B630" w14:textId="77777777" w:rsidR="008A5440" w:rsidRDefault="008A5440" w:rsidP="008A5440">
      <w:pPr>
        <w:pStyle w:val="Heading1"/>
        <w:kinsoku w:val="0"/>
        <w:overflowPunct w:val="0"/>
        <w:rPr>
          <w:b w:val="0"/>
          <w:bCs w:val="0"/>
        </w:rPr>
      </w:pPr>
      <w:r>
        <w:t>Supervises</w:t>
      </w:r>
    </w:p>
    <w:p w14:paraId="4427FDBE" w14:textId="77777777" w:rsidR="008A5440" w:rsidRDefault="008A5440" w:rsidP="008A5440">
      <w:pPr>
        <w:pStyle w:val="BodyText"/>
        <w:kinsoku w:val="0"/>
        <w:overflowPunct w:val="0"/>
        <w:ind w:left="220" w:firstLine="0"/>
      </w:pPr>
      <w:r>
        <w:t>May supervise Human Resources Associates or Human Resources Administration staff.</w:t>
      </w:r>
    </w:p>
    <w:p w14:paraId="4D3E459A" w14:textId="77777777" w:rsidR="008A5440" w:rsidRDefault="008A5440" w:rsidP="008A5440">
      <w:pPr>
        <w:pStyle w:val="BodyText"/>
        <w:kinsoku w:val="0"/>
        <w:overflowPunct w:val="0"/>
        <w:spacing w:before="10"/>
        <w:ind w:left="0" w:firstLine="0"/>
        <w:rPr>
          <w:sz w:val="22"/>
          <w:szCs w:val="22"/>
        </w:rPr>
      </w:pPr>
    </w:p>
    <w:p w14:paraId="69010E24" w14:textId="77777777" w:rsidR="008A5440" w:rsidRDefault="008A5440" w:rsidP="008A5440">
      <w:pPr>
        <w:pStyle w:val="Heading1"/>
        <w:kinsoku w:val="0"/>
        <w:overflowPunct w:val="0"/>
        <w:rPr>
          <w:b w:val="0"/>
          <w:bCs w:val="0"/>
        </w:rPr>
      </w:pPr>
      <w:r>
        <w:t>Main activities</w:t>
      </w:r>
    </w:p>
    <w:p w14:paraId="68887C2D" w14:textId="77777777" w:rsidR="008A5440" w:rsidRDefault="008A5440" w:rsidP="008A5440">
      <w:pPr>
        <w:pStyle w:val="BodyText"/>
        <w:numPr>
          <w:ilvl w:val="1"/>
          <w:numId w:val="5"/>
        </w:numPr>
        <w:tabs>
          <w:tab w:val="left" w:pos="583"/>
        </w:tabs>
        <w:kinsoku w:val="0"/>
        <w:overflowPunct w:val="0"/>
        <w:spacing w:line="312" w:lineRule="auto"/>
        <w:ind w:right="531"/>
      </w:pPr>
      <w:r>
        <w:t>Working with Line Management groups to build and implement Learning &amp; Development solutions in line with business needs.</w:t>
      </w:r>
    </w:p>
    <w:p w14:paraId="5710C946" w14:textId="77777777" w:rsidR="008A5440" w:rsidRDefault="008A5440" w:rsidP="008A5440">
      <w:pPr>
        <w:pStyle w:val="BodyText"/>
        <w:numPr>
          <w:ilvl w:val="1"/>
          <w:numId w:val="5"/>
        </w:numPr>
        <w:tabs>
          <w:tab w:val="left" w:pos="583"/>
        </w:tabs>
        <w:kinsoku w:val="0"/>
        <w:overflowPunct w:val="0"/>
        <w:spacing w:before="2" w:line="312" w:lineRule="auto"/>
        <w:ind w:right="391"/>
      </w:pPr>
      <w:r>
        <w:t>Providing recommendations and solutions covering specific areas of Learning &amp; Development, including training needs analysis, training delivery, training vendor relationship management, course participation management, training logistics, and/or other services.</w:t>
      </w:r>
    </w:p>
    <w:p w14:paraId="3A067718" w14:textId="77777777" w:rsidR="008A5440" w:rsidRDefault="008A5440" w:rsidP="008A5440">
      <w:pPr>
        <w:pStyle w:val="BodyText"/>
        <w:numPr>
          <w:ilvl w:val="1"/>
          <w:numId w:val="5"/>
        </w:numPr>
        <w:tabs>
          <w:tab w:val="left" w:pos="583"/>
        </w:tabs>
        <w:kinsoku w:val="0"/>
        <w:overflowPunct w:val="0"/>
        <w:spacing w:before="2" w:line="312" w:lineRule="auto"/>
        <w:ind w:right="690"/>
      </w:pPr>
      <w:r>
        <w:t>Providing interpretation and counsel to Line Management regarding Learning &amp; Development policies, programs and practices.</w:t>
      </w:r>
    </w:p>
    <w:p w14:paraId="2513A671" w14:textId="77777777" w:rsidR="008A5440" w:rsidRDefault="008A5440" w:rsidP="008A5440">
      <w:pPr>
        <w:pStyle w:val="BodyText"/>
        <w:numPr>
          <w:ilvl w:val="1"/>
          <w:numId w:val="5"/>
        </w:numPr>
        <w:tabs>
          <w:tab w:val="left" w:pos="583"/>
        </w:tabs>
        <w:kinsoku w:val="0"/>
        <w:overflowPunct w:val="0"/>
        <w:spacing w:before="2"/>
      </w:pPr>
      <w:r>
        <w:t>Researching issues and developing Learning &amp; Development solutions to resolve business issues.</w:t>
      </w:r>
    </w:p>
    <w:p w14:paraId="7DE504E7" w14:textId="77777777" w:rsidR="008A5440" w:rsidRDefault="008A5440" w:rsidP="008A5440">
      <w:pPr>
        <w:pStyle w:val="BodyText"/>
        <w:numPr>
          <w:ilvl w:val="1"/>
          <w:numId w:val="5"/>
        </w:numPr>
        <w:tabs>
          <w:tab w:val="left" w:pos="583"/>
        </w:tabs>
        <w:kinsoku w:val="0"/>
        <w:overflowPunct w:val="0"/>
        <w:spacing w:line="312" w:lineRule="auto"/>
        <w:ind w:right="370"/>
      </w:pPr>
      <w:r>
        <w:t>Developing and implementing new Learning &amp; Development policies, practices and programs to meet organisational and Line Management needs.</w:t>
      </w:r>
    </w:p>
    <w:p w14:paraId="55FA198A" w14:textId="77777777" w:rsidR="008A5440" w:rsidRDefault="008A5440" w:rsidP="008A5440">
      <w:pPr>
        <w:pStyle w:val="BodyText"/>
        <w:kinsoku w:val="0"/>
        <w:overflowPunct w:val="0"/>
        <w:spacing w:before="6"/>
        <w:ind w:left="0" w:firstLine="0"/>
        <w:rPr>
          <w:sz w:val="17"/>
          <w:szCs w:val="17"/>
        </w:rPr>
      </w:pPr>
    </w:p>
    <w:p w14:paraId="76B29447" w14:textId="77777777" w:rsidR="008A5440" w:rsidRDefault="008A5440" w:rsidP="008A5440">
      <w:pPr>
        <w:pStyle w:val="Heading1"/>
        <w:kinsoku w:val="0"/>
        <w:overflowPunct w:val="0"/>
        <w:rPr>
          <w:b w:val="0"/>
          <w:bCs w:val="0"/>
        </w:rPr>
      </w:pPr>
      <w:r>
        <w:t>Key skills</w:t>
      </w:r>
    </w:p>
    <w:p w14:paraId="3BEF5D22" w14:textId="77777777" w:rsidR="008A5440" w:rsidRDefault="008A5440" w:rsidP="008A5440">
      <w:pPr>
        <w:pStyle w:val="BodyText"/>
        <w:numPr>
          <w:ilvl w:val="1"/>
          <w:numId w:val="5"/>
        </w:numPr>
        <w:tabs>
          <w:tab w:val="left" w:pos="583"/>
        </w:tabs>
        <w:kinsoku w:val="0"/>
        <w:overflowPunct w:val="0"/>
      </w:pPr>
      <w:r>
        <w:t>Strong consulting, negotiation and facilitation skills.</w:t>
      </w:r>
    </w:p>
    <w:p w14:paraId="68D4A635" w14:textId="77777777" w:rsidR="008A5440" w:rsidRDefault="008A5440" w:rsidP="008A5440">
      <w:pPr>
        <w:pStyle w:val="BodyText"/>
        <w:numPr>
          <w:ilvl w:val="1"/>
          <w:numId w:val="5"/>
        </w:numPr>
        <w:tabs>
          <w:tab w:val="left" w:pos="583"/>
        </w:tabs>
        <w:kinsoku w:val="0"/>
        <w:overflowPunct w:val="0"/>
      </w:pPr>
      <w:r>
        <w:t>In-depth knowledge of Human Resource organisational policies and practices.</w:t>
      </w:r>
    </w:p>
    <w:p w14:paraId="40F93CAF" w14:textId="77777777" w:rsidR="008A5440" w:rsidRDefault="008A5440" w:rsidP="008A5440">
      <w:pPr>
        <w:pStyle w:val="BodyText"/>
        <w:numPr>
          <w:ilvl w:val="1"/>
          <w:numId w:val="5"/>
        </w:numPr>
        <w:tabs>
          <w:tab w:val="left" w:pos="583"/>
        </w:tabs>
        <w:kinsoku w:val="0"/>
        <w:overflowPunct w:val="0"/>
      </w:pPr>
      <w:r>
        <w:t>Strong knowledge of adult learning principles and the ability to develop and deliver Learning &amp; Development programs.</w:t>
      </w:r>
    </w:p>
    <w:p w14:paraId="3499E1F6" w14:textId="77777777" w:rsidR="008A5440" w:rsidRDefault="008A5440" w:rsidP="008A5440">
      <w:pPr>
        <w:pStyle w:val="BodyText"/>
        <w:numPr>
          <w:ilvl w:val="1"/>
          <w:numId w:val="5"/>
        </w:numPr>
        <w:tabs>
          <w:tab w:val="left" w:pos="583"/>
        </w:tabs>
        <w:kinsoku w:val="0"/>
        <w:overflowPunct w:val="0"/>
      </w:pPr>
      <w:r>
        <w:t>Business knowledge and understanding.</w:t>
      </w:r>
    </w:p>
    <w:p w14:paraId="0E7E72C9"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24064963"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203A0F91"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6E73F4C8" w14:textId="77777777" w:rsidR="008A5440" w:rsidRDefault="008A5440" w:rsidP="008A5440">
      <w:pPr>
        <w:pStyle w:val="BodyText"/>
        <w:numPr>
          <w:ilvl w:val="1"/>
          <w:numId w:val="5"/>
        </w:numPr>
        <w:tabs>
          <w:tab w:val="left" w:pos="583"/>
        </w:tabs>
        <w:kinsoku w:val="0"/>
        <w:overflowPunct w:val="0"/>
      </w:pPr>
      <w:r>
        <w:t>Business partnering capability.</w:t>
      </w:r>
    </w:p>
    <w:p w14:paraId="718284F4" w14:textId="77777777" w:rsidR="008A5440" w:rsidRDefault="008A5440" w:rsidP="008A5440">
      <w:pPr>
        <w:pStyle w:val="BodyText"/>
        <w:kinsoku w:val="0"/>
        <w:overflowPunct w:val="0"/>
        <w:spacing w:before="10"/>
        <w:ind w:left="0" w:firstLine="0"/>
        <w:rPr>
          <w:sz w:val="22"/>
          <w:szCs w:val="22"/>
        </w:rPr>
      </w:pPr>
    </w:p>
    <w:p w14:paraId="37337ED9" w14:textId="77777777" w:rsidR="008A5440" w:rsidRDefault="008A5440" w:rsidP="008A5440">
      <w:pPr>
        <w:pStyle w:val="Heading1"/>
        <w:kinsoku w:val="0"/>
        <w:overflowPunct w:val="0"/>
        <w:rPr>
          <w:b w:val="0"/>
          <w:bCs w:val="0"/>
        </w:rPr>
      </w:pPr>
      <w:r>
        <w:t>Internal contacts</w:t>
      </w:r>
    </w:p>
    <w:p w14:paraId="4D962E90" w14:textId="77777777" w:rsidR="008A5440" w:rsidRDefault="008A5440" w:rsidP="008A5440">
      <w:pPr>
        <w:pStyle w:val="BodyText"/>
        <w:kinsoku w:val="0"/>
        <w:overflowPunct w:val="0"/>
        <w:ind w:left="220" w:firstLine="0"/>
      </w:pPr>
      <w:r>
        <w:t>Close contact at all levels of the organisation.</w:t>
      </w:r>
    </w:p>
    <w:p w14:paraId="15851B17" w14:textId="77777777" w:rsidR="008A5440" w:rsidRDefault="008A5440" w:rsidP="008A5440">
      <w:pPr>
        <w:pStyle w:val="BodyText"/>
        <w:kinsoku w:val="0"/>
        <w:overflowPunct w:val="0"/>
        <w:spacing w:before="10"/>
        <w:ind w:left="0" w:firstLine="0"/>
        <w:rPr>
          <w:sz w:val="22"/>
          <w:szCs w:val="22"/>
        </w:rPr>
      </w:pPr>
    </w:p>
    <w:p w14:paraId="2E6CED7D" w14:textId="77777777" w:rsidR="008A5440" w:rsidRDefault="008A5440" w:rsidP="008A5440">
      <w:pPr>
        <w:pStyle w:val="Heading1"/>
        <w:kinsoku w:val="0"/>
        <w:overflowPunct w:val="0"/>
        <w:rPr>
          <w:b w:val="0"/>
          <w:bCs w:val="0"/>
        </w:rPr>
      </w:pPr>
      <w:r>
        <w:t>External contacts</w:t>
      </w:r>
    </w:p>
    <w:p w14:paraId="23DFADBA" w14:textId="77777777" w:rsidR="008A5440" w:rsidRDefault="008A5440" w:rsidP="008A5440">
      <w:pPr>
        <w:pStyle w:val="BodyText"/>
        <w:kinsoku w:val="0"/>
        <w:overflowPunct w:val="0"/>
        <w:ind w:left="220" w:firstLine="0"/>
      </w:pPr>
      <w:r>
        <w:t>Human Resources/ Training Consultancies, Vendors, Educational and Training Institutes</w:t>
      </w:r>
    </w:p>
    <w:p w14:paraId="57187FD3" w14:textId="77777777" w:rsidR="008A5440" w:rsidRDefault="008A5440" w:rsidP="008A5440">
      <w:pPr>
        <w:pStyle w:val="BodyText"/>
        <w:kinsoku w:val="0"/>
        <w:overflowPunct w:val="0"/>
        <w:spacing w:before="10"/>
        <w:ind w:left="0" w:firstLine="0"/>
        <w:rPr>
          <w:sz w:val="22"/>
          <w:szCs w:val="22"/>
        </w:rPr>
      </w:pPr>
    </w:p>
    <w:p w14:paraId="61ECB7E3" w14:textId="77777777" w:rsidR="008A5440" w:rsidRDefault="008A5440" w:rsidP="008A5440">
      <w:pPr>
        <w:pStyle w:val="Heading1"/>
        <w:kinsoku w:val="0"/>
        <w:overflowPunct w:val="0"/>
        <w:rPr>
          <w:b w:val="0"/>
          <w:bCs w:val="0"/>
        </w:rPr>
      </w:pPr>
      <w:r>
        <w:t>Typical experience</w:t>
      </w:r>
    </w:p>
    <w:p w14:paraId="5157716E" w14:textId="77777777" w:rsidR="008A5440" w:rsidRDefault="008A5440" w:rsidP="008A5440">
      <w:pPr>
        <w:pStyle w:val="BodyText"/>
        <w:kinsoku w:val="0"/>
        <w:overflowPunct w:val="0"/>
        <w:ind w:left="220" w:firstLine="0"/>
      </w:pPr>
      <w:r>
        <w:t>5+ years of experience in human resources, coupled with a relevant tertiary qualification.</w:t>
      </w:r>
    </w:p>
    <w:p w14:paraId="22A76D5E" w14:textId="77777777" w:rsidR="008A5440" w:rsidRDefault="008A5440" w:rsidP="008A5440">
      <w:pPr>
        <w:pStyle w:val="BodyText"/>
        <w:kinsoku w:val="0"/>
        <w:overflowPunct w:val="0"/>
        <w:spacing w:before="10"/>
        <w:ind w:left="0" w:firstLine="0"/>
        <w:rPr>
          <w:sz w:val="22"/>
          <w:szCs w:val="22"/>
        </w:rPr>
      </w:pPr>
    </w:p>
    <w:p w14:paraId="0C1B71EA" w14:textId="77777777" w:rsidR="008A5440" w:rsidRDefault="008A5440" w:rsidP="008A5440">
      <w:pPr>
        <w:pStyle w:val="Heading1"/>
        <w:kinsoku w:val="0"/>
        <w:overflowPunct w:val="0"/>
        <w:rPr>
          <w:b w:val="0"/>
          <w:bCs w:val="0"/>
        </w:rPr>
      </w:pPr>
      <w:r>
        <w:t>Other comments</w:t>
      </w:r>
    </w:p>
    <w:p w14:paraId="13EDCB6B" w14:textId="77777777" w:rsidR="008A5440" w:rsidRDefault="008A5440" w:rsidP="008A5440">
      <w:pPr>
        <w:pStyle w:val="BodyText"/>
        <w:kinsoku w:val="0"/>
        <w:overflowPunct w:val="0"/>
        <w:spacing w:line="312" w:lineRule="auto"/>
        <w:ind w:left="220" w:right="350" w:firstLine="0"/>
      </w:pPr>
      <w:r>
        <w:t>Depending on organisational structure, this role may be a stand-alone Learning &amp; Development position that combines strategic and operational tasks and is responsible for aligning activities with the business plan. Alternatively, this role may be part of a human resources team structure containing senior human resource strategic lead roles (e.g. Head of Human Resources, Functional Lead of Human Resources or Human Resources Manager).</w:t>
      </w:r>
    </w:p>
    <w:p w14:paraId="24A17E32" w14:textId="77777777" w:rsidR="008A5440" w:rsidRDefault="008A5440" w:rsidP="008A5440">
      <w:pPr>
        <w:pStyle w:val="BodyText"/>
        <w:kinsoku w:val="0"/>
        <w:overflowPunct w:val="0"/>
        <w:spacing w:line="312" w:lineRule="auto"/>
        <w:ind w:left="220" w:right="350" w:firstLine="0"/>
        <w:sectPr w:rsidR="008A5440">
          <w:pgSz w:w="11900" w:h="16840"/>
          <w:pgMar w:top="1800" w:right="680" w:bottom="980" w:left="680" w:header="540" w:footer="790" w:gutter="0"/>
          <w:cols w:space="720"/>
          <w:noEndnote/>
        </w:sectPr>
      </w:pPr>
    </w:p>
    <w:p w14:paraId="62731216" w14:textId="77777777" w:rsidR="008A5440" w:rsidRDefault="008A5440" w:rsidP="008A5440">
      <w:pPr>
        <w:pStyle w:val="Heading1"/>
        <w:tabs>
          <w:tab w:val="left" w:pos="2249"/>
        </w:tabs>
        <w:kinsoku w:val="0"/>
        <w:overflowPunct w:val="0"/>
        <w:spacing w:before="31" w:line="301" w:lineRule="auto"/>
        <w:ind w:left="210" w:right="3437"/>
        <w:rPr>
          <w:b w:val="0"/>
          <w:bCs w:val="0"/>
        </w:rPr>
      </w:pPr>
      <w:bookmarkStart w:id="40" w:name="Aon.HRS.50202.3 - Human Resources Consul"/>
      <w:bookmarkStart w:id="41" w:name="bookmark280"/>
      <w:bookmarkEnd w:id="40"/>
      <w:bookmarkEnd w:id="41"/>
      <w:r>
        <w:lastRenderedPageBreak/>
        <w:t>Position title:</w:t>
      </w:r>
      <w:r>
        <w:tab/>
        <w:t>Human Resources Consultant - Learning &amp; Development Aon Position code:</w:t>
      </w:r>
      <w:r>
        <w:tab/>
        <w:t>HRS.50202.3</w:t>
      </w:r>
    </w:p>
    <w:p w14:paraId="7389D298"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3</w:t>
      </w:r>
    </w:p>
    <w:p w14:paraId="0961140C" w14:textId="77777777" w:rsidR="008A5440" w:rsidRDefault="008A5440" w:rsidP="008A5440">
      <w:pPr>
        <w:pStyle w:val="BodyText"/>
        <w:kinsoku w:val="0"/>
        <w:overflowPunct w:val="0"/>
        <w:spacing w:before="6"/>
        <w:ind w:left="0" w:firstLine="0"/>
        <w:rPr>
          <w:b/>
          <w:bCs/>
          <w:sz w:val="4"/>
          <w:szCs w:val="4"/>
        </w:rPr>
      </w:pPr>
    </w:p>
    <w:p w14:paraId="6C4AC987"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88EE6D8" wp14:editId="4D3AEC4C">
                <wp:extent cx="6483350" cy="12700"/>
                <wp:effectExtent l="0" t="0" r="0" b="0"/>
                <wp:docPr id="515" name="Group 2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16" name="Freeform 27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F01247" id="Group 27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qR+YA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HhqR+YAMAAOoH&#13;&#10;AAAOAAAAAAAAAAAAAAAAAC4CAABkcnMvZTJvRG9jLnhtbFBLAQItABQABgAIAAAAIQDCjP733gAA&#13;&#10;AAkBAAAPAAAAAAAAAAAAAAAAALoFAABkcnMvZG93bnJldi54bWxQSwUGAAAAAAQABADzAAAAxQYA&#13;&#10;AAAA&#13;&#10;">
                <v:shape id="Freeform 27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C223097" w14:textId="77777777" w:rsidR="008A5440" w:rsidRDefault="008A5440" w:rsidP="008A5440">
      <w:pPr>
        <w:pStyle w:val="BodyText"/>
        <w:kinsoku w:val="0"/>
        <w:overflowPunct w:val="0"/>
        <w:spacing w:before="6"/>
        <w:ind w:left="0" w:firstLine="0"/>
        <w:rPr>
          <w:b/>
          <w:bCs/>
          <w:sz w:val="24"/>
          <w:szCs w:val="24"/>
        </w:rPr>
      </w:pPr>
    </w:p>
    <w:p w14:paraId="16AEBDBE" w14:textId="77777777" w:rsidR="008A5440" w:rsidRDefault="008A5440" w:rsidP="008A5440">
      <w:pPr>
        <w:pStyle w:val="BodyText"/>
        <w:kinsoku w:val="0"/>
        <w:overflowPunct w:val="0"/>
        <w:spacing w:before="0"/>
        <w:ind w:left="220" w:firstLine="0"/>
      </w:pPr>
      <w:r>
        <w:rPr>
          <w:b/>
          <w:bCs/>
        </w:rPr>
        <w:t>Responsible for</w:t>
      </w:r>
    </w:p>
    <w:p w14:paraId="48B1CDEE" w14:textId="77777777" w:rsidR="008A5440" w:rsidRDefault="008A5440" w:rsidP="008A5440">
      <w:pPr>
        <w:pStyle w:val="BodyText"/>
        <w:kinsoku w:val="0"/>
        <w:overflowPunct w:val="0"/>
        <w:spacing w:line="312" w:lineRule="auto"/>
        <w:ind w:left="220" w:right="450" w:firstLine="0"/>
      </w:pPr>
      <w:r>
        <w:t>Providing assistance and guidance to Line Management, using technical and professional skills/knowledge, on a range of Learning &amp; Development policies, programs and practices.</w:t>
      </w:r>
    </w:p>
    <w:p w14:paraId="68360E3B" w14:textId="77777777" w:rsidR="008A5440" w:rsidRDefault="008A5440" w:rsidP="008A5440">
      <w:pPr>
        <w:pStyle w:val="BodyText"/>
        <w:kinsoku w:val="0"/>
        <w:overflowPunct w:val="0"/>
        <w:spacing w:before="6"/>
        <w:ind w:left="0" w:firstLine="0"/>
        <w:rPr>
          <w:sz w:val="17"/>
          <w:szCs w:val="17"/>
        </w:rPr>
      </w:pPr>
    </w:p>
    <w:p w14:paraId="7CCCE76A" w14:textId="77777777" w:rsidR="008A5440" w:rsidRDefault="008A5440" w:rsidP="008A5440">
      <w:pPr>
        <w:pStyle w:val="Heading1"/>
        <w:kinsoku w:val="0"/>
        <w:overflowPunct w:val="0"/>
        <w:rPr>
          <w:b w:val="0"/>
          <w:bCs w:val="0"/>
        </w:rPr>
      </w:pPr>
      <w:r>
        <w:t>Report to</w:t>
      </w:r>
    </w:p>
    <w:p w14:paraId="5BD6C29F"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58F52401" w14:textId="77777777" w:rsidR="008A5440" w:rsidRDefault="008A5440" w:rsidP="008A5440">
      <w:pPr>
        <w:pStyle w:val="BodyText"/>
        <w:kinsoku w:val="0"/>
        <w:overflowPunct w:val="0"/>
        <w:spacing w:before="6"/>
        <w:ind w:left="0" w:firstLine="0"/>
        <w:rPr>
          <w:sz w:val="17"/>
          <w:szCs w:val="17"/>
        </w:rPr>
      </w:pPr>
    </w:p>
    <w:p w14:paraId="4F7316D3" w14:textId="77777777" w:rsidR="008A5440" w:rsidRDefault="008A5440" w:rsidP="008A5440">
      <w:pPr>
        <w:pStyle w:val="Heading1"/>
        <w:kinsoku w:val="0"/>
        <w:overflowPunct w:val="0"/>
        <w:rPr>
          <w:b w:val="0"/>
          <w:bCs w:val="0"/>
        </w:rPr>
      </w:pPr>
      <w:r>
        <w:t>Supervises</w:t>
      </w:r>
    </w:p>
    <w:p w14:paraId="0D3F7C0A" w14:textId="77777777" w:rsidR="008A5440" w:rsidRDefault="008A5440" w:rsidP="008A5440">
      <w:pPr>
        <w:pStyle w:val="BodyText"/>
        <w:kinsoku w:val="0"/>
        <w:overflowPunct w:val="0"/>
        <w:ind w:left="220" w:firstLine="0"/>
      </w:pPr>
      <w:r>
        <w:t>No supervisory responsibilities.</w:t>
      </w:r>
    </w:p>
    <w:p w14:paraId="578647E0" w14:textId="77777777" w:rsidR="008A5440" w:rsidRDefault="008A5440" w:rsidP="008A5440">
      <w:pPr>
        <w:pStyle w:val="BodyText"/>
        <w:kinsoku w:val="0"/>
        <w:overflowPunct w:val="0"/>
        <w:spacing w:before="10"/>
        <w:ind w:left="0" w:firstLine="0"/>
        <w:rPr>
          <w:sz w:val="22"/>
          <w:szCs w:val="22"/>
        </w:rPr>
      </w:pPr>
    </w:p>
    <w:p w14:paraId="558037B6" w14:textId="77777777" w:rsidR="008A5440" w:rsidRDefault="008A5440" w:rsidP="008A5440">
      <w:pPr>
        <w:pStyle w:val="Heading1"/>
        <w:kinsoku w:val="0"/>
        <w:overflowPunct w:val="0"/>
        <w:rPr>
          <w:b w:val="0"/>
          <w:bCs w:val="0"/>
        </w:rPr>
      </w:pPr>
      <w:r>
        <w:t>Main activities</w:t>
      </w:r>
    </w:p>
    <w:p w14:paraId="32E62B11" w14:textId="77777777" w:rsidR="008A5440" w:rsidRDefault="008A5440" w:rsidP="008A5440">
      <w:pPr>
        <w:pStyle w:val="BodyText"/>
        <w:numPr>
          <w:ilvl w:val="1"/>
          <w:numId w:val="5"/>
        </w:numPr>
        <w:tabs>
          <w:tab w:val="left" w:pos="583"/>
        </w:tabs>
        <w:kinsoku w:val="0"/>
        <w:overflowPunct w:val="0"/>
        <w:spacing w:line="312" w:lineRule="auto"/>
        <w:ind w:right="281"/>
      </w:pPr>
      <w:r>
        <w:t>Providing services covering specific areas of Learning &amp; Development, including training needs analysis, training delivery, training vendor relationship management, course participation management, training logistics, and other services.</w:t>
      </w:r>
    </w:p>
    <w:p w14:paraId="430EFEDF" w14:textId="77777777" w:rsidR="008A5440" w:rsidRDefault="008A5440" w:rsidP="008A5440">
      <w:pPr>
        <w:pStyle w:val="BodyText"/>
        <w:numPr>
          <w:ilvl w:val="1"/>
          <w:numId w:val="5"/>
        </w:numPr>
        <w:tabs>
          <w:tab w:val="left" w:pos="583"/>
        </w:tabs>
        <w:kinsoku w:val="0"/>
        <w:overflowPunct w:val="0"/>
        <w:spacing w:before="2" w:line="312" w:lineRule="auto"/>
        <w:ind w:right="690"/>
      </w:pPr>
      <w:r>
        <w:t>Providing interpretation and counsel to Line Management regarding Learning &amp; Development policies, programs and practices.</w:t>
      </w:r>
    </w:p>
    <w:p w14:paraId="315486BB" w14:textId="77777777" w:rsidR="008A5440" w:rsidRDefault="008A5440" w:rsidP="008A5440">
      <w:pPr>
        <w:pStyle w:val="BodyText"/>
        <w:numPr>
          <w:ilvl w:val="1"/>
          <w:numId w:val="5"/>
        </w:numPr>
        <w:tabs>
          <w:tab w:val="left" w:pos="583"/>
        </w:tabs>
        <w:kinsoku w:val="0"/>
        <w:overflowPunct w:val="0"/>
        <w:spacing w:before="2"/>
      </w:pPr>
      <w:r>
        <w:t>Researching Learning &amp; Development issues and developing recommendations to resolve Line Management issues.</w:t>
      </w:r>
    </w:p>
    <w:p w14:paraId="12C185FC" w14:textId="77777777" w:rsidR="008A5440" w:rsidRDefault="008A5440" w:rsidP="008A5440">
      <w:pPr>
        <w:pStyle w:val="BodyText"/>
        <w:numPr>
          <w:ilvl w:val="1"/>
          <w:numId w:val="5"/>
        </w:numPr>
        <w:tabs>
          <w:tab w:val="left" w:pos="583"/>
        </w:tabs>
        <w:kinsoku w:val="0"/>
        <w:overflowPunct w:val="0"/>
        <w:spacing w:line="312" w:lineRule="auto"/>
        <w:ind w:right="1001"/>
      </w:pPr>
      <w:r>
        <w:t>Identifying, developing and implementing new Learning &amp; Development policies, practices and programs to meet organisational and Line Management needs.</w:t>
      </w:r>
    </w:p>
    <w:p w14:paraId="253DC40E" w14:textId="77777777" w:rsidR="008A5440" w:rsidRDefault="008A5440" w:rsidP="008A5440">
      <w:pPr>
        <w:pStyle w:val="BodyText"/>
        <w:kinsoku w:val="0"/>
        <w:overflowPunct w:val="0"/>
        <w:spacing w:before="6"/>
        <w:ind w:left="0" w:firstLine="0"/>
        <w:rPr>
          <w:sz w:val="17"/>
          <w:szCs w:val="17"/>
        </w:rPr>
      </w:pPr>
    </w:p>
    <w:p w14:paraId="4D9706B5" w14:textId="77777777" w:rsidR="008A5440" w:rsidRDefault="008A5440" w:rsidP="008A5440">
      <w:pPr>
        <w:pStyle w:val="Heading1"/>
        <w:kinsoku w:val="0"/>
        <w:overflowPunct w:val="0"/>
        <w:rPr>
          <w:b w:val="0"/>
          <w:bCs w:val="0"/>
        </w:rPr>
      </w:pPr>
      <w:r>
        <w:t>Key skills</w:t>
      </w:r>
    </w:p>
    <w:p w14:paraId="35E91B61" w14:textId="77777777" w:rsidR="008A5440" w:rsidRDefault="008A5440" w:rsidP="008A5440">
      <w:pPr>
        <w:pStyle w:val="BodyText"/>
        <w:numPr>
          <w:ilvl w:val="1"/>
          <w:numId w:val="5"/>
        </w:numPr>
        <w:tabs>
          <w:tab w:val="left" w:pos="583"/>
        </w:tabs>
        <w:kinsoku w:val="0"/>
        <w:overflowPunct w:val="0"/>
      </w:pPr>
      <w:r>
        <w:t>Consulting and negotiation skills.</w:t>
      </w:r>
    </w:p>
    <w:p w14:paraId="4ACC38F8" w14:textId="77777777" w:rsidR="008A5440" w:rsidRDefault="008A5440" w:rsidP="008A5440">
      <w:pPr>
        <w:pStyle w:val="BodyText"/>
        <w:numPr>
          <w:ilvl w:val="1"/>
          <w:numId w:val="5"/>
        </w:numPr>
        <w:tabs>
          <w:tab w:val="left" w:pos="583"/>
        </w:tabs>
        <w:kinsoku w:val="0"/>
        <w:overflowPunct w:val="0"/>
      </w:pPr>
      <w:r>
        <w:t>Knowledge of adult learning principles and the ability to deliver training programs.</w:t>
      </w:r>
    </w:p>
    <w:p w14:paraId="17B26F0B" w14:textId="77777777" w:rsidR="008A5440" w:rsidRDefault="008A5440" w:rsidP="008A5440">
      <w:pPr>
        <w:pStyle w:val="BodyText"/>
        <w:numPr>
          <w:ilvl w:val="1"/>
          <w:numId w:val="5"/>
        </w:numPr>
        <w:tabs>
          <w:tab w:val="left" w:pos="583"/>
        </w:tabs>
        <w:kinsoku w:val="0"/>
        <w:overflowPunct w:val="0"/>
      </w:pPr>
      <w:r>
        <w:t>In-depth knowledge of Learning &amp; Development best practice.</w:t>
      </w:r>
    </w:p>
    <w:p w14:paraId="335AB085" w14:textId="77777777" w:rsidR="008A5440" w:rsidRDefault="008A5440" w:rsidP="008A5440">
      <w:pPr>
        <w:pStyle w:val="BodyText"/>
        <w:numPr>
          <w:ilvl w:val="1"/>
          <w:numId w:val="5"/>
        </w:numPr>
        <w:tabs>
          <w:tab w:val="left" w:pos="583"/>
        </w:tabs>
        <w:kinsoku w:val="0"/>
        <w:overflowPunct w:val="0"/>
      </w:pPr>
      <w:r>
        <w:t>Knowledge of human resource organisational policies and practices.</w:t>
      </w:r>
    </w:p>
    <w:p w14:paraId="3932A8A5"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677CA2F9"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33850CEA"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124D3A69" w14:textId="77777777" w:rsidR="008A5440" w:rsidRDefault="008A5440" w:rsidP="008A5440">
      <w:pPr>
        <w:pStyle w:val="BodyText"/>
        <w:kinsoku w:val="0"/>
        <w:overflowPunct w:val="0"/>
        <w:spacing w:before="10"/>
        <w:ind w:left="0" w:firstLine="0"/>
        <w:rPr>
          <w:sz w:val="22"/>
          <w:szCs w:val="22"/>
        </w:rPr>
      </w:pPr>
    </w:p>
    <w:p w14:paraId="37C699F9" w14:textId="77777777" w:rsidR="008A5440" w:rsidRDefault="008A5440" w:rsidP="008A5440">
      <w:pPr>
        <w:pStyle w:val="Heading1"/>
        <w:kinsoku w:val="0"/>
        <w:overflowPunct w:val="0"/>
        <w:rPr>
          <w:b w:val="0"/>
          <w:bCs w:val="0"/>
        </w:rPr>
      </w:pPr>
      <w:r>
        <w:t>Internal contacts</w:t>
      </w:r>
    </w:p>
    <w:p w14:paraId="590DB867" w14:textId="77777777" w:rsidR="008A5440" w:rsidRDefault="008A5440" w:rsidP="008A5440">
      <w:pPr>
        <w:pStyle w:val="BodyText"/>
        <w:kinsoku w:val="0"/>
        <w:overflowPunct w:val="0"/>
        <w:ind w:left="220" w:firstLine="0"/>
      </w:pPr>
      <w:r>
        <w:t>Close contact at all levels of the organisation.</w:t>
      </w:r>
    </w:p>
    <w:p w14:paraId="7E68242D" w14:textId="77777777" w:rsidR="008A5440" w:rsidRDefault="008A5440" w:rsidP="008A5440">
      <w:pPr>
        <w:pStyle w:val="BodyText"/>
        <w:kinsoku w:val="0"/>
        <w:overflowPunct w:val="0"/>
        <w:spacing w:before="10"/>
        <w:ind w:left="0" w:firstLine="0"/>
        <w:rPr>
          <w:sz w:val="22"/>
          <w:szCs w:val="22"/>
        </w:rPr>
      </w:pPr>
    </w:p>
    <w:p w14:paraId="7C40CD9A" w14:textId="77777777" w:rsidR="008A5440" w:rsidRDefault="008A5440" w:rsidP="008A5440">
      <w:pPr>
        <w:pStyle w:val="Heading1"/>
        <w:kinsoku w:val="0"/>
        <w:overflowPunct w:val="0"/>
        <w:rPr>
          <w:b w:val="0"/>
          <w:bCs w:val="0"/>
        </w:rPr>
      </w:pPr>
      <w:r>
        <w:t>External contacts</w:t>
      </w:r>
    </w:p>
    <w:p w14:paraId="5D1C8581" w14:textId="77777777" w:rsidR="008A5440" w:rsidRDefault="008A5440" w:rsidP="008A5440">
      <w:pPr>
        <w:pStyle w:val="BodyText"/>
        <w:kinsoku w:val="0"/>
        <w:overflowPunct w:val="0"/>
        <w:ind w:left="220" w:firstLine="0"/>
      </w:pPr>
      <w:r>
        <w:t>Human Resources/Training Consultancies, Vendors, Educational &amp; Training Institutes.</w:t>
      </w:r>
    </w:p>
    <w:p w14:paraId="2A3A89BF" w14:textId="77777777" w:rsidR="008A5440" w:rsidRDefault="008A5440" w:rsidP="008A5440">
      <w:pPr>
        <w:pStyle w:val="BodyText"/>
        <w:kinsoku w:val="0"/>
        <w:overflowPunct w:val="0"/>
        <w:spacing w:before="10"/>
        <w:ind w:left="0" w:firstLine="0"/>
        <w:rPr>
          <w:sz w:val="22"/>
          <w:szCs w:val="22"/>
        </w:rPr>
      </w:pPr>
    </w:p>
    <w:p w14:paraId="22C31CBC" w14:textId="77777777" w:rsidR="008A5440" w:rsidRDefault="008A5440" w:rsidP="008A5440">
      <w:pPr>
        <w:pStyle w:val="Heading1"/>
        <w:kinsoku w:val="0"/>
        <w:overflowPunct w:val="0"/>
        <w:rPr>
          <w:b w:val="0"/>
          <w:bCs w:val="0"/>
        </w:rPr>
      </w:pPr>
      <w:r>
        <w:t>Typical experience</w:t>
      </w:r>
    </w:p>
    <w:p w14:paraId="3232228D" w14:textId="77777777" w:rsidR="008A5440" w:rsidRDefault="008A5440" w:rsidP="008A5440">
      <w:pPr>
        <w:pStyle w:val="BodyText"/>
        <w:kinsoku w:val="0"/>
        <w:overflowPunct w:val="0"/>
        <w:ind w:left="220" w:firstLine="0"/>
      </w:pPr>
      <w:r>
        <w:t>3+ years of experience in human resources, coupled with a relevant tertiary qualification.</w:t>
      </w:r>
    </w:p>
    <w:p w14:paraId="48645549" w14:textId="77777777" w:rsidR="008A5440" w:rsidRDefault="008A5440" w:rsidP="008A5440">
      <w:pPr>
        <w:pStyle w:val="BodyText"/>
        <w:kinsoku w:val="0"/>
        <w:overflowPunct w:val="0"/>
        <w:spacing w:before="10"/>
        <w:ind w:left="0" w:firstLine="0"/>
        <w:rPr>
          <w:sz w:val="22"/>
          <w:szCs w:val="22"/>
        </w:rPr>
      </w:pPr>
    </w:p>
    <w:p w14:paraId="4C28B819" w14:textId="77777777" w:rsidR="008A5440" w:rsidRDefault="008A5440" w:rsidP="008A5440">
      <w:pPr>
        <w:pStyle w:val="Heading1"/>
        <w:kinsoku w:val="0"/>
        <w:overflowPunct w:val="0"/>
        <w:rPr>
          <w:b w:val="0"/>
          <w:bCs w:val="0"/>
        </w:rPr>
      </w:pPr>
      <w:r>
        <w:t>Other comments</w:t>
      </w:r>
    </w:p>
    <w:p w14:paraId="512B641C"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08AC5586" w14:textId="77777777" w:rsidR="008A5440" w:rsidRDefault="008A5440" w:rsidP="008A5440">
      <w:pPr>
        <w:pStyle w:val="BodyText"/>
        <w:tabs>
          <w:tab w:val="left" w:pos="2249"/>
        </w:tabs>
        <w:kinsoku w:val="0"/>
        <w:overflowPunct w:val="0"/>
        <w:spacing w:before="31" w:line="301" w:lineRule="auto"/>
        <w:ind w:left="210" w:right="3726" w:firstLine="0"/>
      </w:pPr>
      <w:bookmarkStart w:id="42" w:name="Aon.HRS.50212.3 - Trainer/Training Facil"/>
      <w:bookmarkStart w:id="43" w:name="bookmark281"/>
      <w:bookmarkEnd w:id="42"/>
      <w:bookmarkEnd w:id="43"/>
      <w:r>
        <w:rPr>
          <w:b/>
          <w:bCs/>
        </w:rPr>
        <w:lastRenderedPageBreak/>
        <w:t>Position title:</w:t>
      </w:r>
      <w:r>
        <w:rPr>
          <w:b/>
          <w:bCs/>
        </w:rPr>
        <w:tab/>
        <w:t>Trainer/Training Facilitator - Learning &amp; Development Aon Position code:</w:t>
      </w:r>
      <w:r>
        <w:rPr>
          <w:b/>
          <w:bCs/>
        </w:rPr>
        <w:tab/>
        <w:t>HRS.50212.3</w:t>
      </w:r>
    </w:p>
    <w:p w14:paraId="5659B6DE"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3</w:t>
      </w:r>
    </w:p>
    <w:p w14:paraId="4AC93D89" w14:textId="77777777" w:rsidR="008A5440" w:rsidRDefault="008A5440" w:rsidP="008A5440">
      <w:pPr>
        <w:pStyle w:val="BodyText"/>
        <w:kinsoku w:val="0"/>
        <w:overflowPunct w:val="0"/>
        <w:spacing w:before="6"/>
        <w:ind w:left="0" w:firstLine="0"/>
        <w:rPr>
          <w:b/>
          <w:bCs/>
          <w:sz w:val="4"/>
          <w:szCs w:val="4"/>
        </w:rPr>
      </w:pPr>
    </w:p>
    <w:p w14:paraId="254A9746"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887F4CD" wp14:editId="42C74A78">
                <wp:extent cx="6483350" cy="12700"/>
                <wp:effectExtent l="0" t="0" r="0" b="0"/>
                <wp:docPr id="513" name="Group 2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14" name="Freeform 27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73918" id="Group 27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wv4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OdcL+F4DAADqBwAA&#13;&#10;DgAAAAAAAAAAAAAAAAAuAgAAZHJzL2Uyb0RvYy54bWxQSwECLQAUAAYACAAAACEAwoz+994AAAAJ&#13;&#10;AQAADwAAAAAAAAAAAAAAAAC4BQAAZHJzL2Rvd25yZXYueG1sUEsFBgAAAAAEAAQA8wAAAMMGAAAA&#13;&#10;AA==&#13;&#10;">
                <v:shape id="Freeform 27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99A1E7D" w14:textId="77777777" w:rsidR="008A5440" w:rsidRDefault="008A5440" w:rsidP="008A5440">
      <w:pPr>
        <w:pStyle w:val="BodyText"/>
        <w:kinsoku w:val="0"/>
        <w:overflowPunct w:val="0"/>
        <w:spacing w:before="6"/>
        <w:ind w:left="0" w:firstLine="0"/>
        <w:rPr>
          <w:b/>
          <w:bCs/>
          <w:sz w:val="24"/>
          <w:szCs w:val="24"/>
        </w:rPr>
      </w:pPr>
    </w:p>
    <w:p w14:paraId="689074E1" w14:textId="77777777" w:rsidR="008A5440" w:rsidRDefault="008A5440" w:rsidP="008A5440">
      <w:pPr>
        <w:pStyle w:val="BodyText"/>
        <w:kinsoku w:val="0"/>
        <w:overflowPunct w:val="0"/>
        <w:spacing w:before="0"/>
        <w:ind w:left="220" w:firstLine="0"/>
      </w:pPr>
      <w:r>
        <w:rPr>
          <w:b/>
          <w:bCs/>
        </w:rPr>
        <w:t>Responsible for</w:t>
      </w:r>
    </w:p>
    <w:p w14:paraId="08E0C2EB" w14:textId="77777777" w:rsidR="008A5440" w:rsidRDefault="008A5440" w:rsidP="008A5440">
      <w:pPr>
        <w:pStyle w:val="BodyText"/>
        <w:kinsoku w:val="0"/>
        <w:overflowPunct w:val="0"/>
        <w:ind w:left="220" w:firstLine="0"/>
      </w:pPr>
      <w:r>
        <w:t>Ensuring high quality training is delivered across the business.</w:t>
      </w:r>
    </w:p>
    <w:p w14:paraId="31A2696B" w14:textId="77777777" w:rsidR="008A5440" w:rsidRDefault="008A5440" w:rsidP="008A5440">
      <w:pPr>
        <w:pStyle w:val="BodyText"/>
        <w:kinsoku w:val="0"/>
        <w:overflowPunct w:val="0"/>
        <w:spacing w:before="10"/>
        <w:ind w:left="0" w:firstLine="0"/>
        <w:rPr>
          <w:sz w:val="22"/>
          <w:szCs w:val="22"/>
        </w:rPr>
      </w:pPr>
    </w:p>
    <w:p w14:paraId="3EB3029E" w14:textId="77777777" w:rsidR="008A5440" w:rsidRDefault="008A5440" w:rsidP="008A5440">
      <w:pPr>
        <w:pStyle w:val="Heading1"/>
        <w:kinsoku w:val="0"/>
        <w:overflowPunct w:val="0"/>
        <w:rPr>
          <w:b w:val="0"/>
          <w:bCs w:val="0"/>
        </w:rPr>
      </w:pPr>
      <w:r>
        <w:t>Report to</w:t>
      </w:r>
    </w:p>
    <w:p w14:paraId="74782B95" w14:textId="77777777" w:rsidR="008A5440" w:rsidRDefault="008A5440" w:rsidP="008A5440">
      <w:pPr>
        <w:pStyle w:val="BodyText"/>
        <w:kinsoku w:val="0"/>
        <w:overflowPunct w:val="0"/>
        <w:ind w:left="220" w:firstLine="0"/>
      </w:pPr>
      <w:r>
        <w:t>Training Manager, Human Resources Manager - Learning and Development.</w:t>
      </w:r>
    </w:p>
    <w:p w14:paraId="412CD835" w14:textId="77777777" w:rsidR="008A5440" w:rsidRDefault="008A5440" w:rsidP="008A5440">
      <w:pPr>
        <w:pStyle w:val="BodyText"/>
        <w:kinsoku w:val="0"/>
        <w:overflowPunct w:val="0"/>
        <w:spacing w:before="10"/>
        <w:ind w:left="0" w:firstLine="0"/>
        <w:rPr>
          <w:sz w:val="22"/>
          <w:szCs w:val="22"/>
        </w:rPr>
      </w:pPr>
    </w:p>
    <w:p w14:paraId="706F4470" w14:textId="77777777" w:rsidR="008A5440" w:rsidRDefault="008A5440" w:rsidP="008A5440">
      <w:pPr>
        <w:pStyle w:val="Heading1"/>
        <w:kinsoku w:val="0"/>
        <w:overflowPunct w:val="0"/>
        <w:rPr>
          <w:b w:val="0"/>
          <w:bCs w:val="0"/>
        </w:rPr>
      </w:pPr>
      <w:r>
        <w:t>Supervises</w:t>
      </w:r>
    </w:p>
    <w:p w14:paraId="77A17F0F" w14:textId="77777777" w:rsidR="008A5440" w:rsidRDefault="008A5440" w:rsidP="008A5440">
      <w:pPr>
        <w:pStyle w:val="BodyText"/>
        <w:kinsoku w:val="0"/>
        <w:overflowPunct w:val="0"/>
        <w:ind w:left="220" w:firstLine="0"/>
      </w:pPr>
      <w:r>
        <w:t>No supervisory responsibilities.</w:t>
      </w:r>
    </w:p>
    <w:p w14:paraId="099464C1" w14:textId="77777777" w:rsidR="008A5440" w:rsidRDefault="008A5440" w:rsidP="008A5440">
      <w:pPr>
        <w:pStyle w:val="BodyText"/>
        <w:kinsoku w:val="0"/>
        <w:overflowPunct w:val="0"/>
        <w:spacing w:before="10"/>
        <w:ind w:left="0" w:firstLine="0"/>
        <w:rPr>
          <w:sz w:val="22"/>
          <w:szCs w:val="22"/>
        </w:rPr>
      </w:pPr>
    </w:p>
    <w:p w14:paraId="1CE9EECC" w14:textId="77777777" w:rsidR="008A5440" w:rsidRDefault="008A5440" w:rsidP="008A5440">
      <w:pPr>
        <w:pStyle w:val="Heading1"/>
        <w:kinsoku w:val="0"/>
        <w:overflowPunct w:val="0"/>
        <w:rPr>
          <w:b w:val="0"/>
          <w:bCs w:val="0"/>
        </w:rPr>
      </w:pPr>
      <w:r>
        <w:t>Main activities</w:t>
      </w:r>
    </w:p>
    <w:p w14:paraId="557AC1CE" w14:textId="77777777" w:rsidR="008A5440" w:rsidRDefault="008A5440" w:rsidP="008A5440">
      <w:pPr>
        <w:pStyle w:val="BodyText"/>
        <w:numPr>
          <w:ilvl w:val="1"/>
          <w:numId w:val="5"/>
        </w:numPr>
        <w:tabs>
          <w:tab w:val="left" w:pos="583"/>
        </w:tabs>
        <w:kinsoku w:val="0"/>
        <w:overflowPunct w:val="0"/>
      </w:pPr>
      <w:r>
        <w:t>Contribute to the delivery and evaluation of training programs.</w:t>
      </w:r>
    </w:p>
    <w:p w14:paraId="6169D06E" w14:textId="77777777" w:rsidR="008A5440" w:rsidRDefault="008A5440" w:rsidP="008A5440">
      <w:pPr>
        <w:pStyle w:val="BodyText"/>
        <w:numPr>
          <w:ilvl w:val="1"/>
          <w:numId w:val="5"/>
        </w:numPr>
        <w:tabs>
          <w:tab w:val="left" w:pos="583"/>
        </w:tabs>
        <w:kinsoku w:val="0"/>
        <w:overflowPunct w:val="0"/>
      </w:pPr>
      <w:r>
        <w:t>Conduct training delivery.</w:t>
      </w:r>
    </w:p>
    <w:p w14:paraId="336DE893" w14:textId="77777777" w:rsidR="008A5440" w:rsidRDefault="008A5440" w:rsidP="008A5440">
      <w:pPr>
        <w:pStyle w:val="BodyText"/>
        <w:numPr>
          <w:ilvl w:val="1"/>
          <w:numId w:val="5"/>
        </w:numPr>
        <w:tabs>
          <w:tab w:val="left" w:pos="583"/>
        </w:tabs>
        <w:kinsoku w:val="0"/>
        <w:overflowPunct w:val="0"/>
      </w:pPr>
      <w:r>
        <w:t>Provide input on design and development of training materials.</w:t>
      </w:r>
    </w:p>
    <w:p w14:paraId="1A80165D" w14:textId="77777777" w:rsidR="008A5440" w:rsidRDefault="008A5440" w:rsidP="008A5440">
      <w:pPr>
        <w:pStyle w:val="BodyText"/>
        <w:numPr>
          <w:ilvl w:val="1"/>
          <w:numId w:val="5"/>
        </w:numPr>
        <w:tabs>
          <w:tab w:val="left" w:pos="583"/>
        </w:tabs>
        <w:kinsoku w:val="0"/>
        <w:overflowPunct w:val="0"/>
      </w:pPr>
      <w:r>
        <w:t>Work as part of the Learning and Development team to ensure training records are kept up to date.</w:t>
      </w:r>
    </w:p>
    <w:p w14:paraId="3EE6A1C9" w14:textId="77777777" w:rsidR="008A5440" w:rsidRDefault="008A5440" w:rsidP="008A5440">
      <w:pPr>
        <w:pStyle w:val="BodyText"/>
        <w:numPr>
          <w:ilvl w:val="1"/>
          <w:numId w:val="5"/>
        </w:numPr>
        <w:tabs>
          <w:tab w:val="left" w:pos="583"/>
        </w:tabs>
        <w:kinsoku w:val="0"/>
        <w:overflowPunct w:val="0"/>
      </w:pPr>
      <w:r>
        <w:t>Support managers on coaching strategies and ability to demonstrate stakeholder management skills.</w:t>
      </w:r>
    </w:p>
    <w:p w14:paraId="30D9781C" w14:textId="77777777" w:rsidR="008A5440" w:rsidRDefault="008A5440" w:rsidP="008A5440">
      <w:pPr>
        <w:pStyle w:val="BodyText"/>
        <w:numPr>
          <w:ilvl w:val="1"/>
          <w:numId w:val="5"/>
        </w:numPr>
        <w:tabs>
          <w:tab w:val="left" w:pos="583"/>
        </w:tabs>
        <w:kinsoku w:val="0"/>
        <w:overflowPunct w:val="0"/>
      </w:pPr>
      <w:r>
        <w:t>Ensure that all company’s policies and procedures are implemented and complied with.</w:t>
      </w:r>
    </w:p>
    <w:p w14:paraId="21E186B7" w14:textId="77777777" w:rsidR="008A5440" w:rsidRDefault="008A5440" w:rsidP="008A5440">
      <w:pPr>
        <w:pStyle w:val="BodyText"/>
        <w:numPr>
          <w:ilvl w:val="1"/>
          <w:numId w:val="5"/>
        </w:numPr>
        <w:tabs>
          <w:tab w:val="left" w:pos="583"/>
        </w:tabs>
        <w:kinsoku w:val="0"/>
        <w:overflowPunct w:val="0"/>
      </w:pPr>
      <w:r>
        <w:t>Conduct evaluations on training, including reporting on effectiveness.</w:t>
      </w:r>
    </w:p>
    <w:p w14:paraId="63F9EB54" w14:textId="77777777" w:rsidR="008A5440" w:rsidRDefault="008A5440" w:rsidP="008A5440">
      <w:pPr>
        <w:pStyle w:val="BodyText"/>
        <w:kinsoku w:val="0"/>
        <w:overflowPunct w:val="0"/>
        <w:spacing w:before="10"/>
        <w:ind w:left="0" w:firstLine="0"/>
        <w:rPr>
          <w:sz w:val="22"/>
          <w:szCs w:val="22"/>
        </w:rPr>
      </w:pPr>
    </w:p>
    <w:p w14:paraId="05C5CEFC" w14:textId="77777777" w:rsidR="008A5440" w:rsidRDefault="008A5440" w:rsidP="008A5440">
      <w:pPr>
        <w:pStyle w:val="Heading1"/>
        <w:kinsoku w:val="0"/>
        <w:overflowPunct w:val="0"/>
        <w:rPr>
          <w:b w:val="0"/>
          <w:bCs w:val="0"/>
        </w:rPr>
      </w:pPr>
      <w:r>
        <w:t>Key skills</w:t>
      </w:r>
    </w:p>
    <w:p w14:paraId="10A24861" w14:textId="77777777" w:rsidR="008A5440" w:rsidRDefault="008A5440" w:rsidP="008A5440">
      <w:pPr>
        <w:pStyle w:val="BodyText"/>
        <w:numPr>
          <w:ilvl w:val="1"/>
          <w:numId w:val="5"/>
        </w:numPr>
        <w:tabs>
          <w:tab w:val="left" w:pos="583"/>
        </w:tabs>
        <w:kinsoku w:val="0"/>
        <w:overflowPunct w:val="0"/>
      </w:pPr>
      <w:r>
        <w:t>Certificate IV in Training &amp; Assessment (or equivalent).</w:t>
      </w:r>
    </w:p>
    <w:p w14:paraId="3CBF78DF" w14:textId="77777777" w:rsidR="008A5440" w:rsidRDefault="008A5440" w:rsidP="008A5440">
      <w:pPr>
        <w:pStyle w:val="BodyText"/>
        <w:numPr>
          <w:ilvl w:val="1"/>
          <w:numId w:val="5"/>
        </w:numPr>
        <w:tabs>
          <w:tab w:val="left" w:pos="583"/>
        </w:tabs>
        <w:kinsoku w:val="0"/>
        <w:overflowPunct w:val="0"/>
      </w:pPr>
      <w:r>
        <w:t>Experience in coordinating and delivering learning and training.</w:t>
      </w:r>
    </w:p>
    <w:p w14:paraId="188CCF5E" w14:textId="77777777" w:rsidR="008A5440" w:rsidRDefault="008A5440" w:rsidP="008A5440">
      <w:pPr>
        <w:pStyle w:val="BodyText"/>
        <w:numPr>
          <w:ilvl w:val="1"/>
          <w:numId w:val="5"/>
        </w:numPr>
        <w:tabs>
          <w:tab w:val="left" w:pos="583"/>
        </w:tabs>
        <w:kinsoku w:val="0"/>
        <w:overflowPunct w:val="0"/>
      </w:pPr>
      <w:r>
        <w:t>Well-developed communication and presentation skills.</w:t>
      </w:r>
    </w:p>
    <w:p w14:paraId="6CFC0025" w14:textId="77777777" w:rsidR="008A5440" w:rsidRDefault="008A5440" w:rsidP="008A5440">
      <w:pPr>
        <w:pStyle w:val="BodyText"/>
        <w:kinsoku w:val="0"/>
        <w:overflowPunct w:val="0"/>
        <w:spacing w:before="10"/>
        <w:ind w:left="0" w:firstLine="0"/>
        <w:rPr>
          <w:sz w:val="22"/>
          <w:szCs w:val="22"/>
        </w:rPr>
      </w:pPr>
    </w:p>
    <w:p w14:paraId="1A9E71B9" w14:textId="77777777" w:rsidR="008A5440" w:rsidRDefault="008A5440" w:rsidP="008A5440">
      <w:pPr>
        <w:pStyle w:val="Heading1"/>
        <w:kinsoku w:val="0"/>
        <w:overflowPunct w:val="0"/>
        <w:rPr>
          <w:b w:val="0"/>
          <w:bCs w:val="0"/>
        </w:rPr>
      </w:pPr>
      <w:r>
        <w:t>Internal contacts</w:t>
      </w:r>
    </w:p>
    <w:p w14:paraId="4B7D776F" w14:textId="77777777" w:rsidR="008A5440" w:rsidRDefault="008A5440" w:rsidP="008A5440">
      <w:pPr>
        <w:pStyle w:val="BodyText"/>
        <w:kinsoku w:val="0"/>
        <w:overflowPunct w:val="0"/>
        <w:ind w:left="220" w:firstLine="0"/>
      </w:pPr>
      <w:r>
        <w:t>All employees.</w:t>
      </w:r>
    </w:p>
    <w:p w14:paraId="275BC421" w14:textId="77777777" w:rsidR="008A5440" w:rsidRDefault="008A5440" w:rsidP="008A5440">
      <w:pPr>
        <w:pStyle w:val="Heading1"/>
        <w:kinsoku w:val="0"/>
        <w:overflowPunct w:val="0"/>
        <w:spacing w:line="470" w:lineRule="atLeast"/>
        <w:ind w:right="8707"/>
        <w:rPr>
          <w:b w:val="0"/>
          <w:bCs w:val="0"/>
        </w:rPr>
      </w:pPr>
      <w:r>
        <w:t>External contacts Typical experience</w:t>
      </w:r>
    </w:p>
    <w:p w14:paraId="067FE18F" w14:textId="77777777" w:rsidR="008A5440" w:rsidRDefault="008A5440" w:rsidP="008A5440">
      <w:pPr>
        <w:pStyle w:val="BodyText"/>
        <w:kinsoku w:val="0"/>
        <w:overflowPunct w:val="0"/>
        <w:ind w:left="220" w:firstLine="0"/>
      </w:pPr>
      <w:r>
        <w:t>3+ years training experience coupled with relevant tertiary qualification.</w:t>
      </w:r>
    </w:p>
    <w:p w14:paraId="72FCEDEF" w14:textId="77777777" w:rsidR="008A5440" w:rsidRDefault="008A5440" w:rsidP="008A5440">
      <w:pPr>
        <w:pStyle w:val="BodyText"/>
        <w:kinsoku w:val="0"/>
        <w:overflowPunct w:val="0"/>
        <w:spacing w:before="10"/>
        <w:ind w:left="0" w:firstLine="0"/>
        <w:rPr>
          <w:sz w:val="22"/>
          <w:szCs w:val="22"/>
        </w:rPr>
      </w:pPr>
    </w:p>
    <w:p w14:paraId="6C40D27F" w14:textId="77777777" w:rsidR="008A5440" w:rsidRDefault="008A5440" w:rsidP="008A5440">
      <w:pPr>
        <w:pStyle w:val="Heading1"/>
        <w:kinsoku w:val="0"/>
        <w:overflowPunct w:val="0"/>
        <w:rPr>
          <w:b w:val="0"/>
          <w:bCs w:val="0"/>
        </w:rPr>
      </w:pPr>
      <w:r>
        <w:t>Other comments</w:t>
      </w:r>
    </w:p>
    <w:p w14:paraId="0DD848E7"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3D7175A6" w14:textId="77777777" w:rsidR="008A5440" w:rsidRDefault="008A5440" w:rsidP="008A5440">
      <w:pPr>
        <w:pStyle w:val="BodyText"/>
        <w:tabs>
          <w:tab w:val="left" w:pos="2249"/>
        </w:tabs>
        <w:kinsoku w:val="0"/>
        <w:overflowPunct w:val="0"/>
        <w:spacing w:before="31" w:line="301" w:lineRule="auto"/>
        <w:ind w:left="210" w:right="4817" w:firstLine="0"/>
      </w:pPr>
      <w:bookmarkStart w:id="44" w:name="Work Health &amp; Safety"/>
      <w:bookmarkStart w:id="45" w:name="Aon.HRS.50405.6 - Functional Lead of Wor"/>
      <w:bookmarkStart w:id="46" w:name="bookmark282"/>
      <w:bookmarkEnd w:id="44"/>
      <w:bookmarkEnd w:id="45"/>
      <w:bookmarkEnd w:id="46"/>
      <w:r>
        <w:rPr>
          <w:b/>
          <w:bCs/>
        </w:rPr>
        <w:lastRenderedPageBreak/>
        <w:t>Position title:</w:t>
      </w:r>
      <w:r>
        <w:rPr>
          <w:b/>
          <w:bCs/>
        </w:rPr>
        <w:tab/>
        <w:t>Functional Lead of Work Health &amp; Safety Aon Position code:</w:t>
      </w:r>
      <w:r>
        <w:rPr>
          <w:b/>
          <w:bCs/>
        </w:rPr>
        <w:tab/>
        <w:t>HRS.50405.6</w:t>
      </w:r>
    </w:p>
    <w:p w14:paraId="44BB2FD4"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5C26BFA4" w14:textId="77777777" w:rsidR="008A5440" w:rsidRDefault="008A5440" w:rsidP="008A5440">
      <w:pPr>
        <w:pStyle w:val="BodyText"/>
        <w:kinsoku w:val="0"/>
        <w:overflowPunct w:val="0"/>
        <w:spacing w:before="6"/>
        <w:ind w:left="0" w:firstLine="0"/>
        <w:rPr>
          <w:b/>
          <w:bCs/>
          <w:sz w:val="4"/>
          <w:szCs w:val="4"/>
        </w:rPr>
      </w:pPr>
    </w:p>
    <w:p w14:paraId="5592D86F"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280A9F1" wp14:editId="4D048646">
                <wp:extent cx="6483350" cy="12700"/>
                <wp:effectExtent l="0" t="0" r="0" b="0"/>
                <wp:docPr id="511" name="Group 2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12" name="Freeform 27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CB7A5" id="Group 27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teqYQ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hprXqmEDAADq&#13;&#10;BwAADgAAAAAAAAAAAAAAAAAuAgAAZHJzL2Uyb0RvYy54bWxQSwECLQAUAAYACAAAACEAwoz+994A&#13;&#10;AAAJAQAADwAAAAAAAAAAAAAAAAC7BQAAZHJzL2Rvd25yZXYueG1sUEsFBgAAAAAEAAQA8wAAAMYG&#13;&#10;AAAAAA==&#13;&#10;">
                <v:shape id="Freeform 27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D85FCB4" w14:textId="77777777" w:rsidR="008A5440" w:rsidRDefault="008A5440" w:rsidP="008A5440">
      <w:pPr>
        <w:pStyle w:val="BodyText"/>
        <w:kinsoku w:val="0"/>
        <w:overflowPunct w:val="0"/>
        <w:spacing w:before="6"/>
        <w:ind w:left="0" w:firstLine="0"/>
        <w:rPr>
          <w:b/>
          <w:bCs/>
          <w:sz w:val="24"/>
          <w:szCs w:val="24"/>
        </w:rPr>
      </w:pPr>
    </w:p>
    <w:p w14:paraId="183C7230" w14:textId="77777777" w:rsidR="008A5440" w:rsidRDefault="008A5440" w:rsidP="008A5440">
      <w:pPr>
        <w:pStyle w:val="BodyText"/>
        <w:kinsoku w:val="0"/>
        <w:overflowPunct w:val="0"/>
        <w:spacing w:before="0"/>
        <w:ind w:left="220" w:firstLine="0"/>
      </w:pPr>
      <w:r>
        <w:rPr>
          <w:b/>
          <w:bCs/>
        </w:rPr>
        <w:t>Responsible for</w:t>
      </w:r>
    </w:p>
    <w:p w14:paraId="61F56B62" w14:textId="77777777" w:rsidR="008A5440" w:rsidRDefault="008A5440" w:rsidP="008A5440">
      <w:pPr>
        <w:pStyle w:val="BodyText"/>
        <w:kinsoku w:val="0"/>
        <w:overflowPunct w:val="0"/>
        <w:spacing w:line="312" w:lineRule="auto"/>
        <w:ind w:left="220" w:right="350" w:firstLine="0"/>
      </w:pPr>
      <w:r>
        <w:t>Providing business partnering to a business unit and/or corporate client group within a large organisation and owning responsibility for the delivery of the Work Health &amp; Safety and operations through a team of Work Health &amp; Safety Managers.</w:t>
      </w:r>
    </w:p>
    <w:p w14:paraId="1F25878A" w14:textId="77777777" w:rsidR="008A5440" w:rsidRDefault="008A5440" w:rsidP="008A5440">
      <w:pPr>
        <w:pStyle w:val="BodyText"/>
        <w:kinsoku w:val="0"/>
        <w:overflowPunct w:val="0"/>
        <w:spacing w:before="6"/>
        <w:ind w:left="0" w:firstLine="0"/>
        <w:rPr>
          <w:sz w:val="17"/>
          <w:szCs w:val="17"/>
        </w:rPr>
      </w:pPr>
    </w:p>
    <w:p w14:paraId="7DCD730D" w14:textId="77777777" w:rsidR="008A5440" w:rsidRDefault="008A5440" w:rsidP="008A5440">
      <w:pPr>
        <w:pStyle w:val="Heading1"/>
        <w:kinsoku w:val="0"/>
        <w:overflowPunct w:val="0"/>
        <w:rPr>
          <w:b w:val="0"/>
          <w:bCs w:val="0"/>
        </w:rPr>
      </w:pPr>
      <w:r>
        <w:t>Report to</w:t>
      </w:r>
    </w:p>
    <w:p w14:paraId="4DC3A339" w14:textId="77777777" w:rsidR="008A5440" w:rsidRDefault="008A5440" w:rsidP="008A5440">
      <w:pPr>
        <w:pStyle w:val="BodyText"/>
        <w:kinsoku w:val="0"/>
        <w:overflowPunct w:val="0"/>
        <w:ind w:left="220" w:firstLine="0"/>
      </w:pPr>
      <w:r>
        <w:t>Head of Human Resources, Chief Executive Officer</w:t>
      </w:r>
    </w:p>
    <w:p w14:paraId="655991F4" w14:textId="77777777" w:rsidR="008A5440" w:rsidRDefault="008A5440" w:rsidP="008A5440">
      <w:pPr>
        <w:pStyle w:val="BodyText"/>
        <w:kinsoku w:val="0"/>
        <w:overflowPunct w:val="0"/>
        <w:spacing w:before="10"/>
        <w:ind w:left="0" w:firstLine="0"/>
        <w:rPr>
          <w:sz w:val="22"/>
          <w:szCs w:val="22"/>
        </w:rPr>
      </w:pPr>
    </w:p>
    <w:p w14:paraId="38412C16" w14:textId="77777777" w:rsidR="008A5440" w:rsidRDefault="008A5440" w:rsidP="008A5440">
      <w:pPr>
        <w:pStyle w:val="Heading1"/>
        <w:kinsoku w:val="0"/>
        <w:overflowPunct w:val="0"/>
        <w:rPr>
          <w:b w:val="0"/>
          <w:bCs w:val="0"/>
        </w:rPr>
      </w:pPr>
      <w:r>
        <w:t>Supervises</w:t>
      </w:r>
    </w:p>
    <w:p w14:paraId="374517CB" w14:textId="77777777" w:rsidR="008A5440" w:rsidRDefault="008A5440" w:rsidP="008A5440">
      <w:pPr>
        <w:pStyle w:val="BodyText"/>
        <w:kinsoku w:val="0"/>
        <w:overflowPunct w:val="0"/>
        <w:spacing w:line="312" w:lineRule="auto"/>
        <w:ind w:left="220" w:right="450" w:firstLine="0"/>
      </w:pPr>
      <w:r>
        <w:t>Senior Occupational Health &amp; Safety Consultants, Human Resources Associates and/or Human Resources Administration staff</w:t>
      </w:r>
    </w:p>
    <w:p w14:paraId="70AE8B61" w14:textId="77777777" w:rsidR="008A5440" w:rsidRDefault="008A5440" w:rsidP="008A5440">
      <w:pPr>
        <w:pStyle w:val="BodyText"/>
        <w:kinsoku w:val="0"/>
        <w:overflowPunct w:val="0"/>
        <w:spacing w:before="6"/>
        <w:ind w:left="0" w:firstLine="0"/>
        <w:rPr>
          <w:sz w:val="17"/>
          <w:szCs w:val="17"/>
        </w:rPr>
      </w:pPr>
    </w:p>
    <w:p w14:paraId="7325F0C3" w14:textId="77777777" w:rsidR="008A5440" w:rsidRDefault="008A5440" w:rsidP="008A5440">
      <w:pPr>
        <w:pStyle w:val="Heading1"/>
        <w:kinsoku w:val="0"/>
        <w:overflowPunct w:val="0"/>
        <w:rPr>
          <w:b w:val="0"/>
          <w:bCs w:val="0"/>
        </w:rPr>
      </w:pPr>
      <w:r>
        <w:t>Main activities</w:t>
      </w:r>
    </w:p>
    <w:p w14:paraId="119251AB" w14:textId="77777777" w:rsidR="008A5440" w:rsidRDefault="008A5440" w:rsidP="008A5440">
      <w:pPr>
        <w:pStyle w:val="BodyText"/>
        <w:numPr>
          <w:ilvl w:val="1"/>
          <w:numId w:val="5"/>
        </w:numPr>
        <w:tabs>
          <w:tab w:val="left" w:pos="583"/>
        </w:tabs>
        <w:kinsoku w:val="0"/>
        <w:overflowPunct w:val="0"/>
        <w:spacing w:line="312" w:lineRule="auto"/>
        <w:ind w:right="351"/>
      </w:pPr>
      <w:r>
        <w:t>Working with Executive/Strategic Management groups to build and implement Work Health &amp; Safety solutions in line with business strategy.</w:t>
      </w:r>
    </w:p>
    <w:p w14:paraId="3553C518" w14:textId="77777777" w:rsidR="008A5440" w:rsidRDefault="008A5440" w:rsidP="008A5440">
      <w:pPr>
        <w:pStyle w:val="BodyText"/>
        <w:numPr>
          <w:ilvl w:val="1"/>
          <w:numId w:val="5"/>
        </w:numPr>
        <w:tabs>
          <w:tab w:val="left" w:pos="583"/>
        </w:tabs>
        <w:kinsoku w:val="0"/>
        <w:overflowPunct w:val="0"/>
        <w:spacing w:before="2" w:line="312" w:lineRule="auto"/>
        <w:ind w:right="511"/>
      </w:pPr>
      <w:r>
        <w:t>Managing the delivery of all Work Health &amp; Safety activities including, training needs analysis, training delivery, training vendor relationship management, course participation management, training logistics, and/or other services.</w:t>
      </w:r>
    </w:p>
    <w:p w14:paraId="69BCF77E" w14:textId="77777777" w:rsidR="008A5440" w:rsidRDefault="008A5440" w:rsidP="008A5440">
      <w:pPr>
        <w:pStyle w:val="BodyText"/>
        <w:numPr>
          <w:ilvl w:val="1"/>
          <w:numId w:val="5"/>
        </w:numPr>
        <w:tabs>
          <w:tab w:val="left" w:pos="583"/>
        </w:tabs>
        <w:kinsoku w:val="0"/>
        <w:overflowPunct w:val="0"/>
        <w:spacing w:before="2" w:line="312" w:lineRule="auto"/>
        <w:ind w:right="701"/>
      </w:pPr>
      <w:r>
        <w:t>Liaising with subject matter experts within the broader Human Resources function (e.g. recruitment, compensation &amp; benefits etc.) to build client proposals and solutions within the business unit or corporate client group.</w:t>
      </w:r>
    </w:p>
    <w:p w14:paraId="116F8B72" w14:textId="77777777" w:rsidR="008A5440" w:rsidRDefault="008A5440" w:rsidP="008A5440">
      <w:pPr>
        <w:pStyle w:val="BodyText"/>
        <w:numPr>
          <w:ilvl w:val="1"/>
          <w:numId w:val="5"/>
        </w:numPr>
        <w:tabs>
          <w:tab w:val="left" w:pos="583"/>
        </w:tabs>
        <w:kinsoku w:val="0"/>
        <w:overflowPunct w:val="0"/>
        <w:spacing w:before="2"/>
      </w:pPr>
      <w:r>
        <w:t>Identifying and delivering long-term strategies within the Work Health &amp; Safety environment.</w:t>
      </w:r>
    </w:p>
    <w:p w14:paraId="7F4552C0" w14:textId="77777777" w:rsidR="008A5440" w:rsidRDefault="008A5440" w:rsidP="008A5440">
      <w:pPr>
        <w:pStyle w:val="BodyText"/>
        <w:numPr>
          <w:ilvl w:val="1"/>
          <w:numId w:val="5"/>
        </w:numPr>
        <w:tabs>
          <w:tab w:val="left" w:pos="583"/>
        </w:tabs>
        <w:kinsoku w:val="0"/>
        <w:overflowPunct w:val="0"/>
        <w:spacing w:line="312" w:lineRule="auto"/>
        <w:ind w:right="911"/>
      </w:pPr>
      <w:r>
        <w:t>Providing interpretation and counsel to Executive/Strategic Management regarding Work Health &amp; Safety policies, programs and practices.</w:t>
      </w:r>
    </w:p>
    <w:p w14:paraId="218494C0"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Work Health &amp; Safety business issues.</w:t>
      </w:r>
    </w:p>
    <w:p w14:paraId="764B4D1C" w14:textId="77777777" w:rsidR="008A5440" w:rsidRDefault="008A5440" w:rsidP="008A5440">
      <w:pPr>
        <w:pStyle w:val="BodyText"/>
        <w:numPr>
          <w:ilvl w:val="1"/>
          <w:numId w:val="5"/>
        </w:numPr>
        <w:tabs>
          <w:tab w:val="left" w:pos="583"/>
        </w:tabs>
        <w:kinsoku w:val="0"/>
        <w:overflowPunct w:val="0"/>
        <w:spacing w:line="312" w:lineRule="auto"/>
        <w:ind w:right="631"/>
      </w:pPr>
      <w:r>
        <w:t>Developing and implementing new Work Health &amp; Safety policies, practices and programs to meet organisational and Executive/Strategic Management needs.</w:t>
      </w:r>
    </w:p>
    <w:p w14:paraId="41DA1053" w14:textId="77777777" w:rsidR="008A5440" w:rsidRDefault="008A5440" w:rsidP="008A5440">
      <w:pPr>
        <w:pStyle w:val="BodyText"/>
        <w:numPr>
          <w:ilvl w:val="1"/>
          <w:numId w:val="5"/>
        </w:numPr>
        <w:tabs>
          <w:tab w:val="left" w:pos="583"/>
        </w:tabs>
        <w:kinsoku w:val="0"/>
        <w:overflowPunct w:val="0"/>
        <w:spacing w:before="2"/>
      </w:pPr>
      <w:r>
        <w:t>Acting as the primary Work Health &amp; Safety contact for the most Executive/Strategic Managers in the organisation.</w:t>
      </w:r>
    </w:p>
    <w:p w14:paraId="65B12262" w14:textId="77777777" w:rsidR="008A5440" w:rsidRDefault="008A5440" w:rsidP="008A5440">
      <w:pPr>
        <w:pStyle w:val="BodyText"/>
        <w:kinsoku w:val="0"/>
        <w:overflowPunct w:val="0"/>
        <w:spacing w:before="10"/>
        <w:ind w:left="0" w:firstLine="0"/>
        <w:rPr>
          <w:sz w:val="22"/>
          <w:szCs w:val="22"/>
        </w:rPr>
      </w:pPr>
    </w:p>
    <w:p w14:paraId="5780E876" w14:textId="77777777" w:rsidR="008A5440" w:rsidRDefault="008A5440" w:rsidP="008A5440">
      <w:pPr>
        <w:pStyle w:val="Heading1"/>
        <w:kinsoku w:val="0"/>
        <w:overflowPunct w:val="0"/>
        <w:rPr>
          <w:b w:val="0"/>
          <w:bCs w:val="0"/>
        </w:rPr>
      </w:pPr>
      <w:r>
        <w:t>Key skills</w:t>
      </w:r>
    </w:p>
    <w:p w14:paraId="0762CF10"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74AE4445"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5C7DF264" w14:textId="77777777" w:rsidR="008A5440" w:rsidRDefault="008A5440" w:rsidP="008A5440">
      <w:pPr>
        <w:pStyle w:val="BodyText"/>
        <w:numPr>
          <w:ilvl w:val="1"/>
          <w:numId w:val="5"/>
        </w:numPr>
        <w:tabs>
          <w:tab w:val="left" w:pos="583"/>
        </w:tabs>
        <w:kinsoku w:val="0"/>
        <w:overflowPunct w:val="0"/>
      </w:pPr>
      <w:r>
        <w:t>Expert knowledge of Occupational Health &amp; Safety best practice.</w:t>
      </w:r>
    </w:p>
    <w:p w14:paraId="66C8D2BF"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4149E338"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4A9EC285"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479946BA"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5E3B2250" w14:textId="77777777" w:rsidR="008A5440" w:rsidRDefault="008A5440" w:rsidP="008A5440">
      <w:pPr>
        <w:pStyle w:val="BodyText"/>
        <w:numPr>
          <w:ilvl w:val="1"/>
          <w:numId w:val="5"/>
        </w:numPr>
        <w:tabs>
          <w:tab w:val="left" w:pos="583"/>
        </w:tabs>
        <w:kinsoku w:val="0"/>
        <w:overflowPunct w:val="0"/>
      </w:pPr>
      <w:r>
        <w:t>Business partnering capability.</w:t>
      </w:r>
    </w:p>
    <w:p w14:paraId="1DA0419D" w14:textId="77777777" w:rsidR="008A5440" w:rsidRDefault="008A5440" w:rsidP="008A5440">
      <w:pPr>
        <w:pStyle w:val="BodyText"/>
        <w:numPr>
          <w:ilvl w:val="1"/>
          <w:numId w:val="5"/>
        </w:numPr>
        <w:tabs>
          <w:tab w:val="left" w:pos="583"/>
        </w:tabs>
        <w:kinsoku w:val="0"/>
        <w:overflowPunct w:val="0"/>
      </w:pPr>
      <w:r>
        <w:t>Ability to interact at an executive/strategic level.</w:t>
      </w:r>
    </w:p>
    <w:p w14:paraId="2801E2C0" w14:textId="77777777" w:rsidR="008A5440" w:rsidRDefault="008A5440" w:rsidP="008A5440">
      <w:pPr>
        <w:pStyle w:val="BodyText"/>
        <w:kinsoku w:val="0"/>
        <w:overflowPunct w:val="0"/>
        <w:spacing w:before="10"/>
        <w:ind w:left="0" w:firstLine="0"/>
        <w:rPr>
          <w:sz w:val="22"/>
          <w:szCs w:val="22"/>
        </w:rPr>
      </w:pPr>
    </w:p>
    <w:p w14:paraId="6B64BADC" w14:textId="77777777" w:rsidR="008A5440" w:rsidRDefault="008A5440" w:rsidP="008A5440">
      <w:pPr>
        <w:pStyle w:val="Heading1"/>
        <w:kinsoku w:val="0"/>
        <w:overflowPunct w:val="0"/>
        <w:rPr>
          <w:b w:val="0"/>
          <w:bCs w:val="0"/>
        </w:rPr>
      </w:pPr>
      <w:r>
        <w:t>Internal contacts</w:t>
      </w:r>
    </w:p>
    <w:p w14:paraId="12618555" w14:textId="77777777" w:rsidR="008A5440" w:rsidRDefault="008A5440" w:rsidP="008A5440">
      <w:pPr>
        <w:pStyle w:val="BodyText"/>
        <w:kinsoku w:val="0"/>
        <w:overflowPunct w:val="0"/>
        <w:ind w:left="220" w:firstLine="0"/>
      </w:pPr>
      <w:r>
        <w:t>Close contact at all levels of the organisation.</w:t>
      </w:r>
    </w:p>
    <w:p w14:paraId="4244C7A6" w14:textId="77777777" w:rsidR="008A5440" w:rsidRDefault="008A5440" w:rsidP="008A5440">
      <w:pPr>
        <w:pStyle w:val="BodyText"/>
        <w:kinsoku w:val="0"/>
        <w:overflowPunct w:val="0"/>
        <w:spacing w:before="10"/>
        <w:ind w:left="0" w:firstLine="0"/>
        <w:rPr>
          <w:sz w:val="22"/>
          <w:szCs w:val="22"/>
        </w:rPr>
      </w:pPr>
    </w:p>
    <w:p w14:paraId="63AC06DD" w14:textId="77777777" w:rsidR="008A5440" w:rsidRDefault="008A5440" w:rsidP="008A5440">
      <w:pPr>
        <w:pStyle w:val="Heading1"/>
        <w:kinsoku w:val="0"/>
        <w:overflowPunct w:val="0"/>
        <w:rPr>
          <w:b w:val="0"/>
          <w:bCs w:val="0"/>
        </w:rPr>
      </w:pPr>
      <w:r>
        <w:t>External contacts</w:t>
      </w:r>
    </w:p>
    <w:p w14:paraId="59904B23" w14:textId="77777777" w:rsidR="008A5440" w:rsidRDefault="008A5440" w:rsidP="008A5440">
      <w:pPr>
        <w:pStyle w:val="BodyText"/>
        <w:kinsoku w:val="0"/>
        <w:overflowPunct w:val="0"/>
        <w:ind w:left="220" w:firstLine="0"/>
      </w:pPr>
      <w:r>
        <w:t>Work Cover, Business Council of Australia, Environmental Protection Agency and other Professional Associations.</w:t>
      </w:r>
    </w:p>
    <w:p w14:paraId="0F9F6B6A" w14:textId="77777777" w:rsidR="008A5440" w:rsidRDefault="008A5440" w:rsidP="008A5440">
      <w:pPr>
        <w:pStyle w:val="BodyText"/>
        <w:kinsoku w:val="0"/>
        <w:overflowPunct w:val="0"/>
        <w:spacing w:before="10"/>
        <w:ind w:left="0" w:firstLine="0"/>
        <w:rPr>
          <w:sz w:val="22"/>
          <w:szCs w:val="22"/>
        </w:rPr>
      </w:pPr>
    </w:p>
    <w:p w14:paraId="71E871FC" w14:textId="77777777" w:rsidR="008A5440" w:rsidRDefault="008A5440" w:rsidP="008A5440">
      <w:pPr>
        <w:pStyle w:val="Heading1"/>
        <w:kinsoku w:val="0"/>
        <w:overflowPunct w:val="0"/>
        <w:rPr>
          <w:b w:val="0"/>
          <w:bCs w:val="0"/>
        </w:rPr>
      </w:pPr>
      <w:r>
        <w:t>Typical experience</w:t>
      </w:r>
    </w:p>
    <w:p w14:paraId="7D69BE63" w14:textId="77777777" w:rsidR="008A5440" w:rsidRDefault="008A5440" w:rsidP="008A5440">
      <w:pPr>
        <w:pStyle w:val="BodyText"/>
        <w:kinsoku w:val="0"/>
        <w:overflowPunct w:val="0"/>
        <w:ind w:left="220" w:firstLine="0"/>
      </w:pPr>
      <w:r>
        <w:t>10+ years of experience in Human Resources, coupled with a relevant tertiary qualification.</w:t>
      </w:r>
    </w:p>
    <w:p w14:paraId="5CB9E741" w14:textId="77777777" w:rsidR="008A5440" w:rsidRDefault="008A5440" w:rsidP="008A5440">
      <w:pPr>
        <w:pStyle w:val="BodyText"/>
        <w:kinsoku w:val="0"/>
        <w:overflowPunct w:val="0"/>
        <w:spacing w:before="10"/>
        <w:ind w:left="0" w:firstLine="0"/>
        <w:rPr>
          <w:sz w:val="22"/>
          <w:szCs w:val="22"/>
        </w:rPr>
      </w:pPr>
    </w:p>
    <w:p w14:paraId="62E99C3A" w14:textId="77777777" w:rsidR="008A5440" w:rsidRDefault="008A5440" w:rsidP="008A5440">
      <w:pPr>
        <w:pStyle w:val="Heading1"/>
        <w:kinsoku w:val="0"/>
        <w:overflowPunct w:val="0"/>
        <w:rPr>
          <w:b w:val="0"/>
          <w:bCs w:val="0"/>
        </w:rPr>
      </w:pPr>
      <w:r>
        <w:t>Other comments</w:t>
      </w:r>
    </w:p>
    <w:p w14:paraId="371B4153" w14:textId="77777777" w:rsidR="008A5440" w:rsidRDefault="008A5440" w:rsidP="008A5440">
      <w:pPr>
        <w:pStyle w:val="BodyText"/>
        <w:kinsoku w:val="0"/>
        <w:overflowPunct w:val="0"/>
        <w:ind w:left="220" w:firstLine="0"/>
      </w:pPr>
      <w:r>
        <w:t>Alternative Title(s): General Manager/Group - Work, Health &amp; Safety</w:t>
      </w:r>
    </w:p>
    <w:p w14:paraId="2BA5E857" w14:textId="77777777" w:rsidR="008A5440" w:rsidRDefault="008A5440" w:rsidP="008A5440">
      <w:pPr>
        <w:pStyle w:val="BodyText"/>
        <w:kinsoku w:val="0"/>
        <w:overflowPunct w:val="0"/>
        <w:ind w:left="220" w:firstLine="0"/>
        <w:sectPr w:rsidR="008A5440">
          <w:pgSz w:w="11900" w:h="16840"/>
          <w:pgMar w:top="1800" w:right="680" w:bottom="980" w:left="680" w:header="540" w:footer="790" w:gutter="0"/>
          <w:cols w:space="720"/>
          <w:noEndnote/>
        </w:sectPr>
      </w:pPr>
    </w:p>
    <w:p w14:paraId="16CF2D9F" w14:textId="77777777" w:rsidR="008A5440" w:rsidRDefault="008A5440" w:rsidP="008A5440">
      <w:pPr>
        <w:pStyle w:val="Heading1"/>
        <w:tabs>
          <w:tab w:val="left" w:pos="2249"/>
        </w:tabs>
        <w:kinsoku w:val="0"/>
        <w:overflowPunct w:val="0"/>
        <w:spacing w:before="31" w:line="301" w:lineRule="auto"/>
        <w:ind w:left="210" w:right="3937"/>
        <w:rPr>
          <w:b w:val="0"/>
          <w:bCs w:val="0"/>
        </w:rPr>
      </w:pPr>
      <w:bookmarkStart w:id="47" w:name="Aon.HRS.50405.5 - Human Resources Manage"/>
      <w:bookmarkStart w:id="48" w:name="bookmark283"/>
      <w:bookmarkEnd w:id="47"/>
      <w:bookmarkEnd w:id="48"/>
      <w:r>
        <w:lastRenderedPageBreak/>
        <w:t>Position title:</w:t>
      </w:r>
      <w:r>
        <w:tab/>
        <w:t>Human Resources Manager - Work Health &amp; Safety Aon Position code:</w:t>
      </w:r>
      <w:r>
        <w:tab/>
        <w:t>HRS.50405.5</w:t>
      </w:r>
    </w:p>
    <w:p w14:paraId="2515E256"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5398D236" w14:textId="77777777" w:rsidR="008A5440" w:rsidRDefault="008A5440" w:rsidP="008A5440">
      <w:pPr>
        <w:pStyle w:val="BodyText"/>
        <w:kinsoku w:val="0"/>
        <w:overflowPunct w:val="0"/>
        <w:spacing w:before="6"/>
        <w:ind w:left="0" w:firstLine="0"/>
        <w:rPr>
          <w:b/>
          <w:bCs/>
          <w:sz w:val="4"/>
          <w:szCs w:val="4"/>
        </w:rPr>
      </w:pPr>
    </w:p>
    <w:p w14:paraId="28C53AB5"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1A011DB" wp14:editId="34D9E403">
                <wp:extent cx="6483350" cy="12700"/>
                <wp:effectExtent l="0" t="0" r="0" b="0"/>
                <wp:docPr id="509" name="Group 2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10" name="Freeform 27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64EADC" id="Group 27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en9YA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8Gen9YAMAAOoH&#13;&#10;AAAOAAAAAAAAAAAAAAAAAC4CAABkcnMvZTJvRG9jLnhtbFBLAQItABQABgAIAAAAIQDCjP733gAA&#13;&#10;AAkBAAAPAAAAAAAAAAAAAAAAALoFAABkcnMvZG93bnJldi54bWxQSwUGAAAAAAQABADzAAAAxQYA&#13;&#10;AAAA&#13;&#10;">
                <v:shape id="Freeform 27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16A0A78" w14:textId="77777777" w:rsidR="008A5440" w:rsidRDefault="008A5440" w:rsidP="008A5440">
      <w:pPr>
        <w:pStyle w:val="BodyText"/>
        <w:kinsoku w:val="0"/>
        <w:overflowPunct w:val="0"/>
        <w:spacing w:before="6"/>
        <w:ind w:left="0" w:firstLine="0"/>
        <w:rPr>
          <w:b/>
          <w:bCs/>
          <w:sz w:val="24"/>
          <w:szCs w:val="24"/>
        </w:rPr>
      </w:pPr>
    </w:p>
    <w:p w14:paraId="4C2079D4" w14:textId="77777777" w:rsidR="008A5440" w:rsidRDefault="008A5440" w:rsidP="008A5440">
      <w:pPr>
        <w:pStyle w:val="BodyText"/>
        <w:kinsoku w:val="0"/>
        <w:overflowPunct w:val="0"/>
        <w:spacing w:before="0"/>
        <w:ind w:left="220" w:firstLine="0"/>
      </w:pPr>
      <w:r>
        <w:rPr>
          <w:b/>
          <w:bCs/>
        </w:rPr>
        <w:t>Responsible for</w:t>
      </w:r>
    </w:p>
    <w:p w14:paraId="14EEAADC" w14:textId="77777777" w:rsidR="008A5440" w:rsidRDefault="008A5440" w:rsidP="008A5440">
      <w:pPr>
        <w:pStyle w:val="BodyText"/>
        <w:kinsoku w:val="0"/>
        <w:overflowPunct w:val="0"/>
        <w:spacing w:line="312" w:lineRule="auto"/>
        <w:ind w:left="220" w:right="310" w:firstLine="0"/>
      </w:pPr>
      <w:r>
        <w:t>Providing business partnering to an organisation and/or business unit, and owning Occupational Health &amp; Safety and Workers Compensation functional responsibility.</w:t>
      </w:r>
    </w:p>
    <w:p w14:paraId="231D8288" w14:textId="77777777" w:rsidR="008A5440" w:rsidRDefault="008A5440" w:rsidP="008A5440">
      <w:pPr>
        <w:pStyle w:val="BodyText"/>
        <w:kinsoku w:val="0"/>
        <w:overflowPunct w:val="0"/>
        <w:spacing w:before="6"/>
        <w:ind w:left="0" w:firstLine="0"/>
        <w:rPr>
          <w:sz w:val="17"/>
          <w:szCs w:val="17"/>
        </w:rPr>
      </w:pPr>
    </w:p>
    <w:p w14:paraId="3E254F42" w14:textId="77777777" w:rsidR="008A5440" w:rsidRDefault="008A5440" w:rsidP="008A5440">
      <w:pPr>
        <w:pStyle w:val="Heading1"/>
        <w:kinsoku w:val="0"/>
        <w:overflowPunct w:val="0"/>
        <w:rPr>
          <w:b w:val="0"/>
          <w:bCs w:val="0"/>
        </w:rPr>
      </w:pPr>
      <w:r>
        <w:t>Report to</w:t>
      </w:r>
    </w:p>
    <w:p w14:paraId="385E6521" w14:textId="77777777" w:rsidR="008A5440" w:rsidRDefault="008A5440" w:rsidP="008A5440">
      <w:pPr>
        <w:pStyle w:val="BodyText"/>
        <w:kinsoku w:val="0"/>
        <w:overflowPunct w:val="0"/>
        <w:spacing w:line="312" w:lineRule="auto"/>
        <w:ind w:left="220" w:right="450" w:firstLine="0"/>
      </w:pPr>
      <w:r>
        <w:t>Depending on organisational size and structure, Head of Human Resources or Functional Lead of Occupational Health &amp; Safety within large organisations.</w:t>
      </w:r>
    </w:p>
    <w:p w14:paraId="185A67C6" w14:textId="77777777" w:rsidR="008A5440" w:rsidRDefault="008A5440" w:rsidP="008A5440">
      <w:pPr>
        <w:pStyle w:val="BodyText"/>
        <w:kinsoku w:val="0"/>
        <w:overflowPunct w:val="0"/>
        <w:spacing w:before="6"/>
        <w:ind w:left="0" w:firstLine="0"/>
        <w:rPr>
          <w:sz w:val="17"/>
          <w:szCs w:val="17"/>
        </w:rPr>
      </w:pPr>
    </w:p>
    <w:p w14:paraId="5F4BE707" w14:textId="77777777" w:rsidR="008A5440" w:rsidRDefault="008A5440" w:rsidP="008A5440">
      <w:pPr>
        <w:pStyle w:val="Heading1"/>
        <w:kinsoku w:val="0"/>
        <w:overflowPunct w:val="0"/>
        <w:rPr>
          <w:b w:val="0"/>
          <w:bCs w:val="0"/>
        </w:rPr>
      </w:pPr>
      <w:r>
        <w:t>Supervises</w:t>
      </w:r>
    </w:p>
    <w:p w14:paraId="7DEAD80C" w14:textId="77777777" w:rsidR="008A5440" w:rsidRDefault="008A5440" w:rsidP="008A5440">
      <w:pPr>
        <w:pStyle w:val="BodyText"/>
        <w:kinsoku w:val="0"/>
        <w:overflowPunct w:val="0"/>
        <w:spacing w:line="312" w:lineRule="auto"/>
        <w:ind w:left="220" w:right="310" w:firstLine="0"/>
      </w:pPr>
      <w:r>
        <w:t>Depending on organisational size and structure, may supervise a combination of Senior Occupational Health &amp; Safety Consultants, Human Resources Associates and/or Human Resources Administration staff, or may be an individual contributor role (‘stand-alone’ role).</w:t>
      </w:r>
    </w:p>
    <w:p w14:paraId="356F42C4" w14:textId="77777777" w:rsidR="008A5440" w:rsidRDefault="008A5440" w:rsidP="008A5440">
      <w:pPr>
        <w:pStyle w:val="BodyText"/>
        <w:kinsoku w:val="0"/>
        <w:overflowPunct w:val="0"/>
        <w:spacing w:before="6"/>
        <w:ind w:left="0" w:firstLine="0"/>
        <w:rPr>
          <w:sz w:val="17"/>
          <w:szCs w:val="17"/>
        </w:rPr>
      </w:pPr>
    </w:p>
    <w:p w14:paraId="08611D2B" w14:textId="77777777" w:rsidR="008A5440" w:rsidRDefault="008A5440" w:rsidP="008A5440">
      <w:pPr>
        <w:pStyle w:val="Heading1"/>
        <w:kinsoku w:val="0"/>
        <w:overflowPunct w:val="0"/>
        <w:rPr>
          <w:b w:val="0"/>
          <w:bCs w:val="0"/>
        </w:rPr>
      </w:pPr>
      <w:r>
        <w:t>Main activities</w:t>
      </w:r>
    </w:p>
    <w:p w14:paraId="10A8A46F" w14:textId="77777777" w:rsidR="008A5440" w:rsidRDefault="008A5440" w:rsidP="008A5440">
      <w:pPr>
        <w:pStyle w:val="BodyText"/>
        <w:numPr>
          <w:ilvl w:val="1"/>
          <w:numId w:val="5"/>
        </w:numPr>
        <w:tabs>
          <w:tab w:val="left" w:pos="583"/>
        </w:tabs>
        <w:kinsoku w:val="0"/>
        <w:overflowPunct w:val="0"/>
        <w:spacing w:line="312" w:lineRule="auto"/>
        <w:ind w:right="321"/>
      </w:pPr>
      <w:r>
        <w:t>Working with Executive/Strategic Management to build and implement Occupational Health &amp; Safety solutions in line with business strategy.</w:t>
      </w:r>
    </w:p>
    <w:p w14:paraId="30B8F770" w14:textId="77777777" w:rsidR="008A5440" w:rsidRDefault="008A5440" w:rsidP="008A5440">
      <w:pPr>
        <w:pStyle w:val="BodyText"/>
        <w:numPr>
          <w:ilvl w:val="1"/>
          <w:numId w:val="5"/>
        </w:numPr>
        <w:tabs>
          <w:tab w:val="left" w:pos="583"/>
        </w:tabs>
        <w:kinsoku w:val="0"/>
        <w:overflowPunct w:val="0"/>
        <w:spacing w:before="2" w:line="312" w:lineRule="auto"/>
        <w:ind w:right="920"/>
      </w:pPr>
      <w:r>
        <w:t>Managing the delivery of recommendations and solutions covering specific areas of Occupational Health &amp; Safety including, Workers’ Compensation, accidents and injuries investigation, corrective and preventative measures, organisational facility inspections, while complying with local, state and federal rules and regulations.</w:t>
      </w:r>
    </w:p>
    <w:p w14:paraId="42F9579B" w14:textId="77777777" w:rsidR="008A5440" w:rsidRDefault="008A5440" w:rsidP="008A5440">
      <w:pPr>
        <w:pStyle w:val="BodyText"/>
        <w:numPr>
          <w:ilvl w:val="1"/>
          <w:numId w:val="5"/>
        </w:numPr>
        <w:tabs>
          <w:tab w:val="left" w:pos="583"/>
        </w:tabs>
        <w:kinsoku w:val="0"/>
        <w:overflowPunct w:val="0"/>
        <w:spacing w:before="2"/>
      </w:pPr>
      <w:r>
        <w:t>Identifying areas of long-term strategic development within the Occupational Health &amp; Safety environment.</w:t>
      </w:r>
    </w:p>
    <w:p w14:paraId="72A2BFEE" w14:textId="77777777" w:rsidR="008A5440" w:rsidRDefault="008A5440" w:rsidP="008A5440">
      <w:pPr>
        <w:pStyle w:val="BodyText"/>
        <w:numPr>
          <w:ilvl w:val="1"/>
          <w:numId w:val="5"/>
        </w:numPr>
        <w:tabs>
          <w:tab w:val="left" w:pos="583"/>
        </w:tabs>
        <w:kinsoku w:val="0"/>
        <w:overflowPunct w:val="0"/>
        <w:spacing w:line="312" w:lineRule="auto"/>
        <w:ind w:right="280"/>
      </w:pPr>
      <w:r>
        <w:t>Providing interpretation and counsel to Executive/Strategic Management regarding Occupational Health &amp; Safety policies, programs and practices.</w:t>
      </w:r>
    </w:p>
    <w:p w14:paraId="68A9F981"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Occupational Health &amp; Safety issues.</w:t>
      </w:r>
    </w:p>
    <w:p w14:paraId="5BD5C75E" w14:textId="77777777" w:rsidR="008A5440" w:rsidRDefault="008A5440" w:rsidP="008A5440">
      <w:pPr>
        <w:pStyle w:val="BodyText"/>
        <w:numPr>
          <w:ilvl w:val="1"/>
          <w:numId w:val="5"/>
        </w:numPr>
        <w:tabs>
          <w:tab w:val="left" w:pos="583"/>
        </w:tabs>
        <w:kinsoku w:val="0"/>
        <w:overflowPunct w:val="0"/>
        <w:spacing w:line="312" w:lineRule="auto"/>
        <w:ind w:right="350"/>
      </w:pPr>
      <w:r>
        <w:t>Developing and implementing new Occupational Health &amp; Safety policies, practices and programs to meet organisational and Executive/Strategic Management needs.</w:t>
      </w:r>
    </w:p>
    <w:p w14:paraId="334E4481" w14:textId="77777777" w:rsidR="008A5440" w:rsidRDefault="008A5440" w:rsidP="008A5440">
      <w:pPr>
        <w:pStyle w:val="BodyText"/>
        <w:kinsoku w:val="0"/>
        <w:overflowPunct w:val="0"/>
        <w:spacing w:before="6"/>
        <w:ind w:left="0" w:firstLine="0"/>
        <w:rPr>
          <w:sz w:val="17"/>
          <w:szCs w:val="17"/>
        </w:rPr>
      </w:pPr>
    </w:p>
    <w:p w14:paraId="5CA6DD28" w14:textId="77777777" w:rsidR="008A5440" w:rsidRDefault="008A5440" w:rsidP="008A5440">
      <w:pPr>
        <w:pStyle w:val="Heading1"/>
        <w:kinsoku w:val="0"/>
        <w:overflowPunct w:val="0"/>
        <w:rPr>
          <w:b w:val="0"/>
          <w:bCs w:val="0"/>
        </w:rPr>
      </w:pPr>
      <w:r>
        <w:t>Key skills</w:t>
      </w:r>
    </w:p>
    <w:p w14:paraId="087F2EA3"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122CD44C"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5CD91A1C" w14:textId="77777777" w:rsidR="008A5440" w:rsidRDefault="008A5440" w:rsidP="008A5440">
      <w:pPr>
        <w:pStyle w:val="BodyText"/>
        <w:numPr>
          <w:ilvl w:val="1"/>
          <w:numId w:val="5"/>
        </w:numPr>
        <w:tabs>
          <w:tab w:val="left" w:pos="583"/>
        </w:tabs>
        <w:kinsoku w:val="0"/>
        <w:overflowPunct w:val="0"/>
      </w:pPr>
      <w:r>
        <w:t>Expert knowledge of Occupational Health &amp; Safety best practice.</w:t>
      </w:r>
    </w:p>
    <w:p w14:paraId="0FCB8E59"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0F20AE92"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73D5E064"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6F0E55DC"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1400CABE" w14:textId="77777777" w:rsidR="008A5440" w:rsidRDefault="008A5440" w:rsidP="008A5440">
      <w:pPr>
        <w:pStyle w:val="BodyText"/>
        <w:numPr>
          <w:ilvl w:val="1"/>
          <w:numId w:val="5"/>
        </w:numPr>
        <w:tabs>
          <w:tab w:val="left" w:pos="583"/>
        </w:tabs>
        <w:kinsoku w:val="0"/>
        <w:overflowPunct w:val="0"/>
      </w:pPr>
      <w:r>
        <w:t>Business partnering capability.</w:t>
      </w:r>
    </w:p>
    <w:p w14:paraId="7D6E8B33" w14:textId="77777777" w:rsidR="008A5440" w:rsidRDefault="008A5440" w:rsidP="008A5440">
      <w:pPr>
        <w:pStyle w:val="BodyText"/>
        <w:numPr>
          <w:ilvl w:val="1"/>
          <w:numId w:val="5"/>
        </w:numPr>
        <w:tabs>
          <w:tab w:val="left" w:pos="583"/>
        </w:tabs>
        <w:kinsoku w:val="0"/>
        <w:overflowPunct w:val="0"/>
      </w:pPr>
      <w:r>
        <w:t>Ability to interact at an executive/strategic level.</w:t>
      </w:r>
    </w:p>
    <w:p w14:paraId="14DF1BDD" w14:textId="77777777" w:rsidR="008A5440" w:rsidRDefault="008A5440" w:rsidP="008A5440">
      <w:pPr>
        <w:pStyle w:val="BodyText"/>
        <w:kinsoku w:val="0"/>
        <w:overflowPunct w:val="0"/>
        <w:spacing w:before="10"/>
        <w:ind w:left="0" w:firstLine="0"/>
        <w:rPr>
          <w:sz w:val="22"/>
          <w:szCs w:val="22"/>
        </w:rPr>
      </w:pPr>
    </w:p>
    <w:p w14:paraId="4E3CBC55" w14:textId="77777777" w:rsidR="008A5440" w:rsidRDefault="008A5440" w:rsidP="008A5440">
      <w:pPr>
        <w:pStyle w:val="Heading1"/>
        <w:kinsoku w:val="0"/>
        <w:overflowPunct w:val="0"/>
        <w:rPr>
          <w:b w:val="0"/>
          <w:bCs w:val="0"/>
        </w:rPr>
      </w:pPr>
      <w:r>
        <w:t>Internal contacts</w:t>
      </w:r>
    </w:p>
    <w:p w14:paraId="0B11FAEC" w14:textId="77777777" w:rsidR="008A5440" w:rsidRDefault="008A5440" w:rsidP="008A5440">
      <w:pPr>
        <w:pStyle w:val="BodyText"/>
        <w:kinsoku w:val="0"/>
        <w:overflowPunct w:val="0"/>
        <w:ind w:left="220" w:firstLine="0"/>
      </w:pPr>
      <w:r>
        <w:t>Close contact at all levels of the organisation.</w:t>
      </w:r>
    </w:p>
    <w:p w14:paraId="4BD3F4BE" w14:textId="77777777" w:rsidR="008A5440" w:rsidRDefault="008A5440" w:rsidP="008A5440">
      <w:pPr>
        <w:pStyle w:val="BodyText"/>
        <w:kinsoku w:val="0"/>
        <w:overflowPunct w:val="0"/>
        <w:spacing w:before="10"/>
        <w:ind w:left="0" w:firstLine="0"/>
        <w:rPr>
          <w:sz w:val="22"/>
          <w:szCs w:val="22"/>
        </w:rPr>
      </w:pPr>
    </w:p>
    <w:p w14:paraId="1D610207" w14:textId="77777777" w:rsidR="008A5440" w:rsidRDefault="008A5440" w:rsidP="008A5440">
      <w:pPr>
        <w:pStyle w:val="Heading1"/>
        <w:kinsoku w:val="0"/>
        <w:overflowPunct w:val="0"/>
        <w:rPr>
          <w:b w:val="0"/>
          <w:bCs w:val="0"/>
        </w:rPr>
      </w:pPr>
      <w:r>
        <w:t>External contacts</w:t>
      </w:r>
    </w:p>
    <w:p w14:paraId="2D979AB0" w14:textId="77777777" w:rsidR="008A5440" w:rsidRDefault="008A5440" w:rsidP="008A5440">
      <w:pPr>
        <w:pStyle w:val="BodyText"/>
        <w:kinsoku w:val="0"/>
        <w:overflowPunct w:val="0"/>
        <w:ind w:left="220" w:firstLine="0"/>
      </w:pPr>
      <w:r>
        <w:t>Work Cover, Business Council of Australia, Environmental Protection Agency and other Professional Associations.</w:t>
      </w:r>
    </w:p>
    <w:p w14:paraId="2C162B1B" w14:textId="77777777" w:rsidR="008A5440" w:rsidRDefault="008A5440" w:rsidP="008A5440">
      <w:pPr>
        <w:pStyle w:val="BodyText"/>
        <w:kinsoku w:val="0"/>
        <w:overflowPunct w:val="0"/>
        <w:spacing w:before="10"/>
        <w:ind w:left="0" w:firstLine="0"/>
        <w:rPr>
          <w:sz w:val="22"/>
          <w:szCs w:val="22"/>
        </w:rPr>
      </w:pPr>
    </w:p>
    <w:p w14:paraId="69806420" w14:textId="77777777" w:rsidR="008A5440" w:rsidRDefault="008A5440" w:rsidP="008A5440">
      <w:pPr>
        <w:pStyle w:val="Heading1"/>
        <w:kinsoku w:val="0"/>
        <w:overflowPunct w:val="0"/>
        <w:rPr>
          <w:b w:val="0"/>
          <w:bCs w:val="0"/>
        </w:rPr>
      </w:pPr>
      <w:r>
        <w:t>Typical experience</w:t>
      </w:r>
    </w:p>
    <w:p w14:paraId="7D8E1E1A" w14:textId="77777777" w:rsidR="008A5440" w:rsidRDefault="008A5440" w:rsidP="008A5440">
      <w:pPr>
        <w:pStyle w:val="BodyText"/>
        <w:kinsoku w:val="0"/>
        <w:overflowPunct w:val="0"/>
        <w:ind w:left="220" w:firstLine="0"/>
      </w:pPr>
      <w:r>
        <w:t>8+ years of experience in human resources, coupled with a relevant tertiary qualification.</w:t>
      </w:r>
    </w:p>
    <w:p w14:paraId="5025BCA9" w14:textId="77777777" w:rsidR="008A5440" w:rsidRDefault="008A5440" w:rsidP="008A5440">
      <w:pPr>
        <w:pStyle w:val="BodyText"/>
        <w:kinsoku w:val="0"/>
        <w:overflowPunct w:val="0"/>
        <w:spacing w:before="10"/>
        <w:ind w:left="0" w:firstLine="0"/>
        <w:rPr>
          <w:sz w:val="22"/>
          <w:szCs w:val="22"/>
        </w:rPr>
      </w:pPr>
    </w:p>
    <w:p w14:paraId="52C38AEA" w14:textId="77777777" w:rsidR="008A5440" w:rsidRDefault="008A5440" w:rsidP="008A5440">
      <w:pPr>
        <w:pStyle w:val="Heading1"/>
        <w:kinsoku w:val="0"/>
        <w:overflowPunct w:val="0"/>
        <w:rPr>
          <w:b w:val="0"/>
          <w:bCs w:val="0"/>
        </w:rPr>
      </w:pPr>
      <w:r>
        <w:t>Other comments</w:t>
      </w:r>
    </w:p>
    <w:p w14:paraId="32B525F3"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6A7DA72D" w14:textId="77777777" w:rsidR="008A5440" w:rsidRDefault="008A5440" w:rsidP="008A5440">
      <w:pPr>
        <w:pStyle w:val="BodyText"/>
        <w:tabs>
          <w:tab w:val="left" w:pos="2249"/>
        </w:tabs>
        <w:kinsoku w:val="0"/>
        <w:overflowPunct w:val="0"/>
        <w:spacing w:before="31" w:line="301" w:lineRule="auto"/>
        <w:ind w:left="210" w:right="3127" w:firstLine="0"/>
      </w:pPr>
      <w:bookmarkStart w:id="49" w:name="Aon.HRS.50406.4 - Senior Human Resources"/>
      <w:bookmarkStart w:id="50" w:name="bookmark284"/>
      <w:bookmarkEnd w:id="49"/>
      <w:bookmarkEnd w:id="50"/>
      <w:r>
        <w:rPr>
          <w:b/>
          <w:bCs/>
        </w:rPr>
        <w:lastRenderedPageBreak/>
        <w:t>Position title:</w:t>
      </w:r>
      <w:r>
        <w:rPr>
          <w:b/>
          <w:bCs/>
        </w:rPr>
        <w:tab/>
        <w:t>Senior Human Resources Consultant - Work Health &amp; Safety Aon Position code:</w:t>
      </w:r>
      <w:r>
        <w:rPr>
          <w:b/>
          <w:bCs/>
        </w:rPr>
        <w:tab/>
        <w:t>HRS.50406.4</w:t>
      </w:r>
    </w:p>
    <w:p w14:paraId="7183699F"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5977F7C4" w14:textId="77777777" w:rsidR="008A5440" w:rsidRDefault="008A5440" w:rsidP="008A5440">
      <w:pPr>
        <w:pStyle w:val="BodyText"/>
        <w:kinsoku w:val="0"/>
        <w:overflowPunct w:val="0"/>
        <w:spacing w:before="6"/>
        <w:ind w:left="0" w:firstLine="0"/>
        <w:rPr>
          <w:b/>
          <w:bCs/>
          <w:sz w:val="4"/>
          <w:szCs w:val="4"/>
        </w:rPr>
      </w:pPr>
    </w:p>
    <w:p w14:paraId="6A68EF8B"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60D1EAF" wp14:editId="605EE003">
                <wp:extent cx="6483350" cy="12700"/>
                <wp:effectExtent l="0" t="0" r="0" b="0"/>
                <wp:docPr id="507" name="Group 2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08" name="Freeform 273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BD73FE" id="Group 273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JIS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UW4okSyFoqEcUm8mkeOn74rUzC7193X7ov2SYL4UfF/DKiDS71bl96Y7PtPKgeP&#13;&#10;7GAV8nMqdOtcQObkhGV4PJdBnCzh8HOZXM/nC6gWB10Ur8K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9fY6mSXxcjtLws1m9mG3TmbLXbRabOab9XoT/XDQoiSt&#13;&#10;6jwX0qEbp3KU/NoxHe4HP0/Pc/lZFmaa7A6fl8kGz2EgyZDL+MXsYK74I+qHyl7lj3BctfLXDFyL&#13;&#10;IFRK/0dJD1dMRs2/B6YFJc1fEobOTZQk0KMWF8liB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ieJISYwMA&#13;&#10;AOoHAAAOAAAAAAAAAAAAAAAAAC4CAABkcnMvZTJvRG9jLnhtbFBLAQItABQABgAIAAAAIQDCjP73&#13;&#10;3gAAAAkBAAAPAAAAAAAAAAAAAAAAAL0FAABkcnMvZG93bnJldi54bWxQSwUGAAAAAAQABADzAAAA&#13;&#10;yAYAAAAA&#13;&#10;">
                <v:shape id="Freeform 273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6BAA36D" w14:textId="77777777" w:rsidR="008A5440" w:rsidRDefault="008A5440" w:rsidP="008A5440">
      <w:pPr>
        <w:pStyle w:val="BodyText"/>
        <w:kinsoku w:val="0"/>
        <w:overflowPunct w:val="0"/>
        <w:spacing w:before="6"/>
        <w:ind w:left="0" w:firstLine="0"/>
        <w:rPr>
          <w:b/>
          <w:bCs/>
          <w:sz w:val="24"/>
          <w:szCs w:val="24"/>
        </w:rPr>
      </w:pPr>
    </w:p>
    <w:p w14:paraId="511C7712" w14:textId="77777777" w:rsidR="008A5440" w:rsidRDefault="008A5440" w:rsidP="008A5440">
      <w:pPr>
        <w:pStyle w:val="BodyText"/>
        <w:kinsoku w:val="0"/>
        <w:overflowPunct w:val="0"/>
        <w:spacing w:before="0"/>
        <w:ind w:left="220" w:firstLine="0"/>
      </w:pPr>
      <w:r>
        <w:rPr>
          <w:b/>
          <w:bCs/>
        </w:rPr>
        <w:t>Responsible for</w:t>
      </w:r>
    </w:p>
    <w:p w14:paraId="4C10CBA6" w14:textId="77777777" w:rsidR="008A5440" w:rsidRDefault="008A5440" w:rsidP="008A5440">
      <w:pPr>
        <w:pStyle w:val="BodyText"/>
        <w:kinsoku w:val="0"/>
        <w:overflowPunct w:val="0"/>
        <w:spacing w:line="312" w:lineRule="auto"/>
        <w:ind w:left="220" w:right="350" w:firstLine="0"/>
      </w:pPr>
      <w:r>
        <w:t>Providing business partnering to an organisation, and/or business unit on Occupational Health and Safety policies, programs and practices.</w:t>
      </w:r>
    </w:p>
    <w:p w14:paraId="3B617E8A" w14:textId="77777777" w:rsidR="008A5440" w:rsidRDefault="008A5440" w:rsidP="008A5440">
      <w:pPr>
        <w:pStyle w:val="BodyText"/>
        <w:kinsoku w:val="0"/>
        <w:overflowPunct w:val="0"/>
        <w:spacing w:before="6"/>
        <w:ind w:left="0" w:firstLine="0"/>
        <w:rPr>
          <w:sz w:val="17"/>
          <w:szCs w:val="17"/>
        </w:rPr>
      </w:pPr>
    </w:p>
    <w:p w14:paraId="264048CE" w14:textId="77777777" w:rsidR="008A5440" w:rsidRDefault="008A5440" w:rsidP="008A5440">
      <w:pPr>
        <w:pStyle w:val="Heading1"/>
        <w:kinsoku w:val="0"/>
        <w:overflowPunct w:val="0"/>
        <w:rPr>
          <w:b w:val="0"/>
          <w:bCs w:val="0"/>
        </w:rPr>
      </w:pPr>
      <w:r>
        <w:t>Report to</w:t>
      </w:r>
    </w:p>
    <w:p w14:paraId="0B35C40E"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Occupational Health and Safety or Human Resources Manager.</w:t>
      </w:r>
    </w:p>
    <w:p w14:paraId="28AF0FEC" w14:textId="77777777" w:rsidR="008A5440" w:rsidRDefault="008A5440" w:rsidP="008A5440">
      <w:pPr>
        <w:pStyle w:val="BodyText"/>
        <w:kinsoku w:val="0"/>
        <w:overflowPunct w:val="0"/>
        <w:spacing w:before="6"/>
        <w:ind w:left="0" w:firstLine="0"/>
        <w:rPr>
          <w:sz w:val="17"/>
          <w:szCs w:val="17"/>
        </w:rPr>
      </w:pPr>
    </w:p>
    <w:p w14:paraId="5F02AB79" w14:textId="77777777" w:rsidR="008A5440" w:rsidRDefault="008A5440" w:rsidP="008A5440">
      <w:pPr>
        <w:pStyle w:val="Heading1"/>
        <w:kinsoku w:val="0"/>
        <w:overflowPunct w:val="0"/>
        <w:rPr>
          <w:b w:val="0"/>
          <w:bCs w:val="0"/>
        </w:rPr>
      </w:pPr>
      <w:r>
        <w:t>Supervises</w:t>
      </w:r>
    </w:p>
    <w:p w14:paraId="04791987" w14:textId="77777777" w:rsidR="008A5440" w:rsidRDefault="008A5440" w:rsidP="008A5440">
      <w:pPr>
        <w:pStyle w:val="BodyText"/>
        <w:kinsoku w:val="0"/>
        <w:overflowPunct w:val="0"/>
        <w:ind w:left="220" w:firstLine="0"/>
      </w:pPr>
      <w:r>
        <w:t>No supervisory responsibilities.</w:t>
      </w:r>
    </w:p>
    <w:p w14:paraId="34D4F7FB" w14:textId="77777777" w:rsidR="008A5440" w:rsidRDefault="008A5440" w:rsidP="008A5440">
      <w:pPr>
        <w:pStyle w:val="BodyText"/>
        <w:kinsoku w:val="0"/>
        <w:overflowPunct w:val="0"/>
        <w:spacing w:before="10"/>
        <w:ind w:left="0" w:firstLine="0"/>
        <w:rPr>
          <w:sz w:val="22"/>
          <w:szCs w:val="22"/>
        </w:rPr>
      </w:pPr>
    </w:p>
    <w:p w14:paraId="693A2AE7" w14:textId="77777777" w:rsidR="008A5440" w:rsidRDefault="008A5440" w:rsidP="008A5440">
      <w:pPr>
        <w:pStyle w:val="Heading1"/>
        <w:kinsoku w:val="0"/>
        <w:overflowPunct w:val="0"/>
        <w:rPr>
          <w:b w:val="0"/>
          <w:bCs w:val="0"/>
        </w:rPr>
      </w:pPr>
      <w:r>
        <w:t>Main activities</w:t>
      </w:r>
    </w:p>
    <w:p w14:paraId="778CCE22" w14:textId="77777777" w:rsidR="008A5440" w:rsidRDefault="008A5440" w:rsidP="008A5440">
      <w:pPr>
        <w:pStyle w:val="BodyText"/>
        <w:numPr>
          <w:ilvl w:val="1"/>
          <w:numId w:val="5"/>
        </w:numPr>
        <w:tabs>
          <w:tab w:val="left" w:pos="583"/>
        </w:tabs>
        <w:kinsoku w:val="0"/>
        <w:overflowPunct w:val="0"/>
        <w:spacing w:line="312" w:lineRule="auto"/>
        <w:ind w:right="740"/>
      </w:pPr>
      <w:r>
        <w:t>Working with Line Management groups to build and implement Occupational Health and Safety solutions in line with business needs.</w:t>
      </w:r>
    </w:p>
    <w:p w14:paraId="6FCCF5F8" w14:textId="77777777" w:rsidR="008A5440" w:rsidRDefault="008A5440" w:rsidP="008A5440">
      <w:pPr>
        <w:pStyle w:val="BodyText"/>
        <w:numPr>
          <w:ilvl w:val="1"/>
          <w:numId w:val="5"/>
        </w:numPr>
        <w:tabs>
          <w:tab w:val="left" w:pos="583"/>
        </w:tabs>
        <w:kinsoku w:val="0"/>
        <w:overflowPunct w:val="0"/>
        <w:spacing w:before="2" w:line="312" w:lineRule="auto"/>
        <w:ind w:right="431"/>
      </w:pPr>
      <w:r>
        <w:t>Providing recommendations and solutions covering specific areas of Occupational Health and Safety including Workers’ Compensation, accidents and injuries investigation, corrective and preventative measures, organisational facility inspections, while complying with local, state and federal rules and regulations.</w:t>
      </w:r>
    </w:p>
    <w:p w14:paraId="2505229B" w14:textId="77777777" w:rsidR="008A5440" w:rsidRDefault="008A5440" w:rsidP="008A5440">
      <w:pPr>
        <w:pStyle w:val="BodyText"/>
        <w:numPr>
          <w:ilvl w:val="1"/>
          <w:numId w:val="5"/>
        </w:numPr>
        <w:tabs>
          <w:tab w:val="left" w:pos="583"/>
        </w:tabs>
        <w:kinsoku w:val="0"/>
        <w:overflowPunct w:val="0"/>
        <w:spacing w:before="2" w:line="312" w:lineRule="auto"/>
        <w:ind w:right="490"/>
      </w:pPr>
      <w:r>
        <w:t>Providing interpretation and counsel to Line Management regarding Occupational Health and Safety policies, programs and practices.</w:t>
      </w:r>
    </w:p>
    <w:p w14:paraId="510D635B"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business issues.</w:t>
      </w:r>
    </w:p>
    <w:p w14:paraId="09A98C1A" w14:textId="77777777" w:rsidR="008A5440" w:rsidRDefault="008A5440" w:rsidP="008A5440">
      <w:pPr>
        <w:pStyle w:val="BodyText"/>
        <w:numPr>
          <w:ilvl w:val="1"/>
          <w:numId w:val="5"/>
        </w:numPr>
        <w:tabs>
          <w:tab w:val="left" w:pos="583"/>
        </w:tabs>
        <w:kinsoku w:val="0"/>
        <w:overflowPunct w:val="0"/>
        <w:spacing w:line="312" w:lineRule="auto"/>
        <w:ind w:right="1341"/>
      </w:pPr>
      <w:r>
        <w:t>Developing and implementing new Occupational Health and Safety policies, practices and programs to meet organisational and Line Management needs.</w:t>
      </w:r>
    </w:p>
    <w:p w14:paraId="48708674" w14:textId="77777777" w:rsidR="008A5440" w:rsidRDefault="008A5440" w:rsidP="008A5440">
      <w:pPr>
        <w:pStyle w:val="BodyText"/>
        <w:kinsoku w:val="0"/>
        <w:overflowPunct w:val="0"/>
        <w:spacing w:before="6"/>
        <w:ind w:left="0" w:firstLine="0"/>
        <w:rPr>
          <w:sz w:val="17"/>
          <w:szCs w:val="17"/>
        </w:rPr>
      </w:pPr>
    </w:p>
    <w:p w14:paraId="1FE2F525" w14:textId="77777777" w:rsidR="008A5440" w:rsidRDefault="008A5440" w:rsidP="008A5440">
      <w:pPr>
        <w:pStyle w:val="Heading1"/>
        <w:kinsoku w:val="0"/>
        <w:overflowPunct w:val="0"/>
        <w:rPr>
          <w:b w:val="0"/>
          <w:bCs w:val="0"/>
        </w:rPr>
      </w:pPr>
      <w:r>
        <w:t>Key skills</w:t>
      </w:r>
    </w:p>
    <w:p w14:paraId="60E36096" w14:textId="77777777" w:rsidR="008A5440" w:rsidRDefault="008A5440" w:rsidP="008A5440">
      <w:pPr>
        <w:pStyle w:val="BodyText"/>
        <w:numPr>
          <w:ilvl w:val="1"/>
          <w:numId w:val="5"/>
        </w:numPr>
        <w:tabs>
          <w:tab w:val="left" w:pos="583"/>
        </w:tabs>
        <w:kinsoku w:val="0"/>
        <w:overflowPunct w:val="0"/>
      </w:pPr>
      <w:r>
        <w:t>Strong consulting, negotiation and facilitation skills</w:t>
      </w:r>
    </w:p>
    <w:p w14:paraId="0DFD33A9" w14:textId="77777777" w:rsidR="008A5440" w:rsidRDefault="008A5440" w:rsidP="008A5440">
      <w:pPr>
        <w:pStyle w:val="BodyText"/>
        <w:numPr>
          <w:ilvl w:val="1"/>
          <w:numId w:val="5"/>
        </w:numPr>
        <w:tabs>
          <w:tab w:val="left" w:pos="583"/>
        </w:tabs>
        <w:kinsoku w:val="0"/>
        <w:overflowPunct w:val="0"/>
      </w:pPr>
      <w:r>
        <w:t>In-depth knowledge of Human Resource organisational policies and practices</w:t>
      </w:r>
    </w:p>
    <w:p w14:paraId="45B393B7" w14:textId="77777777" w:rsidR="008A5440" w:rsidRDefault="008A5440" w:rsidP="008A5440">
      <w:pPr>
        <w:pStyle w:val="BodyText"/>
        <w:numPr>
          <w:ilvl w:val="1"/>
          <w:numId w:val="5"/>
        </w:numPr>
        <w:tabs>
          <w:tab w:val="left" w:pos="583"/>
        </w:tabs>
        <w:kinsoku w:val="0"/>
        <w:overflowPunct w:val="0"/>
        <w:spacing w:line="312" w:lineRule="auto"/>
        <w:ind w:right="820"/>
      </w:pPr>
      <w:r>
        <w:t>Strong knowledge of adult learning principles and the ability to develop and deliver Occupational Health and Safety programs.</w:t>
      </w:r>
    </w:p>
    <w:p w14:paraId="1536AB99" w14:textId="77777777" w:rsidR="008A5440" w:rsidRDefault="008A5440" w:rsidP="008A5440">
      <w:pPr>
        <w:pStyle w:val="BodyText"/>
        <w:numPr>
          <w:ilvl w:val="1"/>
          <w:numId w:val="5"/>
        </w:numPr>
        <w:tabs>
          <w:tab w:val="left" w:pos="583"/>
        </w:tabs>
        <w:kinsoku w:val="0"/>
        <w:overflowPunct w:val="0"/>
        <w:spacing w:before="2"/>
      </w:pPr>
      <w:r>
        <w:t>Business knowledge and understanding.</w:t>
      </w:r>
    </w:p>
    <w:p w14:paraId="6D61D76F"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5D92A8C5"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5E6179B0"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5C8632E5" w14:textId="77777777" w:rsidR="008A5440" w:rsidRDefault="008A5440" w:rsidP="008A5440">
      <w:pPr>
        <w:pStyle w:val="BodyText"/>
        <w:numPr>
          <w:ilvl w:val="1"/>
          <w:numId w:val="5"/>
        </w:numPr>
        <w:tabs>
          <w:tab w:val="left" w:pos="583"/>
        </w:tabs>
        <w:kinsoku w:val="0"/>
        <w:overflowPunct w:val="0"/>
      </w:pPr>
      <w:r>
        <w:t>Business partnering capability</w:t>
      </w:r>
    </w:p>
    <w:p w14:paraId="235B72DB" w14:textId="77777777" w:rsidR="008A5440" w:rsidRDefault="008A5440" w:rsidP="008A5440">
      <w:pPr>
        <w:pStyle w:val="BodyText"/>
        <w:kinsoku w:val="0"/>
        <w:overflowPunct w:val="0"/>
        <w:spacing w:before="10"/>
        <w:ind w:left="0" w:firstLine="0"/>
        <w:rPr>
          <w:sz w:val="22"/>
          <w:szCs w:val="22"/>
        </w:rPr>
      </w:pPr>
    </w:p>
    <w:p w14:paraId="0651F21C" w14:textId="77777777" w:rsidR="008A5440" w:rsidRDefault="008A5440" w:rsidP="008A5440">
      <w:pPr>
        <w:pStyle w:val="Heading1"/>
        <w:kinsoku w:val="0"/>
        <w:overflowPunct w:val="0"/>
        <w:rPr>
          <w:b w:val="0"/>
          <w:bCs w:val="0"/>
        </w:rPr>
      </w:pPr>
      <w:r>
        <w:t>Internal contacts</w:t>
      </w:r>
    </w:p>
    <w:p w14:paraId="10C1D8A4" w14:textId="77777777" w:rsidR="008A5440" w:rsidRDefault="008A5440" w:rsidP="008A5440">
      <w:pPr>
        <w:pStyle w:val="BodyText"/>
        <w:kinsoku w:val="0"/>
        <w:overflowPunct w:val="0"/>
        <w:ind w:left="220" w:firstLine="0"/>
      </w:pPr>
      <w:r>
        <w:t>Close contact at all levels of the organisation.</w:t>
      </w:r>
    </w:p>
    <w:p w14:paraId="77A0D574" w14:textId="77777777" w:rsidR="008A5440" w:rsidRDefault="008A5440" w:rsidP="008A5440">
      <w:pPr>
        <w:pStyle w:val="BodyText"/>
        <w:kinsoku w:val="0"/>
        <w:overflowPunct w:val="0"/>
        <w:spacing w:before="10"/>
        <w:ind w:left="0" w:firstLine="0"/>
        <w:rPr>
          <w:sz w:val="22"/>
          <w:szCs w:val="22"/>
        </w:rPr>
      </w:pPr>
    </w:p>
    <w:p w14:paraId="7029C716" w14:textId="77777777" w:rsidR="008A5440" w:rsidRDefault="008A5440" w:rsidP="008A5440">
      <w:pPr>
        <w:pStyle w:val="Heading1"/>
        <w:kinsoku w:val="0"/>
        <w:overflowPunct w:val="0"/>
        <w:rPr>
          <w:b w:val="0"/>
          <w:bCs w:val="0"/>
        </w:rPr>
      </w:pPr>
      <w:r>
        <w:t>External contacts</w:t>
      </w:r>
    </w:p>
    <w:p w14:paraId="0DC79241" w14:textId="77777777" w:rsidR="008A5440" w:rsidRDefault="008A5440" w:rsidP="008A5440">
      <w:pPr>
        <w:pStyle w:val="BodyText"/>
        <w:kinsoku w:val="0"/>
        <w:overflowPunct w:val="0"/>
        <w:ind w:left="220" w:firstLine="0"/>
      </w:pPr>
      <w:r>
        <w:t>Work Cover, Business Council of Australia, Environmental Protection Agency and other Professional Associations.</w:t>
      </w:r>
    </w:p>
    <w:p w14:paraId="3C427372" w14:textId="77777777" w:rsidR="008A5440" w:rsidRDefault="008A5440" w:rsidP="008A5440">
      <w:pPr>
        <w:pStyle w:val="BodyText"/>
        <w:kinsoku w:val="0"/>
        <w:overflowPunct w:val="0"/>
        <w:spacing w:before="10"/>
        <w:ind w:left="0" w:firstLine="0"/>
        <w:rPr>
          <w:sz w:val="22"/>
          <w:szCs w:val="22"/>
        </w:rPr>
      </w:pPr>
    </w:p>
    <w:p w14:paraId="5C53C038" w14:textId="77777777" w:rsidR="008A5440" w:rsidRDefault="008A5440" w:rsidP="008A5440">
      <w:pPr>
        <w:pStyle w:val="Heading1"/>
        <w:kinsoku w:val="0"/>
        <w:overflowPunct w:val="0"/>
        <w:rPr>
          <w:b w:val="0"/>
          <w:bCs w:val="0"/>
        </w:rPr>
      </w:pPr>
      <w:r>
        <w:t>Typical experience</w:t>
      </w:r>
    </w:p>
    <w:p w14:paraId="1401FC16" w14:textId="77777777" w:rsidR="008A5440" w:rsidRDefault="008A5440" w:rsidP="008A5440">
      <w:pPr>
        <w:pStyle w:val="BodyText"/>
        <w:kinsoku w:val="0"/>
        <w:overflowPunct w:val="0"/>
        <w:ind w:left="220" w:firstLine="0"/>
      </w:pPr>
      <w:r>
        <w:t>5+ years of experience in Human Resources, coupled with a relevant tertiary qualification.</w:t>
      </w:r>
    </w:p>
    <w:p w14:paraId="2B30A65E" w14:textId="77777777" w:rsidR="008A5440" w:rsidRDefault="008A5440" w:rsidP="008A5440">
      <w:pPr>
        <w:pStyle w:val="BodyText"/>
        <w:kinsoku w:val="0"/>
        <w:overflowPunct w:val="0"/>
        <w:spacing w:before="10"/>
        <w:ind w:left="0" w:firstLine="0"/>
        <w:rPr>
          <w:sz w:val="22"/>
          <w:szCs w:val="22"/>
        </w:rPr>
      </w:pPr>
    </w:p>
    <w:p w14:paraId="046B3DD7" w14:textId="77777777" w:rsidR="008A5440" w:rsidRDefault="008A5440" w:rsidP="008A5440">
      <w:pPr>
        <w:pStyle w:val="Heading1"/>
        <w:kinsoku w:val="0"/>
        <w:overflowPunct w:val="0"/>
        <w:rPr>
          <w:b w:val="0"/>
          <w:bCs w:val="0"/>
        </w:rPr>
      </w:pPr>
      <w:r>
        <w:t>Other comments</w:t>
      </w:r>
    </w:p>
    <w:p w14:paraId="213024D8"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4F022DBD" w14:textId="77777777" w:rsidR="008A5440" w:rsidRDefault="008A5440" w:rsidP="008A5440">
      <w:pPr>
        <w:pStyle w:val="BodyText"/>
        <w:tabs>
          <w:tab w:val="left" w:pos="2249"/>
        </w:tabs>
        <w:kinsoku w:val="0"/>
        <w:overflowPunct w:val="0"/>
        <w:spacing w:before="31" w:line="301" w:lineRule="auto"/>
        <w:ind w:left="210" w:right="3737" w:firstLine="0"/>
      </w:pPr>
      <w:bookmarkStart w:id="51" w:name="Aon.HRS.50402.3 - Human Resources Consul"/>
      <w:bookmarkStart w:id="52" w:name="bookmark285"/>
      <w:bookmarkEnd w:id="51"/>
      <w:bookmarkEnd w:id="52"/>
      <w:r>
        <w:rPr>
          <w:b/>
          <w:bCs/>
        </w:rPr>
        <w:lastRenderedPageBreak/>
        <w:t>Position title:</w:t>
      </w:r>
      <w:r>
        <w:rPr>
          <w:b/>
          <w:bCs/>
        </w:rPr>
        <w:tab/>
        <w:t>Human Resources Consultant - Work Health &amp; Safety Aon Position code:</w:t>
      </w:r>
      <w:r>
        <w:rPr>
          <w:b/>
          <w:bCs/>
        </w:rPr>
        <w:tab/>
        <w:t>HRS.50402.3</w:t>
      </w:r>
    </w:p>
    <w:p w14:paraId="21A17923"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3</w:t>
      </w:r>
    </w:p>
    <w:p w14:paraId="4AB10683" w14:textId="77777777" w:rsidR="008A5440" w:rsidRDefault="008A5440" w:rsidP="008A5440">
      <w:pPr>
        <w:pStyle w:val="BodyText"/>
        <w:kinsoku w:val="0"/>
        <w:overflowPunct w:val="0"/>
        <w:spacing w:before="6"/>
        <w:ind w:left="0" w:firstLine="0"/>
        <w:rPr>
          <w:b/>
          <w:bCs/>
          <w:sz w:val="4"/>
          <w:szCs w:val="4"/>
        </w:rPr>
      </w:pPr>
    </w:p>
    <w:p w14:paraId="04539E6B"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2C4B506" wp14:editId="3F616A2A">
                <wp:extent cx="6483350" cy="12700"/>
                <wp:effectExtent l="0" t="0" r="0" b="0"/>
                <wp:docPr id="505" name="Group 2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06" name="Freeform 27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A44CBA" id="Group 27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oZq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0soZqYAMAAOoH&#13;&#10;AAAOAAAAAAAAAAAAAAAAAC4CAABkcnMvZTJvRG9jLnhtbFBLAQItABQABgAIAAAAIQDCjP733gAA&#13;&#10;AAkBAAAPAAAAAAAAAAAAAAAAALoFAABkcnMvZG93bnJldi54bWxQSwUGAAAAAAQABADzAAAAxQYA&#13;&#10;AAAA&#13;&#10;">
                <v:shape id="Freeform 27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6F125A6" w14:textId="77777777" w:rsidR="008A5440" w:rsidRDefault="008A5440" w:rsidP="008A5440">
      <w:pPr>
        <w:pStyle w:val="BodyText"/>
        <w:kinsoku w:val="0"/>
        <w:overflowPunct w:val="0"/>
        <w:spacing w:before="6"/>
        <w:ind w:left="0" w:firstLine="0"/>
        <w:rPr>
          <w:b/>
          <w:bCs/>
          <w:sz w:val="24"/>
          <w:szCs w:val="24"/>
        </w:rPr>
      </w:pPr>
    </w:p>
    <w:p w14:paraId="3C3DFC50" w14:textId="77777777" w:rsidR="008A5440" w:rsidRDefault="008A5440" w:rsidP="008A5440">
      <w:pPr>
        <w:pStyle w:val="BodyText"/>
        <w:kinsoku w:val="0"/>
        <w:overflowPunct w:val="0"/>
        <w:spacing w:before="0"/>
        <w:ind w:left="220" w:firstLine="0"/>
      </w:pPr>
      <w:r>
        <w:rPr>
          <w:b/>
          <w:bCs/>
        </w:rPr>
        <w:t>Responsible for</w:t>
      </w:r>
    </w:p>
    <w:p w14:paraId="31056CF1" w14:textId="77777777" w:rsidR="008A5440" w:rsidRDefault="008A5440" w:rsidP="008A5440">
      <w:pPr>
        <w:pStyle w:val="BodyText"/>
        <w:kinsoku w:val="0"/>
        <w:overflowPunct w:val="0"/>
        <w:spacing w:line="312" w:lineRule="auto"/>
        <w:ind w:left="220" w:right="450" w:firstLine="0"/>
      </w:pPr>
      <w:r>
        <w:t>Providing assistance and guidance to Line Management, using technical and professional skills/knowledge, on a range of Occupational Health &amp; Safety policies, programs and practices.</w:t>
      </w:r>
    </w:p>
    <w:p w14:paraId="38313843" w14:textId="77777777" w:rsidR="008A5440" w:rsidRDefault="008A5440" w:rsidP="008A5440">
      <w:pPr>
        <w:pStyle w:val="BodyText"/>
        <w:kinsoku w:val="0"/>
        <w:overflowPunct w:val="0"/>
        <w:spacing w:before="6"/>
        <w:ind w:left="0" w:firstLine="0"/>
        <w:rPr>
          <w:sz w:val="17"/>
          <w:szCs w:val="17"/>
        </w:rPr>
      </w:pPr>
    </w:p>
    <w:p w14:paraId="53482C98" w14:textId="77777777" w:rsidR="008A5440" w:rsidRDefault="008A5440" w:rsidP="008A5440">
      <w:pPr>
        <w:pStyle w:val="Heading1"/>
        <w:kinsoku w:val="0"/>
        <w:overflowPunct w:val="0"/>
        <w:rPr>
          <w:b w:val="0"/>
          <w:bCs w:val="0"/>
        </w:rPr>
      </w:pPr>
      <w:r>
        <w:t>Report to</w:t>
      </w:r>
    </w:p>
    <w:p w14:paraId="12E39D49"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4115B9BC" w14:textId="77777777" w:rsidR="008A5440" w:rsidRDefault="008A5440" w:rsidP="008A5440">
      <w:pPr>
        <w:pStyle w:val="BodyText"/>
        <w:kinsoku w:val="0"/>
        <w:overflowPunct w:val="0"/>
        <w:spacing w:before="6"/>
        <w:ind w:left="0" w:firstLine="0"/>
        <w:rPr>
          <w:sz w:val="17"/>
          <w:szCs w:val="17"/>
        </w:rPr>
      </w:pPr>
    </w:p>
    <w:p w14:paraId="79832E52" w14:textId="77777777" w:rsidR="008A5440" w:rsidRDefault="008A5440" w:rsidP="008A5440">
      <w:pPr>
        <w:pStyle w:val="Heading1"/>
        <w:kinsoku w:val="0"/>
        <w:overflowPunct w:val="0"/>
        <w:rPr>
          <w:b w:val="0"/>
          <w:bCs w:val="0"/>
        </w:rPr>
      </w:pPr>
      <w:r>
        <w:t>Supervises</w:t>
      </w:r>
    </w:p>
    <w:p w14:paraId="3894F581" w14:textId="77777777" w:rsidR="008A5440" w:rsidRDefault="008A5440" w:rsidP="008A5440">
      <w:pPr>
        <w:pStyle w:val="BodyText"/>
        <w:kinsoku w:val="0"/>
        <w:overflowPunct w:val="0"/>
        <w:ind w:left="220" w:firstLine="0"/>
      </w:pPr>
      <w:r>
        <w:t>No supervisory responsibilities.</w:t>
      </w:r>
    </w:p>
    <w:p w14:paraId="459B1720" w14:textId="77777777" w:rsidR="008A5440" w:rsidRDefault="008A5440" w:rsidP="008A5440">
      <w:pPr>
        <w:pStyle w:val="BodyText"/>
        <w:kinsoku w:val="0"/>
        <w:overflowPunct w:val="0"/>
        <w:spacing w:before="10"/>
        <w:ind w:left="0" w:firstLine="0"/>
        <w:rPr>
          <w:sz w:val="22"/>
          <w:szCs w:val="22"/>
        </w:rPr>
      </w:pPr>
    </w:p>
    <w:p w14:paraId="69D3087B" w14:textId="77777777" w:rsidR="008A5440" w:rsidRDefault="008A5440" w:rsidP="008A5440">
      <w:pPr>
        <w:pStyle w:val="Heading1"/>
        <w:kinsoku w:val="0"/>
        <w:overflowPunct w:val="0"/>
        <w:rPr>
          <w:b w:val="0"/>
          <w:bCs w:val="0"/>
        </w:rPr>
      </w:pPr>
      <w:r>
        <w:t>Main activities</w:t>
      </w:r>
    </w:p>
    <w:p w14:paraId="5FF93910" w14:textId="77777777" w:rsidR="008A5440" w:rsidRDefault="008A5440" w:rsidP="008A5440">
      <w:pPr>
        <w:pStyle w:val="BodyText"/>
        <w:numPr>
          <w:ilvl w:val="1"/>
          <w:numId w:val="5"/>
        </w:numPr>
        <w:tabs>
          <w:tab w:val="left" w:pos="583"/>
        </w:tabs>
        <w:kinsoku w:val="0"/>
        <w:overflowPunct w:val="0"/>
        <w:spacing w:line="312" w:lineRule="auto"/>
        <w:ind w:right="371"/>
        <w:jc w:val="both"/>
      </w:pPr>
      <w:r>
        <w:t>Providing services covering specific areas of Occupational Health &amp; Safety, including Workers’ Compensation, accidents and injuries investigation, corrective and preventative measures, organisational facility inspections, while complying with local, state and federal rules and regulations.</w:t>
      </w:r>
    </w:p>
    <w:p w14:paraId="770F079B" w14:textId="77777777" w:rsidR="008A5440" w:rsidRDefault="008A5440" w:rsidP="008A5440">
      <w:pPr>
        <w:pStyle w:val="BodyText"/>
        <w:numPr>
          <w:ilvl w:val="1"/>
          <w:numId w:val="5"/>
        </w:numPr>
        <w:tabs>
          <w:tab w:val="left" w:pos="583"/>
        </w:tabs>
        <w:kinsoku w:val="0"/>
        <w:overflowPunct w:val="0"/>
        <w:spacing w:before="2" w:line="312" w:lineRule="auto"/>
        <w:ind w:right="320"/>
      </w:pPr>
      <w:r>
        <w:t>Providing interpretation and counsel to Line Management regarding Occupational Health &amp; Safety policies, programs and practices.</w:t>
      </w:r>
    </w:p>
    <w:p w14:paraId="16A3BBA0" w14:textId="77777777" w:rsidR="008A5440" w:rsidRDefault="008A5440" w:rsidP="008A5440">
      <w:pPr>
        <w:pStyle w:val="BodyText"/>
        <w:numPr>
          <w:ilvl w:val="1"/>
          <w:numId w:val="5"/>
        </w:numPr>
        <w:tabs>
          <w:tab w:val="left" w:pos="583"/>
        </w:tabs>
        <w:kinsoku w:val="0"/>
        <w:overflowPunct w:val="0"/>
        <w:spacing w:before="2"/>
      </w:pPr>
      <w:r>
        <w:t>Researching Occupational Health &amp; Safety issues and developing recommendations to resolve Line Management issues.</w:t>
      </w:r>
    </w:p>
    <w:p w14:paraId="22619569" w14:textId="77777777" w:rsidR="008A5440" w:rsidRDefault="008A5440" w:rsidP="008A5440">
      <w:pPr>
        <w:pStyle w:val="BodyText"/>
        <w:numPr>
          <w:ilvl w:val="1"/>
          <w:numId w:val="5"/>
        </w:numPr>
        <w:tabs>
          <w:tab w:val="left" w:pos="583"/>
        </w:tabs>
        <w:kinsoku w:val="0"/>
        <w:overflowPunct w:val="0"/>
        <w:spacing w:line="312" w:lineRule="auto"/>
        <w:ind w:right="630"/>
      </w:pPr>
      <w:r>
        <w:t>Identifying, developing and implementing new Occupational Health &amp; Safety policies, practices and programs to meet organisational and Line Management needs.</w:t>
      </w:r>
    </w:p>
    <w:p w14:paraId="14AD9E09" w14:textId="77777777" w:rsidR="008A5440" w:rsidRDefault="008A5440" w:rsidP="008A5440">
      <w:pPr>
        <w:pStyle w:val="BodyText"/>
        <w:kinsoku w:val="0"/>
        <w:overflowPunct w:val="0"/>
        <w:spacing w:before="6"/>
        <w:ind w:left="0" w:firstLine="0"/>
        <w:rPr>
          <w:sz w:val="17"/>
          <w:szCs w:val="17"/>
        </w:rPr>
      </w:pPr>
    </w:p>
    <w:p w14:paraId="63947E48" w14:textId="77777777" w:rsidR="008A5440" w:rsidRDefault="008A5440" w:rsidP="008A5440">
      <w:pPr>
        <w:pStyle w:val="Heading1"/>
        <w:kinsoku w:val="0"/>
        <w:overflowPunct w:val="0"/>
        <w:rPr>
          <w:b w:val="0"/>
          <w:bCs w:val="0"/>
        </w:rPr>
      </w:pPr>
      <w:r>
        <w:t>Key skills</w:t>
      </w:r>
    </w:p>
    <w:p w14:paraId="52BD8724" w14:textId="77777777" w:rsidR="008A5440" w:rsidRDefault="008A5440" w:rsidP="008A5440">
      <w:pPr>
        <w:pStyle w:val="BodyText"/>
        <w:numPr>
          <w:ilvl w:val="1"/>
          <w:numId w:val="5"/>
        </w:numPr>
        <w:tabs>
          <w:tab w:val="left" w:pos="583"/>
        </w:tabs>
        <w:kinsoku w:val="0"/>
        <w:overflowPunct w:val="0"/>
      </w:pPr>
      <w:r>
        <w:t>Consulting and negotiation skills.</w:t>
      </w:r>
    </w:p>
    <w:p w14:paraId="4BF65B00" w14:textId="77777777" w:rsidR="008A5440" w:rsidRDefault="008A5440" w:rsidP="008A5440">
      <w:pPr>
        <w:pStyle w:val="BodyText"/>
        <w:numPr>
          <w:ilvl w:val="1"/>
          <w:numId w:val="5"/>
        </w:numPr>
        <w:tabs>
          <w:tab w:val="left" w:pos="583"/>
        </w:tabs>
        <w:kinsoku w:val="0"/>
        <w:overflowPunct w:val="0"/>
      </w:pPr>
      <w:r>
        <w:t>Knowledge of Human Resource organisational policies and practices.</w:t>
      </w:r>
    </w:p>
    <w:p w14:paraId="450DF08F" w14:textId="77777777" w:rsidR="008A5440" w:rsidRDefault="008A5440" w:rsidP="008A5440">
      <w:pPr>
        <w:pStyle w:val="BodyText"/>
        <w:numPr>
          <w:ilvl w:val="1"/>
          <w:numId w:val="5"/>
        </w:numPr>
        <w:tabs>
          <w:tab w:val="left" w:pos="583"/>
        </w:tabs>
        <w:kinsoku w:val="0"/>
        <w:overflowPunct w:val="0"/>
      </w:pPr>
      <w:r>
        <w:t>In-depth knowledge of Occupational Health &amp; Safety best practice.</w:t>
      </w:r>
    </w:p>
    <w:p w14:paraId="42D26475"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1C64B36C"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5E4404AF"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72748E3B" w14:textId="77777777" w:rsidR="008A5440" w:rsidRDefault="008A5440" w:rsidP="008A5440">
      <w:pPr>
        <w:pStyle w:val="BodyText"/>
        <w:kinsoku w:val="0"/>
        <w:overflowPunct w:val="0"/>
        <w:spacing w:before="10"/>
        <w:ind w:left="0" w:firstLine="0"/>
        <w:rPr>
          <w:sz w:val="22"/>
          <w:szCs w:val="22"/>
        </w:rPr>
      </w:pPr>
    </w:p>
    <w:p w14:paraId="7C815368" w14:textId="77777777" w:rsidR="008A5440" w:rsidRDefault="008A5440" w:rsidP="008A5440">
      <w:pPr>
        <w:pStyle w:val="Heading1"/>
        <w:kinsoku w:val="0"/>
        <w:overflowPunct w:val="0"/>
        <w:rPr>
          <w:b w:val="0"/>
          <w:bCs w:val="0"/>
        </w:rPr>
      </w:pPr>
      <w:r>
        <w:t>Internal contacts</w:t>
      </w:r>
    </w:p>
    <w:p w14:paraId="0869C53B" w14:textId="77777777" w:rsidR="008A5440" w:rsidRDefault="008A5440" w:rsidP="008A5440">
      <w:pPr>
        <w:pStyle w:val="BodyText"/>
        <w:kinsoku w:val="0"/>
        <w:overflowPunct w:val="0"/>
        <w:ind w:left="220" w:firstLine="0"/>
      </w:pPr>
      <w:r>
        <w:t>Close contact at all levels of the organisation.</w:t>
      </w:r>
    </w:p>
    <w:p w14:paraId="5CC01311" w14:textId="77777777" w:rsidR="008A5440" w:rsidRDefault="008A5440" w:rsidP="008A5440">
      <w:pPr>
        <w:pStyle w:val="BodyText"/>
        <w:kinsoku w:val="0"/>
        <w:overflowPunct w:val="0"/>
        <w:spacing w:before="10"/>
        <w:ind w:left="0" w:firstLine="0"/>
        <w:rPr>
          <w:sz w:val="22"/>
          <w:szCs w:val="22"/>
        </w:rPr>
      </w:pPr>
    </w:p>
    <w:p w14:paraId="4FA85A94" w14:textId="77777777" w:rsidR="008A5440" w:rsidRDefault="008A5440" w:rsidP="008A5440">
      <w:pPr>
        <w:pStyle w:val="Heading1"/>
        <w:kinsoku w:val="0"/>
        <w:overflowPunct w:val="0"/>
        <w:rPr>
          <w:b w:val="0"/>
          <w:bCs w:val="0"/>
        </w:rPr>
      </w:pPr>
      <w:r>
        <w:t>External contacts</w:t>
      </w:r>
    </w:p>
    <w:p w14:paraId="08A7ACB8" w14:textId="77777777" w:rsidR="008A5440" w:rsidRDefault="008A5440" w:rsidP="008A5440">
      <w:pPr>
        <w:pStyle w:val="BodyText"/>
        <w:kinsoku w:val="0"/>
        <w:overflowPunct w:val="0"/>
        <w:ind w:left="220" w:firstLine="0"/>
      </w:pPr>
      <w:r>
        <w:t>Work Cover, Business Council of Australia, Environmental Protection Agency and other Professional Associations.</w:t>
      </w:r>
    </w:p>
    <w:p w14:paraId="2399D73A" w14:textId="77777777" w:rsidR="008A5440" w:rsidRDefault="008A5440" w:rsidP="008A5440">
      <w:pPr>
        <w:pStyle w:val="BodyText"/>
        <w:kinsoku w:val="0"/>
        <w:overflowPunct w:val="0"/>
        <w:spacing w:before="10"/>
        <w:ind w:left="0" w:firstLine="0"/>
        <w:rPr>
          <w:sz w:val="22"/>
          <w:szCs w:val="22"/>
        </w:rPr>
      </w:pPr>
    </w:p>
    <w:p w14:paraId="5FE29161" w14:textId="77777777" w:rsidR="008A5440" w:rsidRDefault="008A5440" w:rsidP="008A5440">
      <w:pPr>
        <w:pStyle w:val="Heading1"/>
        <w:kinsoku w:val="0"/>
        <w:overflowPunct w:val="0"/>
        <w:rPr>
          <w:b w:val="0"/>
          <w:bCs w:val="0"/>
        </w:rPr>
      </w:pPr>
      <w:r>
        <w:t>Typical experience</w:t>
      </w:r>
    </w:p>
    <w:p w14:paraId="11F010C1" w14:textId="77777777" w:rsidR="008A5440" w:rsidRDefault="008A5440" w:rsidP="008A5440">
      <w:pPr>
        <w:pStyle w:val="BodyText"/>
        <w:kinsoku w:val="0"/>
        <w:overflowPunct w:val="0"/>
        <w:ind w:left="220" w:firstLine="0"/>
      </w:pPr>
      <w:r>
        <w:t>3+ years of experience in human resources, coupled with a relevant tertiary qualification.</w:t>
      </w:r>
    </w:p>
    <w:p w14:paraId="41BF7FC6" w14:textId="77777777" w:rsidR="008A5440" w:rsidRDefault="008A5440" w:rsidP="008A5440">
      <w:pPr>
        <w:pStyle w:val="BodyText"/>
        <w:kinsoku w:val="0"/>
        <w:overflowPunct w:val="0"/>
        <w:spacing w:before="10"/>
        <w:ind w:left="0" w:firstLine="0"/>
        <w:rPr>
          <w:sz w:val="22"/>
          <w:szCs w:val="22"/>
        </w:rPr>
      </w:pPr>
    </w:p>
    <w:p w14:paraId="6A95A997" w14:textId="77777777" w:rsidR="008A5440" w:rsidRDefault="008A5440" w:rsidP="008A5440">
      <w:pPr>
        <w:pStyle w:val="Heading1"/>
        <w:kinsoku w:val="0"/>
        <w:overflowPunct w:val="0"/>
        <w:rPr>
          <w:b w:val="0"/>
          <w:bCs w:val="0"/>
        </w:rPr>
      </w:pPr>
      <w:r>
        <w:t>Other comments</w:t>
      </w:r>
    </w:p>
    <w:p w14:paraId="0A97FDD2"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03F10D5A" w14:textId="77777777" w:rsidR="008A5440" w:rsidRDefault="008A5440" w:rsidP="008A5440">
      <w:pPr>
        <w:pStyle w:val="BodyText"/>
        <w:tabs>
          <w:tab w:val="left" w:pos="2249"/>
        </w:tabs>
        <w:kinsoku w:val="0"/>
        <w:overflowPunct w:val="0"/>
        <w:spacing w:before="31" w:line="301" w:lineRule="auto"/>
        <w:ind w:left="210" w:right="3847" w:firstLine="0"/>
      </w:pPr>
      <w:bookmarkStart w:id="53" w:name="Aon.HRS.50303.6 - Functional Lead of Hum"/>
      <w:bookmarkStart w:id="54" w:name="Recruitment"/>
      <w:bookmarkStart w:id="55" w:name="bookmark286"/>
      <w:bookmarkEnd w:id="53"/>
      <w:bookmarkEnd w:id="54"/>
      <w:bookmarkEnd w:id="55"/>
      <w:r>
        <w:rPr>
          <w:b/>
          <w:bCs/>
        </w:rPr>
        <w:lastRenderedPageBreak/>
        <w:t>Position title:</w:t>
      </w:r>
      <w:r>
        <w:rPr>
          <w:b/>
          <w:bCs/>
        </w:rPr>
        <w:tab/>
        <w:t>Functional Lead of Human Resources - Recruitment Aon Position code:</w:t>
      </w:r>
      <w:r>
        <w:rPr>
          <w:b/>
          <w:bCs/>
        </w:rPr>
        <w:tab/>
        <w:t>HRS.50303.6</w:t>
      </w:r>
    </w:p>
    <w:p w14:paraId="5199E1AD"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17739B97" w14:textId="77777777" w:rsidR="008A5440" w:rsidRDefault="008A5440" w:rsidP="008A5440">
      <w:pPr>
        <w:pStyle w:val="BodyText"/>
        <w:kinsoku w:val="0"/>
        <w:overflowPunct w:val="0"/>
        <w:spacing w:before="6"/>
        <w:ind w:left="0" w:firstLine="0"/>
        <w:rPr>
          <w:b/>
          <w:bCs/>
          <w:sz w:val="4"/>
          <w:szCs w:val="4"/>
        </w:rPr>
      </w:pPr>
    </w:p>
    <w:p w14:paraId="4924BF5B"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732B5EF" wp14:editId="0F7A6227">
                <wp:extent cx="6483350" cy="12700"/>
                <wp:effectExtent l="0" t="0" r="0" b="0"/>
                <wp:docPr id="503" name="Group 2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04" name="Freeform 27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DF5509" id="Group 27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1bwpRGEDAADq&#13;&#10;BwAADgAAAAAAAAAAAAAAAAAuAgAAZHJzL2Uyb0RvYy54bWxQSwECLQAUAAYACAAAACEAwoz+994A&#13;&#10;AAAJAQAADwAAAAAAAAAAAAAAAAC7BQAAZHJzL2Rvd25yZXYueG1sUEsFBgAAAAAEAAQA8wAAAMYG&#13;&#10;AAAAAA==&#13;&#10;">
                <v:shape id="Freeform 27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1CDD52F" w14:textId="77777777" w:rsidR="008A5440" w:rsidRDefault="008A5440" w:rsidP="008A5440">
      <w:pPr>
        <w:pStyle w:val="BodyText"/>
        <w:kinsoku w:val="0"/>
        <w:overflowPunct w:val="0"/>
        <w:spacing w:before="6"/>
        <w:ind w:left="0" w:firstLine="0"/>
        <w:rPr>
          <w:b/>
          <w:bCs/>
          <w:sz w:val="24"/>
          <w:szCs w:val="24"/>
        </w:rPr>
      </w:pPr>
    </w:p>
    <w:p w14:paraId="70783EB8" w14:textId="77777777" w:rsidR="008A5440" w:rsidRDefault="008A5440" w:rsidP="008A5440">
      <w:pPr>
        <w:pStyle w:val="BodyText"/>
        <w:kinsoku w:val="0"/>
        <w:overflowPunct w:val="0"/>
        <w:spacing w:before="0"/>
        <w:ind w:left="220" w:firstLine="0"/>
      </w:pPr>
      <w:r>
        <w:rPr>
          <w:b/>
          <w:bCs/>
        </w:rPr>
        <w:t>Responsible for</w:t>
      </w:r>
    </w:p>
    <w:p w14:paraId="500B0018" w14:textId="77777777" w:rsidR="008A5440" w:rsidRDefault="008A5440" w:rsidP="008A5440">
      <w:pPr>
        <w:pStyle w:val="BodyText"/>
        <w:kinsoku w:val="0"/>
        <w:overflowPunct w:val="0"/>
        <w:spacing w:line="312" w:lineRule="auto"/>
        <w:ind w:left="220" w:right="450" w:firstLine="0"/>
      </w:pPr>
      <w:r>
        <w:t>Providing business partnering to a business unit and/or corporate client group within a large organisation, and owning responsibility for the delivery of the Recruitment strategy and operations through a team of Recruitment Managers.</w:t>
      </w:r>
    </w:p>
    <w:p w14:paraId="510F7E3F" w14:textId="77777777" w:rsidR="008A5440" w:rsidRDefault="008A5440" w:rsidP="008A5440">
      <w:pPr>
        <w:pStyle w:val="BodyText"/>
        <w:kinsoku w:val="0"/>
        <w:overflowPunct w:val="0"/>
        <w:spacing w:before="6"/>
        <w:ind w:left="0" w:firstLine="0"/>
        <w:rPr>
          <w:sz w:val="17"/>
          <w:szCs w:val="17"/>
        </w:rPr>
      </w:pPr>
    </w:p>
    <w:p w14:paraId="5A6B1572" w14:textId="77777777" w:rsidR="008A5440" w:rsidRDefault="008A5440" w:rsidP="008A5440">
      <w:pPr>
        <w:pStyle w:val="Heading1"/>
        <w:kinsoku w:val="0"/>
        <w:overflowPunct w:val="0"/>
        <w:rPr>
          <w:b w:val="0"/>
          <w:bCs w:val="0"/>
        </w:rPr>
      </w:pPr>
      <w:r>
        <w:t>Report to</w:t>
      </w:r>
    </w:p>
    <w:p w14:paraId="59229918" w14:textId="77777777" w:rsidR="008A5440" w:rsidRDefault="008A5440" w:rsidP="008A5440">
      <w:pPr>
        <w:pStyle w:val="BodyText"/>
        <w:kinsoku w:val="0"/>
        <w:overflowPunct w:val="0"/>
        <w:ind w:left="220" w:firstLine="0"/>
      </w:pPr>
      <w:r>
        <w:t>Head of Human Resources.</w:t>
      </w:r>
    </w:p>
    <w:p w14:paraId="1F581007" w14:textId="77777777" w:rsidR="008A5440" w:rsidRDefault="008A5440" w:rsidP="008A5440">
      <w:pPr>
        <w:pStyle w:val="BodyText"/>
        <w:kinsoku w:val="0"/>
        <w:overflowPunct w:val="0"/>
        <w:spacing w:before="10"/>
        <w:ind w:left="0" w:firstLine="0"/>
        <w:rPr>
          <w:sz w:val="22"/>
          <w:szCs w:val="22"/>
        </w:rPr>
      </w:pPr>
    </w:p>
    <w:p w14:paraId="106B9C03" w14:textId="77777777" w:rsidR="008A5440" w:rsidRDefault="008A5440" w:rsidP="008A5440">
      <w:pPr>
        <w:pStyle w:val="Heading1"/>
        <w:kinsoku w:val="0"/>
        <w:overflowPunct w:val="0"/>
        <w:rPr>
          <w:b w:val="0"/>
          <w:bCs w:val="0"/>
        </w:rPr>
      </w:pPr>
      <w:r>
        <w:t>Supervises</w:t>
      </w:r>
    </w:p>
    <w:p w14:paraId="0B4CCCCD" w14:textId="77777777" w:rsidR="008A5440" w:rsidRDefault="008A5440" w:rsidP="008A5440">
      <w:pPr>
        <w:pStyle w:val="BodyText"/>
        <w:kinsoku w:val="0"/>
        <w:overflowPunct w:val="0"/>
        <w:ind w:left="220" w:firstLine="0"/>
      </w:pPr>
      <w:r>
        <w:t>Recruitment Managers and Recruitment Consultants.</w:t>
      </w:r>
    </w:p>
    <w:p w14:paraId="1C59804F" w14:textId="77777777" w:rsidR="008A5440" w:rsidRDefault="008A5440" w:rsidP="008A5440">
      <w:pPr>
        <w:pStyle w:val="BodyText"/>
        <w:kinsoku w:val="0"/>
        <w:overflowPunct w:val="0"/>
        <w:spacing w:before="10"/>
        <w:ind w:left="0" w:firstLine="0"/>
        <w:rPr>
          <w:sz w:val="22"/>
          <w:szCs w:val="22"/>
        </w:rPr>
      </w:pPr>
    </w:p>
    <w:p w14:paraId="309C1424" w14:textId="77777777" w:rsidR="008A5440" w:rsidRDefault="008A5440" w:rsidP="008A5440">
      <w:pPr>
        <w:pStyle w:val="Heading1"/>
        <w:kinsoku w:val="0"/>
        <w:overflowPunct w:val="0"/>
        <w:rPr>
          <w:b w:val="0"/>
          <w:bCs w:val="0"/>
        </w:rPr>
      </w:pPr>
      <w:r>
        <w:t>Main activities</w:t>
      </w:r>
    </w:p>
    <w:p w14:paraId="6EBD80D1" w14:textId="77777777" w:rsidR="008A5440" w:rsidRDefault="008A5440" w:rsidP="008A5440">
      <w:pPr>
        <w:pStyle w:val="BodyText"/>
        <w:numPr>
          <w:ilvl w:val="1"/>
          <w:numId w:val="5"/>
        </w:numPr>
        <w:tabs>
          <w:tab w:val="left" w:pos="583"/>
        </w:tabs>
        <w:kinsoku w:val="0"/>
        <w:overflowPunct w:val="0"/>
        <w:spacing w:line="312" w:lineRule="auto"/>
        <w:ind w:right="411"/>
      </w:pPr>
      <w:r>
        <w:t>Working with Executive/Strategic Management groups to build and implement recruitment solutions in line with business strategy.</w:t>
      </w:r>
    </w:p>
    <w:p w14:paraId="7703C6A9" w14:textId="77777777" w:rsidR="008A5440" w:rsidRDefault="008A5440" w:rsidP="008A5440">
      <w:pPr>
        <w:pStyle w:val="BodyText"/>
        <w:numPr>
          <w:ilvl w:val="1"/>
          <w:numId w:val="5"/>
        </w:numPr>
        <w:tabs>
          <w:tab w:val="left" w:pos="583"/>
        </w:tabs>
        <w:kinsoku w:val="0"/>
        <w:overflowPunct w:val="0"/>
        <w:spacing w:before="2" w:line="312" w:lineRule="auto"/>
        <w:ind w:right="261"/>
      </w:pPr>
      <w:r>
        <w:t>Managing the delivery of all recruitment activities including: organisational Resourcing needs analysis, recruitment market trends analysis, candidate selection, vendor management, analysis of recruitment metrics, and other recruitment services.</w:t>
      </w:r>
    </w:p>
    <w:p w14:paraId="66E94198" w14:textId="77777777" w:rsidR="008A5440" w:rsidRDefault="008A5440" w:rsidP="008A5440">
      <w:pPr>
        <w:pStyle w:val="BodyText"/>
        <w:numPr>
          <w:ilvl w:val="1"/>
          <w:numId w:val="5"/>
        </w:numPr>
        <w:tabs>
          <w:tab w:val="left" w:pos="583"/>
        </w:tabs>
        <w:kinsoku w:val="0"/>
        <w:overflowPunct w:val="0"/>
        <w:spacing w:before="2" w:line="312" w:lineRule="auto"/>
        <w:ind w:right="800"/>
      </w:pPr>
      <w:r>
        <w:t>Liaising with subject matter experts within the broader Human Resources function (e.g. Learning &amp; Development, Compensation &amp; Benefits etc.) to provide consultancy and advice within the business unit or corporate client group.</w:t>
      </w:r>
    </w:p>
    <w:p w14:paraId="1D865C55" w14:textId="77777777" w:rsidR="008A5440" w:rsidRDefault="008A5440" w:rsidP="008A5440">
      <w:pPr>
        <w:pStyle w:val="BodyText"/>
        <w:numPr>
          <w:ilvl w:val="1"/>
          <w:numId w:val="5"/>
        </w:numPr>
        <w:tabs>
          <w:tab w:val="left" w:pos="583"/>
        </w:tabs>
        <w:kinsoku w:val="0"/>
        <w:overflowPunct w:val="0"/>
        <w:spacing w:before="2" w:line="312" w:lineRule="auto"/>
        <w:ind w:right="571"/>
      </w:pPr>
      <w:r>
        <w:t>Providing interpretation and counsel to Executive/Strategic Management regarding recruitment policies, programs and practices.</w:t>
      </w:r>
    </w:p>
    <w:p w14:paraId="4690E2E0"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recruitment business issues.</w:t>
      </w:r>
    </w:p>
    <w:p w14:paraId="3F5C757B" w14:textId="77777777" w:rsidR="008A5440" w:rsidRDefault="008A5440" w:rsidP="008A5440">
      <w:pPr>
        <w:pStyle w:val="BodyText"/>
        <w:numPr>
          <w:ilvl w:val="1"/>
          <w:numId w:val="5"/>
        </w:numPr>
        <w:tabs>
          <w:tab w:val="left" w:pos="583"/>
        </w:tabs>
        <w:kinsoku w:val="0"/>
        <w:overflowPunct w:val="0"/>
        <w:spacing w:line="312" w:lineRule="auto"/>
        <w:ind w:right="1451"/>
      </w:pPr>
      <w:r>
        <w:t>Developing and implementing new recruitment policies, practices and programs to meet organisational and Executive/Strategic Management needs.</w:t>
      </w:r>
    </w:p>
    <w:p w14:paraId="5913BBCF" w14:textId="77777777" w:rsidR="008A5440" w:rsidRDefault="008A5440" w:rsidP="008A5440">
      <w:pPr>
        <w:pStyle w:val="BodyText"/>
        <w:numPr>
          <w:ilvl w:val="1"/>
          <w:numId w:val="5"/>
        </w:numPr>
        <w:tabs>
          <w:tab w:val="left" w:pos="583"/>
        </w:tabs>
        <w:kinsoku w:val="0"/>
        <w:overflowPunct w:val="0"/>
        <w:spacing w:before="2"/>
      </w:pPr>
      <w:r>
        <w:t>Acting as the primary recruitment contact for most Executive/Strategic Managers in the organisation.</w:t>
      </w:r>
    </w:p>
    <w:p w14:paraId="6518E304" w14:textId="77777777" w:rsidR="008A5440" w:rsidRDefault="008A5440" w:rsidP="008A5440">
      <w:pPr>
        <w:pStyle w:val="BodyText"/>
        <w:kinsoku w:val="0"/>
        <w:overflowPunct w:val="0"/>
        <w:spacing w:before="10"/>
        <w:ind w:left="0" w:firstLine="0"/>
        <w:rPr>
          <w:sz w:val="22"/>
          <w:szCs w:val="22"/>
        </w:rPr>
      </w:pPr>
    </w:p>
    <w:p w14:paraId="06CA0319" w14:textId="77777777" w:rsidR="008A5440" w:rsidRDefault="008A5440" w:rsidP="008A5440">
      <w:pPr>
        <w:pStyle w:val="Heading1"/>
        <w:kinsoku w:val="0"/>
        <w:overflowPunct w:val="0"/>
        <w:rPr>
          <w:b w:val="0"/>
          <w:bCs w:val="0"/>
        </w:rPr>
      </w:pPr>
      <w:r>
        <w:t>Key skills</w:t>
      </w:r>
    </w:p>
    <w:p w14:paraId="0EE5861D"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1656CA93"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1AA61A2F" w14:textId="77777777" w:rsidR="008A5440" w:rsidRDefault="008A5440" w:rsidP="008A5440">
      <w:pPr>
        <w:pStyle w:val="BodyText"/>
        <w:numPr>
          <w:ilvl w:val="1"/>
          <w:numId w:val="5"/>
        </w:numPr>
        <w:tabs>
          <w:tab w:val="left" w:pos="583"/>
        </w:tabs>
        <w:kinsoku w:val="0"/>
        <w:overflowPunct w:val="0"/>
      </w:pPr>
      <w:r>
        <w:t>Expert knowledge of recruitment best practice.</w:t>
      </w:r>
    </w:p>
    <w:p w14:paraId="71473A10"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548B7278"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04B34CC6"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6D94FFF9"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082CEE91" w14:textId="77777777" w:rsidR="008A5440" w:rsidRDefault="008A5440" w:rsidP="008A5440">
      <w:pPr>
        <w:pStyle w:val="BodyText"/>
        <w:numPr>
          <w:ilvl w:val="1"/>
          <w:numId w:val="5"/>
        </w:numPr>
        <w:tabs>
          <w:tab w:val="left" w:pos="583"/>
        </w:tabs>
        <w:kinsoku w:val="0"/>
        <w:overflowPunct w:val="0"/>
      </w:pPr>
      <w:r>
        <w:t>Business partnering capability.</w:t>
      </w:r>
    </w:p>
    <w:p w14:paraId="3EC8F4F0" w14:textId="77777777" w:rsidR="008A5440" w:rsidRDefault="008A5440" w:rsidP="008A5440">
      <w:pPr>
        <w:pStyle w:val="BodyText"/>
        <w:numPr>
          <w:ilvl w:val="1"/>
          <w:numId w:val="5"/>
        </w:numPr>
        <w:tabs>
          <w:tab w:val="left" w:pos="583"/>
        </w:tabs>
        <w:kinsoku w:val="0"/>
        <w:overflowPunct w:val="0"/>
      </w:pPr>
      <w:r>
        <w:t>Ability to interact and influence at an executive/strategic level.</w:t>
      </w:r>
    </w:p>
    <w:p w14:paraId="3E6960DF" w14:textId="77777777" w:rsidR="008A5440" w:rsidRDefault="008A5440" w:rsidP="008A5440">
      <w:pPr>
        <w:pStyle w:val="BodyText"/>
        <w:kinsoku w:val="0"/>
        <w:overflowPunct w:val="0"/>
        <w:spacing w:before="10"/>
        <w:ind w:left="0" w:firstLine="0"/>
        <w:rPr>
          <w:sz w:val="22"/>
          <w:szCs w:val="22"/>
        </w:rPr>
      </w:pPr>
    </w:p>
    <w:p w14:paraId="6BB62200" w14:textId="77777777" w:rsidR="008A5440" w:rsidRDefault="008A5440" w:rsidP="008A5440">
      <w:pPr>
        <w:pStyle w:val="Heading1"/>
        <w:kinsoku w:val="0"/>
        <w:overflowPunct w:val="0"/>
        <w:rPr>
          <w:b w:val="0"/>
          <w:bCs w:val="0"/>
        </w:rPr>
      </w:pPr>
      <w:r>
        <w:t>Internal contacts</w:t>
      </w:r>
    </w:p>
    <w:p w14:paraId="454355C8" w14:textId="77777777" w:rsidR="008A5440" w:rsidRDefault="008A5440" w:rsidP="008A5440">
      <w:pPr>
        <w:pStyle w:val="BodyText"/>
        <w:kinsoku w:val="0"/>
        <w:overflowPunct w:val="0"/>
        <w:ind w:left="220" w:firstLine="0"/>
      </w:pPr>
      <w:r>
        <w:t>Close contact at all levels of the organisation although most contact would be at an executive/strategic management level.</w:t>
      </w:r>
    </w:p>
    <w:p w14:paraId="433EB631" w14:textId="77777777" w:rsidR="008A5440" w:rsidRDefault="008A5440" w:rsidP="008A5440">
      <w:pPr>
        <w:pStyle w:val="BodyText"/>
        <w:kinsoku w:val="0"/>
        <w:overflowPunct w:val="0"/>
        <w:spacing w:before="10"/>
        <w:ind w:left="0" w:firstLine="0"/>
        <w:rPr>
          <w:sz w:val="22"/>
          <w:szCs w:val="22"/>
        </w:rPr>
      </w:pPr>
    </w:p>
    <w:p w14:paraId="57E05C27" w14:textId="77777777" w:rsidR="008A5440" w:rsidRDefault="008A5440" w:rsidP="008A5440">
      <w:pPr>
        <w:pStyle w:val="Heading1"/>
        <w:kinsoku w:val="0"/>
        <w:overflowPunct w:val="0"/>
        <w:rPr>
          <w:b w:val="0"/>
          <w:bCs w:val="0"/>
        </w:rPr>
      </w:pPr>
      <w:r>
        <w:t>External contacts</w:t>
      </w:r>
    </w:p>
    <w:p w14:paraId="553C22A7" w14:textId="77777777" w:rsidR="008A5440" w:rsidRDefault="008A5440" w:rsidP="008A5440">
      <w:pPr>
        <w:pStyle w:val="BodyText"/>
        <w:kinsoku w:val="0"/>
        <w:overflowPunct w:val="0"/>
        <w:ind w:left="220" w:firstLine="0"/>
      </w:pPr>
      <w:r>
        <w:t>Recruitment Consultancies.</w:t>
      </w:r>
    </w:p>
    <w:p w14:paraId="7F0A3C60" w14:textId="77777777" w:rsidR="008A5440" w:rsidRDefault="008A5440" w:rsidP="008A5440">
      <w:pPr>
        <w:pStyle w:val="BodyText"/>
        <w:kinsoku w:val="0"/>
        <w:overflowPunct w:val="0"/>
        <w:spacing w:before="10"/>
        <w:ind w:left="0" w:firstLine="0"/>
        <w:rPr>
          <w:sz w:val="22"/>
          <w:szCs w:val="22"/>
        </w:rPr>
      </w:pPr>
    </w:p>
    <w:p w14:paraId="46BB3BAA" w14:textId="77777777" w:rsidR="008A5440" w:rsidRDefault="008A5440" w:rsidP="008A5440">
      <w:pPr>
        <w:pStyle w:val="Heading1"/>
        <w:kinsoku w:val="0"/>
        <w:overflowPunct w:val="0"/>
        <w:rPr>
          <w:b w:val="0"/>
          <w:bCs w:val="0"/>
        </w:rPr>
      </w:pPr>
      <w:r>
        <w:t>Typical experience</w:t>
      </w:r>
    </w:p>
    <w:p w14:paraId="17ECCE4A" w14:textId="77777777" w:rsidR="008A5440" w:rsidRDefault="008A5440" w:rsidP="008A5440">
      <w:pPr>
        <w:pStyle w:val="BodyText"/>
        <w:kinsoku w:val="0"/>
        <w:overflowPunct w:val="0"/>
        <w:ind w:left="220" w:firstLine="0"/>
      </w:pPr>
      <w:r>
        <w:t>10+ years of experience in Human Resources, coupled with a relevant tertiary qualification.</w:t>
      </w:r>
    </w:p>
    <w:p w14:paraId="72B2A514" w14:textId="77777777" w:rsidR="008A5440" w:rsidRDefault="008A5440" w:rsidP="008A5440">
      <w:pPr>
        <w:pStyle w:val="BodyText"/>
        <w:kinsoku w:val="0"/>
        <w:overflowPunct w:val="0"/>
        <w:spacing w:before="10"/>
        <w:ind w:left="0" w:firstLine="0"/>
        <w:rPr>
          <w:sz w:val="22"/>
          <w:szCs w:val="22"/>
        </w:rPr>
      </w:pPr>
    </w:p>
    <w:p w14:paraId="4A73D2F2" w14:textId="77777777" w:rsidR="008A5440" w:rsidRDefault="008A5440" w:rsidP="008A5440">
      <w:pPr>
        <w:pStyle w:val="Heading1"/>
        <w:kinsoku w:val="0"/>
        <w:overflowPunct w:val="0"/>
        <w:rPr>
          <w:b w:val="0"/>
          <w:bCs w:val="0"/>
        </w:rPr>
      </w:pPr>
      <w:r>
        <w:t>Other comments</w:t>
      </w:r>
    </w:p>
    <w:p w14:paraId="5870704B" w14:textId="77777777" w:rsidR="008A5440" w:rsidRDefault="008A5440" w:rsidP="008A5440">
      <w:pPr>
        <w:pStyle w:val="BodyText"/>
        <w:kinsoku w:val="0"/>
        <w:overflowPunct w:val="0"/>
        <w:ind w:left="220" w:firstLine="0"/>
      </w:pPr>
      <w:r>
        <w:t>This role manages a specialist Human Resources operation within a large organisation.</w:t>
      </w:r>
    </w:p>
    <w:p w14:paraId="6C90DA0A" w14:textId="77777777" w:rsidR="008A5440" w:rsidRDefault="008A5440" w:rsidP="008A5440">
      <w:pPr>
        <w:pStyle w:val="BodyText"/>
        <w:kinsoku w:val="0"/>
        <w:overflowPunct w:val="0"/>
        <w:ind w:left="220" w:firstLine="0"/>
        <w:sectPr w:rsidR="008A5440">
          <w:pgSz w:w="11900" w:h="16840"/>
          <w:pgMar w:top="1800" w:right="680" w:bottom="980" w:left="680" w:header="540" w:footer="790" w:gutter="0"/>
          <w:cols w:space="720"/>
          <w:noEndnote/>
        </w:sectPr>
      </w:pPr>
    </w:p>
    <w:p w14:paraId="0C09A7F3" w14:textId="77777777" w:rsidR="008A5440" w:rsidRDefault="008A5440" w:rsidP="008A5440">
      <w:pPr>
        <w:pStyle w:val="Heading1"/>
        <w:tabs>
          <w:tab w:val="left" w:pos="2249"/>
        </w:tabs>
        <w:kinsoku w:val="0"/>
        <w:overflowPunct w:val="0"/>
        <w:spacing w:before="31" w:line="301" w:lineRule="auto"/>
        <w:ind w:left="210" w:right="4707"/>
        <w:rPr>
          <w:b w:val="0"/>
          <w:bCs w:val="0"/>
        </w:rPr>
      </w:pPr>
      <w:bookmarkStart w:id="56" w:name="Aon.HRS.50305.5 - Human Resources Manage"/>
      <w:bookmarkStart w:id="57" w:name="bookmark287"/>
      <w:bookmarkEnd w:id="56"/>
      <w:bookmarkEnd w:id="57"/>
      <w:r>
        <w:lastRenderedPageBreak/>
        <w:t>Position title:</w:t>
      </w:r>
      <w:r>
        <w:tab/>
        <w:t>Human Resources Manager - Recruitment Aon Position code:</w:t>
      </w:r>
      <w:r>
        <w:tab/>
        <w:t>HRS.50305.5</w:t>
      </w:r>
    </w:p>
    <w:p w14:paraId="697CC18F"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721A7233" w14:textId="77777777" w:rsidR="008A5440" w:rsidRDefault="008A5440" w:rsidP="008A5440">
      <w:pPr>
        <w:pStyle w:val="BodyText"/>
        <w:kinsoku w:val="0"/>
        <w:overflowPunct w:val="0"/>
        <w:spacing w:before="6"/>
        <w:ind w:left="0" w:firstLine="0"/>
        <w:rPr>
          <w:b/>
          <w:bCs/>
          <w:sz w:val="4"/>
          <w:szCs w:val="4"/>
        </w:rPr>
      </w:pPr>
    </w:p>
    <w:p w14:paraId="7B9BF3E7"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5141ADA" wp14:editId="4F570F3C">
                <wp:extent cx="6483350" cy="12700"/>
                <wp:effectExtent l="0" t="0" r="0" b="0"/>
                <wp:docPr id="501" name="Group 2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02" name="Freeform 27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219071" id="Group 27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fUW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q8fUWYAMAAOoH&#13;&#10;AAAOAAAAAAAAAAAAAAAAAC4CAABkcnMvZTJvRG9jLnhtbFBLAQItABQABgAIAAAAIQDCjP733gAA&#13;&#10;AAkBAAAPAAAAAAAAAAAAAAAAALoFAABkcnMvZG93bnJldi54bWxQSwUGAAAAAAQABADzAAAAxQYA&#13;&#10;AAAA&#13;&#10;">
                <v:shape id="Freeform 27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8E8DBFB" w14:textId="77777777" w:rsidR="008A5440" w:rsidRDefault="008A5440" w:rsidP="008A5440">
      <w:pPr>
        <w:pStyle w:val="BodyText"/>
        <w:kinsoku w:val="0"/>
        <w:overflowPunct w:val="0"/>
        <w:spacing w:before="6"/>
        <w:ind w:left="0" w:firstLine="0"/>
        <w:rPr>
          <w:b/>
          <w:bCs/>
          <w:sz w:val="24"/>
          <w:szCs w:val="24"/>
        </w:rPr>
      </w:pPr>
    </w:p>
    <w:p w14:paraId="084BF7CA" w14:textId="77777777" w:rsidR="008A5440" w:rsidRDefault="008A5440" w:rsidP="008A5440">
      <w:pPr>
        <w:pStyle w:val="BodyText"/>
        <w:kinsoku w:val="0"/>
        <w:overflowPunct w:val="0"/>
        <w:spacing w:before="0"/>
        <w:ind w:left="220" w:firstLine="0"/>
      </w:pPr>
      <w:r>
        <w:rPr>
          <w:b/>
          <w:bCs/>
        </w:rPr>
        <w:t>Responsible for</w:t>
      </w:r>
    </w:p>
    <w:p w14:paraId="656DBE6C" w14:textId="77777777" w:rsidR="008A5440" w:rsidRDefault="008A5440" w:rsidP="008A5440">
      <w:pPr>
        <w:pStyle w:val="BodyText"/>
        <w:kinsoku w:val="0"/>
        <w:overflowPunct w:val="0"/>
        <w:ind w:left="220" w:firstLine="0"/>
      </w:pPr>
      <w:r>
        <w:t>Providing business partnering to an organisation and/or business unit, and owning Recruitment functional responsibility.</w:t>
      </w:r>
    </w:p>
    <w:p w14:paraId="3E2F1E5C" w14:textId="77777777" w:rsidR="008A5440" w:rsidRDefault="008A5440" w:rsidP="008A5440">
      <w:pPr>
        <w:pStyle w:val="BodyText"/>
        <w:kinsoku w:val="0"/>
        <w:overflowPunct w:val="0"/>
        <w:spacing w:before="10"/>
        <w:ind w:left="0" w:firstLine="0"/>
        <w:rPr>
          <w:sz w:val="22"/>
          <w:szCs w:val="22"/>
        </w:rPr>
      </w:pPr>
    </w:p>
    <w:p w14:paraId="30AC8331" w14:textId="77777777" w:rsidR="008A5440" w:rsidRDefault="008A5440" w:rsidP="008A5440">
      <w:pPr>
        <w:pStyle w:val="Heading1"/>
        <w:kinsoku w:val="0"/>
        <w:overflowPunct w:val="0"/>
        <w:rPr>
          <w:b w:val="0"/>
          <w:bCs w:val="0"/>
        </w:rPr>
      </w:pPr>
      <w:r>
        <w:t>Report to</w:t>
      </w:r>
    </w:p>
    <w:p w14:paraId="6531CB7C" w14:textId="77777777" w:rsidR="008A5440" w:rsidRDefault="008A5440" w:rsidP="008A5440">
      <w:pPr>
        <w:pStyle w:val="BodyText"/>
        <w:kinsoku w:val="0"/>
        <w:overflowPunct w:val="0"/>
        <w:spacing w:line="312" w:lineRule="auto"/>
        <w:ind w:left="220" w:right="450" w:firstLine="0"/>
      </w:pPr>
      <w:r>
        <w:t>Depending on organisational size and structure, Head of Human Resources or Recruitment Functional Lead within large organisations.</w:t>
      </w:r>
    </w:p>
    <w:p w14:paraId="42584856" w14:textId="77777777" w:rsidR="008A5440" w:rsidRDefault="008A5440" w:rsidP="008A5440">
      <w:pPr>
        <w:pStyle w:val="BodyText"/>
        <w:kinsoku w:val="0"/>
        <w:overflowPunct w:val="0"/>
        <w:spacing w:before="6"/>
        <w:ind w:left="0" w:firstLine="0"/>
        <w:rPr>
          <w:sz w:val="17"/>
          <w:szCs w:val="17"/>
        </w:rPr>
      </w:pPr>
    </w:p>
    <w:p w14:paraId="4FDBE17C" w14:textId="77777777" w:rsidR="008A5440" w:rsidRDefault="008A5440" w:rsidP="008A5440">
      <w:pPr>
        <w:pStyle w:val="Heading1"/>
        <w:kinsoku w:val="0"/>
        <w:overflowPunct w:val="0"/>
        <w:rPr>
          <w:b w:val="0"/>
          <w:bCs w:val="0"/>
        </w:rPr>
      </w:pPr>
      <w:r>
        <w:t>Supervises</w:t>
      </w:r>
    </w:p>
    <w:p w14:paraId="41662E82" w14:textId="77777777" w:rsidR="008A5440" w:rsidRDefault="008A5440" w:rsidP="008A5440">
      <w:pPr>
        <w:pStyle w:val="BodyText"/>
        <w:kinsoku w:val="0"/>
        <w:overflowPunct w:val="0"/>
        <w:spacing w:line="312" w:lineRule="auto"/>
        <w:ind w:left="220" w:right="240" w:firstLine="0"/>
      </w:pPr>
      <w:r>
        <w:t>Depending on organisational size and structure, may supervise a combination of Senior Recruitment Consultants, Recruitment Consultants, Human Resources Associates and/or Human Resources Administration staff, or may be an individual contributor role (‘stand-alone’ role).</w:t>
      </w:r>
    </w:p>
    <w:p w14:paraId="0813109D" w14:textId="77777777" w:rsidR="008A5440" w:rsidRDefault="008A5440" w:rsidP="008A5440">
      <w:pPr>
        <w:pStyle w:val="BodyText"/>
        <w:kinsoku w:val="0"/>
        <w:overflowPunct w:val="0"/>
        <w:spacing w:before="6"/>
        <w:ind w:left="0" w:firstLine="0"/>
        <w:rPr>
          <w:sz w:val="17"/>
          <w:szCs w:val="17"/>
        </w:rPr>
      </w:pPr>
    </w:p>
    <w:p w14:paraId="5E711347" w14:textId="77777777" w:rsidR="008A5440" w:rsidRDefault="008A5440" w:rsidP="008A5440">
      <w:pPr>
        <w:pStyle w:val="Heading1"/>
        <w:kinsoku w:val="0"/>
        <w:overflowPunct w:val="0"/>
        <w:rPr>
          <w:b w:val="0"/>
          <w:bCs w:val="0"/>
        </w:rPr>
      </w:pPr>
      <w:r>
        <w:t>Main activities</w:t>
      </w:r>
    </w:p>
    <w:p w14:paraId="32FD6622" w14:textId="77777777" w:rsidR="008A5440" w:rsidRDefault="008A5440" w:rsidP="008A5440">
      <w:pPr>
        <w:pStyle w:val="BodyText"/>
        <w:numPr>
          <w:ilvl w:val="1"/>
          <w:numId w:val="5"/>
        </w:numPr>
        <w:tabs>
          <w:tab w:val="left" w:pos="583"/>
        </w:tabs>
        <w:kinsoku w:val="0"/>
        <w:overflowPunct w:val="0"/>
      </w:pPr>
      <w:r>
        <w:t>Working with Executive/Strategic Management to build and implement recruitment solutions in line with business strategy.</w:t>
      </w:r>
    </w:p>
    <w:p w14:paraId="3E43E9F0" w14:textId="77777777" w:rsidR="008A5440" w:rsidRDefault="008A5440" w:rsidP="008A5440">
      <w:pPr>
        <w:pStyle w:val="BodyText"/>
        <w:numPr>
          <w:ilvl w:val="1"/>
          <w:numId w:val="5"/>
        </w:numPr>
        <w:tabs>
          <w:tab w:val="left" w:pos="583"/>
        </w:tabs>
        <w:kinsoku w:val="0"/>
        <w:overflowPunct w:val="0"/>
        <w:spacing w:line="312" w:lineRule="auto"/>
        <w:ind w:right="441"/>
      </w:pPr>
      <w:r>
        <w:t>Managing the delivery of recommendations and solutions covering specific areas of recruitment including organisational resourcing needs analysis, recruitment market trends analysis, candidate selection, vendor management, analysis of recruitment metrics, and/or other recruitment services.</w:t>
      </w:r>
    </w:p>
    <w:p w14:paraId="4E726FE2" w14:textId="77777777" w:rsidR="008A5440" w:rsidRDefault="008A5440" w:rsidP="008A5440">
      <w:pPr>
        <w:pStyle w:val="BodyText"/>
        <w:numPr>
          <w:ilvl w:val="1"/>
          <w:numId w:val="5"/>
        </w:numPr>
        <w:tabs>
          <w:tab w:val="left" w:pos="583"/>
        </w:tabs>
        <w:kinsoku w:val="0"/>
        <w:overflowPunct w:val="0"/>
        <w:spacing w:before="2" w:line="312" w:lineRule="auto"/>
        <w:ind w:right="571"/>
      </w:pPr>
      <w:r>
        <w:t>Providing interpretation and counsel to Executive/Strategic Management regarding recruitment policies, programs and practices.</w:t>
      </w:r>
    </w:p>
    <w:p w14:paraId="173B06D3"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recruitment business issues.</w:t>
      </w:r>
    </w:p>
    <w:p w14:paraId="4E817856" w14:textId="77777777" w:rsidR="008A5440" w:rsidRDefault="008A5440" w:rsidP="008A5440">
      <w:pPr>
        <w:pStyle w:val="BodyText"/>
        <w:numPr>
          <w:ilvl w:val="1"/>
          <w:numId w:val="5"/>
        </w:numPr>
        <w:tabs>
          <w:tab w:val="left" w:pos="583"/>
        </w:tabs>
        <w:kinsoku w:val="0"/>
        <w:overflowPunct w:val="0"/>
        <w:spacing w:line="312" w:lineRule="auto"/>
        <w:ind w:right="1451"/>
      </w:pPr>
      <w:r>
        <w:t>Developing and implementing new recruitment policies, practices and programs to meet organisational and Executive/Strategic Management needs.</w:t>
      </w:r>
    </w:p>
    <w:p w14:paraId="57F2511C" w14:textId="77777777" w:rsidR="008A5440" w:rsidRDefault="008A5440" w:rsidP="008A5440">
      <w:pPr>
        <w:pStyle w:val="BodyText"/>
        <w:kinsoku w:val="0"/>
        <w:overflowPunct w:val="0"/>
        <w:spacing w:before="6"/>
        <w:ind w:left="0" w:firstLine="0"/>
        <w:rPr>
          <w:sz w:val="17"/>
          <w:szCs w:val="17"/>
        </w:rPr>
      </w:pPr>
    </w:p>
    <w:p w14:paraId="061E7F29" w14:textId="77777777" w:rsidR="008A5440" w:rsidRDefault="008A5440" w:rsidP="008A5440">
      <w:pPr>
        <w:pStyle w:val="Heading1"/>
        <w:kinsoku w:val="0"/>
        <w:overflowPunct w:val="0"/>
        <w:rPr>
          <w:b w:val="0"/>
          <w:bCs w:val="0"/>
        </w:rPr>
      </w:pPr>
      <w:r>
        <w:t>Key skills</w:t>
      </w:r>
    </w:p>
    <w:p w14:paraId="5B00EF28"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4DE3B243"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333AA149" w14:textId="77777777" w:rsidR="008A5440" w:rsidRDefault="008A5440" w:rsidP="008A5440">
      <w:pPr>
        <w:pStyle w:val="BodyText"/>
        <w:numPr>
          <w:ilvl w:val="1"/>
          <w:numId w:val="5"/>
        </w:numPr>
        <w:tabs>
          <w:tab w:val="left" w:pos="583"/>
        </w:tabs>
        <w:kinsoku w:val="0"/>
        <w:overflowPunct w:val="0"/>
      </w:pPr>
      <w:r>
        <w:t>Expert knowledge of recruitment best practice.</w:t>
      </w:r>
    </w:p>
    <w:p w14:paraId="6B4A4B67"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1C3B9F1D"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3653D634"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494D6B59"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3A1C02BC" w14:textId="77777777" w:rsidR="008A5440" w:rsidRDefault="008A5440" w:rsidP="008A5440">
      <w:pPr>
        <w:pStyle w:val="BodyText"/>
        <w:numPr>
          <w:ilvl w:val="1"/>
          <w:numId w:val="5"/>
        </w:numPr>
        <w:tabs>
          <w:tab w:val="left" w:pos="583"/>
        </w:tabs>
        <w:kinsoku w:val="0"/>
        <w:overflowPunct w:val="0"/>
      </w:pPr>
      <w:r>
        <w:t>Business partnering capability.</w:t>
      </w:r>
    </w:p>
    <w:p w14:paraId="5FA1B21F" w14:textId="77777777" w:rsidR="008A5440" w:rsidRDefault="008A5440" w:rsidP="008A5440">
      <w:pPr>
        <w:pStyle w:val="BodyText"/>
        <w:numPr>
          <w:ilvl w:val="1"/>
          <w:numId w:val="5"/>
        </w:numPr>
        <w:tabs>
          <w:tab w:val="left" w:pos="583"/>
        </w:tabs>
        <w:kinsoku w:val="0"/>
        <w:overflowPunct w:val="0"/>
      </w:pPr>
      <w:r>
        <w:t>Ability to interact at an executive/strategic level.</w:t>
      </w:r>
    </w:p>
    <w:p w14:paraId="593B4892" w14:textId="77777777" w:rsidR="008A5440" w:rsidRDefault="008A5440" w:rsidP="008A5440">
      <w:pPr>
        <w:pStyle w:val="BodyText"/>
        <w:kinsoku w:val="0"/>
        <w:overflowPunct w:val="0"/>
        <w:spacing w:before="10"/>
        <w:ind w:left="0" w:firstLine="0"/>
        <w:rPr>
          <w:sz w:val="22"/>
          <w:szCs w:val="22"/>
        </w:rPr>
      </w:pPr>
    </w:p>
    <w:p w14:paraId="525BE5CD" w14:textId="77777777" w:rsidR="008A5440" w:rsidRDefault="008A5440" w:rsidP="008A5440">
      <w:pPr>
        <w:pStyle w:val="Heading1"/>
        <w:kinsoku w:val="0"/>
        <w:overflowPunct w:val="0"/>
        <w:rPr>
          <w:b w:val="0"/>
          <w:bCs w:val="0"/>
        </w:rPr>
      </w:pPr>
      <w:r>
        <w:t>Internal contacts</w:t>
      </w:r>
    </w:p>
    <w:p w14:paraId="2A8BBE5E" w14:textId="77777777" w:rsidR="008A5440" w:rsidRDefault="008A5440" w:rsidP="008A5440">
      <w:pPr>
        <w:pStyle w:val="BodyText"/>
        <w:kinsoku w:val="0"/>
        <w:overflowPunct w:val="0"/>
        <w:ind w:left="220" w:firstLine="0"/>
      </w:pPr>
      <w:r>
        <w:t>Close contact at all levels of the organisation.</w:t>
      </w:r>
    </w:p>
    <w:p w14:paraId="4E12EE45" w14:textId="77777777" w:rsidR="008A5440" w:rsidRDefault="008A5440" w:rsidP="008A5440">
      <w:pPr>
        <w:pStyle w:val="BodyText"/>
        <w:kinsoku w:val="0"/>
        <w:overflowPunct w:val="0"/>
        <w:spacing w:before="10"/>
        <w:ind w:left="0" w:firstLine="0"/>
        <w:rPr>
          <w:sz w:val="22"/>
          <w:szCs w:val="22"/>
        </w:rPr>
      </w:pPr>
    </w:p>
    <w:p w14:paraId="474BA9E7" w14:textId="77777777" w:rsidR="008A5440" w:rsidRDefault="008A5440" w:rsidP="008A5440">
      <w:pPr>
        <w:pStyle w:val="Heading1"/>
        <w:kinsoku w:val="0"/>
        <w:overflowPunct w:val="0"/>
        <w:rPr>
          <w:b w:val="0"/>
          <w:bCs w:val="0"/>
        </w:rPr>
      </w:pPr>
      <w:r>
        <w:t>External contacts</w:t>
      </w:r>
    </w:p>
    <w:p w14:paraId="3CC1DEC8" w14:textId="77777777" w:rsidR="008A5440" w:rsidRDefault="008A5440" w:rsidP="008A5440">
      <w:pPr>
        <w:pStyle w:val="BodyText"/>
        <w:kinsoku w:val="0"/>
        <w:overflowPunct w:val="0"/>
        <w:ind w:left="220" w:firstLine="0"/>
      </w:pPr>
      <w:r>
        <w:t>Recruitment Consultancies.</w:t>
      </w:r>
    </w:p>
    <w:p w14:paraId="748C6CA7" w14:textId="77777777" w:rsidR="008A5440" w:rsidRDefault="008A5440" w:rsidP="008A5440">
      <w:pPr>
        <w:pStyle w:val="BodyText"/>
        <w:kinsoku w:val="0"/>
        <w:overflowPunct w:val="0"/>
        <w:spacing w:before="10"/>
        <w:ind w:left="0" w:firstLine="0"/>
        <w:rPr>
          <w:sz w:val="22"/>
          <w:szCs w:val="22"/>
        </w:rPr>
      </w:pPr>
    </w:p>
    <w:p w14:paraId="4A31463E" w14:textId="77777777" w:rsidR="008A5440" w:rsidRDefault="008A5440" w:rsidP="008A5440">
      <w:pPr>
        <w:pStyle w:val="Heading1"/>
        <w:kinsoku w:val="0"/>
        <w:overflowPunct w:val="0"/>
        <w:rPr>
          <w:b w:val="0"/>
          <w:bCs w:val="0"/>
        </w:rPr>
      </w:pPr>
      <w:r>
        <w:t>Typical experience</w:t>
      </w:r>
    </w:p>
    <w:p w14:paraId="5F6090DD" w14:textId="77777777" w:rsidR="008A5440" w:rsidRDefault="008A5440" w:rsidP="008A5440">
      <w:pPr>
        <w:pStyle w:val="BodyText"/>
        <w:kinsoku w:val="0"/>
        <w:overflowPunct w:val="0"/>
        <w:ind w:left="220" w:firstLine="0"/>
      </w:pPr>
      <w:r>
        <w:t>8+ years of experience in Human Resources, coupled with a relevant tertiary qualification.</w:t>
      </w:r>
    </w:p>
    <w:p w14:paraId="16A24E0C" w14:textId="77777777" w:rsidR="008A5440" w:rsidRDefault="008A5440" w:rsidP="008A5440">
      <w:pPr>
        <w:pStyle w:val="BodyText"/>
        <w:kinsoku w:val="0"/>
        <w:overflowPunct w:val="0"/>
        <w:spacing w:before="10"/>
        <w:ind w:left="0" w:firstLine="0"/>
        <w:rPr>
          <w:sz w:val="22"/>
          <w:szCs w:val="22"/>
        </w:rPr>
      </w:pPr>
    </w:p>
    <w:p w14:paraId="6B98DB14" w14:textId="77777777" w:rsidR="008A5440" w:rsidRDefault="008A5440" w:rsidP="008A5440">
      <w:pPr>
        <w:pStyle w:val="Heading1"/>
        <w:kinsoku w:val="0"/>
        <w:overflowPunct w:val="0"/>
        <w:rPr>
          <w:b w:val="0"/>
          <w:bCs w:val="0"/>
        </w:rPr>
      </w:pPr>
      <w:r>
        <w:t>Other comments</w:t>
      </w:r>
    </w:p>
    <w:p w14:paraId="62197B5C"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069E643F" w14:textId="77777777" w:rsidR="008A5440" w:rsidRDefault="008A5440" w:rsidP="008A5440">
      <w:pPr>
        <w:pStyle w:val="BodyText"/>
        <w:tabs>
          <w:tab w:val="left" w:pos="2249"/>
        </w:tabs>
        <w:kinsoku w:val="0"/>
        <w:overflowPunct w:val="0"/>
        <w:spacing w:before="31" w:line="301" w:lineRule="auto"/>
        <w:ind w:left="210" w:right="3897" w:firstLine="0"/>
      </w:pPr>
      <w:bookmarkStart w:id="58" w:name="Aon.HRS.50306.4 - Senior Human Resources"/>
      <w:bookmarkStart w:id="59" w:name="bookmark288"/>
      <w:bookmarkEnd w:id="58"/>
      <w:bookmarkEnd w:id="59"/>
      <w:r>
        <w:rPr>
          <w:b/>
          <w:bCs/>
        </w:rPr>
        <w:lastRenderedPageBreak/>
        <w:t>Position title:</w:t>
      </w:r>
      <w:r>
        <w:rPr>
          <w:b/>
          <w:bCs/>
        </w:rPr>
        <w:tab/>
        <w:t>Senior Human Resources Consultant - Recruitment Aon Position code:</w:t>
      </w:r>
      <w:r>
        <w:rPr>
          <w:b/>
          <w:bCs/>
        </w:rPr>
        <w:tab/>
        <w:t>HRS.50306.4</w:t>
      </w:r>
    </w:p>
    <w:p w14:paraId="057886FA"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7BDEE03C" w14:textId="77777777" w:rsidR="008A5440" w:rsidRDefault="008A5440" w:rsidP="008A5440">
      <w:pPr>
        <w:pStyle w:val="BodyText"/>
        <w:kinsoku w:val="0"/>
        <w:overflowPunct w:val="0"/>
        <w:spacing w:before="6"/>
        <w:ind w:left="0" w:firstLine="0"/>
        <w:rPr>
          <w:b/>
          <w:bCs/>
          <w:sz w:val="4"/>
          <w:szCs w:val="4"/>
        </w:rPr>
      </w:pPr>
    </w:p>
    <w:p w14:paraId="304D5F93"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9F05C2B" wp14:editId="750CC29F">
                <wp:extent cx="6483350" cy="12700"/>
                <wp:effectExtent l="0" t="0" r="0" b="0"/>
                <wp:docPr id="499" name="Group 2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00" name="Freeform 272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13A5D4" id="Group 272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AjrP/NiAwAA&#13;&#10;6gcAAA4AAAAAAAAAAAAAAAAALgIAAGRycy9lMm9Eb2MueG1sUEsBAi0AFAAGAAgAAAAhAMKM/vfe&#13;&#10;AAAACQEAAA8AAAAAAAAAAAAAAAAAvAUAAGRycy9kb3ducmV2LnhtbFBLBQYAAAAABAAEAPMAAADH&#13;&#10;BgAAAAA=&#13;&#10;">
                <v:shape id="Freeform 272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235854F5" w14:textId="77777777" w:rsidR="008A5440" w:rsidRDefault="008A5440" w:rsidP="008A5440">
      <w:pPr>
        <w:pStyle w:val="BodyText"/>
        <w:kinsoku w:val="0"/>
        <w:overflowPunct w:val="0"/>
        <w:spacing w:before="6"/>
        <w:ind w:left="0" w:firstLine="0"/>
        <w:rPr>
          <w:b/>
          <w:bCs/>
          <w:sz w:val="24"/>
          <w:szCs w:val="24"/>
        </w:rPr>
      </w:pPr>
    </w:p>
    <w:p w14:paraId="0EC00A95" w14:textId="77777777" w:rsidR="008A5440" w:rsidRDefault="008A5440" w:rsidP="008A5440">
      <w:pPr>
        <w:pStyle w:val="BodyText"/>
        <w:kinsoku w:val="0"/>
        <w:overflowPunct w:val="0"/>
        <w:spacing w:before="0"/>
        <w:ind w:left="220" w:firstLine="0"/>
      </w:pPr>
      <w:r>
        <w:rPr>
          <w:b/>
          <w:bCs/>
        </w:rPr>
        <w:t>Responsible for</w:t>
      </w:r>
    </w:p>
    <w:p w14:paraId="7862A5DB"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on a range of recruitment policies, programs and practices.</w:t>
      </w:r>
    </w:p>
    <w:p w14:paraId="7B81B772" w14:textId="77777777" w:rsidR="008A5440" w:rsidRDefault="008A5440" w:rsidP="008A5440">
      <w:pPr>
        <w:pStyle w:val="BodyText"/>
        <w:kinsoku w:val="0"/>
        <w:overflowPunct w:val="0"/>
        <w:spacing w:before="6"/>
        <w:ind w:left="0" w:firstLine="0"/>
        <w:rPr>
          <w:sz w:val="17"/>
          <w:szCs w:val="17"/>
        </w:rPr>
      </w:pPr>
    </w:p>
    <w:p w14:paraId="3A67780A" w14:textId="77777777" w:rsidR="008A5440" w:rsidRDefault="008A5440" w:rsidP="008A5440">
      <w:pPr>
        <w:pStyle w:val="Heading1"/>
        <w:kinsoku w:val="0"/>
        <w:overflowPunct w:val="0"/>
        <w:rPr>
          <w:b w:val="0"/>
          <w:bCs w:val="0"/>
        </w:rPr>
      </w:pPr>
      <w:r>
        <w:t>Report to</w:t>
      </w:r>
    </w:p>
    <w:p w14:paraId="2E74F991"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Recruitment or Human Resources Manager.</w:t>
      </w:r>
    </w:p>
    <w:p w14:paraId="5896F2A9" w14:textId="77777777" w:rsidR="008A5440" w:rsidRDefault="008A5440" w:rsidP="008A5440">
      <w:pPr>
        <w:pStyle w:val="BodyText"/>
        <w:kinsoku w:val="0"/>
        <w:overflowPunct w:val="0"/>
        <w:spacing w:before="6"/>
        <w:ind w:left="0" w:firstLine="0"/>
        <w:rPr>
          <w:sz w:val="17"/>
          <w:szCs w:val="17"/>
        </w:rPr>
      </w:pPr>
    </w:p>
    <w:p w14:paraId="31E82612" w14:textId="77777777" w:rsidR="008A5440" w:rsidRDefault="008A5440" w:rsidP="008A5440">
      <w:pPr>
        <w:pStyle w:val="Heading1"/>
        <w:kinsoku w:val="0"/>
        <w:overflowPunct w:val="0"/>
        <w:rPr>
          <w:b w:val="0"/>
          <w:bCs w:val="0"/>
        </w:rPr>
      </w:pPr>
      <w:r>
        <w:t>Supervises</w:t>
      </w:r>
    </w:p>
    <w:p w14:paraId="320950DD" w14:textId="77777777" w:rsidR="008A5440" w:rsidRDefault="008A5440" w:rsidP="008A5440">
      <w:pPr>
        <w:pStyle w:val="BodyText"/>
        <w:kinsoku w:val="0"/>
        <w:overflowPunct w:val="0"/>
        <w:ind w:left="220" w:firstLine="0"/>
      </w:pPr>
      <w:r>
        <w:t>May supervise Human Resources Associates or Human Resources Administration staff.</w:t>
      </w:r>
    </w:p>
    <w:p w14:paraId="2A6FFD56" w14:textId="77777777" w:rsidR="008A5440" w:rsidRDefault="008A5440" w:rsidP="008A5440">
      <w:pPr>
        <w:pStyle w:val="BodyText"/>
        <w:kinsoku w:val="0"/>
        <w:overflowPunct w:val="0"/>
        <w:spacing w:before="10"/>
        <w:ind w:left="0" w:firstLine="0"/>
        <w:rPr>
          <w:sz w:val="22"/>
          <w:szCs w:val="22"/>
        </w:rPr>
      </w:pPr>
    </w:p>
    <w:p w14:paraId="255697EC" w14:textId="77777777" w:rsidR="008A5440" w:rsidRDefault="008A5440" w:rsidP="008A5440">
      <w:pPr>
        <w:pStyle w:val="Heading1"/>
        <w:kinsoku w:val="0"/>
        <w:overflowPunct w:val="0"/>
        <w:rPr>
          <w:b w:val="0"/>
          <w:bCs w:val="0"/>
        </w:rPr>
      </w:pPr>
      <w:r>
        <w:t>Main activities</w:t>
      </w:r>
    </w:p>
    <w:p w14:paraId="060EFDBF" w14:textId="77777777" w:rsidR="008A5440" w:rsidRDefault="008A5440" w:rsidP="008A5440">
      <w:pPr>
        <w:pStyle w:val="BodyText"/>
        <w:numPr>
          <w:ilvl w:val="1"/>
          <w:numId w:val="5"/>
        </w:numPr>
        <w:tabs>
          <w:tab w:val="left" w:pos="583"/>
        </w:tabs>
        <w:kinsoku w:val="0"/>
        <w:overflowPunct w:val="0"/>
      </w:pPr>
      <w:r>
        <w:t>Working with Line Management groups to build and implement recruitment solutions in line with business needs.</w:t>
      </w:r>
    </w:p>
    <w:p w14:paraId="08294708" w14:textId="77777777" w:rsidR="008A5440" w:rsidRDefault="008A5440" w:rsidP="008A5440">
      <w:pPr>
        <w:pStyle w:val="BodyText"/>
        <w:numPr>
          <w:ilvl w:val="1"/>
          <w:numId w:val="5"/>
        </w:numPr>
        <w:tabs>
          <w:tab w:val="left" w:pos="583"/>
        </w:tabs>
        <w:kinsoku w:val="0"/>
        <w:overflowPunct w:val="0"/>
        <w:spacing w:line="312" w:lineRule="auto"/>
        <w:ind w:right="621"/>
      </w:pPr>
      <w:r>
        <w:t>Providing recommendations and solutions covering specific areas of recruitment, including organisational resourcing needs analysis, recruitment market trends analysis, candidate selection, vendor management, analysis of recruitment metrics, and/or other recruitment services.</w:t>
      </w:r>
    </w:p>
    <w:p w14:paraId="3296ABB0" w14:textId="77777777" w:rsidR="008A5440" w:rsidRDefault="008A5440" w:rsidP="008A5440">
      <w:pPr>
        <w:pStyle w:val="BodyText"/>
        <w:numPr>
          <w:ilvl w:val="1"/>
          <w:numId w:val="5"/>
        </w:numPr>
        <w:tabs>
          <w:tab w:val="left" w:pos="583"/>
        </w:tabs>
        <w:kinsoku w:val="0"/>
        <w:overflowPunct w:val="0"/>
        <w:spacing w:before="2"/>
      </w:pPr>
      <w:r>
        <w:t>Providing interpretation and counsel to Line Management regarding recruitment policies, programs and practices.</w:t>
      </w:r>
    </w:p>
    <w:p w14:paraId="5945581A" w14:textId="77777777" w:rsidR="008A5440" w:rsidRDefault="008A5440" w:rsidP="008A5440">
      <w:pPr>
        <w:pStyle w:val="BodyText"/>
        <w:numPr>
          <w:ilvl w:val="1"/>
          <w:numId w:val="5"/>
        </w:numPr>
        <w:tabs>
          <w:tab w:val="left" w:pos="583"/>
        </w:tabs>
        <w:kinsoku w:val="0"/>
        <w:overflowPunct w:val="0"/>
      </w:pPr>
      <w:r>
        <w:t>Researching issues and developing recruitment solutions to resolve business issues.</w:t>
      </w:r>
    </w:p>
    <w:p w14:paraId="5451BD21" w14:textId="77777777" w:rsidR="008A5440" w:rsidRDefault="008A5440" w:rsidP="008A5440">
      <w:pPr>
        <w:pStyle w:val="BodyText"/>
        <w:numPr>
          <w:ilvl w:val="1"/>
          <w:numId w:val="5"/>
        </w:numPr>
        <w:tabs>
          <w:tab w:val="left" w:pos="583"/>
        </w:tabs>
        <w:kinsoku w:val="0"/>
        <w:overflowPunct w:val="0"/>
        <w:spacing w:line="312" w:lineRule="auto"/>
        <w:ind w:right="1061"/>
      </w:pPr>
      <w:r>
        <w:t>Developing and implementing new recruitment policies, practices and programs to meet organisational and Line Management needs.</w:t>
      </w:r>
    </w:p>
    <w:p w14:paraId="5ED1731A" w14:textId="77777777" w:rsidR="008A5440" w:rsidRDefault="008A5440" w:rsidP="008A5440">
      <w:pPr>
        <w:pStyle w:val="BodyText"/>
        <w:kinsoku w:val="0"/>
        <w:overflowPunct w:val="0"/>
        <w:spacing w:before="6"/>
        <w:ind w:left="0" w:firstLine="0"/>
        <w:rPr>
          <w:sz w:val="17"/>
          <w:szCs w:val="17"/>
        </w:rPr>
      </w:pPr>
    </w:p>
    <w:p w14:paraId="24399DAA" w14:textId="77777777" w:rsidR="008A5440" w:rsidRDefault="008A5440" w:rsidP="008A5440">
      <w:pPr>
        <w:pStyle w:val="Heading1"/>
        <w:kinsoku w:val="0"/>
        <w:overflowPunct w:val="0"/>
        <w:rPr>
          <w:b w:val="0"/>
          <w:bCs w:val="0"/>
        </w:rPr>
      </w:pPr>
      <w:r>
        <w:t>Key skills</w:t>
      </w:r>
    </w:p>
    <w:p w14:paraId="516247D7" w14:textId="77777777" w:rsidR="008A5440" w:rsidRDefault="008A5440" w:rsidP="008A5440">
      <w:pPr>
        <w:pStyle w:val="BodyText"/>
        <w:numPr>
          <w:ilvl w:val="1"/>
          <w:numId w:val="5"/>
        </w:numPr>
        <w:tabs>
          <w:tab w:val="left" w:pos="583"/>
        </w:tabs>
        <w:kinsoku w:val="0"/>
        <w:overflowPunct w:val="0"/>
      </w:pPr>
      <w:r>
        <w:t>Strong consulting, negotiation and facilitation skills.</w:t>
      </w:r>
    </w:p>
    <w:p w14:paraId="426AEF14" w14:textId="77777777" w:rsidR="008A5440" w:rsidRDefault="008A5440" w:rsidP="008A5440">
      <w:pPr>
        <w:pStyle w:val="BodyText"/>
        <w:numPr>
          <w:ilvl w:val="1"/>
          <w:numId w:val="5"/>
        </w:numPr>
        <w:tabs>
          <w:tab w:val="left" w:pos="583"/>
        </w:tabs>
        <w:kinsoku w:val="0"/>
        <w:overflowPunct w:val="0"/>
      </w:pPr>
      <w:r>
        <w:t>In-depth knowledge of Human Resource organisational policies and practices.</w:t>
      </w:r>
    </w:p>
    <w:p w14:paraId="1B62A24B" w14:textId="77777777" w:rsidR="008A5440" w:rsidRDefault="008A5440" w:rsidP="008A5440">
      <w:pPr>
        <w:pStyle w:val="BodyText"/>
        <w:numPr>
          <w:ilvl w:val="1"/>
          <w:numId w:val="5"/>
        </w:numPr>
        <w:tabs>
          <w:tab w:val="left" w:pos="583"/>
        </w:tabs>
        <w:kinsoku w:val="0"/>
        <w:overflowPunct w:val="0"/>
      </w:pPr>
      <w:r>
        <w:t>Strong interviewing and role analysis skills.</w:t>
      </w:r>
    </w:p>
    <w:p w14:paraId="31F8CA6C" w14:textId="77777777" w:rsidR="008A5440" w:rsidRDefault="008A5440" w:rsidP="008A5440">
      <w:pPr>
        <w:pStyle w:val="BodyText"/>
        <w:numPr>
          <w:ilvl w:val="1"/>
          <w:numId w:val="5"/>
        </w:numPr>
        <w:tabs>
          <w:tab w:val="left" w:pos="583"/>
        </w:tabs>
        <w:kinsoku w:val="0"/>
        <w:overflowPunct w:val="0"/>
      </w:pPr>
      <w:r>
        <w:t>Understanding of recruitment best practices.</w:t>
      </w:r>
    </w:p>
    <w:p w14:paraId="307A6D66" w14:textId="77777777" w:rsidR="008A5440" w:rsidRDefault="008A5440" w:rsidP="008A5440">
      <w:pPr>
        <w:pStyle w:val="BodyText"/>
        <w:numPr>
          <w:ilvl w:val="1"/>
          <w:numId w:val="5"/>
        </w:numPr>
        <w:tabs>
          <w:tab w:val="left" w:pos="583"/>
        </w:tabs>
        <w:kinsoku w:val="0"/>
        <w:overflowPunct w:val="0"/>
      </w:pPr>
      <w:r>
        <w:t>Business knowledge and understanding.</w:t>
      </w:r>
    </w:p>
    <w:p w14:paraId="63C3A590"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63B37867"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771EE141"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76B472A5" w14:textId="77777777" w:rsidR="008A5440" w:rsidRDefault="008A5440" w:rsidP="008A5440">
      <w:pPr>
        <w:pStyle w:val="BodyText"/>
        <w:numPr>
          <w:ilvl w:val="1"/>
          <w:numId w:val="5"/>
        </w:numPr>
        <w:tabs>
          <w:tab w:val="left" w:pos="583"/>
        </w:tabs>
        <w:kinsoku w:val="0"/>
        <w:overflowPunct w:val="0"/>
      </w:pPr>
      <w:r>
        <w:t>Business partnering capability.</w:t>
      </w:r>
    </w:p>
    <w:p w14:paraId="039F23D9" w14:textId="77777777" w:rsidR="008A5440" w:rsidRDefault="008A5440" w:rsidP="008A5440">
      <w:pPr>
        <w:pStyle w:val="BodyText"/>
        <w:kinsoku w:val="0"/>
        <w:overflowPunct w:val="0"/>
        <w:spacing w:before="10"/>
        <w:ind w:left="0" w:firstLine="0"/>
        <w:rPr>
          <w:sz w:val="22"/>
          <w:szCs w:val="22"/>
        </w:rPr>
      </w:pPr>
    </w:p>
    <w:p w14:paraId="0B2EF1B6" w14:textId="77777777" w:rsidR="008A5440" w:rsidRDefault="008A5440" w:rsidP="008A5440">
      <w:pPr>
        <w:pStyle w:val="Heading1"/>
        <w:kinsoku w:val="0"/>
        <w:overflowPunct w:val="0"/>
        <w:rPr>
          <w:b w:val="0"/>
          <w:bCs w:val="0"/>
        </w:rPr>
      </w:pPr>
      <w:r>
        <w:t>Internal contacts</w:t>
      </w:r>
    </w:p>
    <w:p w14:paraId="22FB773C" w14:textId="77777777" w:rsidR="008A5440" w:rsidRDefault="008A5440" w:rsidP="008A5440">
      <w:pPr>
        <w:pStyle w:val="BodyText"/>
        <w:kinsoku w:val="0"/>
        <w:overflowPunct w:val="0"/>
        <w:ind w:left="220" w:firstLine="0"/>
      </w:pPr>
      <w:r>
        <w:t>Close contact at all levels of the organisation.</w:t>
      </w:r>
    </w:p>
    <w:p w14:paraId="241A0168" w14:textId="77777777" w:rsidR="008A5440" w:rsidRDefault="008A5440" w:rsidP="008A5440">
      <w:pPr>
        <w:pStyle w:val="BodyText"/>
        <w:kinsoku w:val="0"/>
        <w:overflowPunct w:val="0"/>
        <w:spacing w:before="10"/>
        <w:ind w:left="0" w:firstLine="0"/>
        <w:rPr>
          <w:sz w:val="22"/>
          <w:szCs w:val="22"/>
        </w:rPr>
      </w:pPr>
    </w:p>
    <w:p w14:paraId="14B4A6A2" w14:textId="77777777" w:rsidR="008A5440" w:rsidRDefault="008A5440" w:rsidP="008A5440">
      <w:pPr>
        <w:pStyle w:val="Heading1"/>
        <w:kinsoku w:val="0"/>
        <w:overflowPunct w:val="0"/>
        <w:rPr>
          <w:b w:val="0"/>
          <w:bCs w:val="0"/>
        </w:rPr>
      </w:pPr>
      <w:r>
        <w:t>External contacts</w:t>
      </w:r>
    </w:p>
    <w:p w14:paraId="71696300" w14:textId="77777777" w:rsidR="008A5440" w:rsidRDefault="008A5440" w:rsidP="008A5440">
      <w:pPr>
        <w:pStyle w:val="BodyText"/>
        <w:kinsoku w:val="0"/>
        <w:overflowPunct w:val="0"/>
        <w:ind w:left="220" w:firstLine="0"/>
      </w:pPr>
      <w:r>
        <w:t>Recruitment Consultancies</w:t>
      </w:r>
    </w:p>
    <w:p w14:paraId="7307E225" w14:textId="77777777" w:rsidR="008A5440" w:rsidRDefault="008A5440" w:rsidP="008A5440">
      <w:pPr>
        <w:pStyle w:val="BodyText"/>
        <w:kinsoku w:val="0"/>
        <w:overflowPunct w:val="0"/>
        <w:spacing w:before="10"/>
        <w:ind w:left="0" w:firstLine="0"/>
        <w:rPr>
          <w:sz w:val="22"/>
          <w:szCs w:val="22"/>
        </w:rPr>
      </w:pPr>
    </w:p>
    <w:p w14:paraId="107B9C0E" w14:textId="77777777" w:rsidR="008A5440" w:rsidRDefault="008A5440" w:rsidP="008A5440">
      <w:pPr>
        <w:pStyle w:val="Heading1"/>
        <w:kinsoku w:val="0"/>
        <w:overflowPunct w:val="0"/>
        <w:rPr>
          <w:b w:val="0"/>
          <w:bCs w:val="0"/>
        </w:rPr>
      </w:pPr>
      <w:r>
        <w:t>Typical experience</w:t>
      </w:r>
    </w:p>
    <w:p w14:paraId="711E8D3D" w14:textId="77777777" w:rsidR="008A5440" w:rsidRDefault="008A5440" w:rsidP="008A5440">
      <w:pPr>
        <w:pStyle w:val="BodyText"/>
        <w:kinsoku w:val="0"/>
        <w:overflowPunct w:val="0"/>
        <w:ind w:left="220" w:firstLine="0"/>
      </w:pPr>
      <w:r>
        <w:t>5+ years of experience in Human Resources, coupled with a relevant tertiary qualification.</w:t>
      </w:r>
    </w:p>
    <w:p w14:paraId="3C1D5A4A" w14:textId="77777777" w:rsidR="008A5440" w:rsidRDefault="008A5440" w:rsidP="008A5440">
      <w:pPr>
        <w:pStyle w:val="BodyText"/>
        <w:kinsoku w:val="0"/>
        <w:overflowPunct w:val="0"/>
        <w:spacing w:before="10"/>
        <w:ind w:left="0" w:firstLine="0"/>
        <w:rPr>
          <w:sz w:val="22"/>
          <w:szCs w:val="22"/>
        </w:rPr>
      </w:pPr>
    </w:p>
    <w:p w14:paraId="4D1DAFE9" w14:textId="77777777" w:rsidR="008A5440" w:rsidRDefault="008A5440" w:rsidP="008A5440">
      <w:pPr>
        <w:pStyle w:val="Heading1"/>
        <w:kinsoku w:val="0"/>
        <w:overflowPunct w:val="0"/>
        <w:rPr>
          <w:b w:val="0"/>
          <w:bCs w:val="0"/>
        </w:rPr>
      </w:pPr>
      <w:r>
        <w:t>Other comments</w:t>
      </w:r>
    </w:p>
    <w:p w14:paraId="06F24E1F" w14:textId="77777777" w:rsidR="008A5440" w:rsidRDefault="008A5440" w:rsidP="008A5440">
      <w:pPr>
        <w:pStyle w:val="BodyText"/>
        <w:kinsoku w:val="0"/>
        <w:overflowPunct w:val="0"/>
        <w:spacing w:line="312" w:lineRule="auto"/>
        <w:ind w:left="220" w:right="450" w:firstLine="0"/>
      </w:pPr>
      <w:r>
        <w:t>Depending on organisational structure, this role may be a stand-alone Recruitment position that combines strategic and operational tasks and is responsible for aligning activities with the business plan. Alternatively, this role may be part of a Human Resources team structure containing senior Human Resource strategic lead roles (e.g. Head of Human Resources, Functional Lead of Human Resources or Human Resources Manager).</w:t>
      </w:r>
    </w:p>
    <w:p w14:paraId="18ABB1E3" w14:textId="77777777" w:rsidR="008A5440" w:rsidRDefault="008A5440" w:rsidP="008A5440">
      <w:pPr>
        <w:pStyle w:val="BodyText"/>
        <w:kinsoku w:val="0"/>
        <w:overflowPunct w:val="0"/>
        <w:spacing w:line="312" w:lineRule="auto"/>
        <w:ind w:left="220" w:right="450" w:firstLine="0"/>
        <w:sectPr w:rsidR="008A5440">
          <w:pgSz w:w="11900" w:h="16840"/>
          <w:pgMar w:top="1800" w:right="680" w:bottom="980" w:left="680" w:header="540" w:footer="790" w:gutter="0"/>
          <w:cols w:space="720"/>
          <w:noEndnote/>
        </w:sectPr>
      </w:pPr>
    </w:p>
    <w:p w14:paraId="0DD414E7" w14:textId="77777777" w:rsidR="008A5440" w:rsidRDefault="008A5440" w:rsidP="008A5440">
      <w:pPr>
        <w:pStyle w:val="Heading1"/>
        <w:tabs>
          <w:tab w:val="left" w:pos="2249"/>
        </w:tabs>
        <w:kinsoku w:val="0"/>
        <w:overflowPunct w:val="0"/>
        <w:spacing w:before="31" w:line="301" w:lineRule="auto"/>
        <w:ind w:left="210" w:right="4507"/>
        <w:rPr>
          <w:b w:val="0"/>
          <w:bCs w:val="0"/>
        </w:rPr>
      </w:pPr>
      <w:bookmarkStart w:id="60" w:name="Aon.HRS.50302.3 - Human Resources Consul"/>
      <w:bookmarkStart w:id="61" w:name="bookmark289"/>
      <w:bookmarkEnd w:id="60"/>
      <w:bookmarkEnd w:id="61"/>
      <w:r>
        <w:lastRenderedPageBreak/>
        <w:t>Position title:</w:t>
      </w:r>
      <w:r>
        <w:tab/>
        <w:t>Human Resources Consultant - Recruitment Aon Position code:</w:t>
      </w:r>
      <w:r>
        <w:tab/>
        <w:t>HRS.50302.3</w:t>
      </w:r>
    </w:p>
    <w:p w14:paraId="1C32A7AE"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3</w:t>
      </w:r>
    </w:p>
    <w:p w14:paraId="5E5775CE" w14:textId="77777777" w:rsidR="008A5440" w:rsidRDefault="008A5440" w:rsidP="008A5440">
      <w:pPr>
        <w:pStyle w:val="BodyText"/>
        <w:kinsoku w:val="0"/>
        <w:overflowPunct w:val="0"/>
        <w:spacing w:before="6"/>
        <w:ind w:left="0" w:firstLine="0"/>
        <w:rPr>
          <w:b/>
          <w:bCs/>
          <w:sz w:val="4"/>
          <w:szCs w:val="4"/>
        </w:rPr>
      </w:pPr>
    </w:p>
    <w:p w14:paraId="5C4F577F"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5934846" wp14:editId="7E48584D">
                <wp:extent cx="6483350" cy="12700"/>
                <wp:effectExtent l="0" t="0" r="0" b="0"/>
                <wp:docPr id="497" name="Group 2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98" name="Freeform 27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4BF504" id="Group 27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fAe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eRmRYlkLRQJ45J4FUeOn74rUzC7193X7ov2SYL4UfF/DKiDS71bl96Y7PtPKgeP&#13;&#10;7GAV8nMqdOtcQObkhGV4PJdBnCzh8HOZXM/nC6gWB10Ur8K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9fY6mSXxcjtLws1m9mG3TmbLXbRabOab9XoT/XDQoiSt&#13;&#10;6jwX0qEbp3KU/NoxHe4HP0/Pc/lZFmaa7A6fl8kGz2EgyZDL+MXsYK74I+qHyl7lj3BctfLXDFyL&#13;&#10;IFRK/0dJD1dMRs2/B6YFJc1fEobOTZQk0KMWF8liB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ySfAeYwMA&#13;&#10;AOoHAAAOAAAAAAAAAAAAAAAAAC4CAABkcnMvZTJvRG9jLnhtbFBLAQItABQABgAIAAAAIQDCjP73&#13;&#10;3gAAAAkBAAAPAAAAAAAAAAAAAAAAAL0FAABkcnMvZG93bnJldi54bWxQSwUGAAAAAAQABADzAAAA&#13;&#10;yAYAAAAA&#13;&#10;">
                <v:shape id="Freeform 27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ADC800C" w14:textId="77777777" w:rsidR="008A5440" w:rsidRDefault="008A5440" w:rsidP="008A5440">
      <w:pPr>
        <w:pStyle w:val="BodyText"/>
        <w:kinsoku w:val="0"/>
        <w:overflowPunct w:val="0"/>
        <w:spacing w:before="6"/>
        <w:ind w:left="0" w:firstLine="0"/>
        <w:rPr>
          <w:b/>
          <w:bCs/>
          <w:sz w:val="24"/>
          <w:szCs w:val="24"/>
        </w:rPr>
      </w:pPr>
    </w:p>
    <w:p w14:paraId="28292F31" w14:textId="77777777" w:rsidR="008A5440" w:rsidRDefault="008A5440" w:rsidP="008A5440">
      <w:pPr>
        <w:pStyle w:val="BodyText"/>
        <w:kinsoku w:val="0"/>
        <w:overflowPunct w:val="0"/>
        <w:spacing w:before="0"/>
        <w:ind w:left="220" w:firstLine="0"/>
      </w:pPr>
      <w:r>
        <w:rPr>
          <w:b/>
          <w:bCs/>
        </w:rPr>
        <w:t>Responsible for</w:t>
      </w:r>
    </w:p>
    <w:p w14:paraId="4F0434C1" w14:textId="77777777" w:rsidR="008A5440" w:rsidRDefault="008A5440" w:rsidP="008A5440">
      <w:pPr>
        <w:pStyle w:val="BodyText"/>
        <w:kinsoku w:val="0"/>
        <w:overflowPunct w:val="0"/>
        <w:spacing w:line="312" w:lineRule="auto"/>
        <w:ind w:left="220" w:right="450" w:firstLine="0"/>
      </w:pPr>
      <w:r>
        <w:t>Providing assistance and guidance to Line Management, using technical and professional skills/knowledge, on a range of Recruitment policies, programs and practices.</w:t>
      </w:r>
    </w:p>
    <w:p w14:paraId="6F68B4AA" w14:textId="77777777" w:rsidR="008A5440" w:rsidRDefault="008A5440" w:rsidP="008A5440">
      <w:pPr>
        <w:pStyle w:val="BodyText"/>
        <w:kinsoku w:val="0"/>
        <w:overflowPunct w:val="0"/>
        <w:spacing w:before="6"/>
        <w:ind w:left="0" w:firstLine="0"/>
        <w:rPr>
          <w:sz w:val="17"/>
          <w:szCs w:val="17"/>
        </w:rPr>
      </w:pPr>
    </w:p>
    <w:p w14:paraId="1EE7D4D2" w14:textId="77777777" w:rsidR="008A5440" w:rsidRDefault="008A5440" w:rsidP="008A5440">
      <w:pPr>
        <w:pStyle w:val="Heading1"/>
        <w:kinsoku w:val="0"/>
        <w:overflowPunct w:val="0"/>
        <w:rPr>
          <w:b w:val="0"/>
          <w:bCs w:val="0"/>
        </w:rPr>
      </w:pPr>
      <w:r>
        <w:t>Report to</w:t>
      </w:r>
    </w:p>
    <w:p w14:paraId="3EDC47E4"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23BEDA3C" w14:textId="77777777" w:rsidR="008A5440" w:rsidRDefault="008A5440" w:rsidP="008A5440">
      <w:pPr>
        <w:pStyle w:val="BodyText"/>
        <w:kinsoku w:val="0"/>
        <w:overflowPunct w:val="0"/>
        <w:spacing w:before="6"/>
        <w:ind w:left="0" w:firstLine="0"/>
        <w:rPr>
          <w:sz w:val="17"/>
          <w:szCs w:val="17"/>
        </w:rPr>
      </w:pPr>
    </w:p>
    <w:p w14:paraId="6BC6F28E" w14:textId="77777777" w:rsidR="008A5440" w:rsidRDefault="008A5440" w:rsidP="008A5440">
      <w:pPr>
        <w:pStyle w:val="Heading1"/>
        <w:kinsoku w:val="0"/>
        <w:overflowPunct w:val="0"/>
        <w:rPr>
          <w:b w:val="0"/>
          <w:bCs w:val="0"/>
        </w:rPr>
      </w:pPr>
      <w:r>
        <w:t>Supervises</w:t>
      </w:r>
    </w:p>
    <w:p w14:paraId="4A542BB8" w14:textId="77777777" w:rsidR="008A5440" w:rsidRDefault="008A5440" w:rsidP="008A5440">
      <w:pPr>
        <w:pStyle w:val="BodyText"/>
        <w:kinsoku w:val="0"/>
        <w:overflowPunct w:val="0"/>
        <w:ind w:left="220" w:firstLine="0"/>
      </w:pPr>
      <w:r>
        <w:t>No supervisory responsibilities.</w:t>
      </w:r>
    </w:p>
    <w:p w14:paraId="1A1E0EAF" w14:textId="77777777" w:rsidR="008A5440" w:rsidRDefault="008A5440" w:rsidP="008A5440">
      <w:pPr>
        <w:pStyle w:val="BodyText"/>
        <w:kinsoku w:val="0"/>
        <w:overflowPunct w:val="0"/>
        <w:spacing w:before="10"/>
        <w:ind w:left="0" w:firstLine="0"/>
        <w:rPr>
          <w:sz w:val="22"/>
          <w:szCs w:val="22"/>
        </w:rPr>
      </w:pPr>
    </w:p>
    <w:p w14:paraId="0E260514" w14:textId="77777777" w:rsidR="008A5440" w:rsidRDefault="008A5440" w:rsidP="008A5440">
      <w:pPr>
        <w:pStyle w:val="Heading1"/>
        <w:kinsoku w:val="0"/>
        <w:overflowPunct w:val="0"/>
        <w:rPr>
          <w:b w:val="0"/>
          <w:bCs w:val="0"/>
        </w:rPr>
      </w:pPr>
      <w:r>
        <w:t>Main activities</w:t>
      </w:r>
    </w:p>
    <w:p w14:paraId="639D77E7" w14:textId="77777777" w:rsidR="008A5440" w:rsidRDefault="008A5440" w:rsidP="008A5440">
      <w:pPr>
        <w:pStyle w:val="BodyText"/>
        <w:numPr>
          <w:ilvl w:val="1"/>
          <w:numId w:val="5"/>
        </w:numPr>
        <w:tabs>
          <w:tab w:val="left" w:pos="583"/>
        </w:tabs>
        <w:kinsoku w:val="0"/>
        <w:overflowPunct w:val="0"/>
        <w:spacing w:line="312" w:lineRule="auto"/>
        <w:ind w:right="351"/>
      </w:pPr>
      <w:r>
        <w:t>Providing services covering specific areas of recruitment, including organisational resourcing needs analysis, recruitment market trends analysis, candidate selection, vendor management, analysis of recruitment metrics, and/or other recruitment services.</w:t>
      </w:r>
    </w:p>
    <w:p w14:paraId="2B0DB621" w14:textId="77777777" w:rsidR="008A5440" w:rsidRDefault="008A5440" w:rsidP="008A5440">
      <w:pPr>
        <w:pStyle w:val="BodyText"/>
        <w:numPr>
          <w:ilvl w:val="1"/>
          <w:numId w:val="5"/>
        </w:numPr>
        <w:tabs>
          <w:tab w:val="left" w:pos="583"/>
        </w:tabs>
        <w:kinsoku w:val="0"/>
        <w:overflowPunct w:val="0"/>
        <w:spacing w:before="2" w:line="312" w:lineRule="auto"/>
        <w:ind w:right="591"/>
      </w:pPr>
      <w:r>
        <w:t>Providing interpretation and counsel to Line Management regarding recruitment policies, programs and practices (e.g. EEO, affirmative action).</w:t>
      </w:r>
    </w:p>
    <w:p w14:paraId="4810E854" w14:textId="77777777" w:rsidR="008A5440" w:rsidRDefault="008A5440" w:rsidP="008A5440">
      <w:pPr>
        <w:pStyle w:val="BodyText"/>
        <w:numPr>
          <w:ilvl w:val="1"/>
          <w:numId w:val="5"/>
        </w:numPr>
        <w:tabs>
          <w:tab w:val="left" w:pos="583"/>
        </w:tabs>
        <w:kinsoku w:val="0"/>
        <w:overflowPunct w:val="0"/>
        <w:spacing w:before="2"/>
      </w:pPr>
      <w:r>
        <w:t>Researching recruitment issues and developing recommendations to resolve Line Management issues.</w:t>
      </w:r>
    </w:p>
    <w:p w14:paraId="4BADBE46" w14:textId="77777777" w:rsidR="008A5440" w:rsidRDefault="008A5440" w:rsidP="008A5440">
      <w:pPr>
        <w:pStyle w:val="BodyText"/>
        <w:numPr>
          <w:ilvl w:val="1"/>
          <w:numId w:val="5"/>
        </w:numPr>
        <w:tabs>
          <w:tab w:val="left" w:pos="583"/>
        </w:tabs>
        <w:kinsoku w:val="0"/>
        <w:overflowPunct w:val="0"/>
        <w:spacing w:line="312" w:lineRule="auto"/>
        <w:ind w:right="560"/>
      </w:pPr>
      <w:r>
        <w:t>Identifying, developing and implementing new recruitment policies, practices and programs to meet organisational and Line Management needs.</w:t>
      </w:r>
    </w:p>
    <w:p w14:paraId="63696283" w14:textId="77777777" w:rsidR="008A5440" w:rsidRDefault="008A5440" w:rsidP="008A5440">
      <w:pPr>
        <w:pStyle w:val="BodyText"/>
        <w:kinsoku w:val="0"/>
        <w:overflowPunct w:val="0"/>
        <w:spacing w:before="6"/>
        <w:ind w:left="0" w:firstLine="0"/>
        <w:rPr>
          <w:sz w:val="17"/>
          <w:szCs w:val="17"/>
        </w:rPr>
      </w:pPr>
    </w:p>
    <w:p w14:paraId="5CF528AF" w14:textId="77777777" w:rsidR="008A5440" w:rsidRDefault="008A5440" w:rsidP="008A5440">
      <w:pPr>
        <w:pStyle w:val="Heading1"/>
        <w:kinsoku w:val="0"/>
        <w:overflowPunct w:val="0"/>
        <w:rPr>
          <w:b w:val="0"/>
          <w:bCs w:val="0"/>
        </w:rPr>
      </w:pPr>
      <w:r>
        <w:t>Key skills</w:t>
      </w:r>
    </w:p>
    <w:p w14:paraId="4426AD65" w14:textId="77777777" w:rsidR="008A5440" w:rsidRDefault="008A5440" w:rsidP="008A5440">
      <w:pPr>
        <w:pStyle w:val="BodyText"/>
        <w:numPr>
          <w:ilvl w:val="1"/>
          <w:numId w:val="5"/>
        </w:numPr>
        <w:tabs>
          <w:tab w:val="left" w:pos="583"/>
        </w:tabs>
        <w:kinsoku w:val="0"/>
        <w:overflowPunct w:val="0"/>
      </w:pPr>
      <w:r>
        <w:t>Consulting and negotiation skills.</w:t>
      </w:r>
    </w:p>
    <w:p w14:paraId="1AD6E425" w14:textId="77777777" w:rsidR="008A5440" w:rsidRDefault="008A5440" w:rsidP="008A5440">
      <w:pPr>
        <w:pStyle w:val="BodyText"/>
        <w:numPr>
          <w:ilvl w:val="1"/>
          <w:numId w:val="5"/>
        </w:numPr>
        <w:tabs>
          <w:tab w:val="left" w:pos="583"/>
        </w:tabs>
        <w:kinsoku w:val="0"/>
        <w:overflowPunct w:val="0"/>
      </w:pPr>
      <w:r>
        <w:t>Knowledge of Human Resources organisational policies and practices.</w:t>
      </w:r>
    </w:p>
    <w:p w14:paraId="40FB1ADC" w14:textId="77777777" w:rsidR="008A5440" w:rsidRDefault="008A5440" w:rsidP="008A5440">
      <w:pPr>
        <w:pStyle w:val="BodyText"/>
        <w:numPr>
          <w:ilvl w:val="1"/>
          <w:numId w:val="5"/>
        </w:numPr>
        <w:tabs>
          <w:tab w:val="left" w:pos="583"/>
        </w:tabs>
        <w:kinsoku w:val="0"/>
        <w:overflowPunct w:val="0"/>
      </w:pPr>
      <w:r>
        <w:t>Interviewing skills and an understanding of Recruitment ‘best practice’.</w:t>
      </w:r>
    </w:p>
    <w:p w14:paraId="7C424555"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156ABECC"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3B2667C2"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4B675A8A" w14:textId="77777777" w:rsidR="008A5440" w:rsidRDefault="008A5440" w:rsidP="008A5440">
      <w:pPr>
        <w:pStyle w:val="BodyText"/>
        <w:kinsoku w:val="0"/>
        <w:overflowPunct w:val="0"/>
        <w:spacing w:before="10"/>
        <w:ind w:left="0" w:firstLine="0"/>
        <w:rPr>
          <w:sz w:val="22"/>
          <w:szCs w:val="22"/>
        </w:rPr>
      </w:pPr>
    </w:p>
    <w:p w14:paraId="57092A89" w14:textId="77777777" w:rsidR="008A5440" w:rsidRDefault="008A5440" w:rsidP="008A5440">
      <w:pPr>
        <w:pStyle w:val="Heading1"/>
        <w:kinsoku w:val="0"/>
        <w:overflowPunct w:val="0"/>
        <w:rPr>
          <w:b w:val="0"/>
          <w:bCs w:val="0"/>
        </w:rPr>
      </w:pPr>
      <w:r>
        <w:t>Internal contacts</w:t>
      </w:r>
    </w:p>
    <w:p w14:paraId="15B1B1C6" w14:textId="77777777" w:rsidR="008A5440" w:rsidRDefault="008A5440" w:rsidP="008A5440">
      <w:pPr>
        <w:pStyle w:val="BodyText"/>
        <w:kinsoku w:val="0"/>
        <w:overflowPunct w:val="0"/>
        <w:ind w:left="220" w:firstLine="0"/>
      </w:pPr>
      <w:r>
        <w:t>Close contact at all levels of the organisation.</w:t>
      </w:r>
    </w:p>
    <w:p w14:paraId="5CFDB0E6" w14:textId="77777777" w:rsidR="008A5440" w:rsidRDefault="008A5440" w:rsidP="008A5440">
      <w:pPr>
        <w:pStyle w:val="BodyText"/>
        <w:kinsoku w:val="0"/>
        <w:overflowPunct w:val="0"/>
        <w:spacing w:before="10"/>
        <w:ind w:left="0" w:firstLine="0"/>
        <w:rPr>
          <w:sz w:val="22"/>
          <w:szCs w:val="22"/>
        </w:rPr>
      </w:pPr>
    </w:p>
    <w:p w14:paraId="0B785BB2" w14:textId="77777777" w:rsidR="008A5440" w:rsidRDefault="008A5440" w:rsidP="008A5440">
      <w:pPr>
        <w:pStyle w:val="Heading1"/>
        <w:kinsoku w:val="0"/>
        <w:overflowPunct w:val="0"/>
        <w:rPr>
          <w:b w:val="0"/>
          <w:bCs w:val="0"/>
        </w:rPr>
      </w:pPr>
      <w:r>
        <w:t>External contacts</w:t>
      </w:r>
    </w:p>
    <w:p w14:paraId="236283F9" w14:textId="77777777" w:rsidR="008A5440" w:rsidRDefault="008A5440" w:rsidP="008A5440">
      <w:pPr>
        <w:pStyle w:val="BodyText"/>
        <w:kinsoku w:val="0"/>
        <w:overflowPunct w:val="0"/>
        <w:ind w:left="220" w:firstLine="0"/>
      </w:pPr>
      <w:r>
        <w:t>Recruitment Consultancies.</w:t>
      </w:r>
    </w:p>
    <w:p w14:paraId="156DA5CD" w14:textId="77777777" w:rsidR="008A5440" w:rsidRDefault="008A5440" w:rsidP="008A5440">
      <w:pPr>
        <w:pStyle w:val="BodyText"/>
        <w:kinsoku w:val="0"/>
        <w:overflowPunct w:val="0"/>
        <w:spacing w:before="10"/>
        <w:ind w:left="0" w:firstLine="0"/>
        <w:rPr>
          <w:sz w:val="22"/>
          <w:szCs w:val="22"/>
        </w:rPr>
      </w:pPr>
    </w:p>
    <w:p w14:paraId="2A7E61BF" w14:textId="77777777" w:rsidR="008A5440" w:rsidRDefault="008A5440" w:rsidP="008A5440">
      <w:pPr>
        <w:pStyle w:val="Heading1"/>
        <w:kinsoku w:val="0"/>
        <w:overflowPunct w:val="0"/>
        <w:rPr>
          <w:b w:val="0"/>
          <w:bCs w:val="0"/>
        </w:rPr>
      </w:pPr>
      <w:r>
        <w:t>Typical experience</w:t>
      </w:r>
    </w:p>
    <w:p w14:paraId="4D789FAC" w14:textId="77777777" w:rsidR="008A5440" w:rsidRDefault="008A5440" w:rsidP="008A5440">
      <w:pPr>
        <w:pStyle w:val="BodyText"/>
        <w:kinsoku w:val="0"/>
        <w:overflowPunct w:val="0"/>
        <w:ind w:left="220" w:firstLine="0"/>
      </w:pPr>
      <w:r>
        <w:t>3+ years of experience in Human Resources, coupled with a relevant tertiary qualification.</w:t>
      </w:r>
    </w:p>
    <w:p w14:paraId="279267AC" w14:textId="77777777" w:rsidR="008A5440" w:rsidRDefault="008A5440" w:rsidP="008A5440">
      <w:pPr>
        <w:pStyle w:val="BodyText"/>
        <w:kinsoku w:val="0"/>
        <w:overflowPunct w:val="0"/>
        <w:spacing w:before="10"/>
        <w:ind w:left="0" w:firstLine="0"/>
        <w:rPr>
          <w:sz w:val="22"/>
          <w:szCs w:val="22"/>
        </w:rPr>
      </w:pPr>
    </w:p>
    <w:p w14:paraId="369FF153" w14:textId="77777777" w:rsidR="008A5440" w:rsidRDefault="008A5440" w:rsidP="008A5440">
      <w:pPr>
        <w:pStyle w:val="Heading1"/>
        <w:kinsoku w:val="0"/>
        <w:overflowPunct w:val="0"/>
        <w:rPr>
          <w:b w:val="0"/>
          <w:bCs w:val="0"/>
        </w:rPr>
      </w:pPr>
      <w:r>
        <w:t>Other comments</w:t>
      </w:r>
    </w:p>
    <w:p w14:paraId="30F9CDB4"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7A552FFA" w14:textId="77777777" w:rsidR="008A5440" w:rsidRDefault="008A5440" w:rsidP="008A5440">
      <w:pPr>
        <w:pStyle w:val="BodyText"/>
        <w:tabs>
          <w:tab w:val="left" w:pos="2249"/>
        </w:tabs>
        <w:kinsoku w:val="0"/>
        <w:overflowPunct w:val="0"/>
        <w:spacing w:before="31" w:line="301" w:lineRule="auto"/>
        <w:ind w:left="210" w:right="2747" w:firstLine="0"/>
      </w:pPr>
      <w:bookmarkStart w:id="62" w:name="Remuneration &amp; Benefits"/>
      <w:bookmarkStart w:id="63" w:name="Aon.HRS.50103.6 - Functional Lead of Hum"/>
      <w:bookmarkStart w:id="64" w:name="bookmark290"/>
      <w:bookmarkEnd w:id="62"/>
      <w:bookmarkEnd w:id="63"/>
      <w:bookmarkEnd w:id="64"/>
      <w:r>
        <w:rPr>
          <w:b/>
          <w:bCs/>
        </w:rPr>
        <w:lastRenderedPageBreak/>
        <w:t>Position title:</w:t>
      </w:r>
      <w:r>
        <w:rPr>
          <w:b/>
          <w:bCs/>
        </w:rPr>
        <w:tab/>
        <w:t>Functional Lead of Human Resources - Remuneration &amp; Benefits Aon Position code:</w:t>
      </w:r>
      <w:r>
        <w:rPr>
          <w:b/>
          <w:bCs/>
        </w:rPr>
        <w:tab/>
        <w:t>HRS.50103.6</w:t>
      </w:r>
    </w:p>
    <w:p w14:paraId="311E95DD"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7D68057D" w14:textId="77777777" w:rsidR="008A5440" w:rsidRDefault="008A5440" w:rsidP="008A5440">
      <w:pPr>
        <w:pStyle w:val="BodyText"/>
        <w:kinsoku w:val="0"/>
        <w:overflowPunct w:val="0"/>
        <w:spacing w:before="6"/>
        <w:ind w:left="0" w:firstLine="0"/>
        <w:rPr>
          <w:b/>
          <w:bCs/>
          <w:sz w:val="4"/>
          <w:szCs w:val="4"/>
        </w:rPr>
      </w:pPr>
    </w:p>
    <w:p w14:paraId="1AA7942F"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8708EFD" wp14:editId="512A540E">
                <wp:extent cx="6483350" cy="12700"/>
                <wp:effectExtent l="0" t="0" r="0" b="0"/>
                <wp:docPr id="495" name="Group 2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96" name="Freeform 27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840DA0" id="Group 27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8+SXg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hov55RI1kCRMC6ZXkZLx0/XFgmY3er2a/tF+yRB/KD4dwPq4FzvzoU3Jrvuo8rAI9tb&#13;&#10;hfwcc904F5A5OWIZ7k9lEEdLOPy5iK9mszlUi4Muml6GfZl4CbV8couXm/5eFE6j/tYUrwQs8fEQ&#13;&#10;Y4/JJQS9Zh7oNP9H59eStQKrZBxPJzoXA51bLYTrYGDU43IAwHKg04y5HGmcmQ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DXMlxurjZX8SSeLjaTOFyvJ++2q3iy2EaX8/VsvVqto98OWhQnZZVl&#13;&#10;Qjp0w1SO4n97pv1+8PP0NJcfZWHGyW7x8zTZ4DEMJBlyGX4xO5gr/on6obJT2T08V638moG1CEKp&#13;&#10;9E9KOlgxKTU/9kwLSur3EobOMopj6FGLh3juhgPRY81urGGSg6uUWgq97sSV9Xts3+qqKCFShGWV&#13;&#10;6h0M27xybxrxeVT9AeYeSrhQMJd++bmNNT6j1cOKvvkD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RpfPkl4DAADqBwAA&#13;&#10;DgAAAAAAAAAAAAAAAAAuAgAAZHJzL2Uyb0RvYy54bWxQSwECLQAUAAYACAAAACEAwoz+994AAAAJ&#13;&#10;AQAADwAAAAAAAAAAAAAAAAC4BQAAZHJzL2Rvd25yZXYueG1sUEsFBgAAAAAEAAQA8wAAAMMGAAAA&#13;&#10;AA==&#13;&#10;">
                <v:shape id="Freeform 27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EC87A6" w14:textId="77777777" w:rsidR="008A5440" w:rsidRDefault="008A5440" w:rsidP="008A5440">
      <w:pPr>
        <w:pStyle w:val="BodyText"/>
        <w:kinsoku w:val="0"/>
        <w:overflowPunct w:val="0"/>
        <w:spacing w:before="6"/>
        <w:ind w:left="0" w:firstLine="0"/>
        <w:rPr>
          <w:b/>
          <w:bCs/>
          <w:sz w:val="24"/>
          <w:szCs w:val="24"/>
        </w:rPr>
      </w:pPr>
    </w:p>
    <w:p w14:paraId="721CA419" w14:textId="77777777" w:rsidR="008A5440" w:rsidRDefault="008A5440" w:rsidP="008A5440">
      <w:pPr>
        <w:pStyle w:val="BodyText"/>
        <w:kinsoku w:val="0"/>
        <w:overflowPunct w:val="0"/>
        <w:spacing w:before="0"/>
        <w:ind w:left="220" w:firstLine="0"/>
      </w:pPr>
      <w:r>
        <w:rPr>
          <w:b/>
          <w:bCs/>
        </w:rPr>
        <w:t>Responsible for</w:t>
      </w:r>
    </w:p>
    <w:p w14:paraId="4FD04725" w14:textId="77777777" w:rsidR="008A5440" w:rsidRDefault="008A5440" w:rsidP="008A5440">
      <w:pPr>
        <w:pStyle w:val="BodyText"/>
        <w:kinsoku w:val="0"/>
        <w:overflowPunct w:val="0"/>
        <w:spacing w:line="312" w:lineRule="auto"/>
        <w:ind w:left="220" w:right="450" w:firstLine="0"/>
      </w:pPr>
      <w:r>
        <w:t>Providing business partnering to a business unit and/or corporate client group within a large organisation, and owning responsibility for the delivery of Compensation and Benefits strategy and operations through a team of Compensation &amp; Benefits Managers.</w:t>
      </w:r>
    </w:p>
    <w:p w14:paraId="04463E39" w14:textId="77777777" w:rsidR="008A5440" w:rsidRDefault="008A5440" w:rsidP="008A5440">
      <w:pPr>
        <w:pStyle w:val="BodyText"/>
        <w:kinsoku w:val="0"/>
        <w:overflowPunct w:val="0"/>
        <w:spacing w:before="6"/>
        <w:ind w:left="0" w:firstLine="0"/>
        <w:rPr>
          <w:sz w:val="17"/>
          <w:szCs w:val="17"/>
        </w:rPr>
      </w:pPr>
    </w:p>
    <w:p w14:paraId="15CDB3C7" w14:textId="77777777" w:rsidR="008A5440" w:rsidRDefault="008A5440" w:rsidP="008A5440">
      <w:pPr>
        <w:pStyle w:val="Heading1"/>
        <w:kinsoku w:val="0"/>
        <w:overflowPunct w:val="0"/>
        <w:rPr>
          <w:b w:val="0"/>
          <w:bCs w:val="0"/>
        </w:rPr>
      </w:pPr>
      <w:r>
        <w:t>Report to</w:t>
      </w:r>
    </w:p>
    <w:p w14:paraId="0F768D12" w14:textId="77777777" w:rsidR="008A5440" w:rsidRDefault="008A5440" w:rsidP="008A5440">
      <w:pPr>
        <w:pStyle w:val="BodyText"/>
        <w:kinsoku w:val="0"/>
        <w:overflowPunct w:val="0"/>
        <w:ind w:left="220" w:firstLine="0"/>
      </w:pPr>
      <w:r>
        <w:t>Head of Human Resources.</w:t>
      </w:r>
    </w:p>
    <w:p w14:paraId="520EB2B8" w14:textId="77777777" w:rsidR="008A5440" w:rsidRDefault="008A5440" w:rsidP="008A5440">
      <w:pPr>
        <w:pStyle w:val="BodyText"/>
        <w:kinsoku w:val="0"/>
        <w:overflowPunct w:val="0"/>
        <w:spacing w:before="10"/>
        <w:ind w:left="0" w:firstLine="0"/>
        <w:rPr>
          <w:sz w:val="22"/>
          <w:szCs w:val="22"/>
        </w:rPr>
      </w:pPr>
    </w:p>
    <w:p w14:paraId="18EB2C1D" w14:textId="77777777" w:rsidR="008A5440" w:rsidRDefault="008A5440" w:rsidP="008A5440">
      <w:pPr>
        <w:pStyle w:val="Heading1"/>
        <w:kinsoku w:val="0"/>
        <w:overflowPunct w:val="0"/>
        <w:rPr>
          <w:b w:val="0"/>
          <w:bCs w:val="0"/>
        </w:rPr>
      </w:pPr>
      <w:r>
        <w:t>Supervises</w:t>
      </w:r>
    </w:p>
    <w:p w14:paraId="11082443" w14:textId="77777777" w:rsidR="008A5440" w:rsidRDefault="008A5440" w:rsidP="008A5440">
      <w:pPr>
        <w:pStyle w:val="BodyText"/>
        <w:kinsoku w:val="0"/>
        <w:overflowPunct w:val="0"/>
        <w:ind w:left="220" w:firstLine="0"/>
      </w:pPr>
      <w:r>
        <w:t>Compensation &amp; Benefits Managers and Compensation &amp; Benefits Consultants.</w:t>
      </w:r>
    </w:p>
    <w:p w14:paraId="0063DC03" w14:textId="77777777" w:rsidR="008A5440" w:rsidRDefault="008A5440" w:rsidP="008A5440">
      <w:pPr>
        <w:pStyle w:val="BodyText"/>
        <w:kinsoku w:val="0"/>
        <w:overflowPunct w:val="0"/>
        <w:spacing w:before="10"/>
        <w:ind w:left="0" w:firstLine="0"/>
        <w:rPr>
          <w:sz w:val="22"/>
          <w:szCs w:val="22"/>
        </w:rPr>
      </w:pPr>
    </w:p>
    <w:p w14:paraId="11FBFF03" w14:textId="77777777" w:rsidR="008A5440" w:rsidRDefault="008A5440" w:rsidP="008A5440">
      <w:pPr>
        <w:pStyle w:val="Heading1"/>
        <w:kinsoku w:val="0"/>
        <w:overflowPunct w:val="0"/>
        <w:rPr>
          <w:b w:val="0"/>
          <w:bCs w:val="0"/>
        </w:rPr>
      </w:pPr>
      <w:r>
        <w:t>Main activities</w:t>
      </w:r>
    </w:p>
    <w:p w14:paraId="0B72D81B" w14:textId="77777777" w:rsidR="008A5440" w:rsidRDefault="008A5440" w:rsidP="008A5440">
      <w:pPr>
        <w:pStyle w:val="BodyText"/>
        <w:numPr>
          <w:ilvl w:val="1"/>
          <w:numId w:val="5"/>
        </w:numPr>
        <w:tabs>
          <w:tab w:val="left" w:pos="583"/>
        </w:tabs>
        <w:kinsoku w:val="0"/>
        <w:overflowPunct w:val="0"/>
        <w:spacing w:line="312" w:lineRule="auto"/>
        <w:ind w:right="411"/>
      </w:pPr>
      <w:r>
        <w:t>Working with Executive/Strategic Management groups to build and implement Compensation &amp; Benefits solutions in line with business strategy.</w:t>
      </w:r>
    </w:p>
    <w:p w14:paraId="4FD946A0" w14:textId="77777777" w:rsidR="008A5440" w:rsidRDefault="008A5440" w:rsidP="008A5440">
      <w:pPr>
        <w:pStyle w:val="BodyText"/>
        <w:numPr>
          <w:ilvl w:val="1"/>
          <w:numId w:val="5"/>
        </w:numPr>
        <w:tabs>
          <w:tab w:val="left" w:pos="583"/>
        </w:tabs>
        <w:kinsoku w:val="0"/>
        <w:overflowPunct w:val="0"/>
        <w:spacing w:before="2" w:line="312" w:lineRule="auto"/>
        <w:ind w:right="551"/>
      </w:pPr>
      <w:r>
        <w:t>Managing the delivery of all Compensation &amp; Benefits activities, including salary planning, market analysis, job design, variable pay planning, benefit planning, vendor relationship management, and/or other services.</w:t>
      </w:r>
    </w:p>
    <w:p w14:paraId="5D774AB6" w14:textId="77777777" w:rsidR="008A5440" w:rsidRDefault="008A5440" w:rsidP="008A5440">
      <w:pPr>
        <w:pStyle w:val="BodyText"/>
        <w:numPr>
          <w:ilvl w:val="1"/>
          <w:numId w:val="5"/>
        </w:numPr>
        <w:tabs>
          <w:tab w:val="left" w:pos="583"/>
        </w:tabs>
        <w:kinsoku w:val="0"/>
        <w:overflowPunct w:val="0"/>
        <w:spacing w:before="2" w:line="312" w:lineRule="auto"/>
        <w:ind w:right="871"/>
      </w:pPr>
      <w:r>
        <w:t>Liaising with subject matter experts within the broader Human Resources function (e.g. Recruitment, Learning and Development etc.) to provide consultancy and advice within the business unit or corporate client group.</w:t>
      </w:r>
    </w:p>
    <w:p w14:paraId="447A0B53" w14:textId="77777777" w:rsidR="008A5440" w:rsidRDefault="008A5440" w:rsidP="008A5440">
      <w:pPr>
        <w:pStyle w:val="BodyText"/>
        <w:numPr>
          <w:ilvl w:val="1"/>
          <w:numId w:val="5"/>
        </w:numPr>
        <w:tabs>
          <w:tab w:val="left" w:pos="583"/>
        </w:tabs>
        <w:kinsoku w:val="0"/>
        <w:overflowPunct w:val="0"/>
        <w:spacing w:before="2"/>
      </w:pPr>
      <w:r>
        <w:t>Identifying and delivering long-term strategies within the Compensation &amp; Benefits environment.</w:t>
      </w:r>
    </w:p>
    <w:p w14:paraId="19113583" w14:textId="77777777" w:rsidR="008A5440" w:rsidRDefault="008A5440" w:rsidP="008A5440">
      <w:pPr>
        <w:pStyle w:val="BodyText"/>
        <w:numPr>
          <w:ilvl w:val="1"/>
          <w:numId w:val="5"/>
        </w:numPr>
        <w:tabs>
          <w:tab w:val="left" w:pos="583"/>
        </w:tabs>
        <w:kinsoku w:val="0"/>
        <w:overflowPunct w:val="0"/>
        <w:spacing w:line="312" w:lineRule="auto"/>
        <w:ind w:right="600"/>
      </w:pPr>
      <w:r>
        <w:t>Providing interpretation and counsel to Executive/Strategic Management regarding Compensation &amp; Benefits policies, programs and practices.</w:t>
      </w:r>
    </w:p>
    <w:p w14:paraId="443EAB92"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Compensation &amp; Benefits business issues.</w:t>
      </w:r>
    </w:p>
    <w:p w14:paraId="3348D6BB" w14:textId="77777777" w:rsidR="008A5440" w:rsidRDefault="008A5440" w:rsidP="008A5440">
      <w:pPr>
        <w:pStyle w:val="BodyText"/>
        <w:numPr>
          <w:ilvl w:val="1"/>
          <w:numId w:val="5"/>
        </w:numPr>
        <w:tabs>
          <w:tab w:val="left" w:pos="583"/>
        </w:tabs>
        <w:kinsoku w:val="0"/>
        <w:overflowPunct w:val="0"/>
        <w:spacing w:line="312" w:lineRule="auto"/>
        <w:ind w:right="320"/>
      </w:pPr>
      <w:r>
        <w:t>Developing and implementing new Compensation &amp; Benefits policies, practices and programs to meet organisational and Executive/Strategic Management needs.</w:t>
      </w:r>
    </w:p>
    <w:p w14:paraId="0C62A3D8" w14:textId="77777777" w:rsidR="008A5440" w:rsidRDefault="008A5440" w:rsidP="008A5440">
      <w:pPr>
        <w:pStyle w:val="BodyText"/>
        <w:numPr>
          <w:ilvl w:val="1"/>
          <w:numId w:val="5"/>
        </w:numPr>
        <w:tabs>
          <w:tab w:val="left" w:pos="583"/>
        </w:tabs>
        <w:kinsoku w:val="0"/>
        <w:overflowPunct w:val="0"/>
        <w:spacing w:before="2"/>
      </w:pPr>
      <w:r>
        <w:t>Managing the Compensation &amp; Benefits issues for the most Executive/Strategic Managers in the organisation.</w:t>
      </w:r>
    </w:p>
    <w:p w14:paraId="3F345C20" w14:textId="77777777" w:rsidR="008A5440" w:rsidRDefault="008A5440" w:rsidP="008A5440">
      <w:pPr>
        <w:pStyle w:val="BodyText"/>
        <w:kinsoku w:val="0"/>
        <w:overflowPunct w:val="0"/>
        <w:spacing w:before="10"/>
        <w:ind w:left="0" w:firstLine="0"/>
        <w:rPr>
          <w:sz w:val="22"/>
          <w:szCs w:val="22"/>
        </w:rPr>
      </w:pPr>
    </w:p>
    <w:p w14:paraId="56BF1C7A" w14:textId="77777777" w:rsidR="008A5440" w:rsidRDefault="008A5440" w:rsidP="008A5440">
      <w:pPr>
        <w:pStyle w:val="Heading1"/>
        <w:kinsoku w:val="0"/>
        <w:overflowPunct w:val="0"/>
        <w:rPr>
          <w:b w:val="0"/>
          <w:bCs w:val="0"/>
        </w:rPr>
      </w:pPr>
      <w:r>
        <w:t>Key skills</w:t>
      </w:r>
    </w:p>
    <w:p w14:paraId="7CB460E3"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2EF5EC3C"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2B7498BC" w14:textId="77777777" w:rsidR="008A5440" w:rsidRDefault="008A5440" w:rsidP="008A5440">
      <w:pPr>
        <w:pStyle w:val="BodyText"/>
        <w:numPr>
          <w:ilvl w:val="1"/>
          <w:numId w:val="5"/>
        </w:numPr>
        <w:tabs>
          <w:tab w:val="left" w:pos="583"/>
        </w:tabs>
        <w:kinsoku w:val="0"/>
        <w:overflowPunct w:val="0"/>
      </w:pPr>
      <w:r>
        <w:t>Expert knowledge of Compensation &amp; Benefits trends, best practice and future direction.</w:t>
      </w:r>
    </w:p>
    <w:p w14:paraId="33141D18"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25ACEF6C"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7669C392"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5280A0DD"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2BA81C9F" w14:textId="77777777" w:rsidR="008A5440" w:rsidRDefault="008A5440" w:rsidP="008A5440">
      <w:pPr>
        <w:pStyle w:val="BodyText"/>
        <w:numPr>
          <w:ilvl w:val="1"/>
          <w:numId w:val="5"/>
        </w:numPr>
        <w:tabs>
          <w:tab w:val="left" w:pos="583"/>
        </w:tabs>
        <w:kinsoku w:val="0"/>
        <w:overflowPunct w:val="0"/>
      </w:pPr>
      <w:r>
        <w:t>Business partnering capability.</w:t>
      </w:r>
    </w:p>
    <w:p w14:paraId="6B5ECD89" w14:textId="77777777" w:rsidR="008A5440" w:rsidRDefault="008A5440" w:rsidP="008A5440">
      <w:pPr>
        <w:pStyle w:val="BodyText"/>
        <w:numPr>
          <w:ilvl w:val="1"/>
          <w:numId w:val="5"/>
        </w:numPr>
        <w:tabs>
          <w:tab w:val="left" w:pos="583"/>
        </w:tabs>
        <w:kinsoku w:val="0"/>
        <w:overflowPunct w:val="0"/>
      </w:pPr>
      <w:r>
        <w:t>Ability to interact and influence at an executive/strategic level.</w:t>
      </w:r>
    </w:p>
    <w:p w14:paraId="2EFFEF71" w14:textId="77777777" w:rsidR="008A5440" w:rsidRDefault="008A5440" w:rsidP="008A5440">
      <w:pPr>
        <w:pStyle w:val="BodyText"/>
        <w:kinsoku w:val="0"/>
        <w:overflowPunct w:val="0"/>
        <w:spacing w:before="10"/>
        <w:ind w:left="0" w:firstLine="0"/>
        <w:rPr>
          <w:sz w:val="22"/>
          <w:szCs w:val="22"/>
        </w:rPr>
      </w:pPr>
    </w:p>
    <w:p w14:paraId="2B918078" w14:textId="77777777" w:rsidR="008A5440" w:rsidRDefault="008A5440" w:rsidP="008A5440">
      <w:pPr>
        <w:pStyle w:val="Heading1"/>
        <w:kinsoku w:val="0"/>
        <w:overflowPunct w:val="0"/>
        <w:rPr>
          <w:b w:val="0"/>
          <w:bCs w:val="0"/>
        </w:rPr>
      </w:pPr>
      <w:r>
        <w:t>Internal contacts</w:t>
      </w:r>
    </w:p>
    <w:p w14:paraId="07FA3AD6" w14:textId="77777777" w:rsidR="008A5440" w:rsidRDefault="008A5440" w:rsidP="008A5440">
      <w:pPr>
        <w:pStyle w:val="BodyText"/>
        <w:kinsoku w:val="0"/>
        <w:overflowPunct w:val="0"/>
        <w:ind w:left="220" w:firstLine="0"/>
      </w:pPr>
      <w:r>
        <w:t>Close contact at all levels of the organisation although most contact would be at an executive/strategic management level.</w:t>
      </w:r>
    </w:p>
    <w:p w14:paraId="25AFE2E9" w14:textId="77777777" w:rsidR="008A5440" w:rsidRDefault="008A5440" w:rsidP="008A5440">
      <w:pPr>
        <w:pStyle w:val="BodyText"/>
        <w:kinsoku w:val="0"/>
        <w:overflowPunct w:val="0"/>
        <w:spacing w:before="10"/>
        <w:ind w:left="0" w:firstLine="0"/>
        <w:rPr>
          <w:sz w:val="22"/>
          <w:szCs w:val="22"/>
        </w:rPr>
      </w:pPr>
    </w:p>
    <w:p w14:paraId="67A0BCD7" w14:textId="77777777" w:rsidR="008A5440" w:rsidRDefault="008A5440" w:rsidP="008A5440">
      <w:pPr>
        <w:pStyle w:val="Heading1"/>
        <w:kinsoku w:val="0"/>
        <w:overflowPunct w:val="0"/>
        <w:rPr>
          <w:b w:val="0"/>
          <w:bCs w:val="0"/>
        </w:rPr>
      </w:pPr>
      <w:r>
        <w:t>External contacts</w:t>
      </w:r>
    </w:p>
    <w:p w14:paraId="1C7966CA" w14:textId="77777777" w:rsidR="008A5440" w:rsidRDefault="008A5440" w:rsidP="008A5440">
      <w:pPr>
        <w:pStyle w:val="BodyText"/>
        <w:kinsoku w:val="0"/>
        <w:overflowPunct w:val="0"/>
        <w:ind w:left="220" w:firstLine="0"/>
      </w:pPr>
      <w:r>
        <w:t>Remuneration Consultancies, Vendors, Industry Associations.</w:t>
      </w:r>
    </w:p>
    <w:p w14:paraId="78690F53" w14:textId="77777777" w:rsidR="008A5440" w:rsidRDefault="008A5440" w:rsidP="008A5440">
      <w:pPr>
        <w:pStyle w:val="BodyText"/>
        <w:kinsoku w:val="0"/>
        <w:overflowPunct w:val="0"/>
        <w:spacing w:before="10"/>
        <w:ind w:left="0" w:firstLine="0"/>
        <w:rPr>
          <w:sz w:val="22"/>
          <w:szCs w:val="22"/>
        </w:rPr>
      </w:pPr>
    </w:p>
    <w:p w14:paraId="717DC8FA" w14:textId="77777777" w:rsidR="008A5440" w:rsidRDefault="008A5440" w:rsidP="008A5440">
      <w:pPr>
        <w:pStyle w:val="Heading1"/>
        <w:kinsoku w:val="0"/>
        <w:overflowPunct w:val="0"/>
        <w:rPr>
          <w:b w:val="0"/>
          <w:bCs w:val="0"/>
        </w:rPr>
      </w:pPr>
      <w:r>
        <w:t>Typical experience</w:t>
      </w:r>
    </w:p>
    <w:p w14:paraId="01941955" w14:textId="77777777" w:rsidR="008A5440" w:rsidRDefault="008A5440" w:rsidP="008A5440">
      <w:pPr>
        <w:pStyle w:val="BodyText"/>
        <w:kinsoku w:val="0"/>
        <w:overflowPunct w:val="0"/>
        <w:ind w:left="220" w:firstLine="0"/>
      </w:pPr>
      <w:r>
        <w:t>10+ years of experience in Human Resources, coupled with a relevant tertiary qualification.</w:t>
      </w:r>
    </w:p>
    <w:p w14:paraId="299C84C2" w14:textId="77777777" w:rsidR="008A5440" w:rsidRDefault="008A5440" w:rsidP="008A5440">
      <w:pPr>
        <w:pStyle w:val="BodyText"/>
        <w:kinsoku w:val="0"/>
        <w:overflowPunct w:val="0"/>
        <w:spacing w:before="10"/>
        <w:ind w:left="0" w:firstLine="0"/>
        <w:rPr>
          <w:sz w:val="22"/>
          <w:szCs w:val="22"/>
        </w:rPr>
      </w:pPr>
    </w:p>
    <w:p w14:paraId="749DC6C3" w14:textId="77777777" w:rsidR="008A5440" w:rsidRDefault="008A5440" w:rsidP="008A5440">
      <w:pPr>
        <w:pStyle w:val="Heading1"/>
        <w:kinsoku w:val="0"/>
        <w:overflowPunct w:val="0"/>
        <w:rPr>
          <w:b w:val="0"/>
          <w:bCs w:val="0"/>
        </w:rPr>
      </w:pPr>
      <w:r>
        <w:t>Other comments</w:t>
      </w:r>
    </w:p>
    <w:p w14:paraId="63DF2CB3" w14:textId="77777777" w:rsidR="008A5440" w:rsidRDefault="008A5440" w:rsidP="008A5440">
      <w:pPr>
        <w:pStyle w:val="BodyText"/>
        <w:kinsoku w:val="0"/>
        <w:overflowPunct w:val="0"/>
        <w:ind w:left="220" w:firstLine="0"/>
      </w:pPr>
      <w:r>
        <w:t>This role manages a specialist Human Resources operation within a large organisation.</w:t>
      </w:r>
    </w:p>
    <w:p w14:paraId="03C2A905" w14:textId="77777777" w:rsidR="008A5440" w:rsidRDefault="008A5440" w:rsidP="008A5440">
      <w:pPr>
        <w:pStyle w:val="BodyText"/>
        <w:kinsoku w:val="0"/>
        <w:overflowPunct w:val="0"/>
        <w:ind w:left="220" w:firstLine="0"/>
        <w:sectPr w:rsidR="008A5440">
          <w:pgSz w:w="11900" w:h="16840"/>
          <w:pgMar w:top="1800" w:right="680" w:bottom="980" w:left="680" w:header="540" w:footer="790" w:gutter="0"/>
          <w:cols w:space="720"/>
          <w:noEndnote/>
        </w:sectPr>
      </w:pPr>
    </w:p>
    <w:p w14:paraId="5DDADE0F" w14:textId="77777777" w:rsidR="008A5440" w:rsidRDefault="008A5440" w:rsidP="008A5440">
      <w:pPr>
        <w:pStyle w:val="Heading1"/>
        <w:tabs>
          <w:tab w:val="left" w:pos="2249"/>
        </w:tabs>
        <w:kinsoku w:val="0"/>
        <w:overflowPunct w:val="0"/>
        <w:spacing w:before="31" w:line="301" w:lineRule="auto"/>
        <w:ind w:left="210" w:right="3607"/>
        <w:rPr>
          <w:b w:val="0"/>
          <w:bCs w:val="0"/>
        </w:rPr>
      </w:pPr>
      <w:bookmarkStart w:id="65" w:name="Aon.HRS.50105.5 - Human Resources Manage"/>
      <w:bookmarkStart w:id="66" w:name="bookmark291"/>
      <w:bookmarkEnd w:id="65"/>
      <w:bookmarkEnd w:id="66"/>
      <w:r>
        <w:lastRenderedPageBreak/>
        <w:t>Position title:</w:t>
      </w:r>
      <w:r>
        <w:tab/>
        <w:t>Human Resources Manager - Remuneration &amp; Benefits Aon Position code:</w:t>
      </w:r>
      <w:r>
        <w:tab/>
        <w:t>HRS.50105.5</w:t>
      </w:r>
    </w:p>
    <w:p w14:paraId="3085DCF6"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1A7A9858" w14:textId="77777777" w:rsidR="008A5440" w:rsidRDefault="008A5440" w:rsidP="008A5440">
      <w:pPr>
        <w:pStyle w:val="BodyText"/>
        <w:kinsoku w:val="0"/>
        <w:overflowPunct w:val="0"/>
        <w:spacing w:before="6"/>
        <w:ind w:left="0" w:firstLine="0"/>
        <w:rPr>
          <w:b/>
          <w:bCs/>
          <w:sz w:val="4"/>
          <w:szCs w:val="4"/>
        </w:rPr>
      </w:pPr>
    </w:p>
    <w:p w14:paraId="6C332CAD"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FE77640" wp14:editId="4DB054EF">
                <wp:extent cx="6483350" cy="12700"/>
                <wp:effectExtent l="0" t="0" r="0" b="0"/>
                <wp:docPr id="493" name="Group 2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94" name="Freeform 27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171F7A" id="Group 27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5/b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klOf214DAADqBwAA&#13;&#10;DgAAAAAAAAAAAAAAAAAuAgAAZHJzL2Uyb0RvYy54bWxQSwECLQAUAAYACAAAACEAwoz+994AAAAJ&#13;&#10;AQAADwAAAAAAAAAAAAAAAAC4BQAAZHJzL2Rvd25yZXYueG1sUEsFBgAAAAAEAAQA8wAAAMMGAAAA&#13;&#10;AA==&#13;&#10;">
                <v:shape id="Freeform 27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245D858" w14:textId="77777777" w:rsidR="008A5440" w:rsidRDefault="008A5440" w:rsidP="008A5440">
      <w:pPr>
        <w:pStyle w:val="BodyText"/>
        <w:kinsoku w:val="0"/>
        <w:overflowPunct w:val="0"/>
        <w:spacing w:before="6"/>
        <w:ind w:left="0" w:firstLine="0"/>
        <w:rPr>
          <w:b/>
          <w:bCs/>
          <w:sz w:val="24"/>
          <w:szCs w:val="24"/>
        </w:rPr>
      </w:pPr>
    </w:p>
    <w:p w14:paraId="4C89663C" w14:textId="77777777" w:rsidR="008A5440" w:rsidRDefault="008A5440" w:rsidP="008A5440">
      <w:pPr>
        <w:pStyle w:val="BodyText"/>
        <w:kinsoku w:val="0"/>
        <w:overflowPunct w:val="0"/>
        <w:spacing w:before="0"/>
        <w:ind w:left="220" w:firstLine="0"/>
      </w:pPr>
      <w:r>
        <w:rPr>
          <w:b/>
          <w:bCs/>
        </w:rPr>
        <w:t>Responsible for</w:t>
      </w:r>
    </w:p>
    <w:p w14:paraId="4E23E377"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and owning Compensation &amp; Benefits functional responsibility.</w:t>
      </w:r>
    </w:p>
    <w:p w14:paraId="51DA2AA4" w14:textId="77777777" w:rsidR="008A5440" w:rsidRDefault="008A5440" w:rsidP="008A5440">
      <w:pPr>
        <w:pStyle w:val="BodyText"/>
        <w:kinsoku w:val="0"/>
        <w:overflowPunct w:val="0"/>
        <w:spacing w:before="6"/>
        <w:ind w:left="0" w:firstLine="0"/>
        <w:rPr>
          <w:sz w:val="17"/>
          <w:szCs w:val="17"/>
        </w:rPr>
      </w:pPr>
    </w:p>
    <w:p w14:paraId="39A2AA53" w14:textId="77777777" w:rsidR="008A5440" w:rsidRDefault="008A5440" w:rsidP="008A5440">
      <w:pPr>
        <w:pStyle w:val="Heading1"/>
        <w:kinsoku w:val="0"/>
        <w:overflowPunct w:val="0"/>
        <w:rPr>
          <w:b w:val="0"/>
          <w:bCs w:val="0"/>
        </w:rPr>
      </w:pPr>
      <w:r>
        <w:t>Report to</w:t>
      </w:r>
    </w:p>
    <w:p w14:paraId="306CF657" w14:textId="77777777" w:rsidR="008A5440" w:rsidRDefault="008A5440" w:rsidP="008A5440">
      <w:pPr>
        <w:pStyle w:val="BodyText"/>
        <w:kinsoku w:val="0"/>
        <w:overflowPunct w:val="0"/>
        <w:spacing w:line="312" w:lineRule="auto"/>
        <w:ind w:left="220" w:right="450" w:firstLine="0"/>
      </w:pPr>
      <w:r>
        <w:t>Depending on organisational size and structure, Head of Human Resources or Functional Lead of Compensation &amp; Benefits within large organisations.</w:t>
      </w:r>
    </w:p>
    <w:p w14:paraId="5F332652" w14:textId="77777777" w:rsidR="008A5440" w:rsidRDefault="008A5440" w:rsidP="008A5440">
      <w:pPr>
        <w:pStyle w:val="BodyText"/>
        <w:kinsoku w:val="0"/>
        <w:overflowPunct w:val="0"/>
        <w:spacing w:before="6"/>
        <w:ind w:left="0" w:firstLine="0"/>
        <w:rPr>
          <w:sz w:val="17"/>
          <w:szCs w:val="17"/>
        </w:rPr>
      </w:pPr>
    </w:p>
    <w:p w14:paraId="4851F2E7" w14:textId="77777777" w:rsidR="008A5440" w:rsidRDefault="008A5440" w:rsidP="008A5440">
      <w:pPr>
        <w:pStyle w:val="Heading1"/>
        <w:kinsoku w:val="0"/>
        <w:overflowPunct w:val="0"/>
        <w:rPr>
          <w:b w:val="0"/>
          <w:bCs w:val="0"/>
        </w:rPr>
      </w:pPr>
      <w:r>
        <w:t>Supervises</w:t>
      </w:r>
    </w:p>
    <w:p w14:paraId="0AE05CF7" w14:textId="77777777" w:rsidR="008A5440" w:rsidRDefault="008A5440" w:rsidP="008A5440">
      <w:pPr>
        <w:pStyle w:val="BodyText"/>
        <w:kinsoku w:val="0"/>
        <w:overflowPunct w:val="0"/>
        <w:spacing w:line="312" w:lineRule="auto"/>
        <w:ind w:left="220" w:right="223" w:firstLine="0"/>
      </w:pPr>
      <w:r>
        <w:t>Depending on organisational size and structure, may supervise a combination of Senior Compensation &amp; Benefits Consultants, Compensation &amp; Benefits Consultants, Human Resources Associates and/or Human Resources Administration staff, or may be an individual contributor role (‘stand-alone’ role).</w:t>
      </w:r>
    </w:p>
    <w:p w14:paraId="5C5B296D" w14:textId="77777777" w:rsidR="008A5440" w:rsidRDefault="008A5440" w:rsidP="008A5440">
      <w:pPr>
        <w:pStyle w:val="BodyText"/>
        <w:kinsoku w:val="0"/>
        <w:overflowPunct w:val="0"/>
        <w:spacing w:before="6"/>
        <w:ind w:left="0" w:firstLine="0"/>
        <w:rPr>
          <w:sz w:val="17"/>
          <w:szCs w:val="17"/>
        </w:rPr>
      </w:pPr>
    </w:p>
    <w:p w14:paraId="30510F31" w14:textId="77777777" w:rsidR="008A5440" w:rsidRDefault="008A5440" w:rsidP="008A5440">
      <w:pPr>
        <w:pStyle w:val="Heading1"/>
        <w:kinsoku w:val="0"/>
        <w:overflowPunct w:val="0"/>
        <w:rPr>
          <w:b w:val="0"/>
          <w:bCs w:val="0"/>
        </w:rPr>
      </w:pPr>
      <w:r>
        <w:t>Main activities</w:t>
      </w:r>
    </w:p>
    <w:p w14:paraId="30C0A76A" w14:textId="77777777" w:rsidR="008A5440" w:rsidRDefault="008A5440" w:rsidP="008A5440">
      <w:pPr>
        <w:pStyle w:val="BodyText"/>
        <w:numPr>
          <w:ilvl w:val="1"/>
          <w:numId w:val="5"/>
        </w:numPr>
        <w:tabs>
          <w:tab w:val="left" w:pos="583"/>
        </w:tabs>
        <w:kinsoku w:val="0"/>
        <w:overflowPunct w:val="0"/>
        <w:spacing w:line="312" w:lineRule="auto"/>
        <w:ind w:right="641"/>
      </w:pPr>
      <w:r>
        <w:t>Working with Executive/Strategic Management to build and implement Compensation &amp; Benefits solutions in line with business strategy.</w:t>
      </w:r>
    </w:p>
    <w:p w14:paraId="69E35476" w14:textId="77777777" w:rsidR="008A5440" w:rsidRDefault="008A5440" w:rsidP="008A5440">
      <w:pPr>
        <w:pStyle w:val="BodyText"/>
        <w:numPr>
          <w:ilvl w:val="1"/>
          <w:numId w:val="5"/>
        </w:numPr>
        <w:tabs>
          <w:tab w:val="left" w:pos="583"/>
        </w:tabs>
        <w:kinsoku w:val="0"/>
        <w:overflowPunct w:val="0"/>
        <w:spacing w:before="2" w:line="312" w:lineRule="auto"/>
        <w:ind w:right="320"/>
      </w:pPr>
      <w:r>
        <w:t>Managing the delivery of recommendations and solutions covering specific areas of Compensation &amp; Benefits, including salary planning, market analysis, job design, variable pay planning, benefit planning, vendor relationship management, or other services.</w:t>
      </w:r>
    </w:p>
    <w:p w14:paraId="512C3398" w14:textId="77777777" w:rsidR="008A5440" w:rsidRDefault="008A5440" w:rsidP="008A5440">
      <w:pPr>
        <w:pStyle w:val="BodyText"/>
        <w:numPr>
          <w:ilvl w:val="1"/>
          <w:numId w:val="5"/>
        </w:numPr>
        <w:tabs>
          <w:tab w:val="left" w:pos="583"/>
        </w:tabs>
        <w:kinsoku w:val="0"/>
        <w:overflowPunct w:val="0"/>
        <w:spacing w:before="2"/>
      </w:pPr>
      <w:r>
        <w:t>Identifying areas of long-term strategic development within the Compensation &amp; Benefits environment.</w:t>
      </w:r>
    </w:p>
    <w:p w14:paraId="27C42A4F" w14:textId="77777777" w:rsidR="008A5440" w:rsidRDefault="008A5440" w:rsidP="008A5440">
      <w:pPr>
        <w:pStyle w:val="BodyText"/>
        <w:numPr>
          <w:ilvl w:val="1"/>
          <w:numId w:val="5"/>
        </w:numPr>
        <w:tabs>
          <w:tab w:val="left" w:pos="583"/>
        </w:tabs>
        <w:kinsoku w:val="0"/>
        <w:overflowPunct w:val="0"/>
        <w:spacing w:line="312" w:lineRule="auto"/>
        <w:ind w:right="600"/>
      </w:pPr>
      <w:r>
        <w:t>Providing interpretation and counsel to Executive/Strategic Management regarding Compensation &amp; Benefits policies, programs and practices.</w:t>
      </w:r>
    </w:p>
    <w:p w14:paraId="2B97D53E" w14:textId="77777777" w:rsidR="008A5440" w:rsidRDefault="008A5440" w:rsidP="008A5440">
      <w:pPr>
        <w:pStyle w:val="BodyText"/>
        <w:numPr>
          <w:ilvl w:val="1"/>
          <w:numId w:val="5"/>
        </w:numPr>
        <w:tabs>
          <w:tab w:val="left" w:pos="583"/>
        </w:tabs>
        <w:kinsoku w:val="0"/>
        <w:overflowPunct w:val="0"/>
        <w:spacing w:before="2"/>
      </w:pPr>
      <w:r>
        <w:t>Researching issues and developing Compensation &amp; Benefits solutions to resolve strategic business issues.</w:t>
      </w:r>
    </w:p>
    <w:p w14:paraId="7ADC7C5E" w14:textId="77777777" w:rsidR="008A5440" w:rsidRDefault="008A5440" w:rsidP="008A5440">
      <w:pPr>
        <w:pStyle w:val="BodyText"/>
        <w:numPr>
          <w:ilvl w:val="1"/>
          <w:numId w:val="5"/>
        </w:numPr>
        <w:tabs>
          <w:tab w:val="left" w:pos="583"/>
        </w:tabs>
        <w:kinsoku w:val="0"/>
        <w:overflowPunct w:val="0"/>
        <w:spacing w:line="312" w:lineRule="auto"/>
        <w:ind w:right="320"/>
      </w:pPr>
      <w:r>
        <w:t>Developing and implementing new Compensation &amp; Benefits policies, practices and programs to meet organisational and Executive/Strategic Management needs.</w:t>
      </w:r>
    </w:p>
    <w:p w14:paraId="779C21F9" w14:textId="77777777" w:rsidR="008A5440" w:rsidRDefault="008A5440" w:rsidP="008A5440">
      <w:pPr>
        <w:pStyle w:val="BodyText"/>
        <w:kinsoku w:val="0"/>
        <w:overflowPunct w:val="0"/>
        <w:spacing w:before="6"/>
        <w:ind w:left="0" w:firstLine="0"/>
        <w:rPr>
          <w:sz w:val="17"/>
          <w:szCs w:val="17"/>
        </w:rPr>
      </w:pPr>
    </w:p>
    <w:p w14:paraId="3BD0492A" w14:textId="77777777" w:rsidR="008A5440" w:rsidRDefault="008A5440" w:rsidP="008A5440">
      <w:pPr>
        <w:pStyle w:val="Heading1"/>
        <w:kinsoku w:val="0"/>
        <w:overflowPunct w:val="0"/>
        <w:rPr>
          <w:b w:val="0"/>
          <w:bCs w:val="0"/>
        </w:rPr>
      </w:pPr>
      <w:r>
        <w:t>Key skills</w:t>
      </w:r>
    </w:p>
    <w:p w14:paraId="4093A5E7"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7B5059FE" w14:textId="77777777" w:rsidR="008A5440" w:rsidRDefault="008A5440" w:rsidP="008A5440">
      <w:pPr>
        <w:pStyle w:val="BodyText"/>
        <w:numPr>
          <w:ilvl w:val="1"/>
          <w:numId w:val="5"/>
        </w:numPr>
        <w:tabs>
          <w:tab w:val="left" w:pos="583"/>
        </w:tabs>
        <w:kinsoku w:val="0"/>
        <w:overflowPunct w:val="0"/>
      </w:pPr>
      <w:r>
        <w:t>Expert knowledge of Human Resource organisational policies and practices.</w:t>
      </w:r>
    </w:p>
    <w:p w14:paraId="549965A0" w14:textId="77777777" w:rsidR="008A5440" w:rsidRDefault="008A5440" w:rsidP="008A5440">
      <w:pPr>
        <w:pStyle w:val="BodyText"/>
        <w:numPr>
          <w:ilvl w:val="1"/>
          <w:numId w:val="5"/>
        </w:numPr>
        <w:tabs>
          <w:tab w:val="left" w:pos="583"/>
        </w:tabs>
        <w:kinsoku w:val="0"/>
        <w:overflowPunct w:val="0"/>
      </w:pPr>
      <w:r>
        <w:t>Expert knowledge of Compensation &amp; Benefits best practice.</w:t>
      </w:r>
    </w:p>
    <w:p w14:paraId="1BDC8AD0"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76C5FF50"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24E09148"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56323C50"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6040BC00" w14:textId="77777777" w:rsidR="008A5440" w:rsidRDefault="008A5440" w:rsidP="008A5440">
      <w:pPr>
        <w:pStyle w:val="BodyText"/>
        <w:numPr>
          <w:ilvl w:val="1"/>
          <w:numId w:val="5"/>
        </w:numPr>
        <w:tabs>
          <w:tab w:val="left" w:pos="583"/>
        </w:tabs>
        <w:kinsoku w:val="0"/>
        <w:overflowPunct w:val="0"/>
      </w:pPr>
      <w:r>
        <w:t>Business partnering capability.</w:t>
      </w:r>
    </w:p>
    <w:p w14:paraId="2E793E44" w14:textId="77777777" w:rsidR="008A5440" w:rsidRDefault="008A5440" w:rsidP="008A5440">
      <w:pPr>
        <w:pStyle w:val="BodyText"/>
        <w:numPr>
          <w:ilvl w:val="1"/>
          <w:numId w:val="5"/>
        </w:numPr>
        <w:tabs>
          <w:tab w:val="left" w:pos="583"/>
        </w:tabs>
        <w:kinsoku w:val="0"/>
        <w:overflowPunct w:val="0"/>
      </w:pPr>
      <w:r>
        <w:t>Ability to interact at an executive/strategic level.</w:t>
      </w:r>
    </w:p>
    <w:p w14:paraId="7C56909D" w14:textId="77777777" w:rsidR="008A5440" w:rsidRDefault="008A5440" w:rsidP="008A5440">
      <w:pPr>
        <w:pStyle w:val="BodyText"/>
        <w:kinsoku w:val="0"/>
        <w:overflowPunct w:val="0"/>
        <w:spacing w:before="10"/>
        <w:ind w:left="0" w:firstLine="0"/>
        <w:rPr>
          <w:sz w:val="22"/>
          <w:szCs w:val="22"/>
        </w:rPr>
      </w:pPr>
    </w:p>
    <w:p w14:paraId="1FF6D60A" w14:textId="77777777" w:rsidR="008A5440" w:rsidRDefault="008A5440" w:rsidP="008A5440">
      <w:pPr>
        <w:pStyle w:val="Heading1"/>
        <w:kinsoku w:val="0"/>
        <w:overflowPunct w:val="0"/>
        <w:rPr>
          <w:b w:val="0"/>
          <w:bCs w:val="0"/>
        </w:rPr>
      </w:pPr>
      <w:r>
        <w:t>Internal contacts</w:t>
      </w:r>
    </w:p>
    <w:p w14:paraId="5B7E12FA" w14:textId="77777777" w:rsidR="008A5440" w:rsidRDefault="008A5440" w:rsidP="008A5440">
      <w:pPr>
        <w:pStyle w:val="BodyText"/>
        <w:kinsoku w:val="0"/>
        <w:overflowPunct w:val="0"/>
        <w:ind w:left="220" w:firstLine="0"/>
      </w:pPr>
      <w:r>
        <w:t>Close contact at all levels of the organisation.</w:t>
      </w:r>
    </w:p>
    <w:p w14:paraId="0EAAD664" w14:textId="77777777" w:rsidR="008A5440" w:rsidRDefault="008A5440" w:rsidP="008A5440">
      <w:pPr>
        <w:pStyle w:val="BodyText"/>
        <w:kinsoku w:val="0"/>
        <w:overflowPunct w:val="0"/>
        <w:spacing w:before="10"/>
        <w:ind w:left="0" w:firstLine="0"/>
        <w:rPr>
          <w:sz w:val="22"/>
          <w:szCs w:val="22"/>
        </w:rPr>
      </w:pPr>
    </w:p>
    <w:p w14:paraId="4AEF7E70" w14:textId="77777777" w:rsidR="008A5440" w:rsidRDefault="008A5440" w:rsidP="008A5440">
      <w:pPr>
        <w:pStyle w:val="Heading1"/>
        <w:kinsoku w:val="0"/>
        <w:overflowPunct w:val="0"/>
        <w:rPr>
          <w:b w:val="0"/>
          <w:bCs w:val="0"/>
        </w:rPr>
      </w:pPr>
      <w:r>
        <w:t>External contacts</w:t>
      </w:r>
    </w:p>
    <w:p w14:paraId="60D26CCC" w14:textId="77777777" w:rsidR="008A5440" w:rsidRDefault="008A5440" w:rsidP="008A5440">
      <w:pPr>
        <w:pStyle w:val="BodyText"/>
        <w:kinsoku w:val="0"/>
        <w:overflowPunct w:val="0"/>
        <w:ind w:left="220" w:firstLine="0"/>
      </w:pPr>
      <w:r>
        <w:t>Human Resources Consultancies, Vendors, Unions, Industry Associations.</w:t>
      </w:r>
    </w:p>
    <w:p w14:paraId="03A4AD59" w14:textId="77777777" w:rsidR="008A5440" w:rsidRDefault="008A5440" w:rsidP="008A5440">
      <w:pPr>
        <w:pStyle w:val="BodyText"/>
        <w:kinsoku w:val="0"/>
        <w:overflowPunct w:val="0"/>
        <w:spacing w:before="10"/>
        <w:ind w:left="0" w:firstLine="0"/>
        <w:rPr>
          <w:sz w:val="22"/>
          <w:szCs w:val="22"/>
        </w:rPr>
      </w:pPr>
    </w:p>
    <w:p w14:paraId="5F9ADDA3" w14:textId="77777777" w:rsidR="008A5440" w:rsidRDefault="008A5440" w:rsidP="008A5440">
      <w:pPr>
        <w:pStyle w:val="Heading1"/>
        <w:kinsoku w:val="0"/>
        <w:overflowPunct w:val="0"/>
        <w:rPr>
          <w:b w:val="0"/>
          <w:bCs w:val="0"/>
        </w:rPr>
      </w:pPr>
      <w:r>
        <w:t>Typical experience</w:t>
      </w:r>
    </w:p>
    <w:p w14:paraId="533599CB" w14:textId="77777777" w:rsidR="008A5440" w:rsidRDefault="008A5440" w:rsidP="008A5440">
      <w:pPr>
        <w:pStyle w:val="BodyText"/>
        <w:kinsoku w:val="0"/>
        <w:overflowPunct w:val="0"/>
        <w:ind w:left="220" w:firstLine="0"/>
      </w:pPr>
      <w:r>
        <w:t>8+ years of experience in Human Resources, coupled with a relevant tertiary qualification.</w:t>
      </w:r>
    </w:p>
    <w:p w14:paraId="4A59E9F2" w14:textId="77777777" w:rsidR="008A5440" w:rsidRDefault="008A5440" w:rsidP="008A5440">
      <w:pPr>
        <w:pStyle w:val="BodyText"/>
        <w:kinsoku w:val="0"/>
        <w:overflowPunct w:val="0"/>
        <w:spacing w:before="10"/>
        <w:ind w:left="0" w:firstLine="0"/>
        <w:rPr>
          <w:sz w:val="22"/>
          <w:szCs w:val="22"/>
        </w:rPr>
      </w:pPr>
    </w:p>
    <w:p w14:paraId="7670C3A6" w14:textId="77777777" w:rsidR="008A5440" w:rsidRDefault="008A5440" w:rsidP="008A5440">
      <w:pPr>
        <w:pStyle w:val="Heading1"/>
        <w:kinsoku w:val="0"/>
        <w:overflowPunct w:val="0"/>
        <w:rPr>
          <w:b w:val="0"/>
          <w:bCs w:val="0"/>
        </w:rPr>
      </w:pPr>
      <w:r>
        <w:t>Other comments</w:t>
      </w:r>
    </w:p>
    <w:p w14:paraId="5F0EB63B"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5271EA3F" w14:textId="77777777" w:rsidR="008A5440" w:rsidRDefault="008A5440" w:rsidP="008A5440">
      <w:pPr>
        <w:pStyle w:val="BodyText"/>
        <w:tabs>
          <w:tab w:val="left" w:pos="2249"/>
        </w:tabs>
        <w:kinsoku w:val="0"/>
        <w:overflowPunct w:val="0"/>
        <w:spacing w:before="31" w:line="301" w:lineRule="auto"/>
        <w:ind w:left="210" w:right="2797" w:firstLine="0"/>
      </w:pPr>
      <w:bookmarkStart w:id="67" w:name="Aon.HRS.50106.4 - Senior Human Resources"/>
      <w:bookmarkStart w:id="68" w:name="bookmark292"/>
      <w:bookmarkEnd w:id="67"/>
      <w:bookmarkEnd w:id="68"/>
      <w:r>
        <w:rPr>
          <w:b/>
          <w:bCs/>
        </w:rPr>
        <w:lastRenderedPageBreak/>
        <w:t>Position title:</w:t>
      </w:r>
      <w:r>
        <w:rPr>
          <w:b/>
          <w:bCs/>
        </w:rPr>
        <w:tab/>
        <w:t>Senior Human Resources Consultant - Remuneration &amp; Benefits Aon Position code:</w:t>
      </w:r>
      <w:r>
        <w:rPr>
          <w:b/>
          <w:bCs/>
        </w:rPr>
        <w:tab/>
        <w:t>HRS.50106.4</w:t>
      </w:r>
    </w:p>
    <w:p w14:paraId="7734538B"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2D75E17A" w14:textId="77777777" w:rsidR="008A5440" w:rsidRDefault="008A5440" w:rsidP="008A5440">
      <w:pPr>
        <w:pStyle w:val="BodyText"/>
        <w:kinsoku w:val="0"/>
        <w:overflowPunct w:val="0"/>
        <w:spacing w:before="6"/>
        <w:ind w:left="0" w:firstLine="0"/>
        <w:rPr>
          <w:b/>
          <w:bCs/>
          <w:sz w:val="4"/>
          <w:szCs w:val="4"/>
        </w:rPr>
      </w:pPr>
    </w:p>
    <w:p w14:paraId="1E57C10A"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0B72CF2" wp14:editId="0E43E468">
                <wp:extent cx="6483350" cy="12700"/>
                <wp:effectExtent l="0" t="0" r="0" b="0"/>
                <wp:docPr id="491" name="Group 2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92" name="Freeform 27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3C1368" id="Group 27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LR5DiWEDAADq&#13;&#10;BwAADgAAAAAAAAAAAAAAAAAuAgAAZHJzL2Uyb0RvYy54bWxQSwECLQAUAAYACAAAACEAwoz+994A&#13;&#10;AAAJAQAADwAAAAAAAAAAAAAAAAC7BQAAZHJzL2Rvd25yZXYueG1sUEsFBgAAAAAEAAQA8wAAAMYG&#13;&#10;AAAAAA==&#13;&#10;">
                <v:shape id="Freeform 27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7956D8F" w14:textId="77777777" w:rsidR="008A5440" w:rsidRDefault="008A5440" w:rsidP="008A5440">
      <w:pPr>
        <w:pStyle w:val="BodyText"/>
        <w:kinsoku w:val="0"/>
        <w:overflowPunct w:val="0"/>
        <w:spacing w:before="6"/>
        <w:ind w:left="0" w:firstLine="0"/>
        <w:rPr>
          <w:b/>
          <w:bCs/>
          <w:sz w:val="24"/>
          <w:szCs w:val="24"/>
        </w:rPr>
      </w:pPr>
    </w:p>
    <w:p w14:paraId="2A98C105" w14:textId="77777777" w:rsidR="008A5440" w:rsidRDefault="008A5440" w:rsidP="008A5440">
      <w:pPr>
        <w:pStyle w:val="BodyText"/>
        <w:kinsoku w:val="0"/>
        <w:overflowPunct w:val="0"/>
        <w:spacing w:before="0"/>
        <w:ind w:left="220" w:firstLine="0"/>
      </w:pPr>
      <w:r>
        <w:rPr>
          <w:b/>
          <w:bCs/>
        </w:rPr>
        <w:t>Responsible for</w:t>
      </w:r>
    </w:p>
    <w:p w14:paraId="4131ADE4"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on Compensation &amp; Benefits policies, programs and practices.</w:t>
      </w:r>
    </w:p>
    <w:p w14:paraId="29E8CBD6" w14:textId="77777777" w:rsidR="008A5440" w:rsidRDefault="008A5440" w:rsidP="008A5440">
      <w:pPr>
        <w:pStyle w:val="BodyText"/>
        <w:kinsoku w:val="0"/>
        <w:overflowPunct w:val="0"/>
        <w:spacing w:before="6"/>
        <w:ind w:left="0" w:firstLine="0"/>
        <w:rPr>
          <w:sz w:val="17"/>
          <w:szCs w:val="17"/>
        </w:rPr>
      </w:pPr>
    </w:p>
    <w:p w14:paraId="62E09992" w14:textId="77777777" w:rsidR="008A5440" w:rsidRDefault="008A5440" w:rsidP="008A5440">
      <w:pPr>
        <w:pStyle w:val="Heading1"/>
        <w:kinsoku w:val="0"/>
        <w:overflowPunct w:val="0"/>
        <w:rPr>
          <w:b w:val="0"/>
          <w:bCs w:val="0"/>
        </w:rPr>
      </w:pPr>
      <w:r>
        <w:t>Report to</w:t>
      </w:r>
    </w:p>
    <w:p w14:paraId="5D706528"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Compensation &amp; Benefits or Human Resources Manager.</w:t>
      </w:r>
    </w:p>
    <w:p w14:paraId="3BE597AF" w14:textId="77777777" w:rsidR="008A5440" w:rsidRDefault="008A5440" w:rsidP="008A5440">
      <w:pPr>
        <w:pStyle w:val="BodyText"/>
        <w:kinsoku w:val="0"/>
        <w:overflowPunct w:val="0"/>
        <w:spacing w:before="6"/>
        <w:ind w:left="0" w:firstLine="0"/>
        <w:rPr>
          <w:sz w:val="17"/>
          <w:szCs w:val="17"/>
        </w:rPr>
      </w:pPr>
    </w:p>
    <w:p w14:paraId="71F8DA7B" w14:textId="77777777" w:rsidR="008A5440" w:rsidRDefault="008A5440" w:rsidP="008A5440">
      <w:pPr>
        <w:pStyle w:val="Heading1"/>
        <w:kinsoku w:val="0"/>
        <w:overflowPunct w:val="0"/>
        <w:rPr>
          <w:b w:val="0"/>
          <w:bCs w:val="0"/>
        </w:rPr>
      </w:pPr>
      <w:r>
        <w:t>Supervises</w:t>
      </w:r>
    </w:p>
    <w:p w14:paraId="72E28C94" w14:textId="77777777" w:rsidR="008A5440" w:rsidRDefault="008A5440" w:rsidP="008A5440">
      <w:pPr>
        <w:pStyle w:val="BodyText"/>
        <w:kinsoku w:val="0"/>
        <w:overflowPunct w:val="0"/>
        <w:ind w:left="220" w:firstLine="0"/>
      </w:pPr>
      <w:r>
        <w:t>May supervise Human Resources Associates or Human Resources Administration staff.</w:t>
      </w:r>
    </w:p>
    <w:p w14:paraId="7837F92E" w14:textId="77777777" w:rsidR="008A5440" w:rsidRDefault="008A5440" w:rsidP="008A5440">
      <w:pPr>
        <w:pStyle w:val="BodyText"/>
        <w:kinsoku w:val="0"/>
        <w:overflowPunct w:val="0"/>
        <w:spacing w:before="10"/>
        <w:ind w:left="0" w:firstLine="0"/>
        <w:rPr>
          <w:sz w:val="22"/>
          <w:szCs w:val="22"/>
        </w:rPr>
      </w:pPr>
    </w:p>
    <w:p w14:paraId="165F5DD0" w14:textId="77777777" w:rsidR="008A5440" w:rsidRDefault="008A5440" w:rsidP="008A5440">
      <w:pPr>
        <w:pStyle w:val="Heading1"/>
        <w:kinsoku w:val="0"/>
        <w:overflowPunct w:val="0"/>
        <w:rPr>
          <w:b w:val="0"/>
          <w:bCs w:val="0"/>
        </w:rPr>
      </w:pPr>
      <w:r>
        <w:t>Main activities</w:t>
      </w:r>
    </w:p>
    <w:p w14:paraId="639EB107" w14:textId="77777777" w:rsidR="008A5440" w:rsidRDefault="008A5440" w:rsidP="008A5440">
      <w:pPr>
        <w:pStyle w:val="BodyText"/>
        <w:numPr>
          <w:ilvl w:val="1"/>
          <w:numId w:val="5"/>
        </w:numPr>
        <w:tabs>
          <w:tab w:val="left" w:pos="583"/>
        </w:tabs>
        <w:kinsoku w:val="0"/>
        <w:overflowPunct w:val="0"/>
        <w:spacing w:line="312" w:lineRule="auto"/>
        <w:ind w:right="481"/>
      </w:pPr>
      <w:r>
        <w:t>Working with Line Management groups to build and implement Compensation &amp; Benefits solutions in line with business needs.</w:t>
      </w:r>
    </w:p>
    <w:p w14:paraId="59FA49C9" w14:textId="77777777" w:rsidR="008A5440" w:rsidRDefault="008A5440" w:rsidP="008A5440">
      <w:pPr>
        <w:pStyle w:val="BodyText"/>
        <w:numPr>
          <w:ilvl w:val="1"/>
          <w:numId w:val="5"/>
        </w:numPr>
        <w:tabs>
          <w:tab w:val="left" w:pos="583"/>
        </w:tabs>
        <w:kinsoku w:val="0"/>
        <w:overflowPunct w:val="0"/>
        <w:spacing w:before="2" w:line="312" w:lineRule="auto"/>
        <w:ind w:right="330"/>
      </w:pPr>
      <w:r>
        <w:t>Providing recommendations and solutions covering specific areas of Compensation &amp; Benefits, including salary planning, market analysis, job design, variable pay planning, benefit planning, vendor relationship management, and/or other services.</w:t>
      </w:r>
    </w:p>
    <w:p w14:paraId="71ED819A" w14:textId="77777777" w:rsidR="008A5440" w:rsidRDefault="008A5440" w:rsidP="008A5440">
      <w:pPr>
        <w:pStyle w:val="BodyText"/>
        <w:numPr>
          <w:ilvl w:val="1"/>
          <w:numId w:val="5"/>
        </w:numPr>
        <w:tabs>
          <w:tab w:val="left" w:pos="583"/>
        </w:tabs>
        <w:kinsoku w:val="0"/>
        <w:overflowPunct w:val="0"/>
        <w:spacing w:before="2" w:line="312" w:lineRule="auto"/>
        <w:ind w:right="640"/>
      </w:pPr>
      <w:r>
        <w:t>Providing interpretation and counsel to Line Management regarding Compensation &amp; Benefits policies, programs and practices.</w:t>
      </w:r>
    </w:p>
    <w:p w14:paraId="3F91EC21"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business issues.</w:t>
      </w:r>
    </w:p>
    <w:p w14:paraId="5C1C7924" w14:textId="77777777" w:rsidR="008A5440" w:rsidRDefault="008A5440" w:rsidP="008A5440">
      <w:pPr>
        <w:pStyle w:val="BodyText"/>
        <w:numPr>
          <w:ilvl w:val="1"/>
          <w:numId w:val="5"/>
        </w:numPr>
        <w:tabs>
          <w:tab w:val="left" w:pos="583"/>
        </w:tabs>
        <w:kinsoku w:val="0"/>
        <w:overflowPunct w:val="0"/>
        <w:spacing w:line="312" w:lineRule="auto"/>
        <w:ind w:right="320"/>
      </w:pPr>
      <w:r>
        <w:t>Developing and implementing new Compensation &amp; Benefits policies, practices and programs to meet organisational and Line Management needs.</w:t>
      </w:r>
    </w:p>
    <w:p w14:paraId="4B603B09" w14:textId="77777777" w:rsidR="008A5440" w:rsidRDefault="008A5440" w:rsidP="008A5440">
      <w:pPr>
        <w:pStyle w:val="BodyText"/>
        <w:kinsoku w:val="0"/>
        <w:overflowPunct w:val="0"/>
        <w:spacing w:before="6"/>
        <w:ind w:left="0" w:firstLine="0"/>
        <w:rPr>
          <w:sz w:val="17"/>
          <w:szCs w:val="17"/>
        </w:rPr>
      </w:pPr>
    </w:p>
    <w:p w14:paraId="45C5A3C2" w14:textId="77777777" w:rsidR="008A5440" w:rsidRDefault="008A5440" w:rsidP="008A5440">
      <w:pPr>
        <w:pStyle w:val="Heading1"/>
        <w:kinsoku w:val="0"/>
        <w:overflowPunct w:val="0"/>
        <w:rPr>
          <w:b w:val="0"/>
          <w:bCs w:val="0"/>
        </w:rPr>
      </w:pPr>
      <w:r>
        <w:t>Key skills</w:t>
      </w:r>
    </w:p>
    <w:p w14:paraId="4A281B00" w14:textId="77777777" w:rsidR="008A5440" w:rsidRDefault="008A5440" w:rsidP="008A5440">
      <w:pPr>
        <w:pStyle w:val="BodyText"/>
        <w:numPr>
          <w:ilvl w:val="1"/>
          <w:numId w:val="5"/>
        </w:numPr>
        <w:tabs>
          <w:tab w:val="left" w:pos="583"/>
        </w:tabs>
        <w:kinsoku w:val="0"/>
        <w:overflowPunct w:val="0"/>
      </w:pPr>
      <w:r>
        <w:t>Strong consulting, negotiation and facilitation skills.</w:t>
      </w:r>
    </w:p>
    <w:p w14:paraId="7FA09A73" w14:textId="77777777" w:rsidR="008A5440" w:rsidRDefault="008A5440" w:rsidP="008A5440">
      <w:pPr>
        <w:pStyle w:val="BodyText"/>
        <w:numPr>
          <w:ilvl w:val="1"/>
          <w:numId w:val="5"/>
        </w:numPr>
        <w:tabs>
          <w:tab w:val="left" w:pos="583"/>
        </w:tabs>
        <w:kinsoku w:val="0"/>
        <w:overflowPunct w:val="0"/>
      </w:pPr>
      <w:r>
        <w:t>In-depth knowledge of organisational policies and practices.</w:t>
      </w:r>
    </w:p>
    <w:p w14:paraId="4F522A9B" w14:textId="77777777" w:rsidR="008A5440" w:rsidRDefault="008A5440" w:rsidP="008A5440">
      <w:pPr>
        <w:pStyle w:val="BodyText"/>
        <w:numPr>
          <w:ilvl w:val="1"/>
          <w:numId w:val="5"/>
        </w:numPr>
        <w:tabs>
          <w:tab w:val="left" w:pos="583"/>
        </w:tabs>
        <w:kinsoku w:val="0"/>
        <w:overflowPunct w:val="0"/>
      </w:pPr>
      <w:r>
        <w:t>Strong knowledge of Compensation &amp; Benefits best practice.</w:t>
      </w:r>
    </w:p>
    <w:p w14:paraId="1E396DD4" w14:textId="77777777" w:rsidR="008A5440" w:rsidRDefault="008A5440" w:rsidP="008A5440">
      <w:pPr>
        <w:pStyle w:val="BodyText"/>
        <w:numPr>
          <w:ilvl w:val="1"/>
          <w:numId w:val="5"/>
        </w:numPr>
        <w:tabs>
          <w:tab w:val="left" w:pos="583"/>
        </w:tabs>
        <w:kinsoku w:val="0"/>
        <w:overflowPunct w:val="0"/>
      </w:pPr>
      <w:r>
        <w:t>Advanced numeracy, analysis and spreadsheet skills.</w:t>
      </w:r>
    </w:p>
    <w:p w14:paraId="1C37189D" w14:textId="77777777" w:rsidR="008A5440" w:rsidRDefault="008A5440" w:rsidP="008A5440">
      <w:pPr>
        <w:pStyle w:val="BodyText"/>
        <w:numPr>
          <w:ilvl w:val="1"/>
          <w:numId w:val="5"/>
        </w:numPr>
        <w:tabs>
          <w:tab w:val="left" w:pos="583"/>
        </w:tabs>
        <w:kinsoku w:val="0"/>
        <w:overflowPunct w:val="0"/>
      </w:pPr>
      <w:r>
        <w:t>Business knowledge and understanding.</w:t>
      </w:r>
    </w:p>
    <w:p w14:paraId="08B7F42A"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141E9A6B"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7516C652"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05C334A0" w14:textId="77777777" w:rsidR="008A5440" w:rsidRDefault="008A5440" w:rsidP="008A5440">
      <w:pPr>
        <w:pStyle w:val="BodyText"/>
        <w:numPr>
          <w:ilvl w:val="1"/>
          <w:numId w:val="5"/>
        </w:numPr>
        <w:tabs>
          <w:tab w:val="left" w:pos="583"/>
        </w:tabs>
        <w:kinsoku w:val="0"/>
        <w:overflowPunct w:val="0"/>
      </w:pPr>
      <w:r>
        <w:t>Business partnering capability.</w:t>
      </w:r>
    </w:p>
    <w:p w14:paraId="2CC682EB" w14:textId="77777777" w:rsidR="008A5440" w:rsidRDefault="008A5440" w:rsidP="008A5440">
      <w:pPr>
        <w:pStyle w:val="BodyText"/>
        <w:kinsoku w:val="0"/>
        <w:overflowPunct w:val="0"/>
        <w:spacing w:before="10"/>
        <w:ind w:left="0" w:firstLine="0"/>
        <w:rPr>
          <w:sz w:val="22"/>
          <w:szCs w:val="22"/>
        </w:rPr>
      </w:pPr>
    </w:p>
    <w:p w14:paraId="56992BF7" w14:textId="77777777" w:rsidR="008A5440" w:rsidRDefault="008A5440" w:rsidP="008A5440">
      <w:pPr>
        <w:pStyle w:val="Heading1"/>
        <w:kinsoku w:val="0"/>
        <w:overflowPunct w:val="0"/>
        <w:rPr>
          <w:b w:val="0"/>
          <w:bCs w:val="0"/>
        </w:rPr>
      </w:pPr>
      <w:r>
        <w:t>Internal contacts</w:t>
      </w:r>
    </w:p>
    <w:p w14:paraId="4D387E38" w14:textId="77777777" w:rsidR="008A5440" w:rsidRDefault="008A5440" w:rsidP="008A5440">
      <w:pPr>
        <w:pStyle w:val="BodyText"/>
        <w:kinsoku w:val="0"/>
        <w:overflowPunct w:val="0"/>
        <w:ind w:left="220" w:firstLine="0"/>
      </w:pPr>
      <w:r>
        <w:t>Close contact at all levels of the organisation.</w:t>
      </w:r>
    </w:p>
    <w:p w14:paraId="0B4EFBDF" w14:textId="77777777" w:rsidR="008A5440" w:rsidRDefault="008A5440" w:rsidP="008A5440">
      <w:pPr>
        <w:pStyle w:val="BodyText"/>
        <w:kinsoku w:val="0"/>
        <w:overflowPunct w:val="0"/>
        <w:spacing w:before="10"/>
        <w:ind w:left="0" w:firstLine="0"/>
        <w:rPr>
          <w:sz w:val="22"/>
          <w:szCs w:val="22"/>
        </w:rPr>
      </w:pPr>
    </w:p>
    <w:p w14:paraId="70213F19" w14:textId="77777777" w:rsidR="008A5440" w:rsidRDefault="008A5440" w:rsidP="008A5440">
      <w:pPr>
        <w:pStyle w:val="Heading1"/>
        <w:kinsoku w:val="0"/>
        <w:overflowPunct w:val="0"/>
        <w:rPr>
          <w:b w:val="0"/>
          <w:bCs w:val="0"/>
        </w:rPr>
      </w:pPr>
      <w:r>
        <w:t>External contacts</w:t>
      </w:r>
    </w:p>
    <w:p w14:paraId="467E9EEA" w14:textId="77777777" w:rsidR="008A5440" w:rsidRDefault="008A5440" w:rsidP="008A5440">
      <w:pPr>
        <w:pStyle w:val="BodyText"/>
        <w:kinsoku w:val="0"/>
        <w:overflowPunct w:val="0"/>
        <w:ind w:left="220" w:firstLine="0"/>
      </w:pPr>
      <w:r>
        <w:t>Human Resources Consultancies, Vendors, Unions, Industry Associations.</w:t>
      </w:r>
    </w:p>
    <w:p w14:paraId="02A3422A" w14:textId="77777777" w:rsidR="008A5440" w:rsidRDefault="008A5440" w:rsidP="008A5440">
      <w:pPr>
        <w:pStyle w:val="BodyText"/>
        <w:kinsoku w:val="0"/>
        <w:overflowPunct w:val="0"/>
        <w:spacing w:before="10"/>
        <w:ind w:left="0" w:firstLine="0"/>
        <w:rPr>
          <w:sz w:val="22"/>
          <w:szCs w:val="22"/>
        </w:rPr>
      </w:pPr>
    </w:p>
    <w:p w14:paraId="4C2DFFDA" w14:textId="77777777" w:rsidR="008A5440" w:rsidRDefault="008A5440" w:rsidP="008A5440">
      <w:pPr>
        <w:pStyle w:val="Heading1"/>
        <w:kinsoku w:val="0"/>
        <w:overflowPunct w:val="0"/>
        <w:rPr>
          <w:b w:val="0"/>
          <w:bCs w:val="0"/>
        </w:rPr>
      </w:pPr>
      <w:r>
        <w:t>Typical experience</w:t>
      </w:r>
    </w:p>
    <w:p w14:paraId="1BBD29B0" w14:textId="77777777" w:rsidR="008A5440" w:rsidRDefault="008A5440" w:rsidP="008A5440">
      <w:pPr>
        <w:pStyle w:val="BodyText"/>
        <w:kinsoku w:val="0"/>
        <w:overflowPunct w:val="0"/>
        <w:ind w:left="220" w:firstLine="0"/>
      </w:pPr>
      <w:r>
        <w:t>5+ years of experience in Human Resources, coupled with a relevant tertiary qualification.</w:t>
      </w:r>
    </w:p>
    <w:p w14:paraId="42F50719" w14:textId="77777777" w:rsidR="008A5440" w:rsidRDefault="008A5440" w:rsidP="008A5440">
      <w:pPr>
        <w:pStyle w:val="BodyText"/>
        <w:kinsoku w:val="0"/>
        <w:overflowPunct w:val="0"/>
        <w:spacing w:before="10"/>
        <w:ind w:left="0" w:firstLine="0"/>
        <w:rPr>
          <w:sz w:val="22"/>
          <w:szCs w:val="22"/>
        </w:rPr>
      </w:pPr>
    </w:p>
    <w:p w14:paraId="4D1E32D5" w14:textId="77777777" w:rsidR="008A5440" w:rsidRDefault="008A5440" w:rsidP="008A5440">
      <w:pPr>
        <w:pStyle w:val="Heading1"/>
        <w:kinsoku w:val="0"/>
        <w:overflowPunct w:val="0"/>
        <w:rPr>
          <w:b w:val="0"/>
          <w:bCs w:val="0"/>
        </w:rPr>
      </w:pPr>
      <w:r>
        <w:t>Other comments</w:t>
      </w:r>
    </w:p>
    <w:p w14:paraId="1A90ECAC" w14:textId="77777777" w:rsidR="008A5440" w:rsidRDefault="008A5440" w:rsidP="008A5440">
      <w:pPr>
        <w:pStyle w:val="BodyText"/>
        <w:kinsoku w:val="0"/>
        <w:overflowPunct w:val="0"/>
        <w:spacing w:line="312" w:lineRule="auto"/>
        <w:ind w:left="220" w:right="350" w:firstLine="0"/>
      </w:pPr>
      <w:r>
        <w:t>Depending on organisational structure, this role may be a stand-alone Compensation &amp; Benefits position that combines strategic and operational tasks and is responsible for aligning activities with the business plan. Alternatively, this role may be part of a Human Resources team structure containing senior Human Resource strategic lead roles (e.g. Head of Human Resources, Functional Lead of Human Resources or Human Resources Manager).</w:t>
      </w:r>
    </w:p>
    <w:p w14:paraId="44D44D6A" w14:textId="77777777" w:rsidR="008A5440" w:rsidRDefault="008A5440" w:rsidP="008A5440">
      <w:pPr>
        <w:pStyle w:val="BodyText"/>
        <w:kinsoku w:val="0"/>
        <w:overflowPunct w:val="0"/>
        <w:spacing w:line="312" w:lineRule="auto"/>
        <w:ind w:left="220" w:right="350" w:firstLine="0"/>
        <w:sectPr w:rsidR="008A5440">
          <w:pgSz w:w="11900" w:h="16840"/>
          <w:pgMar w:top="1800" w:right="680" w:bottom="980" w:left="680" w:header="540" w:footer="790" w:gutter="0"/>
          <w:cols w:space="720"/>
          <w:noEndnote/>
        </w:sectPr>
      </w:pPr>
    </w:p>
    <w:p w14:paraId="1FAAA790" w14:textId="77777777" w:rsidR="008A5440" w:rsidRDefault="008A5440" w:rsidP="008A5440">
      <w:pPr>
        <w:pStyle w:val="Heading1"/>
        <w:tabs>
          <w:tab w:val="left" w:pos="2249"/>
        </w:tabs>
        <w:kinsoku w:val="0"/>
        <w:overflowPunct w:val="0"/>
        <w:spacing w:before="31" w:line="301" w:lineRule="auto"/>
        <w:ind w:left="210" w:right="3407"/>
        <w:rPr>
          <w:b w:val="0"/>
          <w:bCs w:val="0"/>
        </w:rPr>
      </w:pPr>
      <w:bookmarkStart w:id="69" w:name="Aon.HRS.50102.3 - Human Resources Consul"/>
      <w:bookmarkStart w:id="70" w:name="bookmark293"/>
      <w:bookmarkEnd w:id="69"/>
      <w:bookmarkEnd w:id="70"/>
      <w:r>
        <w:lastRenderedPageBreak/>
        <w:t>Position title:</w:t>
      </w:r>
      <w:r>
        <w:tab/>
        <w:t>Human Resources Consultant - Remuneration &amp; Benefits Aon Position code:</w:t>
      </w:r>
      <w:r>
        <w:tab/>
        <w:t>HRS.50102.3</w:t>
      </w:r>
    </w:p>
    <w:p w14:paraId="70EB00CC"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3</w:t>
      </w:r>
    </w:p>
    <w:p w14:paraId="028A88E0" w14:textId="77777777" w:rsidR="008A5440" w:rsidRDefault="008A5440" w:rsidP="008A5440">
      <w:pPr>
        <w:pStyle w:val="BodyText"/>
        <w:kinsoku w:val="0"/>
        <w:overflowPunct w:val="0"/>
        <w:spacing w:before="6"/>
        <w:ind w:left="0" w:firstLine="0"/>
        <w:rPr>
          <w:b/>
          <w:bCs/>
          <w:sz w:val="4"/>
          <w:szCs w:val="4"/>
        </w:rPr>
      </w:pPr>
    </w:p>
    <w:p w14:paraId="17B1A91B"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D9E2EDD" wp14:editId="1878CBC3">
                <wp:extent cx="6483350" cy="12700"/>
                <wp:effectExtent l="0" t="0" r="0" b="0"/>
                <wp:docPr id="489" name="Group 2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90" name="Freeform 27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BE336" id="Group 27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X3e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l5193mEDAADq&#13;&#10;BwAADgAAAAAAAAAAAAAAAAAuAgAAZHJzL2Uyb0RvYy54bWxQSwECLQAUAAYACAAAACEAwoz+994A&#13;&#10;AAAJAQAADwAAAAAAAAAAAAAAAAC7BQAAZHJzL2Rvd25yZXYueG1sUEsFBgAAAAAEAAQA8wAAAMYG&#13;&#10;AAAAAA==&#13;&#10;">
                <v:shape id="Freeform 27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5B13F57" w14:textId="77777777" w:rsidR="008A5440" w:rsidRDefault="008A5440" w:rsidP="008A5440">
      <w:pPr>
        <w:pStyle w:val="BodyText"/>
        <w:kinsoku w:val="0"/>
        <w:overflowPunct w:val="0"/>
        <w:spacing w:before="6"/>
        <w:ind w:left="0" w:firstLine="0"/>
        <w:rPr>
          <w:b/>
          <w:bCs/>
          <w:sz w:val="24"/>
          <w:szCs w:val="24"/>
        </w:rPr>
      </w:pPr>
    </w:p>
    <w:p w14:paraId="4BD79E82" w14:textId="77777777" w:rsidR="008A5440" w:rsidRDefault="008A5440" w:rsidP="008A5440">
      <w:pPr>
        <w:pStyle w:val="BodyText"/>
        <w:kinsoku w:val="0"/>
        <w:overflowPunct w:val="0"/>
        <w:spacing w:before="0"/>
        <w:ind w:left="220" w:firstLine="0"/>
      </w:pPr>
      <w:r>
        <w:rPr>
          <w:b/>
          <w:bCs/>
        </w:rPr>
        <w:t>Responsible for</w:t>
      </w:r>
    </w:p>
    <w:p w14:paraId="29E8BA05" w14:textId="77777777" w:rsidR="008A5440" w:rsidRDefault="008A5440" w:rsidP="008A5440">
      <w:pPr>
        <w:pStyle w:val="BodyText"/>
        <w:kinsoku w:val="0"/>
        <w:overflowPunct w:val="0"/>
        <w:spacing w:line="312" w:lineRule="auto"/>
        <w:ind w:left="220" w:right="450" w:firstLine="0"/>
      </w:pPr>
      <w:r>
        <w:t>Providing assistance and guidance to Line Management, using technical and professional skills/knowledge, on a range of Compensation &amp; Benefits policies, programs and practices.</w:t>
      </w:r>
    </w:p>
    <w:p w14:paraId="60350EA8" w14:textId="77777777" w:rsidR="008A5440" w:rsidRDefault="008A5440" w:rsidP="008A5440">
      <w:pPr>
        <w:pStyle w:val="BodyText"/>
        <w:kinsoku w:val="0"/>
        <w:overflowPunct w:val="0"/>
        <w:spacing w:before="6"/>
        <w:ind w:left="0" w:firstLine="0"/>
        <w:rPr>
          <w:sz w:val="17"/>
          <w:szCs w:val="17"/>
        </w:rPr>
      </w:pPr>
    </w:p>
    <w:p w14:paraId="6E802FC0" w14:textId="77777777" w:rsidR="008A5440" w:rsidRDefault="008A5440" w:rsidP="008A5440">
      <w:pPr>
        <w:pStyle w:val="Heading1"/>
        <w:kinsoku w:val="0"/>
        <w:overflowPunct w:val="0"/>
        <w:rPr>
          <w:b w:val="0"/>
          <w:bCs w:val="0"/>
        </w:rPr>
      </w:pPr>
      <w:r>
        <w:t>Report to</w:t>
      </w:r>
    </w:p>
    <w:p w14:paraId="46B4C818" w14:textId="77777777" w:rsidR="008A5440" w:rsidRDefault="008A5440" w:rsidP="008A5440">
      <w:pPr>
        <w:pStyle w:val="BodyText"/>
        <w:kinsoku w:val="0"/>
        <w:overflowPunct w:val="0"/>
        <w:spacing w:line="312" w:lineRule="auto"/>
        <w:ind w:left="220" w:right="450" w:firstLine="0"/>
      </w:pPr>
      <w:r>
        <w:t>Depending on organisational structure, Head of Human Resources, Functional Lead of Human Resources or Human Resources Manager.</w:t>
      </w:r>
    </w:p>
    <w:p w14:paraId="206D1790" w14:textId="77777777" w:rsidR="008A5440" w:rsidRDefault="008A5440" w:rsidP="008A5440">
      <w:pPr>
        <w:pStyle w:val="BodyText"/>
        <w:kinsoku w:val="0"/>
        <w:overflowPunct w:val="0"/>
        <w:spacing w:before="6"/>
        <w:ind w:left="0" w:firstLine="0"/>
        <w:rPr>
          <w:sz w:val="17"/>
          <w:szCs w:val="17"/>
        </w:rPr>
      </w:pPr>
    </w:p>
    <w:p w14:paraId="142DB6CC" w14:textId="77777777" w:rsidR="008A5440" w:rsidRDefault="008A5440" w:rsidP="008A5440">
      <w:pPr>
        <w:pStyle w:val="Heading1"/>
        <w:kinsoku w:val="0"/>
        <w:overflowPunct w:val="0"/>
        <w:rPr>
          <w:b w:val="0"/>
          <w:bCs w:val="0"/>
        </w:rPr>
      </w:pPr>
      <w:r>
        <w:t>Supervises</w:t>
      </w:r>
    </w:p>
    <w:p w14:paraId="38CA6E87" w14:textId="77777777" w:rsidR="008A5440" w:rsidRDefault="008A5440" w:rsidP="008A5440">
      <w:pPr>
        <w:pStyle w:val="BodyText"/>
        <w:kinsoku w:val="0"/>
        <w:overflowPunct w:val="0"/>
        <w:ind w:left="220" w:firstLine="0"/>
      </w:pPr>
      <w:r>
        <w:t>No supervisory responsibilities.</w:t>
      </w:r>
    </w:p>
    <w:p w14:paraId="48FEF048" w14:textId="77777777" w:rsidR="008A5440" w:rsidRDefault="008A5440" w:rsidP="008A5440">
      <w:pPr>
        <w:pStyle w:val="BodyText"/>
        <w:kinsoku w:val="0"/>
        <w:overflowPunct w:val="0"/>
        <w:spacing w:before="10"/>
        <w:ind w:left="0" w:firstLine="0"/>
        <w:rPr>
          <w:sz w:val="22"/>
          <w:szCs w:val="22"/>
        </w:rPr>
      </w:pPr>
    </w:p>
    <w:p w14:paraId="7754DFAE" w14:textId="77777777" w:rsidR="008A5440" w:rsidRDefault="008A5440" w:rsidP="008A5440">
      <w:pPr>
        <w:pStyle w:val="Heading1"/>
        <w:kinsoku w:val="0"/>
        <w:overflowPunct w:val="0"/>
        <w:rPr>
          <w:b w:val="0"/>
          <w:bCs w:val="0"/>
        </w:rPr>
      </w:pPr>
      <w:r>
        <w:t>Main activities</w:t>
      </w:r>
    </w:p>
    <w:p w14:paraId="0E161B23" w14:textId="77777777" w:rsidR="008A5440" w:rsidRDefault="008A5440" w:rsidP="008A5440">
      <w:pPr>
        <w:pStyle w:val="BodyText"/>
        <w:numPr>
          <w:ilvl w:val="1"/>
          <w:numId w:val="5"/>
        </w:numPr>
        <w:tabs>
          <w:tab w:val="left" w:pos="583"/>
        </w:tabs>
        <w:kinsoku w:val="0"/>
        <w:overflowPunct w:val="0"/>
        <w:spacing w:line="312" w:lineRule="auto"/>
        <w:ind w:right="571"/>
      </w:pPr>
      <w:r>
        <w:t>Providing services covering specific areas of Compensation &amp; Benefits, including salary planning, market analysis, job design, variable pay planning, benefit planning, vendor relationship management, and/or other services.</w:t>
      </w:r>
    </w:p>
    <w:p w14:paraId="011BCA30" w14:textId="77777777" w:rsidR="008A5440" w:rsidRDefault="008A5440" w:rsidP="008A5440">
      <w:pPr>
        <w:pStyle w:val="BodyText"/>
        <w:numPr>
          <w:ilvl w:val="1"/>
          <w:numId w:val="5"/>
        </w:numPr>
        <w:tabs>
          <w:tab w:val="left" w:pos="583"/>
        </w:tabs>
        <w:kinsoku w:val="0"/>
        <w:overflowPunct w:val="0"/>
        <w:spacing w:before="2" w:line="312" w:lineRule="auto"/>
        <w:ind w:right="640"/>
      </w:pPr>
      <w:r>
        <w:t>Providing interpretation and counsel to Line Management regarding Compensation &amp; Benefits policies, programs and practices.</w:t>
      </w:r>
    </w:p>
    <w:p w14:paraId="222836F5" w14:textId="77777777" w:rsidR="008A5440" w:rsidRDefault="008A5440" w:rsidP="008A5440">
      <w:pPr>
        <w:pStyle w:val="BodyText"/>
        <w:numPr>
          <w:ilvl w:val="1"/>
          <w:numId w:val="5"/>
        </w:numPr>
        <w:tabs>
          <w:tab w:val="left" w:pos="583"/>
        </w:tabs>
        <w:kinsoku w:val="0"/>
        <w:overflowPunct w:val="0"/>
        <w:spacing w:before="2"/>
      </w:pPr>
      <w:r>
        <w:t>Researching Compensation &amp; Benefits issues and developing recommendations to resolve Line Management issues.</w:t>
      </w:r>
    </w:p>
    <w:p w14:paraId="7BD10C39" w14:textId="77777777" w:rsidR="008A5440" w:rsidRDefault="008A5440" w:rsidP="008A5440">
      <w:pPr>
        <w:pStyle w:val="BodyText"/>
        <w:numPr>
          <w:ilvl w:val="1"/>
          <w:numId w:val="5"/>
        </w:numPr>
        <w:tabs>
          <w:tab w:val="left" w:pos="583"/>
        </w:tabs>
        <w:kinsoku w:val="0"/>
        <w:overflowPunct w:val="0"/>
        <w:spacing w:line="312" w:lineRule="auto"/>
        <w:ind w:right="320"/>
      </w:pPr>
      <w:r>
        <w:t>Developing and implementing new Compensation &amp; Benefits policies, practices and programs to meet organisational and Line Management needs.</w:t>
      </w:r>
    </w:p>
    <w:p w14:paraId="1DCEED65" w14:textId="77777777" w:rsidR="008A5440" w:rsidRDefault="008A5440" w:rsidP="008A5440">
      <w:pPr>
        <w:pStyle w:val="BodyText"/>
        <w:kinsoku w:val="0"/>
        <w:overflowPunct w:val="0"/>
        <w:spacing w:before="6"/>
        <w:ind w:left="0" w:firstLine="0"/>
        <w:rPr>
          <w:sz w:val="17"/>
          <w:szCs w:val="17"/>
        </w:rPr>
      </w:pPr>
    </w:p>
    <w:p w14:paraId="2675EF2B" w14:textId="77777777" w:rsidR="008A5440" w:rsidRDefault="008A5440" w:rsidP="008A5440">
      <w:pPr>
        <w:pStyle w:val="Heading1"/>
        <w:kinsoku w:val="0"/>
        <w:overflowPunct w:val="0"/>
        <w:rPr>
          <w:b w:val="0"/>
          <w:bCs w:val="0"/>
        </w:rPr>
      </w:pPr>
      <w:r>
        <w:t>Key skills</w:t>
      </w:r>
    </w:p>
    <w:p w14:paraId="1565164C" w14:textId="77777777" w:rsidR="008A5440" w:rsidRDefault="008A5440" w:rsidP="008A5440">
      <w:pPr>
        <w:pStyle w:val="BodyText"/>
        <w:numPr>
          <w:ilvl w:val="1"/>
          <w:numId w:val="5"/>
        </w:numPr>
        <w:tabs>
          <w:tab w:val="left" w:pos="583"/>
        </w:tabs>
        <w:kinsoku w:val="0"/>
        <w:overflowPunct w:val="0"/>
      </w:pPr>
      <w:r>
        <w:t>Consulting and negotiation skills.</w:t>
      </w:r>
    </w:p>
    <w:p w14:paraId="621514A2" w14:textId="77777777" w:rsidR="008A5440" w:rsidRDefault="008A5440" w:rsidP="008A5440">
      <w:pPr>
        <w:pStyle w:val="BodyText"/>
        <w:numPr>
          <w:ilvl w:val="1"/>
          <w:numId w:val="5"/>
        </w:numPr>
        <w:tabs>
          <w:tab w:val="left" w:pos="583"/>
        </w:tabs>
        <w:kinsoku w:val="0"/>
        <w:overflowPunct w:val="0"/>
      </w:pPr>
      <w:r>
        <w:t>Advanced numeracy, analysis and spreadsheet skills.</w:t>
      </w:r>
    </w:p>
    <w:p w14:paraId="5DC57F70" w14:textId="77777777" w:rsidR="008A5440" w:rsidRDefault="008A5440" w:rsidP="008A5440">
      <w:pPr>
        <w:pStyle w:val="BodyText"/>
        <w:numPr>
          <w:ilvl w:val="1"/>
          <w:numId w:val="5"/>
        </w:numPr>
        <w:tabs>
          <w:tab w:val="left" w:pos="583"/>
        </w:tabs>
        <w:kinsoku w:val="0"/>
        <w:overflowPunct w:val="0"/>
      </w:pPr>
      <w:r>
        <w:t>In-depth knowledge of Compensation &amp; Benefits best practice.</w:t>
      </w:r>
    </w:p>
    <w:p w14:paraId="7CB6DDCD" w14:textId="77777777" w:rsidR="008A5440" w:rsidRDefault="008A5440" w:rsidP="008A5440">
      <w:pPr>
        <w:pStyle w:val="BodyText"/>
        <w:numPr>
          <w:ilvl w:val="1"/>
          <w:numId w:val="5"/>
        </w:numPr>
        <w:tabs>
          <w:tab w:val="left" w:pos="583"/>
        </w:tabs>
        <w:kinsoku w:val="0"/>
        <w:overflowPunct w:val="0"/>
      </w:pPr>
      <w:r>
        <w:t>Knowledge of Human Resource organisational policies and practices.</w:t>
      </w:r>
    </w:p>
    <w:p w14:paraId="0E67F3D1"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45015398"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5EF0D0AC"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57824A3F" w14:textId="77777777" w:rsidR="008A5440" w:rsidRDefault="008A5440" w:rsidP="008A5440">
      <w:pPr>
        <w:pStyle w:val="BodyText"/>
        <w:kinsoku w:val="0"/>
        <w:overflowPunct w:val="0"/>
        <w:spacing w:before="10"/>
        <w:ind w:left="0" w:firstLine="0"/>
        <w:rPr>
          <w:sz w:val="22"/>
          <w:szCs w:val="22"/>
        </w:rPr>
      </w:pPr>
    </w:p>
    <w:p w14:paraId="3C674514" w14:textId="77777777" w:rsidR="008A5440" w:rsidRDefault="008A5440" w:rsidP="008A5440">
      <w:pPr>
        <w:pStyle w:val="Heading1"/>
        <w:kinsoku w:val="0"/>
        <w:overflowPunct w:val="0"/>
        <w:rPr>
          <w:b w:val="0"/>
          <w:bCs w:val="0"/>
        </w:rPr>
      </w:pPr>
      <w:r>
        <w:t>Internal contacts</w:t>
      </w:r>
    </w:p>
    <w:p w14:paraId="60D1E336" w14:textId="77777777" w:rsidR="008A5440" w:rsidRDefault="008A5440" w:rsidP="008A5440">
      <w:pPr>
        <w:pStyle w:val="BodyText"/>
        <w:kinsoku w:val="0"/>
        <w:overflowPunct w:val="0"/>
        <w:ind w:left="220" w:firstLine="0"/>
      </w:pPr>
      <w:r>
        <w:t>Close contact at all levels of the organisation.</w:t>
      </w:r>
    </w:p>
    <w:p w14:paraId="6F066B60" w14:textId="77777777" w:rsidR="008A5440" w:rsidRDefault="008A5440" w:rsidP="008A5440">
      <w:pPr>
        <w:pStyle w:val="BodyText"/>
        <w:kinsoku w:val="0"/>
        <w:overflowPunct w:val="0"/>
        <w:spacing w:before="10"/>
        <w:ind w:left="0" w:firstLine="0"/>
        <w:rPr>
          <w:sz w:val="22"/>
          <w:szCs w:val="22"/>
        </w:rPr>
      </w:pPr>
    </w:p>
    <w:p w14:paraId="64523D21" w14:textId="77777777" w:rsidR="008A5440" w:rsidRDefault="008A5440" w:rsidP="008A5440">
      <w:pPr>
        <w:pStyle w:val="Heading1"/>
        <w:kinsoku w:val="0"/>
        <w:overflowPunct w:val="0"/>
        <w:rPr>
          <w:b w:val="0"/>
          <w:bCs w:val="0"/>
        </w:rPr>
      </w:pPr>
      <w:r>
        <w:t>External contacts</w:t>
      </w:r>
    </w:p>
    <w:p w14:paraId="4200138C" w14:textId="77777777" w:rsidR="008A5440" w:rsidRDefault="008A5440" w:rsidP="008A5440">
      <w:pPr>
        <w:pStyle w:val="BodyText"/>
        <w:kinsoku w:val="0"/>
        <w:overflowPunct w:val="0"/>
        <w:ind w:left="220" w:firstLine="0"/>
      </w:pPr>
      <w:r>
        <w:t>Human Resources Consultancies, Vendors, Industry Associations.</w:t>
      </w:r>
    </w:p>
    <w:p w14:paraId="17FAC5AB" w14:textId="77777777" w:rsidR="008A5440" w:rsidRDefault="008A5440" w:rsidP="008A5440">
      <w:pPr>
        <w:pStyle w:val="BodyText"/>
        <w:kinsoku w:val="0"/>
        <w:overflowPunct w:val="0"/>
        <w:spacing w:before="10"/>
        <w:ind w:left="0" w:firstLine="0"/>
        <w:rPr>
          <w:sz w:val="22"/>
          <w:szCs w:val="22"/>
        </w:rPr>
      </w:pPr>
    </w:p>
    <w:p w14:paraId="0A7DE281" w14:textId="77777777" w:rsidR="008A5440" w:rsidRDefault="008A5440" w:rsidP="008A5440">
      <w:pPr>
        <w:pStyle w:val="Heading1"/>
        <w:kinsoku w:val="0"/>
        <w:overflowPunct w:val="0"/>
        <w:rPr>
          <w:b w:val="0"/>
          <w:bCs w:val="0"/>
        </w:rPr>
      </w:pPr>
      <w:r>
        <w:t>Typical experience</w:t>
      </w:r>
    </w:p>
    <w:p w14:paraId="1A6716E1" w14:textId="77777777" w:rsidR="008A5440" w:rsidRDefault="008A5440" w:rsidP="008A5440">
      <w:pPr>
        <w:pStyle w:val="BodyText"/>
        <w:kinsoku w:val="0"/>
        <w:overflowPunct w:val="0"/>
        <w:ind w:left="220" w:firstLine="0"/>
      </w:pPr>
      <w:r>
        <w:t>3+ years of experience in Human Resources, coupled with a relevant tertiary qualification.</w:t>
      </w:r>
    </w:p>
    <w:p w14:paraId="7FE56910" w14:textId="77777777" w:rsidR="008A5440" w:rsidRDefault="008A5440" w:rsidP="008A5440">
      <w:pPr>
        <w:pStyle w:val="BodyText"/>
        <w:kinsoku w:val="0"/>
        <w:overflowPunct w:val="0"/>
        <w:spacing w:before="10"/>
        <w:ind w:left="0" w:firstLine="0"/>
        <w:rPr>
          <w:sz w:val="22"/>
          <w:szCs w:val="22"/>
        </w:rPr>
      </w:pPr>
    </w:p>
    <w:p w14:paraId="1EFC74EA" w14:textId="77777777" w:rsidR="008A5440" w:rsidRDefault="008A5440" w:rsidP="008A5440">
      <w:pPr>
        <w:pStyle w:val="Heading1"/>
        <w:kinsoku w:val="0"/>
        <w:overflowPunct w:val="0"/>
        <w:rPr>
          <w:b w:val="0"/>
          <w:bCs w:val="0"/>
        </w:rPr>
      </w:pPr>
      <w:r>
        <w:t>Other comments</w:t>
      </w:r>
    </w:p>
    <w:p w14:paraId="561DF046" w14:textId="77777777" w:rsidR="008A5440" w:rsidRDefault="008A5440" w:rsidP="008A5440">
      <w:pPr>
        <w:pStyle w:val="Heading1"/>
        <w:kinsoku w:val="0"/>
        <w:overflowPunct w:val="0"/>
        <w:rPr>
          <w:b w:val="0"/>
          <w:bCs w:val="0"/>
        </w:rPr>
        <w:sectPr w:rsidR="008A5440">
          <w:pgSz w:w="11900" w:h="16840"/>
          <w:pgMar w:top="1800" w:right="680" w:bottom="980" w:left="680" w:header="540" w:footer="790" w:gutter="0"/>
          <w:cols w:space="720"/>
          <w:noEndnote/>
        </w:sectPr>
      </w:pPr>
    </w:p>
    <w:p w14:paraId="5597A145" w14:textId="77777777" w:rsidR="008A5440" w:rsidRDefault="008A5440" w:rsidP="008A5440">
      <w:pPr>
        <w:pStyle w:val="BodyText"/>
        <w:tabs>
          <w:tab w:val="left" w:pos="2249"/>
        </w:tabs>
        <w:kinsoku w:val="0"/>
        <w:overflowPunct w:val="0"/>
        <w:spacing w:before="31" w:line="301" w:lineRule="auto"/>
        <w:ind w:left="210" w:right="3116" w:firstLine="0"/>
      </w:pPr>
      <w:bookmarkStart w:id="71" w:name="Diversity &amp; Inclusion"/>
      <w:bookmarkStart w:id="72" w:name="Aon.HRS.80001.6 - Functional Lead of Hum"/>
      <w:bookmarkStart w:id="73" w:name="bookmark294"/>
      <w:bookmarkEnd w:id="71"/>
      <w:bookmarkEnd w:id="72"/>
      <w:bookmarkEnd w:id="73"/>
      <w:r>
        <w:rPr>
          <w:b/>
          <w:bCs/>
        </w:rPr>
        <w:lastRenderedPageBreak/>
        <w:t>Position title:</w:t>
      </w:r>
      <w:r>
        <w:rPr>
          <w:b/>
          <w:bCs/>
        </w:rPr>
        <w:tab/>
        <w:t>Functional Lead of Human Resources - Diversity &amp; Inclusion Aon Position code:</w:t>
      </w:r>
      <w:r>
        <w:rPr>
          <w:b/>
          <w:bCs/>
        </w:rPr>
        <w:tab/>
        <w:t>HRS.80001.6</w:t>
      </w:r>
    </w:p>
    <w:p w14:paraId="3512A6DD"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6</w:t>
      </w:r>
    </w:p>
    <w:p w14:paraId="27983B1D" w14:textId="77777777" w:rsidR="008A5440" w:rsidRDefault="008A5440" w:rsidP="008A5440">
      <w:pPr>
        <w:pStyle w:val="BodyText"/>
        <w:kinsoku w:val="0"/>
        <w:overflowPunct w:val="0"/>
        <w:spacing w:before="6"/>
        <w:ind w:left="0" w:firstLine="0"/>
        <w:rPr>
          <w:b/>
          <w:bCs/>
          <w:sz w:val="4"/>
          <w:szCs w:val="4"/>
        </w:rPr>
      </w:pPr>
    </w:p>
    <w:p w14:paraId="16207E50"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D2DB02F" wp14:editId="0CCCEBB2">
                <wp:extent cx="6483350" cy="12700"/>
                <wp:effectExtent l="0" t="0" r="0" b="0"/>
                <wp:docPr id="487" name="Group 2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88" name="Freeform 27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CD2971" id="Group 27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En8BjFiAwAA&#13;&#10;6gcAAA4AAAAAAAAAAAAAAAAALgIAAGRycy9lMm9Eb2MueG1sUEsBAi0AFAAGAAgAAAAhAMKM/vfe&#13;&#10;AAAACQEAAA8AAAAAAAAAAAAAAAAAvAUAAGRycy9kb3ducmV2LnhtbFBLBQYAAAAABAAEAPMAAADH&#13;&#10;BgAAAAA=&#13;&#10;">
                <v:shape id="Freeform 27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79A6E11" w14:textId="77777777" w:rsidR="008A5440" w:rsidRDefault="008A5440" w:rsidP="008A5440">
      <w:pPr>
        <w:pStyle w:val="BodyText"/>
        <w:kinsoku w:val="0"/>
        <w:overflowPunct w:val="0"/>
        <w:spacing w:before="6"/>
        <w:ind w:left="0" w:firstLine="0"/>
        <w:rPr>
          <w:b/>
          <w:bCs/>
          <w:sz w:val="24"/>
          <w:szCs w:val="24"/>
        </w:rPr>
      </w:pPr>
    </w:p>
    <w:p w14:paraId="7A7D8C6A" w14:textId="77777777" w:rsidR="008A5440" w:rsidRDefault="008A5440" w:rsidP="008A5440">
      <w:pPr>
        <w:pStyle w:val="BodyText"/>
        <w:kinsoku w:val="0"/>
        <w:overflowPunct w:val="0"/>
        <w:spacing w:before="0"/>
        <w:ind w:left="220" w:firstLine="0"/>
      </w:pPr>
      <w:r>
        <w:rPr>
          <w:b/>
          <w:bCs/>
        </w:rPr>
        <w:t>Responsible for</w:t>
      </w:r>
    </w:p>
    <w:p w14:paraId="3D80C3A8" w14:textId="77777777" w:rsidR="008A5440" w:rsidRDefault="008A5440" w:rsidP="008A5440">
      <w:pPr>
        <w:pStyle w:val="BodyText"/>
        <w:kinsoku w:val="0"/>
        <w:overflowPunct w:val="0"/>
        <w:spacing w:line="312" w:lineRule="auto"/>
        <w:ind w:left="220" w:right="240" w:firstLine="0"/>
      </w:pPr>
      <w:r>
        <w:t>Providing business partnering to a business unit and/or corporate client group within a large organisation, and owning responsibility for the delivery of the Diversity &amp; Inclusion strategy and operations through a team of Learning and Development Managers.</w:t>
      </w:r>
    </w:p>
    <w:p w14:paraId="0FDED555" w14:textId="77777777" w:rsidR="008A5440" w:rsidRDefault="008A5440" w:rsidP="008A5440">
      <w:pPr>
        <w:pStyle w:val="BodyText"/>
        <w:kinsoku w:val="0"/>
        <w:overflowPunct w:val="0"/>
        <w:spacing w:before="6"/>
        <w:ind w:left="0" w:firstLine="0"/>
        <w:rPr>
          <w:sz w:val="17"/>
          <w:szCs w:val="17"/>
        </w:rPr>
      </w:pPr>
    </w:p>
    <w:p w14:paraId="72AAD46D" w14:textId="77777777" w:rsidR="008A5440" w:rsidRDefault="008A5440" w:rsidP="008A5440">
      <w:pPr>
        <w:pStyle w:val="Heading1"/>
        <w:kinsoku w:val="0"/>
        <w:overflowPunct w:val="0"/>
        <w:rPr>
          <w:b w:val="0"/>
          <w:bCs w:val="0"/>
        </w:rPr>
      </w:pPr>
      <w:r>
        <w:t>Report to</w:t>
      </w:r>
    </w:p>
    <w:p w14:paraId="1EA43C6E" w14:textId="77777777" w:rsidR="008A5440" w:rsidRDefault="008A5440" w:rsidP="008A5440">
      <w:pPr>
        <w:pStyle w:val="BodyText"/>
        <w:kinsoku w:val="0"/>
        <w:overflowPunct w:val="0"/>
        <w:ind w:left="220" w:firstLine="0"/>
      </w:pPr>
      <w:r>
        <w:t>Head of Human Resources and/or General Manager/Business Manager of a Business Unit.</w:t>
      </w:r>
    </w:p>
    <w:p w14:paraId="1DAF11EB" w14:textId="77777777" w:rsidR="008A5440" w:rsidRDefault="008A5440" w:rsidP="008A5440">
      <w:pPr>
        <w:pStyle w:val="BodyText"/>
        <w:kinsoku w:val="0"/>
        <w:overflowPunct w:val="0"/>
        <w:spacing w:before="10"/>
        <w:ind w:left="0" w:firstLine="0"/>
        <w:rPr>
          <w:sz w:val="22"/>
          <w:szCs w:val="22"/>
        </w:rPr>
      </w:pPr>
    </w:p>
    <w:p w14:paraId="604F228F" w14:textId="77777777" w:rsidR="008A5440" w:rsidRDefault="008A5440" w:rsidP="008A5440">
      <w:pPr>
        <w:pStyle w:val="Heading1"/>
        <w:kinsoku w:val="0"/>
        <w:overflowPunct w:val="0"/>
        <w:rPr>
          <w:b w:val="0"/>
          <w:bCs w:val="0"/>
        </w:rPr>
      </w:pPr>
      <w:r>
        <w:t>Supervises</w:t>
      </w:r>
    </w:p>
    <w:p w14:paraId="56EDBF02" w14:textId="77777777" w:rsidR="008A5440" w:rsidRDefault="008A5440" w:rsidP="008A5440">
      <w:pPr>
        <w:pStyle w:val="BodyText"/>
        <w:kinsoku w:val="0"/>
        <w:overflowPunct w:val="0"/>
        <w:ind w:left="220" w:firstLine="0"/>
      </w:pPr>
      <w:r>
        <w:t>Diversity &amp; Inclusion Human Resources Managers &amp; Consultants.</w:t>
      </w:r>
    </w:p>
    <w:p w14:paraId="79C5A19D" w14:textId="77777777" w:rsidR="008A5440" w:rsidRDefault="008A5440" w:rsidP="008A5440">
      <w:pPr>
        <w:pStyle w:val="BodyText"/>
        <w:kinsoku w:val="0"/>
        <w:overflowPunct w:val="0"/>
        <w:spacing w:before="10"/>
        <w:ind w:left="0" w:firstLine="0"/>
        <w:rPr>
          <w:sz w:val="22"/>
          <w:szCs w:val="22"/>
        </w:rPr>
      </w:pPr>
    </w:p>
    <w:p w14:paraId="2DD607D6" w14:textId="77777777" w:rsidR="008A5440" w:rsidRDefault="008A5440" w:rsidP="008A5440">
      <w:pPr>
        <w:pStyle w:val="Heading1"/>
        <w:kinsoku w:val="0"/>
        <w:overflowPunct w:val="0"/>
        <w:rPr>
          <w:b w:val="0"/>
          <w:bCs w:val="0"/>
        </w:rPr>
      </w:pPr>
      <w:r>
        <w:t>Main activities</w:t>
      </w:r>
    </w:p>
    <w:p w14:paraId="06F763B4" w14:textId="77777777" w:rsidR="008A5440" w:rsidRDefault="008A5440" w:rsidP="008A5440">
      <w:pPr>
        <w:pStyle w:val="BodyText"/>
        <w:numPr>
          <w:ilvl w:val="1"/>
          <w:numId w:val="5"/>
        </w:numPr>
        <w:tabs>
          <w:tab w:val="left" w:pos="583"/>
        </w:tabs>
        <w:kinsoku w:val="0"/>
        <w:overflowPunct w:val="0"/>
        <w:spacing w:line="312" w:lineRule="auto"/>
        <w:ind w:right="721"/>
      </w:pPr>
      <w:r>
        <w:t>Working with Executive/Strategic Management groups within a large organisation to build and implement Diversity &amp; Inclusion solutions in line with the business strategy.</w:t>
      </w:r>
    </w:p>
    <w:p w14:paraId="5BB8A464" w14:textId="77777777" w:rsidR="008A5440" w:rsidRDefault="008A5440" w:rsidP="008A5440">
      <w:pPr>
        <w:pStyle w:val="BodyText"/>
        <w:numPr>
          <w:ilvl w:val="1"/>
          <w:numId w:val="5"/>
        </w:numPr>
        <w:tabs>
          <w:tab w:val="left" w:pos="583"/>
        </w:tabs>
        <w:kinsoku w:val="0"/>
        <w:overflowPunct w:val="0"/>
        <w:spacing w:before="2"/>
      </w:pPr>
      <w:r>
        <w:t>Identifying and delivering long-term Diversity &amp; Inclusion strategies</w:t>
      </w:r>
    </w:p>
    <w:p w14:paraId="55876C6A" w14:textId="77777777" w:rsidR="008A5440" w:rsidRDefault="008A5440" w:rsidP="008A5440">
      <w:pPr>
        <w:pStyle w:val="BodyText"/>
        <w:numPr>
          <w:ilvl w:val="1"/>
          <w:numId w:val="5"/>
        </w:numPr>
        <w:tabs>
          <w:tab w:val="left" w:pos="583"/>
        </w:tabs>
        <w:kinsoku w:val="0"/>
        <w:overflowPunct w:val="0"/>
        <w:spacing w:line="312" w:lineRule="auto"/>
        <w:ind w:right="1011"/>
      </w:pPr>
      <w:r>
        <w:t>Providing interpretation and counsel to Executive/Strategic Management regarding Diversity &amp; Inclusion policies, programs and practices.</w:t>
      </w:r>
    </w:p>
    <w:p w14:paraId="4757016A"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business issues.</w:t>
      </w:r>
    </w:p>
    <w:p w14:paraId="6FDE105A" w14:textId="77777777" w:rsidR="008A5440" w:rsidRDefault="008A5440" w:rsidP="008A5440">
      <w:pPr>
        <w:pStyle w:val="BodyText"/>
        <w:numPr>
          <w:ilvl w:val="1"/>
          <w:numId w:val="5"/>
        </w:numPr>
        <w:tabs>
          <w:tab w:val="left" w:pos="583"/>
        </w:tabs>
        <w:kinsoku w:val="0"/>
        <w:overflowPunct w:val="0"/>
      </w:pPr>
      <w:r>
        <w:t>Developing and implementing new diversity and inclusion policies, practices and programs</w:t>
      </w:r>
    </w:p>
    <w:p w14:paraId="35264C86" w14:textId="77777777" w:rsidR="008A5440" w:rsidRDefault="008A5440" w:rsidP="008A5440">
      <w:pPr>
        <w:pStyle w:val="BodyText"/>
        <w:numPr>
          <w:ilvl w:val="1"/>
          <w:numId w:val="5"/>
        </w:numPr>
        <w:tabs>
          <w:tab w:val="left" w:pos="583"/>
        </w:tabs>
        <w:kinsoku w:val="0"/>
        <w:overflowPunct w:val="0"/>
      </w:pPr>
      <w:r>
        <w:t>Managing Generalist Human Resources issues involving the most Executive/Strategic Managers in the organisation.</w:t>
      </w:r>
    </w:p>
    <w:p w14:paraId="19528607" w14:textId="77777777" w:rsidR="008A5440" w:rsidRDefault="008A5440" w:rsidP="008A5440">
      <w:pPr>
        <w:pStyle w:val="BodyText"/>
        <w:kinsoku w:val="0"/>
        <w:overflowPunct w:val="0"/>
        <w:spacing w:before="10"/>
        <w:ind w:left="0" w:firstLine="0"/>
        <w:rPr>
          <w:sz w:val="22"/>
          <w:szCs w:val="22"/>
        </w:rPr>
      </w:pPr>
    </w:p>
    <w:p w14:paraId="0DEC69C0" w14:textId="77777777" w:rsidR="008A5440" w:rsidRDefault="008A5440" w:rsidP="008A5440">
      <w:pPr>
        <w:pStyle w:val="Heading1"/>
        <w:kinsoku w:val="0"/>
        <w:overflowPunct w:val="0"/>
        <w:rPr>
          <w:b w:val="0"/>
          <w:bCs w:val="0"/>
        </w:rPr>
      </w:pPr>
      <w:r>
        <w:t>Key skills</w:t>
      </w:r>
    </w:p>
    <w:p w14:paraId="41A1AEDC"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72BE0C07" w14:textId="77777777" w:rsidR="008A5440" w:rsidRDefault="008A5440" w:rsidP="008A5440">
      <w:pPr>
        <w:pStyle w:val="BodyText"/>
        <w:numPr>
          <w:ilvl w:val="1"/>
          <w:numId w:val="5"/>
        </w:numPr>
        <w:tabs>
          <w:tab w:val="left" w:pos="583"/>
        </w:tabs>
        <w:kinsoku w:val="0"/>
        <w:overflowPunct w:val="0"/>
      </w:pPr>
      <w:r>
        <w:t>Expert knowledge of Diversity &amp; Inclusion organisational policies and practices.</w:t>
      </w:r>
    </w:p>
    <w:p w14:paraId="7FE06E23" w14:textId="77777777" w:rsidR="008A5440" w:rsidRDefault="008A5440" w:rsidP="008A5440">
      <w:pPr>
        <w:pStyle w:val="BodyText"/>
        <w:numPr>
          <w:ilvl w:val="1"/>
          <w:numId w:val="5"/>
        </w:numPr>
        <w:tabs>
          <w:tab w:val="left" w:pos="583"/>
        </w:tabs>
        <w:kinsoku w:val="0"/>
        <w:overflowPunct w:val="0"/>
      </w:pPr>
      <w:r>
        <w:t>Expert knowledge of Diversity &amp; Inclusion trends, best practice and future direction.</w:t>
      </w:r>
    </w:p>
    <w:p w14:paraId="5FEE2FD2"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4FAD75E9"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4C9157B1"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7EDDF84A"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248B2AAB" w14:textId="77777777" w:rsidR="008A5440" w:rsidRDefault="008A5440" w:rsidP="008A5440">
      <w:pPr>
        <w:pStyle w:val="BodyText"/>
        <w:numPr>
          <w:ilvl w:val="1"/>
          <w:numId w:val="5"/>
        </w:numPr>
        <w:tabs>
          <w:tab w:val="left" w:pos="583"/>
        </w:tabs>
        <w:kinsoku w:val="0"/>
        <w:overflowPunct w:val="0"/>
      </w:pPr>
      <w:r>
        <w:t>Business partnering capability.</w:t>
      </w:r>
    </w:p>
    <w:p w14:paraId="09F0984C" w14:textId="77777777" w:rsidR="008A5440" w:rsidRDefault="008A5440" w:rsidP="008A5440">
      <w:pPr>
        <w:pStyle w:val="BodyText"/>
        <w:numPr>
          <w:ilvl w:val="1"/>
          <w:numId w:val="5"/>
        </w:numPr>
        <w:tabs>
          <w:tab w:val="left" w:pos="583"/>
        </w:tabs>
        <w:kinsoku w:val="0"/>
        <w:overflowPunct w:val="0"/>
      </w:pPr>
      <w:r>
        <w:t>Ability to interact and influence at an executive/strategic level.</w:t>
      </w:r>
    </w:p>
    <w:p w14:paraId="6E0F5B98" w14:textId="77777777" w:rsidR="008A5440" w:rsidRDefault="008A5440" w:rsidP="008A5440">
      <w:pPr>
        <w:pStyle w:val="BodyText"/>
        <w:kinsoku w:val="0"/>
        <w:overflowPunct w:val="0"/>
        <w:spacing w:before="10"/>
        <w:ind w:left="0" w:firstLine="0"/>
        <w:rPr>
          <w:sz w:val="22"/>
          <w:szCs w:val="22"/>
        </w:rPr>
      </w:pPr>
    </w:p>
    <w:p w14:paraId="5E39DB11" w14:textId="77777777" w:rsidR="008A5440" w:rsidRDefault="008A5440" w:rsidP="008A5440">
      <w:pPr>
        <w:pStyle w:val="Heading1"/>
        <w:kinsoku w:val="0"/>
        <w:overflowPunct w:val="0"/>
        <w:rPr>
          <w:b w:val="0"/>
          <w:bCs w:val="0"/>
        </w:rPr>
      </w:pPr>
      <w:r>
        <w:t>Internal contacts</w:t>
      </w:r>
    </w:p>
    <w:p w14:paraId="6C95F6F6" w14:textId="77777777" w:rsidR="008A5440" w:rsidRDefault="008A5440" w:rsidP="008A5440">
      <w:pPr>
        <w:pStyle w:val="BodyText"/>
        <w:kinsoku w:val="0"/>
        <w:overflowPunct w:val="0"/>
        <w:ind w:left="220" w:firstLine="0"/>
      </w:pPr>
      <w:r>
        <w:t>Close contact at all levels of the organisation, although most contact would be at an executive/strategic management level.</w:t>
      </w:r>
    </w:p>
    <w:p w14:paraId="503028C3" w14:textId="77777777" w:rsidR="008A5440" w:rsidRDefault="008A5440" w:rsidP="008A5440">
      <w:pPr>
        <w:pStyle w:val="BodyText"/>
        <w:kinsoku w:val="0"/>
        <w:overflowPunct w:val="0"/>
        <w:spacing w:before="10"/>
        <w:ind w:left="0" w:firstLine="0"/>
        <w:rPr>
          <w:sz w:val="22"/>
          <w:szCs w:val="22"/>
        </w:rPr>
      </w:pPr>
    </w:p>
    <w:p w14:paraId="6298A22B" w14:textId="77777777" w:rsidR="008A5440" w:rsidRDefault="008A5440" w:rsidP="008A5440">
      <w:pPr>
        <w:pStyle w:val="Heading1"/>
        <w:kinsoku w:val="0"/>
        <w:overflowPunct w:val="0"/>
        <w:rPr>
          <w:b w:val="0"/>
          <w:bCs w:val="0"/>
        </w:rPr>
      </w:pPr>
      <w:r>
        <w:t>External contacts</w:t>
      </w:r>
    </w:p>
    <w:p w14:paraId="149249F4" w14:textId="77777777" w:rsidR="008A5440" w:rsidRDefault="008A5440" w:rsidP="008A5440">
      <w:pPr>
        <w:pStyle w:val="BodyText"/>
        <w:kinsoku w:val="0"/>
        <w:overflowPunct w:val="0"/>
        <w:ind w:left="220" w:firstLine="0"/>
      </w:pPr>
      <w:r>
        <w:t>Human Resources Consultancies, Vendors, Unions, Industry Associations.</w:t>
      </w:r>
    </w:p>
    <w:p w14:paraId="4B2BD28F" w14:textId="77777777" w:rsidR="008A5440" w:rsidRDefault="008A5440" w:rsidP="008A5440">
      <w:pPr>
        <w:pStyle w:val="BodyText"/>
        <w:kinsoku w:val="0"/>
        <w:overflowPunct w:val="0"/>
        <w:spacing w:before="10"/>
        <w:ind w:left="0" w:firstLine="0"/>
        <w:rPr>
          <w:sz w:val="22"/>
          <w:szCs w:val="22"/>
        </w:rPr>
      </w:pPr>
    </w:p>
    <w:p w14:paraId="6B398546" w14:textId="77777777" w:rsidR="008A5440" w:rsidRDefault="008A5440" w:rsidP="008A5440">
      <w:pPr>
        <w:pStyle w:val="Heading1"/>
        <w:kinsoku w:val="0"/>
        <w:overflowPunct w:val="0"/>
        <w:rPr>
          <w:b w:val="0"/>
          <w:bCs w:val="0"/>
        </w:rPr>
      </w:pPr>
      <w:r>
        <w:t>Typical experience</w:t>
      </w:r>
    </w:p>
    <w:p w14:paraId="18BAB9A8" w14:textId="77777777" w:rsidR="008A5440" w:rsidRDefault="008A5440" w:rsidP="008A5440">
      <w:pPr>
        <w:pStyle w:val="BodyText"/>
        <w:kinsoku w:val="0"/>
        <w:overflowPunct w:val="0"/>
        <w:ind w:left="220" w:firstLine="0"/>
      </w:pPr>
      <w:r>
        <w:t>10+ years of experience in Human Resources, coupled with a relevant tertiary qualification.</w:t>
      </w:r>
    </w:p>
    <w:p w14:paraId="4E7112CF" w14:textId="77777777" w:rsidR="008A5440" w:rsidRDefault="008A5440" w:rsidP="008A5440">
      <w:pPr>
        <w:pStyle w:val="BodyText"/>
        <w:kinsoku w:val="0"/>
        <w:overflowPunct w:val="0"/>
        <w:spacing w:before="10"/>
        <w:ind w:left="0" w:firstLine="0"/>
        <w:rPr>
          <w:sz w:val="22"/>
          <w:szCs w:val="22"/>
        </w:rPr>
      </w:pPr>
    </w:p>
    <w:p w14:paraId="62EB728D" w14:textId="77777777" w:rsidR="008A5440" w:rsidRDefault="008A5440" w:rsidP="008A5440">
      <w:pPr>
        <w:pStyle w:val="Heading1"/>
        <w:kinsoku w:val="0"/>
        <w:overflowPunct w:val="0"/>
        <w:rPr>
          <w:b w:val="0"/>
          <w:bCs w:val="0"/>
        </w:rPr>
      </w:pPr>
      <w:r>
        <w:t>Other comments</w:t>
      </w:r>
    </w:p>
    <w:p w14:paraId="7D9685E0" w14:textId="77777777" w:rsidR="008A5440" w:rsidRDefault="008A5440" w:rsidP="008A5440">
      <w:pPr>
        <w:pStyle w:val="BodyText"/>
        <w:kinsoku w:val="0"/>
        <w:overflowPunct w:val="0"/>
        <w:spacing w:line="312" w:lineRule="auto"/>
        <w:ind w:left="220" w:right="450" w:firstLine="0"/>
      </w:pPr>
      <w:r>
        <w:t>This role specialises in Diversity &amp; Inclusion, for generalist HR roles please match to HRS.50003.6 - Functional Lead of Human Resources - Generalist</w:t>
      </w:r>
    </w:p>
    <w:p w14:paraId="129AEFD8" w14:textId="77777777" w:rsidR="008A5440" w:rsidRDefault="008A5440" w:rsidP="008A5440">
      <w:pPr>
        <w:pStyle w:val="BodyText"/>
        <w:kinsoku w:val="0"/>
        <w:overflowPunct w:val="0"/>
        <w:spacing w:line="312" w:lineRule="auto"/>
        <w:ind w:left="220" w:right="450" w:firstLine="0"/>
        <w:sectPr w:rsidR="008A5440">
          <w:pgSz w:w="11900" w:h="16840"/>
          <w:pgMar w:top="1800" w:right="680" w:bottom="980" w:left="680" w:header="540" w:footer="790" w:gutter="0"/>
          <w:cols w:space="720"/>
          <w:noEndnote/>
        </w:sectPr>
      </w:pPr>
    </w:p>
    <w:p w14:paraId="5CEFE28C" w14:textId="77777777" w:rsidR="008A5440" w:rsidRDefault="008A5440" w:rsidP="008A5440">
      <w:pPr>
        <w:pStyle w:val="Heading1"/>
        <w:tabs>
          <w:tab w:val="left" w:pos="2249"/>
        </w:tabs>
        <w:kinsoku w:val="0"/>
        <w:overflowPunct w:val="0"/>
        <w:spacing w:before="31" w:line="301" w:lineRule="auto"/>
        <w:ind w:left="210" w:right="3976"/>
        <w:rPr>
          <w:b w:val="0"/>
          <w:bCs w:val="0"/>
        </w:rPr>
      </w:pPr>
      <w:bookmarkStart w:id="74" w:name="Aon.HRS.80001.5 - Human Resources Manage"/>
      <w:bookmarkStart w:id="75" w:name="bookmark295"/>
      <w:bookmarkEnd w:id="74"/>
      <w:bookmarkEnd w:id="75"/>
      <w:r>
        <w:lastRenderedPageBreak/>
        <w:t>Position title:</w:t>
      </w:r>
      <w:r>
        <w:tab/>
        <w:t>Human Resources Manager - Diversity &amp; Inclusion Aon Position code:</w:t>
      </w:r>
      <w:r>
        <w:tab/>
        <w:t>HRS.80001.5</w:t>
      </w:r>
    </w:p>
    <w:p w14:paraId="79D2EDB9"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5</w:t>
      </w:r>
    </w:p>
    <w:p w14:paraId="2BF6BC62" w14:textId="77777777" w:rsidR="008A5440" w:rsidRDefault="008A5440" w:rsidP="008A5440">
      <w:pPr>
        <w:pStyle w:val="BodyText"/>
        <w:kinsoku w:val="0"/>
        <w:overflowPunct w:val="0"/>
        <w:spacing w:before="6"/>
        <w:ind w:left="0" w:firstLine="0"/>
        <w:rPr>
          <w:b/>
          <w:bCs/>
          <w:sz w:val="4"/>
          <w:szCs w:val="4"/>
        </w:rPr>
      </w:pPr>
    </w:p>
    <w:p w14:paraId="33A5BDEA"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C7ABF71" wp14:editId="7C0F193B">
                <wp:extent cx="6483350" cy="12700"/>
                <wp:effectExtent l="0" t="0" r="0" b="0"/>
                <wp:docPr id="485" name="Group 2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86" name="Freeform 27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AC050F" id="Group 27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hJJ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XzYSSV4DAADqBwAA&#13;&#10;DgAAAAAAAAAAAAAAAAAuAgAAZHJzL2Uyb0RvYy54bWxQSwECLQAUAAYACAAAACEAwoz+994AAAAJ&#13;&#10;AQAADwAAAAAAAAAAAAAAAAC4BQAAZHJzL2Rvd25yZXYueG1sUEsFBgAAAAAEAAQA8wAAAMMGAAAA&#13;&#10;AA==&#13;&#10;">
                <v:shape id="Freeform 27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8738A54" w14:textId="77777777" w:rsidR="008A5440" w:rsidRDefault="008A5440" w:rsidP="008A5440">
      <w:pPr>
        <w:pStyle w:val="BodyText"/>
        <w:kinsoku w:val="0"/>
        <w:overflowPunct w:val="0"/>
        <w:spacing w:before="6"/>
        <w:ind w:left="0" w:firstLine="0"/>
        <w:rPr>
          <w:b/>
          <w:bCs/>
          <w:sz w:val="24"/>
          <w:szCs w:val="24"/>
        </w:rPr>
      </w:pPr>
    </w:p>
    <w:p w14:paraId="038EADEF" w14:textId="77777777" w:rsidR="008A5440" w:rsidRDefault="008A5440" w:rsidP="008A5440">
      <w:pPr>
        <w:pStyle w:val="BodyText"/>
        <w:kinsoku w:val="0"/>
        <w:overflowPunct w:val="0"/>
        <w:spacing w:before="0"/>
        <w:ind w:left="220" w:firstLine="0"/>
      </w:pPr>
      <w:r>
        <w:rPr>
          <w:b/>
          <w:bCs/>
        </w:rPr>
        <w:t>Responsible for</w:t>
      </w:r>
    </w:p>
    <w:p w14:paraId="13B34F37"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and owning Diversity &amp; Inclusion functional responsibility.</w:t>
      </w:r>
    </w:p>
    <w:p w14:paraId="60F2BCF5" w14:textId="77777777" w:rsidR="008A5440" w:rsidRDefault="008A5440" w:rsidP="008A5440">
      <w:pPr>
        <w:pStyle w:val="BodyText"/>
        <w:kinsoku w:val="0"/>
        <w:overflowPunct w:val="0"/>
        <w:spacing w:before="6"/>
        <w:ind w:left="0" w:firstLine="0"/>
        <w:rPr>
          <w:sz w:val="17"/>
          <w:szCs w:val="17"/>
        </w:rPr>
      </w:pPr>
    </w:p>
    <w:p w14:paraId="5B47E3E3" w14:textId="77777777" w:rsidR="008A5440" w:rsidRDefault="008A5440" w:rsidP="008A5440">
      <w:pPr>
        <w:pStyle w:val="Heading1"/>
        <w:kinsoku w:val="0"/>
        <w:overflowPunct w:val="0"/>
        <w:rPr>
          <w:b w:val="0"/>
          <w:bCs w:val="0"/>
        </w:rPr>
      </w:pPr>
      <w:r>
        <w:t>Report to</w:t>
      </w:r>
    </w:p>
    <w:p w14:paraId="6FFE4FFB" w14:textId="77777777" w:rsidR="008A5440" w:rsidRDefault="008A5440" w:rsidP="008A5440">
      <w:pPr>
        <w:pStyle w:val="BodyText"/>
        <w:kinsoku w:val="0"/>
        <w:overflowPunct w:val="0"/>
        <w:ind w:left="220" w:firstLine="0"/>
      </w:pPr>
      <w:r>
        <w:t>Functional Lead of Human Resources - Diversity &amp; Inclusion or Human Resources Manager.</w:t>
      </w:r>
    </w:p>
    <w:p w14:paraId="0A4F4C32" w14:textId="77777777" w:rsidR="008A5440" w:rsidRDefault="008A5440" w:rsidP="008A5440">
      <w:pPr>
        <w:pStyle w:val="BodyText"/>
        <w:kinsoku w:val="0"/>
        <w:overflowPunct w:val="0"/>
        <w:spacing w:before="10"/>
        <w:ind w:left="0" w:firstLine="0"/>
        <w:rPr>
          <w:sz w:val="22"/>
          <w:szCs w:val="22"/>
        </w:rPr>
      </w:pPr>
    </w:p>
    <w:p w14:paraId="1F2ABEF5" w14:textId="77777777" w:rsidR="008A5440" w:rsidRDefault="008A5440" w:rsidP="008A5440">
      <w:pPr>
        <w:pStyle w:val="Heading1"/>
        <w:kinsoku w:val="0"/>
        <w:overflowPunct w:val="0"/>
        <w:rPr>
          <w:b w:val="0"/>
          <w:bCs w:val="0"/>
        </w:rPr>
      </w:pPr>
      <w:r>
        <w:t>Supervises</w:t>
      </w:r>
    </w:p>
    <w:p w14:paraId="45EC7799" w14:textId="77777777" w:rsidR="008A5440" w:rsidRDefault="008A5440" w:rsidP="008A5440">
      <w:pPr>
        <w:pStyle w:val="BodyText"/>
        <w:kinsoku w:val="0"/>
        <w:overflowPunct w:val="0"/>
        <w:ind w:left="220" w:firstLine="0"/>
      </w:pPr>
      <w:r>
        <w:t>Diversity &amp; Inclusion Human Resources Consultants or Human Resources Consultants</w:t>
      </w:r>
    </w:p>
    <w:p w14:paraId="1BB50412" w14:textId="77777777" w:rsidR="008A5440" w:rsidRDefault="008A5440" w:rsidP="008A5440">
      <w:pPr>
        <w:pStyle w:val="BodyText"/>
        <w:kinsoku w:val="0"/>
        <w:overflowPunct w:val="0"/>
        <w:spacing w:before="10"/>
        <w:ind w:left="0" w:firstLine="0"/>
        <w:rPr>
          <w:sz w:val="22"/>
          <w:szCs w:val="22"/>
        </w:rPr>
      </w:pPr>
    </w:p>
    <w:p w14:paraId="0A69F811" w14:textId="77777777" w:rsidR="008A5440" w:rsidRDefault="008A5440" w:rsidP="008A5440">
      <w:pPr>
        <w:pStyle w:val="Heading1"/>
        <w:kinsoku w:val="0"/>
        <w:overflowPunct w:val="0"/>
        <w:rPr>
          <w:b w:val="0"/>
          <w:bCs w:val="0"/>
        </w:rPr>
      </w:pPr>
      <w:r>
        <w:t>Main activities</w:t>
      </w:r>
    </w:p>
    <w:p w14:paraId="1E5E4945" w14:textId="77777777" w:rsidR="008A5440" w:rsidRDefault="008A5440" w:rsidP="008A5440">
      <w:pPr>
        <w:pStyle w:val="BodyText"/>
        <w:numPr>
          <w:ilvl w:val="1"/>
          <w:numId w:val="5"/>
        </w:numPr>
        <w:tabs>
          <w:tab w:val="left" w:pos="583"/>
        </w:tabs>
        <w:kinsoku w:val="0"/>
        <w:overflowPunct w:val="0"/>
        <w:spacing w:line="312" w:lineRule="auto"/>
        <w:ind w:right="521"/>
      </w:pPr>
      <w:r>
        <w:t>Working with Executive/Strategic Management to build and implement human resources solutions in line with business strategy.</w:t>
      </w:r>
    </w:p>
    <w:p w14:paraId="222D8C2C" w14:textId="77777777" w:rsidR="008A5440" w:rsidRDefault="008A5440" w:rsidP="008A5440">
      <w:pPr>
        <w:pStyle w:val="BodyText"/>
        <w:numPr>
          <w:ilvl w:val="1"/>
          <w:numId w:val="5"/>
        </w:numPr>
        <w:tabs>
          <w:tab w:val="left" w:pos="583"/>
        </w:tabs>
        <w:kinsoku w:val="0"/>
        <w:overflowPunct w:val="0"/>
        <w:spacing w:before="2"/>
      </w:pPr>
      <w:r>
        <w:t>Identifying areas of long-term Diversity &amp; Inclusion strategic development initiatives</w:t>
      </w:r>
    </w:p>
    <w:p w14:paraId="48673EFD" w14:textId="77777777" w:rsidR="008A5440" w:rsidRDefault="008A5440" w:rsidP="008A5440">
      <w:pPr>
        <w:pStyle w:val="BodyText"/>
        <w:numPr>
          <w:ilvl w:val="1"/>
          <w:numId w:val="5"/>
        </w:numPr>
        <w:tabs>
          <w:tab w:val="left" w:pos="583"/>
        </w:tabs>
        <w:kinsoku w:val="0"/>
        <w:overflowPunct w:val="0"/>
        <w:spacing w:line="312" w:lineRule="auto"/>
        <w:ind w:right="1011"/>
      </w:pPr>
      <w:r>
        <w:t>Providing interpretation and counsel to Executive/Strategic Management regarding Diversity &amp; Inclusion policies, programs and practices.</w:t>
      </w:r>
    </w:p>
    <w:p w14:paraId="3BE842EE" w14:textId="77777777" w:rsidR="008A5440" w:rsidRDefault="008A5440" w:rsidP="008A5440">
      <w:pPr>
        <w:pStyle w:val="BodyText"/>
        <w:numPr>
          <w:ilvl w:val="1"/>
          <w:numId w:val="5"/>
        </w:numPr>
        <w:tabs>
          <w:tab w:val="left" w:pos="583"/>
        </w:tabs>
        <w:kinsoku w:val="0"/>
        <w:overflowPunct w:val="0"/>
        <w:spacing w:before="2"/>
      </w:pPr>
      <w:r>
        <w:t>Researching issues and developing solutions to resolve strategic business issues.</w:t>
      </w:r>
    </w:p>
    <w:p w14:paraId="585C8830" w14:textId="77777777" w:rsidR="008A5440" w:rsidRDefault="008A5440" w:rsidP="008A5440">
      <w:pPr>
        <w:pStyle w:val="BodyText"/>
        <w:numPr>
          <w:ilvl w:val="1"/>
          <w:numId w:val="5"/>
        </w:numPr>
        <w:tabs>
          <w:tab w:val="left" w:pos="583"/>
        </w:tabs>
        <w:kinsoku w:val="0"/>
        <w:overflowPunct w:val="0"/>
      </w:pPr>
      <w:r>
        <w:t>Developing and implementing new diversity and inclusion policies, practices and programs</w:t>
      </w:r>
    </w:p>
    <w:p w14:paraId="70E19092" w14:textId="77777777" w:rsidR="008A5440" w:rsidRDefault="008A5440" w:rsidP="008A5440">
      <w:pPr>
        <w:pStyle w:val="BodyText"/>
        <w:kinsoku w:val="0"/>
        <w:overflowPunct w:val="0"/>
        <w:spacing w:before="10"/>
        <w:ind w:left="0" w:firstLine="0"/>
        <w:rPr>
          <w:sz w:val="22"/>
          <w:szCs w:val="22"/>
        </w:rPr>
      </w:pPr>
    </w:p>
    <w:p w14:paraId="187429E7" w14:textId="77777777" w:rsidR="008A5440" w:rsidRDefault="008A5440" w:rsidP="008A5440">
      <w:pPr>
        <w:pStyle w:val="Heading1"/>
        <w:kinsoku w:val="0"/>
        <w:overflowPunct w:val="0"/>
        <w:rPr>
          <w:b w:val="0"/>
          <w:bCs w:val="0"/>
        </w:rPr>
      </w:pPr>
      <w:r>
        <w:t>Key skills</w:t>
      </w:r>
    </w:p>
    <w:p w14:paraId="3B7835F2" w14:textId="77777777" w:rsidR="008A5440" w:rsidRDefault="008A5440" w:rsidP="008A5440">
      <w:pPr>
        <w:pStyle w:val="BodyText"/>
        <w:numPr>
          <w:ilvl w:val="1"/>
          <w:numId w:val="5"/>
        </w:numPr>
        <w:tabs>
          <w:tab w:val="left" w:pos="583"/>
        </w:tabs>
        <w:kinsoku w:val="0"/>
        <w:overflowPunct w:val="0"/>
      </w:pPr>
      <w:r>
        <w:t>Management, leadership, team building, consulting, negotiation and facilitation skills.</w:t>
      </w:r>
    </w:p>
    <w:p w14:paraId="0DBA5325" w14:textId="77777777" w:rsidR="008A5440" w:rsidRDefault="008A5440" w:rsidP="008A5440">
      <w:pPr>
        <w:pStyle w:val="BodyText"/>
        <w:numPr>
          <w:ilvl w:val="1"/>
          <w:numId w:val="5"/>
        </w:numPr>
        <w:tabs>
          <w:tab w:val="left" w:pos="583"/>
        </w:tabs>
        <w:kinsoku w:val="0"/>
        <w:overflowPunct w:val="0"/>
      </w:pPr>
      <w:r>
        <w:t>Expert knowledge of Diversity &amp; Inclusion policies and practices.</w:t>
      </w:r>
    </w:p>
    <w:p w14:paraId="401457D5" w14:textId="77777777" w:rsidR="008A5440" w:rsidRDefault="008A5440" w:rsidP="008A5440">
      <w:pPr>
        <w:pStyle w:val="BodyText"/>
        <w:numPr>
          <w:ilvl w:val="1"/>
          <w:numId w:val="5"/>
        </w:numPr>
        <w:tabs>
          <w:tab w:val="left" w:pos="583"/>
        </w:tabs>
        <w:kinsoku w:val="0"/>
        <w:overflowPunct w:val="0"/>
      </w:pPr>
      <w:r>
        <w:t>Strategic business knowledge and understanding.</w:t>
      </w:r>
    </w:p>
    <w:p w14:paraId="677A525B" w14:textId="77777777" w:rsidR="008A5440" w:rsidRDefault="008A5440" w:rsidP="008A5440">
      <w:pPr>
        <w:pStyle w:val="BodyText"/>
        <w:numPr>
          <w:ilvl w:val="1"/>
          <w:numId w:val="5"/>
        </w:numPr>
        <w:tabs>
          <w:tab w:val="left" w:pos="583"/>
        </w:tabs>
        <w:kinsoku w:val="0"/>
        <w:overflowPunct w:val="0"/>
      </w:pPr>
      <w:r>
        <w:t>Strong relationship management and influencing skills.</w:t>
      </w:r>
    </w:p>
    <w:p w14:paraId="5AB64DF1"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1ED8EB12" w14:textId="77777777" w:rsidR="008A5440" w:rsidRDefault="008A5440" w:rsidP="008A5440">
      <w:pPr>
        <w:pStyle w:val="BodyText"/>
        <w:numPr>
          <w:ilvl w:val="1"/>
          <w:numId w:val="5"/>
        </w:numPr>
        <w:tabs>
          <w:tab w:val="left" w:pos="583"/>
        </w:tabs>
        <w:kinsoku w:val="0"/>
        <w:overflowPunct w:val="0"/>
      </w:pPr>
      <w:r>
        <w:t>Knowledge of current employment legislation and ‘Employer of Choice’ practices.</w:t>
      </w:r>
    </w:p>
    <w:p w14:paraId="02BEE730" w14:textId="77777777" w:rsidR="008A5440" w:rsidRDefault="008A5440" w:rsidP="008A5440">
      <w:pPr>
        <w:pStyle w:val="BodyText"/>
        <w:numPr>
          <w:ilvl w:val="1"/>
          <w:numId w:val="5"/>
        </w:numPr>
        <w:tabs>
          <w:tab w:val="left" w:pos="583"/>
        </w:tabs>
        <w:kinsoku w:val="0"/>
        <w:overflowPunct w:val="0"/>
      </w:pPr>
      <w:r>
        <w:t>Business partnering capability.</w:t>
      </w:r>
    </w:p>
    <w:p w14:paraId="70B7C126" w14:textId="77777777" w:rsidR="008A5440" w:rsidRDefault="008A5440" w:rsidP="008A5440">
      <w:pPr>
        <w:pStyle w:val="BodyText"/>
        <w:numPr>
          <w:ilvl w:val="1"/>
          <w:numId w:val="5"/>
        </w:numPr>
        <w:tabs>
          <w:tab w:val="left" w:pos="583"/>
        </w:tabs>
        <w:kinsoku w:val="0"/>
        <w:overflowPunct w:val="0"/>
      </w:pPr>
      <w:r>
        <w:t>Ability to interact at an executive/strategic level.</w:t>
      </w:r>
    </w:p>
    <w:p w14:paraId="5479CF29" w14:textId="77777777" w:rsidR="008A5440" w:rsidRDefault="008A5440" w:rsidP="008A5440">
      <w:pPr>
        <w:pStyle w:val="BodyText"/>
        <w:kinsoku w:val="0"/>
        <w:overflowPunct w:val="0"/>
        <w:spacing w:before="10"/>
        <w:ind w:left="0" w:firstLine="0"/>
        <w:rPr>
          <w:sz w:val="22"/>
          <w:szCs w:val="22"/>
        </w:rPr>
      </w:pPr>
    </w:p>
    <w:p w14:paraId="600D2824" w14:textId="77777777" w:rsidR="008A5440" w:rsidRDefault="008A5440" w:rsidP="008A5440">
      <w:pPr>
        <w:pStyle w:val="Heading1"/>
        <w:kinsoku w:val="0"/>
        <w:overflowPunct w:val="0"/>
        <w:rPr>
          <w:b w:val="0"/>
          <w:bCs w:val="0"/>
        </w:rPr>
      </w:pPr>
      <w:r>
        <w:t>Internal contacts</w:t>
      </w:r>
    </w:p>
    <w:p w14:paraId="73C9DB85" w14:textId="77777777" w:rsidR="008A5440" w:rsidRDefault="008A5440" w:rsidP="008A5440">
      <w:pPr>
        <w:pStyle w:val="BodyText"/>
        <w:kinsoku w:val="0"/>
        <w:overflowPunct w:val="0"/>
        <w:ind w:left="220" w:firstLine="0"/>
      </w:pPr>
      <w:r>
        <w:t>Close contact at all levels of the organisation.</w:t>
      </w:r>
    </w:p>
    <w:p w14:paraId="21F7737B" w14:textId="77777777" w:rsidR="008A5440" w:rsidRDefault="008A5440" w:rsidP="008A5440">
      <w:pPr>
        <w:pStyle w:val="BodyText"/>
        <w:kinsoku w:val="0"/>
        <w:overflowPunct w:val="0"/>
        <w:spacing w:before="10"/>
        <w:ind w:left="0" w:firstLine="0"/>
        <w:rPr>
          <w:sz w:val="22"/>
          <w:szCs w:val="22"/>
        </w:rPr>
      </w:pPr>
    </w:p>
    <w:p w14:paraId="2D15FA65" w14:textId="77777777" w:rsidR="008A5440" w:rsidRDefault="008A5440" w:rsidP="008A5440">
      <w:pPr>
        <w:pStyle w:val="Heading1"/>
        <w:kinsoku w:val="0"/>
        <w:overflowPunct w:val="0"/>
        <w:rPr>
          <w:b w:val="0"/>
          <w:bCs w:val="0"/>
        </w:rPr>
      </w:pPr>
      <w:r>
        <w:t>External contacts</w:t>
      </w:r>
    </w:p>
    <w:p w14:paraId="3F33BDD2" w14:textId="77777777" w:rsidR="008A5440" w:rsidRDefault="008A5440" w:rsidP="008A5440">
      <w:pPr>
        <w:pStyle w:val="BodyText"/>
        <w:kinsoku w:val="0"/>
        <w:overflowPunct w:val="0"/>
        <w:ind w:left="220" w:firstLine="0"/>
      </w:pPr>
      <w:r>
        <w:t>Human Resources Consultancies, Vendors, Unions, Industry Associations.</w:t>
      </w:r>
    </w:p>
    <w:p w14:paraId="3F0605EB" w14:textId="77777777" w:rsidR="008A5440" w:rsidRDefault="008A5440" w:rsidP="008A5440">
      <w:pPr>
        <w:pStyle w:val="BodyText"/>
        <w:kinsoku w:val="0"/>
        <w:overflowPunct w:val="0"/>
        <w:spacing w:before="10"/>
        <w:ind w:left="0" w:firstLine="0"/>
        <w:rPr>
          <w:sz w:val="22"/>
          <w:szCs w:val="22"/>
        </w:rPr>
      </w:pPr>
    </w:p>
    <w:p w14:paraId="651DE009" w14:textId="77777777" w:rsidR="008A5440" w:rsidRDefault="008A5440" w:rsidP="008A5440">
      <w:pPr>
        <w:pStyle w:val="Heading1"/>
        <w:kinsoku w:val="0"/>
        <w:overflowPunct w:val="0"/>
        <w:rPr>
          <w:b w:val="0"/>
          <w:bCs w:val="0"/>
        </w:rPr>
      </w:pPr>
      <w:r>
        <w:t>Typical experience</w:t>
      </w:r>
    </w:p>
    <w:p w14:paraId="4628A70A" w14:textId="77777777" w:rsidR="008A5440" w:rsidRDefault="008A5440" w:rsidP="008A5440">
      <w:pPr>
        <w:pStyle w:val="BodyText"/>
        <w:kinsoku w:val="0"/>
        <w:overflowPunct w:val="0"/>
        <w:ind w:left="220" w:firstLine="0"/>
      </w:pPr>
      <w:r>
        <w:t>8+ years of experience in human resources, coupled with a relevant tertiary qualification</w:t>
      </w:r>
    </w:p>
    <w:p w14:paraId="209D0872" w14:textId="77777777" w:rsidR="008A5440" w:rsidRDefault="008A5440" w:rsidP="008A5440">
      <w:pPr>
        <w:pStyle w:val="BodyText"/>
        <w:kinsoku w:val="0"/>
        <w:overflowPunct w:val="0"/>
        <w:spacing w:before="10"/>
        <w:ind w:left="0" w:firstLine="0"/>
        <w:rPr>
          <w:sz w:val="22"/>
          <w:szCs w:val="22"/>
        </w:rPr>
      </w:pPr>
    </w:p>
    <w:p w14:paraId="4359C0C6" w14:textId="77777777" w:rsidR="008A5440" w:rsidRDefault="008A5440" w:rsidP="008A5440">
      <w:pPr>
        <w:pStyle w:val="Heading1"/>
        <w:kinsoku w:val="0"/>
        <w:overflowPunct w:val="0"/>
        <w:rPr>
          <w:b w:val="0"/>
          <w:bCs w:val="0"/>
        </w:rPr>
      </w:pPr>
      <w:r>
        <w:t>Other comments</w:t>
      </w:r>
    </w:p>
    <w:p w14:paraId="65455115" w14:textId="77777777" w:rsidR="008A5440" w:rsidRDefault="008A5440" w:rsidP="008A5440">
      <w:pPr>
        <w:pStyle w:val="BodyText"/>
        <w:kinsoku w:val="0"/>
        <w:overflowPunct w:val="0"/>
        <w:spacing w:line="312" w:lineRule="auto"/>
        <w:ind w:left="220" w:right="450" w:firstLine="0"/>
      </w:pPr>
      <w:r>
        <w:t>This role specialises in Diversity &amp; Inclusion, for generalist HR roles please match to HRS.50005.5 - Human Resources Manager - Generalist</w:t>
      </w:r>
    </w:p>
    <w:p w14:paraId="2F4474B6" w14:textId="77777777" w:rsidR="008A5440" w:rsidRDefault="008A5440" w:rsidP="008A5440">
      <w:pPr>
        <w:pStyle w:val="BodyText"/>
        <w:kinsoku w:val="0"/>
        <w:overflowPunct w:val="0"/>
        <w:spacing w:line="312" w:lineRule="auto"/>
        <w:ind w:left="220" w:right="450" w:firstLine="0"/>
        <w:sectPr w:rsidR="008A5440">
          <w:pgSz w:w="11900" w:h="16840"/>
          <w:pgMar w:top="1800" w:right="680" w:bottom="980" w:left="680" w:header="540" w:footer="790" w:gutter="0"/>
          <w:cols w:space="720"/>
          <w:noEndnote/>
        </w:sectPr>
      </w:pPr>
    </w:p>
    <w:p w14:paraId="703E3B0A" w14:textId="77777777" w:rsidR="008A5440" w:rsidRDefault="008A5440" w:rsidP="008A5440">
      <w:pPr>
        <w:pStyle w:val="Heading1"/>
        <w:tabs>
          <w:tab w:val="left" w:pos="2249"/>
        </w:tabs>
        <w:kinsoku w:val="0"/>
        <w:overflowPunct w:val="0"/>
        <w:spacing w:before="31" w:line="301" w:lineRule="auto"/>
        <w:ind w:left="210" w:right="3166"/>
        <w:rPr>
          <w:b w:val="0"/>
          <w:bCs w:val="0"/>
        </w:rPr>
      </w:pPr>
      <w:bookmarkStart w:id="76" w:name="Aon.HRS.80001.4 - Senior Human Resources"/>
      <w:bookmarkStart w:id="77" w:name="bookmark296"/>
      <w:bookmarkEnd w:id="76"/>
      <w:bookmarkEnd w:id="77"/>
      <w:r>
        <w:lastRenderedPageBreak/>
        <w:t>Position title:</w:t>
      </w:r>
      <w:r>
        <w:tab/>
        <w:t>Senior Human Resources Consultant - Diversity &amp; Inclusion Aon Position code:</w:t>
      </w:r>
      <w:r>
        <w:tab/>
        <w:t>HRS.80001.4</w:t>
      </w:r>
    </w:p>
    <w:p w14:paraId="1E6BCF11" w14:textId="77777777" w:rsidR="008A5440" w:rsidRDefault="008A5440" w:rsidP="008A5440">
      <w:pPr>
        <w:pStyle w:val="BodyText"/>
        <w:tabs>
          <w:tab w:val="right" w:pos="2350"/>
        </w:tabs>
        <w:kinsoku w:val="0"/>
        <w:overflowPunct w:val="0"/>
        <w:spacing w:before="1"/>
        <w:ind w:left="210" w:firstLine="0"/>
      </w:pPr>
      <w:r>
        <w:rPr>
          <w:b/>
          <w:bCs/>
        </w:rPr>
        <w:t>Level:</w:t>
      </w:r>
      <w:r>
        <w:rPr>
          <w:b/>
          <w:bCs/>
        </w:rPr>
        <w:tab/>
        <w:t>4</w:t>
      </w:r>
    </w:p>
    <w:p w14:paraId="28F39053" w14:textId="77777777" w:rsidR="008A5440" w:rsidRDefault="008A5440" w:rsidP="008A5440">
      <w:pPr>
        <w:pStyle w:val="BodyText"/>
        <w:kinsoku w:val="0"/>
        <w:overflowPunct w:val="0"/>
        <w:spacing w:before="6"/>
        <w:ind w:left="0" w:firstLine="0"/>
        <w:rPr>
          <w:b/>
          <w:bCs/>
          <w:sz w:val="4"/>
          <w:szCs w:val="4"/>
        </w:rPr>
      </w:pPr>
    </w:p>
    <w:p w14:paraId="22F48F21" w14:textId="77777777" w:rsidR="008A5440" w:rsidRDefault="008A5440" w:rsidP="008A5440">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A47DBB3" wp14:editId="61C45830">
                <wp:extent cx="6483350" cy="12700"/>
                <wp:effectExtent l="0" t="0" r="0" b="0"/>
                <wp:docPr id="483" name="Group 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484" name="Freeform 270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611B1A" id="Group 270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B+OL1nXQMAAOoHAAAO&#13;&#10;AAAAAAAAAAAAAAAAAC4CAABkcnMvZTJvRG9jLnhtbFBLAQItABQABgAIAAAAIQDCjP733gAAAAkB&#13;&#10;AAAPAAAAAAAAAAAAAAAAALcFAABkcnMvZG93bnJldi54bWxQSwUGAAAAAAQABADzAAAAwgYAAAAA&#13;&#10;">
                <v:shape id="Freeform 270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B23A9B3" w14:textId="77777777" w:rsidR="008A5440" w:rsidRDefault="008A5440" w:rsidP="008A5440">
      <w:pPr>
        <w:pStyle w:val="BodyText"/>
        <w:kinsoku w:val="0"/>
        <w:overflowPunct w:val="0"/>
        <w:spacing w:before="6"/>
        <w:ind w:left="0" w:firstLine="0"/>
        <w:rPr>
          <w:b/>
          <w:bCs/>
          <w:sz w:val="24"/>
          <w:szCs w:val="24"/>
        </w:rPr>
      </w:pPr>
    </w:p>
    <w:p w14:paraId="42320128" w14:textId="77777777" w:rsidR="008A5440" w:rsidRDefault="008A5440" w:rsidP="008A5440">
      <w:pPr>
        <w:pStyle w:val="BodyText"/>
        <w:kinsoku w:val="0"/>
        <w:overflowPunct w:val="0"/>
        <w:spacing w:before="0"/>
        <w:ind w:left="220" w:firstLine="0"/>
      </w:pPr>
      <w:r>
        <w:rPr>
          <w:b/>
          <w:bCs/>
        </w:rPr>
        <w:t>Responsible for</w:t>
      </w:r>
    </w:p>
    <w:p w14:paraId="1363402A" w14:textId="77777777" w:rsidR="008A5440" w:rsidRDefault="008A5440" w:rsidP="008A5440">
      <w:pPr>
        <w:pStyle w:val="BodyText"/>
        <w:kinsoku w:val="0"/>
        <w:overflowPunct w:val="0"/>
        <w:spacing w:line="312" w:lineRule="auto"/>
        <w:ind w:left="220" w:right="450" w:firstLine="0"/>
      </w:pPr>
      <w:r>
        <w:t>Providing business partnering to an organisation, and/or business unit on a range of Diversity &amp; Inclusion policies, programs and practices.</w:t>
      </w:r>
    </w:p>
    <w:p w14:paraId="61A13C8F" w14:textId="77777777" w:rsidR="008A5440" w:rsidRDefault="008A5440" w:rsidP="008A5440">
      <w:pPr>
        <w:pStyle w:val="BodyText"/>
        <w:kinsoku w:val="0"/>
        <w:overflowPunct w:val="0"/>
        <w:spacing w:before="6"/>
        <w:ind w:left="0" w:firstLine="0"/>
        <w:rPr>
          <w:sz w:val="17"/>
          <w:szCs w:val="17"/>
        </w:rPr>
      </w:pPr>
    </w:p>
    <w:p w14:paraId="019D27B9" w14:textId="77777777" w:rsidR="008A5440" w:rsidRDefault="008A5440" w:rsidP="008A5440">
      <w:pPr>
        <w:pStyle w:val="Heading1"/>
        <w:kinsoku w:val="0"/>
        <w:overflowPunct w:val="0"/>
        <w:rPr>
          <w:b w:val="0"/>
          <w:bCs w:val="0"/>
        </w:rPr>
      </w:pPr>
      <w:r>
        <w:t>Report to</w:t>
      </w:r>
    </w:p>
    <w:p w14:paraId="05099BA8" w14:textId="77777777" w:rsidR="008A5440" w:rsidRDefault="008A5440" w:rsidP="008A5440">
      <w:pPr>
        <w:pStyle w:val="BodyText"/>
        <w:kinsoku w:val="0"/>
        <w:overflowPunct w:val="0"/>
        <w:ind w:left="220" w:firstLine="0"/>
      </w:pPr>
      <w:r>
        <w:t>Human Resources Manager - Diversity &amp; Inclusion or Human Resources Manager.</w:t>
      </w:r>
    </w:p>
    <w:p w14:paraId="5CA53F64" w14:textId="77777777" w:rsidR="008A5440" w:rsidRDefault="008A5440" w:rsidP="008A5440">
      <w:pPr>
        <w:pStyle w:val="BodyText"/>
        <w:kinsoku w:val="0"/>
        <w:overflowPunct w:val="0"/>
        <w:spacing w:before="10"/>
        <w:ind w:left="0" w:firstLine="0"/>
        <w:rPr>
          <w:sz w:val="22"/>
          <w:szCs w:val="22"/>
        </w:rPr>
      </w:pPr>
    </w:p>
    <w:p w14:paraId="4A7DCFFA" w14:textId="77777777" w:rsidR="008A5440" w:rsidRDefault="008A5440" w:rsidP="008A5440">
      <w:pPr>
        <w:pStyle w:val="Heading1"/>
        <w:kinsoku w:val="0"/>
        <w:overflowPunct w:val="0"/>
        <w:rPr>
          <w:b w:val="0"/>
          <w:bCs w:val="0"/>
        </w:rPr>
      </w:pPr>
      <w:r>
        <w:t>Supervises</w:t>
      </w:r>
    </w:p>
    <w:p w14:paraId="57A092F2" w14:textId="77777777" w:rsidR="008A5440" w:rsidRDefault="008A5440" w:rsidP="008A5440">
      <w:pPr>
        <w:pStyle w:val="BodyText"/>
        <w:kinsoku w:val="0"/>
        <w:overflowPunct w:val="0"/>
        <w:ind w:left="220" w:firstLine="0"/>
      </w:pPr>
      <w:r>
        <w:t>No Supervisory responsibilities</w:t>
      </w:r>
    </w:p>
    <w:p w14:paraId="463221AF" w14:textId="77777777" w:rsidR="008A5440" w:rsidRDefault="008A5440" w:rsidP="008A5440">
      <w:pPr>
        <w:pStyle w:val="BodyText"/>
        <w:kinsoku w:val="0"/>
        <w:overflowPunct w:val="0"/>
        <w:spacing w:before="10"/>
        <w:ind w:left="0" w:firstLine="0"/>
        <w:rPr>
          <w:sz w:val="22"/>
          <w:szCs w:val="22"/>
        </w:rPr>
      </w:pPr>
    </w:p>
    <w:p w14:paraId="0C431344" w14:textId="77777777" w:rsidR="008A5440" w:rsidRDefault="008A5440" w:rsidP="008A5440">
      <w:pPr>
        <w:pStyle w:val="Heading1"/>
        <w:kinsoku w:val="0"/>
        <w:overflowPunct w:val="0"/>
        <w:rPr>
          <w:b w:val="0"/>
          <w:bCs w:val="0"/>
        </w:rPr>
      </w:pPr>
      <w:r>
        <w:t>Main activities</w:t>
      </w:r>
    </w:p>
    <w:p w14:paraId="0446BF45" w14:textId="77777777" w:rsidR="008A5440" w:rsidRDefault="008A5440" w:rsidP="008A5440">
      <w:pPr>
        <w:pStyle w:val="BodyText"/>
        <w:numPr>
          <w:ilvl w:val="1"/>
          <w:numId w:val="5"/>
        </w:numPr>
        <w:tabs>
          <w:tab w:val="left" w:pos="583"/>
        </w:tabs>
        <w:kinsoku w:val="0"/>
        <w:overflowPunct w:val="0"/>
      </w:pPr>
      <w:r>
        <w:t>Working with Line Management groups to build and implement Diversity &amp; Inclusion solutions</w:t>
      </w:r>
    </w:p>
    <w:p w14:paraId="292469F3" w14:textId="77777777" w:rsidR="008A5440" w:rsidRDefault="008A5440" w:rsidP="008A5440">
      <w:pPr>
        <w:pStyle w:val="BodyText"/>
        <w:numPr>
          <w:ilvl w:val="1"/>
          <w:numId w:val="5"/>
        </w:numPr>
        <w:tabs>
          <w:tab w:val="left" w:pos="583"/>
        </w:tabs>
        <w:kinsoku w:val="0"/>
        <w:overflowPunct w:val="0"/>
      </w:pPr>
      <w:r>
        <w:t>Providing interpretation and counsel to Line Management regarding policies, programs and practices.</w:t>
      </w:r>
    </w:p>
    <w:p w14:paraId="7501455F" w14:textId="77777777" w:rsidR="008A5440" w:rsidRDefault="008A5440" w:rsidP="008A5440">
      <w:pPr>
        <w:pStyle w:val="BodyText"/>
        <w:numPr>
          <w:ilvl w:val="1"/>
          <w:numId w:val="5"/>
        </w:numPr>
        <w:tabs>
          <w:tab w:val="left" w:pos="583"/>
        </w:tabs>
        <w:kinsoku w:val="0"/>
        <w:overflowPunct w:val="0"/>
      </w:pPr>
      <w:r>
        <w:t>Researching issues and developing solutions to resolve business issues.</w:t>
      </w:r>
    </w:p>
    <w:p w14:paraId="4CCF5342" w14:textId="77777777" w:rsidR="008A5440" w:rsidRDefault="008A5440" w:rsidP="008A5440">
      <w:pPr>
        <w:pStyle w:val="BodyText"/>
        <w:numPr>
          <w:ilvl w:val="1"/>
          <w:numId w:val="5"/>
        </w:numPr>
        <w:tabs>
          <w:tab w:val="left" w:pos="583"/>
        </w:tabs>
        <w:kinsoku w:val="0"/>
        <w:overflowPunct w:val="0"/>
      </w:pPr>
      <w:r>
        <w:t>Developing and implementing new diversity and inclusion policies, practices and programs</w:t>
      </w:r>
    </w:p>
    <w:p w14:paraId="48B9EDA8" w14:textId="77777777" w:rsidR="008A5440" w:rsidRDefault="008A5440" w:rsidP="008A5440">
      <w:pPr>
        <w:pStyle w:val="BodyText"/>
        <w:kinsoku w:val="0"/>
        <w:overflowPunct w:val="0"/>
        <w:spacing w:before="10"/>
        <w:ind w:left="0" w:firstLine="0"/>
        <w:rPr>
          <w:sz w:val="22"/>
          <w:szCs w:val="22"/>
        </w:rPr>
      </w:pPr>
    </w:p>
    <w:p w14:paraId="1FDF2857" w14:textId="77777777" w:rsidR="008A5440" w:rsidRDefault="008A5440" w:rsidP="008A5440">
      <w:pPr>
        <w:pStyle w:val="Heading1"/>
        <w:kinsoku w:val="0"/>
        <w:overflowPunct w:val="0"/>
        <w:rPr>
          <w:b w:val="0"/>
          <w:bCs w:val="0"/>
        </w:rPr>
      </w:pPr>
      <w:r>
        <w:t>Key skills</w:t>
      </w:r>
    </w:p>
    <w:p w14:paraId="4F1B5112" w14:textId="77777777" w:rsidR="008A5440" w:rsidRDefault="008A5440" w:rsidP="008A5440">
      <w:pPr>
        <w:pStyle w:val="BodyText"/>
        <w:numPr>
          <w:ilvl w:val="1"/>
          <w:numId w:val="5"/>
        </w:numPr>
        <w:tabs>
          <w:tab w:val="left" w:pos="583"/>
        </w:tabs>
        <w:kinsoku w:val="0"/>
        <w:overflowPunct w:val="0"/>
      </w:pPr>
      <w:r>
        <w:t>Strong consulting, negotiation and facilitation skills.</w:t>
      </w:r>
    </w:p>
    <w:p w14:paraId="6601F39B" w14:textId="77777777" w:rsidR="008A5440" w:rsidRDefault="008A5440" w:rsidP="008A5440">
      <w:pPr>
        <w:pStyle w:val="BodyText"/>
        <w:numPr>
          <w:ilvl w:val="1"/>
          <w:numId w:val="5"/>
        </w:numPr>
        <w:tabs>
          <w:tab w:val="left" w:pos="583"/>
        </w:tabs>
        <w:kinsoku w:val="0"/>
        <w:overflowPunct w:val="0"/>
      </w:pPr>
      <w:r>
        <w:t>In-depth knowledge of Diversity &amp; Inclusion organisational policies and practices.</w:t>
      </w:r>
    </w:p>
    <w:p w14:paraId="73EB79DE" w14:textId="77777777" w:rsidR="008A5440" w:rsidRDefault="008A5440" w:rsidP="008A5440">
      <w:pPr>
        <w:pStyle w:val="BodyText"/>
        <w:numPr>
          <w:ilvl w:val="1"/>
          <w:numId w:val="5"/>
        </w:numPr>
        <w:tabs>
          <w:tab w:val="left" w:pos="583"/>
        </w:tabs>
        <w:kinsoku w:val="0"/>
        <w:overflowPunct w:val="0"/>
      </w:pPr>
      <w:r>
        <w:t>Strong knowledge of Diversity &amp; Inclusion practices.</w:t>
      </w:r>
    </w:p>
    <w:p w14:paraId="2BAF1D74" w14:textId="77777777" w:rsidR="008A5440" w:rsidRDefault="008A5440" w:rsidP="008A5440">
      <w:pPr>
        <w:pStyle w:val="BodyText"/>
        <w:numPr>
          <w:ilvl w:val="1"/>
          <w:numId w:val="5"/>
        </w:numPr>
        <w:tabs>
          <w:tab w:val="left" w:pos="583"/>
        </w:tabs>
        <w:kinsoku w:val="0"/>
        <w:overflowPunct w:val="0"/>
      </w:pPr>
      <w:r>
        <w:t>Business knowledge and understanding.</w:t>
      </w:r>
    </w:p>
    <w:p w14:paraId="7809C2E1" w14:textId="77777777" w:rsidR="008A5440" w:rsidRDefault="008A5440" w:rsidP="008A5440">
      <w:pPr>
        <w:pStyle w:val="BodyText"/>
        <w:numPr>
          <w:ilvl w:val="1"/>
          <w:numId w:val="5"/>
        </w:numPr>
        <w:tabs>
          <w:tab w:val="left" w:pos="583"/>
        </w:tabs>
        <w:kinsoku w:val="0"/>
        <w:overflowPunct w:val="0"/>
      </w:pPr>
      <w:r>
        <w:t>Relationship management and influencing skills.</w:t>
      </w:r>
    </w:p>
    <w:p w14:paraId="2986267A" w14:textId="77777777" w:rsidR="008A5440" w:rsidRDefault="008A5440" w:rsidP="008A5440">
      <w:pPr>
        <w:pStyle w:val="BodyText"/>
        <w:numPr>
          <w:ilvl w:val="1"/>
          <w:numId w:val="5"/>
        </w:numPr>
        <w:tabs>
          <w:tab w:val="left" w:pos="583"/>
        </w:tabs>
        <w:kinsoku w:val="0"/>
        <w:overflowPunct w:val="0"/>
      </w:pPr>
      <w:r>
        <w:t>Excellent communication skills and highly service orientated.</w:t>
      </w:r>
    </w:p>
    <w:p w14:paraId="1A7EF029" w14:textId="77777777" w:rsidR="008A5440" w:rsidRDefault="008A5440" w:rsidP="008A5440">
      <w:pPr>
        <w:pStyle w:val="BodyText"/>
        <w:kinsoku w:val="0"/>
        <w:overflowPunct w:val="0"/>
        <w:spacing w:before="10"/>
        <w:ind w:left="0" w:firstLine="0"/>
        <w:rPr>
          <w:sz w:val="22"/>
          <w:szCs w:val="22"/>
        </w:rPr>
      </w:pPr>
    </w:p>
    <w:p w14:paraId="12D02692" w14:textId="77777777" w:rsidR="008A5440" w:rsidRDefault="008A5440" w:rsidP="008A5440">
      <w:pPr>
        <w:pStyle w:val="Heading1"/>
        <w:kinsoku w:val="0"/>
        <w:overflowPunct w:val="0"/>
        <w:rPr>
          <w:b w:val="0"/>
          <w:bCs w:val="0"/>
        </w:rPr>
      </w:pPr>
      <w:r>
        <w:t>Internal contacts</w:t>
      </w:r>
    </w:p>
    <w:p w14:paraId="56646210" w14:textId="77777777" w:rsidR="008A5440" w:rsidRDefault="008A5440" w:rsidP="008A5440">
      <w:pPr>
        <w:pStyle w:val="BodyText"/>
        <w:kinsoku w:val="0"/>
        <w:overflowPunct w:val="0"/>
        <w:ind w:left="220" w:firstLine="0"/>
      </w:pPr>
      <w:r>
        <w:t>Close contact at all levels of the organisation.</w:t>
      </w:r>
    </w:p>
    <w:p w14:paraId="6412F466" w14:textId="77777777" w:rsidR="008A5440" w:rsidRDefault="008A5440" w:rsidP="008A5440">
      <w:pPr>
        <w:pStyle w:val="BodyText"/>
        <w:kinsoku w:val="0"/>
        <w:overflowPunct w:val="0"/>
        <w:spacing w:before="10"/>
        <w:ind w:left="0" w:firstLine="0"/>
        <w:rPr>
          <w:sz w:val="22"/>
          <w:szCs w:val="22"/>
        </w:rPr>
      </w:pPr>
    </w:p>
    <w:p w14:paraId="4636DF2C" w14:textId="77777777" w:rsidR="008A5440" w:rsidRDefault="008A5440" w:rsidP="008A5440">
      <w:pPr>
        <w:pStyle w:val="Heading1"/>
        <w:kinsoku w:val="0"/>
        <w:overflowPunct w:val="0"/>
        <w:rPr>
          <w:b w:val="0"/>
          <w:bCs w:val="0"/>
        </w:rPr>
      </w:pPr>
      <w:r>
        <w:t>External contacts</w:t>
      </w:r>
    </w:p>
    <w:p w14:paraId="421C66F6" w14:textId="77777777" w:rsidR="008A5440" w:rsidRDefault="008A5440" w:rsidP="008A5440">
      <w:pPr>
        <w:pStyle w:val="BodyText"/>
        <w:kinsoku w:val="0"/>
        <w:overflowPunct w:val="0"/>
        <w:ind w:left="220" w:firstLine="0"/>
      </w:pPr>
      <w:r>
        <w:t>Human Resources Consultancies, Vendors, Unions, Industry Associations.</w:t>
      </w:r>
    </w:p>
    <w:p w14:paraId="56A6CC40" w14:textId="77777777" w:rsidR="008A5440" w:rsidRDefault="008A5440" w:rsidP="008A5440">
      <w:pPr>
        <w:pStyle w:val="BodyText"/>
        <w:kinsoku w:val="0"/>
        <w:overflowPunct w:val="0"/>
        <w:spacing w:before="10"/>
        <w:ind w:left="0" w:firstLine="0"/>
        <w:rPr>
          <w:sz w:val="22"/>
          <w:szCs w:val="22"/>
        </w:rPr>
      </w:pPr>
    </w:p>
    <w:p w14:paraId="57F687C5" w14:textId="77777777" w:rsidR="008A5440" w:rsidRDefault="008A5440" w:rsidP="008A5440">
      <w:pPr>
        <w:pStyle w:val="Heading1"/>
        <w:kinsoku w:val="0"/>
        <w:overflowPunct w:val="0"/>
        <w:rPr>
          <w:b w:val="0"/>
          <w:bCs w:val="0"/>
        </w:rPr>
      </w:pPr>
      <w:r>
        <w:t>Typical experience</w:t>
      </w:r>
    </w:p>
    <w:p w14:paraId="27C36636" w14:textId="77777777" w:rsidR="008A5440" w:rsidRDefault="008A5440" w:rsidP="008A5440">
      <w:pPr>
        <w:pStyle w:val="BodyText"/>
        <w:kinsoku w:val="0"/>
        <w:overflowPunct w:val="0"/>
        <w:ind w:left="220" w:firstLine="0"/>
      </w:pPr>
      <w:r>
        <w:t>5+ years of experience in Human Resources, coupled with a relevant tertiary qualification.</w:t>
      </w:r>
    </w:p>
    <w:p w14:paraId="0E34F0B3" w14:textId="77777777" w:rsidR="008A5440" w:rsidRDefault="008A5440" w:rsidP="008A5440">
      <w:pPr>
        <w:pStyle w:val="BodyText"/>
        <w:kinsoku w:val="0"/>
        <w:overflowPunct w:val="0"/>
        <w:spacing w:before="10"/>
        <w:ind w:left="0" w:firstLine="0"/>
        <w:rPr>
          <w:sz w:val="22"/>
          <w:szCs w:val="22"/>
        </w:rPr>
      </w:pPr>
    </w:p>
    <w:p w14:paraId="2002B6A8" w14:textId="77777777" w:rsidR="008A5440" w:rsidRDefault="008A5440" w:rsidP="008A5440">
      <w:pPr>
        <w:pStyle w:val="Heading1"/>
        <w:kinsoku w:val="0"/>
        <w:overflowPunct w:val="0"/>
        <w:rPr>
          <w:b w:val="0"/>
          <w:bCs w:val="0"/>
        </w:rPr>
      </w:pPr>
      <w:r>
        <w:t>Other comments</w:t>
      </w:r>
    </w:p>
    <w:p w14:paraId="23260447" w14:textId="77777777" w:rsidR="008A5440" w:rsidRDefault="008A5440" w:rsidP="008A5440">
      <w:pPr>
        <w:pStyle w:val="BodyText"/>
        <w:kinsoku w:val="0"/>
        <w:overflowPunct w:val="0"/>
        <w:spacing w:line="312" w:lineRule="auto"/>
        <w:ind w:left="220" w:right="450" w:firstLine="0"/>
      </w:pPr>
      <w:r>
        <w:t>This role specialises in Diversity &amp; Inclusion, for generalist HR roles please match to HRS.50005.4 - Senior Human Resources Consultant - Generalist</w:t>
      </w:r>
    </w:p>
    <w:p w14:paraId="047EE8F2" w14:textId="77777777" w:rsidR="008A5440" w:rsidRDefault="008A5440" w:rsidP="008A5440">
      <w:pPr>
        <w:pStyle w:val="BodyText"/>
        <w:kinsoku w:val="0"/>
        <w:overflowPunct w:val="0"/>
        <w:spacing w:line="312" w:lineRule="auto"/>
        <w:ind w:left="220" w:right="450" w:firstLine="0"/>
        <w:sectPr w:rsidR="008A5440">
          <w:pgSz w:w="11900" w:h="16840"/>
          <w:pgMar w:top="1800" w:right="680" w:bottom="980" w:left="680" w:header="540" w:footer="790" w:gutter="0"/>
          <w:cols w:space="720"/>
          <w:noEndnote/>
        </w:sectPr>
      </w:pPr>
    </w:p>
    <w:p w14:paraId="53606C72" w14:textId="77777777" w:rsidR="004F3E5A" w:rsidRDefault="008A5440">
      <w:bookmarkStart w:id="78" w:name="Legal, Compliance &amp; Procurement"/>
      <w:bookmarkStart w:id="79" w:name="Aon.LGL.25001.6 - Head of Compliance"/>
      <w:bookmarkStart w:id="80" w:name="Compliance"/>
      <w:bookmarkStart w:id="81" w:name="bookmark297"/>
      <w:bookmarkStart w:id="82" w:name="_GoBack"/>
      <w:bookmarkEnd w:id="78"/>
      <w:bookmarkEnd w:id="79"/>
      <w:bookmarkEnd w:id="80"/>
      <w:bookmarkEnd w:id="81"/>
      <w:bookmarkEnd w:id="82"/>
    </w:p>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EDA0" w14:textId="77777777" w:rsidR="008A5440" w:rsidRDefault="008A5440">
    <w:pPr>
      <w:pStyle w:val="BodyText"/>
      <w:kinsoku w:val="0"/>
      <w:overflowPunct w:val="0"/>
      <w:spacing w:before="0"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B5AC" w14:textId="77777777" w:rsidR="008A5440" w:rsidRDefault="008A5440">
    <w:pPr>
      <w:pStyle w:val="BodyText"/>
      <w:kinsoku w:val="0"/>
      <w:overflowPunct w:val="0"/>
      <w:spacing w:before="0" w:line="14" w:lineRule="auto"/>
      <w:ind w:left="0" w:firstLine="0"/>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4395" w14:textId="77777777" w:rsidR="008A5440" w:rsidRDefault="008A5440">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3429" w14:textId="77777777" w:rsidR="008A5440" w:rsidRDefault="008A5440">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22"/>
    <w:multiLevelType w:val="multilevel"/>
    <w:tmpl w:val="000008A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40"/>
    <w:rsid w:val="0018502E"/>
    <w:rsid w:val="008A5440"/>
    <w:rsid w:val="00994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2C38"/>
  <w15:chartTrackingRefBased/>
  <w15:docId w15:val="{E71F8526-7D16-434F-80F3-DE1EB064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A5440"/>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8A5440"/>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8A5440"/>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8A5440"/>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8A5440"/>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8A5440"/>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8A5440"/>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8A5440"/>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8A5440"/>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5440"/>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8A5440"/>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8A5440"/>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8A5440"/>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8A5440"/>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8A5440"/>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8A5440"/>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8A5440"/>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8A5440"/>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8A5440"/>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8A5440"/>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8A5440"/>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8A5440"/>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8A5440"/>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8A5440"/>
    <w:rPr>
      <w:rFonts w:ascii="Times New Roman" w:eastAsia="Times New Roman" w:hAnsi="Times New Roman" w:cs="Times New Roman"/>
      <w:lang w:eastAsia="en-AU"/>
    </w:rPr>
  </w:style>
  <w:style w:type="paragraph" w:styleId="Footer">
    <w:name w:val="footer"/>
    <w:basedOn w:val="Normal"/>
    <w:link w:val="FooterChar"/>
    <w:uiPriority w:val="99"/>
    <w:unhideWhenUsed/>
    <w:rsid w:val="008A5440"/>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8A5440"/>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8A5440"/>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8A5440"/>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8A5440"/>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8A5440"/>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8A5440"/>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8A5440"/>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8A5440"/>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8A5440"/>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8A5440"/>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8A5440"/>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8A5440"/>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8A5440"/>
    <w:pPr>
      <w:ind w:firstLine="210"/>
    </w:pPr>
  </w:style>
  <w:style w:type="character" w:customStyle="1" w:styleId="BodyTextFirstIndent2Char">
    <w:name w:val="Body Text First Indent 2 Char"/>
    <w:basedOn w:val="BodyTextIndentChar"/>
    <w:link w:val="BodyTextFirstIndent2"/>
    <w:uiPriority w:val="99"/>
    <w:semiHidden/>
    <w:rsid w:val="008A5440"/>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8A5440"/>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8A5440"/>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8A5440"/>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8A5440"/>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8A5440"/>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8A5440"/>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8A5440"/>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8A5440"/>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8A544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5440"/>
    <w:rPr>
      <w:b/>
      <w:bCs/>
    </w:rPr>
  </w:style>
  <w:style w:type="character" w:customStyle="1" w:styleId="CommentSubjectChar">
    <w:name w:val="Comment Subject Char"/>
    <w:basedOn w:val="CommentTextChar"/>
    <w:link w:val="CommentSubject"/>
    <w:uiPriority w:val="99"/>
    <w:semiHidden/>
    <w:rsid w:val="008A5440"/>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8A5440"/>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8A5440"/>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8A5440"/>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8A5440"/>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8A5440"/>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8A5440"/>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8A5440"/>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8A5440"/>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8A5440"/>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8A5440"/>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8A5440"/>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8A5440"/>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8A5440"/>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A5440"/>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8A5440"/>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8A5440"/>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8A5440"/>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8A5440"/>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8A5440"/>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8A5440"/>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8A5440"/>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8A5440"/>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8A5440"/>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8A5440"/>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8A5440"/>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8A5440"/>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8A5440"/>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8A5440"/>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8A5440"/>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8A5440"/>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8A5440"/>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8A5440"/>
    <w:pPr>
      <w:widowControl w:val="0"/>
      <w:numPr>
        <w:numId w:val="2"/>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8A5440"/>
    <w:pPr>
      <w:widowControl w:val="0"/>
      <w:numPr>
        <w:numId w:val="3"/>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8A5440"/>
    <w:pPr>
      <w:widowControl w:val="0"/>
      <w:numPr>
        <w:numId w:val="4"/>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8A5440"/>
    <w:pPr>
      <w:widowControl w:val="0"/>
      <w:numPr>
        <w:numId w:val="5"/>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8A5440"/>
    <w:pPr>
      <w:widowControl w:val="0"/>
      <w:numPr>
        <w:numId w:val="6"/>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8A5440"/>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8A5440"/>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8A5440"/>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8A5440"/>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8A5440"/>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8A5440"/>
    <w:pPr>
      <w:widowControl w:val="0"/>
      <w:numPr>
        <w:numId w:val="7"/>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8A5440"/>
    <w:pPr>
      <w:widowControl w:val="0"/>
      <w:numPr>
        <w:numId w:val="8"/>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8A5440"/>
    <w:pPr>
      <w:widowControl w:val="0"/>
      <w:numPr>
        <w:numId w:val="9"/>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8A5440"/>
    <w:pPr>
      <w:widowControl w:val="0"/>
      <w:numPr>
        <w:numId w:val="10"/>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8A5440"/>
    <w:pPr>
      <w:widowControl w:val="0"/>
      <w:numPr>
        <w:numId w:val="11"/>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8A544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8A5440"/>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8A5440"/>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8A5440"/>
    <w:rPr>
      <w:rFonts w:ascii="Calibri Light" w:eastAsia="Times New Roman" w:hAnsi="Calibri Light" w:cs="Times New Roman"/>
      <w:shd w:val="pct20" w:color="auto" w:fill="auto"/>
      <w:lang w:eastAsia="en-AU"/>
    </w:rPr>
  </w:style>
  <w:style w:type="paragraph" w:styleId="NoSpacing">
    <w:name w:val="No Spacing"/>
    <w:uiPriority w:val="1"/>
    <w:qFormat/>
    <w:rsid w:val="008A5440"/>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8A5440"/>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8A5440"/>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8A5440"/>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8A5440"/>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8A5440"/>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8A5440"/>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8A5440"/>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8A5440"/>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8A5440"/>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8A5440"/>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8A5440"/>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8A5440"/>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8A5440"/>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8A5440"/>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8A5440"/>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8A5440"/>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8A5440"/>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8A5440"/>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8A5440"/>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8A5440"/>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8A5440"/>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8A5440"/>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8A5440"/>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8A5440"/>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8A5440"/>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11821</Words>
  <Characters>67382</Characters>
  <Application>Microsoft Office Word</Application>
  <DocSecurity>0</DocSecurity>
  <Lines>561</Lines>
  <Paragraphs>158</Paragraphs>
  <ScaleCrop>false</ScaleCrop>
  <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2019-07-16T04:33:00Z</dcterms:created>
  <dcterms:modified xsi:type="dcterms:W3CDTF">2019-07-16T04:38:00Z</dcterms:modified>
</cp:coreProperties>
</file>