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E185" w14:textId="77777777" w:rsidR="00285206" w:rsidRDefault="00285206" w:rsidP="00285206">
      <w:pPr>
        <w:pStyle w:val="BodyText"/>
        <w:kinsoku w:val="0"/>
        <w:overflowPunct w:val="0"/>
        <w:spacing w:before="3"/>
        <w:ind w:left="0" w:firstLine="0"/>
        <w:rPr>
          <w:sz w:val="24"/>
          <w:szCs w:val="24"/>
        </w:rPr>
      </w:pPr>
    </w:p>
    <w:p w14:paraId="55977498" w14:textId="77777777" w:rsidR="00285206" w:rsidRDefault="00285206" w:rsidP="00285206">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3E6D8E2C" wp14:editId="0BF3F5FE">
                <wp:extent cx="6438900" cy="25400"/>
                <wp:effectExtent l="0" t="0" r="0" b="0"/>
                <wp:docPr id="1581" name="Group 3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582" name="Freeform 3806"/>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A729B6" id="Group 3805"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">
                <v:shape id="Freeform 3806"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" path="m,l10100,e" filled="f" strokeweight="2pt">
                  <v:path arrowok="t" o:connecttype="custom" o:connectlocs="0,0;10100,0" o:connectangles="0,0"/>
                </v:shape>
                <w10:anchorlock/>
              </v:group>
            </w:pict>
          </mc:Fallback>
        </mc:AlternateContent>
      </w:r>
    </w:p>
    <w:p w14:paraId="2E60DDC9" w14:textId="77777777" w:rsidR="00285206" w:rsidRDefault="00285206" w:rsidP="00285206">
      <w:pPr>
        <w:pStyle w:val="BodyText"/>
        <w:kinsoku w:val="0"/>
        <w:overflowPunct w:val="0"/>
        <w:spacing w:before="20"/>
        <w:ind w:left="260" w:firstLine="0"/>
        <w:rPr>
          <w:sz w:val="20"/>
          <w:szCs w:val="20"/>
        </w:rPr>
      </w:pPr>
      <w:bookmarkStart w:id="0" w:name="bookmark11"/>
      <w:bookmarkEnd w:id="0"/>
      <w:r>
        <w:rPr>
          <w:b/>
          <w:bCs/>
          <w:sz w:val="20"/>
          <w:szCs w:val="20"/>
        </w:rPr>
        <w:t>Position Family: Legal, Compliance &amp; Procurement</w:t>
      </w:r>
    </w:p>
    <w:p w14:paraId="55293771" w14:textId="77777777" w:rsidR="00285206" w:rsidRDefault="00285206" w:rsidP="00285206">
      <w:pPr>
        <w:pStyle w:val="BodyText"/>
        <w:kinsoku w:val="0"/>
        <w:overflowPunct w:val="0"/>
        <w:spacing w:before="10"/>
        <w:ind w:left="0" w:firstLine="0"/>
        <w:rPr>
          <w:b/>
          <w:bCs/>
          <w:sz w:val="5"/>
          <w:szCs w:val="5"/>
        </w:rPr>
      </w:pPr>
    </w:p>
    <w:p w14:paraId="2940D892" w14:textId="77777777" w:rsidR="00285206" w:rsidRDefault="00285206" w:rsidP="00285206">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2930DA1B" wp14:editId="522C0690">
                <wp:extent cx="6419850" cy="12700"/>
                <wp:effectExtent l="0" t="0" r="0" b="0"/>
                <wp:docPr id="1579" name="Group 3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580" name="Freeform 3804"/>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343202" id="Group 3803"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">
                <v:shape id="Freeform 3804"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37C12FCF" w14:textId="77777777" w:rsidR="00285206" w:rsidRDefault="00285206" w:rsidP="00285206">
      <w:pPr>
        <w:pStyle w:val="BodyText"/>
        <w:kinsoku w:val="0"/>
        <w:overflowPunct w:val="0"/>
        <w:spacing w:before="72"/>
        <w:ind w:left="620" w:firstLine="0"/>
      </w:pPr>
      <w:r>
        <w:rPr>
          <w:i/>
          <w:iCs/>
        </w:rPr>
        <w:t>Compliance</w:t>
      </w:r>
    </w:p>
    <w:p w14:paraId="0953D8B7" w14:textId="77777777" w:rsidR="00285206" w:rsidRDefault="00285206" w:rsidP="00285206">
      <w:pPr>
        <w:pStyle w:val="BodyText"/>
        <w:tabs>
          <w:tab w:val="left" w:pos="8339"/>
        </w:tabs>
        <w:kinsoku w:val="0"/>
        <w:overflowPunct w:val="0"/>
        <w:spacing w:before="93"/>
        <w:ind w:left="1070" w:firstLine="0"/>
        <w:rPr>
          <w:color w:val="000000"/>
        </w:rPr>
      </w:pPr>
      <w:r>
        <w:t>Head of Compliance</w:t>
      </w:r>
      <w:r>
        <w:tab/>
      </w:r>
      <w:hyperlink w:anchor="bookmark297" w:history="1">
        <w:r>
          <w:rPr>
            <w:color w:val="0000FF"/>
          </w:rPr>
          <w:t>LGL.25001.6</w:t>
        </w:r>
      </w:hyperlink>
    </w:p>
    <w:p w14:paraId="70ADA704"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E04AA76" wp14:editId="140C5D24">
                <wp:extent cx="903605" cy="12700"/>
                <wp:effectExtent l="0" t="0" r="0" b="0"/>
                <wp:docPr id="1577" name="Group 3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78" name="Freeform 3802"/>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B7CEB5" id="Group 3801"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">
                <v:shape id="Freeform 3802"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" path="m,l1410,e" filled="f" strokecolor="blue" strokeweight=".6pt">
                  <v:path arrowok="t" o:connecttype="custom" o:connectlocs="0,0;1410,0" o:connectangles="0,0"/>
                </v:shape>
                <w10:anchorlock/>
              </v:group>
            </w:pict>
          </mc:Fallback>
        </mc:AlternateContent>
      </w:r>
    </w:p>
    <w:p w14:paraId="50ED29AE" w14:textId="77777777" w:rsidR="00285206" w:rsidRDefault="00285206" w:rsidP="00285206">
      <w:pPr>
        <w:pStyle w:val="BodyText"/>
        <w:tabs>
          <w:tab w:val="left" w:pos="8339"/>
        </w:tabs>
        <w:kinsoku w:val="0"/>
        <w:overflowPunct w:val="0"/>
        <w:spacing w:before="64"/>
        <w:ind w:left="1070" w:firstLine="0"/>
        <w:rPr>
          <w:color w:val="000000"/>
        </w:rPr>
      </w:pPr>
      <w:r>
        <w:t>Compliance Manager</w:t>
      </w:r>
      <w:r>
        <w:tab/>
      </w:r>
      <w:hyperlink w:anchor="bookmark298" w:history="1">
        <w:r>
          <w:rPr>
            <w:color w:val="0000FF"/>
          </w:rPr>
          <w:t>LGL.25001.5</w:t>
        </w:r>
      </w:hyperlink>
    </w:p>
    <w:p w14:paraId="3564E156"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95DF3B0" wp14:editId="645A76F6">
                <wp:extent cx="903605" cy="12700"/>
                <wp:effectExtent l="0" t="0" r="0" b="0"/>
                <wp:docPr id="1575" name="Group 3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76" name="Freeform 3800"/>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E5230C" id="Group 3799"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">
                <v:shape id="Freeform 3800"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7A257402" w14:textId="77777777" w:rsidR="00285206" w:rsidRDefault="00285206" w:rsidP="00285206">
      <w:pPr>
        <w:pStyle w:val="BodyText"/>
        <w:tabs>
          <w:tab w:val="left" w:pos="8339"/>
        </w:tabs>
        <w:kinsoku w:val="0"/>
        <w:overflowPunct w:val="0"/>
        <w:spacing w:before="64"/>
        <w:ind w:left="1070" w:firstLine="0"/>
        <w:rPr>
          <w:color w:val="000000"/>
        </w:rPr>
      </w:pPr>
      <w:r>
        <w:t>Senior Compliance Officer</w:t>
      </w:r>
      <w:r>
        <w:tab/>
      </w:r>
      <w:hyperlink w:anchor="bookmark299" w:history="1">
        <w:r>
          <w:rPr>
            <w:color w:val="0000FF"/>
          </w:rPr>
          <w:t>LGL.25001.4</w:t>
        </w:r>
      </w:hyperlink>
    </w:p>
    <w:p w14:paraId="09E073C8"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D9294E7" wp14:editId="7B676471">
                <wp:extent cx="903605" cy="12700"/>
                <wp:effectExtent l="0" t="0" r="0" b="0"/>
                <wp:docPr id="1573" name="Group 3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74" name="Freeform 3798"/>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4E4795" id="Group 3797"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">
                <v:shape id="Freeform 3798"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02C6674C" w14:textId="77777777" w:rsidR="00285206" w:rsidRDefault="00285206" w:rsidP="00285206">
      <w:pPr>
        <w:pStyle w:val="BodyText"/>
        <w:tabs>
          <w:tab w:val="left" w:pos="8339"/>
        </w:tabs>
        <w:kinsoku w:val="0"/>
        <w:overflowPunct w:val="0"/>
        <w:spacing w:before="64"/>
        <w:ind w:left="1070" w:firstLine="0"/>
        <w:rPr>
          <w:color w:val="000000"/>
        </w:rPr>
      </w:pPr>
      <w:r>
        <w:t>Compliance Officer</w:t>
      </w:r>
      <w:r>
        <w:tab/>
      </w:r>
      <w:hyperlink w:anchor="bookmark300" w:history="1">
        <w:r>
          <w:rPr>
            <w:color w:val="0000FF"/>
          </w:rPr>
          <w:t>LGL.25001.3</w:t>
        </w:r>
      </w:hyperlink>
    </w:p>
    <w:p w14:paraId="10758576"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8852D13" wp14:editId="381F0CA4">
                <wp:extent cx="903605" cy="12700"/>
                <wp:effectExtent l="0" t="0" r="0" b="0"/>
                <wp:docPr id="1571" name="Group 3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72" name="Freeform 3796"/>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C3726E" id="Group 3795"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">
                <v:shape id="Freeform 3796"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078DB1DA" w14:textId="77777777" w:rsidR="00285206" w:rsidRDefault="00285206" w:rsidP="00285206">
      <w:pPr>
        <w:pStyle w:val="BodyText"/>
        <w:kinsoku w:val="0"/>
        <w:overflowPunct w:val="0"/>
        <w:spacing w:before="64"/>
        <w:ind w:left="620" w:firstLine="0"/>
      </w:pPr>
      <w:r>
        <w:rPr>
          <w:i/>
          <w:iCs/>
        </w:rPr>
        <w:t>Contracts Administration</w:t>
      </w:r>
    </w:p>
    <w:p w14:paraId="61ECA23A" w14:textId="77777777" w:rsidR="00285206" w:rsidRDefault="00285206" w:rsidP="00285206">
      <w:pPr>
        <w:pStyle w:val="BodyText"/>
        <w:tabs>
          <w:tab w:val="left" w:pos="8339"/>
        </w:tabs>
        <w:kinsoku w:val="0"/>
        <w:overflowPunct w:val="0"/>
        <w:spacing w:before="93"/>
        <w:ind w:left="1070" w:firstLine="0"/>
        <w:rPr>
          <w:color w:val="000000"/>
        </w:rPr>
      </w:pPr>
      <w:r>
        <w:t>Contracts Administration Manager</w:t>
      </w:r>
      <w:r>
        <w:tab/>
      </w:r>
      <w:hyperlink w:anchor="bookmark301" w:history="1">
        <w:r>
          <w:rPr>
            <w:color w:val="0000FF"/>
          </w:rPr>
          <w:t>LGL.25002.5</w:t>
        </w:r>
      </w:hyperlink>
    </w:p>
    <w:p w14:paraId="4E188773"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A34C825" wp14:editId="75EF01BD">
                <wp:extent cx="903605" cy="12700"/>
                <wp:effectExtent l="0" t="0" r="0" b="0"/>
                <wp:docPr id="1569" name="Group 3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70" name="Freeform 3794"/>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B3202F" id="Group 3793"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">
                <v:shape id="Freeform 3794"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1E1134B3" w14:textId="77777777" w:rsidR="00285206" w:rsidRDefault="00285206" w:rsidP="00285206">
      <w:pPr>
        <w:pStyle w:val="BodyText"/>
        <w:tabs>
          <w:tab w:val="left" w:pos="8339"/>
        </w:tabs>
        <w:kinsoku w:val="0"/>
        <w:overflowPunct w:val="0"/>
        <w:spacing w:before="64"/>
        <w:ind w:left="1070" w:firstLine="0"/>
        <w:rPr>
          <w:color w:val="000000"/>
        </w:rPr>
      </w:pPr>
      <w:r>
        <w:t>Team Leader Contracts Administration</w:t>
      </w:r>
      <w:r>
        <w:tab/>
      </w:r>
      <w:hyperlink w:anchor="bookmark302" w:history="1">
        <w:r>
          <w:rPr>
            <w:color w:val="0000FF"/>
          </w:rPr>
          <w:t>LGL.25022.4</w:t>
        </w:r>
      </w:hyperlink>
    </w:p>
    <w:p w14:paraId="151F7C6A"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D22A8BE" wp14:editId="65B06F3E">
                <wp:extent cx="903605" cy="12700"/>
                <wp:effectExtent l="0" t="0" r="0" b="0"/>
                <wp:docPr id="1567" name="Group 3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68" name="Freeform 3792"/>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7588D3" id="Group 3791"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">
                <v:shape id="Freeform 3792"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" path="m,l1410,e" filled="f" strokecolor="blue" strokeweight=".6pt">
                  <v:path arrowok="t" o:connecttype="custom" o:connectlocs="0,0;1410,0" o:connectangles="0,0"/>
                </v:shape>
                <w10:anchorlock/>
              </v:group>
            </w:pict>
          </mc:Fallback>
        </mc:AlternateContent>
      </w:r>
    </w:p>
    <w:p w14:paraId="73F4A9A0" w14:textId="77777777" w:rsidR="00285206" w:rsidRDefault="00285206" w:rsidP="00285206">
      <w:pPr>
        <w:pStyle w:val="BodyText"/>
        <w:tabs>
          <w:tab w:val="left" w:pos="8339"/>
        </w:tabs>
        <w:kinsoku w:val="0"/>
        <w:overflowPunct w:val="0"/>
        <w:spacing w:before="64"/>
        <w:ind w:left="1070" w:firstLine="0"/>
        <w:rPr>
          <w:color w:val="000000"/>
        </w:rPr>
      </w:pPr>
      <w:r>
        <w:t>Senior Contracts Administrator</w:t>
      </w:r>
      <w:r>
        <w:tab/>
      </w:r>
      <w:hyperlink w:anchor="bookmark303" w:history="1">
        <w:r>
          <w:rPr>
            <w:color w:val="0000FF"/>
          </w:rPr>
          <w:t>LGL.25022.3</w:t>
        </w:r>
      </w:hyperlink>
    </w:p>
    <w:p w14:paraId="0C1C4508"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CA87EDB" wp14:editId="27176F87">
                <wp:extent cx="903605" cy="12700"/>
                <wp:effectExtent l="0" t="0" r="0" b="0"/>
                <wp:docPr id="1565" name="Group 3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66" name="Freeform 3790"/>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C6BBE1" id="Group 3789"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">
                <v:shape id="Freeform 3790"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3390F895" w14:textId="77777777" w:rsidR="00285206" w:rsidRDefault="00285206" w:rsidP="00285206">
      <w:pPr>
        <w:pStyle w:val="BodyText"/>
        <w:tabs>
          <w:tab w:val="left" w:pos="8339"/>
        </w:tabs>
        <w:kinsoku w:val="0"/>
        <w:overflowPunct w:val="0"/>
        <w:spacing w:before="64"/>
        <w:ind w:left="1070" w:firstLine="0"/>
        <w:rPr>
          <w:color w:val="000000"/>
        </w:rPr>
      </w:pPr>
      <w:r>
        <w:t>Contracts Administrator</w:t>
      </w:r>
      <w:r>
        <w:tab/>
      </w:r>
      <w:hyperlink w:anchor="bookmark304" w:history="1">
        <w:r>
          <w:rPr>
            <w:color w:val="0000FF"/>
          </w:rPr>
          <w:t>LGL.25012.2</w:t>
        </w:r>
      </w:hyperlink>
    </w:p>
    <w:p w14:paraId="5B9D3A34" w14:textId="77777777" w:rsidR="00285206" w:rsidRDefault="00285206" w:rsidP="00285206">
      <w:pPr>
        <w:pStyle w:val="BodyText"/>
        <w:tabs>
          <w:tab w:val="left" w:pos="8339"/>
        </w:tabs>
        <w:kinsoku w:val="0"/>
        <w:overflowPunct w:val="0"/>
        <w:spacing w:before="64"/>
        <w:ind w:left="1070" w:firstLine="0"/>
        <w:rPr>
          <w:color w:val="000000"/>
        </w:rPr>
        <w:sectPr w:rsidR="00285206">
          <w:pgSz w:w="11900" w:h="16840"/>
          <w:pgMar w:top="1120" w:right="680" w:bottom="980" w:left="680" w:header="540" w:footer="790" w:gutter="0"/>
          <w:cols w:space="720"/>
          <w:noEndnote/>
        </w:sectPr>
      </w:pPr>
    </w:p>
    <w:p w14:paraId="39CEC112" w14:textId="77777777" w:rsidR="00285206" w:rsidRDefault="00285206" w:rsidP="00285206">
      <w:pPr>
        <w:pStyle w:val="BodyText"/>
        <w:kinsoku w:val="0"/>
        <w:overflowPunct w:val="0"/>
        <w:spacing w:before="93"/>
        <w:ind w:left="620" w:firstLine="0"/>
      </w:pPr>
      <w:r>
        <w:rPr>
          <w:i/>
          <w:iCs/>
        </w:rPr>
        <w:t>Legal</w:t>
      </w:r>
    </w:p>
    <w:p w14:paraId="4BD1A3C2" w14:textId="77777777" w:rsidR="00285206" w:rsidRDefault="00285206" w:rsidP="00285206">
      <w:pPr>
        <w:pStyle w:val="BodyText"/>
        <w:kinsoku w:val="0"/>
        <w:overflowPunct w:val="0"/>
        <w:spacing w:before="0" w:line="20" w:lineRule="atLeast"/>
        <w:ind w:left="7233" w:firstLine="0"/>
        <w:rPr>
          <w:sz w:val="2"/>
          <w:szCs w:val="2"/>
        </w:rPr>
      </w:pPr>
      <w:r>
        <w:rPr>
          <w:rFonts w:ascii="Times New Roman" w:hAnsi="Times New Roman" w:cs="Times New Roman"/>
          <w:sz w:val="24"/>
          <w:szCs w:val="24"/>
        </w:rPr>
        <w:br w:type="column"/>
      </w:r>
      <w:r>
        <w:rPr>
          <w:noProof/>
          <w:sz w:val="2"/>
          <w:szCs w:val="2"/>
        </w:rPr>
        <mc:AlternateContent>
          <mc:Choice Requires="wpg">
            <w:drawing>
              <wp:inline distT="0" distB="0" distL="0" distR="0" wp14:anchorId="491E4AF6" wp14:editId="2A2E8CB2">
                <wp:extent cx="903605" cy="12700"/>
                <wp:effectExtent l="0" t="0" r="0" b="0"/>
                <wp:docPr id="1563" name="Group 3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64" name="Freeform 3788"/>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9C8AF6" id="Group 3787"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pkf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">
                <v:shape id="Freeform 3788"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" path="m,l1410,e" filled="f" strokecolor="blue" strokeweight=".6pt">
                  <v:path arrowok="t" o:connecttype="custom" o:connectlocs="0,0;1410,0" o:connectangles="0,0"/>
                </v:shape>
                <w10:anchorlock/>
              </v:group>
            </w:pict>
          </mc:Fallback>
        </mc:AlternateContent>
      </w:r>
    </w:p>
    <w:p w14:paraId="4484299C" w14:textId="77777777" w:rsidR="00285206" w:rsidRDefault="00285206" w:rsidP="00285206">
      <w:pPr>
        <w:pStyle w:val="BodyText"/>
        <w:kinsoku w:val="0"/>
        <w:overflowPunct w:val="0"/>
        <w:spacing w:before="0"/>
        <w:ind w:left="0" w:firstLine="0"/>
        <w:rPr>
          <w:i/>
          <w:iCs/>
        </w:rPr>
      </w:pPr>
    </w:p>
    <w:p w14:paraId="1D3D213D" w14:textId="77777777" w:rsidR="00285206" w:rsidRDefault="00285206" w:rsidP="00285206">
      <w:pPr>
        <w:pStyle w:val="BodyText"/>
        <w:tabs>
          <w:tab w:val="left" w:pos="7239"/>
        </w:tabs>
        <w:kinsoku w:val="0"/>
        <w:overflowPunct w:val="0"/>
        <w:spacing w:before="157"/>
        <w:ind w:left="-31" w:firstLine="0"/>
        <w:rPr>
          <w:color w:val="000000"/>
        </w:rPr>
      </w:pPr>
      <w:r>
        <w:t>Chief Legal Counsel</w:t>
      </w:r>
      <w:r>
        <w:tab/>
      </w:r>
      <w:hyperlink w:anchor="bookmark305" w:history="1">
        <w:r>
          <w:rPr>
            <w:color w:val="0000FF"/>
          </w:rPr>
          <w:t>EXE.LE010.7</w:t>
        </w:r>
      </w:hyperlink>
    </w:p>
    <w:p w14:paraId="4D30D349" w14:textId="77777777" w:rsidR="00285206" w:rsidRDefault="00285206" w:rsidP="00285206">
      <w:pPr>
        <w:pStyle w:val="BodyText"/>
        <w:kinsoku w:val="0"/>
        <w:overflowPunct w:val="0"/>
        <w:spacing w:before="0" w:line="20" w:lineRule="atLeast"/>
        <w:ind w:left="7233" w:firstLine="0"/>
        <w:rPr>
          <w:sz w:val="2"/>
          <w:szCs w:val="2"/>
        </w:rPr>
      </w:pPr>
      <w:r>
        <w:rPr>
          <w:noProof/>
          <w:sz w:val="2"/>
          <w:szCs w:val="2"/>
        </w:rPr>
        <mc:AlternateContent>
          <mc:Choice Requires="wpg">
            <w:drawing>
              <wp:inline distT="0" distB="0" distL="0" distR="0" wp14:anchorId="56D84D86" wp14:editId="4322E4BF">
                <wp:extent cx="929005" cy="12700"/>
                <wp:effectExtent l="0" t="0" r="0" b="0"/>
                <wp:docPr id="1561" name="Group 3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62" name="Freeform 378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DF6CA4" id="Group 378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">
                <v:shape id="Freeform 378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65268536" w14:textId="77777777" w:rsidR="00285206" w:rsidRDefault="00285206" w:rsidP="00285206">
      <w:pPr>
        <w:pStyle w:val="BodyText"/>
        <w:tabs>
          <w:tab w:val="left" w:pos="7239"/>
        </w:tabs>
        <w:kinsoku w:val="0"/>
        <w:overflowPunct w:val="0"/>
        <w:spacing w:before="64"/>
        <w:ind w:left="-31" w:firstLine="0"/>
        <w:rPr>
          <w:color w:val="000000"/>
        </w:rPr>
      </w:pPr>
      <w:r>
        <w:t>Senior Legal Counsel</w:t>
      </w:r>
      <w:r>
        <w:tab/>
      </w:r>
      <w:hyperlink w:anchor="bookmark306" w:history="1">
        <w:r>
          <w:rPr>
            <w:color w:val="0000FF"/>
          </w:rPr>
          <w:t>LGL.25009.6</w:t>
        </w:r>
      </w:hyperlink>
    </w:p>
    <w:p w14:paraId="11D165D3" w14:textId="77777777" w:rsidR="00285206" w:rsidRDefault="00285206" w:rsidP="00285206">
      <w:pPr>
        <w:pStyle w:val="BodyText"/>
        <w:kinsoku w:val="0"/>
        <w:overflowPunct w:val="0"/>
        <w:spacing w:before="0" w:line="20" w:lineRule="atLeast"/>
        <w:ind w:left="7233" w:firstLine="0"/>
        <w:rPr>
          <w:sz w:val="2"/>
          <w:szCs w:val="2"/>
        </w:rPr>
      </w:pPr>
      <w:r>
        <w:rPr>
          <w:noProof/>
          <w:sz w:val="2"/>
          <w:szCs w:val="2"/>
        </w:rPr>
        <mc:AlternateContent>
          <mc:Choice Requires="wpg">
            <w:drawing>
              <wp:inline distT="0" distB="0" distL="0" distR="0" wp14:anchorId="2CAE4FC6" wp14:editId="36373759">
                <wp:extent cx="903605" cy="12700"/>
                <wp:effectExtent l="0" t="0" r="0" b="0"/>
                <wp:docPr id="1559" name="Group 3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60" name="Freeform 3784"/>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D694C0" id="Group 3783"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">
                <v:shape id="Freeform 3784"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293C1723" w14:textId="77777777" w:rsidR="00285206" w:rsidRDefault="00285206" w:rsidP="00285206">
      <w:pPr>
        <w:pStyle w:val="BodyText"/>
        <w:tabs>
          <w:tab w:val="left" w:pos="7239"/>
        </w:tabs>
        <w:kinsoku w:val="0"/>
        <w:overflowPunct w:val="0"/>
        <w:spacing w:before="64"/>
        <w:ind w:left="-31" w:firstLine="0"/>
        <w:rPr>
          <w:color w:val="000000"/>
        </w:rPr>
      </w:pPr>
      <w:r>
        <w:t>Legal Counsel</w:t>
      </w:r>
      <w:r>
        <w:tab/>
      </w:r>
      <w:hyperlink w:anchor="bookmark307" w:history="1">
        <w:r>
          <w:rPr>
            <w:color w:val="0000FF"/>
          </w:rPr>
          <w:t>LGL.25009.5</w:t>
        </w:r>
      </w:hyperlink>
    </w:p>
    <w:p w14:paraId="01505822" w14:textId="77777777" w:rsidR="00285206" w:rsidRDefault="00285206" w:rsidP="00285206">
      <w:pPr>
        <w:pStyle w:val="BodyText"/>
        <w:kinsoku w:val="0"/>
        <w:overflowPunct w:val="0"/>
        <w:spacing w:before="0" w:line="20" w:lineRule="atLeast"/>
        <w:ind w:left="7233" w:firstLine="0"/>
        <w:rPr>
          <w:sz w:val="2"/>
          <w:szCs w:val="2"/>
        </w:rPr>
      </w:pPr>
      <w:r>
        <w:rPr>
          <w:noProof/>
          <w:sz w:val="2"/>
          <w:szCs w:val="2"/>
        </w:rPr>
        <mc:AlternateContent>
          <mc:Choice Requires="wpg">
            <w:drawing>
              <wp:inline distT="0" distB="0" distL="0" distR="0" wp14:anchorId="7F5311B1" wp14:editId="30DAB4A1">
                <wp:extent cx="903605" cy="12700"/>
                <wp:effectExtent l="0" t="0" r="0" b="0"/>
                <wp:docPr id="1557" name="Group 3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58" name="Freeform 3782"/>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0374B3" id="Group 3781"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">
                <v:shape id="Freeform 3782"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" path="m,l1410,e" filled="f" strokecolor="blue" strokeweight=".6pt">
                  <v:path arrowok="t" o:connecttype="custom" o:connectlocs="0,0;1410,0" o:connectangles="0,0"/>
                </v:shape>
                <w10:anchorlock/>
              </v:group>
            </w:pict>
          </mc:Fallback>
        </mc:AlternateContent>
      </w:r>
    </w:p>
    <w:p w14:paraId="0251CF98" w14:textId="77777777" w:rsidR="00285206" w:rsidRDefault="00285206" w:rsidP="00285206">
      <w:pPr>
        <w:pStyle w:val="BodyText"/>
        <w:tabs>
          <w:tab w:val="left" w:pos="7239"/>
        </w:tabs>
        <w:kinsoku w:val="0"/>
        <w:overflowPunct w:val="0"/>
        <w:spacing w:before="64"/>
        <w:ind w:left="-31" w:firstLine="0"/>
        <w:rPr>
          <w:color w:val="000000"/>
        </w:rPr>
      </w:pPr>
      <w:r>
        <w:t>Senior Lawyer</w:t>
      </w:r>
      <w:r>
        <w:tab/>
      </w:r>
      <w:hyperlink w:anchor="bookmark308" w:history="1">
        <w:r>
          <w:rPr>
            <w:color w:val="0000FF"/>
          </w:rPr>
          <w:t>LGL.25009.4</w:t>
        </w:r>
      </w:hyperlink>
    </w:p>
    <w:p w14:paraId="1795B963" w14:textId="77777777" w:rsidR="00285206" w:rsidRDefault="00285206" w:rsidP="00285206">
      <w:pPr>
        <w:pStyle w:val="BodyText"/>
        <w:kinsoku w:val="0"/>
        <w:overflowPunct w:val="0"/>
        <w:spacing w:before="0" w:line="20" w:lineRule="atLeast"/>
        <w:ind w:left="7233" w:firstLine="0"/>
        <w:rPr>
          <w:sz w:val="2"/>
          <w:szCs w:val="2"/>
        </w:rPr>
      </w:pPr>
      <w:r>
        <w:rPr>
          <w:noProof/>
          <w:sz w:val="2"/>
          <w:szCs w:val="2"/>
        </w:rPr>
        <mc:AlternateContent>
          <mc:Choice Requires="wpg">
            <w:drawing>
              <wp:inline distT="0" distB="0" distL="0" distR="0" wp14:anchorId="51504BBF" wp14:editId="1076AE43">
                <wp:extent cx="903605" cy="12700"/>
                <wp:effectExtent l="0" t="0" r="0" b="0"/>
                <wp:docPr id="1555" name="Group 3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56" name="Freeform 3780"/>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032787" id="Group 3779"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">
                <v:shape id="Freeform 3780"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65F5CEA9" w14:textId="77777777" w:rsidR="00285206" w:rsidRDefault="00285206" w:rsidP="00285206">
      <w:pPr>
        <w:pStyle w:val="BodyText"/>
        <w:tabs>
          <w:tab w:val="left" w:pos="7239"/>
        </w:tabs>
        <w:kinsoku w:val="0"/>
        <w:overflowPunct w:val="0"/>
        <w:spacing w:before="64"/>
        <w:ind w:left="-31" w:firstLine="0"/>
        <w:rPr>
          <w:color w:val="000000"/>
        </w:rPr>
      </w:pPr>
      <w:r>
        <w:t>Lawyer</w:t>
      </w:r>
      <w:r>
        <w:tab/>
      </w:r>
      <w:hyperlink w:anchor="bookmark309" w:history="1">
        <w:r>
          <w:rPr>
            <w:color w:val="0000FF"/>
          </w:rPr>
          <w:t>LGL.25009.3</w:t>
        </w:r>
      </w:hyperlink>
    </w:p>
    <w:p w14:paraId="220603B9" w14:textId="77777777" w:rsidR="00285206" w:rsidRDefault="00285206" w:rsidP="00285206">
      <w:pPr>
        <w:pStyle w:val="BodyText"/>
        <w:kinsoku w:val="0"/>
        <w:overflowPunct w:val="0"/>
        <w:spacing w:before="0" w:line="20" w:lineRule="atLeast"/>
        <w:ind w:left="7233" w:firstLine="0"/>
        <w:rPr>
          <w:sz w:val="2"/>
          <w:szCs w:val="2"/>
        </w:rPr>
      </w:pPr>
      <w:r>
        <w:rPr>
          <w:noProof/>
          <w:sz w:val="2"/>
          <w:szCs w:val="2"/>
        </w:rPr>
        <mc:AlternateContent>
          <mc:Choice Requires="wpg">
            <w:drawing>
              <wp:inline distT="0" distB="0" distL="0" distR="0" wp14:anchorId="34080BF2" wp14:editId="33BF00F5">
                <wp:extent cx="903605" cy="12700"/>
                <wp:effectExtent l="0" t="0" r="0" b="0"/>
                <wp:docPr id="1553" name="Group 3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54" name="Freeform 3778"/>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52016A" id="Group 3777"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">
                <v:shape id="Freeform 3778"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5BC99597" w14:textId="77777777" w:rsidR="00285206" w:rsidRDefault="00285206" w:rsidP="00285206">
      <w:pPr>
        <w:pStyle w:val="BodyText"/>
        <w:tabs>
          <w:tab w:val="left" w:pos="7239"/>
        </w:tabs>
        <w:kinsoku w:val="0"/>
        <w:overflowPunct w:val="0"/>
        <w:spacing w:before="64"/>
        <w:ind w:left="-31" w:firstLine="0"/>
        <w:rPr>
          <w:color w:val="000000"/>
        </w:rPr>
      </w:pPr>
      <w:r>
        <w:t>Entry Level Lawyer (Graduate)</w:t>
      </w:r>
      <w:r>
        <w:tab/>
      </w:r>
      <w:hyperlink w:anchor="bookmark310" w:history="1">
        <w:r>
          <w:rPr>
            <w:color w:val="0000FF"/>
          </w:rPr>
          <w:t>LGL.25109.2</w:t>
        </w:r>
      </w:hyperlink>
    </w:p>
    <w:p w14:paraId="5F7CA356" w14:textId="77777777" w:rsidR="00285206" w:rsidRDefault="00285206" w:rsidP="00285206">
      <w:pPr>
        <w:pStyle w:val="BodyText"/>
        <w:kinsoku w:val="0"/>
        <w:overflowPunct w:val="0"/>
        <w:spacing w:before="0" w:line="20" w:lineRule="atLeast"/>
        <w:ind w:left="7233" w:firstLine="0"/>
        <w:rPr>
          <w:sz w:val="2"/>
          <w:szCs w:val="2"/>
        </w:rPr>
      </w:pPr>
      <w:r>
        <w:rPr>
          <w:noProof/>
          <w:sz w:val="2"/>
          <w:szCs w:val="2"/>
        </w:rPr>
        <mc:AlternateContent>
          <mc:Choice Requires="wpg">
            <w:drawing>
              <wp:inline distT="0" distB="0" distL="0" distR="0" wp14:anchorId="419479C4" wp14:editId="781027F8">
                <wp:extent cx="903605" cy="12700"/>
                <wp:effectExtent l="0" t="0" r="0" b="0"/>
                <wp:docPr id="1551" name="Group 3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52" name="Freeform 3776"/>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9909C4" id="Group 3775"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">
                <v:shape id="Freeform 3776"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4B930025" w14:textId="77777777" w:rsidR="00285206" w:rsidRDefault="00285206" w:rsidP="00285206">
      <w:pPr>
        <w:pStyle w:val="BodyText"/>
        <w:tabs>
          <w:tab w:val="left" w:pos="7239"/>
        </w:tabs>
        <w:kinsoku w:val="0"/>
        <w:overflowPunct w:val="0"/>
        <w:spacing w:before="64"/>
        <w:ind w:left="-31" w:firstLine="0"/>
        <w:rPr>
          <w:color w:val="000000"/>
        </w:rPr>
      </w:pPr>
      <w:r>
        <w:t>Senior Paralegal</w:t>
      </w:r>
      <w:r>
        <w:tab/>
      </w:r>
      <w:hyperlink w:anchor="bookmark311" w:history="1">
        <w:r>
          <w:rPr>
            <w:color w:val="0000FF"/>
          </w:rPr>
          <w:t>LGL.25008.3</w:t>
        </w:r>
      </w:hyperlink>
    </w:p>
    <w:p w14:paraId="6179667A" w14:textId="77777777" w:rsidR="00285206" w:rsidRDefault="00285206" w:rsidP="00285206">
      <w:pPr>
        <w:pStyle w:val="BodyText"/>
        <w:kinsoku w:val="0"/>
        <w:overflowPunct w:val="0"/>
        <w:spacing w:before="0" w:line="20" w:lineRule="atLeast"/>
        <w:ind w:left="7233" w:firstLine="0"/>
        <w:rPr>
          <w:sz w:val="2"/>
          <w:szCs w:val="2"/>
        </w:rPr>
      </w:pPr>
      <w:r>
        <w:rPr>
          <w:noProof/>
          <w:sz w:val="2"/>
          <w:szCs w:val="2"/>
        </w:rPr>
        <mc:AlternateContent>
          <mc:Choice Requires="wpg">
            <w:drawing>
              <wp:inline distT="0" distB="0" distL="0" distR="0" wp14:anchorId="1EDA5825" wp14:editId="39745171">
                <wp:extent cx="903605" cy="12700"/>
                <wp:effectExtent l="0" t="0" r="0" b="0"/>
                <wp:docPr id="1549" name="Group 3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50" name="Freeform 3774"/>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98CBDE" id="Group 3773"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">
                <v:shape id="Freeform 3774"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095D4AC3" w14:textId="77777777" w:rsidR="00285206" w:rsidRDefault="00285206" w:rsidP="00285206">
      <w:pPr>
        <w:pStyle w:val="BodyText"/>
        <w:tabs>
          <w:tab w:val="left" w:pos="7239"/>
        </w:tabs>
        <w:kinsoku w:val="0"/>
        <w:overflowPunct w:val="0"/>
        <w:spacing w:before="64"/>
        <w:ind w:left="-31" w:firstLine="0"/>
        <w:rPr>
          <w:color w:val="000000"/>
        </w:rPr>
      </w:pPr>
      <w:r>
        <w:t>Paralegal</w:t>
      </w:r>
      <w:r>
        <w:tab/>
      </w:r>
      <w:hyperlink w:anchor="bookmark312" w:history="1">
        <w:r>
          <w:rPr>
            <w:color w:val="0000FF"/>
          </w:rPr>
          <w:t>LGL.25009.2</w:t>
        </w:r>
      </w:hyperlink>
    </w:p>
    <w:p w14:paraId="5B09D8A8" w14:textId="77777777" w:rsidR="00285206" w:rsidRDefault="00285206" w:rsidP="00285206">
      <w:pPr>
        <w:pStyle w:val="BodyText"/>
        <w:kinsoku w:val="0"/>
        <w:overflowPunct w:val="0"/>
        <w:spacing w:before="0" w:line="20" w:lineRule="atLeast"/>
        <w:ind w:left="7233" w:firstLine="0"/>
        <w:rPr>
          <w:sz w:val="2"/>
          <w:szCs w:val="2"/>
        </w:rPr>
      </w:pPr>
      <w:r>
        <w:rPr>
          <w:noProof/>
          <w:sz w:val="2"/>
          <w:szCs w:val="2"/>
        </w:rPr>
        <mc:AlternateContent>
          <mc:Choice Requires="wpg">
            <w:drawing>
              <wp:inline distT="0" distB="0" distL="0" distR="0" wp14:anchorId="3E653943" wp14:editId="4C5297AE">
                <wp:extent cx="903605" cy="12700"/>
                <wp:effectExtent l="0" t="0" r="0" b="0"/>
                <wp:docPr id="1547" name="Group 3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48" name="Freeform 3772"/>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31EFC2" id="Group 3771"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">
                <v:shape id="Freeform 3772"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" path="m,l1410,e" filled="f" strokecolor="blue" strokeweight=".6pt">
                  <v:path arrowok="t" o:connecttype="custom" o:connectlocs="0,0;1410,0" o:connectangles="0,0"/>
                </v:shape>
                <w10:anchorlock/>
              </v:group>
            </w:pict>
          </mc:Fallback>
        </mc:AlternateContent>
      </w:r>
    </w:p>
    <w:p w14:paraId="23C97941" w14:textId="77777777" w:rsidR="00285206" w:rsidRDefault="00285206" w:rsidP="00285206">
      <w:pPr>
        <w:pStyle w:val="BodyText"/>
        <w:tabs>
          <w:tab w:val="left" w:pos="7239"/>
        </w:tabs>
        <w:kinsoku w:val="0"/>
        <w:overflowPunct w:val="0"/>
        <w:spacing w:before="64"/>
        <w:ind w:left="-31" w:firstLine="0"/>
        <w:rPr>
          <w:color w:val="000000"/>
        </w:rPr>
      </w:pPr>
      <w:r>
        <w:t>Junior Paralegal</w:t>
      </w:r>
      <w:r>
        <w:tab/>
      </w:r>
      <w:hyperlink w:anchor="bookmark313" w:history="1">
        <w:r>
          <w:rPr>
            <w:color w:val="0000FF"/>
          </w:rPr>
          <w:t>LGL.25009.1</w:t>
        </w:r>
      </w:hyperlink>
    </w:p>
    <w:p w14:paraId="033D6C63" w14:textId="77777777" w:rsidR="00285206" w:rsidRDefault="00285206" w:rsidP="00285206">
      <w:pPr>
        <w:pStyle w:val="BodyText"/>
        <w:kinsoku w:val="0"/>
        <w:overflowPunct w:val="0"/>
        <w:spacing w:before="0" w:line="20" w:lineRule="atLeast"/>
        <w:ind w:left="7233" w:firstLine="0"/>
        <w:rPr>
          <w:sz w:val="2"/>
          <w:szCs w:val="2"/>
        </w:rPr>
      </w:pPr>
      <w:r>
        <w:rPr>
          <w:noProof/>
          <w:sz w:val="2"/>
          <w:szCs w:val="2"/>
        </w:rPr>
        <mc:AlternateContent>
          <mc:Choice Requires="wpg">
            <w:drawing>
              <wp:inline distT="0" distB="0" distL="0" distR="0" wp14:anchorId="1791CDF9" wp14:editId="4F97822D">
                <wp:extent cx="903605" cy="12700"/>
                <wp:effectExtent l="0" t="0" r="0" b="0"/>
                <wp:docPr id="1545" name="Group 3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46" name="Freeform 3770"/>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1D39BC" id="Group 3769"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">
                <v:shape id="Freeform 3770"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" path="m,l1410,e" filled="f" strokecolor="blue" strokeweight=".6pt">
                  <v:path arrowok="t" o:connecttype="custom" o:connectlocs="0,0;1410,0" o:connectangles="0,0"/>
                </v:shape>
                <w10:anchorlock/>
              </v:group>
            </w:pict>
          </mc:Fallback>
        </mc:AlternateContent>
      </w:r>
    </w:p>
    <w:p w14:paraId="6673C729" w14:textId="77777777" w:rsidR="00285206" w:rsidRDefault="00285206" w:rsidP="00285206">
      <w:pPr>
        <w:pStyle w:val="BodyText"/>
        <w:tabs>
          <w:tab w:val="left" w:pos="7239"/>
        </w:tabs>
        <w:kinsoku w:val="0"/>
        <w:overflowPunct w:val="0"/>
        <w:spacing w:before="64"/>
        <w:ind w:left="-31" w:firstLine="0"/>
        <w:rPr>
          <w:color w:val="000000"/>
        </w:rPr>
      </w:pPr>
      <w:r>
        <w:t>Legal Secretary</w:t>
      </w:r>
      <w:r>
        <w:tab/>
      </w:r>
      <w:hyperlink w:anchor="bookmark314" w:history="1">
        <w:r>
          <w:rPr>
            <w:color w:val="0000FF"/>
          </w:rPr>
          <w:t>LGL.25209.2</w:t>
        </w:r>
      </w:hyperlink>
    </w:p>
    <w:p w14:paraId="02AC6EC1" w14:textId="77777777" w:rsidR="00285206" w:rsidRDefault="00285206" w:rsidP="00285206">
      <w:pPr>
        <w:pStyle w:val="BodyText"/>
        <w:tabs>
          <w:tab w:val="left" w:pos="7239"/>
        </w:tabs>
        <w:kinsoku w:val="0"/>
        <w:overflowPunct w:val="0"/>
        <w:spacing w:before="64"/>
        <w:ind w:left="-31" w:firstLine="0"/>
        <w:rPr>
          <w:color w:val="000000"/>
        </w:rPr>
        <w:sectPr w:rsidR="00285206">
          <w:type w:val="continuous"/>
          <w:pgSz w:w="11900" w:h="16840"/>
          <w:pgMar w:top="1120" w:right="680" w:bottom="980" w:left="680" w:header="720" w:footer="720" w:gutter="0"/>
          <w:cols w:num="2" w:space="720" w:equalWidth="0">
            <w:col w:w="1061" w:space="40"/>
            <w:col w:w="9439"/>
          </w:cols>
          <w:noEndnote/>
        </w:sectPr>
      </w:pPr>
    </w:p>
    <w:p w14:paraId="2C219A16"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269E573" wp14:editId="33940BE0">
                <wp:extent cx="903605" cy="12700"/>
                <wp:effectExtent l="0" t="0" r="0" b="0"/>
                <wp:docPr id="1543" name="Group 3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44" name="Freeform 3768"/>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04B1E6" id="Group 3767"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">
                <v:shape id="Freeform 3768"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20210BC6" w14:textId="77777777" w:rsidR="00285206" w:rsidRDefault="00285206" w:rsidP="00285206">
      <w:pPr>
        <w:pStyle w:val="BodyText"/>
        <w:kinsoku w:val="0"/>
        <w:overflowPunct w:val="0"/>
        <w:spacing w:before="64"/>
        <w:ind w:left="620" w:firstLine="0"/>
      </w:pPr>
      <w:r>
        <w:rPr>
          <w:i/>
          <w:iCs/>
        </w:rPr>
        <w:t>Litigation</w:t>
      </w:r>
    </w:p>
    <w:p w14:paraId="2ECD63E0" w14:textId="77777777" w:rsidR="00285206" w:rsidRDefault="00285206" w:rsidP="00285206">
      <w:pPr>
        <w:pStyle w:val="BodyText"/>
        <w:tabs>
          <w:tab w:val="left" w:pos="8339"/>
        </w:tabs>
        <w:kinsoku w:val="0"/>
        <w:overflowPunct w:val="0"/>
        <w:spacing w:before="93"/>
        <w:ind w:left="1070" w:firstLine="0"/>
        <w:rPr>
          <w:color w:val="000000"/>
        </w:rPr>
      </w:pPr>
      <w:r>
        <w:t>Head of Litigation</w:t>
      </w:r>
      <w:r>
        <w:tab/>
      </w:r>
      <w:hyperlink w:anchor="bookmark315" w:history="1">
        <w:r>
          <w:rPr>
            <w:color w:val="0000FF"/>
          </w:rPr>
          <w:t>EXE.LE040.6</w:t>
        </w:r>
      </w:hyperlink>
    </w:p>
    <w:p w14:paraId="187D6404"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1985277" wp14:editId="5BA071A6">
                <wp:extent cx="929005" cy="12700"/>
                <wp:effectExtent l="0" t="0" r="0" b="0"/>
                <wp:docPr id="1541" name="Group 3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42" name="Freeform 376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9A6009" id="Group 376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DEyC0tiAwAA&#13;&#10;5AcAAA4AAAAAAAAAAAAAAAAALgIAAGRycy9lMm9Eb2MueG1sUEsBAi0AFAAGAAgAAAAhACj4BNPe&#13;&#10;AAAACAEAAA8AAAAAAAAAAAAAAAAAvAUAAGRycy9kb3ducmV2LnhtbFBLBQYAAAAABAAEAPMAAADH&#13;&#10;BgAAAAA=&#13;&#10;">
                <v:shape id="Freeform 376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1D72A68D" w14:textId="77777777" w:rsidR="00285206" w:rsidRDefault="00285206" w:rsidP="00285206">
      <w:pPr>
        <w:pStyle w:val="BodyText"/>
        <w:kinsoku w:val="0"/>
        <w:overflowPunct w:val="0"/>
        <w:spacing w:before="64"/>
        <w:ind w:left="620" w:firstLine="0"/>
      </w:pPr>
      <w:r>
        <w:rPr>
          <w:i/>
          <w:iCs/>
        </w:rPr>
        <w:t>Purchasing/Procurement</w:t>
      </w:r>
    </w:p>
    <w:p w14:paraId="526C326F" w14:textId="77777777" w:rsidR="00285206" w:rsidRDefault="00285206" w:rsidP="00285206">
      <w:pPr>
        <w:pStyle w:val="BodyText"/>
        <w:tabs>
          <w:tab w:val="left" w:pos="8339"/>
        </w:tabs>
        <w:kinsoku w:val="0"/>
        <w:overflowPunct w:val="0"/>
        <w:spacing w:before="93"/>
        <w:ind w:left="1070" w:firstLine="0"/>
        <w:rPr>
          <w:color w:val="000000"/>
        </w:rPr>
      </w:pPr>
      <w:r>
        <w:t>Functional Lead Purchasing/Procurement</w:t>
      </w:r>
      <w:r>
        <w:tab/>
      </w:r>
      <w:hyperlink w:anchor="bookmark316" w:history="1">
        <w:r>
          <w:rPr>
            <w:color w:val="0000FF"/>
          </w:rPr>
          <w:t>EXS.85505.6</w:t>
        </w:r>
      </w:hyperlink>
    </w:p>
    <w:p w14:paraId="1BD7A38B"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534E604" wp14:editId="4968F2D5">
                <wp:extent cx="916305" cy="12700"/>
                <wp:effectExtent l="0" t="0" r="0" b="0"/>
                <wp:docPr id="1539" name="Group 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1540" name="Freeform 3764"/>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F9EDA9" id="Group 3763"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">
                <v:shape id="Freeform 3764"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" path="m,l1430,e" filled="f" strokecolor="blue" strokeweight=".6pt">
                  <v:path arrowok="t" o:connecttype="custom" o:connectlocs="0,0;1430,0" o:connectangles="0,0"/>
                </v:shape>
                <w10:anchorlock/>
              </v:group>
            </w:pict>
          </mc:Fallback>
        </mc:AlternateContent>
      </w:r>
    </w:p>
    <w:p w14:paraId="3AA9CF75" w14:textId="77777777" w:rsidR="00285206" w:rsidRDefault="00285206" w:rsidP="00285206">
      <w:pPr>
        <w:pStyle w:val="BodyText"/>
        <w:tabs>
          <w:tab w:val="left" w:pos="8339"/>
        </w:tabs>
        <w:kinsoku w:val="0"/>
        <w:overflowPunct w:val="0"/>
        <w:spacing w:before="64"/>
        <w:ind w:left="1070" w:firstLine="0"/>
        <w:rPr>
          <w:color w:val="000000"/>
        </w:rPr>
      </w:pPr>
      <w:r>
        <w:t>Purchasing/Procurement Manager</w:t>
      </w:r>
      <w:r>
        <w:tab/>
      </w:r>
      <w:hyperlink w:anchor="bookmark317" w:history="1">
        <w:r>
          <w:rPr>
            <w:color w:val="0000FF"/>
          </w:rPr>
          <w:t>LGL.25010.5</w:t>
        </w:r>
      </w:hyperlink>
    </w:p>
    <w:p w14:paraId="1F888BAE"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A38A4E0" wp14:editId="4A1A1ADD">
                <wp:extent cx="903605" cy="12700"/>
                <wp:effectExtent l="0" t="0" r="0" b="0"/>
                <wp:docPr id="1537" name="Group 3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38" name="Freeform 3762"/>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813579" id="Group 3761"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">
                <v:shape id="Freeform 3762"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54635353" w14:textId="77777777" w:rsidR="00285206" w:rsidRDefault="00285206" w:rsidP="00285206">
      <w:pPr>
        <w:pStyle w:val="BodyText"/>
        <w:tabs>
          <w:tab w:val="left" w:pos="8339"/>
        </w:tabs>
        <w:kinsoku w:val="0"/>
        <w:overflowPunct w:val="0"/>
        <w:spacing w:before="64"/>
        <w:ind w:left="1070" w:firstLine="0"/>
        <w:rPr>
          <w:color w:val="000000"/>
        </w:rPr>
      </w:pPr>
      <w:r>
        <w:t>Purchasing/Procurement Team Leader</w:t>
      </w:r>
      <w:r>
        <w:tab/>
      </w:r>
      <w:hyperlink w:anchor="bookmark318" w:history="1">
        <w:r>
          <w:rPr>
            <w:color w:val="0000FF"/>
          </w:rPr>
          <w:t>LGL.25012.4</w:t>
        </w:r>
      </w:hyperlink>
    </w:p>
    <w:p w14:paraId="01806B13"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68562EE" wp14:editId="26312BB7">
                <wp:extent cx="903605" cy="12700"/>
                <wp:effectExtent l="0" t="0" r="0" b="0"/>
                <wp:docPr id="1535" name="Group 3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36" name="Freeform 3760"/>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F6F4D9" id="Group 3759"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">
                <v:shape id="Freeform 3760"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36987C2A" w14:textId="77777777" w:rsidR="00285206" w:rsidRDefault="00285206" w:rsidP="00285206">
      <w:pPr>
        <w:pStyle w:val="BodyText"/>
        <w:tabs>
          <w:tab w:val="left" w:pos="8339"/>
        </w:tabs>
        <w:kinsoku w:val="0"/>
        <w:overflowPunct w:val="0"/>
        <w:spacing w:before="64"/>
        <w:ind w:left="1070" w:firstLine="0"/>
        <w:rPr>
          <w:color w:val="000000"/>
        </w:rPr>
      </w:pPr>
      <w:r>
        <w:t>Contracts Negotiator</w:t>
      </w:r>
      <w:r>
        <w:tab/>
      </w:r>
      <w:hyperlink w:anchor="bookmark319" w:history="1">
        <w:r>
          <w:rPr>
            <w:color w:val="0000FF"/>
          </w:rPr>
          <w:t>LGL.25002.3</w:t>
        </w:r>
      </w:hyperlink>
    </w:p>
    <w:p w14:paraId="12E01CF2"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766CA7F" wp14:editId="4D733AC2">
                <wp:extent cx="903605" cy="12700"/>
                <wp:effectExtent l="0" t="0" r="0" b="0"/>
                <wp:docPr id="1533" name="Group 3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34" name="Freeform 3758"/>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04EBD4" id="Group 3757"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">
                <v:shape id="Freeform 3758"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3AC32C02" w14:textId="77777777" w:rsidR="00285206" w:rsidRDefault="00285206" w:rsidP="00285206">
      <w:pPr>
        <w:pStyle w:val="BodyText"/>
        <w:tabs>
          <w:tab w:val="left" w:pos="8339"/>
        </w:tabs>
        <w:kinsoku w:val="0"/>
        <w:overflowPunct w:val="0"/>
        <w:spacing w:before="64"/>
        <w:ind w:left="1070" w:firstLine="0"/>
        <w:rPr>
          <w:color w:val="000000"/>
        </w:rPr>
      </w:pPr>
      <w:r>
        <w:t>Senior Purchasing/Procurement Officer</w:t>
      </w:r>
      <w:r>
        <w:tab/>
      </w:r>
      <w:hyperlink w:anchor="bookmark320" w:history="1">
        <w:r>
          <w:rPr>
            <w:color w:val="0000FF"/>
          </w:rPr>
          <w:t>LGL.25016.3</w:t>
        </w:r>
      </w:hyperlink>
    </w:p>
    <w:p w14:paraId="6C7C1620"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8A20F66" wp14:editId="5C359D9C">
                <wp:extent cx="903605" cy="12700"/>
                <wp:effectExtent l="0" t="0" r="0" b="0"/>
                <wp:docPr id="1531" name="Group 3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32" name="Freeform 3756"/>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7E2237" id="Group 3755"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">
                <v:shape id="Freeform 3756"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6F69BBD0" w14:textId="77777777" w:rsidR="00285206" w:rsidRDefault="00285206" w:rsidP="00285206">
      <w:pPr>
        <w:pStyle w:val="BodyText"/>
        <w:tabs>
          <w:tab w:val="left" w:pos="8339"/>
        </w:tabs>
        <w:kinsoku w:val="0"/>
        <w:overflowPunct w:val="0"/>
        <w:spacing w:before="64"/>
        <w:ind w:left="1070" w:firstLine="0"/>
        <w:rPr>
          <w:color w:val="000000"/>
        </w:rPr>
      </w:pPr>
      <w:r>
        <w:t>Purchasing/Procurement Officer</w:t>
      </w:r>
      <w:r>
        <w:tab/>
      </w:r>
      <w:hyperlink w:anchor="bookmark321" w:history="1">
        <w:r>
          <w:rPr>
            <w:color w:val="0000FF"/>
          </w:rPr>
          <w:t>LGL.25011.2</w:t>
        </w:r>
      </w:hyperlink>
    </w:p>
    <w:p w14:paraId="465713DF"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FEC568C" wp14:editId="78C0E969">
                <wp:extent cx="903605" cy="12700"/>
                <wp:effectExtent l="0" t="0" r="0" b="0"/>
                <wp:docPr id="1529" name="Group 3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30" name="Freeform 3754"/>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0DB3E4" id="Group 3753"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">
                <v:shape id="Freeform 3754"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15A22EDA" w14:textId="77777777" w:rsidR="00285206" w:rsidRDefault="00285206" w:rsidP="00285206">
      <w:pPr>
        <w:pStyle w:val="BodyText"/>
        <w:kinsoku w:val="0"/>
        <w:overflowPunct w:val="0"/>
        <w:spacing w:before="64"/>
        <w:ind w:left="620" w:firstLine="0"/>
      </w:pPr>
      <w:r>
        <w:rPr>
          <w:i/>
          <w:iCs/>
        </w:rPr>
        <w:t>Quality Assurance</w:t>
      </w:r>
    </w:p>
    <w:p w14:paraId="09EC16B3" w14:textId="77777777" w:rsidR="00285206" w:rsidRDefault="00285206" w:rsidP="00285206">
      <w:pPr>
        <w:pStyle w:val="BodyText"/>
        <w:tabs>
          <w:tab w:val="left" w:pos="8339"/>
        </w:tabs>
        <w:kinsoku w:val="0"/>
        <w:overflowPunct w:val="0"/>
        <w:spacing w:before="93"/>
        <w:ind w:left="1070" w:firstLine="0"/>
        <w:rPr>
          <w:color w:val="000000"/>
        </w:rPr>
      </w:pPr>
      <w:r>
        <w:t>Corporate Quality Manager</w:t>
      </w:r>
      <w:r>
        <w:tab/>
      </w:r>
      <w:hyperlink w:anchor="bookmark322" w:history="1">
        <w:r>
          <w:rPr>
            <w:color w:val="0000FF"/>
          </w:rPr>
          <w:t>ADM.40090.6</w:t>
        </w:r>
      </w:hyperlink>
    </w:p>
    <w:p w14:paraId="412F78AA"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BC755F6" wp14:editId="493978BC">
                <wp:extent cx="941705" cy="12700"/>
                <wp:effectExtent l="0" t="0" r="0" b="0"/>
                <wp:docPr id="1527" name="Group 3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528" name="Freeform 3752"/>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F2360C" id="Group 3751"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">
                <v:shape id="Freeform 3752"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" path="m,l1470,e" filled="f" strokecolor="blue" strokeweight=".6pt">
                  <v:path arrowok="t" o:connecttype="custom" o:connectlocs="0,0;1470,0" o:connectangles="0,0"/>
                </v:shape>
                <w10:anchorlock/>
              </v:group>
            </w:pict>
          </mc:Fallback>
        </mc:AlternateContent>
      </w:r>
    </w:p>
    <w:p w14:paraId="5534EEF8" w14:textId="77777777" w:rsidR="00285206" w:rsidRDefault="00285206" w:rsidP="00285206">
      <w:pPr>
        <w:pStyle w:val="BodyText"/>
        <w:tabs>
          <w:tab w:val="left" w:pos="8339"/>
        </w:tabs>
        <w:kinsoku w:val="0"/>
        <w:overflowPunct w:val="0"/>
        <w:spacing w:before="64"/>
        <w:ind w:left="1070" w:firstLine="0"/>
        <w:rPr>
          <w:color w:val="000000"/>
        </w:rPr>
      </w:pPr>
      <w:r>
        <w:t>Corporate Quality Assurance Manager</w:t>
      </w:r>
      <w:r>
        <w:tab/>
      </w:r>
      <w:hyperlink w:anchor="bookmark323" w:history="1">
        <w:r>
          <w:rPr>
            <w:color w:val="0000FF"/>
          </w:rPr>
          <w:t>PRO.90807.5</w:t>
        </w:r>
      </w:hyperlink>
    </w:p>
    <w:p w14:paraId="6AC0786F"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CD9B13E" wp14:editId="0671756A">
                <wp:extent cx="935355" cy="12700"/>
                <wp:effectExtent l="0" t="0" r="0" b="0"/>
                <wp:docPr id="1525" name="Group 3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526" name="Freeform 3750"/>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E49941" id="Group 3749"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">
                <v:shape id="Freeform 3750"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74D91A14" w14:textId="77777777" w:rsidR="00285206" w:rsidRDefault="00285206" w:rsidP="00285206">
      <w:pPr>
        <w:pStyle w:val="BodyText"/>
        <w:tabs>
          <w:tab w:val="left" w:pos="8339"/>
        </w:tabs>
        <w:kinsoku w:val="0"/>
        <w:overflowPunct w:val="0"/>
        <w:spacing w:before="64"/>
        <w:ind w:left="1070" w:firstLine="0"/>
        <w:rPr>
          <w:color w:val="000000"/>
        </w:rPr>
      </w:pPr>
      <w:r>
        <w:t xml:space="preserve"> Corporate Quality Assurance Consultant</w:t>
      </w:r>
      <w:r>
        <w:tab/>
      </w:r>
      <w:hyperlink w:anchor="bookmark324" w:history="1">
        <w:r>
          <w:rPr>
            <w:color w:val="0000FF"/>
          </w:rPr>
          <w:t>PRO.90807.3</w:t>
        </w:r>
      </w:hyperlink>
    </w:p>
    <w:p w14:paraId="47CA76B6"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9B20779" wp14:editId="4DD58DFD">
                <wp:extent cx="935355" cy="12700"/>
                <wp:effectExtent l="0" t="0" r="0" b="0"/>
                <wp:docPr id="1523" name="Group 3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524" name="Freeform 3748"/>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33CEE0" id="Group 3747"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">
                <v:shape id="Freeform 3748"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3D39114A" w14:textId="77777777" w:rsidR="00285206" w:rsidRDefault="00285206" w:rsidP="00285206">
      <w:pPr>
        <w:pStyle w:val="BodyText"/>
        <w:tabs>
          <w:tab w:val="left" w:pos="8339"/>
        </w:tabs>
        <w:kinsoku w:val="0"/>
        <w:overflowPunct w:val="0"/>
        <w:spacing w:before="64"/>
        <w:ind w:left="1070" w:firstLine="0"/>
        <w:rPr>
          <w:color w:val="000000"/>
        </w:rPr>
      </w:pPr>
      <w:r>
        <w:t>Corporate Quality Assurance Coordinator</w:t>
      </w:r>
      <w:r>
        <w:tab/>
      </w:r>
      <w:hyperlink w:anchor="bookmark325" w:history="1">
        <w:r>
          <w:rPr>
            <w:color w:val="0000FF"/>
          </w:rPr>
          <w:t>CSP.35019.2</w:t>
        </w:r>
      </w:hyperlink>
    </w:p>
    <w:p w14:paraId="5159104F"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4B5055E" wp14:editId="7F9BB48C">
                <wp:extent cx="922655" cy="12700"/>
                <wp:effectExtent l="0" t="0" r="0" b="0"/>
                <wp:docPr id="1521" name="Group 3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1522" name="Freeform 3746"/>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96186F" id="Group 3745"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">
                <v:shape id="Freeform 3746"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" path="m,l1440,e" filled="f" strokecolor="blue" strokeweight=".6pt">
                  <v:path arrowok="t" o:connecttype="custom" o:connectlocs="0,0;1440,0" o:connectangles="0,0"/>
                </v:shape>
                <w10:anchorlock/>
              </v:group>
            </w:pict>
          </mc:Fallback>
        </mc:AlternateContent>
      </w:r>
    </w:p>
    <w:p w14:paraId="60D38B07" w14:textId="77777777" w:rsidR="00285206" w:rsidRDefault="00285206" w:rsidP="00285206">
      <w:pPr>
        <w:pStyle w:val="BodyText"/>
        <w:kinsoku w:val="0"/>
        <w:overflowPunct w:val="0"/>
        <w:spacing w:before="64"/>
        <w:ind w:left="620" w:firstLine="0"/>
      </w:pPr>
      <w:r>
        <w:rPr>
          <w:i/>
          <w:iCs/>
        </w:rPr>
        <w:t>Regulatory Affairs</w:t>
      </w:r>
    </w:p>
    <w:p w14:paraId="2E896DB3" w14:textId="77777777" w:rsidR="00285206" w:rsidRDefault="00285206" w:rsidP="00285206">
      <w:pPr>
        <w:pStyle w:val="BodyText"/>
        <w:tabs>
          <w:tab w:val="left" w:pos="8339"/>
        </w:tabs>
        <w:kinsoku w:val="0"/>
        <w:overflowPunct w:val="0"/>
        <w:spacing w:before="93"/>
        <w:ind w:left="1070" w:firstLine="0"/>
        <w:rPr>
          <w:color w:val="000000"/>
        </w:rPr>
      </w:pPr>
      <w:r>
        <w:t>Head of Regulatory Affairs</w:t>
      </w:r>
      <w:r>
        <w:tab/>
      </w:r>
      <w:hyperlink w:anchor="bookmark326" w:history="1">
        <w:r>
          <w:rPr>
            <w:color w:val="0000FF"/>
          </w:rPr>
          <w:t>EXE.LE050.6</w:t>
        </w:r>
      </w:hyperlink>
    </w:p>
    <w:p w14:paraId="694243EB"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36A510E" wp14:editId="70B432AA">
                <wp:extent cx="929005" cy="12700"/>
                <wp:effectExtent l="0" t="0" r="0" b="0"/>
                <wp:docPr id="1519" name="Group 3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20" name="Freeform 374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33A6E7" id="Group 374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NAe/LJfAwAA5AcA&#13;&#10;AA4AAAAAAAAAAAAAAAAALgIAAGRycy9lMm9Eb2MueG1sUEsBAi0AFAAGAAgAAAAhACj4BNPeAAAA&#13;&#10;CAEAAA8AAAAAAAAAAAAAAAAAuQUAAGRycy9kb3ducmV2LnhtbFBLBQYAAAAABAAEAPMAAADEBgAA&#13;&#10;AAA=&#13;&#10;">
                <v:shape id="Freeform 374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2E346AAF" w14:textId="77777777" w:rsidR="00285206" w:rsidRDefault="00285206" w:rsidP="00285206">
      <w:pPr>
        <w:pStyle w:val="BodyText"/>
        <w:tabs>
          <w:tab w:val="left" w:pos="8339"/>
        </w:tabs>
        <w:kinsoku w:val="0"/>
        <w:overflowPunct w:val="0"/>
        <w:spacing w:before="64"/>
        <w:ind w:left="1070" w:firstLine="0"/>
        <w:rPr>
          <w:color w:val="000000"/>
        </w:rPr>
      </w:pPr>
      <w:r>
        <w:t>Regulatory Affairs Manager</w:t>
      </w:r>
      <w:r>
        <w:tab/>
      </w:r>
      <w:hyperlink w:anchor="bookmark327" w:history="1">
        <w:r>
          <w:rPr>
            <w:color w:val="0000FF"/>
          </w:rPr>
          <w:t>LGL.26001.5</w:t>
        </w:r>
      </w:hyperlink>
    </w:p>
    <w:p w14:paraId="2BED8D06"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C08A6E2" wp14:editId="02F70126">
                <wp:extent cx="903605" cy="12700"/>
                <wp:effectExtent l="0" t="0" r="0" b="0"/>
                <wp:docPr id="1517" name="Group 3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18" name="Freeform 3742"/>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078071" id="Group 3741"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">
                <v:shape id="Freeform 3742"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" path="m,l1410,e" filled="f" strokecolor="blue" strokeweight=".6pt">
                  <v:path arrowok="t" o:connecttype="custom" o:connectlocs="0,0;1410,0" o:connectangles="0,0"/>
                </v:shape>
                <w10:anchorlock/>
              </v:group>
            </w:pict>
          </mc:Fallback>
        </mc:AlternateContent>
      </w:r>
    </w:p>
    <w:p w14:paraId="5347E3AA" w14:textId="77777777" w:rsidR="00285206" w:rsidRDefault="00285206" w:rsidP="00285206">
      <w:pPr>
        <w:pStyle w:val="BodyText"/>
        <w:tabs>
          <w:tab w:val="left" w:pos="8339"/>
        </w:tabs>
        <w:kinsoku w:val="0"/>
        <w:overflowPunct w:val="0"/>
        <w:spacing w:before="64"/>
        <w:ind w:left="1070" w:firstLine="0"/>
        <w:rPr>
          <w:color w:val="000000"/>
        </w:rPr>
      </w:pPr>
      <w:r>
        <w:t xml:space="preserve"> Senior Regulatory Affairs Specialist</w:t>
      </w:r>
      <w:r>
        <w:tab/>
      </w:r>
      <w:hyperlink w:anchor="bookmark328" w:history="1">
        <w:r>
          <w:rPr>
            <w:color w:val="0000FF"/>
          </w:rPr>
          <w:t>LGL.26001.4</w:t>
        </w:r>
      </w:hyperlink>
    </w:p>
    <w:p w14:paraId="07F5CB5A"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8F3C880" wp14:editId="1B5FAB19">
                <wp:extent cx="903605" cy="12700"/>
                <wp:effectExtent l="0" t="0" r="0" b="0"/>
                <wp:docPr id="1515" name="Group 3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16" name="Freeform 3740"/>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B531CD" id="Group 3739"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">
                <v:shape id="Freeform 3740"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7B86DFF5" w14:textId="77777777" w:rsidR="00285206" w:rsidRDefault="00285206" w:rsidP="00285206">
      <w:pPr>
        <w:pStyle w:val="BodyText"/>
        <w:tabs>
          <w:tab w:val="left" w:pos="8339"/>
        </w:tabs>
        <w:kinsoku w:val="0"/>
        <w:overflowPunct w:val="0"/>
        <w:spacing w:before="64"/>
        <w:ind w:left="1070" w:firstLine="0"/>
        <w:rPr>
          <w:color w:val="000000"/>
        </w:rPr>
      </w:pPr>
      <w:r>
        <w:t>Regulatory Affairs Specialist</w:t>
      </w:r>
      <w:r>
        <w:tab/>
      </w:r>
      <w:hyperlink w:anchor="bookmark329" w:history="1">
        <w:r>
          <w:rPr>
            <w:color w:val="0000FF"/>
          </w:rPr>
          <w:t>LGL.26001.3</w:t>
        </w:r>
      </w:hyperlink>
    </w:p>
    <w:p w14:paraId="004AB6EA" w14:textId="77777777" w:rsidR="00285206" w:rsidRDefault="00285206" w:rsidP="00285206">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033AB55" wp14:editId="1940C023">
                <wp:extent cx="903605" cy="12700"/>
                <wp:effectExtent l="0" t="0" r="0" b="0"/>
                <wp:docPr id="1513" name="Group 3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514" name="Freeform 3738"/>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46B33D" id="Group 3737"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">
                <v:shape id="Freeform 3738"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4D57DAB1" w14:textId="77777777" w:rsidR="00285206" w:rsidRDefault="00285206" w:rsidP="00285206">
      <w:pPr>
        <w:pStyle w:val="BodyText"/>
        <w:kinsoku w:val="0"/>
        <w:overflowPunct w:val="0"/>
        <w:spacing w:before="0" w:line="20" w:lineRule="atLeast"/>
        <w:ind w:left="8334" w:firstLine="0"/>
        <w:rPr>
          <w:sz w:val="2"/>
          <w:szCs w:val="2"/>
        </w:rPr>
        <w:sectPr w:rsidR="00285206">
          <w:type w:val="continuous"/>
          <w:pgSz w:w="11900" w:h="16840"/>
          <w:pgMar w:top="1120" w:right="680" w:bottom="980" w:left="680" w:header="720" w:footer="720" w:gutter="0"/>
          <w:cols w:space="720" w:equalWidth="0">
            <w:col w:w="10540"/>
          </w:cols>
          <w:noEndnote/>
        </w:sectPr>
      </w:pPr>
    </w:p>
    <w:p w14:paraId="524CDD9A" w14:textId="77777777" w:rsidR="00285206" w:rsidRDefault="00285206" w:rsidP="00285206">
      <w:pPr>
        <w:pStyle w:val="Heading1"/>
        <w:tabs>
          <w:tab w:val="left" w:pos="2249"/>
        </w:tabs>
        <w:kinsoku w:val="0"/>
        <w:overflowPunct w:val="0"/>
        <w:spacing w:before="31"/>
        <w:ind w:left="210"/>
        <w:rPr>
          <w:b w:val="0"/>
          <w:bCs w:val="0"/>
        </w:rPr>
      </w:pPr>
      <w:r>
        <w:lastRenderedPageBreak/>
        <w:t>Position title:</w:t>
      </w:r>
      <w:r>
        <w:tab/>
        <w:t>Head of Compliance</w:t>
      </w:r>
    </w:p>
    <w:p w14:paraId="69DE3C1A"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LGL.25001.6</w:t>
      </w:r>
    </w:p>
    <w:p w14:paraId="0DB4A583"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6</w:t>
      </w:r>
    </w:p>
    <w:p w14:paraId="663E53ED" w14:textId="77777777" w:rsidR="00285206" w:rsidRDefault="00285206" w:rsidP="00285206">
      <w:pPr>
        <w:pStyle w:val="BodyText"/>
        <w:kinsoku w:val="0"/>
        <w:overflowPunct w:val="0"/>
        <w:spacing w:before="6"/>
        <w:ind w:left="0" w:firstLine="0"/>
        <w:rPr>
          <w:b/>
          <w:bCs/>
          <w:sz w:val="4"/>
          <w:szCs w:val="4"/>
        </w:rPr>
      </w:pPr>
    </w:p>
    <w:p w14:paraId="002693ED"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8009E15" wp14:editId="4ABD9127">
                <wp:extent cx="6483350" cy="12700"/>
                <wp:effectExtent l="0" t="0" r="0" b="0"/>
                <wp:docPr id="481" name="Group 2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82" name="Freeform 270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8E761F" id="Group 270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WE1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MF1YTVfAwAA6gcA&#13;&#10;AA4AAAAAAAAAAAAAAAAALgIAAGRycy9lMm9Eb2MueG1sUEsBAi0AFAAGAAgAAAAhAMKM/vfeAAAA&#13;&#10;CQEAAA8AAAAAAAAAAAAAAAAAuQUAAGRycy9kb3ducmV2LnhtbFBLBQYAAAAABAAEAPMAAADEBgAA&#13;&#10;AAA=&#13;&#10;">
                <v:shape id="Freeform 270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305A2FE" w14:textId="77777777" w:rsidR="00285206" w:rsidRDefault="00285206" w:rsidP="00285206">
      <w:pPr>
        <w:pStyle w:val="BodyText"/>
        <w:kinsoku w:val="0"/>
        <w:overflowPunct w:val="0"/>
        <w:spacing w:before="6"/>
        <w:ind w:left="0" w:firstLine="0"/>
        <w:rPr>
          <w:b/>
          <w:bCs/>
          <w:sz w:val="24"/>
          <w:szCs w:val="24"/>
        </w:rPr>
      </w:pPr>
    </w:p>
    <w:p w14:paraId="6A4AD771" w14:textId="77777777" w:rsidR="00285206" w:rsidRDefault="00285206" w:rsidP="00285206">
      <w:pPr>
        <w:pStyle w:val="BodyText"/>
        <w:kinsoku w:val="0"/>
        <w:overflowPunct w:val="0"/>
        <w:spacing w:before="0"/>
        <w:ind w:left="220" w:firstLine="0"/>
      </w:pPr>
      <w:r>
        <w:rPr>
          <w:b/>
          <w:bCs/>
        </w:rPr>
        <w:t>Responsible for</w:t>
      </w:r>
    </w:p>
    <w:p w14:paraId="54380B3A" w14:textId="77777777" w:rsidR="00285206" w:rsidRDefault="00285206" w:rsidP="00285206">
      <w:pPr>
        <w:pStyle w:val="BodyText"/>
        <w:kinsoku w:val="0"/>
        <w:overflowPunct w:val="0"/>
        <w:spacing w:line="312" w:lineRule="auto"/>
        <w:ind w:left="220" w:right="350" w:firstLine="0"/>
      </w:pPr>
      <w:r>
        <w:t>Ensuring all external regulatory frameworks and policies are complied with by the business operations within reasonable risk and parameters.</w:t>
      </w:r>
    </w:p>
    <w:p w14:paraId="05138F9C" w14:textId="77777777" w:rsidR="00285206" w:rsidRDefault="00285206" w:rsidP="00285206">
      <w:pPr>
        <w:pStyle w:val="BodyText"/>
        <w:kinsoku w:val="0"/>
        <w:overflowPunct w:val="0"/>
        <w:spacing w:before="6"/>
        <w:ind w:left="0" w:firstLine="0"/>
        <w:rPr>
          <w:sz w:val="17"/>
          <w:szCs w:val="17"/>
        </w:rPr>
      </w:pPr>
    </w:p>
    <w:p w14:paraId="5A78F77C" w14:textId="77777777" w:rsidR="00285206" w:rsidRDefault="00285206" w:rsidP="00285206">
      <w:pPr>
        <w:pStyle w:val="Heading1"/>
        <w:kinsoku w:val="0"/>
        <w:overflowPunct w:val="0"/>
        <w:rPr>
          <w:b w:val="0"/>
          <w:bCs w:val="0"/>
        </w:rPr>
      </w:pPr>
      <w:r>
        <w:t>Report to</w:t>
      </w:r>
    </w:p>
    <w:p w14:paraId="6DBB4981" w14:textId="77777777" w:rsidR="00285206" w:rsidRDefault="00285206" w:rsidP="00285206">
      <w:pPr>
        <w:pStyle w:val="BodyText"/>
        <w:kinsoku w:val="0"/>
        <w:overflowPunct w:val="0"/>
        <w:ind w:left="220" w:firstLine="0"/>
      </w:pPr>
      <w:r>
        <w:t>General Manager.</w:t>
      </w:r>
    </w:p>
    <w:p w14:paraId="44FFC490" w14:textId="77777777" w:rsidR="00285206" w:rsidRDefault="00285206" w:rsidP="00285206">
      <w:pPr>
        <w:pStyle w:val="BodyText"/>
        <w:kinsoku w:val="0"/>
        <w:overflowPunct w:val="0"/>
        <w:spacing w:before="10"/>
        <w:ind w:left="0" w:firstLine="0"/>
        <w:rPr>
          <w:sz w:val="22"/>
          <w:szCs w:val="22"/>
        </w:rPr>
      </w:pPr>
    </w:p>
    <w:p w14:paraId="232494F7" w14:textId="77777777" w:rsidR="00285206" w:rsidRDefault="00285206" w:rsidP="00285206">
      <w:pPr>
        <w:pStyle w:val="Heading1"/>
        <w:kinsoku w:val="0"/>
        <w:overflowPunct w:val="0"/>
        <w:rPr>
          <w:b w:val="0"/>
          <w:bCs w:val="0"/>
        </w:rPr>
      </w:pPr>
      <w:r>
        <w:t>Supervises</w:t>
      </w:r>
    </w:p>
    <w:p w14:paraId="4D739A9A" w14:textId="77777777" w:rsidR="00285206" w:rsidRDefault="00285206" w:rsidP="00285206">
      <w:pPr>
        <w:pStyle w:val="BodyText"/>
        <w:kinsoku w:val="0"/>
        <w:overflowPunct w:val="0"/>
        <w:ind w:left="220" w:firstLine="0"/>
      </w:pPr>
      <w:r>
        <w:t>State Compliance Managers.</w:t>
      </w:r>
    </w:p>
    <w:p w14:paraId="66FEDBBC" w14:textId="77777777" w:rsidR="00285206" w:rsidRDefault="00285206" w:rsidP="00285206">
      <w:pPr>
        <w:pStyle w:val="BodyText"/>
        <w:kinsoku w:val="0"/>
        <w:overflowPunct w:val="0"/>
        <w:spacing w:before="10"/>
        <w:ind w:left="0" w:firstLine="0"/>
        <w:rPr>
          <w:sz w:val="22"/>
          <w:szCs w:val="22"/>
        </w:rPr>
      </w:pPr>
    </w:p>
    <w:p w14:paraId="5A40BAAC" w14:textId="77777777" w:rsidR="00285206" w:rsidRDefault="00285206" w:rsidP="00285206">
      <w:pPr>
        <w:pStyle w:val="Heading1"/>
        <w:kinsoku w:val="0"/>
        <w:overflowPunct w:val="0"/>
        <w:rPr>
          <w:b w:val="0"/>
          <w:bCs w:val="0"/>
        </w:rPr>
      </w:pPr>
      <w:r>
        <w:t>Main activities</w:t>
      </w:r>
    </w:p>
    <w:p w14:paraId="00465099" w14:textId="77777777" w:rsidR="00285206" w:rsidRDefault="00285206" w:rsidP="00285206">
      <w:pPr>
        <w:pStyle w:val="BodyText"/>
        <w:numPr>
          <w:ilvl w:val="1"/>
          <w:numId w:val="9"/>
        </w:numPr>
        <w:tabs>
          <w:tab w:val="left" w:pos="583"/>
        </w:tabs>
        <w:kinsoku w:val="0"/>
        <w:overflowPunct w:val="0"/>
      </w:pPr>
      <w:r>
        <w:t>Identifying all appropriate external regulatory and compliance frameworks and ensuring compliance by the business.</w:t>
      </w:r>
    </w:p>
    <w:p w14:paraId="248EB794" w14:textId="77777777" w:rsidR="00285206" w:rsidRDefault="00285206" w:rsidP="00285206">
      <w:pPr>
        <w:pStyle w:val="BodyText"/>
        <w:numPr>
          <w:ilvl w:val="1"/>
          <w:numId w:val="9"/>
        </w:numPr>
        <w:tabs>
          <w:tab w:val="left" w:pos="583"/>
        </w:tabs>
        <w:kinsoku w:val="0"/>
        <w:overflowPunct w:val="0"/>
        <w:spacing w:line="312" w:lineRule="auto"/>
        <w:ind w:right="1101"/>
      </w:pPr>
      <w:r>
        <w:t>Developing and recommending compliance policy and processes which are adequate to meet all organisational compliance and policy obligations.</w:t>
      </w:r>
    </w:p>
    <w:p w14:paraId="122572E0" w14:textId="77777777" w:rsidR="00285206" w:rsidRDefault="00285206" w:rsidP="00285206">
      <w:pPr>
        <w:pStyle w:val="BodyText"/>
        <w:numPr>
          <w:ilvl w:val="1"/>
          <w:numId w:val="9"/>
        </w:numPr>
        <w:tabs>
          <w:tab w:val="left" w:pos="583"/>
        </w:tabs>
        <w:kinsoku w:val="0"/>
        <w:overflowPunct w:val="0"/>
        <w:spacing w:before="2"/>
      </w:pPr>
      <w:r>
        <w:t>Planning and managing the implementation of compliance policies.</w:t>
      </w:r>
    </w:p>
    <w:p w14:paraId="41B4AF86" w14:textId="77777777" w:rsidR="00285206" w:rsidRDefault="00285206" w:rsidP="00285206">
      <w:pPr>
        <w:pStyle w:val="BodyText"/>
        <w:numPr>
          <w:ilvl w:val="1"/>
          <w:numId w:val="9"/>
        </w:numPr>
        <w:tabs>
          <w:tab w:val="left" w:pos="583"/>
        </w:tabs>
        <w:kinsoku w:val="0"/>
        <w:overflowPunct w:val="0"/>
      </w:pPr>
      <w:r>
        <w:t>Selecting and maintaining appropriate risk identification and measurement methodologies.</w:t>
      </w:r>
    </w:p>
    <w:p w14:paraId="4BBE91B4" w14:textId="77777777" w:rsidR="00285206" w:rsidRDefault="00285206" w:rsidP="00285206">
      <w:pPr>
        <w:pStyle w:val="BodyText"/>
        <w:numPr>
          <w:ilvl w:val="1"/>
          <w:numId w:val="9"/>
        </w:numPr>
        <w:tabs>
          <w:tab w:val="left" w:pos="583"/>
        </w:tabs>
        <w:kinsoku w:val="0"/>
        <w:overflowPunct w:val="0"/>
        <w:spacing w:line="312" w:lineRule="auto"/>
        <w:ind w:right="250"/>
      </w:pPr>
      <w:r>
        <w:t>Promoting appropriate compliance behaviour and culture by the effective communication and dissemination of compliance strategy policy and processes.</w:t>
      </w:r>
    </w:p>
    <w:p w14:paraId="68E8810D" w14:textId="77777777" w:rsidR="00285206" w:rsidRDefault="00285206" w:rsidP="00285206">
      <w:pPr>
        <w:pStyle w:val="BodyText"/>
        <w:numPr>
          <w:ilvl w:val="1"/>
          <w:numId w:val="9"/>
        </w:numPr>
        <w:tabs>
          <w:tab w:val="left" w:pos="583"/>
        </w:tabs>
        <w:kinsoku w:val="0"/>
        <w:overflowPunct w:val="0"/>
        <w:spacing w:before="2" w:line="312" w:lineRule="auto"/>
        <w:ind w:right="421"/>
      </w:pPr>
      <w:r>
        <w:t>Developing and implementing a program to ensure that all employees and intermediaries comply with compliance policy and processes.</w:t>
      </w:r>
    </w:p>
    <w:p w14:paraId="3AABC7AF" w14:textId="77777777" w:rsidR="00285206" w:rsidRDefault="00285206" w:rsidP="00285206">
      <w:pPr>
        <w:pStyle w:val="BodyText"/>
        <w:numPr>
          <w:ilvl w:val="1"/>
          <w:numId w:val="9"/>
        </w:numPr>
        <w:tabs>
          <w:tab w:val="left" w:pos="583"/>
        </w:tabs>
        <w:kinsoku w:val="0"/>
        <w:overflowPunct w:val="0"/>
        <w:spacing w:before="2"/>
      </w:pPr>
      <w:r>
        <w:t>Providing a quarterly report on compliance adequacy.</w:t>
      </w:r>
    </w:p>
    <w:p w14:paraId="6B1856FE" w14:textId="77777777" w:rsidR="00285206" w:rsidRDefault="00285206" w:rsidP="00285206">
      <w:pPr>
        <w:pStyle w:val="BodyText"/>
        <w:numPr>
          <w:ilvl w:val="1"/>
          <w:numId w:val="9"/>
        </w:numPr>
        <w:tabs>
          <w:tab w:val="left" w:pos="583"/>
        </w:tabs>
        <w:kinsoku w:val="0"/>
        <w:overflowPunct w:val="0"/>
      </w:pPr>
      <w:r>
        <w:t>Identifying and providing developmental compliance training to all staff.</w:t>
      </w:r>
    </w:p>
    <w:p w14:paraId="1FCE46FC" w14:textId="77777777" w:rsidR="00285206" w:rsidRDefault="00285206" w:rsidP="00285206">
      <w:pPr>
        <w:pStyle w:val="BodyText"/>
        <w:kinsoku w:val="0"/>
        <w:overflowPunct w:val="0"/>
        <w:spacing w:before="10"/>
        <w:ind w:left="0" w:firstLine="0"/>
        <w:rPr>
          <w:sz w:val="22"/>
          <w:szCs w:val="22"/>
        </w:rPr>
      </w:pPr>
    </w:p>
    <w:p w14:paraId="4785FD00" w14:textId="77777777" w:rsidR="00285206" w:rsidRDefault="00285206" w:rsidP="00285206">
      <w:pPr>
        <w:pStyle w:val="Heading1"/>
        <w:kinsoku w:val="0"/>
        <w:overflowPunct w:val="0"/>
        <w:rPr>
          <w:b w:val="0"/>
          <w:bCs w:val="0"/>
        </w:rPr>
      </w:pPr>
      <w:r>
        <w:t>Key skills</w:t>
      </w:r>
    </w:p>
    <w:p w14:paraId="7A47BF77" w14:textId="77777777" w:rsidR="00285206" w:rsidRDefault="00285206" w:rsidP="00285206">
      <w:pPr>
        <w:pStyle w:val="BodyText"/>
        <w:numPr>
          <w:ilvl w:val="1"/>
          <w:numId w:val="9"/>
        </w:numPr>
        <w:tabs>
          <w:tab w:val="left" w:pos="583"/>
        </w:tabs>
        <w:kinsoku w:val="0"/>
        <w:overflowPunct w:val="0"/>
      </w:pPr>
      <w:r>
        <w:t>Knowledge of relevant legislation.</w:t>
      </w:r>
    </w:p>
    <w:p w14:paraId="2D892999" w14:textId="77777777" w:rsidR="00285206" w:rsidRDefault="00285206" w:rsidP="00285206">
      <w:pPr>
        <w:pStyle w:val="BodyText"/>
        <w:numPr>
          <w:ilvl w:val="1"/>
          <w:numId w:val="9"/>
        </w:numPr>
        <w:tabs>
          <w:tab w:val="left" w:pos="583"/>
        </w:tabs>
        <w:kinsoku w:val="0"/>
        <w:overflowPunct w:val="0"/>
      </w:pPr>
      <w:r>
        <w:t>Good interpersonal and communication skills.</w:t>
      </w:r>
    </w:p>
    <w:p w14:paraId="020DA5AE" w14:textId="77777777" w:rsidR="00285206" w:rsidRDefault="00285206" w:rsidP="00285206">
      <w:pPr>
        <w:pStyle w:val="BodyText"/>
        <w:numPr>
          <w:ilvl w:val="1"/>
          <w:numId w:val="9"/>
        </w:numPr>
        <w:tabs>
          <w:tab w:val="left" w:pos="583"/>
        </w:tabs>
        <w:kinsoku w:val="0"/>
        <w:overflowPunct w:val="0"/>
      </w:pPr>
      <w:r>
        <w:t>Good technical and analytical skills.</w:t>
      </w:r>
    </w:p>
    <w:p w14:paraId="6099C88B" w14:textId="77777777" w:rsidR="00285206" w:rsidRDefault="00285206" w:rsidP="00285206">
      <w:pPr>
        <w:pStyle w:val="BodyText"/>
        <w:kinsoku w:val="0"/>
        <w:overflowPunct w:val="0"/>
        <w:spacing w:before="10"/>
        <w:ind w:left="0" w:firstLine="0"/>
        <w:rPr>
          <w:sz w:val="22"/>
          <w:szCs w:val="22"/>
        </w:rPr>
      </w:pPr>
    </w:p>
    <w:p w14:paraId="06AF6F84" w14:textId="77777777" w:rsidR="00285206" w:rsidRDefault="00285206" w:rsidP="00285206">
      <w:pPr>
        <w:pStyle w:val="Heading1"/>
        <w:kinsoku w:val="0"/>
        <w:overflowPunct w:val="0"/>
        <w:rPr>
          <w:b w:val="0"/>
          <w:bCs w:val="0"/>
        </w:rPr>
      </w:pPr>
      <w:r>
        <w:t>Internal contacts</w:t>
      </w:r>
    </w:p>
    <w:p w14:paraId="1355DE77" w14:textId="77777777" w:rsidR="00285206" w:rsidRDefault="00285206" w:rsidP="00285206">
      <w:pPr>
        <w:pStyle w:val="BodyText"/>
        <w:kinsoku w:val="0"/>
        <w:overflowPunct w:val="0"/>
        <w:ind w:left="220" w:firstLine="0"/>
      </w:pPr>
      <w:r>
        <w:t>Legal, Managers and Staff.</w:t>
      </w:r>
    </w:p>
    <w:p w14:paraId="604447F5" w14:textId="77777777" w:rsidR="00285206" w:rsidRDefault="00285206" w:rsidP="00285206">
      <w:pPr>
        <w:pStyle w:val="BodyText"/>
        <w:kinsoku w:val="0"/>
        <w:overflowPunct w:val="0"/>
        <w:spacing w:before="10"/>
        <w:ind w:left="0" w:firstLine="0"/>
        <w:rPr>
          <w:sz w:val="22"/>
          <w:szCs w:val="22"/>
        </w:rPr>
      </w:pPr>
    </w:p>
    <w:p w14:paraId="36895BD8" w14:textId="77777777" w:rsidR="00285206" w:rsidRDefault="00285206" w:rsidP="00285206">
      <w:pPr>
        <w:pStyle w:val="Heading1"/>
        <w:kinsoku w:val="0"/>
        <w:overflowPunct w:val="0"/>
        <w:rPr>
          <w:b w:val="0"/>
          <w:bCs w:val="0"/>
        </w:rPr>
      </w:pPr>
      <w:r>
        <w:t>External contacts</w:t>
      </w:r>
    </w:p>
    <w:p w14:paraId="4E953F24" w14:textId="77777777" w:rsidR="00285206" w:rsidRDefault="00285206" w:rsidP="00285206">
      <w:pPr>
        <w:pStyle w:val="BodyText"/>
        <w:kinsoku w:val="0"/>
        <w:overflowPunct w:val="0"/>
        <w:ind w:left="220" w:firstLine="0"/>
      </w:pPr>
      <w:r>
        <w:t>Industry Organisations and Solicitors.</w:t>
      </w:r>
    </w:p>
    <w:p w14:paraId="4EA42178" w14:textId="77777777" w:rsidR="00285206" w:rsidRDefault="00285206" w:rsidP="00285206">
      <w:pPr>
        <w:pStyle w:val="BodyText"/>
        <w:kinsoku w:val="0"/>
        <w:overflowPunct w:val="0"/>
        <w:spacing w:before="10"/>
        <w:ind w:left="0" w:firstLine="0"/>
        <w:rPr>
          <w:sz w:val="22"/>
          <w:szCs w:val="22"/>
        </w:rPr>
      </w:pPr>
    </w:p>
    <w:p w14:paraId="09A4C6D3" w14:textId="77777777" w:rsidR="00285206" w:rsidRDefault="00285206" w:rsidP="00285206">
      <w:pPr>
        <w:pStyle w:val="Heading1"/>
        <w:kinsoku w:val="0"/>
        <w:overflowPunct w:val="0"/>
        <w:rPr>
          <w:b w:val="0"/>
          <w:bCs w:val="0"/>
        </w:rPr>
      </w:pPr>
      <w:r>
        <w:t>Typical experience</w:t>
      </w:r>
    </w:p>
    <w:p w14:paraId="116C320B" w14:textId="77777777" w:rsidR="00285206" w:rsidRDefault="00285206" w:rsidP="00285206">
      <w:pPr>
        <w:pStyle w:val="BodyText"/>
        <w:kinsoku w:val="0"/>
        <w:overflowPunct w:val="0"/>
        <w:ind w:left="220" w:firstLine="0"/>
      </w:pPr>
      <w:r>
        <w:t>At least 8 - 10 years of experience in a commercial legal role coupled with a law degree or equivalent qualification.</w:t>
      </w:r>
    </w:p>
    <w:p w14:paraId="7EC89BF8" w14:textId="77777777" w:rsidR="00285206" w:rsidRDefault="00285206" w:rsidP="00285206">
      <w:pPr>
        <w:pStyle w:val="BodyText"/>
        <w:kinsoku w:val="0"/>
        <w:overflowPunct w:val="0"/>
        <w:spacing w:before="10"/>
        <w:ind w:left="0" w:firstLine="0"/>
        <w:rPr>
          <w:sz w:val="22"/>
          <w:szCs w:val="22"/>
        </w:rPr>
      </w:pPr>
    </w:p>
    <w:p w14:paraId="71148056" w14:textId="77777777" w:rsidR="00285206" w:rsidRDefault="00285206" w:rsidP="00285206">
      <w:pPr>
        <w:pStyle w:val="Heading1"/>
        <w:kinsoku w:val="0"/>
        <w:overflowPunct w:val="0"/>
        <w:rPr>
          <w:b w:val="0"/>
          <w:bCs w:val="0"/>
        </w:rPr>
      </w:pPr>
      <w:r>
        <w:t>Other comments</w:t>
      </w:r>
    </w:p>
    <w:p w14:paraId="3A8C5E33"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3606A737" w14:textId="77777777" w:rsidR="00285206" w:rsidRDefault="00285206" w:rsidP="00285206">
      <w:pPr>
        <w:pStyle w:val="BodyText"/>
        <w:tabs>
          <w:tab w:val="left" w:pos="2249"/>
        </w:tabs>
        <w:kinsoku w:val="0"/>
        <w:overflowPunct w:val="0"/>
        <w:spacing w:before="31"/>
        <w:ind w:left="210" w:firstLine="0"/>
      </w:pPr>
      <w:bookmarkStart w:id="1" w:name="Aon.LGL.25001.5 - Compliance Manager"/>
      <w:bookmarkStart w:id="2" w:name="bookmark298"/>
      <w:bookmarkEnd w:id="1"/>
      <w:bookmarkEnd w:id="2"/>
      <w:r>
        <w:rPr>
          <w:b/>
          <w:bCs/>
        </w:rPr>
        <w:lastRenderedPageBreak/>
        <w:t>Position title:</w:t>
      </w:r>
      <w:r>
        <w:rPr>
          <w:b/>
          <w:bCs/>
        </w:rPr>
        <w:tab/>
        <w:t>Compliance Manager</w:t>
      </w:r>
    </w:p>
    <w:p w14:paraId="3849B6E8"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LGL.25001.5</w:t>
      </w:r>
    </w:p>
    <w:p w14:paraId="7EFAB885"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5</w:t>
      </w:r>
    </w:p>
    <w:p w14:paraId="7385C923" w14:textId="77777777" w:rsidR="00285206" w:rsidRDefault="00285206" w:rsidP="00285206">
      <w:pPr>
        <w:pStyle w:val="BodyText"/>
        <w:kinsoku w:val="0"/>
        <w:overflowPunct w:val="0"/>
        <w:spacing w:before="6"/>
        <w:ind w:left="0" w:firstLine="0"/>
        <w:rPr>
          <w:b/>
          <w:bCs/>
          <w:sz w:val="4"/>
          <w:szCs w:val="4"/>
        </w:rPr>
      </w:pPr>
    </w:p>
    <w:p w14:paraId="6E82499C"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5765304" wp14:editId="075BB618">
                <wp:extent cx="6483350" cy="12700"/>
                <wp:effectExtent l="0" t="0" r="0" b="0"/>
                <wp:docPr id="479" name="Group 2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80" name="Freeform 270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C3FD26" id="Group 270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Rd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Q+kRdYAMAAOoH&#13;&#10;AAAOAAAAAAAAAAAAAAAAAC4CAABkcnMvZTJvRG9jLnhtbFBLAQItABQABgAIAAAAIQDCjP733gAA&#13;&#10;AAkBAAAPAAAAAAAAAAAAAAAAALoFAABkcnMvZG93bnJldi54bWxQSwUGAAAAAAQABADzAAAAxQYA&#13;&#10;AAAA&#13;&#10;">
                <v:shape id="Freeform 270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174ED64B" w14:textId="77777777" w:rsidR="00285206" w:rsidRDefault="00285206" w:rsidP="00285206">
      <w:pPr>
        <w:pStyle w:val="BodyText"/>
        <w:kinsoku w:val="0"/>
        <w:overflowPunct w:val="0"/>
        <w:spacing w:before="6"/>
        <w:ind w:left="0" w:firstLine="0"/>
        <w:rPr>
          <w:b/>
          <w:bCs/>
          <w:sz w:val="24"/>
          <w:szCs w:val="24"/>
        </w:rPr>
      </w:pPr>
    </w:p>
    <w:p w14:paraId="467FAF05" w14:textId="77777777" w:rsidR="00285206" w:rsidRDefault="00285206" w:rsidP="00285206">
      <w:pPr>
        <w:pStyle w:val="BodyText"/>
        <w:kinsoku w:val="0"/>
        <w:overflowPunct w:val="0"/>
        <w:spacing w:before="0"/>
        <w:ind w:left="220" w:firstLine="0"/>
      </w:pPr>
      <w:r>
        <w:rPr>
          <w:b/>
          <w:bCs/>
        </w:rPr>
        <w:t>Responsible for</w:t>
      </w:r>
    </w:p>
    <w:p w14:paraId="2B6A405D" w14:textId="77777777" w:rsidR="00285206" w:rsidRDefault="00285206" w:rsidP="00285206">
      <w:pPr>
        <w:pStyle w:val="BodyText"/>
        <w:kinsoku w:val="0"/>
        <w:overflowPunct w:val="0"/>
        <w:spacing w:line="312" w:lineRule="auto"/>
        <w:ind w:left="220" w:right="450" w:firstLine="0"/>
      </w:pPr>
      <w:r>
        <w:t>Managing the Regulatory Affairs for the organisation through the provision of regulatory advice, support and establishing standards and specifications for all company products/services that have to comply with Government Regulations.</w:t>
      </w:r>
    </w:p>
    <w:p w14:paraId="2633F8B1" w14:textId="77777777" w:rsidR="00285206" w:rsidRDefault="00285206" w:rsidP="00285206">
      <w:pPr>
        <w:pStyle w:val="BodyText"/>
        <w:kinsoku w:val="0"/>
        <w:overflowPunct w:val="0"/>
        <w:spacing w:before="6"/>
        <w:ind w:left="0" w:firstLine="0"/>
        <w:rPr>
          <w:sz w:val="17"/>
          <w:szCs w:val="17"/>
        </w:rPr>
      </w:pPr>
    </w:p>
    <w:p w14:paraId="32D86E07" w14:textId="77777777" w:rsidR="00285206" w:rsidRDefault="00285206" w:rsidP="00285206">
      <w:pPr>
        <w:pStyle w:val="Heading1"/>
        <w:kinsoku w:val="0"/>
        <w:overflowPunct w:val="0"/>
        <w:rPr>
          <w:b w:val="0"/>
          <w:bCs w:val="0"/>
        </w:rPr>
      </w:pPr>
      <w:r>
        <w:t>Report to</w:t>
      </w:r>
    </w:p>
    <w:p w14:paraId="3401C036" w14:textId="77777777" w:rsidR="00285206" w:rsidRDefault="00285206" w:rsidP="00285206">
      <w:pPr>
        <w:pStyle w:val="BodyText"/>
        <w:kinsoku w:val="0"/>
        <w:overflowPunct w:val="0"/>
        <w:ind w:left="220" w:firstLine="0"/>
      </w:pPr>
      <w:r>
        <w:t>General Manager, Technical Manager, CEO.</w:t>
      </w:r>
    </w:p>
    <w:p w14:paraId="42379DE6" w14:textId="77777777" w:rsidR="00285206" w:rsidRDefault="00285206" w:rsidP="00285206">
      <w:pPr>
        <w:pStyle w:val="BodyText"/>
        <w:kinsoku w:val="0"/>
        <w:overflowPunct w:val="0"/>
        <w:spacing w:before="10"/>
        <w:ind w:left="0" w:firstLine="0"/>
        <w:rPr>
          <w:sz w:val="22"/>
          <w:szCs w:val="22"/>
        </w:rPr>
      </w:pPr>
    </w:p>
    <w:p w14:paraId="6AB168ED" w14:textId="77777777" w:rsidR="00285206" w:rsidRDefault="00285206" w:rsidP="00285206">
      <w:pPr>
        <w:pStyle w:val="Heading1"/>
        <w:kinsoku w:val="0"/>
        <w:overflowPunct w:val="0"/>
        <w:rPr>
          <w:b w:val="0"/>
          <w:bCs w:val="0"/>
        </w:rPr>
      </w:pPr>
      <w:r>
        <w:t>Supervises</w:t>
      </w:r>
    </w:p>
    <w:p w14:paraId="33134D46" w14:textId="77777777" w:rsidR="00285206" w:rsidRDefault="00285206" w:rsidP="00285206">
      <w:pPr>
        <w:pStyle w:val="BodyText"/>
        <w:kinsoku w:val="0"/>
        <w:overflowPunct w:val="0"/>
        <w:ind w:left="220" w:firstLine="0"/>
      </w:pPr>
      <w:r>
        <w:t>Regulatory Affairs Officers.</w:t>
      </w:r>
    </w:p>
    <w:p w14:paraId="068855F8" w14:textId="77777777" w:rsidR="00285206" w:rsidRDefault="00285206" w:rsidP="00285206">
      <w:pPr>
        <w:pStyle w:val="BodyText"/>
        <w:kinsoku w:val="0"/>
        <w:overflowPunct w:val="0"/>
        <w:spacing w:before="10"/>
        <w:ind w:left="0" w:firstLine="0"/>
        <w:rPr>
          <w:sz w:val="22"/>
          <w:szCs w:val="22"/>
        </w:rPr>
      </w:pPr>
    </w:p>
    <w:p w14:paraId="3756AEE9" w14:textId="77777777" w:rsidR="00285206" w:rsidRDefault="00285206" w:rsidP="00285206">
      <w:pPr>
        <w:pStyle w:val="Heading1"/>
        <w:kinsoku w:val="0"/>
        <w:overflowPunct w:val="0"/>
        <w:rPr>
          <w:b w:val="0"/>
          <w:bCs w:val="0"/>
        </w:rPr>
      </w:pPr>
      <w:r>
        <w:t>Main activities</w:t>
      </w:r>
    </w:p>
    <w:p w14:paraId="1380F3BE" w14:textId="77777777" w:rsidR="00285206" w:rsidRDefault="00285206" w:rsidP="00285206">
      <w:pPr>
        <w:pStyle w:val="BodyText"/>
        <w:numPr>
          <w:ilvl w:val="1"/>
          <w:numId w:val="9"/>
        </w:numPr>
        <w:tabs>
          <w:tab w:val="left" w:pos="583"/>
        </w:tabs>
        <w:kinsoku w:val="0"/>
        <w:overflowPunct w:val="0"/>
        <w:spacing w:line="312" w:lineRule="auto"/>
        <w:ind w:right="310"/>
      </w:pPr>
      <w:r>
        <w:t>Providing expert advice and guidance to the organisation on regulatory issues affecting the provision of products/services in the region.</w:t>
      </w:r>
    </w:p>
    <w:p w14:paraId="5513845B" w14:textId="77777777" w:rsidR="00285206" w:rsidRDefault="00285206" w:rsidP="00285206">
      <w:pPr>
        <w:pStyle w:val="BodyText"/>
        <w:numPr>
          <w:ilvl w:val="1"/>
          <w:numId w:val="9"/>
        </w:numPr>
        <w:tabs>
          <w:tab w:val="left" w:pos="583"/>
        </w:tabs>
        <w:kinsoku w:val="0"/>
        <w:overflowPunct w:val="0"/>
        <w:spacing w:before="2"/>
      </w:pPr>
      <w:r>
        <w:t>Developing regulatory policies, procedures and compliance programs.</w:t>
      </w:r>
    </w:p>
    <w:p w14:paraId="68C98A12" w14:textId="77777777" w:rsidR="00285206" w:rsidRDefault="00285206" w:rsidP="00285206">
      <w:pPr>
        <w:pStyle w:val="BodyText"/>
        <w:numPr>
          <w:ilvl w:val="1"/>
          <w:numId w:val="9"/>
        </w:numPr>
        <w:tabs>
          <w:tab w:val="left" w:pos="583"/>
        </w:tabs>
        <w:kinsoku w:val="0"/>
        <w:overflowPunct w:val="0"/>
      </w:pPr>
      <w:r>
        <w:t>Planning and preparing submissions to the relevant Government Authorities on product specifications.</w:t>
      </w:r>
    </w:p>
    <w:p w14:paraId="16C2CDC7" w14:textId="77777777" w:rsidR="00285206" w:rsidRDefault="00285206" w:rsidP="00285206">
      <w:pPr>
        <w:pStyle w:val="BodyText"/>
        <w:numPr>
          <w:ilvl w:val="1"/>
          <w:numId w:val="9"/>
        </w:numPr>
        <w:tabs>
          <w:tab w:val="left" w:pos="583"/>
        </w:tabs>
        <w:kinsoku w:val="0"/>
        <w:overflowPunct w:val="0"/>
      </w:pPr>
      <w:r>
        <w:t>Recommending changes to product specifications in line with statutory requirements.</w:t>
      </w:r>
    </w:p>
    <w:p w14:paraId="4A5CFAB9" w14:textId="77777777" w:rsidR="00285206" w:rsidRDefault="00285206" w:rsidP="00285206">
      <w:pPr>
        <w:pStyle w:val="BodyText"/>
        <w:numPr>
          <w:ilvl w:val="1"/>
          <w:numId w:val="9"/>
        </w:numPr>
        <w:tabs>
          <w:tab w:val="left" w:pos="583"/>
        </w:tabs>
        <w:kinsoku w:val="0"/>
        <w:overflowPunct w:val="0"/>
        <w:spacing w:line="312" w:lineRule="auto"/>
        <w:ind w:right="521"/>
      </w:pPr>
      <w:r>
        <w:t>Ensuring that all new and existing products are registered correctly with the Government Authorities and monitoring re- registration of existing product lines.</w:t>
      </w:r>
    </w:p>
    <w:p w14:paraId="6C0B6438" w14:textId="77777777" w:rsidR="00285206" w:rsidRDefault="00285206" w:rsidP="00285206">
      <w:pPr>
        <w:pStyle w:val="BodyText"/>
        <w:numPr>
          <w:ilvl w:val="1"/>
          <w:numId w:val="9"/>
        </w:numPr>
        <w:tabs>
          <w:tab w:val="left" w:pos="583"/>
        </w:tabs>
        <w:kinsoku w:val="0"/>
        <w:overflowPunct w:val="0"/>
        <w:spacing w:before="2" w:line="312" w:lineRule="auto"/>
        <w:ind w:right="330"/>
      </w:pPr>
      <w:r>
        <w:t>Reporting regularly to management on regulatory changes and emerging political, legal and licensing issues effecting the industry.</w:t>
      </w:r>
    </w:p>
    <w:p w14:paraId="0C10B075" w14:textId="77777777" w:rsidR="00285206" w:rsidRDefault="00285206" w:rsidP="00285206">
      <w:pPr>
        <w:pStyle w:val="BodyText"/>
        <w:numPr>
          <w:ilvl w:val="1"/>
          <w:numId w:val="9"/>
        </w:numPr>
        <w:tabs>
          <w:tab w:val="left" w:pos="583"/>
        </w:tabs>
        <w:kinsoku w:val="0"/>
        <w:overflowPunct w:val="0"/>
        <w:spacing w:before="2"/>
      </w:pPr>
      <w:r>
        <w:t>Leading negotiations with Government Authorities or Regulators on behalf of the organisation as required.</w:t>
      </w:r>
    </w:p>
    <w:p w14:paraId="774E3292" w14:textId="77777777" w:rsidR="00285206" w:rsidRDefault="00285206" w:rsidP="00285206">
      <w:pPr>
        <w:pStyle w:val="BodyText"/>
        <w:numPr>
          <w:ilvl w:val="1"/>
          <w:numId w:val="9"/>
        </w:numPr>
        <w:tabs>
          <w:tab w:val="left" w:pos="583"/>
        </w:tabs>
        <w:kinsoku w:val="0"/>
        <w:overflowPunct w:val="0"/>
        <w:spacing w:line="312" w:lineRule="auto"/>
        <w:ind w:right="480"/>
      </w:pPr>
      <w:r>
        <w:t>Maintaining effective relationships with both internal and external stakeholders such as Industry Associations and Local Councils (if applicable).</w:t>
      </w:r>
    </w:p>
    <w:p w14:paraId="0DF7027A" w14:textId="77777777" w:rsidR="00285206" w:rsidRDefault="00285206" w:rsidP="00285206">
      <w:pPr>
        <w:pStyle w:val="BodyText"/>
        <w:numPr>
          <w:ilvl w:val="1"/>
          <w:numId w:val="9"/>
        </w:numPr>
        <w:tabs>
          <w:tab w:val="left" w:pos="583"/>
        </w:tabs>
        <w:kinsoku w:val="0"/>
        <w:overflowPunct w:val="0"/>
        <w:spacing w:before="2"/>
      </w:pPr>
      <w:r>
        <w:t>Sourcing political/industry information to ensure the group is at the forefront of regulatory management.</w:t>
      </w:r>
    </w:p>
    <w:p w14:paraId="5826CA7A" w14:textId="77777777" w:rsidR="00285206" w:rsidRDefault="00285206" w:rsidP="00285206">
      <w:pPr>
        <w:pStyle w:val="BodyText"/>
        <w:kinsoku w:val="0"/>
        <w:overflowPunct w:val="0"/>
        <w:spacing w:before="10"/>
        <w:ind w:left="0" w:firstLine="0"/>
        <w:rPr>
          <w:sz w:val="22"/>
          <w:szCs w:val="22"/>
        </w:rPr>
      </w:pPr>
    </w:p>
    <w:p w14:paraId="63328116" w14:textId="77777777" w:rsidR="00285206" w:rsidRDefault="00285206" w:rsidP="00285206">
      <w:pPr>
        <w:pStyle w:val="Heading1"/>
        <w:kinsoku w:val="0"/>
        <w:overflowPunct w:val="0"/>
        <w:rPr>
          <w:b w:val="0"/>
          <w:bCs w:val="0"/>
        </w:rPr>
      </w:pPr>
      <w:r>
        <w:t>Key skills</w:t>
      </w:r>
    </w:p>
    <w:p w14:paraId="238F0FDF" w14:textId="77777777" w:rsidR="00285206" w:rsidRDefault="00285206" w:rsidP="00285206">
      <w:pPr>
        <w:pStyle w:val="BodyText"/>
        <w:numPr>
          <w:ilvl w:val="1"/>
          <w:numId w:val="9"/>
        </w:numPr>
        <w:tabs>
          <w:tab w:val="left" w:pos="583"/>
        </w:tabs>
        <w:kinsoku w:val="0"/>
        <w:overflowPunct w:val="0"/>
      </w:pPr>
      <w:r>
        <w:t>Excellent communication, influential and negotiation skills.</w:t>
      </w:r>
    </w:p>
    <w:p w14:paraId="4260A08C" w14:textId="77777777" w:rsidR="00285206" w:rsidRDefault="00285206" w:rsidP="00285206">
      <w:pPr>
        <w:pStyle w:val="BodyText"/>
        <w:numPr>
          <w:ilvl w:val="1"/>
          <w:numId w:val="9"/>
        </w:numPr>
        <w:tabs>
          <w:tab w:val="left" w:pos="583"/>
        </w:tabs>
        <w:kinsoku w:val="0"/>
        <w:overflowPunct w:val="0"/>
      </w:pPr>
      <w:r>
        <w:t>Ability to interpret relevant regulation legislation.</w:t>
      </w:r>
    </w:p>
    <w:p w14:paraId="0FFC0017" w14:textId="77777777" w:rsidR="00285206" w:rsidRDefault="00285206" w:rsidP="00285206">
      <w:pPr>
        <w:pStyle w:val="BodyText"/>
        <w:numPr>
          <w:ilvl w:val="1"/>
          <w:numId w:val="9"/>
        </w:numPr>
        <w:tabs>
          <w:tab w:val="left" w:pos="583"/>
        </w:tabs>
        <w:kinsoku w:val="0"/>
        <w:overflowPunct w:val="0"/>
      </w:pPr>
      <w:r>
        <w:t>Knowledge of political and economic structures of key global economies.</w:t>
      </w:r>
    </w:p>
    <w:p w14:paraId="519C350A" w14:textId="77777777" w:rsidR="00285206" w:rsidRDefault="00285206" w:rsidP="00285206">
      <w:pPr>
        <w:pStyle w:val="BodyText"/>
        <w:kinsoku w:val="0"/>
        <w:overflowPunct w:val="0"/>
        <w:spacing w:before="10"/>
        <w:ind w:left="0" w:firstLine="0"/>
        <w:rPr>
          <w:sz w:val="22"/>
          <w:szCs w:val="22"/>
        </w:rPr>
      </w:pPr>
    </w:p>
    <w:p w14:paraId="70ABB3CC" w14:textId="77777777" w:rsidR="00285206" w:rsidRDefault="00285206" w:rsidP="00285206">
      <w:pPr>
        <w:pStyle w:val="Heading1"/>
        <w:kinsoku w:val="0"/>
        <w:overflowPunct w:val="0"/>
        <w:rPr>
          <w:b w:val="0"/>
          <w:bCs w:val="0"/>
        </w:rPr>
      </w:pPr>
      <w:r>
        <w:t>Internal contacts</w:t>
      </w:r>
    </w:p>
    <w:p w14:paraId="061D79EC" w14:textId="77777777" w:rsidR="00285206" w:rsidRDefault="00285206" w:rsidP="00285206">
      <w:pPr>
        <w:pStyle w:val="BodyText"/>
        <w:kinsoku w:val="0"/>
        <w:overflowPunct w:val="0"/>
        <w:ind w:left="220" w:firstLine="0"/>
      </w:pPr>
      <w:r>
        <w:t>Staff in all Departments.</w:t>
      </w:r>
    </w:p>
    <w:p w14:paraId="33DAF9EC" w14:textId="77777777" w:rsidR="00285206" w:rsidRDefault="00285206" w:rsidP="00285206">
      <w:pPr>
        <w:pStyle w:val="BodyText"/>
        <w:kinsoku w:val="0"/>
        <w:overflowPunct w:val="0"/>
        <w:spacing w:before="10"/>
        <w:ind w:left="0" w:firstLine="0"/>
        <w:rPr>
          <w:sz w:val="22"/>
          <w:szCs w:val="22"/>
        </w:rPr>
      </w:pPr>
    </w:p>
    <w:p w14:paraId="72B2AC7F" w14:textId="77777777" w:rsidR="00285206" w:rsidRDefault="00285206" w:rsidP="00285206">
      <w:pPr>
        <w:pStyle w:val="Heading1"/>
        <w:kinsoku w:val="0"/>
        <w:overflowPunct w:val="0"/>
        <w:rPr>
          <w:b w:val="0"/>
          <w:bCs w:val="0"/>
        </w:rPr>
      </w:pPr>
      <w:r>
        <w:t>External contacts</w:t>
      </w:r>
    </w:p>
    <w:p w14:paraId="4B907534" w14:textId="77777777" w:rsidR="00285206" w:rsidRDefault="00285206" w:rsidP="00285206">
      <w:pPr>
        <w:pStyle w:val="BodyText"/>
        <w:kinsoku w:val="0"/>
        <w:overflowPunct w:val="0"/>
        <w:ind w:left="220" w:firstLine="0"/>
      </w:pPr>
      <w:r>
        <w:t>Commonwealth and State Government Officials, Regulatory Authorities and Industry Associations.</w:t>
      </w:r>
    </w:p>
    <w:p w14:paraId="7FED2979" w14:textId="77777777" w:rsidR="00285206" w:rsidRDefault="00285206" w:rsidP="00285206">
      <w:pPr>
        <w:pStyle w:val="BodyText"/>
        <w:kinsoku w:val="0"/>
        <w:overflowPunct w:val="0"/>
        <w:spacing w:before="10"/>
        <w:ind w:left="0" w:firstLine="0"/>
        <w:rPr>
          <w:sz w:val="22"/>
          <w:szCs w:val="22"/>
        </w:rPr>
      </w:pPr>
    </w:p>
    <w:p w14:paraId="485D0224" w14:textId="77777777" w:rsidR="00285206" w:rsidRDefault="00285206" w:rsidP="00285206">
      <w:pPr>
        <w:pStyle w:val="Heading1"/>
        <w:kinsoku w:val="0"/>
        <w:overflowPunct w:val="0"/>
        <w:rPr>
          <w:b w:val="0"/>
          <w:bCs w:val="0"/>
        </w:rPr>
      </w:pPr>
      <w:r>
        <w:t>Typical experience</w:t>
      </w:r>
    </w:p>
    <w:p w14:paraId="3327EA3B" w14:textId="77777777" w:rsidR="00285206" w:rsidRDefault="00285206" w:rsidP="00285206">
      <w:pPr>
        <w:pStyle w:val="BodyText"/>
        <w:kinsoku w:val="0"/>
        <w:overflowPunct w:val="0"/>
        <w:ind w:left="220" w:firstLine="0"/>
      </w:pPr>
      <w:r>
        <w:t>At least 8 years of legal or compliance experience in a commercial environment together with relevant qualifications.</w:t>
      </w:r>
    </w:p>
    <w:p w14:paraId="1D51BA65" w14:textId="77777777" w:rsidR="00285206" w:rsidRDefault="00285206" w:rsidP="00285206">
      <w:pPr>
        <w:pStyle w:val="BodyText"/>
        <w:kinsoku w:val="0"/>
        <w:overflowPunct w:val="0"/>
        <w:spacing w:before="10"/>
        <w:ind w:left="0" w:firstLine="0"/>
        <w:rPr>
          <w:sz w:val="22"/>
          <w:szCs w:val="22"/>
        </w:rPr>
      </w:pPr>
    </w:p>
    <w:p w14:paraId="636869D0" w14:textId="77777777" w:rsidR="00285206" w:rsidRDefault="00285206" w:rsidP="00285206">
      <w:pPr>
        <w:pStyle w:val="Heading1"/>
        <w:kinsoku w:val="0"/>
        <w:overflowPunct w:val="0"/>
        <w:rPr>
          <w:b w:val="0"/>
          <w:bCs w:val="0"/>
        </w:rPr>
      </w:pPr>
      <w:r>
        <w:t>Other comments</w:t>
      </w:r>
    </w:p>
    <w:p w14:paraId="37B04873"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00D82F3C" w14:textId="77777777" w:rsidR="00285206" w:rsidRDefault="00285206" w:rsidP="00285206">
      <w:pPr>
        <w:pStyle w:val="BodyText"/>
        <w:tabs>
          <w:tab w:val="left" w:pos="2249"/>
        </w:tabs>
        <w:kinsoku w:val="0"/>
        <w:overflowPunct w:val="0"/>
        <w:spacing w:before="31"/>
        <w:ind w:left="210" w:firstLine="0"/>
      </w:pPr>
      <w:bookmarkStart w:id="3" w:name="Aon.LGL.25001.4 - Senior Compliance Offi"/>
      <w:bookmarkStart w:id="4" w:name="bookmark299"/>
      <w:bookmarkEnd w:id="3"/>
      <w:bookmarkEnd w:id="4"/>
      <w:r>
        <w:rPr>
          <w:b/>
          <w:bCs/>
        </w:rPr>
        <w:lastRenderedPageBreak/>
        <w:t>Position title:</w:t>
      </w:r>
      <w:r>
        <w:rPr>
          <w:b/>
          <w:bCs/>
        </w:rPr>
        <w:tab/>
        <w:t>Senior Compliance Officer</w:t>
      </w:r>
    </w:p>
    <w:p w14:paraId="0098C0E8"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LGL.25001.4</w:t>
      </w:r>
    </w:p>
    <w:p w14:paraId="7F2D28EB"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4</w:t>
      </w:r>
    </w:p>
    <w:p w14:paraId="0287C442" w14:textId="77777777" w:rsidR="00285206" w:rsidRDefault="00285206" w:rsidP="00285206">
      <w:pPr>
        <w:pStyle w:val="BodyText"/>
        <w:kinsoku w:val="0"/>
        <w:overflowPunct w:val="0"/>
        <w:spacing w:before="6"/>
        <w:ind w:left="0" w:firstLine="0"/>
        <w:rPr>
          <w:b/>
          <w:bCs/>
          <w:sz w:val="4"/>
          <w:szCs w:val="4"/>
        </w:rPr>
      </w:pPr>
    </w:p>
    <w:p w14:paraId="2D80CD1A"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46570F0" wp14:editId="22AA8633">
                <wp:extent cx="6483350" cy="12700"/>
                <wp:effectExtent l="0" t="0" r="0" b="0"/>
                <wp:docPr id="477" name="Group 2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78" name="Freeform 270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2061A9" id="Group 270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I+6gx9fAwAA6gcA&#13;&#10;AA4AAAAAAAAAAAAAAAAALgIAAGRycy9lMm9Eb2MueG1sUEsBAi0AFAAGAAgAAAAhAMKM/vfeAAAA&#13;&#10;CQEAAA8AAAAAAAAAAAAAAAAAuQUAAGRycy9kb3ducmV2LnhtbFBLBQYAAAAABAAEAPMAAADEBgAA&#13;&#10;AAA=&#13;&#10;">
                <v:shape id="Freeform 270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1492FF8" w14:textId="77777777" w:rsidR="00285206" w:rsidRDefault="00285206" w:rsidP="00285206">
      <w:pPr>
        <w:pStyle w:val="BodyText"/>
        <w:kinsoku w:val="0"/>
        <w:overflowPunct w:val="0"/>
        <w:spacing w:before="6"/>
        <w:ind w:left="0" w:firstLine="0"/>
        <w:rPr>
          <w:b/>
          <w:bCs/>
          <w:sz w:val="24"/>
          <w:szCs w:val="24"/>
        </w:rPr>
      </w:pPr>
    </w:p>
    <w:p w14:paraId="2FC21F8D" w14:textId="77777777" w:rsidR="00285206" w:rsidRDefault="00285206" w:rsidP="00285206">
      <w:pPr>
        <w:pStyle w:val="BodyText"/>
        <w:kinsoku w:val="0"/>
        <w:overflowPunct w:val="0"/>
        <w:spacing w:before="0"/>
        <w:ind w:left="220" w:firstLine="0"/>
      </w:pPr>
      <w:r>
        <w:rPr>
          <w:b/>
          <w:bCs/>
        </w:rPr>
        <w:t>Responsible for</w:t>
      </w:r>
    </w:p>
    <w:p w14:paraId="454131A0" w14:textId="77777777" w:rsidR="00285206" w:rsidRDefault="00285206" w:rsidP="00285206">
      <w:pPr>
        <w:pStyle w:val="BodyText"/>
        <w:kinsoku w:val="0"/>
        <w:overflowPunct w:val="0"/>
        <w:spacing w:line="312" w:lineRule="auto"/>
        <w:ind w:left="220" w:right="450" w:firstLine="0"/>
      </w:pPr>
      <w:r>
        <w:t>Providing specialist technical advice to a particular business function in the development and ongoing maintenance of the Compliance Program.</w:t>
      </w:r>
    </w:p>
    <w:p w14:paraId="711992F3" w14:textId="77777777" w:rsidR="00285206" w:rsidRDefault="00285206" w:rsidP="00285206">
      <w:pPr>
        <w:pStyle w:val="BodyText"/>
        <w:kinsoku w:val="0"/>
        <w:overflowPunct w:val="0"/>
        <w:spacing w:before="6"/>
        <w:ind w:left="0" w:firstLine="0"/>
        <w:rPr>
          <w:sz w:val="17"/>
          <w:szCs w:val="17"/>
        </w:rPr>
      </w:pPr>
    </w:p>
    <w:p w14:paraId="7D276D95" w14:textId="77777777" w:rsidR="00285206" w:rsidRDefault="00285206" w:rsidP="00285206">
      <w:pPr>
        <w:pStyle w:val="Heading1"/>
        <w:kinsoku w:val="0"/>
        <w:overflowPunct w:val="0"/>
        <w:rPr>
          <w:b w:val="0"/>
          <w:bCs w:val="0"/>
        </w:rPr>
      </w:pPr>
      <w:r>
        <w:t>Report to</w:t>
      </w:r>
    </w:p>
    <w:p w14:paraId="6CA3F053" w14:textId="77777777" w:rsidR="00285206" w:rsidRDefault="00285206" w:rsidP="00285206">
      <w:pPr>
        <w:pStyle w:val="BodyText"/>
        <w:kinsoku w:val="0"/>
        <w:overflowPunct w:val="0"/>
        <w:ind w:left="220" w:firstLine="0"/>
      </w:pPr>
      <w:r>
        <w:t>Compliance Manager.</w:t>
      </w:r>
    </w:p>
    <w:p w14:paraId="6847A273" w14:textId="77777777" w:rsidR="00285206" w:rsidRDefault="00285206" w:rsidP="00285206">
      <w:pPr>
        <w:pStyle w:val="BodyText"/>
        <w:kinsoku w:val="0"/>
        <w:overflowPunct w:val="0"/>
        <w:spacing w:before="10"/>
        <w:ind w:left="0" w:firstLine="0"/>
        <w:rPr>
          <w:sz w:val="22"/>
          <w:szCs w:val="22"/>
        </w:rPr>
      </w:pPr>
    </w:p>
    <w:p w14:paraId="1F301130" w14:textId="77777777" w:rsidR="00285206" w:rsidRDefault="00285206" w:rsidP="00285206">
      <w:pPr>
        <w:pStyle w:val="Heading1"/>
        <w:kinsoku w:val="0"/>
        <w:overflowPunct w:val="0"/>
        <w:rPr>
          <w:b w:val="0"/>
          <w:bCs w:val="0"/>
        </w:rPr>
      </w:pPr>
      <w:r>
        <w:t>Supervises</w:t>
      </w:r>
    </w:p>
    <w:p w14:paraId="12101823" w14:textId="77777777" w:rsidR="00285206" w:rsidRDefault="00285206" w:rsidP="00285206">
      <w:pPr>
        <w:pStyle w:val="BodyText"/>
        <w:kinsoku w:val="0"/>
        <w:overflowPunct w:val="0"/>
        <w:ind w:left="220" w:firstLine="0"/>
      </w:pPr>
      <w:r>
        <w:t>No supervisory responsibilities, may mentor Junior Compliance Officers.</w:t>
      </w:r>
    </w:p>
    <w:p w14:paraId="0E7AA4F3" w14:textId="77777777" w:rsidR="00285206" w:rsidRDefault="00285206" w:rsidP="00285206">
      <w:pPr>
        <w:pStyle w:val="BodyText"/>
        <w:kinsoku w:val="0"/>
        <w:overflowPunct w:val="0"/>
        <w:spacing w:before="10"/>
        <w:ind w:left="0" w:firstLine="0"/>
        <w:rPr>
          <w:sz w:val="22"/>
          <w:szCs w:val="22"/>
        </w:rPr>
      </w:pPr>
    </w:p>
    <w:p w14:paraId="1216B487" w14:textId="77777777" w:rsidR="00285206" w:rsidRDefault="00285206" w:rsidP="00285206">
      <w:pPr>
        <w:pStyle w:val="Heading1"/>
        <w:kinsoku w:val="0"/>
        <w:overflowPunct w:val="0"/>
        <w:rPr>
          <w:b w:val="0"/>
          <w:bCs w:val="0"/>
        </w:rPr>
      </w:pPr>
      <w:r>
        <w:t>Main activities</w:t>
      </w:r>
    </w:p>
    <w:p w14:paraId="0C186601" w14:textId="77777777" w:rsidR="00285206" w:rsidRDefault="00285206" w:rsidP="00285206">
      <w:pPr>
        <w:pStyle w:val="BodyText"/>
        <w:numPr>
          <w:ilvl w:val="1"/>
          <w:numId w:val="9"/>
        </w:numPr>
        <w:tabs>
          <w:tab w:val="left" w:pos="583"/>
        </w:tabs>
        <w:kinsoku w:val="0"/>
        <w:overflowPunct w:val="0"/>
      </w:pPr>
      <w:r>
        <w:t>Promoting and participating in the development of a high quality Compliance Program and the necessary training.</w:t>
      </w:r>
    </w:p>
    <w:p w14:paraId="1F0DE85E" w14:textId="77777777" w:rsidR="00285206" w:rsidRDefault="00285206" w:rsidP="00285206">
      <w:pPr>
        <w:pStyle w:val="BodyText"/>
        <w:numPr>
          <w:ilvl w:val="1"/>
          <w:numId w:val="9"/>
        </w:numPr>
        <w:tabs>
          <w:tab w:val="left" w:pos="583"/>
        </w:tabs>
        <w:kinsoku w:val="0"/>
        <w:overflowPunct w:val="0"/>
      </w:pPr>
      <w:r>
        <w:t>Assisting in the identification, preparation and development of appropriate training materials.</w:t>
      </w:r>
    </w:p>
    <w:p w14:paraId="739813DF" w14:textId="77777777" w:rsidR="00285206" w:rsidRDefault="00285206" w:rsidP="00285206">
      <w:pPr>
        <w:pStyle w:val="BodyText"/>
        <w:numPr>
          <w:ilvl w:val="1"/>
          <w:numId w:val="9"/>
        </w:numPr>
        <w:tabs>
          <w:tab w:val="left" w:pos="583"/>
        </w:tabs>
        <w:kinsoku w:val="0"/>
        <w:overflowPunct w:val="0"/>
      </w:pPr>
      <w:r>
        <w:t>Identifying risk areas and facilitating means to remove or better manage those areas by providing Compliance advice.</w:t>
      </w:r>
    </w:p>
    <w:p w14:paraId="2C3F34EB" w14:textId="77777777" w:rsidR="00285206" w:rsidRDefault="00285206" w:rsidP="00285206">
      <w:pPr>
        <w:pStyle w:val="BodyText"/>
        <w:kinsoku w:val="0"/>
        <w:overflowPunct w:val="0"/>
        <w:spacing w:before="10"/>
        <w:ind w:left="0" w:firstLine="0"/>
        <w:rPr>
          <w:sz w:val="22"/>
          <w:szCs w:val="22"/>
        </w:rPr>
      </w:pPr>
    </w:p>
    <w:p w14:paraId="0FDDEC39" w14:textId="77777777" w:rsidR="00285206" w:rsidRDefault="00285206" w:rsidP="00285206">
      <w:pPr>
        <w:pStyle w:val="Heading1"/>
        <w:kinsoku w:val="0"/>
        <w:overflowPunct w:val="0"/>
        <w:rPr>
          <w:b w:val="0"/>
          <w:bCs w:val="0"/>
        </w:rPr>
      </w:pPr>
      <w:r>
        <w:t>Key skills</w:t>
      </w:r>
    </w:p>
    <w:p w14:paraId="4FBBF9CF" w14:textId="77777777" w:rsidR="00285206" w:rsidRDefault="00285206" w:rsidP="00285206">
      <w:pPr>
        <w:pStyle w:val="BodyText"/>
        <w:numPr>
          <w:ilvl w:val="1"/>
          <w:numId w:val="9"/>
        </w:numPr>
        <w:tabs>
          <w:tab w:val="left" w:pos="583"/>
        </w:tabs>
        <w:kinsoku w:val="0"/>
        <w:overflowPunct w:val="0"/>
      </w:pPr>
      <w:r>
        <w:t>Excellent understanding of organisations Compliance program.</w:t>
      </w:r>
    </w:p>
    <w:p w14:paraId="796B4F64" w14:textId="77777777" w:rsidR="00285206" w:rsidRDefault="00285206" w:rsidP="00285206">
      <w:pPr>
        <w:pStyle w:val="BodyText"/>
        <w:numPr>
          <w:ilvl w:val="1"/>
          <w:numId w:val="9"/>
        </w:numPr>
        <w:tabs>
          <w:tab w:val="left" w:pos="583"/>
        </w:tabs>
        <w:kinsoku w:val="0"/>
        <w:overflowPunct w:val="0"/>
      </w:pPr>
      <w:r>
        <w:t>Good knowledge of regulation and legislation affecting the organisation.</w:t>
      </w:r>
    </w:p>
    <w:p w14:paraId="24D19D53" w14:textId="77777777" w:rsidR="00285206" w:rsidRDefault="00285206" w:rsidP="00285206">
      <w:pPr>
        <w:pStyle w:val="BodyText"/>
        <w:numPr>
          <w:ilvl w:val="1"/>
          <w:numId w:val="9"/>
        </w:numPr>
        <w:tabs>
          <w:tab w:val="left" w:pos="583"/>
        </w:tabs>
        <w:kinsoku w:val="0"/>
        <w:overflowPunct w:val="0"/>
      </w:pPr>
      <w:r>
        <w:t>Reasonable knowledge of organisations policy and procedures.</w:t>
      </w:r>
    </w:p>
    <w:p w14:paraId="188D4582" w14:textId="77777777" w:rsidR="00285206" w:rsidRDefault="00285206" w:rsidP="00285206">
      <w:pPr>
        <w:pStyle w:val="BodyText"/>
        <w:kinsoku w:val="0"/>
        <w:overflowPunct w:val="0"/>
        <w:spacing w:before="10"/>
        <w:ind w:left="0" w:firstLine="0"/>
        <w:rPr>
          <w:sz w:val="22"/>
          <w:szCs w:val="22"/>
        </w:rPr>
      </w:pPr>
    </w:p>
    <w:p w14:paraId="7EB04338" w14:textId="77777777" w:rsidR="00285206" w:rsidRDefault="00285206" w:rsidP="00285206">
      <w:pPr>
        <w:pStyle w:val="Heading1"/>
        <w:kinsoku w:val="0"/>
        <w:overflowPunct w:val="0"/>
        <w:rPr>
          <w:b w:val="0"/>
          <w:bCs w:val="0"/>
        </w:rPr>
      </w:pPr>
      <w:r>
        <w:t>Internal contacts</w:t>
      </w:r>
    </w:p>
    <w:p w14:paraId="4B0FC7FC" w14:textId="77777777" w:rsidR="00285206" w:rsidRDefault="00285206" w:rsidP="00285206">
      <w:pPr>
        <w:pStyle w:val="BodyText"/>
        <w:kinsoku w:val="0"/>
        <w:overflowPunct w:val="0"/>
        <w:ind w:left="220" w:firstLine="0"/>
      </w:pPr>
      <w:r>
        <w:t>Legal, Managers and staff.</w:t>
      </w:r>
    </w:p>
    <w:p w14:paraId="3777E624" w14:textId="77777777" w:rsidR="00285206" w:rsidRDefault="00285206" w:rsidP="00285206">
      <w:pPr>
        <w:pStyle w:val="BodyText"/>
        <w:kinsoku w:val="0"/>
        <w:overflowPunct w:val="0"/>
        <w:spacing w:before="10"/>
        <w:ind w:left="0" w:firstLine="0"/>
        <w:rPr>
          <w:sz w:val="22"/>
          <w:szCs w:val="22"/>
        </w:rPr>
      </w:pPr>
    </w:p>
    <w:p w14:paraId="0DC4B385" w14:textId="77777777" w:rsidR="00285206" w:rsidRDefault="00285206" w:rsidP="00285206">
      <w:pPr>
        <w:pStyle w:val="Heading1"/>
        <w:kinsoku w:val="0"/>
        <w:overflowPunct w:val="0"/>
        <w:rPr>
          <w:b w:val="0"/>
          <w:bCs w:val="0"/>
        </w:rPr>
      </w:pPr>
      <w:r>
        <w:t>External contacts</w:t>
      </w:r>
    </w:p>
    <w:p w14:paraId="4E27B0E2" w14:textId="77777777" w:rsidR="00285206" w:rsidRDefault="00285206" w:rsidP="00285206">
      <w:pPr>
        <w:pStyle w:val="BodyText"/>
        <w:kinsoku w:val="0"/>
        <w:overflowPunct w:val="0"/>
        <w:ind w:left="220" w:firstLine="0"/>
      </w:pPr>
      <w:r>
        <w:t>Assessors/Investigators and solicitors.</w:t>
      </w:r>
    </w:p>
    <w:p w14:paraId="63B9B773" w14:textId="77777777" w:rsidR="00285206" w:rsidRDefault="00285206" w:rsidP="00285206">
      <w:pPr>
        <w:pStyle w:val="BodyText"/>
        <w:kinsoku w:val="0"/>
        <w:overflowPunct w:val="0"/>
        <w:spacing w:before="10"/>
        <w:ind w:left="0" w:firstLine="0"/>
        <w:rPr>
          <w:sz w:val="22"/>
          <w:szCs w:val="22"/>
        </w:rPr>
      </w:pPr>
    </w:p>
    <w:p w14:paraId="66BF9F73" w14:textId="77777777" w:rsidR="00285206" w:rsidRDefault="00285206" w:rsidP="00285206">
      <w:pPr>
        <w:pStyle w:val="Heading1"/>
        <w:kinsoku w:val="0"/>
        <w:overflowPunct w:val="0"/>
        <w:rPr>
          <w:b w:val="0"/>
          <w:bCs w:val="0"/>
        </w:rPr>
      </w:pPr>
      <w:r>
        <w:t>Typical experience</w:t>
      </w:r>
    </w:p>
    <w:p w14:paraId="6054F576" w14:textId="77777777" w:rsidR="00285206" w:rsidRDefault="00285206" w:rsidP="00285206">
      <w:pPr>
        <w:pStyle w:val="BodyText"/>
        <w:kinsoku w:val="0"/>
        <w:overflowPunct w:val="0"/>
        <w:ind w:left="220" w:firstLine="0"/>
      </w:pPr>
      <w:r>
        <w:t>5+ years of business experience coupled with Legal or Business tertiary qualification .</w:t>
      </w:r>
    </w:p>
    <w:p w14:paraId="3659A548" w14:textId="77777777" w:rsidR="00285206" w:rsidRDefault="00285206" w:rsidP="00285206">
      <w:pPr>
        <w:pStyle w:val="BodyText"/>
        <w:kinsoku w:val="0"/>
        <w:overflowPunct w:val="0"/>
        <w:spacing w:before="10"/>
        <w:ind w:left="0" w:firstLine="0"/>
        <w:rPr>
          <w:sz w:val="22"/>
          <w:szCs w:val="22"/>
        </w:rPr>
      </w:pPr>
    </w:p>
    <w:p w14:paraId="282686D6" w14:textId="77777777" w:rsidR="00285206" w:rsidRDefault="00285206" w:rsidP="00285206">
      <w:pPr>
        <w:pStyle w:val="Heading1"/>
        <w:kinsoku w:val="0"/>
        <w:overflowPunct w:val="0"/>
        <w:rPr>
          <w:b w:val="0"/>
          <w:bCs w:val="0"/>
        </w:rPr>
      </w:pPr>
      <w:r>
        <w:t>Other comments</w:t>
      </w:r>
    </w:p>
    <w:p w14:paraId="690F84C0"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13649EC2" w14:textId="77777777" w:rsidR="00285206" w:rsidRDefault="00285206" w:rsidP="00285206">
      <w:pPr>
        <w:pStyle w:val="BodyText"/>
        <w:tabs>
          <w:tab w:val="left" w:pos="2249"/>
        </w:tabs>
        <w:kinsoku w:val="0"/>
        <w:overflowPunct w:val="0"/>
        <w:spacing w:before="31"/>
        <w:ind w:left="210" w:firstLine="0"/>
      </w:pPr>
      <w:bookmarkStart w:id="5" w:name="Aon.LGL.25001.3 - Compliance Officer"/>
      <w:bookmarkStart w:id="6" w:name="bookmark300"/>
      <w:bookmarkEnd w:id="5"/>
      <w:bookmarkEnd w:id="6"/>
      <w:r>
        <w:rPr>
          <w:b/>
          <w:bCs/>
        </w:rPr>
        <w:lastRenderedPageBreak/>
        <w:t>Position title:</w:t>
      </w:r>
      <w:r>
        <w:rPr>
          <w:b/>
          <w:bCs/>
        </w:rPr>
        <w:tab/>
        <w:t>Compliance Officer</w:t>
      </w:r>
    </w:p>
    <w:p w14:paraId="162B2643"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LGL.25001.3</w:t>
      </w:r>
    </w:p>
    <w:p w14:paraId="10678B25"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3</w:t>
      </w:r>
    </w:p>
    <w:p w14:paraId="6F51C3C2" w14:textId="77777777" w:rsidR="00285206" w:rsidRDefault="00285206" w:rsidP="00285206">
      <w:pPr>
        <w:pStyle w:val="BodyText"/>
        <w:kinsoku w:val="0"/>
        <w:overflowPunct w:val="0"/>
        <w:spacing w:before="6"/>
        <w:ind w:left="0" w:firstLine="0"/>
        <w:rPr>
          <w:b/>
          <w:bCs/>
          <w:sz w:val="4"/>
          <w:szCs w:val="4"/>
        </w:rPr>
      </w:pPr>
    </w:p>
    <w:p w14:paraId="2ECFE7F5"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2EB124C" wp14:editId="0F2990D4">
                <wp:extent cx="6483350" cy="12700"/>
                <wp:effectExtent l="0" t="0" r="0" b="0"/>
                <wp:docPr id="475" name="Group 2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76" name="Freeform 270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2FF23C" id="Group 269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H1QXg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Izh9UF4DAADqBwAA&#13;&#10;DgAAAAAAAAAAAAAAAAAuAgAAZHJzL2Uyb0RvYy54bWxQSwECLQAUAAYACAAAACEAwoz+994AAAAJ&#13;&#10;AQAADwAAAAAAAAAAAAAAAAC4BQAAZHJzL2Rvd25yZXYueG1sUEsFBgAAAAAEAAQA8wAAAMMGAAAA&#13;&#10;AA==&#13;&#10;">
                <v:shape id="Freeform 270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9026CDB" w14:textId="77777777" w:rsidR="00285206" w:rsidRDefault="00285206" w:rsidP="00285206">
      <w:pPr>
        <w:pStyle w:val="BodyText"/>
        <w:kinsoku w:val="0"/>
        <w:overflowPunct w:val="0"/>
        <w:spacing w:before="6"/>
        <w:ind w:left="0" w:firstLine="0"/>
        <w:rPr>
          <w:b/>
          <w:bCs/>
          <w:sz w:val="24"/>
          <w:szCs w:val="24"/>
        </w:rPr>
      </w:pPr>
    </w:p>
    <w:p w14:paraId="6D16F901" w14:textId="77777777" w:rsidR="00285206" w:rsidRDefault="00285206" w:rsidP="00285206">
      <w:pPr>
        <w:pStyle w:val="BodyText"/>
        <w:kinsoku w:val="0"/>
        <w:overflowPunct w:val="0"/>
        <w:spacing w:before="0"/>
        <w:ind w:left="220" w:firstLine="0"/>
      </w:pPr>
      <w:r>
        <w:rPr>
          <w:b/>
          <w:bCs/>
        </w:rPr>
        <w:t>Responsible for</w:t>
      </w:r>
    </w:p>
    <w:p w14:paraId="255B877D" w14:textId="77777777" w:rsidR="00285206" w:rsidRDefault="00285206" w:rsidP="00285206">
      <w:pPr>
        <w:pStyle w:val="BodyText"/>
        <w:kinsoku w:val="0"/>
        <w:overflowPunct w:val="0"/>
        <w:spacing w:line="312" w:lineRule="auto"/>
        <w:ind w:left="220" w:right="240" w:firstLine="0"/>
      </w:pPr>
      <w:r>
        <w:t>Providing regulatory advice, support and establishing standards and specifications for all company products/services that have to comply with Government Regulations.</w:t>
      </w:r>
    </w:p>
    <w:p w14:paraId="43697E15" w14:textId="77777777" w:rsidR="00285206" w:rsidRDefault="00285206" w:rsidP="00285206">
      <w:pPr>
        <w:pStyle w:val="BodyText"/>
        <w:kinsoku w:val="0"/>
        <w:overflowPunct w:val="0"/>
        <w:spacing w:before="6"/>
        <w:ind w:left="0" w:firstLine="0"/>
        <w:rPr>
          <w:sz w:val="17"/>
          <w:szCs w:val="17"/>
        </w:rPr>
      </w:pPr>
    </w:p>
    <w:p w14:paraId="4116C3E5" w14:textId="77777777" w:rsidR="00285206" w:rsidRDefault="00285206" w:rsidP="00285206">
      <w:pPr>
        <w:pStyle w:val="Heading1"/>
        <w:kinsoku w:val="0"/>
        <w:overflowPunct w:val="0"/>
        <w:rPr>
          <w:b w:val="0"/>
          <w:bCs w:val="0"/>
        </w:rPr>
      </w:pPr>
      <w:r>
        <w:t>Report to</w:t>
      </w:r>
    </w:p>
    <w:p w14:paraId="216600FC" w14:textId="77777777" w:rsidR="00285206" w:rsidRDefault="00285206" w:rsidP="00285206">
      <w:pPr>
        <w:pStyle w:val="BodyText"/>
        <w:kinsoku w:val="0"/>
        <w:overflowPunct w:val="0"/>
        <w:ind w:left="220" w:firstLine="0"/>
      </w:pPr>
      <w:r>
        <w:t>Regulatory Affairs Manager or Compliance Manager</w:t>
      </w:r>
    </w:p>
    <w:p w14:paraId="61408063" w14:textId="77777777" w:rsidR="00285206" w:rsidRDefault="00285206" w:rsidP="00285206">
      <w:pPr>
        <w:pStyle w:val="BodyText"/>
        <w:kinsoku w:val="0"/>
        <w:overflowPunct w:val="0"/>
        <w:spacing w:before="10"/>
        <w:ind w:left="0" w:firstLine="0"/>
        <w:rPr>
          <w:sz w:val="22"/>
          <w:szCs w:val="22"/>
        </w:rPr>
      </w:pPr>
    </w:p>
    <w:p w14:paraId="028A42B1" w14:textId="77777777" w:rsidR="00285206" w:rsidRDefault="00285206" w:rsidP="00285206">
      <w:pPr>
        <w:pStyle w:val="Heading1"/>
        <w:kinsoku w:val="0"/>
        <w:overflowPunct w:val="0"/>
        <w:rPr>
          <w:b w:val="0"/>
          <w:bCs w:val="0"/>
        </w:rPr>
      </w:pPr>
      <w:r>
        <w:t>Supervises</w:t>
      </w:r>
    </w:p>
    <w:p w14:paraId="0D2D22EC" w14:textId="77777777" w:rsidR="00285206" w:rsidRDefault="00285206" w:rsidP="00285206">
      <w:pPr>
        <w:pStyle w:val="BodyText"/>
        <w:kinsoku w:val="0"/>
        <w:overflowPunct w:val="0"/>
        <w:ind w:left="220" w:firstLine="0"/>
      </w:pPr>
      <w:r>
        <w:t>No supervisory responsibilities.</w:t>
      </w:r>
    </w:p>
    <w:p w14:paraId="17A16811" w14:textId="77777777" w:rsidR="00285206" w:rsidRDefault="00285206" w:rsidP="00285206">
      <w:pPr>
        <w:pStyle w:val="BodyText"/>
        <w:kinsoku w:val="0"/>
        <w:overflowPunct w:val="0"/>
        <w:spacing w:before="10"/>
        <w:ind w:left="0" w:firstLine="0"/>
        <w:rPr>
          <w:sz w:val="22"/>
          <w:szCs w:val="22"/>
        </w:rPr>
      </w:pPr>
    </w:p>
    <w:p w14:paraId="262224B7" w14:textId="77777777" w:rsidR="00285206" w:rsidRDefault="00285206" w:rsidP="00285206">
      <w:pPr>
        <w:pStyle w:val="Heading1"/>
        <w:kinsoku w:val="0"/>
        <w:overflowPunct w:val="0"/>
        <w:rPr>
          <w:b w:val="0"/>
          <w:bCs w:val="0"/>
        </w:rPr>
      </w:pPr>
      <w:r>
        <w:t>Main activities</w:t>
      </w:r>
    </w:p>
    <w:p w14:paraId="06E75531" w14:textId="77777777" w:rsidR="00285206" w:rsidRDefault="00285206" w:rsidP="00285206">
      <w:pPr>
        <w:pStyle w:val="BodyText"/>
        <w:numPr>
          <w:ilvl w:val="1"/>
          <w:numId w:val="9"/>
        </w:numPr>
        <w:tabs>
          <w:tab w:val="left" w:pos="583"/>
        </w:tabs>
        <w:kinsoku w:val="0"/>
        <w:overflowPunct w:val="0"/>
        <w:spacing w:line="312" w:lineRule="auto"/>
        <w:ind w:right="410"/>
      </w:pPr>
      <w:r>
        <w:t>Assisting with the establishment and coordination of all relevant legislative, regulatory, contractual and other compliance processes.</w:t>
      </w:r>
    </w:p>
    <w:p w14:paraId="73BBE651" w14:textId="77777777" w:rsidR="00285206" w:rsidRDefault="00285206" w:rsidP="00285206">
      <w:pPr>
        <w:pStyle w:val="BodyText"/>
        <w:numPr>
          <w:ilvl w:val="1"/>
          <w:numId w:val="9"/>
        </w:numPr>
        <w:tabs>
          <w:tab w:val="left" w:pos="583"/>
        </w:tabs>
        <w:kinsoku w:val="0"/>
        <w:overflowPunct w:val="0"/>
        <w:spacing w:before="2"/>
      </w:pPr>
      <w:r>
        <w:t>Assisting in the planning and preparation of submissions to the relevant Government Authorities on product specifications.</w:t>
      </w:r>
    </w:p>
    <w:p w14:paraId="0A7FABC0" w14:textId="77777777" w:rsidR="00285206" w:rsidRDefault="00285206" w:rsidP="00285206">
      <w:pPr>
        <w:pStyle w:val="BodyText"/>
        <w:numPr>
          <w:ilvl w:val="1"/>
          <w:numId w:val="9"/>
        </w:numPr>
        <w:tabs>
          <w:tab w:val="left" w:pos="583"/>
        </w:tabs>
        <w:kinsoku w:val="0"/>
        <w:overflowPunct w:val="0"/>
      </w:pPr>
      <w:r>
        <w:t>Assisting in the development and maintenance of regulatory policies, procedures and compliance programs.</w:t>
      </w:r>
    </w:p>
    <w:p w14:paraId="5EEC996C" w14:textId="77777777" w:rsidR="00285206" w:rsidRDefault="00285206" w:rsidP="00285206">
      <w:pPr>
        <w:pStyle w:val="BodyText"/>
        <w:numPr>
          <w:ilvl w:val="1"/>
          <w:numId w:val="9"/>
        </w:numPr>
        <w:tabs>
          <w:tab w:val="left" w:pos="583"/>
        </w:tabs>
        <w:kinsoku w:val="0"/>
        <w:overflowPunct w:val="0"/>
      </w:pPr>
      <w:r>
        <w:t>Recommending changes to product specifications in line with statutory requirements.</w:t>
      </w:r>
    </w:p>
    <w:p w14:paraId="35C6B8AD" w14:textId="77777777" w:rsidR="00285206" w:rsidRDefault="00285206" w:rsidP="00285206">
      <w:pPr>
        <w:pStyle w:val="BodyText"/>
        <w:numPr>
          <w:ilvl w:val="1"/>
          <w:numId w:val="9"/>
        </w:numPr>
        <w:tabs>
          <w:tab w:val="left" w:pos="583"/>
        </w:tabs>
        <w:kinsoku w:val="0"/>
        <w:overflowPunct w:val="0"/>
      </w:pPr>
      <w:r>
        <w:t>Arranging re-registration of existing product lines and following up on product applications to ensure timely approval.</w:t>
      </w:r>
    </w:p>
    <w:p w14:paraId="23A782AA" w14:textId="77777777" w:rsidR="00285206" w:rsidRDefault="00285206" w:rsidP="00285206">
      <w:pPr>
        <w:pStyle w:val="BodyText"/>
        <w:numPr>
          <w:ilvl w:val="1"/>
          <w:numId w:val="9"/>
        </w:numPr>
        <w:tabs>
          <w:tab w:val="left" w:pos="583"/>
        </w:tabs>
        <w:kinsoku w:val="0"/>
        <w:overflowPunct w:val="0"/>
      </w:pPr>
      <w:r>
        <w:t>Assisting in the development of regulatory reports for regional and overseas offices where applicable.</w:t>
      </w:r>
    </w:p>
    <w:p w14:paraId="6C4C87FA" w14:textId="77777777" w:rsidR="00285206" w:rsidRDefault="00285206" w:rsidP="00285206">
      <w:pPr>
        <w:pStyle w:val="BodyText"/>
        <w:numPr>
          <w:ilvl w:val="1"/>
          <w:numId w:val="9"/>
        </w:numPr>
        <w:tabs>
          <w:tab w:val="left" w:pos="583"/>
        </w:tabs>
        <w:kinsoku w:val="0"/>
        <w:overflowPunct w:val="0"/>
        <w:spacing w:line="312" w:lineRule="auto"/>
        <w:ind w:right="990"/>
      </w:pPr>
      <w:r>
        <w:t>Assisting in the researching and sourcing of political/industry information to ensure the group is at the forefront of regulatory management.</w:t>
      </w:r>
    </w:p>
    <w:p w14:paraId="4F0961F4" w14:textId="77777777" w:rsidR="00285206" w:rsidRDefault="00285206" w:rsidP="00285206">
      <w:pPr>
        <w:pStyle w:val="BodyText"/>
        <w:numPr>
          <w:ilvl w:val="1"/>
          <w:numId w:val="9"/>
        </w:numPr>
        <w:tabs>
          <w:tab w:val="left" w:pos="583"/>
        </w:tabs>
        <w:kinsoku w:val="0"/>
        <w:overflowPunct w:val="0"/>
        <w:spacing w:before="2"/>
      </w:pPr>
      <w:r>
        <w:t>Assisting with the roll-out and maintenance of compliance related software systems to manage compliance obligations.</w:t>
      </w:r>
    </w:p>
    <w:p w14:paraId="35FFA947" w14:textId="77777777" w:rsidR="00285206" w:rsidRDefault="00285206" w:rsidP="00285206">
      <w:pPr>
        <w:pStyle w:val="BodyText"/>
        <w:numPr>
          <w:ilvl w:val="1"/>
          <w:numId w:val="9"/>
        </w:numPr>
        <w:tabs>
          <w:tab w:val="left" w:pos="583"/>
        </w:tabs>
        <w:kinsoku w:val="0"/>
        <w:overflowPunct w:val="0"/>
      </w:pPr>
      <w:r>
        <w:t>Assisting with risk management and risk reporting activities as required.</w:t>
      </w:r>
    </w:p>
    <w:p w14:paraId="2C0DE841" w14:textId="77777777" w:rsidR="00285206" w:rsidRDefault="00285206" w:rsidP="00285206">
      <w:pPr>
        <w:pStyle w:val="BodyText"/>
        <w:numPr>
          <w:ilvl w:val="1"/>
          <w:numId w:val="9"/>
        </w:numPr>
        <w:tabs>
          <w:tab w:val="left" w:pos="583"/>
        </w:tabs>
        <w:kinsoku w:val="0"/>
        <w:overflowPunct w:val="0"/>
      </w:pPr>
      <w:r>
        <w:t>Providing support for contract management/administration as required.</w:t>
      </w:r>
    </w:p>
    <w:p w14:paraId="2C93C8D3" w14:textId="77777777" w:rsidR="00285206" w:rsidRDefault="00285206" w:rsidP="00285206">
      <w:pPr>
        <w:pStyle w:val="BodyText"/>
        <w:kinsoku w:val="0"/>
        <w:overflowPunct w:val="0"/>
        <w:spacing w:before="10"/>
        <w:ind w:left="0" w:firstLine="0"/>
        <w:rPr>
          <w:sz w:val="22"/>
          <w:szCs w:val="22"/>
        </w:rPr>
      </w:pPr>
    </w:p>
    <w:p w14:paraId="3C8C1DDF" w14:textId="77777777" w:rsidR="00285206" w:rsidRDefault="00285206" w:rsidP="00285206">
      <w:pPr>
        <w:pStyle w:val="Heading1"/>
        <w:kinsoku w:val="0"/>
        <w:overflowPunct w:val="0"/>
        <w:rPr>
          <w:b w:val="0"/>
          <w:bCs w:val="0"/>
        </w:rPr>
      </w:pPr>
      <w:r>
        <w:t>Key skills</w:t>
      </w:r>
    </w:p>
    <w:p w14:paraId="6662B7F8" w14:textId="77777777" w:rsidR="00285206" w:rsidRDefault="00285206" w:rsidP="00285206">
      <w:pPr>
        <w:pStyle w:val="BodyText"/>
        <w:numPr>
          <w:ilvl w:val="1"/>
          <w:numId w:val="9"/>
        </w:numPr>
        <w:tabs>
          <w:tab w:val="left" w:pos="583"/>
        </w:tabs>
        <w:kinsoku w:val="0"/>
        <w:overflowPunct w:val="0"/>
      </w:pPr>
      <w:r>
        <w:t>Good communication skills.</w:t>
      </w:r>
    </w:p>
    <w:p w14:paraId="74389BA1" w14:textId="77777777" w:rsidR="00285206" w:rsidRDefault="00285206" w:rsidP="00285206">
      <w:pPr>
        <w:pStyle w:val="BodyText"/>
        <w:numPr>
          <w:ilvl w:val="1"/>
          <w:numId w:val="9"/>
        </w:numPr>
        <w:tabs>
          <w:tab w:val="left" w:pos="583"/>
        </w:tabs>
        <w:kinsoku w:val="0"/>
        <w:overflowPunct w:val="0"/>
      </w:pPr>
      <w:r>
        <w:t>Ability to interpret relevant regulatory legislation.</w:t>
      </w:r>
    </w:p>
    <w:p w14:paraId="3AB756F7" w14:textId="77777777" w:rsidR="00285206" w:rsidRDefault="00285206" w:rsidP="00285206">
      <w:pPr>
        <w:pStyle w:val="BodyText"/>
        <w:numPr>
          <w:ilvl w:val="1"/>
          <w:numId w:val="9"/>
        </w:numPr>
        <w:tabs>
          <w:tab w:val="left" w:pos="583"/>
        </w:tabs>
        <w:kinsoku w:val="0"/>
        <w:overflowPunct w:val="0"/>
      </w:pPr>
      <w:r>
        <w:t>Knowledge of political and economic structures of key global economies.</w:t>
      </w:r>
    </w:p>
    <w:p w14:paraId="269015BA" w14:textId="77777777" w:rsidR="00285206" w:rsidRDefault="00285206" w:rsidP="00285206">
      <w:pPr>
        <w:pStyle w:val="BodyText"/>
        <w:kinsoku w:val="0"/>
        <w:overflowPunct w:val="0"/>
        <w:spacing w:before="10"/>
        <w:ind w:left="0" w:firstLine="0"/>
        <w:rPr>
          <w:sz w:val="22"/>
          <w:szCs w:val="22"/>
        </w:rPr>
      </w:pPr>
    </w:p>
    <w:p w14:paraId="009E4BCD" w14:textId="77777777" w:rsidR="00285206" w:rsidRDefault="00285206" w:rsidP="00285206">
      <w:pPr>
        <w:pStyle w:val="Heading1"/>
        <w:kinsoku w:val="0"/>
        <w:overflowPunct w:val="0"/>
        <w:rPr>
          <w:b w:val="0"/>
          <w:bCs w:val="0"/>
        </w:rPr>
      </w:pPr>
      <w:r>
        <w:t>Internal contacts</w:t>
      </w:r>
    </w:p>
    <w:p w14:paraId="53CEB909" w14:textId="77777777" w:rsidR="00285206" w:rsidRDefault="00285206" w:rsidP="00285206">
      <w:pPr>
        <w:pStyle w:val="BodyText"/>
        <w:kinsoku w:val="0"/>
        <w:overflowPunct w:val="0"/>
        <w:ind w:left="220" w:firstLine="0"/>
      </w:pPr>
      <w:r>
        <w:t>Staff in all Departments.</w:t>
      </w:r>
    </w:p>
    <w:p w14:paraId="3C9D65A3" w14:textId="77777777" w:rsidR="00285206" w:rsidRDefault="00285206" w:rsidP="00285206">
      <w:pPr>
        <w:pStyle w:val="BodyText"/>
        <w:kinsoku w:val="0"/>
        <w:overflowPunct w:val="0"/>
        <w:spacing w:before="10"/>
        <w:ind w:left="0" w:firstLine="0"/>
        <w:rPr>
          <w:sz w:val="22"/>
          <w:szCs w:val="22"/>
        </w:rPr>
      </w:pPr>
    </w:p>
    <w:p w14:paraId="7D50FB92" w14:textId="77777777" w:rsidR="00285206" w:rsidRDefault="00285206" w:rsidP="00285206">
      <w:pPr>
        <w:pStyle w:val="Heading1"/>
        <w:kinsoku w:val="0"/>
        <w:overflowPunct w:val="0"/>
        <w:rPr>
          <w:b w:val="0"/>
          <w:bCs w:val="0"/>
        </w:rPr>
      </w:pPr>
      <w:r>
        <w:t>External contacts</w:t>
      </w:r>
    </w:p>
    <w:p w14:paraId="26D01CAE" w14:textId="77777777" w:rsidR="00285206" w:rsidRDefault="00285206" w:rsidP="00285206">
      <w:pPr>
        <w:pStyle w:val="BodyText"/>
        <w:kinsoku w:val="0"/>
        <w:overflowPunct w:val="0"/>
        <w:ind w:left="220" w:firstLine="0"/>
      </w:pPr>
      <w:r>
        <w:t>Commonwealth and State Government Officials, Regulatory Authorities and Industry Associations.</w:t>
      </w:r>
    </w:p>
    <w:p w14:paraId="18E916CE" w14:textId="77777777" w:rsidR="00285206" w:rsidRDefault="00285206" w:rsidP="00285206">
      <w:pPr>
        <w:pStyle w:val="BodyText"/>
        <w:kinsoku w:val="0"/>
        <w:overflowPunct w:val="0"/>
        <w:spacing w:before="10"/>
        <w:ind w:left="0" w:firstLine="0"/>
        <w:rPr>
          <w:sz w:val="22"/>
          <w:szCs w:val="22"/>
        </w:rPr>
      </w:pPr>
    </w:p>
    <w:p w14:paraId="411C9D46" w14:textId="77777777" w:rsidR="00285206" w:rsidRDefault="00285206" w:rsidP="00285206">
      <w:pPr>
        <w:pStyle w:val="Heading1"/>
        <w:kinsoku w:val="0"/>
        <w:overflowPunct w:val="0"/>
        <w:rPr>
          <w:b w:val="0"/>
          <w:bCs w:val="0"/>
        </w:rPr>
      </w:pPr>
      <w:r>
        <w:t>Typical experience</w:t>
      </w:r>
    </w:p>
    <w:p w14:paraId="01CA685D" w14:textId="77777777" w:rsidR="00285206" w:rsidRDefault="00285206" w:rsidP="00285206">
      <w:pPr>
        <w:pStyle w:val="BodyText"/>
        <w:kinsoku w:val="0"/>
        <w:overflowPunct w:val="0"/>
        <w:spacing w:line="312" w:lineRule="auto"/>
        <w:ind w:left="220" w:right="310" w:firstLine="0"/>
      </w:pPr>
      <w:r>
        <w:t>At least 3 - 5 years of legal or compliance experience in a commercial environment together with relevant qualifications in law, business, commerce or equivalent. May also have come from a risk management or contract administration background.</w:t>
      </w:r>
    </w:p>
    <w:p w14:paraId="4D127AC5" w14:textId="77777777" w:rsidR="00285206" w:rsidRDefault="00285206" w:rsidP="00285206">
      <w:pPr>
        <w:pStyle w:val="BodyText"/>
        <w:kinsoku w:val="0"/>
        <w:overflowPunct w:val="0"/>
        <w:spacing w:before="6"/>
        <w:ind w:left="0" w:firstLine="0"/>
        <w:rPr>
          <w:sz w:val="17"/>
          <w:szCs w:val="17"/>
        </w:rPr>
      </w:pPr>
    </w:p>
    <w:p w14:paraId="58FCC03E" w14:textId="77777777" w:rsidR="00285206" w:rsidRDefault="00285206" w:rsidP="00285206">
      <w:pPr>
        <w:pStyle w:val="Heading1"/>
        <w:kinsoku w:val="0"/>
        <w:overflowPunct w:val="0"/>
        <w:rPr>
          <w:b w:val="0"/>
          <w:bCs w:val="0"/>
        </w:rPr>
      </w:pPr>
      <w:r>
        <w:t>Other comments</w:t>
      </w:r>
    </w:p>
    <w:p w14:paraId="7367F1D9" w14:textId="77777777" w:rsidR="00285206" w:rsidRDefault="00285206" w:rsidP="00285206">
      <w:pPr>
        <w:pStyle w:val="BodyText"/>
        <w:kinsoku w:val="0"/>
        <w:overflowPunct w:val="0"/>
        <w:ind w:left="220" w:firstLine="0"/>
      </w:pPr>
      <w:r>
        <w:t>Alternative Title: Compliance Officer.</w:t>
      </w:r>
    </w:p>
    <w:p w14:paraId="75B5FE2D" w14:textId="77777777" w:rsidR="00285206" w:rsidRDefault="00285206" w:rsidP="00285206">
      <w:pPr>
        <w:pStyle w:val="BodyText"/>
        <w:kinsoku w:val="0"/>
        <w:overflowPunct w:val="0"/>
        <w:ind w:left="220" w:firstLine="0"/>
        <w:sectPr w:rsidR="00285206">
          <w:pgSz w:w="11900" w:h="16840"/>
          <w:pgMar w:top="1800" w:right="680" w:bottom="980" w:left="680" w:header="540" w:footer="790" w:gutter="0"/>
          <w:cols w:space="720"/>
          <w:noEndnote/>
        </w:sectPr>
      </w:pPr>
    </w:p>
    <w:p w14:paraId="61E4F75C" w14:textId="77777777" w:rsidR="00285206" w:rsidRDefault="00285206" w:rsidP="00285206">
      <w:pPr>
        <w:pStyle w:val="Heading1"/>
        <w:tabs>
          <w:tab w:val="left" w:pos="2249"/>
        </w:tabs>
        <w:kinsoku w:val="0"/>
        <w:overflowPunct w:val="0"/>
        <w:spacing w:before="31" w:line="301" w:lineRule="auto"/>
        <w:ind w:left="210" w:right="5337"/>
        <w:rPr>
          <w:b w:val="0"/>
          <w:bCs w:val="0"/>
        </w:rPr>
      </w:pPr>
      <w:bookmarkStart w:id="7" w:name="Contracts Administration"/>
      <w:bookmarkStart w:id="8" w:name="Aon.LGL.25002.5 - Contracts Administrati"/>
      <w:bookmarkStart w:id="9" w:name="bookmark301"/>
      <w:bookmarkEnd w:id="7"/>
      <w:bookmarkEnd w:id="8"/>
      <w:bookmarkEnd w:id="9"/>
      <w:r>
        <w:lastRenderedPageBreak/>
        <w:t>Position title:</w:t>
      </w:r>
      <w:r>
        <w:tab/>
        <w:t>Contracts Administration Manager Aon Position code:</w:t>
      </w:r>
      <w:r>
        <w:tab/>
        <w:t>LGL.25002.5</w:t>
      </w:r>
    </w:p>
    <w:p w14:paraId="27F27DBC"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5</w:t>
      </w:r>
    </w:p>
    <w:p w14:paraId="1CCE4BB3" w14:textId="77777777" w:rsidR="00285206" w:rsidRDefault="00285206" w:rsidP="00285206">
      <w:pPr>
        <w:pStyle w:val="BodyText"/>
        <w:kinsoku w:val="0"/>
        <w:overflowPunct w:val="0"/>
        <w:spacing w:before="6"/>
        <w:ind w:left="0" w:firstLine="0"/>
        <w:rPr>
          <w:b/>
          <w:bCs/>
          <w:sz w:val="4"/>
          <w:szCs w:val="4"/>
        </w:rPr>
      </w:pPr>
    </w:p>
    <w:p w14:paraId="313AC08F"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8A5D6BB" wp14:editId="1D2B99E1">
                <wp:extent cx="6483350" cy="12700"/>
                <wp:effectExtent l="0" t="0" r="0" b="0"/>
                <wp:docPr id="473" name="Group 2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74" name="Freeform 269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3A3C0E" id="Group 269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DyxXg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G+Q8sV4DAADqBwAA&#13;&#10;DgAAAAAAAAAAAAAAAAAuAgAAZHJzL2Uyb0RvYy54bWxQSwECLQAUAAYACAAAACEAwoz+994AAAAJ&#13;&#10;AQAADwAAAAAAAAAAAAAAAAC4BQAAZHJzL2Rvd25yZXYueG1sUEsFBgAAAAAEAAQA8wAAAMMGAAAA&#13;&#10;AA==&#13;&#10;">
                <v:shape id="Freeform 269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5FA0012" w14:textId="77777777" w:rsidR="00285206" w:rsidRDefault="00285206" w:rsidP="00285206">
      <w:pPr>
        <w:pStyle w:val="BodyText"/>
        <w:kinsoku w:val="0"/>
        <w:overflowPunct w:val="0"/>
        <w:spacing w:before="6"/>
        <w:ind w:left="0" w:firstLine="0"/>
        <w:rPr>
          <w:b/>
          <w:bCs/>
          <w:sz w:val="24"/>
          <w:szCs w:val="24"/>
        </w:rPr>
      </w:pPr>
    </w:p>
    <w:p w14:paraId="52E18F60" w14:textId="77777777" w:rsidR="00285206" w:rsidRDefault="00285206" w:rsidP="00285206">
      <w:pPr>
        <w:pStyle w:val="BodyText"/>
        <w:kinsoku w:val="0"/>
        <w:overflowPunct w:val="0"/>
        <w:spacing w:before="0"/>
        <w:ind w:left="220" w:firstLine="0"/>
      </w:pPr>
      <w:r>
        <w:rPr>
          <w:b/>
          <w:bCs/>
        </w:rPr>
        <w:t>Responsible for</w:t>
      </w:r>
    </w:p>
    <w:p w14:paraId="324631BD" w14:textId="77777777" w:rsidR="00285206" w:rsidRDefault="00285206" w:rsidP="00285206">
      <w:pPr>
        <w:pStyle w:val="BodyText"/>
        <w:kinsoku w:val="0"/>
        <w:overflowPunct w:val="0"/>
        <w:ind w:left="220" w:firstLine="0"/>
      </w:pPr>
      <w:r>
        <w:t>Managing the legal and commercial integrity of customer and supplier contracts to maximise efficiency and effectiveness.</w:t>
      </w:r>
    </w:p>
    <w:p w14:paraId="49EEEDA9" w14:textId="77777777" w:rsidR="00285206" w:rsidRDefault="00285206" w:rsidP="00285206">
      <w:pPr>
        <w:pStyle w:val="BodyText"/>
        <w:kinsoku w:val="0"/>
        <w:overflowPunct w:val="0"/>
        <w:spacing w:before="10"/>
        <w:ind w:left="0" w:firstLine="0"/>
        <w:rPr>
          <w:sz w:val="22"/>
          <w:szCs w:val="22"/>
        </w:rPr>
      </w:pPr>
    </w:p>
    <w:p w14:paraId="6E20499A" w14:textId="77777777" w:rsidR="00285206" w:rsidRDefault="00285206" w:rsidP="00285206">
      <w:pPr>
        <w:pStyle w:val="Heading1"/>
        <w:kinsoku w:val="0"/>
        <w:overflowPunct w:val="0"/>
        <w:rPr>
          <w:b w:val="0"/>
          <w:bCs w:val="0"/>
        </w:rPr>
      </w:pPr>
      <w:r>
        <w:t>Report to</w:t>
      </w:r>
    </w:p>
    <w:p w14:paraId="67B497A6" w14:textId="77777777" w:rsidR="00285206" w:rsidRDefault="00285206" w:rsidP="00285206">
      <w:pPr>
        <w:pStyle w:val="BodyText"/>
        <w:kinsoku w:val="0"/>
        <w:overflowPunct w:val="0"/>
        <w:ind w:left="220" w:firstLine="0"/>
      </w:pPr>
      <w:r>
        <w:t>Legal Affairs Manager.</w:t>
      </w:r>
    </w:p>
    <w:p w14:paraId="162A9B24" w14:textId="77777777" w:rsidR="00285206" w:rsidRDefault="00285206" w:rsidP="00285206">
      <w:pPr>
        <w:pStyle w:val="BodyText"/>
        <w:kinsoku w:val="0"/>
        <w:overflowPunct w:val="0"/>
        <w:spacing w:before="10"/>
        <w:ind w:left="0" w:firstLine="0"/>
        <w:rPr>
          <w:sz w:val="22"/>
          <w:szCs w:val="22"/>
        </w:rPr>
      </w:pPr>
    </w:p>
    <w:p w14:paraId="7B8E73C4" w14:textId="77777777" w:rsidR="00285206" w:rsidRDefault="00285206" w:rsidP="00285206">
      <w:pPr>
        <w:pStyle w:val="Heading1"/>
        <w:kinsoku w:val="0"/>
        <w:overflowPunct w:val="0"/>
        <w:rPr>
          <w:b w:val="0"/>
          <w:bCs w:val="0"/>
        </w:rPr>
      </w:pPr>
      <w:r>
        <w:t>Supervises</w:t>
      </w:r>
    </w:p>
    <w:p w14:paraId="22FC0F2E" w14:textId="77777777" w:rsidR="00285206" w:rsidRDefault="00285206" w:rsidP="00285206">
      <w:pPr>
        <w:pStyle w:val="BodyText"/>
        <w:kinsoku w:val="0"/>
        <w:overflowPunct w:val="0"/>
        <w:ind w:left="220" w:firstLine="0"/>
      </w:pPr>
      <w:r>
        <w:t>Contract Administrators.</w:t>
      </w:r>
    </w:p>
    <w:p w14:paraId="3ADF1D9F" w14:textId="77777777" w:rsidR="00285206" w:rsidRDefault="00285206" w:rsidP="00285206">
      <w:pPr>
        <w:pStyle w:val="BodyText"/>
        <w:kinsoku w:val="0"/>
        <w:overflowPunct w:val="0"/>
        <w:spacing w:before="10"/>
        <w:ind w:left="0" w:firstLine="0"/>
        <w:rPr>
          <w:sz w:val="22"/>
          <w:szCs w:val="22"/>
        </w:rPr>
      </w:pPr>
    </w:p>
    <w:p w14:paraId="1C80224C" w14:textId="77777777" w:rsidR="00285206" w:rsidRDefault="00285206" w:rsidP="00285206">
      <w:pPr>
        <w:pStyle w:val="Heading1"/>
        <w:kinsoku w:val="0"/>
        <w:overflowPunct w:val="0"/>
        <w:rPr>
          <w:b w:val="0"/>
          <w:bCs w:val="0"/>
        </w:rPr>
      </w:pPr>
      <w:r>
        <w:t>Main activities</w:t>
      </w:r>
    </w:p>
    <w:p w14:paraId="7AB086A9" w14:textId="77777777" w:rsidR="00285206" w:rsidRDefault="00285206" w:rsidP="00285206">
      <w:pPr>
        <w:pStyle w:val="BodyText"/>
        <w:numPr>
          <w:ilvl w:val="1"/>
          <w:numId w:val="9"/>
        </w:numPr>
        <w:tabs>
          <w:tab w:val="left" w:pos="583"/>
        </w:tabs>
        <w:kinsoku w:val="0"/>
        <w:overflowPunct w:val="0"/>
      </w:pPr>
      <w:r>
        <w:t>Establishing and maintaining quality processes and reporting systems related to the organisation's contracts.</w:t>
      </w:r>
    </w:p>
    <w:p w14:paraId="612B056B" w14:textId="77777777" w:rsidR="00285206" w:rsidRDefault="00285206" w:rsidP="00285206">
      <w:pPr>
        <w:pStyle w:val="BodyText"/>
        <w:numPr>
          <w:ilvl w:val="1"/>
          <w:numId w:val="9"/>
        </w:numPr>
        <w:tabs>
          <w:tab w:val="left" w:pos="583"/>
        </w:tabs>
        <w:kinsoku w:val="0"/>
        <w:overflowPunct w:val="0"/>
        <w:spacing w:line="312" w:lineRule="auto"/>
        <w:ind w:right="690"/>
      </w:pPr>
      <w:r>
        <w:t>Developing, negotiating and driving contractual agreements in a highly quality sensitive manner, with the objective of maximising profit, managing risk and optimising performance.</w:t>
      </w:r>
    </w:p>
    <w:p w14:paraId="4A7BB5CF" w14:textId="77777777" w:rsidR="00285206" w:rsidRDefault="00285206" w:rsidP="00285206">
      <w:pPr>
        <w:pStyle w:val="BodyText"/>
        <w:numPr>
          <w:ilvl w:val="1"/>
          <w:numId w:val="9"/>
        </w:numPr>
        <w:tabs>
          <w:tab w:val="left" w:pos="583"/>
        </w:tabs>
        <w:kinsoku w:val="0"/>
        <w:overflowPunct w:val="0"/>
        <w:spacing w:before="2" w:line="312" w:lineRule="auto"/>
        <w:ind w:right="1001"/>
      </w:pPr>
      <w:r>
        <w:t>Conducting meetings and coordinating with Management concerned in reviewing documents and recommending appropriate action to resolve administrative problems resulting from such reviews.</w:t>
      </w:r>
    </w:p>
    <w:p w14:paraId="06FA9B2C" w14:textId="77777777" w:rsidR="00285206" w:rsidRDefault="00285206" w:rsidP="00285206">
      <w:pPr>
        <w:pStyle w:val="BodyText"/>
        <w:numPr>
          <w:ilvl w:val="1"/>
          <w:numId w:val="9"/>
        </w:numPr>
        <w:tabs>
          <w:tab w:val="left" w:pos="583"/>
        </w:tabs>
        <w:kinsoku w:val="0"/>
        <w:overflowPunct w:val="0"/>
        <w:spacing w:before="2" w:line="312" w:lineRule="auto"/>
        <w:ind w:right="800"/>
      </w:pPr>
      <w:r>
        <w:t>Leading the negotiation Team on organisational contract proposals, amendments and supplementary agreements - balancing the necessity to make sales with the need to ensure high quality business relations.</w:t>
      </w:r>
    </w:p>
    <w:p w14:paraId="571F99B6" w14:textId="77777777" w:rsidR="00285206" w:rsidRDefault="00285206" w:rsidP="00285206">
      <w:pPr>
        <w:pStyle w:val="BodyText"/>
        <w:numPr>
          <w:ilvl w:val="1"/>
          <w:numId w:val="9"/>
        </w:numPr>
        <w:tabs>
          <w:tab w:val="left" w:pos="583"/>
        </w:tabs>
        <w:kinsoku w:val="0"/>
        <w:overflowPunct w:val="0"/>
        <w:spacing w:before="2" w:line="312" w:lineRule="auto"/>
        <w:ind w:right="420"/>
      </w:pPr>
      <w:r>
        <w:t>Acting as an organisational spokesperson on matters relating to assigned contracts and maintaining liaison between the organisation and the client.</w:t>
      </w:r>
    </w:p>
    <w:p w14:paraId="7258B3D4" w14:textId="77777777" w:rsidR="00285206" w:rsidRDefault="00285206" w:rsidP="00285206">
      <w:pPr>
        <w:pStyle w:val="BodyText"/>
        <w:numPr>
          <w:ilvl w:val="1"/>
          <w:numId w:val="9"/>
        </w:numPr>
        <w:tabs>
          <w:tab w:val="left" w:pos="583"/>
        </w:tabs>
        <w:kinsoku w:val="0"/>
        <w:overflowPunct w:val="0"/>
        <w:spacing w:before="2"/>
      </w:pPr>
      <w:r>
        <w:t>Providing dedicated support to major accounts at the negotiation and drafting stage of deals.</w:t>
      </w:r>
    </w:p>
    <w:p w14:paraId="4FF7CE9D" w14:textId="77777777" w:rsidR="00285206" w:rsidRDefault="00285206" w:rsidP="00285206">
      <w:pPr>
        <w:pStyle w:val="BodyText"/>
        <w:numPr>
          <w:ilvl w:val="1"/>
          <w:numId w:val="9"/>
        </w:numPr>
        <w:tabs>
          <w:tab w:val="left" w:pos="583"/>
        </w:tabs>
        <w:kinsoku w:val="0"/>
        <w:overflowPunct w:val="0"/>
      </w:pPr>
      <w:r>
        <w:t>Promoting the organisation in the market place as professional in relation to all contract negotiations and dealings.</w:t>
      </w:r>
    </w:p>
    <w:p w14:paraId="70BE4DF3" w14:textId="77777777" w:rsidR="00285206" w:rsidRDefault="00285206" w:rsidP="00285206">
      <w:pPr>
        <w:pStyle w:val="BodyText"/>
        <w:numPr>
          <w:ilvl w:val="1"/>
          <w:numId w:val="9"/>
        </w:numPr>
        <w:tabs>
          <w:tab w:val="left" w:pos="583"/>
        </w:tabs>
        <w:kinsoku w:val="0"/>
        <w:overflowPunct w:val="0"/>
      </w:pPr>
      <w:r>
        <w:t>Ensuring all major contracts are dealt with in accordance with the organisation's compliance procedures.</w:t>
      </w:r>
    </w:p>
    <w:p w14:paraId="4FC15937" w14:textId="77777777" w:rsidR="00285206" w:rsidRDefault="00285206" w:rsidP="00285206">
      <w:pPr>
        <w:pStyle w:val="BodyText"/>
        <w:numPr>
          <w:ilvl w:val="1"/>
          <w:numId w:val="9"/>
        </w:numPr>
        <w:tabs>
          <w:tab w:val="left" w:pos="583"/>
        </w:tabs>
        <w:kinsoku w:val="0"/>
        <w:overflowPunct w:val="0"/>
      </w:pPr>
      <w:r>
        <w:t>Providing recommendations to line management on legal and financial risk inherent in potential proposals or contracts.</w:t>
      </w:r>
    </w:p>
    <w:p w14:paraId="47886939" w14:textId="77777777" w:rsidR="00285206" w:rsidRDefault="00285206" w:rsidP="00285206">
      <w:pPr>
        <w:pStyle w:val="BodyText"/>
        <w:numPr>
          <w:ilvl w:val="1"/>
          <w:numId w:val="9"/>
        </w:numPr>
        <w:tabs>
          <w:tab w:val="left" w:pos="583"/>
        </w:tabs>
        <w:kinsoku w:val="0"/>
        <w:overflowPunct w:val="0"/>
      </w:pPr>
      <w:r>
        <w:t>Promoting and utilising standard and non-standard contracts to ensure legal and commercial integrity of contracts.</w:t>
      </w:r>
    </w:p>
    <w:p w14:paraId="57398C2B" w14:textId="77777777" w:rsidR="00285206" w:rsidRDefault="00285206" w:rsidP="00285206">
      <w:pPr>
        <w:pStyle w:val="BodyText"/>
        <w:kinsoku w:val="0"/>
        <w:overflowPunct w:val="0"/>
        <w:spacing w:before="10"/>
        <w:ind w:left="0" w:firstLine="0"/>
        <w:rPr>
          <w:sz w:val="22"/>
          <w:szCs w:val="22"/>
        </w:rPr>
      </w:pPr>
    </w:p>
    <w:p w14:paraId="55C32D01" w14:textId="77777777" w:rsidR="00285206" w:rsidRDefault="00285206" w:rsidP="00285206">
      <w:pPr>
        <w:pStyle w:val="Heading1"/>
        <w:kinsoku w:val="0"/>
        <w:overflowPunct w:val="0"/>
        <w:rPr>
          <w:b w:val="0"/>
          <w:bCs w:val="0"/>
        </w:rPr>
      </w:pPr>
      <w:r>
        <w:t>Key skills</w:t>
      </w:r>
    </w:p>
    <w:p w14:paraId="3BA261F8" w14:textId="77777777" w:rsidR="00285206" w:rsidRDefault="00285206" w:rsidP="00285206">
      <w:pPr>
        <w:pStyle w:val="BodyText"/>
        <w:numPr>
          <w:ilvl w:val="1"/>
          <w:numId w:val="9"/>
        </w:numPr>
        <w:tabs>
          <w:tab w:val="left" w:pos="583"/>
        </w:tabs>
        <w:kinsoku w:val="0"/>
        <w:overflowPunct w:val="0"/>
      </w:pPr>
      <w:r>
        <w:t>Ability to understand complex legal agreements.</w:t>
      </w:r>
    </w:p>
    <w:p w14:paraId="5F95426E" w14:textId="77777777" w:rsidR="00285206" w:rsidRDefault="00285206" w:rsidP="00285206">
      <w:pPr>
        <w:pStyle w:val="BodyText"/>
        <w:numPr>
          <w:ilvl w:val="1"/>
          <w:numId w:val="9"/>
        </w:numPr>
        <w:tabs>
          <w:tab w:val="left" w:pos="583"/>
        </w:tabs>
        <w:kinsoku w:val="0"/>
        <w:overflowPunct w:val="0"/>
      </w:pPr>
      <w:r>
        <w:t>Ability to understand complex financial analysis and reports.</w:t>
      </w:r>
    </w:p>
    <w:p w14:paraId="7C225FE8" w14:textId="77777777" w:rsidR="00285206" w:rsidRDefault="00285206" w:rsidP="00285206">
      <w:pPr>
        <w:pStyle w:val="BodyText"/>
        <w:numPr>
          <w:ilvl w:val="1"/>
          <w:numId w:val="9"/>
        </w:numPr>
        <w:tabs>
          <w:tab w:val="left" w:pos="583"/>
        </w:tabs>
        <w:kinsoku w:val="0"/>
        <w:overflowPunct w:val="0"/>
      </w:pPr>
      <w:r>
        <w:t>Ability to interpret statutory and case law.</w:t>
      </w:r>
    </w:p>
    <w:p w14:paraId="4DC64157" w14:textId="77777777" w:rsidR="00285206" w:rsidRDefault="00285206" w:rsidP="00285206">
      <w:pPr>
        <w:pStyle w:val="BodyText"/>
        <w:numPr>
          <w:ilvl w:val="1"/>
          <w:numId w:val="9"/>
        </w:numPr>
        <w:tabs>
          <w:tab w:val="left" w:pos="583"/>
        </w:tabs>
        <w:kinsoku w:val="0"/>
        <w:overflowPunct w:val="0"/>
      </w:pPr>
      <w:r>
        <w:t>Excellent communication skills.</w:t>
      </w:r>
    </w:p>
    <w:p w14:paraId="49C57C66" w14:textId="77777777" w:rsidR="00285206" w:rsidRDefault="00285206" w:rsidP="00285206">
      <w:pPr>
        <w:pStyle w:val="BodyText"/>
        <w:kinsoku w:val="0"/>
        <w:overflowPunct w:val="0"/>
        <w:spacing w:before="10"/>
        <w:ind w:left="0" w:firstLine="0"/>
        <w:rPr>
          <w:sz w:val="22"/>
          <w:szCs w:val="22"/>
        </w:rPr>
      </w:pPr>
    </w:p>
    <w:p w14:paraId="38422E12" w14:textId="77777777" w:rsidR="00285206" w:rsidRDefault="00285206" w:rsidP="00285206">
      <w:pPr>
        <w:pStyle w:val="Heading1"/>
        <w:kinsoku w:val="0"/>
        <w:overflowPunct w:val="0"/>
        <w:rPr>
          <w:b w:val="0"/>
          <w:bCs w:val="0"/>
        </w:rPr>
      </w:pPr>
      <w:r>
        <w:t>Internal contacts</w:t>
      </w:r>
    </w:p>
    <w:p w14:paraId="5DEE3A49" w14:textId="77777777" w:rsidR="00285206" w:rsidRDefault="00285206" w:rsidP="00285206">
      <w:pPr>
        <w:pStyle w:val="BodyText"/>
        <w:kinsoku w:val="0"/>
        <w:overflowPunct w:val="0"/>
        <w:ind w:left="220" w:firstLine="0"/>
      </w:pPr>
      <w:r>
        <w:t>Sales &amp; Marketing Department, Management, Legal Staff.</w:t>
      </w:r>
    </w:p>
    <w:p w14:paraId="173EE2E1" w14:textId="77777777" w:rsidR="00285206" w:rsidRDefault="00285206" w:rsidP="00285206">
      <w:pPr>
        <w:pStyle w:val="BodyText"/>
        <w:kinsoku w:val="0"/>
        <w:overflowPunct w:val="0"/>
        <w:spacing w:before="10"/>
        <w:ind w:left="0" w:firstLine="0"/>
        <w:rPr>
          <w:sz w:val="22"/>
          <w:szCs w:val="22"/>
        </w:rPr>
      </w:pPr>
    </w:p>
    <w:p w14:paraId="62929BD7" w14:textId="77777777" w:rsidR="00285206" w:rsidRDefault="00285206" w:rsidP="00285206">
      <w:pPr>
        <w:pStyle w:val="Heading1"/>
        <w:kinsoku w:val="0"/>
        <w:overflowPunct w:val="0"/>
        <w:rPr>
          <w:b w:val="0"/>
          <w:bCs w:val="0"/>
        </w:rPr>
      </w:pPr>
      <w:r>
        <w:t>External contacts</w:t>
      </w:r>
    </w:p>
    <w:p w14:paraId="2D717999" w14:textId="77777777" w:rsidR="00285206" w:rsidRDefault="00285206" w:rsidP="00285206">
      <w:pPr>
        <w:pStyle w:val="BodyText"/>
        <w:kinsoku w:val="0"/>
        <w:overflowPunct w:val="0"/>
        <w:ind w:left="220" w:firstLine="0"/>
      </w:pPr>
      <w:r>
        <w:t>Clients, Suppliers, External Solicitors.</w:t>
      </w:r>
    </w:p>
    <w:p w14:paraId="7552AB09" w14:textId="77777777" w:rsidR="00285206" w:rsidRDefault="00285206" w:rsidP="00285206">
      <w:pPr>
        <w:pStyle w:val="BodyText"/>
        <w:kinsoku w:val="0"/>
        <w:overflowPunct w:val="0"/>
        <w:spacing w:before="10"/>
        <w:ind w:left="0" w:firstLine="0"/>
        <w:rPr>
          <w:sz w:val="22"/>
          <w:szCs w:val="22"/>
        </w:rPr>
      </w:pPr>
    </w:p>
    <w:p w14:paraId="7F786AE8" w14:textId="77777777" w:rsidR="00285206" w:rsidRDefault="00285206" w:rsidP="00285206">
      <w:pPr>
        <w:pStyle w:val="Heading1"/>
        <w:kinsoku w:val="0"/>
        <w:overflowPunct w:val="0"/>
        <w:rPr>
          <w:b w:val="0"/>
          <w:bCs w:val="0"/>
        </w:rPr>
      </w:pPr>
      <w:r>
        <w:t>Typical experience</w:t>
      </w:r>
    </w:p>
    <w:p w14:paraId="49AA4330" w14:textId="77777777" w:rsidR="00285206" w:rsidRDefault="00285206" w:rsidP="00285206">
      <w:pPr>
        <w:pStyle w:val="BodyText"/>
        <w:kinsoku w:val="0"/>
        <w:overflowPunct w:val="0"/>
        <w:spacing w:line="312" w:lineRule="auto"/>
        <w:ind w:left="220" w:right="450" w:firstLine="0"/>
      </w:pPr>
      <w:r>
        <w:t>At least 5 - 6 years experience in a commercial/corporate function and 2 - 3 years of management experience, coupled with relevant tertiary qualifications.</w:t>
      </w:r>
    </w:p>
    <w:p w14:paraId="23E05A7C" w14:textId="77777777" w:rsidR="00285206" w:rsidRDefault="00285206" w:rsidP="00285206">
      <w:pPr>
        <w:pStyle w:val="BodyText"/>
        <w:kinsoku w:val="0"/>
        <w:overflowPunct w:val="0"/>
        <w:spacing w:before="6"/>
        <w:ind w:left="0" w:firstLine="0"/>
        <w:rPr>
          <w:sz w:val="17"/>
          <w:szCs w:val="17"/>
        </w:rPr>
      </w:pPr>
    </w:p>
    <w:p w14:paraId="70FC1CE9" w14:textId="77777777" w:rsidR="00285206" w:rsidRDefault="00285206" w:rsidP="00285206">
      <w:pPr>
        <w:pStyle w:val="Heading1"/>
        <w:kinsoku w:val="0"/>
        <w:overflowPunct w:val="0"/>
        <w:rPr>
          <w:b w:val="0"/>
          <w:bCs w:val="0"/>
        </w:rPr>
      </w:pPr>
      <w:r>
        <w:t>Other comments</w:t>
      </w:r>
    </w:p>
    <w:p w14:paraId="12EE1CFE"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53DB09F9" w14:textId="77777777" w:rsidR="00285206" w:rsidRDefault="00285206" w:rsidP="00285206">
      <w:pPr>
        <w:pStyle w:val="BodyText"/>
        <w:tabs>
          <w:tab w:val="left" w:pos="2249"/>
        </w:tabs>
        <w:kinsoku w:val="0"/>
        <w:overflowPunct w:val="0"/>
        <w:spacing w:before="31" w:line="301" w:lineRule="auto"/>
        <w:ind w:left="210" w:right="4967" w:firstLine="0"/>
      </w:pPr>
      <w:bookmarkStart w:id="10" w:name="Aon.LGL.25022.4 - Team Leader Contracts "/>
      <w:bookmarkStart w:id="11" w:name="bookmark302"/>
      <w:bookmarkEnd w:id="10"/>
      <w:bookmarkEnd w:id="11"/>
      <w:r>
        <w:rPr>
          <w:b/>
          <w:bCs/>
        </w:rPr>
        <w:lastRenderedPageBreak/>
        <w:t>Position title:</w:t>
      </w:r>
      <w:r>
        <w:rPr>
          <w:b/>
          <w:bCs/>
        </w:rPr>
        <w:tab/>
        <w:t>Team Leader Contracts Administration Aon Position code:</w:t>
      </w:r>
      <w:r>
        <w:rPr>
          <w:b/>
          <w:bCs/>
        </w:rPr>
        <w:tab/>
        <w:t>LGL.25022.4</w:t>
      </w:r>
    </w:p>
    <w:p w14:paraId="151A7D29"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4</w:t>
      </w:r>
    </w:p>
    <w:p w14:paraId="3440505B" w14:textId="77777777" w:rsidR="00285206" w:rsidRDefault="00285206" w:rsidP="00285206">
      <w:pPr>
        <w:pStyle w:val="BodyText"/>
        <w:kinsoku w:val="0"/>
        <w:overflowPunct w:val="0"/>
        <w:spacing w:before="6"/>
        <w:ind w:left="0" w:firstLine="0"/>
        <w:rPr>
          <w:b/>
          <w:bCs/>
          <w:sz w:val="4"/>
          <w:szCs w:val="4"/>
        </w:rPr>
      </w:pPr>
    </w:p>
    <w:p w14:paraId="22579152"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CBB0D54" wp14:editId="1EFB1906">
                <wp:extent cx="6483350" cy="12700"/>
                <wp:effectExtent l="0" t="0" r="0" b="0"/>
                <wp:docPr id="471" name="Group 2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72" name="Freeform 269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48893A" id="Group 269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pKng42EDAADq&#13;&#10;BwAADgAAAAAAAAAAAAAAAAAuAgAAZHJzL2Uyb0RvYy54bWxQSwECLQAUAAYACAAAACEAwoz+994A&#13;&#10;AAAJAQAADwAAAAAAAAAAAAAAAAC7BQAAZHJzL2Rvd25yZXYueG1sUEsFBgAAAAAEAAQA8wAAAMYG&#13;&#10;AAAAAA==&#13;&#10;">
                <v:shape id="Freeform 269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46EBD99" w14:textId="77777777" w:rsidR="00285206" w:rsidRDefault="00285206" w:rsidP="00285206">
      <w:pPr>
        <w:pStyle w:val="BodyText"/>
        <w:kinsoku w:val="0"/>
        <w:overflowPunct w:val="0"/>
        <w:spacing w:before="6"/>
        <w:ind w:left="0" w:firstLine="0"/>
        <w:rPr>
          <w:b/>
          <w:bCs/>
          <w:sz w:val="24"/>
          <w:szCs w:val="24"/>
        </w:rPr>
      </w:pPr>
    </w:p>
    <w:p w14:paraId="776C6301" w14:textId="77777777" w:rsidR="00285206" w:rsidRDefault="00285206" w:rsidP="00285206">
      <w:pPr>
        <w:pStyle w:val="BodyText"/>
        <w:kinsoku w:val="0"/>
        <w:overflowPunct w:val="0"/>
        <w:spacing w:before="0"/>
        <w:ind w:left="220" w:firstLine="0"/>
      </w:pPr>
      <w:r>
        <w:rPr>
          <w:b/>
          <w:bCs/>
        </w:rPr>
        <w:t>Responsible for</w:t>
      </w:r>
    </w:p>
    <w:p w14:paraId="141F280F" w14:textId="77777777" w:rsidR="00285206" w:rsidRDefault="00285206" w:rsidP="00285206">
      <w:pPr>
        <w:pStyle w:val="BodyText"/>
        <w:kinsoku w:val="0"/>
        <w:overflowPunct w:val="0"/>
        <w:spacing w:line="312" w:lineRule="auto"/>
        <w:ind w:left="220" w:right="350" w:firstLine="0"/>
      </w:pPr>
      <w:r>
        <w:t>Leading a team of contracts administrators to ensure the legal and commercial integrity of customer and supplier contracts to maximise efficiency and effectiveness.</w:t>
      </w:r>
    </w:p>
    <w:p w14:paraId="0A508352" w14:textId="77777777" w:rsidR="00285206" w:rsidRDefault="00285206" w:rsidP="00285206">
      <w:pPr>
        <w:pStyle w:val="BodyText"/>
        <w:kinsoku w:val="0"/>
        <w:overflowPunct w:val="0"/>
        <w:spacing w:before="6"/>
        <w:ind w:left="0" w:firstLine="0"/>
        <w:rPr>
          <w:sz w:val="17"/>
          <w:szCs w:val="17"/>
        </w:rPr>
      </w:pPr>
    </w:p>
    <w:p w14:paraId="4DCA9949" w14:textId="77777777" w:rsidR="00285206" w:rsidRDefault="00285206" w:rsidP="00285206">
      <w:pPr>
        <w:pStyle w:val="Heading1"/>
        <w:kinsoku w:val="0"/>
        <w:overflowPunct w:val="0"/>
        <w:rPr>
          <w:b w:val="0"/>
          <w:bCs w:val="0"/>
        </w:rPr>
      </w:pPr>
      <w:r>
        <w:t>Report to</w:t>
      </w:r>
    </w:p>
    <w:p w14:paraId="70675DB5" w14:textId="77777777" w:rsidR="00285206" w:rsidRDefault="00285206" w:rsidP="00285206">
      <w:pPr>
        <w:pStyle w:val="BodyText"/>
        <w:kinsoku w:val="0"/>
        <w:overflowPunct w:val="0"/>
        <w:ind w:left="220" w:firstLine="0"/>
      </w:pPr>
      <w:r>
        <w:t>Contracts Administration Manager.</w:t>
      </w:r>
    </w:p>
    <w:p w14:paraId="4882E0F0" w14:textId="77777777" w:rsidR="00285206" w:rsidRDefault="00285206" w:rsidP="00285206">
      <w:pPr>
        <w:pStyle w:val="BodyText"/>
        <w:kinsoku w:val="0"/>
        <w:overflowPunct w:val="0"/>
        <w:spacing w:before="10"/>
        <w:ind w:left="0" w:firstLine="0"/>
        <w:rPr>
          <w:sz w:val="22"/>
          <w:szCs w:val="22"/>
        </w:rPr>
      </w:pPr>
    </w:p>
    <w:p w14:paraId="5FFC3E83" w14:textId="77777777" w:rsidR="00285206" w:rsidRDefault="00285206" w:rsidP="00285206">
      <w:pPr>
        <w:pStyle w:val="Heading1"/>
        <w:kinsoku w:val="0"/>
        <w:overflowPunct w:val="0"/>
        <w:rPr>
          <w:b w:val="0"/>
          <w:bCs w:val="0"/>
        </w:rPr>
      </w:pPr>
      <w:r>
        <w:t>Supervises</w:t>
      </w:r>
    </w:p>
    <w:p w14:paraId="6AF713EF" w14:textId="77777777" w:rsidR="00285206" w:rsidRDefault="00285206" w:rsidP="00285206">
      <w:pPr>
        <w:pStyle w:val="BodyText"/>
        <w:kinsoku w:val="0"/>
        <w:overflowPunct w:val="0"/>
        <w:ind w:left="220" w:firstLine="0"/>
      </w:pPr>
      <w:r>
        <w:t>Contract Administrators.</w:t>
      </w:r>
    </w:p>
    <w:p w14:paraId="23C4AAB1" w14:textId="77777777" w:rsidR="00285206" w:rsidRDefault="00285206" w:rsidP="00285206">
      <w:pPr>
        <w:pStyle w:val="BodyText"/>
        <w:kinsoku w:val="0"/>
        <w:overflowPunct w:val="0"/>
        <w:spacing w:before="10"/>
        <w:ind w:left="0" w:firstLine="0"/>
        <w:rPr>
          <w:sz w:val="22"/>
          <w:szCs w:val="22"/>
        </w:rPr>
      </w:pPr>
    </w:p>
    <w:p w14:paraId="4AD50D4F" w14:textId="77777777" w:rsidR="00285206" w:rsidRDefault="00285206" w:rsidP="00285206">
      <w:pPr>
        <w:pStyle w:val="Heading1"/>
        <w:kinsoku w:val="0"/>
        <w:overflowPunct w:val="0"/>
        <w:rPr>
          <w:b w:val="0"/>
          <w:bCs w:val="0"/>
        </w:rPr>
      </w:pPr>
      <w:r>
        <w:t>Main activities</w:t>
      </w:r>
    </w:p>
    <w:p w14:paraId="6A6C74B3" w14:textId="77777777" w:rsidR="00285206" w:rsidRDefault="00285206" w:rsidP="00285206">
      <w:pPr>
        <w:pStyle w:val="BodyText"/>
        <w:numPr>
          <w:ilvl w:val="1"/>
          <w:numId w:val="9"/>
        </w:numPr>
        <w:tabs>
          <w:tab w:val="left" w:pos="583"/>
        </w:tabs>
        <w:kinsoku w:val="0"/>
        <w:overflowPunct w:val="0"/>
        <w:spacing w:line="312" w:lineRule="auto"/>
        <w:ind w:right="320"/>
      </w:pPr>
      <w:r>
        <w:t>Supervising all tasks undertaken within the department, balancing the necessity to make sales with the need to write high quality business.</w:t>
      </w:r>
    </w:p>
    <w:p w14:paraId="5DC5F189" w14:textId="77777777" w:rsidR="00285206" w:rsidRDefault="00285206" w:rsidP="00285206">
      <w:pPr>
        <w:pStyle w:val="BodyText"/>
        <w:numPr>
          <w:ilvl w:val="1"/>
          <w:numId w:val="9"/>
        </w:numPr>
        <w:tabs>
          <w:tab w:val="left" w:pos="583"/>
        </w:tabs>
        <w:kinsoku w:val="0"/>
        <w:overflowPunct w:val="0"/>
        <w:spacing w:before="2"/>
      </w:pPr>
      <w:r>
        <w:t>Assisting with the negotiation of unique contracts/licensing arrangements.</w:t>
      </w:r>
    </w:p>
    <w:p w14:paraId="0DCFEDF0" w14:textId="77777777" w:rsidR="00285206" w:rsidRDefault="00285206" w:rsidP="00285206">
      <w:pPr>
        <w:pStyle w:val="BodyText"/>
        <w:numPr>
          <w:ilvl w:val="1"/>
          <w:numId w:val="9"/>
        </w:numPr>
        <w:tabs>
          <w:tab w:val="left" w:pos="583"/>
        </w:tabs>
        <w:kinsoku w:val="0"/>
        <w:overflowPunct w:val="0"/>
        <w:spacing w:line="312" w:lineRule="auto"/>
        <w:ind w:right="371"/>
      </w:pPr>
      <w:r>
        <w:t>Convincing customers and the marketplace that the company is professional in negotiating contracts within pricing policy guidelines.</w:t>
      </w:r>
    </w:p>
    <w:p w14:paraId="7CE7C981" w14:textId="77777777" w:rsidR="00285206" w:rsidRDefault="00285206" w:rsidP="00285206">
      <w:pPr>
        <w:pStyle w:val="BodyText"/>
        <w:numPr>
          <w:ilvl w:val="1"/>
          <w:numId w:val="9"/>
        </w:numPr>
        <w:tabs>
          <w:tab w:val="left" w:pos="583"/>
        </w:tabs>
        <w:kinsoku w:val="0"/>
        <w:overflowPunct w:val="0"/>
        <w:spacing w:before="2" w:line="312" w:lineRule="auto"/>
        <w:ind w:right="370"/>
      </w:pPr>
      <w:r>
        <w:t>Promoting and utilising standard and non-standard contracts to ensure legal and/or commercial integrity of contracts and licensing agreements.</w:t>
      </w:r>
    </w:p>
    <w:p w14:paraId="632A5857" w14:textId="77777777" w:rsidR="00285206" w:rsidRDefault="00285206" w:rsidP="00285206">
      <w:pPr>
        <w:pStyle w:val="BodyText"/>
        <w:numPr>
          <w:ilvl w:val="1"/>
          <w:numId w:val="9"/>
        </w:numPr>
        <w:tabs>
          <w:tab w:val="left" w:pos="583"/>
        </w:tabs>
        <w:kinsoku w:val="0"/>
        <w:overflowPunct w:val="0"/>
        <w:spacing w:before="2"/>
      </w:pPr>
      <w:r>
        <w:t>Providing recommendations to line management on legal and financial risk inherent in potential proposals or contracts.</w:t>
      </w:r>
    </w:p>
    <w:p w14:paraId="6A8BF2D2" w14:textId="77777777" w:rsidR="00285206" w:rsidRDefault="00285206" w:rsidP="00285206">
      <w:pPr>
        <w:pStyle w:val="BodyText"/>
        <w:numPr>
          <w:ilvl w:val="1"/>
          <w:numId w:val="9"/>
        </w:numPr>
        <w:tabs>
          <w:tab w:val="left" w:pos="583"/>
        </w:tabs>
        <w:kinsoku w:val="0"/>
        <w:overflowPunct w:val="0"/>
        <w:spacing w:line="312" w:lineRule="auto"/>
        <w:ind w:right="1090"/>
      </w:pPr>
      <w:r>
        <w:t>Ensuring the signing of contracts requiring all subsequent contracts to be read and checked with accompanying paperwork in order and in compliance with company procedures.</w:t>
      </w:r>
    </w:p>
    <w:p w14:paraId="15EF4DBD" w14:textId="77777777" w:rsidR="00285206" w:rsidRDefault="00285206" w:rsidP="00285206">
      <w:pPr>
        <w:pStyle w:val="BodyText"/>
        <w:numPr>
          <w:ilvl w:val="1"/>
          <w:numId w:val="9"/>
        </w:numPr>
        <w:tabs>
          <w:tab w:val="left" w:pos="583"/>
        </w:tabs>
        <w:kinsoku w:val="0"/>
        <w:overflowPunct w:val="0"/>
        <w:spacing w:before="2"/>
      </w:pPr>
      <w:r>
        <w:t>Maintaining strong and constructive relationships with staff in other business units.</w:t>
      </w:r>
    </w:p>
    <w:p w14:paraId="18861145" w14:textId="77777777" w:rsidR="00285206" w:rsidRDefault="00285206" w:rsidP="00285206">
      <w:pPr>
        <w:pStyle w:val="BodyText"/>
        <w:numPr>
          <w:ilvl w:val="1"/>
          <w:numId w:val="9"/>
        </w:numPr>
        <w:tabs>
          <w:tab w:val="left" w:pos="583"/>
        </w:tabs>
        <w:kinsoku w:val="0"/>
        <w:overflowPunct w:val="0"/>
      </w:pPr>
      <w:r>
        <w:t>Assisting in the development of new standard contract forms as necessary when dictated by product strategies.</w:t>
      </w:r>
    </w:p>
    <w:p w14:paraId="6A515416" w14:textId="77777777" w:rsidR="00285206" w:rsidRDefault="00285206" w:rsidP="00285206">
      <w:pPr>
        <w:pStyle w:val="BodyText"/>
        <w:kinsoku w:val="0"/>
        <w:overflowPunct w:val="0"/>
        <w:spacing w:before="10"/>
        <w:ind w:left="0" w:firstLine="0"/>
        <w:rPr>
          <w:sz w:val="22"/>
          <w:szCs w:val="22"/>
        </w:rPr>
      </w:pPr>
    </w:p>
    <w:p w14:paraId="4D13CFE5" w14:textId="77777777" w:rsidR="00285206" w:rsidRDefault="00285206" w:rsidP="00285206">
      <w:pPr>
        <w:pStyle w:val="Heading1"/>
        <w:kinsoku w:val="0"/>
        <w:overflowPunct w:val="0"/>
        <w:rPr>
          <w:b w:val="0"/>
          <w:bCs w:val="0"/>
        </w:rPr>
      </w:pPr>
      <w:r>
        <w:t>Key skills</w:t>
      </w:r>
    </w:p>
    <w:p w14:paraId="0C1B605B" w14:textId="77777777" w:rsidR="00285206" w:rsidRDefault="00285206" w:rsidP="00285206">
      <w:pPr>
        <w:pStyle w:val="BodyText"/>
        <w:numPr>
          <w:ilvl w:val="1"/>
          <w:numId w:val="9"/>
        </w:numPr>
        <w:tabs>
          <w:tab w:val="left" w:pos="583"/>
        </w:tabs>
        <w:kinsoku w:val="0"/>
        <w:overflowPunct w:val="0"/>
      </w:pPr>
      <w:r>
        <w:t>Ability to gain and maintain the respect of the Sales and Marketing staff.</w:t>
      </w:r>
    </w:p>
    <w:p w14:paraId="114C4692" w14:textId="77777777" w:rsidR="00285206" w:rsidRDefault="00285206" w:rsidP="00285206">
      <w:pPr>
        <w:pStyle w:val="BodyText"/>
        <w:numPr>
          <w:ilvl w:val="1"/>
          <w:numId w:val="9"/>
        </w:numPr>
        <w:tabs>
          <w:tab w:val="left" w:pos="583"/>
        </w:tabs>
        <w:kinsoku w:val="0"/>
        <w:overflowPunct w:val="0"/>
      </w:pPr>
      <w:r>
        <w:t>Management confidence in decisions and assessments.</w:t>
      </w:r>
    </w:p>
    <w:p w14:paraId="363C1BC4" w14:textId="77777777" w:rsidR="00285206" w:rsidRDefault="00285206" w:rsidP="00285206">
      <w:pPr>
        <w:pStyle w:val="BodyText"/>
        <w:numPr>
          <w:ilvl w:val="1"/>
          <w:numId w:val="9"/>
        </w:numPr>
        <w:tabs>
          <w:tab w:val="left" w:pos="583"/>
        </w:tabs>
        <w:kinsoku w:val="0"/>
        <w:overflowPunct w:val="0"/>
      </w:pPr>
      <w:r>
        <w:t>Good written and verbal communication skills.</w:t>
      </w:r>
    </w:p>
    <w:p w14:paraId="3B02080B" w14:textId="77777777" w:rsidR="00285206" w:rsidRDefault="00285206" w:rsidP="00285206">
      <w:pPr>
        <w:pStyle w:val="BodyText"/>
        <w:numPr>
          <w:ilvl w:val="1"/>
          <w:numId w:val="9"/>
        </w:numPr>
        <w:tabs>
          <w:tab w:val="left" w:pos="583"/>
        </w:tabs>
        <w:kinsoku w:val="0"/>
        <w:overflowPunct w:val="0"/>
      </w:pPr>
      <w:r>
        <w:t>Ability to negotiate effectively.</w:t>
      </w:r>
    </w:p>
    <w:p w14:paraId="57FB5FAB" w14:textId="77777777" w:rsidR="00285206" w:rsidRDefault="00285206" w:rsidP="00285206">
      <w:pPr>
        <w:pStyle w:val="BodyText"/>
        <w:kinsoku w:val="0"/>
        <w:overflowPunct w:val="0"/>
        <w:spacing w:before="10"/>
        <w:ind w:left="0" w:firstLine="0"/>
        <w:rPr>
          <w:sz w:val="22"/>
          <w:szCs w:val="22"/>
        </w:rPr>
      </w:pPr>
    </w:p>
    <w:p w14:paraId="6191FC82" w14:textId="77777777" w:rsidR="00285206" w:rsidRDefault="00285206" w:rsidP="00285206">
      <w:pPr>
        <w:pStyle w:val="Heading1"/>
        <w:kinsoku w:val="0"/>
        <w:overflowPunct w:val="0"/>
        <w:rPr>
          <w:b w:val="0"/>
          <w:bCs w:val="0"/>
        </w:rPr>
      </w:pPr>
      <w:r>
        <w:t>Internal contacts</w:t>
      </w:r>
    </w:p>
    <w:p w14:paraId="3890FBD1" w14:textId="77777777" w:rsidR="00285206" w:rsidRDefault="00285206" w:rsidP="00285206">
      <w:pPr>
        <w:pStyle w:val="BodyText"/>
        <w:kinsoku w:val="0"/>
        <w:overflowPunct w:val="0"/>
        <w:spacing w:line="312" w:lineRule="auto"/>
        <w:ind w:left="220" w:right="310" w:firstLine="0"/>
      </w:pPr>
      <w:r>
        <w:t>Legal Department within parent company, Sales and Marketing staff, Technical Specialists, Tenders/Pricing Committees, staff in other business units.</w:t>
      </w:r>
    </w:p>
    <w:p w14:paraId="2D194CAE" w14:textId="77777777" w:rsidR="00285206" w:rsidRDefault="00285206" w:rsidP="00285206">
      <w:pPr>
        <w:pStyle w:val="BodyText"/>
        <w:kinsoku w:val="0"/>
        <w:overflowPunct w:val="0"/>
        <w:spacing w:before="6"/>
        <w:ind w:left="0" w:firstLine="0"/>
        <w:rPr>
          <w:sz w:val="17"/>
          <w:szCs w:val="17"/>
        </w:rPr>
      </w:pPr>
    </w:p>
    <w:p w14:paraId="3E9F7B30" w14:textId="77777777" w:rsidR="00285206" w:rsidRDefault="00285206" w:rsidP="00285206">
      <w:pPr>
        <w:pStyle w:val="Heading1"/>
        <w:kinsoku w:val="0"/>
        <w:overflowPunct w:val="0"/>
        <w:rPr>
          <w:b w:val="0"/>
          <w:bCs w:val="0"/>
        </w:rPr>
      </w:pPr>
      <w:r>
        <w:t>External contacts</w:t>
      </w:r>
    </w:p>
    <w:p w14:paraId="0745C153" w14:textId="77777777" w:rsidR="00285206" w:rsidRDefault="00285206" w:rsidP="00285206">
      <w:pPr>
        <w:pStyle w:val="BodyText"/>
        <w:kinsoku w:val="0"/>
        <w:overflowPunct w:val="0"/>
        <w:ind w:left="220" w:firstLine="0"/>
      </w:pPr>
      <w:r>
        <w:t>Other parties involved in contract negotiation - lawyers etc.</w:t>
      </w:r>
    </w:p>
    <w:p w14:paraId="1A163B50" w14:textId="77777777" w:rsidR="00285206" w:rsidRDefault="00285206" w:rsidP="00285206">
      <w:pPr>
        <w:pStyle w:val="BodyText"/>
        <w:kinsoku w:val="0"/>
        <w:overflowPunct w:val="0"/>
        <w:spacing w:before="10"/>
        <w:ind w:left="0" w:firstLine="0"/>
        <w:rPr>
          <w:sz w:val="22"/>
          <w:szCs w:val="22"/>
        </w:rPr>
      </w:pPr>
    </w:p>
    <w:p w14:paraId="61EE1B57" w14:textId="77777777" w:rsidR="00285206" w:rsidRDefault="00285206" w:rsidP="00285206">
      <w:pPr>
        <w:pStyle w:val="Heading1"/>
        <w:kinsoku w:val="0"/>
        <w:overflowPunct w:val="0"/>
        <w:rPr>
          <w:b w:val="0"/>
          <w:bCs w:val="0"/>
        </w:rPr>
      </w:pPr>
      <w:r>
        <w:t>Typical experience</w:t>
      </w:r>
    </w:p>
    <w:p w14:paraId="069BCA0D" w14:textId="77777777" w:rsidR="00285206" w:rsidRDefault="00285206" w:rsidP="00285206">
      <w:pPr>
        <w:pStyle w:val="BodyText"/>
        <w:kinsoku w:val="0"/>
        <w:overflowPunct w:val="0"/>
        <w:ind w:left="220" w:firstLine="0"/>
      </w:pPr>
      <w:r>
        <w:t>A degree or equivalent with at least 7+ years of experience.</w:t>
      </w:r>
    </w:p>
    <w:p w14:paraId="21A3085A" w14:textId="77777777" w:rsidR="00285206" w:rsidRDefault="00285206" w:rsidP="00285206">
      <w:pPr>
        <w:pStyle w:val="BodyText"/>
        <w:kinsoku w:val="0"/>
        <w:overflowPunct w:val="0"/>
        <w:spacing w:before="10"/>
        <w:ind w:left="0" w:firstLine="0"/>
        <w:rPr>
          <w:sz w:val="22"/>
          <w:szCs w:val="22"/>
        </w:rPr>
      </w:pPr>
    </w:p>
    <w:p w14:paraId="06841DF2" w14:textId="77777777" w:rsidR="00285206" w:rsidRDefault="00285206" w:rsidP="00285206">
      <w:pPr>
        <w:pStyle w:val="Heading1"/>
        <w:kinsoku w:val="0"/>
        <w:overflowPunct w:val="0"/>
        <w:rPr>
          <w:b w:val="0"/>
          <w:bCs w:val="0"/>
        </w:rPr>
      </w:pPr>
      <w:r>
        <w:t>Other comments</w:t>
      </w:r>
    </w:p>
    <w:p w14:paraId="157D77B3"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0965DD01" w14:textId="77777777" w:rsidR="00285206" w:rsidRDefault="00285206" w:rsidP="00285206">
      <w:pPr>
        <w:pStyle w:val="BodyText"/>
        <w:tabs>
          <w:tab w:val="left" w:pos="2249"/>
        </w:tabs>
        <w:kinsoku w:val="0"/>
        <w:overflowPunct w:val="0"/>
        <w:spacing w:before="31" w:line="301" w:lineRule="auto"/>
        <w:ind w:left="210" w:right="5607" w:firstLine="0"/>
      </w:pPr>
      <w:bookmarkStart w:id="12" w:name="Aon.LGL.25022.3 - Senior Contracts Admin"/>
      <w:bookmarkStart w:id="13" w:name="bookmark303"/>
      <w:bookmarkEnd w:id="12"/>
      <w:bookmarkEnd w:id="13"/>
      <w:r>
        <w:rPr>
          <w:b/>
          <w:bCs/>
        </w:rPr>
        <w:lastRenderedPageBreak/>
        <w:t>Position title:</w:t>
      </w:r>
      <w:r>
        <w:rPr>
          <w:b/>
          <w:bCs/>
        </w:rPr>
        <w:tab/>
        <w:t>Senior Contracts Administrator Aon Position code:</w:t>
      </w:r>
      <w:r>
        <w:rPr>
          <w:b/>
          <w:bCs/>
        </w:rPr>
        <w:tab/>
        <w:t>LGL.25022.3</w:t>
      </w:r>
    </w:p>
    <w:p w14:paraId="23DC3413"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3</w:t>
      </w:r>
    </w:p>
    <w:p w14:paraId="51C68608" w14:textId="77777777" w:rsidR="00285206" w:rsidRDefault="00285206" w:rsidP="00285206">
      <w:pPr>
        <w:pStyle w:val="BodyText"/>
        <w:kinsoku w:val="0"/>
        <w:overflowPunct w:val="0"/>
        <w:spacing w:before="6"/>
        <w:ind w:left="0" w:firstLine="0"/>
        <w:rPr>
          <w:b/>
          <w:bCs/>
          <w:sz w:val="4"/>
          <w:szCs w:val="4"/>
        </w:rPr>
      </w:pPr>
    </w:p>
    <w:p w14:paraId="4810C589"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1FBB5ED" wp14:editId="507F0828">
                <wp:extent cx="6483350" cy="12700"/>
                <wp:effectExtent l="0" t="0" r="0" b="0"/>
                <wp:docPr id="469" name="Group 2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70" name="Freeform 269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DD134D" id="Group 269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HiretGEDAADq&#13;&#10;BwAADgAAAAAAAAAAAAAAAAAuAgAAZHJzL2Uyb0RvYy54bWxQSwECLQAUAAYACAAAACEAwoz+994A&#13;&#10;AAAJAQAADwAAAAAAAAAAAAAAAAC7BQAAZHJzL2Rvd25yZXYueG1sUEsFBgAAAAAEAAQA8wAAAMYG&#13;&#10;AAAAAA==&#13;&#10;">
                <v:shape id="Freeform 269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676F070" w14:textId="77777777" w:rsidR="00285206" w:rsidRDefault="00285206" w:rsidP="00285206">
      <w:pPr>
        <w:pStyle w:val="BodyText"/>
        <w:kinsoku w:val="0"/>
        <w:overflowPunct w:val="0"/>
        <w:spacing w:before="6"/>
        <w:ind w:left="0" w:firstLine="0"/>
        <w:rPr>
          <w:b/>
          <w:bCs/>
          <w:sz w:val="24"/>
          <w:szCs w:val="24"/>
        </w:rPr>
      </w:pPr>
    </w:p>
    <w:p w14:paraId="5BF2C018" w14:textId="77777777" w:rsidR="00285206" w:rsidRDefault="00285206" w:rsidP="00285206">
      <w:pPr>
        <w:pStyle w:val="BodyText"/>
        <w:kinsoku w:val="0"/>
        <w:overflowPunct w:val="0"/>
        <w:spacing w:before="0"/>
        <w:ind w:left="220" w:firstLine="0"/>
      </w:pPr>
      <w:r>
        <w:rPr>
          <w:b/>
          <w:bCs/>
        </w:rPr>
        <w:t>Responsible for</w:t>
      </w:r>
    </w:p>
    <w:p w14:paraId="0AC03688" w14:textId="77777777" w:rsidR="00285206" w:rsidRDefault="00285206" w:rsidP="00285206">
      <w:pPr>
        <w:pStyle w:val="BodyText"/>
        <w:kinsoku w:val="0"/>
        <w:overflowPunct w:val="0"/>
        <w:spacing w:line="312" w:lineRule="auto"/>
        <w:ind w:left="220" w:right="450" w:firstLine="0"/>
      </w:pPr>
      <w:r>
        <w:t>Participating in the development, negotiation and administration of company customer contracts, allocating inventory and coordinating delivery and invoicing.</w:t>
      </w:r>
    </w:p>
    <w:p w14:paraId="0AF8C2C5" w14:textId="77777777" w:rsidR="00285206" w:rsidRDefault="00285206" w:rsidP="00285206">
      <w:pPr>
        <w:pStyle w:val="BodyText"/>
        <w:kinsoku w:val="0"/>
        <w:overflowPunct w:val="0"/>
        <w:spacing w:before="6"/>
        <w:ind w:left="0" w:firstLine="0"/>
        <w:rPr>
          <w:sz w:val="17"/>
          <w:szCs w:val="17"/>
        </w:rPr>
      </w:pPr>
    </w:p>
    <w:p w14:paraId="0454BE5C" w14:textId="77777777" w:rsidR="00285206" w:rsidRDefault="00285206" w:rsidP="00285206">
      <w:pPr>
        <w:pStyle w:val="Heading1"/>
        <w:kinsoku w:val="0"/>
        <w:overflowPunct w:val="0"/>
        <w:rPr>
          <w:b w:val="0"/>
          <w:bCs w:val="0"/>
        </w:rPr>
      </w:pPr>
      <w:r>
        <w:t>Report to</w:t>
      </w:r>
    </w:p>
    <w:p w14:paraId="42178B24" w14:textId="77777777" w:rsidR="00285206" w:rsidRDefault="00285206" w:rsidP="00285206">
      <w:pPr>
        <w:pStyle w:val="BodyText"/>
        <w:kinsoku w:val="0"/>
        <w:overflowPunct w:val="0"/>
        <w:ind w:left="220" w:firstLine="0"/>
      </w:pPr>
      <w:r>
        <w:t>Team Leader Contracts Administration, Contracts Administration Manager.</w:t>
      </w:r>
    </w:p>
    <w:p w14:paraId="1C41B501" w14:textId="77777777" w:rsidR="00285206" w:rsidRDefault="00285206" w:rsidP="00285206">
      <w:pPr>
        <w:pStyle w:val="BodyText"/>
        <w:kinsoku w:val="0"/>
        <w:overflowPunct w:val="0"/>
        <w:spacing w:before="10"/>
        <w:ind w:left="0" w:firstLine="0"/>
        <w:rPr>
          <w:sz w:val="22"/>
          <w:szCs w:val="22"/>
        </w:rPr>
      </w:pPr>
    </w:p>
    <w:p w14:paraId="1FC9A16F" w14:textId="77777777" w:rsidR="00285206" w:rsidRDefault="00285206" w:rsidP="00285206">
      <w:pPr>
        <w:pStyle w:val="Heading1"/>
        <w:kinsoku w:val="0"/>
        <w:overflowPunct w:val="0"/>
        <w:rPr>
          <w:b w:val="0"/>
          <w:bCs w:val="0"/>
        </w:rPr>
      </w:pPr>
      <w:r>
        <w:t>Supervises</w:t>
      </w:r>
    </w:p>
    <w:p w14:paraId="1542F066" w14:textId="77777777" w:rsidR="00285206" w:rsidRDefault="00285206" w:rsidP="00285206">
      <w:pPr>
        <w:pStyle w:val="BodyText"/>
        <w:kinsoku w:val="0"/>
        <w:overflowPunct w:val="0"/>
        <w:ind w:left="220" w:firstLine="0"/>
      </w:pPr>
      <w:r>
        <w:t>May supervise Clerical staff.</w:t>
      </w:r>
    </w:p>
    <w:p w14:paraId="440D4110" w14:textId="77777777" w:rsidR="00285206" w:rsidRDefault="00285206" w:rsidP="00285206">
      <w:pPr>
        <w:pStyle w:val="BodyText"/>
        <w:kinsoku w:val="0"/>
        <w:overflowPunct w:val="0"/>
        <w:spacing w:before="10"/>
        <w:ind w:left="0" w:firstLine="0"/>
        <w:rPr>
          <w:sz w:val="22"/>
          <w:szCs w:val="22"/>
        </w:rPr>
      </w:pPr>
    </w:p>
    <w:p w14:paraId="4B85CBA4" w14:textId="77777777" w:rsidR="00285206" w:rsidRDefault="00285206" w:rsidP="00285206">
      <w:pPr>
        <w:pStyle w:val="Heading1"/>
        <w:kinsoku w:val="0"/>
        <w:overflowPunct w:val="0"/>
        <w:rPr>
          <w:b w:val="0"/>
          <w:bCs w:val="0"/>
        </w:rPr>
      </w:pPr>
      <w:r>
        <w:t>Main activities</w:t>
      </w:r>
    </w:p>
    <w:p w14:paraId="66E241B2" w14:textId="77777777" w:rsidR="00285206" w:rsidRDefault="00285206" w:rsidP="00285206">
      <w:pPr>
        <w:pStyle w:val="BodyText"/>
        <w:numPr>
          <w:ilvl w:val="1"/>
          <w:numId w:val="9"/>
        </w:numPr>
        <w:tabs>
          <w:tab w:val="left" w:pos="583"/>
        </w:tabs>
        <w:kinsoku w:val="0"/>
        <w:overflowPunct w:val="0"/>
        <w:spacing w:line="312" w:lineRule="auto"/>
        <w:ind w:right="340"/>
      </w:pPr>
      <w:r>
        <w:t>Conducting meetings and coordinating with concerned management in reviewing documents, recommending appropriate action to resolve administrative problems resulting from such reviews.</w:t>
      </w:r>
    </w:p>
    <w:p w14:paraId="10FF31D1" w14:textId="77777777" w:rsidR="00285206" w:rsidRDefault="00285206" w:rsidP="00285206">
      <w:pPr>
        <w:pStyle w:val="BodyText"/>
        <w:numPr>
          <w:ilvl w:val="1"/>
          <w:numId w:val="9"/>
        </w:numPr>
        <w:tabs>
          <w:tab w:val="left" w:pos="583"/>
        </w:tabs>
        <w:kinsoku w:val="0"/>
        <w:overflowPunct w:val="0"/>
        <w:spacing w:before="2"/>
      </w:pPr>
      <w:r>
        <w:t>Analysing reports on contractor cost data.</w:t>
      </w:r>
    </w:p>
    <w:p w14:paraId="2926E4D6" w14:textId="77777777" w:rsidR="00285206" w:rsidRDefault="00285206" w:rsidP="00285206">
      <w:pPr>
        <w:pStyle w:val="BodyText"/>
        <w:numPr>
          <w:ilvl w:val="1"/>
          <w:numId w:val="9"/>
        </w:numPr>
        <w:tabs>
          <w:tab w:val="left" w:pos="583"/>
        </w:tabs>
        <w:kinsoku w:val="0"/>
        <w:overflowPunct w:val="0"/>
        <w:spacing w:line="312" w:lineRule="auto"/>
        <w:ind w:right="1000"/>
      </w:pPr>
      <w:r>
        <w:t>Acting as a member of the negotiating team on company contract proposals on amendments and supplementary agreements thereto.</w:t>
      </w:r>
    </w:p>
    <w:p w14:paraId="5425AB46" w14:textId="77777777" w:rsidR="00285206" w:rsidRDefault="00285206" w:rsidP="00285206">
      <w:pPr>
        <w:pStyle w:val="BodyText"/>
        <w:numPr>
          <w:ilvl w:val="1"/>
          <w:numId w:val="9"/>
        </w:numPr>
        <w:tabs>
          <w:tab w:val="left" w:pos="583"/>
        </w:tabs>
        <w:kinsoku w:val="0"/>
        <w:overflowPunct w:val="0"/>
        <w:spacing w:before="2" w:line="312" w:lineRule="auto"/>
        <w:ind w:right="350"/>
      </w:pPr>
      <w:r>
        <w:t>Liaising on behalf of the organisation in matters relating to assigned contracts, maintaining liaison between company and customer through preparation and coordination of applicable correspondence.</w:t>
      </w:r>
    </w:p>
    <w:p w14:paraId="44288BD9" w14:textId="77777777" w:rsidR="00285206" w:rsidRDefault="00285206" w:rsidP="00285206">
      <w:pPr>
        <w:pStyle w:val="BodyText"/>
        <w:numPr>
          <w:ilvl w:val="1"/>
          <w:numId w:val="9"/>
        </w:numPr>
        <w:tabs>
          <w:tab w:val="left" w:pos="583"/>
        </w:tabs>
        <w:kinsoku w:val="0"/>
        <w:overflowPunct w:val="0"/>
        <w:spacing w:before="2"/>
      </w:pPr>
      <w:r>
        <w:t>Monitoring inventory allocation and assigned inventory report, re-allocating stock and back orders.</w:t>
      </w:r>
    </w:p>
    <w:p w14:paraId="6289E17E" w14:textId="77777777" w:rsidR="00285206" w:rsidRDefault="00285206" w:rsidP="00285206">
      <w:pPr>
        <w:pStyle w:val="BodyText"/>
        <w:numPr>
          <w:ilvl w:val="1"/>
          <w:numId w:val="9"/>
        </w:numPr>
        <w:tabs>
          <w:tab w:val="left" w:pos="583"/>
        </w:tabs>
        <w:kinsoku w:val="0"/>
        <w:overflowPunct w:val="0"/>
      </w:pPr>
      <w:r>
        <w:t>Arranging/coordinating delivery and installation of goods with Sales Representatives for customisation.</w:t>
      </w:r>
    </w:p>
    <w:p w14:paraId="5E9C7A8F" w14:textId="77777777" w:rsidR="00285206" w:rsidRDefault="00285206" w:rsidP="00285206">
      <w:pPr>
        <w:pStyle w:val="BodyText"/>
        <w:numPr>
          <w:ilvl w:val="1"/>
          <w:numId w:val="9"/>
        </w:numPr>
        <w:tabs>
          <w:tab w:val="left" w:pos="583"/>
        </w:tabs>
        <w:kinsoku w:val="0"/>
        <w:overflowPunct w:val="0"/>
        <w:spacing w:line="312" w:lineRule="auto"/>
        <w:ind w:right="861"/>
      </w:pPr>
      <w:r>
        <w:t>Assisting with the development of terms and conditions for contract proposals in accordance with performance risk analysis and protection of company interest.</w:t>
      </w:r>
    </w:p>
    <w:p w14:paraId="3416AD58" w14:textId="77777777" w:rsidR="00285206" w:rsidRDefault="00285206" w:rsidP="00285206">
      <w:pPr>
        <w:pStyle w:val="BodyText"/>
        <w:numPr>
          <w:ilvl w:val="1"/>
          <w:numId w:val="9"/>
        </w:numPr>
        <w:tabs>
          <w:tab w:val="left" w:pos="583"/>
        </w:tabs>
        <w:kinsoku w:val="0"/>
        <w:overflowPunct w:val="0"/>
        <w:spacing w:before="2"/>
      </w:pPr>
      <w:r>
        <w:t>Liaising with customers with regards to relevant inquiries.</w:t>
      </w:r>
    </w:p>
    <w:p w14:paraId="6504EA4C" w14:textId="77777777" w:rsidR="00285206" w:rsidRDefault="00285206" w:rsidP="00285206">
      <w:pPr>
        <w:pStyle w:val="BodyText"/>
        <w:kinsoku w:val="0"/>
        <w:overflowPunct w:val="0"/>
        <w:spacing w:before="10"/>
        <w:ind w:left="0" w:firstLine="0"/>
        <w:rPr>
          <w:sz w:val="22"/>
          <w:szCs w:val="22"/>
        </w:rPr>
      </w:pPr>
    </w:p>
    <w:p w14:paraId="089D63F1" w14:textId="77777777" w:rsidR="00285206" w:rsidRDefault="00285206" w:rsidP="00285206">
      <w:pPr>
        <w:pStyle w:val="Heading1"/>
        <w:kinsoku w:val="0"/>
        <w:overflowPunct w:val="0"/>
        <w:rPr>
          <w:b w:val="0"/>
          <w:bCs w:val="0"/>
        </w:rPr>
      </w:pPr>
      <w:r>
        <w:t>Key skills</w:t>
      </w:r>
    </w:p>
    <w:p w14:paraId="190FD178" w14:textId="77777777" w:rsidR="00285206" w:rsidRDefault="00285206" w:rsidP="00285206">
      <w:pPr>
        <w:pStyle w:val="BodyText"/>
        <w:numPr>
          <w:ilvl w:val="1"/>
          <w:numId w:val="9"/>
        </w:numPr>
        <w:tabs>
          <w:tab w:val="left" w:pos="583"/>
        </w:tabs>
        <w:kinsoku w:val="0"/>
        <w:overflowPunct w:val="0"/>
      </w:pPr>
      <w:r>
        <w:t>Proven communication skills, verbal and written.</w:t>
      </w:r>
    </w:p>
    <w:p w14:paraId="0EE3B5EC" w14:textId="77777777" w:rsidR="00285206" w:rsidRDefault="00285206" w:rsidP="00285206">
      <w:pPr>
        <w:pStyle w:val="BodyText"/>
        <w:numPr>
          <w:ilvl w:val="1"/>
          <w:numId w:val="9"/>
        </w:numPr>
        <w:tabs>
          <w:tab w:val="left" w:pos="583"/>
        </w:tabs>
        <w:kinsoku w:val="0"/>
        <w:overflowPunct w:val="0"/>
      </w:pPr>
      <w:r>
        <w:t>Commercial awareness.</w:t>
      </w:r>
    </w:p>
    <w:p w14:paraId="50C6E398" w14:textId="77777777" w:rsidR="00285206" w:rsidRDefault="00285206" w:rsidP="00285206">
      <w:pPr>
        <w:pStyle w:val="BodyText"/>
        <w:numPr>
          <w:ilvl w:val="1"/>
          <w:numId w:val="9"/>
        </w:numPr>
        <w:tabs>
          <w:tab w:val="left" w:pos="583"/>
        </w:tabs>
        <w:kinsoku w:val="0"/>
        <w:overflowPunct w:val="0"/>
      </w:pPr>
      <w:r>
        <w:t>Computer literacy.</w:t>
      </w:r>
    </w:p>
    <w:p w14:paraId="79161548" w14:textId="77777777" w:rsidR="00285206" w:rsidRDefault="00285206" w:rsidP="00285206">
      <w:pPr>
        <w:pStyle w:val="BodyText"/>
        <w:numPr>
          <w:ilvl w:val="1"/>
          <w:numId w:val="9"/>
        </w:numPr>
        <w:tabs>
          <w:tab w:val="left" w:pos="583"/>
        </w:tabs>
        <w:kinsoku w:val="0"/>
        <w:overflowPunct w:val="0"/>
      </w:pPr>
      <w:r>
        <w:t>Familiarity with most contracting activities.</w:t>
      </w:r>
    </w:p>
    <w:p w14:paraId="5F3B6DE8" w14:textId="77777777" w:rsidR="00285206" w:rsidRDefault="00285206" w:rsidP="00285206">
      <w:pPr>
        <w:pStyle w:val="BodyText"/>
        <w:kinsoku w:val="0"/>
        <w:overflowPunct w:val="0"/>
        <w:spacing w:before="10"/>
        <w:ind w:left="0" w:firstLine="0"/>
        <w:rPr>
          <w:sz w:val="22"/>
          <w:szCs w:val="22"/>
        </w:rPr>
      </w:pPr>
    </w:p>
    <w:p w14:paraId="05F435C7" w14:textId="77777777" w:rsidR="00285206" w:rsidRDefault="00285206" w:rsidP="00285206">
      <w:pPr>
        <w:pStyle w:val="Heading1"/>
        <w:kinsoku w:val="0"/>
        <w:overflowPunct w:val="0"/>
        <w:rPr>
          <w:b w:val="0"/>
          <w:bCs w:val="0"/>
        </w:rPr>
      </w:pPr>
      <w:r>
        <w:t>Internal contacts</w:t>
      </w:r>
    </w:p>
    <w:p w14:paraId="04BFB444" w14:textId="77777777" w:rsidR="00285206" w:rsidRDefault="00285206" w:rsidP="00285206">
      <w:pPr>
        <w:pStyle w:val="BodyText"/>
        <w:kinsoku w:val="0"/>
        <w:overflowPunct w:val="0"/>
        <w:ind w:left="220" w:firstLine="0"/>
      </w:pPr>
      <w:r>
        <w:t>Project Staff, Finance and Accounting Staff, Sales Staff, Warehouse Staff.</w:t>
      </w:r>
    </w:p>
    <w:p w14:paraId="4973452E" w14:textId="77777777" w:rsidR="00285206" w:rsidRDefault="00285206" w:rsidP="00285206">
      <w:pPr>
        <w:pStyle w:val="BodyText"/>
        <w:kinsoku w:val="0"/>
        <w:overflowPunct w:val="0"/>
        <w:spacing w:before="10"/>
        <w:ind w:left="0" w:firstLine="0"/>
        <w:rPr>
          <w:sz w:val="22"/>
          <w:szCs w:val="22"/>
        </w:rPr>
      </w:pPr>
    </w:p>
    <w:p w14:paraId="6631E38E" w14:textId="77777777" w:rsidR="00285206" w:rsidRDefault="00285206" w:rsidP="00285206">
      <w:pPr>
        <w:pStyle w:val="Heading1"/>
        <w:kinsoku w:val="0"/>
        <w:overflowPunct w:val="0"/>
        <w:rPr>
          <w:b w:val="0"/>
          <w:bCs w:val="0"/>
        </w:rPr>
      </w:pPr>
      <w:r>
        <w:t>External contacts</w:t>
      </w:r>
    </w:p>
    <w:p w14:paraId="22F3A35E" w14:textId="77777777" w:rsidR="00285206" w:rsidRDefault="00285206" w:rsidP="00285206">
      <w:pPr>
        <w:pStyle w:val="BodyText"/>
        <w:kinsoku w:val="0"/>
        <w:overflowPunct w:val="0"/>
        <w:ind w:left="220" w:firstLine="0"/>
      </w:pPr>
      <w:r>
        <w:t>Clients, sub-contractors, customers.</w:t>
      </w:r>
    </w:p>
    <w:p w14:paraId="77CF0C63" w14:textId="77777777" w:rsidR="00285206" w:rsidRDefault="00285206" w:rsidP="00285206">
      <w:pPr>
        <w:pStyle w:val="BodyText"/>
        <w:kinsoku w:val="0"/>
        <w:overflowPunct w:val="0"/>
        <w:spacing w:before="10"/>
        <w:ind w:left="0" w:firstLine="0"/>
        <w:rPr>
          <w:sz w:val="22"/>
          <w:szCs w:val="22"/>
        </w:rPr>
      </w:pPr>
    </w:p>
    <w:p w14:paraId="5D1B177E" w14:textId="77777777" w:rsidR="00285206" w:rsidRDefault="00285206" w:rsidP="00285206">
      <w:pPr>
        <w:pStyle w:val="Heading1"/>
        <w:kinsoku w:val="0"/>
        <w:overflowPunct w:val="0"/>
        <w:rPr>
          <w:b w:val="0"/>
          <w:bCs w:val="0"/>
        </w:rPr>
      </w:pPr>
      <w:r>
        <w:t>Typical experience</w:t>
      </w:r>
    </w:p>
    <w:p w14:paraId="73611B68" w14:textId="77777777" w:rsidR="00285206" w:rsidRDefault="00285206" w:rsidP="00285206">
      <w:pPr>
        <w:pStyle w:val="BodyText"/>
        <w:kinsoku w:val="0"/>
        <w:overflowPunct w:val="0"/>
        <w:ind w:left="220" w:firstLine="0"/>
      </w:pPr>
      <w:r>
        <w:t>3 - 7 years experience in contract administration</w:t>
      </w:r>
    </w:p>
    <w:p w14:paraId="6F654E6D" w14:textId="77777777" w:rsidR="00285206" w:rsidRDefault="00285206" w:rsidP="00285206">
      <w:pPr>
        <w:pStyle w:val="BodyText"/>
        <w:kinsoku w:val="0"/>
        <w:overflowPunct w:val="0"/>
        <w:spacing w:before="10"/>
        <w:ind w:left="0" w:firstLine="0"/>
        <w:rPr>
          <w:sz w:val="22"/>
          <w:szCs w:val="22"/>
        </w:rPr>
      </w:pPr>
    </w:p>
    <w:p w14:paraId="1C7EB04C" w14:textId="77777777" w:rsidR="00285206" w:rsidRDefault="00285206" w:rsidP="00285206">
      <w:pPr>
        <w:pStyle w:val="Heading1"/>
        <w:kinsoku w:val="0"/>
        <w:overflowPunct w:val="0"/>
        <w:rPr>
          <w:b w:val="0"/>
          <w:bCs w:val="0"/>
        </w:rPr>
      </w:pPr>
      <w:r>
        <w:t>Other comments</w:t>
      </w:r>
    </w:p>
    <w:p w14:paraId="433E2176"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41967B24" w14:textId="77777777" w:rsidR="00285206" w:rsidRDefault="00285206" w:rsidP="00285206">
      <w:pPr>
        <w:pStyle w:val="BodyText"/>
        <w:tabs>
          <w:tab w:val="left" w:pos="2249"/>
        </w:tabs>
        <w:kinsoku w:val="0"/>
        <w:overflowPunct w:val="0"/>
        <w:spacing w:before="31"/>
        <w:ind w:left="210" w:firstLine="0"/>
      </w:pPr>
      <w:bookmarkStart w:id="14" w:name="Aon.LGL.25012.2 - Contracts Administrato"/>
      <w:bookmarkStart w:id="15" w:name="bookmark304"/>
      <w:bookmarkEnd w:id="14"/>
      <w:bookmarkEnd w:id="15"/>
      <w:r>
        <w:rPr>
          <w:b/>
          <w:bCs/>
        </w:rPr>
        <w:lastRenderedPageBreak/>
        <w:t>Position title:</w:t>
      </w:r>
      <w:r>
        <w:rPr>
          <w:b/>
          <w:bCs/>
        </w:rPr>
        <w:tab/>
        <w:t>Contracts Administrator</w:t>
      </w:r>
    </w:p>
    <w:p w14:paraId="44FEF4A9"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LGL.25012.2</w:t>
      </w:r>
    </w:p>
    <w:p w14:paraId="03FCD668"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2</w:t>
      </w:r>
    </w:p>
    <w:p w14:paraId="15BA138C" w14:textId="77777777" w:rsidR="00285206" w:rsidRDefault="00285206" w:rsidP="00285206">
      <w:pPr>
        <w:pStyle w:val="BodyText"/>
        <w:kinsoku w:val="0"/>
        <w:overflowPunct w:val="0"/>
        <w:spacing w:before="6"/>
        <w:ind w:left="0" w:firstLine="0"/>
        <w:rPr>
          <w:b/>
          <w:bCs/>
          <w:sz w:val="4"/>
          <w:szCs w:val="4"/>
        </w:rPr>
      </w:pPr>
    </w:p>
    <w:p w14:paraId="1E8CAB71"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468D62D" wp14:editId="34ED488D">
                <wp:extent cx="6483350" cy="12700"/>
                <wp:effectExtent l="0" t="0" r="0" b="0"/>
                <wp:docPr id="467" name="Group 2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68" name="Freeform 269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12DEC9" id="Group 269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6Vb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AS6VbYAMAAOoH&#13;&#10;AAAOAAAAAAAAAAAAAAAAAC4CAABkcnMvZTJvRG9jLnhtbFBLAQItABQABgAIAAAAIQDCjP733gAA&#13;&#10;AAkBAAAPAAAAAAAAAAAAAAAAALoFAABkcnMvZG93bnJldi54bWxQSwUGAAAAAAQABADzAAAAxQYA&#13;&#10;AAAA&#13;&#10;">
                <v:shape id="Freeform 269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599CFC4" w14:textId="77777777" w:rsidR="00285206" w:rsidRDefault="00285206" w:rsidP="00285206">
      <w:pPr>
        <w:pStyle w:val="BodyText"/>
        <w:kinsoku w:val="0"/>
        <w:overflowPunct w:val="0"/>
        <w:spacing w:before="6"/>
        <w:ind w:left="0" w:firstLine="0"/>
        <w:rPr>
          <w:b/>
          <w:bCs/>
          <w:sz w:val="24"/>
          <w:szCs w:val="24"/>
        </w:rPr>
      </w:pPr>
    </w:p>
    <w:p w14:paraId="48C45125" w14:textId="77777777" w:rsidR="00285206" w:rsidRDefault="00285206" w:rsidP="00285206">
      <w:pPr>
        <w:pStyle w:val="BodyText"/>
        <w:kinsoku w:val="0"/>
        <w:overflowPunct w:val="0"/>
        <w:spacing w:before="0"/>
        <w:ind w:left="220" w:firstLine="0"/>
      </w:pPr>
      <w:r>
        <w:rPr>
          <w:b/>
          <w:bCs/>
        </w:rPr>
        <w:t>Responsible for</w:t>
      </w:r>
    </w:p>
    <w:p w14:paraId="2E69C219" w14:textId="77777777" w:rsidR="00285206" w:rsidRDefault="00285206" w:rsidP="00285206">
      <w:pPr>
        <w:pStyle w:val="BodyText"/>
        <w:kinsoku w:val="0"/>
        <w:overflowPunct w:val="0"/>
        <w:spacing w:line="312" w:lineRule="auto"/>
        <w:ind w:left="220" w:right="450" w:firstLine="0"/>
      </w:pPr>
      <w:r>
        <w:t>Participating in the development, negotiation and administration of company customer contracts, allocating inventory and coordinating delivery and invoicing.</w:t>
      </w:r>
    </w:p>
    <w:p w14:paraId="2A4801C4" w14:textId="77777777" w:rsidR="00285206" w:rsidRDefault="00285206" w:rsidP="00285206">
      <w:pPr>
        <w:pStyle w:val="BodyText"/>
        <w:kinsoku w:val="0"/>
        <w:overflowPunct w:val="0"/>
        <w:spacing w:before="6"/>
        <w:ind w:left="0" w:firstLine="0"/>
        <w:rPr>
          <w:sz w:val="17"/>
          <w:szCs w:val="17"/>
        </w:rPr>
      </w:pPr>
    </w:p>
    <w:p w14:paraId="27787706" w14:textId="77777777" w:rsidR="00285206" w:rsidRDefault="00285206" w:rsidP="00285206">
      <w:pPr>
        <w:pStyle w:val="Heading1"/>
        <w:kinsoku w:val="0"/>
        <w:overflowPunct w:val="0"/>
        <w:rPr>
          <w:b w:val="0"/>
          <w:bCs w:val="0"/>
        </w:rPr>
      </w:pPr>
      <w:r>
        <w:t>Report to</w:t>
      </w:r>
    </w:p>
    <w:p w14:paraId="537AEB35" w14:textId="77777777" w:rsidR="00285206" w:rsidRDefault="00285206" w:rsidP="00285206">
      <w:pPr>
        <w:pStyle w:val="BodyText"/>
        <w:kinsoku w:val="0"/>
        <w:overflowPunct w:val="0"/>
        <w:ind w:left="220" w:firstLine="0"/>
      </w:pPr>
      <w:r>
        <w:t>Team Leader Contracts Administration, Contracts Administration Manager.</w:t>
      </w:r>
    </w:p>
    <w:p w14:paraId="2D9E3BC7" w14:textId="77777777" w:rsidR="00285206" w:rsidRDefault="00285206" w:rsidP="00285206">
      <w:pPr>
        <w:pStyle w:val="BodyText"/>
        <w:kinsoku w:val="0"/>
        <w:overflowPunct w:val="0"/>
        <w:spacing w:before="10"/>
        <w:ind w:left="0" w:firstLine="0"/>
        <w:rPr>
          <w:sz w:val="22"/>
          <w:szCs w:val="22"/>
        </w:rPr>
      </w:pPr>
    </w:p>
    <w:p w14:paraId="2A680DDF" w14:textId="77777777" w:rsidR="00285206" w:rsidRDefault="00285206" w:rsidP="00285206">
      <w:pPr>
        <w:pStyle w:val="Heading1"/>
        <w:kinsoku w:val="0"/>
        <w:overflowPunct w:val="0"/>
        <w:rPr>
          <w:b w:val="0"/>
          <w:bCs w:val="0"/>
        </w:rPr>
      </w:pPr>
      <w:r>
        <w:t>Supervises</w:t>
      </w:r>
    </w:p>
    <w:p w14:paraId="74E8EFE9" w14:textId="77777777" w:rsidR="00285206" w:rsidRDefault="00285206" w:rsidP="00285206">
      <w:pPr>
        <w:pStyle w:val="BodyText"/>
        <w:kinsoku w:val="0"/>
        <w:overflowPunct w:val="0"/>
        <w:ind w:left="220" w:firstLine="0"/>
      </w:pPr>
      <w:r>
        <w:t>May supervise Clerical staff.</w:t>
      </w:r>
    </w:p>
    <w:p w14:paraId="2748BDEC" w14:textId="77777777" w:rsidR="00285206" w:rsidRDefault="00285206" w:rsidP="00285206">
      <w:pPr>
        <w:pStyle w:val="BodyText"/>
        <w:kinsoku w:val="0"/>
        <w:overflowPunct w:val="0"/>
        <w:spacing w:before="10"/>
        <w:ind w:left="0" w:firstLine="0"/>
        <w:rPr>
          <w:sz w:val="22"/>
          <w:szCs w:val="22"/>
        </w:rPr>
      </w:pPr>
    </w:p>
    <w:p w14:paraId="2CAADF60" w14:textId="77777777" w:rsidR="00285206" w:rsidRDefault="00285206" w:rsidP="00285206">
      <w:pPr>
        <w:pStyle w:val="Heading1"/>
        <w:kinsoku w:val="0"/>
        <w:overflowPunct w:val="0"/>
        <w:rPr>
          <w:b w:val="0"/>
          <w:bCs w:val="0"/>
        </w:rPr>
      </w:pPr>
      <w:r>
        <w:t>Main activities</w:t>
      </w:r>
    </w:p>
    <w:p w14:paraId="32483B25" w14:textId="77777777" w:rsidR="00285206" w:rsidRDefault="00285206" w:rsidP="00285206">
      <w:pPr>
        <w:pStyle w:val="BodyText"/>
        <w:numPr>
          <w:ilvl w:val="0"/>
          <w:numId w:val="5"/>
        </w:numPr>
        <w:tabs>
          <w:tab w:val="left" w:pos="583"/>
        </w:tabs>
        <w:kinsoku w:val="0"/>
        <w:overflowPunct w:val="0"/>
        <w:spacing w:line="312" w:lineRule="auto"/>
        <w:ind w:right="340"/>
      </w:pPr>
      <w:r>
        <w:t>Conducting meetings and coordinating with concerned management in reviewing documents, recommending appropriate action to resolve administrative problems resulting from such reviews.</w:t>
      </w:r>
    </w:p>
    <w:p w14:paraId="1811C90B" w14:textId="77777777" w:rsidR="00285206" w:rsidRDefault="00285206" w:rsidP="00285206">
      <w:pPr>
        <w:pStyle w:val="BodyText"/>
        <w:numPr>
          <w:ilvl w:val="0"/>
          <w:numId w:val="5"/>
        </w:numPr>
        <w:tabs>
          <w:tab w:val="left" w:pos="583"/>
        </w:tabs>
        <w:kinsoku w:val="0"/>
        <w:overflowPunct w:val="0"/>
        <w:spacing w:before="2"/>
      </w:pPr>
      <w:r>
        <w:t>Analysing reports on contractor cost data.</w:t>
      </w:r>
    </w:p>
    <w:p w14:paraId="7D5A7339" w14:textId="77777777" w:rsidR="00285206" w:rsidRDefault="00285206" w:rsidP="00285206">
      <w:pPr>
        <w:pStyle w:val="BodyText"/>
        <w:numPr>
          <w:ilvl w:val="0"/>
          <w:numId w:val="5"/>
        </w:numPr>
        <w:tabs>
          <w:tab w:val="left" w:pos="583"/>
        </w:tabs>
        <w:kinsoku w:val="0"/>
        <w:overflowPunct w:val="0"/>
      </w:pPr>
      <w:r>
        <w:t>Monitoring inventory allocation and assigned inventory report, re-allocating stock and back orders.</w:t>
      </w:r>
    </w:p>
    <w:p w14:paraId="120355CF" w14:textId="77777777" w:rsidR="00285206" w:rsidRDefault="00285206" w:rsidP="00285206">
      <w:pPr>
        <w:pStyle w:val="BodyText"/>
        <w:numPr>
          <w:ilvl w:val="0"/>
          <w:numId w:val="5"/>
        </w:numPr>
        <w:tabs>
          <w:tab w:val="left" w:pos="583"/>
        </w:tabs>
        <w:kinsoku w:val="0"/>
        <w:overflowPunct w:val="0"/>
      </w:pPr>
      <w:r>
        <w:t>Arranging/coordinating delivery and installation of goods with Sales Representatives for customisation.</w:t>
      </w:r>
    </w:p>
    <w:p w14:paraId="24FFA2AB" w14:textId="77777777" w:rsidR="00285206" w:rsidRDefault="00285206" w:rsidP="00285206">
      <w:pPr>
        <w:pStyle w:val="BodyText"/>
        <w:numPr>
          <w:ilvl w:val="0"/>
          <w:numId w:val="5"/>
        </w:numPr>
        <w:tabs>
          <w:tab w:val="left" w:pos="583"/>
        </w:tabs>
        <w:kinsoku w:val="0"/>
        <w:overflowPunct w:val="0"/>
      </w:pPr>
      <w:r>
        <w:t>Billing and generating invoices against contract and monitoring for expiry.</w:t>
      </w:r>
    </w:p>
    <w:p w14:paraId="7E1043FF" w14:textId="77777777" w:rsidR="00285206" w:rsidRDefault="00285206" w:rsidP="00285206">
      <w:pPr>
        <w:pStyle w:val="BodyText"/>
        <w:numPr>
          <w:ilvl w:val="0"/>
          <w:numId w:val="5"/>
        </w:numPr>
        <w:tabs>
          <w:tab w:val="left" w:pos="583"/>
        </w:tabs>
        <w:kinsoku w:val="0"/>
        <w:overflowPunct w:val="0"/>
      </w:pPr>
      <w:r>
        <w:t>Liaising with customers with regards to relevant inquiries.</w:t>
      </w:r>
    </w:p>
    <w:p w14:paraId="510D9196" w14:textId="77777777" w:rsidR="00285206" w:rsidRDefault="00285206" w:rsidP="00285206">
      <w:pPr>
        <w:pStyle w:val="BodyText"/>
        <w:kinsoku w:val="0"/>
        <w:overflowPunct w:val="0"/>
        <w:spacing w:before="10"/>
        <w:ind w:left="0" w:firstLine="0"/>
        <w:rPr>
          <w:sz w:val="22"/>
          <w:szCs w:val="22"/>
        </w:rPr>
      </w:pPr>
    </w:p>
    <w:p w14:paraId="1096FC64" w14:textId="77777777" w:rsidR="00285206" w:rsidRDefault="00285206" w:rsidP="00285206">
      <w:pPr>
        <w:pStyle w:val="Heading1"/>
        <w:kinsoku w:val="0"/>
        <w:overflowPunct w:val="0"/>
        <w:rPr>
          <w:b w:val="0"/>
          <w:bCs w:val="0"/>
        </w:rPr>
      </w:pPr>
      <w:r>
        <w:t>Key skills</w:t>
      </w:r>
    </w:p>
    <w:p w14:paraId="0B5D3417" w14:textId="77777777" w:rsidR="00285206" w:rsidRDefault="00285206" w:rsidP="00285206">
      <w:pPr>
        <w:pStyle w:val="BodyText"/>
        <w:numPr>
          <w:ilvl w:val="0"/>
          <w:numId w:val="5"/>
        </w:numPr>
        <w:tabs>
          <w:tab w:val="left" w:pos="583"/>
        </w:tabs>
        <w:kinsoku w:val="0"/>
        <w:overflowPunct w:val="0"/>
      </w:pPr>
      <w:r>
        <w:t>Proven communication skills, verbal and written.</w:t>
      </w:r>
    </w:p>
    <w:p w14:paraId="11A40CD5" w14:textId="77777777" w:rsidR="00285206" w:rsidRDefault="00285206" w:rsidP="00285206">
      <w:pPr>
        <w:pStyle w:val="BodyText"/>
        <w:numPr>
          <w:ilvl w:val="0"/>
          <w:numId w:val="5"/>
        </w:numPr>
        <w:tabs>
          <w:tab w:val="left" w:pos="583"/>
        </w:tabs>
        <w:kinsoku w:val="0"/>
        <w:overflowPunct w:val="0"/>
      </w:pPr>
      <w:r>
        <w:t>Commercial awareness.</w:t>
      </w:r>
    </w:p>
    <w:p w14:paraId="5D8CFCE0" w14:textId="77777777" w:rsidR="00285206" w:rsidRDefault="00285206" w:rsidP="00285206">
      <w:pPr>
        <w:pStyle w:val="BodyText"/>
        <w:numPr>
          <w:ilvl w:val="0"/>
          <w:numId w:val="5"/>
        </w:numPr>
        <w:tabs>
          <w:tab w:val="left" w:pos="583"/>
        </w:tabs>
        <w:kinsoku w:val="0"/>
        <w:overflowPunct w:val="0"/>
      </w:pPr>
      <w:r>
        <w:t>Computer literacy.</w:t>
      </w:r>
    </w:p>
    <w:p w14:paraId="04CE11BE" w14:textId="77777777" w:rsidR="00285206" w:rsidRDefault="00285206" w:rsidP="00285206">
      <w:pPr>
        <w:pStyle w:val="BodyText"/>
        <w:numPr>
          <w:ilvl w:val="0"/>
          <w:numId w:val="5"/>
        </w:numPr>
        <w:tabs>
          <w:tab w:val="left" w:pos="583"/>
        </w:tabs>
        <w:kinsoku w:val="0"/>
        <w:overflowPunct w:val="0"/>
      </w:pPr>
      <w:r>
        <w:t>Familiarity with most contracting activities.</w:t>
      </w:r>
    </w:p>
    <w:p w14:paraId="708B5CDE" w14:textId="77777777" w:rsidR="00285206" w:rsidRDefault="00285206" w:rsidP="00285206">
      <w:pPr>
        <w:pStyle w:val="BodyText"/>
        <w:kinsoku w:val="0"/>
        <w:overflowPunct w:val="0"/>
        <w:spacing w:before="10"/>
        <w:ind w:left="0" w:firstLine="0"/>
        <w:rPr>
          <w:sz w:val="22"/>
          <w:szCs w:val="22"/>
        </w:rPr>
      </w:pPr>
    </w:p>
    <w:p w14:paraId="2D76AF5B" w14:textId="77777777" w:rsidR="00285206" w:rsidRDefault="00285206" w:rsidP="00285206">
      <w:pPr>
        <w:pStyle w:val="Heading1"/>
        <w:kinsoku w:val="0"/>
        <w:overflowPunct w:val="0"/>
        <w:rPr>
          <w:b w:val="0"/>
          <w:bCs w:val="0"/>
        </w:rPr>
      </w:pPr>
      <w:r>
        <w:t>Internal contacts</w:t>
      </w:r>
    </w:p>
    <w:p w14:paraId="3D31EF87" w14:textId="77777777" w:rsidR="00285206" w:rsidRDefault="00285206" w:rsidP="00285206">
      <w:pPr>
        <w:pStyle w:val="BodyText"/>
        <w:kinsoku w:val="0"/>
        <w:overflowPunct w:val="0"/>
        <w:ind w:left="220" w:firstLine="0"/>
      </w:pPr>
      <w:r>
        <w:t>Project staff, Finance and Accounting staff, Sales staff, Warehouse staff.</w:t>
      </w:r>
    </w:p>
    <w:p w14:paraId="3FBEF418" w14:textId="77777777" w:rsidR="00285206" w:rsidRDefault="00285206" w:rsidP="00285206">
      <w:pPr>
        <w:pStyle w:val="BodyText"/>
        <w:kinsoku w:val="0"/>
        <w:overflowPunct w:val="0"/>
        <w:spacing w:before="10"/>
        <w:ind w:left="0" w:firstLine="0"/>
        <w:rPr>
          <w:sz w:val="22"/>
          <w:szCs w:val="22"/>
        </w:rPr>
      </w:pPr>
    </w:p>
    <w:p w14:paraId="1BA725B2" w14:textId="77777777" w:rsidR="00285206" w:rsidRDefault="00285206" w:rsidP="00285206">
      <w:pPr>
        <w:pStyle w:val="Heading1"/>
        <w:kinsoku w:val="0"/>
        <w:overflowPunct w:val="0"/>
        <w:rPr>
          <w:b w:val="0"/>
          <w:bCs w:val="0"/>
        </w:rPr>
      </w:pPr>
      <w:r>
        <w:t>External contacts</w:t>
      </w:r>
    </w:p>
    <w:p w14:paraId="765DE37F" w14:textId="77777777" w:rsidR="00285206" w:rsidRDefault="00285206" w:rsidP="00285206">
      <w:pPr>
        <w:pStyle w:val="BodyText"/>
        <w:kinsoku w:val="0"/>
        <w:overflowPunct w:val="0"/>
        <w:ind w:left="220" w:firstLine="0"/>
      </w:pPr>
      <w:r>
        <w:t>Clients, sub-contractors, customers.</w:t>
      </w:r>
    </w:p>
    <w:p w14:paraId="0AED6412" w14:textId="77777777" w:rsidR="00285206" w:rsidRDefault="00285206" w:rsidP="00285206">
      <w:pPr>
        <w:pStyle w:val="BodyText"/>
        <w:kinsoku w:val="0"/>
        <w:overflowPunct w:val="0"/>
        <w:spacing w:before="10"/>
        <w:ind w:left="0" w:firstLine="0"/>
        <w:rPr>
          <w:sz w:val="22"/>
          <w:szCs w:val="22"/>
        </w:rPr>
      </w:pPr>
    </w:p>
    <w:p w14:paraId="5024AD6D" w14:textId="77777777" w:rsidR="00285206" w:rsidRDefault="00285206" w:rsidP="00285206">
      <w:pPr>
        <w:pStyle w:val="Heading1"/>
        <w:kinsoku w:val="0"/>
        <w:overflowPunct w:val="0"/>
        <w:rPr>
          <w:b w:val="0"/>
          <w:bCs w:val="0"/>
        </w:rPr>
      </w:pPr>
      <w:r>
        <w:t>Typical experience</w:t>
      </w:r>
    </w:p>
    <w:p w14:paraId="2A1E12DA" w14:textId="77777777" w:rsidR="00285206" w:rsidRDefault="00285206" w:rsidP="00285206">
      <w:pPr>
        <w:pStyle w:val="BodyText"/>
        <w:kinsoku w:val="0"/>
        <w:overflowPunct w:val="0"/>
        <w:ind w:left="220" w:firstLine="0"/>
      </w:pPr>
      <w:r>
        <w:t>Up to 3 years experience in contract administration possibly within a hi tech environment.</w:t>
      </w:r>
    </w:p>
    <w:p w14:paraId="5EC61062" w14:textId="77777777" w:rsidR="00285206" w:rsidRDefault="00285206" w:rsidP="00285206">
      <w:pPr>
        <w:pStyle w:val="BodyText"/>
        <w:kinsoku w:val="0"/>
        <w:overflowPunct w:val="0"/>
        <w:spacing w:before="10"/>
        <w:ind w:left="0" w:firstLine="0"/>
        <w:rPr>
          <w:sz w:val="22"/>
          <w:szCs w:val="22"/>
        </w:rPr>
      </w:pPr>
    </w:p>
    <w:p w14:paraId="6F6F5B9C" w14:textId="77777777" w:rsidR="00285206" w:rsidRDefault="00285206" w:rsidP="00285206">
      <w:pPr>
        <w:pStyle w:val="Heading1"/>
        <w:kinsoku w:val="0"/>
        <w:overflowPunct w:val="0"/>
        <w:rPr>
          <w:b w:val="0"/>
          <w:bCs w:val="0"/>
        </w:rPr>
      </w:pPr>
      <w:r>
        <w:t>Other comments</w:t>
      </w:r>
    </w:p>
    <w:p w14:paraId="1E1A71F9" w14:textId="77777777" w:rsidR="00285206" w:rsidRDefault="00285206" w:rsidP="00285206">
      <w:pPr>
        <w:pStyle w:val="BodyText"/>
        <w:kinsoku w:val="0"/>
        <w:overflowPunct w:val="0"/>
        <w:spacing w:line="312" w:lineRule="auto"/>
        <w:ind w:left="220" w:right="350" w:firstLine="0"/>
      </w:pPr>
      <w:r>
        <w:t>Key areas of authority associated with administering contract, invoicing per contract and allocating/dispatching equipment per contract.</w:t>
      </w:r>
    </w:p>
    <w:p w14:paraId="7793327F" w14:textId="77777777" w:rsidR="00285206" w:rsidRDefault="00285206" w:rsidP="00285206">
      <w:pPr>
        <w:pStyle w:val="BodyText"/>
        <w:kinsoku w:val="0"/>
        <w:overflowPunct w:val="0"/>
        <w:spacing w:line="312" w:lineRule="auto"/>
        <w:ind w:left="220" w:right="350" w:firstLine="0"/>
        <w:sectPr w:rsidR="00285206">
          <w:pgSz w:w="11900" w:h="16840"/>
          <w:pgMar w:top="1800" w:right="680" w:bottom="980" w:left="680" w:header="540" w:footer="790" w:gutter="0"/>
          <w:cols w:space="720"/>
          <w:noEndnote/>
        </w:sectPr>
      </w:pPr>
    </w:p>
    <w:p w14:paraId="6505388E" w14:textId="77777777" w:rsidR="00285206" w:rsidRDefault="00285206" w:rsidP="00285206">
      <w:pPr>
        <w:pStyle w:val="Heading1"/>
        <w:tabs>
          <w:tab w:val="left" w:pos="2249"/>
        </w:tabs>
        <w:kinsoku w:val="0"/>
        <w:overflowPunct w:val="0"/>
        <w:spacing w:before="31"/>
        <w:ind w:left="210"/>
        <w:rPr>
          <w:b w:val="0"/>
          <w:bCs w:val="0"/>
        </w:rPr>
      </w:pPr>
      <w:bookmarkStart w:id="16" w:name="Aon.EXE.LE010.7 - Chief Legal Counsel"/>
      <w:bookmarkStart w:id="17" w:name="Legal"/>
      <w:bookmarkStart w:id="18" w:name="bookmark305"/>
      <w:bookmarkEnd w:id="16"/>
      <w:bookmarkEnd w:id="17"/>
      <w:bookmarkEnd w:id="18"/>
      <w:r>
        <w:lastRenderedPageBreak/>
        <w:t>Position title:</w:t>
      </w:r>
      <w:r>
        <w:tab/>
        <w:t>Chief Legal Counsel</w:t>
      </w:r>
    </w:p>
    <w:p w14:paraId="14579AB2"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EXE.LE010.7</w:t>
      </w:r>
    </w:p>
    <w:p w14:paraId="7FD662D8"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7</w:t>
      </w:r>
    </w:p>
    <w:p w14:paraId="5E9B03E9" w14:textId="77777777" w:rsidR="00285206" w:rsidRDefault="00285206" w:rsidP="00285206">
      <w:pPr>
        <w:pStyle w:val="BodyText"/>
        <w:kinsoku w:val="0"/>
        <w:overflowPunct w:val="0"/>
        <w:spacing w:before="6"/>
        <w:ind w:left="0" w:firstLine="0"/>
        <w:rPr>
          <w:b/>
          <w:bCs/>
          <w:sz w:val="4"/>
          <w:szCs w:val="4"/>
        </w:rPr>
      </w:pPr>
    </w:p>
    <w:p w14:paraId="7BF1DCD4"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E0518A6" wp14:editId="748F6075">
                <wp:extent cx="6483350" cy="12700"/>
                <wp:effectExtent l="0" t="0" r="0" b="0"/>
                <wp:docPr id="465" name="Group 2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66" name="Freeform 269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61CBED" id="Group 268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WgbEjYAMAAOoH&#13;&#10;AAAOAAAAAAAAAAAAAAAAAC4CAABkcnMvZTJvRG9jLnhtbFBLAQItABQABgAIAAAAIQDCjP733gAA&#13;&#10;AAkBAAAPAAAAAAAAAAAAAAAAALoFAABkcnMvZG93bnJldi54bWxQSwUGAAAAAAQABADzAAAAxQYA&#13;&#10;AAAA&#13;&#10;">
                <v:shape id="Freeform 269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8B1B365" w14:textId="77777777" w:rsidR="00285206" w:rsidRDefault="00285206" w:rsidP="00285206">
      <w:pPr>
        <w:pStyle w:val="BodyText"/>
        <w:kinsoku w:val="0"/>
        <w:overflowPunct w:val="0"/>
        <w:spacing w:before="6"/>
        <w:ind w:left="0" w:firstLine="0"/>
        <w:rPr>
          <w:b/>
          <w:bCs/>
          <w:sz w:val="24"/>
          <w:szCs w:val="24"/>
        </w:rPr>
      </w:pPr>
    </w:p>
    <w:p w14:paraId="243BDF44" w14:textId="77777777" w:rsidR="00285206" w:rsidRDefault="00285206" w:rsidP="00285206">
      <w:pPr>
        <w:pStyle w:val="BodyText"/>
        <w:kinsoku w:val="0"/>
        <w:overflowPunct w:val="0"/>
        <w:spacing w:before="0"/>
        <w:ind w:left="220" w:firstLine="0"/>
      </w:pPr>
      <w:r>
        <w:rPr>
          <w:b/>
          <w:bCs/>
        </w:rPr>
        <w:t>Responsible for</w:t>
      </w:r>
    </w:p>
    <w:p w14:paraId="27F108AC" w14:textId="77777777" w:rsidR="00285206" w:rsidRDefault="00285206" w:rsidP="00285206">
      <w:pPr>
        <w:pStyle w:val="BodyText"/>
        <w:kinsoku w:val="0"/>
        <w:overflowPunct w:val="0"/>
        <w:spacing w:line="312" w:lineRule="auto"/>
        <w:ind w:left="220" w:right="450" w:firstLine="0"/>
      </w:pPr>
      <w:r>
        <w:t>Advising senior management on their individual and corporate legal obligations and rights so as to protect the company's interests.</w:t>
      </w:r>
    </w:p>
    <w:p w14:paraId="64E68792" w14:textId="77777777" w:rsidR="00285206" w:rsidRDefault="00285206" w:rsidP="00285206">
      <w:pPr>
        <w:pStyle w:val="BodyText"/>
        <w:kinsoku w:val="0"/>
        <w:overflowPunct w:val="0"/>
        <w:spacing w:before="6"/>
        <w:ind w:left="0" w:firstLine="0"/>
        <w:rPr>
          <w:sz w:val="17"/>
          <w:szCs w:val="17"/>
        </w:rPr>
      </w:pPr>
    </w:p>
    <w:p w14:paraId="7AEBEB1D" w14:textId="77777777" w:rsidR="00285206" w:rsidRDefault="00285206" w:rsidP="00285206">
      <w:pPr>
        <w:pStyle w:val="Heading1"/>
        <w:kinsoku w:val="0"/>
        <w:overflowPunct w:val="0"/>
        <w:rPr>
          <w:b w:val="0"/>
          <w:bCs w:val="0"/>
        </w:rPr>
      </w:pPr>
      <w:r>
        <w:t>Report to</w:t>
      </w:r>
    </w:p>
    <w:p w14:paraId="47A7BA23" w14:textId="77777777" w:rsidR="00285206" w:rsidRDefault="00285206" w:rsidP="00285206">
      <w:pPr>
        <w:pStyle w:val="BodyText"/>
        <w:kinsoku w:val="0"/>
        <w:overflowPunct w:val="0"/>
        <w:ind w:left="220" w:firstLine="0"/>
      </w:pPr>
      <w:r>
        <w:t>Chief Executive/Managing Director.</w:t>
      </w:r>
    </w:p>
    <w:p w14:paraId="089C9B46" w14:textId="77777777" w:rsidR="00285206" w:rsidRDefault="00285206" w:rsidP="00285206">
      <w:pPr>
        <w:pStyle w:val="BodyText"/>
        <w:kinsoku w:val="0"/>
        <w:overflowPunct w:val="0"/>
        <w:spacing w:before="10"/>
        <w:ind w:left="0" w:firstLine="0"/>
        <w:rPr>
          <w:sz w:val="22"/>
          <w:szCs w:val="22"/>
        </w:rPr>
      </w:pPr>
    </w:p>
    <w:p w14:paraId="7AFD75A3" w14:textId="77777777" w:rsidR="00285206" w:rsidRDefault="00285206" w:rsidP="00285206">
      <w:pPr>
        <w:pStyle w:val="Heading1"/>
        <w:kinsoku w:val="0"/>
        <w:overflowPunct w:val="0"/>
        <w:rPr>
          <w:b w:val="0"/>
          <w:bCs w:val="0"/>
        </w:rPr>
      </w:pPr>
      <w:r>
        <w:t>Supervises</w:t>
      </w:r>
    </w:p>
    <w:p w14:paraId="6896EAAB" w14:textId="77777777" w:rsidR="00285206" w:rsidRDefault="00285206" w:rsidP="00285206">
      <w:pPr>
        <w:pStyle w:val="BodyText"/>
        <w:kinsoku w:val="0"/>
        <w:overflowPunct w:val="0"/>
        <w:ind w:left="220" w:firstLine="0"/>
      </w:pPr>
      <w:r>
        <w:t>Legal officers.</w:t>
      </w:r>
    </w:p>
    <w:p w14:paraId="00B59717" w14:textId="77777777" w:rsidR="00285206" w:rsidRDefault="00285206" w:rsidP="00285206">
      <w:pPr>
        <w:pStyle w:val="BodyText"/>
        <w:kinsoku w:val="0"/>
        <w:overflowPunct w:val="0"/>
        <w:spacing w:before="10"/>
        <w:ind w:left="0" w:firstLine="0"/>
        <w:rPr>
          <w:sz w:val="22"/>
          <w:szCs w:val="22"/>
        </w:rPr>
      </w:pPr>
    </w:p>
    <w:p w14:paraId="5171EF39" w14:textId="77777777" w:rsidR="00285206" w:rsidRDefault="00285206" w:rsidP="00285206">
      <w:pPr>
        <w:pStyle w:val="Heading1"/>
        <w:kinsoku w:val="0"/>
        <w:overflowPunct w:val="0"/>
        <w:rPr>
          <w:b w:val="0"/>
          <w:bCs w:val="0"/>
        </w:rPr>
      </w:pPr>
      <w:r>
        <w:t>Main activities</w:t>
      </w:r>
    </w:p>
    <w:p w14:paraId="1AF33B72" w14:textId="77777777" w:rsidR="00285206" w:rsidRDefault="00285206" w:rsidP="00285206">
      <w:pPr>
        <w:pStyle w:val="BodyText"/>
        <w:numPr>
          <w:ilvl w:val="0"/>
          <w:numId w:val="5"/>
        </w:numPr>
        <w:tabs>
          <w:tab w:val="left" w:pos="583"/>
        </w:tabs>
        <w:kinsoku w:val="0"/>
        <w:overflowPunct w:val="0"/>
        <w:spacing w:line="312" w:lineRule="auto"/>
        <w:ind w:right="910"/>
      </w:pPr>
      <w:r>
        <w:t>Ensuring that all legislation affecting the organisation is researched, and that comments are passed on to relevant managers.</w:t>
      </w:r>
    </w:p>
    <w:p w14:paraId="003C4C46" w14:textId="77777777" w:rsidR="00285206" w:rsidRDefault="00285206" w:rsidP="00285206">
      <w:pPr>
        <w:pStyle w:val="BodyText"/>
        <w:numPr>
          <w:ilvl w:val="0"/>
          <w:numId w:val="5"/>
        </w:numPr>
        <w:tabs>
          <w:tab w:val="left" w:pos="583"/>
        </w:tabs>
        <w:kinsoku w:val="0"/>
        <w:overflowPunct w:val="0"/>
        <w:spacing w:before="2" w:line="312" w:lineRule="auto"/>
        <w:ind w:right="260"/>
      </w:pPr>
      <w:r>
        <w:t>Ensuring senior managers and the board of directors are informed about new or proposed legislation which may affect the organisation’s activities.</w:t>
      </w:r>
    </w:p>
    <w:p w14:paraId="2446D453" w14:textId="77777777" w:rsidR="00285206" w:rsidRDefault="00285206" w:rsidP="00285206">
      <w:pPr>
        <w:pStyle w:val="BodyText"/>
        <w:numPr>
          <w:ilvl w:val="0"/>
          <w:numId w:val="5"/>
        </w:numPr>
        <w:tabs>
          <w:tab w:val="left" w:pos="583"/>
        </w:tabs>
        <w:kinsoku w:val="0"/>
        <w:overflowPunct w:val="0"/>
        <w:spacing w:before="2" w:line="312" w:lineRule="auto"/>
        <w:ind w:right="760"/>
      </w:pPr>
      <w:r>
        <w:t>May appear in court to represent the organisation or brief counsel on legal matters, ensuring that the organisation is effectively represented in any legal action in which it is involved.</w:t>
      </w:r>
    </w:p>
    <w:p w14:paraId="4C4C4527" w14:textId="77777777" w:rsidR="00285206" w:rsidRDefault="00285206" w:rsidP="00285206">
      <w:pPr>
        <w:pStyle w:val="BodyText"/>
        <w:numPr>
          <w:ilvl w:val="0"/>
          <w:numId w:val="5"/>
        </w:numPr>
        <w:tabs>
          <w:tab w:val="left" w:pos="583"/>
        </w:tabs>
        <w:kinsoku w:val="0"/>
        <w:overflowPunct w:val="0"/>
        <w:spacing w:before="2"/>
      </w:pPr>
      <w:r>
        <w:t>Acting on behalf of the organisation in major property conveyancing transactions</w:t>
      </w:r>
    </w:p>
    <w:p w14:paraId="2505B898" w14:textId="77777777" w:rsidR="00285206" w:rsidRDefault="00285206" w:rsidP="00285206">
      <w:pPr>
        <w:pStyle w:val="BodyText"/>
        <w:numPr>
          <w:ilvl w:val="0"/>
          <w:numId w:val="5"/>
        </w:numPr>
        <w:tabs>
          <w:tab w:val="left" w:pos="583"/>
        </w:tabs>
        <w:kinsoku w:val="0"/>
        <w:overflowPunct w:val="0"/>
      </w:pPr>
      <w:r>
        <w:t>Preparing and authorising security documents in major loans.</w:t>
      </w:r>
    </w:p>
    <w:p w14:paraId="6787675F" w14:textId="77777777" w:rsidR="00285206" w:rsidRDefault="00285206" w:rsidP="00285206">
      <w:pPr>
        <w:pStyle w:val="BodyText"/>
        <w:numPr>
          <w:ilvl w:val="0"/>
          <w:numId w:val="5"/>
        </w:numPr>
        <w:tabs>
          <w:tab w:val="left" w:pos="583"/>
        </w:tabs>
        <w:kinsoku w:val="0"/>
        <w:overflowPunct w:val="0"/>
      </w:pPr>
      <w:r>
        <w:t>Advising staff on relevant procedures in non-routine security</w:t>
      </w:r>
    </w:p>
    <w:p w14:paraId="5095A4A4" w14:textId="77777777" w:rsidR="00285206" w:rsidRDefault="00285206" w:rsidP="00285206">
      <w:pPr>
        <w:pStyle w:val="BodyText"/>
        <w:numPr>
          <w:ilvl w:val="0"/>
          <w:numId w:val="5"/>
        </w:numPr>
        <w:tabs>
          <w:tab w:val="left" w:pos="583"/>
        </w:tabs>
        <w:kinsoku w:val="0"/>
        <w:overflowPunct w:val="0"/>
      </w:pPr>
      <w:r>
        <w:t>Liaising with Government officials on matters which affect the organisation’s present and future activities.</w:t>
      </w:r>
    </w:p>
    <w:p w14:paraId="17DA0E75" w14:textId="77777777" w:rsidR="00285206" w:rsidRDefault="00285206" w:rsidP="00285206">
      <w:pPr>
        <w:pStyle w:val="BodyText"/>
        <w:numPr>
          <w:ilvl w:val="0"/>
          <w:numId w:val="5"/>
        </w:numPr>
        <w:tabs>
          <w:tab w:val="left" w:pos="583"/>
        </w:tabs>
        <w:kinsoku w:val="0"/>
        <w:overflowPunct w:val="0"/>
      </w:pPr>
      <w:r>
        <w:t>Controlling all the organisation’s share transactions.</w:t>
      </w:r>
    </w:p>
    <w:p w14:paraId="2369610B" w14:textId="77777777" w:rsidR="00285206" w:rsidRDefault="00285206" w:rsidP="00285206">
      <w:pPr>
        <w:pStyle w:val="BodyText"/>
        <w:numPr>
          <w:ilvl w:val="0"/>
          <w:numId w:val="5"/>
        </w:numPr>
        <w:tabs>
          <w:tab w:val="left" w:pos="583"/>
        </w:tabs>
        <w:kinsoku w:val="0"/>
        <w:overflowPunct w:val="0"/>
        <w:spacing w:line="312" w:lineRule="auto"/>
        <w:ind w:right="330"/>
      </w:pPr>
      <w:r>
        <w:t>Ensuring that the company operates fully within the law at all times, but with special reference to its methods of business, its contractual relations, and its process of negotiation.</w:t>
      </w:r>
    </w:p>
    <w:p w14:paraId="1CBCA1DD" w14:textId="77777777" w:rsidR="00285206" w:rsidRDefault="00285206" w:rsidP="00285206">
      <w:pPr>
        <w:pStyle w:val="BodyText"/>
        <w:kinsoku w:val="0"/>
        <w:overflowPunct w:val="0"/>
        <w:spacing w:before="6"/>
        <w:ind w:left="0" w:firstLine="0"/>
        <w:rPr>
          <w:sz w:val="17"/>
          <w:szCs w:val="17"/>
        </w:rPr>
      </w:pPr>
    </w:p>
    <w:p w14:paraId="0B9A5DFA" w14:textId="77777777" w:rsidR="00285206" w:rsidRDefault="00285206" w:rsidP="00285206">
      <w:pPr>
        <w:pStyle w:val="Heading1"/>
        <w:kinsoku w:val="0"/>
        <w:overflowPunct w:val="0"/>
        <w:rPr>
          <w:b w:val="0"/>
          <w:bCs w:val="0"/>
        </w:rPr>
      </w:pPr>
      <w:r>
        <w:t>Key skills</w:t>
      </w:r>
    </w:p>
    <w:p w14:paraId="3C13E642" w14:textId="77777777" w:rsidR="00285206" w:rsidRDefault="00285206" w:rsidP="00285206">
      <w:pPr>
        <w:pStyle w:val="BodyText"/>
        <w:numPr>
          <w:ilvl w:val="0"/>
          <w:numId w:val="5"/>
        </w:numPr>
        <w:tabs>
          <w:tab w:val="left" w:pos="583"/>
        </w:tabs>
        <w:kinsoku w:val="0"/>
        <w:overflowPunct w:val="0"/>
      </w:pPr>
      <w:r>
        <w:t>Excellent communications skills.</w:t>
      </w:r>
    </w:p>
    <w:p w14:paraId="627552C8" w14:textId="77777777" w:rsidR="00285206" w:rsidRDefault="00285206" w:rsidP="00285206">
      <w:pPr>
        <w:pStyle w:val="BodyText"/>
        <w:numPr>
          <w:ilvl w:val="0"/>
          <w:numId w:val="5"/>
        </w:numPr>
        <w:tabs>
          <w:tab w:val="left" w:pos="583"/>
        </w:tabs>
        <w:kinsoku w:val="0"/>
        <w:overflowPunct w:val="0"/>
      </w:pPr>
      <w:r>
        <w:t>Ability to interpret legal requirements which apply to relevant business operations.</w:t>
      </w:r>
    </w:p>
    <w:p w14:paraId="49F5B692" w14:textId="77777777" w:rsidR="00285206" w:rsidRDefault="00285206" w:rsidP="00285206">
      <w:pPr>
        <w:pStyle w:val="BodyText"/>
        <w:numPr>
          <w:ilvl w:val="0"/>
          <w:numId w:val="5"/>
        </w:numPr>
        <w:tabs>
          <w:tab w:val="left" w:pos="583"/>
        </w:tabs>
        <w:kinsoku w:val="0"/>
        <w:overflowPunct w:val="0"/>
      </w:pPr>
      <w:r>
        <w:t>General managerial experience.</w:t>
      </w:r>
    </w:p>
    <w:p w14:paraId="7269D8CD" w14:textId="77777777" w:rsidR="00285206" w:rsidRDefault="00285206" w:rsidP="00285206">
      <w:pPr>
        <w:pStyle w:val="BodyText"/>
        <w:kinsoku w:val="0"/>
        <w:overflowPunct w:val="0"/>
        <w:spacing w:before="10"/>
        <w:ind w:left="0" w:firstLine="0"/>
        <w:rPr>
          <w:sz w:val="22"/>
          <w:szCs w:val="22"/>
        </w:rPr>
      </w:pPr>
    </w:p>
    <w:p w14:paraId="61AF218A" w14:textId="77777777" w:rsidR="00285206" w:rsidRDefault="00285206" w:rsidP="00285206">
      <w:pPr>
        <w:pStyle w:val="Heading1"/>
        <w:kinsoku w:val="0"/>
        <w:overflowPunct w:val="0"/>
        <w:rPr>
          <w:b w:val="0"/>
          <w:bCs w:val="0"/>
        </w:rPr>
      </w:pPr>
      <w:r>
        <w:t>Internal contacts</w:t>
      </w:r>
    </w:p>
    <w:p w14:paraId="16A688B9" w14:textId="77777777" w:rsidR="00285206" w:rsidRDefault="00285206" w:rsidP="00285206">
      <w:pPr>
        <w:pStyle w:val="BodyText"/>
        <w:kinsoku w:val="0"/>
        <w:overflowPunct w:val="0"/>
        <w:ind w:left="220" w:firstLine="0"/>
      </w:pPr>
      <w:r>
        <w:t>Regulatory affairs manager, all divisional and functional managers.</w:t>
      </w:r>
    </w:p>
    <w:p w14:paraId="0DD7CFAA" w14:textId="77777777" w:rsidR="00285206" w:rsidRDefault="00285206" w:rsidP="00285206">
      <w:pPr>
        <w:pStyle w:val="BodyText"/>
        <w:kinsoku w:val="0"/>
        <w:overflowPunct w:val="0"/>
        <w:spacing w:before="10"/>
        <w:ind w:left="0" w:firstLine="0"/>
        <w:rPr>
          <w:sz w:val="22"/>
          <w:szCs w:val="22"/>
        </w:rPr>
      </w:pPr>
    </w:p>
    <w:p w14:paraId="2B4677EA" w14:textId="77777777" w:rsidR="00285206" w:rsidRDefault="00285206" w:rsidP="00285206">
      <w:pPr>
        <w:pStyle w:val="Heading1"/>
        <w:kinsoku w:val="0"/>
        <w:overflowPunct w:val="0"/>
        <w:rPr>
          <w:b w:val="0"/>
          <w:bCs w:val="0"/>
        </w:rPr>
      </w:pPr>
      <w:r>
        <w:t>External contacts</w:t>
      </w:r>
    </w:p>
    <w:p w14:paraId="4973069A" w14:textId="77777777" w:rsidR="00285206" w:rsidRDefault="00285206" w:rsidP="00285206">
      <w:pPr>
        <w:pStyle w:val="BodyText"/>
        <w:kinsoku w:val="0"/>
        <w:overflowPunct w:val="0"/>
        <w:ind w:left="220" w:firstLine="0"/>
      </w:pPr>
      <w:r>
        <w:t>External solicitors and appraisers, corporate affairs department.</w:t>
      </w:r>
    </w:p>
    <w:p w14:paraId="5CD11D6E" w14:textId="77777777" w:rsidR="00285206" w:rsidRDefault="00285206" w:rsidP="00285206">
      <w:pPr>
        <w:pStyle w:val="BodyText"/>
        <w:kinsoku w:val="0"/>
        <w:overflowPunct w:val="0"/>
        <w:spacing w:before="10"/>
        <w:ind w:left="0" w:firstLine="0"/>
        <w:rPr>
          <w:sz w:val="22"/>
          <w:szCs w:val="22"/>
        </w:rPr>
      </w:pPr>
    </w:p>
    <w:p w14:paraId="5D62FCD8" w14:textId="77777777" w:rsidR="00285206" w:rsidRDefault="00285206" w:rsidP="00285206">
      <w:pPr>
        <w:pStyle w:val="Heading1"/>
        <w:kinsoku w:val="0"/>
        <w:overflowPunct w:val="0"/>
        <w:rPr>
          <w:b w:val="0"/>
          <w:bCs w:val="0"/>
        </w:rPr>
      </w:pPr>
      <w:r>
        <w:t>Typical experience</w:t>
      </w:r>
    </w:p>
    <w:p w14:paraId="398ADC49" w14:textId="77777777" w:rsidR="00285206" w:rsidRDefault="00285206" w:rsidP="00285206">
      <w:pPr>
        <w:pStyle w:val="BodyText"/>
        <w:kinsoku w:val="0"/>
        <w:overflowPunct w:val="0"/>
        <w:ind w:left="220" w:firstLine="0"/>
      </w:pPr>
      <w:r>
        <w:t>A legal degree and registered as a solicitor with at least 8 to 10 years experience in legal aspects.</w:t>
      </w:r>
    </w:p>
    <w:p w14:paraId="1F31B2FD" w14:textId="77777777" w:rsidR="00285206" w:rsidRDefault="00285206" w:rsidP="00285206">
      <w:pPr>
        <w:pStyle w:val="BodyText"/>
        <w:kinsoku w:val="0"/>
        <w:overflowPunct w:val="0"/>
        <w:spacing w:before="10"/>
        <w:ind w:left="0" w:firstLine="0"/>
        <w:rPr>
          <w:sz w:val="22"/>
          <w:szCs w:val="22"/>
        </w:rPr>
      </w:pPr>
    </w:p>
    <w:p w14:paraId="50AC5EEA" w14:textId="77777777" w:rsidR="00285206" w:rsidRDefault="00285206" w:rsidP="00285206">
      <w:pPr>
        <w:pStyle w:val="Heading1"/>
        <w:kinsoku w:val="0"/>
        <w:overflowPunct w:val="0"/>
        <w:rPr>
          <w:b w:val="0"/>
          <w:bCs w:val="0"/>
        </w:rPr>
      </w:pPr>
      <w:r>
        <w:t>Other comments</w:t>
      </w:r>
    </w:p>
    <w:p w14:paraId="7FC20A06"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52079246" w14:textId="77777777" w:rsidR="00285206" w:rsidRDefault="00285206" w:rsidP="00285206">
      <w:pPr>
        <w:pStyle w:val="BodyText"/>
        <w:tabs>
          <w:tab w:val="left" w:pos="2249"/>
        </w:tabs>
        <w:kinsoku w:val="0"/>
        <w:overflowPunct w:val="0"/>
        <w:spacing w:before="31"/>
        <w:ind w:left="210" w:firstLine="0"/>
      </w:pPr>
      <w:bookmarkStart w:id="19" w:name="Aon.LGL.25009.6 - Senior Legal Counsel"/>
      <w:bookmarkStart w:id="20" w:name="bookmark306"/>
      <w:bookmarkEnd w:id="19"/>
      <w:bookmarkEnd w:id="20"/>
      <w:r>
        <w:rPr>
          <w:b/>
          <w:bCs/>
        </w:rPr>
        <w:lastRenderedPageBreak/>
        <w:t>Position title:</w:t>
      </w:r>
      <w:r>
        <w:rPr>
          <w:b/>
          <w:bCs/>
        </w:rPr>
        <w:tab/>
        <w:t>Senior Legal Counsel</w:t>
      </w:r>
    </w:p>
    <w:p w14:paraId="07835848"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LGL.25009.6</w:t>
      </w:r>
    </w:p>
    <w:p w14:paraId="54DE7542"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6</w:t>
      </w:r>
    </w:p>
    <w:p w14:paraId="75453A2B" w14:textId="77777777" w:rsidR="00285206" w:rsidRDefault="00285206" w:rsidP="00285206">
      <w:pPr>
        <w:pStyle w:val="BodyText"/>
        <w:kinsoku w:val="0"/>
        <w:overflowPunct w:val="0"/>
        <w:spacing w:before="6"/>
        <w:ind w:left="0" w:firstLine="0"/>
        <w:rPr>
          <w:b/>
          <w:bCs/>
          <w:sz w:val="4"/>
          <w:szCs w:val="4"/>
        </w:rPr>
      </w:pPr>
    </w:p>
    <w:p w14:paraId="7BD5719D"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B7465A3" wp14:editId="7B6BDEE0">
                <wp:extent cx="6483350" cy="12700"/>
                <wp:effectExtent l="0" t="0" r="0" b="0"/>
                <wp:docPr id="463" name="Group 2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64" name="Freeform 268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C3ECBC" id="Group 268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x4N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PePHg1fAwAA6gcA&#13;&#10;AA4AAAAAAAAAAAAAAAAALgIAAGRycy9lMm9Eb2MueG1sUEsBAi0AFAAGAAgAAAAhAMKM/vfeAAAA&#13;&#10;CQEAAA8AAAAAAAAAAAAAAAAAuQUAAGRycy9kb3ducmV2LnhtbFBLBQYAAAAABAAEAPMAAADEBgAA&#13;&#10;AAA=&#13;&#10;">
                <v:shape id="Freeform 268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67486C0" w14:textId="77777777" w:rsidR="00285206" w:rsidRDefault="00285206" w:rsidP="00285206">
      <w:pPr>
        <w:pStyle w:val="BodyText"/>
        <w:kinsoku w:val="0"/>
        <w:overflowPunct w:val="0"/>
        <w:spacing w:before="6"/>
        <w:ind w:left="0" w:firstLine="0"/>
        <w:rPr>
          <w:b/>
          <w:bCs/>
          <w:sz w:val="24"/>
          <w:szCs w:val="24"/>
        </w:rPr>
      </w:pPr>
    </w:p>
    <w:p w14:paraId="7F62512F" w14:textId="77777777" w:rsidR="00285206" w:rsidRDefault="00285206" w:rsidP="00285206">
      <w:pPr>
        <w:pStyle w:val="BodyText"/>
        <w:kinsoku w:val="0"/>
        <w:overflowPunct w:val="0"/>
        <w:spacing w:before="0"/>
        <w:ind w:left="220" w:firstLine="0"/>
      </w:pPr>
      <w:r>
        <w:rPr>
          <w:b/>
          <w:bCs/>
        </w:rPr>
        <w:t>Responsible for</w:t>
      </w:r>
    </w:p>
    <w:p w14:paraId="79D16551" w14:textId="77777777" w:rsidR="00285206" w:rsidRDefault="00285206" w:rsidP="00285206">
      <w:pPr>
        <w:pStyle w:val="BodyText"/>
        <w:kinsoku w:val="0"/>
        <w:overflowPunct w:val="0"/>
        <w:spacing w:line="312" w:lineRule="auto"/>
        <w:ind w:left="220" w:right="545" w:firstLine="0"/>
      </w:pPr>
      <w:r>
        <w:t>Providing legal expertise towards commercial decision making and ensuring that all operations of the organisation are conducted within acceptable parameters highlighting business risks and ensuring compliance with relevant legislation. Also assisting with the management and development of the legal team.</w:t>
      </w:r>
    </w:p>
    <w:p w14:paraId="7128CE55" w14:textId="77777777" w:rsidR="00285206" w:rsidRDefault="00285206" w:rsidP="00285206">
      <w:pPr>
        <w:pStyle w:val="BodyText"/>
        <w:kinsoku w:val="0"/>
        <w:overflowPunct w:val="0"/>
        <w:spacing w:before="6"/>
        <w:ind w:left="0" w:firstLine="0"/>
        <w:rPr>
          <w:sz w:val="17"/>
          <w:szCs w:val="17"/>
        </w:rPr>
      </w:pPr>
    </w:p>
    <w:p w14:paraId="45808119" w14:textId="77777777" w:rsidR="00285206" w:rsidRDefault="00285206" w:rsidP="00285206">
      <w:pPr>
        <w:pStyle w:val="Heading1"/>
        <w:kinsoku w:val="0"/>
        <w:overflowPunct w:val="0"/>
        <w:rPr>
          <w:b w:val="0"/>
          <w:bCs w:val="0"/>
        </w:rPr>
      </w:pPr>
      <w:r>
        <w:t>Report to</w:t>
      </w:r>
    </w:p>
    <w:p w14:paraId="6DE57D69" w14:textId="77777777" w:rsidR="00285206" w:rsidRDefault="00285206" w:rsidP="00285206">
      <w:pPr>
        <w:pStyle w:val="BodyText"/>
        <w:kinsoku w:val="0"/>
        <w:overflowPunct w:val="0"/>
        <w:ind w:left="220" w:firstLine="0"/>
      </w:pPr>
      <w:r>
        <w:t>General Counsel.</w:t>
      </w:r>
    </w:p>
    <w:p w14:paraId="1809237A" w14:textId="77777777" w:rsidR="00285206" w:rsidRDefault="00285206" w:rsidP="00285206">
      <w:pPr>
        <w:pStyle w:val="BodyText"/>
        <w:kinsoku w:val="0"/>
        <w:overflowPunct w:val="0"/>
        <w:spacing w:before="10"/>
        <w:ind w:left="0" w:firstLine="0"/>
        <w:rPr>
          <w:sz w:val="22"/>
          <w:szCs w:val="22"/>
        </w:rPr>
      </w:pPr>
    </w:p>
    <w:p w14:paraId="31A2BC63" w14:textId="77777777" w:rsidR="00285206" w:rsidRDefault="00285206" w:rsidP="00285206">
      <w:pPr>
        <w:pStyle w:val="Heading1"/>
        <w:kinsoku w:val="0"/>
        <w:overflowPunct w:val="0"/>
        <w:rPr>
          <w:b w:val="0"/>
          <w:bCs w:val="0"/>
        </w:rPr>
      </w:pPr>
      <w:r>
        <w:t>Supervises</w:t>
      </w:r>
    </w:p>
    <w:p w14:paraId="4B21FD3A" w14:textId="77777777" w:rsidR="00285206" w:rsidRDefault="00285206" w:rsidP="00285206">
      <w:pPr>
        <w:pStyle w:val="BodyText"/>
        <w:kinsoku w:val="0"/>
        <w:overflowPunct w:val="0"/>
        <w:ind w:left="220" w:firstLine="0"/>
      </w:pPr>
      <w:r>
        <w:t>Legal Assistants and Corporate Counsel (Junior Legal Counsel, Legal Counsel and Senior Legal Counsel).</w:t>
      </w:r>
    </w:p>
    <w:p w14:paraId="71FC7D0C" w14:textId="77777777" w:rsidR="00285206" w:rsidRDefault="00285206" w:rsidP="00285206">
      <w:pPr>
        <w:pStyle w:val="BodyText"/>
        <w:kinsoku w:val="0"/>
        <w:overflowPunct w:val="0"/>
        <w:spacing w:before="10"/>
        <w:ind w:left="0" w:firstLine="0"/>
        <w:rPr>
          <w:sz w:val="22"/>
          <w:szCs w:val="22"/>
        </w:rPr>
      </w:pPr>
    </w:p>
    <w:p w14:paraId="7E563389" w14:textId="77777777" w:rsidR="00285206" w:rsidRDefault="00285206" w:rsidP="00285206">
      <w:pPr>
        <w:pStyle w:val="Heading1"/>
        <w:kinsoku w:val="0"/>
        <w:overflowPunct w:val="0"/>
        <w:rPr>
          <w:b w:val="0"/>
          <w:bCs w:val="0"/>
        </w:rPr>
      </w:pPr>
      <w:r>
        <w:t>Main activities</w:t>
      </w:r>
    </w:p>
    <w:p w14:paraId="4C040A7A" w14:textId="77777777" w:rsidR="00285206" w:rsidRDefault="00285206" w:rsidP="00285206">
      <w:pPr>
        <w:pStyle w:val="BodyText"/>
        <w:numPr>
          <w:ilvl w:val="0"/>
          <w:numId w:val="5"/>
        </w:numPr>
        <w:tabs>
          <w:tab w:val="left" w:pos="583"/>
        </w:tabs>
        <w:kinsoku w:val="0"/>
        <w:overflowPunct w:val="0"/>
        <w:spacing w:line="312" w:lineRule="auto"/>
        <w:ind w:right="330"/>
      </w:pPr>
      <w:r>
        <w:t>Developing processes and procedures for the efficient running of the Legal department and the efficient provision of legal services and to mitigate risks.</w:t>
      </w:r>
    </w:p>
    <w:p w14:paraId="5212BFF6" w14:textId="77777777" w:rsidR="00285206" w:rsidRDefault="00285206" w:rsidP="00285206">
      <w:pPr>
        <w:pStyle w:val="BodyText"/>
        <w:numPr>
          <w:ilvl w:val="0"/>
          <w:numId w:val="5"/>
        </w:numPr>
        <w:tabs>
          <w:tab w:val="left" w:pos="583"/>
        </w:tabs>
        <w:kinsoku w:val="0"/>
        <w:overflowPunct w:val="0"/>
        <w:spacing w:before="2"/>
      </w:pPr>
      <w:r>
        <w:t>Developing and retaining the legal intellectual capital of the business.</w:t>
      </w:r>
    </w:p>
    <w:p w14:paraId="345B31CF" w14:textId="77777777" w:rsidR="00285206" w:rsidRDefault="00285206" w:rsidP="00285206">
      <w:pPr>
        <w:pStyle w:val="BodyText"/>
        <w:numPr>
          <w:ilvl w:val="0"/>
          <w:numId w:val="5"/>
        </w:numPr>
        <w:tabs>
          <w:tab w:val="left" w:pos="583"/>
        </w:tabs>
        <w:kinsoku w:val="0"/>
        <w:overflowPunct w:val="0"/>
      </w:pPr>
      <w:r>
        <w:t>Identifying, instigating and implementing legal compliance programs for the organisation.</w:t>
      </w:r>
    </w:p>
    <w:p w14:paraId="2992AC31" w14:textId="77777777" w:rsidR="00285206" w:rsidRDefault="00285206" w:rsidP="00285206">
      <w:pPr>
        <w:pStyle w:val="BodyText"/>
        <w:numPr>
          <w:ilvl w:val="0"/>
          <w:numId w:val="5"/>
        </w:numPr>
        <w:tabs>
          <w:tab w:val="left" w:pos="583"/>
        </w:tabs>
        <w:kinsoku w:val="0"/>
        <w:overflowPunct w:val="0"/>
      </w:pPr>
      <w:r>
        <w:t>Identifying and managing legal risks in contracts, operations and claims.</w:t>
      </w:r>
    </w:p>
    <w:p w14:paraId="7AE48D0B" w14:textId="77777777" w:rsidR="00285206" w:rsidRDefault="00285206" w:rsidP="00285206">
      <w:pPr>
        <w:pStyle w:val="BodyText"/>
        <w:numPr>
          <w:ilvl w:val="0"/>
          <w:numId w:val="5"/>
        </w:numPr>
        <w:tabs>
          <w:tab w:val="left" w:pos="583"/>
        </w:tabs>
        <w:kinsoku w:val="0"/>
        <w:overflowPunct w:val="0"/>
      </w:pPr>
      <w:r>
        <w:t>Managing matters briefed to external lawyers.</w:t>
      </w:r>
    </w:p>
    <w:p w14:paraId="2D03D682" w14:textId="77777777" w:rsidR="00285206" w:rsidRDefault="00285206" w:rsidP="00285206">
      <w:pPr>
        <w:pStyle w:val="BodyText"/>
        <w:numPr>
          <w:ilvl w:val="0"/>
          <w:numId w:val="5"/>
        </w:numPr>
        <w:tabs>
          <w:tab w:val="left" w:pos="583"/>
        </w:tabs>
        <w:kinsoku w:val="0"/>
        <w:overflowPunct w:val="0"/>
        <w:spacing w:line="312" w:lineRule="auto"/>
        <w:ind w:right="1141"/>
      </w:pPr>
      <w:r>
        <w:t>Providing advice (and managing advice provided by internal/external lawyers) on legal and regulatory issues of importance to the business.</w:t>
      </w:r>
    </w:p>
    <w:p w14:paraId="07490848" w14:textId="77777777" w:rsidR="00285206" w:rsidRDefault="00285206" w:rsidP="00285206">
      <w:pPr>
        <w:pStyle w:val="BodyText"/>
        <w:numPr>
          <w:ilvl w:val="0"/>
          <w:numId w:val="5"/>
        </w:numPr>
        <w:tabs>
          <w:tab w:val="left" w:pos="583"/>
        </w:tabs>
        <w:kinsoku w:val="0"/>
        <w:overflowPunct w:val="0"/>
        <w:spacing w:before="2"/>
      </w:pPr>
      <w:r>
        <w:t>Negotiating major commercial transactions and non-routine transactions.</w:t>
      </w:r>
    </w:p>
    <w:p w14:paraId="17CF5779" w14:textId="77777777" w:rsidR="00285206" w:rsidRDefault="00285206" w:rsidP="00285206">
      <w:pPr>
        <w:pStyle w:val="BodyText"/>
        <w:numPr>
          <w:ilvl w:val="0"/>
          <w:numId w:val="5"/>
        </w:numPr>
        <w:tabs>
          <w:tab w:val="left" w:pos="583"/>
        </w:tabs>
        <w:kinsoku w:val="0"/>
        <w:overflowPunct w:val="0"/>
        <w:spacing w:line="312" w:lineRule="auto"/>
        <w:ind w:right="590"/>
      </w:pPr>
      <w:r>
        <w:t>Researching all legislation affecting the organisation and ensuring that relevant units are informed of new or proposed legislation and policy.</w:t>
      </w:r>
    </w:p>
    <w:p w14:paraId="085B81F8" w14:textId="77777777" w:rsidR="00285206" w:rsidRDefault="00285206" w:rsidP="00285206">
      <w:pPr>
        <w:pStyle w:val="BodyText"/>
        <w:kinsoku w:val="0"/>
        <w:overflowPunct w:val="0"/>
        <w:spacing w:before="6"/>
        <w:ind w:left="0" w:firstLine="0"/>
        <w:rPr>
          <w:sz w:val="17"/>
          <w:szCs w:val="17"/>
        </w:rPr>
      </w:pPr>
    </w:p>
    <w:p w14:paraId="3995C5BC" w14:textId="77777777" w:rsidR="00285206" w:rsidRDefault="00285206" w:rsidP="00285206">
      <w:pPr>
        <w:pStyle w:val="Heading1"/>
        <w:kinsoku w:val="0"/>
        <w:overflowPunct w:val="0"/>
        <w:rPr>
          <w:b w:val="0"/>
          <w:bCs w:val="0"/>
        </w:rPr>
      </w:pPr>
      <w:r>
        <w:t>Key skills</w:t>
      </w:r>
    </w:p>
    <w:p w14:paraId="41CF9171" w14:textId="77777777" w:rsidR="00285206" w:rsidRDefault="00285206" w:rsidP="00285206">
      <w:pPr>
        <w:pStyle w:val="BodyText"/>
        <w:numPr>
          <w:ilvl w:val="0"/>
          <w:numId w:val="5"/>
        </w:numPr>
        <w:tabs>
          <w:tab w:val="left" w:pos="583"/>
        </w:tabs>
        <w:kinsoku w:val="0"/>
        <w:overflowPunct w:val="0"/>
      </w:pPr>
      <w:r>
        <w:t>Superior written and verbal communications skills with ability to communicate to people in a range of positions.</w:t>
      </w:r>
    </w:p>
    <w:p w14:paraId="530B7537" w14:textId="77777777" w:rsidR="00285206" w:rsidRDefault="00285206" w:rsidP="00285206">
      <w:pPr>
        <w:pStyle w:val="BodyText"/>
        <w:numPr>
          <w:ilvl w:val="0"/>
          <w:numId w:val="5"/>
        </w:numPr>
        <w:tabs>
          <w:tab w:val="left" w:pos="583"/>
        </w:tabs>
        <w:kinsoku w:val="0"/>
        <w:overflowPunct w:val="0"/>
      </w:pPr>
      <w:r>
        <w:t>Team leading and management skills.</w:t>
      </w:r>
    </w:p>
    <w:p w14:paraId="799C9EA9" w14:textId="77777777" w:rsidR="00285206" w:rsidRDefault="00285206" w:rsidP="00285206">
      <w:pPr>
        <w:pStyle w:val="BodyText"/>
        <w:numPr>
          <w:ilvl w:val="0"/>
          <w:numId w:val="5"/>
        </w:numPr>
        <w:tabs>
          <w:tab w:val="left" w:pos="583"/>
        </w:tabs>
        <w:kinsoku w:val="0"/>
        <w:overflowPunct w:val="0"/>
      </w:pPr>
      <w:r>
        <w:t>Superior negotiating skills.</w:t>
      </w:r>
    </w:p>
    <w:p w14:paraId="087FB7E1" w14:textId="77777777" w:rsidR="00285206" w:rsidRDefault="00285206" w:rsidP="00285206">
      <w:pPr>
        <w:pStyle w:val="BodyText"/>
        <w:numPr>
          <w:ilvl w:val="0"/>
          <w:numId w:val="5"/>
        </w:numPr>
        <w:tabs>
          <w:tab w:val="left" w:pos="583"/>
        </w:tabs>
        <w:kinsoku w:val="0"/>
        <w:overflowPunct w:val="0"/>
      </w:pPr>
      <w:r>
        <w:t>Superior drafting skills.</w:t>
      </w:r>
    </w:p>
    <w:p w14:paraId="26BDD73B" w14:textId="77777777" w:rsidR="00285206" w:rsidRDefault="00285206" w:rsidP="00285206">
      <w:pPr>
        <w:pStyle w:val="BodyText"/>
        <w:numPr>
          <w:ilvl w:val="0"/>
          <w:numId w:val="5"/>
        </w:numPr>
        <w:tabs>
          <w:tab w:val="left" w:pos="583"/>
        </w:tabs>
        <w:kinsoku w:val="0"/>
        <w:overflowPunct w:val="0"/>
      </w:pPr>
      <w:r>
        <w:t>Project management skills.</w:t>
      </w:r>
    </w:p>
    <w:p w14:paraId="5BF6B784" w14:textId="77777777" w:rsidR="00285206" w:rsidRDefault="00285206" w:rsidP="00285206">
      <w:pPr>
        <w:pStyle w:val="BodyText"/>
        <w:numPr>
          <w:ilvl w:val="0"/>
          <w:numId w:val="5"/>
        </w:numPr>
        <w:tabs>
          <w:tab w:val="left" w:pos="583"/>
        </w:tabs>
        <w:kinsoku w:val="0"/>
        <w:overflowPunct w:val="0"/>
      </w:pPr>
      <w:r>
        <w:t>Ability to manage competing priorities and escalations.</w:t>
      </w:r>
    </w:p>
    <w:p w14:paraId="22EB2EED" w14:textId="77777777" w:rsidR="00285206" w:rsidRDefault="00285206" w:rsidP="00285206">
      <w:pPr>
        <w:pStyle w:val="BodyText"/>
        <w:numPr>
          <w:ilvl w:val="0"/>
          <w:numId w:val="5"/>
        </w:numPr>
        <w:tabs>
          <w:tab w:val="left" w:pos="583"/>
        </w:tabs>
        <w:kinsoku w:val="0"/>
        <w:overflowPunct w:val="0"/>
      </w:pPr>
      <w:r>
        <w:t>Ability to resolve internal escalations.</w:t>
      </w:r>
    </w:p>
    <w:p w14:paraId="33740A1F" w14:textId="77777777" w:rsidR="00285206" w:rsidRDefault="00285206" w:rsidP="00285206">
      <w:pPr>
        <w:pStyle w:val="BodyText"/>
        <w:numPr>
          <w:ilvl w:val="0"/>
          <w:numId w:val="5"/>
        </w:numPr>
        <w:tabs>
          <w:tab w:val="left" w:pos="583"/>
        </w:tabs>
        <w:kinsoku w:val="0"/>
        <w:overflowPunct w:val="0"/>
      </w:pPr>
      <w:r>
        <w:t>Ability to provide commercially focused legal support.</w:t>
      </w:r>
    </w:p>
    <w:p w14:paraId="05B520CE" w14:textId="77777777" w:rsidR="00285206" w:rsidRDefault="00285206" w:rsidP="00285206">
      <w:pPr>
        <w:pStyle w:val="BodyText"/>
        <w:kinsoku w:val="0"/>
        <w:overflowPunct w:val="0"/>
        <w:spacing w:before="10"/>
        <w:ind w:left="0" w:firstLine="0"/>
        <w:rPr>
          <w:sz w:val="22"/>
          <w:szCs w:val="22"/>
        </w:rPr>
      </w:pPr>
    </w:p>
    <w:p w14:paraId="10B834A3" w14:textId="77777777" w:rsidR="00285206" w:rsidRDefault="00285206" w:rsidP="00285206">
      <w:pPr>
        <w:pStyle w:val="Heading1"/>
        <w:kinsoku w:val="0"/>
        <w:overflowPunct w:val="0"/>
        <w:rPr>
          <w:b w:val="0"/>
          <w:bCs w:val="0"/>
        </w:rPr>
      </w:pPr>
      <w:r>
        <w:t>Internal contacts</w:t>
      </w:r>
    </w:p>
    <w:p w14:paraId="05C814BB" w14:textId="77777777" w:rsidR="00285206" w:rsidRDefault="00285206" w:rsidP="00285206">
      <w:pPr>
        <w:pStyle w:val="BodyText"/>
        <w:kinsoku w:val="0"/>
        <w:overflowPunct w:val="0"/>
        <w:ind w:left="220" w:firstLine="0"/>
      </w:pPr>
      <w:r>
        <w:t>Employees at all levels, including CEO, CFO, MDs and other company executives.</w:t>
      </w:r>
    </w:p>
    <w:p w14:paraId="67CFF04B" w14:textId="77777777" w:rsidR="00285206" w:rsidRDefault="00285206" w:rsidP="00285206">
      <w:pPr>
        <w:pStyle w:val="BodyText"/>
        <w:kinsoku w:val="0"/>
        <w:overflowPunct w:val="0"/>
        <w:spacing w:before="10"/>
        <w:ind w:left="0" w:firstLine="0"/>
        <w:rPr>
          <w:sz w:val="22"/>
          <w:szCs w:val="22"/>
        </w:rPr>
      </w:pPr>
    </w:p>
    <w:p w14:paraId="2F426D73" w14:textId="77777777" w:rsidR="00285206" w:rsidRDefault="00285206" w:rsidP="00285206">
      <w:pPr>
        <w:pStyle w:val="Heading1"/>
        <w:kinsoku w:val="0"/>
        <w:overflowPunct w:val="0"/>
        <w:rPr>
          <w:b w:val="0"/>
          <w:bCs w:val="0"/>
        </w:rPr>
      </w:pPr>
      <w:r>
        <w:t>External contacts</w:t>
      </w:r>
    </w:p>
    <w:p w14:paraId="226DA674" w14:textId="77777777" w:rsidR="00285206" w:rsidRDefault="00285206" w:rsidP="00285206">
      <w:pPr>
        <w:pStyle w:val="BodyText"/>
        <w:kinsoku w:val="0"/>
        <w:overflowPunct w:val="0"/>
        <w:ind w:left="220" w:firstLine="0"/>
      </w:pPr>
      <w:r>
        <w:t>Regulatory authorities, external lawyers, customers and suppliers.</w:t>
      </w:r>
    </w:p>
    <w:p w14:paraId="6397632A" w14:textId="77777777" w:rsidR="00285206" w:rsidRDefault="00285206" w:rsidP="00285206">
      <w:pPr>
        <w:pStyle w:val="BodyText"/>
        <w:kinsoku w:val="0"/>
        <w:overflowPunct w:val="0"/>
        <w:spacing w:before="10"/>
        <w:ind w:left="0" w:firstLine="0"/>
        <w:rPr>
          <w:sz w:val="22"/>
          <w:szCs w:val="22"/>
        </w:rPr>
      </w:pPr>
    </w:p>
    <w:p w14:paraId="41C436D9" w14:textId="77777777" w:rsidR="00285206" w:rsidRDefault="00285206" w:rsidP="00285206">
      <w:pPr>
        <w:pStyle w:val="Heading1"/>
        <w:kinsoku w:val="0"/>
        <w:overflowPunct w:val="0"/>
        <w:rPr>
          <w:b w:val="0"/>
          <w:bCs w:val="0"/>
        </w:rPr>
      </w:pPr>
      <w:r>
        <w:t>Typical experience</w:t>
      </w:r>
    </w:p>
    <w:p w14:paraId="1F78EE96" w14:textId="77777777" w:rsidR="00285206" w:rsidRDefault="00285206" w:rsidP="00285206">
      <w:pPr>
        <w:pStyle w:val="BodyText"/>
        <w:kinsoku w:val="0"/>
        <w:overflowPunct w:val="0"/>
        <w:spacing w:line="312" w:lineRule="auto"/>
        <w:ind w:left="220" w:right="450" w:firstLine="0"/>
      </w:pPr>
      <w:r>
        <w:t>Admitted as a solicitor in one or more States in Australia (or equivalent qualifications from overseas and taking steps to be admitted in Australia), with 10+ years legal experience in General commercial law and/or litigation.</w:t>
      </w:r>
    </w:p>
    <w:p w14:paraId="7D65BC77" w14:textId="77777777" w:rsidR="00285206" w:rsidRDefault="00285206" w:rsidP="00285206">
      <w:pPr>
        <w:pStyle w:val="BodyText"/>
        <w:kinsoku w:val="0"/>
        <w:overflowPunct w:val="0"/>
        <w:spacing w:before="6"/>
        <w:ind w:left="0" w:firstLine="0"/>
        <w:rPr>
          <w:sz w:val="17"/>
          <w:szCs w:val="17"/>
        </w:rPr>
      </w:pPr>
    </w:p>
    <w:p w14:paraId="42FC287A" w14:textId="77777777" w:rsidR="00285206" w:rsidRDefault="00285206" w:rsidP="00285206">
      <w:pPr>
        <w:pStyle w:val="Heading1"/>
        <w:kinsoku w:val="0"/>
        <w:overflowPunct w:val="0"/>
        <w:rPr>
          <w:b w:val="0"/>
          <w:bCs w:val="0"/>
        </w:rPr>
      </w:pPr>
      <w:r>
        <w:t>Other comments</w:t>
      </w:r>
    </w:p>
    <w:p w14:paraId="5EA9A4EA" w14:textId="77777777" w:rsidR="00285206" w:rsidRDefault="00285206" w:rsidP="00285206">
      <w:pPr>
        <w:pStyle w:val="BodyText"/>
        <w:kinsoku w:val="0"/>
        <w:overflowPunct w:val="0"/>
        <w:ind w:left="220" w:firstLine="0"/>
      </w:pPr>
      <w:r>
        <w:t>Alternative Title: Assistant General Counsel.</w:t>
      </w:r>
    </w:p>
    <w:p w14:paraId="2D28819F" w14:textId="77777777" w:rsidR="00285206" w:rsidRDefault="00285206" w:rsidP="00285206">
      <w:pPr>
        <w:pStyle w:val="BodyText"/>
        <w:kinsoku w:val="0"/>
        <w:overflowPunct w:val="0"/>
        <w:ind w:left="220" w:firstLine="0"/>
        <w:sectPr w:rsidR="00285206">
          <w:pgSz w:w="11900" w:h="16840"/>
          <w:pgMar w:top="1800" w:right="680" w:bottom="980" w:left="680" w:header="540" w:footer="790" w:gutter="0"/>
          <w:cols w:space="720"/>
          <w:noEndnote/>
        </w:sectPr>
      </w:pPr>
    </w:p>
    <w:p w14:paraId="060177B9" w14:textId="77777777" w:rsidR="00285206" w:rsidRDefault="00285206" w:rsidP="00285206">
      <w:pPr>
        <w:pStyle w:val="Heading1"/>
        <w:tabs>
          <w:tab w:val="left" w:pos="2249"/>
        </w:tabs>
        <w:kinsoku w:val="0"/>
        <w:overflowPunct w:val="0"/>
        <w:spacing w:before="31"/>
        <w:ind w:left="210"/>
        <w:rPr>
          <w:b w:val="0"/>
          <w:bCs w:val="0"/>
        </w:rPr>
      </w:pPr>
      <w:bookmarkStart w:id="21" w:name="Aon.LGL.25009.5 - Legal Counsel"/>
      <w:bookmarkStart w:id="22" w:name="bookmark307"/>
      <w:bookmarkEnd w:id="21"/>
      <w:bookmarkEnd w:id="22"/>
      <w:r>
        <w:lastRenderedPageBreak/>
        <w:t>Position title:</w:t>
      </w:r>
      <w:r>
        <w:tab/>
        <w:t>Legal Counsel</w:t>
      </w:r>
    </w:p>
    <w:p w14:paraId="015AA836"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LGL.25009.5</w:t>
      </w:r>
    </w:p>
    <w:p w14:paraId="0DF3D558"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5</w:t>
      </w:r>
    </w:p>
    <w:p w14:paraId="5E4C4D83" w14:textId="77777777" w:rsidR="00285206" w:rsidRDefault="00285206" w:rsidP="00285206">
      <w:pPr>
        <w:pStyle w:val="BodyText"/>
        <w:kinsoku w:val="0"/>
        <w:overflowPunct w:val="0"/>
        <w:spacing w:before="6"/>
        <w:ind w:left="0" w:firstLine="0"/>
        <w:rPr>
          <w:b/>
          <w:bCs/>
          <w:sz w:val="4"/>
          <w:szCs w:val="4"/>
        </w:rPr>
      </w:pPr>
    </w:p>
    <w:p w14:paraId="304676F1"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4522E35" wp14:editId="0FC3AAC2">
                <wp:extent cx="6483350" cy="12700"/>
                <wp:effectExtent l="0" t="0" r="0" b="0"/>
                <wp:docPr id="461" name="Group 2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62" name="Freeform 268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A5E034" id="Group 268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sJf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IwsJfYAMAAOoH&#13;&#10;AAAOAAAAAAAAAAAAAAAAAC4CAABkcnMvZTJvRG9jLnhtbFBLAQItABQABgAIAAAAIQDCjP733gAA&#13;&#10;AAkBAAAPAAAAAAAAAAAAAAAAALoFAABkcnMvZG93bnJldi54bWxQSwUGAAAAAAQABADzAAAAxQYA&#13;&#10;AAAA&#13;&#10;">
                <v:shape id="Freeform 268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A4DBD57" w14:textId="77777777" w:rsidR="00285206" w:rsidRDefault="00285206" w:rsidP="00285206">
      <w:pPr>
        <w:pStyle w:val="BodyText"/>
        <w:kinsoku w:val="0"/>
        <w:overflowPunct w:val="0"/>
        <w:spacing w:before="6"/>
        <w:ind w:left="0" w:firstLine="0"/>
        <w:rPr>
          <w:b/>
          <w:bCs/>
          <w:sz w:val="24"/>
          <w:szCs w:val="24"/>
        </w:rPr>
      </w:pPr>
    </w:p>
    <w:p w14:paraId="33657884" w14:textId="77777777" w:rsidR="00285206" w:rsidRDefault="00285206" w:rsidP="00285206">
      <w:pPr>
        <w:pStyle w:val="BodyText"/>
        <w:kinsoku w:val="0"/>
        <w:overflowPunct w:val="0"/>
        <w:spacing w:before="0"/>
        <w:ind w:left="220" w:firstLine="0"/>
        <w:jc w:val="both"/>
      </w:pPr>
      <w:r>
        <w:rPr>
          <w:b/>
          <w:bCs/>
        </w:rPr>
        <w:t>Responsible for</w:t>
      </w:r>
    </w:p>
    <w:p w14:paraId="56CD257C" w14:textId="77777777" w:rsidR="00285206" w:rsidRDefault="00285206" w:rsidP="00285206">
      <w:pPr>
        <w:pStyle w:val="BodyText"/>
        <w:kinsoku w:val="0"/>
        <w:overflowPunct w:val="0"/>
        <w:spacing w:line="312" w:lineRule="auto"/>
        <w:ind w:left="220" w:right="973" w:firstLine="0"/>
        <w:jc w:val="both"/>
      </w:pPr>
      <w:r>
        <w:t>Providing legal expertise towards commercial decision making and ensures that all operations of the organisation are compliant with relevant legislation. Assisting in developing the legal intellectual capital of the business and developing processes and procedures for the efficient provision of legal services and to mitigate risks.</w:t>
      </w:r>
    </w:p>
    <w:p w14:paraId="1723F578" w14:textId="77777777" w:rsidR="00285206" w:rsidRDefault="00285206" w:rsidP="00285206">
      <w:pPr>
        <w:pStyle w:val="BodyText"/>
        <w:kinsoku w:val="0"/>
        <w:overflowPunct w:val="0"/>
        <w:spacing w:before="6"/>
        <w:ind w:left="0" w:firstLine="0"/>
        <w:rPr>
          <w:sz w:val="17"/>
          <w:szCs w:val="17"/>
        </w:rPr>
      </w:pPr>
    </w:p>
    <w:p w14:paraId="598CB3E4" w14:textId="77777777" w:rsidR="00285206" w:rsidRDefault="00285206" w:rsidP="00285206">
      <w:pPr>
        <w:pStyle w:val="Heading1"/>
        <w:kinsoku w:val="0"/>
        <w:overflowPunct w:val="0"/>
        <w:jc w:val="both"/>
        <w:rPr>
          <w:b w:val="0"/>
          <w:bCs w:val="0"/>
        </w:rPr>
      </w:pPr>
      <w:r>
        <w:t>Report to</w:t>
      </w:r>
    </w:p>
    <w:p w14:paraId="05DE0D9F" w14:textId="77777777" w:rsidR="00285206" w:rsidRDefault="00285206" w:rsidP="00285206">
      <w:pPr>
        <w:pStyle w:val="BodyText"/>
        <w:kinsoku w:val="0"/>
        <w:overflowPunct w:val="0"/>
        <w:ind w:left="220" w:firstLine="0"/>
        <w:jc w:val="both"/>
      </w:pPr>
      <w:r>
        <w:t>General Counsel or Assistant General Counsel.</w:t>
      </w:r>
    </w:p>
    <w:p w14:paraId="32BD2D6E" w14:textId="77777777" w:rsidR="00285206" w:rsidRDefault="00285206" w:rsidP="00285206">
      <w:pPr>
        <w:pStyle w:val="BodyText"/>
        <w:kinsoku w:val="0"/>
        <w:overflowPunct w:val="0"/>
        <w:spacing w:before="10"/>
        <w:ind w:left="0" w:firstLine="0"/>
        <w:rPr>
          <w:sz w:val="22"/>
          <w:szCs w:val="22"/>
        </w:rPr>
      </w:pPr>
    </w:p>
    <w:p w14:paraId="1E84B64C" w14:textId="77777777" w:rsidR="00285206" w:rsidRDefault="00285206" w:rsidP="00285206">
      <w:pPr>
        <w:pStyle w:val="Heading1"/>
        <w:kinsoku w:val="0"/>
        <w:overflowPunct w:val="0"/>
        <w:jc w:val="both"/>
        <w:rPr>
          <w:b w:val="0"/>
          <w:bCs w:val="0"/>
        </w:rPr>
      </w:pPr>
      <w:r>
        <w:t>Supervises</w:t>
      </w:r>
    </w:p>
    <w:p w14:paraId="64523336" w14:textId="77777777" w:rsidR="00285206" w:rsidRDefault="00285206" w:rsidP="00285206">
      <w:pPr>
        <w:pStyle w:val="BodyText"/>
        <w:kinsoku w:val="0"/>
        <w:overflowPunct w:val="0"/>
        <w:ind w:left="220" w:firstLine="0"/>
        <w:jc w:val="both"/>
      </w:pPr>
      <w:r>
        <w:t>Legal Assistants, Corporate Counsel (Junior Legal Counsel and Legal Counsel).</w:t>
      </w:r>
    </w:p>
    <w:p w14:paraId="408381E6" w14:textId="77777777" w:rsidR="00285206" w:rsidRDefault="00285206" w:rsidP="00285206">
      <w:pPr>
        <w:pStyle w:val="BodyText"/>
        <w:kinsoku w:val="0"/>
        <w:overflowPunct w:val="0"/>
        <w:spacing w:before="10"/>
        <w:ind w:left="0" w:firstLine="0"/>
        <w:rPr>
          <w:sz w:val="22"/>
          <w:szCs w:val="22"/>
        </w:rPr>
      </w:pPr>
    </w:p>
    <w:p w14:paraId="101B21E2" w14:textId="77777777" w:rsidR="00285206" w:rsidRDefault="00285206" w:rsidP="00285206">
      <w:pPr>
        <w:pStyle w:val="Heading1"/>
        <w:kinsoku w:val="0"/>
        <w:overflowPunct w:val="0"/>
        <w:jc w:val="both"/>
        <w:rPr>
          <w:b w:val="0"/>
          <w:bCs w:val="0"/>
        </w:rPr>
      </w:pPr>
      <w:r>
        <w:t>Main activities</w:t>
      </w:r>
    </w:p>
    <w:p w14:paraId="7BEF9FF5" w14:textId="77777777" w:rsidR="00285206" w:rsidRDefault="00285206" w:rsidP="00285206">
      <w:pPr>
        <w:pStyle w:val="BodyText"/>
        <w:numPr>
          <w:ilvl w:val="0"/>
          <w:numId w:val="5"/>
        </w:numPr>
        <w:tabs>
          <w:tab w:val="left" w:pos="583"/>
        </w:tabs>
        <w:kinsoku w:val="0"/>
        <w:overflowPunct w:val="0"/>
      </w:pPr>
      <w:r>
        <w:t>Negotiating and drafting changes to standard form contracts used by the organisation.</w:t>
      </w:r>
    </w:p>
    <w:p w14:paraId="32D8776F" w14:textId="77777777" w:rsidR="00285206" w:rsidRDefault="00285206" w:rsidP="00285206">
      <w:pPr>
        <w:pStyle w:val="BodyText"/>
        <w:numPr>
          <w:ilvl w:val="0"/>
          <w:numId w:val="5"/>
        </w:numPr>
        <w:tabs>
          <w:tab w:val="left" w:pos="583"/>
        </w:tabs>
        <w:kinsoku w:val="0"/>
        <w:overflowPunct w:val="0"/>
      </w:pPr>
      <w:r>
        <w:t>Drafting new forms of contracts for the organisation.</w:t>
      </w:r>
    </w:p>
    <w:p w14:paraId="356AB9DD" w14:textId="77777777" w:rsidR="00285206" w:rsidRDefault="00285206" w:rsidP="00285206">
      <w:pPr>
        <w:pStyle w:val="BodyText"/>
        <w:numPr>
          <w:ilvl w:val="0"/>
          <w:numId w:val="5"/>
        </w:numPr>
        <w:tabs>
          <w:tab w:val="left" w:pos="583"/>
        </w:tabs>
        <w:kinsoku w:val="0"/>
        <w:overflowPunct w:val="0"/>
      </w:pPr>
      <w:r>
        <w:t>Negotiating major commercial transactions.</w:t>
      </w:r>
    </w:p>
    <w:p w14:paraId="5A691346" w14:textId="77777777" w:rsidR="00285206" w:rsidRDefault="00285206" w:rsidP="00285206">
      <w:pPr>
        <w:pStyle w:val="BodyText"/>
        <w:numPr>
          <w:ilvl w:val="0"/>
          <w:numId w:val="5"/>
        </w:numPr>
        <w:tabs>
          <w:tab w:val="left" w:pos="583"/>
        </w:tabs>
        <w:kinsoku w:val="0"/>
        <w:overflowPunct w:val="0"/>
        <w:spacing w:line="312" w:lineRule="auto"/>
        <w:ind w:right="911"/>
      </w:pPr>
      <w:r>
        <w:t>Managing major litigation and advise on claims, including those concerning customers, suppliers, competitors and regulators.</w:t>
      </w:r>
    </w:p>
    <w:p w14:paraId="0C1542EB" w14:textId="77777777" w:rsidR="00285206" w:rsidRDefault="00285206" w:rsidP="00285206">
      <w:pPr>
        <w:pStyle w:val="BodyText"/>
        <w:numPr>
          <w:ilvl w:val="0"/>
          <w:numId w:val="5"/>
        </w:numPr>
        <w:tabs>
          <w:tab w:val="left" w:pos="583"/>
        </w:tabs>
        <w:kinsoku w:val="0"/>
        <w:overflowPunct w:val="0"/>
        <w:spacing w:before="2"/>
      </w:pPr>
      <w:r>
        <w:t>Monitoring changes and developments in the legal and regulatory environment.</w:t>
      </w:r>
    </w:p>
    <w:p w14:paraId="26B4E6B9" w14:textId="77777777" w:rsidR="00285206" w:rsidRDefault="00285206" w:rsidP="00285206">
      <w:pPr>
        <w:pStyle w:val="BodyText"/>
        <w:numPr>
          <w:ilvl w:val="0"/>
          <w:numId w:val="5"/>
        </w:numPr>
        <w:tabs>
          <w:tab w:val="left" w:pos="583"/>
        </w:tabs>
        <w:kinsoku w:val="0"/>
        <w:overflowPunct w:val="0"/>
      </w:pPr>
      <w:r>
        <w:t>Assisting in the implementation and maintenance of legal systems (such as contract management systems).</w:t>
      </w:r>
    </w:p>
    <w:p w14:paraId="05040746" w14:textId="77777777" w:rsidR="00285206" w:rsidRDefault="00285206" w:rsidP="00285206">
      <w:pPr>
        <w:pStyle w:val="BodyText"/>
        <w:numPr>
          <w:ilvl w:val="0"/>
          <w:numId w:val="5"/>
        </w:numPr>
        <w:tabs>
          <w:tab w:val="left" w:pos="583"/>
        </w:tabs>
        <w:kinsoku w:val="0"/>
        <w:overflowPunct w:val="0"/>
      </w:pPr>
      <w:r>
        <w:t>Assisting in the development of policies, procedures and training programmes for staff on relevant legal issues.</w:t>
      </w:r>
    </w:p>
    <w:p w14:paraId="0697C786" w14:textId="77777777" w:rsidR="00285206" w:rsidRDefault="00285206" w:rsidP="00285206">
      <w:pPr>
        <w:pStyle w:val="BodyText"/>
        <w:numPr>
          <w:ilvl w:val="0"/>
          <w:numId w:val="5"/>
        </w:numPr>
        <w:tabs>
          <w:tab w:val="left" w:pos="583"/>
        </w:tabs>
        <w:kinsoku w:val="0"/>
        <w:overflowPunct w:val="0"/>
        <w:spacing w:line="312" w:lineRule="auto"/>
        <w:ind w:right="390"/>
      </w:pPr>
      <w:r>
        <w:t>Participating with the management team and external advisers in the evaluation, structuring and documentation of future business opportunities.</w:t>
      </w:r>
    </w:p>
    <w:p w14:paraId="07CE10E9" w14:textId="77777777" w:rsidR="00285206" w:rsidRDefault="00285206" w:rsidP="00285206">
      <w:pPr>
        <w:pStyle w:val="BodyText"/>
        <w:numPr>
          <w:ilvl w:val="0"/>
          <w:numId w:val="5"/>
        </w:numPr>
        <w:tabs>
          <w:tab w:val="left" w:pos="583"/>
        </w:tabs>
        <w:kinsoku w:val="0"/>
        <w:overflowPunct w:val="0"/>
        <w:spacing w:before="2"/>
      </w:pPr>
      <w:r>
        <w:t>Managing matters briefed to external lawyers where the cost for individual matters are not expected to exceed $1million.</w:t>
      </w:r>
    </w:p>
    <w:p w14:paraId="076B7B16" w14:textId="77777777" w:rsidR="00285206" w:rsidRDefault="00285206" w:rsidP="00285206">
      <w:pPr>
        <w:pStyle w:val="BodyText"/>
        <w:kinsoku w:val="0"/>
        <w:overflowPunct w:val="0"/>
        <w:spacing w:before="10"/>
        <w:ind w:left="0" w:firstLine="0"/>
        <w:rPr>
          <w:sz w:val="22"/>
          <w:szCs w:val="22"/>
        </w:rPr>
      </w:pPr>
    </w:p>
    <w:p w14:paraId="415DB68F" w14:textId="77777777" w:rsidR="00285206" w:rsidRDefault="00285206" w:rsidP="00285206">
      <w:pPr>
        <w:pStyle w:val="Heading1"/>
        <w:kinsoku w:val="0"/>
        <w:overflowPunct w:val="0"/>
        <w:jc w:val="both"/>
        <w:rPr>
          <w:b w:val="0"/>
          <w:bCs w:val="0"/>
        </w:rPr>
      </w:pPr>
      <w:r>
        <w:t>Key skills</w:t>
      </w:r>
    </w:p>
    <w:p w14:paraId="4331754C" w14:textId="77777777" w:rsidR="00285206" w:rsidRDefault="00285206" w:rsidP="00285206">
      <w:pPr>
        <w:pStyle w:val="BodyText"/>
        <w:numPr>
          <w:ilvl w:val="0"/>
          <w:numId w:val="5"/>
        </w:numPr>
        <w:tabs>
          <w:tab w:val="left" w:pos="583"/>
        </w:tabs>
        <w:kinsoku w:val="0"/>
        <w:overflowPunct w:val="0"/>
      </w:pPr>
      <w:r>
        <w:t>Ability to provide commercially focused legal support.</w:t>
      </w:r>
    </w:p>
    <w:p w14:paraId="5B6DCD48" w14:textId="77777777" w:rsidR="00285206" w:rsidRDefault="00285206" w:rsidP="00285206">
      <w:pPr>
        <w:pStyle w:val="BodyText"/>
        <w:numPr>
          <w:ilvl w:val="0"/>
          <w:numId w:val="5"/>
        </w:numPr>
        <w:tabs>
          <w:tab w:val="left" w:pos="583"/>
        </w:tabs>
        <w:kinsoku w:val="0"/>
        <w:overflowPunct w:val="0"/>
      </w:pPr>
      <w:r>
        <w:t>Excellent drafting skills.</w:t>
      </w:r>
    </w:p>
    <w:p w14:paraId="1E6939D8" w14:textId="77777777" w:rsidR="00285206" w:rsidRDefault="00285206" w:rsidP="00285206">
      <w:pPr>
        <w:pStyle w:val="BodyText"/>
        <w:numPr>
          <w:ilvl w:val="0"/>
          <w:numId w:val="5"/>
        </w:numPr>
        <w:tabs>
          <w:tab w:val="left" w:pos="583"/>
        </w:tabs>
        <w:kinsoku w:val="0"/>
        <w:overflowPunct w:val="0"/>
      </w:pPr>
      <w:r>
        <w:t>Excellent negotiating skills.</w:t>
      </w:r>
    </w:p>
    <w:p w14:paraId="45DCE285" w14:textId="77777777" w:rsidR="00285206" w:rsidRDefault="00285206" w:rsidP="00285206">
      <w:pPr>
        <w:pStyle w:val="BodyText"/>
        <w:numPr>
          <w:ilvl w:val="0"/>
          <w:numId w:val="5"/>
        </w:numPr>
        <w:tabs>
          <w:tab w:val="left" w:pos="583"/>
        </w:tabs>
        <w:kinsoku w:val="0"/>
        <w:overflowPunct w:val="0"/>
      </w:pPr>
      <w:r>
        <w:t>Excellent written and verbal communications skills with ability to communicate to people in a range of positions.</w:t>
      </w:r>
    </w:p>
    <w:p w14:paraId="45EAD3FE" w14:textId="77777777" w:rsidR="00285206" w:rsidRDefault="00285206" w:rsidP="00285206">
      <w:pPr>
        <w:pStyle w:val="BodyText"/>
        <w:numPr>
          <w:ilvl w:val="0"/>
          <w:numId w:val="5"/>
        </w:numPr>
        <w:tabs>
          <w:tab w:val="left" w:pos="583"/>
        </w:tabs>
        <w:kinsoku w:val="0"/>
        <w:overflowPunct w:val="0"/>
      </w:pPr>
      <w:r>
        <w:t>Supervisory skills.</w:t>
      </w:r>
    </w:p>
    <w:p w14:paraId="5CD3A2A5" w14:textId="77777777" w:rsidR="00285206" w:rsidRDefault="00285206" w:rsidP="00285206">
      <w:pPr>
        <w:pStyle w:val="BodyText"/>
        <w:numPr>
          <w:ilvl w:val="0"/>
          <w:numId w:val="5"/>
        </w:numPr>
        <w:tabs>
          <w:tab w:val="left" w:pos="583"/>
        </w:tabs>
        <w:kinsoku w:val="0"/>
        <w:overflowPunct w:val="0"/>
      </w:pPr>
      <w:r>
        <w:t>Project management skills.</w:t>
      </w:r>
    </w:p>
    <w:p w14:paraId="3E1378F2" w14:textId="77777777" w:rsidR="00285206" w:rsidRDefault="00285206" w:rsidP="00285206">
      <w:pPr>
        <w:pStyle w:val="BodyText"/>
        <w:numPr>
          <w:ilvl w:val="0"/>
          <w:numId w:val="5"/>
        </w:numPr>
        <w:tabs>
          <w:tab w:val="left" w:pos="583"/>
        </w:tabs>
        <w:kinsoku w:val="0"/>
        <w:overflowPunct w:val="0"/>
      </w:pPr>
      <w:r>
        <w:t>Ability to manage competing priorities and escalations.</w:t>
      </w:r>
    </w:p>
    <w:p w14:paraId="0C13B010" w14:textId="77777777" w:rsidR="00285206" w:rsidRDefault="00285206" w:rsidP="00285206">
      <w:pPr>
        <w:pStyle w:val="BodyText"/>
        <w:numPr>
          <w:ilvl w:val="0"/>
          <w:numId w:val="5"/>
        </w:numPr>
        <w:tabs>
          <w:tab w:val="left" w:pos="583"/>
        </w:tabs>
        <w:kinsoku w:val="0"/>
        <w:overflowPunct w:val="0"/>
      </w:pPr>
      <w:r>
        <w:t>Ability to work autonomously</w:t>
      </w:r>
    </w:p>
    <w:p w14:paraId="6A56089D" w14:textId="77777777" w:rsidR="00285206" w:rsidRDefault="00285206" w:rsidP="00285206">
      <w:pPr>
        <w:pStyle w:val="BodyText"/>
        <w:kinsoku w:val="0"/>
        <w:overflowPunct w:val="0"/>
        <w:spacing w:before="10"/>
        <w:ind w:left="0" w:firstLine="0"/>
        <w:rPr>
          <w:sz w:val="22"/>
          <w:szCs w:val="22"/>
        </w:rPr>
      </w:pPr>
    </w:p>
    <w:p w14:paraId="01954EB9" w14:textId="77777777" w:rsidR="00285206" w:rsidRDefault="00285206" w:rsidP="00285206">
      <w:pPr>
        <w:pStyle w:val="Heading1"/>
        <w:kinsoku w:val="0"/>
        <w:overflowPunct w:val="0"/>
        <w:jc w:val="both"/>
        <w:rPr>
          <w:b w:val="0"/>
          <w:bCs w:val="0"/>
        </w:rPr>
      </w:pPr>
      <w:r>
        <w:t>Internal contacts</w:t>
      </w:r>
    </w:p>
    <w:p w14:paraId="57F9C0F5" w14:textId="77777777" w:rsidR="00285206" w:rsidRDefault="00285206" w:rsidP="00285206">
      <w:pPr>
        <w:pStyle w:val="BodyText"/>
        <w:kinsoku w:val="0"/>
        <w:overflowPunct w:val="0"/>
        <w:ind w:left="220" w:firstLine="0"/>
        <w:jc w:val="both"/>
      </w:pPr>
      <w:r>
        <w:t>All employees within the organisation up to Managing Director of business unit.</w:t>
      </w:r>
    </w:p>
    <w:p w14:paraId="236C6839" w14:textId="77777777" w:rsidR="00285206" w:rsidRDefault="00285206" w:rsidP="00285206">
      <w:pPr>
        <w:pStyle w:val="BodyText"/>
        <w:kinsoku w:val="0"/>
        <w:overflowPunct w:val="0"/>
        <w:spacing w:before="10"/>
        <w:ind w:left="0" w:firstLine="0"/>
        <w:rPr>
          <w:sz w:val="22"/>
          <w:szCs w:val="22"/>
        </w:rPr>
      </w:pPr>
    </w:p>
    <w:p w14:paraId="10E72342" w14:textId="77777777" w:rsidR="00285206" w:rsidRDefault="00285206" w:rsidP="00285206">
      <w:pPr>
        <w:pStyle w:val="Heading1"/>
        <w:kinsoku w:val="0"/>
        <w:overflowPunct w:val="0"/>
        <w:jc w:val="both"/>
        <w:rPr>
          <w:b w:val="0"/>
          <w:bCs w:val="0"/>
        </w:rPr>
      </w:pPr>
      <w:r>
        <w:t>External contacts</w:t>
      </w:r>
    </w:p>
    <w:p w14:paraId="0E405892" w14:textId="77777777" w:rsidR="00285206" w:rsidRDefault="00285206" w:rsidP="00285206">
      <w:pPr>
        <w:pStyle w:val="BodyText"/>
        <w:kinsoku w:val="0"/>
        <w:overflowPunct w:val="0"/>
        <w:ind w:left="220" w:firstLine="0"/>
        <w:jc w:val="both"/>
      </w:pPr>
      <w:r>
        <w:t>Regulatory authorities, external lawyers, customers and suppliers.</w:t>
      </w:r>
    </w:p>
    <w:p w14:paraId="5592985A" w14:textId="77777777" w:rsidR="00285206" w:rsidRDefault="00285206" w:rsidP="00285206">
      <w:pPr>
        <w:pStyle w:val="BodyText"/>
        <w:kinsoku w:val="0"/>
        <w:overflowPunct w:val="0"/>
        <w:spacing w:before="10"/>
        <w:ind w:left="0" w:firstLine="0"/>
        <w:rPr>
          <w:sz w:val="22"/>
          <w:szCs w:val="22"/>
        </w:rPr>
      </w:pPr>
    </w:p>
    <w:p w14:paraId="73EBA130" w14:textId="77777777" w:rsidR="00285206" w:rsidRDefault="00285206" w:rsidP="00285206">
      <w:pPr>
        <w:pStyle w:val="Heading1"/>
        <w:kinsoku w:val="0"/>
        <w:overflowPunct w:val="0"/>
        <w:jc w:val="both"/>
        <w:rPr>
          <w:b w:val="0"/>
          <w:bCs w:val="0"/>
        </w:rPr>
      </w:pPr>
      <w:r>
        <w:t>Typical experience</w:t>
      </w:r>
    </w:p>
    <w:p w14:paraId="3193AF3E" w14:textId="77777777" w:rsidR="00285206" w:rsidRDefault="00285206" w:rsidP="00285206">
      <w:pPr>
        <w:pStyle w:val="BodyText"/>
        <w:kinsoku w:val="0"/>
        <w:overflowPunct w:val="0"/>
        <w:spacing w:line="312" w:lineRule="auto"/>
        <w:ind w:left="220" w:right="450" w:firstLine="0"/>
      </w:pPr>
      <w:r>
        <w:t>Admitted as a solicitor in one or more States in Australia (or equivalent qualifications from overseas and taking steps to be admitted in Australia), coupled with 8+ years legal experience in General commercial law and/or litigation.</w:t>
      </w:r>
    </w:p>
    <w:p w14:paraId="09B69A4B" w14:textId="77777777" w:rsidR="00285206" w:rsidRDefault="00285206" w:rsidP="00285206">
      <w:pPr>
        <w:pStyle w:val="BodyText"/>
        <w:kinsoku w:val="0"/>
        <w:overflowPunct w:val="0"/>
        <w:spacing w:before="6"/>
        <w:ind w:left="0" w:firstLine="0"/>
        <w:rPr>
          <w:sz w:val="17"/>
          <w:szCs w:val="17"/>
        </w:rPr>
      </w:pPr>
    </w:p>
    <w:p w14:paraId="3D49EEA3" w14:textId="77777777" w:rsidR="00285206" w:rsidRDefault="00285206" w:rsidP="00285206">
      <w:pPr>
        <w:pStyle w:val="Heading1"/>
        <w:kinsoku w:val="0"/>
        <w:overflowPunct w:val="0"/>
        <w:jc w:val="both"/>
        <w:rPr>
          <w:b w:val="0"/>
          <w:bCs w:val="0"/>
        </w:rPr>
      </w:pPr>
      <w:r>
        <w:t>Other comments</w:t>
      </w:r>
    </w:p>
    <w:p w14:paraId="5854B051" w14:textId="77777777" w:rsidR="00285206" w:rsidRDefault="00285206" w:rsidP="00285206">
      <w:pPr>
        <w:pStyle w:val="BodyText"/>
        <w:kinsoku w:val="0"/>
        <w:overflowPunct w:val="0"/>
        <w:ind w:left="220" w:firstLine="0"/>
        <w:jc w:val="both"/>
      </w:pPr>
      <w:r>
        <w:t>Alternative Title: Senior Legal Counsel.</w:t>
      </w:r>
    </w:p>
    <w:p w14:paraId="43FCE9BE" w14:textId="77777777" w:rsidR="00285206" w:rsidRDefault="00285206" w:rsidP="00285206">
      <w:pPr>
        <w:pStyle w:val="BodyText"/>
        <w:kinsoku w:val="0"/>
        <w:overflowPunct w:val="0"/>
        <w:ind w:left="220" w:firstLine="0"/>
        <w:jc w:val="both"/>
        <w:sectPr w:rsidR="00285206">
          <w:pgSz w:w="11900" w:h="16840"/>
          <w:pgMar w:top="1800" w:right="680" w:bottom="980" w:left="680" w:header="540" w:footer="790" w:gutter="0"/>
          <w:cols w:space="720"/>
          <w:noEndnote/>
        </w:sectPr>
      </w:pPr>
    </w:p>
    <w:p w14:paraId="58A00174" w14:textId="77777777" w:rsidR="00285206" w:rsidRDefault="00285206" w:rsidP="00285206">
      <w:pPr>
        <w:pStyle w:val="Heading1"/>
        <w:tabs>
          <w:tab w:val="left" w:pos="2249"/>
        </w:tabs>
        <w:kinsoku w:val="0"/>
        <w:overflowPunct w:val="0"/>
        <w:spacing w:before="31"/>
        <w:ind w:left="210"/>
        <w:rPr>
          <w:b w:val="0"/>
          <w:bCs w:val="0"/>
        </w:rPr>
      </w:pPr>
      <w:bookmarkStart w:id="23" w:name="Aon.LGL.25009.4 - Senior Lawyer"/>
      <w:bookmarkStart w:id="24" w:name="bookmark308"/>
      <w:bookmarkEnd w:id="23"/>
      <w:bookmarkEnd w:id="24"/>
      <w:r>
        <w:lastRenderedPageBreak/>
        <w:t>Position title:</w:t>
      </w:r>
      <w:r>
        <w:tab/>
        <w:t>Senior Lawyer</w:t>
      </w:r>
    </w:p>
    <w:p w14:paraId="0D649A68"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LGL.25009.4</w:t>
      </w:r>
    </w:p>
    <w:p w14:paraId="67844465"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4</w:t>
      </w:r>
    </w:p>
    <w:p w14:paraId="5840D4DF" w14:textId="77777777" w:rsidR="00285206" w:rsidRDefault="00285206" w:rsidP="00285206">
      <w:pPr>
        <w:pStyle w:val="BodyText"/>
        <w:kinsoku w:val="0"/>
        <w:overflowPunct w:val="0"/>
        <w:spacing w:before="6"/>
        <w:ind w:left="0" w:firstLine="0"/>
        <w:rPr>
          <w:b/>
          <w:bCs/>
          <w:sz w:val="4"/>
          <w:szCs w:val="4"/>
        </w:rPr>
      </w:pPr>
    </w:p>
    <w:p w14:paraId="4A33445B"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07A7F8F" wp14:editId="567C7BCC">
                <wp:extent cx="6483350" cy="12700"/>
                <wp:effectExtent l="0" t="0" r="0" b="0"/>
                <wp:docPr id="459" name="Group 2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60" name="Freeform 268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FAF40F" id="Group 268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kBYQ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J0P5AWEDAADq&#13;&#10;BwAADgAAAAAAAAAAAAAAAAAuAgAAZHJzL2Uyb0RvYy54bWxQSwECLQAUAAYACAAAACEAwoz+994A&#13;&#10;AAAJAQAADwAAAAAAAAAAAAAAAAC7BQAAZHJzL2Rvd25yZXYueG1sUEsFBgAAAAAEAAQA8wAAAMYG&#13;&#10;AAAAAA==&#13;&#10;">
                <v:shape id="Freeform 268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BD22CA1" w14:textId="77777777" w:rsidR="00285206" w:rsidRDefault="00285206" w:rsidP="00285206">
      <w:pPr>
        <w:pStyle w:val="BodyText"/>
        <w:kinsoku w:val="0"/>
        <w:overflowPunct w:val="0"/>
        <w:spacing w:before="6"/>
        <w:ind w:left="0" w:firstLine="0"/>
        <w:rPr>
          <w:b/>
          <w:bCs/>
          <w:sz w:val="24"/>
          <w:szCs w:val="24"/>
        </w:rPr>
      </w:pPr>
    </w:p>
    <w:p w14:paraId="3906E099" w14:textId="77777777" w:rsidR="00285206" w:rsidRDefault="00285206" w:rsidP="00285206">
      <w:pPr>
        <w:pStyle w:val="BodyText"/>
        <w:kinsoku w:val="0"/>
        <w:overflowPunct w:val="0"/>
        <w:spacing w:before="0"/>
        <w:ind w:left="220" w:firstLine="0"/>
        <w:jc w:val="both"/>
      </w:pPr>
      <w:r>
        <w:rPr>
          <w:b/>
          <w:bCs/>
        </w:rPr>
        <w:t>Responsible for</w:t>
      </w:r>
    </w:p>
    <w:p w14:paraId="57E32BB1" w14:textId="77777777" w:rsidR="00285206" w:rsidRDefault="00285206" w:rsidP="00285206">
      <w:pPr>
        <w:pStyle w:val="BodyText"/>
        <w:kinsoku w:val="0"/>
        <w:overflowPunct w:val="0"/>
        <w:spacing w:line="312" w:lineRule="auto"/>
        <w:ind w:left="220" w:right="382" w:firstLine="0"/>
        <w:jc w:val="both"/>
      </w:pPr>
      <w:r>
        <w:t>Assisting in the provision of legal services for one or more business units in the organisation. Also responsible for assisting in developing the legal intellectual capital of the business e.g. non-legal staff training and precedents and developing processes and procedures for the efficient provision of legal services and to mitigate risks.</w:t>
      </w:r>
    </w:p>
    <w:p w14:paraId="41100489" w14:textId="77777777" w:rsidR="00285206" w:rsidRDefault="00285206" w:rsidP="00285206">
      <w:pPr>
        <w:pStyle w:val="BodyText"/>
        <w:kinsoku w:val="0"/>
        <w:overflowPunct w:val="0"/>
        <w:spacing w:before="6"/>
        <w:ind w:left="0" w:firstLine="0"/>
        <w:rPr>
          <w:sz w:val="17"/>
          <w:szCs w:val="17"/>
        </w:rPr>
      </w:pPr>
    </w:p>
    <w:p w14:paraId="1E8AD071" w14:textId="77777777" w:rsidR="00285206" w:rsidRDefault="00285206" w:rsidP="00285206">
      <w:pPr>
        <w:pStyle w:val="Heading1"/>
        <w:kinsoku w:val="0"/>
        <w:overflowPunct w:val="0"/>
        <w:jc w:val="both"/>
        <w:rPr>
          <w:b w:val="0"/>
          <w:bCs w:val="0"/>
        </w:rPr>
      </w:pPr>
      <w:r>
        <w:t>Report to</w:t>
      </w:r>
    </w:p>
    <w:p w14:paraId="4E6B3C44" w14:textId="77777777" w:rsidR="00285206" w:rsidRDefault="00285206" w:rsidP="00285206">
      <w:pPr>
        <w:pStyle w:val="BodyText"/>
        <w:kinsoku w:val="0"/>
        <w:overflowPunct w:val="0"/>
        <w:ind w:left="220" w:firstLine="0"/>
        <w:jc w:val="both"/>
      </w:pPr>
      <w:r>
        <w:t>Corporate Counsel (Assistant General Counsel level or Senior Corporate Counsel level).</w:t>
      </w:r>
    </w:p>
    <w:p w14:paraId="02F3E5E8" w14:textId="77777777" w:rsidR="00285206" w:rsidRDefault="00285206" w:rsidP="00285206">
      <w:pPr>
        <w:pStyle w:val="BodyText"/>
        <w:kinsoku w:val="0"/>
        <w:overflowPunct w:val="0"/>
        <w:spacing w:before="10"/>
        <w:ind w:left="0" w:firstLine="0"/>
        <w:rPr>
          <w:sz w:val="22"/>
          <w:szCs w:val="22"/>
        </w:rPr>
      </w:pPr>
    </w:p>
    <w:p w14:paraId="61C7A9A8" w14:textId="77777777" w:rsidR="00285206" w:rsidRDefault="00285206" w:rsidP="00285206">
      <w:pPr>
        <w:pStyle w:val="Heading1"/>
        <w:kinsoku w:val="0"/>
        <w:overflowPunct w:val="0"/>
        <w:jc w:val="both"/>
        <w:rPr>
          <w:b w:val="0"/>
          <w:bCs w:val="0"/>
        </w:rPr>
      </w:pPr>
      <w:r>
        <w:t>Supervises</w:t>
      </w:r>
    </w:p>
    <w:p w14:paraId="43C46A99" w14:textId="77777777" w:rsidR="00285206" w:rsidRDefault="00285206" w:rsidP="00285206">
      <w:pPr>
        <w:pStyle w:val="BodyText"/>
        <w:kinsoku w:val="0"/>
        <w:overflowPunct w:val="0"/>
        <w:ind w:left="220" w:firstLine="0"/>
        <w:jc w:val="both"/>
      </w:pPr>
      <w:r>
        <w:t>No supervisory responsibilities.</w:t>
      </w:r>
    </w:p>
    <w:p w14:paraId="613A54E2" w14:textId="77777777" w:rsidR="00285206" w:rsidRDefault="00285206" w:rsidP="00285206">
      <w:pPr>
        <w:pStyle w:val="BodyText"/>
        <w:kinsoku w:val="0"/>
        <w:overflowPunct w:val="0"/>
        <w:spacing w:before="10"/>
        <w:ind w:left="0" w:firstLine="0"/>
        <w:rPr>
          <w:sz w:val="22"/>
          <w:szCs w:val="22"/>
        </w:rPr>
      </w:pPr>
    </w:p>
    <w:p w14:paraId="15D7521F" w14:textId="77777777" w:rsidR="00285206" w:rsidRDefault="00285206" w:rsidP="00285206">
      <w:pPr>
        <w:pStyle w:val="Heading1"/>
        <w:kinsoku w:val="0"/>
        <w:overflowPunct w:val="0"/>
        <w:jc w:val="both"/>
        <w:rPr>
          <w:b w:val="0"/>
          <w:bCs w:val="0"/>
        </w:rPr>
      </w:pPr>
      <w:r>
        <w:t>Main activities</w:t>
      </w:r>
    </w:p>
    <w:p w14:paraId="007637F2" w14:textId="77777777" w:rsidR="00285206" w:rsidRDefault="00285206" w:rsidP="00285206">
      <w:pPr>
        <w:pStyle w:val="BodyText"/>
        <w:numPr>
          <w:ilvl w:val="0"/>
          <w:numId w:val="5"/>
        </w:numPr>
        <w:tabs>
          <w:tab w:val="left" w:pos="583"/>
        </w:tabs>
        <w:kinsoku w:val="0"/>
        <w:overflowPunct w:val="0"/>
      </w:pPr>
      <w:r>
        <w:t>Managing matters briefed to external lawyers where costs for individual matters not expected to exceed $500k.</w:t>
      </w:r>
    </w:p>
    <w:p w14:paraId="524CF9BB" w14:textId="77777777" w:rsidR="00285206" w:rsidRDefault="00285206" w:rsidP="00285206">
      <w:pPr>
        <w:pStyle w:val="BodyText"/>
        <w:numPr>
          <w:ilvl w:val="0"/>
          <w:numId w:val="5"/>
        </w:numPr>
        <w:tabs>
          <w:tab w:val="left" w:pos="583"/>
        </w:tabs>
        <w:kinsoku w:val="0"/>
        <w:overflowPunct w:val="0"/>
        <w:spacing w:line="312" w:lineRule="auto"/>
        <w:ind w:right="340"/>
      </w:pPr>
      <w:r>
        <w:t>Providing advice (and managing advice provided by external lawyers) on legal and regulatory issues of importance to the organisation.</w:t>
      </w:r>
    </w:p>
    <w:p w14:paraId="6E156B53" w14:textId="77777777" w:rsidR="00285206" w:rsidRDefault="00285206" w:rsidP="00285206">
      <w:pPr>
        <w:pStyle w:val="BodyText"/>
        <w:numPr>
          <w:ilvl w:val="0"/>
          <w:numId w:val="5"/>
        </w:numPr>
        <w:tabs>
          <w:tab w:val="left" w:pos="583"/>
        </w:tabs>
        <w:kinsoku w:val="0"/>
        <w:overflowPunct w:val="0"/>
        <w:spacing w:before="2"/>
      </w:pPr>
      <w:r>
        <w:t>Negotiating and drafting new forms of contract and changes to standard form contracts used by the organisation.</w:t>
      </w:r>
    </w:p>
    <w:p w14:paraId="46C34623" w14:textId="77777777" w:rsidR="00285206" w:rsidRDefault="00285206" w:rsidP="00285206">
      <w:pPr>
        <w:pStyle w:val="BodyText"/>
        <w:numPr>
          <w:ilvl w:val="0"/>
          <w:numId w:val="5"/>
        </w:numPr>
        <w:tabs>
          <w:tab w:val="left" w:pos="583"/>
        </w:tabs>
        <w:kinsoku w:val="0"/>
        <w:overflowPunct w:val="0"/>
      </w:pPr>
      <w:r>
        <w:t>Reviewing and negotiating contracts drafted by parties dealing with the organisation.</w:t>
      </w:r>
    </w:p>
    <w:p w14:paraId="4C6697A3" w14:textId="77777777" w:rsidR="00285206" w:rsidRDefault="00285206" w:rsidP="00285206">
      <w:pPr>
        <w:pStyle w:val="BodyText"/>
        <w:numPr>
          <w:ilvl w:val="0"/>
          <w:numId w:val="5"/>
        </w:numPr>
        <w:tabs>
          <w:tab w:val="left" w:pos="583"/>
        </w:tabs>
        <w:kinsoku w:val="0"/>
        <w:overflowPunct w:val="0"/>
        <w:spacing w:line="312" w:lineRule="auto"/>
        <w:ind w:right="750"/>
      </w:pPr>
      <w:r>
        <w:t>Assisting in the management of litigation such as dealing with subpoenas, management of commercial litigation and advise on claims, including those concerning customers, suppliers, competitors and regulators.</w:t>
      </w:r>
    </w:p>
    <w:p w14:paraId="16D429C6" w14:textId="77777777" w:rsidR="00285206" w:rsidRDefault="00285206" w:rsidP="00285206">
      <w:pPr>
        <w:pStyle w:val="BodyText"/>
        <w:numPr>
          <w:ilvl w:val="0"/>
          <w:numId w:val="5"/>
        </w:numPr>
        <w:tabs>
          <w:tab w:val="left" w:pos="583"/>
        </w:tabs>
        <w:kinsoku w:val="0"/>
        <w:overflowPunct w:val="0"/>
        <w:spacing w:before="2" w:line="312" w:lineRule="auto"/>
        <w:ind w:right="410"/>
      </w:pPr>
      <w:r>
        <w:t>Monitoring changes and developments in the legal and regulatory environment that the organisation operates within and develop appropriate strategies on a proactive basis. Assisting in the implementation and maintenance of legal systems.</w:t>
      </w:r>
    </w:p>
    <w:p w14:paraId="6453576F" w14:textId="77777777" w:rsidR="00285206" w:rsidRDefault="00285206" w:rsidP="00285206">
      <w:pPr>
        <w:pStyle w:val="BodyText"/>
        <w:numPr>
          <w:ilvl w:val="0"/>
          <w:numId w:val="5"/>
        </w:numPr>
        <w:tabs>
          <w:tab w:val="left" w:pos="583"/>
        </w:tabs>
        <w:kinsoku w:val="0"/>
        <w:overflowPunct w:val="0"/>
        <w:spacing w:before="2"/>
      </w:pPr>
      <w:r>
        <w:t>Assisting in the development of policies, procedures and training programmes for staff on relevant legal issues.</w:t>
      </w:r>
    </w:p>
    <w:p w14:paraId="6C4E3A9A" w14:textId="77777777" w:rsidR="00285206" w:rsidRDefault="00285206" w:rsidP="00285206">
      <w:pPr>
        <w:pStyle w:val="BodyText"/>
        <w:kinsoku w:val="0"/>
        <w:overflowPunct w:val="0"/>
        <w:spacing w:before="10"/>
        <w:ind w:left="0" w:firstLine="0"/>
        <w:rPr>
          <w:sz w:val="22"/>
          <w:szCs w:val="22"/>
        </w:rPr>
      </w:pPr>
    </w:p>
    <w:p w14:paraId="102B1AC3" w14:textId="77777777" w:rsidR="00285206" w:rsidRDefault="00285206" w:rsidP="00285206">
      <w:pPr>
        <w:pStyle w:val="Heading1"/>
        <w:kinsoku w:val="0"/>
        <w:overflowPunct w:val="0"/>
        <w:jc w:val="both"/>
        <w:rPr>
          <w:b w:val="0"/>
          <w:bCs w:val="0"/>
        </w:rPr>
      </w:pPr>
      <w:r>
        <w:t>Key skills</w:t>
      </w:r>
    </w:p>
    <w:p w14:paraId="60AE6535" w14:textId="77777777" w:rsidR="00285206" w:rsidRDefault="00285206" w:rsidP="00285206">
      <w:pPr>
        <w:pStyle w:val="BodyText"/>
        <w:numPr>
          <w:ilvl w:val="0"/>
          <w:numId w:val="5"/>
        </w:numPr>
        <w:tabs>
          <w:tab w:val="left" w:pos="583"/>
        </w:tabs>
        <w:kinsoku w:val="0"/>
        <w:overflowPunct w:val="0"/>
      </w:pPr>
      <w:r>
        <w:t>Ability to provide commercially focused legal support.</w:t>
      </w:r>
    </w:p>
    <w:p w14:paraId="1D6D8F34" w14:textId="77777777" w:rsidR="00285206" w:rsidRDefault="00285206" w:rsidP="00285206">
      <w:pPr>
        <w:pStyle w:val="BodyText"/>
        <w:numPr>
          <w:ilvl w:val="0"/>
          <w:numId w:val="5"/>
        </w:numPr>
        <w:tabs>
          <w:tab w:val="left" w:pos="583"/>
        </w:tabs>
        <w:kinsoku w:val="0"/>
        <w:overflowPunct w:val="0"/>
      </w:pPr>
      <w:r>
        <w:t>Strong written and verbal communications skills with ability to communicate to people in a range of positions.</w:t>
      </w:r>
    </w:p>
    <w:p w14:paraId="0F1B756A" w14:textId="77777777" w:rsidR="00285206" w:rsidRDefault="00285206" w:rsidP="00285206">
      <w:pPr>
        <w:pStyle w:val="BodyText"/>
        <w:numPr>
          <w:ilvl w:val="0"/>
          <w:numId w:val="5"/>
        </w:numPr>
        <w:tabs>
          <w:tab w:val="left" w:pos="583"/>
        </w:tabs>
        <w:kinsoku w:val="0"/>
        <w:overflowPunct w:val="0"/>
      </w:pPr>
      <w:r>
        <w:t>Strong drafting skills.</w:t>
      </w:r>
    </w:p>
    <w:p w14:paraId="2B742DD7" w14:textId="77777777" w:rsidR="00285206" w:rsidRDefault="00285206" w:rsidP="00285206">
      <w:pPr>
        <w:pStyle w:val="BodyText"/>
        <w:numPr>
          <w:ilvl w:val="0"/>
          <w:numId w:val="5"/>
        </w:numPr>
        <w:tabs>
          <w:tab w:val="left" w:pos="583"/>
        </w:tabs>
        <w:kinsoku w:val="0"/>
        <w:overflowPunct w:val="0"/>
      </w:pPr>
      <w:r>
        <w:t>Strong negotiating skills.</w:t>
      </w:r>
    </w:p>
    <w:p w14:paraId="230F4BC7" w14:textId="77777777" w:rsidR="00285206" w:rsidRDefault="00285206" w:rsidP="00285206">
      <w:pPr>
        <w:pStyle w:val="BodyText"/>
        <w:numPr>
          <w:ilvl w:val="0"/>
          <w:numId w:val="5"/>
        </w:numPr>
        <w:tabs>
          <w:tab w:val="left" w:pos="583"/>
        </w:tabs>
        <w:kinsoku w:val="0"/>
        <w:overflowPunct w:val="0"/>
      </w:pPr>
      <w:r>
        <w:t>Ability to work as part of a team.</w:t>
      </w:r>
    </w:p>
    <w:p w14:paraId="1CDACD63" w14:textId="77777777" w:rsidR="00285206" w:rsidRDefault="00285206" w:rsidP="00285206">
      <w:pPr>
        <w:pStyle w:val="BodyText"/>
        <w:numPr>
          <w:ilvl w:val="0"/>
          <w:numId w:val="5"/>
        </w:numPr>
        <w:tabs>
          <w:tab w:val="left" w:pos="583"/>
        </w:tabs>
        <w:kinsoku w:val="0"/>
        <w:overflowPunct w:val="0"/>
      </w:pPr>
      <w:r>
        <w:t>Ability to manage competing priorities.</w:t>
      </w:r>
    </w:p>
    <w:p w14:paraId="11061C5E" w14:textId="77777777" w:rsidR="00285206" w:rsidRDefault="00285206" w:rsidP="00285206">
      <w:pPr>
        <w:pStyle w:val="BodyText"/>
        <w:numPr>
          <w:ilvl w:val="0"/>
          <w:numId w:val="5"/>
        </w:numPr>
        <w:tabs>
          <w:tab w:val="left" w:pos="583"/>
        </w:tabs>
        <w:kinsoku w:val="0"/>
        <w:overflowPunct w:val="0"/>
      </w:pPr>
      <w:r>
        <w:t>Ability to work autonomously.</w:t>
      </w:r>
    </w:p>
    <w:p w14:paraId="327B0DFA" w14:textId="77777777" w:rsidR="00285206" w:rsidRDefault="00285206" w:rsidP="00285206">
      <w:pPr>
        <w:pStyle w:val="BodyText"/>
        <w:kinsoku w:val="0"/>
        <w:overflowPunct w:val="0"/>
        <w:spacing w:before="10"/>
        <w:ind w:left="0" w:firstLine="0"/>
        <w:rPr>
          <w:sz w:val="22"/>
          <w:szCs w:val="22"/>
        </w:rPr>
      </w:pPr>
    </w:p>
    <w:p w14:paraId="35D402C4" w14:textId="77777777" w:rsidR="00285206" w:rsidRDefault="00285206" w:rsidP="00285206">
      <w:pPr>
        <w:pStyle w:val="Heading1"/>
        <w:kinsoku w:val="0"/>
        <w:overflowPunct w:val="0"/>
        <w:jc w:val="both"/>
        <w:rPr>
          <w:b w:val="0"/>
          <w:bCs w:val="0"/>
        </w:rPr>
      </w:pPr>
      <w:r>
        <w:t>Internal contacts</w:t>
      </w:r>
    </w:p>
    <w:p w14:paraId="217AF5F7" w14:textId="77777777" w:rsidR="00285206" w:rsidRDefault="00285206" w:rsidP="00285206">
      <w:pPr>
        <w:pStyle w:val="BodyText"/>
        <w:kinsoku w:val="0"/>
        <w:overflowPunct w:val="0"/>
        <w:ind w:left="220" w:firstLine="0"/>
        <w:jc w:val="both"/>
      </w:pPr>
      <w:r>
        <w:t>Range of employees, typically up to first report to Managing Director of business unit.</w:t>
      </w:r>
    </w:p>
    <w:p w14:paraId="053AD9A1" w14:textId="77777777" w:rsidR="00285206" w:rsidRDefault="00285206" w:rsidP="00285206">
      <w:pPr>
        <w:pStyle w:val="BodyText"/>
        <w:kinsoku w:val="0"/>
        <w:overflowPunct w:val="0"/>
        <w:spacing w:before="10"/>
        <w:ind w:left="0" w:firstLine="0"/>
        <w:rPr>
          <w:sz w:val="22"/>
          <w:szCs w:val="22"/>
        </w:rPr>
      </w:pPr>
    </w:p>
    <w:p w14:paraId="3DBBA13F" w14:textId="77777777" w:rsidR="00285206" w:rsidRDefault="00285206" w:rsidP="00285206">
      <w:pPr>
        <w:pStyle w:val="Heading1"/>
        <w:kinsoku w:val="0"/>
        <w:overflowPunct w:val="0"/>
        <w:jc w:val="both"/>
        <w:rPr>
          <w:b w:val="0"/>
          <w:bCs w:val="0"/>
        </w:rPr>
      </w:pPr>
      <w:r>
        <w:t>External contacts</w:t>
      </w:r>
    </w:p>
    <w:p w14:paraId="6225CAB9" w14:textId="77777777" w:rsidR="00285206" w:rsidRDefault="00285206" w:rsidP="00285206">
      <w:pPr>
        <w:pStyle w:val="BodyText"/>
        <w:kinsoku w:val="0"/>
        <w:overflowPunct w:val="0"/>
        <w:ind w:left="220" w:firstLine="0"/>
        <w:jc w:val="both"/>
      </w:pPr>
      <w:r>
        <w:t>Regulatory authorities, external lawyers, customers and suppliers.</w:t>
      </w:r>
    </w:p>
    <w:p w14:paraId="5EDEF711" w14:textId="77777777" w:rsidR="00285206" w:rsidRDefault="00285206" w:rsidP="00285206">
      <w:pPr>
        <w:pStyle w:val="BodyText"/>
        <w:kinsoku w:val="0"/>
        <w:overflowPunct w:val="0"/>
        <w:spacing w:before="10"/>
        <w:ind w:left="0" w:firstLine="0"/>
        <w:rPr>
          <w:sz w:val="22"/>
          <w:szCs w:val="22"/>
        </w:rPr>
      </w:pPr>
    </w:p>
    <w:p w14:paraId="2AB93B8B" w14:textId="77777777" w:rsidR="00285206" w:rsidRDefault="00285206" w:rsidP="00285206">
      <w:pPr>
        <w:pStyle w:val="Heading1"/>
        <w:kinsoku w:val="0"/>
        <w:overflowPunct w:val="0"/>
        <w:jc w:val="both"/>
        <w:rPr>
          <w:b w:val="0"/>
          <w:bCs w:val="0"/>
        </w:rPr>
      </w:pPr>
      <w:r>
        <w:t>Typical experience</w:t>
      </w:r>
    </w:p>
    <w:p w14:paraId="1F2DFA59" w14:textId="77777777" w:rsidR="00285206" w:rsidRDefault="00285206" w:rsidP="00285206">
      <w:pPr>
        <w:pStyle w:val="BodyText"/>
        <w:kinsoku w:val="0"/>
        <w:overflowPunct w:val="0"/>
        <w:spacing w:line="312" w:lineRule="auto"/>
        <w:ind w:left="220" w:right="450" w:firstLine="0"/>
      </w:pPr>
      <w:r>
        <w:t>Admitted as a solicitor in one or more States in Australia (or equivalent qualifications from overseas and taking steps to be admitted in Australia) with 5 to 8 years legal experience in General commercial law and/or litigation.</w:t>
      </w:r>
    </w:p>
    <w:p w14:paraId="41E9DA4F" w14:textId="77777777" w:rsidR="00285206" w:rsidRDefault="00285206" w:rsidP="00285206">
      <w:pPr>
        <w:pStyle w:val="BodyText"/>
        <w:kinsoku w:val="0"/>
        <w:overflowPunct w:val="0"/>
        <w:spacing w:before="6"/>
        <w:ind w:left="0" w:firstLine="0"/>
        <w:rPr>
          <w:sz w:val="17"/>
          <w:szCs w:val="17"/>
        </w:rPr>
      </w:pPr>
    </w:p>
    <w:p w14:paraId="4368E875" w14:textId="77777777" w:rsidR="00285206" w:rsidRDefault="00285206" w:rsidP="00285206">
      <w:pPr>
        <w:pStyle w:val="Heading1"/>
        <w:kinsoku w:val="0"/>
        <w:overflowPunct w:val="0"/>
        <w:jc w:val="both"/>
        <w:rPr>
          <w:b w:val="0"/>
          <w:bCs w:val="0"/>
        </w:rPr>
      </w:pPr>
      <w:r>
        <w:t>Other comments</w:t>
      </w:r>
    </w:p>
    <w:p w14:paraId="2AAAAF97" w14:textId="77777777" w:rsidR="00285206" w:rsidRDefault="00285206" w:rsidP="00285206">
      <w:pPr>
        <w:pStyle w:val="BodyText"/>
        <w:kinsoku w:val="0"/>
        <w:overflowPunct w:val="0"/>
        <w:ind w:left="220" w:firstLine="0"/>
        <w:jc w:val="both"/>
      </w:pPr>
      <w:r>
        <w:t>Alternative Title: Legal Counsel.</w:t>
      </w:r>
    </w:p>
    <w:p w14:paraId="711EFA96" w14:textId="77777777" w:rsidR="00285206" w:rsidRDefault="00285206" w:rsidP="00285206">
      <w:pPr>
        <w:pStyle w:val="BodyText"/>
        <w:kinsoku w:val="0"/>
        <w:overflowPunct w:val="0"/>
        <w:ind w:left="220" w:firstLine="0"/>
        <w:jc w:val="both"/>
        <w:sectPr w:rsidR="00285206">
          <w:pgSz w:w="11900" w:h="16840"/>
          <w:pgMar w:top="1800" w:right="680" w:bottom="980" w:left="680" w:header="540" w:footer="790" w:gutter="0"/>
          <w:cols w:space="720"/>
          <w:noEndnote/>
        </w:sectPr>
      </w:pPr>
    </w:p>
    <w:p w14:paraId="4C803850" w14:textId="77777777" w:rsidR="00285206" w:rsidRDefault="00285206" w:rsidP="00285206">
      <w:pPr>
        <w:pStyle w:val="Heading1"/>
        <w:tabs>
          <w:tab w:val="left" w:pos="2249"/>
        </w:tabs>
        <w:kinsoku w:val="0"/>
        <w:overflowPunct w:val="0"/>
        <w:spacing w:before="31"/>
        <w:ind w:left="210"/>
        <w:rPr>
          <w:b w:val="0"/>
          <w:bCs w:val="0"/>
        </w:rPr>
      </w:pPr>
      <w:bookmarkStart w:id="25" w:name="Aon.LGL.25009.3 - Lawyer"/>
      <w:bookmarkStart w:id="26" w:name="bookmark309"/>
      <w:bookmarkEnd w:id="25"/>
      <w:bookmarkEnd w:id="26"/>
      <w:r>
        <w:lastRenderedPageBreak/>
        <w:t>Position title:</w:t>
      </w:r>
      <w:r>
        <w:tab/>
        <w:t>Lawyer</w:t>
      </w:r>
    </w:p>
    <w:p w14:paraId="6DFD3D96"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LGL.25009.3</w:t>
      </w:r>
    </w:p>
    <w:p w14:paraId="27308C3E"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3</w:t>
      </w:r>
    </w:p>
    <w:p w14:paraId="0C80FDF8" w14:textId="77777777" w:rsidR="00285206" w:rsidRDefault="00285206" w:rsidP="00285206">
      <w:pPr>
        <w:pStyle w:val="BodyText"/>
        <w:kinsoku w:val="0"/>
        <w:overflowPunct w:val="0"/>
        <w:spacing w:before="6"/>
        <w:ind w:left="0" w:firstLine="0"/>
        <w:rPr>
          <w:b/>
          <w:bCs/>
          <w:sz w:val="4"/>
          <w:szCs w:val="4"/>
        </w:rPr>
      </w:pPr>
    </w:p>
    <w:p w14:paraId="4B9BC598"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0A61BB4" wp14:editId="7F816CA7">
                <wp:extent cx="6483350" cy="12700"/>
                <wp:effectExtent l="0" t="0" r="0" b="0"/>
                <wp:docPr id="457" name="Group 2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58" name="Freeform 268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C13237" id="Group 268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2bXYg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CIvZtdiAwAA&#13;&#10;6gcAAA4AAAAAAAAAAAAAAAAALgIAAGRycy9lMm9Eb2MueG1sUEsBAi0AFAAGAAgAAAAhAMKM/vfe&#13;&#10;AAAACQEAAA8AAAAAAAAAAAAAAAAAvAUAAGRycy9kb3ducmV2LnhtbFBLBQYAAAAABAAEAPMAAADH&#13;&#10;BgAAAAA=&#13;&#10;">
                <v:shape id="Freeform 268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1F84265" w14:textId="77777777" w:rsidR="00285206" w:rsidRDefault="00285206" w:rsidP="00285206">
      <w:pPr>
        <w:pStyle w:val="BodyText"/>
        <w:kinsoku w:val="0"/>
        <w:overflowPunct w:val="0"/>
        <w:spacing w:before="6"/>
        <w:ind w:left="0" w:firstLine="0"/>
        <w:rPr>
          <w:b/>
          <w:bCs/>
          <w:sz w:val="24"/>
          <w:szCs w:val="24"/>
        </w:rPr>
      </w:pPr>
    </w:p>
    <w:p w14:paraId="1C17DEEE" w14:textId="77777777" w:rsidR="00285206" w:rsidRDefault="00285206" w:rsidP="00285206">
      <w:pPr>
        <w:pStyle w:val="BodyText"/>
        <w:kinsoku w:val="0"/>
        <w:overflowPunct w:val="0"/>
        <w:spacing w:before="0"/>
        <w:ind w:left="220" w:firstLine="0"/>
      </w:pPr>
      <w:r>
        <w:rPr>
          <w:b/>
          <w:bCs/>
        </w:rPr>
        <w:t>Responsible for</w:t>
      </w:r>
    </w:p>
    <w:p w14:paraId="5AD019D0" w14:textId="77777777" w:rsidR="00285206" w:rsidRDefault="00285206" w:rsidP="00285206">
      <w:pPr>
        <w:pStyle w:val="BodyText"/>
        <w:kinsoku w:val="0"/>
        <w:overflowPunct w:val="0"/>
        <w:ind w:left="220" w:firstLine="0"/>
      </w:pPr>
      <w:r>
        <w:t>Assisting in the provision of legal services for one or more business units in the organisation.</w:t>
      </w:r>
    </w:p>
    <w:p w14:paraId="7C7B3A18" w14:textId="77777777" w:rsidR="00285206" w:rsidRDefault="00285206" w:rsidP="00285206">
      <w:pPr>
        <w:pStyle w:val="BodyText"/>
        <w:kinsoku w:val="0"/>
        <w:overflowPunct w:val="0"/>
        <w:spacing w:before="10"/>
        <w:ind w:left="0" w:firstLine="0"/>
        <w:rPr>
          <w:sz w:val="22"/>
          <w:szCs w:val="22"/>
        </w:rPr>
      </w:pPr>
    </w:p>
    <w:p w14:paraId="1E709C63" w14:textId="77777777" w:rsidR="00285206" w:rsidRDefault="00285206" w:rsidP="00285206">
      <w:pPr>
        <w:pStyle w:val="Heading1"/>
        <w:kinsoku w:val="0"/>
        <w:overflowPunct w:val="0"/>
        <w:rPr>
          <w:b w:val="0"/>
          <w:bCs w:val="0"/>
        </w:rPr>
      </w:pPr>
      <w:r>
        <w:t>Report to</w:t>
      </w:r>
    </w:p>
    <w:p w14:paraId="612C4A92" w14:textId="77777777" w:rsidR="00285206" w:rsidRDefault="00285206" w:rsidP="00285206">
      <w:pPr>
        <w:pStyle w:val="BodyText"/>
        <w:kinsoku w:val="0"/>
        <w:overflowPunct w:val="0"/>
        <w:ind w:left="220" w:firstLine="0"/>
      </w:pPr>
      <w:r>
        <w:t>Corporate Counsel (Assistant General Counsel level or Senior Corporate Counsel level).</w:t>
      </w:r>
    </w:p>
    <w:p w14:paraId="7B359D40" w14:textId="77777777" w:rsidR="00285206" w:rsidRDefault="00285206" w:rsidP="00285206">
      <w:pPr>
        <w:pStyle w:val="BodyText"/>
        <w:kinsoku w:val="0"/>
        <w:overflowPunct w:val="0"/>
        <w:spacing w:before="10"/>
        <w:ind w:left="0" w:firstLine="0"/>
        <w:rPr>
          <w:sz w:val="22"/>
          <w:szCs w:val="22"/>
        </w:rPr>
      </w:pPr>
    </w:p>
    <w:p w14:paraId="52DE94C3" w14:textId="77777777" w:rsidR="00285206" w:rsidRDefault="00285206" w:rsidP="00285206">
      <w:pPr>
        <w:pStyle w:val="Heading1"/>
        <w:kinsoku w:val="0"/>
        <w:overflowPunct w:val="0"/>
        <w:rPr>
          <w:b w:val="0"/>
          <w:bCs w:val="0"/>
        </w:rPr>
      </w:pPr>
      <w:r>
        <w:t>Supervises</w:t>
      </w:r>
    </w:p>
    <w:p w14:paraId="3FFDE810" w14:textId="77777777" w:rsidR="00285206" w:rsidRDefault="00285206" w:rsidP="00285206">
      <w:pPr>
        <w:pStyle w:val="BodyText"/>
        <w:kinsoku w:val="0"/>
        <w:overflowPunct w:val="0"/>
        <w:ind w:left="220" w:firstLine="0"/>
      </w:pPr>
      <w:r>
        <w:t>No supervisory responsibilities.</w:t>
      </w:r>
    </w:p>
    <w:p w14:paraId="0ABC84E2" w14:textId="77777777" w:rsidR="00285206" w:rsidRDefault="00285206" w:rsidP="00285206">
      <w:pPr>
        <w:pStyle w:val="BodyText"/>
        <w:kinsoku w:val="0"/>
        <w:overflowPunct w:val="0"/>
        <w:spacing w:before="10"/>
        <w:ind w:left="0" w:firstLine="0"/>
        <w:rPr>
          <w:sz w:val="22"/>
          <w:szCs w:val="22"/>
        </w:rPr>
      </w:pPr>
    </w:p>
    <w:p w14:paraId="7D42881F" w14:textId="77777777" w:rsidR="00285206" w:rsidRDefault="00285206" w:rsidP="00285206">
      <w:pPr>
        <w:pStyle w:val="Heading1"/>
        <w:kinsoku w:val="0"/>
        <w:overflowPunct w:val="0"/>
        <w:rPr>
          <w:b w:val="0"/>
          <w:bCs w:val="0"/>
        </w:rPr>
      </w:pPr>
      <w:r>
        <w:t>Main activities</w:t>
      </w:r>
    </w:p>
    <w:p w14:paraId="7C6D0C09" w14:textId="77777777" w:rsidR="00285206" w:rsidRDefault="00285206" w:rsidP="00285206">
      <w:pPr>
        <w:pStyle w:val="BodyText"/>
        <w:numPr>
          <w:ilvl w:val="0"/>
          <w:numId w:val="5"/>
        </w:numPr>
        <w:tabs>
          <w:tab w:val="left" w:pos="583"/>
        </w:tabs>
        <w:kinsoku w:val="0"/>
        <w:overflowPunct w:val="0"/>
        <w:spacing w:line="312" w:lineRule="auto"/>
        <w:ind w:right="771"/>
      </w:pPr>
      <w:r>
        <w:t>Providing advice on straight forward legal and regulatory issues and assisting in provision of advice on new or more complex legal and regulatory issues in consultation with other more senior Corporate Counsel.</w:t>
      </w:r>
    </w:p>
    <w:p w14:paraId="7E73C25B" w14:textId="77777777" w:rsidR="00285206" w:rsidRDefault="00285206" w:rsidP="00285206">
      <w:pPr>
        <w:pStyle w:val="BodyText"/>
        <w:numPr>
          <w:ilvl w:val="0"/>
          <w:numId w:val="5"/>
        </w:numPr>
        <w:tabs>
          <w:tab w:val="left" w:pos="583"/>
        </w:tabs>
        <w:kinsoku w:val="0"/>
        <w:overflowPunct w:val="0"/>
        <w:spacing w:before="2"/>
      </w:pPr>
      <w:r>
        <w:t>Negotiating and drafting changes to standard form contracts used by the organisation.</w:t>
      </w:r>
    </w:p>
    <w:p w14:paraId="39F41E76" w14:textId="77777777" w:rsidR="00285206" w:rsidRDefault="00285206" w:rsidP="00285206">
      <w:pPr>
        <w:pStyle w:val="BodyText"/>
        <w:numPr>
          <w:ilvl w:val="0"/>
          <w:numId w:val="5"/>
        </w:numPr>
        <w:tabs>
          <w:tab w:val="left" w:pos="583"/>
        </w:tabs>
        <w:kinsoku w:val="0"/>
        <w:overflowPunct w:val="0"/>
      </w:pPr>
      <w:r>
        <w:t>Assisting in drafting new forms of contract for the organisation.</w:t>
      </w:r>
    </w:p>
    <w:p w14:paraId="65416304" w14:textId="77777777" w:rsidR="00285206" w:rsidRDefault="00285206" w:rsidP="00285206">
      <w:pPr>
        <w:pStyle w:val="BodyText"/>
        <w:numPr>
          <w:ilvl w:val="0"/>
          <w:numId w:val="5"/>
        </w:numPr>
        <w:tabs>
          <w:tab w:val="left" w:pos="583"/>
        </w:tabs>
        <w:kinsoku w:val="0"/>
        <w:overflowPunct w:val="0"/>
      </w:pPr>
      <w:r>
        <w:t>Reviewing and negotiating contracts drafted by parties dealing with the organisation.</w:t>
      </w:r>
    </w:p>
    <w:p w14:paraId="18807B9A" w14:textId="77777777" w:rsidR="00285206" w:rsidRDefault="00285206" w:rsidP="00285206">
      <w:pPr>
        <w:pStyle w:val="BodyText"/>
        <w:numPr>
          <w:ilvl w:val="0"/>
          <w:numId w:val="5"/>
        </w:numPr>
        <w:tabs>
          <w:tab w:val="left" w:pos="583"/>
        </w:tabs>
        <w:kinsoku w:val="0"/>
        <w:overflowPunct w:val="0"/>
        <w:spacing w:line="312" w:lineRule="auto"/>
        <w:ind w:right="771"/>
      </w:pPr>
      <w:r>
        <w:t>Reviewing correspondence, advertising and/or other material to ensure the organisation minimises and mitigates its exposure to legal liabilities or claims.</w:t>
      </w:r>
    </w:p>
    <w:p w14:paraId="1412930C" w14:textId="77777777" w:rsidR="00285206" w:rsidRDefault="00285206" w:rsidP="00285206">
      <w:pPr>
        <w:pStyle w:val="BodyText"/>
        <w:numPr>
          <w:ilvl w:val="0"/>
          <w:numId w:val="5"/>
        </w:numPr>
        <w:tabs>
          <w:tab w:val="left" w:pos="583"/>
        </w:tabs>
        <w:kinsoku w:val="0"/>
        <w:overflowPunct w:val="0"/>
        <w:spacing w:before="2" w:line="312" w:lineRule="auto"/>
        <w:ind w:right="770"/>
      </w:pPr>
      <w:r>
        <w:t>Assisting in the management of litigation such as dealing with subpoenas and advising on customer complaints and assisting with complaints from regulators.</w:t>
      </w:r>
    </w:p>
    <w:p w14:paraId="279FED81" w14:textId="77777777" w:rsidR="00285206" w:rsidRDefault="00285206" w:rsidP="00285206">
      <w:pPr>
        <w:pStyle w:val="BodyText"/>
        <w:numPr>
          <w:ilvl w:val="0"/>
          <w:numId w:val="5"/>
        </w:numPr>
        <w:tabs>
          <w:tab w:val="left" w:pos="583"/>
        </w:tabs>
        <w:kinsoku w:val="0"/>
        <w:overflowPunct w:val="0"/>
        <w:spacing w:before="2"/>
      </w:pPr>
      <w:r>
        <w:t>Assisting in the development of training programmes for non-legal staff on relevant legal issues.</w:t>
      </w:r>
    </w:p>
    <w:p w14:paraId="3D6745E8" w14:textId="77777777" w:rsidR="00285206" w:rsidRDefault="00285206" w:rsidP="00285206">
      <w:pPr>
        <w:pStyle w:val="BodyText"/>
        <w:numPr>
          <w:ilvl w:val="0"/>
          <w:numId w:val="5"/>
        </w:numPr>
        <w:tabs>
          <w:tab w:val="left" w:pos="583"/>
        </w:tabs>
        <w:kinsoku w:val="0"/>
        <w:overflowPunct w:val="0"/>
      </w:pPr>
      <w:r>
        <w:t>Identifying, escalating and seeking guidance on significant risks.</w:t>
      </w:r>
    </w:p>
    <w:p w14:paraId="3DF1992B" w14:textId="77777777" w:rsidR="00285206" w:rsidRDefault="00285206" w:rsidP="00285206">
      <w:pPr>
        <w:pStyle w:val="BodyText"/>
        <w:kinsoku w:val="0"/>
        <w:overflowPunct w:val="0"/>
        <w:spacing w:before="10"/>
        <w:ind w:left="0" w:firstLine="0"/>
        <w:rPr>
          <w:sz w:val="22"/>
          <w:szCs w:val="22"/>
        </w:rPr>
      </w:pPr>
    </w:p>
    <w:p w14:paraId="788DCFD3" w14:textId="77777777" w:rsidR="00285206" w:rsidRDefault="00285206" w:rsidP="00285206">
      <w:pPr>
        <w:pStyle w:val="Heading1"/>
        <w:kinsoku w:val="0"/>
        <w:overflowPunct w:val="0"/>
        <w:rPr>
          <w:b w:val="0"/>
          <w:bCs w:val="0"/>
        </w:rPr>
      </w:pPr>
      <w:r>
        <w:t>Key skills</w:t>
      </w:r>
    </w:p>
    <w:p w14:paraId="736ABD3F" w14:textId="77777777" w:rsidR="00285206" w:rsidRDefault="00285206" w:rsidP="00285206">
      <w:pPr>
        <w:pStyle w:val="BodyText"/>
        <w:numPr>
          <w:ilvl w:val="0"/>
          <w:numId w:val="5"/>
        </w:numPr>
        <w:tabs>
          <w:tab w:val="left" w:pos="583"/>
        </w:tabs>
        <w:kinsoku w:val="0"/>
        <w:overflowPunct w:val="0"/>
      </w:pPr>
      <w:r>
        <w:t>Ability to provide commercially focused legal support.</w:t>
      </w:r>
    </w:p>
    <w:p w14:paraId="60EB13CB" w14:textId="77777777" w:rsidR="00285206" w:rsidRDefault="00285206" w:rsidP="00285206">
      <w:pPr>
        <w:pStyle w:val="BodyText"/>
        <w:numPr>
          <w:ilvl w:val="0"/>
          <w:numId w:val="5"/>
        </w:numPr>
        <w:tabs>
          <w:tab w:val="left" w:pos="583"/>
        </w:tabs>
        <w:kinsoku w:val="0"/>
        <w:overflowPunct w:val="0"/>
      </w:pPr>
      <w:r>
        <w:t>Sound negotiating skills.</w:t>
      </w:r>
    </w:p>
    <w:p w14:paraId="356340F7" w14:textId="77777777" w:rsidR="00285206" w:rsidRDefault="00285206" w:rsidP="00285206">
      <w:pPr>
        <w:pStyle w:val="BodyText"/>
        <w:numPr>
          <w:ilvl w:val="0"/>
          <w:numId w:val="5"/>
        </w:numPr>
        <w:tabs>
          <w:tab w:val="left" w:pos="583"/>
        </w:tabs>
        <w:kinsoku w:val="0"/>
        <w:overflowPunct w:val="0"/>
      </w:pPr>
      <w:r>
        <w:t>Sound drafting skills.</w:t>
      </w:r>
    </w:p>
    <w:p w14:paraId="3BC024FD" w14:textId="77777777" w:rsidR="00285206" w:rsidRDefault="00285206" w:rsidP="00285206">
      <w:pPr>
        <w:pStyle w:val="BodyText"/>
        <w:numPr>
          <w:ilvl w:val="0"/>
          <w:numId w:val="5"/>
        </w:numPr>
        <w:tabs>
          <w:tab w:val="left" w:pos="583"/>
        </w:tabs>
        <w:kinsoku w:val="0"/>
        <w:overflowPunct w:val="0"/>
      </w:pPr>
      <w:r>
        <w:t>Sound written and verbal communications skills.</w:t>
      </w:r>
    </w:p>
    <w:p w14:paraId="5557CEE8" w14:textId="77777777" w:rsidR="00285206" w:rsidRDefault="00285206" w:rsidP="00285206">
      <w:pPr>
        <w:pStyle w:val="BodyText"/>
        <w:numPr>
          <w:ilvl w:val="0"/>
          <w:numId w:val="5"/>
        </w:numPr>
        <w:tabs>
          <w:tab w:val="left" w:pos="583"/>
        </w:tabs>
        <w:kinsoku w:val="0"/>
        <w:overflowPunct w:val="0"/>
      </w:pPr>
      <w:r>
        <w:t>Ability to work as part of a team.</w:t>
      </w:r>
    </w:p>
    <w:p w14:paraId="24A981AF" w14:textId="77777777" w:rsidR="00285206" w:rsidRDefault="00285206" w:rsidP="00285206">
      <w:pPr>
        <w:pStyle w:val="BodyText"/>
        <w:numPr>
          <w:ilvl w:val="0"/>
          <w:numId w:val="5"/>
        </w:numPr>
        <w:tabs>
          <w:tab w:val="left" w:pos="583"/>
        </w:tabs>
        <w:kinsoku w:val="0"/>
        <w:overflowPunct w:val="0"/>
      </w:pPr>
      <w:r>
        <w:t>Ability to manage competing priorities.</w:t>
      </w:r>
    </w:p>
    <w:p w14:paraId="15E0E387" w14:textId="77777777" w:rsidR="00285206" w:rsidRDefault="00285206" w:rsidP="00285206">
      <w:pPr>
        <w:pStyle w:val="BodyText"/>
        <w:numPr>
          <w:ilvl w:val="0"/>
          <w:numId w:val="5"/>
        </w:numPr>
        <w:tabs>
          <w:tab w:val="left" w:pos="583"/>
        </w:tabs>
        <w:kinsoku w:val="0"/>
        <w:overflowPunct w:val="0"/>
      </w:pPr>
      <w:r>
        <w:t>Ability to work autonomously, but report to manager regularly.</w:t>
      </w:r>
    </w:p>
    <w:p w14:paraId="6F857A6C" w14:textId="77777777" w:rsidR="00285206" w:rsidRDefault="00285206" w:rsidP="00285206">
      <w:pPr>
        <w:pStyle w:val="BodyText"/>
        <w:numPr>
          <w:ilvl w:val="0"/>
          <w:numId w:val="5"/>
        </w:numPr>
        <w:tabs>
          <w:tab w:val="left" w:pos="583"/>
        </w:tabs>
        <w:kinsoku w:val="0"/>
        <w:overflowPunct w:val="0"/>
      </w:pPr>
      <w:r>
        <w:t>Proactive and self motivating.</w:t>
      </w:r>
    </w:p>
    <w:p w14:paraId="6EB66CE7" w14:textId="77777777" w:rsidR="00285206" w:rsidRDefault="00285206" w:rsidP="00285206">
      <w:pPr>
        <w:pStyle w:val="BodyText"/>
        <w:kinsoku w:val="0"/>
        <w:overflowPunct w:val="0"/>
        <w:spacing w:before="10"/>
        <w:ind w:left="0" w:firstLine="0"/>
        <w:rPr>
          <w:sz w:val="22"/>
          <w:szCs w:val="22"/>
        </w:rPr>
      </w:pPr>
    </w:p>
    <w:p w14:paraId="677CDADE" w14:textId="77777777" w:rsidR="00285206" w:rsidRDefault="00285206" w:rsidP="00285206">
      <w:pPr>
        <w:pStyle w:val="Heading1"/>
        <w:kinsoku w:val="0"/>
        <w:overflowPunct w:val="0"/>
        <w:rPr>
          <w:b w:val="0"/>
          <w:bCs w:val="0"/>
        </w:rPr>
      </w:pPr>
      <w:r>
        <w:t>Internal contacts</w:t>
      </w:r>
    </w:p>
    <w:p w14:paraId="3BE567B7" w14:textId="77777777" w:rsidR="00285206" w:rsidRDefault="00285206" w:rsidP="00285206">
      <w:pPr>
        <w:pStyle w:val="BodyText"/>
        <w:kinsoku w:val="0"/>
        <w:overflowPunct w:val="0"/>
        <w:ind w:left="220" w:firstLine="0"/>
      </w:pPr>
      <w:r>
        <w:t>Employees in non-managerial roles.</w:t>
      </w:r>
    </w:p>
    <w:p w14:paraId="6AC8B4FD" w14:textId="77777777" w:rsidR="00285206" w:rsidRDefault="00285206" w:rsidP="00285206">
      <w:pPr>
        <w:pStyle w:val="BodyText"/>
        <w:kinsoku w:val="0"/>
        <w:overflowPunct w:val="0"/>
        <w:spacing w:before="10"/>
        <w:ind w:left="0" w:firstLine="0"/>
        <w:rPr>
          <w:sz w:val="22"/>
          <w:szCs w:val="22"/>
        </w:rPr>
      </w:pPr>
    </w:p>
    <w:p w14:paraId="30D44220" w14:textId="77777777" w:rsidR="00285206" w:rsidRDefault="00285206" w:rsidP="00285206">
      <w:pPr>
        <w:pStyle w:val="Heading1"/>
        <w:kinsoku w:val="0"/>
        <w:overflowPunct w:val="0"/>
        <w:rPr>
          <w:b w:val="0"/>
          <w:bCs w:val="0"/>
        </w:rPr>
      </w:pPr>
      <w:r>
        <w:t>External contacts</w:t>
      </w:r>
    </w:p>
    <w:p w14:paraId="59F994F9" w14:textId="77777777" w:rsidR="00285206" w:rsidRDefault="00285206" w:rsidP="00285206">
      <w:pPr>
        <w:pStyle w:val="BodyText"/>
        <w:kinsoku w:val="0"/>
        <w:overflowPunct w:val="0"/>
        <w:ind w:left="220" w:firstLine="0"/>
      </w:pPr>
      <w:r>
        <w:t>Regulatory authorities, customers, suppliers and external lawyers.</w:t>
      </w:r>
    </w:p>
    <w:p w14:paraId="56D4FC02" w14:textId="77777777" w:rsidR="00285206" w:rsidRDefault="00285206" w:rsidP="00285206">
      <w:pPr>
        <w:pStyle w:val="BodyText"/>
        <w:kinsoku w:val="0"/>
        <w:overflowPunct w:val="0"/>
        <w:spacing w:before="10"/>
        <w:ind w:left="0" w:firstLine="0"/>
        <w:rPr>
          <w:sz w:val="22"/>
          <w:szCs w:val="22"/>
        </w:rPr>
      </w:pPr>
    </w:p>
    <w:p w14:paraId="43D4B39D" w14:textId="77777777" w:rsidR="00285206" w:rsidRDefault="00285206" w:rsidP="00285206">
      <w:pPr>
        <w:pStyle w:val="Heading1"/>
        <w:kinsoku w:val="0"/>
        <w:overflowPunct w:val="0"/>
        <w:rPr>
          <w:b w:val="0"/>
          <w:bCs w:val="0"/>
        </w:rPr>
      </w:pPr>
      <w:r>
        <w:t>Typical experience</w:t>
      </w:r>
    </w:p>
    <w:p w14:paraId="51FB7489" w14:textId="77777777" w:rsidR="00285206" w:rsidRDefault="00285206" w:rsidP="00285206">
      <w:pPr>
        <w:pStyle w:val="BodyText"/>
        <w:kinsoku w:val="0"/>
        <w:overflowPunct w:val="0"/>
        <w:spacing w:line="312" w:lineRule="auto"/>
        <w:ind w:left="220" w:right="350" w:firstLine="0"/>
      </w:pPr>
      <w:r>
        <w:t>Admitted as a solicitor in one or more States in Australia (or equivalent qualifications from overseas and taking steps to be admitted in Australia) with 3 to 5 years legal experience and general commercial law experience and/or litigation experience.</w:t>
      </w:r>
    </w:p>
    <w:p w14:paraId="36B29831" w14:textId="77777777" w:rsidR="00285206" w:rsidRDefault="00285206" w:rsidP="00285206">
      <w:pPr>
        <w:pStyle w:val="BodyText"/>
        <w:kinsoku w:val="0"/>
        <w:overflowPunct w:val="0"/>
        <w:spacing w:before="6"/>
        <w:ind w:left="0" w:firstLine="0"/>
        <w:rPr>
          <w:sz w:val="17"/>
          <w:szCs w:val="17"/>
        </w:rPr>
      </w:pPr>
    </w:p>
    <w:p w14:paraId="7C856344" w14:textId="77777777" w:rsidR="00285206" w:rsidRDefault="00285206" w:rsidP="00285206">
      <w:pPr>
        <w:pStyle w:val="Heading1"/>
        <w:kinsoku w:val="0"/>
        <w:overflowPunct w:val="0"/>
        <w:rPr>
          <w:b w:val="0"/>
          <w:bCs w:val="0"/>
        </w:rPr>
      </w:pPr>
      <w:r>
        <w:t>Other comments</w:t>
      </w:r>
    </w:p>
    <w:p w14:paraId="243E353F" w14:textId="77777777" w:rsidR="00285206" w:rsidRDefault="00285206" w:rsidP="00285206">
      <w:pPr>
        <w:pStyle w:val="BodyText"/>
        <w:kinsoku w:val="0"/>
        <w:overflowPunct w:val="0"/>
        <w:ind w:left="220" w:firstLine="0"/>
      </w:pPr>
      <w:r>
        <w:t>Alternative Title: Junior Legal Counsel.</w:t>
      </w:r>
    </w:p>
    <w:p w14:paraId="018D6A03" w14:textId="77777777" w:rsidR="00285206" w:rsidRDefault="00285206" w:rsidP="00285206">
      <w:pPr>
        <w:pStyle w:val="BodyText"/>
        <w:kinsoku w:val="0"/>
        <w:overflowPunct w:val="0"/>
        <w:ind w:left="220" w:firstLine="0"/>
        <w:sectPr w:rsidR="00285206">
          <w:pgSz w:w="11900" w:h="16840"/>
          <w:pgMar w:top="1800" w:right="680" w:bottom="980" w:left="680" w:header="540" w:footer="790" w:gutter="0"/>
          <w:cols w:space="720"/>
          <w:noEndnote/>
        </w:sectPr>
      </w:pPr>
    </w:p>
    <w:p w14:paraId="2928AA71" w14:textId="77777777" w:rsidR="00285206" w:rsidRDefault="00285206" w:rsidP="00285206">
      <w:pPr>
        <w:pStyle w:val="Heading1"/>
        <w:tabs>
          <w:tab w:val="left" w:pos="2249"/>
        </w:tabs>
        <w:kinsoku w:val="0"/>
        <w:overflowPunct w:val="0"/>
        <w:spacing w:before="31" w:line="301" w:lineRule="auto"/>
        <w:ind w:left="210" w:right="5687"/>
        <w:rPr>
          <w:b w:val="0"/>
          <w:bCs w:val="0"/>
        </w:rPr>
      </w:pPr>
      <w:bookmarkStart w:id="27" w:name="Aon.LGL.25109.2 - Entry Level Lawyer (Gr"/>
      <w:bookmarkStart w:id="28" w:name="bookmark310"/>
      <w:bookmarkEnd w:id="27"/>
      <w:bookmarkEnd w:id="28"/>
      <w:r>
        <w:lastRenderedPageBreak/>
        <w:t>Position title:</w:t>
      </w:r>
      <w:r>
        <w:tab/>
        <w:t>Entry Level Lawyer (Graduate) Aon Position code:</w:t>
      </w:r>
      <w:r>
        <w:tab/>
        <w:t>LGL.25109.2</w:t>
      </w:r>
    </w:p>
    <w:p w14:paraId="181F711E"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2</w:t>
      </w:r>
    </w:p>
    <w:p w14:paraId="0943567E" w14:textId="77777777" w:rsidR="00285206" w:rsidRDefault="00285206" w:rsidP="00285206">
      <w:pPr>
        <w:pStyle w:val="BodyText"/>
        <w:kinsoku w:val="0"/>
        <w:overflowPunct w:val="0"/>
        <w:spacing w:before="6"/>
        <w:ind w:left="0" w:firstLine="0"/>
        <w:rPr>
          <w:b/>
          <w:bCs/>
          <w:sz w:val="4"/>
          <w:szCs w:val="4"/>
        </w:rPr>
      </w:pPr>
    </w:p>
    <w:p w14:paraId="7759DFA6"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3323F94" wp14:editId="59BDC7FD">
                <wp:extent cx="6483350" cy="12700"/>
                <wp:effectExtent l="0" t="0" r="0" b="0"/>
                <wp:docPr id="455" name="Group 2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56" name="Freeform 268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0EB242" id="Group 267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jAO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ZgjAOYAMAAOoH&#13;&#10;AAAOAAAAAAAAAAAAAAAAAC4CAABkcnMvZTJvRG9jLnhtbFBLAQItABQABgAIAAAAIQDCjP733gAA&#13;&#10;AAkBAAAPAAAAAAAAAAAAAAAAALoFAABkcnMvZG93bnJldi54bWxQSwUGAAAAAAQABADzAAAAxQYA&#13;&#10;AAAA&#13;&#10;">
                <v:shape id="Freeform 268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DE5CA85" w14:textId="77777777" w:rsidR="00285206" w:rsidRDefault="00285206" w:rsidP="00285206">
      <w:pPr>
        <w:pStyle w:val="BodyText"/>
        <w:kinsoku w:val="0"/>
        <w:overflowPunct w:val="0"/>
        <w:spacing w:before="6"/>
        <w:ind w:left="0" w:firstLine="0"/>
        <w:rPr>
          <w:b/>
          <w:bCs/>
          <w:sz w:val="24"/>
          <w:szCs w:val="24"/>
        </w:rPr>
      </w:pPr>
    </w:p>
    <w:p w14:paraId="03971F12" w14:textId="77777777" w:rsidR="00285206" w:rsidRDefault="00285206" w:rsidP="00285206">
      <w:pPr>
        <w:pStyle w:val="BodyText"/>
        <w:kinsoku w:val="0"/>
        <w:overflowPunct w:val="0"/>
        <w:spacing w:before="0"/>
        <w:ind w:left="220" w:firstLine="0"/>
      </w:pPr>
      <w:r>
        <w:rPr>
          <w:b/>
          <w:bCs/>
        </w:rPr>
        <w:t>Responsible for</w:t>
      </w:r>
    </w:p>
    <w:p w14:paraId="578FA558" w14:textId="77777777" w:rsidR="00285206" w:rsidRDefault="00285206" w:rsidP="00285206">
      <w:pPr>
        <w:pStyle w:val="BodyText"/>
        <w:kinsoku w:val="0"/>
        <w:overflowPunct w:val="0"/>
        <w:spacing w:line="312" w:lineRule="auto"/>
        <w:ind w:left="220" w:right="450" w:firstLine="0"/>
      </w:pPr>
      <w:r>
        <w:t>Assists lawyers/legal counsel with the preparation of documents necessary to comply with federal, state and local regulations in the conduct of business activities.</w:t>
      </w:r>
    </w:p>
    <w:p w14:paraId="3CC6F676" w14:textId="77777777" w:rsidR="00285206" w:rsidRDefault="00285206" w:rsidP="00285206">
      <w:pPr>
        <w:pStyle w:val="BodyText"/>
        <w:kinsoku w:val="0"/>
        <w:overflowPunct w:val="0"/>
        <w:spacing w:before="6"/>
        <w:ind w:left="0" w:firstLine="0"/>
        <w:rPr>
          <w:sz w:val="17"/>
          <w:szCs w:val="17"/>
        </w:rPr>
      </w:pPr>
    </w:p>
    <w:p w14:paraId="37E9F05F" w14:textId="77777777" w:rsidR="00285206" w:rsidRDefault="00285206" w:rsidP="00285206">
      <w:pPr>
        <w:pStyle w:val="Heading1"/>
        <w:kinsoku w:val="0"/>
        <w:overflowPunct w:val="0"/>
        <w:rPr>
          <w:b w:val="0"/>
          <w:bCs w:val="0"/>
        </w:rPr>
      </w:pPr>
      <w:r>
        <w:t>Report to</w:t>
      </w:r>
    </w:p>
    <w:p w14:paraId="24B74EBF" w14:textId="77777777" w:rsidR="00285206" w:rsidRDefault="00285206" w:rsidP="00285206">
      <w:pPr>
        <w:pStyle w:val="BodyText"/>
        <w:kinsoku w:val="0"/>
        <w:overflowPunct w:val="0"/>
        <w:ind w:left="220" w:firstLine="0"/>
      </w:pPr>
      <w:r>
        <w:t>Lawyer, Legal Counsel, General Counsel</w:t>
      </w:r>
    </w:p>
    <w:p w14:paraId="2754ADE2" w14:textId="77777777" w:rsidR="00285206" w:rsidRDefault="00285206" w:rsidP="00285206">
      <w:pPr>
        <w:pStyle w:val="BodyText"/>
        <w:kinsoku w:val="0"/>
        <w:overflowPunct w:val="0"/>
        <w:spacing w:before="10"/>
        <w:ind w:left="0" w:firstLine="0"/>
        <w:rPr>
          <w:sz w:val="22"/>
          <w:szCs w:val="22"/>
        </w:rPr>
      </w:pPr>
    </w:p>
    <w:p w14:paraId="769F8F4A" w14:textId="77777777" w:rsidR="00285206" w:rsidRDefault="00285206" w:rsidP="00285206">
      <w:pPr>
        <w:pStyle w:val="Heading1"/>
        <w:kinsoku w:val="0"/>
        <w:overflowPunct w:val="0"/>
        <w:rPr>
          <w:b w:val="0"/>
          <w:bCs w:val="0"/>
        </w:rPr>
      </w:pPr>
      <w:r>
        <w:t>Supervises</w:t>
      </w:r>
    </w:p>
    <w:p w14:paraId="62490211" w14:textId="77777777" w:rsidR="00285206" w:rsidRDefault="00285206" w:rsidP="00285206">
      <w:pPr>
        <w:pStyle w:val="BodyText"/>
        <w:kinsoku w:val="0"/>
        <w:overflowPunct w:val="0"/>
        <w:ind w:left="220" w:firstLine="0"/>
      </w:pPr>
      <w:r>
        <w:t>No supervisory responsibilities.</w:t>
      </w:r>
    </w:p>
    <w:p w14:paraId="25E12D81" w14:textId="77777777" w:rsidR="00285206" w:rsidRDefault="00285206" w:rsidP="00285206">
      <w:pPr>
        <w:pStyle w:val="BodyText"/>
        <w:kinsoku w:val="0"/>
        <w:overflowPunct w:val="0"/>
        <w:spacing w:before="10"/>
        <w:ind w:left="0" w:firstLine="0"/>
        <w:rPr>
          <w:sz w:val="22"/>
          <w:szCs w:val="22"/>
        </w:rPr>
      </w:pPr>
    </w:p>
    <w:p w14:paraId="4A9B73D9" w14:textId="77777777" w:rsidR="00285206" w:rsidRDefault="00285206" w:rsidP="00285206">
      <w:pPr>
        <w:pStyle w:val="Heading1"/>
        <w:kinsoku w:val="0"/>
        <w:overflowPunct w:val="0"/>
        <w:rPr>
          <w:b w:val="0"/>
          <w:bCs w:val="0"/>
        </w:rPr>
      </w:pPr>
      <w:r>
        <w:t>Main activities</w:t>
      </w:r>
    </w:p>
    <w:p w14:paraId="48B81855" w14:textId="77777777" w:rsidR="00285206" w:rsidRDefault="00285206" w:rsidP="00285206">
      <w:pPr>
        <w:pStyle w:val="BodyText"/>
        <w:numPr>
          <w:ilvl w:val="0"/>
          <w:numId w:val="5"/>
        </w:numPr>
        <w:tabs>
          <w:tab w:val="left" w:pos="583"/>
        </w:tabs>
        <w:kinsoku w:val="0"/>
        <w:overflowPunct w:val="0"/>
        <w:spacing w:line="312" w:lineRule="auto"/>
        <w:ind w:right="860"/>
      </w:pPr>
      <w:r>
        <w:t>Researching and reporting on legislation and its effect across all parts of the business. Coordinate the gathering of information from various departments in the preparation of contracts and other legal documents.</w:t>
      </w:r>
    </w:p>
    <w:p w14:paraId="598A602D" w14:textId="77777777" w:rsidR="00285206" w:rsidRDefault="00285206" w:rsidP="00285206">
      <w:pPr>
        <w:pStyle w:val="BodyText"/>
        <w:numPr>
          <w:ilvl w:val="0"/>
          <w:numId w:val="5"/>
        </w:numPr>
        <w:tabs>
          <w:tab w:val="left" w:pos="583"/>
        </w:tabs>
        <w:kinsoku w:val="0"/>
        <w:overflowPunct w:val="0"/>
        <w:spacing w:before="2"/>
      </w:pPr>
      <w:r>
        <w:t>Drafting court documents</w:t>
      </w:r>
    </w:p>
    <w:p w14:paraId="2C987C62" w14:textId="77777777" w:rsidR="00285206" w:rsidRDefault="00285206" w:rsidP="00285206">
      <w:pPr>
        <w:pStyle w:val="BodyText"/>
        <w:numPr>
          <w:ilvl w:val="0"/>
          <w:numId w:val="5"/>
        </w:numPr>
        <w:tabs>
          <w:tab w:val="left" w:pos="583"/>
        </w:tabs>
        <w:kinsoku w:val="0"/>
        <w:overflowPunct w:val="0"/>
        <w:spacing w:line="312" w:lineRule="auto"/>
        <w:ind w:right="1151"/>
      </w:pPr>
      <w:r>
        <w:t>Assists lawyers in the preparation of documentation for amendments, withdrawals, mergers and dissolutions of corporations or partnerships.</w:t>
      </w:r>
    </w:p>
    <w:p w14:paraId="70E893DD" w14:textId="77777777" w:rsidR="00285206" w:rsidRDefault="00285206" w:rsidP="00285206">
      <w:pPr>
        <w:pStyle w:val="BodyText"/>
        <w:numPr>
          <w:ilvl w:val="0"/>
          <w:numId w:val="5"/>
        </w:numPr>
        <w:tabs>
          <w:tab w:val="left" w:pos="583"/>
        </w:tabs>
        <w:kinsoku w:val="0"/>
        <w:overflowPunct w:val="0"/>
        <w:spacing w:before="2"/>
      </w:pPr>
      <w:r>
        <w:t>Ensuring the organisation is informed of new or proposed legislation and policy.</w:t>
      </w:r>
    </w:p>
    <w:p w14:paraId="257D8471" w14:textId="77777777" w:rsidR="00285206" w:rsidRDefault="00285206" w:rsidP="00285206">
      <w:pPr>
        <w:pStyle w:val="BodyText"/>
        <w:numPr>
          <w:ilvl w:val="0"/>
          <w:numId w:val="5"/>
        </w:numPr>
        <w:tabs>
          <w:tab w:val="left" w:pos="583"/>
        </w:tabs>
        <w:kinsoku w:val="0"/>
        <w:overflowPunct w:val="0"/>
      </w:pPr>
      <w:r>
        <w:t>Analysing the organisation's legal and corporate risk and offering alternatives and recommendations as required.</w:t>
      </w:r>
    </w:p>
    <w:p w14:paraId="5B4E9FF7" w14:textId="77777777" w:rsidR="00285206" w:rsidRDefault="00285206" w:rsidP="00285206">
      <w:pPr>
        <w:pStyle w:val="BodyText"/>
        <w:numPr>
          <w:ilvl w:val="0"/>
          <w:numId w:val="5"/>
        </w:numPr>
        <w:tabs>
          <w:tab w:val="left" w:pos="583"/>
        </w:tabs>
        <w:kinsoku w:val="0"/>
        <w:overflowPunct w:val="0"/>
      </w:pPr>
      <w:r>
        <w:t>Review certain contracts and other legal documents to ensure necessary provisions are contained therein.</w:t>
      </w:r>
    </w:p>
    <w:p w14:paraId="725BBA6B" w14:textId="77777777" w:rsidR="00285206" w:rsidRDefault="00285206" w:rsidP="00285206">
      <w:pPr>
        <w:pStyle w:val="BodyText"/>
        <w:kinsoku w:val="0"/>
        <w:overflowPunct w:val="0"/>
        <w:spacing w:before="10"/>
        <w:ind w:left="0" w:firstLine="0"/>
        <w:rPr>
          <w:sz w:val="22"/>
          <w:szCs w:val="22"/>
        </w:rPr>
      </w:pPr>
    </w:p>
    <w:p w14:paraId="440B8618" w14:textId="77777777" w:rsidR="00285206" w:rsidRDefault="00285206" w:rsidP="00285206">
      <w:pPr>
        <w:pStyle w:val="Heading1"/>
        <w:kinsoku w:val="0"/>
        <w:overflowPunct w:val="0"/>
        <w:rPr>
          <w:b w:val="0"/>
          <w:bCs w:val="0"/>
        </w:rPr>
      </w:pPr>
      <w:r>
        <w:t>Key skills</w:t>
      </w:r>
    </w:p>
    <w:p w14:paraId="09241DDD" w14:textId="77777777" w:rsidR="00285206" w:rsidRDefault="00285206" w:rsidP="00285206">
      <w:pPr>
        <w:pStyle w:val="BodyText"/>
        <w:numPr>
          <w:ilvl w:val="0"/>
          <w:numId w:val="5"/>
        </w:numPr>
        <w:tabs>
          <w:tab w:val="left" w:pos="583"/>
        </w:tabs>
        <w:kinsoku w:val="0"/>
        <w:overflowPunct w:val="0"/>
      </w:pPr>
      <w:r>
        <w:t>Knowledge of Corporations Law, Employment Law and Trade Practices Law.</w:t>
      </w:r>
    </w:p>
    <w:p w14:paraId="499A6447" w14:textId="77777777" w:rsidR="00285206" w:rsidRDefault="00285206" w:rsidP="00285206">
      <w:pPr>
        <w:pStyle w:val="BodyText"/>
        <w:numPr>
          <w:ilvl w:val="0"/>
          <w:numId w:val="5"/>
        </w:numPr>
        <w:tabs>
          <w:tab w:val="left" w:pos="583"/>
        </w:tabs>
        <w:kinsoku w:val="0"/>
        <w:overflowPunct w:val="0"/>
      </w:pPr>
      <w:r>
        <w:t>Exposure to corporate mergers, acquisitions and general transactions.</w:t>
      </w:r>
    </w:p>
    <w:p w14:paraId="4305CC16" w14:textId="77777777" w:rsidR="00285206" w:rsidRDefault="00285206" w:rsidP="00285206">
      <w:pPr>
        <w:pStyle w:val="BodyText"/>
        <w:numPr>
          <w:ilvl w:val="0"/>
          <w:numId w:val="5"/>
        </w:numPr>
        <w:tabs>
          <w:tab w:val="left" w:pos="583"/>
        </w:tabs>
        <w:kinsoku w:val="0"/>
        <w:overflowPunct w:val="0"/>
      </w:pPr>
      <w:r>
        <w:t>Knowledge of general legal terminology and legal principles.</w:t>
      </w:r>
    </w:p>
    <w:p w14:paraId="50734F18" w14:textId="77777777" w:rsidR="00285206" w:rsidRDefault="00285206" w:rsidP="00285206">
      <w:pPr>
        <w:pStyle w:val="BodyText"/>
        <w:numPr>
          <w:ilvl w:val="0"/>
          <w:numId w:val="5"/>
        </w:numPr>
        <w:tabs>
          <w:tab w:val="left" w:pos="583"/>
        </w:tabs>
        <w:kinsoku w:val="0"/>
        <w:overflowPunct w:val="0"/>
      </w:pPr>
      <w:r>
        <w:t>Good written and verbal communication skills.</w:t>
      </w:r>
    </w:p>
    <w:p w14:paraId="72AE2328" w14:textId="77777777" w:rsidR="00285206" w:rsidRDefault="00285206" w:rsidP="00285206">
      <w:pPr>
        <w:pStyle w:val="BodyText"/>
        <w:numPr>
          <w:ilvl w:val="0"/>
          <w:numId w:val="5"/>
        </w:numPr>
        <w:tabs>
          <w:tab w:val="left" w:pos="583"/>
        </w:tabs>
        <w:kinsoku w:val="0"/>
        <w:overflowPunct w:val="0"/>
      </w:pPr>
      <w:r>
        <w:t>Attention to detail.</w:t>
      </w:r>
    </w:p>
    <w:p w14:paraId="1D87B4C3" w14:textId="77777777" w:rsidR="00285206" w:rsidRDefault="00285206" w:rsidP="00285206">
      <w:pPr>
        <w:pStyle w:val="BodyText"/>
        <w:numPr>
          <w:ilvl w:val="0"/>
          <w:numId w:val="5"/>
        </w:numPr>
        <w:tabs>
          <w:tab w:val="left" w:pos="583"/>
        </w:tabs>
        <w:kinsoku w:val="0"/>
        <w:overflowPunct w:val="0"/>
      </w:pPr>
      <w:r>
        <w:t>Ability to analyse and review contracts and other legal documents.</w:t>
      </w:r>
    </w:p>
    <w:p w14:paraId="7A2E60CC" w14:textId="77777777" w:rsidR="00285206" w:rsidRDefault="00285206" w:rsidP="00285206">
      <w:pPr>
        <w:pStyle w:val="BodyText"/>
        <w:numPr>
          <w:ilvl w:val="0"/>
          <w:numId w:val="5"/>
        </w:numPr>
        <w:tabs>
          <w:tab w:val="left" w:pos="583"/>
        </w:tabs>
        <w:kinsoku w:val="0"/>
        <w:overflowPunct w:val="0"/>
      </w:pPr>
      <w:r>
        <w:t>Ability to negotiate effectively.</w:t>
      </w:r>
    </w:p>
    <w:p w14:paraId="604468A5" w14:textId="77777777" w:rsidR="00285206" w:rsidRDefault="00285206" w:rsidP="00285206">
      <w:pPr>
        <w:pStyle w:val="BodyText"/>
        <w:kinsoku w:val="0"/>
        <w:overflowPunct w:val="0"/>
        <w:spacing w:before="10"/>
        <w:ind w:left="0" w:firstLine="0"/>
        <w:rPr>
          <w:sz w:val="22"/>
          <w:szCs w:val="22"/>
        </w:rPr>
      </w:pPr>
    </w:p>
    <w:p w14:paraId="3B6F6991" w14:textId="77777777" w:rsidR="00285206" w:rsidRDefault="00285206" w:rsidP="00285206">
      <w:pPr>
        <w:pStyle w:val="Heading1"/>
        <w:kinsoku w:val="0"/>
        <w:overflowPunct w:val="0"/>
        <w:rPr>
          <w:b w:val="0"/>
          <w:bCs w:val="0"/>
        </w:rPr>
      </w:pPr>
      <w:r>
        <w:t>Internal contacts</w:t>
      </w:r>
    </w:p>
    <w:p w14:paraId="3C31C188" w14:textId="77777777" w:rsidR="00285206" w:rsidRDefault="00285206" w:rsidP="00285206">
      <w:pPr>
        <w:pStyle w:val="BodyText"/>
        <w:kinsoku w:val="0"/>
        <w:overflowPunct w:val="0"/>
        <w:ind w:left="220" w:firstLine="0"/>
      </w:pPr>
      <w:r>
        <w:t>Management, Legal Counsel, Lawyers.</w:t>
      </w:r>
    </w:p>
    <w:p w14:paraId="5BDA60C9" w14:textId="77777777" w:rsidR="00285206" w:rsidRDefault="00285206" w:rsidP="00285206">
      <w:pPr>
        <w:pStyle w:val="BodyText"/>
        <w:kinsoku w:val="0"/>
        <w:overflowPunct w:val="0"/>
        <w:spacing w:before="10"/>
        <w:ind w:left="0" w:firstLine="0"/>
        <w:rPr>
          <w:sz w:val="22"/>
          <w:szCs w:val="22"/>
        </w:rPr>
      </w:pPr>
    </w:p>
    <w:p w14:paraId="63BFEBD0" w14:textId="77777777" w:rsidR="00285206" w:rsidRDefault="00285206" w:rsidP="00285206">
      <w:pPr>
        <w:pStyle w:val="Heading1"/>
        <w:kinsoku w:val="0"/>
        <w:overflowPunct w:val="0"/>
        <w:rPr>
          <w:b w:val="0"/>
          <w:bCs w:val="0"/>
        </w:rPr>
      </w:pPr>
      <w:r>
        <w:t>External contacts</w:t>
      </w:r>
    </w:p>
    <w:p w14:paraId="54C680E0" w14:textId="77777777" w:rsidR="00285206" w:rsidRDefault="00285206" w:rsidP="00285206">
      <w:pPr>
        <w:pStyle w:val="BodyText"/>
        <w:kinsoku w:val="0"/>
        <w:overflowPunct w:val="0"/>
        <w:ind w:left="220" w:firstLine="0"/>
      </w:pPr>
      <w:r>
        <w:t>Solicitors/Lawyers.</w:t>
      </w:r>
    </w:p>
    <w:p w14:paraId="5E4AE3F2" w14:textId="77777777" w:rsidR="00285206" w:rsidRDefault="00285206" w:rsidP="00285206">
      <w:pPr>
        <w:pStyle w:val="BodyText"/>
        <w:kinsoku w:val="0"/>
        <w:overflowPunct w:val="0"/>
        <w:spacing w:before="10"/>
        <w:ind w:left="0" w:firstLine="0"/>
        <w:rPr>
          <w:sz w:val="22"/>
          <w:szCs w:val="22"/>
        </w:rPr>
      </w:pPr>
    </w:p>
    <w:p w14:paraId="7A179B32" w14:textId="77777777" w:rsidR="00285206" w:rsidRDefault="00285206" w:rsidP="00285206">
      <w:pPr>
        <w:pStyle w:val="Heading1"/>
        <w:kinsoku w:val="0"/>
        <w:overflowPunct w:val="0"/>
        <w:rPr>
          <w:b w:val="0"/>
          <w:bCs w:val="0"/>
        </w:rPr>
      </w:pPr>
      <w:r>
        <w:t>Typical experience</w:t>
      </w:r>
    </w:p>
    <w:p w14:paraId="76A9B6A9" w14:textId="77777777" w:rsidR="00285206" w:rsidRDefault="00285206" w:rsidP="00285206">
      <w:pPr>
        <w:pStyle w:val="BodyText"/>
        <w:kinsoku w:val="0"/>
        <w:overflowPunct w:val="0"/>
        <w:spacing w:line="312" w:lineRule="auto"/>
        <w:ind w:left="220" w:right="240" w:firstLine="0"/>
      </w:pPr>
      <w:r>
        <w:t>Entry Level Lawyer with a Bachelor of Laws and Business, Accounting or Economics Degree. Completing the process of being admitted as a lawyer.</w:t>
      </w:r>
    </w:p>
    <w:p w14:paraId="67D16801" w14:textId="77777777" w:rsidR="00285206" w:rsidRDefault="00285206" w:rsidP="00285206">
      <w:pPr>
        <w:pStyle w:val="BodyText"/>
        <w:kinsoku w:val="0"/>
        <w:overflowPunct w:val="0"/>
        <w:spacing w:before="6"/>
        <w:ind w:left="0" w:firstLine="0"/>
        <w:rPr>
          <w:sz w:val="17"/>
          <w:szCs w:val="17"/>
        </w:rPr>
      </w:pPr>
    </w:p>
    <w:p w14:paraId="678FDCE1" w14:textId="77777777" w:rsidR="00285206" w:rsidRDefault="00285206" w:rsidP="00285206">
      <w:pPr>
        <w:pStyle w:val="Heading1"/>
        <w:kinsoku w:val="0"/>
        <w:overflowPunct w:val="0"/>
        <w:rPr>
          <w:b w:val="0"/>
          <w:bCs w:val="0"/>
        </w:rPr>
      </w:pPr>
      <w:r>
        <w:t>Other comments</w:t>
      </w:r>
    </w:p>
    <w:p w14:paraId="1519A0DF"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133D4B87" w14:textId="77777777" w:rsidR="00285206" w:rsidRDefault="00285206" w:rsidP="00285206">
      <w:pPr>
        <w:pStyle w:val="BodyText"/>
        <w:tabs>
          <w:tab w:val="left" w:pos="2249"/>
        </w:tabs>
        <w:kinsoku w:val="0"/>
        <w:overflowPunct w:val="0"/>
        <w:spacing w:before="31"/>
        <w:ind w:left="210" w:firstLine="0"/>
      </w:pPr>
      <w:bookmarkStart w:id="29" w:name="Aon.LGL.25008.3 - Senior Paralegal"/>
      <w:bookmarkStart w:id="30" w:name="bookmark311"/>
      <w:bookmarkEnd w:id="29"/>
      <w:bookmarkEnd w:id="30"/>
      <w:r>
        <w:rPr>
          <w:b/>
          <w:bCs/>
        </w:rPr>
        <w:lastRenderedPageBreak/>
        <w:t>Position title:</w:t>
      </w:r>
      <w:r>
        <w:rPr>
          <w:b/>
          <w:bCs/>
        </w:rPr>
        <w:tab/>
        <w:t>Senior Paralegal</w:t>
      </w:r>
    </w:p>
    <w:p w14:paraId="31873C95"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LGL.25008.3</w:t>
      </w:r>
    </w:p>
    <w:p w14:paraId="2C2BDEFF"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3</w:t>
      </w:r>
    </w:p>
    <w:p w14:paraId="2A169F53" w14:textId="77777777" w:rsidR="00285206" w:rsidRDefault="00285206" w:rsidP="00285206">
      <w:pPr>
        <w:pStyle w:val="BodyText"/>
        <w:kinsoku w:val="0"/>
        <w:overflowPunct w:val="0"/>
        <w:spacing w:before="6"/>
        <w:ind w:left="0" w:firstLine="0"/>
        <w:rPr>
          <w:b/>
          <w:bCs/>
          <w:sz w:val="4"/>
          <w:szCs w:val="4"/>
        </w:rPr>
      </w:pPr>
    </w:p>
    <w:p w14:paraId="40EAFFF4"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0AE09BA" wp14:editId="0FB81617">
                <wp:extent cx="6483350" cy="12700"/>
                <wp:effectExtent l="0" t="0" r="0" b="0"/>
                <wp:docPr id="453" name="Group 2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54" name="Freeform 267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5FDCE6" id="Group 267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HMXg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cv4RzF4DAADqBwAA&#13;&#10;DgAAAAAAAAAAAAAAAAAuAgAAZHJzL2Uyb0RvYy54bWxQSwECLQAUAAYACAAAACEAwoz+994AAAAJ&#13;&#10;AQAADwAAAAAAAAAAAAAAAAC4BQAAZHJzL2Rvd25yZXYueG1sUEsFBgAAAAAEAAQA8wAAAMMGAAAA&#13;&#10;AA==&#13;&#10;">
                <v:shape id="Freeform 267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26A1473" w14:textId="77777777" w:rsidR="00285206" w:rsidRDefault="00285206" w:rsidP="00285206">
      <w:pPr>
        <w:pStyle w:val="BodyText"/>
        <w:kinsoku w:val="0"/>
        <w:overflowPunct w:val="0"/>
        <w:spacing w:before="6"/>
        <w:ind w:left="0" w:firstLine="0"/>
        <w:rPr>
          <w:b/>
          <w:bCs/>
          <w:sz w:val="24"/>
          <w:szCs w:val="24"/>
        </w:rPr>
      </w:pPr>
    </w:p>
    <w:p w14:paraId="0A9F4D55" w14:textId="77777777" w:rsidR="00285206" w:rsidRDefault="00285206" w:rsidP="00285206">
      <w:pPr>
        <w:pStyle w:val="BodyText"/>
        <w:kinsoku w:val="0"/>
        <w:overflowPunct w:val="0"/>
        <w:spacing w:before="0"/>
        <w:ind w:left="220" w:firstLine="0"/>
      </w:pPr>
      <w:r>
        <w:rPr>
          <w:b/>
          <w:bCs/>
        </w:rPr>
        <w:t>Responsible for</w:t>
      </w:r>
    </w:p>
    <w:p w14:paraId="1C666948" w14:textId="77777777" w:rsidR="00285206" w:rsidRDefault="00285206" w:rsidP="00285206">
      <w:pPr>
        <w:pStyle w:val="BodyText"/>
        <w:kinsoku w:val="0"/>
        <w:overflowPunct w:val="0"/>
        <w:ind w:left="220" w:firstLine="0"/>
      </w:pPr>
      <w:r>
        <w:t>Assisting lawyers/legal counsel with research, drafting and preparation of legal documents.</w:t>
      </w:r>
    </w:p>
    <w:p w14:paraId="1FE1B9DD" w14:textId="77777777" w:rsidR="00285206" w:rsidRDefault="00285206" w:rsidP="00285206">
      <w:pPr>
        <w:pStyle w:val="BodyText"/>
        <w:kinsoku w:val="0"/>
        <w:overflowPunct w:val="0"/>
        <w:spacing w:before="10"/>
        <w:ind w:left="0" w:firstLine="0"/>
        <w:rPr>
          <w:sz w:val="22"/>
          <w:szCs w:val="22"/>
        </w:rPr>
      </w:pPr>
    </w:p>
    <w:p w14:paraId="31A40A6F" w14:textId="77777777" w:rsidR="00285206" w:rsidRDefault="00285206" w:rsidP="00285206">
      <w:pPr>
        <w:pStyle w:val="Heading1"/>
        <w:kinsoku w:val="0"/>
        <w:overflowPunct w:val="0"/>
        <w:rPr>
          <w:b w:val="0"/>
          <w:bCs w:val="0"/>
        </w:rPr>
      </w:pPr>
      <w:r>
        <w:t>Report to</w:t>
      </w:r>
    </w:p>
    <w:p w14:paraId="7D31122C" w14:textId="77777777" w:rsidR="00285206" w:rsidRDefault="00285206" w:rsidP="00285206">
      <w:pPr>
        <w:pStyle w:val="BodyText"/>
        <w:kinsoku w:val="0"/>
        <w:overflowPunct w:val="0"/>
        <w:ind w:left="220" w:firstLine="0"/>
      </w:pPr>
      <w:r>
        <w:t>Lawyer, Legal Counsel, General Counsel</w:t>
      </w:r>
    </w:p>
    <w:p w14:paraId="5E93179F" w14:textId="77777777" w:rsidR="00285206" w:rsidRDefault="00285206" w:rsidP="00285206">
      <w:pPr>
        <w:pStyle w:val="BodyText"/>
        <w:kinsoku w:val="0"/>
        <w:overflowPunct w:val="0"/>
        <w:spacing w:before="10"/>
        <w:ind w:left="0" w:firstLine="0"/>
        <w:rPr>
          <w:sz w:val="22"/>
          <w:szCs w:val="22"/>
        </w:rPr>
      </w:pPr>
    </w:p>
    <w:p w14:paraId="4BFE0F7E" w14:textId="77777777" w:rsidR="00285206" w:rsidRDefault="00285206" w:rsidP="00285206">
      <w:pPr>
        <w:pStyle w:val="Heading1"/>
        <w:kinsoku w:val="0"/>
        <w:overflowPunct w:val="0"/>
        <w:rPr>
          <w:b w:val="0"/>
          <w:bCs w:val="0"/>
        </w:rPr>
      </w:pPr>
      <w:r>
        <w:t>Supervises</w:t>
      </w:r>
    </w:p>
    <w:p w14:paraId="6CA541B7" w14:textId="77777777" w:rsidR="00285206" w:rsidRDefault="00285206" w:rsidP="00285206">
      <w:pPr>
        <w:pStyle w:val="BodyText"/>
        <w:kinsoku w:val="0"/>
        <w:overflowPunct w:val="0"/>
        <w:ind w:left="220" w:firstLine="0"/>
      </w:pPr>
      <w:r>
        <w:t>No supervisory responsibility</w:t>
      </w:r>
    </w:p>
    <w:p w14:paraId="1AD70DBB" w14:textId="77777777" w:rsidR="00285206" w:rsidRDefault="00285206" w:rsidP="00285206">
      <w:pPr>
        <w:pStyle w:val="BodyText"/>
        <w:kinsoku w:val="0"/>
        <w:overflowPunct w:val="0"/>
        <w:spacing w:before="10"/>
        <w:ind w:left="0" w:firstLine="0"/>
        <w:rPr>
          <w:sz w:val="22"/>
          <w:szCs w:val="22"/>
        </w:rPr>
      </w:pPr>
    </w:p>
    <w:p w14:paraId="47368956" w14:textId="77777777" w:rsidR="00285206" w:rsidRDefault="00285206" w:rsidP="00285206">
      <w:pPr>
        <w:pStyle w:val="Heading1"/>
        <w:kinsoku w:val="0"/>
        <w:overflowPunct w:val="0"/>
        <w:rPr>
          <w:b w:val="0"/>
          <w:bCs w:val="0"/>
        </w:rPr>
      </w:pPr>
      <w:r>
        <w:t>Main activities</w:t>
      </w:r>
    </w:p>
    <w:p w14:paraId="123F903F" w14:textId="77777777" w:rsidR="00285206" w:rsidRDefault="00285206" w:rsidP="00285206">
      <w:pPr>
        <w:pStyle w:val="BodyText"/>
        <w:numPr>
          <w:ilvl w:val="0"/>
          <w:numId w:val="5"/>
        </w:numPr>
        <w:tabs>
          <w:tab w:val="left" w:pos="583"/>
        </w:tabs>
        <w:kinsoku w:val="0"/>
        <w:overflowPunct w:val="0"/>
      </w:pPr>
      <w:r>
        <w:t>Researching and reporting the effect of legislation on the business.</w:t>
      </w:r>
    </w:p>
    <w:p w14:paraId="2B8D78DC" w14:textId="77777777" w:rsidR="00285206" w:rsidRDefault="00285206" w:rsidP="00285206">
      <w:pPr>
        <w:pStyle w:val="BodyText"/>
        <w:numPr>
          <w:ilvl w:val="0"/>
          <w:numId w:val="5"/>
        </w:numPr>
        <w:tabs>
          <w:tab w:val="left" w:pos="583"/>
        </w:tabs>
        <w:kinsoku w:val="0"/>
        <w:overflowPunct w:val="0"/>
      </w:pPr>
      <w:r>
        <w:t>Drafting court documents and case files.</w:t>
      </w:r>
    </w:p>
    <w:p w14:paraId="6D625DB2" w14:textId="77777777" w:rsidR="00285206" w:rsidRDefault="00285206" w:rsidP="00285206">
      <w:pPr>
        <w:pStyle w:val="BodyText"/>
        <w:numPr>
          <w:ilvl w:val="0"/>
          <w:numId w:val="5"/>
        </w:numPr>
        <w:tabs>
          <w:tab w:val="left" w:pos="583"/>
        </w:tabs>
        <w:kinsoku w:val="0"/>
        <w:overflowPunct w:val="0"/>
        <w:spacing w:line="312" w:lineRule="auto"/>
        <w:ind w:right="941"/>
      </w:pPr>
      <w:r>
        <w:t>Supporting lawyers in the preparation of documentation for amendments, withdrawals, mergers and dissolution of corporations or partnerships.</w:t>
      </w:r>
    </w:p>
    <w:p w14:paraId="71B16455" w14:textId="77777777" w:rsidR="00285206" w:rsidRDefault="00285206" w:rsidP="00285206">
      <w:pPr>
        <w:pStyle w:val="BodyText"/>
        <w:numPr>
          <w:ilvl w:val="0"/>
          <w:numId w:val="5"/>
        </w:numPr>
        <w:tabs>
          <w:tab w:val="left" w:pos="583"/>
        </w:tabs>
        <w:kinsoku w:val="0"/>
        <w:overflowPunct w:val="0"/>
        <w:spacing w:before="2"/>
      </w:pPr>
      <w:r>
        <w:t>Gather information from various departments in the preparation of contracts and other legal documents</w:t>
      </w:r>
    </w:p>
    <w:p w14:paraId="3D62F5A8" w14:textId="77777777" w:rsidR="00285206" w:rsidRDefault="00285206" w:rsidP="00285206">
      <w:pPr>
        <w:pStyle w:val="BodyText"/>
        <w:kinsoku w:val="0"/>
        <w:overflowPunct w:val="0"/>
        <w:spacing w:before="10"/>
        <w:ind w:left="0" w:firstLine="0"/>
        <w:rPr>
          <w:sz w:val="22"/>
          <w:szCs w:val="22"/>
        </w:rPr>
      </w:pPr>
    </w:p>
    <w:p w14:paraId="187713B6" w14:textId="77777777" w:rsidR="00285206" w:rsidRDefault="00285206" w:rsidP="00285206">
      <w:pPr>
        <w:pStyle w:val="Heading1"/>
        <w:kinsoku w:val="0"/>
        <w:overflowPunct w:val="0"/>
        <w:rPr>
          <w:b w:val="0"/>
          <w:bCs w:val="0"/>
        </w:rPr>
      </w:pPr>
      <w:r>
        <w:t>Key skills</w:t>
      </w:r>
    </w:p>
    <w:p w14:paraId="2B3BF340" w14:textId="77777777" w:rsidR="00285206" w:rsidRDefault="00285206" w:rsidP="00285206">
      <w:pPr>
        <w:pStyle w:val="BodyText"/>
        <w:numPr>
          <w:ilvl w:val="0"/>
          <w:numId w:val="5"/>
        </w:numPr>
        <w:tabs>
          <w:tab w:val="left" w:pos="583"/>
        </w:tabs>
        <w:kinsoku w:val="0"/>
        <w:overflowPunct w:val="0"/>
      </w:pPr>
      <w:r>
        <w:t>Knowledge of Corporations Law, Employment Law and Trade Practices Law.</w:t>
      </w:r>
    </w:p>
    <w:p w14:paraId="35EFB8B0" w14:textId="77777777" w:rsidR="00285206" w:rsidRDefault="00285206" w:rsidP="00285206">
      <w:pPr>
        <w:pStyle w:val="BodyText"/>
        <w:numPr>
          <w:ilvl w:val="0"/>
          <w:numId w:val="5"/>
        </w:numPr>
        <w:tabs>
          <w:tab w:val="left" w:pos="583"/>
        </w:tabs>
        <w:kinsoku w:val="0"/>
        <w:overflowPunct w:val="0"/>
      </w:pPr>
      <w:r>
        <w:t>Knowledge of general legal terminology and legal principles.</w:t>
      </w:r>
    </w:p>
    <w:p w14:paraId="488D1AFE" w14:textId="77777777" w:rsidR="00285206" w:rsidRDefault="00285206" w:rsidP="00285206">
      <w:pPr>
        <w:pStyle w:val="BodyText"/>
        <w:numPr>
          <w:ilvl w:val="0"/>
          <w:numId w:val="5"/>
        </w:numPr>
        <w:tabs>
          <w:tab w:val="left" w:pos="583"/>
        </w:tabs>
        <w:kinsoku w:val="0"/>
        <w:overflowPunct w:val="0"/>
      </w:pPr>
      <w:r>
        <w:t>Good written and verbal communication skills.</w:t>
      </w:r>
    </w:p>
    <w:p w14:paraId="6851610E" w14:textId="77777777" w:rsidR="00285206" w:rsidRDefault="00285206" w:rsidP="00285206">
      <w:pPr>
        <w:pStyle w:val="BodyText"/>
        <w:numPr>
          <w:ilvl w:val="0"/>
          <w:numId w:val="5"/>
        </w:numPr>
        <w:tabs>
          <w:tab w:val="left" w:pos="583"/>
        </w:tabs>
        <w:kinsoku w:val="0"/>
        <w:overflowPunct w:val="0"/>
      </w:pPr>
      <w:r>
        <w:t>Attention to detail.</w:t>
      </w:r>
    </w:p>
    <w:p w14:paraId="15054DAD" w14:textId="77777777" w:rsidR="00285206" w:rsidRDefault="00285206" w:rsidP="00285206">
      <w:pPr>
        <w:pStyle w:val="BodyText"/>
        <w:numPr>
          <w:ilvl w:val="0"/>
          <w:numId w:val="5"/>
        </w:numPr>
        <w:tabs>
          <w:tab w:val="left" w:pos="583"/>
        </w:tabs>
        <w:kinsoku w:val="0"/>
        <w:overflowPunct w:val="0"/>
      </w:pPr>
      <w:r>
        <w:t>Ability to analyse and review contracts and other legal documents.</w:t>
      </w:r>
    </w:p>
    <w:p w14:paraId="0781956E" w14:textId="77777777" w:rsidR="00285206" w:rsidRDefault="00285206" w:rsidP="00285206">
      <w:pPr>
        <w:pStyle w:val="BodyText"/>
        <w:numPr>
          <w:ilvl w:val="0"/>
          <w:numId w:val="5"/>
        </w:numPr>
        <w:tabs>
          <w:tab w:val="left" w:pos="583"/>
        </w:tabs>
        <w:kinsoku w:val="0"/>
        <w:overflowPunct w:val="0"/>
      </w:pPr>
      <w:r>
        <w:t>Ability to negotiate effectively</w:t>
      </w:r>
    </w:p>
    <w:p w14:paraId="114E5D8D" w14:textId="77777777" w:rsidR="00285206" w:rsidRDefault="00285206" w:rsidP="00285206">
      <w:pPr>
        <w:pStyle w:val="BodyText"/>
        <w:kinsoku w:val="0"/>
        <w:overflowPunct w:val="0"/>
        <w:spacing w:before="10"/>
        <w:ind w:left="0" w:firstLine="0"/>
        <w:rPr>
          <w:sz w:val="22"/>
          <w:szCs w:val="22"/>
        </w:rPr>
      </w:pPr>
    </w:p>
    <w:p w14:paraId="0667B3BB" w14:textId="77777777" w:rsidR="00285206" w:rsidRDefault="00285206" w:rsidP="00285206">
      <w:pPr>
        <w:pStyle w:val="Heading1"/>
        <w:kinsoku w:val="0"/>
        <w:overflowPunct w:val="0"/>
        <w:rPr>
          <w:b w:val="0"/>
          <w:bCs w:val="0"/>
        </w:rPr>
      </w:pPr>
      <w:r>
        <w:t>Internal contacts</w:t>
      </w:r>
    </w:p>
    <w:p w14:paraId="5366C7AD" w14:textId="77777777" w:rsidR="00285206" w:rsidRDefault="00285206" w:rsidP="00285206">
      <w:pPr>
        <w:pStyle w:val="BodyText"/>
        <w:kinsoku w:val="0"/>
        <w:overflowPunct w:val="0"/>
        <w:ind w:left="220" w:firstLine="0"/>
      </w:pPr>
      <w:r>
        <w:t>Legal Counsel, Lawyers</w:t>
      </w:r>
    </w:p>
    <w:p w14:paraId="29072146" w14:textId="77777777" w:rsidR="00285206" w:rsidRDefault="00285206" w:rsidP="00285206">
      <w:pPr>
        <w:pStyle w:val="BodyText"/>
        <w:kinsoku w:val="0"/>
        <w:overflowPunct w:val="0"/>
        <w:spacing w:before="10"/>
        <w:ind w:left="0" w:firstLine="0"/>
        <w:rPr>
          <w:sz w:val="22"/>
          <w:szCs w:val="22"/>
        </w:rPr>
      </w:pPr>
    </w:p>
    <w:p w14:paraId="119443B6" w14:textId="77777777" w:rsidR="00285206" w:rsidRDefault="00285206" w:rsidP="00285206">
      <w:pPr>
        <w:pStyle w:val="Heading1"/>
        <w:kinsoku w:val="0"/>
        <w:overflowPunct w:val="0"/>
        <w:rPr>
          <w:b w:val="0"/>
          <w:bCs w:val="0"/>
        </w:rPr>
      </w:pPr>
      <w:r>
        <w:t>External contacts</w:t>
      </w:r>
    </w:p>
    <w:p w14:paraId="7FF66951" w14:textId="77777777" w:rsidR="00285206" w:rsidRDefault="00285206" w:rsidP="00285206">
      <w:pPr>
        <w:pStyle w:val="BodyText"/>
        <w:kinsoku w:val="0"/>
        <w:overflowPunct w:val="0"/>
        <w:ind w:left="220" w:firstLine="0"/>
      </w:pPr>
      <w:r>
        <w:t>Solicitors/Lawyers</w:t>
      </w:r>
    </w:p>
    <w:p w14:paraId="2B333E37" w14:textId="77777777" w:rsidR="00285206" w:rsidRDefault="00285206" w:rsidP="00285206">
      <w:pPr>
        <w:pStyle w:val="BodyText"/>
        <w:kinsoku w:val="0"/>
        <w:overflowPunct w:val="0"/>
        <w:spacing w:before="10"/>
        <w:ind w:left="0" w:firstLine="0"/>
        <w:rPr>
          <w:sz w:val="22"/>
          <w:szCs w:val="22"/>
        </w:rPr>
      </w:pPr>
    </w:p>
    <w:p w14:paraId="67E68C22" w14:textId="77777777" w:rsidR="00285206" w:rsidRDefault="00285206" w:rsidP="00285206">
      <w:pPr>
        <w:pStyle w:val="Heading1"/>
        <w:kinsoku w:val="0"/>
        <w:overflowPunct w:val="0"/>
        <w:rPr>
          <w:b w:val="0"/>
          <w:bCs w:val="0"/>
        </w:rPr>
      </w:pPr>
      <w:r>
        <w:t>Typical experience</w:t>
      </w:r>
    </w:p>
    <w:p w14:paraId="129AF17C" w14:textId="77777777" w:rsidR="00285206" w:rsidRDefault="00285206" w:rsidP="00285206">
      <w:pPr>
        <w:pStyle w:val="BodyText"/>
        <w:kinsoku w:val="0"/>
        <w:overflowPunct w:val="0"/>
        <w:ind w:left="220" w:firstLine="0"/>
      </w:pPr>
      <w:r>
        <w:t>3-5 years experience as a paralegal or working with a Corporate Lawyer</w:t>
      </w:r>
    </w:p>
    <w:p w14:paraId="5D2EE28F" w14:textId="77777777" w:rsidR="00285206" w:rsidRDefault="00285206" w:rsidP="00285206">
      <w:pPr>
        <w:pStyle w:val="BodyText"/>
        <w:kinsoku w:val="0"/>
        <w:overflowPunct w:val="0"/>
        <w:spacing w:before="10"/>
        <w:ind w:left="0" w:firstLine="0"/>
        <w:rPr>
          <w:sz w:val="22"/>
          <w:szCs w:val="22"/>
        </w:rPr>
      </w:pPr>
    </w:p>
    <w:p w14:paraId="6AB670D9" w14:textId="77777777" w:rsidR="00285206" w:rsidRDefault="00285206" w:rsidP="00285206">
      <w:pPr>
        <w:pStyle w:val="Heading1"/>
        <w:kinsoku w:val="0"/>
        <w:overflowPunct w:val="0"/>
        <w:rPr>
          <w:b w:val="0"/>
          <w:bCs w:val="0"/>
        </w:rPr>
      </w:pPr>
      <w:r>
        <w:t>Other comments</w:t>
      </w:r>
    </w:p>
    <w:p w14:paraId="74141A0F"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42389A80" w14:textId="77777777" w:rsidR="00285206" w:rsidRDefault="00285206" w:rsidP="00285206">
      <w:pPr>
        <w:pStyle w:val="BodyText"/>
        <w:tabs>
          <w:tab w:val="left" w:pos="2249"/>
        </w:tabs>
        <w:kinsoku w:val="0"/>
        <w:overflowPunct w:val="0"/>
        <w:spacing w:before="31"/>
        <w:ind w:left="210" w:firstLine="0"/>
      </w:pPr>
      <w:bookmarkStart w:id="31" w:name="Aon.LGL.25009.2 - Paralegal"/>
      <w:bookmarkStart w:id="32" w:name="bookmark312"/>
      <w:bookmarkEnd w:id="31"/>
      <w:bookmarkEnd w:id="32"/>
      <w:r>
        <w:rPr>
          <w:b/>
          <w:bCs/>
        </w:rPr>
        <w:lastRenderedPageBreak/>
        <w:t>Position title:</w:t>
      </w:r>
      <w:r>
        <w:rPr>
          <w:b/>
          <w:bCs/>
        </w:rPr>
        <w:tab/>
        <w:t>Paralegal</w:t>
      </w:r>
    </w:p>
    <w:p w14:paraId="108BED74"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LGL.25009.2</w:t>
      </w:r>
    </w:p>
    <w:p w14:paraId="63214385"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2</w:t>
      </w:r>
    </w:p>
    <w:p w14:paraId="0E2830FE" w14:textId="77777777" w:rsidR="00285206" w:rsidRDefault="00285206" w:rsidP="00285206">
      <w:pPr>
        <w:pStyle w:val="BodyText"/>
        <w:kinsoku w:val="0"/>
        <w:overflowPunct w:val="0"/>
        <w:spacing w:before="6"/>
        <w:ind w:left="0" w:firstLine="0"/>
        <w:rPr>
          <w:b/>
          <w:bCs/>
          <w:sz w:val="4"/>
          <w:szCs w:val="4"/>
        </w:rPr>
      </w:pPr>
    </w:p>
    <w:p w14:paraId="36EC346D"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4342AF4" wp14:editId="006087C5">
                <wp:extent cx="6483350" cy="12700"/>
                <wp:effectExtent l="0" t="0" r="0" b="0"/>
                <wp:docPr id="451" name="Group 2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52" name="Freeform 267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5BFA87" id="Group 267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zbPNnmEDAADq&#13;&#10;BwAADgAAAAAAAAAAAAAAAAAuAgAAZHJzL2Uyb0RvYy54bWxQSwECLQAUAAYACAAAACEAwoz+994A&#13;&#10;AAAJAQAADwAAAAAAAAAAAAAAAAC7BQAAZHJzL2Rvd25yZXYueG1sUEsFBgAAAAAEAAQA8wAAAMYG&#13;&#10;AAAAAA==&#13;&#10;">
                <v:shape id="Freeform 267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EA3FD43" w14:textId="77777777" w:rsidR="00285206" w:rsidRDefault="00285206" w:rsidP="00285206">
      <w:pPr>
        <w:pStyle w:val="BodyText"/>
        <w:kinsoku w:val="0"/>
        <w:overflowPunct w:val="0"/>
        <w:spacing w:before="6"/>
        <w:ind w:left="0" w:firstLine="0"/>
        <w:rPr>
          <w:b/>
          <w:bCs/>
          <w:sz w:val="24"/>
          <w:szCs w:val="24"/>
        </w:rPr>
      </w:pPr>
    </w:p>
    <w:p w14:paraId="1437A7A5" w14:textId="77777777" w:rsidR="00285206" w:rsidRDefault="00285206" w:rsidP="00285206">
      <w:pPr>
        <w:pStyle w:val="BodyText"/>
        <w:kinsoku w:val="0"/>
        <w:overflowPunct w:val="0"/>
        <w:spacing w:before="0"/>
        <w:ind w:left="220" w:firstLine="0"/>
      </w:pPr>
      <w:r>
        <w:rPr>
          <w:b/>
          <w:bCs/>
        </w:rPr>
        <w:t>Responsible for</w:t>
      </w:r>
    </w:p>
    <w:p w14:paraId="3627102D" w14:textId="77777777" w:rsidR="00285206" w:rsidRDefault="00285206" w:rsidP="00285206">
      <w:pPr>
        <w:pStyle w:val="BodyText"/>
        <w:kinsoku w:val="0"/>
        <w:overflowPunct w:val="0"/>
        <w:ind w:left="220" w:firstLine="0"/>
      </w:pPr>
      <w:r>
        <w:t>Assists lawyers/legal counsel with research, drafting and preparation of legal documents.</w:t>
      </w:r>
    </w:p>
    <w:p w14:paraId="13A460C6" w14:textId="77777777" w:rsidR="00285206" w:rsidRDefault="00285206" w:rsidP="00285206">
      <w:pPr>
        <w:pStyle w:val="BodyText"/>
        <w:kinsoku w:val="0"/>
        <w:overflowPunct w:val="0"/>
        <w:spacing w:before="10"/>
        <w:ind w:left="0" w:firstLine="0"/>
        <w:rPr>
          <w:sz w:val="22"/>
          <w:szCs w:val="22"/>
        </w:rPr>
      </w:pPr>
    </w:p>
    <w:p w14:paraId="242137EA" w14:textId="77777777" w:rsidR="00285206" w:rsidRDefault="00285206" w:rsidP="00285206">
      <w:pPr>
        <w:pStyle w:val="Heading1"/>
        <w:kinsoku w:val="0"/>
        <w:overflowPunct w:val="0"/>
        <w:rPr>
          <w:b w:val="0"/>
          <w:bCs w:val="0"/>
        </w:rPr>
      </w:pPr>
      <w:r>
        <w:t>Report to</w:t>
      </w:r>
    </w:p>
    <w:p w14:paraId="296AD763" w14:textId="77777777" w:rsidR="00285206" w:rsidRDefault="00285206" w:rsidP="00285206">
      <w:pPr>
        <w:pStyle w:val="BodyText"/>
        <w:kinsoku w:val="0"/>
        <w:overflowPunct w:val="0"/>
        <w:ind w:left="220" w:firstLine="0"/>
      </w:pPr>
      <w:r>
        <w:t>Lawyer, Legal Counsel, General Counsel.</w:t>
      </w:r>
    </w:p>
    <w:p w14:paraId="02D5C078" w14:textId="77777777" w:rsidR="00285206" w:rsidRDefault="00285206" w:rsidP="00285206">
      <w:pPr>
        <w:pStyle w:val="BodyText"/>
        <w:kinsoku w:val="0"/>
        <w:overflowPunct w:val="0"/>
        <w:spacing w:before="10"/>
        <w:ind w:left="0" w:firstLine="0"/>
        <w:rPr>
          <w:sz w:val="22"/>
          <w:szCs w:val="22"/>
        </w:rPr>
      </w:pPr>
    </w:p>
    <w:p w14:paraId="5D45645A" w14:textId="77777777" w:rsidR="00285206" w:rsidRDefault="00285206" w:rsidP="00285206">
      <w:pPr>
        <w:pStyle w:val="Heading1"/>
        <w:kinsoku w:val="0"/>
        <w:overflowPunct w:val="0"/>
        <w:rPr>
          <w:b w:val="0"/>
          <w:bCs w:val="0"/>
        </w:rPr>
      </w:pPr>
      <w:r>
        <w:t>Supervises</w:t>
      </w:r>
    </w:p>
    <w:p w14:paraId="4A27C9B5" w14:textId="77777777" w:rsidR="00285206" w:rsidRDefault="00285206" w:rsidP="00285206">
      <w:pPr>
        <w:pStyle w:val="BodyText"/>
        <w:kinsoku w:val="0"/>
        <w:overflowPunct w:val="0"/>
        <w:ind w:left="220" w:firstLine="0"/>
      </w:pPr>
      <w:r>
        <w:t>No supervisory responsibilities.</w:t>
      </w:r>
    </w:p>
    <w:p w14:paraId="7371FCA4" w14:textId="77777777" w:rsidR="00285206" w:rsidRDefault="00285206" w:rsidP="00285206">
      <w:pPr>
        <w:pStyle w:val="BodyText"/>
        <w:kinsoku w:val="0"/>
        <w:overflowPunct w:val="0"/>
        <w:spacing w:before="10"/>
        <w:ind w:left="0" w:firstLine="0"/>
        <w:rPr>
          <w:sz w:val="22"/>
          <w:szCs w:val="22"/>
        </w:rPr>
      </w:pPr>
    </w:p>
    <w:p w14:paraId="76F62240" w14:textId="77777777" w:rsidR="00285206" w:rsidRDefault="00285206" w:rsidP="00285206">
      <w:pPr>
        <w:pStyle w:val="Heading1"/>
        <w:kinsoku w:val="0"/>
        <w:overflowPunct w:val="0"/>
        <w:rPr>
          <w:b w:val="0"/>
          <w:bCs w:val="0"/>
        </w:rPr>
      </w:pPr>
      <w:r>
        <w:t>Main activities</w:t>
      </w:r>
    </w:p>
    <w:p w14:paraId="5B8CE90F" w14:textId="77777777" w:rsidR="00285206" w:rsidRDefault="00285206" w:rsidP="00285206">
      <w:pPr>
        <w:pStyle w:val="BodyText"/>
        <w:numPr>
          <w:ilvl w:val="0"/>
          <w:numId w:val="5"/>
        </w:numPr>
        <w:tabs>
          <w:tab w:val="left" w:pos="583"/>
        </w:tabs>
        <w:kinsoku w:val="0"/>
        <w:overflowPunct w:val="0"/>
      </w:pPr>
      <w:r>
        <w:t>Building skills in researching and reporting the effect of legislation on the business.</w:t>
      </w:r>
    </w:p>
    <w:p w14:paraId="47D5CF5F" w14:textId="77777777" w:rsidR="00285206" w:rsidRDefault="00285206" w:rsidP="00285206">
      <w:pPr>
        <w:pStyle w:val="BodyText"/>
        <w:numPr>
          <w:ilvl w:val="0"/>
          <w:numId w:val="5"/>
        </w:numPr>
        <w:tabs>
          <w:tab w:val="left" w:pos="583"/>
        </w:tabs>
        <w:kinsoku w:val="0"/>
        <w:overflowPunct w:val="0"/>
      </w:pPr>
      <w:r>
        <w:t>Building skills in drafting court documents.</w:t>
      </w:r>
    </w:p>
    <w:p w14:paraId="70815111" w14:textId="77777777" w:rsidR="00285206" w:rsidRDefault="00285206" w:rsidP="00285206">
      <w:pPr>
        <w:pStyle w:val="BodyText"/>
        <w:numPr>
          <w:ilvl w:val="0"/>
          <w:numId w:val="5"/>
        </w:numPr>
        <w:tabs>
          <w:tab w:val="left" w:pos="583"/>
        </w:tabs>
        <w:kinsoku w:val="0"/>
        <w:overflowPunct w:val="0"/>
        <w:spacing w:line="312" w:lineRule="auto"/>
        <w:ind w:right="1151"/>
      </w:pPr>
      <w:r>
        <w:t>Assists lawyers in the preparation of documentation for amendments, withdrawals, mergers and dissolutions of corporations or partnerships.</w:t>
      </w:r>
    </w:p>
    <w:p w14:paraId="2C0FE60C" w14:textId="77777777" w:rsidR="00285206" w:rsidRDefault="00285206" w:rsidP="00285206">
      <w:pPr>
        <w:pStyle w:val="BodyText"/>
        <w:numPr>
          <w:ilvl w:val="0"/>
          <w:numId w:val="5"/>
        </w:numPr>
        <w:tabs>
          <w:tab w:val="left" w:pos="583"/>
        </w:tabs>
        <w:kinsoku w:val="0"/>
        <w:overflowPunct w:val="0"/>
        <w:spacing w:before="2"/>
      </w:pPr>
      <w:r>
        <w:t>Ensuring the organisation is informed of new or proposed legislation and policy.</w:t>
      </w:r>
    </w:p>
    <w:p w14:paraId="78F93159" w14:textId="77777777" w:rsidR="00285206" w:rsidRDefault="00285206" w:rsidP="00285206">
      <w:pPr>
        <w:pStyle w:val="BodyText"/>
        <w:numPr>
          <w:ilvl w:val="0"/>
          <w:numId w:val="5"/>
        </w:numPr>
        <w:tabs>
          <w:tab w:val="left" w:pos="583"/>
        </w:tabs>
        <w:kinsoku w:val="0"/>
        <w:overflowPunct w:val="0"/>
        <w:spacing w:line="312" w:lineRule="auto"/>
        <w:ind w:right="480"/>
      </w:pPr>
      <w:r>
        <w:t>Under the supervision of legal counsel, gather information from various departments in the preparation of contracts and other legal documents.</w:t>
      </w:r>
    </w:p>
    <w:p w14:paraId="0AE71F1E" w14:textId="77777777" w:rsidR="00285206" w:rsidRDefault="00285206" w:rsidP="00285206">
      <w:pPr>
        <w:pStyle w:val="BodyText"/>
        <w:kinsoku w:val="0"/>
        <w:overflowPunct w:val="0"/>
        <w:spacing w:before="6"/>
        <w:ind w:left="0" w:firstLine="0"/>
        <w:rPr>
          <w:sz w:val="17"/>
          <w:szCs w:val="17"/>
        </w:rPr>
      </w:pPr>
    </w:p>
    <w:p w14:paraId="5FA17812" w14:textId="77777777" w:rsidR="00285206" w:rsidRDefault="00285206" w:rsidP="00285206">
      <w:pPr>
        <w:pStyle w:val="Heading1"/>
        <w:kinsoku w:val="0"/>
        <w:overflowPunct w:val="0"/>
        <w:rPr>
          <w:b w:val="0"/>
          <w:bCs w:val="0"/>
        </w:rPr>
      </w:pPr>
      <w:r>
        <w:t>Key skills</w:t>
      </w:r>
    </w:p>
    <w:p w14:paraId="508830E4" w14:textId="77777777" w:rsidR="00285206" w:rsidRDefault="00285206" w:rsidP="00285206">
      <w:pPr>
        <w:pStyle w:val="BodyText"/>
        <w:numPr>
          <w:ilvl w:val="0"/>
          <w:numId w:val="5"/>
        </w:numPr>
        <w:tabs>
          <w:tab w:val="left" w:pos="583"/>
        </w:tabs>
        <w:kinsoku w:val="0"/>
        <w:overflowPunct w:val="0"/>
      </w:pPr>
      <w:r>
        <w:t>Knowledge of Corporations Law, Employment Law and Trade Practices Law.</w:t>
      </w:r>
    </w:p>
    <w:p w14:paraId="13C87951" w14:textId="77777777" w:rsidR="00285206" w:rsidRDefault="00285206" w:rsidP="00285206">
      <w:pPr>
        <w:pStyle w:val="BodyText"/>
        <w:numPr>
          <w:ilvl w:val="0"/>
          <w:numId w:val="5"/>
        </w:numPr>
        <w:tabs>
          <w:tab w:val="left" w:pos="583"/>
        </w:tabs>
        <w:kinsoku w:val="0"/>
        <w:overflowPunct w:val="0"/>
      </w:pPr>
      <w:r>
        <w:t>Knowledge of general legal terminology and legal principles.</w:t>
      </w:r>
    </w:p>
    <w:p w14:paraId="0CE2CDC7" w14:textId="77777777" w:rsidR="00285206" w:rsidRDefault="00285206" w:rsidP="00285206">
      <w:pPr>
        <w:pStyle w:val="BodyText"/>
        <w:numPr>
          <w:ilvl w:val="0"/>
          <w:numId w:val="5"/>
        </w:numPr>
        <w:tabs>
          <w:tab w:val="left" w:pos="583"/>
        </w:tabs>
        <w:kinsoku w:val="0"/>
        <w:overflowPunct w:val="0"/>
      </w:pPr>
      <w:r>
        <w:t>Good written and verbal communication skills.</w:t>
      </w:r>
    </w:p>
    <w:p w14:paraId="73FD0B5B" w14:textId="77777777" w:rsidR="00285206" w:rsidRDefault="00285206" w:rsidP="00285206">
      <w:pPr>
        <w:pStyle w:val="BodyText"/>
        <w:numPr>
          <w:ilvl w:val="0"/>
          <w:numId w:val="5"/>
        </w:numPr>
        <w:tabs>
          <w:tab w:val="left" w:pos="583"/>
        </w:tabs>
        <w:kinsoku w:val="0"/>
        <w:overflowPunct w:val="0"/>
      </w:pPr>
      <w:r>
        <w:t>Attention to detail.</w:t>
      </w:r>
    </w:p>
    <w:p w14:paraId="4DA98783" w14:textId="77777777" w:rsidR="00285206" w:rsidRDefault="00285206" w:rsidP="00285206">
      <w:pPr>
        <w:pStyle w:val="BodyText"/>
        <w:numPr>
          <w:ilvl w:val="0"/>
          <w:numId w:val="5"/>
        </w:numPr>
        <w:tabs>
          <w:tab w:val="left" w:pos="583"/>
        </w:tabs>
        <w:kinsoku w:val="0"/>
        <w:overflowPunct w:val="0"/>
      </w:pPr>
      <w:r>
        <w:t>Ability to analyse and review contracts and other legal documents.</w:t>
      </w:r>
    </w:p>
    <w:p w14:paraId="7BC08454" w14:textId="77777777" w:rsidR="00285206" w:rsidRDefault="00285206" w:rsidP="00285206">
      <w:pPr>
        <w:pStyle w:val="BodyText"/>
        <w:numPr>
          <w:ilvl w:val="0"/>
          <w:numId w:val="5"/>
        </w:numPr>
        <w:tabs>
          <w:tab w:val="left" w:pos="583"/>
        </w:tabs>
        <w:kinsoku w:val="0"/>
        <w:overflowPunct w:val="0"/>
      </w:pPr>
      <w:r>
        <w:t>Ability to negotiate effectively.</w:t>
      </w:r>
    </w:p>
    <w:p w14:paraId="23A17F42" w14:textId="77777777" w:rsidR="00285206" w:rsidRDefault="00285206" w:rsidP="00285206">
      <w:pPr>
        <w:pStyle w:val="BodyText"/>
        <w:kinsoku w:val="0"/>
        <w:overflowPunct w:val="0"/>
        <w:spacing w:before="10"/>
        <w:ind w:left="0" w:firstLine="0"/>
        <w:rPr>
          <w:sz w:val="22"/>
          <w:szCs w:val="22"/>
        </w:rPr>
      </w:pPr>
    </w:p>
    <w:p w14:paraId="059BBA75" w14:textId="77777777" w:rsidR="00285206" w:rsidRDefault="00285206" w:rsidP="00285206">
      <w:pPr>
        <w:pStyle w:val="Heading1"/>
        <w:kinsoku w:val="0"/>
        <w:overflowPunct w:val="0"/>
        <w:rPr>
          <w:b w:val="0"/>
          <w:bCs w:val="0"/>
        </w:rPr>
      </w:pPr>
      <w:r>
        <w:t>Internal contacts</w:t>
      </w:r>
    </w:p>
    <w:p w14:paraId="424CC5D0" w14:textId="77777777" w:rsidR="00285206" w:rsidRDefault="00285206" w:rsidP="00285206">
      <w:pPr>
        <w:pStyle w:val="BodyText"/>
        <w:kinsoku w:val="0"/>
        <w:overflowPunct w:val="0"/>
        <w:ind w:left="220" w:firstLine="0"/>
      </w:pPr>
      <w:r>
        <w:t>Legal Counsel, Lawyers.</w:t>
      </w:r>
    </w:p>
    <w:p w14:paraId="164D95F4" w14:textId="77777777" w:rsidR="00285206" w:rsidRDefault="00285206" w:rsidP="00285206">
      <w:pPr>
        <w:pStyle w:val="BodyText"/>
        <w:kinsoku w:val="0"/>
        <w:overflowPunct w:val="0"/>
        <w:spacing w:before="10"/>
        <w:ind w:left="0" w:firstLine="0"/>
        <w:rPr>
          <w:sz w:val="22"/>
          <w:szCs w:val="22"/>
        </w:rPr>
      </w:pPr>
    </w:p>
    <w:p w14:paraId="397E7FDE" w14:textId="77777777" w:rsidR="00285206" w:rsidRDefault="00285206" w:rsidP="00285206">
      <w:pPr>
        <w:pStyle w:val="Heading1"/>
        <w:kinsoku w:val="0"/>
        <w:overflowPunct w:val="0"/>
        <w:rPr>
          <w:b w:val="0"/>
          <w:bCs w:val="0"/>
        </w:rPr>
      </w:pPr>
      <w:r>
        <w:t>External contacts</w:t>
      </w:r>
    </w:p>
    <w:p w14:paraId="44FC3367" w14:textId="77777777" w:rsidR="00285206" w:rsidRDefault="00285206" w:rsidP="00285206">
      <w:pPr>
        <w:pStyle w:val="BodyText"/>
        <w:kinsoku w:val="0"/>
        <w:overflowPunct w:val="0"/>
        <w:ind w:left="220" w:firstLine="0"/>
      </w:pPr>
      <w:r>
        <w:t>Solicitors/Lawyers.</w:t>
      </w:r>
    </w:p>
    <w:p w14:paraId="1A4CC266" w14:textId="77777777" w:rsidR="00285206" w:rsidRDefault="00285206" w:rsidP="00285206">
      <w:pPr>
        <w:pStyle w:val="BodyText"/>
        <w:kinsoku w:val="0"/>
        <w:overflowPunct w:val="0"/>
        <w:spacing w:before="10"/>
        <w:ind w:left="0" w:firstLine="0"/>
        <w:rPr>
          <w:sz w:val="22"/>
          <w:szCs w:val="22"/>
        </w:rPr>
      </w:pPr>
    </w:p>
    <w:p w14:paraId="0DCA7D94" w14:textId="77777777" w:rsidR="00285206" w:rsidRDefault="00285206" w:rsidP="00285206">
      <w:pPr>
        <w:pStyle w:val="Heading1"/>
        <w:kinsoku w:val="0"/>
        <w:overflowPunct w:val="0"/>
        <w:rPr>
          <w:b w:val="0"/>
          <w:bCs w:val="0"/>
        </w:rPr>
      </w:pPr>
      <w:r>
        <w:t>Typical experience</w:t>
      </w:r>
    </w:p>
    <w:p w14:paraId="2C4044EC" w14:textId="77777777" w:rsidR="00285206" w:rsidRDefault="00285206" w:rsidP="00285206">
      <w:pPr>
        <w:pStyle w:val="BodyText"/>
        <w:kinsoku w:val="0"/>
        <w:overflowPunct w:val="0"/>
        <w:ind w:left="220" w:firstLine="0"/>
      </w:pPr>
      <w:r>
        <w:t>0 - 2 years experience working with a Corporate Lawyer. Currently completing a Combined Bachelor of Laws Degree.</w:t>
      </w:r>
    </w:p>
    <w:p w14:paraId="38A0E761" w14:textId="77777777" w:rsidR="00285206" w:rsidRDefault="00285206" w:rsidP="00285206">
      <w:pPr>
        <w:pStyle w:val="BodyText"/>
        <w:kinsoku w:val="0"/>
        <w:overflowPunct w:val="0"/>
        <w:spacing w:before="10"/>
        <w:ind w:left="0" w:firstLine="0"/>
        <w:rPr>
          <w:sz w:val="22"/>
          <w:szCs w:val="22"/>
        </w:rPr>
      </w:pPr>
    </w:p>
    <w:p w14:paraId="0FD93F52" w14:textId="77777777" w:rsidR="00285206" w:rsidRDefault="00285206" w:rsidP="00285206">
      <w:pPr>
        <w:pStyle w:val="Heading1"/>
        <w:kinsoku w:val="0"/>
        <w:overflowPunct w:val="0"/>
        <w:rPr>
          <w:b w:val="0"/>
          <w:bCs w:val="0"/>
        </w:rPr>
      </w:pPr>
      <w:r>
        <w:t>Other comments</w:t>
      </w:r>
    </w:p>
    <w:p w14:paraId="1C5EE06B"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7ED4221D" w14:textId="77777777" w:rsidR="00285206" w:rsidRDefault="00285206" w:rsidP="00285206">
      <w:pPr>
        <w:pStyle w:val="BodyText"/>
        <w:tabs>
          <w:tab w:val="left" w:pos="2249"/>
        </w:tabs>
        <w:kinsoku w:val="0"/>
        <w:overflowPunct w:val="0"/>
        <w:spacing w:before="31"/>
        <w:ind w:left="210" w:firstLine="0"/>
      </w:pPr>
      <w:bookmarkStart w:id="33" w:name="Aon.LGL.25009.1 - Junior Paralegal "/>
      <w:bookmarkStart w:id="34" w:name="bookmark313"/>
      <w:bookmarkEnd w:id="33"/>
      <w:bookmarkEnd w:id="34"/>
      <w:r>
        <w:rPr>
          <w:b/>
          <w:bCs/>
        </w:rPr>
        <w:lastRenderedPageBreak/>
        <w:t>Position title:</w:t>
      </w:r>
      <w:r>
        <w:rPr>
          <w:b/>
          <w:bCs/>
        </w:rPr>
        <w:tab/>
        <w:t>Junior Paralegal</w:t>
      </w:r>
    </w:p>
    <w:p w14:paraId="2B2DAA0C"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LGL.25009.1</w:t>
      </w:r>
    </w:p>
    <w:p w14:paraId="11E15D69"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1</w:t>
      </w:r>
    </w:p>
    <w:p w14:paraId="0DC950D3" w14:textId="77777777" w:rsidR="00285206" w:rsidRDefault="00285206" w:rsidP="00285206">
      <w:pPr>
        <w:pStyle w:val="BodyText"/>
        <w:kinsoku w:val="0"/>
        <w:overflowPunct w:val="0"/>
        <w:spacing w:before="6"/>
        <w:ind w:left="0" w:firstLine="0"/>
        <w:rPr>
          <w:b/>
          <w:bCs/>
          <w:sz w:val="4"/>
          <w:szCs w:val="4"/>
        </w:rPr>
      </w:pPr>
    </w:p>
    <w:p w14:paraId="7F2E73A8"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2453BBA" wp14:editId="05111A07">
                <wp:extent cx="6483350" cy="12700"/>
                <wp:effectExtent l="0" t="0" r="0" b="0"/>
                <wp:docPr id="449" name="Group 2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50" name="Freeform 267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14824A" id="Group 267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3MPPJYAMAAOoH&#13;&#10;AAAOAAAAAAAAAAAAAAAAAC4CAABkcnMvZTJvRG9jLnhtbFBLAQItABQABgAIAAAAIQDCjP733gAA&#13;&#10;AAkBAAAPAAAAAAAAAAAAAAAAALoFAABkcnMvZG93bnJldi54bWxQSwUGAAAAAAQABADzAAAAxQYA&#13;&#10;AAAA&#13;&#10;">
                <v:shape id="Freeform 267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417FF66" w14:textId="77777777" w:rsidR="00285206" w:rsidRDefault="00285206" w:rsidP="00285206">
      <w:pPr>
        <w:pStyle w:val="BodyText"/>
        <w:kinsoku w:val="0"/>
        <w:overflowPunct w:val="0"/>
        <w:spacing w:before="6"/>
        <w:ind w:left="0" w:firstLine="0"/>
        <w:rPr>
          <w:b/>
          <w:bCs/>
          <w:sz w:val="24"/>
          <w:szCs w:val="24"/>
        </w:rPr>
      </w:pPr>
    </w:p>
    <w:p w14:paraId="17ADC034" w14:textId="77777777" w:rsidR="00285206" w:rsidRDefault="00285206" w:rsidP="00285206">
      <w:pPr>
        <w:pStyle w:val="BodyText"/>
        <w:kinsoku w:val="0"/>
        <w:overflowPunct w:val="0"/>
        <w:spacing w:before="0"/>
        <w:ind w:left="220" w:firstLine="0"/>
      </w:pPr>
      <w:r>
        <w:rPr>
          <w:b/>
          <w:bCs/>
        </w:rPr>
        <w:t>Responsible for</w:t>
      </w:r>
    </w:p>
    <w:p w14:paraId="7FB33DB0" w14:textId="77777777" w:rsidR="00285206" w:rsidRDefault="00285206" w:rsidP="00285206">
      <w:pPr>
        <w:pStyle w:val="BodyText"/>
        <w:kinsoku w:val="0"/>
        <w:overflowPunct w:val="0"/>
        <w:ind w:left="220" w:firstLine="0"/>
      </w:pPr>
      <w:r>
        <w:t>Assists lawyers/legal counsel with research, drafting and preparation of legal document</w:t>
      </w:r>
    </w:p>
    <w:p w14:paraId="1A528EFD" w14:textId="77777777" w:rsidR="00285206" w:rsidRDefault="00285206" w:rsidP="00285206">
      <w:pPr>
        <w:pStyle w:val="BodyText"/>
        <w:kinsoku w:val="0"/>
        <w:overflowPunct w:val="0"/>
        <w:spacing w:before="10"/>
        <w:ind w:left="0" w:firstLine="0"/>
        <w:rPr>
          <w:sz w:val="22"/>
          <w:szCs w:val="22"/>
        </w:rPr>
      </w:pPr>
    </w:p>
    <w:p w14:paraId="6C4431BC" w14:textId="77777777" w:rsidR="00285206" w:rsidRDefault="00285206" w:rsidP="00285206">
      <w:pPr>
        <w:pStyle w:val="Heading1"/>
        <w:kinsoku w:val="0"/>
        <w:overflowPunct w:val="0"/>
        <w:rPr>
          <w:b w:val="0"/>
          <w:bCs w:val="0"/>
        </w:rPr>
      </w:pPr>
      <w:r>
        <w:t>Report to</w:t>
      </w:r>
    </w:p>
    <w:p w14:paraId="0F34F17C" w14:textId="77777777" w:rsidR="00285206" w:rsidRDefault="00285206" w:rsidP="00285206">
      <w:pPr>
        <w:pStyle w:val="BodyText"/>
        <w:kinsoku w:val="0"/>
        <w:overflowPunct w:val="0"/>
        <w:ind w:left="220" w:firstLine="0"/>
      </w:pPr>
      <w:r>
        <w:t>Lawyer, Legal Counsel, General Counsel</w:t>
      </w:r>
    </w:p>
    <w:p w14:paraId="7D20E302" w14:textId="77777777" w:rsidR="00285206" w:rsidRDefault="00285206" w:rsidP="00285206">
      <w:pPr>
        <w:pStyle w:val="BodyText"/>
        <w:kinsoku w:val="0"/>
        <w:overflowPunct w:val="0"/>
        <w:spacing w:before="10"/>
        <w:ind w:left="0" w:firstLine="0"/>
        <w:rPr>
          <w:sz w:val="22"/>
          <w:szCs w:val="22"/>
        </w:rPr>
      </w:pPr>
    </w:p>
    <w:p w14:paraId="71B1B012" w14:textId="77777777" w:rsidR="00285206" w:rsidRDefault="00285206" w:rsidP="00285206">
      <w:pPr>
        <w:pStyle w:val="Heading1"/>
        <w:kinsoku w:val="0"/>
        <w:overflowPunct w:val="0"/>
        <w:rPr>
          <w:b w:val="0"/>
          <w:bCs w:val="0"/>
        </w:rPr>
      </w:pPr>
      <w:r>
        <w:t>Supervises</w:t>
      </w:r>
    </w:p>
    <w:p w14:paraId="48BC958E" w14:textId="77777777" w:rsidR="00285206" w:rsidRDefault="00285206" w:rsidP="00285206">
      <w:pPr>
        <w:pStyle w:val="BodyText"/>
        <w:kinsoku w:val="0"/>
        <w:overflowPunct w:val="0"/>
        <w:ind w:left="220" w:firstLine="0"/>
      </w:pPr>
      <w:r>
        <w:t>No supervisory responsibilities</w:t>
      </w:r>
    </w:p>
    <w:p w14:paraId="05C23B89" w14:textId="77777777" w:rsidR="00285206" w:rsidRDefault="00285206" w:rsidP="00285206">
      <w:pPr>
        <w:pStyle w:val="BodyText"/>
        <w:kinsoku w:val="0"/>
        <w:overflowPunct w:val="0"/>
        <w:spacing w:before="10"/>
        <w:ind w:left="0" w:firstLine="0"/>
        <w:rPr>
          <w:sz w:val="22"/>
          <w:szCs w:val="22"/>
        </w:rPr>
      </w:pPr>
    </w:p>
    <w:p w14:paraId="0772AD2C" w14:textId="77777777" w:rsidR="00285206" w:rsidRDefault="00285206" w:rsidP="00285206">
      <w:pPr>
        <w:pStyle w:val="Heading1"/>
        <w:kinsoku w:val="0"/>
        <w:overflowPunct w:val="0"/>
        <w:rPr>
          <w:b w:val="0"/>
          <w:bCs w:val="0"/>
        </w:rPr>
      </w:pPr>
      <w:r>
        <w:t>Main activities</w:t>
      </w:r>
    </w:p>
    <w:p w14:paraId="556A1F84" w14:textId="77777777" w:rsidR="00285206" w:rsidRDefault="00285206" w:rsidP="00285206">
      <w:pPr>
        <w:pStyle w:val="BodyText"/>
        <w:numPr>
          <w:ilvl w:val="0"/>
          <w:numId w:val="4"/>
        </w:numPr>
        <w:tabs>
          <w:tab w:val="left" w:pos="583"/>
        </w:tabs>
        <w:kinsoku w:val="0"/>
        <w:overflowPunct w:val="0"/>
      </w:pPr>
      <w:r>
        <w:t>Assist paralegals in researching and reporting the effect of legislation on the business.</w:t>
      </w:r>
    </w:p>
    <w:p w14:paraId="6347DD13" w14:textId="77777777" w:rsidR="00285206" w:rsidRDefault="00285206" w:rsidP="00285206">
      <w:pPr>
        <w:pStyle w:val="BodyText"/>
        <w:numPr>
          <w:ilvl w:val="0"/>
          <w:numId w:val="4"/>
        </w:numPr>
        <w:tabs>
          <w:tab w:val="left" w:pos="583"/>
        </w:tabs>
        <w:kinsoku w:val="0"/>
        <w:overflowPunct w:val="0"/>
      </w:pPr>
      <w:r>
        <w:t>Assist the Legal Counsel in drafting court documents</w:t>
      </w:r>
    </w:p>
    <w:p w14:paraId="56F8FEBD" w14:textId="77777777" w:rsidR="00285206" w:rsidRDefault="00285206" w:rsidP="00285206">
      <w:pPr>
        <w:pStyle w:val="BodyText"/>
        <w:numPr>
          <w:ilvl w:val="0"/>
          <w:numId w:val="4"/>
        </w:numPr>
        <w:tabs>
          <w:tab w:val="left" w:pos="583"/>
        </w:tabs>
        <w:kinsoku w:val="0"/>
        <w:overflowPunct w:val="0"/>
      </w:pPr>
      <w:r>
        <w:t>Ensuring the organisation is informed of new or proposed legislation and policy.</w:t>
      </w:r>
    </w:p>
    <w:p w14:paraId="29517486" w14:textId="77777777" w:rsidR="00285206" w:rsidRDefault="00285206" w:rsidP="00285206">
      <w:pPr>
        <w:pStyle w:val="BodyText"/>
        <w:numPr>
          <w:ilvl w:val="0"/>
          <w:numId w:val="4"/>
        </w:numPr>
        <w:tabs>
          <w:tab w:val="left" w:pos="583"/>
        </w:tabs>
        <w:kinsoku w:val="0"/>
        <w:overflowPunct w:val="0"/>
        <w:spacing w:line="312" w:lineRule="auto"/>
        <w:ind w:right="480"/>
      </w:pPr>
      <w:r>
        <w:t>Under the supervision of legal counsel, gather information from various departments in the preparation of contracts and other legal documents</w:t>
      </w:r>
    </w:p>
    <w:p w14:paraId="34F006AE" w14:textId="77777777" w:rsidR="00285206" w:rsidRDefault="00285206" w:rsidP="00285206">
      <w:pPr>
        <w:pStyle w:val="BodyText"/>
        <w:kinsoku w:val="0"/>
        <w:overflowPunct w:val="0"/>
        <w:spacing w:before="6"/>
        <w:ind w:left="0" w:firstLine="0"/>
        <w:rPr>
          <w:sz w:val="17"/>
          <w:szCs w:val="17"/>
        </w:rPr>
      </w:pPr>
    </w:p>
    <w:p w14:paraId="773D1E6B" w14:textId="77777777" w:rsidR="00285206" w:rsidRDefault="00285206" w:rsidP="00285206">
      <w:pPr>
        <w:pStyle w:val="Heading1"/>
        <w:kinsoku w:val="0"/>
        <w:overflowPunct w:val="0"/>
        <w:rPr>
          <w:b w:val="0"/>
          <w:bCs w:val="0"/>
        </w:rPr>
      </w:pPr>
      <w:r>
        <w:t>Key skills</w:t>
      </w:r>
    </w:p>
    <w:p w14:paraId="7EC4ED92" w14:textId="77777777" w:rsidR="00285206" w:rsidRDefault="00285206" w:rsidP="00285206">
      <w:pPr>
        <w:pStyle w:val="BodyText"/>
        <w:numPr>
          <w:ilvl w:val="0"/>
          <w:numId w:val="4"/>
        </w:numPr>
        <w:tabs>
          <w:tab w:val="left" w:pos="583"/>
        </w:tabs>
        <w:kinsoku w:val="0"/>
        <w:overflowPunct w:val="0"/>
      </w:pPr>
      <w:r>
        <w:t>Knowledge of Corporations Law, Employment Law and Trade Practices Law</w:t>
      </w:r>
    </w:p>
    <w:p w14:paraId="63DB003C" w14:textId="77777777" w:rsidR="00285206" w:rsidRDefault="00285206" w:rsidP="00285206">
      <w:pPr>
        <w:pStyle w:val="BodyText"/>
        <w:numPr>
          <w:ilvl w:val="0"/>
          <w:numId w:val="4"/>
        </w:numPr>
        <w:tabs>
          <w:tab w:val="left" w:pos="583"/>
        </w:tabs>
        <w:kinsoku w:val="0"/>
        <w:overflowPunct w:val="0"/>
      </w:pPr>
      <w:r>
        <w:t>Knowledge of general legal terminology and legal principles</w:t>
      </w:r>
    </w:p>
    <w:p w14:paraId="63A4E3EC" w14:textId="77777777" w:rsidR="00285206" w:rsidRDefault="00285206" w:rsidP="00285206">
      <w:pPr>
        <w:pStyle w:val="BodyText"/>
        <w:numPr>
          <w:ilvl w:val="0"/>
          <w:numId w:val="4"/>
        </w:numPr>
        <w:tabs>
          <w:tab w:val="left" w:pos="583"/>
        </w:tabs>
        <w:kinsoku w:val="0"/>
        <w:overflowPunct w:val="0"/>
      </w:pPr>
      <w:r>
        <w:t>Good written and verbal communication skills</w:t>
      </w:r>
    </w:p>
    <w:p w14:paraId="47C8C4AD" w14:textId="77777777" w:rsidR="00285206" w:rsidRDefault="00285206" w:rsidP="00285206">
      <w:pPr>
        <w:pStyle w:val="BodyText"/>
        <w:numPr>
          <w:ilvl w:val="0"/>
          <w:numId w:val="4"/>
        </w:numPr>
        <w:tabs>
          <w:tab w:val="left" w:pos="583"/>
        </w:tabs>
        <w:kinsoku w:val="0"/>
        <w:overflowPunct w:val="0"/>
      </w:pPr>
      <w:r>
        <w:t>Attention to detail</w:t>
      </w:r>
    </w:p>
    <w:p w14:paraId="7C2E08EB" w14:textId="77777777" w:rsidR="00285206" w:rsidRDefault="00285206" w:rsidP="00285206">
      <w:pPr>
        <w:pStyle w:val="BodyText"/>
        <w:kinsoku w:val="0"/>
        <w:overflowPunct w:val="0"/>
        <w:spacing w:before="10"/>
        <w:ind w:left="0" w:firstLine="0"/>
        <w:rPr>
          <w:sz w:val="22"/>
          <w:szCs w:val="22"/>
        </w:rPr>
      </w:pPr>
    </w:p>
    <w:p w14:paraId="0D192B0A" w14:textId="77777777" w:rsidR="00285206" w:rsidRDefault="00285206" w:rsidP="00285206">
      <w:pPr>
        <w:pStyle w:val="Heading1"/>
        <w:kinsoku w:val="0"/>
        <w:overflowPunct w:val="0"/>
        <w:rPr>
          <w:b w:val="0"/>
          <w:bCs w:val="0"/>
        </w:rPr>
      </w:pPr>
      <w:r>
        <w:t>Internal contacts</w:t>
      </w:r>
    </w:p>
    <w:p w14:paraId="1994E84A" w14:textId="77777777" w:rsidR="00285206" w:rsidRDefault="00285206" w:rsidP="00285206">
      <w:pPr>
        <w:pStyle w:val="BodyText"/>
        <w:kinsoku w:val="0"/>
        <w:overflowPunct w:val="0"/>
        <w:ind w:left="220" w:firstLine="0"/>
      </w:pPr>
      <w:r>
        <w:t>Legal Counsel, Lawyers</w:t>
      </w:r>
    </w:p>
    <w:p w14:paraId="00A02791" w14:textId="77777777" w:rsidR="00285206" w:rsidRDefault="00285206" w:rsidP="00285206">
      <w:pPr>
        <w:pStyle w:val="BodyText"/>
        <w:kinsoku w:val="0"/>
        <w:overflowPunct w:val="0"/>
        <w:spacing w:before="10"/>
        <w:ind w:left="0" w:firstLine="0"/>
        <w:rPr>
          <w:sz w:val="22"/>
          <w:szCs w:val="22"/>
        </w:rPr>
      </w:pPr>
    </w:p>
    <w:p w14:paraId="1B1AA07F" w14:textId="77777777" w:rsidR="00285206" w:rsidRDefault="00285206" w:rsidP="00285206">
      <w:pPr>
        <w:pStyle w:val="Heading1"/>
        <w:kinsoku w:val="0"/>
        <w:overflowPunct w:val="0"/>
        <w:rPr>
          <w:b w:val="0"/>
          <w:bCs w:val="0"/>
        </w:rPr>
      </w:pPr>
      <w:r>
        <w:t>External contacts</w:t>
      </w:r>
    </w:p>
    <w:p w14:paraId="678BF22A" w14:textId="77777777" w:rsidR="00285206" w:rsidRDefault="00285206" w:rsidP="00285206">
      <w:pPr>
        <w:pStyle w:val="BodyText"/>
        <w:kinsoku w:val="0"/>
        <w:overflowPunct w:val="0"/>
        <w:ind w:left="220" w:firstLine="0"/>
      </w:pPr>
      <w:r>
        <w:t>Solicitors/Lawyers</w:t>
      </w:r>
    </w:p>
    <w:p w14:paraId="7ED62C47" w14:textId="77777777" w:rsidR="00285206" w:rsidRDefault="00285206" w:rsidP="00285206">
      <w:pPr>
        <w:pStyle w:val="BodyText"/>
        <w:kinsoku w:val="0"/>
        <w:overflowPunct w:val="0"/>
        <w:spacing w:before="10"/>
        <w:ind w:left="0" w:firstLine="0"/>
        <w:rPr>
          <w:sz w:val="22"/>
          <w:szCs w:val="22"/>
        </w:rPr>
      </w:pPr>
    </w:p>
    <w:p w14:paraId="796DA16A" w14:textId="77777777" w:rsidR="00285206" w:rsidRDefault="00285206" w:rsidP="00285206">
      <w:pPr>
        <w:pStyle w:val="Heading1"/>
        <w:kinsoku w:val="0"/>
        <w:overflowPunct w:val="0"/>
        <w:rPr>
          <w:b w:val="0"/>
          <w:bCs w:val="0"/>
        </w:rPr>
      </w:pPr>
      <w:r>
        <w:t>Typical experience</w:t>
      </w:r>
    </w:p>
    <w:p w14:paraId="7DD668FF" w14:textId="77777777" w:rsidR="00285206" w:rsidRDefault="00285206" w:rsidP="00285206">
      <w:pPr>
        <w:pStyle w:val="BodyText"/>
        <w:kinsoku w:val="0"/>
        <w:overflowPunct w:val="0"/>
        <w:ind w:left="220" w:firstLine="0"/>
      </w:pPr>
      <w:r>
        <w:t>At least 12 months experience in a similar role</w:t>
      </w:r>
    </w:p>
    <w:p w14:paraId="25870AD4" w14:textId="77777777" w:rsidR="00285206" w:rsidRDefault="00285206" w:rsidP="00285206">
      <w:pPr>
        <w:pStyle w:val="BodyText"/>
        <w:kinsoku w:val="0"/>
        <w:overflowPunct w:val="0"/>
        <w:spacing w:before="10"/>
        <w:ind w:left="0" w:firstLine="0"/>
        <w:rPr>
          <w:sz w:val="22"/>
          <w:szCs w:val="22"/>
        </w:rPr>
      </w:pPr>
    </w:p>
    <w:p w14:paraId="48B73B29" w14:textId="77777777" w:rsidR="00285206" w:rsidRDefault="00285206" w:rsidP="00285206">
      <w:pPr>
        <w:pStyle w:val="Heading1"/>
        <w:kinsoku w:val="0"/>
        <w:overflowPunct w:val="0"/>
        <w:rPr>
          <w:b w:val="0"/>
          <w:bCs w:val="0"/>
        </w:rPr>
      </w:pPr>
      <w:r>
        <w:t>Other comments</w:t>
      </w:r>
    </w:p>
    <w:p w14:paraId="38656D0F"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2615B822" w14:textId="77777777" w:rsidR="00285206" w:rsidRDefault="00285206" w:rsidP="00285206">
      <w:pPr>
        <w:pStyle w:val="BodyText"/>
        <w:tabs>
          <w:tab w:val="left" w:pos="2249"/>
        </w:tabs>
        <w:kinsoku w:val="0"/>
        <w:overflowPunct w:val="0"/>
        <w:spacing w:before="31"/>
        <w:ind w:left="210" w:firstLine="0"/>
      </w:pPr>
      <w:bookmarkStart w:id="35" w:name="Aon.LGL.25209.2 - Legal Secretary"/>
      <w:bookmarkStart w:id="36" w:name="bookmark314"/>
      <w:bookmarkEnd w:id="35"/>
      <w:bookmarkEnd w:id="36"/>
      <w:r>
        <w:rPr>
          <w:b/>
          <w:bCs/>
        </w:rPr>
        <w:lastRenderedPageBreak/>
        <w:t>Position title:</w:t>
      </w:r>
      <w:r>
        <w:rPr>
          <w:b/>
          <w:bCs/>
        </w:rPr>
        <w:tab/>
        <w:t>Legal Secretary</w:t>
      </w:r>
    </w:p>
    <w:p w14:paraId="2A45C878"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LGL.25209.2</w:t>
      </w:r>
    </w:p>
    <w:p w14:paraId="52286E72"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2</w:t>
      </w:r>
    </w:p>
    <w:p w14:paraId="7421F6DC" w14:textId="77777777" w:rsidR="00285206" w:rsidRDefault="00285206" w:rsidP="00285206">
      <w:pPr>
        <w:pStyle w:val="BodyText"/>
        <w:kinsoku w:val="0"/>
        <w:overflowPunct w:val="0"/>
        <w:spacing w:before="6"/>
        <w:ind w:left="0" w:firstLine="0"/>
        <w:rPr>
          <w:b/>
          <w:bCs/>
          <w:sz w:val="4"/>
          <w:szCs w:val="4"/>
        </w:rPr>
      </w:pPr>
    </w:p>
    <w:p w14:paraId="560841E4"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C203D03" wp14:editId="7BD19082">
                <wp:extent cx="6483350" cy="12700"/>
                <wp:effectExtent l="0" t="0" r="0" b="0"/>
                <wp:docPr id="447" name="Group 2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48" name="Freeform 267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A14DF4" id="Group 267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CpUYgmYwMA&#13;&#10;AOoHAAAOAAAAAAAAAAAAAAAAAC4CAABkcnMvZTJvRG9jLnhtbFBLAQItABQABgAIAAAAIQDCjP73&#13;&#10;3gAAAAkBAAAPAAAAAAAAAAAAAAAAAL0FAABkcnMvZG93bnJldi54bWxQSwUGAAAAAAQABADzAAAA&#13;&#10;yAYAAAAA&#13;&#10;">
                <v:shape id="Freeform 267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5D4BE4B" w14:textId="77777777" w:rsidR="00285206" w:rsidRDefault="00285206" w:rsidP="00285206">
      <w:pPr>
        <w:pStyle w:val="BodyText"/>
        <w:kinsoku w:val="0"/>
        <w:overflowPunct w:val="0"/>
        <w:spacing w:before="6"/>
        <w:ind w:left="0" w:firstLine="0"/>
        <w:rPr>
          <w:b/>
          <w:bCs/>
          <w:sz w:val="24"/>
          <w:szCs w:val="24"/>
        </w:rPr>
      </w:pPr>
    </w:p>
    <w:p w14:paraId="1D94FD65" w14:textId="77777777" w:rsidR="00285206" w:rsidRDefault="00285206" w:rsidP="00285206">
      <w:pPr>
        <w:pStyle w:val="BodyText"/>
        <w:kinsoku w:val="0"/>
        <w:overflowPunct w:val="0"/>
        <w:spacing w:before="0"/>
        <w:ind w:left="220" w:firstLine="0"/>
      </w:pPr>
      <w:r>
        <w:rPr>
          <w:b/>
          <w:bCs/>
        </w:rPr>
        <w:t>Responsible for</w:t>
      </w:r>
    </w:p>
    <w:p w14:paraId="77C9BD5E" w14:textId="77777777" w:rsidR="00285206" w:rsidRDefault="00285206" w:rsidP="00285206">
      <w:pPr>
        <w:pStyle w:val="BodyText"/>
        <w:kinsoku w:val="0"/>
        <w:overflowPunct w:val="0"/>
        <w:spacing w:line="312" w:lineRule="auto"/>
        <w:ind w:left="220" w:right="240" w:firstLine="0"/>
      </w:pPr>
      <w:r>
        <w:t>Providing efficient secretarial and administrative support to lawyers/solicitors and the Regulatory and Compliance Departments as required.</w:t>
      </w:r>
    </w:p>
    <w:p w14:paraId="1172A966" w14:textId="77777777" w:rsidR="00285206" w:rsidRDefault="00285206" w:rsidP="00285206">
      <w:pPr>
        <w:pStyle w:val="BodyText"/>
        <w:kinsoku w:val="0"/>
        <w:overflowPunct w:val="0"/>
        <w:spacing w:before="6"/>
        <w:ind w:left="0" w:firstLine="0"/>
        <w:rPr>
          <w:sz w:val="17"/>
          <w:szCs w:val="17"/>
        </w:rPr>
      </w:pPr>
    </w:p>
    <w:p w14:paraId="76D97768" w14:textId="77777777" w:rsidR="00285206" w:rsidRDefault="00285206" w:rsidP="00285206">
      <w:pPr>
        <w:pStyle w:val="Heading1"/>
        <w:kinsoku w:val="0"/>
        <w:overflowPunct w:val="0"/>
        <w:rPr>
          <w:b w:val="0"/>
          <w:bCs w:val="0"/>
        </w:rPr>
      </w:pPr>
      <w:r>
        <w:t>Report to</w:t>
      </w:r>
    </w:p>
    <w:p w14:paraId="0FC6CA51" w14:textId="77777777" w:rsidR="00285206" w:rsidRDefault="00285206" w:rsidP="00285206">
      <w:pPr>
        <w:pStyle w:val="BodyText"/>
        <w:kinsoku w:val="0"/>
        <w:overflowPunct w:val="0"/>
        <w:ind w:left="220" w:firstLine="0"/>
      </w:pPr>
      <w:r>
        <w:t>Group Counsel, Solicitor/Legal Affairs Manager, Senior Solicitor, Company Secretary.</w:t>
      </w:r>
    </w:p>
    <w:p w14:paraId="584C50E1" w14:textId="77777777" w:rsidR="00285206" w:rsidRDefault="00285206" w:rsidP="00285206">
      <w:pPr>
        <w:pStyle w:val="BodyText"/>
        <w:kinsoku w:val="0"/>
        <w:overflowPunct w:val="0"/>
        <w:spacing w:before="10"/>
        <w:ind w:left="0" w:firstLine="0"/>
        <w:rPr>
          <w:sz w:val="22"/>
          <w:szCs w:val="22"/>
        </w:rPr>
      </w:pPr>
    </w:p>
    <w:p w14:paraId="02C79E36" w14:textId="77777777" w:rsidR="00285206" w:rsidRDefault="00285206" w:rsidP="00285206">
      <w:pPr>
        <w:pStyle w:val="Heading1"/>
        <w:kinsoku w:val="0"/>
        <w:overflowPunct w:val="0"/>
        <w:rPr>
          <w:b w:val="0"/>
          <w:bCs w:val="0"/>
        </w:rPr>
      </w:pPr>
      <w:r>
        <w:t>Supervises</w:t>
      </w:r>
    </w:p>
    <w:p w14:paraId="3F0D2242" w14:textId="77777777" w:rsidR="00285206" w:rsidRDefault="00285206" w:rsidP="00285206">
      <w:pPr>
        <w:pStyle w:val="BodyText"/>
        <w:kinsoku w:val="0"/>
        <w:overflowPunct w:val="0"/>
        <w:ind w:left="220" w:firstLine="0"/>
      </w:pPr>
      <w:r>
        <w:t>No supervisory responsibilities.</w:t>
      </w:r>
    </w:p>
    <w:p w14:paraId="75E810FF" w14:textId="77777777" w:rsidR="00285206" w:rsidRDefault="00285206" w:rsidP="00285206">
      <w:pPr>
        <w:pStyle w:val="BodyText"/>
        <w:kinsoku w:val="0"/>
        <w:overflowPunct w:val="0"/>
        <w:spacing w:before="10"/>
        <w:ind w:left="0" w:firstLine="0"/>
        <w:rPr>
          <w:sz w:val="22"/>
          <w:szCs w:val="22"/>
        </w:rPr>
      </w:pPr>
    </w:p>
    <w:p w14:paraId="62E1015E" w14:textId="77777777" w:rsidR="00285206" w:rsidRDefault="00285206" w:rsidP="00285206">
      <w:pPr>
        <w:pStyle w:val="Heading1"/>
        <w:kinsoku w:val="0"/>
        <w:overflowPunct w:val="0"/>
        <w:rPr>
          <w:b w:val="0"/>
          <w:bCs w:val="0"/>
        </w:rPr>
      </w:pPr>
      <w:r>
        <w:t>Main activities</w:t>
      </w:r>
    </w:p>
    <w:p w14:paraId="6CFE615E" w14:textId="77777777" w:rsidR="00285206" w:rsidRDefault="00285206" w:rsidP="00285206">
      <w:pPr>
        <w:pStyle w:val="BodyText"/>
        <w:numPr>
          <w:ilvl w:val="0"/>
          <w:numId w:val="4"/>
        </w:numPr>
        <w:tabs>
          <w:tab w:val="left" w:pos="583"/>
        </w:tabs>
        <w:kinsoku w:val="0"/>
        <w:overflowPunct w:val="0"/>
      </w:pPr>
      <w:r>
        <w:t>Typing of court documents, correspondence and drafting letters on behalf of the legal staff.</w:t>
      </w:r>
    </w:p>
    <w:p w14:paraId="75EA3467" w14:textId="77777777" w:rsidR="00285206" w:rsidRDefault="00285206" w:rsidP="00285206">
      <w:pPr>
        <w:pStyle w:val="BodyText"/>
        <w:numPr>
          <w:ilvl w:val="0"/>
          <w:numId w:val="4"/>
        </w:numPr>
        <w:tabs>
          <w:tab w:val="left" w:pos="583"/>
        </w:tabs>
        <w:kinsoku w:val="0"/>
        <w:overflowPunct w:val="0"/>
      </w:pPr>
      <w:r>
        <w:t>Liaising with clients, suppliers and colleagues on behalf of the solicitors.</w:t>
      </w:r>
    </w:p>
    <w:p w14:paraId="34E94AEE" w14:textId="77777777" w:rsidR="00285206" w:rsidRDefault="00285206" w:rsidP="00285206">
      <w:pPr>
        <w:pStyle w:val="BodyText"/>
        <w:numPr>
          <w:ilvl w:val="0"/>
          <w:numId w:val="4"/>
        </w:numPr>
        <w:tabs>
          <w:tab w:val="left" w:pos="583"/>
        </w:tabs>
        <w:kinsoku w:val="0"/>
        <w:overflowPunct w:val="0"/>
      </w:pPr>
      <w:r>
        <w:t>Screening calls, diary management and undertaking travel arrangements as required.</w:t>
      </w:r>
    </w:p>
    <w:p w14:paraId="74EC5B82" w14:textId="77777777" w:rsidR="00285206" w:rsidRDefault="00285206" w:rsidP="00285206">
      <w:pPr>
        <w:pStyle w:val="BodyText"/>
        <w:numPr>
          <w:ilvl w:val="0"/>
          <w:numId w:val="4"/>
        </w:numPr>
        <w:tabs>
          <w:tab w:val="left" w:pos="583"/>
        </w:tabs>
        <w:kinsoku w:val="0"/>
        <w:overflowPunct w:val="0"/>
      </w:pPr>
      <w:r>
        <w:t>Planning and coordinating meetings and group events for the Legal Department.</w:t>
      </w:r>
    </w:p>
    <w:p w14:paraId="2A7F7C45" w14:textId="77777777" w:rsidR="00285206" w:rsidRDefault="00285206" w:rsidP="00285206">
      <w:pPr>
        <w:pStyle w:val="BodyText"/>
        <w:numPr>
          <w:ilvl w:val="0"/>
          <w:numId w:val="4"/>
        </w:numPr>
        <w:tabs>
          <w:tab w:val="left" w:pos="583"/>
        </w:tabs>
        <w:kinsoku w:val="0"/>
        <w:overflowPunct w:val="0"/>
      </w:pPr>
      <w:r>
        <w:t>Maintaining the Legal Department's accounts - authorising payments, deposits and reconciling accounts.</w:t>
      </w:r>
    </w:p>
    <w:p w14:paraId="77CF2839" w14:textId="77777777" w:rsidR="00285206" w:rsidRDefault="00285206" w:rsidP="00285206">
      <w:pPr>
        <w:pStyle w:val="BodyText"/>
        <w:numPr>
          <w:ilvl w:val="0"/>
          <w:numId w:val="4"/>
        </w:numPr>
        <w:tabs>
          <w:tab w:val="left" w:pos="583"/>
        </w:tabs>
        <w:kinsoku w:val="0"/>
        <w:overflowPunct w:val="0"/>
      </w:pPr>
      <w:r>
        <w:t>Maintaining the Legal Department's filing system.</w:t>
      </w:r>
    </w:p>
    <w:p w14:paraId="614705A5" w14:textId="77777777" w:rsidR="00285206" w:rsidRDefault="00285206" w:rsidP="00285206">
      <w:pPr>
        <w:pStyle w:val="BodyText"/>
        <w:kinsoku w:val="0"/>
        <w:overflowPunct w:val="0"/>
        <w:spacing w:before="10"/>
        <w:ind w:left="0" w:firstLine="0"/>
        <w:rPr>
          <w:sz w:val="22"/>
          <w:szCs w:val="22"/>
        </w:rPr>
      </w:pPr>
    </w:p>
    <w:p w14:paraId="7CB07D5B" w14:textId="77777777" w:rsidR="00285206" w:rsidRDefault="00285206" w:rsidP="00285206">
      <w:pPr>
        <w:pStyle w:val="Heading1"/>
        <w:kinsoku w:val="0"/>
        <w:overflowPunct w:val="0"/>
        <w:rPr>
          <w:b w:val="0"/>
          <w:bCs w:val="0"/>
        </w:rPr>
      </w:pPr>
      <w:r>
        <w:t>Key skills</w:t>
      </w:r>
    </w:p>
    <w:p w14:paraId="19C5F3E9" w14:textId="77777777" w:rsidR="00285206" w:rsidRDefault="00285206" w:rsidP="00285206">
      <w:pPr>
        <w:pStyle w:val="BodyText"/>
        <w:numPr>
          <w:ilvl w:val="0"/>
          <w:numId w:val="4"/>
        </w:numPr>
        <w:tabs>
          <w:tab w:val="left" w:pos="583"/>
        </w:tabs>
        <w:kinsoku w:val="0"/>
        <w:overflowPunct w:val="0"/>
      </w:pPr>
      <w:r>
        <w:t>Excellent typing skills with the ability to use a Dictaphone.</w:t>
      </w:r>
    </w:p>
    <w:p w14:paraId="5A2B0231" w14:textId="77777777" w:rsidR="00285206" w:rsidRDefault="00285206" w:rsidP="00285206">
      <w:pPr>
        <w:pStyle w:val="BodyText"/>
        <w:numPr>
          <w:ilvl w:val="0"/>
          <w:numId w:val="4"/>
        </w:numPr>
        <w:tabs>
          <w:tab w:val="left" w:pos="583"/>
        </w:tabs>
        <w:kinsoku w:val="0"/>
        <w:overflowPunct w:val="0"/>
      </w:pPr>
      <w:r>
        <w:t>Strong MS Word and Excel ability.</w:t>
      </w:r>
    </w:p>
    <w:p w14:paraId="3EFFF5C1" w14:textId="77777777" w:rsidR="00285206" w:rsidRDefault="00285206" w:rsidP="00285206">
      <w:pPr>
        <w:pStyle w:val="BodyText"/>
        <w:numPr>
          <w:ilvl w:val="0"/>
          <w:numId w:val="4"/>
        </w:numPr>
        <w:tabs>
          <w:tab w:val="left" w:pos="583"/>
        </w:tabs>
        <w:kinsoku w:val="0"/>
        <w:overflowPunct w:val="0"/>
      </w:pPr>
      <w:r>
        <w:t>Excellent organisation and time management skills.</w:t>
      </w:r>
    </w:p>
    <w:p w14:paraId="7C83D2CA" w14:textId="77777777" w:rsidR="00285206" w:rsidRDefault="00285206" w:rsidP="00285206">
      <w:pPr>
        <w:pStyle w:val="BodyText"/>
        <w:numPr>
          <w:ilvl w:val="0"/>
          <w:numId w:val="4"/>
        </w:numPr>
        <w:tabs>
          <w:tab w:val="left" w:pos="583"/>
        </w:tabs>
        <w:kinsoku w:val="0"/>
        <w:overflowPunct w:val="0"/>
      </w:pPr>
      <w:r>
        <w:t>Exposure to, and understanding of, legal terminology and procedures.</w:t>
      </w:r>
    </w:p>
    <w:p w14:paraId="683A7BE0" w14:textId="77777777" w:rsidR="00285206" w:rsidRDefault="00285206" w:rsidP="00285206">
      <w:pPr>
        <w:pStyle w:val="BodyText"/>
        <w:kinsoku w:val="0"/>
        <w:overflowPunct w:val="0"/>
        <w:spacing w:before="10"/>
        <w:ind w:left="0" w:firstLine="0"/>
        <w:rPr>
          <w:sz w:val="22"/>
          <w:szCs w:val="22"/>
        </w:rPr>
      </w:pPr>
    </w:p>
    <w:p w14:paraId="26AF412E" w14:textId="77777777" w:rsidR="00285206" w:rsidRDefault="00285206" w:rsidP="00285206">
      <w:pPr>
        <w:pStyle w:val="Heading1"/>
        <w:kinsoku w:val="0"/>
        <w:overflowPunct w:val="0"/>
        <w:rPr>
          <w:b w:val="0"/>
          <w:bCs w:val="0"/>
        </w:rPr>
      </w:pPr>
      <w:r>
        <w:t>Internal contacts</w:t>
      </w:r>
    </w:p>
    <w:p w14:paraId="2C643E68" w14:textId="77777777" w:rsidR="00285206" w:rsidRDefault="00285206" w:rsidP="00285206">
      <w:pPr>
        <w:pStyle w:val="BodyText"/>
        <w:kinsoku w:val="0"/>
        <w:overflowPunct w:val="0"/>
        <w:ind w:left="220" w:firstLine="0"/>
      </w:pPr>
      <w:r>
        <w:t>Legal, Regulatory, Compliance and Accounts Departments.</w:t>
      </w:r>
    </w:p>
    <w:p w14:paraId="1CBAD434" w14:textId="77777777" w:rsidR="00285206" w:rsidRDefault="00285206" w:rsidP="00285206">
      <w:pPr>
        <w:pStyle w:val="BodyText"/>
        <w:kinsoku w:val="0"/>
        <w:overflowPunct w:val="0"/>
        <w:spacing w:before="10"/>
        <w:ind w:left="0" w:firstLine="0"/>
        <w:rPr>
          <w:sz w:val="22"/>
          <w:szCs w:val="22"/>
        </w:rPr>
      </w:pPr>
    </w:p>
    <w:p w14:paraId="466BA01D" w14:textId="77777777" w:rsidR="00285206" w:rsidRDefault="00285206" w:rsidP="00285206">
      <w:pPr>
        <w:pStyle w:val="Heading1"/>
        <w:kinsoku w:val="0"/>
        <w:overflowPunct w:val="0"/>
        <w:rPr>
          <w:b w:val="0"/>
          <w:bCs w:val="0"/>
        </w:rPr>
      </w:pPr>
      <w:r>
        <w:t>External contacts</w:t>
      </w:r>
    </w:p>
    <w:p w14:paraId="29EA4E7B" w14:textId="77777777" w:rsidR="00285206" w:rsidRDefault="00285206" w:rsidP="00285206">
      <w:pPr>
        <w:pStyle w:val="BodyText"/>
        <w:kinsoku w:val="0"/>
        <w:overflowPunct w:val="0"/>
        <w:ind w:left="220" w:firstLine="0"/>
      </w:pPr>
      <w:r>
        <w:t>Clients, External Solicitors, Suppliers.</w:t>
      </w:r>
    </w:p>
    <w:p w14:paraId="1CD18546" w14:textId="77777777" w:rsidR="00285206" w:rsidRDefault="00285206" w:rsidP="00285206">
      <w:pPr>
        <w:pStyle w:val="BodyText"/>
        <w:kinsoku w:val="0"/>
        <w:overflowPunct w:val="0"/>
        <w:spacing w:before="10"/>
        <w:ind w:left="0" w:firstLine="0"/>
        <w:rPr>
          <w:sz w:val="22"/>
          <w:szCs w:val="22"/>
        </w:rPr>
      </w:pPr>
    </w:p>
    <w:p w14:paraId="2CF297F0" w14:textId="77777777" w:rsidR="00285206" w:rsidRDefault="00285206" w:rsidP="00285206">
      <w:pPr>
        <w:pStyle w:val="Heading1"/>
        <w:kinsoku w:val="0"/>
        <w:overflowPunct w:val="0"/>
        <w:rPr>
          <w:b w:val="0"/>
          <w:bCs w:val="0"/>
        </w:rPr>
      </w:pPr>
      <w:r>
        <w:t>Typical experience</w:t>
      </w:r>
    </w:p>
    <w:p w14:paraId="71BB8CEE" w14:textId="77777777" w:rsidR="00285206" w:rsidRDefault="00285206" w:rsidP="00285206">
      <w:pPr>
        <w:pStyle w:val="BodyText"/>
        <w:kinsoku w:val="0"/>
        <w:overflowPunct w:val="0"/>
        <w:ind w:left="220" w:firstLine="0"/>
      </w:pPr>
      <w:r>
        <w:t>At least 2 years experience as a legal secretary with relevant administrative qualifications.</w:t>
      </w:r>
    </w:p>
    <w:p w14:paraId="431A6FE3" w14:textId="77777777" w:rsidR="00285206" w:rsidRDefault="00285206" w:rsidP="00285206">
      <w:pPr>
        <w:pStyle w:val="BodyText"/>
        <w:kinsoku w:val="0"/>
        <w:overflowPunct w:val="0"/>
        <w:spacing w:before="10"/>
        <w:ind w:left="0" w:firstLine="0"/>
        <w:rPr>
          <w:sz w:val="22"/>
          <w:szCs w:val="22"/>
        </w:rPr>
      </w:pPr>
    </w:p>
    <w:p w14:paraId="684320D1" w14:textId="77777777" w:rsidR="00285206" w:rsidRDefault="00285206" w:rsidP="00285206">
      <w:pPr>
        <w:pStyle w:val="Heading1"/>
        <w:kinsoku w:val="0"/>
        <w:overflowPunct w:val="0"/>
        <w:rPr>
          <w:b w:val="0"/>
          <w:bCs w:val="0"/>
        </w:rPr>
      </w:pPr>
      <w:r>
        <w:t>Other comments</w:t>
      </w:r>
    </w:p>
    <w:p w14:paraId="724EEB75"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58ABD92B" w14:textId="77777777" w:rsidR="00285206" w:rsidRDefault="00285206" w:rsidP="00285206">
      <w:pPr>
        <w:pStyle w:val="BodyText"/>
        <w:tabs>
          <w:tab w:val="left" w:pos="2249"/>
        </w:tabs>
        <w:kinsoku w:val="0"/>
        <w:overflowPunct w:val="0"/>
        <w:spacing w:before="31"/>
        <w:ind w:left="210" w:firstLine="0"/>
      </w:pPr>
      <w:bookmarkStart w:id="37" w:name="Aon.EXE.LE040.6 - Head of Litigation"/>
      <w:bookmarkStart w:id="38" w:name="Litigation"/>
      <w:bookmarkStart w:id="39" w:name="bookmark315"/>
      <w:bookmarkEnd w:id="37"/>
      <w:bookmarkEnd w:id="38"/>
      <w:bookmarkEnd w:id="39"/>
      <w:r>
        <w:rPr>
          <w:b/>
          <w:bCs/>
        </w:rPr>
        <w:lastRenderedPageBreak/>
        <w:t>Position title:</w:t>
      </w:r>
      <w:r>
        <w:rPr>
          <w:b/>
          <w:bCs/>
        </w:rPr>
        <w:tab/>
        <w:t>Head of Litigation</w:t>
      </w:r>
    </w:p>
    <w:p w14:paraId="53B73597"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EXE.LE040.6</w:t>
      </w:r>
    </w:p>
    <w:p w14:paraId="368FBC12"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6</w:t>
      </w:r>
    </w:p>
    <w:p w14:paraId="432ECCB0" w14:textId="77777777" w:rsidR="00285206" w:rsidRDefault="00285206" w:rsidP="00285206">
      <w:pPr>
        <w:pStyle w:val="BodyText"/>
        <w:kinsoku w:val="0"/>
        <w:overflowPunct w:val="0"/>
        <w:spacing w:before="6"/>
        <w:ind w:left="0" w:firstLine="0"/>
        <w:rPr>
          <w:b/>
          <w:bCs/>
          <w:sz w:val="4"/>
          <w:szCs w:val="4"/>
        </w:rPr>
      </w:pPr>
    </w:p>
    <w:p w14:paraId="756F6715"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1A1B759" wp14:editId="2403AF5E">
                <wp:extent cx="6483350" cy="12700"/>
                <wp:effectExtent l="0" t="0" r="0" b="0"/>
                <wp:docPr id="445" name="Group 2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46" name="Freeform 267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3A6061" id="Group 266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m5xeYAMAAOoH&#13;&#10;AAAOAAAAAAAAAAAAAAAAAC4CAABkcnMvZTJvRG9jLnhtbFBLAQItABQABgAIAAAAIQDCjP733gAA&#13;&#10;AAkBAAAPAAAAAAAAAAAAAAAAALoFAABkcnMvZG93bnJldi54bWxQSwUGAAAAAAQABADzAAAAxQYA&#13;&#10;AAAA&#13;&#10;">
                <v:shape id="Freeform 267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DD28717" w14:textId="77777777" w:rsidR="00285206" w:rsidRDefault="00285206" w:rsidP="00285206">
      <w:pPr>
        <w:pStyle w:val="BodyText"/>
        <w:kinsoku w:val="0"/>
        <w:overflowPunct w:val="0"/>
        <w:spacing w:before="6"/>
        <w:ind w:left="0" w:firstLine="0"/>
        <w:rPr>
          <w:b/>
          <w:bCs/>
          <w:sz w:val="24"/>
          <w:szCs w:val="24"/>
        </w:rPr>
      </w:pPr>
    </w:p>
    <w:p w14:paraId="20955DF1" w14:textId="77777777" w:rsidR="00285206" w:rsidRDefault="00285206" w:rsidP="00285206">
      <w:pPr>
        <w:pStyle w:val="BodyText"/>
        <w:kinsoku w:val="0"/>
        <w:overflowPunct w:val="0"/>
        <w:spacing w:before="0"/>
        <w:ind w:left="220" w:firstLine="0"/>
      </w:pPr>
      <w:r>
        <w:rPr>
          <w:b/>
          <w:bCs/>
        </w:rPr>
        <w:t>Responsible for</w:t>
      </w:r>
    </w:p>
    <w:p w14:paraId="1D419F33" w14:textId="77777777" w:rsidR="00285206" w:rsidRDefault="00285206" w:rsidP="00285206">
      <w:pPr>
        <w:pStyle w:val="BodyText"/>
        <w:kinsoku w:val="0"/>
        <w:overflowPunct w:val="0"/>
        <w:spacing w:line="312" w:lineRule="auto"/>
        <w:ind w:left="220" w:right="350" w:firstLine="0"/>
      </w:pPr>
      <w:r>
        <w:t>Managing all litigation for the organisation and advising senior management on potential strategies for achieving optimal legal solutions</w:t>
      </w:r>
    </w:p>
    <w:p w14:paraId="7985274A" w14:textId="77777777" w:rsidR="00285206" w:rsidRDefault="00285206" w:rsidP="00285206">
      <w:pPr>
        <w:pStyle w:val="BodyText"/>
        <w:kinsoku w:val="0"/>
        <w:overflowPunct w:val="0"/>
        <w:spacing w:before="6"/>
        <w:ind w:left="0" w:firstLine="0"/>
        <w:rPr>
          <w:sz w:val="17"/>
          <w:szCs w:val="17"/>
        </w:rPr>
      </w:pPr>
    </w:p>
    <w:p w14:paraId="044131D4" w14:textId="77777777" w:rsidR="00285206" w:rsidRDefault="00285206" w:rsidP="00285206">
      <w:pPr>
        <w:pStyle w:val="Heading1"/>
        <w:kinsoku w:val="0"/>
        <w:overflowPunct w:val="0"/>
        <w:rPr>
          <w:b w:val="0"/>
          <w:bCs w:val="0"/>
        </w:rPr>
      </w:pPr>
      <w:r>
        <w:t>Report to</w:t>
      </w:r>
    </w:p>
    <w:p w14:paraId="542153E0" w14:textId="77777777" w:rsidR="00285206" w:rsidRDefault="00285206" w:rsidP="00285206">
      <w:pPr>
        <w:pStyle w:val="BodyText"/>
        <w:kinsoku w:val="0"/>
        <w:overflowPunct w:val="0"/>
        <w:ind w:left="220" w:firstLine="0"/>
      </w:pPr>
      <w:r>
        <w:t>General Counsel</w:t>
      </w:r>
    </w:p>
    <w:p w14:paraId="1D9BAB9E" w14:textId="77777777" w:rsidR="00285206" w:rsidRDefault="00285206" w:rsidP="00285206">
      <w:pPr>
        <w:pStyle w:val="BodyText"/>
        <w:kinsoku w:val="0"/>
        <w:overflowPunct w:val="0"/>
        <w:spacing w:before="10"/>
        <w:ind w:left="0" w:firstLine="0"/>
        <w:rPr>
          <w:sz w:val="22"/>
          <w:szCs w:val="22"/>
        </w:rPr>
      </w:pPr>
    </w:p>
    <w:p w14:paraId="78138DCF" w14:textId="77777777" w:rsidR="00285206" w:rsidRDefault="00285206" w:rsidP="00285206">
      <w:pPr>
        <w:pStyle w:val="Heading1"/>
        <w:kinsoku w:val="0"/>
        <w:overflowPunct w:val="0"/>
        <w:rPr>
          <w:b w:val="0"/>
          <w:bCs w:val="0"/>
        </w:rPr>
      </w:pPr>
      <w:r>
        <w:t>Supervises</w:t>
      </w:r>
    </w:p>
    <w:p w14:paraId="21342DFF" w14:textId="77777777" w:rsidR="00285206" w:rsidRDefault="00285206" w:rsidP="00285206">
      <w:pPr>
        <w:pStyle w:val="BodyText"/>
        <w:kinsoku w:val="0"/>
        <w:overflowPunct w:val="0"/>
        <w:ind w:left="220" w:firstLine="0"/>
      </w:pPr>
      <w:r>
        <w:t>A team of lawyers working on analysing case facts and drafting legal filings / briefings</w:t>
      </w:r>
    </w:p>
    <w:p w14:paraId="69D54369" w14:textId="77777777" w:rsidR="00285206" w:rsidRDefault="00285206" w:rsidP="00285206">
      <w:pPr>
        <w:pStyle w:val="BodyText"/>
        <w:kinsoku w:val="0"/>
        <w:overflowPunct w:val="0"/>
        <w:spacing w:before="10"/>
        <w:ind w:left="0" w:firstLine="0"/>
        <w:rPr>
          <w:sz w:val="22"/>
          <w:szCs w:val="22"/>
        </w:rPr>
      </w:pPr>
    </w:p>
    <w:p w14:paraId="358800B1" w14:textId="77777777" w:rsidR="00285206" w:rsidRDefault="00285206" w:rsidP="00285206">
      <w:pPr>
        <w:pStyle w:val="Heading1"/>
        <w:kinsoku w:val="0"/>
        <w:overflowPunct w:val="0"/>
        <w:rPr>
          <w:b w:val="0"/>
          <w:bCs w:val="0"/>
        </w:rPr>
      </w:pPr>
      <w:r>
        <w:t>Main activities</w:t>
      </w:r>
    </w:p>
    <w:p w14:paraId="3D8F4F35" w14:textId="77777777" w:rsidR="00285206" w:rsidRDefault="00285206" w:rsidP="00285206">
      <w:pPr>
        <w:pStyle w:val="BodyText"/>
        <w:numPr>
          <w:ilvl w:val="0"/>
          <w:numId w:val="4"/>
        </w:numPr>
        <w:tabs>
          <w:tab w:val="left" w:pos="583"/>
        </w:tabs>
        <w:kinsoku w:val="0"/>
        <w:overflowPunct w:val="0"/>
        <w:spacing w:line="312" w:lineRule="auto"/>
        <w:ind w:right="410"/>
      </w:pPr>
      <w:r>
        <w:t>Advising senior management on legal matters requiring litigation, including managing internal and external legal counsel and coordinating litigation involving the organisation.</w:t>
      </w:r>
    </w:p>
    <w:p w14:paraId="3DDE73FA" w14:textId="77777777" w:rsidR="00285206" w:rsidRDefault="00285206" w:rsidP="00285206">
      <w:pPr>
        <w:pStyle w:val="BodyText"/>
        <w:numPr>
          <w:ilvl w:val="0"/>
          <w:numId w:val="4"/>
        </w:numPr>
        <w:tabs>
          <w:tab w:val="left" w:pos="583"/>
        </w:tabs>
        <w:kinsoku w:val="0"/>
        <w:overflowPunct w:val="0"/>
        <w:spacing w:before="2" w:line="312" w:lineRule="auto"/>
        <w:ind w:right="781"/>
      </w:pPr>
      <w:r>
        <w:t>Perform critical analysis of case facts and guide the team in drafting legal briefings for company management, legal authorities and other relevant stakeholders</w:t>
      </w:r>
    </w:p>
    <w:p w14:paraId="1A1421DA" w14:textId="77777777" w:rsidR="00285206" w:rsidRDefault="00285206" w:rsidP="00285206">
      <w:pPr>
        <w:pStyle w:val="BodyText"/>
        <w:numPr>
          <w:ilvl w:val="0"/>
          <w:numId w:val="4"/>
        </w:numPr>
        <w:tabs>
          <w:tab w:val="left" w:pos="583"/>
        </w:tabs>
        <w:kinsoku w:val="0"/>
        <w:overflowPunct w:val="0"/>
        <w:spacing w:before="2"/>
      </w:pPr>
      <w:r>
        <w:t>Lead a team of lawyers and/or paralegal professionals in doing case analysis and preparing optimal legal strategies</w:t>
      </w:r>
    </w:p>
    <w:p w14:paraId="11636E7B" w14:textId="77777777" w:rsidR="00285206" w:rsidRDefault="00285206" w:rsidP="00285206">
      <w:pPr>
        <w:pStyle w:val="BodyText"/>
        <w:numPr>
          <w:ilvl w:val="0"/>
          <w:numId w:val="4"/>
        </w:numPr>
        <w:tabs>
          <w:tab w:val="left" w:pos="583"/>
        </w:tabs>
        <w:kinsoku w:val="0"/>
        <w:overflowPunct w:val="0"/>
      </w:pPr>
      <w:r>
        <w:t>Work with business heads of function heads to understand legal issues at hand and formulate appropriate response</w:t>
      </w:r>
    </w:p>
    <w:p w14:paraId="2E9226B2" w14:textId="77777777" w:rsidR="00285206" w:rsidRDefault="00285206" w:rsidP="00285206">
      <w:pPr>
        <w:pStyle w:val="BodyText"/>
        <w:kinsoku w:val="0"/>
        <w:overflowPunct w:val="0"/>
        <w:spacing w:before="10"/>
        <w:ind w:left="0" w:firstLine="0"/>
        <w:rPr>
          <w:sz w:val="22"/>
          <w:szCs w:val="22"/>
        </w:rPr>
      </w:pPr>
    </w:p>
    <w:p w14:paraId="37E3557A" w14:textId="77777777" w:rsidR="00285206" w:rsidRDefault="00285206" w:rsidP="00285206">
      <w:pPr>
        <w:pStyle w:val="Heading1"/>
        <w:kinsoku w:val="0"/>
        <w:overflowPunct w:val="0"/>
        <w:rPr>
          <w:b w:val="0"/>
          <w:bCs w:val="0"/>
        </w:rPr>
      </w:pPr>
      <w:r>
        <w:t>Key skills</w:t>
      </w:r>
    </w:p>
    <w:p w14:paraId="275308DB" w14:textId="77777777" w:rsidR="00285206" w:rsidRDefault="00285206" w:rsidP="00285206">
      <w:pPr>
        <w:pStyle w:val="BodyText"/>
        <w:numPr>
          <w:ilvl w:val="0"/>
          <w:numId w:val="4"/>
        </w:numPr>
        <w:tabs>
          <w:tab w:val="left" w:pos="583"/>
        </w:tabs>
        <w:kinsoku w:val="0"/>
        <w:overflowPunct w:val="0"/>
      </w:pPr>
      <w:r>
        <w:t>Legal analysis</w:t>
      </w:r>
    </w:p>
    <w:p w14:paraId="378783BD" w14:textId="77777777" w:rsidR="00285206" w:rsidRDefault="00285206" w:rsidP="00285206">
      <w:pPr>
        <w:pStyle w:val="BodyText"/>
        <w:numPr>
          <w:ilvl w:val="0"/>
          <w:numId w:val="4"/>
        </w:numPr>
        <w:tabs>
          <w:tab w:val="left" w:pos="583"/>
        </w:tabs>
        <w:kinsoku w:val="0"/>
        <w:overflowPunct w:val="0"/>
      </w:pPr>
      <w:r>
        <w:t>People management</w:t>
      </w:r>
    </w:p>
    <w:p w14:paraId="64D5BCC1" w14:textId="77777777" w:rsidR="00285206" w:rsidRDefault="00285206" w:rsidP="00285206">
      <w:pPr>
        <w:pStyle w:val="BodyText"/>
        <w:numPr>
          <w:ilvl w:val="0"/>
          <w:numId w:val="4"/>
        </w:numPr>
        <w:tabs>
          <w:tab w:val="left" w:pos="583"/>
        </w:tabs>
        <w:kinsoku w:val="0"/>
        <w:overflowPunct w:val="0"/>
      </w:pPr>
      <w:r>
        <w:t>Stakeholder management</w:t>
      </w:r>
    </w:p>
    <w:p w14:paraId="76B722CF" w14:textId="77777777" w:rsidR="00285206" w:rsidRDefault="00285206" w:rsidP="00285206">
      <w:pPr>
        <w:pStyle w:val="BodyText"/>
        <w:kinsoku w:val="0"/>
        <w:overflowPunct w:val="0"/>
        <w:spacing w:before="10"/>
        <w:ind w:left="0" w:firstLine="0"/>
        <w:rPr>
          <w:sz w:val="22"/>
          <w:szCs w:val="22"/>
        </w:rPr>
      </w:pPr>
    </w:p>
    <w:p w14:paraId="6ABF5236" w14:textId="77777777" w:rsidR="00285206" w:rsidRDefault="00285206" w:rsidP="00285206">
      <w:pPr>
        <w:pStyle w:val="Heading1"/>
        <w:kinsoku w:val="0"/>
        <w:overflowPunct w:val="0"/>
        <w:rPr>
          <w:b w:val="0"/>
          <w:bCs w:val="0"/>
        </w:rPr>
      </w:pPr>
      <w:r>
        <w:t>Internal contacts</w:t>
      </w:r>
    </w:p>
    <w:p w14:paraId="48C1DAED" w14:textId="77777777" w:rsidR="00285206" w:rsidRDefault="00285206" w:rsidP="00285206">
      <w:pPr>
        <w:pStyle w:val="BodyText"/>
        <w:kinsoku w:val="0"/>
        <w:overflowPunct w:val="0"/>
        <w:ind w:left="220" w:firstLine="0"/>
      </w:pPr>
      <w:r>
        <w:t>Chief Executive Officer, General Counsel, Function Heads, Business Unit Heads, Department Heads</w:t>
      </w:r>
    </w:p>
    <w:p w14:paraId="4FF892DC" w14:textId="77777777" w:rsidR="00285206" w:rsidRDefault="00285206" w:rsidP="00285206">
      <w:pPr>
        <w:pStyle w:val="BodyText"/>
        <w:kinsoku w:val="0"/>
        <w:overflowPunct w:val="0"/>
        <w:spacing w:before="10"/>
        <w:ind w:left="0" w:firstLine="0"/>
        <w:rPr>
          <w:sz w:val="22"/>
          <w:szCs w:val="22"/>
        </w:rPr>
      </w:pPr>
    </w:p>
    <w:p w14:paraId="0E26D6D2" w14:textId="77777777" w:rsidR="00285206" w:rsidRDefault="00285206" w:rsidP="00285206">
      <w:pPr>
        <w:pStyle w:val="Heading1"/>
        <w:kinsoku w:val="0"/>
        <w:overflowPunct w:val="0"/>
        <w:rPr>
          <w:b w:val="0"/>
          <w:bCs w:val="0"/>
        </w:rPr>
      </w:pPr>
      <w:r>
        <w:t>External contacts</w:t>
      </w:r>
    </w:p>
    <w:p w14:paraId="030BE20D" w14:textId="77777777" w:rsidR="00285206" w:rsidRDefault="00285206" w:rsidP="00285206">
      <w:pPr>
        <w:pStyle w:val="BodyText"/>
        <w:kinsoku w:val="0"/>
        <w:overflowPunct w:val="0"/>
        <w:ind w:left="220" w:firstLine="0"/>
      </w:pPr>
      <w:r>
        <w:t>External legal counsel, Department of Law, Regulatory authorities</w:t>
      </w:r>
    </w:p>
    <w:p w14:paraId="79EBC331" w14:textId="77777777" w:rsidR="00285206" w:rsidRDefault="00285206" w:rsidP="00285206">
      <w:pPr>
        <w:pStyle w:val="BodyText"/>
        <w:kinsoku w:val="0"/>
        <w:overflowPunct w:val="0"/>
        <w:spacing w:before="10"/>
        <w:ind w:left="0" w:firstLine="0"/>
        <w:rPr>
          <w:sz w:val="22"/>
          <w:szCs w:val="22"/>
        </w:rPr>
      </w:pPr>
    </w:p>
    <w:p w14:paraId="64AC3107" w14:textId="77777777" w:rsidR="00285206" w:rsidRDefault="00285206" w:rsidP="00285206">
      <w:pPr>
        <w:pStyle w:val="Heading1"/>
        <w:kinsoku w:val="0"/>
        <w:overflowPunct w:val="0"/>
        <w:rPr>
          <w:b w:val="0"/>
          <w:bCs w:val="0"/>
        </w:rPr>
      </w:pPr>
      <w:r>
        <w:t>Typical experience</w:t>
      </w:r>
    </w:p>
    <w:p w14:paraId="3CE1BE9F" w14:textId="77777777" w:rsidR="00285206" w:rsidRDefault="00285206" w:rsidP="00285206">
      <w:pPr>
        <w:pStyle w:val="BodyText"/>
        <w:kinsoku w:val="0"/>
        <w:overflowPunct w:val="0"/>
        <w:ind w:left="220" w:firstLine="0"/>
      </w:pPr>
      <w:r>
        <w:t>15+ years in litigation</w:t>
      </w:r>
    </w:p>
    <w:p w14:paraId="3B5AB4E0" w14:textId="77777777" w:rsidR="00285206" w:rsidRDefault="00285206" w:rsidP="00285206">
      <w:pPr>
        <w:pStyle w:val="BodyText"/>
        <w:kinsoku w:val="0"/>
        <w:overflowPunct w:val="0"/>
        <w:spacing w:before="10"/>
        <w:ind w:left="0" w:firstLine="0"/>
        <w:rPr>
          <w:sz w:val="22"/>
          <w:szCs w:val="22"/>
        </w:rPr>
      </w:pPr>
    </w:p>
    <w:p w14:paraId="21D9CA6C" w14:textId="77777777" w:rsidR="00285206" w:rsidRDefault="00285206" w:rsidP="00285206">
      <w:pPr>
        <w:pStyle w:val="Heading1"/>
        <w:kinsoku w:val="0"/>
        <w:overflowPunct w:val="0"/>
        <w:rPr>
          <w:b w:val="0"/>
          <w:bCs w:val="0"/>
        </w:rPr>
      </w:pPr>
      <w:r>
        <w:t>Other comments</w:t>
      </w:r>
    </w:p>
    <w:p w14:paraId="3B374AEE"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5342610E" w14:textId="77777777" w:rsidR="00285206" w:rsidRDefault="00285206" w:rsidP="00285206">
      <w:pPr>
        <w:pStyle w:val="BodyText"/>
        <w:tabs>
          <w:tab w:val="left" w:pos="2249"/>
        </w:tabs>
        <w:kinsoku w:val="0"/>
        <w:overflowPunct w:val="0"/>
        <w:spacing w:before="31" w:line="301" w:lineRule="auto"/>
        <w:ind w:left="210" w:right="4717" w:firstLine="0"/>
      </w:pPr>
      <w:bookmarkStart w:id="40" w:name="Purchasing/Procurement"/>
      <w:bookmarkStart w:id="41" w:name="Aon.EXS.85505.6 - Functional Lead Purcha"/>
      <w:bookmarkStart w:id="42" w:name="bookmark316"/>
      <w:bookmarkEnd w:id="40"/>
      <w:bookmarkEnd w:id="41"/>
      <w:bookmarkEnd w:id="42"/>
      <w:r>
        <w:rPr>
          <w:b/>
          <w:bCs/>
        </w:rPr>
        <w:lastRenderedPageBreak/>
        <w:t>Position title:</w:t>
      </w:r>
      <w:r>
        <w:rPr>
          <w:b/>
          <w:bCs/>
        </w:rPr>
        <w:tab/>
        <w:t>Functional Lead Purchasing/Procurement Aon Position code:</w:t>
      </w:r>
      <w:r>
        <w:rPr>
          <w:b/>
          <w:bCs/>
        </w:rPr>
        <w:tab/>
        <w:t>EXS.85505.6</w:t>
      </w:r>
    </w:p>
    <w:p w14:paraId="349232B3"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6</w:t>
      </w:r>
    </w:p>
    <w:p w14:paraId="67AFC3FB" w14:textId="77777777" w:rsidR="00285206" w:rsidRDefault="00285206" w:rsidP="00285206">
      <w:pPr>
        <w:pStyle w:val="BodyText"/>
        <w:kinsoku w:val="0"/>
        <w:overflowPunct w:val="0"/>
        <w:spacing w:before="6"/>
        <w:ind w:left="0" w:firstLine="0"/>
        <w:rPr>
          <w:b/>
          <w:bCs/>
          <w:sz w:val="4"/>
          <w:szCs w:val="4"/>
        </w:rPr>
      </w:pPr>
    </w:p>
    <w:p w14:paraId="5CFE74E9"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C6B816A" wp14:editId="0350984D">
                <wp:extent cx="6483350" cy="12700"/>
                <wp:effectExtent l="0" t="0" r="0" b="0"/>
                <wp:docPr id="443" name="Group 2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44" name="Freeform 266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E6DBFE" id="Group 266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TNwXg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npUzcF4DAADqBwAA&#13;&#10;DgAAAAAAAAAAAAAAAAAuAgAAZHJzL2Uyb0RvYy54bWxQSwECLQAUAAYACAAAACEAwoz+994AAAAJ&#13;&#10;AQAADwAAAAAAAAAAAAAAAAC4BQAAZHJzL2Rvd25yZXYueG1sUEsFBgAAAAAEAAQA8wAAAMMGAAAA&#13;&#10;AA==&#13;&#10;">
                <v:shape id="Freeform 266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8D7EABC" w14:textId="77777777" w:rsidR="00285206" w:rsidRDefault="00285206" w:rsidP="00285206">
      <w:pPr>
        <w:pStyle w:val="BodyText"/>
        <w:kinsoku w:val="0"/>
        <w:overflowPunct w:val="0"/>
        <w:spacing w:before="6"/>
        <w:ind w:left="0" w:firstLine="0"/>
        <w:rPr>
          <w:b/>
          <w:bCs/>
          <w:sz w:val="24"/>
          <w:szCs w:val="24"/>
        </w:rPr>
      </w:pPr>
    </w:p>
    <w:p w14:paraId="7E54EAD6" w14:textId="77777777" w:rsidR="00285206" w:rsidRDefault="00285206" w:rsidP="00285206">
      <w:pPr>
        <w:pStyle w:val="BodyText"/>
        <w:kinsoku w:val="0"/>
        <w:overflowPunct w:val="0"/>
        <w:spacing w:before="0"/>
        <w:ind w:left="220" w:firstLine="0"/>
      </w:pPr>
      <w:r>
        <w:rPr>
          <w:b/>
          <w:bCs/>
        </w:rPr>
        <w:t>Responsible for</w:t>
      </w:r>
    </w:p>
    <w:p w14:paraId="1AC20AF5" w14:textId="77777777" w:rsidR="00285206" w:rsidRDefault="00285206" w:rsidP="00285206">
      <w:pPr>
        <w:pStyle w:val="BodyText"/>
        <w:kinsoku w:val="0"/>
        <w:overflowPunct w:val="0"/>
        <w:spacing w:line="312" w:lineRule="auto"/>
        <w:ind w:left="220" w:right="450" w:firstLine="0"/>
      </w:pPr>
      <w:r>
        <w:t>Strategically managing the Purchasing/Procurement function within the organisation to ensure that goods and services are procured according to specified quantity, quality and cost requirements, and delivered within given timeframes.</w:t>
      </w:r>
    </w:p>
    <w:p w14:paraId="212B0C2F" w14:textId="77777777" w:rsidR="00285206" w:rsidRDefault="00285206" w:rsidP="00285206">
      <w:pPr>
        <w:pStyle w:val="BodyText"/>
        <w:kinsoku w:val="0"/>
        <w:overflowPunct w:val="0"/>
        <w:spacing w:before="6"/>
        <w:ind w:left="0" w:firstLine="0"/>
        <w:rPr>
          <w:sz w:val="17"/>
          <w:szCs w:val="17"/>
        </w:rPr>
      </w:pPr>
    </w:p>
    <w:p w14:paraId="0B7F1CE0" w14:textId="77777777" w:rsidR="00285206" w:rsidRDefault="00285206" w:rsidP="00285206">
      <w:pPr>
        <w:pStyle w:val="Heading1"/>
        <w:kinsoku w:val="0"/>
        <w:overflowPunct w:val="0"/>
        <w:rPr>
          <w:b w:val="0"/>
          <w:bCs w:val="0"/>
        </w:rPr>
      </w:pPr>
      <w:r>
        <w:t>Report to</w:t>
      </w:r>
    </w:p>
    <w:p w14:paraId="268380E3" w14:textId="77777777" w:rsidR="00285206" w:rsidRDefault="00285206" w:rsidP="00285206">
      <w:pPr>
        <w:pStyle w:val="BodyText"/>
        <w:kinsoku w:val="0"/>
        <w:overflowPunct w:val="0"/>
        <w:ind w:left="220" w:firstLine="0"/>
      </w:pPr>
      <w:r>
        <w:t>CEO, General Manager - Multi-Function.</w:t>
      </w:r>
    </w:p>
    <w:p w14:paraId="1DF45132" w14:textId="77777777" w:rsidR="00285206" w:rsidRDefault="00285206" w:rsidP="00285206">
      <w:pPr>
        <w:pStyle w:val="BodyText"/>
        <w:kinsoku w:val="0"/>
        <w:overflowPunct w:val="0"/>
        <w:spacing w:before="10"/>
        <w:ind w:left="0" w:firstLine="0"/>
        <w:rPr>
          <w:sz w:val="22"/>
          <w:szCs w:val="22"/>
        </w:rPr>
      </w:pPr>
    </w:p>
    <w:p w14:paraId="40DB9EA4" w14:textId="77777777" w:rsidR="00285206" w:rsidRDefault="00285206" w:rsidP="00285206">
      <w:pPr>
        <w:pStyle w:val="Heading1"/>
        <w:kinsoku w:val="0"/>
        <w:overflowPunct w:val="0"/>
        <w:rPr>
          <w:b w:val="0"/>
          <w:bCs w:val="0"/>
        </w:rPr>
      </w:pPr>
      <w:r>
        <w:t>Supervises</w:t>
      </w:r>
    </w:p>
    <w:p w14:paraId="4461CB40" w14:textId="77777777" w:rsidR="00285206" w:rsidRDefault="00285206" w:rsidP="00285206">
      <w:pPr>
        <w:pStyle w:val="BodyText"/>
        <w:kinsoku w:val="0"/>
        <w:overflowPunct w:val="0"/>
        <w:ind w:left="220" w:firstLine="0"/>
      </w:pPr>
      <w:r>
        <w:t>All levels of Purchasing/Procurement employees.</w:t>
      </w:r>
    </w:p>
    <w:p w14:paraId="76BF2FA3" w14:textId="77777777" w:rsidR="00285206" w:rsidRDefault="00285206" w:rsidP="00285206">
      <w:pPr>
        <w:pStyle w:val="BodyText"/>
        <w:kinsoku w:val="0"/>
        <w:overflowPunct w:val="0"/>
        <w:spacing w:before="10"/>
        <w:ind w:left="0" w:firstLine="0"/>
        <w:rPr>
          <w:sz w:val="22"/>
          <w:szCs w:val="22"/>
        </w:rPr>
      </w:pPr>
    </w:p>
    <w:p w14:paraId="1F9374CE" w14:textId="77777777" w:rsidR="00285206" w:rsidRDefault="00285206" w:rsidP="00285206">
      <w:pPr>
        <w:pStyle w:val="Heading1"/>
        <w:kinsoku w:val="0"/>
        <w:overflowPunct w:val="0"/>
        <w:rPr>
          <w:b w:val="0"/>
          <w:bCs w:val="0"/>
        </w:rPr>
      </w:pPr>
      <w:r>
        <w:t>Main activities</w:t>
      </w:r>
    </w:p>
    <w:p w14:paraId="76F4CE96" w14:textId="77777777" w:rsidR="00285206" w:rsidRDefault="00285206" w:rsidP="00285206">
      <w:pPr>
        <w:pStyle w:val="BodyText"/>
        <w:numPr>
          <w:ilvl w:val="0"/>
          <w:numId w:val="4"/>
        </w:numPr>
        <w:tabs>
          <w:tab w:val="left" w:pos="583"/>
        </w:tabs>
        <w:kinsoku w:val="0"/>
        <w:overflowPunct w:val="0"/>
        <w:spacing w:line="312" w:lineRule="auto"/>
        <w:ind w:right="848"/>
      </w:pPr>
      <w:r>
        <w:t>Designing and implementing the organisation's strategic Purchasing/Procurement plan in line with overall business performance goals.</w:t>
      </w:r>
    </w:p>
    <w:p w14:paraId="28A642D6" w14:textId="77777777" w:rsidR="00285206" w:rsidRDefault="00285206" w:rsidP="00285206">
      <w:pPr>
        <w:pStyle w:val="BodyText"/>
        <w:numPr>
          <w:ilvl w:val="0"/>
          <w:numId w:val="4"/>
        </w:numPr>
        <w:tabs>
          <w:tab w:val="left" w:pos="583"/>
        </w:tabs>
        <w:kinsoku w:val="0"/>
        <w:overflowPunct w:val="0"/>
        <w:spacing w:before="2" w:line="312" w:lineRule="auto"/>
        <w:ind w:right="770"/>
      </w:pPr>
      <w:r>
        <w:t>Overseeing the selection of reliable sources of supply and engagement of complimentary suppliers, and negotiating complex, high risk deals with key suppliers to improve value delivered to the organisation.</w:t>
      </w:r>
    </w:p>
    <w:p w14:paraId="0D5EC66A" w14:textId="77777777" w:rsidR="00285206" w:rsidRDefault="00285206" w:rsidP="00285206">
      <w:pPr>
        <w:pStyle w:val="BodyText"/>
        <w:numPr>
          <w:ilvl w:val="0"/>
          <w:numId w:val="4"/>
        </w:numPr>
        <w:tabs>
          <w:tab w:val="left" w:pos="583"/>
        </w:tabs>
        <w:kinsoku w:val="0"/>
        <w:overflowPunct w:val="0"/>
        <w:spacing w:before="2" w:line="312" w:lineRule="auto"/>
        <w:ind w:right="670"/>
      </w:pPr>
      <w:r>
        <w:t>Analysing all aspects of the supply function including supplier sourcing, price negotiation, quality, ordering, inventory, checking, delivery, tenders and contracts and providing expert Purchasing/Procurement advice.</w:t>
      </w:r>
    </w:p>
    <w:p w14:paraId="07EE8C9B" w14:textId="77777777" w:rsidR="00285206" w:rsidRDefault="00285206" w:rsidP="00285206">
      <w:pPr>
        <w:pStyle w:val="BodyText"/>
        <w:numPr>
          <w:ilvl w:val="0"/>
          <w:numId w:val="4"/>
        </w:numPr>
        <w:tabs>
          <w:tab w:val="left" w:pos="583"/>
        </w:tabs>
        <w:kinsoku w:val="0"/>
        <w:overflowPunct w:val="0"/>
        <w:spacing w:before="2" w:line="312" w:lineRule="auto"/>
        <w:ind w:right="621"/>
      </w:pPr>
      <w:r>
        <w:t>Assessing recommendations for process improvements and designing programs for implementing necessary process changes.</w:t>
      </w:r>
    </w:p>
    <w:p w14:paraId="6594BD58" w14:textId="77777777" w:rsidR="00285206" w:rsidRDefault="00285206" w:rsidP="00285206">
      <w:pPr>
        <w:pStyle w:val="BodyText"/>
        <w:numPr>
          <w:ilvl w:val="0"/>
          <w:numId w:val="4"/>
        </w:numPr>
        <w:tabs>
          <w:tab w:val="left" w:pos="583"/>
        </w:tabs>
        <w:kinsoku w:val="0"/>
        <w:overflowPunct w:val="0"/>
        <w:spacing w:before="2" w:line="312" w:lineRule="auto"/>
        <w:ind w:right="220"/>
      </w:pPr>
      <w:r>
        <w:t>Effectively managing the Purchasing/Procurement staff to foster an environment that promotes and encourages innovation within the Purchasing/Procurement function.</w:t>
      </w:r>
    </w:p>
    <w:p w14:paraId="1630CB2A" w14:textId="77777777" w:rsidR="00285206" w:rsidRDefault="00285206" w:rsidP="00285206">
      <w:pPr>
        <w:pStyle w:val="BodyText"/>
        <w:kinsoku w:val="0"/>
        <w:overflowPunct w:val="0"/>
        <w:spacing w:before="6"/>
        <w:ind w:left="0" w:firstLine="0"/>
        <w:rPr>
          <w:sz w:val="17"/>
          <w:szCs w:val="17"/>
        </w:rPr>
      </w:pPr>
    </w:p>
    <w:p w14:paraId="68EEB6D7" w14:textId="77777777" w:rsidR="00285206" w:rsidRDefault="00285206" w:rsidP="00285206">
      <w:pPr>
        <w:pStyle w:val="Heading1"/>
        <w:kinsoku w:val="0"/>
        <w:overflowPunct w:val="0"/>
        <w:rPr>
          <w:b w:val="0"/>
          <w:bCs w:val="0"/>
        </w:rPr>
      </w:pPr>
      <w:r>
        <w:t>Key skills</w:t>
      </w:r>
    </w:p>
    <w:p w14:paraId="28E932DE" w14:textId="77777777" w:rsidR="00285206" w:rsidRDefault="00285206" w:rsidP="00285206">
      <w:pPr>
        <w:pStyle w:val="BodyText"/>
        <w:numPr>
          <w:ilvl w:val="0"/>
          <w:numId w:val="4"/>
        </w:numPr>
        <w:tabs>
          <w:tab w:val="left" w:pos="583"/>
        </w:tabs>
        <w:kinsoku w:val="0"/>
        <w:overflowPunct w:val="0"/>
      </w:pPr>
      <w:r>
        <w:t>Expert knowledge of procurement concepts, processes, activities and trends.</w:t>
      </w:r>
    </w:p>
    <w:p w14:paraId="1551438C" w14:textId="77777777" w:rsidR="00285206" w:rsidRDefault="00285206" w:rsidP="00285206">
      <w:pPr>
        <w:pStyle w:val="BodyText"/>
        <w:numPr>
          <w:ilvl w:val="0"/>
          <w:numId w:val="4"/>
        </w:numPr>
        <w:tabs>
          <w:tab w:val="left" w:pos="583"/>
        </w:tabs>
        <w:kinsoku w:val="0"/>
        <w:overflowPunct w:val="0"/>
      </w:pPr>
      <w:r>
        <w:t>Strategic management and negotiation skills.</w:t>
      </w:r>
    </w:p>
    <w:p w14:paraId="6998FD9E" w14:textId="77777777" w:rsidR="00285206" w:rsidRDefault="00285206" w:rsidP="00285206">
      <w:pPr>
        <w:pStyle w:val="BodyText"/>
        <w:numPr>
          <w:ilvl w:val="0"/>
          <w:numId w:val="4"/>
        </w:numPr>
        <w:tabs>
          <w:tab w:val="left" w:pos="583"/>
        </w:tabs>
        <w:kinsoku w:val="0"/>
        <w:overflowPunct w:val="0"/>
      </w:pPr>
      <w:r>
        <w:t>Complex analytical interpretation and problem-solving skills.</w:t>
      </w:r>
    </w:p>
    <w:p w14:paraId="2D46733C" w14:textId="77777777" w:rsidR="00285206" w:rsidRDefault="00285206" w:rsidP="00285206">
      <w:pPr>
        <w:pStyle w:val="BodyText"/>
        <w:numPr>
          <w:ilvl w:val="0"/>
          <w:numId w:val="4"/>
        </w:numPr>
        <w:tabs>
          <w:tab w:val="left" w:pos="583"/>
        </w:tabs>
        <w:kinsoku w:val="0"/>
        <w:overflowPunct w:val="0"/>
      </w:pPr>
      <w:r>
        <w:t>Ability to provide technical leadership, coupled with people and project Management skills.</w:t>
      </w:r>
    </w:p>
    <w:p w14:paraId="02BFA0AA" w14:textId="77777777" w:rsidR="00285206" w:rsidRDefault="00285206" w:rsidP="00285206">
      <w:pPr>
        <w:pStyle w:val="BodyText"/>
        <w:numPr>
          <w:ilvl w:val="0"/>
          <w:numId w:val="4"/>
        </w:numPr>
        <w:tabs>
          <w:tab w:val="left" w:pos="583"/>
        </w:tabs>
        <w:kinsoku w:val="0"/>
        <w:overflowPunct w:val="0"/>
      </w:pPr>
      <w:r>
        <w:t>Business, communication, change management and customer service skills.</w:t>
      </w:r>
    </w:p>
    <w:p w14:paraId="0C834166" w14:textId="77777777" w:rsidR="00285206" w:rsidRDefault="00285206" w:rsidP="00285206">
      <w:pPr>
        <w:pStyle w:val="BodyText"/>
        <w:kinsoku w:val="0"/>
        <w:overflowPunct w:val="0"/>
        <w:spacing w:before="10"/>
        <w:ind w:left="0" w:firstLine="0"/>
        <w:rPr>
          <w:sz w:val="22"/>
          <w:szCs w:val="22"/>
        </w:rPr>
      </w:pPr>
    </w:p>
    <w:p w14:paraId="22709CE8" w14:textId="77777777" w:rsidR="00285206" w:rsidRDefault="00285206" w:rsidP="00285206">
      <w:pPr>
        <w:pStyle w:val="Heading1"/>
        <w:kinsoku w:val="0"/>
        <w:overflowPunct w:val="0"/>
        <w:rPr>
          <w:b w:val="0"/>
          <w:bCs w:val="0"/>
        </w:rPr>
      </w:pPr>
      <w:r>
        <w:t>Internal contacts</w:t>
      </w:r>
    </w:p>
    <w:p w14:paraId="55403940" w14:textId="77777777" w:rsidR="00285206" w:rsidRDefault="00285206" w:rsidP="00285206">
      <w:pPr>
        <w:pStyle w:val="BodyText"/>
        <w:kinsoku w:val="0"/>
        <w:overflowPunct w:val="0"/>
        <w:ind w:left="220" w:firstLine="0"/>
      </w:pPr>
      <w:r>
        <w:t>All Departments.</w:t>
      </w:r>
    </w:p>
    <w:p w14:paraId="1BE13A0F" w14:textId="77777777" w:rsidR="00285206" w:rsidRDefault="00285206" w:rsidP="00285206">
      <w:pPr>
        <w:pStyle w:val="BodyText"/>
        <w:kinsoku w:val="0"/>
        <w:overflowPunct w:val="0"/>
        <w:spacing w:before="10"/>
        <w:ind w:left="0" w:firstLine="0"/>
        <w:rPr>
          <w:sz w:val="22"/>
          <w:szCs w:val="22"/>
        </w:rPr>
      </w:pPr>
    </w:p>
    <w:p w14:paraId="2A7D1F87" w14:textId="77777777" w:rsidR="00285206" w:rsidRDefault="00285206" w:rsidP="00285206">
      <w:pPr>
        <w:pStyle w:val="Heading1"/>
        <w:kinsoku w:val="0"/>
        <w:overflowPunct w:val="0"/>
        <w:rPr>
          <w:b w:val="0"/>
          <w:bCs w:val="0"/>
        </w:rPr>
      </w:pPr>
      <w:r>
        <w:t>External contacts</w:t>
      </w:r>
    </w:p>
    <w:p w14:paraId="1D2F3BDC" w14:textId="77777777" w:rsidR="00285206" w:rsidRDefault="00285206" w:rsidP="00285206">
      <w:pPr>
        <w:pStyle w:val="BodyText"/>
        <w:kinsoku w:val="0"/>
        <w:overflowPunct w:val="0"/>
        <w:ind w:left="220" w:firstLine="0"/>
      </w:pPr>
      <w:r>
        <w:t>Major Suppliers, Major Customers.</w:t>
      </w:r>
    </w:p>
    <w:p w14:paraId="38183B24" w14:textId="77777777" w:rsidR="00285206" w:rsidRDefault="00285206" w:rsidP="00285206">
      <w:pPr>
        <w:pStyle w:val="BodyText"/>
        <w:kinsoku w:val="0"/>
        <w:overflowPunct w:val="0"/>
        <w:spacing w:before="10"/>
        <w:ind w:left="0" w:firstLine="0"/>
        <w:rPr>
          <w:sz w:val="22"/>
          <w:szCs w:val="22"/>
        </w:rPr>
      </w:pPr>
    </w:p>
    <w:p w14:paraId="14A1B437" w14:textId="77777777" w:rsidR="00285206" w:rsidRDefault="00285206" w:rsidP="00285206">
      <w:pPr>
        <w:pStyle w:val="Heading1"/>
        <w:kinsoku w:val="0"/>
        <w:overflowPunct w:val="0"/>
        <w:rPr>
          <w:b w:val="0"/>
          <w:bCs w:val="0"/>
        </w:rPr>
      </w:pPr>
      <w:r>
        <w:t>Typical experience</w:t>
      </w:r>
    </w:p>
    <w:p w14:paraId="1A8B572F" w14:textId="77777777" w:rsidR="00285206" w:rsidRDefault="00285206" w:rsidP="00285206">
      <w:pPr>
        <w:pStyle w:val="BodyText"/>
        <w:kinsoku w:val="0"/>
        <w:overflowPunct w:val="0"/>
        <w:ind w:left="220" w:firstLine="0"/>
      </w:pPr>
      <w:r>
        <w:t>10+ years of experience in Purchasing/Procurement, coupled with relevant Purchasing/Procurement qualifications.</w:t>
      </w:r>
    </w:p>
    <w:p w14:paraId="6E9C5833" w14:textId="77777777" w:rsidR="00285206" w:rsidRDefault="00285206" w:rsidP="00285206">
      <w:pPr>
        <w:pStyle w:val="BodyText"/>
        <w:kinsoku w:val="0"/>
        <w:overflowPunct w:val="0"/>
        <w:spacing w:before="10"/>
        <w:ind w:left="0" w:firstLine="0"/>
        <w:rPr>
          <w:sz w:val="22"/>
          <w:szCs w:val="22"/>
        </w:rPr>
      </w:pPr>
    </w:p>
    <w:p w14:paraId="7EF08A38" w14:textId="77777777" w:rsidR="00285206" w:rsidRDefault="00285206" w:rsidP="00285206">
      <w:pPr>
        <w:pStyle w:val="Heading1"/>
        <w:kinsoku w:val="0"/>
        <w:overflowPunct w:val="0"/>
        <w:rPr>
          <w:b w:val="0"/>
          <w:bCs w:val="0"/>
        </w:rPr>
      </w:pPr>
      <w:r>
        <w:t>Other comments</w:t>
      </w:r>
    </w:p>
    <w:p w14:paraId="6CF3838C" w14:textId="77777777" w:rsidR="00285206" w:rsidRDefault="00285206" w:rsidP="00285206">
      <w:pPr>
        <w:pStyle w:val="BodyText"/>
        <w:kinsoku w:val="0"/>
        <w:overflowPunct w:val="0"/>
        <w:ind w:left="220" w:firstLine="0"/>
      </w:pPr>
      <w:r>
        <w:t>Alternate title: Strategic Purchasing/Procurement Manager, Sourcing Director, Buying Director.</w:t>
      </w:r>
    </w:p>
    <w:p w14:paraId="550A7FC7" w14:textId="77777777" w:rsidR="00285206" w:rsidRDefault="00285206" w:rsidP="00285206">
      <w:pPr>
        <w:pStyle w:val="BodyText"/>
        <w:kinsoku w:val="0"/>
        <w:overflowPunct w:val="0"/>
        <w:ind w:left="220" w:firstLine="0"/>
        <w:sectPr w:rsidR="00285206">
          <w:pgSz w:w="11900" w:h="16840"/>
          <w:pgMar w:top="1800" w:right="680" w:bottom="980" w:left="680" w:header="540" w:footer="790" w:gutter="0"/>
          <w:cols w:space="720"/>
          <w:noEndnote/>
        </w:sectPr>
      </w:pPr>
    </w:p>
    <w:p w14:paraId="0ED4E11E" w14:textId="77777777" w:rsidR="00285206" w:rsidRDefault="00285206" w:rsidP="00285206">
      <w:pPr>
        <w:pStyle w:val="Heading1"/>
        <w:tabs>
          <w:tab w:val="left" w:pos="2249"/>
        </w:tabs>
        <w:kinsoku w:val="0"/>
        <w:overflowPunct w:val="0"/>
        <w:spacing w:before="31" w:line="301" w:lineRule="auto"/>
        <w:ind w:left="210" w:right="5357"/>
        <w:rPr>
          <w:b w:val="0"/>
          <w:bCs w:val="0"/>
        </w:rPr>
      </w:pPr>
      <w:bookmarkStart w:id="43" w:name="Aon.LGL.25010.5 - Purchasing/Procurement"/>
      <w:bookmarkStart w:id="44" w:name="bookmark317"/>
      <w:bookmarkEnd w:id="43"/>
      <w:bookmarkEnd w:id="44"/>
      <w:r>
        <w:lastRenderedPageBreak/>
        <w:t>Position title:</w:t>
      </w:r>
      <w:r>
        <w:tab/>
        <w:t>Purchasing/Procurement Manager Aon Position code:</w:t>
      </w:r>
      <w:r>
        <w:tab/>
        <w:t>LGL.25010.5</w:t>
      </w:r>
    </w:p>
    <w:p w14:paraId="17CCFDFD"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5</w:t>
      </w:r>
    </w:p>
    <w:p w14:paraId="2E388E54" w14:textId="77777777" w:rsidR="00285206" w:rsidRDefault="00285206" w:rsidP="00285206">
      <w:pPr>
        <w:pStyle w:val="BodyText"/>
        <w:kinsoku w:val="0"/>
        <w:overflowPunct w:val="0"/>
        <w:spacing w:before="6"/>
        <w:ind w:left="0" w:firstLine="0"/>
        <w:rPr>
          <w:b/>
          <w:bCs/>
          <w:sz w:val="4"/>
          <w:szCs w:val="4"/>
        </w:rPr>
      </w:pPr>
    </w:p>
    <w:p w14:paraId="4AB907EE"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5EF7ED0" wp14:editId="0FE0DE4A">
                <wp:extent cx="6483350" cy="12700"/>
                <wp:effectExtent l="0" t="0" r="0" b="0"/>
                <wp:docPr id="441" name="Group 2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42" name="Freeform 266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AB4202" id="Group 266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O8iYA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h2O8iYAMAAOoH&#13;&#10;AAAOAAAAAAAAAAAAAAAAAC4CAABkcnMvZTJvRG9jLnhtbFBLAQItABQABgAIAAAAIQDCjP733gAA&#13;&#10;AAkBAAAPAAAAAAAAAAAAAAAAALoFAABkcnMvZG93bnJldi54bWxQSwUGAAAAAAQABADzAAAAxQYA&#13;&#10;AAAA&#13;&#10;">
                <v:shape id="Freeform 266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7720004" w14:textId="77777777" w:rsidR="00285206" w:rsidRDefault="00285206" w:rsidP="00285206">
      <w:pPr>
        <w:pStyle w:val="BodyText"/>
        <w:kinsoku w:val="0"/>
        <w:overflowPunct w:val="0"/>
        <w:spacing w:before="6"/>
        <w:ind w:left="0" w:firstLine="0"/>
        <w:rPr>
          <w:b/>
          <w:bCs/>
          <w:sz w:val="24"/>
          <w:szCs w:val="24"/>
        </w:rPr>
      </w:pPr>
    </w:p>
    <w:p w14:paraId="2B776907" w14:textId="77777777" w:rsidR="00285206" w:rsidRDefault="00285206" w:rsidP="00285206">
      <w:pPr>
        <w:pStyle w:val="BodyText"/>
        <w:kinsoku w:val="0"/>
        <w:overflowPunct w:val="0"/>
        <w:spacing w:before="0"/>
        <w:ind w:left="220" w:firstLine="0"/>
      </w:pPr>
      <w:r>
        <w:rPr>
          <w:b/>
          <w:bCs/>
        </w:rPr>
        <w:t>Responsible for</w:t>
      </w:r>
    </w:p>
    <w:p w14:paraId="1F0507A3" w14:textId="77777777" w:rsidR="00285206" w:rsidRDefault="00285206" w:rsidP="00285206">
      <w:pPr>
        <w:pStyle w:val="BodyText"/>
        <w:kinsoku w:val="0"/>
        <w:overflowPunct w:val="0"/>
        <w:spacing w:line="312" w:lineRule="auto"/>
        <w:ind w:left="220" w:right="350" w:firstLine="0"/>
      </w:pPr>
      <w:r>
        <w:t>Managing team/s of Purchasing/Procurement Officers to ensure that goods and services are procured according to specified quantity, quality and cost requirements, and delivered within given time frames.</w:t>
      </w:r>
    </w:p>
    <w:p w14:paraId="1F02C6BE" w14:textId="77777777" w:rsidR="00285206" w:rsidRDefault="00285206" w:rsidP="00285206">
      <w:pPr>
        <w:pStyle w:val="BodyText"/>
        <w:kinsoku w:val="0"/>
        <w:overflowPunct w:val="0"/>
        <w:spacing w:before="6"/>
        <w:ind w:left="0" w:firstLine="0"/>
        <w:rPr>
          <w:sz w:val="17"/>
          <w:szCs w:val="17"/>
        </w:rPr>
      </w:pPr>
    </w:p>
    <w:p w14:paraId="488F2849" w14:textId="77777777" w:rsidR="00285206" w:rsidRDefault="00285206" w:rsidP="00285206">
      <w:pPr>
        <w:pStyle w:val="Heading1"/>
        <w:kinsoku w:val="0"/>
        <w:overflowPunct w:val="0"/>
        <w:rPr>
          <w:b w:val="0"/>
          <w:bCs w:val="0"/>
        </w:rPr>
      </w:pPr>
      <w:r>
        <w:t>Report to</w:t>
      </w:r>
    </w:p>
    <w:p w14:paraId="37095A60" w14:textId="77777777" w:rsidR="00285206" w:rsidRDefault="00285206" w:rsidP="00285206">
      <w:pPr>
        <w:pStyle w:val="BodyText"/>
        <w:kinsoku w:val="0"/>
        <w:overflowPunct w:val="0"/>
        <w:ind w:left="220" w:firstLine="0"/>
      </w:pPr>
      <w:r>
        <w:t>Purchasing/Procurement Director or Corporate Logistics Manager/Director.</w:t>
      </w:r>
    </w:p>
    <w:p w14:paraId="7CDCF741" w14:textId="77777777" w:rsidR="00285206" w:rsidRDefault="00285206" w:rsidP="00285206">
      <w:pPr>
        <w:pStyle w:val="BodyText"/>
        <w:kinsoku w:val="0"/>
        <w:overflowPunct w:val="0"/>
        <w:spacing w:before="10"/>
        <w:ind w:left="0" w:firstLine="0"/>
        <w:rPr>
          <w:sz w:val="22"/>
          <w:szCs w:val="22"/>
        </w:rPr>
      </w:pPr>
    </w:p>
    <w:p w14:paraId="44066569" w14:textId="77777777" w:rsidR="00285206" w:rsidRDefault="00285206" w:rsidP="00285206">
      <w:pPr>
        <w:pStyle w:val="Heading1"/>
        <w:kinsoku w:val="0"/>
        <w:overflowPunct w:val="0"/>
        <w:rPr>
          <w:b w:val="0"/>
          <w:bCs w:val="0"/>
        </w:rPr>
      </w:pPr>
      <w:r>
        <w:t>Supervises</w:t>
      </w:r>
    </w:p>
    <w:p w14:paraId="446D3D18" w14:textId="77777777" w:rsidR="00285206" w:rsidRDefault="00285206" w:rsidP="00285206">
      <w:pPr>
        <w:pStyle w:val="BodyText"/>
        <w:kinsoku w:val="0"/>
        <w:overflowPunct w:val="0"/>
        <w:ind w:left="220" w:firstLine="0"/>
      </w:pPr>
      <w:r>
        <w:t>Purchasing/Procurement Team Leaders, Purchasing/Procurement Officers.</w:t>
      </w:r>
    </w:p>
    <w:p w14:paraId="2DCD944B" w14:textId="77777777" w:rsidR="00285206" w:rsidRDefault="00285206" w:rsidP="00285206">
      <w:pPr>
        <w:pStyle w:val="BodyText"/>
        <w:kinsoku w:val="0"/>
        <w:overflowPunct w:val="0"/>
        <w:spacing w:before="10"/>
        <w:ind w:left="0" w:firstLine="0"/>
        <w:rPr>
          <w:sz w:val="22"/>
          <w:szCs w:val="22"/>
        </w:rPr>
      </w:pPr>
    </w:p>
    <w:p w14:paraId="42BEBB2A" w14:textId="77777777" w:rsidR="00285206" w:rsidRDefault="00285206" w:rsidP="00285206">
      <w:pPr>
        <w:pStyle w:val="Heading1"/>
        <w:kinsoku w:val="0"/>
        <w:overflowPunct w:val="0"/>
        <w:rPr>
          <w:b w:val="0"/>
          <w:bCs w:val="0"/>
        </w:rPr>
      </w:pPr>
      <w:r>
        <w:t>Main activities</w:t>
      </w:r>
    </w:p>
    <w:p w14:paraId="2A1F23C2" w14:textId="77777777" w:rsidR="00285206" w:rsidRDefault="00285206" w:rsidP="00285206">
      <w:pPr>
        <w:pStyle w:val="BodyText"/>
        <w:numPr>
          <w:ilvl w:val="0"/>
          <w:numId w:val="4"/>
        </w:numPr>
        <w:tabs>
          <w:tab w:val="left" w:pos="583"/>
        </w:tabs>
        <w:kinsoku w:val="0"/>
        <w:overflowPunct w:val="0"/>
        <w:spacing w:line="312" w:lineRule="auto"/>
        <w:ind w:right="476"/>
      </w:pPr>
      <w:r>
        <w:t>Contributing to and implementing the organisation's strategic Purchasing/Procurement plan in line with overall business performance goals.</w:t>
      </w:r>
    </w:p>
    <w:p w14:paraId="07AB99BB" w14:textId="77777777" w:rsidR="00285206" w:rsidRDefault="00285206" w:rsidP="00285206">
      <w:pPr>
        <w:pStyle w:val="BodyText"/>
        <w:numPr>
          <w:ilvl w:val="0"/>
          <w:numId w:val="4"/>
        </w:numPr>
        <w:tabs>
          <w:tab w:val="left" w:pos="583"/>
        </w:tabs>
        <w:kinsoku w:val="0"/>
        <w:overflowPunct w:val="0"/>
        <w:spacing w:before="2" w:line="312" w:lineRule="auto"/>
        <w:ind w:right="441"/>
      </w:pPr>
      <w:r>
        <w:t>Selecting reliable sources of supply, engaging complimentary suppliers and working with key suppliers to improve value delivered to the organisation.</w:t>
      </w:r>
    </w:p>
    <w:p w14:paraId="5D353CA6" w14:textId="77777777" w:rsidR="00285206" w:rsidRDefault="00285206" w:rsidP="00285206">
      <w:pPr>
        <w:pStyle w:val="BodyText"/>
        <w:numPr>
          <w:ilvl w:val="0"/>
          <w:numId w:val="4"/>
        </w:numPr>
        <w:tabs>
          <w:tab w:val="left" w:pos="583"/>
        </w:tabs>
        <w:kinsoku w:val="0"/>
        <w:overflowPunct w:val="0"/>
        <w:spacing w:before="2"/>
      </w:pPr>
      <w:r>
        <w:t>Overseeing the preparation of tenders, proposals and the negotiation of contracts.</w:t>
      </w:r>
    </w:p>
    <w:p w14:paraId="5E64A277" w14:textId="77777777" w:rsidR="00285206" w:rsidRDefault="00285206" w:rsidP="00285206">
      <w:pPr>
        <w:pStyle w:val="BodyText"/>
        <w:numPr>
          <w:ilvl w:val="0"/>
          <w:numId w:val="4"/>
        </w:numPr>
        <w:tabs>
          <w:tab w:val="left" w:pos="583"/>
        </w:tabs>
        <w:kinsoku w:val="0"/>
        <w:overflowPunct w:val="0"/>
        <w:spacing w:line="312" w:lineRule="auto"/>
        <w:ind w:right="610"/>
      </w:pPr>
      <w:r>
        <w:t>Maintaining programs for vendor analysis and cost reduction thereby improving the efficiency and effectiveness of the procurement process.</w:t>
      </w:r>
    </w:p>
    <w:p w14:paraId="55B99A3A" w14:textId="77777777" w:rsidR="00285206" w:rsidRDefault="00285206" w:rsidP="00285206">
      <w:pPr>
        <w:pStyle w:val="BodyText"/>
        <w:numPr>
          <w:ilvl w:val="0"/>
          <w:numId w:val="4"/>
        </w:numPr>
        <w:tabs>
          <w:tab w:val="left" w:pos="583"/>
        </w:tabs>
        <w:kinsoku w:val="0"/>
        <w:overflowPunct w:val="0"/>
        <w:spacing w:before="2" w:line="312" w:lineRule="auto"/>
        <w:ind w:right="370"/>
      </w:pPr>
      <w:r>
        <w:t>Monitoring suppliers and overseeing inventory control activities to ensure that accurate quantities of stock are purchased at the correct price within specified timeframes.</w:t>
      </w:r>
    </w:p>
    <w:p w14:paraId="4C5E8B98" w14:textId="77777777" w:rsidR="00285206" w:rsidRDefault="00285206" w:rsidP="00285206">
      <w:pPr>
        <w:pStyle w:val="BodyText"/>
        <w:numPr>
          <w:ilvl w:val="0"/>
          <w:numId w:val="4"/>
        </w:numPr>
        <w:tabs>
          <w:tab w:val="left" w:pos="583"/>
        </w:tabs>
        <w:kinsoku w:val="0"/>
        <w:overflowPunct w:val="0"/>
        <w:spacing w:before="2" w:line="312" w:lineRule="auto"/>
        <w:ind w:right="400"/>
      </w:pPr>
      <w:r>
        <w:t>Conducting technical, business and process analysis, identifying areas for process improvement and providing advice to senior management.</w:t>
      </w:r>
    </w:p>
    <w:p w14:paraId="621E2EF7" w14:textId="77777777" w:rsidR="00285206" w:rsidRDefault="00285206" w:rsidP="00285206">
      <w:pPr>
        <w:pStyle w:val="BodyText"/>
        <w:numPr>
          <w:ilvl w:val="0"/>
          <w:numId w:val="4"/>
        </w:numPr>
        <w:tabs>
          <w:tab w:val="left" w:pos="583"/>
        </w:tabs>
        <w:kinsoku w:val="0"/>
        <w:overflowPunct w:val="0"/>
        <w:spacing w:before="2"/>
      </w:pPr>
      <w:r>
        <w:t>Developing, piloting, testing and implementing procurement tools.</w:t>
      </w:r>
    </w:p>
    <w:p w14:paraId="3AFCB763" w14:textId="77777777" w:rsidR="00285206" w:rsidRDefault="00285206" w:rsidP="00285206">
      <w:pPr>
        <w:pStyle w:val="BodyText"/>
        <w:numPr>
          <w:ilvl w:val="0"/>
          <w:numId w:val="4"/>
        </w:numPr>
        <w:tabs>
          <w:tab w:val="left" w:pos="583"/>
        </w:tabs>
        <w:kinsoku w:val="0"/>
        <w:overflowPunct w:val="0"/>
      </w:pPr>
      <w:r>
        <w:t>Managing team/s of Purchasing/Procurement Officers.</w:t>
      </w:r>
    </w:p>
    <w:p w14:paraId="0C141BE6" w14:textId="77777777" w:rsidR="00285206" w:rsidRDefault="00285206" w:rsidP="00285206">
      <w:pPr>
        <w:pStyle w:val="BodyText"/>
        <w:kinsoku w:val="0"/>
        <w:overflowPunct w:val="0"/>
        <w:spacing w:before="10"/>
        <w:ind w:left="0" w:firstLine="0"/>
        <w:rPr>
          <w:sz w:val="22"/>
          <w:szCs w:val="22"/>
        </w:rPr>
      </w:pPr>
    </w:p>
    <w:p w14:paraId="7A7EEC3E" w14:textId="77777777" w:rsidR="00285206" w:rsidRDefault="00285206" w:rsidP="00285206">
      <w:pPr>
        <w:pStyle w:val="Heading1"/>
        <w:kinsoku w:val="0"/>
        <w:overflowPunct w:val="0"/>
        <w:rPr>
          <w:b w:val="0"/>
          <w:bCs w:val="0"/>
        </w:rPr>
      </w:pPr>
      <w:r>
        <w:t>Key skills</w:t>
      </w:r>
    </w:p>
    <w:p w14:paraId="7239EE5F" w14:textId="77777777" w:rsidR="00285206" w:rsidRDefault="00285206" w:rsidP="00285206">
      <w:pPr>
        <w:pStyle w:val="BodyText"/>
        <w:numPr>
          <w:ilvl w:val="0"/>
          <w:numId w:val="4"/>
        </w:numPr>
        <w:tabs>
          <w:tab w:val="left" w:pos="583"/>
        </w:tabs>
        <w:kinsoku w:val="0"/>
        <w:overflowPunct w:val="0"/>
      </w:pPr>
      <w:r>
        <w:t>Specialist knowledge of procurement concepts, processes, activities and trends.</w:t>
      </w:r>
    </w:p>
    <w:p w14:paraId="337AA96D" w14:textId="77777777" w:rsidR="00285206" w:rsidRDefault="00285206" w:rsidP="00285206">
      <w:pPr>
        <w:pStyle w:val="BodyText"/>
        <w:numPr>
          <w:ilvl w:val="0"/>
          <w:numId w:val="4"/>
        </w:numPr>
        <w:tabs>
          <w:tab w:val="left" w:pos="583"/>
        </w:tabs>
        <w:kinsoku w:val="0"/>
        <w:overflowPunct w:val="0"/>
      </w:pPr>
      <w:r>
        <w:t>Negotiation skills.</w:t>
      </w:r>
    </w:p>
    <w:p w14:paraId="03C27845" w14:textId="77777777" w:rsidR="00285206" w:rsidRDefault="00285206" w:rsidP="00285206">
      <w:pPr>
        <w:pStyle w:val="BodyText"/>
        <w:numPr>
          <w:ilvl w:val="0"/>
          <w:numId w:val="4"/>
        </w:numPr>
        <w:tabs>
          <w:tab w:val="left" w:pos="583"/>
        </w:tabs>
        <w:kinsoku w:val="0"/>
        <w:overflowPunct w:val="0"/>
      </w:pPr>
      <w:r>
        <w:t>Advanced analytical interpretation and problem-solving skills.</w:t>
      </w:r>
    </w:p>
    <w:p w14:paraId="568C8EFC" w14:textId="77777777" w:rsidR="00285206" w:rsidRDefault="00285206" w:rsidP="00285206">
      <w:pPr>
        <w:pStyle w:val="BodyText"/>
        <w:numPr>
          <w:ilvl w:val="0"/>
          <w:numId w:val="4"/>
        </w:numPr>
        <w:tabs>
          <w:tab w:val="left" w:pos="583"/>
        </w:tabs>
        <w:kinsoku w:val="0"/>
        <w:overflowPunct w:val="0"/>
      </w:pPr>
      <w:r>
        <w:t>Ability to provide technical leadership, coupled with people and project management skills.</w:t>
      </w:r>
    </w:p>
    <w:p w14:paraId="695641EB" w14:textId="77777777" w:rsidR="00285206" w:rsidRDefault="00285206" w:rsidP="00285206">
      <w:pPr>
        <w:pStyle w:val="BodyText"/>
        <w:numPr>
          <w:ilvl w:val="0"/>
          <w:numId w:val="4"/>
        </w:numPr>
        <w:tabs>
          <w:tab w:val="left" w:pos="583"/>
        </w:tabs>
        <w:kinsoku w:val="0"/>
        <w:overflowPunct w:val="0"/>
      </w:pPr>
      <w:r>
        <w:t>Business, communication, change management and customer service skills.</w:t>
      </w:r>
    </w:p>
    <w:p w14:paraId="2D2BD58D" w14:textId="77777777" w:rsidR="00285206" w:rsidRDefault="00285206" w:rsidP="00285206">
      <w:pPr>
        <w:pStyle w:val="BodyText"/>
        <w:kinsoku w:val="0"/>
        <w:overflowPunct w:val="0"/>
        <w:spacing w:before="10"/>
        <w:ind w:left="0" w:firstLine="0"/>
        <w:rPr>
          <w:sz w:val="22"/>
          <w:szCs w:val="22"/>
        </w:rPr>
      </w:pPr>
    </w:p>
    <w:p w14:paraId="05AC3B66" w14:textId="77777777" w:rsidR="00285206" w:rsidRDefault="00285206" w:rsidP="00285206">
      <w:pPr>
        <w:pStyle w:val="Heading1"/>
        <w:kinsoku w:val="0"/>
        <w:overflowPunct w:val="0"/>
        <w:rPr>
          <w:b w:val="0"/>
          <w:bCs w:val="0"/>
        </w:rPr>
      </w:pPr>
      <w:r>
        <w:t>Internal contacts</w:t>
      </w:r>
    </w:p>
    <w:p w14:paraId="3B6F5BDF" w14:textId="77777777" w:rsidR="00285206" w:rsidRDefault="00285206" w:rsidP="00285206">
      <w:pPr>
        <w:pStyle w:val="BodyText"/>
        <w:kinsoku w:val="0"/>
        <w:overflowPunct w:val="0"/>
        <w:ind w:left="220" w:firstLine="0"/>
      </w:pPr>
      <w:r>
        <w:t>All Departments.</w:t>
      </w:r>
    </w:p>
    <w:p w14:paraId="3A244D1C" w14:textId="77777777" w:rsidR="00285206" w:rsidRDefault="00285206" w:rsidP="00285206">
      <w:pPr>
        <w:pStyle w:val="BodyText"/>
        <w:kinsoku w:val="0"/>
        <w:overflowPunct w:val="0"/>
        <w:spacing w:before="10"/>
        <w:ind w:left="0" w:firstLine="0"/>
        <w:rPr>
          <w:sz w:val="22"/>
          <w:szCs w:val="22"/>
        </w:rPr>
      </w:pPr>
    </w:p>
    <w:p w14:paraId="1DAEEF82" w14:textId="77777777" w:rsidR="00285206" w:rsidRDefault="00285206" w:rsidP="00285206">
      <w:pPr>
        <w:pStyle w:val="Heading1"/>
        <w:kinsoku w:val="0"/>
        <w:overflowPunct w:val="0"/>
        <w:rPr>
          <w:b w:val="0"/>
          <w:bCs w:val="0"/>
        </w:rPr>
      </w:pPr>
      <w:r>
        <w:t>External contacts</w:t>
      </w:r>
    </w:p>
    <w:p w14:paraId="5B271AE0" w14:textId="77777777" w:rsidR="00285206" w:rsidRDefault="00285206" w:rsidP="00285206">
      <w:pPr>
        <w:pStyle w:val="BodyText"/>
        <w:kinsoku w:val="0"/>
        <w:overflowPunct w:val="0"/>
        <w:ind w:left="220" w:firstLine="0"/>
      </w:pPr>
      <w:r>
        <w:t>Major suppliers and major customers.</w:t>
      </w:r>
    </w:p>
    <w:p w14:paraId="063EFC9D" w14:textId="77777777" w:rsidR="00285206" w:rsidRDefault="00285206" w:rsidP="00285206">
      <w:pPr>
        <w:pStyle w:val="BodyText"/>
        <w:kinsoku w:val="0"/>
        <w:overflowPunct w:val="0"/>
        <w:spacing w:before="10"/>
        <w:ind w:left="0" w:firstLine="0"/>
        <w:rPr>
          <w:sz w:val="22"/>
          <w:szCs w:val="22"/>
        </w:rPr>
      </w:pPr>
    </w:p>
    <w:p w14:paraId="396DC277" w14:textId="77777777" w:rsidR="00285206" w:rsidRDefault="00285206" w:rsidP="00285206">
      <w:pPr>
        <w:pStyle w:val="Heading1"/>
        <w:kinsoku w:val="0"/>
        <w:overflowPunct w:val="0"/>
        <w:rPr>
          <w:b w:val="0"/>
          <w:bCs w:val="0"/>
        </w:rPr>
      </w:pPr>
      <w:r>
        <w:t>Typical experience</w:t>
      </w:r>
    </w:p>
    <w:p w14:paraId="42CA283F" w14:textId="77777777" w:rsidR="00285206" w:rsidRDefault="00285206" w:rsidP="00285206">
      <w:pPr>
        <w:pStyle w:val="BodyText"/>
        <w:kinsoku w:val="0"/>
        <w:overflowPunct w:val="0"/>
        <w:ind w:left="220" w:firstLine="0"/>
      </w:pPr>
      <w:r>
        <w:t>8 - 10 years of experience in Purchasing/Procurement, coupled with relevant Purchasing/Procurement qualifications.</w:t>
      </w:r>
    </w:p>
    <w:p w14:paraId="6076CAA2" w14:textId="77777777" w:rsidR="00285206" w:rsidRDefault="00285206" w:rsidP="00285206">
      <w:pPr>
        <w:pStyle w:val="BodyText"/>
        <w:kinsoku w:val="0"/>
        <w:overflowPunct w:val="0"/>
        <w:spacing w:before="10"/>
        <w:ind w:left="0" w:firstLine="0"/>
        <w:rPr>
          <w:sz w:val="22"/>
          <w:szCs w:val="22"/>
        </w:rPr>
      </w:pPr>
    </w:p>
    <w:p w14:paraId="48488936" w14:textId="77777777" w:rsidR="00285206" w:rsidRDefault="00285206" w:rsidP="00285206">
      <w:pPr>
        <w:pStyle w:val="Heading1"/>
        <w:kinsoku w:val="0"/>
        <w:overflowPunct w:val="0"/>
        <w:rPr>
          <w:b w:val="0"/>
          <w:bCs w:val="0"/>
        </w:rPr>
      </w:pPr>
      <w:r>
        <w:t>Other comments</w:t>
      </w:r>
    </w:p>
    <w:p w14:paraId="21C4A6B9" w14:textId="77777777" w:rsidR="00285206" w:rsidRDefault="00285206" w:rsidP="00285206">
      <w:pPr>
        <w:pStyle w:val="BodyText"/>
        <w:kinsoku w:val="0"/>
        <w:overflowPunct w:val="0"/>
        <w:ind w:left="220" w:firstLine="0"/>
      </w:pPr>
      <w:r>
        <w:t>Alternate title: Sourcing Manager, Buying Manager.</w:t>
      </w:r>
    </w:p>
    <w:p w14:paraId="103CD356" w14:textId="77777777" w:rsidR="00285206" w:rsidRDefault="00285206" w:rsidP="00285206">
      <w:pPr>
        <w:pStyle w:val="BodyText"/>
        <w:kinsoku w:val="0"/>
        <w:overflowPunct w:val="0"/>
        <w:ind w:left="220" w:firstLine="0"/>
        <w:sectPr w:rsidR="00285206">
          <w:pgSz w:w="11900" w:h="16840"/>
          <w:pgMar w:top="1800" w:right="680" w:bottom="980" w:left="680" w:header="540" w:footer="790" w:gutter="0"/>
          <w:cols w:space="720"/>
          <w:noEndnote/>
        </w:sectPr>
      </w:pPr>
    </w:p>
    <w:p w14:paraId="088452B4" w14:textId="77777777" w:rsidR="00285206" w:rsidRDefault="00285206" w:rsidP="00285206">
      <w:pPr>
        <w:pStyle w:val="Heading1"/>
        <w:tabs>
          <w:tab w:val="left" w:pos="2249"/>
        </w:tabs>
        <w:kinsoku w:val="0"/>
        <w:overflowPunct w:val="0"/>
        <w:spacing w:before="31" w:line="301" w:lineRule="auto"/>
        <w:ind w:left="210" w:right="4986"/>
        <w:rPr>
          <w:b w:val="0"/>
          <w:bCs w:val="0"/>
        </w:rPr>
      </w:pPr>
      <w:bookmarkStart w:id="45" w:name="Aon.LGL.25012.4 - Purchasing/Procurement"/>
      <w:bookmarkStart w:id="46" w:name="bookmark318"/>
      <w:bookmarkEnd w:id="45"/>
      <w:bookmarkEnd w:id="46"/>
      <w:r>
        <w:lastRenderedPageBreak/>
        <w:t>Position title:</w:t>
      </w:r>
      <w:r>
        <w:tab/>
        <w:t>Purchasing/Procurement Team Leader Aon Position code:</w:t>
      </w:r>
      <w:r>
        <w:tab/>
        <w:t>LGL.25012.4</w:t>
      </w:r>
    </w:p>
    <w:p w14:paraId="5765694E"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4</w:t>
      </w:r>
    </w:p>
    <w:p w14:paraId="6885ABBA" w14:textId="77777777" w:rsidR="00285206" w:rsidRDefault="00285206" w:rsidP="00285206">
      <w:pPr>
        <w:pStyle w:val="BodyText"/>
        <w:kinsoku w:val="0"/>
        <w:overflowPunct w:val="0"/>
        <w:spacing w:before="6"/>
        <w:ind w:left="0" w:firstLine="0"/>
        <w:rPr>
          <w:b/>
          <w:bCs/>
          <w:sz w:val="4"/>
          <w:szCs w:val="4"/>
        </w:rPr>
      </w:pPr>
    </w:p>
    <w:p w14:paraId="6B19E8F7"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0BC7681" wp14:editId="191B007E">
                <wp:extent cx="6483350" cy="12700"/>
                <wp:effectExtent l="0" t="0" r="0" b="0"/>
                <wp:docPr id="439" name="Group 2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40" name="Freeform 266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6E40EC" id="Group 266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kXN5uYAMAAOoH&#13;&#10;AAAOAAAAAAAAAAAAAAAAAC4CAABkcnMvZTJvRG9jLnhtbFBLAQItABQABgAIAAAAIQDCjP733gAA&#13;&#10;AAkBAAAPAAAAAAAAAAAAAAAAALoFAABkcnMvZG93bnJldi54bWxQSwUGAAAAAAQABADzAAAAxQYA&#13;&#10;AAAA&#13;&#10;">
                <v:shape id="Freeform 266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C0B493C" w14:textId="77777777" w:rsidR="00285206" w:rsidRDefault="00285206" w:rsidP="00285206">
      <w:pPr>
        <w:pStyle w:val="BodyText"/>
        <w:kinsoku w:val="0"/>
        <w:overflowPunct w:val="0"/>
        <w:spacing w:before="6"/>
        <w:ind w:left="0" w:firstLine="0"/>
        <w:rPr>
          <w:b/>
          <w:bCs/>
          <w:sz w:val="24"/>
          <w:szCs w:val="24"/>
        </w:rPr>
      </w:pPr>
    </w:p>
    <w:p w14:paraId="3805663A" w14:textId="77777777" w:rsidR="00285206" w:rsidRDefault="00285206" w:rsidP="00285206">
      <w:pPr>
        <w:pStyle w:val="BodyText"/>
        <w:kinsoku w:val="0"/>
        <w:overflowPunct w:val="0"/>
        <w:spacing w:before="0"/>
        <w:ind w:left="220" w:firstLine="0"/>
      </w:pPr>
      <w:r>
        <w:rPr>
          <w:b/>
          <w:bCs/>
        </w:rPr>
        <w:t>Responsible for</w:t>
      </w:r>
    </w:p>
    <w:p w14:paraId="422F9A55" w14:textId="77777777" w:rsidR="00285206" w:rsidRDefault="00285206" w:rsidP="00285206">
      <w:pPr>
        <w:pStyle w:val="BodyText"/>
        <w:kinsoku w:val="0"/>
        <w:overflowPunct w:val="0"/>
        <w:spacing w:line="312" w:lineRule="auto"/>
        <w:ind w:left="220" w:right="450" w:firstLine="0"/>
      </w:pPr>
      <w:r>
        <w:t>Leading a team of Purchasing/Procurement Officers to ensure that goods and services are procured according to specified quantity, quality and cost requirements and delivered within given timeframes.</w:t>
      </w:r>
    </w:p>
    <w:p w14:paraId="374091DC" w14:textId="77777777" w:rsidR="00285206" w:rsidRDefault="00285206" w:rsidP="00285206">
      <w:pPr>
        <w:pStyle w:val="BodyText"/>
        <w:kinsoku w:val="0"/>
        <w:overflowPunct w:val="0"/>
        <w:spacing w:before="6"/>
        <w:ind w:left="0" w:firstLine="0"/>
        <w:rPr>
          <w:sz w:val="17"/>
          <w:szCs w:val="17"/>
        </w:rPr>
      </w:pPr>
    </w:p>
    <w:p w14:paraId="43287CBD" w14:textId="77777777" w:rsidR="00285206" w:rsidRDefault="00285206" w:rsidP="00285206">
      <w:pPr>
        <w:pStyle w:val="Heading1"/>
        <w:kinsoku w:val="0"/>
        <w:overflowPunct w:val="0"/>
        <w:rPr>
          <w:b w:val="0"/>
          <w:bCs w:val="0"/>
        </w:rPr>
      </w:pPr>
      <w:r>
        <w:t>Report to</w:t>
      </w:r>
    </w:p>
    <w:p w14:paraId="03463402" w14:textId="77777777" w:rsidR="00285206" w:rsidRDefault="00285206" w:rsidP="00285206">
      <w:pPr>
        <w:pStyle w:val="BodyText"/>
        <w:kinsoku w:val="0"/>
        <w:overflowPunct w:val="0"/>
        <w:ind w:left="220" w:firstLine="0"/>
      </w:pPr>
      <w:r>
        <w:t>Purchasing/Procurement Manager.</w:t>
      </w:r>
    </w:p>
    <w:p w14:paraId="3745DFEF" w14:textId="77777777" w:rsidR="00285206" w:rsidRDefault="00285206" w:rsidP="00285206">
      <w:pPr>
        <w:pStyle w:val="BodyText"/>
        <w:kinsoku w:val="0"/>
        <w:overflowPunct w:val="0"/>
        <w:spacing w:before="10"/>
        <w:ind w:left="0" w:firstLine="0"/>
        <w:rPr>
          <w:sz w:val="22"/>
          <w:szCs w:val="22"/>
        </w:rPr>
      </w:pPr>
    </w:p>
    <w:p w14:paraId="0EAC97F1" w14:textId="77777777" w:rsidR="00285206" w:rsidRDefault="00285206" w:rsidP="00285206">
      <w:pPr>
        <w:pStyle w:val="Heading1"/>
        <w:kinsoku w:val="0"/>
        <w:overflowPunct w:val="0"/>
        <w:rPr>
          <w:b w:val="0"/>
          <w:bCs w:val="0"/>
        </w:rPr>
      </w:pPr>
      <w:r>
        <w:t>Supervises</w:t>
      </w:r>
    </w:p>
    <w:p w14:paraId="0E4DA0F1" w14:textId="77777777" w:rsidR="00285206" w:rsidRDefault="00285206" w:rsidP="00285206">
      <w:pPr>
        <w:pStyle w:val="BodyText"/>
        <w:kinsoku w:val="0"/>
        <w:overflowPunct w:val="0"/>
        <w:ind w:left="220" w:firstLine="0"/>
      </w:pPr>
      <w:r>
        <w:t>Purchasing/Procurement Officers.</w:t>
      </w:r>
    </w:p>
    <w:p w14:paraId="5323ED5B" w14:textId="77777777" w:rsidR="00285206" w:rsidRDefault="00285206" w:rsidP="00285206">
      <w:pPr>
        <w:pStyle w:val="BodyText"/>
        <w:kinsoku w:val="0"/>
        <w:overflowPunct w:val="0"/>
        <w:spacing w:before="10"/>
        <w:ind w:left="0" w:firstLine="0"/>
        <w:rPr>
          <w:sz w:val="22"/>
          <w:szCs w:val="22"/>
        </w:rPr>
      </w:pPr>
    </w:p>
    <w:p w14:paraId="2455918E" w14:textId="77777777" w:rsidR="00285206" w:rsidRDefault="00285206" w:rsidP="00285206">
      <w:pPr>
        <w:pStyle w:val="Heading1"/>
        <w:kinsoku w:val="0"/>
        <w:overflowPunct w:val="0"/>
        <w:rPr>
          <w:b w:val="0"/>
          <w:bCs w:val="0"/>
        </w:rPr>
      </w:pPr>
      <w:r>
        <w:t>Main activities</w:t>
      </w:r>
    </w:p>
    <w:p w14:paraId="01BDB1BB" w14:textId="77777777" w:rsidR="00285206" w:rsidRDefault="00285206" w:rsidP="00285206">
      <w:pPr>
        <w:pStyle w:val="BodyText"/>
        <w:numPr>
          <w:ilvl w:val="0"/>
          <w:numId w:val="3"/>
        </w:numPr>
        <w:tabs>
          <w:tab w:val="left" w:pos="583"/>
        </w:tabs>
        <w:kinsoku w:val="0"/>
        <w:overflowPunct w:val="0"/>
        <w:spacing w:line="312" w:lineRule="auto"/>
        <w:ind w:right="441"/>
      </w:pPr>
      <w:r>
        <w:t>Selecting reliable sources of supply, engaging complimentary suppliers and working with key suppliers to improve value delivered to the organisation.</w:t>
      </w:r>
    </w:p>
    <w:p w14:paraId="65580ECD" w14:textId="77777777" w:rsidR="00285206" w:rsidRDefault="00285206" w:rsidP="00285206">
      <w:pPr>
        <w:pStyle w:val="BodyText"/>
        <w:numPr>
          <w:ilvl w:val="0"/>
          <w:numId w:val="3"/>
        </w:numPr>
        <w:tabs>
          <w:tab w:val="left" w:pos="583"/>
        </w:tabs>
        <w:kinsoku w:val="0"/>
        <w:overflowPunct w:val="0"/>
        <w:spacing w:before="2"/>
      </w:pPr>
      <w:r>
        <w:t>Preparing tenders and proposals and negotiating contracts.</w:t>
      </w:r>
    </w:p>
    <w:p w14:paraId="7E3CAD55" w14:textId="77777777" w:rsidR="00285206" w:rsidRDefault="00285206" w:rsidP="00285206">
      <w:pPr>
        <w:pStyle w:val="BodyText"/>
        <w:numPr>
          <w:ilvl w:val="0"/>
          <w:numId w:val="3"/>
        </w:numPr>
        <w:tabs>
          <w:tab w:val="left" w:pos="583"/>
        </w:tabs>
        <w:kinsoku w:val="0"/>
        <w:overflowPunct w:val="0"/>
        <w:spacing w:line="312" w:lineRule="auto"/>
        <w:ind w:right="610"/>
      </w:pPr>
      <w:r>
        <w:t>Maintaining programs for vendor analysis and cost reduction thereby improving the efficiency and effectiveness of the procurement process.</w:t>
      </w:r>
    </w:p>
    <w:p w14:paraId="78D28512" w14:textId="77777777" w:rsidR="00285206" w:rsidRDefault="00285206" w:rsidP="00285206">
      <w:pPr>
        <w:pStyle w:val="BodyText"/>
        <w:numPr>
          <w:ilvl w:val="0"/>
          <w:numId w:val="3"/>
        </w:numPr>
        <w:tabs>
          <w:tab w:val="left" w:pos="583"/>
        </w:tabs>
        <w:kinsoku w:val="0"/>
        <w:overflowPunct w:val="0"/>
        <w:spacing w:before="2" w:line="312" w:lineRule="auto"/>
        <w:ind w:right="486"/>
      </w:pPr>
      <w:r>
        <w:t>Monitoring suppliers and coordinating the organisation's inventory control activities to ensure that accurate quantities of stocks are purchased at the correct price and delivered within specified timeframes.</w:t>
      </w:r>
    </w:p>
    <w:p w14:paraId="3F47F2A8" w14:textId="77777777" w:rsidR="00285206" w:rsidRDefault="00285206" w:rsidP="00285206">
      <w:pPr>
        <w:pStyle w:val="BodyText"/>
        <w:numPr>
          <w:ilvl w:val="0"/>
          <w:numId w:val="3"/>
        </w:numPr>
        <w:tabs>
          <w:tab w:val="left" w:pos="583"/>
        </w:tabs>
        <w:kinsoku w:val="0"/>
        <w:overflowPunct w:val="0"/>
        <w:spacing w:before="2" w:line="312" w:lineRule="auto"/>
        <w:ind w:right="400"/>
      </w:pPr>
      <w:r>
        <w:t>Conducting technical, business and process analysis, identifying areas for process improvement and providing advice to Senior Management.</w:t>
      </w:r>
    </w:p>
    <w:p w14:paraId="4634FF42" w14:textId="77777777" w:rsidR="00285206" w:rsidRDefault="00285206" w:rsidP="00285206">
      <w:pPr>
        <w:pStyle w:val="BodyText"/>
        <w:numPr>
          <w:ilvl w:val="0"/>
          <w:numId w:val="3"/>
        </w:numPr>
        <w:tabs>
          <w:tab w:val="left" w:pos="583"/>
        </w:tabs>
        <w:kinsoku w:val="0"/>
        <w:overflowPunct w:val="0"/>
        <w:spacing w:before="2"/>
      </w:pPr>
      <w:r>
        <w:t>Participating in developing, piloting, testing and implementing procurement tools.</w:t>
      </w:r>
    </w:p>
    <w:p w14:paraId="7A3153DA" w14:textId="77777777" w:rsidR="00285206" w:rsidRDefault="00285206" w:rsidP="00285206">
      <w:pPr>
        <w:pStyle w:val="BodyText"/>
        <w:numPr>
          <w:ilvl w:val="0"/>
          <w:numId w:val="3"/>
        </w:numPr>
        <w:tabs>
          <w:tab w:val="left" w:pos="583"/>
        </w:tabs>
        <w:kinsoku w:val="0"/>
        <w:overflowPunct w:val="0"/>
      </w:pPr>
      <w:r>
        <w:t>Supervising a team of Purchasing/Procurement Officers on a daily basis.</w:t>
      </w:r>
    </w:p>
    <w:p w14:paraId="516AB9F8" w14:textId="77777777" w:rsidR="00285206" w:rsidRDefault="00285206" w:rsidP="00285206">
      <w:pPr>
        <w:pStyle w:val="BodyText"/>
        <w:kinsoku w:val="0"/>
        <w:overflowPunct w:val="0"/>
        <w:spacing w:before="10"/>
        <w:ind w:left="0" w:firstLine="0"/>
        <w:rPr>
          <w:sz w:val="22"/>
          <w:szCs w:val="22"/>
        </w:rPr>
      </w:pPr>
    </w:p>
    <w:p w14:paraId="066D4EF7" w14:textId="77777777" w:rsidR="00285206" w:rsidRDefault="00285206" w:rsidP="00285206">
      <w:pPr>
        <w:pStyle w:val="Heading1"/>
        <w:kinsoku w:val="0"/>
        <w:overflowPunct w:val="0"/>
        <w:rPr>
          <w:b w:val="0"/>
          <w:bCs w:val="0"/>
        </w:rPr>
      </w:pPr>
      <w:r>
        <w:t>Key skills</w:t>
      </w:r>
    </w:p>
    <w:p w14:paraId="2A7B147A" w14:textId="77777777" w:rsidR="00285206" w:rsidRDefault="00285206" w:rsidP="00285206">
      <w:pPr>
        <w:pStyle w:val="BodyText"/>
        <w:numPr>
          <w:ilvl w:val="0"/>
          <w:numId w:val="3"/>
        </w:numPr>
        <w:tabs>
          <w:tab w:val="left" w:pos="583"/>
        </w:tabs>
        <w:kinsoku w:val="0"/>
        <w:overflowPunct w:val="0"/>
      </w:pPr>
      <w:r>
        <w:t>Specialised knowledge of procurement concepts, processes, activities and trends.</w:t>
      </w:r>
    </w:p>
    <w:p w14:paraId="4ECD4F61" w14:textId="77777777" w:rsidR="00285206" w:rsidRDefault="00285206" w:rsidP="00285206">
      <w:pPr>
        <w:pStyle w:val="BodyText"/>
        <w:numPr>
          <w:ilvl w:val="0"/>
          <w:numId w:val="3"/>
        </w:numPr>
        <w:tabs>
          <w:tab w:val="left" w:pos="583"/>
        </w:tabs>
        <w:kinsoku w:val="0"/>
        <w:overflowPunct w:val="0"/>
      </w:pPr>
      <w:r>
        <w:t>Negotiation skills.</w:t>
      </w:r>
    </w:p>
    <w:p w14:paraId="356B2BE2" w14:textId="77777777" w:rsidR="00285206" w:rsidRDefault="00285206" w:rsidP="00285206">
      <w:pPr>
        <w:pStyle w:val="BodyText"/>
        <w:numPr>
          <w:ilvl w:val="0"/>
          <w:numId w:val="3"/>
        </w:numPr>
        <w:tabs>
          <w:tab w:val="left" w:pos="583"/>
        </w:tabs>
        <w:kinsoku w:val="0"/>
        <w:overflowPunct w:val="0"/>
      </w:pPr>
      <w:r>
        <w:t>Advanced analytical interpretation and problem-solving skills.</w:t>
      </w:r>
    </w:p>
    <w:p w14:paraId="6B7F494D" w14:textId="77777777" w:rsidR="00285206" w:rsidRDefault="00285206" w:rsidP="00285206">
      <w:pPr>
        <w:pStyle w:val="BodyText"/>
        <w:numPr>
          <w:ilvl w:val="0"/>
          <w:numId w:val="3"/>
        </w:numPr>
        <w:tabs>
          <w:tab w:val="left" w:pos="583"/>
        </w:tabs>
        <w:kinsoku w:val="0"/>
        <w:overflowPunct w:val="0"/>
      </w:pPr>
      <w:r>
        <w:t>Ability to provide technical leadership, coupled with leadership skills.</w:t>
      </w:r>
    </w:p>
    <w:p w14:paraId="0D2C04C3" w14:textId="77777777" w:rsidR="00285206" w:rsidRDefault="00285206" w:rsidP="00285206">
      <w:pPr>
        <w:pStyle w:val="BodyText"/>
        <w:numPr>
          <w:ilvl w:val="0"/>
          <w:numId w:val="3"/>
        </w:numPr>
        <w:tabs>
          <w:tab w:val="left" w:pos="583"/>
        </w:tabs>
        <w:kinsoku w:val="0"/>
        <w:overflowPunct w:val="0"/>
      </w:pPr>
      <w:r>
        <w:t>Communication, change management and customer service skills.</w:t>
      </w:r>
    </w:p>
    <w:p w14:paraId="6CBF74FE" w14:textId="77777777" w:rsidR="00285206" w:rsidRDefault="00285206" w:rsidP="00285206">
      <w:pPr>
        <w:pStyle w:val="BodyText"/>
        <w:kinsoku w:val="0"/>
        <w:overflowPunct w:val="0"/>
        <w:spacing w:before="10"/>
        <w:ind w:left="0" w:firstLine="0"/>
        <w:rPr>
          <w:sz w:val="22"/>
          <w:szCs w:val="22"/>
        </w:rPr>
      </w:pPr>
    </w:p>
    <w:p w14:paraId="07F83168" w14:textId="77777777" w:rsidR="00285206" w:rsidRDefault="00285206" w:rsidP="00285206">
      <w:pPr>
        <w:pStyle w:val="Heading1"/>
        <w:kinsoku w:val="0"/>
        <w:overflowPunct w:val="0"/>
        <w:rPr>
          <w:b w:val="0"/>
          <w:bCs w:val="0"/>
        </w:rPr>
      </w:pPr>
      <w:r>
        <w:t>Internal contacts</w:t>
      </w:r>
    </w:p>
    <w:p w14:paraId="578C2371" w14:textId="77777777" w:rsidR="00285206" w:rsidRDefault="00285206" w:rsidP="00285206">
      <w:pPr>
        <w:pStyle w:val="BodyText"/>
        <w:kinsoku w:val="0"/>
        <w:overflowPunct w:val="0"/>
        <w:ind w:left="220" w:firstLine="0"/>
      </w:pPr>
      <w:r>
        <w:t>All Departments.</w:t>
      </w:r>
    </w:p>
    <w:p w14:paraId="36389CE3" w14:textId="77777777" w:rsidR="00285206" w:rsidRDefault="00285206" w:rsidP="00285206">
      <w:pPr>
        <w:pStyle w:val="BodyText"/>
        <w:kinsoku w:val="0"/>
        <w:overflowPunct w:val="0"/>
        <w:spacing w:before="10"/>
        <w:ind w:left="0" w:firstLine="0"/>
        <w:rPr>
          <w:sz w:val="22"/>
          <w:szCs w:val="22"/>
        </w:rPr>
      </w:pPr>
    </w:p>
    <w:p w14:paraId="34E78D74" w14:textId="77777777" w:rsidR="00285206" w:rsidRDefault="00285206" w:rsidP="00285206">
      <w:pPr>
        <w:pStyle w:val="Heading1"/>
        <w:kinsoku w:val="0"/>
        <w:overflowPunct w:val="0"/>
        <w:rPr>
          <w:b w:val="0"/>
          <w:bCs w:val="0"/>
        </w:rPr>
      </w:pPr>
      <w:r>
        <w:t>External contacts</w:t>
      </w:r>
    </w:p>
    <w:p w14:paraId="322A5E94" w14:textId="77777777" w:rsidR="00285206" w:rsidRDefault="00285206" w:rsidP="00285206">
      <w:pPr>
        <w:pStyle w:val="BodyText"/>
        <w:kinsoku w:val="0"/>
        <w:overflowPunct w:val="0"/>
        <w:ind w:left="220" w:firstLine="0"/>
      </w:pPr>
      <w:r>
        <w:t>Major Suppliers, Sales Representatives and Major Customers.</w:t>
      </w:r>
    </w:p>
    <w:p w14:paraId="1E7B1987" w14:textId="77777777" w:rsidR="00285206" w:rsidRDefault="00285206" w:rsidP="00285206">
      <w:pPr>
        <w:pStyle w:val="BodyText"/>
        <w:kinsoku w:val="0"/>
        <w:overflowPunct w:val="0"/>
        <w:spacing w:before="10"/>
        <w:ind w:left="0" w:firstLine="0"/>
        <w:rPr>
          <w:sz w:val="22"/>
          <w:szCs w:val="22"/>
        </w:rPr>
      </w:pPr>
    </w:p>
    <w:p w14:paraId="738F07A3" w14:textId="77777777" w:rsidR="00285206" w:rsidRDefault="00285206" w:rsidP="00285206">
      <w:pPr>
        <w:pStyle w:val="Heading1"/>
        <w:kinsoku w:val="0"/>
        <w:overflowPunct w:val="0"/>
        <w:rPr>
          <w:b w:val="0"/>
          <w:bCs w:val="0"/>
        </w:rPr>
      </w:pPr>
      <w:r>
        <w:t>Typical experience</w:t>
      </w:r>
    </w:p>
    <w:p w14:paraId="5124EFE0" w14:textId="77777777" w:rsidR="00285206" w:rsidRDefault="00285206" w:rsidP="00285206">
      <w:pPr>
        <w:pStyle w:val="BodyText"/>
        <w:kinsoku w:val="0"/>
        <w:overflowPunct w:val="0"/>
        <w:ind w:left="220" w:firstLine="0"/>
      </w:pPr>
      <w:r>
        <w:t>At least 5 - 8 years of experience in Purchasing/Procurement, coupled with relevant Purchasing/Procurement qualifications.</w:t>
      </w:r>
    </w:p>
    <w:p w14:paraId="1113415D" w14:textId="77777777" w:rsidR="00285206" w:rsidRDefault="00285206" w:rsidP="00285206">
      <w:pPr>
        <w:pStyle w:val="BodyText"/>
        <w:kinsoku w:val="0"/>
        <w:overflowPunct w:val="0"/>
        <w:spacing w:before="10"/>
        <w:ind w:left="0" w:firstLine="0"/>
        <w:rPr>
          <w:sz w:val="22"/>
          <w:szCs w:val="22"/>
        </w:rPr>
      </w:pPr>
    </w:p>
    <w:p w14:paraId="2ABF5039" w14:textId="77777777" w:rsidR="00285206" w:rsidRDefault="00285206" w:rsidP="00285206">
      <w:pPr>
        <w:pStyle w:val="Heading1"/>
        <w:kinsoku w:val="0"/>
        <w:overflowPunct w:val="0"/>
        <w:rPr>
          <w:b w:val="0"/>
          <w:bCs w:val="0"/>
        </w:rPr>
      </w:pPr>
      <w:r>
        <w:t>Other comments</w:t>
      </w:r>
    </w:p>
    <w:p w14:paraId="08756078" w14:textId="77777777" w:rsidR="00285206" w:rsidRDefault="00285206" w:rsidP="00285206">
      <w:pPr>
        <w:pStyle w:val="BodyText"/>
        <w:kinsoku w:val="0"/>
        <w:overflowPunct w:val="0"/>
        <w:ind w:left="220" w:firstLine="0"/>
      </w:pPr>
      <w:r>
        <w:t>Alternate title: Sourcing Team Leader, Buying Team Leader.</w:t>
      </w:r>
    </w:p>
    <w:p w14:paraId="1A029331" w14:textId="77777777" w:rsidR="00285206" w:rsidRDefault="00285206" w:rsidP="00285206">
      <w:pPr>
        <w:pStyle w:val="BodyText"/>
        <w:kinsoku w:val="0"/>
        <w:overflowPunct w:val="0"/>
        <w:ind w:left="220" w:firstLine="0"/>
        <w:sectPr w:rsidR="00285206">
          <w:pgSz w:w="11900" w:h="16840"/>
          <w:pgMar w:top="1800" w:right="680" w:bottom="980" w:left="680" w:header="540" w:footer="790" w:gutter="0"/>
          <w:cols w:space="720"/>
          <w:noEndnote/>
        </w:sectPr>
      </w:pPr>
    </w:p>
    <w:p w14:paraId="6FD59018" w14:textId="77777777" w:rsidR="00285206" w:rsidRDefault="00285206" w:rsidP="00285206">
      <w:pPr>
        <w:pStyle w:val="Heading1"/>
        <w:tabs>
          <w:tab w:val="left" w:pos="2249"/>
        </w:tabs>
        <w:kinsoku w:val="0"/>
        <w:overflowPunct w:val="0"/>
        <w:spacing w:before="31"/>
        <w:ind w:left="210"/>
        <w:rPr>
          <w:b w:val="0"/>
          <w:bCs w:val="0"/>
        </w:rPr>
      </w:pPr>
      <w:bookmarkStart w:id="47" w:name="Aon.LGL.25002.3 - Contracts Negotiator"/>
      <w:bookmarkStart w:id="48" w:name="bookmark319"/>
      <w:bookmarkEnd w:id="47"/>
      <w:bookmarkEnd w:id="48"/>
      <w:r>
        <w:lastRenderedPageBreak/>
        <w:t>Position title:</w:t>
      </w:r>
      <w:r>
        <w:tab/>
        <w:t>Contracts Negotiator</w:t>
      </w:r>
    </w:p>
    <w:p w14:paraId="6F05EBFE"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LGL.25002.3</w:t>
      </w:r>
    </w:p>
    <w:p w14:paraId="513B521A"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3</w:t>
      </w:r>
    </w:p>
    <w:p w14:paraId="6BC99FC3" w14:textId="77777777" w:rsidR="00285206" w:rsidRDefault="00285206" w:rsidP="00285206">
      <w:pPr>
        <w:pStyle w:val="BodyText"/>
        <w:kinsoku w:val="0"/>
        <w:overflowPunct w:val="0"/>
        <w:spacing w:before="6"/>
        <w:ind w:left="0" w:firstLine="0"/>
        <w:rPr>
          <w:b/>
          <w:bCs/>
          <w:sz w:val="4"/>
          <w:szCs w:val="4"/>
        </w:rPr>
      </w:pPr>
    </w:p>
    <w:p w14:paraId="3102E065"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BEE9C25" wp14:editId="4BE8FE06">
                <wp:extent cx="6483350" cy="12700"/>
                <wp:effectExtent l="0" t="0" r="0" b="0"/>
                <wp:docPr id="437" name="Group 2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38" name="Freeform 266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F9A7E6" id="Group 266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4nL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XK4nLYAMAAOoH&#13;&#10;AAAOAAAAAAAAAAAAAAAAAC4CAABkcnMvZTJvRG9jLnhtbFBLAQItABQABgAIAAAAIQDCjP733gAA&#13;&#10;AAkBAAAPAAAAAAAAAAAAAAAAALoFAABkcnMvZG93bnJldi54bWxQSwUGAAAAAAQABADzAAAAxQYA&#13;&#10;AAAA&#13;&#10;">
                <v:shape id="Freeform 266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" path="m,l10200,e" filled="f" strokeweight=".5pt">
                  <v:path arrowok="t" o:connecttype="custom" o:connectlocs="0,0;10200,0" o:connectangles="0,0"/>
                </v:shape>
                <w10:anchorlock/>
              </v:group>
            </w:pict>
          </mc:Fallback>
        </mc:AlternateContent>
      </w:r>
    </w:p>
    <w:p w14:paraId="5667538A" w14:textId="77777777" w:rsidR="00285206" w:rsidRDefault="00285206" w:rsidP="00285206">
      <w:pPr>
        <w:pStyle w:val="BodyText"/>
        <w:kinsoku w:val="0"/>
        <w:overflowPunct w:val="0"/>
        <w:spacing w:before="6"/>
        <w:ind w:left="0" w:firstLine="0"/>
        <w:rPr>
          <w:b/>
          <w:bCs/>
          <w:sz w:val="24"/>
          <w:szCs w:val="24"/>
        </w:rPr>
      </w:pPr>
    </w:p>
    <w:p w14:paraId="54FCAE99" w14:textId="77777777" w:rsidR="00285206" w:rsidRDefault="00285206" w:rsidP="00285206">
      <w:pPr>
        <w:pStyle w:val="BodyText"/>
        <w:kinsoku w:val="0"/>
        <w:overflowPunct w:val="0"/>
        <w:spacing w:before="0"/>
        <w:ind w:left="220" w:firstLine="0"/>
      </w:pPr>
      <w:r>
        <w:rPr>
          <w:b/>
          <w:bCs/>
        </w:rPr>
        <w:t>Responsible for</w:t>
      </w:r>
    </w:p>
    <w:p w14:paraId="7CC2F8C6" w14:textId="77777777" w:rsidR="00285206" w:rsidRDefault="00285206" w:rsidP="00285206">
      <w:pPr>
        <w:pStyle w:val="BodyText"/>
        <w:kinsoku w:val="0"/>
        <w:overflowPunct w:val="0"/>
        <w:ind w:left="220" w:firstLine="0"/>
      </w:pPr>
      <w:r>
        <w:t>Carrying out contract negotiation, either alone or under the supervision of a Senior Contract Negotiator.</w:t>
      </w:r>
    </w:p>
    <w:p w14:paraId="5ECEB1EC" w14:textId="77777777" w:rsidR="00285206" w:rsidRDefault="00285206" w:rsidP="00285206">
      <w:pPr>
        <w:pStyle w:val="BodyText"/>
        <w:kinsoku w:val="0"/>
        <w:overflowPunct w:val="0"/>
        <w:spacing w:before="10"/>
        <w:ind w:left="0" w:firstLine="0"/>
        <w:rPr>
          <w:sz w:val="22"/>
          <w:szCs w:val="22"/>
        </w:rPr>
      </w:pPr>
    </w:p>
    <w:p w14:paraId="3A8C9D73" w14:textId="77777777" w:rsidR="00285206" w:rsidRDefault="00285206" w:rsidP="00285206">
      <w:pPr>
        <w:pStyle w:val="Heading1"/>
        <w:kinsoku w:val="0"/>
        <w:overflowPunct w:val="0"/>
        <w:rPr>
          <w:b w:val="0"/>
          <w:bCs w:val="0"/>
        </w:rPr>
      </w:pPr>
      <w:r>
        <w:t>Report to</w:t>
      </w:r>
    </w:p>
    <w:p w14:paraId="3F812223" w14:textId="77777777" w:rsidR="00285206" w:rsidRDefault="00285206" w:rsidP="00285206">
      <w:pPr>
        <w:pStyle w:val="BodyText"/>
        <w:kinsoku w:val="0"/>
        <w:overflowPunct w:val="0"/>
        <w:ind w:left="220" w:firstLine="0"/>
      </w:pPr>
      <w:r>
        <w:t>Procurement Manager - Sourcing/Fulfilment, National Logistics Manager.</w:t>
      </w:r>
    </w:p>
    <w:p w14:paraId="58077EFE" w14:textId="77777777" w:rsidR="00285206" w:rsidRDefault="00285206" w:rsidP="00285206">
      <w:pPr>
        <w:pStyle w:val="BodyText"/>
        <w:kinsoku w:val="0"/>
        <w:overflowPunct w:val="0"/>
        <w:spacing w:before="10"/>
        <w:ind w:left="0" w:firstLine="0"/>
        <w:rPr>
          <w:sz w:val="22"/>
          <w:szCs w:val="22"/>
        </w:rPr>
      </w:pPr>
    </w:p>
    <w:p w14:paraId="329FADCA" w14:textId="77777777" w:rsidR="00285206" w:rsidRDefault="00285206" w:rsidP="00285206">
      <w:pPr>
        <w:pStyle w:val="Heading1"/>
        <w:kinsoku w:val="0"/>
        <w:overflowPunct w:val="0"/>
        <w:rPr>
          <w:b w:val="0"/>
          <w:bCs w:val="0"/>
        </w:rPr>
      </w:pPr>
      <w:r>
        <w:t>Supervises</w:t>
      </w:r>
    </w:p>
    <w:p w14:paraId="32DAFE38" w14:textId="77777777" w:rsidR="00285206" w:rsidRDefault="00285206" w:rsidP="00285206">
      <w:pPr>
        <w:pStyle w:val="BodyText"/>
        <w:kinsoku w:val="0"/>
        <w:overflowPunct w:val="0"/>
        <w:ind w:left="220" w:firstLine="0"/>
      </w:pPr>
      <w:r>
        <w:t>No supervisory responsibility.</w:t>
      </w:r>
    </w:p>
    <w:p w14:paraId="16576A09" w14:textId="77777777" w:rsidR="00285206" w:rsidRDefault="00285206" w:rsidP="00285206">
      <w:pPr>
        <w:pStyle w:val="BodyText"/>
        <w:kinsoku w:val="0"/>
        <w:overflowPunct w:val="0"/>
        <w:spacing w:before="10"/>
        <w:ind w:left="0" w:firstLine="0"/>
        <w:rPr>
          <w:sz w:val="22"/>
          <w:szCs w:val="22"/>
        </w:rPr>
      </w:pPr>
    </w:p>
    <w:p w14:paraId="328B9DE2" w14:textId="77777777" w:rsidR="00285206" w:rsidRDefault="00285206" w:rsidP="00285206">
      <w:pPr>
        <w:pStyle w:val="Heading1"/>
        <w:kinsoku w:val="0"/>
        <w:overflowPunct w:val="0"/>
        <w:rPr>
          <w:b w:val="0"/>
          <w:bCs w:val="0"/>
        </w:rPr>
      </w:pPr>
      <w:r>
        <w:t>Main activities</w:t>
      </w:r>
    </w:p>
    <w:p w14:paraId="3134ACF0" w14:textId="77777777" w:rsidR="00285206" w:rsidRDefault="00285206" w:rsidP="00285206">
      <w:pPr>
        <w:pStyle w:val="BodyText"/>
        <w:numPr>
          <w:ilvl w:val="0"/>
          <w:numId w:val="3"/>
        </w:numPr>
        <w:tabs>
          <w:tab w:val="left" w:pos="583"/>
        </w:tabs>
        <w:kinsoku w:val="0"/>
        <w:overflowPunct w:val="0"/>
      </w:pPr>
      <w:r>
        <w:t>Negotiating with suppliers to draw up procurement contracts.</w:t>
      </w:r>
    </w:p>
    <w:p w14:paraId="4CDB31C1" w14:textId="77777777" w:rsidR="00285206" w:rsidRDefault="00285206" w:rsidP="00285206">
      <w:pPr>
        <w:pStyle w:val="BodyText"/>
        <w:numPr>
          <w:ilvl w:val="0"/>
          <w:numId w:val="3"/>
        </w:numPr>
        <w:tabs>
          <w:tab w:val="left" w:pos="583"/>
        </w:tabs>
        <w:kinsoku w:val="0"/>
        <w:overflowPunct w:val="0"/>
      </w:pPr>
      <w:r>
        <w:t>Evaluating contract performance to determine the need for amendments and extensions of contracts.</w:t>
      </w:r>
    </w:p>
    <w:p w14:paraId="1010864B" w14:textId="77777777" w:rsidR="00285206" w:rsidRDefault="00285206" w:rsidP="00285206">
      <w:pPr>
        <w:pStyle w:val="BodyText"/>
        <w:numPr>
          <w:ilvl w:val="0"/>
          <w:numId w:val="3"/>
        </w:numPr>
        <w:tabs>
          <w:tab w:val="left" w:pos="583"/>
        </w:tabs>
        <w:kinsoku w:val="0"/>
        <w:overflowPunct w:val="0"/>
      </w:pPr>
      <w:r>
        <w:t>Arbitrating claims or complaints occurring in performance of contracts.</w:t>
      </w:r>
    </w:p>
    <w:p w14:paraId="64FCA22B" w14:textId="77777777" w:rsidR="00285206" w:rsidRDefault="00285206" w:rsidP="00285206">
      <w:pPr>
        <w:pStyle w:val="BodyText"/>
        <w:numPr>
          <w:ilvl w:val="0"/>
          <w:numId w:val="3"/>
        </w:numPr>
        <w:tabs>
          <w:tab w:val="left" w:pos="583"/>
        </w:tabs>
        <w:kinsoku w:val="0"/>
        <w:overflowPunct w:val="0"/>
      </w:pPr>
      <w:r>
        <w:t>May serve as a liaison between end users and suppliers to ensure fulfilment of contract obligations by suppliers.</w:t>
      </w:r>
    </w:p>
    <w:p w14:paraId="4AE62AEE" w14:textId="77777777" w:rsidR="00285206" w:rsidRDefault="00285206" w:rsidP="00285206">
      <w:pPr>
        <w:pStyle w:val="BodyText"/>
        <w:numPr>
          <w:ilvl w:val="0"/>
          <w:numId w:val="3"/>
        </w:numPr>
        <w:tabs>
          <w:tab w:val="left" w:pos="583"/>
        </w:tabs>
        <w:kinsoku w:val="0"/>
        <w:overflowPunct w:val="0"/>
      </w:pPr>
      <w:r>
        <w:t>Developing and revising procurement agreements.</w:t>
      </w:r>
    </w:p>
    <w:p w14:paraId="7B09C818" w14:textId="77777777" w:rsidR="00285206" w:rsidRDefault="00285206" w:rsidP="00285206">
      <w:pPr>
        <w:pStyle w:val="BodyText"/>
        <w:numPr>
          <w:ilvl w:val="0"/>
          <w:numId w:val="3"/>
        </w:numPr>
        <w:tabs>
          <w:tab w:val="left" w:pos="583"/>
        </w:tabs>
        <w:kinsoku w:val="0"/>
        <w:overflowPunct w:val="0"/>
        <w:spacing w:line="312" w:lineRule="auto"/>
        <w:ind w:right="901"/>
      </w:pPr>
      <w:r>
        <w:t>Interpreting complex proposals and presenting summarised information to communicate business requirements to suppliers.</w:t>
      </w:r>
    </w:p>
    <w:p w14:paraId="414E468A" w14:textId="77777777" w:rsidR="00285206" w:rsidRDefault="00285206" w:rsidP="00285206">
      <w:pPr>
        <w:pStyle w:val="BodyText"/>
        <w:numPr>
          <w:ilvl w:val="0"/>
          <w:numId w:val="3"/>
        </w:numPr>
        <w:tabs>
          <w:tab w:val="left" w:pos="583"/>
        </w:tabs>
        <w:kinsoku w:val="0"/>
        <w:overflowPunct w:val="0"/>
        <w:spacing w:before="2"/>
      </w:pPr>
      <w:r>
        <w:t>Developing solicitation packages.</w:t>
      </w:r>
    </w:p>
    <w:p w14:paraId="72F505DB" w14:textId="77777777" w:rsidR="00285206" w:rsidRDefault="00285206" w:rsidP="00285206">
      <w:pPr>
        <w:pStyle w:val="BodyText"/>
        <w:numPr>
          <w:ilvl w:val="0"/>
          <w:numId w:val="3"/>
        </w:numPr>
        <w:tabs>
          <w:tab w:val="left" w:pos="583"/>
        </w:tabs>
        <w:kinsoku w:val="0"/>
        <w:overflowPunct w:val="0"/>
      </w:pPr>
      <w:r>
        <w:t>Interpreting risk management.</w:t>
      </w:r>
    </w:p>
    <w:p w14:paraId="3CEE87B6" w14:textId="77777777" w:rsidR="00285206" w:rsidRDefault="00285206" w:rsidP="00285206">
      <w:pPr>
        <w:pStyle w:val="BodyText"/>
        <w:numPr>
          <w:ilvl w:val="0"/>
          <w:numId w:val="3"/>
        </w:numPr>
        <w:tabs>
          <w:tab w:val="left" w:pos="583"/>
        </w:tabs>
        <w:kinsoku w:val="0"/>
        <w:overflowPunct w:val="0"/>
      </w:pPr>
      <w:r>
        <w:t>Conducting research on suppliers to determine potential contract liabilities.</w:t>
      </w:r>
    </w:p>
    <w:p w14:paraId="25D9335A" w14:textId="77777777" w:rsidR="00285206" w:rsidRDefault="00285206" w:rsidP="00285206">
      <w:pPr>
        <w:pStyle w:val="BodyText"/>
        <w:numPr>
          <w:ilvl w:val="0"/>
          <w:numId w:val="3"/>
        </w:numPr>
        <w:tabs>
          <w:tab w:val="left" w:pos="583"/>
        </w:tabs>
        <w:kinsoku w:val="0"/>
        <w:overflowPunct w:val="0"/>
      </w:pPr>
      <w:r>
        <w:t>Documenting supplier evaluations.</w:t>
      </w:r>
    </w:p>
    <w:p w14:paraId="1893BC32" w14:textId="77777777" w:rsidR="00285206" w:rsidRDefault="00285206" w:rsidP="00285206">
      <w:pPr>
        <w:pStyle w:val="BodyText"/>
        <w:kinsoku w:val="0"/>
        <w:overflowPunct w:val="0"/>
        <w:spacing w:before="10"/>
        <w:ind w:left="0" w:firstLine="0"/>
        <w:rPr>
          <w:sz w:val="22"/>
          <w:szCs w:val="22"/>
        </w:rPr>
      </w:pPr>
    </w:p>
    <w:p w14:paraId="76A77BFD" w14:textId="77777777" w:rsidR="00285206" w:rsidRDefault="00285206" w:rsidP="00285206">
      <w:pPr>
        <w:pStyle w:val="Heading1"/>
        <w:kinsoku w:val="0"/>
        <w:overflowPunct w:val="0"/>
        <w:rPr>
          <w:b w:val="0"/>
          <w:bCs w:val="0"/>
        </w:rPr>
      </w:pPr>
      <w:r>
        <w:t>Key skills</w:t>
      </w:r>
    </w:p>
    <w:p w14:paraId="124C9119" w14:textId="77777777" w:rsidR="00285206" w:rsidRDefault="00285206" w:rsidP="00285206">
      <w:pPr>
        <w:pStyle w:val="BodyText"/>
        <w:numPr>
          <w:ilvl w:val="0"/>
          <w:numId w:val="3"/>
        </w:numPr>
        <w:tabs>
          <w:tab w:val="left" w:pos="583"/>
        </w:tabs>
        <w:kinsoku w:val="0"/>
        <w:overflowPunct w:val="0"/>
      </w:pPr>
      <w:r>
        <w:t>Excellent interpersonal and communications skills.</w:t>
      </w:r>
    </w:p>
    <w:p w14:paraId="1E672D0C" w14:textId="77777777" w:rsidR="00285206" w:rsidRDefault="00285206" w:rsidP="00285206">
      <w:pPr>
        <w:pStyle w:val="BodyText"/>
        <w:numPr>
          <w:ilvl w:val="0"/>
          <w:numId w:val="3"/>
        </w:numPr>
        <w:tabs>
          <w:tab w:val="left" w:pos="583"/>
        </w:tabs>
        <w:kinsoku w:val="0"/>
        <w:overflowPunct w:val="0"/>
      </w:pPr>
      <w:r>
        <w:t>Able to develop total negotiation strategy covering commercial and contractual aspects of contract.</w:t>
      </w:r>
    </w:p>
    <w:p w14:paraId="7737EB57" w14:textId="77777777" w:rsidR="00285206" w:rsidRDefault="00285206" w:rsidP="00285206">
      <w:pPr>
        <w:pStyle w:val="BodyText"/>
        <w:kinsoku w:val="0"/>
        <w:overflowPunct w:val="0"/>
        <w:spacing w:before="10"/>
        <w:ind w:left="0" w:firstLine="0"/>
        <w:rPr>
          <w:sz w:val="22"/>
          <w:szCs w:val="22"/>
        </w:rPr>
      </w:pPr>
    </w:p>
    <w:p w14:paraId="374C5B79" w14:textId="77777777" w:rsidR="00285206" w:rsidRDefault="00285206" w:rsidP="00285206">
      <w:pPr>
        <w:pStyle w:val="Heading1"/>
        <w:kinsoku w:val="0"/>
        <w:overflowPunct w:val="0"/>
        <w:rPr>
          <w:b w:val="0"/>
          <w:bCs w:val="0"/>
        </w:rPr>
      </w:pPr>
      <w:r>
        <w:t>Internal contacts</w:t>
      </w:r>
    </w:p>
    <w:p w14:paraId="075DF5F8" w14:textId="77777777" w:rsidR="00285206" w:rsidRDefault="00285206" w:rsidP="00285206">
      <w:pPr>
        <w:pStyle w:val="BodyText"/>
        <w:kinsoku w:val="0"/>
        <w:overflowPunct w:val="0"/>
        <w:ind w:left="220" w:firstLine="0"/>
      </w:pPr>
      <w:r>
        <w:t>Purchasing Team Members, Technical Team Members, Sales/Account Team Members.</w:t>
      </w:r>
    </w:p>
    <w:p w14:paraId="3AB1E9BC" w14:textId="77777777" w:rsidR="00285206" w:rsidRDefault="00285206" w:rsidP="00285206">
      <w:pPr>
        <w:pStyle w:val="BodyText"/>
        <w:kinsoku w:val="0"/>
        <w:overflowPunct w:val="0"/>
        <w:spacing w:before="10"/>
        <w:ind w:left="0" w:firstLine="0"/>
        <w:rPr>
          <w:sz w:val="22"/>
          <w:szCs w:val="22"/>
        </w:rPr>
      </w:pPr>
    </w:p>
    <w:p w14:paraId="5660A571" w14:textId="77777777" w:rsidR="00285206" w:rsidRDefault="00285206" w:rsidP="00285206">
      <w:pPr>
        <w:pStyle w:val="Heading1"/>
        <w:kinsoku w:val="0"/>
        <w:overflowPunct w:val="0"/>
        <w:rPr>
          <w:b w:val="0"/>
          <w:bCs w:val="0"/>
        </w:rPr>
      </w:pPr>
      <w:r>
        <w:t>External contacts</w:t>
      </w:r>
    </w:p>
    <w:p w14:paraId="54B7B937" w14:textId="77777777" w:rsidR="00285206" w:rsidRDefault="00285206" w:rsidP="00285206">
      <w:pPr>
        <w:pStyle w:val="BodyText"/>
        <w:kinsoku w:val="0"/>
        <w:overflowPunct w:val="0"/>
        <w:ind w:left="220" w:firstLine="0"/>
      </w:pPr>
      <w:r>
        <w:t>Supplier Contract Negotiation and Account Management teams, Client project team.</w:t>
      </w:r>
    </w:p>
    <w:p w14:paraId="274952AA" w14:textId="77777777" w:rsidR="00285206" w:rsidRDefault="00285206" w:rsidP="00285206">
      <w:pPr>
        <w:pStyle w:val="BodyText"/>
        <w:kinsoku w:val="0"/>
        <w:overflowPunct w:val="0"/>
        <w:spacing w:before="10"/>
        <w:ind w:left="0" w:firstLine="0"/>
        <w:rPr>
          <w:sz w:val="22"/>
          <w:szCs w:val="22"/>
        </w:rPr>
      </w:pPr>
    </w:p>
    <w:p w14:paraId="42F51BE0" w14:textId="77777777" w:rsidR="00285206" w:rsidRDefault="00285206" w:rsidP="00285206">
      <w:pPr>
        <w:pStyle w:val="Heading1"/>
        <w:kinsoku w:val="0"/>
        <w:overflowPunct w:val="0"/>
        <w:rPr>
          <w:b w:val="0"/>
          <w:bCs w:val="0"/>
        </w:rPr>
      </w:pPr>
      <w:r>
        <w:t>Typical experience</w:t>
      </w:r>
    </w:p>
    <w:p w14:paraId="503B2B3A" w14:textId="77777777" w:rsidR="00285206" w:rsidRDefault="00285206" w:rsidP="00285206">
      <w:pPr>
        <w:pStyle w:val="BodyText"/>
        <w:kinsoku w:val="0"/>
        <w:overflowPunct w:val="0"/>
        <w:ind w:left="220" w:firstLine="0"/>
      </w:pPr>
      <w:r>
        <w:t>2-3 years experience in negotiating and administering contracts. Tertiary qualifications in relevant area.</w:t>
      </w:r>
    </w:p>
    <w:p w14:paraId="08F63B85" w14:textId="77777777" w:rsidR="00285206" w:rsidRDefault="00285206" w:rsidP="00285206">
      <w:pPr>
        <w:pStyle w:val="BodyText"/>
        <w:kinsoku w:val="0"/>
        <w:overflowPunct w:val="0"/>
        <w:spacing w:before="10"/>
        <w:ind w:left="0" w:firstLine="0"/>
        <w:rPr>
          <w:sz w:val="22"/>
          <w:szCs w:val="22"/>
        </w:rPr>
      </w:pPr>
    </w:p>
    <w:p w14:paraId="695622EC" w14:textId="77777777" w:rsidR="00285206" w:rsidRDefault="00285206" w:rsidP="00285206">
      <w:pPr>
        <w:pStyle w:val="Heading1"/>
        <w:kinsoku w:val="0"/>
        <w:overflowPunct w:val="0"/>
        <w:rPr>
          <w:b w:val="0"/>
          <w:bCs w:val="0"/>
        </w:rPr>
      </w:pPr>
      <w:r>
        <w:t>Other comments</w:t>
      </w:r>
    </w:p>
    <w:p w14:paraId="2886AE1F" w14:textId="77777777" w:rsidR="00285206" w:rsidRDefault="00285206" w:rsidP="00285206">
      <w:pPr>
        <w:pStyle w:val="BodyText"/>
        <w:kinsoku w:val="0"/>
        <w:overflowPunct w:val="0"/>
        <w:ind w:left="220" w:firstLine="0"/>
      </w:pPr>
      <w:r>
        <w:t>Requires sound contract and commercial experience.</w:t>
      </w:r>
    </w:p>
    <w:p w14:paraId="51D2B4CD" w14:textId="77777777" w:rsidR="00285206" w:rsidRDefault="00285206" w:rsidP="00285206">
      <w:pPr>
        <w:pStyle w:val="BodyText"/>
        <w:kinsoku w:val="0"/>
        <w:overflowPunct w:val="0"/>
        <w:ind w:left="220" w:firstLine="0"/>
        <w:sectPr w:rsidR="00285206">
          <w:pgSz w:w="11900" w:h="16840"/>
          <w:pgMar w:top="1800" w:right="680" w:bottom="980" w:left="680" w:header="540" w:footer="790" w:gutter="0"/>
          <w:cols w:space="720"/>
          <w:noEndnote/>
        </w:sectPr>
      </w:pPr>
    </w:p>
    <w:p w14:paraId="1B6EF8A3" w14:textId="77777777" w:rsidR="00285206" w:rsidRDefault="00285206" w:rsidP="00285206">
      <w:pPr>
        <w:pStyle w:val="Heading1"/>
        <w:tabs>
          <w:tab w:val="left" w:pos="2249"/>
        </w:tabs>
        <w:kinsoku w:val="0"/>
        <w:overflowPunct w:val="0"/>
        <w:spacing w:before="31" w:line="301" w:lineRule="auto"/>
        <w:ind w:left="210" w:right="4907"/>
        <w:rPr>
          <w:b w:val="0"/>
          <w:bCs w:val="0"/>
        </w:rPr>
      </w:pPr>
      <w:bookmarkStart w:id="49" w:name="Aon.LGL.25016.3 - Senior Purchasing/Proc"/>
      <w:bookmarkStart w:id="50" w:name="bookmark320"/>
      <w:bookmarkEnd w:id="49"/>
      <w:bookmarkEnd w:id="50"/>
      <w:r>
        <w:lastRenderedPageBreak/>
        <w:t>Position title:</w:t>
      </w:r>
      <w:r>
        <w:tab/>
        <w:t>Senior Purchasing/Procurement Officer Aon Position code:</w:t>
      </w:r>
      <w:r>
        <w:tab/>
        <w:t>LGL.25016.3</w:t>
      </w:r>
    </w:p>
    <w:p w14:paraId="0B4548BB"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3</w:t>
      </w:r>
    </w:p>
    <w:p w14:paraId="7C03D44B" w14:textId="77777777" w:rsidR="00285206" w:rsidRDefault="00285206" w:rsidP="00285206">
      <w:pPr>
        <w:pStyle w:val="BodyText"/>
        <w:kinsoku w:val="0"/>
        <w:overflowPunct w:val="0"/>
        <w:spacing w:before="6"/>
        <w:ind w:left="0" w:firstLine="0"/>
        <w:rPr>
          <w:b/>
          <w:bCs/>
          <w:sz w:val="4"/>
          <w:szCs w:val="4"/>
        </w:rPr>
      </w:pPr>
    </w:p>
    <w:p w14:paraId="39F44173"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4660A11" wp14:editId="199CF882">
                <wp:extent cx="6483350" cy="12700"/>
                <wp:effectExtent l="0" t="0" r="0" b="0"/>
                <wp:docPr id="435" name="Group 2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36" name="Freeform 266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892114" id="Group 265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bZHYA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j9bZHYAMAAOoH&#13;&#10;AAAOAAAAAAAAAAAAAAAAAC4CAABkcnMvZTJvRG9jLnhtbFBLAQItABQABgAIAAAAIQDCjP733gAA&#13;&#10;AAkBAAAPAAAAAAAAAAAAAAAAALoFAABkcnMvZG93bnJldi54bWxQSwUGAAAAAAQABADzAAAAxQYA&#13;&#10;AAAA&#13;&#10;">
                <v:shape id="Freeform 266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A7FAA86" w14:textId="77777777" w:rsidR="00285206" w:rsidRDefault="00285206" w:rsidP="00285206">
      <w:pPr>
        <w:pStyle w:val="BodyText"/>
        <w:kinsoku w:val="0"/>
        <w:overflowPunct w:val="0"/>
        <w:spacing w:before="6"/>
        <w:ind w:left="0" w:firstLine="0"/>
        <w:rPr>
          <w:b/>
          <w:bCs/>
          <w:sz w:val="24"/>
          <w:szCs w:val="24"/>
        </w:rPr>
      </w:pPr>
    </w:p>
    <w:p w14:paraId="3EBDB70A" w14:textId="77777777" w:rsidR="00285206" w:rsidRDefault="00285206" w:rsidP="00285206">
      <w:pPr>
        <w:pStyle w:val="BodyText"/>
        <w:kinsoku w:val="0"/>
        <w:overflowPunct w:val="0"/>
        <w:spacing w:before="0"/>
        <w:ind w:left="220" w:firstLine="0"/>
      </w:pPr>
      <w:r>
        <w:rPr>
          <w:b/>
          <w:bCs/>
        </w:rPr>
        <w:t>Responsible for</w:t>
      </w:r>
    </w:p>
    <w:p w14:paraId="0F23C4BD" w14:textId="77777777" w:rsidR="00285206" w:rsidRDefault="00285206" w:rsidP="00285206">
      <w:pPr>
        <w:pStyle w:val="BodyText"/>
        <w:kinsoku w:val="0"/>
        <w:overflowPunct w:val="0"/>
        <w:spacing w:line="312" w:lineRule="auto"/>
        <w:ind w:left="220" w:right="450" w:firstLine="0"/>
      </w:pPr>
      <w:r>
        <w:t>Purchasing/procuring goods and services according to specified quantity, quality and cost requirements and delivered within given timeframes.</w:t>
      </w:r>
    </w:p>
    <w:p w14:paraId="6A3F52C9" w14:textId="77777777" w:rsidR="00285206" w:rsidRDefault="00285206" w:rsidP="00285206">
      <w:pPr>
        <w:pStyle w:val="BodyText"/>
        <w:kinsoku w:val="0"/>
        <w:overflowPunct w:val="0"/>
        <w:spacing w:before="6"/>
        <w:ind w:left="0" w:firstLine="0"/>
        <w:rPr>
          <w:sz w:val="17"/>
          <w:szCs w:val="17"/>
        </w:rPr>
      </w:pPr>
    </w:p>
    <w:p w14:paraId="1A57D7D7" w14:textId="77777777" w:rsidR="00285206" w:rsidRDefault="00285206" w:rsidP="00285206">
      <w:pPr>
        <w:pStyle w:val="Heading1"/>
        <w:kinsoku w:val="0"/>
        <w:overflowPunct w:val="0"/>
        <w:rPr>
          <w:b w:val="0"/>
          <w:bCs w:val="0"/>
        </w:rPr>
      </w:pPr>
      <w:r>
        <w:t>Report to</w:t>
      </w:r>
    </w:p>
    <w:p w14:paraId="37001F62" w14:textId="77777777" w:rsidR="00285206" w:rsidRDefault="00285206" w:rsidP="00285206">
      <w:pPr>
        <w:pStyle w:val="BodyText"/>
        <w:kinsoku w:val="0"/>
        <w:overflowPunct w:val="0"/>
        <w:ind w:left="220" w:firstLine="0"/>
      </w:pPr>
      <w:r>
        <w:t>Purchasing/Procurement Team Leader, Purchasing/Procurement Manager.</w:t>
      </w:r>
    </w:p>
    <w:p w14:paraId="1AC0C8FF" w14:textId="77777777" w:rsidR="00285206" w:rsidRDefault="00285206" w:rsidP="00285206">
      <w:pPr>
        <w:pStyle w:val="BodyText"/>
        <w:kinsoku w:val="0"/>
        <w:overflowPunct w:val="0"/>
        <w:spacing w:before="10"/>
        <w:ind w:left="0" w:firstLine="0"/>
        <w:rPr>
          <w:sz w:val="22"/>
          <w:szCs w:val="22"/>
        </w:rPr>
      </w:pPr>
    </w:p>
    <w:p w14:paraId="70EBA2AB" w14:textId="77777777" w:rsidR="00285206" w:rsidRDefault="00285206" w:rsidP="00285206">
      <w:pPr>
        <w:pStyle w:val="Heading1"/>
        <w:kinsoku w:val="0"/>
        <w:overflowPunct w:val="0"/>
        <w:rPr>
          <w:b w:val="0"/>
          <w:bCs w:val="0"/>
        </w:rPr>
      </w:pPr>
      <w:r>
        <w:t>Supervises</w:t>
      </w:r>
    </w:p>
    <w:p w14:paraId="1ACC77A1" w14:textId="77777777" w:rsidR="00285206" w:rsidRDefault="00285206" w:rsidP="00285206">
      <w:pPr>
        <w:pStyle w:val="BodyText"/>
        <w:kinsoku w:val="0"/>
        <w:overflowPunct w:val="0"/>
        <w:ind w:left="220" w:firstLine="0"/>
      </w:pPr>
      <w:r>
        <w:t>No supervisory responsibilities.</w:t>
      </w:r>
    </w:p>
    <w:p w14:paraId="3116188E" w14:textId="77777777" w:rsidR="00285206" w:rsidRDefault="00285206" w:rsidP="00285206">
      <w:pPr>
        <w:pStyle w:val="BodyText"/>
        <w:kinsoku w:val="0"/>
        <w:overflowPunct w:val="0"/>
        <w:spacing w:before="10"/>
        <w:ind w:left="0" w:firstLine="0"/>
        <w:rPr>
          <w:sz w:val="22"/>
          <w:szCs w:val="22"/>
        </w:rPr>
      </w:pPr>
    </w:p>
    <w:p w14:paraId="37B8DAD9" w14:textId="77777777" w:rsidR="00285206" w:rsidRDefault="00285206" w:rsidP="00285206">
      <w:pPr>
        <w:pStyle w:val="Heading1"/>
        <w:kinsoku w:val="0"/>
        <w:overflowPunct w:val="0"/>
        <w:rPr>
          <w:b w:val="0"/>
          <w:bCs w:val="0"/>
        </w:rPr>
      </w:pPr>
      <w:r>
        <w:t>Main activities</w:t>
      </w:r>
    </w:p>
    <w:p w14:paraId="49B099D0" w14:textId="77777777" w:rsidR="00285206" w:rsidRDefault="00285206" w:rsidP="00285206">
      <w:pPr>
        <w:pStyle w:val="BodyText"/>
        <w:numPr>
          <w:ilvl w:val="0"/>
          <w:numId w:val="3"/>
        </w:numPr>
        <w:tabs>
          <w:tab w:val="left" w:pos="583"/>
        </w:tabs>
        <w:kinsoku w:val="0"/>
        <w:overflowPunct w:val="0"/>
        <w:spacing w:line="312" w:lineRule="auto"/>
        <w:ind w:right="441"/>
      </w:pPr>
      <w:r>
        <w:t>Selecting reliable sources of supply, engaging complimentary suppliers and working with key suppliers to improve value delivered to the organisation.</w:t>
      </w:r>
    </w:p>
    <w:p w14:paraId="17099862" w14:textId="77777777" w:rsidR="00285206" w:rsidRDefault="00285206" w:rsidP="00285206">
      <w:pPr>
        <w:pStyle w:val="BodyText"/>
        <w:numPr>
          <w:ilvl w:val="0"/>
          <w:numId w:val="3"/>
        </w:numPr>
        <w:tabs>
          <w:tab w:val="left" w:pos="583"/>
        </w:tabs>
        <w:kinsoku w:val="0"/>
        <w:overflowPunct w:val="0"/>
        <w:spacing w:before="2"/>
      </w:pPr>
      <w:r>
        <w:t>Preparing tenders and proposals and negotiating contracts.</w:t>
      </w:r>
    </w:p>
    <w:p w14:paraId="66279694" w14:textId="77777777" w:rsidR="00285206" w:rsidRDefault="00285206" w:rsidP="00285206">
      <w:pPr>
        <w:pStyle w:val="BodyText"/>
        <w:numPr>
          <w:ilvl w:val="0"/>
          <w:numId w:val="3"/>
        </w:numPr>
        <w:tabs>
          <w:tab w:val="left" w:pos="583"/>
        </w:tabs>
        <w:kinsoku w:val="0"/>
        <w:overflowPunct w:val="0"/>
        <w:spacing w:line="312" w:lineRule="auto"/>
        <w:ind w:right="610"/>
      </w:pPr>
      <w:r>
        <w:t>Maintaining programs for vendor analysis and cost reduction thereby improving the efficiency and effectiveness of the procurement process.</w:t>
      </w:r>
    </w:p>
    <w:p w14:paraId="17C8A7B3" w14:textId="77777777" w:rsidR="00285206" w:rsidRDefault="00285206" w:rsidP="00285206">
      <w:pPr>
        <w:pStyle w:val="BodyText"/>
        <w:numPr>
          <w:ilvl w:val="0"/>
          <w:numId w:val="3"/>
        </w:numPr>
        <w:tabs>
          <w:tab w:val="left" w:pos="583"/>
        </w:tabs>
        <w:kinsoku w:val="0"/>
        <w:overflowPunct w:val="0"/>
        <w:spacing w:before="2" w:line="312" w:lineRule="auto"/>
        <w:ind w:right="626"/>
      </w:pPr>
      <w:r>
        <w:t>Monitoring suppliers and assisting with the coordination of the organisation's inventory control activities to ensure that accurate quantities of stocks are purchased at the correct price and delivered within specified timeframes.</w:t>
      </w:r>
    </w:p>
    <w:p w14:paraId="07D64224" w14:textId="77777777" w:rsidR="00285206" w:rsidRDefault="00285206" w:rsidP="00285206">
      <w:pPr>
        <w:pStyle w:val="BodyText"/>
        <w:numPr>
          <w:ilvl w:val="0"/>
          <w:numId w:val="3"/>
        </w:numPr>
        <w:tabs>
          <w:tab w:val="left" w:pos="583"/>
        </w:tabs>
        <w:kinsoku w:val="0"/>
        <w:overflowPunct w:val="0"/>
        <w:spacing w:before="2" w:line="312" w:lineRule="auto"/>
        <w:ind w:right="400"/>
      </w:pPr>
      <w:r>
        <w:t>Conducting technical, business and process analysis, identifying areas for process improvement and providing advice to Team Leader/Manager.</w:t>
      </w:r>
    </w:p>
    <w:p w14:paraId="41B416D3" w14:textId="77777777" w:rsidR="00285206" w:rsidRDefault="00285206" w:rsidP="00285206">
      <w:pPr>
        <w:pStyle w:val="BodyText"/>
        <w:numPr>
          <w:ilvl w:val="0"/>
          <w:numId w:val="3"/>
        </w:numPr>
        <w:tabs>
          <w:tab w:val="left" w:pos="583"/>
        </w:tabs>
        <w:kinsoku w:val="0"/>
        <w:overflowPunct w:val="0"/>
        <w:spacing w:before="2"/>
      </w:pPr>
      <w:r>
        <w:t>Participating in developing, piloting, testing and implementing procurement tools.</w:t>
      </w:r>
    </w:p>
    <w:p w14:paraId="34DC7BE3" w14:textId="77777777" w:rsidR="00285206" w:rsidRDefault="00285206" w:rsidP="00285206">
      <w:pPr>
        <w:pStyle w:val="BodyText"/>
        <w:kinsoku w:val="0"/>
        <w:overflowPunct w:val="0"/>
        <w:spacing w:before="10"/>
        <w:ind w:left="0" w:firstLine="0"/>
        <w:rPr>
          <w:sz w:val="22"/>
          <w:szCs w:val="22"/>
        </w:rPr>
      </w:pPr>
    </w:p>
    <w:p w14:paraId="09898823" w14:textId="77777777" w:rsidR="00285206" w:rsidRDefault="00285206" w:rsidP="00285206">
      <w:pPr>
        <w:pStyle w:val="Heading1"/>
        <w:kinsoku w:val="0"/>
        <w:overflowPunct w:val="0"/>
        <w:rPr>
          <w:b w:val="0"/>
          <w:bCs w:val="0"/>
        </w:rPr>
      </w:pPr>
      <w:r>
        <w:t>Key skills</w:t>
      </w:r>
    </w:p>
    <w:p w14:paraId="7C3863EE" w14:textId="77777777" w:rsidR="00285206" w:rsidRDefault="00285206" w:rsidP="00285206">
      <w:pPr>
        <w:pStyle w:val="BodyText"/>
        <w:numPr>
          <w:ilvl w:val="0"/>
          <w:numId w:val="3"/>
        </w:numPr>
        <w:tabs>
          <w:tab w:val="left" w:pos="583"/>
        </w:tabs>
        <w:kinsoku w:val="0"/>
        <w:overflowPunct w:val="0"/>
      </w:pPr>
      <w:r>
        <w:t>Sound knowledge of procurement concepts, processes, activities and trends.</w:t>
      </w:r>
    </w:p>
    <w:p w14:paraId="1A5E8AAA" w14:textId="77777777" w:rsidR="00285206" w:rsidRDefault="00285206" w:rsidP="00285206">
      <w:pPr>
        <w:pStyle w:val="BodyText"/>
        <w:numPr>
          <w:ilvl w:val="0"/>
          <w:numId w:val="3"/>
        </w:numPr>
        <w:tabs>
          <w:tab w:val="left" w:pos="583"/>
        </w:tabs>
        <w:kinsoku w:val="0"/>
        <w:overflowPunct w:val="0"/>
      </w:pPr>
      <w:r>
        <w:t>Negotiation skills.</w:t>
      </w:r>
    </w:p>
    <w:p w14:paraId="37FA5022" w14:textId="77777777" w:rsidR="00285206" w:rsidRDefault="00285206" w:rsidP="00285206">
      <w:pPr>
        <w:pStyle w:val="BodyText"/>
        <w:numPr>
          <w:ilvl w:val="0"/>
          <w:numId w:val="3"/>
        </w:numPr>
        <w:tabs>
          <w:tab w:val="left" w:pos="583"/>
        </w:tabs>
        <w:kinsoku w:val="0"/>
        <w:overflowPunct w:val="0"/>
      </w:pPr>
      <w:r>
        <w:t>Advanced analytical interpretation and problem-solving skills.</w:t>
      </w:r>
    </w:p>
    <w:p w14:paraId="18E100EB" w14:textId="77777777" w:rsidR="00285206" w:rsidRDefault="00285206" w:rsidP="00285206">
      <w:pPr>
        <w:pStyle w:val="BodyText"/>
        <w:numPr>
          <w:ilvl w:val="0"/>
          <w:numId w:val="3"/>
        </w:numPr>
        <w:tabs>
          <w:tab w:val="left" w:pos="583"/>
        </w:tabs>
        <w:kinsoku w:val="0"/>
        <w:overflowPunct w:val="0"/>
      </w:pPr>
      <w:r>
        <w:t>Communication, change management and customer service skills.</w:t>
      </w:r>
    </w:p>
    <w:p w14:paraId="0AED05AD" w14:textId="77777777" w:rsidR="00285206" w:rsidRDefault="00285206" w:rsidP="00285206">
      <w:pPr>
        <w:pStyle w:val="BodyText"/>
        <w:kinsoku w:val="0"/>
        <w:overflowPunct w:val="0"/>
        <w:spacing w:before="10"/>
        <w:ind w:left="0" w:firstLine="0"/>
        <w:rPr>
          <w:sz w:val="22"/>
          <w:szCs w:val="22"/>
        </w:rPr>
      </w:pPr>
    </w:p>
    <w:p w14:paraId="41FF6A35" w14:textId="77777777" w:rsidR="00285206" w:rsidRDefault="00285206" w:rsidP="00285206">
      <w:pPr>
        <w:pStyle w:val="Heading1"/>
        <w:kinsoku w:val="0"/>
        <w:overflowPunct w:val="0"/>
        <w:rPr>
          <w:b w:val="0"/>
          <w:bCs w:val="0"/>
        </w:rPr>
      </w:pPr>
      <w:r>
        <w:t>Internal contacts</w:t>
      </w:r>
    </w:p>
    <w:p w14:paraId="7E9A3B1B" w14:textId="77777777" w:rsidR="00285206" w:rsidRDefault="00285206" w:rsidP="00285206">
      <w:pPr>
        <w:pStyle w:val="BodyText"/>
        <w:kinsoku w:val="0"/>
        <w:overflowPunct w:val="0"/>
        <w:ind w:left="220" w:firstLine="0"/>
      </w:pPr>
      <w:r>
        <w:t>All Departments.</w:t>
      </w:r>
    </w:p>
    <w:p w14:paraId="7DDA826D" w14:textId="77777777" w:rsidR="00285206" w:rsidRDefault="00285206" w:rsidP="00285206">
      <w:pPr>
        <w:pStyle w:val="BodyText"/>
        <w:kinsoku w:val="0"/>
        <w:overflowPunct w:val="0"/>
        <w:spacing w:before="10"/>
        <w:ind w:left="0" w:firstLine="0"/>
        <w:rPr>
          <w:sz w:val="22"/>
          <w:szCs w:val="22"/>
        </w:rPr>
      </w:pPr>
    </w:p>
    <w:p w14:paraId="42CA871C" w14:textId="77777777" w:rsidR="00285206" w:rsidRDefault="00285206" w:rsidP="00285206">
      <w:pPr>
        <w:pStyle w:val="Heading1"/>
        <w:kinsoku w:val="0"/>
        <w:overflowPunct w:val="0"/>
        <w:rPr>
          <w:b w:val="0"/>
          <w:bCs w:val="0"/>
        </w:rPr>
      </w:pPr>
      <w:r>
        <w:t>External contacts</w:t>
      </w:r>
    </w:p>
    <w:p w14:paraId="6EAE0C38" w14:textId="77777777" w:rsidR="00285206" w:rsidRDefault="00285206" w:rsidP="00285206">
      <w:pPr>
        <w:pStyle w:val="BodyText"/>
        <w:kinsoku w:val="0"/>
        <w:overflowPunct w:val="0"/>
        <w:ind w:left="220" w:firstLine="0"/>
      </w:pPr>
      <w:r>
        <w:t>Major Suppliers, Sales Representatives and Major Customers.</w:t>
      </w:r>
    </w:p>
    <w:p w14:paraId="2617B263" w14:textId="77777777" w:rsidR="00285206" w:rsidRDefault="00285206" w:rsidP="00285206">
      <w:pPr>
        <w:pStyle w:val="BodyText"/>
        <w:kinsoku w:val="0"/>
        <w:overflowPunct w:val="0"/>
        <w:spacing w:before="10"/>
        <w:ind w:left="0" w:firstLine="0"/>
        <w:rPr>
          <w:sz w:val="22"/>
          <w:szCs w:val="22"/>
        </w:rPr>
      </w:pPr>
    </w:p>
    <w:p w14:paraId="7623451F" w14:textId="77777777" w:rsidR="00285206" w:rsidRDefault="00285206" w:rsidP="00285206">
      <w:pPr>
        <w:pStyle w:val="Heading1"/>
        <w:kinsoku w:val="0"/>
        <w:overflowPunct w:val="0"/>
        <w:rPr>
          <w:b w:val="0"/>
          <w:bCs w:val="0"/>
        </w:rPr>
      </w:pPr>
      <w:r>
        <w:t>Typical experience</w:t>
      </w:r>
    </w:p>
    <w:p w14:paraId="421FA934" w14:textId="77777777" w:rsidR="00285206" w:rsidRDefault="00285206" w:rsidP="00285206">
      <w:pPr>
        <w:pStyle w:val="BodyText"/>
        <w:kinsoku w:val="0"/>
        <w:overflowPunct w:val="0"/>
        <w:ind w:left="220" w:firstLine="0"/>
      </w:pPr>
      <w:r>
        <w:t>2 - 5 years of experience in Purchasing/Procurement, coupled with relevant Purchasing/Procurement qualifications.</w:t>
      </w:r>
    </w:p>
    <w:p w14:paraId="53AAFBF1" w14:textId="77777777" w:rsidR="00285206" w:rsidRDefault="00285206" w:rsidP="00285206">
      <w:pPr>
        <w:pStyle w:val="BodyText"/>
        <w:kinsoku w:val="0"/>
        <w:overflowPunct w:val="0"/>
        <w:spacing w:before="10"/>
        <w:ind w:left="0" w:firstLine="0"/>
        <w:rPr>
          <w:sz w:val="22"/>
          <w:szCs w:val="22"/>
        </w:rPr>
      </w:pPr>
    </w:p>
    <w:p w14:paraId="61903466" w14:textId="77777777" w:rsidR="00285206" w:rsidRDefault="00285206" w:rsidP="00285206">
      <w:pPr>
        <w:pStyle w:val="Heading1"/>
        <w:kinsoku w:val="0"/>
        <w:overflowPunct w:val="0"/>
        <w:rPr>
          <w:b w:val="0"/>
          <w:bCs w:val="0"/>
        </w:rPr>
      </w:pPr>
      <w:r>
        <w:t>Other comments</w:t>
      </w:r>
    </w:p>
    <w:p w14:paraId="743723D0" w14:textId="77777777" w:rsidR="00285206" w:rsidRDefault="00285206" w:rsidP="00285206">
      <w:pPr>
        <w:pStyle w:val="BodyText"/>
        <w:kinsoku w:val="0"/>
        <w:overflowPunct w:val="0"/>
        <w:ind w:left="220" w:firstLine="0"/>
      </w:pPr>
      <w:r>
        <w:t>Alternate title: Senior Sourcing Officer, Senior Buyer.</w:t>
      </w:r>
    </w:p>
    <w:p w14:paraId="0265DEF3" w14:textId="77777777" w:rsidR="00285206" w:rsidRDefault="00285206" w:rsidP="00285206">
      <w:pPr>
        <w:pStyle w:val="BodyText"/>
        <w:kinsoku w:val="0"/>
        <w:overflowPunct w:val="0"/>
        <w:ind w:left="220" w:firstLine="0"/>
        <w:sectPr w:rsidR="00285206">
          <w:pgSz w:w="11900" w:h="16840"/>
          <w:pgMar w:top="1800" w:right="680" w:bottom="980" w:left="680" w:header="540" w:footer="790" w:gutter="0"/>
          <w:cols w:space="720"/>
          <w:noEndnote/>
        </w:sectPr>
      </w:pPr>
    </w:p>
    <w:p w14:paraId="1926B179" w14:textId="77777777" w:rsidR="00285206" w:rsidRDefault="00285206" w:rsidP="00285206">
      <w:pPr>
        <w:pStyle w:val="Heading1"/>
        <w:tabs>
          <w:tab w:val="left" w:pos="2249"/>
        </w:tabs>
        <w:kinsoku w:val="0"/>
        <w:overflowPunct w:val="0"/>
        <w:spacing w:before="31" w:line="301" w:lineRule="auto"/>
        <w:ind w:left="210" w:right="5517"/>
        <w:rPr>
          <w:b w:val="0"/>
          <w:bCs w:val="0"/>
        </w:rPr>
      </w:pPr>
      <w:bookmarkStart w:id="51" w:name="Aon.LGL.25011.2 - Purchasing/Procurement"/>
      <w:bookmarkStart w:id="52" w:name="bookmark321"/>
      <w:bookmarkEnd w:id="51"/>
      <w:bookmarkEnd w:id="52"/>
      <w:r>
        <w:lastRenderedPageBreak/>
        <w:t>Position title:</w:t>
      </w:r>
      <w:r>
        <w:tab/>
        <w:t>Purchasing/Procurement Officer Aon Position code:</w:t>
      </w:r>
      <w:r>
        <w:tab/>
        <w:t>LGL.25011.2</w:t>
      </w:r>
    </w:p>
    <w:p w14:paraId="7C733457"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2</w:t>
      </w:r>
    </w:p>
    <w:p w14:paraId="6AABE616" w14:textId="77777777" w:rsidR="00285206" w:rsidRDefault="00285206" w:rsidP="00285206">
      <w:pPr>
        <w:pStyle w:val="BodyText"/>
        <w:kinsoku w:val="0"/>
        <w:overflowPunct w:val="0"/>
        <w:spacing w:before="6"/>
        <w:ind w:left="0" w:firstLine="0"/>
        <w:rPr>
          <w:b/>
          <w:bCs/>
          <w:sz w:val="4"/>
          <w:szCs w:val="4"/>
        </w:rPr>
      </w:pPr>
    </w:p>
    <w:p w14:paraId="5FA6DD31"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5F64DE5" wp14:editId="45172CA6">
                <wp:extent cx="6483350" cy="12700"/>
                <wp:effectExtent l="0" t="0" r="0" b="0"/>
                <wp:docPr id="433" name="Group 2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34" name="Freeform 265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878D7E" id="Group 265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eYO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Pcx5g5fAwAA6gcA&#13;&#10;AA4AAAAAAAAAAAAAAAAALgIAAGRycy9lMm9Eb2MueG1sUEsBAi0AFAAGAAgAAAAhAMKM/vfeAAAA&#13;&#10;CQEAAA8AAAAAAAAAAAAAAAAAuQUAAGRycy9kb3ducmV2LnhtbFBLBQYAAAAABAAEAPMAAADEBgAA&#13;&#10;AAA=&#13;&#10;">
                <v:shape id="Freeform 265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F807CAA" w14:textId="77777777" w:rsidR="00285206" w:rsidRDefault="00285206" w:rsidP="00285206">
      <w:pPr>
        <w:pStyle w:val="BodyText"/>
        <w:kinsoku w:val="0"/>
        <w:overflowPunct w:val="0"/>
        <w:spacing w:before="6"/>
        <w:ind w:left="0" w:firstLine="0"/>
        <w:rPr>
          <w:b/>
          <w:bCs/>
          <w:sz w:val="24"/>
          <w:szCs w:val="24"/>
        </w:rPr>
      </w:pPr>
    </w:p>
    <w:p w14:paraId="1F3B53C3" w14:textId="77777777" w:rsidR="00285206" w:rsidRDefault="00285206" w:rsidP="00285206">
      <w:pPr>
        <w:pStyle w:val="BodyText"/>
        <w:kinsoku w:val="0"/>
        <w:overflowPunct w:val="0"/>
        <w:spacing w:before="0"/>
        <w:ind w:left="220" w:firstLine="0"/>
      </w:pPr>
      <w:r>
        <w:rPr>
          <w:b/>
          <w:bCs/>
        </w:rPr>
        <w:t>Responsible for</w:t>
      </w:r>
    </w:p>
    <w:p w14:paraId="420916B0" w14:textId="77777777" w:rsidR="00285206" w:rsidRDefault="00285206" w:rsidP="00285206">
      <w:pPr>
        <w:pStyle w:val="BodyText"/>
        <w:kinsoku w:val="0"/>
        <w:overflowPunct w:val="0"/>
        <w:spacing w:line="312" w:lineRule="auto"/>
        <w:ind w:left="220" w:right="450" w:firstLine="0"/>
      </w:pPr>
      <w:r>
        <w:t>Purchasing/procuring goods and services according to specified quantity, quality and cost requirements and delivered within given timeframes.</w:t>
      </w:r>
    </w:p>
    <w:p w14:paraId="71B83646" w14:textId="77777777" w:rsidR="00285206" w:rsidRDefault="00285206" w:rsidP="00285206">
      <w:pPr>
        <w:pStyle w:val="BodyText"/>
        <w:kinsoku w:val="0"/>
        <w:overflowPunct w:val="0"/>
        <w:spacing w:before="6"/>
        <w:ind w:left="0" w:firstLine="0"/>
        <w:rPr>
          <w:sz w:val="17"/>
          <w:szCs w:val="17"/>
        </w:rPr>
      </w:pPr>
    </w:p>
    <w:p w14:paraId="4307218D" w14:textId="77777777" w:rsidR="00285206" w:rsidRDefault="00285206" w:rsidP="00285206">
      <w:pPr>
        <w:pStyle w:val="Heading1"/>
        <w:kinsoku w:val="0"/>
        <w:overflowPunct w:val="0"/>
        <w:rPr>
          <w:b w:val="0"/>
          <w:bCs w:val="0"/>
        </w:rPr>
      </w:pPr>
      <w:r>
        <w:t>Report to</w:t>
      </w:r>
    </w:p>
    <w:p w14:paraId="039EFD76" w14:textId="77777777" w:rsidR="00285206" w:rsidRDefault="00285206" w:rsidP="00285206">
      <w:pPr>
        <w:pStyle w:val="BodyText"/>
        <w:kinsoku w:val="0"/>
        <w:overflowPunct w:val="0"/>
        <w:ind w:left="220" w:firstLine="0"/>
      </w:pPr>
      <w:r>
        <w:t>Purchasing/Procurement Team Leader, Purchasing/Procurement Manager.</w:t>
      </w:r>
    </w:p>
    <w:p w14:paraId="056E462D" w14:textId="77777777" w:rsidR="00285206" w:rsidRDefault="00285206" w:rsidP="00285206">
      <w:pPr>
        <w:pStyle w:val="BodyText"/>
        <w:kinsoku w:val="0"/>
        <w:overflowPunct w:val="0"/>
        <w:spacing w:before="10"/>
        <w:ind w:left="0" w:firstLine="0"/>
        <w:rPr>
          <w:sz w:val="22"/>
          <w:szCs w:val="22"/>
        </w:rPr>
      </w:pPr>
    </w:p>
    <w:p w14:paraId="7286E990" w14:textId="77777777" w:rsidR="00285206" w:rsidRDefault="00285206" w:rsidP="00285206">
      <w:pPr>
        <w:pStyle w:val="Heading1"/>
        <w:kinsoku w:val="0"/>
        <w:overflowPunct w:val="0"/>
        <w:rPr>
          <w:b w:val="0"/>
          <w:bCs w:val="0"/>
        </w:rPr>
      </w:pPr>
      <w:r>
        <w:t>Supervises</w:t>
      </w:r>
    </w:p>
    <w:p w14:paraId="3CBB2283" w14:textId="77777777" w:rsidR="00285206" w:rsidRDefault="00285206" w:rsidP="00285206">
      <w:pPr>
        <w:pStyle w:val="BodyText"/>
        <w:kinsoku w:val="0"/>
        <w:overflowPunct w:val="0"/>
        <w:ind w:left="220" w:firstLine="0"/>
      </w:pPr>
      <w:r>
        <w:t>No supervisory responsibilities.</w:t>
      </w:r>
    </w:p>
    <w:p w14:paraId="7227D653" w14:textId="77777777" w:rsidR="00285206" w:rsidRDefault="00285206" w:rsidP="00285206">
      <w:pPr>
        <w:pStyle w:val="BodyText"/>
        <w:kinsoku w:val="0"/>
        <w:overflowPunct w:val="0"/>
        <w:spacing w:before="10"/>
        <w:ind w:left="0" w:firstLine="0"/>
        <w:rPr>
          <w:sz w:val="22"/>
          <w:szCs w:val="22"/>
        </w:rPr>
      </w:pPr>
    </w:p>
    <w:p w14:paraId="7D562D14" w14:textId="77777777" w:rsidR="00285206" w:rsidRDefault="00285206" w:rsidP="00285206">
      <w:pPr>
        <w:pStyle w:val="Heading1"/>
        <w:kinsoku w:val="0"/>
        <w:overflowPunct w:val="0"/>
        <w:rPr>
          <w:b w:val="0"/>
          <w:bCs w:val="0"/>
        </w:rPr>
      </w:pPr>
      <w:r>
        <w:t>Main activities</w:t>
      </w:r>
    </w:p>
    <w:p w14:paraId="6E0C4D14" w14:textId="77777777" w:rsidR="00285206" w:rsidRDefault="00285206" w:rsidP="00285206">
      <w:pPr>
        <w:pStyle w:val="BodyText"/>
        <w:numPr>
          <w:ilvl w:val="0"/>
          <w:numId w:val="2"/>
        </w:numPr>
        <w:tabs>
          <w:tab w:val="left" w:pos="583"/>
        </w:tabs>
        <w:kinsoku w:val="0"/>
        <w:overflowPunct w:val="0"/>
        <w:spacing w:line="312" w:lineRule="auto"/>
        <w:ind w:right="971"/>
      </w:pPr>
      <w:r>
        <w:t>Assisting with the selection of reliable sources of supply, engaging complimentary suppliers and working with key suppliers to improve value delivered to the organisation.</w:t>
      </w:r>
    </w:p>
    <w:p w14:paraId="68F5D8FF" w14:textId="77777777" w:rsidR="00285206" w:rsidRDefault="00285206" w:rsidP="00285206">
      <w:pPr>
        <w:pStyle w:val="BodyText"/>
        <w:numPr>
          <w:ilvl w:val="0"/>
          <w:numId w:val="2"/>
        </w:numPr>
        <w:tabs>
          <w:tab w:val="left" w:pos="583"/>
        </w:tabs>
        <w:kinsoku w:val="0"/>
        <w:overflowPunct w:val="0"/>
        <w:spacing w:before="2"/>
      </w:pPr>
      <w:r>
        <w:t>Participating in the preparation of tenders and proposals and assisting with the negotiation of contracts.</w:t>
      </w:r>
    </w:p>
    <w:p w14:paraId="3A929BA8" w14:textId="77777777" w:rsidR="00285206" w:rsidRDefault="00285206" w:rsidP="00285206">
      <w:pPr>
        <w:pStyle w:val="BodyText"/>
        <w:numPr>
          <w:ilvl w:val="0"/>
          <w:numId w:val="2"/>
        </w:numPr>
        <w:tabs>
          <w:tab w:val="left" w:pos="583"/>
        </w:tabs>
        <w:kinsoku w:val="0"/>
        <w:overflowPunct w:val="0"/>
        <w:spacing w:line="312" w:lineRule="auto"/>
        <w:ind w:right="610"/>
      </w:pPr>
      <w:r>
        <w:t>Maintaining programs for vendor analysis and cost reduction thereby improving the efficiency and effectiveness of the procurement process.</w:t>
      </w:r>
    </w:p>
    <w:p w14:paraId="256A60E3" w14:textId="77777777" w:rsidR="00285206" w:rsidRDefault="00285206" w:rsidP="00285206">
      <w:pPr>
        <w:pStyle w:val="BodyText"/>
        <w:numPr>
          <w:ilvl w:val="0"/>
          <w:numId w:val="2"/>
        </w:numPr>
        <w:tabs>
          <w:tab w:val="left" w:pos="583"/>
        </w:tabs>
        <w:kinsoku w:val="0"/>
        <w:overflowPunct w:val="0"/>
        <w:spacing w:before="2" w:line="312" w:lineRule="auto"/>
        <w:ind w:right="626"/>
      </w:pPr>
      <w:r>
        <w:t>Monitoring suppliers and assisting with the coordination of the organisation's inventory control activities to ensure that accurate quantities of stocks are purchased at the correct price and delivered within specified timeframes.</w:t>
      </w:r>
    </w:p>
    <w:p w14:paraId="7D13AAAB" w14:textId="77777777" w:rsidR="00285206" w:rsidRDefault="00285206" w:rsidP="00285206">
      <w:pPr>
        <w:pStyle w:val="BodyText"/>
        <w:numPr>
          <w:ilvl w:val="0"/>
          <w:numId w:val="2"/>
        </w:numPr>
        <w:tabs>
          <w:tab w:val="left" w:pos="583"/>
        </w:tabs>
        <w:kinsoku w:val="0"/>
        <w:overflowPunct w:val="0"/>
        <w:spacing w:before="2" w:line="312" w:lineRule="auto"/>
        <w:ind w:right="221"/>
      </w:pPr>
      <w:r>
        <w:t>Assisting with technical, business and process analysis, identifying areas for process improvement and providing advice to Team Leader/Manager.</w:t>
      </w:r>
    </w:p>
    <w:p w14:paraId="768769E3" w14:textId="77777777" w:rsidR="00285206" w:rsidRDefault="00285206" w:rsidP="00285206">
      <w:pPr>
        <w:pStyle w:val="BodyText"/>
        <w:numPr>
          <w:ilvl w:val="0"/>
          <w:numId w:val="2"/>
        </w:numPr>
        <w:tabs>
          <w:tab w:val="left" w:pos="583"/>
        </w:tabs>
        <w:kinsoku w:val="0"/>
        <w:overflowPunct w:val="0"/>
        <w:spacing w:before="2"/>
      </w:pPr>
      <w:r>
        <w:t>Participating in developing, piloting, testing and implementing procurement tools.</w:t>
      </w:r>
    </w:p>
    <w:p w14:paraId="43F62EC3" w14:textId="77777777" w:rsidR="00285206" w:rsidRDefault="00285206" w:rsidP="00285206">
      <w:pPr>
        <w:pStyle w:val="BodyText"/>
        <w:kinsoku w:val="0"/>
        <w:overflowPunct w:val="0"/>
        <w:spacing w:before="10"/>
        <w:ind w:left="0" w:firstLine="0"/>
        <w:rPr>
          <w:sz w:val="22"/>
          <w:szCs w:val="22"/>
        </w:rPr>
      </w:pPr>
    </w:p>
    <w:p w14:paraId="566CCE13" w14:textId="77777777" w:rsidR="00285206" w:rsidRDefault="00285206" w:rsidP="00285206">
      <w:pPr>
        <w:pStyle w:val="Heading1"/>
        <w:kinsoku w:val="0"/>
        <w:overflowPunct w:val="0"/>
        <w:rPr>
          <w:b w:val="0"/>
          <w:bCs w:val="0"/>
        </w:rPr>
      </w:pPr>
      <w:r>
        <w:t>Key skills</w:t>
      </w:r>
    </w:p>
    <w:p w14:paraId="272A8393" w14:textId="77777777" w:rsidR="00285206" w:rsidRDefault="00285206" w:rsidP="00285206">
      <w:pPr>
        <w:pStyle w:val="BodyText"/>
        <w:numPr>
          <w:ilvl w:val="0"/>
          <w:numId w:val="2"/>
        </w:numPr>
        <w:tabs>
          <w:tab w:val="left" w:pos="583"/>
        </w:tabs>
        <w:kinsoku w:val="0"/>
        <w:overflowPunct w:val="0"/>
      </w:pPr>
      <w:r>
        <w:t>Knowledge of procurement concepts, processes, activities and trends.</w:t>
      </w:r>
    </w:p>
    <w:p w14:paraId="25065B9F" w14:textId="77777777" w:rsidR="00285206" w:rsidRDefault="00285206" w:rsidP="00285206">
      <w:pPr>
        <w:pStyle w:val="BodyText"/>
        <w:numPr>
          <w:ilvl w:val="0"/>
          <w:numId w:val="2"/>
        </w:numPr>
        <w:tabs>
          <w:tab w:val="left" w:pos="583"/>
        </w:tabs>
        <w:kinsoku w:val="0"/>
        <w:overflowPunct w:val="0"/>
      </w:pPr>
      <w:r>
        <w:t>Negotiation skills.</w:t>
      </w:r>
    </w:p>
    <w:p w14:paraId="7FF5A598" w14:textId="77777777" w:rsidR="00285206" w:rsidRDefault="00285206" w:rsidP="00285206">
      <w:pPr>
        <w:pStyle w:val="BodyText"/>
        <w:numPr>
          <w:ilvl w:val="0"/>
          <w:numId w:val="2"/>
        </w:numPr>
        <w:tabs>
          <w:tab w:val="left" w:pos="583"/>
        </w:tabs>
        <w:kinsoku w:val="0"/>
        <w:overflowPunct w:val="0"/>
      </w:pPr>
      <w:r>
        <w:t>Analytical interpretation and problem-solving skills.</w:t>
      </w:r>
    </w:p>
    <w:p w14:paraId="0DDEB953" w14:textId="77777777" w:rsidR="00285206" w:rsidRDefault="00285206" w:rsidP="00285206">
      <w:pPr>
        <w:pStyle w:val="BodyText"/>
        <w:numPr>
          <w:ilvl w:val="0"/>
          <w:numId w:val="2"/>
        </w:numPr>
        <w:tabs>
          <w:tab w:val="left" w:pos="583"/>
        </w:tabs>
        <w:kinsoku w:val="0"/>
        <w:overflowPunct w:val="0"/>
      </w:pPr>
      <w:r>
        <w:t>Communication, change management and customer service skills.</w:t>
      </w:r>
    </w:p>
    <w:p w14:paraId="3478576E" w14:textId="77777777" w:rsidR="00285206" w:rsidRDefault="00285206" w:rsidP="00285206">
      <w:pPr>
        <w:pStyle w:val="BodyText"/>
        <w:kinsoku w:val="0"/>
        <w:overflowPunct w:val="0"/>
        <w:spacing w:before="10"/>
        <w:ind w:left="0" w:firstLine="0"/>
        <w:rPr>
          <w:sz w:val="22"/>
          <w:szCs w:val="22"/>
        </w:rPr>
      </w:pPr>
    </w:p>
    <w:p w14:paraId="07BEEC3C" w14:textId="77777777" w:rsidR="00285206" w:rsidRDefault="00285206" w:rsidP="00285206">
      <w:pPr>
        <w:pStyle w:val="Heading1"/>
        <w:kinsoku w:val="0"/>
        <w:overflowPunct w:val="0"/>
        <w:rPr>
          <w:b w:val="0"/>
          <w:bCs w:val="0"/>
        </w:rPr>
      </w:pPr>
      <w:r>
        <w:t>Internal contacts</w:t>
      </w:r>
    </w:p>
    <w:p w14:paraId="42796209" w14:textId="77777777" w:rsidR="00285206" w:rsidRDefault="00285206" w:rsidP="00285206">
      <w:pPr>
        <w:pStyle w:val="BodyText"/>
        <w:kinsoku w:val="0"/>
        <w:overflowPunct w:val="0"/>
        <w:ind w:left="220" w:firstLine="0"/>
      </w:pPr>
      <w:r>
        <w:t>All Departments.</w:t>
      </w:r>
    </w:p>
    <w:p w14:paraId="45B2BB80" w14:textId="77777777" w:rsidR="00285206" w:rsidRDefault="00285206" w:rsidP="00285206">
      <w:pPr>
        <w:pStyle w:val="BodyText"/>
        <w:kinsoku w:val="0"/>
        <w:overflowPunct w:val="0"/>
        <w:spacing w:before="10"/>
        <w:ind w:left="0" w:firstLine="0"/>
        <w:rPr>
          <w:sz w:val="22"/>
          <w:szCs w:val="22"/>
        </w:rPr>
      </w:pPr>
    </w:p>
    <w:p w14:paraId="74CFFB3B" w14:textId="77777777" w:rsidR="00285206" w:rsidRDefault="00285206" w:rsidP="00285206">
      <w:pPr>
        <w:pStyle w:val="Heading1"/>
        <w:kinsoku w:val="0"/>
        <w:overflowPunct w:val="0"/>
        <w:rPr>
          <w:b w:val="0"/>
          <w:bCs w:val="0"/>
        </w:rPr>
      </w:pPr>
      <w:r>
        <w:t>External contacts</w:t>
      </w:r>
    </w:p>
    <w:p w14:paraId="69E60F8D" w14:textId="77777777" w:rsidR="00285206" w:rsidRDefault="00285206" w:rsidP="00285206">
      <w:pPr>
        <w:pStyle w:val="BodyText"/>
        <w:kinsoku w:val="0"/>
        <w:overflowPunct w:val="0"/>
        <w:ind w:left="220" w:firstLine="0"/>
      </w:pPr>
      <w:r>
        <w:t>Major Suppliers, Sales Representatives and Major Customers.</w:t>
      </w:r>
    </w:p>
    <w:p w14:paraId="39EF7DA6" w14:textId="77777777" w:rsidR="00285206" w:rsidRDefault="00285206" w:rsidP="00285206">
      <w:pPr>
        <w:pStyle w:val="BodyText"/>
        <w:kinsoku w:val="0"/>
        <w:overflowPunct w:val="0"/>
        <w:spacing w:before="10"/>
        <w:ind w:left="0" w:firstLine="0"/>
        <w:rPr>
          <w:sz w:val="22"/>
          <w:szCs w:val="22"/>
        </w:rPr>
      </w:pPr>
    </w:p>
    <w:p w14:paraId="33B41296" w14:textId="77777777" w:rsidR="00285206" w:rsidRDefault="00285206" w:rsidP="00285206">
      <w:pPr>
        <w:pStyle w:val="Heading1"/>
        <w:kinsoku w:val="0"/>
        <w:overflowPunct w:val="0"/>
        <w:rPr>
          <w:b w:val="0"/>
          <w:bCs w:val="0"/>
        </w:rPr>
      </w:pPr>
      <w:r>
        <w:t>Typical experience</w:t>
      </w:r>
    </w:p>
    <w:p w14:paraId="1E39D0B2" w14:textId="77777777" w:rsidR="00285206" w:rsidRDefault="00285206" w:rsidP="00285206">
      <w:pPr>
        <w:pStyle w:val="BodyText"/>
        <w:kinsoku w:val="0"/>
        <w:overflowPunct w:val="0"/>
        <w:ind w:left="220" w:firstLine="0"/>
      </w:pPr>
      <w:r>
        <w:t>1 - 3 years of experience in Purchasing/Procurement, coupled with relevant Purchasing/Procurement qualifications.</w:t>
      </w:r>
    </w:p>
    <w:p w14:paraId="2B080C17" w14:textId="77777777" w:rsidR="00285206" w:rsidRDefault="00285206" w:rsidP="00285206">
      <w:pPr>
        <w:pStyle w:val="BodyText"/>
        <w:kinsoku w:val="0"/>
        <w:overflowPunct w:val="0"/>
        <w:spacing w:before="10"/>
        <w:ind w:left="0" w:firstLine="0"/>
        <w:rPr>
          <w:sz w:val="22"/>
          <w:szCs w:val="22"/>
        </w:rPr>
      </w:pPr>
    </w:p>
    <w:p w14:paraId="6EC49682" w14:textId="77777777" w:rsidR="00285206" w:rsidRDefault="00285206" w:rsidP="00285206">
      <w:pPr>
        <w:pStyle w:val="Heading1"/>
        <w:kinsoku w:val="0"/>
        <w:overflowPunct w:val="0"/>
        <w:rPr>
          <w:b w:val="0"/>
          <w:bCs w:val="0"/>
        </w:rPr>
      </w:pPr>
      <w:r>
        <w:t>Other comments</w:t>
      </w:r>
    </w:p>
    <w:p w14:paraId="06CEF65C" w14:textId="77777777" w:rsidR="00285206" w:rsidRDefault="00285206" w:rsidP="00285206">
      <w:pPr>
        <w:pStyle w:val="BodyText"/>
        <w:kinsoku w:val="0"/>
        <w:overflowPunct w:val="0"/>
        <w:ind w:left="220" w:firstLine="0"/>
      </w:pPr>
      <w:r>
        <w:t>Alternate title: Sourcing Officer, Buyer.</w:t>
      </w:r>
    </w:p>
    <w:p w14:paraId="4CCDE816" w14:textId="77777777" w:rsidR="00285206" w:rsidRDefault="00285206" w:rsidP="00285206">
      <w:pPr>
        <w:pStyle w:val="BodyText"/>
        <w:kinsoku w:val="0"/>
        <w:overflowPunct w:val="0"/>
        <w:ind w:left="220" w:firstLine="0"/>
        <w:sectPr w:rsidR="00285206">
          <w:pgSz w:w="11900" w:h="16840"/>
          <w:pgMar w:top="1800" w:right="680" w:bottom="980" w:left="680" w:header="540" w:footer="790" w:gutter="0"/>
          <w:cols w:space="720"/>
          <w:noEndnote/>
        </w:sectPr>
      </w:pPr>
    </w:p>
    <w:p w14:paraId="124D6478" w14:textId="77777777" w:rsidR="00285206" w:rsidRDefault="00285206" w:rsidP="00285206">
      <w:pPr>
        <w:pStyle w:val="Heading1"/>
        <w:tabs>
          <w:tab w:val="left" w:pos="2249"/>
        </w:tabs>
        <w:kinsoku w:val="0"/>
        <w:overflowPunct w:val="0"/>
        <w:spacing w:before="31"/>
        <w:ind w:left="210"/>
        <w:rPr>
          <w:b w:val="0"/>
          <w:bCs w:val="0"/>
        </w:rPr>
      </w:pPr>
      <w:bookmarkStart w:id="53" w:name="Quality Assurance"/>
      <w:bookmarkStart w:id="54" w:name="Aon.ADM.40090.6 - Corporate Quality Mana"/>
      <w:bookmarkStart w:id="55" w:name="bookmark322"/>
      <w:bookmarkEnd w:id="53"/>
      <w:bookmarkEnd w:id="54"/>
      <w:bookmarkEnd w:id="55"/>
      <w:r>
        <w:lastRenderedPageBreak/>
        <w:t>Position title:</w:t>
      </w:r>
      <w:r>
        <w:tab/>
        <w:t>Corporate Quality Manager</w:t>
      </w:r>
    </w:p>
    <w:p w14:paraId="3E140638"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ADM.40090.6</w:t>
      </w:r>
    </w:p>
    <w:p w14:paraId="213F55C8"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6</w:t>
      </w:r>
    </w:p>
    <w:p w14:paraId="15CA9F6B" w14:textId="77777777" w:rsidR="00285206" w:rsidRDefault="00285206" w:rsidP="00285206">
      <w:pPr>
        <w:pStyle w:val="BodyText"/>
        <w:kinsoku w:val="0"/>
        <w:overflowPunct w:val="0"/>
        <w:spacing w:before="6"/>
        <w:ind w:left="0" w:firstLine="0"/>
        <w:rPr>
          <w:b/>
          <w:bCs/>
          <w:sz w:val="4"/>
          <w:szCs w:val="4"/>
        </w:rPr>
      </w:pPr>
    </w:p>
    <w:p w14:paraId="19528378"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518A9B5" wp14:editId="3E335095">
                <wp:extent cx="6483350" cy="12700"/>
                <wp:effectExtent l="0" t="0" r="0" b="0"/>
                <wp:docPr id="431" name="Group 2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32" name="Freeform 265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F2B2A5" id="Group 265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DpcYA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IfDpcYAMAAOoH&#13;&#10;AAAOAAAAAAAAAAAAAAAAAC4CAABkcnMvZTJvRG9jLnhtbFBLAQItABQABgAIAAAAIQDCjP733gAA&#13;&#10;AAkBAAAPAAAAAAAAAAAAAAAAALoFAABkcnMvZG93bnJldi54bWxQSwUGAAAAAAQABADzAAAAxQYA&#13;&#10;AAAA&#13;&#10;">
                <v:shape id="Freeform 265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D8A63E5" w14:textId="77777777" w:rsidR="00285206" w:rsidRDefault="00285206" w:rsidP="00285206">
      <w:pPr>
        <w:pStyle w:val="BodyText"/>
        <w:kinsoku w:val="0"/>
        <w:overflowPunct w:val="0"/>
        <w:spacing w:before="6"/>
        <w:ind w:left="0" w:firstLine="0"/>
        <w:rPr>
          <w:b/>
          <w:bCs/>
          <w:sz w:val="24"/>
          <w:szCs w:val="24"/>
        </w:rPr>
      </w:pPr>
    </w:p>
    <w:p w14:paraId="1126FEBE" w14:textId="77777777" w:rsidR="00285206" w:rsidRDefault="00285206" w:rsidP="00285206">
      <w:pPr>
        <w:pStyle w:val="BodyText"/>
        <w:kinsoku w:val="0"/>
        <w:overflowPunct w:val="0"/>
        <w:spacing w:before="0"/>
        <w:ind w:left="220" w:firstLine="0"/>
      </w:pPr>
      <w:r>
        <w:rPr>
          <w:b/>
          <w:bCs/>
        </w:rPr>
        <w:t>Responsible for</w:t>
      </w:r>
    </w:p>
    <w:p w14:paraId="20077B7E" w14:textId="77777777" w:rsidR="00285206" w:rsidRDefault="00285206" w:rsidP="00285206">
      <w:pPr>
        <w:pStyle w:val="BodyText"/>
        <w:kinsoku w:val="0"/>
        <w:overflowPunct w:val="0"/>
        <w:ind w:left="220" w:firstLine="0"/>
      </w:pPr>
      <w:r>
        <w:t>Determining and establishing procedures and quality programs, and monitoring these against agreed targets and objectives.</w:t>
      </w:r>
    </w:p>
    <w:p w14:paraId="5A195AA7" w14:textId="77777777" w:rsidR="00285206" w:rsidRDefault="00285206" w:rsidP="00285206">
      <w:pPr>
        <w:pStyle w:val="BodyText"/>
        <w:kinsoku w:val="0"/>
        <w:overflowPunct w:val="0"/>
        <w:spacing w:before="10"/>
        <w:ind w:left="0" w:firstLine="0"/>
        <w:rPr>
          <w:sz w:val="22"/>
          <w:szCs w:val="22"/>
        </w:rPr>
      </w:pPr>
    </w:p>
    <w:p w14:paraId="19B79642" w14:textId="77777777" w:rsidR="00285206" w:rsidRDefault="00285206" w:rsidP="00285206">
      <w:pPr>
        <w:pStyle w:val="Heading1"/>
        <w:kinsoku w:val="0"/>
        <w:overflowPunct w:val="0"/>
        <w:rPr>
          <w:b w:val="0"/>
          <w:bCs w:val="0"/>
        </w:rPr>
      </w:pPr>
      <w:r>
        <w:t>Report to</w:t>
      </w:r>
    </w:p>
    <w:p w14:paraId="330C106F" w14:textId="77777777" w:rsidR="00285206" w:rsidRDefault="00285206" w:rsidP="00285206">
      <w:pPr>
        <w:pStyle w:val="BodyText"/>
        <w:kinsoku w:val="0"/>
        <w:overflowPunct w:val="0"/>
        <w:spacing w:line="312" w:lineRule="auto"/>
        <w:ind w:left="220" w:right="220" w:firstLine="0"/>
      </w:pPr>
      <w:r>
        <w:t>Depending on reporting structure may report to Chief Operating Officer, General Manager, Financial Controller, Senior Finance Executive.</w:t>
      </w:r>
    </w:p>
    <w:p w14:paraId="70DF3D7A" w14:textId="77777777" w:rsidR="00285206" w:rsidRDefault="00285206" w:rsidP="00285206">
      <w:pPr>
        <w:pStyle w:val="BodyText"/>
        <w:kinsoku w:val="0"/>
        <w:overflowPunct w:val="0"/>
        <w:spacing w:before="6"/>
        <w:ind w:left="0" w:firstLine="0"/>
        <w:rPr>
          <w:sz w:val="17"/>
          <w:szCs w:val="17"/>
        </w:rPr>
      </w:pPr>
    </w:p>
    <w:p w14:paraId="3F465247" w14:textId="77777777" w:rsidR="00285206" w:rsidRDefault="00285206" w:rsidP="00285206">
      <w:pPr>
        <w:pStyle w:val="Heading1"/>
        <w:kinsoku w:val="0"/>
        <w:overflowPunct w:val="0"/>
        <w:rPr>
          <w:b w:val="0"/>
          <w:bCs w:val="0"/>
        </w:rPr>
      </w:pPr>
      <w:r>
        <w:t>Supervises</w:t>
      </w:r>
    </w:p>
    <w:p w14:paraId="07CF496F" w14:textId="77777777" w:rsidR="00285206" w:rsidRDefault="00285206" w:rsidP="00285206">
      <w:pPr>
        <w:pStyle w:val="BodyText"/>
        <w:kinsoku w:val="0"/>
        <w:overflowPunct w:val="0"/>
        <w:ind w:left="220" w:firstLine="0"/>
      </w:pPr>
      <w:r>
        <w:t>Quality Managers, Quality Consultants</w:t>
      </w:r>
    </w:p>
    <w:p w14:paraId="3640E06C" w14:textId="77777777" w:rsidR="00285206" w:rsidRDefault="00285206" w:rsidP="00285206">
      <w:pPr>
        <w:pStyle w:val="BodyText"/>
        <w:kinsoku w:val="0"/>
        <w:overflowPunct w:val="0"/>
        <w:spacing w:before="10"/>
        <w:ind w:left="0" w:firstLine="0"/>
        <w:rPr>
          <w:sz w:val="22"/>
          <w:szCs w:val="22"/>
        </w:rPr>
      </w:pPr>
    </w:p>
    <w:p w14:paraId="71EE5271" w14:textId="77777777" w:rsidR="00285206" w:rsidRDefault="00285206" w:rsidP="00285206">
      <w:pPr>
        <w:pStyle w:val="Heading1"/>
        <w:kinsoku w:val="0"/>
        <w:overflowPunct w:val="0"/>
        <w:rPr>
          <w:b w:val="0"/>
          <w:bCs w:val="0"/>
        </w:rPr>
      </w:pPr>
      <w:r>
        <w:t>Main activities</w:t>
      </w:r>
    </w:p>
    <w:p w14:paraId="5EDDB6A1" w14:textId="77777777" w:rsidR="00285206" w:rsidRDefault="00285206" w:rsidP="00285206">
      <w:pPr>
        <w:pStyle w:val="BodyText"/>
        <w:numPr>
          <w:ilvl w:val="0"/>
          <w:numId w:val="1"/>
        </w:numPr>
        <w:tabs>
          <w:tab w:val="left" w:pos="583"/>
        </w:tabs>
        <w:kinsoku w:val="0"/>
        <w:overflowPunct w:val="0"/>
        <w:spacing w:line="312" w:lineRule="auto"/>
        <w:ind w:right="400"/>
      </w:pPr>
      <w:r>
        <w:t>Determining, negotiating and agreeing in-house quality procedures, standards and/or specifications, including assessing customer requirements and setting customer service standards.</w:t>
      </w:r>
    </w:p>
    <w:p w14:paraId="7AB428CF" w14:textId="77777777" w:rsidR="00285206" w:rsidRDefault="00285206" w:rsidP="00285206">
      <w:pPr>
        <w:pStyle w:val="BodyText"/>
        <w:numPr>
          <w:ilvl w:val="0"/>
          <w:numId w:val="1"/>
        </w:numPr>
        <w:tabs>
          <w:tab w:val="left" w:pos="583"/>
        </w:tabs>
        <w:kinsoku w:val="0"/>
        <w:overflowPunct w:val="0"/>
        <w:spacing w:before="2" w:line="312" w:lineRule="auto"/>
        <w:ind w:right="701"/>
      </w:pPr>
      <w:r>
        <w:t>Ensuring availability of highly visible and company wide quality programs, including managing the delivery of training necessary for program success.</w:t>
      </w:r>
    </w:p>
    <w:p w14:paraId="6C8E83BC" w14:textId="77777777" w:rsidR="00285206" w:rsidRDefault="00285206" w:rsidP="00285206">
      <w:pPr>
        <w:pStyle w:val="BodyText"/>
        <w:numPr>
          <w:ilvl w:val="0"/>
          <w:numId w:val="1"/>
        </w:numPr>
        <w:tabs>
          <w:tab w:val="left" w:pos="583"/>
        </w:tabs>
        <w:kinsoku w:val="0"/>
        <w:overflowPunct w:val="0"/>
        <w:spacing w:before="2"/>
      </w:pPr>
      <w:r>
        <w:t>Assisting with design and implementation of quality programs, projects and activities.</w:t>
      </w:r>
    </w:p>
    <w:p w14:paraId="3260AAED" w14:textId="77777777" w:rsidR="00285206" w:rsidRDefault="00285206" w:rsidP="00285206">
      <w:pPr>
        <w:pStyle w:val="BodyText"/>
        <w:numPr>
          <w:ilvl w:val="0"/>
          <w:numId w:val="1"/>
        </w:numPr>
        <w:tabs>
          <w:tab w:val="left" w:pos="583"/>
        </w:tabs>
        <w:kinsoku w:val="0"/>
        <w:overflowPunct w:val="0"/>
      </w:pPr>
      <w:r>
        <w:t>Identifying potential bottle necks in process and resolving them.</w:t>
      </w:r>
    </w:p>
    <w:p w14:paraId="418A01AA" w14:textId="77777777" w:rsidR="00285206" w:rsidRDefault="00285206" w:rsidP="00285206">
      <w:pPr>
        <w:pStyle w:val="BodyText"/>
        <w:numPr>
          <w:ilvl w:val="0"/>
          <w:numId w:val="1"/>
        </w:numPr>
        <w:tabs>
          <w:tab w:val="left" w:pos="583"/>
        </w:tabs>
        <w:kinsoku w:val="0"/>
        <w:overflowPunct w:val="0"/>
      </w:pPr>
      <w:r>
        <w:t>Acting as a catalyst for change and improvement in performance/quality</w:t>
      </w:r>
    </w:p>
    <w:p w14:paraId="666EC01B" w14:textId="77777777" w:rsidR="00285206" w:rsidRDefault="00285206" w:rsidP="00285206">
      <w:pPr>
        <w:pStyle w:val="BodyText"/>
        <w:kinsoku w:val="0"/>
        <w:overflowPunct w:val="0"/>
        <w:spacing w:before="10"/>
        <w:ind w:left="0" w:firstLine="0"/>
        <w:rPr>
          <w:sz w:val="22"/>
          <w:szCs w:val="22"/>
        </w:rPr>
      </w:pPr>
    </w:p>
    <w:p w14:paraId="41CCB47C" w14:textId="77777777" w:rsidR="00285206" w:rsidRDefault="00285206" w:rsidP="00285206">
      <w:pPr>
        <w:pStyle w:val="Heading1"/>
        <w:kinsoku w:val="0"/>
        <w:overflowPunct w:val="0"/>
        <w:rPr>
          <w:b w:val="0"/>
          <w:bCs w:val="0"/>
        </w:rPr>
      </w:pPr>
      <w:r>
        <w:t>Key skills</w:t>
      </w:r>
    </w:p>
    <w:p w14:paraId="6534C95E" w14:textId="77777777" w:rsidR="00285206" w:rsidRDefault="00285206" w:rsidP="00285206">
      <w:pPr>
        <w:pStyle w:val="BodyText"/>
        <w:numPr>
          <w:ilvl w:val="0"/>
          <w:numId w:val="1"/>
        </w:numPr>
        <w:tabs>
          <w:tab w:val="left" w:pos="583"/>
        </w:tabs>
        <w:kinsoku w:val="0"/>
        <w:overflowPunct w:val="0"/>
      </w:pPr>
      <w:r>
        <w:t>Sound quality background.</w:t>
      </w:r>
    </w:p>
    <w:p w14:paraId="351E1090" w14:textId="77777777" w:rsidR="00285206" w:rsidRDefault="00285206" w:rsidP="00285206">
      <w:pPr>
        <w:pStyle w:val="BodyText"/>
        <w:numPr>
          <w:ilvl w:val="0"/>
          <w:numId w:val="1"/>
        </w:numPr>
        <w:tabs>
          <w:tab w:val="left" w:pos="583"/>
        </w:tabs>
        <w:kinsoku w:val="0"/>
        <w:overflowPunct w:val="0"/>
      </w:pPr>
      <w:r>
        <w:t>Well developed analytical and problem solving skills.</w:t>
      </w:r>
    </w:p>
    <w:p w14:paraId="5D6E2FFD" w14:textId="77777777" w:rsidR="00285206" w:rsidRDefault="00285206" w:rsidP="00285206">
      <w:pPr>
        <w:pStyle w:val="BodyText"/>
        <w:numPr>
          <w:ilvl w:val="0"/>
          <w:numId w:val="1"/>
        </w:numPr>
        <w:tabs>
          <w:tab w:val="left" w:pos="583"/>
        </w:tabs>
        <w:kinsoku w:val="0"/>
        <w:overflowPunct w:val="0"/>
      </w:pPr>
      <w:r>
        <w:t>Broad understanding of business from executive perspective.</w:t>
      </w:r>
    </w:p>
    <w:p w14:paraId="6733E848" w14:textId="77777777" w:rsidR="00285206" w:rsidRDefault="00285206" w:rsidP="00285206">
      <w:pPr>
        <w:pStyle w:val="BodyText"/>
        <w:numPr>
          <w:ilvl w:val="0"/>
          <w:numId w:val="1"/>
        </w:numPr>
        <w:tabs>
          <w:tab w:val="left" w:pos="583"/>
        </w:tabs>
        <w:kinsoku w:val="0"/>
        <w:overflowPunct w:val="0"/>
      </w:pPr>
      <w:r>
        <w:t>Has experience in business process engineering and organisational development.</w:t>
      </w:r>
    </w:p>
    <w:p w14:paraId="4D62F729" w14:textId="77777777" w:rsidR="00285206" w:rsidRDefault="00285206" w:rsidP="00285206">
      <w:pPr>
        <w:pStyle w:val="BodyText"/>
        <w:numPr>
          <w:ilvl w:val="0"/>
          <w:numId w:val="1"/>
        </w:numPr>
        <w:tabs>
          <w:tab w:val="left" w:pos="583"/>
        </w:tabs>
        <w:kinsoku w:val="0"/>
        <w:overflowPunct w:val="0"/>
      </w:pPr>
      <w:r>
        <w:t>Good understanding of current methodologies and cultural change theories.</w:t>
      </w:r>
    </w:p>
    <w:p w14:paraId="68B0B409" w14:textId="77777777" w:rsidR="00285206" w:rsidRDefault="00285206" w:rsidP="00285206">
      <w:pPr>
        <w:pStyle w:val="BodyText"/>
        <w:numPr>
          <w:ilvl w:val="0"/>
          <w:numId w:val="1"/>
        </w:numPr>
        <w:tabs>
          <w:tab w:val="left" w:pos="583"/>
        </w:tabs>
        <w:kinsoku w:val="0"/>
        <w:overflowPunct w:val="0"/>
      </w:pPr>
      <w:r>
        <w:t>Highly developed interpersonal skills.</w:t>
      </w:r>
    </w:p>
    <w:p w14:paraId="5DF7BCCC" w14:textId="77777777" w:rsidR="00285206" w:rsidRDefault="00285206" w:rsidP="00285206">
      <w:pPr>
        <w:pStyle w:val="BodyText"/>
        <w:kinsoku w:val="0"/>
        <w:overflowPunct w:val="0"/>
        <w:spacing w:before="10"/>
        <w:ind w:left="0" w:firstLine="0"/>
        <w:rPr>
          <w:sz w:val="22"/>
          <w:szCs w:val="22"/>
        </w:rPr>
      </w:pPr>
    </w:p>
    <w:p w14:paraId="0412BDCC" w14:textId="77777777" w:rsidR="00285206" w:rsidRDefault="00285206" w:rsidP="00285206">
      <w:pPr>
        <w:pStyle w:val="Heading1"/>
        <w:kinsoku w:val="0"/>
        <w:overflowPunct w:val="0"/>
        <w:rPr>
          <w:b w:val="0"/>
          <w:bCs w:val="0"/>
        </w:rPr>
      </w:pPr>
      <w:r>
        <w:t>Internal contacts</w:t>
      </w:r>
    </w:p>
    <w:p w14:paraId="5E07ECDC" w14:textId="77777777" w:rsidR="00285206" w:rsidRDefault="00285206" w:rsidP="00285206">
      <w:pPr>
        <w:pStyle w:val="BodyText"/>
        <w:kinsoku w:val="0"/>
        <w:overflowPunct w:val="0"/>
        <w:ind w:left="220" w:firstLine="0"/>
      </w:pPr>
      <w:r>
        <w:t>Business units and commercial department.</w:t>
      </w:r>
    </w:p>
    <w:p w14:paraId="7116A523" w14:textId="77777777" w:rsidR="00285206" w:rsidRDefault="00285206" w:rsidP="00285206">
      <w:pPr>
        <w:pStyle w:val="BodyText"/>
        <w:kinsoku w:val="0"/>
        <w:overflowPunct w:val="0"/>
        <w:spacing w:before="10"/>
        <w:ind w:left="0" w:firstLine="0"/>
        <w:rPr>
          <w:sz w:val="22"/>
          <w:szCs w:val="22"/>
        </w:rPr>
      </w:pPr>
    </w:p>
    <w:p w14:paraId="0CCA1B2A" w14:textId="77777777" w:rsidR="00285206" w:rsidRDefault="00285206" w:rsidP="00285206">
      <w:pPr>
        <w:pStyle w:val="Heading1"/>
        <w:kinsoku w:val="0"/>
        <w:overflowPunct w:val="0"/>
        <w:rPr>
          <w:b w:val="0"/>
          <w:bCs w:val="0"/>
        </w:rPr>
      </w:pPr>
      <w:r>
        <w:t>External contacts</w:t>
      </w:r>
    </w:p>
    <w:p w14:paraId="4080E004" w14:textId="77777777" w:rsidR="00285206" w:rsidRDefault="00285206" w:rsidP="00285206">
      <w:pPr>
        <w:pStyle w:val="BodyText"/>
        <w:kinsoku w:val="0"/>
        <w:overflowPunct w:val="0"/>
        <w:ind w:left="220" w:firstLine="0"/>
      </w:pPr>
      <w:r>
        <w:t>Clients, industry groups, consultants.</w:t>
      </w:r>
    </w:p>
    <w:p w14:paraId="2B1ED76A" w14:textId="77777777" w:rsidR="00285206" w:rsidRDefault="00285206" w:rsidP="00285206">
      <w:pPr>
        <w:pStyle w:val="BodyText"/>
        <w:kinsoku w:val="0"/>
        <w:overflowPunct w:val="0"/>
        <w:spacing w:before="10"/>
        <w:ind w:left="0" w:firstLine="0"/>
        <w:rPr>
          <w:sz w:val="22"/>
          <w:szCs w:val="22"/>
        </w:rPr>
      </w:pPr>
    </w:p>
    <w:p w14:paraId="593ACECE" w14:textId="77777777" w:rsidR="00285206" w:rsidRDefault="00285206" w:rsidP="00285206">
      <w:pPr>
        <w:pStyle w:val="Heading1"/>
        <w:kinsoku w:val="0"/>
        <w:overflowPunct w:val="0"/>
        <w:rPr>
          <w:b w:val="0"/>
          <w:bCs w:val="0"/>
        </w:rPr>
      </w:pPr>
      <w:r>
        <w:t>Typical experience</w:t>
      </w:r>
    </w:p>
    <w:p w14:paraId="401C91BF" w14:textId="77777777" w:rsidR="00285206" w:rsidRDefault="00285206" w:rsidP="00285206">
      <w:pPr>
        <w:pStyle w:val="BodyText"/>
        <w:kinsoku w:val="0"/>
        <w:overflowPunct w:val="0"/>
        <w:spacing w:line="312" w:lineRule="auto"/>
        <w:ind w:left="220" w:right="450" w:firstLine="0"/>
      </w:pPr>
      <w:r>
        <w:t>At least 10 - 15 years experience. The role requires quality experience, substantial skills in project management, consulting and senior level management, as well as a thorough understanding of business functions. ISO Accreditation preferred.</w:t>
      </w:r>
    </w:p>
    <w:p w14:paraId="23102F38" w14:textId="77777777" w:rsidR="00285206" w:rsidRDefault="00285206" w:rsidP="00285206">
      <w:pPr>
        <w:pStyle w:val="BodyText"/>
        <w:kinsoku w:val="0"/>
        <w:overflowPunct w:val="0"/>
        <w:spacing w:before="6"/>
        <w:ind w:left="0" w:firstLine="0"/>
        <w:rPr>
          <w:sz w:val="17"/>
          <w:szCs w:val="17"/>
        </w:rPr>
      </w:pPr>
    </w:p>
    <w:p w14:paraId="3EF04139" w14:textId="77777777" w:rsidR="00285206" w:rsidRDefault="00285206" w:rsidP="00285206">
      <w:pPr>
        <w:pStyle w:val="Heading1"/>
        <w:kinsoku w:val="0"/>
        <w:overflowPunct w:val="0"/>
        <w:rPr>
          <w:b w:val="0"/>
          <w:bCs w:val="0"/>
        </w:rPr>
      </w:pPr>
      <w:r>
        <w:t>Other comments</w:t>
      </w:r>
    </w:p>
    <w:p w14:paraId="2203054B"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68EEE310" w14:textId="77777777" w:rsidR="00285206" w:rsidRDefault="00285206" w:rsidP="00285206">
      <w:pPr>
        <w:pStyle w:val="BodyText"/>
        <w:tabs>
          <w:tab w:val="left" w:pos="2249"/>
        </w:tabs>
        <w:kinsoku w:val="0"/>
        <w:overflowPunct w:val="0"/>
        <w:spacing w:before="31" w:line="301" w:lineRule="auto"/>
        <w:ind w:left="210" w:right="5007" w:firstLine="0"/>
      </w:pPr>
      <w:bookmarkStart w:id="56" w:name="Aon.PRO.90807.5 - Corporate Quality Assu"/>
      <w:bookmarkStart w:id="57" w:name="bookmark323"/>
      <w:bookmarkEnd w:id="56"/>
      <w:bookmarkEnd w:id="57"/>
      <w:r>
        <w:rPr>
          <w:b/>
          <w:bCs/>
        </w:rPr>
        <w:lastRenderedPageBreak/>
        <w:t>Position title:</w:t>
      </w:r>
      <w:r>
        <w:rPr>
          <w:b/>
          <w:bCs/>
        </w:rPr>
        <w:tab/>
        <w:t>Corporate Quality Assurance Manager Aon Position code:</w:t>
      </w:r>
      <w:r>
        <w:rPr>
          <w:b/>
          <w:bCs/>
        </w:rPr>
        <w:tab/>
        <w:t>PRO.90807.5</w:t>
      </w:r>
    </w:p>
    <w:p w14:paraId="2F89CE55"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5</w:t>
      </w:r>
    </w:p>
    <w:p w14:paraId="54BD4D79" w14:textId="77777777" w:rsidR="00285206" w:rsidRDefault="00285206" w:rsidP="00285206">
      <w:pPr>
        <w:pStyle w:val="BodyText"/>
        <w:kinsoku w:val="0"/>
        <w:overflowPunct w:val="0"/>
        <w:spacing w:before="6"/>
        <w:ind w:left="0" w:firstLine="0"/>
        <w:rPr>
          <w:b/>
          <w:bCs/>
          <w:sz w:val="4"/>
          <w:szCs w:val="4"/>
        </w:rPr>
      </w:pPr>
    </w:p>
    <w:p w14:paraId="7D51F671"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1A73713" wp14:editId="16F8B0AB">
                <wp:extent cx="6483350" cy="12700"/>
                <wp:effectExtent l="0" t="0" r="0" b="0"/>
                <wp:docPr id="429" name="Group 2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30" name="Freeform 265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53D91D" id="Group 265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QL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y/wQLYAMAAOoH&#13;&#10;AAAOAAAAAAAAAAAAAAAAAC4CAABkcnMvZTJvRG9jLnhtbFBLAQItABQABgAIAAAAIQDCjP733gAA&#13;&#10;AAkBAAAPAAAAAAAAAAAAAAAAALoFAABkcnMvZG93bnJldi54bWxQSwUGAAAAAAQABADzAAAAxQYA&#13;&#10;AAAA&#13;&#10;">
                <v:shape id="Freeform 265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C6844F0" w14:textId="77777777" w:rsidR="00285206" w:rsidRDefault="00285206" w:rsidP="00285206">
      <w:pPr>
        <w:pStyle w:val="BodyText"/>
        <w:kinsoku w:val="0"/>
        <w:overflowPunct w:val="0"/>
        <w:spacing w:before="6"/>
        <w:ind w:left="0" w:firstLine="0"/>
        <w:rPr>
          <w:b/>
          <w:bCs/>
          <w:sz w:val="24"/>
          <w:szCs w:val="24"/>
        </w:rPr>
      </w:pPr>
    </w:p>
    <w:p w14:paraId="572976A4" w14:textId="77777777" w:rsidR="00285206" w:rsidRDefault="00285206" w:rsidP="00285206">
      <w:pPr>
        <w:pStyle w:val="BodyText"/>
        <w:kinsoku w:val="0"/>
        <w:overflowPunct w:val="0"/>
        <w:spacing w:before="0"/>
        <w:ind w:left="220" w:firstLine="0"/>
      </w:pPr>
      <w:r>
        <w:rPr>
          <w:b/>
          <w:bCs/>
        </w:rPr>
        <w:t>Responsible for</w:t>
      </w:r>
    </w:p>
    <w:p w14:paraId="6CB9480B" w14:textId="77777777" w:rsidR="00285206" w:rsidRDefault="00285206" w:rsidP="00285206">
      <w:pPr>
        <w:pStyle w:val="BodyText"/>
        <w:kinsoku w:val="0"/>
        <w:overflowPunct w:val="0"/>
        <w:spacing w:line="312" w:lineRule="auto"/>
        <w:ind w:left="220" w:right="450" w:firstLine="0"/>
      </w:pPr>
      <w:r>
        <w:t>Developing, improving and documenting company procedures, ensuring they conform to legal, regulatory and ethical standards.</w:t>
      </w:r>
    </w:p>
    <w:p w14:paraId="1B0DBF5D" w14:textId="77777777" w:rsidR="00285206" w:rsidRDefault="00285206" w:rsidP="00285206">
      <w:pPr>
        <w:pStyle w:val="BodyText"/>
        <w:kinsoku w:val="0"/>
        <w:overflowPunct w:val="0"/>
        <w:spacing w:before="6"/>
        <w:ind w:left="0" w:firstLine="0"/>
        <w:rPr>
          <w:sz w:val="17"/>
          <w:szCs w:val="17"/>
        </w:rPr>
      </w:pPr>
    </w:p>
    <w:p w14:paraId="797325E1" w14:textId="77777777" w:rsidR="00285206" w:rsidRDefault="00285206" w:rsidP="00285206">
      <w:pPr>
        <w:pStyle w:val="Heading1"/>
        <w:kinsoku w:val="0"/>
        <w:overflowPunct w:val="0"/>
        <w:rPr>
          <w:b w:val="0"/>
          <w:bCs w:val="0"/>
        </w:rPr>
      </w:pPr>
      <w:r>
        <w:t>Report to</w:t>
      </w:r>
    </w:p>
    <w:p w14:paraId="5181136F" w14:textId="77777777" w:rsidR="00285206" w:rsidRDefault="00285206" w:rsidP="00285206">
      <w:pPr>
        <w:pStyle w:val="BodyText"/>
        <w:kinsoku w:val="0"/>
        <w:overflowPunct w:val="0"/>
        <w:ind w:left="220" w:firstLine="0"/>
      </w:pPr>
      <w:r>
        <w:t>Chief Operating Officer</w:t>
      </w:r>
    </w:p>
    <w:p w14:paraId="5FD37C56" w14:textId="77777777" w:rsidR="00285206" w:rsidRDefault="00285206" w:rsidP="00285206">
      <w:pPr>
        <w:pStyle w:val="BodyText"/>
        <w:kinsoku w:val="0"/>
        <w:overflowPunct w:val="0"/>
        <w:spacing w:before="10"/>
        <w:ind w:left="0" w:firstLine="0"/>
        <w:rPr>
          <w:sz w:val="22"/>
          <w:szCs w:val="22"/>
        </w:rPr>
      </w:pPr>
    </w:p>
    <w:p w14:paraId="4F55E87A" w14:textId="77777777" w:rsidR="00285206" w:rsidRDefault="00285206" w:rsidP="00285206">
      <w:pPr>
        <w:pStyle w:val="Heading1"/>
        <w:kinsoku w:val="0"/>
        <w:overflowPunct w:val="0"/>
        <w:rPr>
          <w:b w:val="0"/>
          <w:bCs w:val="0"/>
        </w:rPr>
      </w:pPr>
      <w:r>
        <w:t>Supervises</w:t>
      </w:r>
    </w:p>
    <w:p w14:paraId="2DC4661D" w14:textId="77777777" w:rsidR="00285206" w:rsidRDefault="00285206" w:rsidP="00285206">
      <w:pPr>
        <w:pStyle w:val="BodyText"/>
        <w:kinsoku w:val="0"/>
        <w:overflowPunct w:val="0"/>
        <w:ind w:left="220" w:firstLine="0"/>
      </w:pPr>
      <w:r>
        <w:t>May supervise junior staff within the quality team</w:t>
      </w:r>
    </w:p>
    <w:p w14:paraId="628E3F8C" w14:textId="77777777" w:rsidR="00285206" w:rsidRDefault="00285206" w:rsidP="00285206">
      <w:pPr>
        <w:pStyle w:val="BodyText"/>
        <w:kinsoku w:val="0"/>
        <w:overflowPunct w:val="0"/>
        <w:spacing w:before="10"/>
        <w:ind w:left="0" w:firstLine="0"/>
        <w:rPr>
          <w:sz w:val="22"/>
          <w:szCs w:val="22"/>
        </w:rPr>
      </w:pPr>
    </w:p>
    <w:p w14:paraId="0628D5F9" w14:textId="77777777" w:rsidR="00285206" w:rsidRDefault="00285206" w:rsidP="00285206">
      <w:pPr>
        <w:pStyle w:val="Heading1"/>
        <w:kinsoku w:val="0"/>
        <w:overflowPunct w:val="0"/>
        <w:rPr>
          <w:b w:val="0"/>
          <w:bCs w:val="0"/>
        </w:rPr>
      </w:pPr>
      <w:r>
        <w:t>Main activities</w:t>
      </w:r>
    </w:p>
    <w:p w14:paraId="67A56B73" w14:textId="77777777" w:rsidR="00285206" w:rsidRDefault="00285206" w:rsidP="00285206">
      <w:pPr>
        <w:pStyle w:val="BodyText"/>
        <w:numPr>
          <w:ilvl w:val="0"/>
          <w:numId w:val="1"/>
        </w:numPr>
        <w:tabs>
          <w:tab w:val="left" w:pos="583"/>
        </w:tabs>
        <w:kinsoku w:val="0"/>
        <w:overflowPunct w:val="0"/>
      </w:pPr>
      <w:r>
        <w:t>Documenting company procedures and ensuring compliance with legal, regulatory and ethical standards.</w:t>
      </w:r>
    </w:p>
    <w:p w14:paraId="50180B3E" w14:textId="77777777" w:rsidR="00285206" w:rsidRDefault="00285206" w:rsidP="00285206">
      <w:pPr>
        <w:pStyle w:val="BodyText"/>
        <w:numPr>
          <w:ilvl w:val="0"/>
          <w:numId w:val="1"/>
        </w:numPr>
        <w:tabs>
          <w:tab w:val="left" w:pos="583"/>
        </w:tabs>
        <w:kinsoku w:val="0"/>
        <w:overflowPunct w:val="0"/>
      </w:pPr>
      <w:r>
        <w:t>Assessing customer requirements and ensuring that these are met</w:t>
      </w:r>
    </w:p>
    <w:p w14:paraId="45743C04" w14:textId="77777777" w:rsidR="00285206" w:rsidRDefault="00285206" w:rsidP="00285206">
      <w:pPr>
        <w:pStyle w:val="BodyText"/>
        <w:numPr>
          <w:ilvl w:val="0"/>
          <w:numId w:val="1"/>
        </w:numPr>
        <w:tabs>
          <w:tab w:val="left" w:pos="583"/>
        </w:tabs>
        <w:kinsoku w:val="0"/>
        <w:overflowPunct w:val="0"/>
      </w:pPr>
      <w:r>
        <w:t>Setting customer service standards</w:t>
      </w:r>
    </w:p>
    <w:p w14:paraId="172F2DE9" w14:textId="77777777" w:rsidR="00285206" w:rsidRDefault="00285206" w:rsidP="00285206">
      <w:pPr>
        <w:pStyle w:val="BodyText"/>
        <w:numPr>
          <w:ilvl w:val="0"/>
          <w:numId w:val="1"/>
        </w:numPr>
        <w:tabs>
          <w:tab w:val="left" w:pos="583"/>
        </w:tabs>
        <w:kinsoku w:val="0"/>
        <w:overflowPunct w:val="0"/>
      </w:pPr>
      <w:r>
        <w:t>Working with operating staff to establish procedures, standards, systems and procedures</w:t>
      </w:r>
    </w:p>
    <w:p w14:paraId="08010FED" w14:textId="77777777" w:rsidR="00285206" w:rsidRDefault="00285206" w:rsidP="00285206">
      <w:pPr>
        <w:pStyle w:val="BodyText"/>
        <w:numPr>
          <w:ilvl w:val="0"/>
          <w:numId w:val="1"/>
        </w:numPr>
        <w:tabs>
          <w:tab w:val="left" w:pos="583"/>
        </w:tabs>
        <w:kinsoku w:val="0"/>
        <w:overflowPunct w:val="0"/>
      </w:pPr>
      <w:r>
        <w:t>Acting as a catalyst for change and improvement in performance/quality</w:t>
      </w:r>
    </w:p>
    <w:p w14:paraId="2BCCA721" w14:textId="77777777" w:rsidR="00285206" w:rsidRDefault="00285206" w:rsidP="00285206">
      <w:pPr>
        <w:pStyle w:val="BodyText"/>
        <w:kinsoku w:val="0"/>
        <w:overflowPunct w:val="0"/>
        <w:spacing w:before="10"/>
        <w:ind w:left="0" w:firstLine="0"/>
        <w:rPr>
          <w:sz w:val="22"/>
          <w:szCs w:val="22"/>
        </w:rPr>
      </w:pPr>
    </w:p>
    <w:p w14:paraId="65346105" w14:textId="77777777" w:rsidR="00285206" w:rsidRDefault="00285206" w:rsidP="00285206">
      <w:pPr>
        <w:pStyle w:val="Heading1"/>
        <w:kinsoku w:val="0"/>
        <w:overflowPunct w:val="0"/>
        <w:rPr>
          <w:b w:val="0"/>
          <w:bCs w:val="0"/>
        </w:rPr>
      </w:pPr>
      <w:r>
        <w:t>Key skills</w:t>
      </w:r>
    </w:p>
    <w:p w14:paraId="257AFA53" w14:textId="77777777" w:rsidR="00285206" w:rsidRDefault="00285206" w:rsidP="00285206">
      <w:pPr>
        <w:pStyle w:val="BodyText"/>
        <w:numPr>
          <w:ilvl w:val="0"/>
          <w:numId w:val="1"/>
        </w:numPr>
        <w:tabs>
          <w:tab w:val="left" w:pos="583"/>
        </w:tabs>
        <w:kinsoku w:val="0"/>
        <w:overflowPunct w:val="0"/>
      </w:pPr>
      <w:r>
        <w:t>Well developed technical and process skills.</w:t>
      </w:r>
    </w:p>
    <w:p w14:paraId="79E1FF24" w14:textId="77777777" w:rsidR="00285206" w:rsidRDefault="00285206" w:rsidP="00285206">
      <w:pPr>
        <w:pStyle w:val="BodyText"/>
        <w:numPr>
          <w:ilvl w:val="0"/>
          <w:numId w:val="1"/>
        </w:numPr>
        <w:tabs>
          <w:tab w:val="left" w:pos="583"/>
        </w:tabs>
        <w:kinsoku w:val="0"/>
        <w:overflowPunct w:val="0"/>
      </w:pPr>
      <w:r>
        <w:t>Analysis and problem identification skills.</w:t>
      </w:r>
    </w:p>
    <w:p w14:paraId="6E0602BC" w14:textId="77777777" w:rsidR="00285206" w:rsidRDefault="00285206" w:rsidP="00285206">
      <w:pPr>
        <w:pStyle w:val="BodyText"/>
        <w:numPr>
          <w:ilvl w:val="0"/>
          <w:numId w:val="1"/>
        </w:numPr>
        <w:tabs>
          <w:tab w:val="left" w:pos="583"/>
        </w:tabs>
        <w:kinsoku w:val="0"/>
        <w:overflowPunct w:val="0"/>
      </w:pPr>
      <w:r>
        <w:t>Highly developed interpersonal skills.</w:t>
      </w:r>
    </w:p>
    <w:p w14:paraId="77A3CD78" w14:textId="77777777" w:rsidR="00285206" w:rsidRDefault="00285206" w:rsidP="00285206">
      <w:pPr>
        <w:pStyle w:val="BodyText"/>
        <w:kinsoku w:val="0"/>
        <w:overflowPunct w:val="0"/>
        <w:spacing w:before="10"/>
        <w:ind w:left="0" w:firstLine="0"/>
        <w:rPr>
          <w:sz w:val="22"/>
          <w:szCs w:val="22"/>
        </w:rPr>
      </w:pPr>
    </w:p>
    <w:p w14:paraId="620E7971" w14:textId="77777777" w:rsidR="00285206" w:rsidRDefault="00285206" w:rsidP="00285206">
      <w:pPr>
        <w:pStyle w:val="Heading1"/>
        <w:kinsoku w:val="0"/>
        <w:overflowPunct w:val="0"/>
        <w:rPr>
          <w:b w:val="0"/>
          <w:bCs w:val="0"/>
        </w:rPr>
      </w:pPr>
      <w:r>
        <w:t>Internal contacts</w:t>
      </w:r>
    </w:p>
    <w:p w14:paraId="6055BFD6" w14:textId="77777777" w:rsidR="00285206" w:rsidRDefault="00285206" w:rsidP="00285206">
      <w:pPr>
        <w:pStyle w:val="BodyText"/>
        <w:kinsoku w:val="0"/>
        <w:overflowPunct w:val="0"/>
        <w:ind w:left="220" w:firstLine="0"/>
      </w:pPr>
      <w:r>
        <w:t>Senior Management across all functions.</w:t>
      </w:r>
    </w:p>
    <w:p w14:paraId="54AD6223" w14:textId="77777777" w:rsidR="00285206" w:rsidRDefault="00285206" w:rsidP="00285206">
      <w:pPr>
        <w:pStyle w:val="BodyText"/>
        <w:kinsoku w:val="0"/>
        <w:overflowPunct w:val="0"/>
        <w:spacing w:before="10"/>
        <w:ind w:left="0" w:firstLine="0"/>
        <w:rPr>
          <w:sz w:val="22"/>
          <w:szCs w:val="22"/>
        </w:rPr>
      </w:pPr>
    </w:p>
    <w:p w14:paraId="1A9ABA0D" w14:textId="77777777" w:rsidR="00285206" w:rsidRDefault="00285206" w:rsidP="00285206">
      <w:pPr>
        <w:pStyle w:val="Heading1"/>
        <w:kinsoku w:val="0"/>
        <w:overflowPunct w:val="0"/>
        <w:rPr>
          <w:b w:val="0"/>
          <w:bCs w:val="0"/>
        </w:rPr>
      </w:pPr>
      <w:r>
        <w:t>External contacts</w:t>
      </w:r>
    </w:p>
    <w:p w14:paraId="3CE03653" w14:textId="77777777" w:rsidR="00285206" w:rsidRDefault="00285206" w:rsidP="00285206">
      <w:pPr>
        <w:pStyle w:val="BodyText"/>
        <w:kinsoku w:val="0"/>
        <w:overflowPunct w:val="0"/>
        <w:ind w:left="220" w:firstLine="0"/>
      </w:pPr>
      <w:r>
        <w:t>Customers and Suppliers</w:t>
      </w:r>
    </w:p>
    <w:p w14:paraId="0090F170" w14:textId="77777777" w:rsidR="00285206" w:rsidRDefault="00285206" w:rsidP="00285206">
      <w:pPr>
        <w:pStyle w:val="BodyText"/>
        <w:kinsoku w:val="0"/>
        <w:overflowPunct w:val="0"/>
        <w:spacing w:before="10"/>
        <w:ind w:left="0" w:firstLine="0"/>
        <w:rPr>
          <w:sz w:val="22"/>
          <w:szCs w:val="22"/>
        </w:rPr>
      </w:pPr>
    </w:p>
    <w:p w14:paraId="538AFCA6" w14:textId="77777777" w:rsidR="00285206" w:rsidRDefault="00285206" w:rsidP="00285206">
      <w:pPr>
        <w:pStyle w:val="Heading1"/>
        <w:kinsoku w:val="0"/>
        <w:overflowPunct w:val="0"/>
        <w:rPr>
          <w:b w:val="0"/>
          <w:bCs w:val="0"/>
        </w:rPr>
      </w:pPr>
      <w:r>
        <w:t>Typical experience</w:t>
      </w:r>
    </w:p>
    <w:p w14:paraId="160B5788" w14:textId="77777777" w:rsidR="00285206" w:rsidRDefault="00285206" w:rsidP="00285206">
      <w:pPr>
        <w:pStyle w:val="BodyText"/>
        <w:kinsoku w:val="0"/>
        <w:overflowPunct w:val="0"/>
        <w:ind w:left="220" w:firstLine="0"/>
      </w:pPr>
      <w:r>
        <w:t>At least 8 - 10 years of experience, coupled with tertiary qualifications in Business/Engineering/Science</w:t>
      </w:r>
    </w:p>
    <w:p w14:paraId="4C29B893" w14:textId="77777777" w:rsidR="00285206" w:rsidRDefault="00285206" w:rsidP="00285206">
      <w:pPr>
        <w:pStyle w:val="BodyText"/>
        <w:kinsoku w:val="0"/>
        <w:overflowPunct w:val="0"/>
        <w:spacing w:before="10"/>
        <w:ind w:left="0" w:firstLine="0"/>
        <w:rPr>
          <w:sz w:val="22"/>
          <w:szCs w:val="22"/>
        </w:rPr>
      </w:pPr>
    </w:p>
    <w:p w14:paraId="779AB3C5" w14:textId="77777777" w:rsidR="00285206" w:rsidRDefault="00285206" w:rsidP="00285206">
      <w:pPr>
        <w:pStyle w:val="Heading1"/>
        <w:kinsoku w:val="0"/>
        <w:overflowPunct w:val="0"/>
        <w:rPr>
          <w:b w:val="0"/>
          <w:bCs w:val="0"/>
        </w:rPr>
      </w:pPr>
      <w:r>
        <w:t>Other comments</w:t>
      </w:r>
    </w:p>
    <w:p w14:paraId="04EF7AA4"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7240929B" w14:textId="77777777" w:rsidR="00285206" w:rsidRDefault="00285206" w:rsidP="00285206">
      <w:pPr>
        <w:pStyle w:val="BodyText"/>
        <w:tabs>
          <w:tab w:val="left" w:pos="2249"/>
        </w:tabs>
        <w:kinsoku w:val="0"/>
        <w:overflowPunct w:val="0"/>
        <w:spacing w:before="31" w:line="301" w:lineRule="auto"/>
        <w:ind w:left="210" w:right="4807" w:firstLine="0"/>
      </w:pPr>
      <w:bookmarkStart w:id="58" w:name="Aon.PRO.90807.3 - Corporate Quality Assu"/>
      <w:bookmarkStart w:id="59" w:name="bookmark324"/>
      <w:bookmarkEnd w:id="58"/>
      <w:bookmarkEnd w:id="59"/>
      <w:r>
        <w:rPr>
          <w:b/>
          <w:bCs/>
        </w:rPr>
        <w:lastRenderedPageBreak/>
        <w:t>Position title:</w:t>
      </w:r>
      <w:r>
        <w:rPr>
          <w:b/>
          <w:bCs/>
        </w:rPr>
        <w:tab/>
        <w:t>Corporate Quality Assurance Consultant Aon Position code:</w:t>
      </w:r>
      <w:r>
        <w:rPr>
          <w:b/>
          <w:bCs/>
        </w:rPr>
        <w:tab/>
        <w:t>PRO.90807.3</w:t>
      </w:r>
    </w:p>
    <w:p w14:paraId="32454AE2"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3</w:t>
      </w:r>
    </w:p>
    <w:p w14:paraId="27567C45" w14:textId="77777777" w:rsidR="00285206" w:rsidRDefault="00285206" w:rsidP="00285206">
      <w:pPr>
        <w:pStyle w:val="BodyText"/>
        <w:kinsoku w:val="0"/>
        <w:overflowPunct w:val="0"/>
        <w:spacing w:before="6"/>
        <w:ind w:left="0" w:firstLine="0"/>
        <w:rPr>
          <w:b/>
          <w:bCs/>
          <w:sz w:val="4"/>
          <w:szCs w:val="4"/>
        </w:rPr>
      </w:pPr>
    </w:p>
    <w:p w14:paraId="3BEA3770"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D9E3EA6" wp14:editId="1AD65ECB">
                <wp:extent cx="6483350" cy="12700"/>
                <wp:effectExtent l="0" t="0" r="0" b="0"/>
                <wp:docPr id="427" name="Group 2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28" name="Freeform 265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0E7860" id="Group 265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n/k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snn/kYAMAAOoH&#13;&#10;AAAOAAAAAAAAAAAAAAAAAC4CAABkcnMvZTJvRG9jLnhtbFBLAQItABQABgAIAAAAIQDCjP733gAA&#13;&#10;AAkBAAAPAAAAAAAAAAAAAAAAALoFAABkcnMvZG93bnJldi54bWxQSwUGAAAAAAQABADzAAAAxQYA&#13;&#10;AAAA&#13;&#10;">
                <v:shape id="Freeform 265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35D8B65" w14:textId="77777777" w:rsidR="00285206" w:rsidRDefault="00285206" w:rsidP="00285206">
      <w:pPr>
        <w:pStyle w:val="BodyText"/>
        <w:kinsoku w:val="0"/>
        <w:overflowPunct w:val="0"/>
        <w:spacing w:before="6"/>
        <w:ind w:left="0" w:firstLine="0"/>
        <w:rPr>
          <w:b/>
          <w:bCs/>
          <w:sz w:val="24"/>
          <w:szCs w:val="24"/>
        </w:rPr>
      </w:pPr>
    </w:p>
    <w:p w14:paraId="56B97503" w14:textId="77777777" w:rsidR="00285206" w:rsidRDefault="00285206" w:rsidP="00285206">
      <w:pPr>
        <w:pStyle w:val="BodyText"/>
        <w:kinsoku w:val="0"/>
        <w:overflowPunct w:val="0"/>
        <w:spacing w:before="0"/>
        <w:ind w:left="220" w:firstLine="0"/>
      </w:pPr>
      <w:r>
        <w:rPr>
          <w:b/>
          <w:bCs/>
        </w:rPr>
        <w:t>Responsible for</w:t>
      </w:r>
    </w:p>
    <w:p w14:paraId="23CACD55" w14:textId="77777777" w:rsidR="00285206" w:rsidRDefault="00285206" w:rsidP="00285206">
      <w:pPr>
        <w:pStyle w:val="BodyText"/>
        <w:kinsoku w:val="0"/>
        <w:overflowPunct w:val="0"/>
        <w:ind w:left="220" w:firstLine="0"/>
      </w:pPr>
      <w:r>
        <w:t>Determining and establishing procedures and quality standards and to monitor these against agreed targets.</w:t>
      </w:r>
    </w:p>
    <w:p w14:paraId="3633F62B" w14:textId="77777777" w:rsidR="00285206" w:rsidRDefault="00285206" w:rsidP="00285206">
      <w:pPr>
        <w:pStyle w:val="BodyText"/>
        <w:kinsoku w:val="0"/>
        <w:overflowPunct w:val="0"/>
        <w:spacing w:before="10"/>
        <w:ind w:left="0" w:firstLine="0"/>
        <w:rPr>
          <w:sz w:val="22"/>
          <w:szCs w:val="22"/>
        </w:rPr>
      </w:pPr>
    </w:p>
    <w:p w14:paraId="0277A39F" w14:textId="77777777" w:rsidR="00285206" w:rsidRDefault="00285206" w:rsidP="00285206">
      <w:pPr>
        <w:pStyle w:val="Heading1"/>
        <w:kinsoku w:val="0"/>
        <w:overflowPunct w:val="0"/>
        <w:rPr>
          <w:b w:val="0"/>
          <w:bCs w:val="0"/>
        </w:rPr>
      </w:pPr>
      <w:r>
        <w:t>Report to</w:t>
      </w:r>
    </w:p>
    <w:p w14:paraId="42CCAFA0" w14:textId="77777777" w:rsidR="00285206" w:rsidRDefault="00285206" w:rsidP="00285206">
      <w:pPr>
        <w:pStyle w:val="BodyText"/>
        <w:kinsoku w:val="0"/>
        <w:overflowPunct w:val="0"/>
        <w:ind w:left="220" w:firstLine="0"/>
      </w:pPr>
      <w:r>
        <w:t>Quality Assurance Manager</w:t>
      </w:r>
    </w:p>
    <w:p w14:paraId="417A750E" w14:textId="77777777" w:rsidR="00285206" w:rsidRDefault="00285206" w:rsidP="00285206">
      <w:pPr>
        <w:pStyle w:val="BodyText"/>
        <w:kinsoku w:val="0"/>
        <w:overflowPunct w:val="0"/>
        <w:spacing w:before="10"/>
        <w:ind w:left="0" w:firstLine="0"/>
        <w:rPr>
          <w:sz w:val="22"/>
          <w:szCs w:val="22"/>
        </w:rPr>
      </w:pPr>
    </w:p>
    <w:p w14:paraId="11E96218" w14:textId="77777777" w:rsidR="00285206" w:rsidRDefault="00285206" w:rsidP="00285206">
      <w:pPr>
        <w:pStyle w:val="Heading1"/>
        <w:kinsoku w:val="0"/>
        <w:overflowPunct w:val="0"/>
        <w:rPr>
          <w:b w:val="0"/>
          <w:bCs w:val="0"/>
        </w:rPr>
      </w:pPr>
      <w:r>
        <w:t>Supervises</w:t>
      </w:r>
    </w:p>
    <w:p w14:paraId="4164FB8D" w14:textId="77777777" w:rsidR="00285206" w:rsidRDefault="00285206" w:rsidP="00285206">
      <w:pPr>
        <w:pStyle w:val="BodyText"/>
        <w:kinsoku w:val="0"/>
        <w:overflowPunct w:val="0"/>
        <w:ind w:left="220" w:firstLine="0"/>
      </w:pPr>
      <w:r>
        <w:t>No supervisory responsibilities.</w:t>
      </w:r>
    </w:p>
    <w:p w14:paraId="5A1318FA" w14:textId="77777777" w:rsidR="00285206" w:rsidRDefault="00285206" w:rsidP="00285206">
      <w:pPr>
        <w:pStyle w:val="BodyText"/>
        <w:kinsoku w:val="0"/>
        <w:overflowPunct w:val="0"/>
        <w:spacing w:before="10"/>
        <w:ind w:left="0" w:firstLine="0"/>
        <w:rPr>
          <w:sz w:val="22"/>
          <w:szCs w:val="22"/>
        </w:rPr>
      </w:pPr>
    </w:p>
    <w:p w14:paraId="29B216F9" w14:textId="77777777" w:rsidR="00285206" w:rsidRDefault="00285206" w:rsidP="00285206">
      <w:pPr>
        <w:pStyle w:val="Heading1"/>
        <w:kinsoku w:val="0"/>
        <w:overflowPunct w:val="0"/>
        <w:rPr>
          <w:b w:val="0"/>
          <w:bCs w:val="0"/>
        </w:rPr>
      </w:pPr>
      <w:r>
        <w:t>Main activities</w:t>
      </w:r>
    </w:p>
    <w:p w14:paraId="3028145E" w14:textId="77777777" w:rsidR="00285206" w:rsidRDefault="00285206" w:rsidP="00285206">
      <w:pPr>
        <w:pStyle w:val="BodyText"/>
        <w:numPr>
          <w:ilvl w:val="0"/>
          <w:numId w:val="1"/>
        </w:numPr>
        <w:tabs>
          <w:tab w:val="left" w:pos="583"/>
        </w:tabs>
        <w:kinsoku w:val="0"/>
        <w:overflowPunct w:val="0"/>
      </w:pPr>
      <w:r>
        <w:t>Determining, negotiating and agreeing in-house quality procedures, standards and/or specifications</w:t>
      </w:r>
    </w:p>
    <w:p w14:paraId="0CA21FAF" w14:textId="77777777" w:rsidR="00285206" w:rsidRDefault="00285206" w:rsidP="00285206">
      <w:pPr>
        <w:pStyle w:val="BodyText"/>
        <w:numPr>
          <w:ilvl w:val="0"/>
          <w:numId w:val="1"/>
        </w:numPr>
        <w:tabs>
          <w:tab w:val="left" w:pos="583"/>
        </w:tabs>
        <w:kinsoku w:val="0"/>
        <w:overflowPunct w:val="0"/>
      </w:pPr>
      <w:r>
        <w:t>Assessing customer requirements and ensuring that these are met</w:t>
      </w:r>
    </w:p>
    <w:p w14:paraId="42A645A1" w14:textId="77777777" w:rsidR="00285206" w:rsidRDefault="00285206" w:rsidP="00285206">
      <w:pPr>
        <w:pStyle w:val="BodyText"/>
        <w:numPr>
          <w:ilvl w:val="0"/>
          <w:numId w:val="1"/>
        </w:numPr>
        <w:tabs>
          <w:tab w:val="left" w:pos="583"/>
        </w:tabs>
        <w:kinsoku w:val="0"/>
        <w:overflowPunct w:val="0"/>
      </w:pPr>
      <w:r>
        <w:t>Setting customer service standards</w:t>
      </w:r>
    </w:p>
    <w:p w14:paraId="7FCA0F25" w14:textId="77777777" w:rsidR="00285206" w:rsidRDefault="00285206" w:rsidP="00285206">
      <w:pPr>
        <w:pStyle w:val="BodyText"/>
        <w:numPr>
          <w:ilvl w:val="0"/>
          <w:numId w:val="1"/>
        </w:numPr>
        <w:tabs>
          <w:tab w:val="left" w:pos="583"/>
        </w:tabs>
        <w:kinsoku w:val="0"/>
        <w:overflowPunct w:val="0"/>
      </w:pPr>
      <w:r>
        <w:t>Working with operating staff to establish procedures, standards, systems and procedures</w:t>
      </w:r>
    </w:p>
    <w:p w14:paraId="05B40099" w14:textId="77777777" w:rsidR="00285206" w:rsidRDefault="00285206" w:rsidP="00285206">
      <w:pPr>
        <w:pStyle w:val="BodyText"/>
        <w:numPr>
          <w:ilvl w:val="0"/>
          <w:numId w:val="1"/>
        </w:numPr>
        <w:tabs>
          <w:tab w:val="left" w:pos="583"/>
        </w:tabs>
        <w:kinsoku w:val="0"/>
        <w:overflowPunct w:val="0"/>
      </w:pPr>
      <w:r>
        <w:t>Acting as a catalyst for change and improvement in performance/quality</w:t>
      </w:r>
    </w:p>
    <w:p w14:paraId="65878E53" w14:textId="77777777" w:rsidR="00285206" w:rsidRDefault="00285206" w:rsidP="00285206">
      <w:pPr>
        <w:pStyle w:val="BodyText"/>
        <w:kinsoku w:val="0"/>
        <w:overflowPunct w:val="0"/>
        <w:spacing w:before="10"/>
        <w:ind w:left="0" w:firstLine="0"/>
        <w:rPr>
          <w:sz w:val="22"/>
          <w:szCs w:val="22"/>
        </w:rPr>
      </w:pPr>
    </w:p>
    <w:p w14:paraId="1C6BEE74" w14:textId="77777777" w:rsidR="00285206" w:rsidRDefault="00285206" w:rsidP="00285206">
      <w:pPr>
        <w:pStyle w:val="Heading1"/>
        <w:kinsoku w:val="0"/>
        <w:overflowPunct w:val="0"/>
        <w:rPr>
          <w:b w:val="0"/>
          <w:bCs w:val="0"/>
        </w:rPr>
      </w:pPr>
      <w:r>
        <w:t>Key skills</w:t>
      </w:r>
    </w:p>
    <w:p w14:paraId="73A7ABFC" w14:textId="77777777" w:rsidR="00285206" w:rsidRDefault="00285206" w:rsidP="00285206">
      <w:pPr>
        <w:pStyle w:val="BodyText"/>
        <w:numPr>
          <w:ilvl w:val="0"/>
          <w:numId w:val="1"/>
        </w:numPr>
        <w:tabs>
          <w:tab w:val="left" w:pos="583"/>
        </w:tabs>
        <w:kinsoku w:val="0"/>
        <w:overflowPunct w:val="0"/>
      </w:pPr>
      <w:r>
        <w:t>Excellent planning report writing experience</w:t>
      </w:r>
    </w:p>
    <w:p w14:paraId="027DC635" w14:textId="77777777" w:rsidR="00285206" w:rsidRDefault="00285206" w:rsidP="00285206">
      <w:pPr>
        <w:pStyle w:val="BodyText"/>
        <w:numPr>
          <w:ilvl w:val="0"/>
          <w:numId w:val="1"/>
        </w:numPr>
        <w:tabs>
          <w:tab w:val="left" w:pos="583"/>
        </w:tabs>
        <w:kinsoku w:val="0"/>
        <w:overflowPunct w:val="0"/>
      </w:pPr>
      <w:r>
        <w:t>Well developed technical and process skills.</w:t>
      </w:r>
    </w:p>
    <w:p w14:paraId="2E2982D9" w14:textId="77777777" w:rsidR="00285206" w:rsidRDefault="00285206" w:rsidP="00285206">
      <w:pPr>
        <w:pStyle w:val="BodyText"/>
        <w:numPr>
          <w:ilvl w:val="0"/>
          <w:numId w:val="1"/>
        </w:numPr>
        <w:tabs>
          <w:tab w:val="left" w:pos="583"/>
        </w:tabs>
        <w:kinsoku w:val="0"/>
        <w:overflowPunct w:val="0"/>
      </w:pPr>
      <w:r>
        <w:t>Highly developed interpersonal skills.</w:t>
      </w:r>
    </w:p>
    <w:p w14:paraId="098D7D07" w14:textId="77777777" w:rsidR="00285206" w:rsidRDefault="00285206" w:rsidP="00285206">
      <w:pPr>
        <w:pStyle w:val="BodyText"/>
        <w:numPr>
          <w:ilvl w:val="0"/>
          <w:numId w:val="1"/>
        </w:numPr>
        <w:tabs>
          <w:tab w:val="left" w:pos="583"/>
        </w:tabs>
        <w:kinsoku w:val="0"/>
        <w:overflowPunct w:val="0"/>
      </w:pPr>
      <w:r>
        <w:t>Strong consulting, negotiation and facilitation skills.</w:t>
      </w:r>
    </w:p>
    <w:p w14:paraId="140236E2" w14:textId="77777777" w:rsidR="00285206" w:rsidRDefault="00285206" w:rsidP="00285206">
      <w:pPr>
        <w:pStyle w:val="BodyText"/>
        <w:numPr>
          <w:ilvl w:val="0"/>
          <w:numId w:val="1"/>
        </w:numPr>
        <w:tabs>
          <w:tab w:val="left" w:pos="583"/>
        </w:tabs>
        <w:kinsoku w:val="0"/>
        <w:overflowPunct w:val="0"/>
      </w:pPr>
      <w:r>
        <w:t>Awareness of legislation, policies and procedures</w:t>
      </w:r>
    </w:p>
    <w:p w14:paraId="34003E90" w14:textId="77777777" w:rsidR="00285206" w:rsidRDefault="00285206" w:rsidP="00285206">
      <w:pPr>
        <w:pStyle w:val="BodyText"/>
        <w:numPr>
          <w:ilvl w:val="0"/>
          <w:numId w:val="1"/>
        </w:numPr>
        <w:tabs>
          <w:tab w:val="left" w:pos="583"/>
        </w:tabs>
        <w:kinsoku w:val="0"/>
        <w:overflowPunct w:val="0"/>
      </w:pPr>
      <w:r>
        <w:t>Attention to detail and a high level of accuracy</w:t>
      </w:r>
    </w:p>
    <w:p w14:paraId="086CF893" w14:textId="77777777" w:rsidR="00285206" w:rsidRDefault="00285206" w:rsidP="00285206">
      <w:pPr>
        <w:pStyle w:val="BodyText"/>
        <w:numPr>
          <w:ilvl w:val="0"/>
          <w:numId w:val="1"/>
        </w:numPr>
        <w:tabs>
          <w:tab w:val="left" w:pos="583"/>
        </w:tabs>
        <w:kinsoku w:val="0"/>
        <w:overflowPunct w:val="0"/>
      </w:pPr>
      <w:r>
        <w:t>Skills in identifying and improving quality systems</w:t>
      </w:r>
    </w:p>
    <w:p w14:paraId="5788E635" w14:textId="77777777" w:rsidR="00285206" w:rsidRDefault="00285206" w:rsidP="00285206">
      <w:pPr>
        <w:pStyle w:val="BodyText"/>
        <w:kinsoku w:val="0"/>
        <w:overflowPunct w:val="0"/>
        <w:spacing w:before="10"/>
        <w:ind w:left="0" w:firstLine="0"/>
        <w:rPr>
          <w:sz w:val="22"/>
          <w:szCs w:val="22"/>
        </w:rPr>
      </w:pPr>
    </w:p>
    <w:p w14:paraId="39F4720B" w14:textId="77777777" w:rsidR="00285206" w:rsidRDefault="00285206" w:rsidP="00285206">
      <w:pPr>
        <w:pStyle w:val="Heading1"/>
        <w:kinsoku w:val="0"/>
        <w:overflowPunct w:val="0"/>
        <w:rPr>
          <w:b w:val="0"/>
          <w:bCs w:val="0"/>
        </w:rPr>
      </w:pPr>
      <w:r>
        <w:t>Internal contacts</w:t>
      </w:r>
    </w:p>
    <w:p w14:paraId="71C7F453" w14:textId="77777777" w:rsidR="00285206" w:rsidRDefault="00285206" w:rsidP="00285206">
      <w:pPr>
        <w:pStyle w:val="BodyText"/>
        <w:kinsoku w:val="0"/>
        <w:overflowPunct w:val="0"/>
        <w:ind w:left="220" w:firstLine="0"/>
      </w:pPr>
      <w:r>
        <w:t>Senior Management across all functions.</w:t>
      </w:r>
    </w:p>
    <w:p w14:paraId="1EF4F650" w14:textId="77777777" w:rsidR="00285206" w:rsidRDefault="00285206" w:rsidP="00285206">
      <w:pPr>
        <w:pStyle w:val="BodyText"/>
        <w:kinsoku w:val="0"/>
        <w:overflowPunct w:val="0"/>
        <w:spacing w:before="10"/>
        <w:ind w:left="0" w:firstLine="0"/>
        <w:rPr>
          <w:sz w:val="22"/>
          <w:szCs w:val="22"/>
        </w:rPr>
      </w:pPr>
    </w:p>
    <w:p w14:paraId="369A0CBE" w14:textId="77777777" w:rsidR="00285206" w:rsidRDefault="00285206" w:rsidP="00285206">
      <w:pPr>
        <w:pStyle w:val="Heading1"/>
        <w:kinsoku w:val="0"/>
        <w:overflowPunct w:val="0"/>
        <w:rPr>
          <w:b w:val="0"/>
          <w:bCs w:val="0"/>
        </w:rPr>
      </w:pPr>
      <w:r>
        <w:t>External contacts</w:t>
      </w:r>
    </w:p>
    <w:p w14:paraId="4EE798E8" w14:textId="77777777" w:rsidR="00285206" w:rsidRDefault="00285206" w:rsidP="00285206">
      <w:pPr>
        <w:pStyle w:val="BodyText"/>
        <w:kinsoku w:val="0"/>
        <w:overflowPunct w:val="0"/>
        <w:ind w:left="220" w:firstLine="0"/>
      </w:pPr>
      <w:r>
        <w:t>Customers and Suppliers</w:t>
      </w:r>
    </w:p>
    <w:p w14:paraId="25E1EBDA" w14:textId="77777777" w:rsidR="00285206" w:rsidRDefault="00285206" w:rsidP="00285206">
      <w:pPr>
        <w:pStyle w:val="BodyText"/>
        <w:kinsoku w:val="0"/>
        <w:overflowPunct w:val="0"/>
        <w:spacing w:before="10"/>
        <w:ind w:left="0" w:firstLine="0"/>
        <w:rPr>
          <w:sz w:val="22"/>
          <w:szCs w:val="22"/>
        </w:rPr>
      </w:pPr>
    </w:p>
    <w:p w14:paraId="6721CF6D" w14:textId="77777777" w:rsidR="00285206" w:rsidRDefault="00285206" w:rsidP="00285206">
      <w:pPr>
        <w:pStyle w:val="Heading1"/>
        <w:kinsoku w:val="0"/>
        <w:overflowPunct w:val="0"/>
        <w:rPr>
          <w:b w:val="0"/>
          <w:bCs w:val="0"/>
        </w:rPr>
      </w:pPr>
      <w:r>
        <w:t>Typical experience</w:t>
      </w:r>
    </w:p>
    <w:p w14:paraId="171F8282" w14:textId="77777777" w:rsidR="00285206" w:rsidRDefault="00285206" w:rsidP="00285206">
      <w:pPr>
        <w:pStyle w:val="BodyText"/>
        <w:kinsoku w:val="0"/>
        <w:overflowPunct w:val="0"/>
        <w:ind w:left="220" w:firstLine="0"/>
      </w:pPr>
      <w:r>
        <w:t>At least 2 - 5 years of experience, coupled with tertiary qualifications in Business/Engineering/Science</w:t>
      </w:r>
    </w:p>
    <w:p w14:paraId="2EDE7D02" w14:textId="77777777" w:rsidR="00285206" w:rsidRDefault="00285206" w:rsidP="00285206">
      <w:pPr>
        <w:pStyle w:val="BodyText"/>
        <w:kinsoku w:val="0"/>
        <w:overflowPunct w:val="0"/>
        <w:spacing w:before="10"/>
        <w:ind w:left="0" w:firstLine="0"/>
        <w:rPr>
          <w:sz w:val="22"/>
          <w:szCs w:val="22"/>
        </w:rPr>
      </w:pPr>
    </w:p>
    <w:p w14:paraId="286E9004" w14:textId="77777777" w:rsidR="00285206" w:rsidRDefault="00285206" w:rsidP="00285206">
      <w:pPr>
        <w:pStyle w:val="Heading1"/>
        <w:kinsoku w:val="0"/>
        <w:overflowPunct w:val="0"/>
        <w:rPr>
          <w:b w:val="0"/>
          <w:bCs w:val="0"/>
        </w:rPr>
      </w:pPr>
      <w:r>
        <w:t>Other comments</w:t>
      </w:r>
    </w:p>
    <w:p w14:paraId="3497BE93"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3C76CE11" w14:textId="77777777" w:rsidR="00285206" w:rsidRDefault="00285206" w:rsidP="00285206">
      <w:pPr>
        <w:pStyle w:val="BodyText"/>
        <w:tabs>
          <w:tab w:val="left" w:pos="2249"/>
        </w:tabs>
        <w:kinsoku w:val="0"/>
        <w:overflowPunct w:val="0"/>
        <w:spacing w:before="31" w:line="301" w:lineRule="auto"/>
        <w:ind w:left="210" w:right="4717" w:firstLine="0"/>
      </w:pPr>
      <w:bookmarkStart w:id="60" w:name="Aon.CSP.35019.2 - Corporate Quality Assu"/>
      <w:bookmarkStart w:id="61" w:name="bookmark325"/>
      <w:bookmarkEnd w:id="60"/>
      <w:bookmarkEnd w:id="61"/>
      <w:r>
        <w:rPr>
          <w:b/>
          <w:bCs/>
        </w:rPr>
        <w:lastRenderedPageBreak/>
        <w:t>Position title:</w:t>
      </w:r>
      <w:r>
        <w:rPr>
          <w:b/>
          <w:bCs/>
        </w:rPr>
        <w:tab/>
        <w:t>Corporate Quality Assurance Coordinator Aon Position code:</w:t>
      </w:r>
      <w:r>
        <w:rPr>
          <w:b/>
          <w:bCs/>
        </w:rPr>
        <w:tab/>
        <w:t>CSP.35019.2</w:t>
      </w:r>
    </w:p>
    <w:p w14:paraId="34CC32A6"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2</w:t>
      </w:r>
    </w:p>
    <w:p w14:paraId="18BFE74B" w14:textId="77777777" w:rsidR="00285206" w:rsidRDefault="00285206" w:rsidP="00285206">
      <w:pPr>
        <w:pStyle w:val="BodyText"/>
        <w:kinsoku w:val="0"/>
        <w:overflowPunct w:val="0"/>
        <w:spacing w:before="6"/>
        <w:ind w:left="0" w:firstLine="0"/>
        <w:rPr>
          <w:b/>
          <w:bCs/>
          <w:sz w:val="4"/>
          <w:szCs w:val="4"/>
        </w:rPr>
      </w:pPr>
    </w:p>
    <w:p w14:paraId="1518EBAF"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CFF4838" wp14:editId="58826834">
                <wp:extent cx="6483350" cy="12700"/>
                <wp:effectExtent l="0" t="0" r="0" b="0"/>
                <wp:docPr id="425" name="Group 2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26" name="Freeform 265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C484AC" id="Group 264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GucXw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DpUa5xfAwAA6gcA&#13;&#10;AA4AAAAAAAAAAAAAAAAALgIAAGRycy9lMm9Eb2MueG1sUEsBAi0AFAAGAAgAAAAhAMKM/vfeAAAA&#13;&#10;CQEAAA8AAAAAAAAAAAAAAAAAuQUAAGRycy9kb3ducmV2LnhtbFBLBQYAAAAABAAEAPMAAADEBgAA&#13;&#10;AAA=&#13;&#10;">
                <v:shape id="Freeform 265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8165E54" w14:textId="77777777" w:rsidR="00285206" w:rsidRDefault="00285206" w:rsidP="00285206">
      <w:pPr>
        <w:pStyle w:val="BodyText"/>
        <w:kinsoku w:val="0"/>
        <w:overflowPunct w:val="0"/>
        <w:spacing w:before="6"/>
        <w:ind w:left="0" w:firstLine="0"/>
        <w:rPr>
          <w:b/>
          <w:bCs/>
          <w:sz w:val="24"/>
          <w:szCs w:val="24"/>
        </w:rPr>
      </w:pPr>
    </w:p>
    <w:p w14:paraId="0D2DC0D8" w14:textId="77777777" w:rsidR="00285206" w:rsidRDefault="00285206" w:rsidP="00285206">
      <w:pPr>
        <w:pStyle w:val="BodyText"/>
        <w:kinsoku w:val="0"/>
        <w:overflowPunct w:val="0"/>
        <w:spacing w:before="0"/>
        <w:ind w:left="220" w:firstLine="0"/>
      </w:pPr>
      <w:r>
        <w:rPr>
          <w:b/>
          <w:bCs/>
        </w:rPr>
        <w:t>Responsible for</w:t>
      </w:r>
    </w:p>
    <w:p w14:paraId="2F4BC98E" w14:textId="77777777" w:rsidR="00285206" w:rsidRDefault="00285206" w:rsidP="00285206">
      <w:pPr>
        <w:pStyle w:val="BodyText"/>
        <w:kinsoku w:val="0"/>
        <w:overflowPunct w:val="0"/>
        <w:spacing w:line="312" w:lineRule="auto"/>
        <w:ind w:left="220" w:right="240" w:firstLine="0"/>
      </w:pPr>
      <w:r>
        <w:t>Performing operational audits in accordance with the organisation's audit methodology and procedural requirements, ensuring they conform to legal, regulatory and ethical standards.</w:t>
      </w:r>
    </w:p>
    <w:p w14:paraId="09801113" w14:textId="77777777" w:rsidR="00285206" w:rsidRDefault="00285206" w:rsidP="00285206">
      <w:pPr>
        <w:pStyle w:val="BodyText"/>
        <w:kinsoku w:val="0"/>
        <w:overflowPunct w:val="0"/>
        <w:spacing w:before="6"/>
        <w:ind w:left="0" w:firstLine="0"/>
        <w:rPr>
          <w:sz w:val="17"/>
          <w:szCs w:val="17"/>
        </w:rPr>
      </w:pPr>
    </w:p>
    <w:p w14:paraId="111BBA21" w14:textId="77777777" w:rsidR="00285206" w:rsidRDefault="00285206" w:rsidP="00285206">
      <w:pPr>
        <w:pStyle w:val="Heading1"/>
        <w:kinsoku w:val="0"/>
        <w:overflowPunct w:val="0"/>
        <w:rPr>
          <w:b w:val="0"/>
          <w:bCs w:val="0"/>
        </w:rPr>
      </w:pPr>
      <w:r>
        <w:t>Report to</w:t>
      </w:r>
    </w:p>
    <w:p w14:paraId="6FC04E9D" w14:textId="77777777" w:rsidR="00285206" w:rsidRDefault="00285206" w:rsidP="00285206">
      <w:pPr>
        <w:pStyle w:val="BodyText"/>
        <w:kinsoku w:val="0"/>
        <w:overflowPunct w:val="0"/>
        <w:ind w:left="220" w:firstLine="0"/>
      </w:pPr>
      <w:r>
        <w:t>Quality Manager; General Manager.</w:t>
      </w:r>
    </w:p>
    <w:p w14:paraId="3F94D9F1" w14:textId="77777777" w:rsidR="00285206" w:rsidRDefault="00285206" w:rsidP="00285206">
      <w:pPr>
        <w:pStyle w:val="BodyText"/>
        <w:kinsoku w:val="0"/>
        <w:overflowPunct w:val="0"/>
        <w:spacing w:before="10"/>
        <w:ind w:left="0" w:firstLine="0"/>
        <w:rPr>
          <w:sz w:val="22"/>
          <w:szCs w:val="22"/>
        </w:rPr>
      </w:pPr>
    </w:p>
    <w:p w14:paraId="4C79C499" w14:textId="77777777" w:rsidR="00285206" w:rsidRDefault="00285206" w:rsidP="00285206">
      <w:pPr>
        <w:pStyle w:val="Heading1"/>
        <w:kinsoku w:val="0"/>
        <w:overflowPunct w:val="0"/>
        <w:rPr>
          <w:b w:val="0"/>
          <w:bCs w:val="0"/>
        </w:rPr>
      </w:pPr>
      <w:r>
        <w:t>Supervises</w:t>
      </w:r>
    </w:p>
    <w:p w14:paraId="7677F772" w14:textId="77777777" w:rsidR="00285206" w:rsidRDefault="00285206" w:rsidP="00285206">
      <w:pPr>
        <w:pStyle w:val="BodyText"/>
        <w:kinsoku w:val="0"/>
        <w:overflowPunct w:val="0"/>
        <w:ind w:left="220" w:firstLine="0"/>
      </w:pPr>
      <w:r>
        <w:t>May have supervisory responsibilities.</w:t>
      </w:r>
    </w:p>
    <w:p w14:paraId="735CD6C2" w14:textId="77777777" w:rsidR="00285206" w:rsidRDefault="00285206" w:rsidP="00285206">
      <w:pPr>
        <w:pStyle w:val="BodyText"/>
        <w:kinsoku w:val="0"/>
        <w:overflowPunct w:val="0"/>
        <w:spacing w:before="10"/>
        <w:ind w:left="0" w:firstLine="0"/>
        <w:rPr>
          <w:sz w:val="22"/>
          <w:szCs w:val="22"/>
        </w:rPr>
      </w:pPr>
    </w:p>
    <w:p w14:paraId="4BA7C48A" w14:textId="77777777" w:rsidR="00285206" w:rsidRDefault="00285206" w:rsidP="00285206">
      <w:pPr>
        <w:pStyle w:val="Heading1"/>
        <w:kinsoku w:val="0"/>
        <w:overflowPunct w:val="0"/>
        <w:rPr>
          <w:b w:val="0"/>
          <w:bCs w:val="0"/>
        </w:rPr>
      </w:pPr>
      <w:r>
        <w:t>Main activities</w:t>
      </w:r>
    </w:p>
    <w:p w14:paraId="7E2BC9E8" w14:textId="77777777" w:rsidR="00285206" w:rsidRDefault="00285206" w:rsidP="00285206">
      <w:pPr>
        <w:pStyle w:val="BodyText"/>
        <w:numPr>
          <w:ilvl w:val="0"/>
          <w:numId w:val="1"/>
        </w:numPr>
        <w:tabs>
          <w:tab w:val="left" w:pos="583"/>
        </w:tabs>
        <w:kinsoku w:val="0"/>
        <w:overflowPunct w:val="0"/>
      </w:pPr>
      <w:r>
        <w:t>Documenting company procedures and ensuring compliance with legal, regulatory and ethical standards.</w:t>
      </w:r>
    </w:p>
    <w:p w14:paraId="70EDB912" w14:textId="77777777" w:rsidR="00285206" w:rsidRDefault="00285206" w:rsidP="00285206">
      <w:pPr>
        <w:pStyle w:val="BodyText"/>
        <w:numPr>
          <w:ilvl w:val="0"/>
          <w:numId w:val="1"/>
        </w:numPr>
        <w:tabs>
          <w:tab w:val="left" w:pos="583"/>
        </w:tabs>
        <w:kinsoku w:val="0"/>
        <w:overflowPunct w:val="0"/>
      </w:pPr>
      <w:r>
        <w:t>Performing compliance reviews in line with regulatory requirements.</w:t>
      </w:r>
    </w:p>
    <w:p w14:paraId="6AE1E80A" w14:textId="77777777" w:rsidR="00285206" w:rsidRDefault="00285206" w:rsidP="00285206">
      <w:pPr>
        <w:pStyle w:val="BodyText"/>
        <w:numPr>
          <w:ilvl w:val="0"/>
          <w:numId w:val="1"/>
        </w:numPr>
        <w:tabs>
          <w:tab w:val="left" w:pos="583"/>
        </w:tabs>
        <w:kinsoku w:val="0"/>
        <w:overflowPunct w:val="0"/>
        <w:spacing w:line="312" w:lineRule="auto"/>
        <w:ind w:right="621"/>
      </w:pPr>
      <w:r>
        <w:t>Conducting internal process audits to measure conformance to requirements and ensure required corrective action or business improvement opportunities are followed up.</w:t>
      </w:r>
    </w:p>
    <w:p w14:paraId="778FB540" w14:textId="77777777" w:rsidR="00285206" w:rsidRDefault="00285206" w:rsidP="00285206">
      <w:pPr>
        <w:pStyle w:val="BodyText"/>
        <w:numPr>
          <w:ilvl w:val="0"/>
          <w:numId w:val="1"/>
        </w:numPr>
        <w:tabs>
          <w:tab w:val="left" w:pos="583"/>
        </w:tabs>
        <w:kinsoku w:val="0"/>
        <w:overflowPunct w:val="0"/>
        <w:spacing w:before="2"/>
      </w:pPr>
      <w:r>
        <w:t>Identifying improvement opportunities with management. Interacting and supporting the change.</w:t>
      </w:r>
    </w:p>
    <w:p w14:paraId="5F294E8F" w14:textId="77777777" w:rsidR="00285206" w:rsidRDefault="00285206" w:rsidP="00285206">
      <w:pPr>
        <w:pStyle w:val="BodyText"/>
        <w:numPr>
          <w:ilvl w:val="0"/>
          <w:numId w:val="1"/>
        </w:numPr>
        <w:tabs>
          <w:tab w:val="left" w:pos="583"/>
        </w:tabs>
        <w:kinsoku w:val="0"/>
        <w:overflowPunct w:val="0"/>
      </w:pPr>
      <w:r>
        <w:t>Preparing audit reports and following up issues as identified.</w:t>
      </w:r>
    </w:p>
    <w:p w14:paraId="4EB7BCF5" w14:textId="77777777" w:rsidR="00285206" w:rsidRDefault="00285206" w:rsidP="00285206">
      <w:pPr>
        <w:pStyle w:val="BodyText"/>
        <w:kinsoku w:val="0"/>
        <w:overflowPunct w:val="0"/>
        <w:spacing w:before="10"/>
        <w:ind w:left="0" w:firstLine="0"/>
        <w:rPr>
          <w:sz w:val="22"/>
          <w:szCs w:val="22"/>
        </w:rPr>
      </w:pPr>
    </w:p>
    <w:p w14:paraId="79D8EA40" w14:textId="77777777" w:rsidR="00285206" w:rsidRDefault="00285206" w:rsidP="00285206">
      <w:pPr>
        <w:pStyle w:val="Heading1"/>
        <w:kinsoku w:val="0"/>
        <w:overflowPunct w:val="0"/>
        <w:rPr>
          <w:b w:val="0"/>
          <w:bCs w:val="0"/>
        </w:rPr>
      </w:pPr>
      <w:r>
        <w:t>Key skills</w:t>
      </w:r>
    </w:p>
    <w:p w14:paraId="119FA4FF" w14:textId="77777777" w:rsidR="00285206" w:rsidRDefault="00285206" w:rsidP="00285206">
      <w:pPr>
        <w:pStyle w:val="BodyText"/>
        <w:numPr>
          <w:ilvl w:val="0"/>
          <w:numId w:val="1"/>
        </w:numPr>
        <w:tabs>
          <w:tab w:val="left" w:pos="583"/>
        </w:tabs>
        <w:kinsoku w:val="0"/>
        <w:overflowPunct w:val="0"/>
      </w:pPr>
      <w:r>
        <w:t>Broad knowledge of work processes and quality system requirements.</w:t>
      </w:r>
    </w:p>
    <w:p w14:paraId="348974F9" w14:textId="77777777" w:rsidR="00285206" w:rsidRDefault="00285206" w:rsidP="00285206">
      <w:pPr>
        <w:pStyle w:val="BodyText"/>
        <w:numPr>
          <w:ilvl w:val="0"/>
          <w:numId w:val="1"/>
        </w:numPr>
        <w:tabs>
          <w:tab w:val="left" w:pos="583"/>
        </w:tabs>
        <w:kinsoku w:val="0"/>
        <w:overflowPunct w:val="0"/>
      </w:pPr>
      <w:r>
        <w:t>Knowledge of importance of process and sound commercial practice.</w:t>
      </w:r>
    </w:p>
    <w:p w14:paraId="18593FFD" w14:textId="77777777" w:rsidR="00285206" w:rsidRDefault="00285206" w:rsidP="00285206">
      <w:pPr>
        <w:pStyle w:val="BodyText"/>
        <w:numPr>
          <w:ilvl w:val="0"/>
          <w:numId w:val="1"/>
        </w:numPr>
        <w:tabs>
          <w:tab w:val="left" w:pos="583"/>
        </w:tabs>
        <w:kinsoku w:val="0"/>
        <w:overflowPunct w:val="0"/>
      </w:pPr>
      <w:r>
        <w:t>High level of initiative.</w:t>
      </w:r>
    </w:p>
    <w:p w14:paraId="32F883FC" w14:textId="77777777" w:rsidR="00285206" w:rsidRDefault="00285206" w:rsidP="00285206">
      <w:pPr>
        <w:pStyle w:val="BodyText"/>
        <w:numPr>
          <w:ilvl w:val="0"/>
          <w:numId w:val="1"/>
        </w:numPr>
        <w:tabs>
          <w:tab w:val="left" w:pos="583"/>
        </w:tabs>
        <w:kinsoku w:val="0"/>
        <w:overflowPunct w:val="0"/>
      </w:pPr>
      <w:r>
        <w:t>Ability to develop innovative controls to reduce risk and fraud.</w:t>
      </w:r>
    </w:p>
    <w:p w14:paraId="02EC216F" w14:textId="77777777" w:rsidR="00285206" w:rsidRDefault="00285206" w:rsidP="00285206">
      <w:pPr>
        <w:pStyle w:val="BodyText"/>
        <w:numPr>
          <w:ilvl w:val="0"/>
          <w:numId w:val="1"/>
        </w:numPr>
        <w:tabs>
          <w:tab w:val="left" w:pos="583"/>
        </w:tabs>
        <w:kinsoku w:val="0"/>
        <w:overflowPunct w:val="0"/>
      </w:pPr>
      <w:r>
        <w:t>Strong written, verbal, communicating and influencing skills.</w:t>
      </w:r>
    </w:p>
    <w:p w14:paraId="37CB4C5B" w14:textId="77777777" w:rsidR="00285206" w:rsidRDefault="00285206" w:rsidP="00285206">
      <w:pPr>
        <w:pStyle w:val="BodyText"/>
        <w:numPr>
          <w:ilvl w:val="0"/>
          <w:numId w:val="1"/>
        </w:numPr>
        <w:tabs>
          <w:tab w:val="left" w:pos="583"/>
        </w:tabs>
        <w:kinsoku w:val="0"/>
        <w:overflowPunct w:val="0"/>
      </w:pPr>
      <w:r>
        <w:t>Organised, systematic, thorough, accurate, disciplined.</w:t>
      </w:r>
    </w:p>
    <w:p w14:paraId="0D3D1F46" w14:textId="77777777" w:rsidR="00285206" w:rsidRDefault="00285206" w:rsidP="00285206">
      <w:pPr>
        <w:pStyle w:val="BodyText"/>
        <w:kinsoku w:val="0"/>
        <w:overflowPunct w:val="0"/>
        <w:spacing w:before="10"/>
        <w:ind w:left="0" w:firstLine="0"/>
        <w:rPr>
          <w:sz w:val="22"/>
          <w:szCs w:val="22"/>
        </w:rPr>
      </w:pPr>
    </w:p>
    <w:p w14:paraId="7CE56D3C" w14:textId="77777777" w:rsidR="00285206" w:rsidRDefault="00285206" w:rsidP="00285206">
      <w:pPr>
        <w:pStyle w:val="Heading1"/>
        <w:kinsoku w:val="0"/>
        <w:overflowPunct w:val="0"/>
        <w:rPr>
          <w:b w:val="0"/>
          <w:bCs w:val="0"/>
        </w:rPr>
      </w:pPr>
      <w:r>
        <w:t>Internal contacts</w:t>
      </w:r>
    </w:p>
    <w:p w14:paraId="089C8878" w14:textId="77777777" w:rsidR="00285206" w:rsidRDefault="00285206" w:rsidP="00285206">
      <w:pPr>
        <w:pStyle w:val="BodyText"/>
        <w:kinsoku w:val="0"/>
        <w:overflowPunct w:val="0"/>
        <w:ind w:left="220" w:firstLine="0"/>
      </w:pPr>
      <w:r>
        <w:t>Management; Audit; Compliance; Legal.</w:t>
      </w:r>
    </w:p>
    <w:p w14:paraId="782C05D5" w14:textId="77777777" w:rsidR="00285206" w:rsidRDefault="00285206" w:rsidP="00285206">
      <w:pPr>
        <w:pStyle w:val="BodyText"/>
        <w:kinsoku w:val="0"/>
        <w:overflowPunct w:val="0"/>
        <w:spacing w:before="10"/>
        <w:ind w:left="0" w:firstLine="0"/>
        <w:rPr>
          <w:sz w:val="22"/>
          <w:szCs w:val="22"/>
        </w:rPr>
      </w:pPr>
    </w:p>
    <w:p w14:paraId="4BE8BCF5" w14:textId="77777777" w:rsidR="00285206" w:rsidRDefault="00285206" w:rsidP="00285206">
      <w:pPr>
        <w:pStyle w:val="Heading1"/>
        <w:kinsoku w:val="0"/>
        <w:overflowPunct w:val="0"/>
        <w:rPr>
          <w:b w:val="0"/>
          <w:bCs w:val="0"/>
        </w:rPr>
      </w:pPr>
      <w:r>
        <w:t>External contacts</w:t>
      </w:r>
    </w:p>
    <w:p w14:paraId="3AA5D128" w14:textId="77777777" w:rsidR="00285206" w:rsidRDefault="00285206" w:rsidP="00285206">
      <w:pPr>
        <w:pStyle w:val="BodyText"/>
        <w:kinsoku w:val="0"/>
        <w:overflowPunct w:val="0"/>
        <w:ind w:left="220" w:firstLine="0"/>
      </w:pPr>
      <w:r>
        <w:t>Industry Bodies.</w:t>
      </w:r>
    </w:p>
    <w:p w14:paraId="0655B052" w14:textId="77777777" w:rsidR="00285206" w:rsidRDefault="00285206" w:rsidP="00285206">
      <w:pPr>
        <w:pStyle w:val="BodyText"/>
        <w:kinsoku w:val="0"/>
        <w:overflowPunct w:val="0"/>
        <w:spacing w:before="10"/>
        <w:ind w:left="0" w:firstLine="0"/>
        <w:rPr>
          <w:sz w:val="22"/>
          <w:szCs w:val="22"/>
        </w:rPr>
      </w:pPr>
    </w:p>
    <w:p w14:paraId="2059E387" w14:textId="77777777" w:rsidR="00285206" w:rsidRDefault="00285206" w:rsidP="00285206">
      <w:pPr>
        <w:pStyle w:val="Heading1"/>
        <w:kinsoku w:val="0"/>
        <w:overflowPunct w:val="0"/>
        <w:rPr>
          <w:b w:val="0"/>
          <w:bCs w:val="0"/>
        </w:rPr>
      </w:pPr>
      <w:r>
        <w:t>Typical experience</w:t>
      </w:r>
    </w:p>
    <w:p w14:paraId="337A6C30" w14:textId="77777777" w:rsidR="00285206" w:rsidRDefault="00285206" w:rsidP="00285206">
      <w:pPr>
        <w:pStyle w:val="BodyText"/>
        <w:kinsoku w:val="0"/>
        <w:overflowPunct w:val="0"/>
        <w:spacing w:line="312" w:lineRule="auto"/>
        <w:ind w:left="220" w:right="450" w:firstLine="0"/>
      </w:pPr>
      <w:r>
        <w:t>At least 2 years experience in internal audit, quality, or analysis and development of work processes, coupled with relevant qualifications.</w:t>
      </w:r>
    </w:p>
    <w:p w14:paraId="7A95457A" w14:textId="77777777" w:rsidR="00285206" w:rsidRDefault="00285206" w:rsidP="00285206">
      <w:pPr>
        <w:pStyle w:val="BodyText"/>
        <w:kinsoku w:val="0"/>
        <w:overflowPunct w:val="0"/>
        <w:spacing w:before="6"/>
        <w:ind w:left="0" w:firstLine="0"/>
        <w:rPr>
          <w:sz w:val="17"/>
          <w:szCs w:val="17"/>
        </w:rPr>
      </w:pPr>
    </w:p>
    <w:p w14:paraId="4B974391" w14:textId="77777777" w:rsidR="00285206" w:rsidRDefault="00285206" w:rsidP="00285206">
      <w:pPr>
        <w:pStyle w:val="Heading1"/>
        <w:kinsoku w:val="0"/>
        <w:overflowPunct w:val="0"/>
        <w:rPr>
          <w:b w:val="0"/>
          <w:bCs w:val="0"/>
        </w:rPr>
      </w:pPr>
      <w:r>
        <w:t>Other comments</w:t>
      </w:r>
    </w:p>
    <w:p w14:paraId="05080166"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1F2A52DD" w14:textId="77777777" w:rsidR="00285206" w:rsidRDefault="00285206" w:rsidP="00285206">
      <w:pPr>
        <w:pStyle w:val="BodyText"/>
        <w:tabs>
          <w:tab w:val="left" w:pos="2249"/>
        </w:tabs>
        <w:kinsoku w:val="0"/>
        <w:overflowPunct w:val="0"/>
        <w:spacing w:before="31"/>
        <w:ind w:left="210" w:firstLine="0"/>
      </w:pPr>
      <w:bookmarkStart w:id="62" w:name="Regulatory Affairs"/>
      <w:bookmarkStart w:id="63" w:name="Aon.EXE.LE050.6 - Head of Regulatory Aff"/>
      <w:bookmarkStart w:id="64" w:name="bookmark326"/>
      <w:bookmarkEnd w:id="62"/>
      <w:bookmarkEnd w:id="63"/>
      <w:bookmarkEnd w:id="64"/>
      <w:r>
        <w:rPr>
          <w:b/>
          <w:bCs/>
        </w:rPr>
        <w:lastRenderedPageBreak/>
        <w:t>Position title:</w:t>
      </w:r>
      <w:r>
        <w:rPr>
          <w:b/>
          <w:bCs/>
        </w:rPr>
        <w:tab/>
        <w:t>Head of Regulatory Affairs</w:t>
      </w:r>
    </w:p>
    <w:p w14:paraId="35B9B397"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EXE.LE050.6</w:t>
      </w:r>
    </w:p>
    <w:p w14:paraId="302B7063"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6</w:t>
      </w:r>
    </w:p>
    <w:p w14:paraId="0D835937" w14:textId="77777777" w:rsidR="00285206" w:rsidRDefault="00285206" w:rsidP="00285206">
      <w:pPr>
        <w:pStyle w:val="BodyText"/>
        <w:kinsoku w:val="0"/>
        <w:overflowPunct w:val="0"/>
        <w:spacing w:before="6"/>
        <w:ind w:left="0" w:firstLine="0"/>
        <w:rPr>
          <w:b/>
          <w:bCs/>
          <w:sz w:val="4"/>
          <w:szCs w:val="4"/>
        </w:rPr>
      </w:pPr>
    </w:p>
    <w:p w14:paraId="03023EE4"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DE48742" wp14:editId="6325A5D2">
                <wp:extent cx="6483350" cy="12700"/>
                <wp:effectExtent l="0" t="0" r="0" b="0"/>
                <wp:docPr id="423" name="Group 2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24" name="Freeform 264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50D106" id="Group 264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G1rEsmEDAADq&#13;&#10;BwAADgAAAAAAAAAAAAAAAAAuAgAAZHJzL2Uyb0RvYy54bWxQSwECLQAUAAYACAAAACEAwoz+994A&#13;&#10;AAAJAQAADwAAAAAAAAAAAAAAAAC7BQAAZHJzL2Rvd25yZXYueG1sUEsFBgAAAAAEAAQA8wAAAMYG&#13;&#10;AAAAAA==&#13;&#10;">
                <v:shape id="Freeform 264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833753E" w14:textId="77777777" w:rsidR="00285206" w:rsidRDefault="00285206" w:rsidP="00285206">
      <w:pPr>
        <w:pStyle w:val="BodyText"/>
        <w:kinsoku w:val="0"/>
        <w:overflowPunct w:val="0"/>
        <w:spacing w:before="6"/>
        <w:ind w:left="0" w:firstLine="0"/>
        <w:rPr>
          <w:b/>
          <w:bCs/>
          <w:sz w:val="24"/>
          <w:szCs w:val="24"/>
        </w:rPr>
      </w:pPr>
    </w:p>
    <w:p w14:paraId="392578C9" w14:textId="77777777" w:rsidR="00285206" w:rsidRDefault="00285206" w:rsidP="00285206">
      <w:pPr>
        <w:pStyle w:val="BodyText"/>
        <w:kinsoku w:val="0"/>
        <w:overflowPunct w:val="0"/>
        <w:spacing w:before="0"/>
        <w:ind w:left="220" w:firstLine="0"/>
      </w:pPr>
      <w:r>
        <w:rPr>
          <w:b/>
          <w:bCs/>
        </w:rPr>
        <w:t>Responsible for</w:t>
      </w:r>
    </w:p>
    <w:p w14:paraId="6D977666" w14:textId="77777777" w:rsidR="00285206" w:rsidRDefault="00285206" w:rsidP="00285206">
      <w:pPr>
        <w:pStyle w:val="BodyText"/>
        <w:kinsoku w:val="0"/>
        <w:overflowPunct w:val="0"/>
        <w:spacing w:line="312" w:lineRule="auto"/>
        <w:ind w:left="220" w:right="240" w:firstLine="0"/>
      </w:pPr>
      <w:r>
        <w:t>Ensuring that all organisational policies and processes are compliant with existing regulation and minimising the organisation's exposure to regulatory risk</w:t>
      </w:r>
    </w:p>
    <w:p w14:paraId="66A60B3B" w14:textId="77777777" w:rsidR="00285206" w:rsidRDefault="00285206" w:rsidP="00285206">
      <w:pPr>
        <w:pStyle w:val="BodyText"/>
        <w:kinsoku w:val="0"/>
        <w:overflowPunct w:val="0"/>
        <w:spacing w:before="6"/>
        <w:ind w:left="0" w:firstLine="0"/>
        <w:rPr>
          <w:sz w:val="17"/>
          <w:szCs w:val="17"/>
        </w:rPr>
      </w:pPr>
    </w:p>
    <w:p w14:paraId="0B09D118" w14:textId="77777777" w:rsidR="00285206" w:rsidRDefault="00285206" w:rsidP="00285206">
      <w:pPr>
        <w:pStyle w:val="Heading1"/>
        <w:kinsoku w:val="0"/>
        <w:overflowPunct w:val="0"/>
        <w:rPr>
          <w:b w:val="0"/>
          <w:bCs w:val="0"/>
        </w:rPr>
      </w:pPr>
      <w:r>
        <w:t>Report to</w:t>
      </w:r>
    </w:p>
    <w:p w14:paraId="12A74676" w14:textId="77777777" w:rsidR="00285206" w:rsidRDefault="00285206" w:rsidP="00285206">
      <w:pPr>
        <w:pStyle w:val="BodyText"/>
        <w:kinsoku w:val="0"/>
        <w:overflowPunct w:val="0"/>
        <w:ind w:left="220" w:firstLine="0"/>
      </w:pPr>
      <w:r>
        <w:t>General Counsel / Head of Corporate Affairs / Chief Executive Officer</w:t>
      </w:r>
    </w:p>
    <w:p w14:paraId="3646CDF2" w14:textId="77777777" w:rsidR="00285206" w:rsidRDefault="00285206" w:rsidP="00285206">
      <w:pPr>
        <w:pStyle w:val="BodyText"/>
        <w:kinsoku w:val="0"/>
        <w:overflowPunct w:val="0"/>
        <w:spacing w:before="10"/>
        <w:ind w:left="0" w:firstLine="0"/>
        <w:rPr>
          <w:sz w:val="22"/>
          <w:szCs w:val="22"/>
        </w:rPr>
      </w:pPr>
    </w:p>
    <w:p w14:paraId="555795C7" w14:textId="77777777" w:rsidR="00285206" w:rsidRDefault="00285206" w:rsidP="00285206">
      <w:pPr>
        <w:pStyle w:val="Heading1"/>
        <w:kinsoku w:val="0"/>
        <w:overflowPunct w:val="0"/>
        <w:rPr>
          <w:b w:val="0"/>
          <w:bCs w:val="0"/>
        </w:rPr>
      </w:pPr>
      <w:r>
        <w:t>Supervises</w:t>
      </w:r>
    </w:p>
    <w:p w14:paraId="1C19DD78" w14:textId="77777777" w:rsidR="00285206" w:rsidRDefault="00285206" w:rsidP="00285206">
      <w:pPr>
        <w:pStyle w:val="BodyText"/>
        <w:kinsoku w:val="0"/>
        <w:overflowPunct w:val="0"/>
        <w:ind w:left="220" w:firstLine="0"/>
      </w:pPr>
      <w:r>
        <w:t>Team of lawyers or legal experts with detailed knowledge of relavant regulation</w:t>
      </w:r>
    </w:p>
    <w:p w14:paraId="275206D5" w14:textId="77777777" w:rsidR="00285206" w:rsidRDefault="00285206" w:rsidP="00285206">
      <w:pPr>
        <w:pStyle w:val="BodyText"/>
        <w:kinsoku w:val="0"/>
        <w:overflowPunct w:val="0"/>
        <w:spacing w:before="10"/>
        <w:ind w:left="0" w:firstLine="0"/>
        <w:rPr>
          <w:sz w:val="22"/>
          <w:szCs w:val="22"/>
        </w:rPr>
      </w:pPr>
    </w:p>
    <w:p w14:paraId="10DCE2BD" w14:textId="77777777" w:rsidR="00285206" w:rsidRDefault="00285206" w:rsidP="00285206">
      <w:pPr>
        <w:pStyle w:val="Heading1"/>
        <w:kinsoku w:val="0"/>
        <w:overflowPunct w:val="0"/>
        <w:rPr>
          <w:b w:val="0"/>
          <w:bCs w:val="0"/>
        </w:rPr>
      </w:pPr>
      <w:r>
        <w:t>Main activities</w:t>
      </w:r>
    </w:p>
    <w:p w14:paraId="04F31979" w14:textId="77777777" w:rsidR="00285206" w:rsidRDefault="00285206" w:rsidP="00285206">
      <w:pPr>
        <w:pStyle w:val="BodyText"/>
        <w:numPr>
          <w:ilvl w:val="0"/>
          <w:numId w:val="1"/>
        </w:numPr>
        <w:tabs>
          <w:tab w:val="left" w:pos="583"/>
        </w:tabs>
        <w:kinsoku w:val="0"/>
        <w:overflowPunct w:val="0"/>
      </w:pPr>
      <w:r>
        <w:t>Working with the management and other relavant stakeholders to formulate the organisation's regulatory strategy</w:t>
      </w:r>
    </w:p>
    <w:p w14:paraId="7D24DBE5" w14:textId="77777777" w:rsidR="00285206" w:rsidRDefault="00285206" w:rsidP="00285206">
      <w:pPr>
        <w:pStyle w:val="BodyText"/>
        <w:numPr>
          <w:ilvl w:val="0"/>
          <w:numId w:val="1"/>
        </w:numPr>
        <w:tabs>
          <w:tab w:val="left" w:pos="583"/>
        </w:tabs>
        <w:kinsoku w:val="0"/>
        <w:overflowPunct w:val="0"/>
      </w:pPr>
      <w:r>
        <w:t>Minimising the exposure of the organisation to regulatory risk</w:t>
      </w:r>
    </w:p>
    <w:p w14:paraId="0A14CF17" w14:textId="77777777" w:rsidR="00285206" w:rsidRDefault="00285206" w:rsidP="00285206">
      <w:pPr>
        <w:pStyle w:val="BodyText"/>
        <w:numPr>
          <w:ilvl w:val="0"/>
          <w:numId w:val="1"/>
        </w:numPr>
        <w:tabs>
          <w:tab w:val="left" w:pos="583"/>
        </w:tabs>
        <w:kinsoku w:val="0"/>
        <w:overflowPunct w:val="0"/>
      </w:pPr>
      <w:r>
        <w:t>Working with the General Counsel to formulate responses to queries by regulatory authorities</w:t>
      </w:r>
    </w:p>
    <w:p w14:paraId="5B59523C" w14:textId="77777777" w:rsidR="00285206" w:rsidRDefault="00285206" w:rsidP="00285206">
      <w:pPr>
        <w:pStyle w:val="BodyText"/>
        <w:numPr>
          <w:ilvl w:val="0"/>
          <w:numId w:val="1"/>
        </w:numPr>
        <w:tabs>
          <w:tab w:val="left" w:pos="583"/>
        </w:tabs>
        <w:kinsoku w:val="0"/>
        <w:overflowPunct w:val="0"/>
      </w:pPr>
      <w:r>
        <w:t>Representing the organisation externally and uphold the organisation's reputation and brand</w:t>
      </w:r>
    </w:p>
    <w:p w14:paraId="0CB4C06F" w14:textId="77777777" w:rsidR="00285206" w:rsidRDefault="00285206" w:rsidP="00285206">
      <w:pPr>
        <w:pStyle w:val="BodyText"/>
        <w:numPr>
          <w:ilvl w:val="0"/>
          <w:numId w:val="1"/>
        </w:numPr>
        <w:tabs>
          <w:tab w:val="left" w:pos="583"/>
        </w:tabs>
        <w:kinsoku w:val="0"/>
        <w:overflowPunct w:val="0"/>
      </w:pPr>
      <w:r>
        <w:t>Advising senior management on legal matters related to regulation.</w:t>
      </w:r>
    </w:p>
    <w:p w14:paraId="0D4726BD" w14:textId="77777777" w:rsidR="00285206" w:rsidRDefault="00285206" w:rsidP="00285206">
      <w:pPr>
        <w:pStyle w:val="BodyText"/>
        <w:kinsoku w:val="0"/>
        <w:overflowPunct w:val="0"/>
        <w:spacing w:before="10"/>
        <w:ind w:left="0" w:firstLine="0"/>
        <w:rPr>
          <w:sz w:val="22"/>
          <w:szCs w:val="22"/>
        </w:rPr>
      </w:pPr>
    </w:p>
    <w:p w14:paraId="7DA5CDEA" w14:textId="77777777" w:rsidR="00285206" w:rsidRDefault="00285206" w:rsidP="00285206">
      <w:pPr>
        <w:pStyle w:val="Heading1"/>
        <w:kinsoku w:val="0"/>
        <w:overflowPunct w:val="0"/>
        <w:rPr>
          <w:b w:val="0"/>
          <w:bCs w:val="0"/>
        </w:rPr>
      </w:pPr>
      <w:r>
        <w:t>Key skills</w:t>
      </w:r>
    </w:p>
    <w:p w14:paraId="5CD97F1F" w14:textId="77777777" w:rsidR="00285206" w:rsidRDefault="00285206" w:rsidP="00285206">
      <w:pPr>
        <w:pStyle w:val="BodyText"/>
        <w:numPr>
          <w:ilvl w:val="0"/>
          <w:numId w:val="1"/>
        </w:numPr>
        <w:tabs>
          <w:tab w:val="left" w:pos="583"/>
        </w:tabs>
        <w:kinsoku w:val="0"/>
        <w:overflowPunct w:val="0"/>
      </w:pPr>
      <w:r>
        <w:t>Legal analysis</w:t>
      </w:r>
    </w:p>
    <w:p w14:paraId="1EEE9E82" w14:textId="77777777" w:rsidR="00285206" w:rsidRDefault="00285206" w:rsidP="00285206">
      <w:pPr>
        <w:pStyle w:val="BodyText"/>
        <w:numPr>
          <w:ilvl w:val="0"/>
          <w:numId w:val="1"/>
        </w:numPr>
        <w:tabs>
          <w:tab w:val="left" w:pos="583"/>
        </w:tabs>
        <w:kinsoku w:val="0"/>
        <w:overflowPunct w:val="0"/>
      </w:pPr>
      <w:r>
        <w:t>Knowledge of regulation and laws</w:t>
      </w:r>
    </w:p>
    <w:p w14:paraId="43439753" w14:textId="77777777" w:rsidR="00285206" w:rsidRDefault="00285206" w:rsidP="00285206">
      <w:pPr>
        <w:pStyle w:val="BodyText"/>
        <w:numPr>
          <w:ilvl w:val="0"/>
          <w:numId w:val="1"/>
        </w:numPr>
        <w:tabs>
          <w:tab w:val="left" w:pos="583"/>
        </w:tabs>
        <w:kinsoku w:val="0"/>
        <w:overflowPunct w:val="0"/>
      </w:pPr>
      <w:r>
        <w:t>People management</w:t>
      </w:r>
    </w:p>
    <w:p w14:paraId="13112A8A" w14:textId="77777777" w:rsidR="00285206" w:rsidRDefault="00285206" w:rsidP="00285206">
      <w:pPr>
        <w:pStyle w:val="BodyText"/>
        <w:numPr>
          <w:ilvl w:val="0"/>
          <w:numId w:val="1"/>
        </w:numPr>
        <w:tabs>
          <w:tab w:val="left" w:pos="583"/>
        </w:tabs>
        <w:kinsoku w:val="0"/>
        <w:overflowPunct w:val="0"/>
      </w:pPr>
      <w:r>
        <w:t>Stakeholder management</w:t>
      </w:r>
    </w:p>
    <w:p w14:paraId="1499AC61" w14:textId="77777777" w:rsidR="00285206" w:rsidRDefault="00285206" w:rsidP="00285206">
      <w:pPr>
        <w:pStyle w:val="BodyText"/>
        <w:kinsoku w:val="0"/>
        <w:overflowPunct w:val="0"/>
        <w:spacing w:before="10"/>
        <w:ind w:left="0" w:firstLine="0"/>
        <w:rPr>
          <w:sz w:val="22"/>
          <w:szCs w:val="22"/>
        </w:rPr>
      </w:pPr>
    </w:p>
    <w:p w14:paraId="6676BA36" w14:textId="77777777" w:rsidR="00285206" w:rsidRDefault="00285206" w:rsidP="00285206">
      <w:pPr>
        <w:pStyle w:val="Heading1"/>
        <w:kinsoku w:val="0"/>
        <w:overflowPunct w:val="0"/>
        <w:rPr>
          <w:b w:val="0"/>
          <w:bCs w:val="0"/>
        </w:rPr>
      </w:pPr>
      <w:r>
        <w:t>Internal contacts</w:t>
      </w:r>
    </w:p>
    <w:p w14:paraId="73D29390" w14:textId="77777777" w:rsidR="00285206" w:rsidRDefault="00285206" w:rsidP="00285206">
      <w:pPr>
        <w:pStyle w:val="BodyText"/>
        <w:kinsoku w:val="0"/>
        <w:overflowPunct w:val="0"/>
        <w:ind w:left="220" w:firstLine="0"/>
      </w:pPr>
      <w:r>
        <w:t>General Counsel, Chief Executive Officer, Business Heads, Function Heads, Regulatory team</w:t>
      </w:r>
    </w:p>
    <w:p w14:paraId="7073F55E" w14:textId="77777777" w:rsidR="00285206" w:rsidRDefault="00285206" w:rsidP="00285206">
      <w:pPr>
        <w:pStyle w:val="BodyText"/>
        <w:kinsoku w:val="0"/>
        <w:overflowPunct w:val="0"/>
        <w:spacing w:before="10"/>
        <w:ind w:left="0" w:firstLine="0"/>
        <w:rPr>
          <w:sz w:val="22"/>
          <w:szCs w:val="22"/>
        </w:rPr>
      </w:pPr>
    </w:p>
    <w:p w14:paraId="2B99134E" w14:textId="77777777" w:rsidR="00285206" w:rsidRDefault="00285206" w:rsidP="00285206">
      <w:pPr>
        <w:pStyle w:val="Heading1"/>
        <w:kinsoku w:val="0"/>
        <w:overflowPunct w:val="0"/>
        <w:rPr>
          <w:b w:val="0"/>
          <w:bCs w:val="0"/>
        </w:rPr>
      </w:pPr>
      <w:r>
        <w:t>External contacts</w:t>
      </w:r>
    </w:p>
    <w:p w14:paraId="2A86706D" w14:textId="77777777" w:rsidR="00285206" w:rsidRDefault="00285206" w:rsidP="00285206">
      <w:pPr>
        <w:pStyle w:val="BodyText"/>
        <w:kinsoku w:val="0"/>
        <w:overflowPunct w:val="0"/>
        <w:ind w:left="220" w:firstLine="0"/>
      </w:pPr>
      <w:r>
        <w:t>Regulatory authorities and Government bodies, External consultants</w:t>
      </w:r>
    </w:p>
    <w:p w14:paraId="0293DE51" w14:textId="77777777" w:rsidR="00285206" w:rsidRDefault="00285206" w:rsidP="00285206">
      <w:pPr>
        <w:pStyle w:val="BodyText"/>
        <w:kinsoku w:val="0"/>
        <w:overflowPunct w:val="0"/>
        <w:spacing w:before="10"/>
        <w:ind w:left="0" w:firstLine="0"/>
        <w:rPr>
          <w:sz w:val="22"/>
          <w:szCs w:val="22"/>
        </w:rPr>
      </w:pPr>
    </w:p>
    <w:p w14:paraId="7DC47F4C" w14:textId="77777777" w:rsidR="00285206" w:rsidRDefault="00285206" w:rsidP="00285206">
      <w:pPr>
        <w:pStyle w:val="Heading1"/>
        <w:kinsoku w:val="0"/>
        <w:overflowPunct w:val="0"/>
        <w:rPr>
          <w:b w:val="0"/>
          <w:bCs w:val="0"/>
        </w:rPr>
      </w:pPr>
      <w:r>
        <w:t>Typical experience</w:t>
      </w:r>
    </w:p>
    <w:p w14:paraId="76547773" w14:textId="77777777" w:rsidR="00285206" w:rsidRDefault="00285206" w:rsidP="00285206">
      <w:pPr>
        <w:pStyle w:val="BodyText"/>
        <w:kinsoku w:val="0"/>
        <w:overflowPunct w:val="0"/>
        <w:ind w:left="220" w:firstLine="0"/>
      </w:pPr>
      <w:r>
        <w:t>15+ years in the legal and regulatory function</w:t>
      </w:r>
    </w:p>
    <w:p w14:paraId="21777CD4" w14:textId="77777777" w:rsidR="00285206" w:rsidRDefault="00285206" w:rsidP="00285206">
      <w:pPr>
        <w:pStyle w:val="BodyText"/>
        <w:kinsoku w:val="0"/>
        <w:overflowPunct w:val="0"/>
        <w:spacing w:before="10"/>
        <w:ind w:left="0" w:firstLine="0"/>
        <w:rPr>
          <w:sz w:val="22"/>
          <w:szCs w:val="22"/>
        </w:rPr>
      </w:pPr>
    </w:p>
    <w:p w14:paraId="7FFC82D7" w14:textId="77777777" w:rsidR="00285206" w:rsidRDefault="00285206" w:rsidP="00285206">
      <w:pPr>
        <w:pStyle w:val="Heading1"/>
        <w:kinsoku w:val="0"/>
        <w:overflowPunct w:val="0"/>
        <w:rPr>
          <w:b w:val="0"/>
          <w:bCs w:val="0"/>
        </w:rPr>
      </w:pPr>
      <w:r>
        <w:t>Other comments</w:t>
      </w:r>
    </w:p>
    <w:p w14:paraId="15346A4B"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16DE8036" w14:textId="77777777" w:rsidR="00285206" w:rsidRDefault="00285206" w:rsidP="00285206">
      <w:pPr>
        <w:pStyle w:val="BodyText"/>
        <w:tabs>
          <w:tab w:val="left" w:pos="2249"/>
        </w:tabs>
        <w:kinsoku w:val="0"/>
        <w:overflowPunct w:val="0"/>
        <w:spacing w:before="31"/>
        <w:ind w:left="210" w:firstLine="0"/>
      </w:pPr>
      <w:bookmarkStart w:id="65" w:name="Aon.LGL.26001.5 - Regulatory Affairs Man"/>
      <w:bookmarkStart w:id="66" w:name="bookmark327"/>
      <w:bookmarkEnd w:id="65"/>
      <w:bookmarkEnd w:id="66"/>
      <w:r>
        <w:rPr>
          <w:b/>
          <w:bCs/>
        </w:rPr>
        <w:lastRenderedPageBreak/>
        <w:t>Position title:</w:t>
      </w:r>
      <w:r>
        <w:rPr>
          <w:b/>
          <w:bCs/>
        </w:rPr>
        <w:tab/>
        <w:t>Regulatory Affairs Manager</w:t>
      </w:r>
    </w:p>
    <w:p w14:paraId="70E95D99"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LGL.26001.5</w:t>
      </w:r>
    </w:p>
    <w:p w14:paraId="43B8A972"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5</w:t>
      </w:r>
    </w:p>
    <w:p w14:paraId="1E4965CA" w14:textId="77777777" w:rsidR="00285206" w:rsidRDefault="00285206" w:rsidP="00285206">
      <w:pPr>
        <w:pStyle w:val="BodyText"/>
        <w:kinsoku w:val="0"/>
        <w:overflowPunct w:val="0"/>
        <w:spacing w:before="6"/>
        <w:ind w:left="0" w:firstLine="0"/>
        <w:rPr>
          <w:b/>
          <w:bCs/>
          <w:sz w:val="4"/>
          <w:szCs w:val="4"/>
        </w:rPr>
      </w:pPr>
    </w:p>
    <w:p w14:paraId="00D2B507"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65767FE" wp14:editId="523D5B08">
                <wp:extent cx="6483350" cy="12700"/>
                <wp:effectExtent l="0" t="0" r="0" b="0"/>
                <wp:docPr id="421" name="Group 2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22" name="Freeform 264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46D013" id="Group 264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xjgYA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kFxjgYAMAAOoH&#13;&#10;AAAOAAAAAAAAAAAAAAAAAC4CAABkcnMvZTJvRG9jLnhtbFBLAQItABQABgAIAAAAIQDCjP733gAA&#13;&#10;AAkBAAAPAAAAAAAAAAAAAAAAALoFAABkcnMvZG93bnJldi54bWxQSwUGAAAAAAQABADzAAAAxQYA&#13;&#10;AAAA&#13;&#10;">
                <v:shape id="Freeform 264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E777B53" w14:textId="77777777" w:rsidR="00285206" w:rsidRDefault="00285206" w:rsidP="00285206">
      <w:pPr>
        <w:pStyle w:val="BodyText"/>
        <w:kinsoku w:val="0"/>
        <w:overflowPunct w:val="0"/>
        <w:spacing w:before="6"/>
        <w:ind w:left="0" w:firstLine="0"/>
        <w:rPr>
          <w:b/>
          <w:bCs/>
          <w:sz w:val="24"/>
          <w:szCs w:val="24"/>
        </w:rPr>
      </w:pPr>
    </w:p>
    <w:p w14:paraId="38C2F852" w14:textId="77777777" w:rsidR="00285206" w:rsidRDefault="00285206" w:rsidP="00285206">
      <w:pPr>
        <w:pStyle w:val="BodyText"/>
        <w:kinsoku w:val="0"/>
        <w:overflowPunct w:val="0"/>
        <w:spacing w:before="0"/>
        <w:ind w:left="220" w:firstLine="0"/>
      </w:pPr>
      <w:r>
        <w:rPr>
          <w:b/>
          <w:bCs/>
        </w:rPr>
        <w:t>Responsible for</w:t>
      </w:r>
    </w:p>
    <w:p w14:paraId="2ABD269D" w14:textId="77777777" w:rsidR="00285206" w:rsidRDefault="00285206" w:rsidP="00285206">
      <w:pPr>
        <w:pStyle w:val="BodyText"/>
        <w:kinsoku w:val="0"/>
        <w:overflowPunct w:val="0"/>
        <w:spacing w:line="312" w:lineRule="auto"/>
        <w:ind w:left="220" w:right="450" w:firstLine="0"/>
      </w:pPr>
      <w:r>
        <w:t>Establishing standards and specifications to ensure alignment and compliance with local and regional registration requirements and company policies.</w:t>
      </w:r>
    </w:p>
    <w:p w14:paraId="357F1579" w14:textId="77777777" w:rsidR="00285206" w:rsidRDefault="00285206" w:rsidP="00285206">
      <w:pPr>
        <w:pStyle w:val="BodyText"/>
        <w:kinsoku w:val="0"/>
        <w:overflowPunct w:val="0"/>
        <w:spacing w:before="6"/>
        <w:ind w:left="0" w:firstLine="0"/>
        <w:rPr>
          <w:sz w:val="17"/>
          <w:szCs w:val="17"/>
        </w:rPr>
      </w:pPr>
    </w:p>
    <w:p w14:paraId="6767A4E3" w14:textId="77777777" w:rsidR="00285206" w:rsidRDefault="00285206" w:rsidP="00285206">
      <w:pPr>
        <w:pStyle w:val="Heading1"/>
        <w:kinsoku w:val="0"/>
        <w:overflowPunct w:val="0"/>
        <w:rPr>
          <w:b w:val="0"/>
          <w:bCs w:val="0"/>
        </w:rPr>
      </w:pPr>
      <w:r>
        <w:t>Report to</w:t>
      </w:r>
    </w:p>
    <w:p w14:paraId="0E2D81D1" w14:textId="77777777" w:rsidR="00285206" w:rsidRDefault="00285206" w:rsidP="00285206">
      <w:pPr>
        <w:pStyle w:val="BodyText"/>
        <w:kinsoku w:val="0"/>
        <w:overflowPunct w:val="0"/>
        <w:ind w:left="220" w:firstLine="0"/>
      </w:pPr>
      <w:r>
        <w:t>Chief Legal Counsel</w:t>
      </w:r>
    </w:p>
    <w:p w14:paraId="02D9F13E" w14:textId="77777777" w:rsidR="00285206" w:rsidRDefault="00285206" w:rsidP="00285206">
      <w:pPr>
        <w:pStyle w:val="BodyText"/>
        <w:kinsoku w:val="0"/>
        <w:overflowPunct w:val="0"/>
        <w:spacing w:before="10"/>
        <w:ind w:left="0" w:firstLine="0"/>
        <w:rPr>
          <w:sz w:val="22"/>
          <w:szCs w:val="22"/>
        </w:rPr>
      </w:pPr>
    </w:p>
    <w:p w14:paraId="7E08817B" w14:textId="77777777" w:rsidR="00285206" w:rsidRDefault="00285206" w:rsidP="00285206">
      <w:pPr>
        <w:pStyle w:val="Heading1"/>
        <w:kinsoku w:val="0"/>
        <w:overflowPunct w:val="0"/>
        <w:rPr>
          <w:b w:val="0"/>
          <w:bCs w:val="0"/>
        </w:rPr>
      </w:pPr>
      <w:r>
        <w:t>Supervises</w:t>
      </w:r>
    </w:p>
    <w:p w14:paraId="275C411A" w14:textId="77777777" w:rsidR="00285206" w:rsidRDefault="00285206" w:rsidP="00285206">
      <w:pPr>
        <w:pStyle w:val="BodyText"/>
        <w:kinsoku w:val="0"/>
        <w:overflowPunct w:val="0"/>
        <w:ind w:left="220" w:firstLine="0"/>
      </w:pPr>
      <w:r>
        <w:t>Regulatory Affairs Specialists</w:t>
      </w:r>
    </w:p>
    <w:p w14:paraId="193A3EC4" w14:textId="77777777" w:rsidR="00285206" w:rsidRDefault="00285206" w:rsidP="00285206">
      <w:pPr>
        <w:pStyle w:val="BodyText"/>
        <w:kinsoku w:val="0"/>
        <w:overflowPunct w:val="0"/>
        <w:spacing w:before="10"/>
        <w:ind w:left="0" w:firstLine="0"/>
        <w:rPr>
          <w:sz w:val="22"/>
          <w:szCs w:val="22"/>
        </w:rPr>
      </w:pPr>
    </w:p>
    <w:p w14:paraId="6A86A125" w14:textId="77777777" w:rsidR="00285206" w:rsidRDefault="00285206" w:rsidP="00285206">
      <w:pPr>
        <w:pStyle w:val="Heading1"/>
        <w:kinsoku w:val="0"/>
        <w:overflowPunct w:val="0"/>
        <w:rPr>
          <w:b w:val="0"/>
          <w:bCs w:val="0"/>
        </w:rPr>
      </w:pPr>
      <w:r>
        <w:t>Main activities</w:t>
      </w:r>
    </w:p>
    <w:p w14:paraId="49E0EE45" w14:textId="77777777" w:rsidR="00285206" w:rsidRDefault="00285206" w:rsidP="00285206">
      <w:pPr>
        <w:pStyle w:val="BodyText"/>
        <w:numPr>
          <w:ilvl w:val="0"/>
          <w:numId w:val="1"/>
        </w:numPr>
        <w:tabs>
          <w:tab w:val="left" w:pos="583"/>
        </w:tabs>
        <w:kinsoku w:val="0"/>
        <w:overflowPunct w:val="0"/>
      </w:pPr>
      <w:r>
        <w:t>Planning and preparing submissions to the relevant government authorities on product specifications.</w:t>
      </w:r>
    </w:p>
    <w:p w14:paraId="5521A123" w14:textId="77777777" w:rsidR="00285206" w:rsidRDefault="00285206" w:rsidP="00285206">
      <w:pPr>
        <w:pStyle w:val="BodyText"/>
        <w:numPr>
          <w:ilvl w:val="0"/>
          <w:numId w:val="1"/>
        </w:numPr>
        <w:tabs>
          <w:tab w:val="left" w:pos="583"/>
        </w:tabs>
        <w:kinsoku w:val="0"/>
        <w:overflowPunct w:val="0"/>
      </w:pPr>
      <w:r>
        <w:t>Overseeing timely approval of product applications</w:t>
      </w:r>
    </w:p>
    <w:p w14:paraId="062F8DEA" w14:textId="77777777" w:rsidR="00285206" w:rsidRDefault="00285206" w:rsidP="00285206">
      <w:pPr>
        <w:pStyle w:val="BodyText"/>
        <w:numPr>
          <w:ilvl w:val="0"/>
          <w:numId w:val="1"/>
        </w:numPr>
        <w:tabs>
          <w:tab w:val="left" w:pos="583"/>
        </w:tabs>
        <w:kinsoku w:val="0"/>
        <w:overflowPunct w:val="0"/>
      </w:pPr>
      <w:r>
        <w:t>Recommending changes in line with statutory requirements.</w:t>
      </w:r>
    </w:p>
    <w:p w14:paraId="69640772" w14:textId="77777777" w:rsidR="00285206" w:rsidRDefault="00285206" w:rsidP="00285206">
      <w:pPr>
        <w:pStyle w:val="BodyText"/>
        <w:numPr>
          <w:ilvl w:val="0"/>
          <w:numId w:val="1"/>
        </w:numPr>
        <w:tabs>
          <w:tab w:val="left" w:pos="583"/>
        </w:tabs>
        <w:kinsoku w:val="0"/>
        <w:overflowPunct w:val="0"/>
      </w:pPr>
      <w:r>
        <w:t>Overseeing re-registration of existing product lines.</w:t>
      </w:r>
    </w:p>
    <w:p w14:paraId="3D7E9E85" w14:textId="77777777" w:rsidR="00285206" w:rsidRDefault="00285206" w:rsidP="00285206">
      <w:pPr>
        <w:pStyle w:val="BodyText"/>
        <w:numPr>
          <w:ilvl w:val="0"/>
          <w:numId w:val="1"/>
        </w:numPr>
        <w:tabs>
          <w:tab w:val="left" w:pos="583"/>
        </w:tabs>
        <w:kinsoku w:val="0"/>
        <w:overflowPunct w:val="0"/>
      </w:pPr>
      <w:r>
        <w:t>Lead training of sales and marketing teams on regulatory requirements.</w:t>
      </w:r>
    </w:p>
    <w:p w14:paraId="3D9422B1" w14:textId="77777777" w:rsidR="00285206" w:rsidRDefault="00285206" w:rsidP="00285206">
      <w:pPr>
        <w:pStyle w:val="BodyText"/>
        <w:numPr>
          <w:ilvl w:val="0"/>
          <w:numId w:val="1"/>
        </w:numPr>
        <w:tabs>
          <w:tab w:val="left" w:pos="583"/>
        </w:tabs>
        <w:kinsoku w:val="0"/>
        <w:overflowPunct w:val="0"/>
      </w:pPr>
      <w:r>
        <w:t>Provide expertise in translating regulatory requirements into practical, workable plans.</w:t>
      </w:r>
    </w:p>
    <w:p w14:paraId="7703B9FD" w14:textId="77777777" w:rsidR="00285206" w:rsidRDefault="00285206" w:rsidP="00285206">
      <w:pPr>
        <w:pStyle w:val="BodyText"/>
        <w:kinsoku w:val="0"/>
        <w:overflowPunct w:val="0"/>
        <w:spacing w:before="10"/>
        <w:ind w:left="0" w:firstLine="0"/>
        <w:rPr>
          <w:sz w:val="22"/>
          <w:szCs w:val="22"/>
        </w:rPr>
      </w:pPr>
    </w:p>
    <w:p w14:paraId="65030902" w14:textId="77777777" w:rsidR="00285206" w:rsidRDefault="00285206" w:rsidP="00285206">
      <w:pPr>
        <w:pStyle w:val="Heading1"/>
        <w:kinsoku w:val="0"/>
        <w:overflowPunct w:val="0"/>
        <w:rPr>
          <w:b w:val="0"/>
          <w:bCs w:val="0"/>
        </w:rPr>
      </w:pPr>
      <w:r>
        <w:t>Key skills</w:t>
      </w:r>
    </w:p>
    <w:p w14:paraId="407D735C" w14:textId="77777777" w:rsidR="00285206" w:rsidRDefault="00285206" w:rsidP="00285206">
      <w:pPr>
        <w:pStyle w:val="BodyText"/>
        <w:numPr>
          <w:ilvl w:val="0"/>
          <w:numId w:val="1"/>
        </w:numPr>
        <w:tabs>
          <w:tab w:val="left" w:pos="583"/>
        </w:tabs>
        <w:kinsoku w:val="0"/>
        <w:overflowPunct w:val="0"/>
      </w:pPr>
      <w:r>
        <w:t>Excellent communication and interpersonal skills.</w:t>
      </w:r>
    </w:p>
    <w:p w14:paraId="27BF5DE6" w14:textId="77777777" w:rsidR="00285206" w:rsidRDefault="00285206" w:rsidP="00285206">
      <w:pPr>
        <w:pStyle w:val="BodyText"/>
        <w:numPr>
          <w:ilvl w:val="0"/>
          <w:numId w:val="1"/>
        </w:numPr>
        <w:tabs>
          <w:tab w:val="left" w:pos="583"/>
        </w:tabs>
        <w:kinsoku w:val="0"/>
        <w:overflowPunct w:val="0"/>
      </w:pPr>
      <w:r>
        <w:t>Excellent organisational skills.</w:t>
      </w:r>
    </w:p>
    <w:p w14:paraId="73821359" w14:textId="77777777" w:rsidR="00285206" w:rsidRDefault="00285206" w:rsidP="00285206">
      <w:pPr>
        <w:pStyle w:val="BodyText"/>
        <w:numPr>
          <w:ilvl w:val="0"/>
          <w:numId w:val="1"/>
        </w:numPr>
        <w:tabs>
          <w:tab w:val="left" w:pos="583"/>
        </w:tabs>
        <w:kinsoku w:val="0"/>
        <w:overflowPunct w:val="0"/>
      </w:pPr>
      <w:r>
        <w:t>High level of knowledge of regulatory environments locally and regionally.</w:t>
      </w:r>
    </w:p>
    <w:p w14:paraId="602D3285" w14:textId="77777777" w:rsidR="00285206" w:rsidRDefault="00285206" w:rsidP="00285206">
      <w:pPr>
        <w:pStyle w:val="BodyText"/>
        <w:kinsoku w:val="0"/>
        <w:overflowPunct w:val="0"/>
        <w:spacing w:before="10"/>
        <w:ind w:left="0" w:firstLine="0"/>
        <w:rPr>
          <w:sz w:val="22"/>
          <w:szCs w:val="22"/>
        </w:rPr>
      </w:pPr>
    </w:p>
    <w:p w14:paraId="40F7F574" w14:textId="77777777" w:rsidR="00285206" w:rsidRDefault="00285206" w:rsidP="00285206">
      <w:pPr>
        <w:pStyle w:val="Heading1"/>
        <w:kinsoku w:val="0"/>
        <w:overflowPunct w:val="0"/>
        <w:rPr>
          <w:b w:val="0"/>
          <w:bCs w:val="0"/>
        </w:rPr>
      </w:pPr>
      <w:r>
        <w:t>Internal contacts</w:t>
      </w:r>
    </w:p>
    <w:p w14:paraId="03903484" w14:textId="77777777" w:rsidR="00285206" w:rsidRDefault="00285206" w:rsidP="00285206">
      <w:pPr>
        <w:pStyle w:val="BodyText"/>
        <w:kinsoku w:val="0"/>
        <w:overflowPunct w:val="0"/>
        <w:ind w:left="220" w:firstLine="0"/>
      </w:pPr>
      <w:r>
        <w:t>Legal team, Research and Development, Sales, Marketing.</w:t>
      </w:r>
    </w:p>
    <w:p w14:paraId="4E3B6978" w14:textId="77777777" w:rsidR="00285206" w:rsidRDefault="00285206" w:rsidP="00285206">
      <w:pPr>
        <w:pStyle w:val="BodyText"/>
        <w:kinsoku w:val="0"/>
        <w:overflowPunct w:val="0"/>
        <w:spacing w:before="10"/>
        <w:ind w:left="0" w:firstLine="0"/>
        <w:rPr>
          <w:sz w:val="22"/>
          <w:szCs w:val="22"/>
        </w:rPr>
      </w:pPr>
    </w:p>
    <w:p w14:paraId="5849FF4D" w14:textId="77777777" w:rsidR="00285206" w:rsidRDefault="00285206" w:rsidP="00285206">
      <w:pPr>
        <w:pStyle w:val="Heading1"/>
        <w:kinsoku w:val="0"/>
        <w:overflowPunct w:val="0"/>
        <w:rPr>
          <w:b w:val="0"/>
          <w:bCs w:val="0"/>
        </w:rPr>
      </w:pPr>
      <w:r>
        <w:t>External contacts</w:t>
      </w:r>
    </w:p>
    <w:p w14:paraId="29D41D97" w14:textId="77777777" w:rsidR="00285206" w:rsidRDefault="00285206" w:rsidP="00285206">
      <w:pPr>
        <w:pStyle w:val="BodyText"/>
        <w:kinsoku w:val="0"/>
        <w:overflowPunct w:val="0"/>
        <w:ind w:left="220" w:firstLine="0"/>
      </w:pPr>
      <w:r>
        <w:t>Government agencies and regulatory bodies.</w:t>
      </w:r>
    </w:p>
    <w:p w14:paraId="498003EB" w14:textId="77777777" w:rsidR="00285206" w:rsidRDefault="00285206" w:rsidP="00285206">
      <w:pPr>
        <w:pStyle w:val="BodyText"/>
        <w:kinsoku w:val="0"/>
        <w:overflowPunct w:val="0"/>
        <w:spacing w:before="10"/>
        <w:ind w:left="0" w:firstLine="0"/>
        <w:rPr>
          <w:sz w:val="22"/>
          <w:szCs w:val="22"/>
        </w:rPr>
      </w:pPr>
    </w:p>
    <w:p w14:paraId="4F2334F3" w14:textId="77777777" w:rsidR="00285206" w:rsidRDefault="00285206" w:rsidP="00285206">
      <w:pPr>
        <w:pStyle w:val="Heading1"/>
        <w:kinsoku w:val="0"/>
        <w:overflowPunct w:val="0"/>
        <w:rPr>
          <w:b w:val="0"/>
          <w:bCs w:val="0"/>
        </w:rPr>
      </w:pPr>
      <w:r>
        <w:t>Typical experience</w:t>
      </w:r>
    </w:p>
    <w:p w14:paraId="14B31B4E" w14:textId="77777777" w:rsidR="00285206" w:rsidRDefault="00285206" w:rsidP="00285206">
      <w:pPr>
        <w:pStyle w:val="BodyText"/>
        <w:kinsoku w:val="0"/>
        <w:overflowPunct w:val="0"/>
        <w:ind w:left="220" w:firstLine="0"/>
      </w:pPr>
      <w:r>
        <w:t>At least 5-8 years experience, coupled with tertiary qualifications in legal/policy discipline.</w:t>
      </w:r>
    </w:p>
    <w:p w14:paraId="362B4EB0" w14:textId="77777777" w:rsidR="00285206" w:rsidRDefault="00285206" w:rsidP="00285206">
      <w:pPr>
        <w:pStyle w:val="BodyText"/>
        <w:kinsoku w:val="0"/>
        <w:overflowPunct w:val="0"/>
        <w:spacing w:before="10"/>
        <w:ind w:left="0" w:firstLine="0"/>
        <w:rPr>
          <w:sz w:val="22"/>
          <w:szCs w:val="22"/>
        </w:rPr>
      </w:pPr>
    </w:p>
    <w:p w14:paraId="36767720" w14:textId="77777777" w:rsidR="00285206" w:rsidRDefault="00285206" w:rsidP="00285206">
      <w:pPr>
        <w:pStyle w:val="Heading1"/>
        <w:kinsoku w:val="0"/>
        <w:overflowPunct w:val="0"/>
        <w:rPr>
          <w:b w:val="0"/>
          <w:bCs w:val="0"/>
        </w:rPr>
      </w:pPr>
      <w:r>
        <w:t>Other comments</w:t>
      </w:r>
    </w:p>
    <w:p w14:paraId="79C4E183"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110C4518" w14:textId="77777777" w:rsidR="00285206" w:rsidRDefault="00285206" w:rsidP="00285206">
      <w:pPr>
        <w:pStyle w:val="BodyText"/>
        <w:tabs>
          <w:tab w:val="left" w:pos="2249"/>
        </w:tabs>
        <w:kinsoku w:val="0"/>
        <w:overflowPunct w:val="0"/>
        <w:spacing w:before="31" w:line="301" w:lineRule="auto"/>
        <w:ind w:left="210" w:right="5227" w:firstLine="0"/>
      </w:pPr>
      <w:bookmarkStart w:id="67" w:name="Aon.LGL.26001.4 - Senior Regulatory Affa"/>
      <w:bookmarkStart w:id="68" w:name="bookmark328"/>
      <w:bookmarkEnd w:id="67"/>
      <w:bookmarkEnd w:id="68"/>
      <w:r>
        <w:rPr>
          <w:b/>
          <w:bCs/>
        </w:rPr>
        <w:lastRenderedPageBreak/>
        <w:t>Position title:</w:t>
      </w:r>
      <w:r>
        <w:rPr>
          <w:b/>
          <w:bCs/>
        </w:rPr>
        <w:tab/>
        <w:t>Senior Regulatory Affairs Specialist Aon Position code:</w:t>
      </w:r>
      <w:r>
        <w:rPr>
          <w:b/>
          <w:bCs/>
        </w:rPr>
        <w:tab/>
        <w:t>LGL.26001.4</w:t>
      </w:r>
    </w:p>
    <w:p w14:paraId="1EC36FC7" w14:textId="77777777" w:rsidR="00285206" w:rsidRDefault="00285206" w:rsidP="00285206">
      <w:pPr>
        <w:pStyle w:val="BodyText"/>
        <w:tabs>
          <w:tab w:val="right" w:pos="2350"/>
        </w:tabs>
        <w:kinsoku w:val="0"/>
        <w:overflowPunct w:val="0"/>
        <w:spacing w:before="1"/>
        <w:ind w:left="210" w:firstLine="0"/>
      </w:pPr>
      <w:r>
        <w:rPr>
          <w:b/>
          <w:bCs/>
        </w:rPr>
        <w:t>Level:</w:t>
      </w:r>
      <w:r>
        <w:rPr>
          <w:b/>
          <w:bCs/>
        </w:rPr>
        <w:tab/>
        <w:t>4</w:t>
      </w:r>
    </w:p>
    <w:p w14:paraId="4AA3F8C3" w14:textId="77777777" w:rsidR="00285206" w:rsidRDefault="00285206" w:rsidP="00285206">
      <w:pPr>
        <w:pStyle w:val="BodyText"/>
        <w:kinsoku w:val="0"/>
        <w:overflowPunct w:val="0"/>
        <w:spacing w:before="6"/>
        <w:ind w:left="0" w:firstLine="0"/>
        <w:rPr>
          <w:b/>
          <w:bCs/>
          <w:sz w:val="4"/>
          <w:szCs w:val="4"/>
        </w:rPr>
      </w:pPr>
    </w:p>
    <w:p w14:paraId="0F8B3805"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6DA20FE" wp14:editId="49307701">
                <wp:extent cx="6483350" cy="12700"/>
                <wp:effectExtent l="0" t="0" r="0" b="0"/>
                <wp:docPr id="419" name="Group 2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20" name="Freeform 264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4F4056" id="Group 264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MuWI75iAwAA&#13;&#10;6gcAAA4AAAAAAAAAAAAAAAAALgIAAGRycy9lMm9Eb2MueG1sUEsBAi0AFAAGAAgAAAAhAMKM/vfe&#13;&#10;AAAACQEAAA8AAAAAAAAAAAAAAAAAvAUAAGRycy9kb3ducmV2LnhtbFBLBQYAAAAABAAEAPMAAADH&#13;&#10;BgAAAAA=&#13;&#10;">
                <v:shape id="Freeform 264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AF0CFDC" w14:textId="77777777" w:rsidR="00285206" w:rsidRDefault="00285206" w:rsidP="00285206">
      <w:pPr>
        <w:pStyle w:val="BodyText"/>
        <w:kinsoku w:val="0"/>
        <w:overflowPunct w:val="0"/>
        <w:spacing w:before="6"/>
        <w:ind w:left="0" w:firstLine="0"/>
        <w:rPr>
          <w:b/>
          <w:bCs/>
          <w:sz w:val="24"/>
          <w:szCs w:val="24"/>
        </w:rPr>
      </w:pPr>
    </w:p>
    <w:p w14:paraId="33632608" w14:textId="77777777" w:rsidR="00285206" w:rsidRDefault="00285206" w:rsidP="00285206">
      <w:pPr>
        <w:pStyle w:val="BodyText"/>
        <w:kinsoku w:val="0"/>
        <w:overflowPunct w:val="0"/>
        <w:spacing w:before="0"/>
        <w:ind w:left="220" w:firstLine="0"/>
      </w:pPr>
      <w:r>
        <w:rPr>
          <w:b/>
          <w:bCs/>
        </w:rPr>
        <w:t>Responsible for</w:t>
      </w:r>
    </w:p>
    <w:p w14:paraId="7DB6C52A" w14:textId="77777777" w:rsidR="00285206" w:rsidRDefault="00285206" w:rsidP="00285206">
      <w:pPr>
        <w:pStyle w:val="BodyText"/>
        <w:kinsoku w:val="0"/>
        <w:overflowPunct w:val="0"/>
        <w:spacing w:line="312" w:lineRule="auto"/>
        <w:ind w:left="220" w:right="240" w:firstLine="0"/>
      </w:pPr>
      <w:r>
        <w:t>Coordinates and prepares document packages for regulatory submissions, to ensure alignment and compliance with local and regional registration requirements.</w:t>
      </w:r>
    </w:p>
    <w:p w14:paraId="67B6C84D" w14:textId="77777777" w:rsidR="00285206" w:rsidRDefault="00285206" w:rsidP="00285206">
      <w:pPr>
        <w:pStyle w:val="BodyText"/>
        <w:kinsoku w:val="0"/>
        <w:overflowPunct w:val="0"/>
        <w:spacing w:before="6"/>
        <w:ind w:left="0" w:firstLine="0"/>
        <w:rPr>
          <w:sz w:val="17"/>
          <w:szCs w:val="17"/>
        </w:rPr>
      </w:pPr>
    </w:p>
    <w:p w14:paraId="6A2F2F7A" w14:textId="77777777" w:rsidR="00285206" w:rsidRDefault="00285206" w:rsidP="00285206">
      <w:pPr>
        <w:pStyle w:val="Heading1"/>
        <w:kinsoku w:val="0"/>
        <w:overflowPunct w:val="0"/>
        <w:rPr>
          <w:b w:val="0"/>
          <w:bCs w:val="0"/>
        </w:rPr>
      </w:pPr>
      <w:r>
        <w:t>Report to</w:t>
      </w:r>
    </w:p>
    <w:p w14:paraId="2F3D3EAD" w14:textId="77777777" w:rsidR="00285206" w:rsidRDefault="00285206" w:rsidP="00285206">
      <w:pPr>
        <w:pStyle w:val="BodyText"/>
        <w:kinsoku w:val="0"/>
        <w:overflowPunct w:val="0"/>
        <w:ind w:left="220" w:firstLine="0"/>
      </w:pPr>
      <w:r>
        <w:t>Regulatory Affairs Manager.</w:t>
      </w:r>
    </w:p>
    <w:p w14:paraId="5B9A4724" w14:textId="77777777" w:rsidR="00285206" w:rsidRDefault="00285206" w:rsidP="00285206">
      <w:pPr>
        <w:pStyle w:val="BodyText"/>
        <w:kinsoku w:val="0"/>
        <w:overflowPunct w:val="0"/>
        <w:spacing w:before="10"/>
        <w:ind w:left="0" w:firstLine="0"/>
        <w:rPr>
          <w:sz w:val="22"/>
          <w:szCs w:val="22"/>
        </w:rPr>
      </w:pPr>
    </w:p>
    <w:p w14:paraId="48A8172E" w14:textId="77777777" w:rsidR="00285206" w:rsidRDefault="00285206" w:rsidP="00285206">
      <w:pPr>
        <w:pStyle w:val="Heading1"/>
        <w:kinsoku w:val="0"/>
        <w:overflowPunct w:val="0"/>
        <w:rPr>
          <w:b w:val="0"/>
          <w:bCs w:val="0"/>
        </w:rPr>
      </w:pPr>
      <w:r>
        <w:t>Supervises</w:t>
      </w:r>
    </w:p>
    <w:p w14:paraId="738E1726" w14:textId="77777777" w:rsidR="00285206" w:rsidRDefault="00285206" w:rsidP="00285206">
      <w:pPr>
        <w:pStyle w:val="BodyText"/>
        <w:kinsoku w:val="0"/>
        <w:overflowPunct w:val="0"/>
        <w:ind w:left="220" w:firstLine="0"/>
      </w:pPr>
      <w:r>
        <w:t>No supervisory responsibilities.</w:t>
      </w:r>
    </w:p>
    <w:p w14:paraId="2D1B0C09" w14:textId="77777777" w:rsidR="00285206" w:rsidRDefault="00285206" w:rsidP="00285206">
      <w:pPr>
        <w:pStyle w:val="BodyText"/>
        <w:kinsoku w:val="0"/>
        <w:overflowPunct w:val="0"/>
        <w:spacing w:before="10"/>
        <w:ind w:left="0" w:firstLine="0"/>
        <w:rPr>
          <w:sz w:val="22"/>
          <w:szCs w:val="22"/>
        </w:rPr>
      </w:pPr>
    </w:p>
    <w:p w14:paraId="01A9793C" w14:textId="77777777" w:rsidR="00285206" w:rsidRDefault="00285206" w:rsidP="00285206">
      <w:pPr>
        <w:pStyle w:val="Heading1"/>
        <w:kinsoku w:val="0"/>
        <w:overflowPunct w:val="0"/>
        <w:rPr>
          <w:b w:val="0"/>
          <w:bCs w:val="0"/>
        </w:rPr>
      </w:pPr>
      <w:r>
        <w:t>Main activities</w:t>
      </w:r>
    </w:p>
    <w:p w14:paraId="5D9C9C9B" w14:textId="77777777" w:rsidR="00285206" w:rsidRDefault="00285206" w:rsidP="00285206">
      <w:pPr>
        <w:pStyle w:val="BodyText"/>
        <w:numPr>
          <w:ilvl w:val="0"/>
          <w:numId w:val="1"/>
        </w:numPr>
        <w:tabs>
          <w:tab w:val="left" w:pos="583"/>
        </w:tabs>
        <w:kinsoku w:val="0"/>
        <w:overflowPunct w:val="0"/>
      </w:pPr>
      <w:r>
        <w:t>Planning and preparing submissions to the relevant government authorities on product specifications.</w:t>
      </w:r>
    </w:p>
    <w:p w14:paraId="5C30CDC9" w14:textId="77777777" w:rsidR="00285206" w:rsidRDefault="00285206" w:rsidP="00285206">
      <w:pPr>
        <w:pStyle w:val="BodyText"/>
        <w:numPr>
          <w:ilvl w:val="0"/>
          <w:numId w:val="1"/>
        </w:numPr>
        <w:tabs>
          <w:tab w:val="left" w:pos="583"/>
        </w:tabs>
        <w:kinsoku w:val="0"/>
        <w:overflowPunct w:val="0"/>
      </w:pPr>
      <w:r>
        <w:t>Ensuring timely approval of product applications</w:t>
      </w:r>
    </w:p>
    <w:p w14:paraId="57537767" w14:textId="77777777" w:rsidR="00285206" w:rsidRDefault="00285206" w:rsidP="00285206">
      <w:pPr>
        <w:pStyle w:val="BodyText"/>
        <w:numPr>
          <w:ilvl w:val="0"/>
          <w:numId w:val="1"/>
        </w:numPr>
        <w:tabs>
          <w:tab w:val="left" w:pos="583"/>
        </w:tabs>
        <w:kinsoku w:val="0"/>
        <w:overflowPunct w:val="0"/>
        <w:spacing w:line="312" w:lineRule="auto"/>
        <w:ind w:right="571"/>
      </w:pPr>
      <w:r>
        <w:t>Recommending changes to product specifications, labelling, manufacturing, marketing and clinical protocol in line with statutory requirements.</w:t>
      </w:r>
    </w:p>
    <w:p w14:paraId="38188D06" w14:textId="77777777" w:rsidR="00285206" w:rsidRDefault="00285206" w:rsidP="00285206">
      <w:pPr>
        <w:pStyle w:val="BodyText"/>
        <w:numPr>
          <w:ilvl w:val="0"/>
          <w:numId w:val="1"/>
        </w:numPr>
        <w:tabs>
          <w:tab w:val="left" w:pos="583"/>
        </w:tabs>
        <w:kinsoku w:val="0"/>
        <w:overflowPunct w:val="0"/>
        <w:spacing w:before="2" w:line="312" w:lineRule="auto"/>
        <w:ind w:right="241"/>
      </w:pPr>
      <w:r>
        <w:t>Monitoring and arranging re-registration of existing product lines.Recommends strategies for earliest possible approvals of clinical trials applications.</w:t>
      </w:r>
    </w:p>
    <w:p w14:paraId="20E6FA85" w14:textId="77777777" w:rsidR="00285206" w:rsidRDefault="00285206" w:rsidP="00285206">
      <w:pPr>
        <w:pStyle w:val="BodyText"/>
        <w:numPr>
          <w:ilvl w:val="0"/>
          <w:numId w:val="1"/>
        </w:numPr>
        <w:tabs>
          <w:tab w:val="left" w:pos="583"/>
        </w:tabs>
        <w:kinsoku w:val="0"/>
        <w:overflowPunct w:val="0"/>
        <w:spacing w:before="2"/>
      </w:pPr>
      <w:r>
        <w:t>Assist with training of sales and marketing teams on pharmacovigilance and regulatory requirements.</w:t>
      </w:r>
    </w:p>
    <w:p w14:paraId="582583E7" w14:textId="77777777" w:rsidR="00285206" w:rsidRDefault="00285206" w:rsidP="00285206">
      <w:pPr>
        <w:pStyle w:val="BodyText"/>
        <w:kinsoku w:val="0"/>
        <w:overflowPunct w:val="0"/>
        <w:spacing w:before="10"/>
        <w:ind w:left="0" w:firstLine="0"/>
        <w:rPr>
          <w:sz w:val="22"/>
          <w:szCs w:val="22"/>
        </w:rPr>
      </w:pPr>
    </w:p>
    <w:p w14:paraId="3242089D" w14:textId="77777777" w:rsidR="00285206" w:rsidRDefault="00285206" w:rsidP="00285206">
      <w:pPr>
        <w:pStyle w:val="Heading1"/>
        <w:kinsoku w:val="0"/>
        <w:overflowPunct w:val="0"/>
        <w:rPr>
          <w:b w:val="0"/>
          <w:bCs w:val="0"/>
        </w:rPr>
      </w:pPr>
      <w:r>
        <w:t>Key skills</w:t>
      </w:r>
    </w:p>
    <w:p w14:paraId="2A5144C1" w14:textId="77777777" w:rsidR="00285206" w:rsidRDefault="00285206" w:rsidP="00285206">
      <w:pPr>
        <w:pStyle w:val="BodyText"/>
        <w:numPr>
          <w:ilvl w:val="0"/>
          <w:numId w:val="1"/>
        </w:numPr>
        <w:tabs>
          <w:tab w:val="left" w:pos="583"/>
        </w:tabs>
        <w:kinsoku w:val="0"/>
        <w:overflowPunct w:val="0"/>
      </w:pPr>
      <w:r>
        <w:t>Good organisational skills.</w:t>
      </w:r>
    </w:p>
    <w:p w14:paraId="0AC7722A" w14:textId="77777777" w:rsidR="00285206" w:rsidRDefault="00285206" w:rsidP="00285206">
      <w:pPr>
        <w:pStyle w:val="BodyText"/>
        <w:numPr>
          <w:ilvl w:val="0"/>
          <w:numId w:val="1"/>
        </w:numPr>
        <w:tabs>
          <w:tab w:val="left" w:pos="583"/>
        </w:tabs>
        <w:kinsoku w:val="0"/>
        <w:overflowPunct w:val="0"/>
      </w:pPr>
      <w:r>
        <w:t>Knowledge of regulatory environment.</w:t>
      </w:r>
    </w:p>
    <w:p w14:paraId="207364C4" w14:textId="77777777" w:rsidR="00285206" w:rsidRDefault="00285206" w:rsidP="00285206">
      <w:pPr>
        <w:pStyle w:val="BodyText"/>
        <w:numPr>
          <w:ilvl w:val="0"/>
          <w:numId w:val="1"/>
        </w:numPr>
        <w:tabs>
          <w:tab w:val="left" w:pos="583"/>
        </w:tabs>
        <w:kinsoku w:val="0"/>
        <w:overflowPunct w:val="0"/>
      </w:pPr>
      <w:r>
        <w:t>Excellent communication skills.</w:t>
      </w:r>
    </w:p>
    <w:p w14:paraId="05ED6CD4" w14:textId="77777777" w:rsidR="00285206" w:rsidRDefault="00285206" w:rsidP="00285206">
      <w:pPr>
        <w:pStyle w:val="BodyText"/>
        <w:kinsoku w:val="0"/>
        <w:overflowPunct w:val="0"/>
        <w:spacing w:before="10"/>
        <w:ind w:left="0" w:firstLine="0"/>
        <w:rPr>
          <w:sz w:val="22"/>
          <w:szCs w:val="22"/>
        </w:rPr>
      </w:pPr>
    </w:p>
    <w:p w14:paraId="0074A848" w14:textId="77777777" w:rsidR="00285206" w:rsidRDefault="00285206" w:rsidP="00285206">
      <w:pPr>
        <w:pStyle w:val="Heading1"/>
        <w:kinsoku w:val="0"/>
        <w:overflowPunct w:val="0"/>
        <w:rPr>
          <w:b w:val="0"/>
          <w:bCs w:val="0"/>
        </w:rPr>
      </w:pPr>
      <w:r>
        <w:t>Internal contacts</w:t>
      </w:r>
    </w:p>
    <w:p w14:paraId="16688C87" w14:textId="77777777" w:rsidR="00285206" w:rsidRDefault="00285206" w:rsidP="00285206">
      <w:pPr>
        <w:pStyle w:val="BodyText"/>
        <w:kinsoku w:val="0"/>
        <w:overflowPunct w:val="0"/>
        <w:ind w:left="220" w:firstLine="0"/>
      </w:pPr>
      <w:r>
        <w:t>Legal team, Research and Development.</w:t>
      </w:r>
    </w:p>
    <w:p w14:paraId="43E3DDA0" w14:textId="77777777" w:rsidR="00285206" w:rsidRDefault="00285206" w:rsidP="00285206">
      <w:pPr>
        <w:pStyle w:val="BodyText"/>
        <w:kinsoku w:val="0"/>
        <w:overflowPunct w:val="0"/>
        <w:spacing w:before="10"/>
        <w:ind w:left="0" w:firstLine="0"/>
        <w:rPr>
          <w:sz w:val="22"/>
          <w:szCs w:val="22"/>
        </w:rPr>
      </w:pPr>
    </w:p>
    <w:p w14:paraId="17BA2C84" w14:textId="77777777" w:rsidR="00285206" w:rsidRDefault="00285206" w:rsidP="00285206">
      <w:pPr>
        <w:pStyle w:val="Heading1"/>
        <w:kinsoku w:val="0"/>
        <w:overflowPunct w:val="0"/>
        <w:rPr>
          <w:b w:val="0"/>
          <w:bCs w:val="0"/>
        </w:rPr>
      </w:pPr>
      <w:r>
        <w:t>External contacts</w:t>
      </w:r>
    </w:p>
    <w:p w14:paraId="5C4A769A" w14:textId="77777777" w:rsidR="00285206" w:rsidRDefault="00285206" w:rsidP="00285206">
      <w:pPr>
        <w:pStyle w:val="BodyText"/>
        <w:kinsoku w:val="0"/>
        <w:overflowPunct w:val="0"/>
        <w:ind w:left="220" w:firstLine="0"/>
      </w:pPr>
      <w:r>
        <w:t>Commonwealth and State Government Officials.</w:t>
      </w:r>
    </w:p>
    <w:p w14:paraId="2FB4EA0F" w14:textId="77777777" w:rsidR="00285206" w:rsidRDefault="00285206" w:rsidP="00285206">
      <w:pPr>
        <w:pStyle w:val="BodyText"/>
        <w:kinsoku w:val="0"/>
        <w:overflowPunct w:val="0"/>
        <w:spacing w:before="10"/>
        <w:ind w:left="0" w:firstLine="0"/>
        <w:rPr>
          <w:sz w:val="22"/>
          <w:szCs w:val="22"/>
        </w:rPr>
      </w:pPr>
    </w:p>
    <w:p w14:paraId="4A83FB72" w14:textId="77777777" w:rsidR="00285206" w:rsidRDefault="00285206" w:rsidP="00285206">
      <w:pPr>
        <w:pStyle w:val="Heading1"/>
        <w:kinsoku w:val="0"/>
        <w:overflowPunct w:val="0"/>
        <w:rPr>
          <w:b w:val="0"/>
          <w:bCs w:val="0"/>
        </w:rPr>
      </w:pPr>
      <w:r>
        <w:t>Typical experience</w:t>
      </w:r>
    </w:p>
    <w:p w14:paraId="44520E85" w14:textId="77777777" w:rsidR="00285206" w:rsidRDefault="00285206" w:rsidP="00285206">
      <w:pPr>
        <w:pStyle w:val="BodyText"/>
        <w:kinsoku w:val="0"/>
        <w:overflowPunct w:val="0"/>
        <w:ind w:left="220" w:firstLine="0"/>
      </w:pPr>
      <w:r>
        <w:t>5+ years experience, coupled with tertiary qualifications in a scientific or legal/policy discipline.</w:t>
      </w:r>
    </w:p>
    <w:p w14:paraId="1B03D072" w14:textId="77777777" w:rsidR="00285206" w:rsidRDefault="00285206" w:rsidP="00285206">
      <w:pPr>
        <w:pStyle w:val="BodyText"/>
        <w:kinsoku w:val="0"/>
        <w:overflowPunct w:val="0"/>
        <w:spacing w:before="10"/>
        <w:ind w:left="0" w:firstLine="0"/>
        <w:rPr>
          <w:sz w:val="22"/>
          <w:szCs w:val="22"/>
        </w:rPr>
      </w:pPr>
    </w:p>
    <w:p w14:paraId="7C606DDE" w14:textId="77777777" w:rsidR="00285206" w:rsidRDefault="00285206" w:rsidP="00285206">
      <w:pPr>
        <w:pStyle w:val="Heading1"/>
        <w:kinsoku w:val="0"/>
        <w:overflowPunct w:val="0"/>
        <w:rPr>
          <w:b w:val="0"/>
          <w:bCs w:val="0"/>
        </w:rPr>
      </w:pPr>
      <w:r>
        <w:t>Other comments</w:t>
      </w:r>
    </w:p>
    <w:p w14:paraId="1A63D04B"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023A7D6E" w14:textId="77777777" w:rsidR="00285206" w:rsidRDefault="00285206" w:rsidP="00285206">
      <w:pPr>
        <w:pStyle w:val="BodyText"/>
        <w:tabs>
          <w:tab w:val="left" w:pos="2249"/>
        </w:tabs>
        <w:kinsoku w:val="0"/>
        <w:overflowPunct w:val="0"/>
        <w:spacing w:before="31"/>
        <w:ind w:left="210" w:firstLine="0"/>
      </w:pPr>
      <w:bookmarkStart w:id="69" w:name="Aon.LGL.26001.3 - Regulatory Affairs Spe"/>
      <w:bookmarkStart w:id="70" w:name="bookmark329"/>
      <w:bookmarkEnd w:id="69"/>
      <w:bookmarkEnd w:id="70"/>
      <w:r>
        <w:rPr>
          <w:b/>
          <w:bCs/>
        </w:rPr>
        <w:lastRenderedPageBreak/>
        <w:t>Position title:</w:t>
      </w:r>
      <w:r>
        <w:rPr>
          <w:b/>
          <w:bCs/>
        </w:rPr>
        <w:tab/>
        <w:t>Regulatory Affairs Specialist</w:t>
      </w:r>
    </w:p>
    <w:p w14:paraId="18EA9092" w14:textId="77777777" w:rsidR="00285206" w:rsidRDefault="00285206" w:rsidP="00285206">
      <w:pPr>
        <w:pStyle w:val="BodyText"/>
        <w:tabs>
          <w:tab w:val="left" w:pos="2249"/>
        </w:tabs>
        <w:kinsoku w:val="0"/>
        <w:overflowPunct w:val="0"/>
        <w:spacing w:before="53"/>
        <w:ind w:left="210" w:firstLine="0"/>
      </w:pPr>
      <w:r>
        <w:rPr>
          <w:b/>
          <w:bCs/>
        </w:rPr>
        <w:t>Aon Position code:</w:t>
      </w:r>
      <w:r>
        <w:rPr>
          <w:b/>
          <w:bCs/>
        </w:rPr>
        <w:tab/>
        <w:t>LGL.26001.3</w:t>
      </w:r>
    </w:p>
    <w:p w14:paraId="79B8FFF0" w14:textId="77777777" w:rsidR="00285206" w:rsidRDefault="00285206" w:rsidP="00285206">
      <w:pPr>
        <w:pStyle w:val="BodyText"/>
        <w:tabs>
          <w:tab w:val="right" w:pos="2350"/>
        </w:tabs>
        <w:kinsoku w:val="0"/>
        <w:overflowPunct w:val="0"/>
        <w:spacing w:before="53"/>
        <w:ind w:left="210" w:firstLine="0"/>
      </w:pPr>
      <w:r>
        <w:rPr>
          <w:b/>
          <w:bCs/>
        </w:rPr>
        <w:t>Level:</w:t>
      </w:r>
      <w:r>
        <w:rPr>
          <w:b/>
          <w:bCs/>
        </w:rPr>
        <w:tab/>
        <w:t>3</w:t>
      </w:r>
    </w:p>
    <w:p w14:paraId="493F954B" w14:textId="77777777" w:rsidR="00285206" w:rsidRDefault="00285206" w:rsidP="00285206">
      <w:pPr>
        <w:pStyle w:val="BodyText"/>
        <w:kinsoku w:val="0"/>
        <w:overflowPunct w:val="0"/>
        <w:spacing w:before="6"/>
        <w:ind w:left="0" w:firstLine="0"/>
        <w:rPr>
          <w:b/>
          <w:bCs/>
          <w:sz w:val="4"/>
          <w:szCs w:val="4"/>
        </w:rPr>
      </w:pPr>
    </w:p>
    <w:p w14:paraId="274F48DF" w14:textId="77777777" w:rsidR="00285206" w:rsidRDefault="00285206" w:rsidP="00285206">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3524D2F" wp14:editId="6767EC86">
                <wp:extent cx="6483350" cy="12700"/>
                <wp:effectExtent l="0" t="0" r="0" b="0"/>
                <wp:docPr id="417" name="Group 2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18" name="Freeform 264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64EC3A" id="Group 264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xo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O+rxoYAMAAOoH&#13;&#10;AAAOAAAAAAAAAAAAAAAAAC4CAABkcnMvZTJvRG9jLnhtbFBLAQItABQABgAIAAAAIQDCjP733gAA&#13;&#10;AAkBAAAPAAAAAAAAAAAAAAAAALoFAABkcnMvZG93bnJldi54bWxQSwUGAAAAAAQABADzAAAAxQYA&#13;&#10;AAAA&#13;&#10;">
                <v:shape id="Freeform 264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7AB58B2" w14:textId="77777777" w:rsidR="00285206" w:rsidRDefault="00285206" w:rsidP="00285206">
      <w:pPr>
        <w:pStyle w:val="BodyText"/>
        <w:kinsoku w:val="0"/>
        <w:overflowPunct w:val="0"/>
        <w:spacing w:before="6"/>
        <w:ind w:left="0" w:firstLine="0"/>
        <w:rPr>
          <w:b/>
          <w:bCs/>
          <w:sz w:val="24"/>
          <w:szCs w:val="24"/>
        </w:rPr>
      </w:pPr>
    </w:p>
    <w:p w14:paraId="73767BA7" w14:textId="77777777" w:rsidR="00285206" w:rsidRDefault="00285206" w:rsidP="00285206">
      <w:pPr>
        <w:pStyle w:val="BodyText"/>
        <w:kinsoku w:val="0"/>
        <w:overflowPunct w:val="0"/>
        <w:spacing w:before="0"/>
        <w:ind w:left="220" w:firstLine="0"/>
      </w:pPr>
      <w:r>
        <w:rPr>
          <w:b/>
          <w:bCs/>
        </w:rPr>
        <w:t>Responsible for</w:t>
      </w:r>
    </w:p>
    <w:p w14:paraId="2372B174" w14:textId="77777777" w:rsidR="00285206" w:rsidRDefault="00285206" w:rsidP="00285206">
      <w:pPr>
        <w:pStyle w:val="BodyText"/>
        <w:kinsoku w:val="0"/>
        <w:overflowPunct w:val="0"/>
        <w:spacing w:line="312" w:lineRule="auto"/>
        <w:ind w:left="220" w:right="310" w:firstLine="0"/>
      </w:pPr>
      <w:r>
        <w:t>Coordinates and prepares documents for regulatory submissions, to ensure alignment and compliance with local and regional registration requirements.</w:t>
      </w:r>
    </w:p>
    <w:p w14:paraId="020E6551" w14:textId="77777777" w:rsidR="00285206" w:rsidRDefault="00285206" w:rsidP="00285206">
      <w:pPr>
        <w:pStyle w:val="BodyText"/>
        <w:kinsoku w:val="0"/>
        <w:overflowPunct w:val="0"/>
        <w:spacing w:before="6"/>
        <w:ind w:left="0" w:firstLine="0"/>
        <w:rPr>
          <w:sz w:val="17"/>
          <w:szCs w:val="17"/>
        </w:rPr>
      </w:pPr>
    </w:p>
    <w:p w14:paraId="7D519469" w14:textId="77777777" w:rsidR="00285206" w:rsidRDefault="00285206" w:rsidP="00285206">
      <w:pPr>
        <w:pStyle w:val="Heading1"/>
        <w:kinsoku w:val="0"/>
        <w:overflowPunct w:val="0"/>
        <w:rPr>
          <w:b w:val="0"/>
          <w:bCs w:val="0"/>
        </w:rPr>
      </w:pPr>
      <w:r>
        <w:t>Report to</w:t>
      </w:r>
    </w:p>
    <w:p w14:paraId="3DB784FF" w14:textId="77777777" w:rsidR="00285206" w:rsidRDefault="00285206" w:rsidP="00285206">
      <w:pPr>
        <w:pStyle w:val="BodyText"/>
        <w:kinsoku w:val="0"/>
        <w:overflowPunct w:val="0"/>
        <w:ind w:left="220" w:firstLine="0"/>
      </w:pPr>
      <w:r>
        <w:t>Regulatory Affairs Manager.</w:t>
      </w:r>
    </w:p>
    <w:p w14:paraId="4475F6FD" w14:textId="77777777" w:rsidR="00285206" w:rsidRDefault="00285206" w:rsidP="00285206">
      <w:pPr>
        <w:pStyle w:val="BodyText"/>
        <w:kinsoku w:val="0"/>
        <w:overflowPunct w:val="0"/>
        <w:spacing w:before="10"/>
        <w:ind w:left="0" w:firstLine="0"/>
        <w:rPr>
          <w:sz w:val="22"/>
          <w:szCs w:val="22"/>
        </w:rPr>
      </w:pPr>
    </w:p>
    <w:p w14:paraId="7C912544" w14:textId="77777777" w:rsidR="00285206" w:rsidRDefault="00285206" w:rsidP="00285206">
      <w:pPr>
        <w:pStyle w:val="Heading1"/>
        <w:kinsoku w:val="0"/>
        <w:overflowPunct w:val="0"/>
        <w:rPr>
          <w:b w:val="0"/>
          <w:bCs w:val="0"/>
        </w:rPr>
      </w:pPr>
      <w:r>
        <w:t>Supervises</w:t>
      </w:r>
    </w:p>
    <w:p w14:paraId="674FAE57" w14:textId="77777777" w:rsidR="00285206" w:rsidRDefault="00285206" w:rsidP="00285206">
      <w:pPr>
        <w:pStyle w:val="BodyText"/>
        <w:kinsoku w:val="0"/>
        <w:overflowPunct w:val="0"/>
        <w:ind w:left="220" w:firstLine="0"/>
      </w:pPr>
      <w:r>
        <w:t>No supervisory responsibilities.</w:t>
      </w:r>
    </w:p>
    <w:p w14:paraId="76E03D8F" w14:textId="77777777" w:rsidR="00285206" w:rsidRDefault="00285206" w:rsidP="00285206">
      <w:pPr>
        <w:pStyle w:val="BodyText"/>
        <w:kinsoku w:val="0"/>
        <w:overflowPunct w:val="0"/>
        <w:spacing w:before="10"/>
        <w:ind w:left="0" w:firstLine="0"/>
        <w:rPr>
          <w:sz w:val="22"/>
          <w:szCs w:val="22"/>
        </w:rPr>
      </w:pPr>
    </w:p>
    <w:p w14:paraId="13A67DC1" w14:textId="77777777" w:rsidR="00285206" w:rsidRDefault="00285206" w:rsidP="00285206">
      <w:pPr>
        <w:pStyle w:val="Heading1"/>
        <w:kinsoku w:val="0"/>
        <w:overflowPunct w:val="0"/>
        <w:rPr>
          <w:b w:val="0"/>
          <w:bCs w:val="0"/>
        </w:rPr>
      </w:pPr>
      <w:r>
        <w:t>Main activities</w:t>
      </w:r>
    </w:p>
    <w:p w14:paraId="753310AE" w14:textId="77777777" w:rsidR="00285206" w:rsidRDefault="00285206" w:rsidP="00285206">
      <w:pPr>
        <w:pStyle w:val="BodyText"/>
        <w:numPr>
          <w:ilvl w:val="0"/>
          <w:numId w:val="1"/>
        </w:numPr>
        <w:tabs>
          <w:tab w:val="left" w:pos="583"/>
        </w:tabs>
        <w:kinsoku w:val="0"/>
        <w:overflowPunct w:val="0"/>
      </w:pPr>
      <w:r>
        <w:t>Planning and preparing submissions to the relevant government authorities on product specifications.</w:t>
      </w:r>
    </w:p>
    <w:p w14:paraId="4313CC8F" w14:textId="77777777" w:rsidR="00285206" w:rsidRDefault="00285206" w:rsidP="00285206">
      <w:pPr>
        <w:pStyle w:val="BodyText"/>
        <w:numPr>
          <w:ilvl w:val="0"/>
          <w:numId w:val="1"/>
        </w:numPr>
        <w:tabs>
          <w:tab w:val="left" w:pos="583"/>
        </w:tabs>
        <w:kinsoku w:val="0"/>
        <w:overflowPunct w:val="0"/>
      </w:pPr>
      <w:r>
        <w:t>Ensuring timely approval of product applications</w:t>
      </w:r>
    </w:p>
    <w:p w14:paraId="699B72C6" w14:textId="77777777" w:rsidR="00285206" w:rsidRDefault="00285206" w:rsidP="00285206">
      <w:pPr>
        <w:pStyle w:val="BodyText"/>
        <w:numPr>
          <w:ilvl w:val="0"/>
          <w:numId w:val="1"/>
        </w:numPr>
        <w:tabs>
          <w:tab w:val="left" w:pos="583"/>
        </w:tabs>
        <w:kinsoku w:val="0"/>
        <w:overflowPunct w:val="0"/>
      </w:pPr>
      <w:r>
        <w:t>Recommending changes to product specifications in line with statutory requirements.</w:t>
      </w:r>
    </w:p>
    <w:p w14:paraId="0B8EF431" w14:textId="77777777" w:rsidR="00285206" w:rsidRDefault="00285206" w:rsidP="00285206">
      <w:pPr>
        <w:pStyle w:val="BodyText"/>
        <w:numPr>
          <w:ilvl w:val="0"/>
          <w:numId w:val="1"/>
        </w:numPr>
        <w:tabs>
          <w:tab w:val="left" w:pos="583"/>
        </w:tabs>
        <w:kinsoku w:val="0"/>
        <w:overflowPunct w:val="0"/>
      </w:pPr>
      <w:r>
        <w:t>Monitoring and arranging re-registration of existing product lines.</w:t>
      </w:r>
    </w:p>
    <w:p w14:paraId="063AC29D" w14:textId="77777777" w:rsidR="00285206" w:rsidRDefault="00285206" w:rsidP="00285206">
      <w:pPr>
        <w:pStyle w:val="BodyText"/>
        <w:numPr>
          <w:ilvl w:val="0"/>
          <w:numId w:val="1"/>
        </w:numPr>
        <w:tabs>
          <w:tab w:val="left" w:pos="583"/>
        </w:tabs>
        <w:kinsoku w:val="0"/>
        <w:overflowPunct w:val="0"/>
      </w:pPr>
      <w:r>
        <w:t>Assist with training of sales and marketing teams on regulatory requirements.</w:t>
      </w:r>
    </w:p>
    <w:p w14:paraId="1748A71A" w14:textId="77777777" w:rsidR="00285206" w:rsidRDefault="00285206" w:rsidP="00285206">
      <w:pPr>
        <w:pStyle w:val="BodyText"/>
        <w:kinsoku w:val="0"/>
        <w:overflowPunct w:val="0"/>
        <w:spacing w:before="10"/>
        <w:ind w:left="0" w:firstLine="0"/>
        <w:rPr>
          <w:sz w:val="22"/>
          <w:szCs w:val="22"/>
        </w:rPr>
      </w:pPr>
    </w:p>
    <w:p w14:paraId="593F4E69" w14:textId="77777777" w:rsidR="00285206" w:rsidRDefault="00285206" w:rsidP="00285206">
      <w:pPr>
        <w:pStyle w:val="Heading1"/>
        <w:kinsoku w:val="0"/>
        <w:overflowPunct w:val="0"/>
        <w:rPr>
          <w:b w:val="0"/>
          <w:bCs w:val="0"/>
        </w:rPr>
      </w:pPr>
      <w:r>
        <w:t>Key skills</w:t>
      </w:r>
    </w:p>
    <w:p w14:paraId="6CAFF44C" w14:textId="77777777" w:rsidR="00285206" w:rsidRDefault="00285206" w:rsidP="00285206">
      <w:pPr>
        <w:pStyle w:val="BodyText"/>
        <w:numPr>
          <w:ilvl w:val="0"/>
          <w:numId w:val="1"/>
        </w:numPr>
        <w:tabs>
          <w:tab w:val="left" w:pos="583"/>
        </w:tabs>
        <w:kinsoku w:val="0"/>
        <w:overflowPunct w:val="0"/>
      </w:pPr>
      <w:r>
        <w:t>Good organisational skills.</w:t>
      </w:r>
    </w:p>
    <w:p w14:paraId="353C05DD" w14:textId="77777777" w:rsidR="00285206" w:rsidRDefault="00285206" w:rsidP="00285206">
      <w:pPr>
        <w:pStyle w:val="BodyText"/>
        <w:numPr>
          <w:ilvl w:val="0"/>
          <w:numId w:val="1"/>
        </w:numPr>
        <w:tabs>
          <w:tab w:val="left" w:pos="583"/>
        </w:tabs>
        <w:kinsoku w:val="0"/>
        <w:overflowPunct w:val="0"/>
      </w:pPr>
      <w:r>
        <w:t>Knowledge of regulatory environment.</w:t>
      </w:r>
    </w:p>
    <w:p w14:paraId="5AB9CBAC" w14:textId="77777777" w:rsidR="00285206" w:rsidRDefault="00285206" w:rsidP="00285206">
      <w:pPr>
        <w:pStyle w:val="BodyText"/>
        <w:numPr>
          <w:ilvl w:val="0"/>
          <w:numId w:val="1"/>
        </w:numPr>
        <w:tabs>
          <w:tab w:val="left" w:pos="583"/>
        </w:tabs>
        <w:kinsoku w:val="0"/>
        <w:overflowPunct w:val="0"/>
      </w:pPr>
      <w:r>
        <w:t>Excellent communication skills.</w:t>
      </w:r>
    </w:p>
    <w:p w14:paraId="24C75DE7" w14:textId="77777777" w:rsidR="00285206" w:rsidRDefault="00285206" w:rsidP="00285206">
      <w:pPr>
        <w:pStyle w:val="BodyText"/>
        <w:kinsoku w:val="0"/>
        <w:overflowPunct w:val="0"/>
        <w:spacing w:before="10"/>
        <w:ind w:left="0" w:firstLine="0"/>
        <w:rPr>
          <w:sz w:val="22"/>
          <w:szCs w:val="22"/>
        </w:rPr>
      </w:pPr>
    </w:p>
    <w:p w14:paraId="0F6A2749" w14:textId="77777777" w:rsidR="00285206" w:rsidRDefault="00285206" w:rsidP="00285206">
      <w:pPr>
        <w:pStyle w:val="Heading1"/>
        <w:kinsoku w:val="0"/>
        <w:overflowPunct w:val="0"/>
        <w:rPr>
          <w:b w:val="0"/>
          <w:bCs w:val="0"/>
        </w:rPr>
      </w:pPr>
      <w:r>
        <w:t>Internal contacts</w:t>
      </w:r>
    </w:p>
    <w:p w14:paraId="7671D01E" w14:textId="77777777" w:rsidR="00285206" w:rsidRDefault="00285206" w:rsidP="00285206">
      <w:pPr>
        <w:pStyle w:val="BodyText"/>
        <w:kinsoku w:val="0"/>
        <w:overflowPunct w:val="0"/>
        <w:ind w:left="220" w:firstLine="0"/>
      </w:pPr>
      <w:r>
        <w:t>Legal team, Research and Development.</w:t>
      </w:r>
    </w:p>
    <w:p w14:paraId="0749FC5F" w14:textId="77777777" w:rsidR="00285206" w:rsidRDefault="00285206" w:rsidP="00285206">
      <w:pPr>
        <w:pStyle w:val="BodyText"/>
        <w:kinsoku w:val="0"/>
        <w:overflowPunct w:val="0"/>
        <w:spacing w:before="10"/>
        <w:ind w:left="0" w:firstLine="0"/>
        <w:rPr>
          <w:sz w:val="22"/>
          <w:szCs w:val="22"/>
        </w:rPr>
      </w:pPr>
    </w:p>
    <w:p w14:paraId="3C638A86" w14:textId="77777777" w:rsidR="00285206" w:rsidRDefault="00285206" w:rsidP="00285206">
      <w:pPr>
        <w:pStyle w:val="Heading1"/>
        <w:kinsoku w:val="0"/>
        <w:overflowPunct w:val="0"/>
        <w:rPr>
          <w:b w:val="0"/>
          <w:bCs w:val="0"/>
        </w:rPr>
      </w:pPr>
      <w:r>
        <w:t>External contacts</w:t>
      </w:r>
    </w:p>
    <w:p w14:paraId="51C6117E" w14:textId="77777777" w:rsidR="00285206" w:rsidRDefault="00285206" w:rsidP="00285206">
      <w:pPr>
        <w:pStyle w:val="BodyText"/>
        <w:kinsoku w:val="0"/>
        <w:overflowPunct w:val="0"/>
        <w:ind w:left="220" w:firstLine="0"/>
      </w:pPr>
      <w:r>
        <w:t>Commonwealth and State Government Officials.</w:t>
      </w:r>
    </w:p>
    <w:p w14:paraId="3699EE4F" w14:textId="77777777" w:rsidR="00285206" w:rsidRDefault="00285206" w:rsidP="00285206">
      <w:pPr>
        <w:pStyle w:val="BodyText"/>
        <w:kinsoku w:val="0"/>
        <w:overflowPunct w:val="0"/>
        <w:spacing w:before="10"/>
        <w:ind w:left="0" w:firstLine="0"/>
        <w:rPr>
          <w:sz w:val="22"/>
          <w:szCs w:val="22"/>
        </w:rPr>
      </w:pPr>
    </w:p>
    <w:p w14:paraId="4A5816E1" w14:textId="77777777" w:rsidR="00285206" w:rsidRDefault="00285206" w:rsidP="00285206">
      <w:pPr>
        <w:pStyle w:val="Heading1"/>
        <w:kinsoku w:val="0"/>
        <w:overflowPunct w:val="0"/>
        <w:rPr>
          <w:b w:val="0"/>
          <w:bCs w:val="0"/>
        </w:rPr>
      </w:pPr>
      <w:r>
        <w:t>Typical experience</w:t>
      </w:r>
    </w:p>
    <w:p w14:paraId="307288D6" w14:textId="77777777" w:rsidR="00285206" w:rsidRDefault="00285206" w:rsidP="00285206">
      <w:pPr>
        <w:pStyle w:val="BodyText"/>
        <w:kinsoku w:val="0"/>
        <w:overflowPunct w:val="0"/>
        <w:ind w:left="220" w:firstLine="0"/>
      </w:pPr>
      <w:r>
        <w:t>At least 3-5 years experience, coupled with tertiary qualifications in a legal/policy discipline.</w:t>
      </w:r>
    </w:p>
    <w:p w14:paraId="34F83E14" w14:textId="77777777" w:rsidR="00285206" w:rsidRDefault="00285206" w:rsidP="00285206">
      <w:pPr>
        <w:pStyle w:val="BodyText"/>
        <w:kinsoku w:val="0"/>
        <w:overflowPunct w:val="0"/>
        <w:spacing w:before="10"/>
        <w:ind w:left="0" w:firstLine="0"/>
        <w:rPr>
          <w:sz w:val="22"/>
          <w:szCs w:val="22"/>
        </w:rPr>
      </w:pPr>
    </w:p>
    <w:p w14:paraId="327251EB" w14:textId="77777777" w:rsidR="00285206" w:rsidRDefault="00285206" w:rsidP="00285206">
      <w:pPr>
        <w:pStyle w:val="Heading1"/>
        <w:kinsoku w:val="0"/>
        <w:overflowPunct w:val="0"/>
        <w:rPr>
          <w:b w:val="0"/>
          <w:bCs w:val="0"/>
        </w:rPr>
      </w:pPr>
      <w:r>
        <w:t>Other comments</w:t>
      </w:r>
    </w:p>
    <w:p w14:paraId="66BD773D" w14:textId="77777777" w:rsidR="00285206" w:rsidRDefault="00285206" w:rsidP="00285206">
      <w:pPr>
        <w:pStyle w:val="Heading1"/>
        <w:kinsoku w:val="0"/>
        <w:overflowPunct w:val="0"/>
        <w:rPr>
          <w:b w:val="0"/>
          <w:bCs w:val="0"/>
        </w:rPr>
        <w:sectPr w:rsidR="00285206">
          <w:pgSz w:w="11900" w:h="16840"/>
          <w:pgMar w:top="1800" w:right="680" w:bottom="980" w:left="680" w:header="540" w:footer="790" w:gutter="0"/>
          <w:cols w:space="720"/>
          <w:noEndnote/>
        </w:sectPr>
      </w:pPr>
    </w:p>
    <w:p w14:paraId="7C3EBD47" w14:textId="2EF48E82" w:rsidR="004F3E5A" w:rsidRDefault="00285206" w:rsidP="00285206">
      <w:bookmarkStart w:id="71" w:name="Aon.EXE.MK020.6 - Functional Lead of Mar"/>
      <w:bookmarkStart w:id="72" w:name="Marketing"/>
      <w:bookmarkStart w:id="73" w:name="Brand"/>
      <w:bookmarkStart w:id="74" w:name="bookmark330"/>
      <w:bookmarkStart w:id="75" w:name="_GoBack"/>
      <w:bookmarkEnd w:id="71"/>
      <w:bookmarkEnd w:id="72"/>
      <w:bookmarkEnd w:id="73"/>
      <w:bookmarkEnd w:id="74"/>
      <w:bookmarkEnd w:id="75"/>
    </w:p>
    <w:sectPr w:rsidR="004F3E5A" w:rsidSect="00994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 w15:restartNumberingAfterBreak="0">
    <w:nsid w:val="00000403"/>
    <w:multiLevelType w:val="multilevel"/>
    <w:tmpl w:val="00000886"/>
    <w:lvl w:ilvl="0">
      <w:start w:val="6"/>
      <w:numFmt w:val="decimal"/>
      <w:lvlText w:val="%1"/>
      <w:lvlJc w:val="left"/>
      <w:pPr>
        <w:ind w:left="220" w:hanging="311"/>
      </w:pPr>
      <w:rPr>
        <w:rFonts w:cs="Times New Roman"/>
      </w:rPr>
    </w:lvl>
    <w:lvl w:ilvl="1">
      <w:start w:val="8"/>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2" w15:restartNumberingAfterBreak="0">
    <w:nsid w:val="00000404"/>
    <w:multiLevelType w:val="multilevel"/>
    <w:tmpl w:val="00000887"/>
    <w:lvl w:ilvl="0">
      <w:start w:val="7"/>
      <w:numFmt w:val="decimal"/>
      <w:lvlText w:val="%1"/>
      <w:lvlJc w:val="left"/>
      <w:pPr>
        <w:ind w:left="630" w:hanging="411"/>
      </w:pPr>
      <w:rPr>
        <w:rFonts w:cs="Times New Roman"/>
      </w:rPr>
    </w:lvl>
    <w:lvl w:ilvl="1">
      <w:start w:val="10"/>
      <w:numFmt w:val="decimal"/>
      <w:lvlText w:val="%1-%2"/>
      <w:lvlJc w:val="left"/>
      <w:pPr>
        <w:ind w:left="630" w:hanging="4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832" w:hanging="163"/>
      </w:pPr>
    </w:lvl>
    <w:lvl w:ilvl="4">
      <w:numFmt w:val="bullet"/>
      <w:lvlText w:val="•"/>
      <w:lvlJc w:val="left"/>
      <w:pPr>
        <w:ind w:left="3933" w:hanging="163"/>
      </w:pPr>
    </w:lvl>
    <w:lvl w:ilvl="5">
      <w:numFmt w:val="bullet"/>
      <w:lvlText w:val="•"/>
      <w:lvlJc w:val="left"/>
      <w:pPr>
        <w:ind w:left="5034" w:hanging="163"/>
      </w:pPr>
    </w:lvl>
    <w:lvl w:ilvl="6">
      <w:numFmt w:val="bullet"/>
      <w:lvlText w:val="•"/>
      <w:lvlJc w:val="left"/>
      <w:pPr>
        <w:ind w:left="6135" w:hanging="163"/>
      </w:pPr>
    </w:lvl>
    <w:lvl w:ilvl="7">
      <w:numFmt w:val="bullet"/>
      <w:lvlText w:val="•"/>
      <w:lvlJc w:val="left"/>
      <w:pPr>
        <w:ind w:left="7236" w:hanging="163"/>
      </w:pPr>
    </w:lvl>
    <w:lvl w:ilvl="8">
      <w:numFmt w:val="bullet"/>
      <w:lvlText w:val="•"/>
      <w:lvlJc w:val="left"/>
      <w:pPr>
        <w:ind w:left="8337" w:hanging="163"/>
      </w:pPr>
    </w:lvl>
  </w:abstractNum>
  <w:abstractNum w:abstractNumId="3" w15:restartNumberingAfterBreak="0">
    <w:nsid w:val="00000405"/>
    <w:multiLevelType w:val="multilevel"/>
    <w:tmpl w:val="00000888"/>
    <w:lvl w:ilvl="0">
      <w:start w:val="2"/>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4" w15:restartNumberingAfterBreak="0">
    <w:nsid w:val="00000406"/>
    <w:multiLevelType w:val="multilevel"/>
    <w:tmpl w:val="00000889"/>
    <w:lvl w:ilvl="0">
      <w:start w:val="1"/>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5" w15:restartNumberingAfterBreak="0">
    <w:nsid w:val="00000407"/>
    <w:multiLevelType w:val="multilevel"/>
    <w:tmpl w:val="0000088A"/>
    <w:lvl w:ilvl="0">
      <w:start w:val="2"/>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6" w15:restartNumberingAfterBreak="0">
    <w:nsid w:val="00000408"/>
    <w:multiLevelType w:val="multilevel"/>
    <w:tmpl w:val="0000088B"/>
    <w:lvl w:ilvl="0">
      <w:start w:val="7"/>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7" w15:restartNumberingAfterBreak="0">
    <w:nsid w:val="00000409"/>
    <w:multiLevelType w:val="multilevel"/>
    <w:tmpl w:val="0000088C"/>
    <w:lvl w:ilvl="0">
      <w:start w:val="5"/>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8" w15:restartNumberingAfterBreak="0">
    <w:nsid w:val="0000040A"/>
    <w:multiLevelType w:val="multilevel"/>
    <w:tmpl w:val="0000088D"/>
    <w:lvl w:ilvl="0">
      <w:start w:val="3"/>
      <w:numFmt w:val="decimal"/>
      <w:lvlText w:val="%1"/>
      <w:lvlJc w:val="left"/>
      <w:pPr>
        <w:ind w:left="220" w:hanging="311"/>
      </w:pPr>
      <w:rPr>
        <w:rFonts w:cs="Times New Roman"/>
      </w:rPr>
    </w:lvl>
    <w:lvl w:ilvl="1">
      <w:start w:val="5"/>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9" w15:restartNumberingAfterBreak="0">
    <w:nsid w:val="0000040B"/>
    <w:multiLevelType w:val="multilevel"/>
    <w:tmpl w:val="0000088E"/>
    <w:lvl w:ilvl="0">
      <w:start w:val="10"/>
      <w:numFmt w:val="decimal"/>
      <w:lvlText w:val="%1"/>
      <w:lvlJc w:val="left"/>
      <w:pPr>
        <w:ind w:left="730" w:hanging="511"/>
      </w:pPr>
      <w:rPr>
        <w:rFonts w:cs="Times New Roman"/>
      </w:rPr>
    </w:lvl>
    <w:lvl w:ilvl="1">
      <w:start w:val="15"/>
      <w:numFmt w:val="decimal"/>
      <w:lvlText w:val="%1-%2"/>
      <w:lvlJc w:val="left"/>
      <w:pPr>
        <w:ind w:left="730" w:hanging="5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910" w:hanging="163"/>
      </w:pPr>
    </w:lvl>
    <w:lvl w:ilvl="4">
      <w:numFmt w:val="bullet"/>
      <w:lvlText w:val="•"/>
      <w:lvlJc w:val="left"/>
      <w:pPr>
        <w:ind w:left="4000" w:hanging="163"/>
      </w:pPr>
    </w:lvl>
    <w:lvl w:ilvl="5">
      <w:numFmt w:val="bullet"/>
      <w:lvlText w:val="•"/>
      <w:lvlJc w:val="left"/>
      <w:pPr>
        <w:ind w:left="5090" w:hanging="163"/>
      </w:pPr>
    </w:lvl>
    <w:lvl w:ilvl="6">
      <w:numFmt w:val="bullet"/>
      <w:lvlText w:val="•"/>
      <w:lvlJc w:val="left"/>
      <w:pPr>
        <w:ind w:left="6180" w:hanging="163"/>
      </w:pPr>
    </w:lvl>
    <w:lvl w:ilvl="7">
      <w:numFmt w:val="bullet"/>
      <w:lvlText w:val="•"/>
      <w:lvlJc w:val="left"/>
      <w:pPr>
        <w:ind w:left="7270" w:hanging="163"/>
      </w:pPr>
    </w:lvl>
    <w:lvl w:ilvl="8">
      <w:numFmt w:val="bullet"/>
      <w:lvlText w:val="•"/>
      <w:lvlJc w:val="left"/>
      <w:pPr>
        <w:ind w:left="8360" w:hanging="163"/>
      </w:pPr>
    </w:lvl>
  </w:abstractNum>
  <w:abstractNum w:abstractNumId="10" w15:restartNumberingAfterBreak="0">
    <w:nsid w:val="00000423"/>
    <w:multiLevelType w:val="multilevel"/>
    <w:tmpl w:val="000008A6"/>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1" w15:restartNumberingAfterBreak="0">
    <w:nsid w:val="00000424"/>
    <w:multiLevelType w:val="multilevel"/>
    <w:tmpl w:val="000008A7"/>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2" w15:restartNumberingAfterBreak="0">
    <w:nsid w:val="00000425"/>
    <w:multiLevelType w:val="multilevel"/>
    <w:tmpl w:val="000008A8"/>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3" w15:restartNumberingAfterBreak="0">
    <w:nsid w:val="00000426"/>
    <w:multiLevelType w:val="multilevel"/>
    <w:tmpl w:val="000008A9"/>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4" w15:restartNumberingAfterBreak="0">
    <w:nsid w:val="00000427"/>
    <w:multiLevelType w:val="multilevel"/>
    <w:tmpl w:val="000008AA"/>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06"/>
    <w:rsid w:val="0018502E"/>
    <w:rsid w:val="00285206"/>
    <w:rsid w:val="00994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507C"/>
  <w15:chartTrackingRefBased/>
  <w15:docId w15:val="{C3BDE9F7-8A03-7249-8002-BA17152B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85206"/>
    <w:pPr>
      <w:widowControl w:val="0"/>
      <w:autoSpaceDE w:val="0"/>
      <w:autoSpaceDN w:val="0"/>
      <w:adjustRightInd w:val="0"/>
      <w:ind w:left="220"/>
      <w:outlineLvl w:val="0"/>
    </w:pPr>
    <w:rPr>
      <w:rFonts w:ascii="Arial" w:eastAsia="Times New Roman" w:hAnsi="Arial" w:cs="Arial"/>
      <w:b/>
      <w:bCs/>
      <w:sz w:val="18"/>
      <w:szCs w:val="18"/>
      <w:lang w:eastAsia="en-AU"/>
    </w:rPr>
  </w:style>
  <w:style w:type="paragraph" w:styleId="Heading2">
    <w:name w:val="heading 2"/>
    <w:basedOn w:val="Normal"/>
    <w:next w:val="Normal"/>
    <w:link w:val="Heading2Char"/>
    <w:uiPriority w:val="9"/>
    <w:semiHidden/>
    <w:unhideWhenUsed/>
    <w:qFormat/>
    <w:rsid w:val="00285206"/>
    <w:pPr>
      <w:keepNext/>
      <w:widowControl w:val="0"/>
      <w:autoSpaceDE w:val="0"/>
      <w:autoSpaceDN w:val="0"/>
      <w:adjustRightInd w:val="0"/>
      <w:spacing w:before="240" w:after="60"/>
      <w:outlineLvl w:val="1"/>
    </w:pPr>
    <w:rPr>
      <w:rFonts w:ascii="Calibri Light" w:eastAsia="Times New Roman" w:hAnsi="Calibri Light" w:cs="Times New Roman"/>
      <w:b/>
      <w:bCs/>
      <w:i/>
      <w:iCs/>
      <w:sz w:val="28"/>
      <w:szCs w:val="28"/>
      <w:lang w:eastAsia="en-AU"/>
    </w:rPr>
  </w:style>
  <w:style w:type="paragraph" w:styleId="Heading3">
    <w:name w:val="heading 3"/>
    <w:basedOn w:val="Normal"/>
    <w:next w:val="Normal"/>
    <w:link w:val="Heading3Char"/>
    <w:uiPriority w:val="9"/>
    <w:semiHidden/>
    <w:unhideWhenUsed/>
    <w:qFormat/>
    <w:rsid w:val="00285206"/>
    <w:pPr>
      <w:keepNext/>
      <w:widowControl w:val="0"/>
      <w:autoSpaceDE w:val="0"/>
      <w:autoSpaceDN w:val="0"/>
      <w:adjustRightInd w:val="0"/>
      <w:spacing w:before="240" w:after="60"/>
      <w:outlineLvl w:val="2"/>
    </w:pPr>
    <w:rPr>
      <w:rFonts w:ascii="Calibri Light" w:eastAsia="Times New Roman" w:hAnsi="Calibri Light" w:cs="Times New Roman"/>
      <w:b/>
      <w:bCs/>
      <w:sz w:val="26"/>
      <w:szCs w:val="26"/>
      <w:lang w:eastAsia="en-AU"/>
    </w:rPr>
  </w:style>
  <w:style w:type="paragraph" w:styleId="Heading4">
    <w:name w:val="heading 4"/>
    <w:basedOn w:val="Normal"/>
    <w:next w:val="Normal"/>
    <w:link w:val="Heading4Char"/>
    <w:uiPriority w:val="9"/>
    <w:semiHidden/>
    <w:unhideWhenUsed/>
    <w:qFormat/>
    <w:rsid w:val="00285206"/>
    <w:pPr>
      <w:keepNext/>
      <w:widowControl w:val="0"/>
      <w:autoSpaceDE w:val="0"/>
      <w:autoSpaceDN w:val="0"/>
      <w:adjustRightInd w:val="0"/>
      <w:spacing w:before="240" w:after="60"/>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uiPriority w:val="9"/>
    <w:semiHidden/>
    <w:unhideWhenUsed/>
    <w:qFormat/>
    <w:rsid w:val="00285206"/>
    <w:pPr>
      <w:widowControl w:val="0"/>
      <w:autoSpaceDE w:val="0"/>
      <w:autoSpaceDN w:val="0"/>
      <w:adjustRightInd w:val="0"/>
      <w:spacing w:before="240" w:after="60"/>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uiPriority w:val="9"/>
    <w:semiHidden/>
    <w:unhideWhenUsed/>
    <w:qFormat/>
    <w:rsid w:val="00285206"/>
    <w:pPr>
      <w:widowControl w:val="0"/>
      <w:autoSpaceDE w:val="0"/>
      <w:autoSpaceDN w:val="0"/>
      <w:adjustRightInd w:val="0"/>
      <w:spacing w:before="240" w:after="60"/>
      <w:outlineLvl w:val="5"/>
    </w:pPr>
    <w:rPr>
      <w:rFonts w:ascii="Calibri" w:eastAsia="Times New Roman" w:hAnsi="Calibri" w:cs="Times New Roman"/>
      <w:b/>
      <w:bCs/>
      <w:sz w:val="22"/>
      <w:szCs w:val="22"/>
      <w:lang w:eastAsia="en-AU"/>
    </w:rPr>
  </w:style>
  <w:style w:type="paragraph" w:styleId="Heading7">
    <w:name w:val="heading 7"/>
    <w:basedOn w:val="Normal"/>
    <w:next w:val="Normal"/>
    <w:link w:val="Heading7Char"/>
    <w:uiPriority w:val="9"/>
    <w:semiHidden/>
    <w:unhideWhenUsed/>
    <w:qFormat/>
    <w:rsid w:val="00285206"/>
    <w:pPr>
      <w:widowControl w:val="0"/>
      <w:autoSpaceDE w:val="0"/>
      <w:autoSpaceDN w:val="0"/>
      <w:adjustRightInd w:val="0"/>
      <w:spacing w:before="240" w:after="60"/>
      <w:outlineLvl w:val="6"/>
    </w:pPr>
    <w:rPr>
      <w:rFonts w:ascii="Calibri" w:eastAsia="Times New Roman" w:hAnsi="Calibri" w:cs="Times New Roman"/>
      <w:lang w:eastAsia="en-AU"/>
    </w:rPr>
  </w:style>
  <w:style w:type="paragraph" w:styleId="Heading8">
    <w:name w:val="heading 8"/>
    <w:basedOn w:val="Normal"/>
    <w:next w:val="Normal"/>
    <w:link w:val="Heading8Char"/>
    <w:uiPriority w:val="9"/>
    <w:semiHidden/>
    <w:unhideWhenUsed/>
    <w:qFormat/>
    <w:rsid w:val="00285206"/>
    <w:pPr>
      <w:widowControl w:val="0"/>
      <w:autoSpaceDE w:val="0"/>
      <w:autoSpaceDN w:val="0"/>
      <w:adjustRightInd w:val="0"/>
      <w:spacing w:before="240" w:after="60"/>
      <w:outlineLvl w:val="7"/>
    </w:pPr>
    <w:rPr>
      <w:rFonts w:ascii="Calibri" w:eastAsia="Times New Roman" w:hAnsi="Calibri" w:cs="Times New Roman"/>
      <w:i/>
      <w:iCs/>
      <w:lang w:eastAsia="en-AU"/>
    </w:rPr>
  </w:style>
  <w:style w:type="paragraph" w:styleId="Heading9">
    <w:name w:val="heading 9"/>
    <w:basedOn w:val="Normal"/>
    <w:next w:val="Normal"/>
    <w:link w:val="Heading9Char"/>
    <w:uiPriority w:val="9"/>
    <w:semiHidden/>
    <w:unhideWhenUsed/>
    <w:qFormat/>
    <w:rsid w:val="00285206"/>
    <w:pPr>
      <w:widowControl w:val="0"/>
      <w:autoSpaceDE w:val="0"/>
      <w:autoSpaceDN w:val="0"/>
      <w:adjustRightInd w:val="0"/>
      <w:spacing w:before="240" w:after="60"/>
      <w:outlineLvl w:val="8"/>
    </w:pPr>
    <w:rPr>
      <w:rFonts w:ascii="Calibri Light" w:eastAsia="Times New Roman" w:hAnsi="Calibri Light"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5206"/>
    <w:pPr>
      <w:widowControl w:val="0"/>
      <w:autoSpaceDE w:val="0"/>
      <w:autoSpaceDN w:val="0"/>
      <w:adjustRightInd w:val="0"/>
      <w:spacing w:before="63"/>
      <w:ind w:left="583" w:hanging="163"/>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99"/>
    <w:rsid w:val="00285206"/>
    <w:rPr>
      <w:rFonts w:ascii="Arial" w:eastAsia="Times New Roman" w:hAnsi="Arial" w:cs="Arial"/>
      <w:sz w:val="18"/>
      <w:szCs w:val="18"/>
      <w:lang w:eastAsia="en-AU"/>
    </w:rPr>
  </w:style>
  <w:style w:type="character" w:customStyle="1" w:styleId="Heading1Char">
    <w:name w:val="Heading 1 Char"/>
    <w:basedOn w:val="DefaultParagraphFont"/>
    <w:link w:val="Heading1"/>
    <w:uiPriority w:val="1"/>
    <w:rsid w:val="00285206"/>
    <w:rPr>
      <w:rFonts w:ascii="Arial" w:eastAsia="Times New Roman" w:hAnsi="Arial" w:cs="Arial"/>
      <w:b/>
      <w:bCs/>
      <w:sz w:val="18"/>
      <w:szCs w:val="18"/>
      <w:lang w:eastAsia="en-AU"/>
    </w:rPr>
  </w:style>
  <w:style w:type="character" w:customStyle="1" w:styleId="Heading2Char">
    <w:name w:val="Heading 2 Char"/>
    <w:basedOn w:val="DefaultParagraphFont"/>
    <w:link w:val="Heading2"/>
    <w:uiPriority w:val="9"/>
    <w:semiHidden/>
    <w:rsid w:val="00285206"/>
    <w:rPr>
      <w:rFonts w:ascii="Calibri Light" w:eastAsia="Times New Roman" w:hAnsi="Calibri Light" w:cs="Times New Roman"/>
      <w:b/>
      <w:bCs/>
      <w:i/>
      <w:iCs/>
      <w:sz w:val="28"/>
      <w:szCs w:val="28"/>
      <w:lang w:eastAsia="en-AU"/>
    </w:rPr>
  </w:style>
  <w:style w:type="character" w:customStyle="1" w:styleId="Heading3Char">
    <w:name w:val="Heading 3 Char"/>
    <w:basedOn w:val="DefaultParagraphFont"/>
    <w:link w:val="Heading3"/>
    <w:uiPriority w:val="9"/>
    <w:semiHidden/>
    <w:rsid w:val="00285206"/>
    <w:rPr>
      <w:rFonts w:ascii="Calibri Light" w:eastAsia="Times New Roman" w:hAnsi="Calibri Light" w:cs="Times New Roman"/>
      <w:b/>
      <w:bCs/>
      <w:sz w:val="26"/>
      <w:szCs w:val="26"/>
      <w:lang w:eastAsia="en-AU"/>
    </w:rPr>
  </w:style>
  <w:style w:type="character" w:customStyle="1" w:styleId="Heading4Char">
    <w:name w:val="Heading 4 Char"/>
    <w:basedOn w:val="DefaultParagraphFont"/>
    <w:link w:val="Heading4"/>
    <w:uiPriority w:val="9"/>
    <w:semiHidden/>
    <w:rsid w:val="00285206"/>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uiPriority w:val="9"/>
    <w:semiHidden/>
    <w:rsid w:val="00285206"/>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uiPriority w:val="9"/>
    <w:semiHidden/>
    <w:rsid w:val="00285206"/>
    <w:rPr>
      <w:rFonts w:ascii="Calibri" w:eastAsia="Times New Roman" w:hAnsi="Calibri" w:cs="Times New Roman"/>
      <w:b/>
      <w:bCs/>
      <w:sz w:val="22"/>
      <w:szCs w:val="22"/>
      <w:lang w:eastAsia="en-AU"/>
    </w:rPr>
  </w:style>
  <w:style w:type="character" w:customStyle="1" w:styleId="Heading7Char">
    <w:name w:val="Heading 7 Char"/>
    <w:basedOn w:val="DefaultParagraphFont"/>
    <w:link w:val="Heading7"/>
    <w:uiPriority w:val="9"/>
    <w:semiHidden/>
    <w:rsid w:val="00285206"/>
    <w:rPr>
      <w:rFonts w:ascii="Calibri" w:eastAsia="Times New Roman" w:hAnsi="Calibri" w:cs="Times New Roman"/>
      <w:lang w:eastAsia="en-AU"/>
    </w:rPr>
  </w:style>
  <w:style w:type="character" w:customStyle="1" w:styleId="Heading8Char">
    <w:name w:val="Heading 8 Char"/>
    <w:basedOn w:val="DefaultParagraphFont"/>
    <w:link w:val="Heading8"/>
    <w:uiPriority w:val="9"/>
    <w:semiHidden/>
    <w:rsid w:val="00285206"/>
    <w:rPr>
      <w:rFonts w:ascii="Calibri" w:eastAsia="Times New Roman" w:hAnsi="Calibri" w:cs="Times New Roman"/>
      <w:i/>
      <w:iCs/>
      <w:lang w:eastAsia="en-AU"/>
    </w:rPr>
  </w:style>
  <w:style w:type="character" w:customStyle="1" w:styleId="Heading9Char">
    <w:name w:val="Heading 9 Char"/>
    <w:basedOn w:val="DefaultParagraphFont"/>
    <w:link w:val="Heading9"/>
    <w:uiPriority w:val="9"/>
    <w:semiHidden/>
    <w:rsid w:val="00285206"/>
    <w:rPr>
      <w:rFonts w:ascii="Calibri Light" w:eastAsia="Times New Roman" w:hAnsi="Calibri Light" w:cs="Times New Roman"/>
      <w:sz w:val="22"/>
      <w:szCs w:val="22"/>
      <w:lang w:eastAsia="en-AU"/>
    </w:rPr>
  </w:style>
  <w:style w:type="paragraph" w:styleId="ListParagraph">
    <w:name w:val="List Paragraph"/>
    <w:basedOn w:val="Normal"/>
    <w:uiPriority w:val="1"/>
    <w:qFormat/>
    <w:rsid w:val="00285206"/>
    <w:pPr>
      <w:widowControl w:val="0"/>
      <w:autoSpaceDE w:val="0"/>
      <w:autoSpaceDN w:val="0"/>
      <w:adjustRightInd w:val="0"/>
    </w:pPr>
    <w:rPr>
      <w:rFonts w:ascii="Times New Roman" w:eastAsia="Times New Roman" w:hAnsi="Times New Roman" w:cs="Times New Roman"/>
      <w:lang w:eastAsia="en-AU"/>
    </w:rPr>
  </w:style>
  <w:style w:type="paragraph" w:customStyle="1" w:styleId="TableParagraph">
    <w:name w:val="Table Paragraph"/>
    <w:basedOn w:val="Normal"/>
    <w:uiPriority w:val="1"/>
    <w:qFormat/>
    <w:rsid w:val="00285206"/>
    <w:pPr>
      <w:widowControl w:val="0"/>
      <w:autoSpaceDE w:val="0"/>
      <w:autoSpaceDN w:val="0"/>
      <w:adjustRightInd w:val="0"/>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285206"/>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HeaderChar">
    <w:name w:val="Header Char"/>
    <w:basedOn w:val="DefaultParagraphFont"/>
    <w:link w:val="Header"/>
    <w:uiPriority w:val="99"/>
    <w:rsid w:val="00285206"/>
    <w:rPr>
      <w:rFonts w:ascii="Times New Roman" w:eastAsia="Times New Roman" w:hAnsi="Times New Roman" w:cs="Times New Roman"/>
      <w:lang w:eastAsia="en-AU"/>
    </w:rPr>
  </w:style>
  <w:style w:type="paragraph" w:styleId="Footer">
    <w:name w:val="footer"/>
    <w:basedOn w:val="Normal"/>
    <w:link w:val="FooterChar"/>
    <w:uiPriority w:val="99"/>
    <w:unhideWhenUsed/>
    <w:rsid w:val="00285206"/>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FooterChar">
    <w:name w:val="Footer Char"/>
    <w:basedOn w:val="DefaultParagraphFont"/>
    <w:link w:val="Footer"/>
    <w:uiPriority w:val="99"/>
    <w:rsid w:val="00285206"/>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285206"/>
    <w:pPr>
      <w:widowControl w:val="0"/>
      <w:autoSpaceDE w:val="0"/>
      <w:autoSpaceDN w:val="0"/>
      <w:adjustRightInd w:val="0"/>
    </w:pPr>
    <w:rPr>
      <w:rFonts w:ascii="Segoe UI Historic" w:eastAsia="Times New Roman" w:hAnsi="Segoe UI Historic" w:cs="Segoe UI Historic"/>
      <w:sz w:val="18"/>
      <w:szCs w:val="18"/>
      <w:lang w:eastAsia="en-AU"/>
    </w:rPr>
  </w:style>
  <w:style w:type="character" w:customStyle="1" w:styleId="BalloonTextChar">
    <w:name w:val="Balloon Text Char"/>
    <w:basedOn w:val="DefaultParagraphFont"/>
    <w:link w:val="BalloonText"/>
    <w:uiPriority w:val="99"/>
    <w:semiHidden/>
    <w:rsid w:val="00285206"/>
    <w:rPr>
      <w:rFonts w:ascii="Segoe UI Historic" w:eastAsia="Times New Roman" w:hAnsi="Segoe UI Historic" w:cs="Segoe UI Historic"/>
      <w:sz w:val="18"/>
      <w:szCs w:val="18"/>
      <w:lang w:eastAsia="en-AU"/>
    </w:rPr>
  </w:style>
  <w:style w:type="paragraph" w:styleId="Bibliography">
    <w:name w:val="Bibliography"/>
    <w:basedOn w:val="Normal"/>
    <w:next w:val="Normal"/>
    <w:uiPriority w:val="37"/>
    <w:semiHidden/>
    <w:unhideWhenUsed/>
    <w:rsid w:val="00285206"/>
    <w:pPr>
      <w:widowControl w:val="0"/>
      <w:autoSpaceDE w:val="0"/>
      <w:autoSpaceDN w:val="0"/>
      <w:adjustRightInd w:val="0"/>
    </w:pPr>
    <w:rPr>
      <w:rFonts w:ascii="Times New Roman" w:eastAsia="Times New Roman" w:hAnsi="Times New Roman" w:cs="Times New Roman"/>
      <w:lang w:eastAsia="en-AU"/>
    </w:rPr>
  </w:style>
  <w:style w:type="paragraph" w:styleId="BlockText">
    <w:name w:val="Block Text"/>
    <w:basedOn w:val="Normal"/>
    <w:uiPriority w:val="99"/>
    <w:semiHidden/>
    <w:unhideWhenUsed/>
    <w:rsid w:val="00285206"/>
    <w:pPr>
      <w:widowControl w:val="0"/>
      <w:autoSpaceDE w:val="0"/>
      <w:autoSpaceDN w:val="0"/>
      <w:adjustRightInd w:val="0"/>
      <w:spacing w:after="120"/>
      <w:ind w:left="1440" w:right="1440"/>
    </w:pPr>
    <w:rPr>
      <w:rFonts w:ascii="Times New Roman" w:eastAsia="Times New Roman" w:hAnsi="Times New Roman" w:cs="Times New Roman"/>
      <w:lang w:eastAsia="en-AU"/>
    </w:rPr>
  </w:style>
  <w:style w:type="paragraph" w:styleId="BodyText2">
    <w:name w:val="Body Text 2"/>
    <w:basedOn w:val="Normal"/>
    <w:link w:val="BodyText2Char"/>
    <w:uiPriority w:val="99"/>
    <w:semiHidden/>
    <w:unhideWhenUsed/>
    <w:rsid w:val="00285206"/>
    <w:pPr>
      <w:widowControl w:val="0"/>
      <w:autoSpaceDE w:val="0"/>
      <w:autoSpaceDN w:val="0"/>
      <w:adjustRightInd w:val="0"/>
      <w:spacing w:after="120" w:line="480" w:lineRule="auto"/>
    </w:pPr>
    <w:rPr>
      <w:rFonts w:ascii="Times New Roman" w:eastAsia="Times New Roman" w:hAnsi="Times New Roman" w:cs="Times New Roman"/>
      <w:lang w:eastAsia="en-AU"/>
    </w:rPr>
  </w:style>
  <w:style w:type="character" w:customStyle="1" w:styleId="BodyText2Char">
    <w:name w:val="Body Text 2 Char"/>
    <w:basedOn w:val="DefaultParagraphFont"/>
    <w:link w:val="BodyText2"/>
    <w:uiPriority w:val="99"/>
    <w:semiHidden/>
    <w:rsid w:val="00285206"/>
    <w:rPr>
      <w:rFonts w:ascii="Times New Roman" w:eastAsia="Times New Roman" w:hAnsi="Times New Roman" w:cs="Times New Roman"/>
      <w:lang w:eastAsia="en-AU"/>
    </w:rPr>
  </w:style>
  <w:style w:type="paragraph" w:styleId="BodyText3">
    <w:name w:val="Body Text 3"/>
    <w:basedOn w:val="Normal"/>
    <w:link w:val="BodyText3Char"/>
    <w:uiPriority w:val="99"/>
    <w:semiHidden/>
    <w:unhideWhenUsed/>
    <w:rsid w:val="00285206"/>
    <w:pPr>
      <w:widowControl w:val="0"/>
      <w:autoSpaceDE w:val="0"/>
      <w:autoSpaceDN w:val="0"/>
      <w:adjustRightInd w:val="0"/>
      <w:spacing w:after="120"/>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85206"/>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uiPriority w:val="99"/>
    <w:semiHidden/>
    <w:unhideWhenUsed/>
    <w:rsid w:val="00285206"/>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285206"/>
    <w:rPr>
      <w:rFonts w:ascii="Times New Roman" w:eastAsia="Times New Roman" w:hAnsi="Times New Roman" w:cs="Times New Roman"/>
      <w:sz w:val="18"/>
      <w:szCs w:val="18"/>
      <w:lang w:eastAsia="en-AU"/>
    </w:rPr>
  </w:style>
  <w:style w:type="paragraph" w:styleId="BodyTextIndent">
    <w:name w:val="Body Text Indent"/>
    <w:basedOn w:val="Normal"/>
    <w:link w:val="BodyTextIndentChar"/>
    <w:uiPriority w:val="99"/>
    <w:semiHidden/>
    <w:unhideWhenUsed/>
    <w:rsid w:val="00285206"/>
    <w:pPr>
      <w:widowControl w:val="0"/>
      <w:autoSpaceDE w:val="0"/>
      <w:autoSpaceDN w:val="0"/>
      <w:adjustRightInd w:val="0"/>
      <w:spacing w:after="120"/>
      <w:ind w:left="283"/>
    </w:pPr>
    <w:rPr>
      <w:rFonts w:ascii="Times New Roman" w:eastAsia="Times New Roman" w:hAnsi="Times New Roman" w:cs="Times New Roman"/>
      <w:lang w:eastAsia="en-AU"/>
    </w:rPr>
  </w:style>
  <w:style w:type="character" w:customStyle="1" w:styleId="BodyTextIndentChar">
    <w:name w:val="Body Text Indent Char"/>
    <w:basedOn w:val="DefaultParagraphFont"/>
    <w:link w:val="BodyTextIndent"/>
    <w:uiPriority w:val="99"/>
    <w:semiHidden/>
    <w:rsid w:val="00285206"/>
    <w:rPr>
      <w:rFonts w:ascii="Times New Roman" w:eastAsia="Times New Roman" w:hAnsi="Times New Roman" w:cs="Times New Roman"/>
      <w:lang w:eastAsia="en-AU"/>
    </w:rPr>
  </w:style>
  <w:style w:type="paragraph" w:styleId="BodyTextFirstIndent2">
    <w:name w:val="Body Text First Indent 2"/>
    <w:basedOn w:val="BodyTextIndent"/>
    <w:link w:val="BodyTextFirstIndent2Char"/>
    <w:uiPriority w:val="99"/>
    <w:semiHidden/>
    <w:unhideWhenUsed/>
    <w:rsid w:val="00285206"/>
    <w:pPr>
      <w:ind w:firstLine="210"/>
    </w:pPr>
  </w:style>
  <w:style w:type="character" w:customStyle="1" w:styleId="BodyTextFirstIndent2Char">
    <w:name w:val="Body Text First Indent 2 Char"/>
    <w:basedOn w:val="BodyTextIndentChar"/>
    <w:link w:val="BodyTextFirstIndent2"/>
    <w:uiPriority w:val="99"/>
    <w:semiHidden/>
    <w:rsid w:val="00285206"/>
    <w:rPr>
      <w:rFonts w:ascii="Times New Roman" w:eastAsia="Times New Roman" w:hAnsi="Times New Roman" w:cs="Times New Roman"/>
      <w:lang w:eastAsia="en-AU"/>
    </w:rPr>
  </w:style>
  <w:style w:type="paragraph" w:styleId="BodyTextIndent2">
    <w:name w:val="Body Text Indent 2"/>
    <w:basedOn w:val="Normal"/>
    <w:link w:val="BodyTextIndent2Char"/>
    <w:uiPriority w:val="99"/>
    <w:semiHidden/>
    <w:unhideWhenUsed/>
    <w:rsid w:val="00285206"/>
    <w:pPr>
      <w:widowControl w:val="0"/>
      <w:autoSpaceDE w:val="0"/>
      <w:autoSpaceDN w:val="0"/>
      <w:adjustRightInd w:val="0"/>
      <w:spacing w:after="120" w:line="480" w:lineRule="auto"/>
      <w:ind w:left="283"/>
    </w:pPr>
    <w:rPr>
      <w:rFonts w:ascii="Times New Roman" w:eastAsia="Times New Roman" w:hAnsi="Times New Roman" w:cs="Times New Roman"/>
      <w:lang w:eastAsia="en-AU"/>
    </w:rPr>
  </w:style>
  <w:style w:type="character" w:customStyle="1" w:styleId="BodyTextIndent2Char">
    <w:name w:val="Body Text Indent 2 Char"/>
    <w:basedOn w:val="DefaultParagraphFont"/>
    <w:link w:val="BodyTextIndent2"/>
    <w:uiPriority w:val="99"/>
    <w:semiHidden/>
    <w:rsid w:val="00285206"/>
    <w:rPr>
      <w:rFonts w:ascii="Times New Roman" w:eastAsia="Times New Roman" w:hAnsi="Times New Roman" w:cs="Times New Roman"/>
      <w:lang w:eastAsia="en-AU"/>
    </w:rPr>
  </w:style>
  <w:style w:type="paragraph" w:styleId="BodyTextIndent3">
    <w:name w:val="Body Text Indent 3"/>
    <w:basedOn w:val="Normal"/>
    <w:link w:val="BodyTextIndent3Char"/>
    <w:uiPriority w:val="99"/>
    <w:semiHidden/>
    <w:unhideWhenUsed/>
    <w:rsid w:val="00285206"/>
    <w:pPr>
      <w:widowControl w:val="0"/>
      <w:autoSpaceDE w:val="0"/>
      <w:autoSpaceDN w:val="0"/>
      <w:adjustRightInd w:val="0"/>
      <w:spacing w:after="120"/>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uiPriority w:val="99"/>
    <w:semiHidden/>
    <w:rsid w:val="00285206"/>
    <w:rPr>
      <w:rFonts w:ascii="Times New Roman" w:eastAsia="Times New Roman" w:hAnsi="Times New Roman" w:cs="Times New Roman"/>
      <w:sz w:val="16"/>
      <w:szCs w:val="16"/>
      <w:lang w:eastAsia="en-AU"/>
    </w:rPr>
  </w:style>
  <w:style w:type="paragraph" w:styleId="Caption">
    <w:name w:val="caption"/>
    <w:basedOn w:val="Normal"/>
    <w:next w:val="Normal"/>
    <w:uiPriority w:val="35"/>
    <w:semiHidden/>
    <w:unhideWhenUsed/>
    <w:qFormat/>
    <w:rsid w:val="00285206"/>
    <w:pPr>
      <w:widowControl w:val="0"/>
      <w:autoSpaceDE w:val="0"/>
      <w:autoSpaceDN w:val="0"/>
      <w:adjustRightInd w:val="0"/>
    </w:pPr>
    <w:rPr>
      <w:rFonts w:ascii="Times New Roman" w:eastAsia="Times New Roman" w:hAnsi="Times New Roman" w:cs="Times New Roman"/>
      <w:b/>
      <w:bCs/>
      <w:sz w:val="20"/>
      <w:szCs w:val="20"/>
      <w:lang w:eastAsia="en-AU"/>
    </w:rPr>
  </w:style>
  <w:style w:type="paragraph" w:styleId="Closing">
    <w:name w:val="Closing"/>
    <w:basedOn w:val="Normal"/>
    <w:link w:val="ClosingChar"/>
    <w:uiPriority w:val="99"/>
    <w:semiHidden/>
    <w:unhideWhenUsed/>
    <w:rsid w:val="00285206"/>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ClosingChar">
    <w:name w:val="Closing Char"/>
    <w:basedOn w:val="DefaultParagraphFont"/>
    <w:link w:val="Closing"/>
    <w:uiPriority w:val="99"/>
    <w:semiHidden/>
    <w:rsid w:val="00285206"/>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unhideWhenUsed/>
    <w:rsid w:val="00285206"/>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28520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85206"/>
    <w:rPr>
      <w:b/>
      <w:bCs/>
    </w:rPr>
  </w:style>
  <w:style w:type="character" w:customStyle="1" w:styleId="CommentSubjectChar">
    <w:name w:val="Comment Subject Char"/>
    <w:basedOn w:val="CommentTextChar"/>
    <w:link w:val="CommentSubject"/>
    <w:uiPriority w:val="99"/>
    <w:semiHidden/>
    <w:rsid w:val="00285206"/>
    <w:rPr>
      <w:rFonts w:ascii="Times New Roman" w:eastAsia="Times New Roman" w:hAnsi="Times New Roman" w:cs="Times New Roman"/>
      <w:b/>
      <w:bCs/>
      <w:sz w:val="20"/>
      <w:szCs w:val="20"/>
      <w:lang w:eastAsia="en-AU"/>
    </w:rPr>
  </w:style>
  <w:style w:type="paragraph" w:styleId="Date">
    <w:name w:val="Date"/>
    <w:basedOn w:val="Normal"/>
    <w:next w:val="Normal"/>
    <w:link w:val="DateChar"/>
    <w:uiPriority w:val="99"/>
    <w:semiHidden/>
    <w:unhideWhenUsed/>
    <w:rsid w:val="00285206"/>
    <w:pPr>
      <w:widowControl w:val="0"/>
      <w:autoSpaceDE w:val="0"/>
      <w:autoSpaceDN w:val="0"/>
      <w:adjustRightInd w:val="0"/>
    </w:pPr>
    <w:rPr>
      <w:rFonts w:ascii="Times New Roman" w:eastAsia="Times New Roman" w:hAnsi="Times New Roman" w:cs="Times New Roman"/>
      <w:lang w:eastAsia="en-AU"/>
    </w:rPr>
  </w:style>
  <w:style w:type="character" w:customStyle="1" w:styleId="DateChar">
    <w:name w:val="Date Char"/>
    <w:basedOn w:val="DefaultParagraphFont"/>
    <w:link w:val="Date"/>
    <w:uiPriority w:val="99"/>
    <w:semiHidden/>
    <w:rsid w:val="00285206"/>
    <w:rPr>
      <w:rFonts w:ascii="Times New Roman" w:eastAsia="Times New Roman" w:hAnsi="Times New Roman" w:cs="Times New Roman"/>
      <w:lang w:eastAsia="en-AU"/>
    </w:rPr>
  </w:style>
  <w:style w:type="paragraph" w:styleId="DocumentMap">
    <w:name w:val="Document Map"/>
    <w:basedOn w:val="Normal"/>
    <w:link w:val="DocumentMapChar"/>
    <w:uiPriority w:val="99"/>
    <w:semiHidden/>
    <w:unhideWhenUsed/>
    <w:rsid w:val="00285206"/>
    <w:pPr>
      <w:widowControl w:val="0"/>
      <w:autoSpaceDE w:val="0"/>
      <w:autoSpaceDN w:val="0"/>
      <w:adjustRightInd w:val="0"/>
    </w:pPr>
    <w:rPr>
      <w:rFonts w:ascii="Segoe UI Historic" w:eastAsia="Times New Roman" w:hAnsi="Segoe UI Historic" w:cs="Segoe UI Historic"/>
      <w:sz w:val="16"/>
      <w:szCs w:val="16"/>
      <w:lang w:eastAsia="en-AU"/>
    </w:rPr>
  </w:style>
  <w:style w:type="character" w:customStyle="1" w:styleId="DocumentMapChar">
    <w:name w:val="Document Map Char"/>
    <w:basedOn w:val="DefaultParagraphFont"/>
    <w:link w:val="DocumentMap"/>
    <w:uiPriority w:val="99"/>
    <w:semiHidden/>
    <w:rsid w:val="00285206"/>
    <w:rPr>
      <w:rFonts w:ascii="Segoe UI Historic" w:eastAsia="Times New Roman" w:hAnsi="Segoe UI Historic" w:cs="Segoe UI Historic"/>
      <w:sz w:val="16"/>
      <w:szCs w:val="16"/>
      <w:lang w:eastAsia="en-AU"/>
    </w:rPr>
  </w:style>
  <w:style w:type="paragraph" w:styleId="E-mailSignature">
    <w:name w:val="E-mail Signature"/>
    <w:basedOn w:val="Normal"/>
    <w:link w:val="E-mailSignatureChar"/>
    <w:uiPriority w:val="99"/>
    <w:semiHidden/>
    <w:unhideWhenUsed/>
    <w:rsid w:val="00285206"/>
    <w:pPr>
      <w:widowControl w:val="0"/>
      <w:autoSpaceDE w:val="0"/>
      <w:autoSpaceDN w:val="0"/>
      <w:adjustRightInd w:val="0"/>
    </w:pPr>
    <w:rPr>
      <w:rFonts w:ascii="Times New Roman" w:eastAsia="Times New Roman" w:hAnsi="Times New Roman" w:cs="Times New Roman"/>
      <w:lang w:eastAsia="en-AU"/>
    </w:rPr>
  </w:style>
  <w:style w:type="character" w:customStyle="1" w:styleId="E-mailSignatureChar">
    <w:name w:val="E-mail Signature Char"/>
    <w:basedOn w:val="DefaultParagraphFont"/>
    <w:link w:val="E-mailSignature"/>
    <w:uiPriority w:val="99"/>
    <w:semiHidden/>
    <w:rsid w:val="00285206"/>
    <w:rPr>
      <w:rFonts w:ascii="Times New Roman" w:eastAsia="Times New Roman" w:hAnsi="Times New Roman" w:cs="Times New Roman"/>
      <w:lang w:eastAsia="en-AU"/>
    </w:rPr>
  </w:style>
  <w:style w:type="paragraph" w:styleId="EndnoteText">
    <w:name w:val="endnote text"/>
    <w:basedOn w:val="Normal"/>
    <w:link w:val="EndnoteTextChar"/>
    <w:uiPriority w:val="99"/>
    <w:semiHidden/>
    <w:unhideWhenUsed/>
    <w:rsid w:val="00285206"/>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285206"/>
    <w:rPr>
      <w:rFonts w:ascii="Times New Roman" w:eastAsia="Times New Roman" w:hAnsi="Times New Roman" w:cs="Times New Roman"/>
      <w:sz w:val="20"/>
      <w:szCs w:val="20"/>
      <w:lang w:eastAsia="en-AU"/>
    </w:rPr>
  </w:style>
  <w:style w:type="paragraph" w:styleId="EnvelopeAddress">
    <w:name w:val="envelope address"/>
    <w:basedOn w:val="Normal"/>
    <w:uiPriority w:val="99"/>
    <w:semiHidden/>
    <w:unhideWhenUsed/>
    <w:rsid w:val="00285206"/>
    <w:pPr>
      <w:framePr w:w="7920" w:h="1980" w:hRule="exact" w:hSpace="180" w:wrap="auto" w:hAnchor="page" w:xAlign="center" w:yAlign="bottom"/>
      <w:widowControl w:val="0"/>
      <w:autoSpaceDE w:val="0"/>
      <w:autoSpaceDN w:val="0"/>
      <w:adjustRightInd w:val="0"/>
      <w:ind w:left="2880"/>
    </w:pPr>
    <w:rPr>
      <w:rFonts w:ascii="Calibri Light" w:eastAsia="Times New Roman" w:hAnsi="Calibri Light" w:cs="Times New Roman"/>
      <w:lang w:eastAsia="en-AU"/>
    </w:rPr>
  </w:style>
  <w:style w:type="paragraph" w:styleId="EnvelopeReturn">
    <w:name w:val="envelope return"/>
    <w:basedOn w:val="Normal"/>
    <w:uiPriority w:val="99"/>
    <w:semiHidden/>
    <w:unhideWhenUsed/>
    <w:rsid w:val="00285206"/>
    <w:pPr>
      <w:widowControl w:val="0"/>
      <w:autoSpaceDE w:val="0"/>
      <w:autoSpaceDN w:val="0"/>
      <w:adjustRightInd w:val="0"/>
    </w:pPr>
    <w:rPr>
      <w:rFonts w:ascii="Calibri Light" w:eastAsia="Times New Roman" w:hAnsi="Calibri Light" w:cs="Times New Roman"/>
      <w:sz w:val="20"/>
      <w:szCs w:val="20"/>
      <w:lang w:eastAsia="en-AU"/>
    </w:rPr>
  </w:style>
  <w:style w:type="paragraph" w:styleId="FootnoteText">
    <w:name w:val="footnote text"/>
    <w:basedOn w:val="Normal"/>
    <w:link w:val="FootnoteTextChar"/>
    <w:uiPriority w:val="99"/>
    <w:semiHidden/>
    <w:unhideWhenUsed/>
    <w:rsid w:val="00285206"/>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285206"/>
    <w:rPr>
      <w:rFonts w:ascii="Times New Roman" w:eastAsia="Times New Roman" w:hAnsi="Times New Roman" w:cs="Times New Roman"/>
      <w:sz w:val="20"/>
      <w:szCs w:val="20"/>
      <w:lang w:eastAsia="en-AU"/>
    </w:rPr>
  </w:style>
  <w:style w:type="paragraph" w:styleId="HTMLAddress">
    <w:name w:val="HTML Address"/>
    <w:basedOn w:val="Normal"/>
    <w:link w:val="HTMLAddressChar"/>
    <w:uiPriority w:val="99"/>
    <w:semiHidden/>
    <w:unhideWhenUsed/>
    <w:rsid w:val="00285206"/>
    <w:pPr>
      <w:widowControl w:val="0"/>
      <w:autoSpaceDE w:val="0"/>
      <w:autoSpaceDN w:val="0"/>
      <w:adjustRightInd w:val="0"/>
    </w:pPr>
    <w:rPr>
      <w:rFonts w:ascii="Times New Roman" w:eastAsia="Times New Roman" w:hAnsi="Times New Roman" w:cs="Times New Roman"/>
      <w:i/>
      <w:iCs/>
      <w:lang w:eastAsia="en-AU"/>
    </w:rPr>
  </w:style>
  <w:style w:type="character" w:customStyle="1" w:styleId="HTMLAddressChar">
    <w:name w:val="HTML Address Char"/>
    <w:basedOn w:val="DefaultParagraphFont"/>
    <w:link w:val="HTMLAddress"/>
    <w:uiPriority w:val="99"/>
    <w:semiHidden/>
    <w:rsid w:val="00285206"/>
    <w:rPr>
      <w:rFonts w:ascii="Times New Roman" w:eastAsia="Times New Roman" w:hAnsi="Times New Roman" w:cs="Times New Roman"/>
      <w:i/>
      <w:iCs/>
      <w:lang w:eastAsia="en-AU"/>
    </w:rPr>
  </w:style>
  <w:style w:type="paragraph" w:styleId="HTMLPreformatted">
    <w:name w:val="HTML Preformatted"/>
    <w:basedOn w:val="Normal"/>
    <w:link w:val="HTMLPreformattedChar"/>
    <w:uiPriority w:val="99"/>
    <w:semiHidden/>
    <w:unhideWhenUsed/>
    <w:rsid w:val="00285206"/>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285206"/>
    <w:rPr>
      <w:rFonts w:ascii="Courier New" w:eastAsia="Times New Roman" w:hAnsi="Courier New" w:cs="Courier New"/>
      <w:sz w:val="20"/>
      <w:szCs w:val="20"/>
      <w:lang w:eastAsia="en-AU"/>
    </w:rPr>
  </w:style>
  <w:style w:type="paragraph" w:styleId="Index1">
    <w:name w:val="index 1"/>
    <w:basedOn w:val="Normal"/>
    <w:next w:val="Normal"/>
    <w:autoRedefine/>
    <w:uiPriority w:val="99"/>
    <w:semiHidden/>
    <w:unhideWhenUsed/>
    <w:rsid w:val="00285206"/>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Index2">
    <w:name w:val="index 2"/>
    <w:basedOn w:val="Normal"/>
    <w:next w:val="Normal"/>
    <w:autoRedefine/>
    <w:uiPriority w:val="99"/>
    <w:semiHidden/>
    <w:unhideWhenUsed/>
    <w:rsid w:val="00285206"/>
    <w:pPr>
      <w:widowControl w:val="0"/>
      <w:autoSpaceDE w:val="0"/>
      <w:autoSpaceDN w:val="0"/>
      <w:adjustRightInd w:val="0"/>
      <w:ind w:left="480" w:hanging="240"/>
    </w:pPr>
    <w:rPr>
      <w:rFonts w:ascii="Times New Roman" w:eastAsia="Times New Roman" w:hAnsi="Times New Roman" w:cs="Times New Roman"/>
      <w:lang w:eastAsia="en-AU"/>
    </w:rPr>
  </w:style>
  <w:style w:type="paragraph" w:styleId="Index3">
    <w:name w:val="index 3"/>
    <w:basedOn w:val="Normal"/>
    <w:next w:val="Normal"/>
    <w:autoRedefine/>
    <w:uiPriority w:val="99"/>
    <w:semiHidden/>
    <w:unhideWhenUsed/>
    <w:rsid w:val="00285206"/>
    <w:pPr>
      <w:widowControl w:val="0"/>
      <w:autoSpaceDE w:val="0"/>
      <w:autoSpaceDN w:val="0"/>
      <w:adjustRightInd w:val="0"/>
      <w:ind w:left="720" w:hanging="240"/>
    </w:pPr>
    <w:rPr>
      <w:rFonts w:ascii="Times New Roman" w:eastAsia="Times New Roman" w:hAnsi="Times New Roman" w:cs="Times New Roman"/>
      <w:lang w:eastAsia="en-AU"/>
    </w:rPr>
  </w:style>
  <w:style w:type="paragraph" w:styleId="Index4">
    <w:name w:val="index 4"/>
    <w:basedOn w:val="Normal"/>
    <w:next w:val="Normal"/>
    <w:autoRedefine/>
    <w:uiPriority w:val="99"/>
    <w:semiHidden/>
    <w:unhideWhenUsed/>
    <w:rsid w:val="00285206"/>
    <w:pPr>
      <w:widowControl w:val="0"/>
      <w:autoSpaceDE w:val="0"/>
      <w:autoSpaceDN w:val="0"/>
      <w:adjustRightInd w:val="0"/>
      <w:ind w:left="960" w:hanging="240"/>
    </w:pPr>
    <w:rPr>
      <w:rFonts w:ascii="Times New Roman" w:eastAsia="Times New Roman" w:hAnsi="Times New Roman" w:cs="Times New Roman"/>
      <w:lang w:eastAsia="en-AU"/>
    </w:rPr>
  </w:style>
  <w:style w:type="paragraph" w:styleId="Index5">
    <w:name w:val="index 5"/>
    <w:basedOn w:val="Normal"/>
    <w:next w:val="Normal"/>
    <w:autoRedefine/>
    <w:uiPriority w:val="99"/>
    <w:semiHidden/>
    <w:unhideWhenUsed/>
    <w:rsid w:val="00285206"/>
    <w:pPr>
      <w:widowControl w:val="0"/>
      <w:autoSpaceDE w:val="0"/>
      <w:autoSpaceDN w:val="0"/>
      <w:adjustRightInd w:val="0"/>
      <w:ind w:left="1200" w:hanging="240"/>
    </w:pPr>
    <w:rPr>
      <w:rFonts w:ascii="Times New Roman" w:eastAsia="Times New Roman" w:hAnsi="Times New Roman" w:cs="Times New Roman"/>
      <w:lang w:eastAsia="en-AU"/>
    </w:rPr>
  </w:style>
  <w:style w:type="paragraph" w:styleId="Index6">
    <w:name w:val="index 6"/>
    <w:basedOn w:val="Normal"/>
    <w:next w:val="Normal"/>
    <w:autoRedefine/>
    <w:uiPriority w:val="99"/>
    <w:semiHidden/>
    <w:unhideWhenUsed/>
    <w:rsid w:val="00285206"/>
    <w:pPr>
      <w:widowControl w:val="0"/>
      <w:autoSpaceDE w:val="0"/>
      <w:autoSpaceDN w:val="0"/>
      <w:adjustRightInd w:val="0"/>
      <w:ind w:left="1440" w:hanging="240"/>
    </w:pPr>
    <w:rPr>
      <w:rFonts w:ascii="Times New Roman" w:eastAsia="Times New Roman" w:hAnsi="Times New Roman" w:cs="Times New Roman"/>
      <w:lang w:eastAsia="en-AU"/>
    </w:rPr>
  </w:style>
  <w:style w:type="paragraph" w:styleId="Index7">
    <w:name w:val="index 7"/>
    <w:basedOn w:val="Normal"/>
    <w:next w:val="Normal"/>
    <w:autoRedefine/>
    <w:uiPriority w:val="99"/>
    <w:semiHidden/>
    <w:unhideWhenUsed/>
    <w:rsid w:val="00285206"/>
    <w:pPr>
      <w:widowControl w:val="0"/>
      <w:autoSpaceDE w:val="0"/>
      <w:autoSpaceDN w:val="0"/>
      <w:adjustRightInd w:val="0"/>
      <w:ind w:left="1680" w:hanging="240"/>
    </w:pPr>
    <w:rPr>
      <w:rFonts w:ascii="Times New Roman" w:eastAsia="Times New Roman" w:hAnsi="Times New Roman" w:cs="Times New Roman"/>
      <w:lang w:eastAsia="en-AU"/>
    </w:rPr>
  </w:style>
  <w:style w:type="paragraph" w:styleId="Index8">
    <w:name w:val="index 8"/>
    <w:basedOn w:val="Normal"/>
    <w:next w:val="Normal"/>
    <w:autoRedefine/>
    <w:uiPriority w:val="99"/>
    <w:semiHidden/>
    <w:unhideWhenUsed/>
    <w:rsid w:val="00285206"/>
    <w:pPr>
      <w:widowControl w:val="0"/>
      <w:autoSpaceDE w:val="0"/>
      <w:autoSpaceDN w:val="0"/>
      <w:adjustRightInd w:val="0"/>
      <w:ind w:left="1920" w:hanging="240"/>
    </w:pPr>
    <w:rPr>
      <w:rFonts w:ascii="Times New Roman" w:eastAsia="Times New Roman" w:hAnsi="Times New Roman" w:cs="Times New Roman"/>
      <w:lang w:eastAsia="en-AU"/>
    </w:rPr>
  </w:style>
  <w:style w:type="paragraph" w:styleId="Index9">
    <w:name w:val="index 9"/>
    <w:basedOn w:val="Normal"/>
    <w:next w:val="Normal"/>
    <w:autoRedefine/>
    <w:uiPriority w:val="99"/>
    <w:semiHidden/>
    <w:unhideWhenUsed/>
    <w:rsid w:val="00285206"/>
    <w:pPr>
      <w:widowControl w:val="0"/>
      <w:autoSpaceDE w:val="0"/>
      <w:autoSpaceDN w:val="0"/>
      <w:adjustRightInd w:val="0"/>
      <w:ind w:left="2160" w:hanging="240"/>
    </w:pPr>
    <w:rPr>
      <w:rFonts w:ascii="Times New Roman" w:eastAsia="Times New Roman" w:hAnsi="Times New Roman" w:cs="Times New Roman"/>
      <w:lang w:eastAsia="en-AU"/>
    </w:rPr>
  </w:style>
  <w:style w:type="paragraph" w:styleId="IndexHeading">
    <w:name w:val="index heading"/>
    <w:basedOn w:val="Normal"/>
    <w:next w:val="Index1"/>
    <w:uiPriority w:val="99"/>
    <w:semiHidden/>
    <w:unhideWhenUsed/>
    <w:rsid w:val="00285206"/>
    <w:pPr>
      <w:widowControl w:val="0"/>
      <w:autoSpaceDE w:val="0"/>
      <w:autoSpaceDN w:val="0"/>
      <w:adjustRightInd w:val="0"/>
    </w:pPr>
    <w:rPr>
      <w:rFonts w:ascii="Calibri Light" w:eastAsia="Times New Roman" w:hAnsi="Calibri Light" w:cs="Times New Roman"/>
      <w:b/>
      <w:bCs/>
      <w:lang w:eastAsia="en-AU"/>
    </w:rPr>
  </w:style>
  <w:style w:type="paragraph" w:styleId="IntenseQuote">
    <w:name w:val="Intense Quote"/>
    <w:basedOn w:val="Normal"/>
    <w:next w:val="Normal"/>
    <w:link w:val="IntenseQuoteChar"/>
    <w:uiPriority w:val="30"/>
    <w:qFormat/>
    <w:rsid w:val="00285206"/>
    <w:pPr>
      <w:widowControl w:val="0"/>
      <w:pBdr>
        <w:top w:val="single" w:sz="4" w:space="10" w:color="4472C4"/>
        <w:bottom w:val="single" w:sz="4" w:space="10" w:color="4472C4"/>
      </w:pBdr>
      <w:autoSpaceDE w:val="0"/>
      <w:autoSpaceDN w:val="0"/>
      <w:adjustRightInd w:val="0"/>
      <w:spacing w:before="360" w:after="360"/>
      <w:ind w:left="864" w:right="864"/>
      <w:jc w:val="center"/>
    </w:pPr>
    <w:rPr>
      <w:rFonts w:ascii="Times New Roman" w:eastAsia="Times New Roman" w:hAnsi="Times New Roman" w:cs="Times New Roman"/>
      <w:i/>
      <w:iCs/>
      <w:color w:val="4472C4"/>
      <w:lang w:eastAsia="en-AU"/>
    </w:rPr>
  </w:style>
  <w:style w:type="character" w:customStyle="1" w:styleId="IntenseQuoteChar">
    <w:name w:val="Intense Quote Char"/>
    <w:basedOn w:val="DefaultParagraphFont"/>
    <w:link w:val="IntenseQuote"/>
    <w:uiPriority w:val="30"/>
    <w:rsid w:val="00285206"/>
    <w:rPr>
      <w:rFonts w:ascii="Times New Roman" w:eastAsia="Times New Roman" w:hAnsi="Times New Roman" w:cs="Times New Roman"/>
      <w:i/>
      <w:iCs/>
      <w:color w:val="4472C4"/>
      <w:lang w:eastAsia="en-AU"/>
    </w:rPr>
  </w:style>
  <w:style w:type="paragraph" w:styleId="List">
    <w:name w:val="List"/>
    <w:basedOn w:val="Normal"/>
    <w:uiPriority w:val="99"/>
    <w:semiHidden/>
    <w:unhideWhenUsed/>
    <w:rsid w:val="00285206"/>
    <w:pPr>
      <w:widowControl w:val="0"/>
      <w:autoSpaceDE w:val="0"/>
      <w:autoSpaceDN w:val="0"/>
      <w:adjustRightInd w:val="0"/>
      <w:ind w:left="283" w:hanging="283"/>
      <w:contextualSpacing/>
    </w:pPr>
    <w:rPr>
      <w:rFonts w:ascii="Times New Roman" w:eastAsia="Times New Roman" w:hAnsi="Times New Roman" w:cs="Times New Roman"/>
      <w:lang w:eastAsia="en-AU"/>
    </w:rPr>
  </w:style>
  <w:style w:type="paragraph" w:styleId="List2">
    <w:name w:val="List 2"/>
    <w:basedOn w:val="Normal"/>
    <w:uiPriority w:val="99"/>
    <w:semiHidden/>
    <w:unhideWhenUsed/>
    <w:rsid w:val="00285206"/>
    <w:pPr>
      <w:widowControl w:val="0"/>
      <w:autoSpaceDE w:val="0"/>
      <w:autoSpaceDN w:val="0"/>
      <w:adjustRightInd w:val="0"/>
      <w:ind w:left="566" w:hanging="283"/>
      <w:contextualSpacing/>
    </w:pPr>
    <w:rPr>
      <w:rFonts w:ascii="Times New Roman" w:eastAsia="Times New Roman" w:hAnsi="Times New Roman" w:cs="Times New Roman"/>
      <w:lang w:eastAsia="en-AU"/>
    </w:rPr>
  </w:style>
  <w:style w:type="paragraph" w:styleId="List3">
    <w:name w:val="List 3"/>
    <w:basedOn w:val="Normal"/>
    <w:uiPriority w:val="99"/>
    <w:semiHidden/>
    <w:unhideWhenUsed/>
    <w:rsid w:val="00285206"/>
    <w:pPr>
      <w:widowControl w:val="0"/>
      <w:autoSpaceDE w:val="0"/>
      <w:autoSpaceDN w:val="0"/>
      <w:adjustRightInd w:val="0"/>
      <w:ind w:left="849" w:hanging="283"/>
      <w:contextualSpacing/>
    </w:pPr>
    <w:rPr>
      <w:rFonts w:ascii="Times New Roman" w:eastAsia="Times New Roman" w:hAnsi="Times New Roman" w:cs="Times New Roman"/>
      <w:lang w:eastAsia="en-AU"/>
    </w:rPr>
  </w:style>
  <w:style w:type="paragraph" w:styleId="List4">
    <w:name w:val="List 4"/>
    <w:basedOn w:val="Normal"/>
    <w:uiPriority w:val="99"/>
    <w:semiHidden/>
    <w:unhideWhenUsed/>
    <w:rsid w:val="00285206"/>
    <w:pPr>
      <w:widowControl w:val="0"/>
      <w:autoSpaceDE w:val="0"/>
      <w:autoSpaceDN w:val="0"/>
      <w:adjustRightInd w:val="0"/>
      <w:ind w:left="1132" w:hanging="283"/>
      <w:contextualSpacing/>
    </w:pPr>
    <w:rPr>
      <w:rFonts w:ascii="Times New Roman" w:eastAsia="Times New Roman" w:hAnsi="Times New Roman" w:cs="Times New Roman"/>
      <w:lang w:eastAsia="en-AU"/>
    </w:rPr>
  </w:style>
  <w:style w:type="paragraph" w:styleId="List5">
    <w:name w:val="List 5"/>
    <w:basedOn w:val="Normal"/>
    <w:uiPriority w:val="99"/>
    <w:semiHidden/>
    <w:unhideWhenUsed/>
    <w:rsid w:val="00285206"/>
    <w:pPr>
      <w:widowControl w:val="0"/>
      <w:autoSpaceDE w:val="0"/>
      <w:autoSpaceDN w:val="0"/>
      <w:adjustRightInd w:val="0"/>
      <w:ind w:left="1415" w:hanging="283"/>
      <w:contextualSpacing/>
    </w:pPr>
    <w:rPr>
      <w:rFonts w:ascii="Times New Roman" w:eastAsia="Times New Roman" w:hAnsi="Times New Roman" w:cs="Times New Roman"/>
      <w:lang w:eastAsia="en-AU"/>
    </w:rPr>
  </w:style>
  <w:style w:type="paragraph" w:styleId="ListBullet">
    <w:name w:val="List Bullet"/>
    <w:basedOn w:val="Normal"/>
    <w:uiPriority w:val="99"/>
    <w:semiHidden/>
    <w:unhideWhenUsed/>
    <w:rsid w:val="00285206"/>
    <w:pPr>
      <w:widowControl w:val="0"/>
      <w:numPr>
        <w:numId w:val="6"/>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Bullet2">
    <w:name w:val="List Bullet 2"/>
    <w:basedOn w:val="Normal"/>
    <w:uiPriority w:val="99"/>
    <w:semiHidden/>
    <w:unhideWhenUsed/>
    <w:rsid w:val="00285206"/>
    <w:pPr>
      <w:widowControl w:val="0"/>
      <w:numPr>
        <w:numId w:val="7"/>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Bullet3">
    <w:name w:val="List Bullet 3"/>
    <w:basedOn w:val="Normal"/>
    <w:uiPriority w:val="99"/>
    <w:semiHidden/>
    <w:unhideWhenUsed/>
    <w:rsid w:val="00285206"/>
    <w:pPr>
      <w:widowControl w:val="0"/>
      <w:numPr>
        <w:numId w:val="8"/>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Bullet4">
    <w:name w:val="List Bullet 4"/>
    <w:basedOn w:val="Normal"/>
    <w:uiPriority w:val="99"/>
    <w:semiHidden/>
    <w:unhideWhenUsed/>
    <w:rsid w:val="00285206"/>
    <w:pPr>
      <w:widowControl w:val="0"/>
      <w:numPr>
        <w:numId w:val="9"/>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Bullet5">
    <w:name w:val="List Bullet 5"/>
    <w:basedOn w:val="Normal"/>
    <w:uiPriority w:val="99"/>
    <w:semiHidden/>
    <w:unhideWhenUsed/>
    <w:rsid w:val="00285206"/>
    <w:pPr>
      <w:widowControl w:val="0"/>
      <w:numPr>
        <w:numId w:val="10"/>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ListContinue">
    <w:name w:val="List Continue"/>
    <w:basedOn w:val="Normal"/>
    <w:uiPriority w:val="99"/>
    <w:semiHidden/>
    <w:unhideWhenUsed/>
    <w:rsid w:val="00285206"/>
    <w:pPr>
      <w:widowControl w:val="0"/>
      <w:autoSpaceDE w:val="0"/>
      <w:autoSpaceDN w:val="0"/>
      <w:adjustRightInd w:val="0"/>
      <w:spacing w:after="120"/>
      <w:ind w:left="283"/>
      <w:contextualSpacing/>
    </w:pPr>
    <w:rPr>
      <w:rFonts w:ascii="Times New Roman" w:eastAsia="Times New Roman" w:hAnsi="Times New Roman" w:cs="Times New Roman"/>
      <w:lang w:eastAsia="en-AU"/>
    </w:rPr>
  </w:style>
  <w:style w:type="paragraph" w:styleId="ListContinue2">
    <w:name w:val="List Continue 2"/>
    <w:basedOn w:val="Normal"/>
    <w:uiPriority w:val="99"/>
    <w:semiHidden/>
    <w:unhideWhenUsed/>
    <w:rsid w:val="00285206"/>
    <w:pPr>
      <w:widowControl w:val="0"/>
      <w:autoSpaceDE w:val="0"/>
      <w:autoSpaceDN w:val="0"/>
      <w:adjustRightInd w:val="0"/>
      <w:spacing w:after="120"/>
      <w:ind w:left="566"/>
      <w:contextualSpacing/>
    </w:pPr>
    <w:rPr>
      <w:rFonts w:ascii="Times New Roman" w:eastAsia="Times New Roman" w:hAnsi="Times New Roman" w:cs="Times New Roman"/>
      <w:lang w:eastAsia="en-AU"/>
    </w:rPr>
  </w:style>
  <w:style w:type="paragraph" w:styleId="ListContinue3">
    <w:name w:val="List Continue 3"/>
    <w:basedOn w:val="Normal"/>
    <w:uiPriority w:val="99"/>
    <w:semiHidden/>
    <w:unhideWhenUsed/>
    <w:rsid w:val="00285206"/>
    <w:pPr>
      <w:widowControl w:val="0"/>
      <w:autoSpaceDE w:val="0"/>
      <w:autoSpaceDN w:val="0"/>
      <w:adjustRightInd w:val="0"/>
      <w:spacing w:after="120"/>
      <w:ind w:left="849"/>
      <w:contextualSpacing/>
    </w:pPr>
    <w:rPr>
      <w:rFonts w:ascii="Times New Roman" w:eastAsia="Times New Roman" w:hAnsi="Times New Roman" w:cs="Times New Roman"/>
      <w:lang w:eastAsia="en-AU"/>
    </w:rPr>
  </w:style>
  <w:style w:type="paragraph" w:styleId="ListContinue4">
    <w:name w:val="List Continue 4"/>
    <w:basedOn w:val="Normal"/>
    <w:uiPriority w:val="99"/>
    <w:semiHidden/>
    <w:unhideWhenUsed/>
    <w:rsid w:val="00285206"/>
    <w:pPr>
      <w:widowControl w:val="0"/>
      <w:autoSpaceDE w:val="0"/>
      <w:autoSpaceDN w:val="0"/>
      <w:adjustRightInd w:val="0"/>
      <w:spacing w:after="120"/>
      <w:ind w:left="1132"/>
      <w:contextualSpacing/>
    </w:pPr>
    <w:rPr>
      <w:rFonts w:ascii="Times New Roman" w:eastAsia="Times New Roman" w:hAnsi="Times New Roman" w:cs="Times New Roman"/>
      <w:lang w:eastAsia="en-AU"/>
    </w:rPr>
  </w:style>
  <w:style w:type="paragraph" w:styleId="ListContinue5">
    <w:name w:val="List Continue 5"/>
    <w:basedOn w:val="Normal"/>
    <w:uiPriority w:val="99"/>
    <w:semiHidden/>
    <w:unhideWhenUsed/>
    <w:rsid w:val="00285206"/>
    <w:pPr>
      <w:widowControl w:val="0"/>
      <w:autoSpaceDE w:val="0"/>
      <w:autoSpaceDN w:val="0"/>
      <w:adjustRightInd w:val="0"/>
      <w:spacing w:after="120"/>
      <w:ind w:left="1415"/>
      <w:contextualSpacing/>
    </w:pPr>
    <w:rPr>
      <w:rFonts w:ascii="Times New Roman" w:eastAsia="Times New Roman" w:hAnsi="Times New Roman" w:cs="Times New Roman"/>
      <w:lang w:eastAsia="en-AU"/>
    </w:rPr>
  </w:style>
  <w:style w:type="paragraph" w:styleId="ListNumber">
    <w:name w:val="List Number"/>
    <w:basedOn w:val="Normal"/>
    <w:uiPriority w:val="99"/>
    <w:semiHidden/>
    <w:unhideWhenUsed/>
    <w:rsid w:val="00285206"/>
    <w:pPr>
      <w:widowControl w:val="0"/>
      <w:numPr>
        <w:numId w:val="11"/>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Number2">
    <w:name w:val="List Number 2"/>
    <w:basedOn w:val="Normal"/>
    <w:uiPriority w:val="99"/>
    <w:semiHidden/>
    <w:unhideWhenUsed/>
    <w:rsid w:val="00285206"/>
    <w:pPr>
      <w:widowControl w:val="0"/>
      <w:numPr>
        <w:numId w:val="12"/>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Number3">
    <w:name w:val="List Number 3"/>
    <w:basedOn w:val="Normal"/>
    <w:uiPriority w:val="99"/>
    <w:semiHidden/>
    <w:unhideWhenUsed/>
    <w:rsid w:val="00285206"/>
    <w:pPr>
      <w:widowControl w:val="0"/>
      <w:numPr>
        <w:numId w:val="13"/>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Number4">
    <w:name w:val="List Number 4"/>
    <w:basedOn w:val="Normal"/>
    <w:uiPriority w:val="99"/>
    <w:semiHidden/>
    <w:unhideWhenUsed/>
    <w:rsid w:val="00285206"/>
    <w:pPr>
      <w:widowControl w:val="0"/>
      <w:numPr>
        <w:numId w:val="14"/>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Number5">
    <w:name w:val="List Number 5"/>
    <w:basedOn w:val="Normal"/>
    <w:uiPriority w:val="99"/>
    <w:semiHidden/>
    <w:unhideWhenUsed/>
    <w:rsid w:val="00285206"/>
    <w:pPr>
      <w:widowControl w:val="0"/>
      <w:numPr>
        <w:numId w:val="15"/>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MacroText">
    <w:name w:val="macro"/>
    <w:link w:val="MacroTextChar"/>
    <w:uiPriority w:val="99"/>
    <w:semiHidden/>
    <w:unhideWhenUsed/>
    <w:rsid w:val="0028520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uiPriority w:val="99"/>
    <w:semiHidden/>
    <w:rsid w:val="00285206"/>
    <w:rPr>
      <w:rFonts w:ascii="Courier New" w:eastAsia="Times New Roman" w:hAnsi="Courier New" w:cs="Courier New"/>
      <w:sz w:val="20"/>
      <w:szCs w:val="20"/>
      <w:lang w:eastAsia="en-AU"/>
    </w:rPr>
  </w:style>
  <w:style w:type="paragraph" w:styleId="MessageHeader">
    <w:name w:val="Message Header"/>
    <w:basedOn w:val="Normal"/>
    <w:link w:val="MessageHeaderChar"/>
    <w:uiPriority w:val="99"/>
    <w:semiHidden/>
    <w:unhideWhenUsed/>
    <w:rsid w:val="0028520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Calibri Light" w:eastAsia="Times New Roman" w:hAnsi="Calibri Light" w:cs="Times New Roman"/>
      <w:lang w:eastAsia="en-AU"/>
    </w:rPr>
  </w:style>
  <w:style w:type="character" w:customStyle="1" w:styleId="MessageHeaderChar">
    <w:name w:val="Message Header Char"/>
    <w:basedOn w:val="DefaultParagraphFont"/>
    <w:link w:val="MessageHeader"/>
    <w:uiPriority w:val="99"/>
    <w:semiHidden/>
    <w:rsid w:val="00285206"/>
    <w:rPr>
      <w:rFonts w:ascii="Calibri Light" w:eastAsia="Times New Roman" w:hAnsi="Calibri Light" w:cs="Times New Roman"/>
      <w:shd w:val="pct20" w:color="auto" w:fill="auto"/>
      <w:lang w:eastAsia="en-AU"/>
    </w:rPr>
  </w:style>
  <w:style w:type="paragraph" w:styleId="NoSpacing">
    <w:name w:val="No Spacing"/>
    <w:uiPriority w:val="1"/>
    <w:qFormat/>
    <w:rsid w:val="00285206"/>
    <w:pPr>
      <w:widowControl w:val="0"/>
      <w:autoSpaceDE w:val="0"/>
      <w:autoSpaceDN w:val="0"/>
      <w:adjustRightInd w:val="0"/>
    </w:pPr>
    <w:rPr>
      <w:rFonts w:ascii="Times New Roman" w:eastAsia="Times New Roman" w:hAnsi="Times New Roman" w:cs="Times New Roman"/>
      <w:lang w:eastAsia="en-AU"/>
    </w:rPr>
  </w:style>
  <w:style w:type="paragraph" w:styleId="NormalWeb">
    <w:name w:val="Normal (Web)"/>
    <w:basedOn w:val="Normal"/>
    <w:uiPriority w:val="99"/>
    <w:semiHidden/>
    <w:unhideWhenUsed/>
    <w:rsid w:val="00285206"/>
    <w:pPr>
      <w:widowControl w:val="0"/>
      <w:autoSpaceDE w:val="0"/>
      <w:autoSpaceDN w:val="0"/>
      <w:adjustRightInd w:val="0"/>
    </w:pPr>
    <w:rPr>
      <w:rFonts w:ascii="Times New Roman" w:eastAsia="Times New Roman" w:hAnsi="Times New Roman" w:cs="Times New Roman"/>
      <w:lang w:eastAsia="en-AU"/>
    </w:rPr>
  </w:style>
  <w:style w:type="paragraph" w:styleId="NormalIndent">
    <w:name w:val="Normal Indent"/>
    <w:basedOn w:val="Normal"/>
    <w:uiPriority w:val="99"/>
    <w:semiHidden/>
    <w:unhideWhenUsed/>
    <w:rsid w:val="00285206"/>
    <w:pPr>
      <w:widowControl w:val="0"/>
      <w:autoSpaceDE w:val="0"/>
      <w:autoSpaceDN w:val="0"/>
      <w:adjustRightInd w:val="0"/>
      <w:ind w:left="720"/>
    </w:pPr>
    <w:rPr>
      <w:rFonts w:ascii="Times New Roman" w:eastAsia="Times New Roman" w:hAnsi="Times New Roman" w:cs="Times New Roman"/>
      <w:lang w:eastAsia="en-AU"/>
    </w:rPr>
  </w:style>
  <w:style w:type="paragraph" w:styleId="NoteHeading">
    <w:name w:val="Note Heading"/>
    <w:basedOn w:val="Normal"/>
    <w:next w:val="Normal"/>
    <w:link w:val="NoteHeadingChar"/>
    <w:uiPriority w:val="99"/>
    <w:semiHidden/>
    <w:unhideWhenUsed/>
    <w:rsid w:val="00285206"/>
    <w:pPr>
      <w:widowControl w:val="0"/>
      <w:autoSpaceDE w:val="0"/>
      <w:autoSpaceDN w:val="0"/>
      <w:adjustRightInd w:val="0"/>
    </w:pPr>
    <w:rPr>
      <w:rFonts w:ascii="Times New Roman" w:eastAsia="Times New Roman" w:hAnsi="Times New Roman" w:cs="Times New Roman"/>
      <w:lang w:eastAsia="en-AU"/>
    </w:rPr>
  </w:style>
  <w:style w:type="character" w:customStyle="1" w:styleId="NoteHeadingChar">
    <w:name w:val="Note Heading Char"/>
    <w:basedOn w:val="DefaultParagraphFont"/>
    <w:link w:val="NoteHeading"/>
    <w:uiPriority w:val="99"/>
    <w:semiHidden/>
    <w:rsid w:val="00285206"/>
    <w:rPr>
      <w:rFonts w:ascii="Times New Roman" w:eastAsia="Times New Roman" w:hAnsi="Times New Roman" w:cs="Times New Roman"/>
      <w:lang w:eastAsia="en-AU"/>
    </w:rPr>
  </w:style>
  <w:style w:type="paragraph" w:styleId="PlainText">
    <w:name w:val="Plain Text"/>
    <w:basedOn w:val="Normal"/>
    <w:link w:val="PlainTextChar"/>
    <w:uiPriority w:val="99"/>
    <w:semiHidden/>
    <w:unhideWhenUsed/>
    <w:rsid w:val="00285206"/>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uiPriority w:val="99"/>
    <w:semiHidden/>
    <w:rsid w:val="00285206"/>
    <w:rPr>
      <w:rFonts w:ascii="Courier New" w:eastAsia="Times New Roman" w:hAnsi="Courier New" w:cs="Courier New"/>
      <w:sz w:val="20"/>
      <w:szCs w:val="20"/>
      <w:lang w:eastAsia="en-AU"/>
    </w:rPr>
  </w:style>
  <w:style w:type="paragraph" w:styleId="Quote">
    <w:name w:val="Quote"/>
    <w:basedOn w:val="Normal"/>
    <w:next w:val="Normal"/>
    <w:link w:val="QuoteChar"/>
    <w:uiPriority w:val="29"/>
    <w:qFormat/>
    <w:rsid w:val="00285206"/>
    <w:pPr>
      <w:widowControl w:val="0"/>
      <w:autoSpaceDE w:val="0"/>
      <w:autoSpaceDN w:val="0"/>
      <w:adjustRightInd w:val="0"/>
      <w:spacing w:before="200" w:after="160"/>
      <w:ind w:left="864" w:right="864"/>
      <w:jc w:val="center"/>
    </w:pPr>
    <w:rPr>
      <w:rFonts w:ascii="Times New Roman" w:eastAsia="Times New Roman" w:hAnsi="Times New Roman" w:cs="Times New Roman"/>
      <w:i/>
      <w:iCs/>
      <w:color w:val="404040"/>
      <w:lang w:eastAsia="en-AU"/>
    </w:rPr>
  </w:style>
  <w:style w:type="character" w:customStyle="1" w:styleId="QuoteChar">
    <w:name w:val="Quote Char"/>
    <w:basedOn w:val="DefaultParagraphFont"/>
    <w:link w:val="Quote"/>
    <w:uiPriority w:val="29"/>
    <w:rsid w:val="00285206"/>
    <w:rPr>
      <w:rFonts w:ascii="Times New Roman" w:eastAsia="Times New Roman" w:hAnsi="Times New Roman" w:cs="Times New Roman"/>
      <w:i/>
      <w:iCs/>
      <w:color w:val="404040"/>
      <w:lang w:eastAsia="en-AU"/>
    </w:rPr>
  </w:style>
  <w:style w:type="paragraph" w:styleId="Salutation">
    <w:name w:val="Salutation"/>
    <w:basedOn w:val="Normal"/>
    <w:next w:val="Normal"/>
    <w:link w:val="SalutationChar"/>
    <w:uiPriority w:val="99"/>
    <w:semiHidden/>
    <w:unhideWhenUsed/>
    <w:rsid w:val="00285206"/>
    <w:pPr>
      <w:widowControl w:val="0"/>
      <w:autoSpaceDE w:val="0"/>
      <w:autoSpaceDN w:val="0"/>
      <w:adjustRightInd w:val="0"/>
    </w:pPr>
    <w:rPr>
      <w:rFonts w:ascii="Times New Roman" w:eastAsia="Times New Roman" w:hAnsi="Times New Roman" w:cs="Times New Roman"/>
      <w:lang w:eastAsia="en-AU"/>
    </w:rPr>
  </w:style>
  <w:style w:type="character" w:customStyle="1" w:styleId="SalutationChar">
    <w:name w:val="Salutation Char"/>
    <w:basedOn w:val="DefaultParagraphFont"/>
    <w:link w:val="Salutation"/>
    <w:uiPriority w:val="99"/>
    <w:semiHidden/>
    <w:rsid w:val="00285206"/>
    <w:rPr>
      <w:rFonts w:ascii="Times New Roman" w:eastAsia="Times New Roman" w:hAnsi="Times New Roman" w:cs="Times New Roman"/>
      <w:lang w:eastAsia="en-AU"/>
    </w:rPr>
  </w:style>
  <w:style w:type="paragraph" w:styleId="Signature">
    <w:name w:val="Signature"/>
    <w:basedOn w:val="Normal"/>
    <w:link w:val="SignatureChar"/>
    <w:uiPriority w:val="99"/>
    <w:semiHidden/>
    <w:unhideWhenUsed/>
    <w:rsid w:val="00285206"/>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SignatureChar">
    <w:name w:val="Signature Char"/>
    <w:basedOn w:val="DefaultParagraphFont"/>
    <w:link w:val="Signature"/>
    <w:uiPriority w:val="99"/>
    <w:semiHidden/>
    <w:rsid w:val="00285206"/>
    <w:rPr>
      <w:rFonts w:ascii="Times New Roman" w:eastAsia="Times New Roman" w:hAnsi="Times New Roman" w:cs="Times New Roman"/>
      <w:lang w:eastAsia="en-AU"/>
    </w:rPr>
  </w:style>
  <w:style w:type="paragraph" w:styleId="Subtitle">
    <w:name w:val="Subtitle"/>
    <w:basedOn w:val="Normal"/>
    <w:next w:val="Normal"/>
    <w:link w:val="SubtitleChar"/>
    <w:uiPriority w:val="11"/>
    <w:qFormat/>
    <w:rsid w:val="00285206"/>
    <w:pPr>
      <w:widowControl w:val="0"/>
      <w:autoSpaceDE w:val="0"/>
      <w:autoSpaceDN w:val="0"/>
      <w:adjustRightInd w:val="0"/>
      <w:spacing w:after="60"/>
      <w:jc w:val="center"/>
      <w:outlineLvl w:val="1"/>
    </w:pPr>
    <w:rPr>
      <w:rFonts w:ascii="Calibri Light" w:eastAsia="Times New Roman" w:hAnsi="Calibri Light" w:cs="Times New Roman"/>
      <w:lang w:eastAsia="en-AU"/>
    </w:rPr>
  </w:style>
  <w:style w:type="character" w:customStyle="1" w:styleId="SubtitleChar">
    <w:name w:val="Subtitle Char"/>
    <w:basedOn w:val="DefaultParagraphFont"/>
    <w:link w:val="Subtitle"/>
    <w:uiPriority w:val="11"/>
    <w:rsid w:val="00285206"/>
    <w:rPr>
      <w:rFonts w:ascii="Calibri Light" w:eastAsia="Times New Roman" w:hAnsi="Calibri Light" w:cs="Times New Roman"/>
      <w:lang w:eastAsia="en-AU"/>
    </w:rPr>
  </w:style>
  <w:style w:type="paragraph" w:styleId="TableofAuthorities">
    <w:name w:val="table of authorities"/>
    <w:basedOn w:val="Normal"/>
    <w:next w:val="Normal"/>
    <w:uiPriority w:val="99"/>
    <w:semiHidden/>
    <w:unhideWhenUsed/>
    <w:rsid w:val="00285206"/>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TableofFigures">
    <w:name w:val="table of figures"/>
    <w:basedOn w:val="Normal"/>
    <w:next w:val="Normal"/>
    <w:uiPriority w:val="99"/>
    <w:semiHidden/>
    <w:unhideWhenUsed/>
    <w:rsid w:val="00285206"/>
    <w:pPr>
      <w:widowControl w:val="0"/>
      <w:autoSpaceDE w:val="0"/>
      <w:autoSpaceDN w:val="0"/>
      <w:adjustRightInd w:val="0"/>
    </w:pPr>
    <w:rPr>
      <w:rFonts w:ascii="Times New Roman" w:eastAsia="Times New Roman" w:hAnsi="Times New Roman" w:cs="Times New Roman"/>
      <w:lang w:eastAsia="en-AU"/>
    </w:rPr>
  </w:style>
  <w:style w:type="paragraph" w:styleId="Title">
    <w:name w:val="Title"/>
    <w:basedOn w:val="Normal"/>
    <w:next w:val="Normal"/>
    <w:link w:val="TitleChar"/>
    <w:uiPriority w:val="10"/>
    <w:qFormat/>
    <w:rsid w:val="00285206"/>
    <w:pPr>
      <w:widowControl w:val="0"/>
      <w:autoSpaceDE w:val="0"/>
      <w:autoSpaceDN w:val="0"/>
      <w:adjustRightInd w:val="0"/>
      <w:spacing w:before="240" w:after="60"/>
      <w:jc w:val="center"/>
      <w:outlineLvl w:val="0"/>
    </w:pPr>
    <w:rPr>
      <w:rFonts w:ascii="Calibri Light" w:eastAsia="Times New Roman" w:hAnsi="Calibri Light" w:cs="Times New Roman"/>
      <w:b/>
      <w:bCs/>
      <w:kern w:val="28"/>
      <w:sz w:val="32"/>
      <w:szCs w:val="32"/>
      <w:lang w:eastAsia="en-AU"/>
    </w:rPr>
  </w:style>
  <w:style w:type="character" w:customStyle="1" w:styleId="TitleChar">
    <w:name w:val="Title Char"/>
    <w:basedOn w:val="DefaultParagraphFont"/>
    <w:link w:val="Title"/>
    <w:uiPriority w:val="10"/>
    <w:rsid w:val="00285206"/>
    <w:rPr>
      <w:rFonts w:ascii="Calibri Light" w:eastAsia="Times New Roman" w:hAnsi="Calibri Light" w:cs="Times New Roman"/>
      <w:b/>
      <w:bCs/>
      <w:kern w:val="28"/>
      <w:sz w:val="32"/>
      <w:szCs w:val="32"/>
      <w:lang w:eastAsia="en-AU"/>
    </w:rPr>
  </w:style>
  <w:style w:type="paragraph" w:styleId="TOAHeading">
    <w:name w:val="toa heading"/>
    <w:basedOn w:val="Normal"/>
    <w:next w:val="Normal"/>
    <w:uiPriority w:val="99"/>
    <w:semiHidden/>
    <w:unhideWhenUsed/>
    <w:rsid w:val="00285206"/>
    <w:pPr>
      <w:widowControl w:val="0"/>
      <w:autoSpaceDE w:val="0"/>
      <w:autoSpaceDN w:val="0"/>
      <w:adjustRightInd w:val="0"/>
      <w:spacing w:before="120"/>
    </w:pPr>
    <w:rPr>
      <w:rFonts w:ascii="Calibri Light" w:eastAsia="Times New Roman" w:hAnsi="Calibri Light" w:cs="Times New Roman"/>
      <w:b/>
      <w:bCs/>
      <w:lang w:eastAsia="en-AU"/>
    </w:rPr>
  </w:style>
  <w:style w:type="paragraph" w:styleId="TOC1">
    <w:name w:val="toc 1"/>
    <w:basedOn w:val="Normal"/>
    <w:next w:val="Normal"/>
    <w:autoRedefine/>
    <w:uiPriority w:val="39"/>
    <w:semiHidden/>
    <w:unhideWhenUsed/>
    <w:rsid w:val="00285206"/>
    <w:pPr>
      <w:widowControl w:val="0"/>
      <w:autoSpaceDE w:val="0"/>
      <w:autoSpaceDN w:val="0"/>
      <w:adjustRightInd w:val="0"/>
    </w:pPr>
    <w:rPr>
      <w:rFonts w:ascii="Times New Roman" w:eastAsia="Times New Roman" w:hAnsi="Times New Roman" w:cs="Times New Roman"/>
      <w:lang w:eastAsia="en-AU"/>
    </w:rPr>
  </w:style>
  <w:style w:type="paragraph" w:styleId="TOC2">
    <w:name w:val="toc 2"/>
    <w:basedOn w:val="Normal"/>
    <w:next w:val="Normal"/>
    <w:autoRedefine/>
    <w:uiPriority w:val="39"/>
    <w:semiHidden/>
    <w:unhideWhenUsed/>
    <w:rsid w:val="00285206"/>
    <w:pPr>
      <w:widowControl w:val="0"/>
      <w:autoSpaceDE w:val="0"/>
      <w:autoSpaceDN w:val="0"/>
      <w:adjustRightInd w:val="0"/>
      <w:ind w:left="240"/>
    </w:pPr>
    <w:rPr>
      <w:rFonts w:ascii="Times New Roman" w:eastAsia="Times New Roman" w:hAnsi="Times New Roman" w:cs="Times New Roman"/>
      <w:lang w:eastAsia="en-AU"/>
    </w:rPr>
  </w:style>
  <w:style w:type="paragraph" w:styleId="TOC3">
    <w:name w:val="toc 3"/>
    <w:basedOn w:val="Normal"/>
    <w:next w:val="Normal"/>
    <w:autoRedefine/>
    <w:uiPriority w:val="39"/>
    <w:semiHidden/>
    <w:unhideWhenUsed/>
    <w:rsid w:val="00285206"/>
    <w:pPr>
      <w:widowControl w:val="0"/>
      <w:autoSpaceDE w:val="0"/>
      <w:autoSpaceDN w:val="0"/>
      <w:adjustRightInd w:val="0"/>
      <w:ind w:left="480"/>
    </w:pPr>
    <w:rPr>
      <w:rFonts w:ascii="Times New Roman" w:eastAsia="Times New Roman" w:hAnsi="Times New Roman" w:cs="Times New Roman"/>
      <w:lang w:eastAsia="en-AU"/>
    </w:rPr>
  </w:style>
  <w:style w:type="paragraph" w:styleId="TOC4">
    <w:name w:val="toc 4"/>
    <w:basedOn w:val="Normal"/>
    <w:next w:val="Normal"/>
    <w:autoRedefine/>
    <w:uiPriority w:val="39"/>
    <w:semiHidden/>
    <w:unhideWhenUsed/>
    <w:rsid w:val="00285206"/>
    <w:pPr>
      <w:widowControl w:val="0"/>
      <w:autoSpaceDE w:val="0"/>
      <w:autoSpaceDN w:val="0"/>
      <w:adjustRightInd w:val="0"/>
      <w:ind w:left="720"/>
    </w:pPr>
    <w:rPr>
      <w:rFonts w:ascii="Times New Roman" w:eastAsia="Times New Roman" w:hAnsi="Times New Roman" w:cs="Times New Roman"/>
      <w:lang w:eastAsia="en-AU"/>
    </w:rPr>
  </w:style>
  <w:style w:type="paragraph" w:styleId="TOC5">
    <w:name w:val="toc 5"/>
    <w:basedOn w:val="Normal"/>
    <w:next w:val="Normal"/>
    <w:autoRedefine/>
    <w:uiPriority w:val="39"/>
    <w:semiHidden/>
    <w:unhideWhenUsed/>
    <w:rsid w:val="00285206"/>
    <w:pPr>
      <w:widowControl w:val="0"/>
      <w:autoSpaceDE w:val="0"/>
      <w:autoSpaceDN w:val="0"/>
      <w:adjustRightInd w:val="0"/>
      <w:ind w:left="960"/>
    </w:pPr>
    <w:rPr>
      <w:rFonts w:ascii="Times New Roman" w:eastAsia="Times New Roman" w:hAnsi="Times New Roman" w:cs="Times New Roman"/>
      <w:lang w:eastAsia="en-AU"/>
    </w:rPr>
  </w:style>
  <w:style w:type="paragraph" w:styleId="TOC6">
    <w:name w:val="toc 6"/>
    <w:basedOn w:val="Normal"/>
    <w:next w:val="Normal"/>
    <w:autoRedefine/>
    <w:uiPriority w:val="39"/>
    <w:semiHidden/>
    <w:unhideWhenUsed/>
    <w:rsid w:val="00285206"/>
    <w:pPr>
      <w:widowControl w:val="0"/>
      <w:autoSpaceDE w:val="0"/>
      <w:autoSpaceDN w:val="0"/>
      <w:adjustRightInd w:val="0"/>
      <w:ind w:left="1200"/>
    </w:pPr>
    <w:rPr>
      <w:rFonts w:ascii="Times New Roman" w:eastAsia="Times New Roman" w:hAnsi="Times New Roman" w:cs="Times New Roman"/>
      <w:lang w:eastAsia="en-AU"/>
    </w:rPr>
  </w:style>
  <w:style w:type="paragraph" w:styleId="TOC7">
    <w:name w:val="toc 7"/>
    <w:basedOn w:val="Normal"/>
    <w:next w:val="Normal"/>
    <w:autoRedefine/>
    <w:uiPriority w:val="39"/>
    <w:semiHidden/>
    <w:unhideWhenUsed/>
    <w:rsid w:val="00285206"/>
    <w:pPr>
      <w:widowControl w:val="0"/>
      <w:autoSpaceDE w:val="0"/>
      <w:autoSpaceDN w:val="0"/>
      <w:adjustRightInd w:val="0"/>
      <w:ind w:left="1440"/>
    </w:pPr>
    <w:rPr>
      <w:rFonts w:ascii="Times New Roman" w:eastAsia="Times New Roman" w:hAnsi="Times New Roman" w:cs="Times New Roman"/>
      <w:lang w:eastAsia="en-AU"/>
    </w:rPr>
  </w:style>
  <w:style w:type="paragraph" w:styleId="TOC8">
    <w:name w:val="toc 8"/>
    <w:basedOn w:val="Normal"/>
    <w:next w:val="Normal"/>
    <w:autoRedefine/>
    <w:uiPriority w:val="39"/>
    <w:semiHidden/>
    <w:unhideWhenUsed/>
    <w:rsid w:val="00285206"/>
    <w:pPr>
      <w:widowControl w:val="0"/>
      <w:autoSpaceDE w:val="0"/>
      <w:autoSpaceDN w:val="0"/>
      <w:adjustRightInd w:val="0"/>
      <w:ind w:left="1680"/>
    </w:pPr>
    <w:rPr>
      <w:rFonts w:ascii="Times New Roman" w:eastAsia="Times New Roman" w:hAnsi="Times New Roman" w:cs="Times New Roman"/>
      <w:lang w:eastAsia="en-AU"/>
    </w:rPr>
  </w:style>
  <w:style w:type="paragraph" w:styleId="TOC9">
    <w:name w:val="toc 9"/>
    <w:basedOn w:val="Normal"/>
    <w:next w:val="Normal"/>
    <w:autoRedefine/>
    <w:uiPriority w:val="39"/>
    <w:semiHidden/>
    <w:unhideWhenUsed/>
    <w:rsid w:val="00285206"/>
    <w:pPr>
      <w:widowControl w:val="0"/>
      <w:autoSpaceDE w:val="0"/>
      <w:autoSpaceDN w:val="0"/>
      <w:adjustRightInd w:val="0"/>
      <w:ind w:left="1920"/>
    </w:pPr>
    <w:rPr>
      <w:rFonts w:ascii="Times New Roman" w:eastAsia="Times New Roman" w:hAnsi="Times New Roman" w:cs="Times New Roman"/>
      <w:lang w:eastAsia="en-AU"/>
    </w:rPr>
  </w:style>
  <w:style w:type="paragraph" w:styleId="TOCHeading">
    <w:name w:val="TOC Heading"/>
    <w:basedOn w:val="Heading1"/>
    <w:next w:val="Normal"/>
    <w:uiPriority w:val="39"/>
    <w:semiHidden/>
    <w:unhideWhenUsed/>
    <w:qFormat/>
    <w:rsid w:val="00285206"/>
    <w:pPr>
      <w:keepNext/>
      <w:spacing w:before="240" w:after="60"/>
      <w:ind w:left="0"/>
      <w:outlineLvl w:val="9"/>
    </w:pPr>
    <w:rPr>
      <w:rFonts w:ascii="Calibri Light" w:hAnsi="Calibri Light" w:cs="Times New Roman"/>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8515</Words>
  <Characters>48542</Characters>
  <Application>Microsoft Office Word</Application>
  <DocSecurity>0</DocSecurity>
  <Lines>404</Lines>
  <Paragraphs>113</Paragraphs>
  <ScaleCrop>false</ScaleCrop>
  <Company/>
  <LinksUpToDate>false</LinksUpToDate>
  <CharactersWithSpaces>56944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1</cp:revision>
  <dcterms:created xsi:type="dcterms:W3CDTF">2019-07-16T04:41:00Z</dcterms:created>
  <dcterms:modified xsi:type="dcterms:W3CDTF">2019-07-16T04:42:00Z</dcterms:modified>
</cp:coreProperties>
</file>