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27A9" w14:textId="77777777" w:rsidR="00206062" w:rsidRDefault="00206062" w:rsidP="00206062">
      <w:pPr>
        <w:pStyle w:val="BodyText"/>
        <w:kinsoku w:val="0"/>
        <w:overflowPunct w:val="0"/>
        <w:spacing w:before="3"/>
        <w:ind w:left="0" w:firstLine="0"/>
        <w:rPr>
          <w:sz w:val="24"/>
          <w:szCs w:val="24"/>
        </w:rPr>
      </w:pPr>
    </w:p>
    <w:p w14:paraId="4F044DF8" w14:textId="77777777" w:rsidR="00206062" w:rsidRDefault="00206062" w:rsidP="00206062">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49630BE2" wp14:editId="77CBB284">
                <wp:extent cx="6438900" cy="25400"/>
                <wp:effectExtent l="0" t="0" r="0" b="0"/>
                <wp:docPr id="1511" name="Group 3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512" name="Freeform 3736"/>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B492F5" id="Group 3735"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">
                <v:shape id="Freeform 3736"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" path="m,l10100,e" filled="f" strokeweight="2pt">
                  <v:path arrowok="t" o:connecttype="custom" o:connectlocs="0,0;10100,0" o:connectangles="0,0"/>
                </v:shape>
                <w10:anchorlock/>
              </v:group>
            </w:pict>
          </mc:Fallback>
        </mc:AlternateContent>
      </w:r>
    </w:p>
    <w:p w14:paraId="732FF92F" w14:textId="77777777" w:rsidR="00206062" w:rsidRDefault="00206062" w:rsidP="00206062">
      <w:pPr>
        <w:pStyle w:val="BodyText"/>
        <w:kinsoku w:val="0"/>
        <w:overflowPunct w:val="0"/>
        <w:spacing w:before="20"/>
        <w:ind w:left="240" w:right="7714" w:firstLine="0"/>
        <w:jc w:val="center"/>
        <w:rPr>
          <w:sz w:val="20"/>
          <w:szCs w:val="20"/>
        </w:rPr>
      </w:pPr>
      <w:bookmarkStart w:id="0" w:name="bookmark12"/>
      <w:bookmarkEnd w:id="0"/>
      <w:r>
        <w:rPr>
          <w:b/>
          <w:bCs/>
          <w:sz w:val="20"/>
          <w:szCs w:val="20"/>
        </w:rPr>
        <w:t>Position Family: Marketing</w:t>
      </w:r>
    </w:p>
    <w:p w14:paraId="127774F7" w14:textId="77777777" w:rsidR="00206062" w:rsidRDefault="00206062" w:rsidP="00206062">
      <w:pPr>
        <w:pStyle w:val="BodyText"/>
        <w:kinsoku w:val="0"/>
        <w:overflowPunct w:val="0"/>
        <w:spacing w:before="10"/>
        <w:ind w:left="0" w:firstLine="0"/>
        <w:rPr>
          <w:b/>
          <w:bCs/>
          <w:sz w:val="5"/>
          <w:szCs w:val="5"/>
        </w:rPr>
      </w:pPr>
    </w:p>
    <w:p w14:paraId="0BCEE8FF" w14:textId="77777777" w:rsidR="00206062" w:rsidRDefault="00206062" w:rsidP="00206062">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5C8C74DA" wp14:editId="136BB5A0">
                <wp:extent cx="6419850" cy="12700"/>
                <wp:effectExtent l="0" t="0" r="0" b="0"/>
                <wp:docPr id="1509" name="Group 3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510" name="Freeform 3734"/>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71F9EB" id="Group 3733"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">
                <v:shape id="Freeform 3734"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1BCD3A22" w14:textId="77777777" w:rsidR="00206062" w:rsidRDefault="00206062" w:rsidP="00206062">
      <w:pPr>
        <w:pStyle w:val="BodyText"/>
        <w:kinsoku w:val="0"/>
        <w:overflowPunct w:val="0"/>
        <w:spacing w:before="72"/>
        <w:ind w:left="620" w:firstLine="0"/>
      </w:pPr>
      <w:r>
        <w:rPr>
          <w:i/>
          <w:iCs/>
        </w:rPr>
        <w:t>Brand</w:t>
      </w:r>
    </w:p>
    <w:p w14:paraId="2B3BE65F" w14:textId="77777777" w:rsidR="00206062" w:rsidRDefault="00206062" w:rsidP="00206062">
      <w:pPr>
        <w:pStyle w:val="BodyText"/>
        <w:tabs>
          <w:tab w:val="left" w:pos="8339"/>
        </w:tabs>
        <w:kinsoku w:val="0"/>
        <w:overflowPunct w:val="0"/>
        <w:spacing w:before="93"/>
        <w:ind w:left="1070" w:firstLine="0"/>
        <w:rPr>
          <w:color w:val="000000"/>
        </w:rPr>
      </w:pPr>
      <w:r>
        <w:t>Functional Lead of Marketing - Brand</w:t>
      </w:r>
      <w:r>
        <w:tab/>
      </w:r>
      <w:hyperlink w:anchor="bookmark330" w:history="1">
        <w:r>
          <w:rPr>
            <w:color w:val="0000FF"/>
          </w:rPr>
          <w:t>EXE.MK020.6</w:t>
        </w:r>
      </w:hyperlink>
    </w:p>
    <w:p w14:paraId="340190F2"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6237A37" wp14:editId="3A146793">
                <wp:extent cx="960755" cy="12700"/>
                <wp:effectExtent l="0" t="0" r="0" b="0"/>
                <wp:docPr id="1507" name="Group 3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2700"/>
                          <a:chOff x="0" y="0"/>
                          <a:chExt cx="1513" cy="20"/>
                        </a:xfrm>
                      </wpg:grpSpPr>
                      <wps:wsp>
                        <wps:cNvPr id="1508" name="Freeform 3732"/>
                        <wps:cNvSpPr>
                          <a:spLocks/>
                        </wps:cNvSpPr>
                        <wps:spPr bwMode="auto">
                          <a:xfrm>
                            <a:off x="6" y="6"/>
                            <a:ext cx="1501" cy="20"/>
                          </a:xfrm>
                          <a:custGeom>
                            <a:avLst/>
                            <a:gdLst>
                              <a:gd name="T0" fmla="*/ 0 w 1501"/>
                              <a:gd name="T1" fmla="*/ 0 h 20"/>
                              <a:gd name="T2" fmla="*/ 1500 w 1501"/>
                              <a:gd name="T3" fmla="*/ 0 h 20"/>
                            </a:gdLst>
                            <a:ahLst/>
                            <a:cxnLst>
                              <a:cxn ang="0">
                                <a:pos x="T0" y="T1"/>
                              </a:cxn>
                              <a:cxn ang="0">
                                <a:pos x="T2" y="T3"/>
                              </a:cxn>
                            </a:cxnLst>
                            <a:rect l="0" t="0" r="r" b="b"/>
                            <a:pathLst>
                              <a:path w="1501" h="20">
                                <a:moveTo>
                                  <a:pt x="0" y="0"/>
                                </a:moveTo>
                                <a:lnTo>
                                  <a:pt x="150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4F0A61" id="Group 3731" o:spid="_x0000_s1026" style="width:75.65pt;height:1pt;mso-position-horizontal-relative:char;mso-position-vertical-relative:line" coordsize="15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">
                <v:shape id="Freeform 3732" o:spid="_x0000_s1027" style="position:absolute;left:6;top:6;width:1501;height:20;visibility:visible;mso-wrap-style:square;v-text-anchor:top" coordsize="15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" path="m,l1500,e" filled="f" strokecolor="blue" strokeweight=".6pt">
                  <v:path arrowok="t" o:connecttype="custom" o:connectlocs="0,0;1500,0" o:connectangles="0,0"/>
                </v:shape>
                <w10:anchorlock/>
              </v:group>
            </w:pict>
          </mc:Fallback>
        </mc:AlternateContent>
      </w:r>
    </w:p>
    <w:p w14:paraId="3B2263DD" w14:textId="77777777" w:rsidR="00206062" w:rsidRDefault="00206062" w:rsidP="00206062">
      <w:pPr>
        <w:pStyle w:val="BodyText"/>
        <w:tabs>
          <w:tab w:val="left" w:pos="8339"/>
        </w:tabs>
        <w:kinsoku w:val="0"/>
        <w:overflowPunct w:val="0"/>
        <w:spacing w:before="64"/>
        <w:ind w:left="1070" w:firstLine="0"/>
        <w:rPr>
          <w:color w:val="000000"/>
        </w:rPr>
      </w:pPr>
      <w:r>
        <w:t xml:space="preserve"> Brand Manager</w:t>
      </w:r>
      <w:r>
        <w:tab/>
      </w:r>
      <w:hyperlink w:anchor="bookmark331" w:history="1">
        <w:r>
          <w:rPr>
            <w:color w:val="0000FF"/>
          </w:rPr>
          <w:t>MKT.20014.5</w:t>
        </w:r>
      </w:hyperlink>
    </w:p>
    <w:p w14:paraId="315DE7DB"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BD632D7" wp14:editId="2369440A">
                <wp:extent cx="929005" cy="12700"/>
                <wp:effectExtent l="0" t="0" r="0" b="0"/>
                <wp:docPr id="1505" name="Group 3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06" name="Freeform 373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95CC67" id="Group 372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CuMwnQYAMAAOQH&#13;&#10;AAAOAAAAAAAAAAAAAAAAAC4CAABkcnMvZTJvRG9jLnhtbFBLAQItABQABgAIAAAAIQAo+ATT3gAA&#13;&#10;AAgBAAAPAAAAAAAAAAAAAAAAALoFAABkcnMvZG93bnJldi54bWxQSwUGAAAAAAQABADzAAAAxQYA&#13;&#10;AAAA&#13;&#10;">
                <v:shape id="Freeform 373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A949CD7" w14:textId="77777777" w:rsidR="00206062" w:rsidRDefault="00206062" w:rsidP="00206062">
      <w:pPr>
        <w:pStyle w:val="BodyText"/>
        <w:tabs>
          <w:tab w:val="left" w:pos="8339"/>
        </w:tabs>
        <w:kinsoku w:val="0"/>
        <w:overflowPunct w:val="0"/>
        <w:spacing w:before="64"/>
        <w:ind w:left="1070" w:firstLine="0"/>
        <w:rPr>
          <w:color w:val="000000"/>
        </w:rPr>
      </w:pPr>
      <w:r>
        <w:t xml:space="preserve"> Senior Marketing Consultant - Brand</w:t>
      </w:r>
      <w:r>
        <w:tab/>
      </w:r>
      <w:hyperlink w:anchor="bookmark332" w:history="1">
        <w:r>
          <w:rPr>
            <w:color w:val="0000FF"/>
          </w:rPr>
          <w:t>MKT.20501.4</w:t>
        </w:r>
      </w:hyperlink>
    </w:p>
    <w:p w14:paraId="3251CD9B"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863F69F" wp14:editId="4DF8F413">
                <wp:extent cx="929005" cy="12700"/>
                <wp:effectExtent l="0" t="0" r="0" b="0"/>
                <wp:docPr id="1503" name="Group 3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04" name="Freeform 372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23D600" id="Group 372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ZlRi2mEDAADk&#13;&#10;BwAADgAAAAAAAAAAAAAAAAAuAgAAZHJzL2Uyb0RvYy54bWxQSwECLQAUAAYACAAAACEAKPgE094A&#13;&#10;AAAIAQAADwAAAAAAAAAAAAAAAAC7BQAAZHJzL2Rvd25yZXYueG1sUEsFBgAAAAAEAAQA8wAAAMYG&#13;&#10;AAAAAA==&#13;&#10;">
                <v:shape id="Freeform 372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7498390" w14:textId="77777777" w:rsidR="00206062" w:rsidRDefault="00206062" w:rsidP="00206062">
      <w:pPr>
        <w:pStyle w:val="BodyText"/>
        <w:tabs>
          <w:tab w:val="left" w:pos="8339"/>
        </w:tabs>
        <w:kinsoku w:val="0"/>
        <w:overflowPunct w:val="0"/>
        <w:spacing w:before="64"/>
        <w:ind w:left="1070" w:firstLine="0"/>
        <w:rPr>
          <w:color w:val="000000"/>
        </w:rPr>
      </w:pPr>
      <w:r>
        <w:t xml:space="preserve"> Marketing Consultant - Brand</w:t>
      </w:r>
      <w:r>
        <w:tab/>
      </w:r>
      <w:hyperlink w:anchor="bookmark333" w:history="1">
        <w:r>
          <w:rPr>
            <w:color w:val="0000FF"/>
          </w:rPr>
          <w:t>MKT.20501.3</w:t>
        </w:r>
      </w:hyperlink>
    </w:p>
    <w:p w14:paraId="2A48CD08"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2B84D39" wp14:editId="5377791E">
                <wp:extent cx="929005" cy="12700"/>
                <wp:effectExtent l="0" t="0" r="0" b="0"/>
                <wp:docPr id="1501" name="Group 3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02" name="Freeform 372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D5D113" id="Group 372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KNJqVtiAwAA&#13;&#10;5AcAAA4AAAAAAAAAAAAAAAAALgIAAGRycy9lMm9Eb2MueG1sUEsBAi0AFAAGAAgAAAAhACj4BNPe&#13;&#10;AAAACAEAAA8AAAAAAAAAAAAAAAAAvAUAAGRycy9kb3ducmV2LnhtbFBLBQYAAAAABAAEAPMAAADH&#13;&#10;BgAAAAA=&#13;&#10;">
                <v:shape id="Freeform 372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45EE7BB4" w14:textId="77777777" w:rsidR="00206062" w:rsidRDefault="00206062" w:rsidP="00206062">
      <w:pPr>
        <w:pStyle w:val="BodyText"/>
        <w:kinsoku w:val="0"/>
        <w:overflowPunct w:val="0"/>
        <w:spacing w:before="64"/>
        <w:ind w:left="620" w:firstLine="0"/>
      </w:pPr>
      <w:r>
        <w:rPr>
          <w:i/>
          <w:iCs/>
        </w:rPr>
        <w:t>Communications</w:t>
      </w:r>
    </w:p>
    <w:p w14:paraId="690C9363" w14:textId="77777777" w:rsidR="00206062" w:rsidRDefault="00206062" w:rsidP="00206062">
      <w:pPr>
        <w:pStyle w:val="BodyText"/>
        <w:tabs>
          <w:tab w:val="left" w:pos="8339"/>
        </w:tabs>
        <w:kinsoku w:val="0"/>
        <w:overflowPunct w:val="0"/>
        <w:spacing w:before="93"/>
        <w:ind w:left="1070" w:firstLine="0"/>
        <w:rPr>
          <w:color w:val="000000"/>
        </w:rPr>
      </w:pPr>
      <w:r>
        <w:t>Functional Lead of Marketing - Marketing Communications</w:t>
      </w:r>
      <w:r>
        <w:tab/>
      </w:r>
      <w:hyperlink w:anchor="bookmark334" w:history="1">
        <w:r>
          <w:rPr>
            <w:color w:val="0000FF"/>
          </w:rPr>
          <w:t>MKT.20211.6</w:t>
        </w:r>
      </w:hyperlink>
    </w:p>
    <w:p w14:paraId="227F257E"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96E65F1" wp14:editId="0B499390">
                <wp:extent cx="929005" cy="12700"/>
                <wp:effectExtent l="0" t="0" r="0" b="0"/>
                <wp:docPr id="1499" name="Group 3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00" name="Freeform 372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AC3A71" id="Group 372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EzP1EhiAwAA&#13;&#10;5AcAAA4AAAAAAAAAAAAAAAAALgIAAGRycy9lMm9Eb2MueG1sUEsBAi0AFAAGAAgAAAAhACj4BNPe&#13;&#10;AAAACAEAAA8AAAAAAAAAAAAAAAAAvAUAAGRycy9kb3ducmV2LnhtbFBLBQYAAAAABAAEAPMAAADH&#13;&#10;BgAAAAA=&#13;&#10;">
                <v:shape id="Freeform 372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2CE152A" w14:textId="77777777" w:rsidR="00206062" w:rsidRDefault="00206062" w:rsidP="00206062">
      <w:pPr>
        <w:pStyle w:val="BodyText"/>
        <w:tabs>
          <w:tab w:val="left" w:pos="8339"/>
        </w:tabs>
        <w:kinsoku w:val="0"/>
        <w:overflowPunct w:val="0"/>
        <w:spacing w:before="64"/>
        <w:ind w:left="1070" w:firstLine="0"/>
        <w:rPr>
          <w:color w:val="000000"/>
        </w:rPr>
      </w:pPr>
      <w:r>
        <w:t>Marketing Manager - Marketing Communications</w:t>
      </w:r>
      <w:r>
        <w:tab/>
      </w:r>
      <w:hyperlink w:anchor="bookmark335" w:history="1">
        <w:r>
          <w:rPr>
            <w:color w:val="0000FF"/>
          </w:rPr>
          <w:t>MKT.20315.5</w:t>
        </w:r>
      </w:hyperlink>
    </w:p>
    <w:p w14:paraId="370E9D30"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0AEB9F4" wp14:editId="6A2099C8">
                <wp:extent cx="929005" cy="12700"/>
                <wp:effectExtent l="0" t="0" r="0" b="0"/>
                <wp:docPr id="1497" name="Group 3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98" name="Freeform 372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51EB82" id="Group 372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AsQYCZiAwAA&#13;&#10;5AcAAA4AAAAAAAAAAAAAAAAALgIAAGRycy9lMm9Eb2MueG1sUEsBAi0AFAAGAAgAAAAhACj4BNPe&#13;&#10;AAAACAEAAA8AAAAAAAAAAAAAAAAAvAUAAGRycy9kb3ducmV2LnhtbFBLBQYAAAAABAAEAPMAAADH&#13;&#10;BgAAAAA=&#13;&#10;">
                <v:shape id="Freeform 372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46B1055E" w14:textId="77777777" w:rsidR="00206062" w:rsidRDefault="00206062" w:rsidP="00206062">
      <w:pPr>
        <w:pStyle w:val="BodyText"/>
        <w:tabs>
          <w:tab w:val="left" w:pos="8339"/>
        </w:tabs>
        <w:kinsoku w:val="0"/>
        <w:overflowPunct w:val="0"/>
        <w:spacing w:before="64"/>
        <w:ind w:left="1070" w:firstLine="0"/>
        <w:rPr>
          <w:color w:val="000000"/>
        </w:rPr>
      </w:pPr>
      <w:r>
        <w:t>Senior Marketing Consultant - Marketing Communications</w:t>
      </w:r>
      <w:r>
        <w:tab/>
      </w:r>
      <w:hyperlink w:anchor="bookmark336" w:history="1">
        <w:r>
          <w:rPr>
            <w:color w:val="0000FF"/>
          </w:rPr>
          <w:t>MKT.20225.4</w:t>
        </w:r>
      </w:hyperlink>
    </w:p>
    <w:p w14:paraId="1027CA35"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FB88D2E" wp14:editId="660D23C1">
                <wp:extent cx="929005" cy="12700"/>
                <wp:effectExtent l="0" t="0" r="0" b="0"/>
                <wp:docPr id="1495" name="Group 3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96" name="Freeform 372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1C7A15" id="Group 371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">
                <v:shape id="Freeform 372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61850BAC" w14:textId="77777777" w:rsidR="00206062" w:rsidRDefault="00206062" w:rsidP="00206062">
      <w:pPr>
        <w:pStyle w:val="BodyText"/>
        <w:tabs>
          <w:tab w:val="left" w:pos="8339"/>
        </w:tabs>
        <w:kinsoku w:val="0"/>
        <w:overflowPunct w:val="0"/>
        <w:spacing w:before="64"/>
        <w:ind w:left="1070" w:firstLine="0"/>
        <w:rPr>
          <w:color w:val="000000"/>
        </w:rPr>
      </w:pPr>
      <w:r>
        <w:t>Marketing Consultant - Marketing Communications</w:t>
      </w:r>
      <w:r>
        <w:tab/>
      </w:r>
      <w:hyperlink w:anchor="bookmark337" w:history="1">
        <w:r>
          <w:rPr>
            <w:color w:val="0000FF"/>
          </w:rPr>
          <w:t>MKT.20406.3</w:t>
        </w:r>
      </w:hyperlink>
    </w:p>
    <w:p w14:paraId="481DBD12"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121A1AB" wp14:editId="2243EEF2">
                <wp:extent cx="929005" cy="12700"/>
                <wp:effectExtent l="0" t="0" r="0" b="0"/>
                <wp:docPr id="1493" name="Group 3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94" name="Freeform 371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6BF11" id="Group 371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059YQ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089OfWEDAADk&#13;&#10;BwAADgAAAAAAAAAAAAAAAAAuAgAAZHJzL2Uyb0RvYy54bWxQSwECLQAUAAYACAAAACEAKPgE094A&#13;&#10;AAAIAQAADwAAAAAAAAAAAAAAAAC7BQAAZHJzL2Rvd25yZXYueG1sUEsFBgAAAAAEAAQA8wAAAMYG&#13;&#10;AAAAAA==&#13;&#10;">
                <v:shape id="Freeform 371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7EB317C" w14:textId="77777777" w:rsidR="00206062" w:rsidRDefault="00206062" w:rsidP="00206062">
      <w:pPr>
        <w:pStyle w:val="BodyText"/>
        <w:tabs>
          <w:tab w:val="left" w:pos="8339"/>
        </w:tabs>
        <w:kinsoku w:val="0"/>
        <w:overflowPunct w:val="0"/>
        <w:spacing w:before="64"/>
        <w:ind w:left="1070" w:firstLine="0"/>
        <w:rPr>
          <w:color w:val="000000"/>
        </w:rPr>
      </w:pPr>
      <w:r>
        <w:t>Marketing Manager - Internal Communications</w:t>
      </w:r>
      <w:r>
        <w:tab/>
      </w:r>
      <w:hyperlink w:anchor="bookmark338" w:history="1">
        <w:r>
          <w:rPr>
            <w:color w:val="0000FF"/>
          </w:rPr>
          <w:t>MKT.20715.5</w:t>
        </w:r>
      </w:hyperlink>
    </w:p>
    <w:p w14:paraId="54D622A2"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3327AE1" wp14:editId="62A0CFB8">
                <wp:extent cx="929005" cy="12700"/>
                <wp:effectExtent l="0" t="0" r="0" b="0"/>
                <wp:docPr id="1491" name="Group 3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92" name="Freeform 371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B959FB" id="Group 371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">
                <v:shape id="Freeform 371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5FB90B8" w14:textId="77777777" w:rsidR="00206062" w:rsidRDefault="00206062" w:rsidP="00206062">
      <w:pPr>
        <w:pStyle w:val="BodyText"/>
        <w:tabs>
          <w:tab w:val="left" w:pos="8339"/>
        </w:tabs>
        <w:kinsoku w:val="0"/>
        <w:overflowPunct w:val="0"/>
        <w:spacing w:before="64"/>
        <w:ind w:left="1070" w:firstLine="0"/>
        <w:rPr>
          <w:color w:val="000000"/>
        </w:rPr>
      </w:pPr>
      <w:r>
        <w:t xml:space="preserve"> Senior Marketing Consultant - Internal Communications</w:t>
      </w:r>
      <w:r>
        <w:tab/>
      </w:r>
      <w:hyperlink w:anchor="bookmark339" w:history="1">
        <w:r>
          <w:rPr>
            <w:color w:val="0000FF"/>
          </w:rPr>
          <w:t>MKT.20715.4</w:t>
        </w:r>
      </w:hyperlink>
    </w:p>
    <w:p w14:paraId="0EEBC3F4"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E4DB8B5" wp14:editId="16B3E30E">
                <wp:extent cx="929005" cy="12700"/>
                <wp:effectExtent l="0" t="0" r="0" b="0"/>
                <wp:docPr id="1489" name="Group 3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90" name="Freeform 371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B72DD0" id="Group 371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">
                <v:shape id="Freeform 371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5C92AB5" w14:textId="77777777" w:rsidR="00206062" w:rsidRDefault="00206062" w:rsidP="00206062">
      <w:pPr>
        <w:pStyle w:val="BodyText"/>
        <w:tabs>
          <w:tab w:val="left" w:pos="8339"/>
        </w:tabs>
        <w:kinsoku w:val="0"/>
        <w:overflowPunct w:val="0"/>
        <w:spacing w:before="64"/>
        <w:ind w:left="1070" w:firstLine="0"/>
        <w:rPr>
          <w:color w:val="000000"/>
        </w:rPr>
      </w:pPr>
      <w:r>
        <w:t>Marketing Consultant - Internal Communications</w:t>
      </w:r>
      <w:r>
        <w:tab/>
      </w:r>
      <w:hyperlink w:anchor="bookmark340" w:history="1">
        <w:r>
          <w:rPr>
            <w:color w:val="0000FF"/>
          </w:rPr>
          <w:t>MKT.20715.3</w:t>
        </w:r>
      </w:hyperlink>
    </w:p>
    <w:p w14:paraId="117804AC"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E1A47C3" wp14:editId="213FB5BF">
                <wp:extent cx="929005" cy="12700"/>
                <wp:effectExtent l="0" t="0" r="0" b="0"/>
                <wp:docPr id="1487" name="Group 3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88" name="Freeform 371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345251" id="Group 371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1yQYg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JZnXJBiAwAA&#13;&#10;5AcAAA4AAAAAAAAAAAAAAAAALgIAAGRycy9lMm9Eb2MueG1sUEsBAi0AFAAGAAgAAAAhACj4BNPe&#13;&#10;AAAACAEAAA8AAAAAAAAAAAAAAAAAvAUAAGRycy9kb3ducmV2LnhtbFBLBQYAAAAABAAEAPMAAADH&#13;&#10;BgAAAAA=&#13;&#10;">
                <v:shape id="Freeform 371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445806B0" w14:textId="77777777" w:rsidR="00206062" w:rsidRDefault="00206062" w:rsidP="00206062">
      <w:pPr>
        <w:pStyle w:val="BodyText"/>
        <w:kinsoku w:val="0"/>
        <w:overflowPunct w:val="0"/>
        <w:spacing w:before="64"/>
        <w:ind w:left="620" w:firstLine="0"/>
      </w:pPr>
      <w:r>
        <w:rPr>
          <w:i/>
          <w:iCs/>
        </w:rPr>
        <w:t>Corporate Affairs</w:t>
      </w:r>
    </w:p>
    <w:p w14:paraId="00055D5E" w14:textId="77777777" w:rsidR="00206062" w:rsidRDefault="00206062" w:rsidP="00206062">
      <w:pPr>
        <w:pStyle w:val="BodyText"/>
        <w:tabs>
          <w:tab w:val="left" w:pos="8339"/>
        </w:tabs>
        <w:kinsoku w:val="0"/>
        <w:overflowPunct w:val="0"/>
        <w:spacing w:before="93"/>
        <w:ind w:left="1070" w:firstLine="0"/>
        <w:rPr>
          <w:color w:val="000000"/>
        </w:rPr>
      </w:pPr>
      <w:r>
        <w:t>Head of Corporate Affairs</w:t>
      </w:r>
      <w:r>
        <w:tab/>
      </w:r>
      <w:hyperlink w:anchor="bookmark341" w:history="1">
        <w:r>
          <w:rPr>
            <w:color w:val="0000FF"/>
          </w:rPr>
          <w:t>EXE.CA010.7</w:t>
        </w:r>
      </w:hyperlink>
    </w:p>
    <w:p w14:paraId="68DB80F0"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42C12D1" wp14:editId="49DA98C4">
                <wp:extent cx="948055" cy="12700"/>
                <wp:effectExtent l="0" t="0" r="0" b="0"/>
                <wp:docPr id="1485" name="Group 3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12700"/>
                          <a:chOff x="0" y="0"/>
                          <a:chExt cx="1493" cy="20"/>
                        </a:xfrm>
                      </wpg:grpSpPr>
                      <wps:wsp>
                        <wps:cNvPr id="1486" name="Freeform 3710"/>
                        <wps:cNvSpPr>
                          <a:spLocks/>
                        </wps:cNvSpPr>
                        <wps:spPr bwMode="auto">
                          <a:xfrm>
                            <a:off x="6" y="6"/>
                            <a:ext cx="1481" cy="20"/>
                          </a:xfrm>
                          <a:custGeom>
                            <a:avLst/>
                            <a:gdLst>
                              <a:gd name="T0" fmla="*/ 0 w 1481"/>
                              <a:gd name="T1" fmla="*/ 0 h 20"/>
                              <a:gd name="T2" fmla="*/ 1480 w 1481"/>
                              <a:gd name="T3" fmla="*/ 0 h 20"/>
                            </a:gdLst>
                            <a:ahLst/>
                            <a:cxnLst>
                              <a:cxn ang="0">
                                <a:pos x="T0" y="T1"/>
                              </a:cxn>
                              <a:cxn ang="0">
                                <a:pos x="T2" y="T3"/>
                              </a:cxn>
                            </a:cxnLst>
                            <a:rect l="0" t="0" r="r" b="b"/>
                            <a:pathLst>
                              <a:path w="1481" h="20">
                                <a:moveTo>
                                  <a:pt x="0" y="0"/>
                                </a:moveTo>
                                <a:lnTo>
                                  <a:pt x="148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6FEE32" id="Group 3709" o:spid="_x0000_s1026" style="width:74.65pt;height:1pt;mso-position-horizontal-relative:char;mso-position-vertical-relative:line" coordsize="14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">
                <v:shape id="Freeform 3710" o:spid="_x0000_s1027" style="position:absolute;left:6;top:6;width:1481;height:20;visibility:visible;mso-wrap-style:square;v-text-anchor:top" coordsize="148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" path="m,l1480,e" filled="f" strokecolor="blue" strokeweight=".6pt">
                  <v:path arrowok="t" o:connecttype="custom" o:connectlocs="0,0;1480,0" o:connectangles="0,0"/>
                </v:shape>
                <w10:anchorlock/>
              </v:group>
            </w:pict>
          </mc:Fallback>
        </mc:AlternateContent>
      </w:r>
    </w:p>
    <w:p w14:paraId="47EE7452" w14:textId="77777777" w:rsidR="00206062" w:rsidRDefault="00206062" w:rsidP="00206062">
      <w:pPr>
        <w:pStyle w:val="BodyText"/>
        <w:tabs>
          <w:tab w:val="left" w:pos="8339"/>
        </w:tabs>
        <w:kinsoku w:val="0"/>
        <w:overflowPunct w:val="0"/>
        <w:spacing w:before="64"/>
        <w:ind w:left="1070" w:firstLine="0"/>
        <w:rPr>
          <w:color w:val="000000"/>
        </w:rPr>
      </w:pPr>
      <w:r>
        <w:t>Corporate Social Responsibility Manager</w:t>
      </w:r>
      <w:r>
        <w:tab/>
      </w:r>
      <w:hyperlink w:anchor="bookmark342" w:history="1">
        <w:r>
          <w:rPr>
            <w:color w:val="0000FF"/>
          </w:rPr>
          <w:t>FIN.30106.6</w:t>
        </w:r>
      </w:hyperlink>
    </w:p>
    <w:p w14:paraId="21F13C2B"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22383EC" wp14:editId="0788E415">
                <wp:extent cx="871855" cy="12700"/>
                <wp:effectExtent l="0" t="0" r="0" b="0"/>
                <wp:docPr id="1483" name="Group 3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484" name="Freeform 370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6BEE4" id="Group 370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6xC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65+sQmEDAADk&#13;&#10;BwAADgAAAAAAAAAAAAAAAAAuAgAAZHJzL2Uyb0RvYy54bWxQSwECLQAUAAYACAAAACEAOhCBud4A&#13;&#10;AAAIAQAADwAAAAAAAAAAAAAAAAC7BQAAZHJzL2Rvd25yZXYueG1sUEsFBgAAAAAEAAQA8wAAAMYG&#13;&#10;AAAAAA==&#13;&#10;">
                <v:shape id="Freeform 370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3E9DF0F3" w14:textId="77777777" w:rsidR="00206062" w:rsidRDefault="00206062" w:rsidP="00206062">
      <w:pPr>
        <w:pStyle w:val="BodyText"/>
        <w:tabs>
          <w:tab w:val="left" w:pos="8339"/>
        </w:tabs>
        <w:kinsoku w:val="0"/>
        <w:overflowPunct w:val="0"/>
        <w:spacing w:before="64"/>
        <w:ind w:left="1070" w:firstLine="0"/>
        <w:rPr>
          <w:color w:val="000000"/>
        </w:rPr>
      </w:pPr>
      <w:r>
        <w:t>Marketing Manager - Corporate Affairs</w:t>
      </w:r>
      <w:r>
        <w:tab/>
      </w:r>
      <w:hyperlink w:anchor="bookmark343" w:history="1">
        <w:r>
          <w:rPr>
            <w:color w:val="0000FF"/>
          </w:rPr>
          <w:t>MKT.20415.5</w:t>
        </w:r>
      </w:hyperlink>
    </w:p>
    <w:p w14:paraId="4C315E03"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9A2A9F6" wp14:editId="605EFBE9">
                <wp:extent cx="929005" cy="12700"/>
                <wp:effectExtent l="0" t="0" r="0" b="0"/>
                <wp:docPr id="1481" name="Group 3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82" name="Freeform 370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30934C" id="Group 370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">
                <v:shape id="Freeform 370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CF07AB9" w14:textId="77777777" w:rsidR="00206062" w:rsidRDefault="00206062" w:rsidP="00206062">
      <w:pPr>
        <w:pStyle w:val="BodyText"/>
        <w:tabs>
          <w:tab w:val="left" w:pos="8339"/>
        </w:tabs>
        <w:kinsoku w:val="0"/>
        <w:overflowPunct w:val="0"/>
        <w:spacing w:before="64"/>
        <w:ind w:left="1070" w:firstLine="0"/>
        <w:rPr>
          <w:color w:val="000000"/>
        </w:rPr>
      </w:pPr>
      <w:r>
        <w:t>Senior Marketing Consultant - Corporate Affairs</w:t>
      </w:r>
      <w:r>
        <w:tab/>
      </w:r>
      <w:hyperlink w:anchor="bookmark344" w:history="1">
        <w:r>
          <w:rPr>
            <w:color w:val="0000FF"/>
          </w:rPr>
          <w:t>MKT.20325.4</w:t>
        </w:r>
      </w:hyperlink>
    </w:p>
    <w:p w14:paraId="50A0D8AF"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6F306AB" wp14:editId="24538C9D">
                <wp:extent cx="929005" cy="12700"/>
                <wp:effectExtent l="0" t="0" r="0" b="0"/>
                <wp:docPr id="1479" name="Group 3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80" name="Freeform 370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2FA5CA" id="Group 370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">
                <v:shape id="Freeform 370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45A5845F" w14:textId="77777777" w:rsidR="00206062" w:rsidRDefault="00206062" w:rsidP="00206062">
      <w:pPr>
        <w:pStyle w:val="BodyText"/>
        <w:tabs>
          <w:tab w:val="left" w:pos="8339"/>
        </w:tabs>
        <w:kinsoku w:val="0"/>
        <w:overflowPunct w:val="0"/>
        <w:spacing w:before="64"/>
        <w:ind w:left="1070" w:firstLine="0"/>
        <w:rPr>
          <w:color w:val="000000"/>
        </w:rPr>
      </w:pPr>
      <w:r>
        <w:t>Marketing Consultant - Corporate Affairs</w:t>
      </w:r>
      <w:r>
        <w:tab/>
      </w:r>
      <w:hyperlink w:anchor="bookmark345" w:history="1">
        <w:r>
          <w:rPr>
            <w:color w:val="0000FF"/>
          </w:rPr>
          <w:t>MKT.20106.3</w:t>
        </w:r>
      </w:hyperlink>
    </w:p>
    <w:p w14:paraId="79D3FF55"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446293E" wp14:editId="02A910EF">
                <wp:extent cx="929005" cy="12700"/>
                <wp:effectExtent l="0" t="0" r="0" b="0"/>
                <wp:docPr id="1477" name="Group 3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78" name="Freeform 370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C0FD25" id="Group 370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k8FYg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OPaTwViAwAA&#13;&#10;5AcAAA4AAAAAAAAAAAAAAAAALgIAAGRycy9lMm9Eb2MueG1sUEsBAi0AFAAGAAgAAAAhACj4BNPe&#13;&#10;AAAACAEAAA8AAAAAAAAAAAAAAAAAvAUAAGRycy9kb3ducmV2LnhtbFBLBQYAAAAABAAEAPMAAADH&#13;&#10;BgAAAAA=&#13;&#10;">
                <v:shape id="Freeform 370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54F76361" w14:textId="77777777" w:rsidR="00206062" w:rsidRDefault="00206062" w:rsidP="00206062">
      <w:pPr>
        <w:pStyle w:val="BodyText"/>
        <w:kinsoku w:val="0"/>
        <w:overflowPunct w:val="0"/>
        <w:spacing w:before="64"/>
        <w:ind w:left="620" w:firstLine="0"/>
      </w:pPr>
      <w:r>
        <w:rPr>
          <w:i/>
          <w:iCs/>
        </w:rPr>
        <w:t>Customer Experience</w:t>
      </w:r>
    </w:p>
    <w:p w14:paraId="31AC51B0" w14:textId="77777777" w:rsidR="00206062" w:rsidRDefault="00206062" w:rsidP="00206062">
      <w:pPr>
        <w:pStyle w:val="BodyText"/>
        <w:tabs>
          <w:tab w:val="left" w:pos="8339"/>
        </w:tabs>
        <w:kinsoku w:val="0"/>
        <w:overflowPunct w:val="0"/>
        <w:spacing w:before="93"/>
        <w:ind w:left="1070" w:firstLine="0"/>
        <w:rPr>
          <w:color w:val="000000"/>
        </w:rPr>
      </w:pPr>
      <w:r>
        <w:t xml:space="preserve"> Customer Experience Manager</w:t>
      </w:r>
      <w:r>
        <w:tab/>
      </w:r>
      <w:hyperlink w:anchor="bookmark346" w:history="1">
        <w:r>
          <w:rPr>
            <w:color w:val="0000FF"/>
          </w:rPr>
          <w:t>MKT.20030.5</w:t>
        </w:r>
      </w:hyperlink>
    </w:p>
    <w:p w14:paraId="3AC6916C"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AFB5966" wp14:editId="07A156DB">
                <wp:extent cx="929005" cy="12700"/>
                <wp:effectExtent l="0" t="0" r="0" b="0"/>
                <wp:docPr id="1475" name="Group 3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76" name="Freeform 370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8DB37A" id="Group 369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">
                <v:shape id="Freeform 370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6EC5B6D2" w14:textId="77777777" w:rsidR="00206062" w:rsidRDefault="00206062" w:rsidP="00206062">
      <w:pPr>
        <w:pStyle w:val="BodyText"/>
        <w:tabs>
          <w:tab w:val="left" w:pos="8339"/>
        </w:tabs>
        <w:kinsoku w:val="0"/>
        <w:overflowPunct w:val="0"/>
        <w:spacing w:before="64"/>
        <w:ind w:left="1070" w:firstLine="0"/>
        <w:rPr>
          <w:color w:val="000000"/>
        </w:rPr>
      </w:pPr>
      <w:r>
        <w:t xml:space="preserve"> Customer Experience Team Leader</w:t>
      </w:r>
      <w:r>
        <w:tab/>
      </w:r>
      <w:hyperlink w:anchor="bookmark347" w:history="1">
        <w:r>
          <w:rPr>
            <w:color w:val="0000FF"/>
          </w:rPr>
          <w:t>MKT.20030.4</w:t>
        </w:r>
      </w:hyperlink>
    </w:p>
    <w:p w14:paraId="32038748"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38DCDE6" wp14:editId="0220CF31">
                <wp:extent cx="929005" cy="12700"/>
                <wp:effectExtent l="0" t="0" r="0" b="0"/>
                <wp:docPr id="1473" name="Group 3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74" name="Freeform 369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1C8A3A" id="Group 369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nmtYQ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2uJ5rWEDAADk&#13;&#10;BwAADgAAAAAAAAAAAAAAAAAuAgAAZHJzL2Uyb0RvYy54bWxQSwECLQAUAAYACAAAACEAKPgE094A&#13;&#10;AAAIAQAADwAAAAAAAAAAAAAAAAC7BQAAZHJzL2Rvd25yZXYueG1sUEsFBgAAAAAEAAQA8wAAAMYG&#13;&#10;AAAAAA==&#13;&#10;">
                <v:shape id="Freeform 369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4C69ABB3" w14:textId="77777777" w:rsidR="00206062" w:rsidRDefault="00206062" w:rsidP="00206062">
      <w:pPr>
        <w:pStyle w:val="BodyText"/>
        <w:tabs>
          <w:tab w:val="left" w:pos="8339"/>
        </w:tabs>
        <w:kinsoku w:val="0"/>
        <w:overflowPunct w:val="0"/>
        <w:spacing w:before="64"/>
        <w:ind w:left="1070" w:firstLine="0"/>
        <w:rPr>
          <w:color w:val="000000"/>
        </w:rPr>
      </w:pPr>
      <w:r>
        <w:t xml:space="preserve"> Customer Experience Analyst</w:t>
      </w:r>
      <w:r>
        <w:tab/>
      </w:r>
      <w:hyperlink w:anchor="bookmark348" w:history="1">
        <w:r>
          <w:rPr>
            <w:color w:val="0000FF"/>
          </w:rPr>
          <w:t>MKT.20030.3</w:t>
        </w:r>
      </w:hyperlink>
    </w:p>
    <w:p w14:paraId="0CECC401"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FB94E16" wp14:editId="42F5802E">
                <wp:extent cx="929005" cy="12700"/>
                <wp:effectExtent l="0" t="0" r="0" b="0"/>
                <wp:docPr id="1471" name="Group 3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72" name="Freeform 369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B57BF0" id="Group 369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">
                <v:shape id="Freeform 369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22802E6" w14:textId="77777777" w:rsidR="00206062" w:rsidRDefault="00206062" w:rsidP="00206062">
      <w:pPr>
        <w:pStyle w:val="BodyText"/>
        <w:kinsoku w:val="0"/>
        <w:overflowPunct w:val="0"/>
        <w:spacing w:before="64"/>
        <w:ind w:left="620" w:firstLine="0"/>
      </w:pPr>
      <w:r>
        <w:rPr>
          <w:i/>
          <w:iCs/>
        </w:rPr>
        <w:t>Digital/Online</w:t>
      </w:r>
    </w:p>
    <w:p w14:paraId="040415AA" w14:textId="77777777" w:rsidR="00206062" w:rsidRDefault="00206062" w:rsidP="00206062">
      <w:pPr>
        <w:pStyle w:val="BodyText"/>
        <w:tabs>
          <w:tab w:val="left" w:pos="8339"/>
        </w:tabs>
        <w:kinsoku w:val="0"/>
        <w:overflowPunct w:val="0"/>
        <w:spacing w:before="93"/>
        <w:ind w:left="1070" w:firstLine="0"/>
        <w:rPr>
          <w:color w:val="000000"/>
        </w:rPr>
      </w:pPr>
      <w:r>
        <w:t>General Manager - Digital/Online</w:t>
      </w:r>
      <w:r>
        <w:tab/>
      </w:r>
      <w:hyperlink w:anchor="bookmark349" w:history="1">
        <w:r>
          <w:rPr>
            <w:color w:val="0000FF"/>
          </w:rPr>
          <w:t>EXE.DG010.7</w:t>
        </w:r>
      </w:hyperlink>
    </w:p>
    <w:p w14:paraId="2BBFC1A6"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F433B8D" wp14:editId="31507E12">
                <wp:extent cx="960755" cy="12700"/>
                <wp:effectExtent l="0" t="0" r="0" b="0"/>
                <wp:docPr id="1469" name="Group 3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2700"/>
                          <a:chOff x="0" y="0"/>
                          <a:chExt cx="1513" cy="20"/>
                        </a:xfrm>
                      </wpg:grpSpPr>
                      <wps:wsp>
                        <wps:cNvPr id="1470" name="Freeform 3694"/>
                        <wps:cNvSpPr>
                          <a:spLocks/>
                        </wps:cNvSpPr>
                        <wps:spPr bwMode="auto">
                          <a:xfrm>
                            <a:off x="6" y="6"/>
                            <a:ext cx="1501" cy="20"/>
                          </a:xfrm>
                          <a:custGeom>
                            <a:avLst/>
                            <a:gdLst>
                              <a:gd name="T0" fmla="*/ 0 w 1501"/>
                              <a:gd name="T1" fmla="*/ 0 h 20"/>
                              <a:gd name="T2" fmla="*/ 1500 w 1501"/>
                              <a:gd name="T3" fmla="*/ 0 h 20"/>
                            </a:gdLst>
                            <a:ahLst/>
                            <a:cxnLst>
                              <a:cxn ang="0">
                                <a:pos x="T0" y="T1"/>
                              </a:cxn>
                              <a:cxn ang="0">
                                <a:pos x="T2" y="T3"/>
                              </a:cxn>
                            </a:cxnLst>
                            <a:rect l="0" t="0" r="r" b="b"/>
                            <a:pathLst>
                              <a:path w="1501" h="20">
                                <a:moveTo>
                                  <a:pt x="0" y="0"/>
                                </a:moveTo>
                                <a:lnTo>
                                  <a:pt x="150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24C1E6" id="Group 3693" o:spid="_x0000_s1026" style="width:75.65pt;height:1pt;mso-position-horizontal-relative:char;mso-position-vertical-relative:line" coordsize="15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">
                <v:shape id="Freeform 3694" o:spid="_x0000_s1027" style="position:absolute;left:6;top:6;width:1501;height:20;visibility:visible;mso-wrap-style:square;v-text-anchor:top" coordsize="15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" path="m,l1500,e" filled="f" strokecolor="blue" strokeweight=".6pt">
                  <v:path arrowok="t" o:connecttype="custom" o:connectlocs="0,0;1500,0" o:connectangles="0,0"/>
                </v:shape>
                <w10:anchorlock/>
              </v:group>
            </w:pict>
          </mc:Fallback>
        </mc:AlternateContent>
      </w:r>
    </w:p>
    <w:p w14:paraId="7674BB31" w14:textId="77777777" w:rsidR="00206062" w:rsidRDefault="00206062" w:rsidP="00206062">
      <w:pPr>
        <w:pStyle w:val="BodyText"/>
        <w:tabs>
          <w:tab w:val="left" w:pos="8339"/>
        </w:tabs>
        <w:kinsoku w:val="0"/>
        <w:overflowPunct w:val="0"/>
        <w:spacing w:before="64"/>
        <w:ind w:left="1070" w:firstLine="0"/>
        <w:rPr>
          <w:color w:val="000000"/>
        </w:rPr>
      </w:pPr>
      <w:r>
        <w:t>Marketing Manager - Digital/Online</w:t>
      </w:r>
      <w:r>
        <w:tab/>
      </w:r>
      <w:hyperlink w:anchor="bookmark350" w:history="1">
        <w:r>
          <w:rPr>
            <w:color w:val="0000FF"/>
          </w:rPr>
          <w:t>MKT.20090.5</w:t>
        </w:r>
      </w:hyperlink>
    </w:p>
    <w:p w14:paraId="773E4859"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80136F4" wp14:editId="61A6143E">
                <wp:extent cx="929005" cy="12700"/>
                <wp:effectExtent l="0" t="0" r="0" b="0"/>
                <wp:docPr id="1467" name="Group 3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68" name="Freeform 369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B24F5" id="Group 369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mtAYQ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n0prQGEDAADk&#13;&#10;BwAADgAAAAAAAAAAAAAAAAAuAgAAZHJzL2Uyb0RvYy54bWxQSwECLQAUAAYACAAAACEAKPgE094A&#13;&#10;AAAIAQAADwAAAAAAAAAAAAAAAAC7BQAAZHJzL2Rvd25yZXYueG1sUEsFBgAAAAAEAAQA8wAAAMYG&#13;&#10;AAAAAA==&#13;&#10;">
                <v:shape id="Freeform 369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2B6A80C9" w14:textId="77777777" w:rsidR="00206062" w:rsidRDefault="00206062" w:rsidP="00206062">
      <w:pPr>
        <w:pStyle w:val="BodyText"/>
        <w:tabs>
          <w:tab w:val="left" w:pos="8339"/>
        </w:tabs>
        <w:kinsoku w:val="0"/>
        <w:overflowPunct w:val="0"/>
        <w:spacing w:before="64"/>
        <w:ind w:left="1070" w:firstLine="0"/>
        <w:rPr>
          <w:color w:val="000000"/>
        </w:rPr>
      </w:pPr>
      <w:r>
        <w:t>Senior Marketing Consultant - Digital/Online</w:t>
      </w:r>
      <w:r>
        <w:tab/>
      </w:r>
      <w:hyperlink w:anchor="bookmark351" w:history="1">
        <w:r>
          <w:rPr>
            <w:color w:val="0000FF"/>
          </w:rPr>
          <w:t>MKT.20090.4</w:t>
        </w:r>
      </w:hyperlink>
    </w:p>
    <w:p w14:paraId="2FDB5BA3"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B63740D" wp14:editId="7167F548">
                <wp:extent cx="929005" cy="12700"/>
                <wp:effectExtent l="0" t="0" r="0" b="0"/>
                <wp:docPr id="1465" name="Group 3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66" name="Freeform 369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2AA743" id="Group 368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DWmIJOYAMAAOQH&#13;&#10;AAAOAAAAAAAAAAAAAAAAAC4CAABkcnMvZTJvRG9jLnhtbFBLAQItABQABgAIAAAAIQAo+ATT3gAA&#13;&#10;AAgBAAAPAAAAAAAAAAAAAAAAALoFAABkcnMvZG93bnJldi54bWxQSwUGAAAAAAQABADzAAAAxQYA&#13;&#10;AAAA&#13;&#10;">
                <v:shape id="Freeform 369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D575409" w14:textId="77777777" w:rsidR="00206062" w:rsidRDefault="00206062" w:rsidP="00206062">
      <w:pPr>
        <w:pStyle w:val="BodyText"/>
        <w:tabs>
          <w:tab w:val="left" w:pos="8339"/>
        </w:tabs>
        <w:kinsoku w:val="0"/>
        <w:overflowPunct w:val="0"/>
        <w:spacing w:before="64"/>
        <w:ind w:left="1070" w:firstLine="0"/>
        <w:rPr>
          <w:color w:val="000000"/>
        </w:rPr>
      </w:pPr>
      <w:r>
        <w:t>Marketing Consultant - Digital/Online</w:t>
      </w:r>
      <w:r>
        <w:tab/>
      </w:r>
      <w:hyperlink w:anchor="bookmark352" w:history="1">
        <w:r>
          <w:rPr>
            <w:color w:val="0000FF"/>
          </w:rPr>
          <w:t>MKT.20090.3</w:t>
        </w:r>
      </w:hyperlink>
    </w:p>
    <w:p w14:paraId="6A3F8C3F"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C39ADD6" wp14:editId="0BCECD20">
                <wp:extent cx="929005" cy="12700"/>
                <wp:effectExtent l="0" t="0" r="0" b="0"/>
                <wp:docPr id="1463" name="Group 3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64" name="Freeform 368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6447A0" id="Group 368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B7/6URfAwAA5AcA&#13;&#10;AA4AAAAAAAAAAAAAAAAALgIAAGRycy9lMm9Eb2MueG1sUEsBAi0AFAAGAAgAAAAhACj4BNPeAAAA&#13;&#10;CAEAAA8AAAAAAAAAAAAAAAAAuQUAAGRycy9kb3ducmV2LnhtbFBLBQYAAAAABAAEAPMAAADEBgAA&#13;&#10;AAA=&#13;&#10;">
                <v:shape id="Freeform 368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22F448D2" w14:textId="77777777" w:rsidR="00206062" w:rsidRDefault="00206062" w:rsidP="00206062">
      <w:pPr>
        <w:pStyle w:val="BodyText"/>
        <w:tabs>
          <w:tab w:val="left" w:pos="8339"/>
        </w:tabs>
        <w:kinsoku w:val="0"/>
        <w:overflowPunct w:val="0"/>
        <w:spacing w:before="64"/>
        <w:ind w:left="1070" w:firstLine="0"/>
        <w:rPr>
          <w:color w:val="000000"/>
        </w:rPr>
      </w:pPr>
      <w:r>
        <w:t>Senior SEO/SEM Specialist</w:t>
      </w:r>
      <w:r>
        <w:tab/>
      </w:r>
      <w:hyperlink w:anchor="bookmark353" w:history="1">
        <w:r>
          <w:rPr>
            <w:color w:val="0000FF"/>
          </w:rPr>
          <w:t>MKT.20060.4</w:t>
        </w:r>
      </w:hyperlink>
    </w:p>
    <w:p w14:paraId="109A6467"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7A00B0F" wp14:editId="71D50E65">
                <wp:extent cx="929005" cy="12700"/>
                <wp:effectExtent l="0" t="0" r="0" b="0"/>
                <wp:docPr id="1461" name="Group 3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62" name="Freeform 368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3BD3C7" id="Group 368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">
                <v:shape id="Freeform 368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E0A7B2B" w14:textId="77777777" w:rsidR="00206062" w:rsidRDefault="00206062" w:rsidP="00206062">
      <w:pPr>
        <w:pStyle w:val="BodyText"/>
        <w:tabs>
          <w:tab w:val="left" w:pos="8339"/>
        </w:tabs>
        <w:kinsoku w:val="0"/>
        <w:overflowPunct w:val="0"/>
        <w:spacing w:before="64"/>
        <w:ind w:left="1070" w:firstLine="0"/>
        <w:rPr>
          <w:color w:val="000000"/>
        </w:rPr>
      </w:pPr>
      <w:r>
        <w:t>SEO/SEM Specialist</w:t>
      </w:r>
      <w:r>
        <w:tab/>
      </w:r>
      <w:hyperlink w:anchor="bookmark354" w:history="1">
        <w:r>
          <w:rPr>
            <w:color w:val="0000FF"/>
          </w:rPr>
          <w:t>MKT.20060.3</w:t>
        </w:r>
      </w:hyperlink>
    </w:p>
    <w:p w14:paraId="4323D97E"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59631A1" wp14:editId="3DFAA78F">
                <wp:extent cx="929005" cy="12700"/>
                <wp:effectExtent l="0" t="0" r="0" b="0"/>
                <wp:docPr id="1459" name="Group 3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60" name="Freeform 368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8CE4A0" id="Group 368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DTXH6bYAMAAOQH&#13;&#10;AAAOAAAAAAAAAAAAAAAAAC4CAABkcnMvZTJvRG9jLnhtbFBLAQItABQABgAIAAAAIQAo+ATT3gAA&#13;&#10;AAgBAAAPAAAAAAAAAAAAAAAAALoFAABkcnMvZG93bnJldi54bWxQSwUGAAAAAAQABADzAAAAxQYA&#13;&#10;AAAA&#13;&#10;">
                <v:shape id="Freeform 368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15B8B71" w14:textId="77777777" w:rsidR="00206062" w:rsidRDefault="00206062" w:rsidP="00206062">
      <w:pPr>
        <w:pStyle w:val="BodyText"/>
        <w:tabs>
          <w:tab w:val="left" w:pos="8339"/>
        </w:tabs>
        <w:kinsoku w:val="0"/>
        <w:overflowPunct w:val="0"/>
        <w:spacing w:before="64"/>
        <w:ind w:left="1070" w:firstLine="0"/>
        <w:rPr>
          <w:color w:val="000000"/>
        </w:rPr>
      </w:pPr>
      <w:r>
        <w:t>Digital/Online Content Team Leader</w:t>
      </w:r>
      <w:r>
        <w:tab/>
      </w:r>
      <w:hyperlink w:anchor="bookmark355" w:history="1">
        <w:r>
          <w:rPr>
            <w:color w:val="0000FF"/>
          </w:rPr>
          <w:t>ITC.45255.4</w:t>
        </w:r>
      </w:hyperlink>
    </w:p>
    <w:p w14:paraId="400151A1"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3FAEA05" wp14:editId="5BF0B02F">
                <wp:extent cx="871855" cy="12700"/>
                <wp:effectExtent l="0" t="0" r="0" b="0"/>
                <wp:docPr id="1457" name="Group 3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458" name="Freeform 368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A72392" id="Group 368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DdNdChfAwAA5AcA&#13;&#10;AA4AAAAAAAAAAAAAAAAALgIAAGRycy9lMm9Eb2MueG1sUEsBAi0AFAAGAAgAAAAhADoQgbneAAAA&#13;&#10;CAEAAA8AAAAAAAAAAAAAAAAAuQUAAGRycy9kb3ducmV2LnhtbFBLBQYAAAAABAAEAPMAAADEBgAA&#13;&#10;AAA=&#13;&#10;">
                <v:shape id="Freeform 368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0DA576B1" w14:textId="77777777" w:rsidR="00206062" w:rsidRDefault="00206062" w:rsidP="00206062">
      <w:pPr>
        <w:pStyle w:val="BodyText"/>
        <w:tabs>
          <w:tab w:val="left" w:pos="8339"/>
        </w:tabs>
        <w:kinsoku w:val="0"/>
        <w:overflowPunct w:val="0"/>
        <w:spacing w:before="64"/>
        <w:ind w:left="1070" w:firstLine="0"/>
        <w:rPr>
          <w:color w:val="000000"/>
        </w:rPr>
      </w:pPr>
      <w:r>
        <w:t>Senior Digital/Online Content Author</w:t>
      </w:r>
      <w:r>
        <w:tab/>
      </w:r>
      <w:hyperlink w:anchor="bookmark356" w:history="1">
        <w:r>
          <w:rPr>
            <w:color w:val="0000FF"/>
          </w:rPr>
          <w:t>ITC.45255.3</w:t>
        </w:r>
      </w:hyperlink>
    </w:p>
    <w:p w14:paraId="1FC718AE"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BA3EA45" wp14:editId="1A5F21D3">
                <wp:extent cx="871855" cy="12700"/>
                <wp:effectExtent l="0" t="0" r="0" b="0"/>
                <wp:docPr id="1455" name="Group 3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456" name="Freeform 368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19928E" id="Group 367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AuZuNRYAMAAOQH&#13;&#10;AAAOAAAAAAAAAAAAAAAAAC4CAABkcnMvZTJvRG9jLnhtbFBLAQItABQABgAIAAAAIQA6EIG53gAA&#13;&#10;AAgBAAAPAAAAAAAAAAAAAAAAALoFAABkcnMvZG93bnJldi54bWxQSwUGAAAAAAQABADzAAAAxQYA&#13;&#10;AAAA&#13;&#10;">
                <v:shape id="Freeform 368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340A7D6A" w14:textId="77777777" w:rsidR="00206062" w:rsidRDefault="00206062" w:rsidP="00206062">
      <w:pPr>
        <w:pStyle w:val="BodyText"/>
        <w:tabs>
          <w:tab w:val="left" w:pos="8339"/>
        </w:tabs>
        <w:kinsoku w:val="0"/>
        <w:overflowPunct w:val="0"/>
        <w:spacing w:before="64"/>
        <w:ind w:left="1070" w:firstLine="0"/>
        <w:rPr>
          <w:color w:val="000000"/>
        </w:rPr>
      </w:pPr>
      <w:r>
        <w:t>Digital/Online Content Author</w:t>
      </w:r>
      <w:r>
        <w:tab/>
      </w:r>
      <w:hyperlink w:anchor="bookmark357" w:history="1">
        <w:r>
          <w:rPr>
            <w:color w:val="0000FF"/>
          </w:rPr>
          <w:t>ITC.45135.2</w:t>
        </w:r>
      </w:hyperlink>
    </w:p>
    <w:p w14:paraId="117A19D0"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EA15D70" wp14:editId="1F8A7DF6">
                <wp:extent cx="871855" cy="12700"/>
                <wp:effectExtent l="0" t="0" r="0" b="0"/>
                <wp:docPr id="1453" name="Group 3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454" name="Freeform 367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6FF3C0" id="Group 367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6cJp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eOnCaWEDAADk&#13;&#10;BwAADgAAAAAAAAAAAAAAAAAuAgAAZHJzL2Uyb0RvYy54bWxQSwECLQAUAAYACAAAACEAOhCBud4A&#13;&#10;AAAIAQAADwAAAAAAAAAAAAAAAAC7BQAAZHJzL2Rvd25yZXYueG1sUEsFBgAAAAAEAAQA8wAAAMYG&#13;&#10;AAAAAA==&#13;&#10;">
                <v:shape id="Freeform 367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143CECEC" w14:textId="77777777" w:rsidR="00206062" w:rsidRDefault="00206062" w:rsidP="00206062">
      <w:pPr>
        <w:pStyle w:val="BodyText"/>
        <w:kinsoku w:val="0"/>
        <w:overflowPunct w:val="0"/>
        <w:spacing w:before="64"/>
        <w:ind w:left="620" w:firstLine="0"/>
      </w:pPr>
      <w:r>
        <w:rPr>
          <w:i/>
          <w:iCs/>
        </w:rPr>
        <w:t>Generalist</w:t>
      </w:r>
    </w:p>
    <w:p w14:paraId="0059E198" w14:textId="77777777" w:rsidR="00206062" w:rsidRDefault="00206062" w:rsidP="00206062">
      <w:pPr>
        <w:pStyle w:val="BodyText"/>
        <w:tabs>
          <w:tab w:val="left" w:pos="8339"/>
        </w:tabs>
        <w:kinsoku w:val="0"/>
        <w:overflowPunct w:val="0"/>
        <w:spacing w:before="93"/>
        <w:ind w:left="1070" w:firstLine="0"/>
        <w:rPr>
          <w:color w:val="000000"/>
        </w:rPr>
      </w:pPr>
      <w:r>
        <w:t>Chief Marketing Officer</w:t>
      </w:r>
      <w:r>
        <w:tab/>
      </w:r>
      <w:hyperlink w:anchor="bookmark358" w:history="1">
        <w:r>
          <w:rPr>
            <w:color w:val="0000FF"/>
          </w:rPr>
          <w:t>EXE.MK010.7</w:t>
        </w:r>
      </w:hyperlink>
    </w:p>
    <w:p w14:paraId="13303F1E"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F0F0BE7" wp14:editId="1F4865FA">
                <wp:extent cx="960755" cy="12700"/>
                <wp:effectExtent l="0" t="0" r="0" b="0"/>
                <wp:docPr id="1451" name="Group 3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2700"/>
                          <a:chOff x="0" y="0"/>
                          <a:chExt cx="1513" cy="20"/>
                        </a:xfrm>
                      </wpg:grpSpPr>
                      <wps:wsp>
                        <wps:cNvPr id="1452" name="Freeform 3676"/>
                        <wps:cNvSpPr>
                          <a:spLocks/>
                        </wps:cNvSpPr>
                        <wps:spPr bwMode="auto">
                          <a:xfrm>
                            <a:off x="6" y="6"/>
                            <a:ext cx="1501" cy="20"/>
                          </a:xfrm>
                          <a:custGeom>
                            <a:avLst/>
                            <a:gdLst>
                              <a:gd name="T0" fmla="*/ 0 w 1501"/>
                              <a:gd name="T1" fmla="*/ 0 h 20"/>
                              <a:gd name="T2" fmla="*/ 1500 w 1501"/>
                              <a:gd name="T3" fmla="*/ 0 h 20"/>
                            </a:gdLst>
                            <a:ahLst/>
                            <a:cxnLst>
                              <a:cxn ang="0">
                                <a:pos x="T0" y="T1"/>
                              </a:cxn>
                              <a:cxn ang="0">
                                <a:pos x="T2" y="T3"/>
                              </a:cxn>
                            </a:cxnLst>
                            <a:rect l="0" t="0" r="r" b="b"/>
                            <a:pathLst>
                              <a:path w="1501" h="20">
                                <a:moveTo>
                                  <a:pt x="0" y="0"/>
                                </a:moveTo>
                                <a:lnTo>
                                  <a:pt x="150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023FF9" id="Group 3675" o:spid="_x0000_s1026" style="width:75.65pt;height:1pt;mso-position-horizontal-relative:char;mso-position-vertical-relative:line" coordsize="15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">
                <v:shape id="Freeform 3676" o:spid="_x0000_s1027" style="position:absolute;left:6;top:6;width:1501;height:20;visibility:visible;mso-wrap-style:square;v-text-anchor:top" coordsize="15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" path="m,l1500,e" filled="f" strokecolor="blue" strokeweight=".6pt">
                  <v:path arrowok="t" o:connecttype="custom" o:connectlocs="0,0;1500,0" o:connectangles="0,0"/>
                </v:shape>
                <w10:anchorlock/>
              </v:group>
            </w:pict>
          </mc:Fallback>
        </mc:AlternateContent>
      </w:r>
    </w:p>
    <w:p w14:paraId="3CF20C89" w14:textId="77777777" w:rsidR="00206062" w:rsidRDefault="00206062" w:rsidP="00206062">
      <w:pPr>
        <w:pStyle w:val="BodyText"/>
        <w:tabs>
          <w:tab w:val="left" w:pos="8339"/>
        </w:tabs>
        <w:kinsoku w:val="0"/>
        <w:overflowPunct w:val="0"/>
        <w:spacing w:before="64"/>
        <w:ind w:left="1070" w:firstLine="0"/>
        <w:rPr>
          <w:color w:val="000000"/>
        </w:rPr>
      </w:pPr>
      <w:r>
        <w:t>Functional Lead of Marketing - Generalist</w:t>
      </w:r>
      <w:r>
        <w:tab/>
      </w:r>
      <w:hyperlink w:anchor="bookmark359" w:history="1">
        <w:r>
          <w:rPr>
            <w:color w:val="0000FF"/>
          </w:rPr>
          <w:t>MKT.20011.6</w:t>
        </w:r>
      </w:hyperlink>
    </w:p>
    <w:p w14:paraId="2CD7B32D"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77CDF1E" wp14:editId="4C885DAF">
                <wp:extent cx="929005" cy="12700"/>
                <wp:effectExtent l="0" t="0" r="0" b="0"/>
                <wp:docPr id="1449" name="Group 3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50" name="Freeform 367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157E83" id="Group 367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OwPXz1iAwAA&#13;&#10;5AcAAA4AAAAAAAAAAAAAAAAALgIAAGRycy9lMm9Eb2MueG1sUEsBAi0AFAAGAAgAAAAhACj4BNPe&#13;&#10;AAAACAEAAA8AAAAAAAAAAAAAAAAAvAUAAGRycy9kb3ducmV2LnhtbFBLBQYAAAAABAAEAPMAAADH&#13;&#10;BgAAAAA=&#13;&#10;">
                <v:shape id="Freeform 367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6A01955E" w14:textId="77777777" w:rsidR="00206062" w:rsidRDefault="00206062" w:rsidP="00206062">
      <w:pPr>
        <w:pStyle w:val="BodyText"/>
        <w:tabs>
          <w:tab w:val="left" w:pos="8339"/>
        </w:tabs>
        <w:kinsoku w:val="0"/>
        <w:overflowPunct w:val="0"/>
        <w:spacing w:before="64"/>
        <w:ind w:left="1070" w:firstLine="0"/>
        <w:rPr>
          <w:color w:val="000000"/>
        </w:rPr>
      </w:pPr>
      <w:r>
        <w:t>Marketing Manager - Generalist</w:t>
      </w:r>
      <w:r>
        <w:tab/>
      </w:r>
      <w:hyperlink w:anchor="bookmark360" w:history="1">
        <w:r>
          <w:rPr>
            <w:color w:val="0000FF"/>
          </w:rPr>
          <w:t>MKT.20115.5</w:t>
        </w:r>
      </w:hyperlink>
    </w:p>
    <w:p w14:paraId="59CC370D"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67EEFF9" wp14:editId="6EC8DE6C">
                <wp:extent cx="929005" cy="12700"/>
                <wp:effectExtent l="0" t="0" r="0" b="0"/>
                <wp:docPr id="1447" name="Group 3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48" name="Freeform 367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8701CE" id="Group 367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KJSYg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MEMolJiAwAA&#13;&#10;5AcAAA4AAAAAAAAAAAAAAAAALgIAAGRycy9lMm9Eb2MueG1sUEsBAi0AFAAGAAgAAAAhACj4BNPe&#13;&#10;AAAACAEAAA8AAAAAAAAAAAAAAAAAvAUAAGRycy9kb3ducmV2LnhtbFBLBQYAAAAABAAEAPMAAADH&#13;&#10;BgAAAAA=&#13;&#10;">
                <v:shape id="Freeform 367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0A68C9E3" w14:textId="77777777" w:rsidR="00206062" w:rsidRDefault="00206062" w:rsidP="00206062">
      <w:pPr>
        <w:pStyle w:val="BodyText"/>
        <w:tabs>
          <w:tab w:val="left" w:pos="8339"/>
        </w:tabs>
        <w:kinsoku w:val="0"/>
        <w:overflowPunct w:val="0"/>
        <w:spacing w:before="64"/>
        <w:ind w:left="1070" w:firstLine="0"/>
        <w:rPr>
          <w:color w:val="000000"/>
        </w:rPr>
      </w:pPr>
      <w:r>
        <w:t>Senior Marketing Consultant - Generalist</w:t>
      </w:r>
      <w:r>
        <w:tab/>
      </w:r>
      <w:hyperlink w:anchor="bookmark361" w:history="1">
        <w:r>
          <w:rPr>
            <w:color w:val="0000FF"/>
          </w:rPr>
          <w:t>MKT.20025.4</w:t>
        </w:r>
      </w:hyperlink>
    </w:p>
    <w:p w14:paraId="7115CCF9"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B09D391" wp14:editId="33061EBE">
                <wp:extent cx="929005" cy="12700"/>
                <wp:effectExtent l="0" t="0" r="0" b="0"/>
                <wp:docPr id="1445" name="Group 3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46" name="Freeform 367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505853" id="Group 366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">
                <v:shape id="Freeform 367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6C655F8B" w14:textId="77777777" w:rsidR="00206062" w:rsidRDefault="00206062" w:rsidP="00206062">
      <w:pPr>
        <w:pStyle w:val="BodyText"/>
        <w:tabs>
          <w:tab w:val="left" w:pos="8339"/>
        </w:tabs>
        <w:kinsoku w:val="0"/>
        <w:overflowPunct w:val="0"/>
        <w:spacing w:before="64"/>
        <w:ind w:left="1070" w:firstLine="0"/>
        <w:rPr>
          <w:color w:val="000000"/>
        </w:rPr>
      </w:pPr>
      <w:r>
        <w:t>Marketing Consultant - Generalist</w:t>
      </w:r>
      <w:r>
        <w:tab/>
      </w:r>
      <w:hyperlink w:anchor="bookmark362" w:history="1">
        <w:r>
          <w:rPr>
            <w:color w:val="0000FF"/>
          </w:rPr>
          <w:t>MKT.20206.3</w:t>
        </w:r>
      </w:hyperlink>
    </w:p>
    <w:p w14:paraId="080F57B4"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CD63A4A" wp14:editId="1186E581">
                <wp:extent cx="929005" cy="12700"/>
                <wp:effectExtent l="0" t="0" r="0" b="0"/>
                <wp:docPr id="1443" name="Group 3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44" name="Freeform 366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653C99" id="Group 366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QLkgVmEDAADk&#13;&#10;BwAADgAAAAAAAAAAAAAAAAAuAgAAZHJzL2Uyb0RvYy54bWxQSwECLQAUAAYACAAAACEAKPgE094A&#13;&#10;AAAIAQAADwAAAAAAAAAAAAAAAAC7BQAAZHJzL2Rvd25yZXYueG1sUEsFBgAAAAAEAAQA8wAAAMYG&#13;&#10;AAAAAA==&#13;&#10;">
                <v:shape id="Freeform 366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4FA43FC6" w14:textId="77777777" w:rsidR="00206062" w:rsidRDefault="00206062" w:rsidP="00206062">
      <w:pPr>
        <w:pStyle w:val="BodyText"/>
        <w:tabs>
          <w:tab w:val="left" w:pos="8339"/>
        </w:tabs>
        <w:kinsoku w:val="0"/>
        <w:overflowPunct w:val="0"/>
        <w:spacing w:before="64"/>
        <w:ind w:left="1070" w:firstLine="0"/>
        <w:rPr>
          <w:color w:val="000000"/>
        </w:rPr>
      </w:pPr>
      <w:r>
        <w:t>Marketing Associate</w:t>
      </w:r>
      <w:r>
        <w:tab/>
      </w:r>
      <w:hyperlink w:anchor="bookmark363" w:history="1">
        <w:r>
          <w:rPr>
            <w:color w:val="0000FF"/>
          </w:rPr>
          <w:t>MKT.20004.2</w:t>
        </w:r>
      </w:hyperlink>
    </w:p>
    <w:p w14:paraId="6B2F6F49"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F1F3750" wp14:editId="6B99F3C4">
                <wp:extent cx="929005" cy="12700"/>
                <wp:effectExtent l="0" t="0" r="0" b="0"/>
                <wp:docPr id="1441" name="Group 3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42" name="Freeform 366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6E289D" id="Group 366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">
                <v:shape id="Freeform 366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5CD33FD" w14:textId="77777777" w:rsidR="00206062" w:rsidRDefault="00206062" w:rsidP="00206062">
      <w:pPr>
        <w:pStyle w:val="BodyText"/>
        <w:tabs>
          <w:tab w:val="left" w:pos="8339"/>
        </w:tabs>
        <w:kinsoku w:val="0"/>
        <w:overflowPunct w:val="0"/>
        <w:spacing w:before="64"/>
        <w:ind w:left="1070" w:firstLine="0"/>
        <w:rPr>
          <w:color w:val="000000"/>
        </w:rPr>
      </w:pPr>
      <w:r>
        <w:t>Campaign Delivery Manager</w:t>
      </w:r>
      <w:r>
        <w:tab/>
      </w:r>
      <w:hyperlink w:anchor="bookmark364" w:history="1">
        <w:r>
          <w:rPr>
            <w:color w:val="0000FF"/>
          </w:rPr>
          <w:t>MKT.20002.4</w:t>
        </w:r>
      </w:hyperlink>
    </w:p>
    <w:p w14:paraId="7C503D1C"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C29A237" wp14:editId="3440BCC5">
                <wp:extent cx="929005" cy="12700"/>
                <wp:effectExtent l="0" t="0" r="0" b="0"/>
                <wp:docPr id="1439" name="Group 3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40" name="Freeform 366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F94A2D" id="Group 366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McLRzNiAwAA&#13;&#10;5AcAAA4AAAAAAAAAAAAAAAAALgIAAGRycy9lMm9Eb2MueG1sUEsBAi0AFAAGAAgAAAAhACj4BNPe&#13;&#10;AAAACAEAAA8AAAAAAAAAAAAAAAAAvAUAAGRycy9kb3ducmV2LnhtbFBLBQYAAAAABAAEAPMAAADH&#13;&#10;BgAAAAA=&#13;&#10;">
                <v:shape id="Freeform 366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2D4550F6" w14:textId="77777777" w:rsidR="00206062" w:rsidRDefault="00206062" w:rsidP="00206062">
      <w:pPr>
        <w:pStyle w:val="BodyText"/>
        <w:kinsoku w:val="0"/>
        <w:overflowPunct w:val="0"/>
        <w:spacing w:before="8"/>
        <w:ind w:left="0" w:firstLine="0"/>
        <w:rPr>
          <w:sz w:val="24"/>
          <w:szCs w:val="24"/>
        </w:rPr>
      </w:pPr>
    </w:p>
    <w:p w14:paraId="573FB586" w14:textId="77777777" w:rsidR="00206062" w:rsidRDefault="00206062" w:rsidP="00206062">
      <w:pPr>
        <w:pStyle w:val="BodyText"/>
        <w:kinsoku w:val="0"/>
        <w:overflowPunct w:val="0"/>
        <w:spacing w:before="0"/>
        <w:ind w:left="4009" w:right="4009" w:firstLine="0"/>
        <w:jc w:val="center"/>
      </w:pPr>
      <w:r>
        <w:t>*** Continued on Next Page ***</w:t>
      </w:r>
    </w:p>
    <w:p w14:paraId="4223AC72" w14:textId="77777777" w:rsidR="00206062" w:rsidRDefault="00206062" w:rsidP="00206062">
      <w:pPr>
        <w:pStyle w:val="BodyText"/>
        <w:kinsoku w:val="0"/>
        <w:overflowPunct w:val="0"/>
        <w:spacing w:before="0"/>
        <w:ind w:left="4009" w:right="4009" w:firstLine="0"/>
        <w:jc w:val="center"/>
        <w:sectPr w:rsidR="00206062">
          <w:pgSz w:w="11900" w:h="16840"/>
          <w:pgMar w:top="1120" w:right="680" w:bottom="980" w:left="680" w:header="540" w:footer="790" w:gutter="0"/>
          <w:cols w:space="720"/>
          <w:noEndnote/>
        </w:sectPr>
      </w:pPr>
    </w:p>
    <w:p w14:paraId="6D9B784A" w14:textId="77777777" w:rsidR="00206062" w:rsidRDefault="00206062" w:rsidP="00206062">
      <w:pPr>
        <w:pStyle w:val="BodyText"/>
        <w:kinsoku w:val="0"/>
        <w:overflowPunct w:val="0"/>
        <w:spacing w:before="3"/>
        <w:ind w:left="0" w:firstLine="0"/>
        <w:rPr>
          <w:sz w:val="24"/>
          <w:szCs w:val="24"/>
        </w:rPr>
      </w:pPr>
    </w:p>
    <w:p w14:paraId="006297C9" w14:textId="77777777" w:rsidR="00206062" w:rsidRDefault="00206062" w:rsidP="00206062">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3296B286" wp14:editId="5A4B9A2A">
                <wp:extent cx="6438900" cy="25400"/>
                <wp:effectExtent l="0" t="0" r="0" b="0"/>
                <wp:docPr id="1437" name="Group 3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438" name="Freeform 3662"/>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43106C" id="Group 3661"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">
                <v:shape id="Freeform 3662"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" path="m,l10100,e" filled="f" strokeweight="2pt">
                  <v:path arrowok="t" o:connecttype="custom" o:connectlocs="0,0;10100,0" o:connectangles="0,0"/>
                </v:shape>
                <w10:anchorlock/>
              </v:group>
            </w:pict>
          </mc:Fallback>
        </mc:AlternateContent>
      </w:r>
    </w:p>
    <w:p w14:paraId="6165B8E2" w14:textId="77777777" w:rsidR="00206062" w:rsidRDefault="00206062" w:rsidP="00206062">
      <w:pPr>
        <w:pStyle w:val="BodyText"/>
        <w:kinsoku w:val="0"/>
        <w:overflowPunct w:val="0"/>
        <w:spacing w:before="20"/>
        <w:ind w:left="240" w:right="7714" w:firstLine="0"/>
        <w:jc w:val="center"/>
        <w:rPr>
          <w:sz w:val="20"/>
          <w:szCs w:val="20"/>
        </w:rPr>
      </w:pPr>
      <w:r>
        <w:rPr>
          <w:b/>
          <w:bCs/>
          <w:sz w:val="20"/>
          <w:szCs w:val="20"/>
        </w:rPr>
        <w:t>Position Family: Marketing</w:t>
      </w:r>
    </w:p>
    <w:p w14:paraId="16729F28" w14:textId="77777777" w:rsidR="00206062" w:rsidRDefault="00206062" w:rsidP="00206062">
      <w:pPr>
        <w:pStyle w:val="BodyText"/>
        <w:kinsoku w:val="0"/>
        <w:overflowPunct w:val="0"/>
        <w:spacing w:before="10"/>
        <w:ind w:left="0" w:firstLine="0"/>
        <w:rPr>
          <w:b/>
          <w:bCs/>
          <w:sz w:val="5"/>
          <w:szCs w:val="5"/>
        </w:rPr>
      </w:pPr>
    </w:p>
    <w:p w14:paraId="4650765B" w14:textId="77777777" w:rsidR="00206062" w:rsidRDefault="00206062" w:rsidP="00206062">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21663525" wp14:editId="691197E4">
                <wp:extent cx="6419850" cy="12700"/>
                <wp:effectExtent l="0" t="0" r="0" b="0"/>
                <wp:docPr id="1435" name="Group 3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436" name="Freeform 3660"/>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046340" id="Group 3659"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">
                <v:shape id="Freeform 3660"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" path="m10100,l,e" filled="f" strokeweight=".5pt">
                  <v:path arrowok="t" o:connecttype="custom" o:connectlocs="10100,0;0,0" o:connectangles="0,0"/>
                </v:shape>
                <w10:anchorlock/>
              </v:group>
            </w:pict>
          </mc:Fallback>
        </mc:AlternateContent>
      </w:r>
    </w:p>
    <w:p w14:paraId="17D95D13" w14:textId="77777777" w:rsidR="00206062" w:rsidRDefault="00206062" w:rsidP="00206062">
      <w:pPr>
        <w:pStyle w:val="BodyText"/>
        <w:kinsoku w:val="0"/>
        <w:overflowPunct w:val="0"/>
        <w:spacing w:before="72"/>
        <w:ind w:left="620" w:firstLine="0"/>
      </w:pPr>
      <w:r>
        <w:rPr>
          <w:i/>
          <w:iCs/>
        </w:rPr>
        <w:t>Graphic/Visual Design</w:t>
      </w:r>
    </w:p>
    <w:p w14:paraId="08D4577B" w14:textId="77777777" w:rsidR="00206062" w:rsidRDefault="00206062" w:rsidP="00206062">
      <w:pPr>
        <w:pStyle w:val="BodyText"/>
        <w:tabs>
          <w:tab w:val="left" w:pos="8339"/>
        </w:tabs>
        <w:kinsoku w:val="0"/>
        <w:overflowPunct w:val="0"/>
        <w:spacing w:before="93"/>
        <w:ind w:left="1070" w:firstLine="0"/>
        <w:rPr>
          <w:color w:val="000000"/>
        </w:rPr>
      </w:pPr>
      <w:r>
        <w:t>Graphic/Visual Design Manager</w:t>
      </w:r>
      <w:r>
        <w:tab/>
      </w:r>
      <w:hyperlink w:anchor="bookmark365" w:history="1">
        <w:r>
          <w:rPr>
            <w:color w:val="0000FF"/>
          </w:rPr>
          <w:t>TEC.92201.5</w:t>
        </w:r>
      </w:hyperlink>
    </w:p>
    <w:p w14:paraId="552CB84A"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2FD02A8" wp14:editId="1F5BD866">
                <wp:extent cx="916305" cy="12700"/>
                <wp:effectExtent l="0" t="0" r="0" b="0"/>
                <wp:docPr id="1433" name="Group 3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434" name="Freeform 3658"/>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B47ED5" id="Group 3657"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">
                <v:shape id="Freeform 3658"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" path="m,l1430,e" filled="f" strokecolor="blue" strokeweight=".6pt">
                  <v:path arrowok="t" o:connecttype="custom" o:connectlocs="0,0;1430,0" o:connectangles="0,0"/>
                </v:shape>
                <w10:anchorlock/>
              </v:group>
            </w:pict>
          </mc:Fallback>
        </mc:AlternateContent>
      </w:r>
    </w:p>
    <w:p w14:paraId="2FA6C7F9" w14:textId="77777777" w:rsidR="00206062" w:rsidRDefault="00206062" w:rsidP="00206062">
      <w:pPr>
        <w:pStyle w:val="BodyText"/>
        <w:tabs>
          <w:tab w:val="left" w:pos="8339"/>
        </w:tabs>
        <w:kinsoku w:val="0"/>
        <w:overflowPunct w:val="0"/>
        <w:spacing w:before="64"/>
        <w:ind w:left="1070" w:firstLine="0"/>
        <w:rPr>
          <w:color w:val="000000"/>
        </w:rPr>
      </w:pPr>
      <w:r>
        <w:t>Graphic/Visual Design Team Leader</w:t>
      </w:r>
      <w:r>
        <w:tab/>
      </w:r>
      <w:hyperlink w:anchor="bookmark366" w:history="1">
        <w:r>
          <w:rPr>
            <w:color w:val="0000FF"/>
          </w:rPr>
          <w:t>ITC.46035.4</w:t>
        </w:r>
      </w:hyperlink>
    </w:p>
    <w:p w14:paraId="2C52742C"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1899414" wp14:editId="360280A2">
                <wp:extent cx="871855" cy="12700"/>
                <wp:effectExtent l="0" t="0" r="0" b="0"/>
                <wp:docPr id="1431" name="Group 3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432" name="Freeform 365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CFFB5E" id="Group 365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FRmok9iAwAA&#13;&#10;5AcAAA4AAAAAAAAAAAAAAAAALgIAAGRycy9lMm9Eb2MueG1sUEsBAi0AFAAGAAgAAAAhADoQgbne&#13;&#10;AAAACAEAAA8AAAAAAAAAAAAAAAAAvAUAAGRycy9kb3ducmV2LnhtbFBLBQYAAAAABAAEAPMAAADH&#13;&#10;BgAAAAA=&#13;&#10;">
                <v:shape id="Freeform 365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23F9838" w14:textId="77777777" w:rsidR="00206062" w:rsidRDefault="00206062" w:rsidP="00206062">
      <w:pPr>
        <w:pStyle w:val="BodyText"/>
        <w:tabs>
          <w:tab w:val="left" w:pos="8339"/>
        </w:tabs>
        <w:kinsoku w:val="0"/>
        <w:overflowPunct w:val="0"/>
        <w:spacing w:before="64"/>
        <w:ind w:left="1070" w:firstLine="0"/>
        <w:rPr>
          <w:color w:val="000000"/>
        </w:rPr>
      </w:pPr>
      <w:r>
        <w:t>Senior Graphic/Visual Designer</w:t>
      </w:r>
      <w:r>
        <w:tab/>
      </w:r>
      <w:hyperlink w:anchor="bookmark367" w:history="1">
        <w:r>
          <w:rPr>
            <w:color w:val="0000FF"/>
          </w:rPr>
          <w:t>ITC.45135.3</w:t>
        </w:r>
      </w:hyperlink>
    </w:p>
    <w:p w14:paraId="0CBF8D30"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90D97A1" wp14:editId="397EA79F">
                <wp:extent cx="871855" cy="12700"/>
                <wp:effectExtent l="0" t="0" r="0" b="0"/>
                <wp:docPr id="1429" name="Group 3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430" name="Freeform 365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E51B75" id="Group 365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D50IZMYAMAAOQH&#13;&#10;AAAOAAAAAAAAAAAAAAAAAC4CAABkcnMvZTJvRG9jLnhtbFBLAQItABQABgAIAAAAIQA6EIG53gAA&#13;&#10;AAgBAAAPAAAAAAAAAAAAAAAAALoFAABkcnMvZG93bnJldi54bWxQSwUGAAAAAAQABADzAAAAxQYA&#13;&#10;AAAA&#13;&#10;">
                <v:shape id="Freeform 365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2B983332" w14:textId="77777777" w:rsidR="00206062" w:rsidRDefault="00206062" w:rsidP="00206062">
      <w:pPr>
        <w:pStyle w:val="BodyText"/>
        <w:tabs>
          <w:tab w:val="left" w:pos="8339"/>
        </w:tabs>
        <w:kinsoku w:val="0"/>
        <w:overflowPunct w:val="0"/>
        <w:spacing w:before="64"/>
        <w:ind w:left="1070" w:firstLine="0"/>
        <w:rPr>
          <w:color w:val="000000"/>
        </w:rPr>
      </w:pPr>
      <w:r>
        <w:t>Graphic/Visual Designer</w:t>
      </w:r>
      <w:r>
        <w:tab/>
      </w:r>
      <w:hyperlink w:anchor="bookmark368" w:history="1">
        <w:r>
          <w:rPr>
            <w:color w:val="0000FF"/>
          </w:rPr>
          <w:t>ITC.45035.2</w:t>
        </w:r>
      </w:hyperlink>
    </w:p>
    <w:p w14:paraId="08F0C6F4"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AF15813" wp14:editId="27CCBE86">
                <wp:extent cx="871855" cy="12700"/>
                <wp:effectExtent l="0" t="0" r="0" b="0"/>
                <wp:docPr id="1427" name="Group 3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428" name="Freeform 365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5B5D17" id="Group 365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NTTeyNfAwAA5AcA&#13;&#10;AA4AAAAAAAAAAAAAAAAALgIAAGRycy9lMm9Eb2MueG1sUEsBAi0AFAAGAAgAAAAhADoQgbneAAAA&#13;&#10;CAEAAA8AAAAAAAAAAAAAAAAAuQUAAGRycy9kb3ducmV2LnhtbFBLBQYAAAAABAAEAPMAAADEBgAA&#13;&#10;AAA=&#13;&#10;">
                <v:shape id="Freeform 365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180D448D" w14:textId="77777777" w:rsidR="00206062" w:rsidRDefault="00206062" w:rsidP="00206062">
      <w:pPr>
        <w:pStyle w:val="BodyText"/>
        <w:tabs>
          <w:tab w:val="left" w:pos="8339"/>
        </w:tabs>
        <w:kinsoku w:val="0"/>
        <w:overflowPunct w:val="0"/>
        <w:spacing w:before="64"/>
        <w:ind w:left="1070" w:firstLine="0"/>
        <w:rPr>
          <w:color w:val="000000"/>
        </w:rPr>
      </w:pPr>
      <w:r>
        <w:t xml:space="preserve"> Head of Design</w:t>
      </w:r>
      <w:r>
        <w:tab/>
      </w:r>
      <w:hyperlink w:anchor="bookmark369" w:history="1">
        <w:r>
          <w:rPr>
            <w:color w:val="0000FF"/>
          </w:rPr>
          <w:t>TEC.92201.6</w:t>
        </w:r>
      </w:hyperlink>
    </w:p>
    <w:p w14:paraId="500B9AC1"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4B5EA8D" wp14:editId="01F41531">
                <wp:extent cx="916305" cy="12700"/>
                <wp:effectExtent l="0" t="0" r="0" b="0"/>
                <wp:docPr id="1425" name="Group 3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426" name="Freeform 3650"/>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E6D792" id="Group 3649"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">
                <v:shape id="Freeform 3650"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" path="m,l1430,e" filled="f" strokecolor="blue" strokeweight=".6pt">
                  <v:path arrowok="t" o:connecttype="custom" o:connectlocs="0,0;1430,0" o:connectangles="0,0"/>
                </v:shape>
                <w10:anchorlock/>
              </v:group>
            </w:pict>
          </mc:Fallback>
        </mc:AlternateContent>
      </w:r>
    </w:p>
    <w:p w14:paraId="683CCD88" w14:textId="77777777" w:rsidR="00206062" w:rsidRDefault="00206062" w:rsidP="00206062">
      <w:pPr>
        <w:pStyle w:val="BodyText"/>
        <w:kinsoku w:val="0"/>
        <w:overflowPunct w:val="0"/>
        <w:spacing w:before="64"/>
        <w:ind w:left="620" w:firstLine="0"/>
      </w:pPr>
      <w:r>
        <w:rPr>
          <w:i/>
          <w:iCs/>
        </w:rPr>
        <w:t>Investor Relations</w:t>
      </w:r>
    </w:p>
    <w:p w14:paraId="7FA5B810" w14:textId="77777777" w:rsidR="00206062" w:rsidRDefault="00206062" w:rsidP="00206062">
      <w:pPr>
        <w:pStyle w:val="BodyText"/>
        <w:tabs>
          <w:tab w:val="left" w:pos="8339"/>
        </w:tabs>
        <w:kinsoku w:val="0"/>
        <w:overflowPunct w:val="0"/>
        <w:spacing w:before="93"/>
        <w:ind w:left="1070" w:firstLine="0"/>
        <w:rPr>
          <w:color w:val="000000"/>
        </w:rPr>
      </w:pPr>
      <w:r>
        <w:t>Functional Lead of Marketing - Investor Relations</w:t>
      </w:r>
      <w:r>
        <w:tab/>
      </w:r>
      <w:hyperlink w:anchor="bookmark370" w:history="1">
        <w:r>
          <w:rPr>
            <w:color w:val="0000FF"/>
          </w:rPr>
          <w:t>EXE.CA030.6</w:t>
        </w:r>
      </w:hyperlink>
    </w:p>
    <w:p w14:paraId="13933FF7"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BDDB6EB" wp14:editId="53BF1F1A">
                <wp:extent cx="948055" cy="12700"/>
                <wp:effectExtent l="0" t="0" r="0" b="0"/>
                <wp:docPr id="1423" name="Group 3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12700"/>
                          <a:chOff x="0" y="0"/>
                          <a:chExt cx="1493" cy="20"/>
                        </a:xfrm>
                      </wpg:grpSpPr>
                      <wps:wsp>
                        <wps:cNvPr id="1424" name="Freeform 3648"/>
                        <wps:cNvSpPr>
                          <a:spLocks/>
                        </wps:cNvSpPr>
                        <wps:spPr bwMode="auto">
                          <a:xfrm>
                            <a:off x="6" y="6"/>
                            <a:ext cx="1481" cy="20"/>
                          </a:xfrm>
                          <a:custGeom>
                            <a:avLst/>
                            <a:gdLst>
                              <a:gd name="T0" fmla="*/ 0 w 1481"/>
                              <a:gd name="T1" fmla="*/ 0 h 20"/>
                              <a:gd name="T2" fmla="*/ 1480 w 1481"/>
                              <a:gd name="T3" fmla="*/ 0 h 20"/>
                            </a:gdLst>
                            <a:ahLst/>
                            <a:cxnLst>
                              <a:cxn ang="0">
                                <a:pos x="T0" y="T1"/>
                              </a:cxn>
                              <a:cxn ang="0">
                                <a:pos x="T2" y="T3"/>
                              </a:cxn>
                            </a:cxnLst>
                            <a:rect l="0" t="0" r="r" b="b"/>
                            <a:pathLst>
                              <a:path w="1481" h="20">
                                <a:moveTo>
                                  <a:pt x="0" y="0"/>
                                </a:moveTo>
                                <a:lnTo>
                                  <a:pt x="148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0232AA" id="Group 3647" o:spid="_x0000_s1026" style="width:74.65pt;height:1pt;mso-position-horizontal-relative:char;mso-position-vertical-relative:line" coordsize="14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">
                <v:shape id="Freeform 3648" o:spid="_x0000_s1027" style="position:absolute;left:6;top:6;width:1481;height:20;visibility:visible;mso-wrap-style:square;v-text-anchor:top" coordsize="148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" path="m,l1480,e" filled="f" strokecolor="blue" strokeweight=".6pt">
                  <v:path arrowok="t" o:connecttype="custom" o:connectlocs="0,0;1480,0" o:connectangles="0,0"/>
                </v:shape>
                <w10:anchorlock/>
              </v:group>
            </w:pict>
          </mc:Fallback>
        </mc:AlternateContent>
      </w:r>
    </w:p>
    <w:p w14:paraId="1309ADD7" w14:textId="77777777" w:rsidR="00206062" w:rsidRDefault="00206062" w:rsidP="00206062">
      <w:pPr>
        <w:pStyle w:val="BodyText"/>
        <w:tabs>
          <w:tab w:val="left" w:pos="8339"/>
        </w:tabs>
        <w:kinsoku w:val="0"/>
        <w:overflowPunct w:val="0"/>
        <w:spacing w:before="64"/>
        <w:ind w:left="1070" w:firstLine="0"/>
        <w:rPr>
          <w:color w:val="000000"/>
        </w:rPr>
      </w:pPr>
      <w:r>
        <w:t>Investor Relations Manager</w:t>
      </w:r>
      <w:r>
        <w:tab/>
      </w:r>
      <w:hyperlink w:anchor="bookmark371" w:history="1">
        <w:r>
          <w:rPr>
            <w:color w:val="0000FF"/>
          </w:rPr>
          <w:t>MKT.21415.5</w:t>
        </w:r>
      </w:hyperlink>
    </w:p>
    <w:p w14:paraId="755ED30A"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6190F16" wp14:editId="6A64AA10">
                <wp:extent cx="929005" cy="12700"/>
                <wp:effectExtent l="0" t="0" r="0" b="0"/>
                <wp:docPr id="1421" name="Group 3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22" name="Freeform 364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4B7EAF" id="Group 364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">
                <v:shape id="Freeform 364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1D320D7" w14:textId="77777777" w:rsidR="00206062" w:rsidRDefault="00206062" w:rsidP="00206062">
      <w:pPr>
        <w:pStyle w:val="BodyText"/>
        <w:tabs>
          <w:tab w:val="left" w:pos="8339"/>
        </w:tabs>
        <w:kinsoku w:val="0"/>
        <w:overflowPunct w:val="0"/>
        <w:spacing w:before="64"/>
        <w:ind w:left="1070" w:firstLine="0"/>
        <w:rPr>
          <w:color w:val="000000"/>
        </w:rPr>
      </w:pPr>
      <w:r>
        <w:t>Investor Relations Consultant</w:t>
      </w:r>
      <w:r>
        <w:tab/>
      </w:r>
      <w:hyperlink w:anchor="bookmark372" w:history="1">
        <w:r>
          <w:rPr>
            <w:color w:val="0000FF"/>
          </w:rPr>
          <w:t>MKT.21415.3</w:t>
        </w:r>
      </w:hyperlink>
    </w:p>
    <w:p w14:paraId="2B9FBBD6"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2DD174F" wp14:editId="66D3EFF6">
                <wp:extent cx="929005" cy="12700"/>
                <wp:effectExtent l="0" t="0" r="0" b="0"/>
                <wp:docPr id="1419" name="Group 3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20" name="Freeform 364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A66BB8" id="Group 364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GSIHC5iAwAA&#13;&#10;5AcAAA4AAAAAAAAAAAAAAAAALgIAAGRycy9lMm9Eb2MueG1sUEsBAi0AFAAGAAgAAAAhACj4BNPe&#13;&#10;AAAACAEAAA8AAAAAAAAAAAAAAAAAvAUAAGRycy9kb3ducmV2LnhtbFBLBQYAAAAABAAEAPMAAADH&#13;&#10;BgAAAAA=&#13;&#10;">
                <v:shape id="Freeform 364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29F5D184" w14:textId="77777777" w:rsidR="00206062" w:rsidRDefault="00206062" w:rsidP="00206062">
      <w:pPr>
        <w:pStyle w:val="BodyText"/>
        <w:kinsoku w:val="0"/>
        <w:overflowPunct w:val="0"/>
        <w:spacing w:before="64"/>
        <w:ind w:left="620" w:firstLine="0"/>
      </w:pPr>
      <w:r>
        <w:rPr>
          <w:i/>
          <w:iCs/>
        </w:rPr>
        <w:t>Segment/Channel</w:t>
      </w:r>
    </w:p>
    <w:p w14:paraId="56738773" w14:textId="77777777" w:rsidR="00206062" w:rsidRDefault="00206062" w:rsidP="00206062">
      <w:pPr>
        <w:pStyle w:val="BodyText"/>
        <w:tabs>
          <w:tab w:val="left" w:pos="8339"/>
        </w:tabs>
        <w:kinsoku w:val="0"/>
        <w:overflowPunct w:val="0"/>
        <w:spacing w:before="93"/>
        <w:ind w:left="1070" w:firstLine="0"/>
        <w:rPr>
          <w:color w:val="000000"/>
        </w:rPr>
      </w:pPr>
      <w:r>
        <w:t>Functional Lead of Marketing - Segment/Channel Marketing</w:t>
      </w:r>
      <w:r>
        <w:tab/>
      </w:r>
      <w:hyperlink w:anchor="bookmark373" w:history="1">
        <w:r>
          <w:rPr>
            <w:color w:val="0000FF"/>
          </w:rPr>
          <w:t>MKT.20111.6</w:t>
        </w:r>
      </w:hyperlink>
    </w:p>
    <w:p w14:paraId="29202018"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BA9AE65" wp14:editId="67944676">
                <wp:extent cx="929005" cy="12700"/>
                <wp:effectExtent l="0" t="0" r="0" b="0"/>
                <wp:docPr id="1417" name="Group 3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18" name="Freeform 364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1E2D35" id="Group 364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GRLYg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HzUZEtiAwAA&#13;&#10;5AcAAA4AAAAAAAAAAAAAAAAALgIAAGRycy9lMm9Eb2MueG1sUEsBAi0AFAAGAAgAAAAhACj4BNPe&#13;&#10;AAAACAEAAA8AAAAAAAAAAAAAAAAAvAUAAGRycy9kb3ducmV2LnhtbFBLBQYAAAAABAAEAPMAAADH&#13;&#10;BgAAAAA=&#13;&#10;">
                <v:shape id="Freeform 364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507BFFFA" w14:textId="77777777" w:rsidR="00206062" w:rsidRDefault="00206062" w:rsidP="00206062">
      <w:pPr>
        <w:pStyle w:val="BodyText"/>
        <w:tabs>
          <w:tab w:val="left" w:pos="8339"/>
        </w:tabs>
        <w:kinsoku w:val="0"/>
        <w:overflowPunct w:val="0"/>
        <w:spacing w:before="64"/>
        <w:ind w:left="1070" w:firstLine="0"/>
        <w:rPr>
          <w:color w:val="000000"/>
        </w:rPr>
      </w:pPr>
      <w:r>
        <w:t>Marketing Manager -</w:t>
      </w:r>
      <w:r>
        <w:rPr>
          <w:spacing w:val="50"/>
        </w:rPr>
        <w:t xml:space="preserve"> </w:t>
      </w:r>
      <w:r>
        <w:t>Segment/Channel Marketing</w:t>
      </w:r>
      <w:r>
        <w:tab/>
      </w:r>
      <w:hyperlink w:anchor="bookmark374" w:history="1">
        <w:r>
          <w:rPr>
            <w:color w:val="0000FF"/>
          </w:rPr>
          <w:t>MKT.20215.5</w:t>
        </w:r>
      </w:hyperlink>
    </w:p>
    <w:p w14:paraId="4017E9B2"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E5FFAC1" wp14:editId="03238872">
                <wp:extent cx="929005" cy="12700"/>
                <wp:effectExtent l="0" t="0" r="0" b="0"/>
                <wp:docPr id="1415" name="Group 3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16" name="Freeform 364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3B01D8" id="Group 363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">
                <v:shape id="Freeform 364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06D1D44" w14:textId="77777777" w:rsidR="00206062" w:rsidRDefault="00206062" w:rsidP="00206062">
      <w:pPr>
        <w:pStyle w:val="BodyText"/>
        <w:tabs>
          <w:tab w:val="left" w:pos="8339"/>
        </w:tabs>
        <w:kinsoku w:val="0"/>
        <w:overflowPunct w:val="0"/>
        <w:spacing w:before="64"/>
        <w:ind w:left="1070" w:firstLine="0"/>
        <w:rPr>
          <w:color w:val="000000"/>
        </w:rPr>
      </w:pPr>
      <w:r>
        <w:t xml:space="preserve"> Media Manager (Media, Advocacy &amp; Brand)</w:t>
      </w:r>
      <w:r>
        <w:tab/>
      </w:r>
      <w:hyperlink w:anchor="bookmark375" w:history="1">
        <w:r>
          <w:rPr>
            <w:color w:val="0000FF"/>
          </w:rPr>
          <w:t>MKT.20220.5</w:t>
        </w:r>
      </w:hyperlink>
    </w:p>
    <w:p w14:paraId="25089E1C"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5363816" wp14:editId="0C126017">
                <wp:extent cx="929005" cy="12700"/>
                <wp:effectExtent l="0" t="0" r="0" b="0"/>
                <wp:docPr id="1413" name="Group 3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14" name="Freeform 363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AD3B2F" id="Group 363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Ft8Sr2EDAADk&#13;&#10;BwAADgAAAAAAAAAAAAAAAAAuAgAAZHJzL2Uyb0RvYy54bWxQSwECLQAUAAYACAAAACEAKPgE094A&#13;&#10;AAAIAQAADwAAAAAAAAAAAAAAAAC7BQAAZHJzL2Rvd25yZXYueG1sUEsFBgAAAAAEAAQA8wAAAMYG&#13;&#10;AAAAAA==&#13;&#10;">
                <v:shape id="Freeform 363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6A65AEF" w14:textId="77777777" w:rsidR="00206062" w:rsidRDefault="00206062" w:rsidP="00206062">
      <w:pPr>
        <w:pStyle w:val="BodyText"/>
        <w:tabs>
          <w:tab w:val="left" w:pos="8339"/>
        </w:tabs>
        <w:kinsoku w:val="0"/>
        <w:overflowPunct w:val="0"/>
        <w:spacing w:before="64"/>
        <w:ind w:left="1070" w:firstLine="0"/>
        <w:rPr>
          <w:color w:val="000000"/>
        </w:rPr>
      </w:pPr>
      <w:r>
        <w:t>Senior Marketing Consultant  - Segment/Channel Marketing</w:t>
      </w:r>
      <w:r>
        <w:tab/>
      </w:r>
      <w:hyperlink w:anchor="bookmark376" w:history="1">
        <w:r>
          <w:rPr>
            <w:color w:val="0000FF"/>
          </w:rPr>
          <w:t>MKT.20125.4</w:t>
        </w:r>
      </w:hyperlink>
    </w:p>
    <w:p w14:paraId="46FB5698"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7FD1063" wp14:editId="026A7FD6">
                <wp:extent cx="929005" cy="12700"/>
                <wp:effectExtent l="0" t="0" r="0" b="0"/>
                <wp:docPr id="1411" name="Group 3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12" name="Freeform 363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D628CD" id="Group 363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">
                <v:shape id="Freeform 363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335E1E8" w14:textId="77777777" w:rsidR="00206062" w:rsidRDefault="00206062" w:rsidP="00206062">
      <w:pPr>
        <w:pStyle w:val="BodyText"/>
        <w:tabs>
          <w:tab w:val="left" w:pos="8339"/>
        </w:tabs>
        <w:kinsoku w:val="0"/>
        <w:overflowPunct w:val="0"/>
        <w:spacing w:before="64"/>
        <w:ind w:left="1070" w:firstLine="0"/>
        <w:rPr>
          <w:color w:val="000000"/>
        </w:rPr>
      </w:pPr>
      <w:r>
        <w:t>Marketing Consultant -  Segment/Channel Marketing</w:t>
      </w:r>
      <w:r>
        <w:tab/>
      </w:r>
      <w:hyperlink w:anchor="bookmark377" w:history="1">
        <w:r>
          <w:rPr>
            <w:color w:val="0000FF"/>
          </w:rPr>
          <w:t>MKT.20306.3</w:t>
        </w:r>
      </w:hyperlink>
    </w:p>
    <w:p w14:paraId="35284F35"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AB6E778" wp14:editId="65DABF4F">
                <wp:extent cx="929005" cy="12700"/>
                <wp:effectExtent l="0" t="0" r="0" b="0"/>
                <wp:docPr id="1409" name="Group 3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10" name="Freeform 363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52DEC4" id="Group 363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H50/S1iAwAA&#13;&#10;5AcAAA4AAAAAAAAAAAAAAAAALgIAAGRycy9lMm9Eb2MueG1sUEsBAi0AFAAGAAgAAAAhACj4BNPe&#13;&#10;AAAACAEAAA8AAAAAAAAAAAAAAAAAvAUAAGRycy9kb3ducmV2LnhtbFBLBQYAAAAABAAEAPMAAADH&#13;&#10;BgAAAAA=&#13;&#10;">
                <v:shape id="Freeform 363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66737A7F" w14:textId="77777777" w:rsidR="00206062" w:rsidRDefault="00206062" w:rsidP="00206062">
      <w:pPr>
        <w:pStyle w:val="BodyText"/>
        <w:kinsoku w:val="0"/>
        <w:overflowPunct w:val="0"/>
        <w:spacing w:before="64"/>
        <w:ind w:left="620" w:firstLine="0"/>
      </w:pPr>
      <w:r>
        <w:rPr>
          <w:i/>
          <w:iCs/>
        </w:rPr>
        <w:t>Social Media</w:t>
      </w:r>
    </w:p>
    <w:p w14:paraId="772F3698" w14:textId="77777777" w:rsidR="00206062" w:rsidRDefault="00206062" w:rsidP="00206062">
      <w:pPr>
        <w:pStyle w:val="BodyText"/>
        <w:tabs>
          <w:tab w:val="left" w:pos="8339"/>
        </w:tabs>
        <w:kinsoku w:val="0"/>
        <w:overflowPunct w:val="0"/>
        <w:spacing w:before="93"/>
        <w:ind w:left="1070" w:firstLine="0"/>
        <w:rPr>
          <w:color w:val="000000"/>
        </w:rPr>
      </w:pPr>
      <w:r>
        <w:t>Social Media Strategy Manager</w:t>
      </w:r>
      <w:r>
        <w:tab/>
      </w:r>
      <w:hyperlink w:anchor="bookmark378" w:history="1">
        <w:r>
          <w:rPr>
            <w:color w:val="0000FF"/>
          </w:rPr>
          <w:t>MKT.20022.5</w:t>
        </w:r>
      </w:hyperlink>
    </w:p>
    <w:p w14:paraId="694E6AF7"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3EA2CF1" wp14:editId="19CADAF7">
                <wp:extent cx="929005" cy="12700"/>
                <wp:effectExtent l="0" t="0" r="0" b="0"/>
                <wp:docPr id="1407" name="Group 3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08" name="Freeform 363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C7459A" id="Group 363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FN3AEJiAwAA&#13;&#10;5AcAAA4AAAAAAAAAAAAAAAAALgIAAGRycy9lMm9Eb2MueG1sUEsBAi0AFAAGAAgAAAAhACj4BNPe&#13;&#10;AAAACAEAAA8AAAAAAAAAAAAAAAAAvAUAAGRycy9kb3ducmV2LnhtbFBLBQYAAAAABAAEAPMAAADH&#13;&#10;BgAAAAA=&#13;&#10;">
                <v:shape id="Freeform 363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006A686A" w14:textId="77777777" w:rsidR="00206062" w:rsidRDefault="00206062" w:rsidP="00206062">
      <w:pPr>
        <w:pStyle w:val="BodyText"/>
        <w:tabs>
          <w:tab w:val="left" w:pos="8339"/>
        </w:tabs>
        <w:kinsoku w:val="0"/>
        <w:overflowPunct w:val="0"/>
        <w:spacing w:before="64"/>
        <w:ind w:left="1070" w:firstLine="0"/>
        <w:rPr>
          <w:color w:val="000000"/>
        </w:rPr>
      </w:pPr>
      <w:r>
        <w:t>Social Media Team Leader</w:t>
      </w:r>
      <w:r>
        <w:tab/>
      </w:r>
      <w:hyperlink w:anchor="bookmark379" w:history="1">
        <w:r>
          <w:rPr>
            <w:color w:val="0000FF"/>
          </w:rPr>
          <w:t>MKT.20022.4</w:t>
        </w:r>
      </w:hyperlink>
    </w:p>
    <w:p w14:paraId="0D346674"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63EFF2A" wp14:editId="09CFA209">
                <wp:extent cx="929005" cy="12700"/>
                <wp:effectExtent l="0" t="0" r="0" b="0"/>
                <wp:docPr id="1405" name="Group 3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06" name="Freeform 363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D12A99" id="Group 362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">
                <v:shape id="Freeform 363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2E4B2F9C" w14:textId="77777777" w:rsidR="00206062" w:rsidRDefault="00206062" w:rsidP="00206062">
      <w:pPr>
        <w:pStyle w:val="BodyText"/>
        <w:tabs>
          <w:tab w:val="left" w:pos="8339"/>
        </w:tabs>
        <w:kinsoku w:val="0"/>
        <w:overflowPunct w:val="0"/>
        <w:spacing w:before="64"/>
        <w:ind w:left="1070" w:firstLine="0"/>
        <w:rPr>
          <w:color w:val="000000"/>
        </w:rPr>
      </w:pPr>
      <w:r>
        <w:t>Senior Social Media Specialist</w:t>
      </w:r>
      <w:r>
        <w:tab/>
      </w:r>
      <w:hyperlink w:anchor="bookmark380" w:history="1">
        <w:r>
          <w:rPr>
            <w:color w:val="0000FF"/>
          </w:rPr>
          <w:t>MKT.20022.3</w:t>
        </w:r>
      </w:hyperlink>
    </w:p>
    <w:p w14:paraId="156E2CE2"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D87FA73" wp14:editId="649FFD0B">
                <wp:extent cx="929005" cy="12700"/>
                <wp:effectExtent l="0" t="0" r="0" b="0"/>
                <wp:docPr id="1403" name="Group 3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04" name="Freeform 362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49AA00" id="Group 362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oJGYQ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0sKCRmEDAADk&#13;&#10;BwAADgAAAAAAAAAAAAAAAAAuAgAAZHJzL2Uyb0RvYy54bWxQSwECLQAUAAYACAAAACEAKPgE094A&#13;&#10;AAAIAQAADwAAAAAAAAAAAAAAAAC7BQAAZHJzL2Rvd25yZXYueG1sUEsFBgAAAAAEAAQA8wAAAMYG&#13;&#10;AAAAAA==&#13;&#10;">
                <v:shape id="Freeform 362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EBC9495" w14:textId="77777777" w:rsidR="00206062" w:rsidRDefault="00206062" w:rsidP="00206062">
      <w:pPr>
        <w:pStyle w:val="BodyText"/>
        <w:tabs>
          <w:tab w:val="left" w:pos="8339"/>
        </w:tabs>
        <w:kinsoku w:val="0"/>
        <w:overflowPunct w:val="0"/>
        <w:spacing w:before="64"/>
        <w:ind w:left="1070" w:firstLine="0"/>
        <w:rPr>
          <w:color w:val="000000"/>
        </w:rPr>
      </w:pPr>
      <w:r>
        <w:t>Social Media Specialist</w:t>
      </w:r>
      <w:r>
        <w:tab/>
      </w:r>
      <w:hyperlink w:anchor="bookmark381" w:history="1">
        <w:r>
          <w:rPr>
            <w:color w:val="0000FF"/>
          </w:rPr>
          <w:t>MKT.20022.2</w:t>
        </w:r>
      </w:hyperlink>
    </w:p>
    <w:p w14:paraId="639CFC58"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8BB8528" wp14:editId="7CF03A87">
                <wp:extent cx="929005" cy="12700"/>
                <wp:effectExtent l="0" t="0" r="0" b="0"/>
                <wp:docPr id="1401" name="Group 3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02" name="Freeform 362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62436" id="Group 362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">
                <v:shape id="Freeform 362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889A6D2" w14:textId="77777777" w:rsidR="00206062" w:rsidRDefault="00206062" w:rsidP="00206062">
      <w:pPr>
        <w:pStyle w:val="BodyText"/>
        <w:kinsoku w:val="0"/>
        <w:overflowPunct w:val="0"/>
        <w:spacing w:before="64"/>
        <w:ind w:left="620" w:firstLine="0"/>
      </w:pPr>
      <w:r>
        <w:rPr>
          <w:i/>
          <w:iCs/>
        </w:rPr>
        <w:t>Sponsorship &amp; Events</w:t>
      </w:r>
    </w:p>
    <w:p w14:paraId="73D17A83" w14:textId="77777777" w:rsidR="00206062" w:rsidRDefault="00206062" w:rsidP="00206062">
      <w:pPr>
        <w:pStyle w:val="BodyText"/>
        <w:tabs>
          <w:tab w:val="left" w:pos="8339"/>
        </w:tabs>
        <w:kinsoku w:val="0"/>
        <w:overflowPunct w:val="0"/>
        <w:spacing w:before="93"/>
        <w:ind w:left="1070" w:firstLine="0"/>
        <w:rPr>
          <w:color w:val="000000"/>
        </w:rPr>
      </w:pPr>
      <w:r>
        <w:t>Marketing Manager - Sponsorships</w:t>
      </w:r>
      <w:r>
        <w:tab/>
      </w:r>
      <w:hyperlink w:anchor="bookmark382" w:history="1">
        <w:r>
          <w:rPr>
            <w:color w:val="0000FF"/>
          </w:rPr>
          <w:t>MKT.20005.5</w:t>
        </w:r>
      </w:hyperlink>
    </w:p>
    <w:p w14:paraId="4655E495"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7023592" wp14:editId="1ACDE481">
                <wp:extent cx="929005" cy="12700"/>
                <wp:effectExtent l="0" t="0" r="0" b="0"/>
                <wp:docPr id="1399" name="Group 3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400" name="Freeform 362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628296" id="Group 362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AILmbkYAMAAOQH&#13;&#10;AAAOAAAAAAAAAAAAAAAAAC4CAABkcnMvZTJvRG9jLnhtbFBLAQItABQABgAIAAAAIQAo+ATT3gAA&#13;&#10;AAgBAAAPAAAAAAAAAAAAAAAAALoFAABkcnMvZG93bnJldi54bWxQSwUGAAAAAAQABADzAAAAxQYA&#13;&#10;AAAA&#13;&#10;">
                <v:shape id="Freeform 362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682EFEAB" w14:textId="77777777" w:rsidR="00206062" w:rsidRDefault="00206062" w:rsidP="00206062">
      <w:pPr>
        <w:pStyle w:val="BodyText"/>
        <w:tabs>
          <w:tab w:val="left" w:pos="8339"/>
        </w:tabs>
        <w:kinsoku w:val="0"/>
        <w:overflowPunct w:val="0"/>
        <w:spacing w:before="64"/>
        <w:ind w:left="1070" w:firstLine="0"/>
        <w:rPr>
          <w:color w:val="000000"/>
        </w:rPr>
      </w:pPr>
      <w:r>
        <w:t>Marketing Consultant - Sponsorships</w:t>
      </w:r>
      <w:r>
        <w:tab/>
      </w:r>
      <w:hyperlink w:anchor="bookmark383" w:history="1">
        <w:r>
          <w:rPr>
            <w:color w:val="0000FF"/>
          </w:rPr>
          <w:t>MKT.20005.3</w:t>
        </w:r>
      </w:hyperlink>
    </w:p>
    <w:p w14:paraId="6DECDE74"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7C3E0C2" wp14:editId="60925FA5">
                <wp:extent cx="929005" cy="12700"/>
                <wp:effectExtent l="0" t="0" r="0" b="0"/>
                <wp:docPr id="1397" name="Group 3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98" name="Freeform 362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E684CD" id="Group 362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MsyGXFfAwAA5AcA&#13;&#10;AA4AAAAAAAAAAAAAAAAALgIAAGRycy9lMm9Eb2MueG1sUEsBAi0AFAAGAAgAAAAhACj4BNPeAAAA&#13;&#10;CAEAAA8AAAAAAAAAAAAAAAAAuQUAAGRycy9kb3ducmV2LnhtbFBLBQYAAAAABAAEAPMAAADEBgAA&#13;&#10;AAA=&#13;&#10;">
                <v:shape id="Freeform 362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331EFD68" w14:textId="77777777" w:rsidR="00206062" w:rsidRDefault="00206062" w:rsidP="00206062">
      <w:pPr>
        <w:pStyle w:val="BodyText"/>
        <w:tabs>
          <w:tab w:val="left" w:pos="8339"/>
        </w:tabs>
        <w:kinsoku w:val="0"/>
        <w:overflowPunct w:val="0"/>
        <w:spacing w:before="64"/>
        <w:ind w:left="1070" w:firstLine="0"/>
        <w:rPr>
          <w:color w:val="000000"/>
        </w:rPr>
      </w:pPr>
      <w:r>
        <w:t>Marketing Manager - Events</w:t>
      </w:r>
      <w:r>
        <w:tab/>
      </w:r>
      <w:hyperlink w:anchor="bookmark384" w:history="1">
        <w:r>
          <w:rPr>
            <w:color w:val="0000FF"/>
          </w:rPr>
          <w:t>MKT.20006.5</w:t>
        </w:r>
      </w:hyperlink>
    </w:p>
    <w:p w14:paraId="46EC3C99"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A6C2FBB" wp14:editId="536FFD43">
                <wp:extent cx="929005" cy="12700"/>
                <wp:effectExtent l="0" t="0" r="0" b="0"/>
                <wp:docPr id="1395" name="Group 3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96" name="Freeform 362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7F47CA" id="Group 361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DEHMLkYAMAAOQH&#13;&#10;AAAOAAAAAAAAAAAAAAAAAC4CAABkcnMvZTJvRG9jLnhtbFBLAQItABQABgAIAAAAIQAo+ATT3gAA&#13;&#10;AAgBAAAPAAAAAAAAAAAAAAAAALoFAABkcnMvZG93bnJldi54bWxQSwUGAAAAAAQABADzAAAAxQYA&#13;&#10;AAAA&#13;&#10;">
                <v:shape id="Freeform 362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6FDD8DCD" w14:textId="77777777" w:rsidR="00206062" w:rsidRDefault="00206062" w:rsidP="00206062">
      <w:pPr>
        <w:pStyle w:val="BodyText"/>
        <w:tabs>
          <w:tab w:val="left" w:pos="8339"/>
        </w:tabs>
        <w:kinsoku w:val="0"/>
        <w:overflowPunct w:val="0"/>
        <w:spacing w:before="64"/>
        <w:ind w:left="1070" w:firstLine="0"/>
        <w:rPr>
          <w:color w:val="000000"/>
        </w:rPr>
      </w:pPr>
      <w:r>
        <w:t>Senior Marketing Consultant - Events</w:t>
      </w:r>
      <w:r>
        <w:tab/>
      </w:r>
      <w:hyperlink w:anchor="bookmark385" w:history="1">
        <w:r>
          <w:rPr>
            <w:color w:val="0000FF"/>
          </w:rPr>
          <w:t>MKT.20006.4</w:t>
        </w:r>
      </w:hyperlink>
    </w:p>
    <w:p w14:paraId="2195D19C"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A53D580" wp14:editId="4D324107">
                <wp:extent cx="929005" cy="12700"/>
                <wp:effectExtent l="0" t="0" r="0" b="0"/>
                <wp:docPr id="1393" name="Group 3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94" name="Freeform 361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5153DD" id="Group 361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E+03KmEDAADk&#13;&#10;BwAADgAAAAAAAAAAAAAAAAAuAgAAZHJzL2Uyb0RvYy54bWxQSwECLQAUAAYACAAAACEAKPgE094A&#13;&#10;AAAIAQAADwAAAAAAAAAAAAAAAAC7BQAAZHJzL2Rvd25yZXYueG1sUEsFBgAAAAAEAAQA8wAAAMYG&#13;&#10;AAAAAA==&#13;&#10;">
                <v:shape id="Freeform 361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B9702F3" w14:textId="77777777" w:rsidR="00206062" w:rsidRDefault="00206062" w:rsidP="00206062">
      <w:pPr>
        <w:pStyle w:val="BodyText"/>
        <w:tabs>
          <w:tab w:val="left" w:pos="8339"/>
        </w:tabs>
        <w:kinsoku w:val="0"/>
        <w:overflowPunct w:val="0"/>
        <w:spacing w:before="64"/>
        <w:ind w:left="1070" w:firstLine="0"/>
        <w:rPr>
          <w:color w:val="000000"/>
        </w:rPr>
      </w:pPr>
      <w:r>
        <w:t>Marketing Consultant - Events</w:t>
      </w:r>
      <w:r>
        <w:tab/>
      </w:r>
      <w:hyperlink w:anchor="bookmark386" w:history="1">
        <w:r>
          <w:rPr>
            <w:color w:val="0000FF"/>
          </w:rPr>
          <w:t>MKT.20006.3</w:t>
        </w:r>
      </w:hyperlink>
    </w:p>
    <w:p w14:paraId="3B58DD60"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BF585DB" wp14:editId="351CF402">
                <wp:extent cx="929005" cy="12700"/>
                <wp:effectExtent l="0" t="0" r="0" b="0"/>
                <wp:docPr id="1391" name="Group 3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92" name="Freeform 361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47DC07" id="Group 361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Nbw/KtiAwAA&#13;&#10;5AcAAA4AAAAAAAAAAAAAAAAALgIAAGRycy9lMm9Eb2MueG1sUEsBAi0AFAAGAAgAAAAhACj4BNPe&#13;&#10;AAAACAEAAA8AAAAAAAAAAAAAAAAAvAUAAGRycy9kb3ducmV2LnhtbFBLBQYAAAAABAAEAPMAAADH&#13;&#10;BgAAAAA=&#13;&#10;">
                <v:shape id="Freeform 361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B316F16" w14:textId="77777777" w:rsidR="00206062" w:rsidRDefault="00206062" w:rsidP="00206062">
      <w:pPr>
        <w:pStyle w:val="BodyText"/>
        <w:kinsoku w:val="0"/>
        <w:overflowPunct w:val="0"/>
        <w:spacing w:before="64"/>
        <w:ind w:left="620" w:firstLine="0"/>
      </w:pPr>
      <w:r>
        <w:rPr>
          <w:i/>
          <w:iCs/>
        </w:rPr>
        <w:t>Technical/B2B</w:t>
      </w:r>
    </w:p>
    <w:p w14:paraId="127F7636" w14:textId="77777777" w:rsidR="00206062" w:rsidRDefault="00206062" w:rsidP="00206062">
      <w:pPr>
        <w:pStyle w:val="BodyText"/>
        <w:tabs>
          <w:tab w:val="left" w:pos="8339"/>
        </w:tabs>
        <w:kinsoku w:val="0"/>
        <w:overflowPunct w:val="0"/>
        <w:spacing w:before="93"/>
        <w:ind w:left="1070" w:firstLine="0"/>
        <w:rPr>
          <w:color w:val="000000"/>
        </w:rPr>
      </w:pPr>
      <w:r>
        <w:t>Marketing Manager - Technical Marketing</w:t>
      </w:r>
      <w:r>
        <w:tab/>
      </w:r>
      <w:hyperlink w:anchor="bookmark387" w:history="1">
        <w:r>
          <w:rPr>
            <w:color w:val="0000FF"/>
          </w:rPr>
          <w:t>MKT.20615.5</w:t>
        </w:r>
      </w:hyperlink>
    </w:p>
    <w:p w14:paraId="3EE6B994"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2C9B536" wp14:editId="7F39B334">
                <wp:extent cx="929005" cy="12700"/>
                <wp:effectExtent l="0" t="0" r="0" b="0"/>
                <wp:docPr id="1389" name="Group 3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90" name="Freeform 361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890ED5" id="Group 361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B7RtioYAMAAOQH&#13;&#10;AAAOAAAAAAAAAAAAAAAAAC4CAABkcnMvZTJvRG9jLnhtbFBLAQItABQABgAIAAAAIQAo+ATT3gAA&#13;&#10;AAgBAAAPAAAAAAAAAAAAAAAAALoFAABkcnMvZG93bnJldi54bWxQSwUGAAAAAAQABADzAAAAxQYA&#13;&#10;AAAA&#13;&#10;">
                <v:shape id="Freeform 361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46A32F1" w14:textId="77777777" w:rsidR="00206062" w:rsidRDefault="00206062" w:rsidP="00206062">
      <w:pPr>
        <w:pStyle w:val="BodyText"/>
        <w:tabs>
          <w:tab w:val="left" w:pos="8339"/>
        </w:tabs>
        <w:kinsoku w:val="0"/>
        <w:overflowPunct w:val="0"/>
        <w:spacing w:before="64"/>
        <w:ind w:left="1070" w:firstLine="0"/>
        <w:rPr>
          <w:color w:val="000000"/>
        </w:rPr>
      </w:pPr>
      <w:r>
        <w:t>Senior Marketing Consultant</w:t>
      </w:r>
      <w:r>
        <w:rPr>
          <w:spacing w:val="50"/>
        </w:rPr>
        <w:t xml:space="preserve"> </w:t>
      </w:r>
      <w:r>
        <w:t>- Technical Marketing</w:t>
      </w:r>
      <w:r>
        <w:tab/>
      </w:r>
      <w:hyperlink w:anchor="bookmark388" w:history="1">
        <w:r>
          <w:rPr>
            <w:color w:val="0000FF"/>
          </w:rPr>
          <w:t>MKT.20525.4</w:t>
        </w:r>
      </w:hyperlink>
    </w:p>
    <w:p w14:paraId="693108A9"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39CC2E1" wp14:editId="0FED2EA6">
                <wp:extent cx="929005" cy="12700"/>
                <wp:effectExtent l="0" t="0" r="0" b="0"/>
                <wp:docPr id="1387" name="Group 3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88" name="Freeform 361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4FBAAB" id="Group 361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FZFJcdfAwAA5AcA&#13;&#10;AA4AAAAAAAAAAAAAAAAALgIAAGRycy9lMm9Eb2MueG1sUEsBAi0AFAAGAAgAAAAhACj4BNPeAAAA&#13;&#10;CAEAAA8AAAAAAAAAAAAAAAAAuQUAAGRycy9kb3ducmV2LnhtbFBLBQYAAAAABAAEAPMAAADEBgAA&#13;&#10;AAA=&#13;&#10;">
                <v:shape id="Freeform 361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192635AE" w14:textId="77777777" w:rsidR="00206062" w:rsidRDefault="00206062" w:rsidP="00206062">
      <w:pPr>
        <w:pStyle w:val="BodyText"/>
        <w:tabs>
          <w:tab w:val="left" w:pos="8339"/>
        </w:tabs>
        <w:kinsoku w:val="0"/>
        <w:overflowPunct w:val="0"/>
        <w:spacing w:before="64"/>
        <w:ind w:left="1070" w:firstLine="0"/>
        <w:rPr>
          <w:color w:val="000000"/>
        </w:rPr>
      </w:pPr>
      <w:r>
        <w:t>Marketing Consultant - Technical Marketing</w:t>
      </w:r>
      <w:r>
        <w:tab/>
      </w:r>
      <w:hyperlink w:anchor="bookmark389" w:history="1">
        <w:r>
          <w:rPr>
            <w:color w:val="0000FF"/>
          </w:rPr>
          <w:t>MKT.20606.3</w:t>
        </w:r>
      </w:hyperlink>
    </w:p>
    <w:p w14:paraId="69E61878" w14:textId="77777777" w:rsidR="00206062" w:rsidRDefault="00206062" w:rsidP="00206062">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92341EA" wp14:editId="78A47CE7">
                <wp:extent cx="929005" cy="12700"/>
                <wp:effectExtent l="0" t="0" r="0" b="0"/>
                <wp:docPr id="1385" name="Group 3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86" name="Freeform 361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2F4413" id="Group 360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">
                <v:shape id="Freeform 361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B459FA4" w14:textId="77777777" w:rsidR="00206062" w:rsidRDefault="00206062" w:rsidP="00206062">
      <w:pPr>
        <w:pStyle w:val="BodyText"/>
        <w:kinsoku w:val="0"/>
        <w:overflowPunct w:val="0"/>
        <w:spacing w:before="0" w:line="20" w:lineRule="atLeast"/>
        <w:ind w:left="8334" w:firstLine="0"/>
        <w:rPr>
          <w:sz w:val="2"/>
          <w:szCs w:val="2"/>
        </w:rPr>
        <w:sectPr w:rsidR="00206062">
          <w:pgSz w:w="11900" w:h="16840"/>
          <w:pgMar w:top="1120" w:right="680" w:bottom="980" w:left="680" w:header="540" w:footer="790" w:gutter="0"/>
          <w:cols w:space="720"/>
          <w:noEndnote/>
        </w:sectPr>
      </w:pPr>
    </w:p>
    <w:p w14:paraId="03AF8CB8" w14:textId="77777777" w:rsidR="00206062" w:rsidRDefault="00206062" w:rsidP="00206062">
      <w:pPr>
        <w:pStyle w:val="BodyText"/>
        <w:tabs>
          <w:tab w:val="left" w:pos="2249"/>
        </w:tabs>
        <w:kinsoku w:val="0"/>
        <w:overflowPunct w:val="0"/>
        <w:spacing w:before="31" w:line="301" w:lineRule="auto"/>
        <w:ind w:left="210" w:right="5107" w:firstLine="0"/>
      </w:pPr>
      <w:r>
        <w:rPr>
          <w:b/>
          <w:bCs/>
        </w:rPr>
        <w:lastRenderedPageBreak/>
        <w:t>Position title:</w:t>
      </w:r>
      <w:r>
        <w:rPr>
          <w:b/>
          <w:bCs/>
        </w:rPr>
        <w:tab/>
        <w:t>Functional Lead of Marketing - Brand Aon Position code:</w:t>
      </w:r>
      <w:r>
        <w:rPr>
          <w:b/>
          <w:bCs/>
        </w:rPr>
        <w:tab/>
        <w:t>EXE.MK020.6</w:t>
      </w:r>
    </w:p>
    <w:p w14:paraId="00B6210D"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6</w:t>
      </w:r>
    </w:p>
    <w:p w14:paraId="661E97A8" w14:textId="77777777" w:rsidR="00206062" w:rsidRDefault="00206062" w:rsidP="00206062">
      <w:pPr>
        <w:pStyle w:val="BodyText"/>
        <w:kinsoku w:val="0"/>
        <w:overflowPunct w:val="0"/>
        <w:spacing w:before="6"/>
        <w:ind w:left="0" w:firstLine="0"/>
        <w:rPr>
          <w:b/>
          <w:bCs/>
          <w:sz w:val="4"/>
          <w:szCs w:val="4"/>
        </w:rPr>
      </w:pPr>
    </w:p>
    <w:p w14:paraId="3EAD011E"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C753269" wp14:editId="771BB8F0">
                <wp:extent cx="6483350" cy="12700"/>
                <wp:effectExtent l="0" t="0" r="0" b="0"/>
                <wp:docPr id="415" name="Group 2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16" name="Freeform 264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955CBA" id="Group 263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TX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CqTXYAMAAOoH&#13;&#10;AAAOAAAAAAAAAAAAAAAAAC4CAABkcnMvZTJvRG9jLnhtbFBLAQItABQABgAIAAAAIQDCjP733gAA&#13;&#10;AAkBAAAPAAAAAAAAAAAAAAAAALoFAABkcnMvZG93bnJldi54bWxQSwUGAAAAAAQABADzAAAAxQYA&#13;&#10;AAAA&#13;&#10;">
                <v:shape id="Freeform 264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E10AF39" w14:textId="77777777" w:rsidR="00206062" w:rsidRDefault="00206062" w:rsidP="00206062">
      <w:pPr>
        <w:pStyle w:val="BodyText"/>
        <w:kinsoku w:val="0"/>
        <w:overflowPunct w:val="0"/>
        <w:spacing w:before="6"/>
        <w:ind w:left="0" w:firstLine="0"/>
        <w:rPr>
          <w:b/>
          <w:bCs/>
          <w:sz w:val="24"/>
          <w:szCs w:val="24"/>
        </w:rPr>
      </w:pPr>
    </w:p>
    <w:p w14:paraId="311ED096" w14:textId="77777777" w:rsidR="00206062" w:rsidRDefault="00206062" w:rsidP="00206062">
      <w:pPr>
        <w:pStyle w:val="BodyText"/>
        <w:kinsoku w:val="0"/>
        <w:overflowPunct w:val="0"/>
        <w:spacing w:before="0"/>
        <w:ind w:left="220" w:firstLine="0"/>
      </w:pPr>
      <w:r>
        <w:rPr>
          <w:b/>
          <w:bCs/>
        </w:rPr>
        <w:t>Responsible for</w:t>
      </w:r>
    </w:p>
    <w:p w14:paraId="0634CAC9" w14:textId="77777777" w:rsidR="00206062" w:rsidRDefault="00206062" w:rsidP="00206062">
      <w:pPr>
        <w:pStyle w:val="BodyText"/>
        <w:kinsoku w:val="0"/>
        <w:overflowPunct w:val="0"/>
        <w:spacing w:line="312" w:lineRule="auto"/>
        <w:ind w:left="220" w:right="450" w:firstLine="0"/>
      </w:pPr>
      <w:r>
        <w:t>Working with the senior management to create the brand vision for the organisation and ensuring effective communication internally and externally</w:t>
      </w:r>
    </w:p>
    <w:p w14:paraId="32542EA7" w14:textId="77777777" w:rsidR="00206062" w:rsidRDefault="00206062" w:rsidP="00206062">
      <w:pPr>
        <w:pStyle w:val="BodyText"/>
        <w:kinsoku w:val="0"/>
        <w:overflowPunct w:val="0"/>
        <w:spacing w:before="6"/>
        <w:ind w:left="0" w:firstLine="0"/>
        <w:rPr>
          <w:sz w:val="17"/>
          <w:szCs w:val="17"/>
        </w:rPr>
      </w:pPr>
    </w:p>
    <w:p w14:paraId="628E87E5" w14:textId="77777777" w:rsidR="00206062" w:rsidRDefault="00206062" w:rsidP="00206062">
      <w:pPr>
        <w:pStyle w:val="Heading1"/>
        <w:kinsoku w:val="0"/>
        <w:overflowPunct w:val="0"/>
        <w:rPr>
          <w:b w:val="0"/>
          <w:bCs w:val="0"/>
        </w:rPr>
      </w:pPr>
      <w:r>
        <w:t>Report to</w:t>
      </w:r>
    </w:p>
    <w:p w14:paraId="1100441F" w14:textId="77777777" w:rsidR="00206062" w:rsidRDefault="00206062" w:rsidP="00206062">
      <w:pPr>
        <w:pStyle w:val="BodyText"/>
        <w:kinsoku w:val="0"/>
        <w:overflowPunct w:val="0"/>
        <w:ind w:left="220" w:firstLine="0"/>
      </w:pPr>
      <w:r>
        <w:t>Chief Marketing Officer</w:t>
      </w:r>
    </w:p>
    <w:p w14:paraId="52420A44" w14:textId="77777777" w:rsidR="00206062" w:rsidRDefault="00206062" w:rsidP="00206062">
      <w:pPr>
        <w:pStyle w:val="BodyText"/>
        <w:kinsoku w:val="0"/>
        <w:overflowPunct w:val="0"/>
        <w:spacing w:before="10"/>
        <w:ind w:left="0" w:firstLine="0"/>
        <w:rPr>
          <w:sz w:val="22"/>
          <w:szCs w:val="22"/>
        </w:rPr>
      </w:pPr>
    </w:p>
    <w:p w14:paraId="4A90A499" w14:textId="77777777" w:rsidR="00206062" w:rsidRDefault="00206062" w:rsidP="00206062">
      <w:pPr>
        <w:pStyle w:val="Heading1"/>
        <w:kinsoku w:val="0"/>
        <w:overflowPunct w:val="0"/>
        <w:rPr>
          <w:b w:val="0"/>
          <w:bCs w:val="0"/>
        </w:rPr>
      </w:pPr>
      <w:r>
        <w:t>Supervises</w:t>
      </w:r>
    </w:p>
    <w:p w14:paraId="2A076FE1" w14:textId="77777777" w:rsidR="00206062" w:rsidRDefault="00206062" w:rsidP="00206062">
      <w:pPr>
        <w:pStyle w:val="BodyText"/>
        <w:kinsoku w:val="0"/>
        <w:overflowPunct w:val="0"/>
        <w:ind w:left="220" w:firstLine="0"/>
      </w:pPr>
      <w:r>
        <w:t>Team of marketing professionals</w:t>
      </w:r>
    </w:p>
    <w:p w14:paraId="7A5BCC99" w14:textId="77777777" w:rsidR="00206062" w:rsidRDefault="00206062" w:rsidP="00206062">
      <w:pPr>
        <w:pStyle w:val="BodyText"/>
        <w:kinsoku w:val="0"/>
        <w:overflowPunct w:val="0"/>
        <w:spacing w:before="10"/>
        <w:ind w:left="0" w:firstLine="0"/>
        <w:rPr>
          <w:sz w:val="22"/>
          <w:szCs w:val="22"/>
        </w:rPr>
      </w:pPr>
    </w:p>
    <w:p w14:paraId="2EC4FCD3" w14:textId="77777777" w:rsidR="00206062" w:rsidRDefault="00206062" w:rsidP="00206062">
      <w:pPr>
        <w:pStyle w:val="Heading1"/>
        <w:kinsoku w:val="0"/>
        <w:overflowPunct w:val="0"/>
        <w:rPr>
          <w:b w:val="0"/>
          <w:bCs w:val="0"/>
        </w:rPr>
      </w:pPr>
      <w:r>
        <w:t>Main activities</w:t>
      </w:r>
    </w:p>
    <w:p w14:paraId="5623EC37" w14:textId="77777777" w:rsidR="00206062" w:rsidRDefault="00206062" w:rsidP="00206062">
      <w:pPr>
        <w:pStyle w:val="BodyText"/>
        <w:numPr>
          <w:ilvl w:val="0"/>
          <w:numId w:val="5"/>
        </w:numPr>
        <w:tabs>
          <w:tab w:val="left" w:pos="583"/>
        </w:tabs>
        <w:kinsoku w:val="0"/>
        <w:overflowPunct w:val="0"/>
        <w:spacing w:line="312" w:lineRule="auto"/>
        <w:ind w:right="600"/>
      </w:pPr>
      <w:r>
        <w:t>Creating an overall brand strategy for the organisation and working with the communications department to effectively communicate this to the general public and other external stakeholders</w:t>
      </w:r>
    </w:p>
    <w:p w14:paraId="3B29D159" w14:textId="77777777" w:rsidR="00206062" w:rsidRDefault="00206062" w:rsidP="00206062">
      <w:pPr>
        <w:pStyle w:val="BodyText"/>
        <w:numPr>
          <w:ilvl w:val="0"/>
          <w:numId w:val="5"/>
        </w:numPr>
        <w:tabs>
          <w:tab w:val="left" w:pos="583"/>
        </w:tabs>
        <w:kinsoku w:val="0"/>
        <w:overflowPunct w:val="0"/>
        <w:spacing w:before="2" w:line="312" w:lineRule="auto"/>
        <w:ind w:right="250"/>
      </w:pPr>
      <w:r>
        <w:t>Planning, directing, and controlling policies and plans that attain specific image-related objectives that reinforce the overall position of products and services.</w:t>
      </w:r>
    </w:p>
    <w:p w14:paraId="4E51153A" w14:textId="77777777" w:rsidR="00206062" w:rsidRDefault="00206062" w:rsidP="00206062">
      <w:pPr>
        <w:pStyle w:val="BodyText"/>
        <w:numPr>
          <w:ilvl w:val="0"/>
          <w:numId w:val="5"/>
        </w:numPr>
        <w:tabs>
          <w:tab w:val="left" w:pos="583"/>
        </w:tabs>
        <w:kinsoku w:val="0"/>
        <w:overflowPunct w:val="0"/>
        <w:spacing w:before="2" w:line="312" w:lineRule="auto"/>
        <w:ind w:right="230"/>
      </w:pPr>
      <w:r>
        <w:t>Developing and implementing a marketing, branding, and promotional program to stimulate demand for company products or particular line of key products.</w:t>
      </w:r>
    </w:p>
    <w:p w14:paraId="17A8405E" w14:textId="77777777" w:rsidR="00206062" w:rsidRDefault="00206062" w:rsidP="00206062">
      <w:pPr>
        <w:pStyle w:val="BodyText"/>
        <w:numPr>
          <w:ilvl w:val="0"/>
          <w:numId w:val="5"/>
        </w:numPr>
        <w:tabs>
          <w:tab w:val="left" w:pos="583"/>
        </w:tabs>
        <w:kinsoku w:val="0"/>
        <w:overflowPunct w:val="0"/>
        <w:spacing w:before="2" w:line="312" w:lineRule="auto"/>
        <w:ind w:right="720"/>
      </w:pPr>
      <w:r>
        <w:t>Using market research, product analysis, and customer feedback to recognise opportunities for advancing the brand across a range of products and categories.</w:t>
      </w:r>
    </w:p>
    <w:p w14:paraId="2CBA1803" w14:textId="77777777" w:rsidR="00206062" w:rsidRDefault="00206062" w:rsidP="00206062">
      <w:pPr>
        <w:pStyle w:val="BodyText"/>
        <w:kinsoku w:val="0"/>
        <w:overflowPunct w:val="0"/>
        <w:spacing w:before="6"/>
        <w:ind w:left="0" w:firstLine="0"/>
        <w:rPr>
          <w:sz w:val="17"/>
          <w:szCs w:val="17"/>
        </w:rPr>
      </w:pPr>
    </w:p>
    <w:p w14:paraId="7A37F7F7" w14:textId="77777777" w:rsidR="00206062" w:rsidRDefault="00206062" w:rsidP="00206062">
      <w:pPr>
        <w:pStyle w:val="Heading1"/>
        <w:kinsoku w:val="0"/>
        <w:overflowPunct w:val="0"/>
        <w:rPr>
          <w:b w:val="0"/>
          <w:bCs w:val="0"/>
        </w:rPr>
      </w:pPr>
      <w:r>
        <w:t>Key skills</w:t>
      </w:r>
    </w:p>
    <w:p w14:paraId="5030A681" w14:textId="77777777" w:rsidR="00206062" w:rsidRDefault="00206062" w:rsidP="00206062">
      <w:pPr>
        <w:pStyle w:val="BodyText"/>
        <w:numPr>
          <w:ilvl w:val="0"/>
          <w:numId w:val="5"/>
        </w:numPr>
        <w:tabs>
          <w:tab w:val="left" w:pos="583"/>
        </w:tabs>
        <w:kinsoku w:val="0"/>
        <w:overflowPunct w:val="0"/>
      </w:pPr>
      <w:r>
        <w:t>Brand management</w:t>
      </w:r>
    </w:p>
    <w:p w14:paraId="757092BA" w14:textId="77777777" w:rsidR="00206062" w:rsidRDefault="00206062" w:rsidP="00206062">
      <w:pPr>
        <w:pStyle w:val="BodyText"/>
        <w:numPr>
          <w:ilvl w:val="0"/>
          <w:numId w:val="5"/>
        </w:numPr>
        <w:tabs>
          <w:tab w:val="left" w:pos="583"/>
        </w:tabs>
        <w:kinsoku w:val="0"/>
        <w:overflowPunct w:val="0"/>
      </w:pPr>
      <w:r>
        <w:t>Marketing research</w:t>
      </w:r>
    </w:p>
    <w:p w14:paraId="7AB9F10A" w14:textId="77777777" w:rsidR="00206062" w:rsidRDefault="00206062" w:rsidP="00206062">
      <w:pPr>
        <w:pStyle w:val="BodyText"/>
        <w:numPr>
          <w:ilvl w:val="0"/>
          <w:numId w:val="5"/>
        </w:numPr>
        <w:tabs>
          <w:tab w:val="left" w:pos="583"/>
        </w:tabs>
        <w:kinsoku w:val="0"/>
        <w:overflowPunct w:val="0"/>
      </w:pPr>
      <w:r>
        <w:t>People management</w:t>
      </w:r>
    </w:p>
    <w:p w14:paraId="4A60F60E" w14:textId="77777777" w:rsidR="00206062" w:rsidRDefault="00206062" w:rsidP="00206062">
      <w:pPr>
        <w:pStyle w:val="BodyText"/>
        <w:numPr>
          <w:ilvl w:val="0"/>
          <w:numId w:val="5"/>
        </w:numPr>
        <w:tabs>
          <w:tab w:val="left" w:pos="583"/>
        </w:tabs>
        <w:kinsoku w:val="0"/>
        <w:overflowPunct w:val="0"/>
      </w:pPr>
      <w:r>
        <w:t>Stakeholder management</w:t>
      </w:r>
    </w:p>
    <w:p w14:paraId="04CC66CF" w14:textId="77777777" w:rsidR="00206062" w:rsidRDefault="00206062" w:rsidP="00206062">
      <w:pPr>
        <w:pStyle w:val="BodyText"/>
        <w:kinsoku w:val="0"/>
        <w:overflowPunct w:val="0"/>
        <w:spacing w:before="10"/>
        <w:ind w:left="0" w:firstLine="0"/>
        <w:rPr>
          <w:sz w:val="22"/>
          <w:szCs w:val="22"/>
        </w:rPr>
      </w:pPr>
    </w:p>
    <w:p w14:paraId="3090C002" w14:textId="77777777" w:rsidR="00206062" w:rsidRDefault="00206062" w:rsidP="00206062">
      <w:pPr>
        <w:pStyle w:val="Heading1"/>
        <w:kinsoku w:val="0"/>
        <w:overflowPunct w:val="0"/>
        <w:rPr>
          <w:b w:val="0"/>
          <w:bCs w:val="0"/>
        </w:rPr>
      </w:pPr>
      <w:r>
        <w:t>Internal contacts</w:t>
      </w:r>
    </w:p>
    <w:p w14:paraId="3C22D808" w14:textId="77777777" w:rsidR="00206062" w:rsidRDefault="00206062" w:rsidP="00206062">
      <w:pPr>
        <w:pStyle w:val="BodyText"/>
        <w:kinsoku w:val="0"/>
        <w:overflowPunct w:val="0"/>
        <w:ind w:left="220" w:firstLine="0"/>
      </w:pPr>
      <w:r>
        <w:t>Chief Marketing Officer, Marketing department, Business Unit Heads, Function Heads</w:t>
      </w:r>
    </w:p>
    <w:p w14:paraId="1FC67370" w14:textId="77777777" w:rsidR="00206062" w:rsidRDefault="00206062" w:rsidP="00206062">
      <w:pPr>
        <w:pStyle w:val="BodyText"/>
        <w:kinsoku w:val="0"/>
        <w:overflowPunct w:val="0"/>
        <w:spacing w:before="10"/>
        <w:ind w:left="0" w:firstLine="0"/>
        <w:rPr>
          <w:sz w:val="22"/>
          <w:szCs w:val="22"/>
        </w:rPr>
      </w:pPr>
    </w:p>
    <w:p w14:paraId="1B4762EF" w14:textId="77777777" w:rsidR="00206062" w:rsidRDefault="00206062" w:rsidP="00206062">
      <w:pPr>
        <w:pStyle w:val="Heading1"/>
        <w:kinsoku w:val="0"/>
        <w:overflowPunct w:val="0"/>
        <w:rPr>
          <w:b w:val="0"/>
          <w:bCs w:val="0"/>
        </w:rPr>
      </w:pPr>
      <w:r>
        <w:t>External contacts</w:t>
      </w:r>
    </w:p>
    <w:p w14:paraId="1CAB3D19" w14:textId="77777777" w:rsidR="00206062" w:rsidRDefault="00206062" w:rsidP="00206062">
      <w:pPr>
        <w:pStyle w:val="BodyText"/>
        <w:kinsoku w:val="0"/>
        <w:overflowPunct w:val="0"/>
        <w:ind w:left="220" w:firstLine="0"/>
      </w:pPr>
      <w:r>
        <w:t>Marketing research agencies, External consultants</w:t>
      </w:r>
    </w:p>
    <w:p w14:paraId="7053AC7D" w14:textId="77777777" w:rsidR="00206062" w:rsidRDefault="00206062" w:rsidP="00206062">
      <w:pPr>
        <w:pStyle w:val="BodyText"/>
        <w:kinsoku w:val="0"/>
        <w:overflowPunct w:val="0"/>
        <w:spacing w:before="10"/>
        <w:ind w:left="0" w:firstLine="0"/>
        <w:rPr>
          <w:sz w:val="22"/>
          <w:szCs w:val="22"/>
        </w:rPr>
      </w:pPr>
    </w:p>
    <w:p w14:paraId="550D3164" w14:textId="77777777" w:rsidR="00206062" w:rsidRDefault="00206062" w:rsidP="00206062">
      <w:pPr>
        <w:pStyle w:val="Heading1"/>
        <w:kinsoku w:val="0"/>
        <w:overflowPunct w:val="0"/>
        <w:rPr>
          <w:b w:val="0"/>
          <w:bCs w:val="0"/>
        </w:rPr>
      </w:pPr>
      <w:r>
        <w:t>Typical experience</w:t>
      </w:r>
    </w:p>
    <w:p w14:paraId="762CBE70" w14:textId="77777777" w:rsidR="00206062" w:rsidRDefault="00206062" w:rsidP="00206062">
      <w:pPr>
        <w:pStyle w:val="BodyText"/>
        <w:kinsoku w:val="0"/>
        <w:overflowPunct w:val="0"/>
        <w:ind w:left="220" w:firstLine="0"/>
      </w:pPr>
      <w:r>
        <w:t>15+ years of experience in the marketing function with at least 10+ years in brand management</w:t>
      </w:r>
    </w:p>
    <w:p w14:paraId="2D92CB38" w14:textId="77777777" w:rsidR="00206062" w:rsidRDefault="00206062" w:rsidP="00206062">
      <w:pPr>
        <w:pStyle w:val="BodyText"/>
        <w:kinsoku w:val="0"/>
        <w:overflowPunct w:val="0"/>
        <w:spacing w:before="10"/>
        <w:ind w:left="0" w:firstLine="0"/>
        <w:rPr>
          <w:sz w:val="22"/>
          <w:szCs w:val="22"/>
        </w:rPr>
      </w:pPr>
    </w:p>
    <w:p w14:paraId="738AF8FC" w14:textId="77777777" w:rsidR="00206062" w:rsidRDefault="00206062" w:rsidP="00206062">
      <w:pPr>
        <w:pStyle w:val="Heading1"/>
        <w:kinsoku w:val="0"/>
        <w:overflowPunct w:val="0"/>
        <w:rPr>
          <w:b w:val="0"/>
          <w:bCs w:val="0"/>
        </w:rPr>
      </w:pPr>
      <w:r>
        <w:t>Other comments</w:t>
      </w:r>
    </w:p>
    <w:p w14:paraId="357ECCFD"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5C8AE00C" w14:textId="77777777" w:rsidR="00206062" w:rsidRDefault="00206062" w:rsidP="00206062">
      <w:pPr>
        <w:pStyle w:val="BodyText"/>
        <w:tabs>
          <w:tab w:val="left" w:pos="2249"/>
        </w:tabs>
        <w:kinsoku w:val="0"/>
        <w:overflowPunct w:val="0"/>
        <w:spacing w:before="31"/>
        <w:ind w:left="210" w:firstLine="0"/>
      </w:pPr>
      <w:bookmarkStart w:id="1" w:name="Aon.MKT.20014.5 - Brand Manager"/>
      <w:bookmarkStart w:id="2" w:name="bookmark331"/>
      <w:bookmarkEnd w:id="1"/>
      <w:bookmarkEnd w:id="2"/>
      <w:r>
        <w:rPr>
          <w:b/>
          <w:bCs/>
        </w:rPr>
        <w:lastRenderedPageBreak/>
        <w:t>Position title:</w:t>
      </w:r>
      <w:r>
        <w:rPr>
          <w:b/>
          <w:bCs/>
        </w:rPr>
        <w:tab/>
        <w:t>Brand Manager</w:t>
      </w:r>
    </w:p>
    <w:p w14:paraId="56C219E7"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MKT.20014.5</w:t>
      </w:r>
    </w:p>
    <w:p w14:paraId="6F68A22F"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5</w:t>
      </w:r>
    </w:p>
    <w:p w14:paraId="1C22DB2A" w14:textId="77777777" w:rsidR="00206062" w:rsidRDefault="00206062" w:rsidP="00206062">
      <w:pPr>
        <w:pStyle w:val="BodyText"/>
        <w:kinsoku w:val="0"/>
        <w:overflowPunct w:val="0"/>
        <w:spacing w:before="6"/>
        <w:ind w:left="0" w:firstLine="0"/>
        <w:rPr>
          <w:b/>
          <w:bCs/>
          <w:sz w:val="4"/>
          <w:szCs w:val="4"/>
        </w:rPr>
      </w:pPr>
    </w:p>
    <w:p w14:paraId="003E97EE"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D92C45F" wp14:editId="02847404">
                <wp:extent cx="6483350" cy="12700"/>
                <wp:effectExtent l="0" t="0" r="0" b="0"/>
                <wp:docPr id="413" name="Group 2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14" name="Freeform 263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6D979D" id="Group 263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wtRXg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AVsLUV4DAADqBwAA&#13;&#10;DgAAAAAAAAAAAAAAAAAuAgAAZHJzL2Uyb0RvYy54bWxQSwECLQAUAAYACAAAACEAwoz+994AAAAJ&#13;&#10;AQAADwAAAAAAAAAAAAAAAAC4BQAAZHJzL2Rvd25yZXYueG1sUEsFBgAAAAAEAAQA8wAAAMMGAAAA&#13;&#10;AA==&#13;&#10;">
                <v:shape id="Freeform 263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C572561" w14:textId="77777777" w:rsidR="00206062" w:rsidRDefault="00206062" w:rsidP="00206062">
      <w:pPr>
        <w:pStyle w:val="BodyText"/>
        <w:kinsoku w:val="0"/>
        <w:overflowPunct w:val="0"/>
        <w:spacing w:before="6"/>
        <w:ind w:left="0" w:firstLine="0"/>
        <w:rPr>
          <w:b/>
          <w:bCs/>
          <w:sz w:val="24"/>
          <w:szCs w:val="24"/>
        </w:rPr>
      </w:pPr>
    </w:p>
    <w:p w14:paraId="3641E29E" w14:textId="77777777" w:rsidR="00206062" w:rsidRDefault="00206062" w:rsidP="00206062">
      <w:pPr>
        <w:pStyle w:val="BodyText"/>
        <w:kinsoku w:val="0"/>
        <w:overflowPunct w:val="0"/>
        <w:spacing w:before="0"/>
        <w:ind w:left="220" w:firstLine="0"/>
      </w:pPr>
      <w:r>
        <w:rPr>
          <w:b/>
          <w:bCs/>
        </w:rPr>
        <w:t>Responsible for</w:t>
      </w:r>
    </w:p>
    <w:p w14:paraId="189F8A50" w14:textId="77777777" w:rsidR="00206062" w:rsidRDefault="00206062" w:rsidP="00206062">
      <w:pPr>
        <w:pStyle w:val="BodyText"/>
        <w:kinsoku w:val="0"/>
        <w:overflowPunct w:val="0"/>
        <w:spacing w:line="312" w:lineRule="auto"/>
        <w:ind w:left="220" w:right="450" w:firstLine="0"/>
      </w:pPr>
      <w:r>
        <w:t>Managing the development, market share and profitability of strategically important products or brands for either a particular product or industry.</w:t>
      </w:r>
    </w:p>
    <w:p w14:paraId="3B89DA68" w14:textId="77777777" w:rsidR="00206062" w:rsidRDefault="00206062" w:rsidP="00206062">
      <w:pPr>
        <w:pStyle w:val="BodyText"/>
        <w:kinsoku w:val="0"/>
        <w:overflowPunct w:val="0"/>
        <w:spacing w:before="6"/>
        <w:ind w:left="0" w:firstLine="0"/>
        <w:rPr>
          <w:sz w:val="17"/>
          <w:szCs w:val="17"/>
        </w:rPr>
      </w:pPr>
    </w:p>
    <w:p w14:paraId="328C9C3A" w14:textId="77777777" w:rsidR="00206062" w:rsidRDefault="00206062" w:rsidP="00206062">
      <w:pPr>
        <w:pStyle w:val="Heading1"/>
        <w:kinsoku w:val="0"/>
        <w:overflowPunct w:val="0"/>
        <w:rPr>
          <w:b w:val="0"/>
          <w:bCs w:val="0"/>
        </w:rPr>
      </w:pPr>
      <w:r>
        <w:t>Report to</w:t>
      </w:r>
    </w:p>
    <w:p w14:paraId="57522BBE" w14:textId="77777777" w:rsidR="00206062" w:rsidRDefault="00206062" w:rsidP="00206062">
      <w:pPr>
        <w:pStyle w:val="BodyText"/>
        <w:kinsoku w:val="0"/>
        <w:overflowPunct w:val="0"/>
        <w:ind w:left="220" w:firstLine="0"/>
      </w:pPr>
      <w:r>
        <w:t>Marketing Director.</w:t>
      </w:r>
    </w:p>
    <w:p w14:paraId="06650D97" w14:textId="77777777" w:rsidR="00206062" w:rsidRDefault="00206062" w:rsidP="00206062">
      <w:pPr>
        <w:pStyle w:val="BodyText"/>
        <w:kinsoku w:val="0"/>
        <w:overflowPunct w:val="0"/>
        <w:spacing w:before="10"/>
        <w:ind w:left="0" w:firstLine="0"/>
        <w:rPr>
          <w:sz w:val="22"/>
          <w:szCs w:val="22"/>
        </w:rPr>
      </w:pPr>
    </w:p>
    <w:p w14:paraId="6DC70D1B" w14:textId="77777777" w:rsidR="00206062" w:rsidRDefault="00206062" w:rsidP="00206062">
      <w:pPr>
        <w:pStyle w:val="Heading1"/>
        <w:kinsoku w:val="0"/>
        <w:overflowPunct w:val="0"/>
        <w:rPr>
          <w:b w:val="0"/>
          <w:bCs w:val="0"/>
        </w:rPr>
      </w:pPr>
      <w:r>
        <w:t>Supervises</w:t>
      </w:r>
    </w:p>
    <w:p w14:paraId="084EA7F1" w14:textId="77777777" w:rsidR="00206062" w:rsidRDefault="00206062" w:rsidP="00206062">
      <w:pPr>
        <w:pStyle w:val="BodyText"/>
        <w:kinsoku w:val="0"/>
        <w:overflowPunct w:val="0"/>
        <w:ind w:left="220" w:firstLine="0"/>
      </w:pPr>
      <w:r>
        <w:t>Marketing Assistant and/or Product Managers.</w:t>
      </w:r>
    </w:p>
    <w:p w14:paraId="4C8D8804" w14:textId="77777777" w:rsidR="00206062" w:rsidRDefault="00206062" w:rsidP="00206062">
      <w:pPr>
        <w:pStyle w:val="BodyText"/>
        <w:kinsoku w:val="0"/>
        <w:overflowPunct w:val="0"/>
        <w:spacing w:before="10"/>
        <w:ind w:left="0" w:firstLine="0"/>
        <w:rPr>
          <w:sz w:val="22"/>
          <w:szCs w:val="22"/>
        </w:rPr>
      </w:pPr>
    </w:p>
    <w:p w14:paraId="6CA7D585" w14:textId="77777777" w:rsidR="00206062" w:rsidRDefault="00206062" w:rsidP="00206062">
      <w:pPr>
        <w:pStyle w:val="Heading1"/>
        <w:kinsoku w:val="0"/>
        <w:overflowPunct w:val="0"/>
        <w:rPr>
          <w:b w:val="0"/>
          <w:bCs w:val="0"/>
        </w:rPr>
      </w:pPr>
      <w:r>
        <w:t>Main activities</w:t>
      </w:r>
    </w:p>
    <w:p w14:paraId="7DB747DF" w14:textId="77777777" w:rsidR="00206062" w:rsidRDefault="00206062" w:rsidP="00206062">
      <w:pPr>
        <w:pStyle w:val="BodyText"/>
        <w:numPr>
          <w:ilvl w:val="0"/>
          <w:numId w:val="5"/>
        </w:numPr>
        <w:tabs>
          <w:tab w:val="left" w:pos="583"/>
        </w:tabs>
        <w:kinsoku w:val="0"/>
        <w:overflowPunct w:val="0"/>
      </w:pPr>
      <w:r>
        <w:t>Developing and/or Contributing significantly to the overall marketing strategy of a specific product or product line.</w:t>
      </w:r>
    </w:p>
    <w:p w14:paraId="7B4D4040" w14:textId="77777777" w:rsidR="00206062" w:rsidRDefault="00206062" w:rsidP="00206062">
      <w:pPr>
        <w:pStyle w:val="BodyText"/>
        <w:numPr>
          <w:ilvl w:val="0"/>
          <w:numId w:val="5"/>
        </w:numPr>
        <w:tabs>
          <w:tab w:val="left" w:pos="583"/>
        </w:tabs>
        <w:kinsoku w:val="0"/>
        <w:overflowPunct w:val="0"/>
      </w:pPr>
      <w:r>
        <w:t>Managing product sales budgets and continually monitoring actual product performance against forecasted sales.</w:t>
      </w:r>
    </w:p>
    <w:p w14:paraId="5DA6DC65" w14:textId="77777777" w:rsidR="00206062" w:rsidRDefault="00206062" w:rsidP="00206062">
      <w:pPr>
        <w:pStyle w:val="BodyText"/>
        <w:numPr>
          <w:ilvl w:val="0"/>
          <w:numId w:val="5"/>
        </w:numPr>
        <w:tabs>
          <w:tab w:val="left" w:pos="583"/>
        </w:tabs>
        <w:kinsoku w:val="0"/>
        <w:overflowPunct w:val="0"/>
        <w:spacing w:line="312" w:lineRule="auto"/>
        <w:ind w:right="770"/>
      </w:pPr>
      <w:r>
        <w:t>Developing promotional/advertising strategies and collateral, often in conjunction with advertising agencies, that are consistent with corporate image and objectives.</w:t>
      </w:r>
    </w:p>
    <w:p w14:paraId="6562065A" w14:textId="77777777" w:rsidR="00206062" w:rsidRDefault="00206062" w:rsidP="00206062">
      <w:pPr>
        <w:pStyle w:val="BodyText"/>
        <w:numPr>
          <w:ilvl w:val="0"/>
          <w:numId w:val="5"/>
        </w:numPr>
        <w:tabs>
          <w:tab w:val="left" w:pos="583"/>
        </w:tabs>
        <w:kinsoku w:val="0"/>
        <w:overflowPunct w:val="0"/>
        <w:spacing w:before="2" w:line="312" w:lineRule="auto"/>
        <w:ind w:right="491"/>
      </w:pPr>
      <w:r>
        <w:t>Coordinating all market research to ensure maximum target market intelligence.Identifying new marketing opportunities and analysing competitor activity.</w:t>
      </w:r>
    </w:p>
    <w:p w14:paraId="7C9A879A" w14:textId="77777777" w:rsidR="00206062" w:rsidRDefault="00206062" w:rsidP="00206062">
      <w:pPr>
        <w:pStyle w:val="BodyText"/>
        <w:numPr>
          <w:ilvl w:val="0"/>
          <w:numId w:val="5"/>
        </w:numPr>
        <w:tabs>
          <w:tab w:val="left" w:pos="583"/>
        </w:tabs>
        <w:kinsoku w:val="0"/>
        <w:overflowPunct w:val="0"/>
        <w:spacing w:before="2"/>
      </w:pPr>
      <w:r>
        <w:t>Playing a significant role in product enhancement decisions.</w:t>
      </w:r>
    </w:p>
    <w:p w14:paraId="4F512823" w14:textId="77777777" w:rsidR="00206062" w:rsidRDefault="00206062" w:rsidP="00206062">
      <w:pPr>
        <w:pStyle w:val="BodyText"/>
        <w:numPr>
          <w:ilvl w:val="0"/>
          <w:numId w:val="5"/>
        </w:numPr>
        <w:tabs>
          <w:tab w:val="left" w:pos="583"/>
        </w:tabs>
        <w:kinsoku w:val="0"/>
        <w:overflowPunct w:val="0"/>
      </w:pPr>
      <w:r>
        <w:t>Assisting in the development of complex pricing and discount policies.</w:t>
      </w:r>
    </w:p>
    <w:p w14:paraId="777DB707" w14:textId="77777777" w:rsidR="00206062" w:rsidRDefault="00206062" w:rsidP="00206062">
      <w:pPr>
        <w:pStyle w:val="BodyText"/>
        <w:numPr>
          <w:ilvl w:val="0"/>
          <w:numId w:val="5"/>
        </w:numPr>
        <w:tabs>
          <w:tab w:val="left" w:pos="583"/>
        </w:tabs>
        <w:kinsoku w:val="0"/>
        <w:overflowPunct w:val="0"/>
      </w:pPr>
      <w:r>
        <w:t>Providing product training to sales force.</w:t>
      </w:r>
    </w:p>
    <w:p w14:paraId="2CE39276" w14:textId="77777777" w:rsidR="00206062" w:rsidRDefault="00206062" w:rsidP="00206062">
      <w:pPr>
        <w:pStyle w:val="BodyText"/>
        <w:numPr>
          <w:ilvl w:val="0"/>
          <w:numId w:val="5"/>
        </w:numPr>
        <w:tabs>
          <w:tab w:val="left" w:pos="583"/>
        </w:tabs>
        <w:kinsoku w:val="0"/>
        <w:overflowPunct w:val="0"/>
      </w:pPr>
      <w:r>
        <w:t>Overseeing product design and enhancement activities.</w:t>
      </w:r>
    </w:p>
    <w:p w14:paraId="317689B7" w14:textId="77777777" w:rsidR="00206062" w:rsidRDefault="00206062" w:rsidP="00206062">
      <w:pPr>
        <w:pStyle w:val="BodyText"/>
        <w:kinsoku w:val="0"/>
        <w:overflowPunct w:val="0"/>
        <w:spacing w:before="10"/>
        <w:ind w:left="0" w:firstLine="0"/>
        <w:rPr>
          <w:sz w:val="22"/>
          <w:szCs w:val="22"/>
        </w:rPr>
      </w:pPr>
    </w:p>
    <w:p w14:paraId="2B8E0AF2" w14:textId="77777777" w:rsidR="00206062" w:rsidRDefault="00206062" w:rsidP="00206062">
      <w:pPr>
        <w:pStyle w:val="Heading1"/>
        <w:kinsoku w:val="0"/>
        <w:overflowPunct w:val="0"/>
        <w:rPr>
          <w:b w:val="0"/>
          <w:bCs w:val="0"/>
        </w:rPr>
      </w:pPr>
      <w:r>
        <w:t>Key skills</w:t>
      </w:r>
    </w:p>
    <w:p w14:paraId="0346BB1D" w14:textId="77777777" w:rsidR="00206062" w:rsidRDefault="00206062" w:rsidP="00206062">
      <w:pPr>
        <w:pStyle w:val="BodyText"/>
        <w:numPr>
          <w:ilvl w:val="0"/>
          <w:numId w:val="5"/>
        </w:numPr>
        <w:tabs>
          <w:tab w:val="left" w:pos="583"/>
        </w:tabs>
        <w:kinsoku w:val="0"/>
        <w:overflowPunct w:val="0"/>
      </w:pPr>
      <w:r>
        <w:t>Strong professional marketing skills.</w:t>
      </w:r>
    </w:p>
    <w:p w14:paraId="4B84E8CE" w14:textId="77777777" w:rsidR="00206062" w:rsidRDefault="00206062" w:rsidP="00206062">
      <w:pPr>
        <w:pStyle w:val="BodyText"/>
        <w:numPr>
          <w:ilvl w:val="0"/>
          <w:numId w:val="5"/>
        </w:numPr>
        <w:tabs>
          <w:tab w:val="left" w:pos="583"/>
        </w:tabs>
        <w:kinsoku w:val="0"/>
        <w:overflowPunct w:val="0"/>
      </w:pPr>
      <w:r>
        <w:t>Analysing and interpreting market research data.</w:t>
      </w:r>
    </w:p>
    <w:p w14:paraId="44E3F331" w14:textId="77777777" w:rsidR="00206062" w:rsidRDefault="00206062" w:rsidP="00206062">
      <w:pPr>
        <w:pStyle w:val="BodyText"/>
        <w:numPr>
          <w:ilvl w:val="0"/>
          <w:numId w:val="5"/>
        </w:numPr>
        <w:tabs>
          <w:tab w:val="left" w:pos="583"/>
        </w:tabs>
        <w:kinsoku w:val="0"/>
        <w:overflowPunct w:val="0"/>
      </w:pPr>
      <w:r>
        <w:t>Excellent communication skills, both written and verbal.</w:t>
      </w:r>
    </w:p>
    <w:p w14:paraId="77F56CCC" w14:textId="77777777" w:rsidR="00206062" w:rsidRDefault="00206062" w:rsidP="00206062">
      <w:pPr>
        <w:pStyle w:val="BodyText"/>
        <w:kinsoku w:val="0"/>
        <w:overflowPunct w:val="0"/>
        <w:spacing w:before="10"/>
        <w:ind w:left="0" w:firstLine="0"/>
        <w:rPr>
          <w:sz w:val="22"/>
          <w:szCs w:val="22"/>
        </w:rPr>
      </w:pPr>
    </w:p>
    <w:p w14:paraId="1D5BD1B0" w14:textId="77777777" w:rsidR="00206062" w:rsidRDefault="00206062" w:rsidP="00206062">
      <w:pPr>
        <w:pStyle w:val="Heading1"/>
        <w:kinsoku w:val="0"/>
        <w:overflowPunct w:val="0"/>
        <w:rPr>
          <w:b w:val="0"/>
          <w:bCs w:val="0"/>
        </w:rPr>
      </w:pPr>
      <w:r>
        <w:t>Internal contacts</w:t>
      </w:r>
    </w:p>
    <w:p w14:paraId="6687FEEA" w14:textId="77777777" w:rsidR="00206062" w:rsidRDefault="00206062" w:rsidP="00206062">
      <w:pPr>
        <w:pStyle w:val="BodyText"/>
        <w:kinsoku w:val="0"/>
        <w:overflowPunct w:val="0"/>
        <w:ind w:left="220" w:firstLine="0"/>
      </w:pPr>
      <w:r>
        <w:t>Sales, Customer Support, Marketing Communications, Marketing Administration, Accounting, Human Resources/Training.</w:t>
      </w:r>
    </w:p>
    <w:p w14:paraId="0A4B36C5" w14:textId="77777777" w:rsidR="00206062" w:rsidRDefault="00206062" w:rsidP="00206062">
      <w:pPr>
        <w:pStyle w:val="BodyText"/>
        <w:kinsoku w:val="0"/>
        <w:overflowPunct w:val="0"/>
        <w:spacing w:before="10"/>
        <w:ind w:left="0" w:firstLine="0"/>
        <w:rPr>
          <w:sz w:val="22"/>
          <w:szCs w:val="22"/>
        </w:rPr>
      </w:pPr>
    </w:p>
    <w:p w14:paraId="0280DC4B" w14:textId="77777777" w:rsidR="00206062" w:rsidRDefault="00206062" w:rsidP="00206062">
      <w:pPr>
        <w:pStyle w:val="Heading1"/>
        <w:kinsoku w:val="0"/>
        <w:overflowPunct w:val="0"/>
        <w:rPr>
          <w:b w:val="0"/>
          <w:bCs w:val="0"/>
        </w:rPr>
      </w:pPr>
      <w:r>
        <w:t>External contacts</w:t>
      </w:r>
    </w:p>
    <w:p w14:paraId="248FC99E" w14:textId="77777777" w:rsidR="00206062" w:rsidRDefault="00206062" w:rsidP="00206062">
      <w:pPr>
        <w:pStyle w:val="BodyText"/>
        <w:kinsoku w:val="0"/>
        <w:overflowPunct w:val="0"/>
        <w:spacing w:line="312" w:lineRule="auto"/>
        <w:ind w:left="220" w:right="450" w:firstLine="0"/>
      </w:pPr>
      <w:r>
        <w:t>Advertising Agencies, Market Research companies, Product Promotion Companies, Public Relations Agencies, Customers, Government Officials.</w:t>
      </w:r>
    </w:p>
    <w:p w14:paraId="3B3677DC" w14:textId="77777777" w:rsidR="00206062" w:rsidRDefault="00206062" w:rsidP="00206062">
      <w:pPr>
        <w:pStyle w:val="BodyText"/>
        <w:kinsoku w:val="0"/>
        <w:overflowPunct w:val="0"/>
        <w:spacing w:before="6"/>
        <w:ind w:left="0" w:firstLine="0"/>
        <w:rPr>
          <w:sz w:val="17"/>
          <w:szCs w:val="17"/>
        </w:rPr>
      </w:pPr>
    </w:p>
    <w:p w14:paraId="33A10C03" w14:textId="77777777" w:rsidR="00206062" w:rsidRDefault="00206062" w:rsidP="00206062">
      <w:pPr>
        <w:pStyle w:val="Heading1"/>
        <w:kinsoku w:val="0"/>
        <w:overflowPunct w:val="0"/>
        <w:rPr>
          <w:b w:val="0"/>
          <w:bCs w:val="0"/>
        </w:rPr>
      </w:pPr>
      <w:r>
        <w:t>Typical experience</w:t>
      </w:r>
    </w:p>
    <w:p w14:paraId="4456A7CE" w14:textId="77777777" w:rsidR="00206062" w:rsidRDefault="00206062" w:rsidP="00206062">
      <w:pPr>
        <w:pStyle w:val="BodyText"/>
        <w:kinsoku w:val="0"/>
        <w:overflowPunct w:val="0"/>
        <w:ind w:left="220" w:firstLine="0"/>
      </w:pPr>
      <w:r>
        <w:t>At least 7 - 12 years similar experience, coupled with tertiary qualifications in Business/Marketing or similar.</w:t>
      </w:r>
    </w:p>
    <w:p w14:paraId="4B706613" w14:textId="77777777" w:rsidR="00206062" w:rsidRDefault="00206062" w:rsidP="00206062">
      <w:pPr>
        <w:pStyle w:val="BodyText"/>
        <w:kinsoku w:val="0"/>
        <w:overflowPunct w:val="0"/>
        <w:spacing w:before="10"/>
        <w:ind w:left="0" w:firstLine="0"/>
        <w:rPr>
          <w:sz w:val="22"/>
          <w:szCs w:val="22"/>
        </w:rPr>
      </w:pPr>
    </w:p>
    <w:p w14:paraId="3208B162" w14:textId="77777777" w:rsidR="00206062" w:rsidRDefault="00206062" w:rsidP="00206062">
      <w:pPr>
        <w:pStyle w:val="Heading1"/>
        <w:kinsoku w:val="0"/>
        <w:overflowPunct w:val="0"/>
        <w:rPr>
          <w:b w:val="0"/>
          <w:bCs w:val="0"/>
        </w:rPr>
      </w:pPr>
      <w:r>
        <w:t>Other comments</w:t>
      </w:r>
    </w:p>
    <w:p w14:paraId="1289C536"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4A5F5C78" w14:textId="77777777" w:rsidR="00206062" w:rsidRDefault="00206062" w:rsidP="00206062">
      <w:pPr>
        <w:pStyle w:val="BodyText"/>
        <w:tabs>
          <w:tab w:val="left" w:pos="2249"/>
        </w:tabs>
        <w:kinsoku w:val="0"/>
        <w:overflowPunct w:val="0"/>
        <w:spacing w:before="31" w:line="301" w:lineRule="auto"/>
        <w:ind w:left="210" w:right="5157" w:firstLine="0"/>
      </w:pPr>
      <w:bookmarkStart w:id="3" w:name="Aon.MKT.20501.4 - Senior Marketing Consu"/>
      <w:bookmarkStart w:id="4" w:name="bookmark332"/>
      <w:bookmarkEnd w:id="3"/>
      <w:bookmarkEnd w:id="4"/>
      <w:r>
        <w:rPr>
          <w:b/>
          <w:bCs/>
        </w:rPr>
        <w:lastRenderedPageBreak/>
        <w:t>Position title:</w:t>
      </w:r>
      <w:r>
        <w:rPr>
          <w:b/>
          <w:bCs/>
        </w:rPr>
        <w:tab/>
        <w:t>Senior Marketing Consultant - Brand Aon Position code:</w:t>
      </w:r>
      <w:r>
        <w:rPr>
          <w:b/>
          <w:bCs/>
        </w:rPr>
        <w:tab/>
        <w:t>MKT.20501.4</w:t>
      </w:r>
    </w:p>
    <w:p w14:paraId="476B35BE"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76F9A52B" w14:textId="77777777" w:rsidR="00206062" w:rsidRDefault="00206062" w:rsidP="00206062">
      <w:pPr>
        <w:pStyle w:val="BodyText"/>
        <w:kinsoku w:val="0"/>
        <w:overflowPunct w:val="0"/>
        <w:spacing w:before="6"/>
        <w:ind w:left="0" w:firstLine="0"/>
        <w:rPr>
          <w:b/>
          <w:bCs/>
          <w:sz w:val="4"/>
          <w:szCs w:val="4"/>
        </w:rPr>
      </w:pPr>
    </w:p>
    <w:p w14:paraId="62425915"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E63688A" wp14:editId="36AE3A9F">
                <wp:extent cx="6483350" cy="12700"/>
                <wp:effectExtent l="0" t="0" r="0" b="0"/>
                <wp:docPr id="411" name="Group 2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12" name="Freeform 263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CB2AB0" id="Group 263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FtcDYAMAAOoH&#13;&#10;AAAOAAAAAAAAAAAAAAAAAC4CAABkcnMvZTJvRG9jLnhtbFBLAQItABQABgAIAAAAIQDCjP733gAA&#13;&#10;AAkBAAAPAAAAAAAAAAAAAAAAALoFAABkcnMvZG93bnJldi54bWxQSwUGAAAAAAQABADzAAAAxQYA&#13;&#10;AAAA&#13;&#10;">
                <v:shape id="Freeform 263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6605B37" w14:textId="77777777" w:rsidR="00206062" w:rsidRDefault="00206062" w:rsidP="00206062">
      <w:pPr>
        <w:pStyle w:val="BodyText"/>
        <w:kinsoku w:val="0"/>
        <w:overflowPunct w:val="0"/>
        <w:spacing w:before="6"/>
        <w:ind w:left="0" w:firstLine="0"/>
        <w:rPr>
          <w:b/>
          <w:bCs/>
          <w:sz w:val="24"/>
          <w:szCs w:val="24"/>
        </w:rPr>
      </w:pPr>
    </w:p>
    <w:p w14:paraId="599805A0" w14:textId="77777777" w:rsidR="00206062" w:rsidRDefault="00206062" w:rsidP="00206062">
      <w:pPr>
        <w:pStyle w:val="BodyText"/>
        <w:kinsoku w:val="0"/>
        <w:overflowPunct w:val="0"/>
        <w:spacing w:before="0"/>
        <w:ind w:left="220" w:firstLine="0"/>
      </w:pPr>
      <w:r>
        <w:rPr>
          <w:b/>
          <w:bCs/>
        </w:rPr>
        <w:t>Responsible for</w:t>
      </w:r>
    </w:p>
    <w:p w14:paraId="381CB141" w14:textId="77777777" w:rsidR="00206062" w:rsidRDefault="00206062" w:rsidP="00206062">
      <w:pPr>
        <w:pStyle w:val="BodyText"/>
        <w:kinsoku w:val="0"/>
        <w:overflowPunct w:val="0"/>
        <w:ind w:left="220" w:firstLine="0"/>
      </w:pPr>
      <w:r>
        <w:t>The effective and timely delivery of event management solutions</w:t>
      </w:r>
    </w:p>
    <w:p w14:paraId="3FC8D431" w14:textId="77777777" w:rsidR="00206062" w:rsidRDefault="00206062" w:rsidP="00206062">
      <w:pPr>
        <w:pStyle w:val="BodyText"/>
        <w:kinsoku w:val="0"/>
        <w:overflowPunct w:val="0"/>
        <w:spacing w:before="10"/>
        <w:ind w:left="0" w:firstLine="0"/>
        <w:rPr>
          <w:sz w:val="22"/>
          <w:szCs w:val="22"/>
        </w:rPr>
      </w:pPr>
    </w:p>
    <w:p w14:paraId="168143E1" w14:textId="77777777" w:rsidR="00206062" w:rsidRDefault="00206062" w:rsidP="00206062">
      <w:pPr>
        <w:pStyle w:val="Heading1"/>
        <w:kinsoku w:val="0"/>
        <w:overflowPunct w:val="0"/>
        <w:rPr>
          <w:b w:val="0"/>
          <w:bCs w:val="0"/>
        </w:rPr>
      </w:pPr>
      <w:r>
        <w:t>Report to</w:t>
      </w:r>
    </w:p>
    <w:p w14:paraId="7815CDAD" w14:textId="77777777" w:rsidR="00206062" w:rsidRDefault="00206062" w:rsidP="00206062">
      <w:pPr>
        <w:pStyle w:val="BodyText"/>
        <w:kinsoku w:val="0"/>
        <w:overflowPunct w:val="0"/>
        <w:ind w:left="220" w:firstLine="0"/>
      </w:pPr>
      <w:r>
        <w:t>General Manager - Marketing, Brand Manager or Marketing Communications/Public Relations Manager.</w:t>
      </w:r>
    </w:p>
    <w:p w14:paraId="778055DD" w14:textId="77777777" w:rsidR="00206062" w:rsidRDefault="00206062" w:rsidP="00206062">
      <w:pPr>
        <w:pStyle w:val="BodyText"/>
        <w:kinsoku w:val="0"/>
        <w:overflowPunct w:val="0"/>
        <w:spacing w:before="10"/>
        <w:ind w:left="0" w:firstLine="0"/>
        <w:rPr>
          <w:sz w:val="22"/>
          <w:szCs w:val="22"/>
        </w:rPr>
      </w:pPr>
    </w:p>
    <w:p w14:paraId="116AEE68" w14:textId="77777777" w:rsidR="00206062" w:rsidRDefault="00206062" w:rsidP="00206062">
      <w:pPr>
        <w:pStyle w:val="Heading1"/>
        <w:kinsoku w:val="0"/>
        <w:overflowPunct w:val="0"/>
        <w:rPr>
          <w:b w:val="0"/>
          <w:bCs w:val="0"/>
        </w:rPr>
      </w:pPr>
      <w:r>
        <w:t>Supervises</w:t>
      </w:r>
    </w:p>
    <w:p w14:paraId="4E48CDA5" w14:textId="77777777" w:rsidR="00206062" w:rsidRDefault="00206062" w:rsidP="00206062">
      <w:pPr>
        <w:pStyle w:val="BodyText"/>
        <w:kinsoku w:val="0"/>
        <w:overflowPunct w:val="0"/>
        <w:ind w:left="220" w:firstLine="0"/>
      </w:pPr>
      <w:r>
        <w:t>No supervisory responsibilities.</w:t>
      </w:r>
    </w:p>
    <w:p w14:paraId="5A05FFD1" w14:textId="77777777" w:rsidR="00206062" w:rsidRDefault="00206062" w:rsidP="00206062">
      <w:pPr>
        <w:pStyle w:val="BodyText"/>
        <w:kinsoku w:val="0"/>
        <w:overflowPunct w:val="0"/>
        <w:spacing w:before="10"/>
        <w:ind w:left="0" w:firstLine="0"/>
        <w:rPr>
          <w:sz w:val="22"/>
          <w:szCs w:val="22"/>
        </w:rPr>
      </w:pPr>
    </w:p>
    <w:p w14:paraId="3333DCB4" w14:textId="77777777" w:rsidR="00206062" w:rsidRDefault="00206062" w:rsidP="00206062">
      <w:pPr>
        <w:pStyle w:val="Heading1"/>
        <w:kinsoku w:val="0"/>
        <w:overflowPunct w:val="0"/>
        <w:rPr>
          <w:b w:val="0"/>
          <w:bCs w:val="0"/>
        </w:rPr>
      </w:pPr>
      <w:r>
        <w:t>Main activities</w:t>
      </w:r>
    </w:p>
    <w:p w14:paraId="67A6AED1" w14:textId="77777777" w:rsidR="00206062" w:rsidRDefault="00206062" w:rsidP="00206062">
      <w:pPr>
        <w:pStyle w:val="BodyText"/>
        <w:numPr>
          <w:ilvl w:val="0"/>
          <w:numId w:val="5"/>
        </w:numPr>
        <w:tabs>
          <w:tab w:val="left" w:pos="583"/>
        </w:tabs>
        <w:kinsoku w:val="0"/>
        <w:overflowPunct w:val="0"/>
      </w:pPr>
      <w:r>
        <w:t>Coordinating market research and identifying new marketing opportunities.</w:t>
      </w:r>
    </w:p>
    <w:p w14:paraId="008D886F" w14:textId="77777777" w:rsidR="00206062" w:rsidRDefault="00206062" w:rsidP="00206062">
      <w:pPr>
        <w:pStyle w:val="BodyText"/>
        <w:numPr>
          <w:ilvl w:val="0"/>
          <w:numId w:val="5"/>
        </w:numPr>
        <w:tabs>
          <w:tab w:val="left" w:pos="583"/>
        </w:tabs>
        <w:kinsoku w:val="0"/>
        <w:overflowPunct w:val="0"/>
      </w:pPr>
      <w:r>
        <w:t>Coordinating product design activities.</w:t>
      </w:r>
    </w:p>
    <w:p w14:paraId="50B7AB24" w14:textId="77777777" w:rsidR="00206062" w:rsidRDefault="00206062" w:rsidP="00206062">
      <w:pPr>
        <w:pStyle w:val="BodyText"/>
        <w:numPr>
          <w:ilvl w:val="0"/>
          <w:numId w:val="5"/>
        </w:numPr>
        <w:tabs>
          <w:tab w:val="left" w:pos="583"/>
        </w:tabs>
        <w:kinsoku w:val="0"/>
        <w:overflowPunct w:val="0"/>
      </w:pPr>
      <w:r>
        <w:t>Projecting sales forecasts and developing product budgets.</w:t>
      </w:r>
    </w:p>
    <w:p w14:paraId="312D7359" w14:textId="77777777" w:rsidR="00206062" w:rsidRDefault="00206062" w:rsidP="00206062">
      <w:pPr>
        <w:pStyle w:val="BodyText"/>
        <w:numPr>
          <w:ilvl w:val="0"/>
          <w:numId w:val="5"/>
        </w:numPr>
        <w:tabs>
          <w:tab w:val="left" w:pos="583"/>
        </w:tabs>
        <w:kinsoku w:val="0"/>
        <w:overflowPunct w:val="0"/>
      </w:pPr>
      <w:r>
        <w:t>Organising promotional campaigns.</w:t>
      </w:r>
    </w:p>
    <w:p w14:paraId="37AEF885" w14:textId="77777777" w:rsidR="00206062" w:rsidRDefault="00206062" w:rsidP="00206062">
      <w:pPr>
        <w:pStyle w:val="BodyText"/>
        <w:numPr>
          <w:ilvl w:val="0"/>
          <w:numId w:val="5"/>
        </w:numPr>
        <w:tabs>
          <w:tab w:val="left" w:pos="583"/>
        </w:tabs>
        <w:kinsoku w:val="0"/>
        <w:overflowPunct w:val="0"/>
      </w:pPr>
      <w:r>
        <w:t>Preparing technical product information and providing product training to the Sales force.</w:t>
      </w:r>
    </w:p>
    <w:p w14:paraId="4E80E254" w14:textId="77777777" w:rsidR="00206062" w:rsidRDefault="00206062" w:rsidP="00206062">
      <w:pPr>
        <w:pStyle w:val="BodyText"/>
        <w:numPr>
          <w:ilvl w:val="0"/>
          <w:numId w:val="5"/>
        </w:numPr>
        <w:tabs>
          <w:tab w:val="left" w:pos="583"/>
        </w:tabs>
        <w:kinsoku w:val="0"/>
        <w:overflowPunct w:val="0"/>
      </w:pPr>
      <w:r>
        <w:t>Maintaining customer contact and analysing competitor activity.</w:t>
      </w:r>
    </w:p>
    <w:p w14:paraId="41778C74" w14:textId="77777777" w:rsidR="00206062" w:rsidRDefault="00206062" w:rsidP="00206062">
      <w:pPr>
        <w:pStyle w:val="BodyText"/>
        <w:numPr>
          <w:ilvl w:val="0"/>
          <w:numId w:val="5"/>
        </w:numPr>
        <w:tabs>
          <w:tab w:val="left" w:pos="583"/>
        </w:tabs>
        <w:kinsoku w:val="0"/>
        <w:overflowPunct w:val="0"/>
      </w:pPr>
      <w:r>
        <w:t>Reporting on actual product sales in relation to targets.</w:t>
      </w:r>
    </w:p>
    <w:p w14:paraId="2254131D" w14:textId="77777777" w:rsidR="00206062" w:rsidRDefault="00206062" w:rsidP="00206062">
      <w:pPr>
        <w:pStyle w:val="BodyText"/>
        <w:numPr>
          <w:ilvl w:val="0"/>
          <w:numId w:val="5"/>
        </w:numPr>
        <w:tabs>
          <w:tab w:val="left" w:pos="583"/>
        </w:tabs>
        <w:kinsoku w:val="0"/>
        <w:overflowPunct w:val="0"/>
      </w:pPr>
      <w:r>
        <w:t>Liaising closely with Advertising Manager or Agency and recommending advertising strategies.</w:t>
      </w:r>
    </w:p>
    <w:p w14:paraId="0E6DF244" w14:textId="77777777" w:rsidR="00206062" w:rsidRDefault="00206062" w:rsidP="00206062">
      <w:pPr>
        <w:pStyle w:val="BodyText"/>
        <w:numPr>
          <w:ilvl w:val="0"/>
          <w:numId w:val="5"/>
        </w:numPr>
        <w:tabs>
          <w:tab w:val="left" w:pos="583"/>
        </w:tabs>
        <w:kinsoku w:val="0"/>
        <w:overflowPunct w:val="0"/>
      </w:pPr>
      <w:r>
        <w:t>Developing marketing plan.</w:t>
      </w:r>
    </w:p>
    <w:p w14:paraId="2AF3CD0E" w14:textId="77777777" w:rsidR="00206062" w:rsidRDefault="00206062" w:rsidP="00206062">
      <w:pPr>
        <w:pStyle w:val="BodyText"/>
        <w:kinsoku w:val="0"/>
        <w:overflowPunct w:val="0"/>
        <w:spacing w:before="10"/>
        <w:ind w:left="0" w:firstLine="0"/>
        <w:rPr>
          <w:sz w:val="22"/>
          <w:szCs w:val="22"/>
        </w:rPr>
      </w:pPr>
    </w:p>
    <w:p w14:paraId="660E6E52" w14:textId="77777777" w:rsidR="00206062" w:rsidRDefault="00206062" w:rsidP="00206062">
      <w:pPr>
        <w:pStyle w:val="Heading1"/>
        <w:kinsoku w:val="0"/>
        <w:overflowPunct w:val="0"/>
        <w:rPr>
          <w:b w:val="0"/>
          <w:bCs w:val="0"/>
        </w:rPr>
      </w:pPr>
      <w:r>
        <w:t>Key skills</w:t>
      </w:r>
    </w:p>
    <w:p w14:paraId="52AB30A1" w14:textId="77777777" w:rsidR="00206062" w:rsidRDefault="00206062" w:rsidP="00206062">
      <w:pPr>
        <w:pStyle w:val="BodyText"/>
        <w:numPr>
          <w:ilvl w:val="0"/>
          <w:numId w:val="5"/>
        </w:numPr>
        <w:tabs>
          <w:tab w:val="left" w:pos="583"/>
        </w:tabs>
        <w:kinsoku w:val="0"/>
        <w:overflowPunct w:val="0"/>
      </w:pPr>
      <w:r>
        <w:t>Exposure to product promotion and advertising.</w:t>
      </w:r>
    </w:p>
    <w:p w14:paraId="0C757F76" w14:textId="77777777" w:rsidR="00206062" w:rsidRDefault="00206062" w:rsidP="00206062">
      <w:pPr>
        <w:pStyle w:val="BodyText"/>
        <w:numPr>
          <w:ilvl w:val="0"/>
          <w:numId w:val="5"/>
        </w:numPr>
        <w:tabs>
          <w:tab w:val="left" w:pos="583"/>
        </w:tabs>
        <w:kinsoku w:val="0"/>
        <w:overflowPunct w:val="0"/>
      </w:pPr>
      <w:r>
        <w:t>A strong statistical or commercial background.</w:t>
      </w:r>
    </w:p>
    <w:p w14:paraId="12A785B8" w14:textId="77777777" w:rsidR="00206062" w:rsidRDefault="00206062" w:rsidP="00206062">
      <w:pPr>
        <w:pStyle w:val="BodyText"/>
        <w:kinsoku w:val="0"/>
        <w:overflowPunct w:val="0"/>
        <w:spacing w:before="10"/>
        <w:ind w:left="0" w:firstLine="0"/>
        <w:rPr>
          <w:sz w:val="22"/>
          <w:szCs w:val="22"/>
        </w:rPr>
      </w:pPr>
    </w:p>
    <w:p w14:paraId="3FC1B1FF" w14:textId="77777777" w:rsidR="00206062" w:rsidRDefault="00206062" w:rsidP="00206062">
      <w:pPr>
        <w:pStyle w:val="Heading1"/>
        <w:kinsoku w:val="0"/>
        <w:overflowPunct w:val="0"/>
        <w:rPr>
          <w:b w:val="0"/>
          <w:bCs w:val="0"/>
        </w:rPr>
      </w:pPr>
      <w:r>
        <w:t>Internal contacts</w:t>
      </w:r>
    </w:p>
    <w:p w14:paraId="04D6486D" w14:textId="77777777" w:rsidR="00206062" w:rsidRDefault="00206062" w:rsidP="00206062">
      <w:pPr>
        <w:pStyle w:val="BodyText"/>
        <w:kinsoku w:val="0"/>
        <w:overflowPunct w:val="0"/>
        <w:spacing w:line="312" w:lineRule="auto"/>
        <w:ind w:left="220" w:right="450" w:firstLine="0"/>
      </w:pPr>
      <w:r>
        <w:t>Sales Management and Sales; Design/Development Managers and staff; Manufacturing staff; Marketing Administration Manager; Management Accountant; Human Resources/Training Manager.</w:t>
      </w:r>
    </w:p>
    <w:p w14:paraId="2BA52756" w14:textId="77777777" w:rsidR="00206062" w:rsidRDefault="00206062" w:rsidP="00206062">
      <w:pPr>
        <w:pStyle w:val="BodyText"/>
        <w:kinsoku w:val="0"/>
        <w:overflowPunct w:val="0"/>
        <w:spacing w:before="6"/>
        <w:ind w:left="0" w:firstLine="0"/>
        <w:rPr>
          <w:sz w:val="17"/>
          <w:szCs w:val="17"/>
        </w:rPr>
      </w:pPr>
    </w:p>
    <w:p w14:paraId="79E2C862" w14:textId="77777777" w:rsidR="00206062" w:rsidRDefault="00206062" w:rsidP="00206062">
      <w:pPr>
        <w:pStyle w:val="Heading1"/>
        <w:kinsoku w:val="0"/>
        <w:overflowPunct w:val="0"/>
        <w:rPr>
          <w:b w:val="0"/>
          <w:bCs w:val="0"/>
        </w:rPr>
      </w:pPr>
      <w:r>
        <w:t>External contacts</w:t>
      </w:r>
    </w:p>
    <w:p w14:paraId="0C2E5602" w14:textId="77777777" w:rsidR="00206062" w:rsidRDefault="00206062" w:rsidP="00206062">
      <w:pPr>
        <w:pStyle w:val="BodyText"/>
        <w:kinsoku w:val="0"/>
        <w:overflowPunct w:val="0"/>
        <w:ind w:left="220" w:firstLine="0"/>
      </w:pPr>
      <w:r>
        <w:t>Advertising Agency; Market Research Companies; Product Promotion Companies; Public Relations Agencies; Customers.</w:t>
      </w:r>
    </w:p>
    <w:p w14:paraId="68A64EAF" w14:textId="77777777" w:rsidR="00206062" w:rsidRDefault="00206062" w:rsidP="00206062">
      <w:pPr>
        <w:pStyle w:val="BodyText"/>
        <w:kinsoku w:val="0"/>
        <w:overflowPunct w:val="0"/>
        <w:spacing w:before="10"/>
        <w:ind w:left="0" w:firstLine="0"/>
        <w:rPr>
          <w:sz w:val="22"/>
          <w:szCs w:val="22"/>
        </w:rPr>
      </w:pPr>
    </w:p>
    <w:p w14:paraId="4F25861C" w14:textId="77777777" w:rsidR="00206062" w:rsidRDefault="00206062" w:rsidP="00206062">
      <w:pPr>
        <w:pStyle w:val="Heading1"/>
        <w:kinsoku w:val="0"/>
        <w:overflowPunct w:val="0"/>
        <w:rPr>
          <w:b w:val="0"/>
          <w:bCs w:val="0"/>
        </w:rPr>
      </w:pPr>
      <w:r>
        <w:t>Typical experience</w:t>
      </w:r>
    </w:p>
    <w:p w14:paraId="6D96C7A5" w14:textId="77777777" w:rsidR="00206062" w:rsidRDefault="00206062" w:rsidP="00206062">
      <w:pPr>
        <w:pStyle w:val="BodyText"/>
        <w:kinsoku w:val="0"/>
        <w:overflowPunct w:val="0"/>
        <w:spacing w:line="312" w:lineRule="auto"/>
        <w:ind w:left="220" w:right="350" w:firstLine="0"/>
      </w:pPr>
      <w:r>
        <w:t>May have a University degree or similar tertiary level qualification (could be in a Technical discipline) with at least 5+ years of experience.</w:t>
      </w:r>
    </w:p>
    <w:p w14:paraId="4C75FF39" w14:textId="77777777" w:rsidR="00206062" w:rsidRDefault="00206062" w:rsidP="00206062">
      <w:pPr>
        <w:pStyle w:val="BodyText"/>
        <w:kinsoku w:val="0"/>
        <w:overflowPunct w:val="0"/>
        <w:spacing w:before="6"/>
        <w:ind w:left="0" w:firstLine="0"/>
        <w:rPr>
          <w:sz w:val="17"/>
          <w:szCs w:val="17"/>
        </w:rPr>
      </w:pPr>
    </w:p>
    <w:p w14:paraId="65CD1854" w14:textId="77777777" w:rsidR="00206062" w:rsidRDefault="00206062" w:rsidP="00206062">
      <w:pPr>
        <w:pStyle w:val="Heading1"/>
        <w:kinsoku w:val="0"/>
        <w:overflowPunct w:val="0"/>
        <w:rPr>
          <w:b w:val="0"/>
          <w:bCs w:val="0"/>
        </w:rPr>
      </w:pPr>
      <w:r>
        <w:t>Other comments</w:t>
      </w:r>
    </w:p>
    <w:p w14:paraId="082B3A91"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7D727D4D" w14:textId="77777777" w:rsidR="00206062" w:rsidRDefault="00206062" w:rsidP="00206062">
      <w:pPr>
        <w:pStyle w:val="BodyText"/>
        <w:tabs>
          <w:tab w:val="left" w:pos="2249"/>
        </w:tabs>
        <w:kinsoku w:val="0"/>
        <w:overflowPunct w:val="0"/>
        <w:spacing w:before="31" w:line="301" w:lineRule="auto"/>
        <w:ind w:left="210" w:right="5767" w:firstLine="0"/>
      </w:pPr>
      <w:bookmarkStart w:id="5" w:name="Aon.MKT.20501.3 - Marketing Consultant -"/>
      <w:bookmarkStart w:id="6" w:name="bookmark333"/>
      <w:bookmarkEnd w:id="5"/>
      <w:bookmarkEnd w:id="6"/>
      <w:r>
        <w:rPr>
          <w:b/>
          <w:bCs/>
        </w:rPr>
        <w:lastRenderedPageBreak/>
        <w:t>Position title:</w:t>
      </w:r>
      <w:r>
        <w:rPr>
          <w:b/>
          <w:bCs/>
        </w:rPr>
        <w:tab/>
        <w:t>Marketing Consultant - Brand Aon Position code:</w:t>
      </w:r>
      <w:r>
        <w:rPr>
          <w:b/>
          <w:bCs/>
        </w:rPr>
        <w:tab/>
        <w:t>MKT.20501.3</w:t>
      </w:r>
    </w:p>
    <w:p w14:paraId="2C3DEEC1"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5EFD3EA6" w14:textId="77777777" w:rsidR="00206062" w:rsidRDefault="00206062" w:rsidP="00206062">
      <w:pPr>
        <w:pStyle w:val="BodyText"/>
        <w:kinsoku w:val="0"/>
        <w:overflowPunct w:val="0"/>
        <w:spacing w:before="6"/>
        <w:ind w:left="0" w:firstLine="0"/>
        <w:rPr>
          <w:b/>
          <w:bCs/>
          <w:sz w:val="4"/>
          <w:szCs w:val="4"/>
        </w:rPr>
      </w:pPr>
    </w:p>
    <w:p w14:paraId="34594CA8"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50BB0FD" wp14:editId="3C91C1D6">
                <wp:extent cx="6483350" cy="12700"/>
                <wp:effectExtent l="0" t="0" r="0" b="0"/>
                <wp:docPr id="409" name="Group 2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10" name="Freeform 263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E0930E" id="Group 263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ElelUYAMAAOoH&#13;&#10;AAAOAAAAAAAAAAAAAAAAAC4CAABkcnMvZTJvRG9jLnhtbFBLAQItABQABgAIAAAAIQDCjP733gAA&#13;&#10;AAkBAAAPAAAAAAAAAAAAAAAAALoFAABkcnMvZG93bnJldi54bWxQSwUGAAAAAAQABADzAAAAxQYA&#13;&#10;AAAA&#13;&#10;">
                <v:shape id="Freeform 263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0DEA784" w14:textId="77777777" w:rsidR="00206062" w:rsidRDefault="00206062" w:rsidP="00206062">
      <w:pPr>
        <w:pStyle w:val="BodyText"/>
        <w:kinsoku w:val="0"/>
        <w:overflowPunct w:val="0"/>
        <w:spacing w:before="6"/>
        <w:ind w:left="0" w:firstLine="0"/>
        <w:rPr>
          <w:b/>
          <w:bCs/>
          <w:sz w:val="24"/>
          <w:szCs w:val="24"/>
        </w:rPr>
      </w:pPr>
    </w:p>
    <w:p w14:paraId="58CD4EAA" w14:textId="77777777" w:rsidR="00206062" w:rsidRDefault="00206062" w:rsidP="00206062">
      <w:pPr>
        <w:pStyle w:val="BodyText"/>
        <w:kinsoku w:val="0"/>
        <w:overflowPunct w:val="0"/>
        <w:spacing w:before="0"/>
        <w:ind w:left="220" w:firstLine="0"/>
      </w:pPr>
      <w:r>
        <w:rPr>
          <w:b/>
          <w:bCs/>
        </w:rPr>
        <w:t>Responsible for</w:t>
      </w:r>
    </w:p>
    <w:p w14:paraId="574FB62F" w14:textId="77777777" w:rsidR="00206062" w:rsidRDefault="00206062" w:rsidP="00206062">
      <w:pPr>
        <w:pStyle w:val="BodyText"/>
        <w:kinsoku w:val="0"/>
        <w:overflowPunct w:val="0"/>
        <w:ind w:left="220" w:firstLine="0"/>
      </w:pPr>
      <w:r>
        <w:t>The effective and timely delivery of event management solutions</w:t>
      </w:r>
    </w:p>
    <w:p w14:paraId="280D0E87" w14:textId="77777777" w:rsidR="00206062" w:rsidRDefault="00206062" w:rsidP="00206062">
      <w:pPr>
        <w:pStyle w:val="BodyText"/>
        <w:kinsoku w:val="0"/>
        <w:overflowPunct w:val="0"/>
        <w:spacing w:before="10"/>
        <w:ind w:left="0" w:firstLine="0"/>
        <w:rPr>
          <w:sz w:val="22"/>
          <w:szCs w:val="22"/>
        </w:rPr>
      </w:pPr>
    </w:p>
    <w:p w14:paraId="17F328A3" w14:textId="77777777" w:rsidR="00206062" w:rsidRDefault="00206062" w:rsidP="00206062">
      <w:pPr>
        <w:pStyle w:val="Heading1"/>
        <w:kinsoku w:val="0"/>
        <w:overflowPunct w:val="0"/>
        <w:rPr>
          <w:b w:val="0"/>
          <w:bCs w:val="0"/>
        </w:rPr>
      </w:pPr>
      <w:r>
        <w:t>Report to</w:t>
      </w:r>
    </w:p>
    <w:p w14:paraId="666AB5A7" w14:textId="77777777" w:rsidR="00206062" w:rsidRDefault="00206062" w:rsidP="00206062">
      <w:pPr>
        <w:pStyle w:val="BodyText"/>
        <w:kinsoku w:val="0"/>
        <w:overflowPunct w:val="0"/>
        <w:ind w:left="220" w:firstLine="0"/>
      </w:pPr>
      <w:r>
        <w:t>General Manager - Marketing, Brand Manager or Marketing Communications/Public Relations Manager.</w:t>
      </w:r>
    </w:p>
    <w:p w14:paraId="26C7A99A" w14:textId="77777777" w:rsidR="00206062" w:rsidRDefault="00206062" w:rsidP="00206062">
      <w:pPr>
        <w:pStyle w:val="BodyText"/>
        <w:kinsoku w:val="0"/>
        <w:overflowPunct w:val="0"/>
        <w:spacing w:before="10"/>
        <w:ind w:left="0" w:firstLine="0"/>
        <w:rPr>
          <w:sz w:val="22"/>
          <w:szCs w:val="22"/>
        </w:rPr>
      </w:pPr>
    </w:p>
    <w:p w14:paraId="54C23BEE" w14:textId="77777777" w:rsidR="00206062" w:rsidRDefault="00206062" w:rsidP="00206062">
      <w:pPr>
        <w:pStyle w:val="Heading1"/>
        <w:kinsoku w:val="0"/>
        <w:overflowPunct w:val="0"/>
        <w:rPr>
          <w:b w:val="0"/>
          <w:bCs w:val="0"/>
        </w:rPr>
      </w:pPr>
      <w:r>
        <w:t>Supervises</w:t>
      </w:r>
    </w:p>
    <w:p w14:paraId="3A820223" w14:textId="77777777" w:rsidR="00206062" w:rsidRDefault="00206062" w:rsidP="00206062">
      <w:pPr>
        <w:pStyle w:val="BodyText"/>
        <w:kinsoku w:val="0"/>
        <w:overflowPunct w:val="0"/>
        <w:ind w:left="220" w:firstLine="0"/>
      </w:pPr>
      <w:r>
        <w:t>No supervisory responsibilities.</w:t>
      </w:r>
    </w:p>
    <w:p w14:paraId="2898C90A" w14:textId="77777777" w:rsidR="00206062" w:rsidRDefault="00206062" w:rsidP="00206062">
      <w:pPr>
        <w:pStyle w:val="BodyText"/>
        <w:kinsoku w:val="0"/>
        <w:overflowPunct w:val="0"/>
        <w:spacing w:before="10"/>
        <w:ind w:left="0" w:firstLine="0"/>
        <w:rPr>
          <w:sz w:val="22"/>
          <w:szCs w:val="22"/>
        </w:rPr>
      </w:pPr>
    </w:p>
    <w:p w14:paraId="086553B0" w14:textId="77777777" w:rsidR="00206062" w:rsidRDefault="00206062" w:rsidP="00206062">
      <w:pPr>
        <w:pStyle w:val="Heading1"/>
        <w:kinsoku w:val="0"/>
        <w:overflowPunct w:val="0"/>
        <w:rPr>
          <w:b w:val="0"/>
          <w:bCs w:val="0"/>
        </w:rPr>
      </w:pPr>
      <w:r>
        <w:t>Main activities</w:t>
      </w:r>
    </w:p>
    <w:p w14:paraId="32482C41" w14:textId="77777777" w:rsidR="00206062" w:rsidRDefault="00206062" w:rsidP="00206062">
      <w:pPr>
        <w:pStyle w:val="BodyText"/>
        <w:numPr>
          <w:ilvl w:val="0"/>
          <w:numId w:val="5"/>
        </w:numPr>
        <w:tabs>
          <w:tab w:val="left" w:pos="583"/>
        </w:tabs>
        <w:kinsoku w:val="0"/>
        <w:overflowPunct w:val="0"/>
      </w:pPr>
      <w:r>
        <w:t>Coordinating market research and identifying new marketing opportunities.</w:t>
      </w:r>
    </w:p>
    <w:p w14:paraId="15D67EA0" w14:textId="77777777" w:rsidR="00206062" w:rsidRDefault="00206062" w:rsidP="00206062">
      <w:pPr>
        <w:pStyle w:val="BodyText"/>
        <w:numPr>
          <w:ilvl w:val="0"/>
          <w:numId w:val="5"/>
        </w:numPr>
        <w:tabs>
          <w:tab w:val="left" w:pos="583"/>
        </w:tabs>
        <w:kinsoku w:val="0"/>
        <w:overflowPunct w:val="0"/>
      </w:pPr>
      <w:r>
        <w:t>Coordinating product design activities.</w:t>
      </w:r>
    </w:p>
    <w:p w14:paraId="60C47EC3" w14:textId="77777777" w:rsidR="00206062" w:rsidRDefault="00206062" w:rsidP="00206062">
      <w:pPr>
        <w:pStyle w:val="BodyText"/>
        <w:numPr>
          <w:ilvl w:val="0"/>
          <w:numId w:val="5"/>
        </w:numPr>
        <w:tabs>
          <w:tab w:val="left" w:pos="583"/>
        </w:tabs>
        <w:kinsoku w:val="0"/>
        <w:overflowPunct w:val="0"/>
      </w:pPr>
      <w:r>
        <w:t>Projecting sales forecasts and developing product budgets.</w:t>
      </w:r>
    </w:p>
    <w:p w14:paraId="6D3FF958" w14:textId="77777777" w:rsidR="00206062" w:rsidRDefault="00206062" w:rsidP="00206062">
      <w:pPr>
        <w:pStyle w:val="BodyText"/>
        <w:numPr>
          <w:ilvl w:val="0"/>
          <w:numId w:val="5"/>
        </w:numPr>
        <w:tabs>
          <w:tab w:val="left" w:pos="583"/>
        </w:tabs>
        <w:kinsoku w:val="0"/>
        <w:overflowPunct w:val="0"/>
      </w:pPr>
      <w:r>
        <w:t>Organising promotional campaigns.</w:t>
      </w:r>
    </w:p>
    <w:p w14:paraId="4A4DA47F" w14:textId="77777777" w:rsidR="00206062" w:rsidRDefault="00206062" w:rsidP="00206062">
      <w:pPr>
        <w:pStyle w:val="BodyText"/>
        <w:numPr>
          <w:ilvl w:val="0"/>
          <w:numId w:val="5"/>
        </w:numPr>
        <w:tabs>
          <w:tab w:val="left" w:pos="583"/>
        </w:tabs>
        <w:kinsoku w:val="0"/>
        <w:overflowPunct w:val="0"/>
      </w:pPr>
      <w:r>
        <w:t>Preparing technical product information and providing product training to the Sales force.</w:t>
      </w:r>
    </w:p>
    <w:p w14:paraId="1FAC7BF9" w14:textId="77777777" w:rsidR="00206062" w:rsidRDefault="00206062" w:rsidP="00206062">
      <w:pPr>
        <w:pStyle w:val="BodyText"/>
        <w:numPr>
          <w:ilvl w:val="0"/>
          <w:numId w:val="5"/>
        </w:numPr>
        <w:tabs>
          <w:tab w:val="left" w:pos="583"/>
        </w:tabs>
        <w:kinsoku w:val="0"/>
        <w:overflowPunct w:val="0"/>
      </w:pPr>
      <w:r>
        <w:t>Maintaining customer contact and analysing competitor activity.</w:t>
      </w:r>
    </w:p>
    <w:p w14:paraId="371CBF26" w14:textId="77777777" w:rsidR="00206062" w:rsidRDefault="00206062" w:rsidP="00206062">
      <w:pPr>
        <w:pStyle w:val="BodyText"/>
        <w:numPr>
          <w:ilvl w:val="0"/>
          <w:numId w:val="5"/>
        </w:numPr>
        <w:tabs>
          <w:tab w:val="left" w:pos="583"/>
        </w:tabs>
        <w:kinsoku w:val="0"/>
        <w:overflowPunct w:val="0"/>
      </w:pPr>
      <w:r>
        <w:t>Reporting on actual product sales in relation to targets.</w:t>
      </w:r>
    </w:p>
    <w:p w14:paraId="64DDD76A" w14:textId="77777777" w:rsidR="00206062" w:rsidRDefault="00206062" w:rsidP="00206062">
      <w:pPr>
        <w:pStyle w:val="BodyText"/>
        <w:numPr>
          <w:ilvl w:val="0"/>
          <w:numId w:val="5"/>
        </w:numPr>
        <w:tabs>
          <w:tab w:val="left" w:pos="583"/>
        </w:tabs>
        <w:kinsoku w:val="0"/>
        <w:overflowPunct w:val="0"/>
      </w:pPr>
      <w:r>
        <w:t>Liaising closely with Advertising Manager or Agency and recommending advertising strategies.</w:t>
      </w:r>
    </w:p>
    <w:p w14:paraId="2D9DE9B5" w14:textId="77777777" w:rsidR="00206062" w:rsidRDefault="00206062" w:rsidP="00206062">
      <w:pPr>
        <w:pStyle w:val="BodyText"/>
        <w:numPr>
          <w:ilvl w:val="0"/>
          <w:numId w:val="5"/>
        </w:numPr>
        <w:tabs>
          <w:tab w:val="left" w:pos="583"/>
        </w:tabs>
        <w:kinsoku w:val="0"/>
        <w:overflowPunct w:val="0"/>
      </w:pPr>
      <w:r>
        <w:t>Developing marketing plan.</w:t>
      </w:r>
    </w:p>
    <w:p w14:paraId="1E1B8352" w14:textId="77777777" w:rsidR="00206062" w:rsidRDefault="00206062" w:rsidP="00206062">
      <w:pPr>
        <w:pStyle w:val="BodyText"/>
        <w:kinsoku w:val="0"/>
        <w:overflowPunct w:val="0"/>
        <w:spacing w:before="10"/>
        <w:ind w:left="0" w:firstLine="0"/>
        <w:rPr>
          <w:sz w:val="22"/>
          <w:szCs w:val="22"/>
        </w:rPr>
      </w:pPr>
    </w:p>
    <w:p w14:paraId="2089ADF8" w14:textId="77777777" w:rsidR="00206062" w:rsidRDefault="00206062" w:rsidP="00206062">
      <w:pPr>
        <w:pStyle w:val="Heading1"/>
        <w:kinsoku w:val="0"/>
        <w:overflowPunct w:val="0"/>
        <w:rPr>
          <w:b w:val="0"/>
          <w:bCs w:val="0"/>
        </w:rPr>
      </w:pPr>
      <w:r>
        <w:t>Key skills</w:t>
      </w:r>
    </w:p>
    <w:p w14:paraId="5CE3BA04" w14:textId="77777777" w:rsidR="00206062" w:rsidRDefault="00206062" w:rsidP="00206062">
      <w:pPr>
        <w:pStyle w:val="BodyText"/>
        <w:numPr>
          <w:ilvl w:val="0"/>
          <w:numId w:val="5"/>
        </w:numPr>
        <w:tabs>
          <w:tab w:val="left" w:pos="583"/>
        </w:tabs>
        <w:kinsoku w:val="0"/>
        <w:overflowPunct w:val="0"/>
      </w:pPr>
      <w:r>
        <w:t>Exposure to product promotion and advertising.</w:t>
      </w:r>
    </w:p>
    <w:p w14:paraId="27640AC4" w14:textId="77777777" w:rsidR="00206062" w:rsidRDefault="00206062" w:rsidP="00206062">
      <w:pPr>
        <w:pStyle w:val="BodyText"/>
        <w:numPr>
          <w:ilvl w:val="0"/>
          <w:numId w:val="5"/>
        </w:numPr>
        <w:tabs>
          <w:tab w:val="left" w:pos="583"/>
        </w:tabs>
        <w:kinsoku w:val="0"/>
        <w:overflowPunct w:val="0"/>
      </w:pPr>
      <w:r>
        <w:t>A strong statistical or commercial background.</w:t>
      </w:r>
    </w:p>
    <w:p w14:paraId="43FDB67A" w14:textId="77777777" w:rsidR="00206062" w:rsidRDefault="00206062" w:rsidP="00206062">
      <w:pPr>
        <w:pStyle w:val="BodyText"/>
        <w:kinsoku w:val="0"/>
        <w:overflowPunct w:val="0"/>
        <w:spacing w:before="10"/>
        <w:ind w:left="0" w:firstLine="0"/>
        <w:rPr>
          <w:sz w:val="22"/>
          <w:szCs w:val="22"/>
        </w:rPr>
      </w:pPr>
    </w:p>
    <w:p w14:paraId="774E45C7" w14:textId="77777777" w:rsidR="00206062" w:rsidRDefault="00206062" w:rsidP="00206062">
      <w:pPr>
        <w:pStyle w:val="Heading1"/>
        <w:kinsoku w:val="0"/>
        <w:overflowPunct w:val="0"/>
        <w:rPr>
          <w:b w:val="0"/>
          <w:bCs w:val="0"/>
        </w:rPr>
      </w:pPr>
      <w:r>
        <w:t>Internal contacts</w:t>
      </w:r>
    </w:p>
    <w:p w14:paraId="10D7CCDF" w14:textId="77777777" w:rsidR="00206062" w:rsidRDefault="00206062" w:rsidP="00206062">
      <w:pPr>
        <w:pStyle w:val="BodyText"/>
        <w:kinsoku w:val="0"/>
        <w:overflowPunct w:val="0"/>
        <w:spacing w:line="312" w:lineRule="auto"/>
        <w:ind w:left="220" w:right="450" w:firstLine="0"/>
      </w:pPr>
      <w:r>
        <w:t>Sales Management and Sales; Design/Development Managers and staff; Manufacturing staff; Marketing Administration Manager; Management Accountant; Human Resources/Training Manager.</w:t>
      </w:r>
    </w:p>
    <w:p w14:paraId="41DB37F1" w14:textId="77777777" w:rsidR="00206062" w:rsidRDefault="00206062" w:rsidP="00206062">
      <w:pPr>
        <w:pStyle w:val="BodyText"/>
        <w:kinsoku w:val="0"/>
        <w:overflowPunct w:val="0"/>
        <w:spacing w:before="6"/>
        <w:ind w:left="0" w:firstLine="0"/>
        <w:rPr>
          <w:sz w:val="17"/>
          <w:szCs w:val="17"/>
        </w:rPr>
      </w:pPr>
    </w:p>
    <w:p w14:paraId="11FDE37B" w14:textId="77777777" w:rsidR="00206062" w:rsidRDefault="00206062" w:rsidP="00206062">
      <w:pPr>
        <w:pStyle w:val="Heading1"/>
        <w:kinsoku w:val="0"/>
        <w:overflowPunct w:val="0"/>
        <w:rPr>
          <w:b w:val="0"/>
          <w:bCs w:val="0"/>
        </w:rPr>
      </w:pPr>
      <w:r>
        <w:t>External contacts</w:t>
      </w:r>
    </w:p>
    <w:p w14:paraId="540CB1BC" w14:textId="77777777" w:rsidR="00206062" w:rsidRDefault="00206062" w:rsidP="00206062">
      <w:pPr>
        <w:pStyle w:val="BodyText"/>
        <w:kinsoku w:val="0"/>
        <w:overflowPunct w:val="0"/>
        <w:ind w:left="220" w:firstLine="0"/>
      </w:pPr>
      <w:r>
        <w:t>Advertising Agency; Market Research Companies; Product Promotion Companies; Public Relations Agencies; Customers.</w:t>
      </w:r>
    </w:p>
    <w:p w14:paraId="060B6127" w14:textId="77777777" w:rsidR="00206062" w:rsidRDefault="00206062" w:rsidP="00206062">
      <w:pPr>
        <w:pStyle w:val="BodyText"/>
        <w:kinsoku w:val="0"/>
        <w:overflowPunct w:val="0"/>
        <w:spacing w:before="10"/>
        <w:ind w:left="0" w:firstLine="0"/>
        <w:rPr>
          <w:sz w:val="22"/>
          <w:szCs w:val="22"/>
        </w:rPr>
      </w:pPr>
    </w:p>
    <w:p w14:paraId="7D9ABF33" w14:textId="77777777" w:rsidR="00206062" w:rsidRDefault="00206062" w:rsidP="00206062">
      <w:pPr>
        <w:pStyle w:val="Heading1"/>
        <w:kinsoku w:val="0"/>
        <w:overflowPunct w:val="0"/>
        <w:rPr>
          <w:b w:val="0"/>
          <w:bCs w:val="0"/>
        </w:rPr>
      </w:pPr>
      <w:r>
        <w:t>Typical experience</w:t>
      </w:r>
    </w:p>
    <w:p w14:paraId="34A603E9" w14:textId="77777777" w:rsidR="00206062" w:rsidRDefault="00206062" w:rsidP="00206062">
      <w:pPr>
        <w:pStyle w:val="BodyText"/>
        <w:kinsoku w:val="0"/>
        <w:overflowPunct w:val="0"/>
        <w:spacing w:line="312" w:lineRule="auto"/>
        <w:ind w:left="220" w:right="220" w:firstLine="0"/>
      </w:pPr>
      <w:r>
        <w:t>May have a University degree or similar tertiary level qualification (could be in a Technical discipline) with at least 2 - 5 years of experience</w:t>
      </w:r>
    </w:p>
    <w:p w14:paraId="5FF0C933" w14:textId="77777777" w:rsidR="00206062" w:rsidRDefault="00206062" w:rsidP="00206062">
      <w:pPr>
        <w:pStyle w:val="BodyText"/>
        <w:kinsoku w:val="0"/>
        <w:overflowPunct w:val="0"/>
        <w:spacing w:before="6"/>
        <w:ind w:left="0" w:firstLine="0"/>
        <w:rPr>
          <w:sz w:val="17"/>
          <w:szCs w:val="17"/>
        </w:rPr>
      </w:pPr>
    </w:p>
    <w:p w14:paraId="33639546" w14:textId="77777777" w:rsidR="00206062" w:rsidRDefault="00206062" w:rsidP="00206062">
      <w:pPr>
        <w:pStyle w:val="Heading1"/>
        <w:kinsoku w:val="0"/>
        <w:overflowPunct w:val="0"/>
        <w:rPr>
          <w:b w:val="0"/>
          <w:bCs w:val="0"/>
        </w:rPr>
      </w:pPr>
      <w:r>
        <w:t>Other comments</w:t>
      </w:r>
    </w:p>
    <w:p w14:paraId="0E627FEA"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73D1F38B" w14:textId="77777777" w:rsidR="00206062" w:rsidRDefault="00206062" w:rsidP="00206062">
      <w:pPr>
        <w:pStyle w:val="BodyText"/>
        <w:tabs>
          <w:tab w:val="left" w:pos="2249"/>
        </w:tabs>
        <w:kinsoku w:val="0"/>
        <w:overflowPunct w:val="0"/>
        <w:spacing w:before="31" w:line="301" w:lineRule="auto"/>
        <w:ind w:left="210" w:right="3267" w:firstLine="0"/>
      </w:pPr>
      <w:bookmarkStart w:id="7" w:name="Aon.MKT.20211.6 - Functional Lead of Mar"/>
      <w:bookmarkStart w:id="8" w:name="Communications"/>
      <w:bookmarkStart w:id="9" w:name="bookmark334"/>
      <w:bookmarkEnd w:id="7"/>
      <w:bookmarkEnd w:id="8"/>
      <w:bookmarkEnd w:id="9"/>
      <w:r>
        <w:rPr>
          <w:b/>
          <w:bCs/>
        </w:rPr>
        <w:lastRenderedPageBreak/>
        <w:t>Position title:</w:t>
      </w:r>
      <w:r>
        <w:rPr>
          <w:b/>
          <w:bCs/>
        </w:rPr>
        <w:tab/>
        <w:t>Functional Lead of Marketing - Marketing Communications Aon Position code:</w:t>
      </w:r>
      <w:r>
        <w:rPr>
          <w:b/>
          <w:bCs/>
        </w:rPr>
        <w:tab/>
        <w:t>MKT.20211.6</w:t>
      </w:r>
    </w:p>
    <w:p w14:paraId="58791CE5"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6</w:t>
      </w:r>
    </w:p>
    <w:p w14:paraId="395671B5" w14:textId="77777777" w:rsidR="00206062" w:rsidRDefault="00206062" w:rsidP="00206062">
      <w:pPr>
        <w:pStyle w:val="BodyText"/>
        <w:kinsoku w:val="0"/>
        <w:overflowPunct w:val="0"/>
        <w:spacing w:before="6"/>
        <w:ind w:left="0" w:firstLine="0"/>
        <w:rPr>
          <w:b/>
          <w:bCs/>
          <w:sz w:val="4"/>
          <w:szCs w:val="4"/>
        </w:rPr>
      </w:pPr>
    </w:p>
    <w:p w14:paraId="4454F18A"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EC6061C" wp14:editId="4DE53211">
                <wp:extent cx="6483350" cy="12700"/>
                <wp:effectExtent l="0" t="0" r="0" b="0"/>
                <wp:docPr id="407" name="Group 2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08" name="Freeform 263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053E49" id="Group 263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JK7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a9JK7YAMAAOoH&#13;&#10;AAAOAAAAAAAAAAAAAAAAAC4CAABkcnMvZTJvRG9jLnhtbFBLAQItABQABgAIAAAAIQDCjP733gAA&#13;&#10;AAkBAAAPAAAAAAAAAAAAAAAAALoFAABkcnMvZG93bnJldi54bWxQSwUGAAAAAAQABADzAAAAxQYA&#13;&#10;AAAA&#13;&#10;">
                <v:shape id="Freeform 263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9C30B3C" w14:textId="77777777" w:rsidR="00206062" w:rsidRDefault="00206062" w:rsidP="00206062">
      <w:pPr>
        <w:pStyle w:val="BodyText"/>
        <w:kinsoku w:val="0"/>
        <w:overflowPunct w:val="0"/>
        <w:spacing w:before="6"/>
        <w:ind w:left="0" w:firstLine="0"/>
        <w:rPr>
          <w:b/>
          <w:bCs/>
          <w:sz w:val="24"/>
          <w:szCs w:val="24"/>
        </w:rPr>
      </w:pPr>
    </w:p>
    <w:p w14:paraId="1A92B6F2" w14:textId="77777777" w:rsidR="00206062" w:rsidRDefault="00206062" w:rsidP="00206062">
      <w:pPr>
        <w:pStyle w:val="BodyText"/>
        <w:kinsoku w:val="0"/>
        <w:overflowPunct w:val="0"/>
        <w:spacing w:before="0"/>
        <w:ind w:left="220" w:firstLine="0"/>
      </w:pPr>
      <w:r>
        <w:rPr>
          <w:b/>
          <w:bCs/>
        </w:rPr>
        <w:t>Responsible for</w:t>
      </w:r>
    </w:p>
    <w:p w14:paraId="09811398" w14:textId="77777777" w:rsidR="00206062" w:rsidRDefault="00206062" w:rsidP="00206062">
      <w:pPr>
        <w:pStyle w:val="BodyText"/>
        <w:kinsoku w:val="0"/>
        <w:overflowPunct w:val="0"/>
        <w:ind w:left="220" w:firstLine="0"/>
      </w:pPr>
      <w:r>
        <w:t>Developing and controlling strategies to achieve a high level of brand/product awareness and preference within target markets.</w:t>
      </w:r>
    </w:p>
    <w:p w14:paraId="37D9721B" w14:textId="77777777" w:rsidR="00206062" w:rsidRDefault="00206062" w:rsidP="00206062">
      <w:pPr>
        <w:pStyle w:val="BodyText"/>
        <w:kinsoku w:val="0"/>
        <w:overflowPunct w:val="0"/>
        <w:spacing w:before="10"/>
        <w:ind w:left="0" w:firstLine="0"/>
        <w:rPr>
          <w:sz w:val="22"/>
          <w:szCs w:val="22"/>
        </w:rPr>
      </w:pPr>
    </w:p>
    <w:p w14:paraId="2BFB3F04" w14:textId="77777777" w:rsidR="00206062" w:rsidRDefault="00206062" w:rsidP="00206062">
      <w:pPr>
        <w:pStyle w:val="Heading1"/>
        <w:kinsoku w:val="0"/>
        <w:overflowPunct w:val="0"/>
        <w:rPr>
          <w:b w:val="0"/>
          <w:bCs w:val="0"/>
        </w:rPr>
      </w:pPr>
      <w:r>
        <w:t>Report to</w:t>
      </w:r>
    </w:p>
    <w:p w14:paraId="60AD41AF" w14:textId="77777777" w:rsidR="00206062" w:rsidRDefault="00206062" w:rsidP="00206062">
      <w:pPr>
        <w:pStyle w:val="BodyText"/>
        <w:kinsoku w:val="0"/>
        <w:overflowPunct w:val="0"/>
        <w:ind w:left="220" w:firstLine="0"/>
      </w:pPr>
      <w:r>
        <w:t>Head of Marketing and/or General Manager or Business Unit Manager.</w:t>
      </w:r>
    </w:p>
    <w:p w14:paraId="71BDD07B" w14:textId="77777777" w:rsidR="00206062" w:rsidRDefault="00206062" w:rsidP="00206062">
      <w:pPr>
        <w:pStyle w:val="BodyText"/>
        <w:kinsoku w:val="0"/>
        <w:overflowPunct w:val="0"/>
        <w:spacing w:before="10"/>
        <w:ind w:left="0" w:firstLine="0"/>
        <w:rPr>
          <w:sz w:val="22"/>
          <w:szCs w:val="22"/>
        </w:rPr>
      </w:pPr>
    </w:p>
    <w:p w14:paraId="19F3ECD5" w14:textId="77777777" w:rsidR="00206062" w:rsidRDefault="00206062" w:rsidP="00206062">
      <w:pPr>
        <w:pStyle w:val="Heading1"/>
        <w:kinsoku w:val="0"/>
        <w:overflowPunct w:val="0"/>
        <w:rPr>
          <w:b w:val="0"/>
          <w:bCs w:val="0"/>
        </w:rPr>
      </w:pPr>
      <w:r>
        <w:t>Supervises</w:t>
      </w:r>
    </w:p>
    <w:p w14:paraId="3DD15B74" w14:textId="77777777" w:rsidR="00206062" w:rsidRDefault="00206062" w:rsidP="00206062">
      <w:pPr>
        <w:pStyle w:val="BodyText"/>
        <w:kinsoku w:val="0"/>
        <w:overflowPunct w:val="0"/>
        <w:spacing w:line="312" w:lineRule="auto"/>
        <w:ind w:left="220" w:right="450" w:firstLine="0"/>
      </w:pPr>
      <w:r>
        <w:t>Depending on organisation size and structure, may supervise a combination of Marketing Managers and/or Marketing Consultants.</w:t>
      </w:r>
    </w:p>
    <w:p w14:paraId="23AE5433" w14:textId="77777777" w:rsidR="00206062" w:rsidRDefault="00206062" w:rsidP="00206062">
      <w:pPr>
        <w:pStyle w:val="BodyText"/>
        <w:kinsoku w:val="0"/>
        <w:overflowPunct w:val="0"/>
        <w:spacing w:before="6"/>
        <w:ind w:left="0" w:firstLine="0"/>
        <w:rPr>
          <w:sz w:val="17"/>
          <w:szCs w:val="17"/>
        </w:rPr>
      </w:pPr>
    </w:p>
    <w:p w14:paraId="71E0E0F2" w14:textId="77777777" w:rsidR="00206062" w:rsidRDefault="00206062" w:rsidP="00206062">
      <w:pPr>
        <w:pStyle w:val="Heading1"/>
        <w:kinsoku w:val="0"/>
        <w:overflowPunct w:val="0"/>
        <w:rPr>
          <w:b w:val="0"/>
          <w:bCs w:val="0"/>
        </w:rPr>
      </w:pPr>
      <w:r>
        <w:t>Main activities</w:t>
      </w:r>
    </w:p>
    <w:p w14:paraId="5B229B80" w14:textId="77777777" w:rsidR="00206062" w:rsidRDefault="00206062" w:rsidP="00206062">
      <w:pPr>
        <w:pStyle w:val="BodyText"/>
        <w:numPr>
          <w:ilvl w:val="0"/>
          <w:numId w:val="5"/>
        </w:numPr>
        <w:tabs>
          <w:tab w:val="left" w:pos="583"/>
        </w:tabs>
        <w:kinsoku w:val="0"/>
        <w:overflowPunct w:val="0"/>
      </w:pPr>
      <w:r>
        <w:t>Working with Senior Management to build and implement marketing communications plans in line with business strategy.</w:t>
      </w:r>
    </w:p>
    <w:p w14:paraId="59B45371" w14:textId="77777777" w:rsidR="00206062" w:rsidRDefault="00206062" w:rsidP="00206062">
      <w:pPr>
        <w:pStyle w:val="BodyText"/>
        <w:numPr>
          <w:ilvl w:val="0"/>
          <w:numId w:val="5"/>
        </w:numPr>
        <w:tabs>
          <w:tab w:val="left" w:pos="583"/>
        </w:tabs>
        <w:kinsoku w:val="0"/>
        <w:overflowPunct w:val="0"/>
        <w:spacing w:line="312" w:lineRule="auto"/>
        <w:ind w:right="876"/>
      </w:pPr>
      <w:r>
        <w:t>Conveying the company message through the direction of the organisation's marketing communications strategies including media coverage, contributed articles and press releases.</w:t>
      </w:r>
    </w:p>
    <w:p w14:paraId="75F1FD00" w14:textId="77777777" w:rsidR="00206062" w:rsidRDefault="00206062" w:rsidP="00206062">
      <w:pPr>
        <w:pStyle w:val="BodyText"/>
        <w:numPr>
          <w:ilvl w:val="0"/>
          <w:numId w:val="5"/>
        </w:numPr>
        <w:tabs>
          <w:tab w:val="left" w:pos="583"/>
        </w:tabs>
        <w:kinsoku w:val="0"/>
        <w:overflowPunct w:val="0"/>
        <w:spacing w:before="2" w:line="312" w:lineRule="auto"/>
        <w:ind w:right="320"/>
      </w:pPr>
      <w:r>
        <w:t>Providing interpretation and counsel to Senior Management regarding marketing communications strategies including the governance of key messages, tactics, budgets, timing and measurement.</w:t>
      </w:r>
    </w:p>
    <w:p w14:paraId="5F83D8DE" w14:textId="77777777" w:rsidR="00206062" w:rsidRDefault="00206062" w:rsidP="00206062">
      <w:pPr>
        <w:pStyle w:val="BodyText"/>
        <w:numPr>
          <w:ilvl w:val="0"/>
          <w:numId w:val="5"/>
        </w:numPr>
        <w:tabs>
          <w:tab w:val="left" w:pos="583"/>
        </w:tabs>
        <w:kinsoku w:val="0"/>
        <w:overflowPunct w:val="0"/>
        <w:spacing w:before="2" w:line="312" w:lineRule="auto"/>
        <w:ind w:right="1220"/>
      </w:pPr>
      <w:r>
        <w:t>Directing and contributing to the continual development of strong media and analyst relations within the media marketplace.</w:t>
      </w:r>
    </w:p>
    <w:p w14:paraId="60239DD4" w14:textId="77777777" w:rsidR="00206062" w:rsidRDefault="00206062" w:rsidP="00206062">
      <w:pPr>
        <w:pStyle w:val="BodyText"/>
        <w:numPr>
          <w:ilvl w:val="0"/>
          <w:numId w:val="5"/>
        </w:numPr>
        <w:tabs>
          <w:tab w:val="left" w:pos="583"/>
        </w:tabs>
        <w:kinsoku w:val="0"/>
        <w:overflowPunct w:val="0"/>
        <w:spacing w:before="2" w:line="312" w:lineRule="auto"/>
        <w:ind w:right="370"/>
      </w:pPr>
      <w:r>
        <w:t>Recommending and managing the internal dissemination of company news, announcements, marketing event calendars and other communications.</w:t>
      </w:r>
    </w:p>
    <w:p w14:paraId="516ABE68" w14:textId="77777777" w:rsidR="00206062" w:rsidRDefault="00206062" w:rsidP="00206062">
      <w:pPr>
        <w:pStyle w:val="BodyText"/>
        <w:numPr>
          <w:ilvl w:val="0"/>
          <w:numId w:val="5"/>
        </w:numPr>
        <w:tabs>
          <w:tab w:val="left" w:pos="583"/>
        </w:tabs>
        <w:kinsoku w:val="0"/>
        <w:overflowPunct w:val="0"/>
        <w:spacing w:before="2"/>
      </w:pPr>
      <w:r>
        <w:t>Acting as the organisation's spokesperson where necessary.</w:t>
      </w:r>
    </w:p>
    <w:p w14:paraId="0717874F" w14:textId="77777777" w:rsidR="00206062" w:rsidRDefault="00206062" w:rsidP="00206062">
      <w:pPr>
        <w:pStyle w:val="BodyText"/>
        <w:kinsoku w:val="0"/>
        <w:overflowPunct w:val="0"/>
        <w:spacing w:before="10"/>
        <w:ind w:left="0" w:firstLine="0"/>
        <w:rPr>
          <w:sz w:val="22"/>
          <w:szCs w:val="22"/>
        </w:rPr>
      </w:pPr>
    </w:p>
    <w:p w14:paraId="2CAE87EA" w14:textId="77777777" w:rsidR="00206062" w:rsidRDefault="00206062" w:rsidP="00206062">
      <w:pPr>
        <w:pStyle w:val="Heading1"/>
        <w:kinsoku w:val="0"/>
        <w:overflowPunct w:val="0"/>
        <w:rPr>
          <w:b w:val="0"/>
          <w:bCs w:val="0"/>
        </w:rPr>
      </w:pPr>
      <w:r>
        <w:t>Key skills</w:t>
      </w:r>
    </w:p>
    <w:p w14:paraId="3EA0E7E9" w14:textId="77777777" w:rsidR="00206062" w:rsidRDefault="00206062" w:rsidP="00206062">
      <w:pPr>
        <w:pStyle w:val="BodyText"/>
        <w:numPr>
          <w:ilvl w:val="0"/>
          <w:numId w:val="5"/>
        </w:numPr>
        <w:tabs>
          <w:tab w:val="left" w:pos="583"/>
        </w:tabs>
        <w:kinsoku w:val="0"/>
        <w:overflowPunct w:val="0"/>
      </w:pPr>
      <w:r>
        <w:t>Excellent verbal and written communications skills.</w:t>
      </w:r>
    </w:p>
    <w:p w14:paraId="3DEDAF8F" w14:textId="77777777" w:rsidR="00206062" w:rsidRDefault="00206062" w:rsidP="00206062">
      <w:pPr>
        <w:pStyle w:val="BodyText"/>
        <w:numPr>
          <w:ilvl w:val="0"/>
          <w:numId w:val="5"/>
        </w:numPr>
        <w:tabs>
          <w:tab w:val="left" w:pos="583"/>
        </w:tabs>
        <w:kinsoku w:val="0"/>
        <w:overflowPunct w:val="0"/>
      </w:pPr>
      <w:r>
        <w:t>Excellent presentation skills.</w:t>
      </w:r>
    </w:p>
    <w:p w14:paraId="6274D996" w14:textId="77777777" w:rsidR="00206062" w:rsidRDefault="00206062" w:rsidP="00206062">
      <w:pPr>
        <w:pStyle w:val="BodyText"/>
        <w:kinsoku w:val="0"/>
        <w:overflowPunct w:val="0"/>
        <w:spacing w:before="10"/>
        <w:ind w:left="0" w:firstLine="0"/>
        <w:rPr>
          <w:sz w:val="22"/>
          <w:szCs w:val="22"/>
        </w:rPr>
      </w:pPr>
    </w:p>
    <w:p w14:paraId="37CC4B20" w14:textId="77777777" w:rsidR="00206062" w:rsidRDefault="00206062" w:rsidP="00206062">
      <w:pPr>
        <w:pStyle w:val="Heading1"/>
        <w:kinsoku w:val="0"/>
        <w:overflowPunct w:val="0"/>
        <w:rPr>
          <w:b w:val="0"/>
          <w:bCs w:val="0"/>
        </w:rPr>
      </w:pPr>
      <w:r>
        <w:t>Internal contacts</w:t>
      </w:r>
    </w:p>
    <w:p w14:paraId="336AD93A" w14:textId="77777777" w:rsidR="00206062" w:rsidRDefault="00206062" w:rsidP="00206062">
      <w:pPr>
        <w:pStyle w:val="BodyText"/>
        <w:kinsoku w:val="0"/>
        <w:overflowPunct w:val="0"/>
        <w:ind w:left="220" w:firstLine="0"/>
      </w:pPr>
      <w:r>
        <w:t>Marketing and Sales departments, and Senior Management.</w:t>
      </w:r>
    </w:p>
    <w:p w14:paraId="251C4E4E" w14:textId="77777777" w:rsidR="00206062" w:rsidRDefault="00206062" w:rsidP="00206062">
      <w:pPr>
        <w:pStyle w:val="BodyText"/>
        <w:kinsoku w:val="0"/>
        <w:overflowPunct w:val="0"/>
        <w:spacing w:before="10"/>
        <w:ind w:left="0" w:firstLine="0"/>
        <w:rPr>
          <w:sz w:val="22"/>
          <w:szCs w:val="22"/>
        </w:rPr>
      </w:pPr>
    </w:p>
    <w:p w14:paraId="49F4BDB5" w14:textId="77777777" w:rsidR="00206062" w:rsidRDefault="00206062" w:rsidP="00206062">
      <w:pPr>
        <w:pStyle w:val="Heading1"/>
        <w:kinsoku w:val="0"/>
        <w:overflowPunct w:val="0"/>
        <w:rPr>
          <w:b w:val="0"/>
          <w:bCs w:val="0"/>
        </w:rPr>
      </w:pPr>
      <w:r>
        <w:t>External contacts</w:t>
      </w:r>
    </w:p>
    <w:p w14:paraId="4D1EAB82" w14:textId="77777777" w:rsidR="00206062" w:rsidRDefault="00206062" w:rsidP="00206062">
      <w:pPr>
        <w:pStyle w:val="BodyText"/>
        <w:kinsoku w:val="0"/>
        <w:overflowPunct w:val="0"/>
        <w:ind w:left="220" w:firstLine="0"/>
      </w:pPr>
      <w:r>
        <w:t>Advertising agencies, media, Public Relations Consultants, conference organisers.</w:t>
      </w:r>
    </w:p>
    <w:p w14:paraId="2CA68381" w14:textId="77777777" w:rsidR="00206062" w:rsidRDefault="00206062" w:rsidP="00206062">
      <w:pPr>
        <w:pStyle w:val="BodyText"/>
        <w:kinsoku w:val="0"/>
        <w:overflowPunct w:val="0"/>
        <w:spacing w:before="10"/>
        <w:ind w:left="0" w:firstLine="0"/>
        <w:rPr>
          <w:sz w:val="22"/>
          <w:szCs w:val="22"/>
        </w:rPr>
      </w:pPr>
    </w:p>
    <w:p w14:paraId="0B0FA736" w14:textId="77777777" w:rsidR="00206062" w:rsidRDefault="00206062" w:rsidP="00206062">
      <w:pPr>
        <w:pStyle w:val="Heading1"/>
        <w:kinsoku w:val="0"/>
        <w:overflowPunct w:val="0"/>
        <w:rPr>
          <w:b w:val="0"/>
          <w:bCs w:val="0"/>
        </w:rPr>
      </w:pPr>
      <w:r>
        <w:t>Typical experience</w:t>
      </w:r>
    </w:p>
    <w:p w14:paraId="728E70B2" w14:textId="77777777" w:rsidR="00206062" w:rsidRDefault="00206062" w:rsidP="00206062">
      <w:pPr>
        <w:pStyle w:val="BodyText"/>
        <w:kinsoku w:val="0"/>
        <w:overflowPunct w:val="0"/>
        <w:ind w:left="220" w:firstLine="0"/>
      </w:pPr>
      <w:r>
        <w:t>10+ years experience in marketing, coupled with relevant tertiary qualifications.</w:t>
      </w:r>
    </w:p>
    <w:p w14:paraId="5D8651B3" w14:textId="77777777" w:rsidR="00206062" w:rsidRDefault="00206062" w:rsidP="00206062">
      <w:pPr>
        <w:pStyle w:val="BodyText"/>
        <w:kinsoku w:val="0"/>
        <w:overflowPunct w:val="0"/>
        <w:spacing w:before="10"/>
        <w:ind w:left="0" w:firstLine="0"/>
        <w:rPr>
          <w:sz w:val="22"/>
          <w:szCs w:val="22"/>
        </w:rPr>
      </w:pPr>
    </w:p>
    <w:p w14:paraId="04F935BE" w14:textId="77777777" w:rsidR="00206062" w:rsidRDefault="00206062" w:rsidP="00206062">
      <w:pPr>
        <w:pStyle w:val="Heading1"/>
        <w:kinsoku w:val="0"/>
        <w:overflowPunct w:val="0"/>
        <w:rPr>
          <w:b w:val="0"/>
          <w:bCs w:val="0"/>
        </w:rPr>
      </w:pPr>
      <w:r>
        <w:t>Other comments</w:t>
      </w:r>
    </w:p>
    <w:p w14:paraId="678F7B35" w14:textId="77777777" w:rsidR="00206062" w:rsidRDefault="00206062" w:rsidP="00206062">
      <w:pPr>
        <w:pStyle w:val="BodyText"/>
        <w:kinsoku w:val="0"/>
        <w:overflowPunct w:val="0"/>
        <w:ind w:left="220" w:firstLine="0"/>
      </w:pPr>
      <w:r>
        <w:t>This position is predominantly focused on the function of marketing communications.</w:t>
      </w:r>
    </w:p>
    <w:p w14:paraId="0676A182"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101EB85E" w14:textId="77777777" w:rsidR="00206062" w:rsidRDefault="00206062" w:rsidP="00206062">
      <w:pPr>
        <w:pStyle w:val="Heading1"/>
        <w:tabs>
          <w:tab w:val="left" w:pos="2249"/>
        </w:tabs>
        <w:kinsoku w:val="0"/>
        <w:overflowPunct w:val="0"/>
        <w:spacing w:before="31" w:line="301" w:lineRule="auto"/>
        <w:ind w:left="210" w:right="4127"/>
        <w:rPr>
          <w:b w:val="0"/>
          <w:bCs w:val="0"/>
        </w:rPr>
      </w:pPr>
      <w:bookmarkStart w:id="10" w:name="Aon.MKT.20315.5 - Marketing Manager - Ma"/>
      <w:bookmarkStart w:id="11" w:name="bookmark335"/>
      <w:bookmarkEnd w:id="10"/>
      <w:bookmarkEnd w:id="11"/>
      <w:r>
        <w:lastRenderedPageBreak/>
        <w:t>Position title:</w:t>
      </w:r>
      <w:r>
        <w:tab/>
        <w:t>Marketing Manager - Marketing Communications Aon Position code:</w:t>
      </w:r>
      <w:r>
        <w:tab/>
        <w:t>MKT.20315.5</w:t>
      </w:r>
    </w:p>
    <w:p w14:paraId="0593B436"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0E7528BA" w14:textId="77777777" w:rsidR="00206062" w:rsidRDefault="00206062" w:rsidP="00206062">
      <w:pPr>
        <w:pStyle w:val="BodyText"/>
        <w:kinsoku w:val="0"/>
        <w:overflowPunct w:val="0"/>
        <w:spacing w:before="6"/>
        <w:ind w:left="0" w:firstLine="0"/>
        <w:rPr>
          <w:b/>
          <w:bCs/>
          <w:sz w:val="4"/>
          <w:szCs w:val="4"/>
        </w:rPr>
      </w:pPr>
    </w:p>
    <w:p w14:paraId="3FA82862"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CBEA478" wp14:editId="68B877D1">
                <wp:extent cx="6483350" cy="12700"/>
                <wp:effectExtent l="0" t="0" r="0" b="0"/>
                <wp:docPr id="405" name="Group 2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06" name="Freeform 263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14BAE2" id="Group 262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obDXw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Mw+hsNfAwAA6gcA&#13;&#10;AA4AAAAAAAAAAAAAAAAALgIAAGRycy9lMm9Eb2MueG1sUEsBAi0AFAAGAAgAAAAhAMKM/vfeAAAA&#13;&#10;CQEAAA8AAAAAAAAAAAAAAAAAuQUAAGRycy9kb3ducmV2LnhtbFBLBQYAAAAABAAEAPMAAADEBgAA&#13;&#10;AAA=&#13;&#10;">
                <v:shape id="Freeform 263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1221603" w14:textId="77777777" w:rsidR="00206062" w:rsidRDefault="00206062" w:rsidP="00206062">
      <w:pPr>
        <w:pStyle w:val="BodyText"/>
        <w:kinsoku w:val="0"/>
        <w:overflowPunct w:val="0"/>
        <w:spacing w:before="6"/>
        <w:ind w:left="0" w:firstLine="0"/>
        <w:rPr>
          <w:b/>
          <w:bCs/>
          <w:sz w:val="24"/>
          <w:szCs w:val="24"/>
        </w:rPr>
      </w:pPr>
    </w:p>
    <w:p w14:paraId="03B345D6" w14:textId="77777777" w:rsidR="00206062" w:rsidRDefault="00206062" w:rsidP="00206062">
      <w:pPr>
        <w:pStyle w:val="BodyText"/>
        <w:kinsoku w:val="0"/>
        <w:overflowPunct w:val="0"/>
        <w:spacing w:before="0"/>
        <w:ind w:left="220" w:firstLine="0"/>
      </w:pPr>
      <w:r>
        <w:rPr>
          <w:b/>
          <w:bCs/>
        </w:rPr>
        <w:t>Responsible for</w:t>
      </w:r>
    </w:p>
    <w:p w14:paraId="0F8AE6EE" w14:textId="77777777" w:rsidR="00206062" w:rsidRDefault="00206062" w:rsidP="00206062">
      <w:pPr>
        <w:pStyle w:val="BodyText"/>
        <w:kinsoku w:val="0"/>
        <w:overflowPunct w:val="0"/>
        <w:spacing w:line="312" w:lineRule="auto"/>
        <w:ind w:left="220" w:right="450" w:firstLine="0"/>
      </w:pPr>
      <w:r>
        <w:t>Managing the development of relationships with key market influencers to achieve a high level of brand/product awareness and preference within target markets.</w:t>
      </w:r>
    </w:p>
    <w:p w14:paraId="5EC9F72D" w14:textId="77777777" w:rsidR="00206062" w:rsidRDefault="00206062" w:rsidP="00206062">
      <w:pPr>
        <w:pStyle w:val="BodyText"/>
        <w:kinsoku w:val="0"/>
        <w:overflowPunct w:val="0"/>
        <w:spacing w:before="6"/>
        <w:ind w:left="0" w:firstLine="0"/>
        <w:rPr>
          <w:sz w:val="17"/>
          <w:szCs w:val="17"/>
        </w:rPr>
      </w:pPr>
    </w:p>
    <w:p w14:paraId="051C5477" w14:textId="77777777" w:rsidR="00206062" w:rsidRDefault="00206062" w:rsidP="00206062">
      <w:pPr>
        <w:pStyle w:val="Heading1"/>
        <w:kinsoku w:val="0"/>
        <w:overflowPunct w:val="0"/>
        <w:rPr>
          <w:b w:val="0"/>
          <w:bCs w:val="0"/>
        </w:rPr>
      </w:pPr>
      <w:r>
        <w:t>Report to</w:t>
      </w:r>
    </w:p>
    <w:p w14:paraId="2AE107EA" w14:textId="77777777" w:rsidR="00206062" w:rsidRDefault="00206062" w:rsidP="00206062">
      <w:pPr>
        <w:pStyle w:val="BodyText"/>
        <w:kinsoku w:val="0"/>
        <w:overflowPunct w:val="0"/>
        <w:ind w:left="220" w:firstLine="0"/>
      </w:pPr>
      <w:r>
        <w:t>Depending on organisation size and structure, Head of Marketing, Functional Lead of Marketing.</w:t>
      </w:r>
    </w:p>
    <w:p w14:paraId="15F955B5" w14:textId="77777777" w:rsidR="00206062" w:rsidRDefault="00206062" w:rsidP="00206062">
      <w:pPr>
        <w:pStyle w:val="BodyText"/>
        <w:kinsoku w:val="0"/>
        <w:overflowPunct w:val="0"/>
        <w:spacing w:before="10"/>
        <w:ind w:left="0" w:firstLine="0"/>
        <w:rPr>
          <w:sz w:val="22"/>
          <w:szCs w:val="22"/>
        </w:rPr>
      </w:pPr>
    </w:p>
    <w:p w14:paraId="1959AEFD" w14:textId="77777777" w:rsidR="00206062" w:rsidRDefault="00206062" w:rsidP="00206062">
      <w:pPr>
        <w:pStyle w:val="Heading1"/>
        <w:kinsoku w:val="0"/>
        <w:overflowPunct w:val="0"/>
        <w:rPr>
          <w:b w:val="0"/>
          <w:bCs w:val="0"/>
        </w:rPr>
      </w:pPr>
      <w:r>
        <w:t>Supervises</w:t>
      </w:r>
    </w:p>
    <w:p w14:paraId="209AD629" w14:textId="77777777" w:rsidR="00206062" w:rsidRDefault="00206062" w:rsidP="00206062">
      <w:pPr>
        <w:pStyle w:val="BodyText"/>
        <w:kinsoku w:val="0"/>
        <w:overflowPunct w:val="0"/>
        <w:spacing w:line="312" w:lineRule="auto"/>
        <w:ind w:left="220" w:right="350" w:firstLine="0"/>
      </w:pPr>
      <w:r>
        <w:t>Depending on organisation size and structure, may supervise a combination of Marketing Consultants, Marketing Associates or Marketing Administration staff.</w:t>
      </w:r>
    </w:p>
    <w:p w14:paraId="6F16A9D9" w14:textId="77777777" w:rsidR="00206062" w:rsidRDefault="00206062" w:rsidP="00206062">
      <w:pPr>
        <w:pStyle w:val="BodyText"/>
        <w:kinsoku w:val="0"/>
        <w:overflowPunct w:val="0"/>
        <w:spacing w:before="6"/>
        <w:ind w:left="0" w:firstLine="0"/>
        <w:rPr>
          <w:sz w:val="17"/>
          <w:szCs w:val="17"/>
        </w:rPr>
      </w:pPr>
    </w:p>
    <w:p w14:paraId="537EEA8F" w14:textId="77777777" w:rsidR="00206062" w:rsidRDefault="00206062" w:rsidP="00206062">
      <w:pPr>
        <w:pStyle w:val="Heading1"/>
        <w:kinsoku w:val="0"/>
        <w:overflowPunct w:val="0"/>
        <w:rPr>
          <w:b w:val="0"/>
          <w:bCs w:val="0"/>
        </w:rPr>
      </w:pPr>
      <w:r>
        <w:t>Main activities</w:t>
      </w:r>
    </w:p>
    <w:p w14:paraId="46F94C30" w14:textId="77777777" w:rsidR="00206062" w:rsidRDefault="00206062" w:rsidP="00206062">
      <w:pPr>
        <w:pStyle w:val="BodyText"/>
        <w:numPr>
          <w:ilvl w:val="0"/>
          <w:numId w:val="5"/>
        </w:numPr>
        <w:tabs>
          <w:tab w:val="left" w:pos="583"/>
        </w:tabs>
        <w:kinsoku w:val="0"/>
        <w:overflowPunct w:val="0"/>
        <w:spacing w:line="312" w:lineRule="auto"/>
        <w:ind w:right="791"/>
      </w:pPr>
      <w:r>
        <w:t>Working with Senior Management to build and implement marketing communications solutions in line with business strategy.</w:t>
      </w:r>
    </w:p>
    <w:p w14:paraId="64EC97EA" w14:textId="77777777" w:rsidR="00206062" w:rsidRDefault="00206062" w:rsidP="00206062">
      <w:pPr>
        <w:pStyle w:val="BodyText"/>
        <w:numPr>
          <w:ilvl w:val="0"/>
          <w:numId w:val="5"/>
        </w:numPr>
        <w:tabs>
          <w:tab w:val="left" w:pos="583"/>
        </w:tabs>
        <w:kinsoku w:val="0"/>
        <w:overflowPunct w:val="0"/>
        <w:spacing w:before="2" w:line="312" w:lineRule="auto"/>
        <w:ind w:right="876"/>
      </w:pPr>
      <w:r>
        <w:t>Conveying the company message through the managing of the organisation's marketing communications program including media coverage, contributed articles and press releases.</w:t>
      </w:r>
    </w:p>
    <w:p w14:paraId="638CDAFA" w14:textId="77777777" w:rsidR="00206062" w:rsidRDefault="00206062" w:rsidP="00206062">
      <w:pPr>
        <w:pStyle w:val="BodyText"/>
        <w:numPr>
          <w:ilvl w:val="0"/>
          <w:numId w:val="5"/>
        </w:numPr>
        <w:tabs>
          <w:tab w:val="left" w:pos="583"/>
        </w:tabs>
        <w:kinsoku w:val="0"/>
        <w:overflowPunct w:val="0"/>
        <w:spacing w:before="2"/>
      </w:pPr>
      <w:r>
        <w:t>Recommending newsworthy data and product announcements in line with product marketing.</w:t>
      </w:r>
    </w:p>
    <w:p w14:paraId="2DB98309" w14:textId="77777777" w:rsidR="00206062" w:rsidRDefault="00206062" w:rsidP="00206062">
      <w:pPr>
        <w:pStyle w:val="BodyText"/>
        <w:numPr>
          <w:ilvl w:val="0"/>
          <w:numId w:val="5"/>
        </w:numPr>
        <w:tabs>
          <w:tab w:val="left" w:pos="583"/>
        </w:tabs>
        <w:kinsoku w:val="0"/>
        <w:overflowPunct w:val="0"/>
      </w:pPr>
      <w:r>
        <w:t>Developing strong media and analyst relations within the media marketplace.</w:t>
      </w:r>
    </w:p>
    <w:p w14:paraId="40E4BE6C" w14:textId="77777777" w:rsidR="00206062" w:rsidRDefault="00206062" w:rsidP="00206062">
      <w:pPr>
        <w:pStyle w:val="BodyText"/>
        <w:numPr>
          <w:ilvl w:val="0"/>
          <w:numId w:val="5"/>
        </w:numPr>
        <w:tabs>
          <w:tab w:val="left" w:pos="583"/>
        </w:tabs>
        <w:kinsoku w:val="0"/>
        <w:overflowPunct w:val="0"/>
        <w:spacing w:line="312" w:lineRule="auto"/>
        <w:ind w:right="290"/>
      </w:pPr>
      <w:r>
        <w:t>Managing the effectiveness of all marketing communications activities including the governance of key messages, tactics, budgets, timing and measurement.</w:t>
      </w:r>
    </w:p>
    <w:p w14:paraId="2269FA05" w14:textId="77777777" w:rsidR="00206062" w:rsidRDefault="00206062" w:rsidP="00206062">
      <w:pPr>
        <w:pStyle w:val="BodyText"/>
        <w:numPr>
          <w:ilvl w:val="0"/>
          <w:numId w:val="5"/>
        </w:numPr>
        <w:tabs>
          <w:tab w:val="left" w:pos="583"/>
        </w:tabs>
        <w:kinsoku w:val="0"/>
        <w:overflowPunct w:val="0"/>
        <w:spacing w:before="2" w:line="312" w:lineRule="auto"/>
        <w:ind w:right="500"/>
      </w:pPr>
      <w:r>
        <w:t>Managing the effective internal dissemination of company news, announcements, marketing event calendars and other communications.</w:t>
      </w:r>
    </w:p>
    <w:p w14:paraId="56A961EA" w14:textId="77777777" w:rsidR="00206062" w:rsidRDefault="00206062" w:rsidP="00206062">
      <w:pPr>
        <w:pStyle w:val="BodyText"/>
        <w:numPr>
          <w:ilvl w:val="0"/>
          <w:numId w:val="5"/>
        </w:numPr>
        <w:tabs>
          <w:tab w:val="left" w:pos="583"/>
        </w:tabs>
        <w:kinsoku w:val="0"/>
        <w:overflowPunct w:val="0"/>
        <w:spacing w:before="2"/>
      </w:pPr>
      <w:r>
        <w:t>Acting as the organisation's spokesperson where necessary.</w:t>
      </w:r>
    </w:p>
    <w:p w14:paraId="3B1E2E84" w14:textId="77777777" w:rsidR="00206062" w:rsidRDefault="00206062" w:rsidP="00206062">
      <w:pPr>
        <w:pStyle w:val="BodyText"/>
        <w:kinsoku w:val="0"/>
        <w:overflowPunct w:val="0"/>
        <w:spacing w:before="10"/>
        <w:ind w:left="0" w:firstLine="0"/>
        <w:rPr>
          <w:sz w:val="22"/>
          <w:szCs w:val="22"/>
        </w:rPr>
      </w:pPr>
    </w:p>
    <w:p w14:paraId="0FEB55FF" w14:textId="77777777" w:rsidR="00206062" w:rsidRDefault="00206062" w:rsidP="00206062">
      <w:pPr>
        <w:pStyle w:val="Heading1"/>
        <w:kinsoku w:val="0"/>
        <w:overflowPunct w:val="0"/>
        <w:rPr>
          <w:b w:val="0"/>
          <w:bCs w:val="0"/>
        </w:rPr>
      </w:pPr>
      <w:r>
        <w:t>Key skills</w:t>
      </w:r>
    </w:p>
    <w:p w14:paraId="524EDB85" w14:textId="77777777" w:rsidR="00206062" w:rsidRDefault="00206062" w:rsidP="00206062">
      <w:pPr>
        <w:pStyle w:val="BodyText"/>
        <w:numPr>
          <w:ilvl w:val="0"/>
          <w:numId w:val="5"/>
        </w:numPr>
        <w:tabs>
          <w:tab w:val="left" w:pos="583"/>
        </w:tabs>
        <w:kinsoku w:val="0"/>
        <w:overflowPunct w:val="0"/>
      </w:pPr>
      <w:r>
        <w:t>Excellent verbal and written communications skills.</w:t>
      </w:r>
    </w:p>
    <w:p w14:paraId="36486CE3" w14:textId="77777777" w:rsidR="00206062" w:rsidRDefault="00206062" w:rsidP="00206062">
      <w:pPr>
        <w:pStyle w:val="BodyText"/>
        <w:numPr>
          <w:ilvl w:val="0"/>
          <w:numId w:val="5"/>
        </w:numPr>
        <w:tabs>
          <w:tab w:val="left" w:pos="583"/>
        </w:tabs>
        <w:kinsoku w:val="0"/>
        <w:overflowPunct w:val="0"/>
      </w:pPr>
      <w:r>
        <w:t>Excellent presentation skills.</w:t>
      </w:r>
    </w:p>
    <w:p w14:paraId="138605B4" w14:textId="77777777" w:rsidR="00206062" w:rsidRDefault="00206062" w:rsidP="00206062">
      <w:pPr>
        <w:pStyle w:val="BodyText"/>
        <w:kinsoku w:val="0"/>
        <w:overflowPunct w:val="0"/>
        <w:spacing w:before="10"/>
        <w:ind w:left="0" w:firstLine="0"/>
        <w:rPr>
          <w:sz w:val="22"/>
          <w:szCs w:val="22"/>
        </w:rPr>
      </w:pPr>
    </w:p>
    <w:p w14:paraId="17957793" w14:textId="77777777" w:rsidR="00206062" w:rsidRDefault="00206062" w:rsidP="00206062">
      <w:pPr>
        <w:pStyle w:val="Heading1"/>
        <w:kinsoku w:val="0"/>
        <w:overflowPunct w:val="0"/>
        <w:rPr>
          <w:b w:val="0"/>
          <w:bCs w:val="0"/>
        </w:rPr>
      </w:pPr>
      <w:r>
        <w:t>Internal contacts</w:t>
      </w:r>
    </w:p>
    <w:p w14:paraId="5C190A2F" w14:textId="77777777" w:rsidR="00206062" w:rsidRDefault="00206062" w:rsidP="00206062">
      <w:pPr>
        <w:pStyle w:val="BodyText"/>
        <w:kinsoku w:val="0"/>
        <w:overflowPunct w:val="0"/>
        <w:ind w:left="220" w:firstLine="0"/>
      </w:pPr>
      <w:r>
        <w:t>Marketing and Sales departments, and Senior Management.</w:t>
      </w:r>
    </w:p>
    <w:p w14:paraId="47A8875D" w14:textId="77777777" w:rsidR="00206062" w:rsidRDefault="00206062" w:rsidP="00206062">
      <w:pPr>
        <w:pStyle w:val="BodyText"/>
        <w:kinsoku w:val="0"/>
        <w:overflowPunct w:val="0"/>
        <w:spacing w:before="10"/>
        <w:ind w:left="0" w:firstLine="0"/>
        <w:rPr>
          <w:sz w:val="22"/>
          <w:szCs w:val="22"/>
        </w:rPr>
      </w:pPr>
    </w:p>
    <w:p w14:paraId="275DCFE8" w14:textId="77777777" w:rsidR="00206062" w:rsidRDefault="00206062" w:rsidP="00206062">
      <w:pPr>
        <w:pStyle w:val="Heading1"/>
        <w:kinsoku w:val="0"/>
        <w:overflowPunct w:val="0"/>
        <w:rPr>
          <w:b w:val="0"/>
          <w:bCs w:val="0"/>
        </w:rPr>
      </w:pPr>
      <w:r>
        <w:t>External contacts</w:t>
      </w:r>
    </w:p>
    <w:p w14:paraId="54FDB7F2" w14:textId="77777777" w:rsidR="00206062" w:rsidRDefault="00206062" w:rsidP="00206062">
      <w:pPr>
        <w:pStyle w:val="BodyText"/>
        <w:kinsoku w:val="0"/>
        <w:overflowPunct w:val="0"/>
        <w:ind w:left="220" w:firstLine="0"/>
      </w:pPr>
      <w:r>
        <w:t>Advertising agencies, media, Public Relations Consultants, conference organisers.</w:t>
      </w:r>
    </w:p>
    <w:p w14:paraId="24868F64" w14:textId="77777777" w:rsidR="00206062" w:rsidRDefault="00206062" w:rsidP="00206062">
      <w:pPr>
        <w:pStyle w:val="BodyText"/>
        <w:kinsoku w:val="0"/>
        <w:overflowPunct w:val="0"/>
        <w:spacing w:before="10"/>
        <w:ind w:left="0" w:firstLine="0"/>
        <w:rPr>
          <w:sz w:val="22"/>
          <w:szCs w:val="22"/>
        </w:rPr>
      </w:pPr>
    </w:p>
    <w:p w14:paraId="5937A5F3" w14:textId="77777777" w:rsidR="00206062" w:rsidRDefault="00206062" w:rsidP="00206062">
      <w:pPr>
        <w:pStyle w:val="Heading1"/>
        <w:kinsoku w:val="0"/>
        <w:overflowPunct w:val="0"/>
        <w:rPr>
          <w:b w:val="0"/>
          <w:bCs w:val="0"/>
        </w:rPr>
      </w:pPr>
      <w:r>
        <w:t>Typical experience</w:t>
      </w:r>
    </w:p>
    <w:p w14:paraId="46E64513" w14:textId="77777777" w:rsidR="00206062" w:rsidRDefault="00206062" w:rsidP="00206062">
      <w:pPr>
        <w:pStyle w:val="BodyText"/>
        <w:kinsoku w:val="0"/>
        <w:overflowPunct w:val="0"/>
        <w:ind w:left="220" w:firstLine="0"/>
      </w:pPr>
      <w:r>
        <w:t>8+ years experience in marketing, coupled with relevant tertiary qualifications.</w:t>
      </w:r>
    </w:p>
    <w:p w14:paraId="0AF4D607" w14:textId="77777777" w:rsidR="00206062" w:rsidRDefault="00206062" w:rsidP="00206062">
      <w:pPr>
        <w:pStyle w:val="BodyText"/>
        <w:kinsoku w:val="0"/>
        <w:overflowPunct w:val="0"/>
        <w:spacing w:before="10"/>
        <w:ind w:left="0" w:firstLine="0"/>
        <w:rPr>
          <w:sz w:val="22"/>
          <w:szCs w:val="22"/>
        </w:rPr>
      </w:pPr>
    </w:p>
    <w:p w14:paraId="6DC38223" w14:textId="77777777" w:rsidR="00206062" w:rsidRDefault="00206062" w:rsidP="00206062">
      <w:pPr>
        <w:pStyle w:val="Heading1"/>
        <w:kinsoku w:val="0"/>
        <w:overflowPunct w:val="0"/>
        <w:rPr>
          <w:b w:val="0"/>
          <w:bCs w:val="0"/>
        </w:rPr>
      </w:pPr>
      <w:r>
        <w:t>Other comments</w:t>
      </w:r>
    </w:p>
    <w:p w14:paraId="00647061" w14:textId="77777777" w:rsidR="00206062" w:rsidRDefault="00206062" w:rsidP="00206062">
      <w:pPr>
        <w:pStyle w:val="BodyText"/>
        <w:kinsoku w:val="0"/>
        <w:overflowPunct w:val="0"/>
        <w:ind w:left="220" w:firstLine="0"/>
      </w:pPr>
      <w:r>
        <w:t>This position is predominantly focused on the function of marketing communications.</w:t>
      </w:r>
    </w:p>
    <w:p w14:paraId="2837EFDD"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04F9B4BA" w14:textId="77777777" w:rsidR="00206062" w:rsidRDefault="00206062" w:rsidP="00206062">
      <w:pPr>
        <w:pStyle w:val="Heading1"/>
        <w:tabs>
          <w:tab w:val="left" w:pos="2249"/>
        </w:tabs>
        <w:kinsoku w:val="0"/>
        <w:overflowPunct w:val="0"/>
        <w:spacing w:before="31" w:line="301" w:lineRule="auto"/>
        <w:ind w:left="210" w:right="3317"/>
        <w:rPr>
          <w:b w:val="0"/>
          <w:bCs w:val="0"/>
        </w:rPr>
      </w:pPr>
      <w:bookmarkStart w:id="12" w:name="Aon.MKT.20225.4 - Senior Marketing Consu"/>
      <w:bookmarkStart w:id="13" w:name="bookmark336"/>
      <w:bookmarkEnd w:id="12"/>
      <w:bookmarkEnd w:id="13"/>
      <w:r>
        <w:lastRenderedPageBreak/>
        <w:t>Position title:</w:t>
      </w:r>
      <w:r>
        <w:tab/>
        <w:t>Senior Marketing Consultant - Marketing Communications Aon Position code:</w:t>
      </w:r>
      <w:r>
        <w:tab/>
        <w:t>MKT.20225.4</w:t>
      </w:r>
    </w:p>
    <w:p w14:paraId="7A96F159"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0BB5E2DD" w14:textId="77777777" w:rsidR="00206062" w:rsidRDefault="00206062" w:rsidP="00206062">
      <w:pPr>
        <w:pStyle w:val="BodyText"/>
        <w:kinsoku w:val="0"/>
        <w:overflowPunct w:val="0"/>
        <w:spacing w:before="6"/>
        <w:ind w:left="0" w:firstLine="0"/>
        <w:rPr>
          <w:b/>
          <w:bCs/>
          <w:sz w:val="4"/>
          <w:szCs w:val="4"/>
        </w:rPr>
      </w:pPr>
    </w:p>
    <w:p w14:paraId="5BCCF1C1"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7D9803F" wp14:editId="3E1992E8">
                <wp:extent cx="6483350" cy="12700"/>
                <wp:effectExtent l="0" t="0" r="0" b="0"/>
                <wp:docPr id="403" name="Group 2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04" name="Freeform 262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4A821B" id="Group 262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7TAp7WEDAADq&#13;&#10;BwAADgAAAAAAAAAAAAAAAAAuAgAAZHJzL2Uyb0RvYy54bWxQSwECLQAUAAYACAAAACEAwoz+994A&#13;&#10;AAAJAQAADwAAAAAAAAAAAAAAAAC7BQAAZHJzL2Rvd25yZXYueG1sUEsFBgAAAAAEAAQA8wAAAMYG&#13;&#10;AAAAAA==&#13;&#10;">
                <v:shape id="Freeform 262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0635F2A" w14:textId="77777777" w:rsidR="00206062" w:rsidRDefault="00206062" w:rsidP="00206062">
      <w:pPr>
        <w:pStyle w:val="BodyText"/>
        <w:kinsoku w:val="0"/>
        <w:overflowPunct w:val="0"/>
        <w:spacing w:before="6"/>
        <w:ind w:left="0" w:firstLine="0"/>
        <w:rPr>
          <w:b/>
          <w:bCs/>
          <w:sz w:val="24"/>
          <w:szCs w:val="24"/>
        </w:rPr>
      </w:pPr>
    </w:p>
    <w:p w14:paraId="5F46B73B" w14:textId="77777777" w:rsidR="00206062" w:rsidRDefault="00206062" w:rsidP="00206062">
      <w:pPr>
        <w:pStyle w:val="BodyText"/>
        <w:kinsoku w:val="0"/>
        <w:overflowPunct w:val="0"/>
        <w:spacing w:before="0"/>
        <w:ind w:left="220" w:firstLine="0"/>
      </w:pPr>
      <w:r>
        <w:rPr>
          <w:b/>
          <w:bCs/>
        </w:rPr>
        <w:t>Responsible for</w:t>
      </w:r>
    </w:p>
    <w:p w14:paraId="36F03EA2" w14:textId="77777777" w:rsidR="00206062" w:rsidRDefault="00206062" w:rsidP="00206062">
      <w:pPr>
        <w:pStyle w:val="BodyText"/>
        <w:kinsoku w:val="0"/>
        <w:overflowPunct w:val="0"/>
        <w:spacing w:line="312" w:lineRule="auto"/>
        <w:ind w:left="220" w:right="450" w:firstLine="0"/>
      </w:pPr>
      <w:r>
        <w:t>Communicating and managing relationships with key market influencers to achieve a high level of brand/product awareness and preference in alignment with the company's message/strategy.</w:t>
      </w:r>
    </w:p>
    <w:p w14:paraId="399F8B6B" w14:textId="77777777" w:rsidR="00206062" w:rsidRDefault="00206062" w:rsidP="00206062">
      <w:pPr>
        <w:pStyle w:val="BodyText"/>
        <w:kinsoku w:val="0"/>
        <w:overflowPunct w:val="0"/>
        <w:spacing w:before="6"/>
        <w:ind w:left="0" w:firstLine="0"/>
        <w:rPr>
          <w:sz w:val="17"/>
          <w:szCs w:val="17"/>
        </w:rPr>
      </w:pPr>
    </w:p>
    <w:p w14:paraId="38B4550C" w14:textId="77777777" w:rsidR="00206062" w:rsidRDefault="00206062" w:rsidP="00206062">
      <w:pPr>
        <w:pStyle w:val="Heading1"/>
        <w:kinsoku w:val="0"/>
        <w:overflowPunct w:val="0"/>
        <w:rPr>
          <w:b w:val="0"/>
          <w:bCs w:val="0"/>
        </w:rPr>
      </w:pPr>
      <w:r>
        <w:t>Report to</w:t>
      </w:r>
    </w:p>
    <w:p w14:paraId="792F8AA4" w14:textId="77777777" w:rsidR="00206062" w:rsidRDefault="00206062" w:rsidP="00206062">
      <w:pPr>
        <w:pStyle w:val="BodyText"/>
        <w:kinsoku w:val="0"/>
        <w:overflowPunct w:val="0"/>
        <w:ind w:left="220" w:firstLine="0"/>
      </w:pPr>
      <w:r>
        <w:t>Depending on organisation size and structure, Head of Marketing, Functional Lead of Marketing or Marketing Manager.</w:t>
      </w:r>
    </w:p>
    <w:p w14:paraId="2FE6BB40" w14:textId="77777777" w:rsidR="00206062" w:rsidRDefault="00206062" w:rsidP="00206062">
      <w:pPr>
        <w:pStyle w:val="BodyText"/>
        <w:kinsoku w:val="0"/>
        <w:overflowPunct w:val="0"/>
        <w:spacing w:before="10"/>
        <w:ind w:left="0" w:firstLine="0"/>
        <w:rPr>
          <w:sz w:val="22"/>
          <w:szCs w:val="22"/>
        </w:rPr>
      </w:pPr>
    </w:p>
    <w:p w14:paraId="41AA61E3" w14:textId="77777777" w:rsidR="00206062" w:rsidRDefault="00206062" w:rsidP="00206062">
      <w:pPr>
        <w:pStyle w:val="Heading1"/>
        <w:kinsoku w:val="0"/>
        <w:overflowPunct w:val="0"/>
        <w:rPr>
          <w:b w:val="0"/>
          <w:bCs w:val="0"/>
        </w:rPr>
      </w:pPr>
      <w:r>
        <w:t>Supervises</w:t>
      </w:r>
    </w:p>
    <w:p w14:paraId="407A20EC" w14:textId="77777777" w:rsidR="00206062" w:rsidRDefault="00206062" w:rsidP="00206062">
      <w:pPr>
        <w:pStyle w:val="BodyText"/>
        <w:kinsoku w:val="0"/>
        <w:overflowPunct w:val="0"/>
        <w:ind w:left="220" w:firstLine="0"/>
      </w:pPr>
      <w:r>
        <w:t>May supervise Marketing Associates or Marketing Administration staff.</w:t>
      </w:r>
    </w:p>
    <w:p w14:paraId="284DE74F" w14:textId="77777777" w:rsidR="00206062" w:rsidRDefault="00206062" w:rsidP="00206062">
      <w:pPr>
        <w:pStyle w:val="BodyText"/>
        <w:kinsoku w:val="0"/>
        <w:overflowPunct w:val="0"/>
        <w:spacing w:before="10"/>
        <w:ind w:left="0" w:firstLine="0"/>
        <w:rPr>
          <w:sz w:val="22"/>
          <w:szCs w:val="22"/>
        </w:rPr>
      </w:pPr>
    </w:p>
    <w:p w14:paraId="4FAF98EA" w14:textId="77777777" w:rsidR="00206062" w:rsidRDefault="00206062" w:rsidP="00206062">
      <w:pPr>
        <w:pStyle w:val="Heading1"/>
        <w:kinsoku w:val="0"/>
        <w:overflowPunct w:val="0"/>
        <w:rPr>
          <w:b w:val="0"/>
          <w:bCs w:val="0"/>
        </w:rPr>
      </w:pPr>
      <w:r>
        <w:t>Main activities</w:t>
      </w:r>
    </w:p>
    <w:p w14:paraId="1E8A3355" w14:textId="77777777" w:rsidR="00206062" w:rsidRDefault="00206062" w:rsidP="00206062">
      <w:pPr>
        <w:pStyle w:val="BodyText"/>
        <w:numPr>
          <w:ilvl w:val="0"/>
          <w:numId w:val="5"/>
        </w:numPr>
        <w:tabs>
          <w:tab w:val="left" w:pos="583"/>
        </w:tabs>
        <w:kinsoku w:val="0"/>
        <w:overflowPunct w:val="0"/>
        <w:spacing w:line="312" w:lineRule="auto"/>
        <w:ind w:right="431"/>
      </w:pPr>
      <w:r>
        <w:t>Working with line management groups to build and implement marketing communications solutions in line with business needs.</w:t>
      </w:r>
    </w:p>
    <w:p w14:paraId="36E0140E" w14:textId="77777777" w:rsidR="00206062" w:rsidRDefault="00206062" w:rsidP="00206062">
      <w:pPr>
        <w:pStyle w:val="BodyText"/>
        <w:numPr>
          <w:ilvl w:val="0"/>
          <w:numId w:val="5"/>
        </w:numPr>
        <w:tabs>
          <w:tab w:val="left" w:pos="583"/>
        </w:tabs>
        <w:kinsoku w:val="0"/>
        <w:overflowPunct w:val="0"/>
        <w:spacing w:before="2" w:line="312" w:lineRule="auto"/>
        <w:ind w:right="917"/>
      </w:pPr>
      <w:r>
        <w:t>Conveying the company message through the organisation's marketing communications program including media coverage, contributed articles and press releases.</w:t>
      </w:r>
    </w:p>
    <w:p w14:paraId="4D6E1E33" w14:textId="77777777" w:rsidR="00206062" w:rsidRDefault="00206062" w:rsidP="00206062">
      <w:pPr>
        <w:pStyle w:val="BodyText"/>
        <w:numPr>
          <w:ilvl w:val="0"/>
          <w:numId w:val="5"/>
        </w:numPr>
        <w:tabs>
          <w:tab w:val="left" w:pos="583"/>
        </w:tabs>
        <w:kinsoku w:val="0"/>
        <w:overflowPunct w:val="0"/>
        <w:spacing w:before="2"/>
      </w:pPr>
      <w:r>
        <w:t>Working closely with product marketing to leverage newsworthy data and product announcements.</w:t>
      </w:r>
    </w:p>
    <w:p w14:paraId="14895E73" w14:textId="77777777" w:rsidR="00206062" w:rsidRDefault="00206062" w:rsidP="00206062">
      <w:pPr>
        <w:pStyle w:val="BodyText"/>
        <w:numPr>
          <w:ilvl w:val="0"/>
          <w:numId w:val="5"/>
        </w:numPr>
        <w:tabs>
          <w:tab w:val="left" w:pos="583"/>
        </w:tabs>
        <w:kinsoku w:val="0"/>
        <w:overflowPunct w:val="0"/>
      </w:pPr>
      <w:r>
        <w:t>Developing strong media and analyst relations within the media marketplace.</w:t>
      </w:r>
    </w:p>
    <w:p w14:paraId="74F92609" w14:textId="77777777" w:rsidR="00206062" w:rsidRDefault="00206062" w:rsidP="00206062">
      <w:pPr>
        <w:pStyle w:val="BodyText"/>
        <w:numPr>
          <w:ilvl w:val="0"/>
          <w:numId w:val="5"/>
        </w:numPr>
        <w:tabs>
          <w:tab w:val="left" w:pos="583"/>
        </w:tabs>
        <w:kinsoku w:val="0"/>
        <w:overflowPunct w:val="0"/>
        <w:spacing w:line="312" w:lineRule="auto"/>
        <w:ind w:right="531"/>
      </w:pPr>
      <w:r>
        <w:t>Evaluating the effectiveness of all marketing communications activities including the success of key messages, tactics, budgets, timing and measurement.</w:t>
      </w:r>
    </w:p>
    <w:p w14:paraId="15351352" w14:textId="77777777" w:rsidR="00206062" w:rsidRDefault="00206062" w:rsidP="00206062">
      <w:pPr>
        <w:pStyle w:val="BodyText"/>
        <w:numPr>
          <w:ilvl w:val="0"/>
          <w:numId w:val="5"/>
        </w:numPr>
        <w:tabs>
          <w:tab w:val="left" w:pos="583"/>
        </w:tabs>
        <w:kinsoku w:val="0"/>
        <w:overflowPunct w:val="0"/>
        <w:spacing w:before="2" w:line="312" w:lineRule="auto"/>
        <w:ind w:right="880"/>
      </w:pPr>
      <w:r>
        <w:t>Ensuring effective internal dissemination of company news, announcements, marketing event calendars and other communications.</w:t>
      </w:r>
    </w:p>
    <w:p w14:paraId="3032E192" w14:textId="77777777" w:rsidR="00206062" w:rsidRDefault="00206062" w:rsidP="00206062">
      <w:pPr>
        <w:pStyle w:val="BodyText"/>
        <w:numPr>
          <w:ilvl w:val="0"/>
          <w:numId w:val="5"/>
        </w:numPr>
        <w:tabs>
          <w:tab w:val="left" w:pos="583"/>
        </w:tabs>
        <w:kinsoku w:val="0"/>
        <w:overflowPunct w:val="0"/>
        <w:spacing w:before="2"/>
      </w:pPr>
      <w:r>
        <w:t>Acting as the organisation's spokesperson where necessary.</w:t>
      </w:r>
    </w:p>
    <w:p w14:paraId="2B045B08" w14:textId="77777777" w:rsidR="00206062" w:rsidRDefault="00206062" w:rsidP="00206062">
      <w:pPr>
        <w:pStyle w:val="BodyText"/>
        <w:kinsoku w:val="0"/>
        <w:overflowPunct w:val="0"/>
        <w:spacing w:before="10"/>
        <w:ind w:left="0" w:firstLine="0"/>
        <w:rPr>
          <w:sz w:val="22"/>
          <w:szCs w:val="22"/>
        </w:rPr>
      </w:pPr>
    </w:p>
    <w:p w14:paraId="61251633" w14:textId="77777777" w:rsidR="00206062" w:rsidRDefault="00206062" w:rsidP="00206062">
      <w:pPr>
        <w:pStyle w:val="Heading1"/>
        <w:kinsoku w:val="0"/>
        <w:overflowPunct w:val="0"/>
        <w:rPr>
          <w:b w:val="0"/>
          <w:bCs w:val="0"/>
        </w:rPr>
      </w:pPr>
      <w:r>
        <w:t>Key skills</w:t>
      </w:r>
    </w:p>
    <w:p w14:paraId="66D189A0" w14:textId="77777777" w:rsidR="00206062" w:rsidRDefault="00206062" w:rsidP="00206062">
      <w:pPr>
        <w:pStyle w:val="BodyText"/>
        <w:numPr>
          <w:ilvl w:val="0"/>
          <w:numId w:val="5"/>
        </w:numPr>
        <w:tabs>
          <w:tab w:val="left" w:pos="583"/>
        </w:tabs>
        <w:kinsoku w:val="0"/>
        <w:overflowPunct w:val="0"/>
      </w:pPr>
      <w:r>
        <w:t>Excellent verbal and written communications skills.</w:t>
      </w:r>
    </w:p>
    <w:p w14:paraId="0F99BCEF" w14:textId="77777777" w:rsidR="00206062" w:rsidRDefault="00206062" w:rsidP="00206062">
      <w:pPr>
        <w:pStyle w:val="BodyText"/>
        <w:numPr>
          <w:ilvl w:val="0"/>
          <w:numId w:val="5"/>
        </w:numPr>
        <w:tabs>
          <w:tab w:val="left" w:pos="583"/>
        </w:tabs>
        <w:kinsoku w:val="0"/>
        <w:overflowPunct w:val="0"/>
      </w:pPr>
      <w:r>
        <w:t>Excellent presentation skills.</w:t>
      </w:r>
    </w:p>
    <w:p w14:paraId="17F1CF54" w14:textId="77777777" w:rsidR="00206062" w:rsidRDefault="00206062" w:rsidP="00206062">
      <w:pPr>
        <w:pStyle w:val="BodyText"/>
        <w:kinsoku w:val="0"/>
        <w:overflowPunct w:val="0"/>
        <w:spacing w:before="10"/>
        <w:ind w:left="0" w:firstLine="0"/>
        <w:rPr>
          <w:sz w:val="22"/>
          <w:szCs w:val="22"/>
        </w:rPr>
      </w:pPr>
    </w:p>
    <w:p w14:paraId="32AB8D54" w14:textId="77777777" w:rsidR="00206062" w:rsidRDefault="00206062" w:rsidP="00206062">
      <w:pPr>
        <w:pStyle w:val="Heading1"/>
        <w:kinsoku w:val="0"/>
        <w:overflowPunct w:val="0"/>
        <w:rPr>
          <w:b w:val="0"/>
          <w:bCs w:val="0"/>
        </w:rPr>
      </w:pPr>
      <w:r>
        <w:t>Internal contacts</w:t>
      </w:r>
    </w:p>
    <w:p w14:paraId="7A5991C0" w14:textId="77777777" w:rsidR="00206062" w:rsidRDefault="00206062" w:rsidP="00206062">
      <w:pPr>
        <w:pStyle w:val="BodyText"/>
        <w:kinsoku w:val="0"/>
        <w:overflowPunct w:val="0"/>
        <w:ind w:left="220" w:firstLine="0"/>
      </w:pPr>
      <w:r>
        <w:t>Marketing and Sales departments of the organisation.</w:t>
      </w:r>
    </w:p>
    <w:p w14:paraId="59396278" w14:textId="77777777" w:rsidR="00206062" w:rsidRDefault="00206062" w:rsidP="00206062">
      <w:pPr>
        <w:pStyle w:val="BodyText"/>
        <w:kinsoku w:val="0"/>
        <w:overflowPunct w:val="0"/>
        <w:spacing w:before="10"/>
        <w:ind w:left="0" w:firstLine="0"/>
        <w:rPr>
          <w:sz w:val="22"/>
          <w:szCs w:val="22"/>
        </w:rPr>
      </w:pPr>
    </w:p>
    <w:p w14:paraId="098368D8" w14:textId="77777777" w:rsidR="00206062" w:rsidRDefault="00206062" w:rsidP="00206062">
      <w:pPr>
        <w:pStyle w:val="Heading1"/>
        <w:kinsoku w:val="0"/>
        <w:overflowPunct w:val="0"/>
        <w:rPr>
          <w:b w:val="0"/>
          <w:bCs w:val="0"/>
        </w:rPr>
      </w:pPr>
      <w:r>
        <w:t>External contacts</w:t>
      </w:r>
    </w:p>
    <w:p w14:paraId="1159D261" w14:textId="77777777" w:rsidR="00206062" w:rsidRDefault="00206062" w:rsidP="00206062">
      <w:pPr>
        <w:pStyle w:val="BodyText"/>
        <w:kinsoku w:val="0"/>
        <w:overflowPunct w:val="0"/>
        <w:ind w:left="220" w:firstLine="0"/>
      </w:pPr>
      <w:r>
        <w:t>Advertising agencies, media, Public Relations Consultants, conference organisers.</w:t>
      </w:r>
    </w:p>
    <w:p w14:paraId="3DE897A6" w14:textId="77777777" w:rsidR="00206062" w:rsidRDefault="00206062" w:rsidP="00206062">
      <w:pPr>
        <w:pStyle w:val="BodyText"/>
        <w:kinsoku w:val="0"/>
        <w:overflowPunct w:val="0"/>
        <w:spacing w:before="10"/>
        <w:ind w:left="0" w:firstLine="0"/>
        <w:rPr>
          <w:sz w:val="22"/>
          <w:szCs w:val="22"/>
        </w:rPr>
      </w:pPr>
    </w:p>
    <w:p w14:paraId="1F0E8EED" w14:textId="77777777" w:rsidR="00206062" w:rsidRDefault="00206062" w:rsidP="00206062">
      <w:pPr>
        <w:pStyle w:val="Heading1"/>
        <w:kinsoku w:val="0"/>
        <w:overflowPunct w:val="0"/>
        <w:rPr>
          <w:b w:val="0"/>
          <w:bCs w:val="0"/>
        </w:rPr>
      </w:pPr>
      <w:r>
        <w:t>Typical experience</w:t>
      </w:r>
    </w:p>
    <w:p w14:paraId="0C8DE8DA" w14:textId="77777777" w:rsidR="00206062" w:rsidRDefault="00206062" w:rsidP="00206062">
      <w:pPr>
        <w:pStyle w:val="BodyText"/>
        <w:kinsoku w:val="0"/>
        <w:overflowPunct w:val="0"/>
        <w:ind w:left="220" w:firstLine="0"/>
      </w:pPr>
      <w:r>
        <w:t>5+ years experience in marketing, coupled with relevant tertiary qualifications.</w:t>
      </w:r>
    </w:p>
    <w:p w14:paraId="3B2AA300" w14:textId="77777777" w:rsidR="00206062" w:rsidRDefault="00206062" w:rsidP="00206062">
      <w:pPr>
        <w:pStyle w:val="BodyText"/>
        <w:kinsoku w:val="0"/>
        <w:overflowPunct w:val="0"/>
        <w:spacing w:before="10"/>
        <w:ind w:left="0" w:firstLine="0"/>
        <w:rPr>
          <w:sz w:val="22"/>
          <w:szCs w:val="22"/>
        </w:rPr>
      </w:pPr>
    </w:p>
    <w:p w14:paraId="6DBC0C7E" w14:textId="77777777" w:rsidR="00206062" w:rsidRDefault="00206062" w:rsidP="00206062">
      <w:pPr>
        <w:pStyle w:val="Heading1"/>
        <w:kinsoku w:val="0"/>
        <w:overflowPunct w:val="0"/>
        <w:rPr>
          <w:b w:val="0"/>
          <w:bCs w:val="0"/>
        </w:rPr>
      </w:pPr>
      <w:r>
        <w:t>Other comments</w:t>
      </w:r>
    </w:p>
    <w:p w14:paraId="62382147" w14:textId="77777777" w:rsidR="00206062" w:rsidRDefault="00206062" w:rsidP="00206062">
      <w:pPr>
        <w:pStyle w:val="BodyText"/>
        <w:kinsoku w:val="0"/>
        <w:overflowPunct w:val="0"/>
        <w:ind w:left="220" w:firstLine="0"/>
      </w:pPr>
      <w:r>
        <w:t>This position is predominantly focused on the function of marketing communications.</w:t>
      </w:r>
    </w:p>
    <w:p w14:paraId="1E618307"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1DEC5C0B" w14:textId="77777777" w:rsidR="00206062" w:rsidRDefault="00206062" w:rsidP="00206062">
      <w:pPr>
        <w:pStyle w:val="Heading1"/>
        <w:tabs>
          <w:tab w:val="left" w:pos="2249"/>
        </w:tabs>
        <w:kinsoku w:val="0"/>
        <w:overflowPunct w:val="0"/>
        <w:spacing w:before="31" w:line="301" w:lineRule="auto"/>
        <w:ind w:left="210" w:right="3927"/>
        <w:rPr>
          <w:b w:val="0"/>
          <w:bCs w:val="0"/>
        </w:rPr>
      </w:pPr>
      <w:bookmarkStart w:id="14" w:name="Aon.MKT.20406.3 - Marketing Consultant -"/>
      <w:bookmarkStart w:id="15" w:name="bookmark337"/>
      <w:bookmarkEnd w:id="14"/>
      <w:bookmarkEnd w:id="15"/>
      <w:r>
        <w:lastRenderedPageBreak/>
        <w:t>Position title:</w:t>
      </w:r>
      <w:r>
        <w:tab/>
        <w:t>Marketing Consultant - Marketing Communications Aon Position code:</w:t>
      </w:r>
      <w:r>
        <w:tab/>
        <w:t>MKT.20406.3</w:t>
      </w:r>
    </w:p>
    <w:p w14:paraId="0F93C3D4"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32CC477A" w14:textId="77777777" w:rsidR="00206062" w:rsidRDefault="00206062" w:rsidP="00206062">
      <w:pPr>
        <w:pStyle w:val="BodyText"/>
        <w:kinsoku w:val="0"/>
        <w:overflowPunct w:val="0"/>
        <w:spacing w:before="6"/>
        <w:ind w:left="0" w:firstLine="0"/>
        <w:rPr>
          <w:b/>
          <w:bCs/>
          <w:sz w:val="4"/>
          <w:szCs w:val="4"/>
        </w:rPr>
      </w:pPr>
    </w:p>
    <w:p w14:paraId="61DED448"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6259396" wp14:editId="1A9BE25F">
                <wp:extent cx="6483350" cy="12700"/>
                <wp:effectExtent l="0" t="0" r="0" b="0"/>
                <wp:docPr id="401" name="Group 2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02" name="Freeform 262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5A25E6" id="Group 262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fW/YA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SffW/YAMAAOoH&#13;&#10;AAAOAAAAAAAAAAAAAAAAAC4CAABkcnMvZTJvRG9jLnhtbFBLAQItABQABgAIAAAAIQDCjP733gAA&#13;&#10;AAkBAAAPAAAAAAAAAAAAAAAAALoFAABkcnMvZG93bnJldi54bWxQSwUGAAAAAAQABADzAAAAxQYA&#13;&#10;AAAA&#13;&#10;">
                <v:shape id="Freeform 262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C82BA81" w14:textId="77777777" w:rsidR="00206062" w:rsidRDefault="00206062" w:rsidP="00206062">
      <w:pPr>
        <w:pStyle w:val="BodyText"/>
        <w:kinsoku w:val="0"/>
        <w:overflowPunct w:val="0"/>
        <w:spacing w:before="6"/>
        <w:ind w:left="0" w:firstLine="0"/>
        <w:rPr>
          <w:b/>
          <w:bCs/>
          <w:sz w:val="24"/>
          <w:szCs w:val="24"/>
        </w:rPr>
      </w:pPr>
    </w:p>
    <w:p w14:paraId="7E39B35D" w14:textId="77777777" w:rsidR="00206062" w:rsidRDefault="00206062" w:rsidP="00206062">
      <w:pPr>
        <w:pStyle w:val="BodyText"/>
        <w:kinsoku w:val="0"/>
        <w:overflowPunct w:val="0"/>
        <w:spacing w:before="0"/>
        <w:ind w:left="220" w:firstLine="0"/>
      </w:pPr>
      <w:r>
        <w:rPr>
          <w:b/>
          <w:bCs/>
        </w:rPr>
        <w:t>Responsible for</w:t>
      </w:r>
    </w:p>
    <w:p w14:paraId="06A2E216" w14:textId="77777777" w:rsidR="00206062" w:rsidRDefault="00206062" w:rsidP="00206062">
      <w:pPr>
        <w:pStyle w:val="BodyText"/>
        <w:kinsoku w:val="0"/>
        <w:overflowPunct w:val="0"/>
        <w:spacing w:line="312" w:lineRule="auto"/>
        <w:ind w:left="220" w:right="450" w:firstLine="0"/>
      </w:pPr>
      <w:r>
        <w:t>Communicating and managing relationships with key market influencers to achieve a high level of brand/product awareness and preference within target markets.</w:t>
      </w:r>
    </w:p>
    <w:p w14:paraId="31C81DAA" w14:textId="77777777" w:rsidR="00206062" w:rsidRDefault="00206062" w:rsidP="00206062">
      <w:pPr>
        <w:pStyle w:val="BodyText"/>
        <w:kinsoku w:val="0"/>
        <w:overflowPunct w:val="0"/>
        <w:spacing w:before="6"/>
        <w:ind w:left="0" w:firstLine="0"/>
        <w:rPr>
          <w:sz w:val="17"/>
          <w:szCs w:val="17"/>
        </w:rPr>
      </w:pPr>
    </w:p>
    <w:p w14:paraId="6526DB05" w14:textId="77777777" w:rsidR="00206062" w:rsidRDefault="00206062" w:rsidP="00206062">
      <w:pPr>
        <w:pStyle w:val="Heading1"/>
        <w:kinsoku w:val="0"/>
        <w:overflowPunct w:val="0"/>
        <w:rPr>
          <w:b w:val="0"/>
          <w:bCs w:val="0"/>
        </w:rPr>
      </w:pPr>
      <w:r>
        <w:t>Report to</w:t>
      </w:r>
    </w:p>
    <w:p w14:paraId="1EAD4DF9" w14:textId="77777777" w:rsidR="00206062" w:rsidRDefault="00206062" w:rsidP="00206062">
      <w:pPr>
        <w:pStyle w:val="BodyText"/>
        <w:kinsoku w:val="0"/>
        <w:overflowPunct w:val="0"/>
        <w:ind w:left="220" w:firstLine="0"/>
      </w:pPr>
      <w:r>
        <w:t>Depending on organisation size and structure, Functional Lead of Marketing or Marketing Manager.</w:t>
      </w:r>
    </w:p>
    <w:p w14:paraId="7995064C" w14:textId="77777777" w:rsidR="00206062" w:rsidRDefault="00206062" w:rsidP="00206062">
      <w:pPr>
        <w:pStyle w:val="BodyText"/>
        <w:kinsoku w:val="0"/>
        <w:overflowPunct w:val="0"/>
        <w:spacing w:before="10"/>
        <w:ind w:left="0" w:firstLine="0"/>
        <w:rPr>
          <w:sz w:val="22"/>
          <w:szCs w:val="22"/>
        </w:rPr>
      </w:pPr>
    </w:p>
    <w:p w14:paraId="651F7E54" w14:textId="77777777" w:rsidR="00206062" w:rsidRDefault="00206062" w:rsidP="00206062">
      <w:pPr>
        <w:pStyle w:val="Heading1"/>
        <w:kinsoku w:val="0"/>
        <w:overflowPunct w:val="0"/>
        <w:rPr>
          <w:b w:val="0"/>
          <w:bCs w:val="0"/>
        </w:rPr>
      </w:pPr>
      <w:r>
        <w:t>Supervises</w:t>
      </w:r>
    </w:p>
    <w:p w14:paraId="043E4BF0" w14:textId="77777777" w:rsidR="00206062" w:rsidRDefault="00206062" w:rsidP="00206062">
      <w:pPr>
        <w:pStyle w:val="BodyText"/>
        <w:kinsoku w:val="0"/>
        <w:overflowPunct w:val="0"/>
        <w:ind w:left="220" w:firstLine="0"/>
      </w:pPr>
      <w:r>
        <w:t>No supervisory responsibilities.</w:t>
      </w:r>
    </w:p>
    <w:p w14:paraId="64F3ED7C" w14:textId="77777777" w:rsidR="00206062" w:rsidRDefault="00206062" w:rsidP="00206062">
      <w:pPr>
        <w:pStyle w:val="BodyText"/>
        <w:kinsoku w:val="0"/>
        <w:overflowPunct w:val="0"/>
        <w:spacing w:before="10"/>
        <w:ind w:left="0" w:firstLine="0"/>
        <w:rPr>
          <w:sz w:val="22"/>
          <w:szCs w:val="22"/>
        </w:rPr>
      </w:pPr>
    </w:p>
    <w:p w14:paraId="7CEA89D5" w14:textId="77777777" w:rsidR="00206062" w:rsidRDefault="00206062" w:rsidP="00206062">
      <w:pPr>
        <w:pStyle w:val="Heading1"/>
        <w:kinsoku w:val="0"/>
        <w:overflowPunct w:val="0"/>
        <w:rPr>
          <w:b w:val="0"/>
          <w:bCs w:val="0"/>
        </w:rPr>
      </w:pPr>
      <w:r>
        <w:t>Main activities</w:t>
      </w:r>
    </w:p>
    <w:p w14:paraId="4CB69DC6" w14:textId="77777777" w:rsidR="00206062" w:rsidRDefault="00206062" w:rsidP="00206062">
      <w:pPr>
        <w:pStyle w:val="BodyText"/>
        <w:numPr>
          <w:ilvl w:val="0"/>
          <w:numId w:val="5"/>
        </w:numPr>
        <w:tabs>
          <w:tab w:val="left" w:pos="583"/>
        </w:tabs>
        <w:kinsoku w:val="0"/>
        <w:overflowPunct w:val="0"/>
        <w:spacing w:line="312" w:lineRule="auto"/>
        <w:ind w:right="951"/>
      </w:pPr>
      <w:r>
        <w:t>Conveying the company message through the organisations marketing communications program including media coverage, contributed articles and press releases.</w:t>
      </w:r>
    </w:p>
    <w:p w14:paraId="14CF9644" w14:textId="77777777" w:rsidR="00206062" w:rsidRDefault="00206062" w:rsidP="00206062">
      <w:pPr>
        <w:pStyle w:val="BodyText"/>
        <w:numPr>
          <w:ilvl w:val="0"/>
          <w:numId w:val="5"/>
        </w:numPr>
        <w:tabs>
          <w:tab w:val="left" w:pos="583"/>
        </w:tabs>
        <w:kinsoku w:val="0"/>
        <w:overflowPunct w:val="0"/>
        <w:spacing w:before="2"/>
      </w:pPr>
      <w:r>
        <w:t>Working closely with product marketing to leverage newsworthy data and product announcements.</w:t>
      </w:r>
    </w:p>
    <w:p w14:paraId="7AC4604D" w14:textId="77777777" w:rsidR="00206062" w:rsidRDefault="00206062" w:rsidP="00206062">
      <w:pPr>
        <w:pStyle w:val="BodyText"/>
        <w:numPr>
          <w:ilvl w:val="0"/>
          <w:numId w:val="5"/>
        </w:numPr>
        <w:tabs>
          <w:tab w:val="left" w:pos="583"/>
        </w:tabs>
        <w:kinsoku w:val="0"/>
        <w:overflowPunct w:val="0"/>
      </w:pPr>
      <w:r>
        <w:t>Developing strong media and analyst relations within the media marketplace.</w:t>
      </w:r>
    </w:p>
    <w:p w14:paraId="5AAF739D" w14:textId="77777777" w:rsidR="00206062" w:rsidRDefault="00206062" w:rsidP="00206062">
      <w:pPr>
        <w:pStyle w:val="BodyText"/>
        <w:numPr>
          <w:ilvl w:val="0"/>
          <w:numId w:val="5"/>
        </w:numPr>
        <w:tabs>
          <w:tab w:val="left" w:pos="583"/>
        </w:tabs>
        <w:kinsoku w:val="0"/>
        <w:overflowPunct w:val="0"/>
        <w:spacing w:line="312" w:lineRule="auto"/>
        <w:ind w:right="240"/>
      </w:pPr>
      <w:r>
        <w:t>Evaluating the effectiveness of all marketing communications activities including the governance of key messages, tactics, budgets, timing and measurement.</w:t>
      </w:r>
    </w:p>
    <w:p w14:paraId="17F341CD" w14:textId="77777777" w:rsidR="00206062" w:rsidRDefault="00206062" w:rsidP="00206062">
      <w:pPr>
        <w:pStyle w:val="BodyText"/>
        <w:numPr>
          <w:ilvl w:val="0"/>
          <w:numId w:val="5"/>
        </w:numPr>
        <w:tabs>
          <w:tab w:val="left" w:pos="583"/>
        </w:tabs>
        <w:kinsoku w:val="0"/>
        <w:overflowPunct w:val="0"/>
        <w:spacing w:before="2" w:line="312" w:lineRule="auto"/>
        <w:ind w:right="880"/>
      </w:pPr>
      <w:r>
        <w:t>Ensuring effective internal dissemination of company news, announcements, marketing event calendars and other communications.</w:t>
      </w:r>
    </w:p>
    <w:p w14:paraId="6A30214C" w14:textId="77777777" w:rsidR="00206062" w:rsidRDefault="00206062" w:rsidP="00206062">
      <w:pPr>
        <w:pStyle w:val="BodyText"/>
        <w:kinsoku w:val="0"/>
        <w:overflowPunct w:val="0"/>
        <w:spacing w:before="6"/>
        <w:ind w:left="0" w:firstLine="0"/>
        <w:rPr>
          <w:sz w:val="17"/>
          <w:szCs w:val="17"/>
        </w:rPr>
      </w:pPr>
    </w:p>
    <w:p w14:paraId="537A59EB" w14:textId="77777777" w:rsidR="00206062" w:rsidRDefault="00206062" w:rsidP="00206062">
      <w:pPr>
        <w:pStyle w:val="Heading1"/>
        <w:kinsoku w:val="0"/>
        <w:overflowPunct w:val="0"/>
        <w:rPr>
          <w:b w:val="0"/>
          <w:bCs w:val="0"/>
        </w:rPr>
      </w:pPr>
      <w:r>
        <w:t>Key skills</w:t>
      </w:r>
    </w:p>
    <w:p w14:paraId="17D86923" w14:textId="77777777" w:rsidR="00206062" w:rsidRDefault="00206062" w:rsidP="00206062">
      <w:pPr>
        <w:pStyle w:val="BodyText"/>
        <w:numPr>
          <w:ilvl w:val="0"/>
          <w:numId w:val="5"/>
        </w:numPr>
        <w:tabs>
          <w:tab w:val="left" w:pos="583"/>
        </w:tabs>
        <w:kinsoku w:val="0"/>
        <w:overflowPunct w:val="0"/>
      </w:pPr>
      <w:r>
        <w:t>Excellent verbal and written communications skills</w:t>
      </w:r>
    </w:p>
    <w:p w14:paraId="6446123E" w14:textId="77777777" w:rsidR="00206062" w:rsidRDefault="00206062" w:rsidP="00206062">
      <w:pPr>
        <w:pStyle w:val="BodyText"/>
        <w:numPr>
          <w:ilvl w:val="0"/>
          <w:numId w:val="5"/>
        </w:numPr>
        <w:tabs>
          <w:tab w:val="left" w:pos="583"/>
        </w:tabs>
        <w:kinsoku w:val="0"/>
        <w:overflowPunct w:val="0"/>
      </w:pPr>
      <w:r>
        <w:t>Excellent presentation skills</w:t>
      </w:r>
    </w:p>
    <w:p w14:paraId="6F36CD01" w14:textId="77777777" w:rsidR="00206062" w:rsidRDefault="00206062" w:rsidP="00206062">
      <w:pPr>
        <w:pStyle w:val="BodyText"/>
        <w:kinsoku w:val="0"/>
        <w:overflowPunct w:val="0"/>
        <w:spacing w:before="10"/>
        <w:ind w:left="0" w:firstLine="0"/>
        <w:rPr>
          <w:sz w:val="22"/>
          <w:szCs w:val="22"/>
        </w:rPr>
      </w:pPr>
    </w:p>
    <w:p w14:paraId="2463A291" w14:textId="77777777" w:rsidR="00206062" w:rsidRDefault="00206062" w:rsidP="00206062">
      <w:pPr>
        <w:pStyle w:val="Heading1"/>
        <w:kinsoku w:val="0"/>
        <w:overflowPunct w:val="0"/>
        <w:rPr>
          <w:b w:val="0"/>
          <w:bCs w:val="0"/>
        </w:rPr>
      </w:pPr>
      <w:r>
        <w:t>Internal contacts</w:t>
      </w:r>
    </w:p>
    <w:p w14:paraId="1D604A40" w14:textId="77777777" w:rsidR="00206062" w:rsidRDefault="00206062" w:rsidP="00206062">
      <w:pPr>
        <w:pStyle w:val="BodyText"/>
        <w:kinsoku w:val="0"/>
        <w:overflowPunct w:val="0"/>
        <w:ind w:left="220" w:firstLine="0"/>
      </w:pPr>
      <w:r>
        <w:t>Marketing and Sales departments of the organisation.</w:t>
      </w:r>
    </w:p>
    <w:p w14:paraId="120D4E39" w14:textId="77777777" w:rsidR="00206062" w:rsidRDefault="00206062" w:rsidP="00206062">
      <w:pPr>
        <w:pStyle w:val="BodyText"/>
        <w:kinsoku w:val="0"/>
        <w:overflowPunct w:val="0"/>
        <w:spacing w:before="10"/>
        <w:ind w:left="0" w:firstLine="0"/>
        <w:rPr>
          <w:sz w:val="22"/>
          <w:szCs w:val="22"/>
        </w:rPr>
      </w:pPr>
    </w:p>
    <w:p w14:paraId="237E9370" w14:textId="77777777" w:rsidR="00206062" w:rsidRDefault="00206062" w:rsidP="00206062">
      <w:pPr>
        <w:pStyle w:val="Heading1"/>
        <w:kinsoku w:val="0"/>
        <w:overflowPunct w:val="0"/>
        <w:rPr>
          <w:b w:val="0"/>
          <w:bCs w:val="0"/>
        </w:rPr>
      </w:pPr>
      <w:r>
        <w:t>External contacts</w:t>
      </w:r>
    </w:p>
    <w:p w14:paraId="49EAE20A" w14:textId="77777777" w:rsidR="00206062" w:rsidRDefault="00206062" w:rsidP="00206062">
      <w:pPr>
        <w:pStyle w:val="BodyText"/>
        <w:kinsoku w:val="0"/>
        <w:overflowPunct w:val="0"/>
        <w:ind w:left="220" w:firstLine="0"/>
      </w:pPr>
      <w:r>
        <w:t>Advertising agencies, media, Public Relations Consultants, conference organisers.</w:t>
      </w:r>
    </w:p>
    <w:p w14:paraId="52EE75DE" w14:textId="77777777" w:rsidR="00206062" w:rsidRDefault="00206062" w:rsidP="00206062">
      <w:pPr>
        <w:pStyle w:val="BodyText"/>
        <w:kinsoku w:val="0"/>
        <w:overflowPunct w:val="0"/>
        <w:spacing w:before="10"/>
        <w:ind w:left="0" w:firstLine="0"/>
        <w:rPr>
          <w:sz w:val="22"/>
          <w:szCs w:val="22"/>
        </w:rPr>
      </w:pPr>
    </w:p>
    <w:p w14:paraId="212CB67E" w14:textId="77777777" w:rsidR="00206062" w:rsidRDefault="00206062" w:rsidP="00206062">
      <w:pPr>
        <w:pStyle w:val="Heading1"/>
        <w:kinsoku w:val="0"/>
        <w:overflowPunct w:val="0"/>
        <w:rPr>
          <w:b w:val="0"/>
          <w:bCs w:val="0"/>
        </w:rPr>
      </w:pPr>
      <w:r>
        <w:t>Typical experience</w:t>
      </w:r>
    </w:p>
    <w:p w14:paraId="4B61C861" w14:textId="77777777" w:rsidR="00206062" w:rsidRDefault="00206062" w:rsidP="00206062">
      <w:pPr>
        <w:pStyle w:val="BodyText"/>
        <w:kinsoku w:val="0"/>
        <w:overflowPunct w:val="0"/>
        <w:ind w:left="220" w:firstLine="0"/>
      </w:pPr>
      <w:r>
        <w:t>3+ years experience in marketing, coupled with relevant tertiary qualifications.</w:t>
      </w:r>
    </w:p>
    <w:p w14:paraId="01510B75" w14:textId="77777777" w:rsidR="00206062" w:rsidRDefault="00206062" w:rsidP="00206062">
      <w:pPr>
        <w:pStyle w:val="BodyText"/>
        <w:kinsoku w:val="0"/>
        <w:overflowPunct w:val="0"/>
        <w:spacing w:before="10"/>
        <w:ind w:left="0" w:firstLine="0"/>
        <w:rPr>
          <w:sz w:val="22"/>
          <w:szCs w:val="22"/>
        </w:rPr>
      </w:pPr>
    </w:p>
    <w:p w14:paraId="1D312F4B" w14:textId="77777777" w:rsidR="00206062" w:rsidRDefault="00206062" w:rsidP="00206062">
      <w:pPr>
        <w:pStyle w:val="Heading1"/>
        <w:kinsoku w:val="0"/>
        <w:overflowPunct w:val="0"/>
        <w:rPr>
          <w:b w:val="0"/>
          <w:bCs w:val="0"/>
        </w:rPr>
      </w:pPr>
      <w:r>
        <w:t>Other comments</w:t>
      </w:r>
    </w:p>
    <w:p w14:paraId="02F01509" w14:textId="77777777" w:rsidR="00206062" w:rsidRDefault="00206062" w:rsidP="00206062">
      <w:pPr>
        <w:pStyle w:val="BodyText"/>
        <w:kinsoku w:val="0"/>
        <w:overflowPunct w:val="0"/>
        <w:ind w:left="220" w:firstLine="0"/>
      </w:pPr>
      <w:r>
        <w:t>This position is predominantly focused on the function of marketing communications.</w:t>
      </w:r>
    </w:p>
    <w:p w14:paraId="4F63AF81"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3E50D706" w14:textId="77777777" w:rsidR="00206062" w:rsidRDefault="00206062" w:rsidP="00206062">
      <w:pPr>
        <w:pStyle w:val="Heading1"/>
        <w:tabs>
          <w:tab w:val="left" w:pos="2249"/>
        </w:tabs>
        <w:kinsoku w:val="0"/>
        <w:overflowPunct w:val="0"/>
        <w:spacing w:before="31" w:line="301" w:lineRule="auto"/>
        <w:ind w:left="210" w:right="4327"/>
        <w:rPr>
          <w:b w:val="0"/>
          <w:bCs w:val="0"/>
        </w:rPr>
      </w:pPr>
      <w:bookmarkStart w:id="16" w:name="Aon.MKT.20715.5 - Marketing Manager - In"/>
      <w:bookmarkStart w:id="17" w:name="bookmark338"/>
      <w:bookmarkEnd w:id="16"/>
      <w:bookmarkEnd w:id="17"/>
      <w:r>
        <w:lastRenderedPageBreak/>
        <w:t>Position title:</w:t>
      </w:r>
      <w:r>
        <w:tab/>
        <w:t>Marketing Manager - Internal Communications Aon Position code:</w:t>
      </w:r>
      <w:r>
        <w:tab/>
        <w:t>MKT.20715.5</w:t>
      </w:r>
    </w:p>
    <w:p w14:paraId="3E55CA3C"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7C3C3D74" w14:textId="77777777" w:rsidR="00206062" w:rsidRDefault="00206062" w:rsidP="00206062">
      <w:pPr>
        <w:pStyle w:val="BodyText"/>
        <w:kinsoku w:val="0"/>
        <w:overflowPunct w:val="0"/>
        <w:spacing w:before="6"/>
        <w:ind w:left="0" w:firstLine="0"/>
        <w:rPr>
          <w:b/>
          <w:bCs/>
          <w:sz w:val="4"/>
          <w:szCs w:val="4"/>
        </w:rPr>
      </w:pPr>
    </w:p>
    <w:p w14:paraId="2E0E8D4B"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9481A2B" wp14:editId="0E20E4A7">
                <wp:extent cx="6483350" cy="12700"/>
                <wp:effectExtent l="0" t="0" r="0" b="0"/>
                <wp:docPr id="399" name="Group 2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00" name="Freeform 262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4E6E0F" id="Group 262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JoEnppiAwAA&#13;&#10;6gcAAA4AAAAAAAAAAAAAAAAALgIAAGRycy9lMm9Eb2MueG1sUEsBAi0AFAAGAAgAAAAhAMKM/vfe&#13;&#10;AAAACQEAAA8AAAAAAAAAAAAAAAAAvAUAAGRycy9kb3ducmV2LnhtbFBLBQYAAAAABAAEAPMAAADH&#13;&#10;BgAAAAA=&#13;&#10;">
                <v:shape id="Freeform 262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7F4F3D59" w14:textId="77777777" w:rsidR="00206062" w:rsidRDefault="00206062" w:rsidP="00206062">
      <w:pPr>
        <w:pStyle w:val="BodyText"/>
        <w:kinsoku w:val="0"/>
        <w:overflowPunct w:val="0"/>
        <w:spacing w:before="6"/>
        <w:ind w:left="0" w:firstLine="0"/>
        <w:rPr>
          <w:b/>
          <w:bCs/>
          <w:sz w:val="24"/>
          <w:szCs w:val="24"/>
        </w:rPr>
      </w:pPr>
    </w:p>
    <w:p w14:paraId="1DF18DFF" w14:textId="77777777" w:rsidR="00206062" w:rsidRDefault="00206062" w:rsidP="00206062">
      <w:pPr>
        <w:pStyle w:val="BodyText"/>
        <w:kinsoku w:val="0"/>
        <w:overflowPunct w:val="0"/>
        <w:spacing w:before="0"/>
        <w:ind w:left="220" w:firstLine="0"/>
      </w:pPr>
      <w:r>
        <w:rPr>
          <w:b/>
          <w:bCs/>
        </w:rPr>
        <w:t>Responsible for</w:t>
      </w:r>
    </w:p>
    <w:p w14:paraId="56E1437B" w14:textId="77777777" w:rsidR="00206062" w:rsidRDefault="00206062" w:rsidP="00206062">
      <w:pPr>
        <w:pStyle w:val="BodyText"/>
        <w:kinsoku w:val="0"/>
        <w:overflowPunct w:val="0"/>
        <w:spacing w:line="312" w:lineRule="auto"/>
        <w:ind w:left="220" w:right="240" w:firstLine="0"/>
      </w:pPr>
      <w:r>
        <w:t>Developing and implementing a wide range of internal communications plans that will address communications across multiple stakeholders (internally) to ensure that stakeholders are aware and actively engaged.</w:t>
      </w:r>
    </w:p>
    <w:p w14:paraId="1AE6A957" w14:textId="77777777" w:rsidR="00206062" w:rsidRDefault="00206062" w:rsidP="00206062">
      <w:pPr>
        <w:pStyle w:val="BodyText"/>
        <w:kinsoku w:val="0"/>
        <w:overflowPunct w:val="0"/>
        <w:spacing w:before="6"/>
        <w:ind w:left="0" w:firstLine="0"/>
        <w:rPr>
          <w:sz w:val="17"/>
          <w:szCs w:val="17"/>
        </w:rPr>
      </w:pPr>
    </w:p>
    <w:p w14:paraId="1DFB386A" w14:textId="77777777" w:rsidR="00206062" w:rsidRDefault="00206062" w:rsidP="00206062">
      <w:pPr>
        <w:pStyle w:val="Heading1"/>
        <w:kinsoku w:val="0"/>
        <w:overflowPunct w:val="0"/>
        <w:rPr>
          <w:b w:val="0"/>
          <w:bCs w:val="0"/>
        </w:rPr>
      </w:pPr>
      <w:r>
        <w:t>Report to</w:t>
      </w:r>
    </w:p>
    <w:p w14:paraId="49AFEAC3" w14:textId="77777777" w:rsidR="00206062" w:rsidRDefault="00206062" w:rsidP="00206062">
      <w:pPr>
        <w:pStyle w:val="BodyText"/>
        <w:kinsoku w:val="0"/>
        <w:overflowPunct w:val="0"/>
        <w:ind w:left="220" w:firstLine="0"/>
      </w:pPr>
      <w:r>
        <w:t>Head of Marketing</w:t>
      </w:r>
    </w:p>
    <w:p w14:paraId="7CCE13C7" w14:textId="77777777" w:rsidR="00206062" w:rsidRDefault="00206062" w:rsidP="00206062">
      <w:pPr>
        <w:pStyle w:val="BodyText"/>
        <w:kinsoku w:val="0"/>
        <w:overflowPunct w:val="0"/>
        <w:spacing w:before="10"/>
        <w:ind w:left="0" w:firstLine="0"/>
        <w:rPr>
          <w:sz w:val="22"/>
          <w:szCs w:val="22"/>
        </w:rPr>
      </w:pPr>
    </w:p>
    <w:p w14:paraId="08D9AA70" w14:textId="77777777" w:rsidR="00206062" w:rsidRDefault="00206062" w:rsidP="00206062">
      <w:pPr>
        <w:pStyle w:val="Heading1"/>
        <w:kinsoku w:val="0"/>
        <w:overflowPunct w:val="0"/>
        <w:rPr>
          <w:b w:val="0"/>
          <w:bCs w:val="0"/>
        </w:rPr>
      </w:pPr>
      <w:r>
        <w:t>Supervises</w:t>
      </w:r>
    </w:p>
    <w:p w14:paraId="216C48F5" w14:textId="77777777" w:rsidR="00206062" w:rsidRDefault="00206062" w:rsidP="00206062">
      <w:pPr>
        <w:pStyle w:val="BodyText"/>
        <w:kinsoku w:val="0"/>
        <w:overflowPunct w:val="0"/>
        <w:ind w:left="220" w:firstLine="0"/>
      </w:pPr>
      <w:r>
        <w:t>Internal Communications Advisor</w:t>
      </w:r>
    </w:p>
    <w:p w14:paraId="5237904E" w14:textId="77777777" w:rsidR="00206062" w:rsidRDefault="00206062" w:rsidP="00206062">
      <w:pPr>
        <w:pStyle w:val="BodyText"/>
        <w:kinsoku w:val="0"/>
        <w:overflowPunct w:val="0"/>
        <w:spacing w:before="10"/>
        <w:ind w:left="0" w:firstLine="0"/>
        <w:rPr>
          <w:sz w:val="22"/>
          <w:szCs w:val="22"/>
        </w:rPr>
      </w:pPr>
    </w:p>
    <w:p w14:paraId="38A7EE1B" w14:textId="77777777" w:rsidR="00206062" w:rsidRDefault="00206062" w:rsidP="00206062">
      <w:pPr>
        <w:pStyle w:val="Heading1"/>
        <w:kinsoku w:val="0"/>
        <w:overflowPunct w:val="0"/>
        <w:rPr>
          <w:b w:val="0"/>
          <w:bCs w:val="0"/>
        </w:rPr>
      </w:pPr>
      <w:r>
        <w:t>Main activities</w:t>
      </w:r>
    </w:p>
    <w:p w14:paraId="1D665F9F" w14:textId="77777777" w:rsidR="00206062" w:rsidRDefault="00206062" w:rsidP="00206062">
      <w:pPr>
        <w:pStyle w:val="BodyText"/>
        <w:numPr>
          <w:ilvl w:val="0"/>
          <w:numId w:val="5"/>
        </w:numPr>
        <w:tabs>
          <w:tab w:val="left" w:pos="583"/>
        </w:tabs>
        <w:kinsoku w:val="0"/>
        <w:overflowPunct w:val="0"/>
      </w:pPr>
      <w:r>
        <w:t>Working with Senior Management to build and implement internal communications solutions in line with business strategy.</w:t>
      </w:r>
    </w:p>
    <w:p w14:paraId="7B6F1A1E" w14:textId="77777777" w:rsidR="00206062" w:rsidRDefault="00206062" w:rsidP="00206062">
      <w:pPr>
        <w:pStyle w:val="BodyText"/>
        <w:numPr>
          <w:ilvl w:val="0"/>
          <w:numId w:val="5"/>
        </w:numPr>
        <w:tabs>
          <w:tab w:val="left" w:pos="583"/>
        </w:tabs>
        <w:kinsoku w:val="0"/>
        <w:overflowPunct w:val="0"/>
      </w:pPr>
      <w:r>
        <w:t>Conveying the company message through the managing of the organisation's internal communications program.</w:t>
      </w:r>
    </w:p>
    <w:p w14:paraId="7049FC6A" w14:textId="77777777" w:rsidR="00206062" w:rsidRDefault="00206062" w:rsidP="00206062">
      <w:pPr>
        <w:pStyle w:val="BodyText"/>
        <w:numPr>
          <w:ilvl w:val="0"/>
          <w:numId w:val="5"/>
        </w:numPr>
        <w:tabs>
          <w:tab w:val="left" w:pos="583"/>
        </w:tabs>
        <w:kinsoku w:val="0"/>
        <w:overflowPunct w:val="0"/>
      </w:pPr>
      <w:r>
        <w:t>Managing the effectiveness of all internal communications to stakeholders at multiple levels.</w:t>
      </w:r>
    </w:p>
    <w:p w14:paraId="616550BD" w14:textId="77777777" w:rsidR="00206062" w:rsidRDefault="00206062" w:rsidP="00206062">
      <w:pPr>
        <w:pStyle w:val="BodyText"/>
        <w:numPr>
          <w:ilvl w:val="0"/>
          <w:numId w:val="5"/>
        </w:numPr>
        <w:tabs>
          <w:tab w:val="left" w:pos="583"/>
        </w:tabs>
        <w:kinsoku w:val="0"/>
        <w:overflowPunct w:val="0"/>
      </w:pPr>
      <w:r>
        <w:t>Establish effective internal communication systems and processes.</w:t>
      </w:r>
    </w:p>
    <w:p w14:paraId="06D74199" w14:textId="77777777" w:rsidR="00206062" w:rsidRDefault="00206062" w:rsidP="00206062">
      <w:pPr>
        <w:pStyle w:val="BodyText"/>
        <w:kinsoku w:val="0"/>
        <w:overflowPunct w:val="0"/>
        <w:spacing w:before="10"/>
        <w:ind w:left="0" w:firstLine="0"/>
        <w:rPr>
          <w:sz w:val="22"/>
          <w:szCs w:val="22"/>
        </w:rPr>
      </w:pPr>
    </w:p>
    <w:p w14:paraId="0AFC4362" w14:textId="77777777" w:rsidR="00206062" w:rsidRDefault="00206062" w:rsidP="00206062">
      <w:pPr>
        <w:pStyle w:val="Heading1"/>
        <w:kinsoku w:val="0"/>
        <w:overflowPunct w:val="0"/>
        <w:rPr>
          <w:b w:val="0"/>
          <w:bCs w:val="0"/>
        </w:rPr>
      </w:pPr>
      <w:r>
        <w:t>Key skills</w:t>
      </w:r>
    </w:p>
    <w:p w14:paraId="0AB1ADF1" w14:textId="77777777" w:rsidR="00206062" w:rsidRDefault="00206062" w:rsidP="00206062">
      <w:pPr>
        <w:pStyle w:val="BodyText"/>
        <w:numPr>
          <w:ilvl w:val="0"/>
          <w:numId w:val="5"/>
        </w:numPr>
        <w:tabs>
          <w:tab w:val="left" w:pos="583"/>
        </w:tabs>
        <w:kinsoku w:val="0"/>
        <w:overflowPunct w:val="0"/>
      </w:pPr>
      <w:r>
        <w:t>Excellent verbal and written communications skills.</w:t>
      </w:r>
    </w:p>
    <w:p w14:paraId="5D6AB7E3" w14:textId="77777777" w:rsidR="00206062" w:rsidRDefault="00206062" w:rsidP="00206062">
      <w:pPr>
        <w:pStyle w:val="BodyText"/>
        <w:numPr>
          <w:ilvl w:val="0"/>
          <w:numId w:val="5"/>
        </w:numPr>
        <w:tabs>
          <w:tab w:val="left" w:pos="583"/>
        </w:tabs>
        <w:kinsoku w:val="0"/>
        <w:overflowPunct w:val="0"/>
      </w:pPr>
      <w:r>
        <w:t>Excellent presentation skills.</w:t>
      </w:r>
    </w:p>
    <w:p w14:paraId="621D684A" w14:textId="77777777" w:rsidR="00206062" w:rsidRDefault="00206062" w:rsidP="00206062">
      <w:pPr>
        <w:pStyle w:val="BodyText"/>
        <w:kinsoku w:val="0"/>
        <w:overflowPunct w:val="0"/>
        <w:spacing w:before="10"/>
        <w:ind w:left="0" w:firstLine="0"/>
        <w:rPr>
          <w:sz w:val="22"/>
          <w:szCs w:val="22"/>
        </w:rPr>
      </w:pPr>
    </w:p>
    <w:p w14:paraId="1D36BD25" w14:textId="77777777" w:rsidR="00206062" w:rsidRDefault="00206062" w:rsidP="00206062">
      <w:pPr>
        <w:pStyle w:val="Heading1"/>
        <w:kinsoku w:val="0"/>
        <w:overflowPunct w:val="0"/>
        <w:rPr>
          <w:b w:val="0"/>
          <w:bCs w:val="0"/>
        </w:rPr>
      </w:pPr>
      <w:r>
        <w:t>Internal contacts</w:t>
      </w:r>
    </w:p>
    <w:p w14:paraId="5802FB3F" w14:textId="77777777" w:rsidR="00206062" w:rsidRDefault="00206062" w:rsidP="00206062">
      <w:pPr>
        <w:pStyle w:val="BodyText"/>
        <w:kinsoku w:val="0"/>
        <w:overflowPunct w:val="0"/>
        <w:ind w:left="220" w:firstLine="0"/>
      </w:pPr>
      <w:r>
        <w:t>Marketing department, Senior Management.</w:t>
      </w:r>
    </w:p>
    <w:p w14:paraId="056D92AE" w14:textId="77777777" w:rsidR="00206062" w:rsidRDefault="00206062" w:rsidP="00206062">
      <w:pPr>
        <w:pStyle w:val="Heading1"/>
        <w:kinsoku w:val="0"/>
        <w:overflowPunct w:val="0"/>
        <w:spacing w:line="470" w:lineRule="atLeast"/>
        <w:ind w:right="8707"/>
        <w:rPr>
          <w:b w:val="0"/>
          <w:bCs w:val="0"/>
        </w:rPr>
      </w:pPr>
      <w:r>
        <w:t>External contacts Typical experience</w:t>
      </w:r>
    </w:p>
    <w:p w14:paraId="57A0DB2D" w14:textId="77777777" w:rsidR="00206062" w:rsidRDefault="00206062" w:rsidP="00206062">
      <w:pPr>
        <w:pStyle w:val="BodyText"/>
        <w:kinsoku w:val="0"/>
        <w:overflowPunct w:val="0"/>
        <w:ind w:left="220" w:firstLine="0"/>
      </w:pPr>
      <w:r>
        <w:t>8+ years experience in marketing, coupled with relevant tertiary qualifications.</w:t>
      </w:r>
    </w:p>
    <w:p w14:paraId="51052F81" w14:textId="77777777" w:rsidR="00206062" w:rsidRDefault="00206062" w:rsidP="00206062">
      <w:pPr>
        <w:pStyle w:val="BodyText"/>
        <w:kinsoku w:val="0"/>
        <w:overflowPunct w:val="0"/>
        <w:spacing w:before="10"/>
        <w:ind w:left="0" w:firstLine="0"/>
        <w:rPr>
          <w:sz w:val="22"/>
          <w:szCs w:val="22"/>
        </w:rPr>
      </w:pPr>
    </w:p>
    <w:p w14:paraId="4EFC3FC1" w14:textId="77777777" w:rsidR="00206062" w:rsidRDefault="00206062" w:rsidP="00206062">
      <w:pPr>
        <w:pStyle w:val="Heading1"/>
        <w:kinsoku w:val="0"/>
        <w:overflowPunct w:val="0"/>
        <w:rPr>
          <w:b w:val="0"/>
          <w:bCs w:val="0"/>
        </w:rPr>
      </w:pPr>
      <w:r>
        <w:t>Other comments</w:t>
      </w:r>
    </w:p>
    <w:p w14:paraId="3E26AB6D" w14:textId="77777777" w:rsidR="00206062" w:rsidRDefault="00206062" w:rsidP="00206062">
      <w:pPr>
        <w:pStyle w:val="BodyText"/>
        <w:kinsoku w:val="0"/>
        <w:overflowPunct w:val="0"/>
        <w:ind w:left="220" w:firstLine="0"/>
      </w:pPr>
      <w:r>
        <w:t>This position is predominantly focused on the function of internal communications.</w:t>
      </w:r>
    </w:p>
    <w:p w14:paraId="6C8B460B"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360AFED8" w14:textId="77777777" w:rsidR="00206062" w:rsidRDefault="00206062" w:rsidP="00206062">
      <w:pPr>
        <w:pStyle w:val="Heading1"/>
        <w:tabs>
          <w:tab w:val="left" w:pos="2249"/>
        </w:tabs>
        <w:kinsoku w:val="0"/>
        <w:overflowPunct w:val="0"/>
        <w:spacing w:before="31" w:line="301" w:lineRule="auto"/>
        <w:ind w:left="210" w:right="3517"/>
        <w:rPr>
          <w:b w:val="0"/>
          <w:bCs w:val="0"/>
        </w:rPr>
      </w:pPr>
      <w:bookmarkStart w:id="18" w:name="Aon.MKT.20715.4 - Senior Marketing Consu"/>
      <w:bookmarkStart w:id="19" w:name="bookmark339"/>
      <w:bookmarkEnd w:id="18"/>
      <w:bookmarkEnd w:id="19"/>
      <w:r>
        <w:lastRenderedPageBreak/>
        <w:t>Position title:</w:t>
      </w:r>
      <w:r>
        <w:tab/>
        <w:t>Senior Marketing Consultant - Internal Communications Aon Position code:</w:t>
      </w:r>
      <w:r>
        <w:tab/>
        <w:t>MKT.20715.4</w:t>
      </w:r>
    </w:p>
    <w:p w14:paraId="5EDF7F35"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3F1FECD2" w14:textId="77777777" w:rsidR="00206062" w:rsidRDefault="00206062" w:rsidP="00206062">
      <w:pPr>
        <w:pStyle w:val="BodyText"/>
        <w:kinsoku w:val="0"/>
        <w:overflowPunct w:val="0"/>
        <w:spacing w:before="6"/>
        <w:ind w:left="0" w:firstLine="0"/>
        <w:rPr>
          <w:b/>
          <w:bCs/>
          <w:sz w:val="4"/>
          <w:szCs w:val="4"/>
        </w:rPr>
      </w:pPr>
    </w:p>
    <w:p w14:paraId="46CD0297"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EF085E7" wp14:editId="0C4DC158">
                <wp:extent cx="6483350" cy="12700"/>
                <wp:effectExtent l="0" t="0" r="0" b="0"/>
                <wp:docPr id="397"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98" name="Freeform 262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2EE48E" id="Group 262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xhE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TlxhEYAMAAOoH&#13;&#10;AAAOAAAAAAAAAAAAAAAAAC4CAABkcnMvZTJvRG9jLnhtbFBLAQItABQABgAIAAAAIQDCjP733gAA&#13;&#10;AAkBAAAPAAAAAAAAAAAAAAAAALoFAABkcnMvZG93bnJldi54bWxQSwUGAAAAAAQABADzAAAAxQYA&#13;&#10;AAAA&#13;&#10;">
                <v:shape id="Freeform 262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1E92D94" w14:textId="77777777" w:rsidR="00206062" w:rsidRDefault="00206062" w:rsidP="00206062">
      <w:pPr>
        <w:pStyle w:val="BodyText"/>
        <w:kinsoku w:val="0"/>
        <w:overflowPunct w:val="0"/>
        <w:spacing w:before="6"/>
        <w:ind w:left="0" w:firstLine="0"/>
        <w:rPr>
          <w:b/>
          <w:bCs/>
          <w:sz w:val="24"/>
          <w:szCs w:val="24"/>
        </w:rPr>
      </w:pPr>
    </w:p>
    <w:p w14:paraId="29864EA0" w14:textId="77777777" w:rsidR="00206062" w:rsidRDefault="00206062" w:rsidP="00206062">
      <w:pPr>
        <w:pStyle w:val="BodyText"/>
        <w:kinsoku w:val="0"/>
        <w:overflowPunct w:val="0"/>
        <w:spacing w:before="0"/>
        <w:ind w:left="220" w:firstLine="0"/>
      </w:pPr>
      <w:r>
        <w:rPr>
          <w:b/>
          <w:bCs/>
        </w:rPr>
        <w:t>Responsible for</w:t>
      </w:r>
    </w:p>
    <w:p w14:paraId="20830B05" w14:textId="77777777" w:rsidR="00206062" w:rsidRDefault="00206062" w:rsidP="00206062">
      <w:pPr>
        <w:pStyle w:val="BodyText"/>
        <w:kinsoku w:val="0"/>
        <w:overflowPunct w:val="0"/>
        <w:spacing w:line="312" w:lineRule="auto"/>
        <w:ind w:left="220" w:right="450" w:firstLine="0"/>
      </w:pPr>
      <w:r>
        <w:t>Supporting a wide range of internal communications plans that will address communications across multiple stakeholders (internally) to ensure that stakeholders are aware and actively engaged.</w:t>
      </w:r>
    </w:p>
    <w:p w14:paraId="5E4A8FD0" w14:textId="77777777" w:rsidR="00206062" w:rsidRDefault="00206062" w:rsidP="00206062">
      <w:pPr>
        <w:pStyle w:val="BodyText"/>
        <w:kinsoku w:val="0"/>
        <w:overflowPunct w:val="0"/>
        <w:spacing w:before="6"/>
        <w:ind w:left="0" w:firstLine="0"/>
        <w:rPr>
          <w:sz w:val="17"/>
          <w:szCs w:val="17"/>
        </w:rPr>
      </w:pPr>
    </w:p>
    <w:p w14:paraId="6D7C05F6" w14:textId="77777777" w:rsidR="00206062" w:rsidRDefault="00206062" w:rsidP="00206062">
      <w:pPr>
        <w:pStyle w:val="Heading1"/>
        <w:kinsoku w:val="0"/>
        <w:overflowPunct w:val="0"/>
        <w:rPr>
          <w:b w:val="0"/>
          <w:bCs w:val="0"/>
        </w:rPr>
      </w:pPr>
      <w:r>
        <w:t>Report to</w:t>
      </w:r>
    </w:p>
    <w:p w14:paraId="49FDA1AE" w14:textId="77777777" w:rsidR="00206062" w:rsidRDefault="00206062" w:rsidP="00206062">
      <w:pPr>
        <w:pStyle w:val="BodyText"/>
        <w:kinsoku w:val="0"/>
        <w:overflowPunct w:val="0"/>
        <w:ind w:left="220" w:firstLine="0"/>
      </w:pPr>
      <w:r>
        <w:t>Internal Communications Manager.</w:t>
      </w:r>
    </w:p>
    <w:p w14:paraId="22307F08" w14:textId="77777777" w:rsidR="00206062" w:rsidRDefault="00206062" w:rsidP="00206062">
      <w:pPr>
        <w:pStyle w:val="BodyText"/>
        <w:kinsoku w:val="0"/>
        <w:overflowPunct w:val="0"/>
        <w:spacing w:before="10"/>
        <w:ind w:left="0" w:firstLine="0"/>
        <w:rPr>
          <w:sz w:val="22"/>
          <w:szCs w:val="22"/>
        </w:rPr>
      </w:pPr>
    </w:p>
    <w:p w14:paraId="3986222F" w14:textId="77777777" w:rsidR="00206062" w:rsidRDefault="00206062" w:rsidP="00206062">
      <w:pPr>
        <w:pStyle w:val="Heading1"/>
        <w:kinsoku w:val="0"/>
        <w:overflowPunct w:val="0"/>
        <w:rPr>
          <w:b w:val="0"/>
          <w:bCs w:val="0"/>
        </w:rPr>
      </w:pPr>
      <w:r>
        <w:t>Supervises</w:t>
      </w:r>
    </w:p>
    <w:p w14:paraId="69DA3B77" w14:textId="77777777" w:rsidR="00206062" w:rsidRDefault="00206062" w:rsidP="00206062">
      <w:pPr>
        <w:pStyle w:val="BodyText"/>
        <w:kinsoku w:val="0"/>
        <w:overflowPunct w:val="0"/>
        <w:ind w:left="220" w:firstLine="0"/>
      </w:pPr>
      <w:r>
        <w:t>No supervisory responsibilities.</w:t>
      </w:r>
    </w:p>
    <w:p w14:paraId="74282EA0" w14:textId="77777777" w:rsidR="00206062" w:rsidRDefault="00206062" w:rsidP="00206062">
      <w:pPr>
        <w:pStyle w:val="BodyText"/>
        <w:kinsoku w:val="0"/>
        <w:overflowPunct w:val="0"/>
        <w:spacing w:before="10"/>
        <w:ind w:left="0" w:firstLine="0"/>
        <w:rPr>
          <w:sz w:val="22"/>
          <w:szCs w:val="22"/>
        </w:rPr>
      </w:pPr>
    </w:p>
    <w:p w14:paraId="4491ADA1" w14:textId="77777777" w:rsidR="00206062" w:rsidRDefault="00206062" w:rsidP="00206062">
      <w:pPr>
        <w:pStyle w:val="Heading1"/>
        <w:kinsoku w:val="0"/>
        <w:overflowPunct w:val="0"/>
        <w:rPr>
          <w:b w:val="0"/>
          <w:bCs w:val="0"/>
        </w:rPr>
      </w:pPr>
      <w:r>
        <w:t>Main activities</w:t>
      </w:r>
    </w:p>
    <w:p w14:paraId="23BEDCEC" w14:textId="77777777" w:rsidR="00206062" w:rsidRDefault="00206062" w:rsidP="00206062">
      <w:pPr>
        <w:pStyle w:val="BodyText"/>
        <w:numPr>
          <w:ilvl w:val="0"/>
          <w:numId w:val="5"/>
        </w:numPr>
        <w:tabs>
          <w:tab w:val="left" w:pos="583"/>
        </w:tabs>
        <w:kinsoku w:val="0"/>
        <w:overflowPunct w:val="0"/>
        <w:spacing w:line="312" w:lineRule="auto"/>
        <w:ind w:right="221"/>
      </w:pPr>
      <w:r>
        <w:t>Supporting the Internal Communications Manager in the delivery of internal communications solutions in line with business strategy.</w:t>
      </w:r>
    </w:p>
    <w:p w14:paraId="6C2DFEA2" w14:textId="77777777" w:rsidR="00206062" w:rsidRDefault="00206062" w:rsidP="00206062">
      <w:pPr>
        <w:pStyle w:val="BodyText"/>
        <w:numPr>
          <w:ilvl w:val="0"/>
          <w:numId w:val="5"/>
        </w:numPr>
        <w:tabs>
          <w:tab w:val="left" w:pos="583"/>
        </w:tabs>
        <w:kinsoku w:val="0"/>
        <w:overflowPunct w:val="0"/>
        <w:spacing w:before="2"/>
      </w:pPr>
      <w:r>
        <w:t>Conveying the company message through the managing of the organisation's internal communications program.</w:t>
      </w:r>
    </w:p>
    <w:p w14:paraId="3B8E6FD5" w14:textId="77777777" w:rsidR="00206062" w:rsidRDefault="00206062" w:rsidP="00206062">
      <w:pPr>
        <w:pStyle w:val="BodyText"/>
        <w:numPr>
          <w:ilvl w:val="0"/>
          <w:numId w:val="5"/>
        </w:numPr>
        <w:tabs>
          <w:tab w:val="left" w:pos="583"/>
        </w:tabs>
        <w:kinsoku w:val="0"/>
        <w:overflowPunct w:val="0"/>
      </w:pPr>
      <w:r>
        <w:t>Managing the effectiveness of all internal communications to stakeholders at multiple levels.</w:t>
      </w:r>
    </w:p>
    <w:p w14:paraId="62651645" w14:textId="77777777" w:rsidR="00206062" w:rsidRDefault="00206062" w:rsidP="00206062">
      <w:pPr>
        <w:pStyle w:val="BodyText"/>
        <w:numPr>
          <w:ilvl w:val="0"/>
          <w:numId w:val="5"/>
        </w:numPr>
        <w:tabs>
          <w:tab w:val="left" w:pos="583"/>
        </w:tabs>
        <w:kinsoku w:val="0"/>
        <w:overflowPunct w:val="0"/>
      </w:pPr>
      <w:r>
        <w:t>Establish effective internal communication systems and processes.</w:t>
      </w:r>
    </w:p>
    <w:p w14:paraId="5B143160" w14:textId="77777777" w:rsidR="00206062" w:rsidRDefault="00206062" w:rsidP="00206062">
      <w:pPr>
        <w:pStyle w:val="BodyText"/>
        <w:kinsoku w:val="0"/>
        <w:overflowPunct w:val="0"/>
        <w:spacing w:before="10"/>
        <w:ind w:left="0" w:firstLine="0"/>
        <w:rPr>
          <w:sz w:val="22"/>
          <w:szCs w:val="22"/>
        </w:rPr>
      </w:pPr>
    </w:p>
    <w:p w14:paraId="30B727B0" w14:textId="77777777" w:rsidR="00206062" w:rsidRDefault="00206062" w:rsidP="00206062">
      <w:pPr>
        <w:pStyle w:val="Heading1"/>
        <w:kinsoku w:val="0"/>
        <w:overflowPunct w:val="0"/>
        <w:rPr>
          <w:b w:val="0"/>
          <w:bCs w:val="0"/>
        </w:rPr>
      </w:pPr>
      <w:r>
        <w:t>Key skills</w:t>
      </w:r>
    </w:p>
    <w:p w14:paraId="7D7A4F6B" w14:textId="77777777" w:rsidR="00206062" w:rsidRDefault="00206062" w:rsidP="00206062">
      <w:pPr>
        <w:pStyle w:val="BodyText"/>
        <w:numPr>
          <w:ilvl w:val="0"/>
          <w:numId w:val="5"/>
        </w:numPr>
        <w:tabs>
          <w:tab w:val="left" w:pos="583"/>
        </w:tabs>
        <w:kinsoku w:val="0"/>
        <w:overflowPunct w:val="0"/>
      </w:pPr>
      <w:r>
        <w:t>Excellent verbal and written communications skills.</w:t>
      </w:r>
    </w:p>
    <w:p w14:paraId="5845BCD2" w14:textId="77777777" w:rsidR="00206062" w:rsidRDefault="00206062" w:rsidP="00206062">
      <w:pPr>
        <w:pStyle w:val="BodyText"/>
        <w:numPr>
          <w:ilvl w:val="0"/>
          <w:numId w:val="5"/>
        </w:numPr>
        <w:tabs>
          <w:tab w:val="left" w:pos="583"/>
        </w:tabs>
        <w:kinsoku w:val="0"/>
        <w:overflowPunct w:val="0"/>
      </w:pPr>
      <w:r>
        <w:t>Excellent presentation skills.</w:t>
      </w:r>
    </w:p>
    <w:p w14:paraId="0669B55C" w14:textId="77777777" w:rsidR="00206062" w:rsidRDefault="00206062" w:rsidP="00206062">
      <w:pPr>
        <w:pStyle w:val="BodyText"/>
        <w:kinsoku w:val="0"/>
        <w:overflowPunct w:val="0"/>
        <w:spacing w:before="10"/>
        <w:ind w:left="0" w:firstLine="0"/>
        <w:rPr>
          <w:sz w:val="22"/>
          <w:szCs w:val="22"/>
        </w:rPr>
      </w:pPr>
    </w:p>
    <w:p w14:paraId="205F4192" w14:textId="77777777" w:rsidR="00206062" w:rsidRDefault="00206062" w:rsidP="00206062">
      <w:pPr>
        <w:pStyle w:val="Heading1"/>
        <w:kinsoku w:val="0"/>
        <w:overflowPunct w:val="0"/>
        <w:rPr>
          <w:b w:val="0"/>
          <w:bCs w:val="0"/>
        </w:rPr>
      </w:pPr>
      <w:r>
        <w:t>Internal contacts</w:t>
      </w:r>
    </w:p>
    <w:p w14:paraId="01634BE5" w14:textId="77777777" w:rsidR="00206062" w:rsidRDefault="00206062" w:rsidP="00206062">
      <w:pPr>
        <w:pStyle w:val="BodyText"/>
        <w:kinsoku w:val="0"/>
        <w:overflowPunct w:val="0"/>
        <w:ind w:left="220" w:firstLine="0"/>
      </w:pPr>
      <w:r>
        <w:t>Marketing department, Senior Management.</w:t>
      </w:r>
    </w:p>
    <w:p w14:paraId="5963391A" w14:textId="77777777" w:rsidR="00206062" w:rsidRDefault="00206062" w:rsidP="00206062">
      <w:pPr>
        <w:pStyle w:val="Heading1"/>
        <w:kinsoku w:val="0"/>
        <w:overflowPunct w:val="0"/>
        <w:spacing w:line="470" w:lineRule="atLeast"/>
        <w:ind w:right="8707"/>
        <w:rPr>
          <w:b w:val="0"/>
          <w:bCs w:val="0"/>
        </w:rPr>
      </w:pPr>
      <w:r>
        <w:t>External contacts Typical experience</w:t>
      </w:r>
    </w:p>
    <w:p w14:paraId="4E927B07" w14:textId="77777777" w:rsidR="00206062" w:rsidRDefault="00206062" w:rsidP="00206062">
      <w:pPr>
        <w:pStyle w:val="BodyText"/>
        <w:kinsoku w:val="0"/>
        <w:overflowPunct w:val="0"/>
        <w:ind w:left="220" w:firstLine="0"/>
      </w:pPr>
      <w:r>
        <w:t>5+ years experience in marketing, coupled with relevant tertiary qualifications.</w:t>
      </w:r>
    </w:p>
    <w:p w14:paraId="6486A604" w14:textId="77777777" w:rsidR="00206062" w:rsidRDefault="00206062" w:rsidP="00206062">
      <w:pPr>
        <w:pStyle w:val="BodyText"/>
        <w:kinsoku w:val="0"/>
        <w:overflowPunct w:val="0"/>
        <w:spacing w:before="10"/>
        <w:ind w:left="0" w:firstLine="0"/>
        <w:rPr>
          <w:sz w:val="22"/>
          <w:szCs w:val="22"/>
        </w:rPr>
      </w:pPr>
    </w:p>
    <w:p w14:paraId="1C9BC591" w14:textId="77777777" w:rsidR="00206062" w:rsidRDefault="00206062" w:rsidP="00206062">
      <w:pPr>
        <w:pStyle w:val="Heading1"/>
        <w:kinsoku w:val="0"/>
        <w:overflowPunct w:val="0"/>
        <w:rPr>
          <w:b w:val="0"/>
          <w:bCs w:val="0"/>
        </w:rPr>
      </w:pPr>
      <w:r>
        <w:t>Other comments</w:t>
      </w:r>
    </w:p>
    <w:p w14:paraId="1EF7048C" w14:textId="77777777" w:rsidR="00206062" w:rsidRDefault="00206062" w:rsidP="00206062">
      <w:pPr>
        <w:pStyle w:val="BodyText"/>
        <w:kinsoku w:val="0"/>
        <w:overflowPunct w:val="0"/>
        <w:ind w:left="220" w:firstLine="0"/>
      </w:pPr>
      <w:r>
        <w:t>This position is predominantly focused on the function of internal communications.</w:t>
      </w:r>
    </w:p>
    <w:p w14:paraId="05764388"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250975A0" w14:textId="77777777" w:rsidR="00206062" w:rsidRDefault="00206062" w:rsidP="00206062">
      <w:pPr>
        <w:pStyle w:val="Heading1"/>
        <w:tabs>
          <w:tab w:val="left" w:pos="2249"/>
        </w:tabs>
        <w:kinsoku w:val="0"/>
        <w:overflowPunct w:val="0"/>
        <w:spacing w:before="31" w:line="301" w:lineRule="auto"/>
        <w:ind w:left="210" w:right="4127"/>
        <w:rPr>
          <w:b w:val="0"/>
          <w:bCs w:val="0"/>
        </w:rPr>
      </w:pPr>
      <w:bookmarkStart w:id="20" w:name="Aon.MKT.20715.3 - Marketing Consultant -"/>
      <w:bookmarkStart w:id="21" w:name="bookmark340"/>
      <w:bookmarkEnd w:id="20"/>
      <w:bookmarkEnd w:id="21"/>
      <w:r>
        <w:lastRenderedPageBreak/>
        <w:t>Position title:</w:t>
      </w:r>
      <w:r>
        <w:tab/>
        <w:t>Marketing Consultant - Internal Communications Aon Position code:</w:t>
      </w:r>
      <w:r>
        <w:tab/>
        <w:t>MKT.20715.3</w:t>
      </w:r>
    </w:p>
    <w:p w14:paraId="76F23DF5"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463FE11B" w14:textId="77777777" w:rsidR="00206062" w:rsidRDefault="00206062" w:rsidP="00206062">
      <w:pPr>
        <w:pStyle w:val="BodyText"/>
        <w:kinsoku w:val="0"/>
        <w:overflowPunct w:val="0"/>
        <w:spacing w:before="6"/>
        <w:ind w:left="0" w:firstLine="0"/>
        <w:rPr>
          <w:b/>
          <w:bCs/>
          <w:sz w:val="4"/>
          <w:szCs w:val="4"/>
        </w:rPr>
      </w:pPr>
    </w:p>
    <w:p w14:paraId="1BABA174"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DFEF8F4" wp14:editId="59A17404">
                <wp:extent cx="6483350" cy="12700"/>
                <wp:effectExtent l="0" t="0" r="0" b="0"/>
                <wp:docPr id="395" name="Group 2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96" name="Freeform 262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CD3A66" id="Group 261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SfIXw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CdJJ8hfAwAA6gcA&#13;&#10;AA4AAAAAAAAAAAAAAAAALgIAAGRycy9lMm9Eb2MueG1sUEsBAi0AFAAGAAgAAAAhAMKM/vfeAAAA&#13;&#10;CQEAAA8AAAAAAAAAAAAAAAAAuQUAAGRycy9kb3ducmV2LnhtbFBLBQYAAAAABAAEAPMAAADEBgAA&#13;&#10;AAA=&#13;&#10;">
                <v:shape id="Freeform 262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25D8E0C" w14:textId="77777777" w:rsidR="00206062" w:rsidRDefault="00206062" w:rsidP="00206062">
      <w:pPr>
        <w:pStyle w:val="BodyText"/>
        <w:kinsoku w:val="0"/>
        <w:overflowPunct w:val="0"/>
        <w:spacing w:before="6"/>
        <w:ind w:left="0" w:firstLine="0"/>
        <w:rPr>
          <w:b/>
          <w:bCs/>
          <w:sz w:val="24"/>
          <w:szCs w:val="24"/>
        </w:rPr>
      </w:pPr>
    </w:p>
    <w:p w14:paraId="7A1F30F5" w14:textId="77777777" w:rsidR="00206062" w:rsidRDefault="00206062" w:rsidP="00206062">
      <w:pPr>
        <w:pStyle w:val="BodyText"/>
        <w:kinsoku w:val="0"/>
        <w:overflowPunct w:val="0"/>
        <w:spacing w:before="0"/>
        <w:ind w:left="220" w:firstLine="0"/>
      </w:pPr>
      <w:r>
        <w:rPr>
          <w:b/>
          <w:bCs/>
        </w:rPr>
        <w:t>Responsible for</w:t>
      </w:r>
    </w:p>
    <w:p w14:paraId="19A6159A" w14:textId="77777777" w:rsidR="00206062" w:rsidRDefault="00206062" w:rsidP="00206062">
      <w:pPr>
        <w:pStyle w:val="BodyText"/>
        <w:kinsoku w:val="0"/>
        <w:overflowPunct w:val="0"/>
        <w:spacing w:line="312" w:lineRule="auto"/>
        <w:ind w:left="220" w:right="450" w:firstLine="0"/>
      </w:pPr>
      <w:r>
        <w:t>Supporting a wide range of internal communications plans that will address communications across multiple stakeholders (internally) to ensure that stakeholders are aware and actively engaged.</w:t>
      </w:r>
    </w:p>
    <w:p w14:paraId="13976C52" w14:textId="77777777" w:rsidR="00206062" w:rsidRDefault="00206062" w:rsidP="00206062">
      <w:pPr>
        <w:pStyle w:val="BodyText"/>
        <w:kinsoku w:val="0"/>
        <w:overflowPunct w:val="0"/>
        <w:spacing w:before="6"/>
        <w:ind w:left="0" w:firstLine="0"/>
        <w:rPr>
          <w:sz w:val="17"/>
          <w:szCs w:val="17"/>
        </w:rPr>
      </w:pPr>
    </w:p>
    <w:p w14:paraId="3323422F" w14:textId="77777777" w:rsidR="00206062" w:rsidRDefault="00206062" w:rsidP="00206062">
      <w:pPr>
        <w:pStyle w:val="Heading1"/>
        <w:kinsoku w:val="0"/>
        <w:overflowPunct w:val="0"/>
        <w:rPr>
          <w:b w:val="0"/>
          <w:bCs w:val="0"/>
        </w:rPr>
      </w:pPr>
      <w:r>
        <w:t>Report to</w:t>
      </w:r>
    </w:p>
    <w:p w14:paraId="6AAEC7FC" w14:textId="77777777" w:rsidR="00206062" w:rsidRDefault="00206062" w:rsidP="00206062">
      <w:pPr>
        <w:pStyle w:val="BodyText"/>
        <w:kinsoku w:val="0"/>
        <w:overflowPunct w:val="0"/>
        <w:ind w:left="220" w:firstLine="0"/>
      </w:pPr>
      <w:r>
        <w:t>Marketing Manager - Internal Communications.</w:t>
      </w:r>
    </w:p>
    <w:p w14:paraId="4E3AF041" w14:textId="77777777" w:rsidR="00206062" w:rsidRDefault="00206062" w:rsidP="00206062">
      <w:pPr>
        <w:pStyle w:val="BodyText"/>
        <w:kinsoku w:val="0"/>
        <w:overflowPunct w:val="0"/>
        <w:spacing w:before="10"/>
        <w:ind w:left="0" w:firstLine="0"/>
        <w:rPr>
          <w:sz w:val="22"/>
          <w:szCs w:val="22"/>
        </w:rPr>
      </w:pPr>
    </w:p>
    <w:p w14:paraId="461FC20F" w14:textId="77777777" w:rsidR="00206062" w:rsidRDefault="00206062" w:rsidP="00206062">
      <w:pPr>
        <w:pStyle w:val="Heading1"/>
        <w:kinsoku w:val="0"/>
        <w:overflowPunct w:val="0"/>
        <w:rPr>
          <w:b w:val="0"/>
          <w:bCs w:val="0"/>
        </w:rPr>
      </w:pPr>
      <w:r>
        <w:t>Supervises</w:t>
      </w:r>
    </w:p>
    <w:p w14:paraId="4B648820" w14:textId="77777777" w:rsidR="00206062" w:rsidRDefault="00206062" w:rsidP="00206062">
      <w:pPr>
        <w:pStyle w:val="BodyText"/>
        <w:kinsoku w:val="0"/>
        <w:overflowPunct w:val="0"/>
        <w:ind w:left="220" w:firstLine="0"/>
      </w:pPr>
      <w:r>
        <w:t>No supervisory responsibilities.</w:t>
      </w:r>
    </w:p>
    <w:p w14:paraId="6AC702D2" w14:textId="77777777" w:rsidR="00206062" w:rsidRDefault="00206062" w:rsidP="00206062">
      <w:pPr>
        <w:pStyle w:val="BodyText"/>
        <w:kinsoku w:val="0"/>
        <w:overflowPunct w:val="0"/>
        <w:spacing w:before="10"/>
        <w:ind w:left="0" w:firstLine="0"/>
        <w:rPr>
          <w:sz w:val="22"/>
          <w:szCs w:val="22"/>
        </w:rPr>
      </w:pPr>
    </w:p>
    <w:p w14:paraId="6FC43244" w14:textId="77777777" w:rsidR="00206062" w:rsidRDefault="00206062" w:rsidP="00206062">
      <w:pPr>
        <w:pStyle w:val="Heading1"/>
        <w:kinsoku w:val="0"/>
        <w:overflowPunct w:val="0"/>
        <w:rPr>
          <w:b w:val="0"/>
          <w:bCs w:val="0"/>
        </w:rPr>
      </w:pPr>
      <w:r>
        <w:t>Main activities</w:t>
      </w:r>
    </w:p>
    <w:p w14:paraId="54C93DD5" w14:textId="77777777" w:rsidR="00206062" w:rsidRDefault="00206062" w:rsidP="00206062">
      <w:pPr>
        <w:pStyle w:val="BodyText"/>
        <w:numPr>
          <w:ilvl w:val="0"/>
          <w:numId w:val="5"/>
        </w:numPr>
        <w:tabs>
          <w:tab w:val="left" w:pos="583"/>
        </w:tabs>
        <w:kinsoku w:val="0"/>
        <w:overflowPunct w:val="0"/>
        <w:spacing w:line="312" w:lineRule="auto"/>
        <w:ind w:right="221"/>
      </w:pPr>
      <w:r>
        <w:t>Supporting the Internal Communications Manager in the delivery of internal communications solutions in line with business strategy.</w:t>
      </w:r>
    </w:p>
    <w:p w14:paraId="4755FA35" w14:textId="77777777" w:rsidR="00206062" w:rsidRDefault="00206062" w:rsidP="00206062">
      <w:pPr>
        <w:pStyle w:val="BodyText"/>
        <w:numPr>
          <w:ilvl w:val="0"/>
          <w:numId w:val="5"/>
        </w:numPr>
        <w:tabs>
          <w:tab w:val="left" w:pos="583"/>
        </w:tabs>
        <w:kinsoku w:val="0"/>
        <w:overflowPunct w:val="0"/>
        <w:spacing w:before="2"/>
      </w:pPr>
      <w:r>
        <w:t>Conveying the company message through the managing of the organisation's internal communications program.</w:t>
      </w:r>
    </w:p>
    <w:p w14:paraId="486C9753" w14:textId="77777777" w:rsidR="00206062" w:rsidRDefault="00206062" w:rsidP="00206062">
      <w:pPr>
        <w:pStyle w:val="BodyText"/>
        <w:numPr>
          <w:ilvl w:val="0"/>
          <w:numId w:val="5"/>
        </w:numPr>
        <w:tabs>
          <w:tab w:val="left" w:pos="583"/>
        </w:tabs>
        <w:kinsoku w:val="0"/>
        <w:overflowPunct w:val="0"/>
      </w:pPr>
      <w:r>
        <w:t>Managing the effectiveness of all internal communications to stakeholders at multiple levels.</w:t>
      </w:r>
    </w:p>
    <w:p w14:paraId="08F61D5A" w14:textId="77777777" w:rsidR="00206062" w:rsidRDefault="00206062" w:rsidP="00206062">
      <w:pPr>
        <w:pStyle w:val="BodyText"/>
        <w:numPr>
          <w:ilvl w:val="0"/>
          <w:numId w:val="5"/>
        </w:numPr>
        <w:tabs>
          <w:tab w:val="left" w:pos="583"/>
        </w:tabs>
        <w:kinsoku w:val="0"/>
        <w:overflowPunct w:val="0"/>
      </w:pPr>
      <w:r>
        <w:t>Establish effective internal communication systems and processes.</w:t>
      </w:r>
    </w:p>
    <w:p w14:paraId="64D0C322" w14:textId="77777777" w:rsidR="00206062" w:rsidRDefault="00206062" w:rsidP="00206062">
      <w:pPr>
        <w:pStyle w:val="BodyText"/>
        <w:kinsoku w:val="0"/>
        <w:overflowPunct w:val="0"/>
        <w:spacing w:before="10"/>
        <w:ind w:left="0" w:firstLine="0"/>
        <w:rPr>
          <w:sz w:val="22"/>
          <w:szCs w:val="22"/>
        </w:rPr>
      </w:pPr>
    </w:p>
    <w:p w14:paraId="37DAED75" w14:textId="77777777" w:rsidR="00206062" w:rsidRDefault="00206062" w:rsidP="00206062">
      <w:pPr>
        <w:pStyle w:val="Heading1"/>
        <w:kinsoku w:val="0"/>
        <w:overflowPunct w:val="0"/>
        <w:rPr>
          <w:b w:val="0"/>
          <w:bCs w:val="0"/>
        </w:rPr>
      </w:pPr>
      <w:r>
        <w:t>Key skills</w:t>
      </w:r>
    </w:p>
    <w:p w14:paraId="64D46FE1" w14:textId="77777777" w:rsidR="00206062" w:rsidRDefault="00206062" w:rsidP="00206062">
      <w:pPr>
        <w:pStyle w:val="BodyText"/>
        <w:numPr>
          <w:ilvl w:val="0"/>
          <w:numId w:val="5"/>
        </w:numPr>
        <w:tabs>
          <w:tab w:val="left" w:pos="583"/>
        </w:tabs>
        <w:kinsoku w:val="0"/>
        <w:overflowPunct w:val="0"/>
      </w:pPr>
      <w:r>
        <w:t>Excellent verbal and written communications skills.</w:t>
      </w:r>
    </w:p>
    <w:p w14:paraId="44D4E46D" w14:textId="77777777" w:rsidR="00206062" w:rsidRDefault="00206062" w:rsidP="00206062">
      <w:pPr>
        <w:pStyle w:val="BodyText"/>
        <w:numPr>
          <w:ilvl w:val="0"/>
          <w:numId w:val="5"/>
        </w:numPr>
        <w:tabs>
          <w:tab w:val="left" w:pos="583"/>
        </w:tabs>
        <w:kinsoku w:val="0"/>
        <w:overflowPunct w:val="0"/>
      </w:pPr>
      <w:r>
        <w:t>Excellent presentation skills.</w:t>
      </w:r>
    </w:p>
    <w:p w14:paraId="364C13B2" w14:textId="77777777" w:rsidR="00206062" w:rsidRDefault="00206062" w:rsidP="00206062">
      <w:pPr>
        <w:pStyle w:val="BodyText"/>
        <w:kinsoku w:val="0"/>
        <w:overflowPunct w:val="0"/>
        <w:spacing w:before="10"/>
        <w:ind w:left="0" w:firstLine="0"/>
        <w:rPr>
          <w:sz w:val="22"/>
          <w:szCs w:val="22"/>
        </w:rPr>
      </w:pPr>
    </w:p>
    <w:p w14:paraId="1F9C754C" w14:textId="77777777" w:rsidR="00206062" w:rsidRDefault="00206062" w:rsidP="00206062">
      <w:pPr>
        <w:pStyle w:val="Heading1"/>
        <w:kinsoku w:val="0"/>
        <w:overflowPunct w:val="0"/>
        <w:rPr>
          <w:b w:val="0"/>
          <w:bCs w:val="0"/>
        </w:rPr>
      </w:pPr>
      <w:r>
        <w:t>Internal contacts</w:t>
      </w:r>
    </w:p>
    <w:p w14:paraId="504CB216" w14:textId="77777777" w:rsidR="00206062" w:rsidRDefault="00206062" w:rsidP="00206062">
      <w:pPr>
        <w:pStyle w:val="BodyText"/>
        <w:kinsoku w:val="0"/>
        <w:overflowPunct w:val="0"/>
        <w:ind w:left="220" w:firstLine="0"/>
      </w:pPr>
      <w:r>
        <w:t>Marketing department, Senior Management.</w:t>
      </w:r>
    </w:p>
    <w:p w14:paraId="2958C8CA" w14:textId="77777777" w:rsidR="00206062" w:rsidRDefault="00206062" w:rsidP="00206062">
      <w:pPr>
        <w:pStyle w:val="Heading1"/>
        <w:kinsoku w:val="0"/>
        <w:overflowPunct w:val="0"/>
        <w:spacing w:line="470" w:lineRule="atLeast"/>
        <w:ind w:right="8707"/>
        <w:rPr>
          <w:b w:val="0"/>
          <w:bCs w:val="0"/>
        </w:rPr>
      </w:pPr>
      <w:r>
        <w:t>External contacts Typical experience</w:t>
      </w:r>
    </w:p>
    <w:p w14:paraId="4E1BBC35" w14:textId="77777777" w:rsidR="00206062" w:rsidRDefault="00206062" w:rsidP="00206062">
      <w:pPr>
        <w:pStyle w:val="BodyText"/>
        <w:kinsoku w:val="0"/>
        <w:overflowPunct w:val="0"/>
        <w:ind w:left="220" w:firstLine="0"/>
      </w:pPr>
      <w:r>
        <w:t>3 - 5 years experience in marketing, coupled with relevant tertiary qualifications.</w:t>
      </w:r>
    </w:p>
    <w:p w14:paraId="19101A64" w14:textId="77777777" w:rsidR="00206062" w:rsidRDefault="00206062" w:rsidP="00206062">
      <w:pPr>
        <w:pStyle w:val="BodyText"/>
        <w:kinsoku w:val="0"/>
        <w:overflowPunct w:val="0"/>
        <w:spacing w:before="10"/>
        <w:ind w:left="0" w:firstLine="0"/>
        <w:rPr>
          <w:sz w:val="22"/>
          <w:szCs w:val="22"/>
        </w:rPr>
      </w:pPr>
    </w:p>
    <w:p w14:paraId="19D13FB4" w14:textId="77777777" w:rsidR="00206062" w:rsidRDefault="00206062" w:rsidP="00206062">
      <w:pPr>
        <w:pStyle w:val="Heading1"/>
        <w:kinsoku w:val="0"/>
        <w:overflowPunct w:val="0"/>
        <w:rPr>
          <w:b w:val="0"/>
          <w:bCs w:val="0"/>
        </w:rPr>
      </w:pPr>
      <w:r>
        <w:t>Other comments</w:t>
      </w:r>
    </w:p>
    <w:p w14:paraId="0B8599E9" w14:textId="77777777" w:rsidR="00206062" w:rsidRDefault="00206062" w:rsidP="00206062">
      <w:pPr>
        <w:pStyle w:val="BodyText"/>
        <w:kinsoku w:val="0"/>
        <w:overflowPunct w:val="0"/>
        <w:ind w:left="220" w:firstLine="0"/>
      </w:pPr>
      <w:r>
        <w:t>This position is predominantly focused on the function of internal communications.</w:t>
      </w:r>
    </w:p>
    <w:p w14:paraId="1F6E37FE"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6266D587" w14:textId="77777777" w:rsidR="00206062" w:rsidRDefault="00206062" w:rsidP="00206062">
      <w:pPr>
        <w:pStyle w:val="Heading1"/>
        <w:tabs>
          <w:tab w:val="left" w:pos="2249"/>
        </w:tabs>
        <w:kinsoku w:val="0"/>
        <w:overflowPunct w:val="0"/>
        <w:spacing w:before="31"/>
        <w:ind w:left="210"/>
        <w:rPr>
          <w:b w:val="0"/>
          <w:bCs w:val="0"/>
        </w:rPr>
      </w:pPr>
      <w:bookmarkStart w:id="22" w:name="Corporate Affairs"/>
      <w:bookmarkStart w:id="23" w:name="Aon.EXE.CA010.7 - Head of Corporate Affa"/>
      <w:bookmarkStart w:id="24" w:name="bookmark341"/>
      <w:bookmarkEnd w:id="22"/>
      <w:bookmarkEnd w:id="23"/>
      <w:bookmarkEnd w:id="24"/>
      <w:r>
        <w:lastRenderedPageBreak/>
        <w:t>Position title:</w:t>
      </w:r>
      <w:r>
        <w:tab/>
        <w:t>Head of Corporate Affairs</w:t>
      </w:r>
    </w:p>
    <w:p w14:paraId="1E1A761C"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EXE.CA010.7</w:t>
      </w:r>
    </w:p>
    <w:p w14:paraId="7831D062"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7</w:t>
      </w:r>
    </w:p>
    <w:p w14:paraId="2A1432FE" w14:textId="77777777" w:rsidR="00206062" w:rsidRDefault="00206062" w:rsidP="00206062">
      <w:pPr>
        <w:pStyle w:val="BodyText"/>
        <w:kinsoku w:val="0"/>
        <w:overflowPunct w:val="0"/>
        <w:spacing w:before="6"/>
        <w:ind w:left="0" w:firstLine="0"/>
        <w:rPr>
          <w:b/>
          <w:bCs/>
          <w:sz w:val="4"/>
          <w:szCs w:val="4"/>
        </w:rPr>
      </w:pPr>
    </w:p>
    <w:p w14:paraId="63F5099F"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1ECB351" wp14:editId="10A7F98E">
                <wp:extent cx="6483350" cy="12700"/>
                <wp:effectExtent l="0" t="0" r="0" b="0"/>
                <wp:docPr id="393" name="Group 2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94" name="Freeform 261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CE0964" id="Group 261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XeB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PONd4FfAwAA6gcA&#13;&#10;AA4AAAAAAAAAAAAAAAAALgIAAGRycy9lMm9Eb2MueG1sUEsBAi0AFAAGAAgAAAAhAMKM/vfeAAAA&#13;&#10;CQEAAA8AAAAAAAAAAAAAAAAAuQUAAGRycy9kb3ducmV2LnhtbFBLBQYAAAAABAAEAPMAAADEBgAA&#13;&#10;AAA=&#13;&#10;">
                <v:shape id="Freeform 261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A7F0050" w14:textId="77777777" w:rsidR="00206062" w:rsidRDefault="00206062" w:rsidP="00206062">
      <w:pPr>
        <w:pStyle w:val="BodyText"/>
        <w:kinsoku w:val="0"/>
        <w:overflowPunct w:val="0"/>
        <w:spacing w:before="6"/>
        <w:ind w:left="0" w:firstLine="0"/>
        <w:rPr>
          <w:b/>
          <w:bCs/>
          <w:sz w:val="24"/>
          <w:szCs w:val="24"/>
        </w:rPr>
      </w:pPr>
    </w:p>
    <w:p w14:paraId="053BD7F4" w14:textId="77777777" w:rsidR="00206062" w:rsidRDefault="00206062" w:rsidP="00206062">
      <w:pPr>
        <w:pStyle w:val="BodyText"/>
        <w:kinsoku w:val="0"/>
        <w:overflowPunct w:val="0"/>
        <w:spacing w:before="0"/>
        <w:ind w:left="220" w:firstLine="0"/>
      </w:pPr>
      <w:r>
        <w:rPr>
          <w:b/>
          <w:bCs/>
        </w:rPr>
        <w:t>Responsible for</w:t>
      </w:r>
    </w:p>
    <w:p w14:paraId="63D86BC7" w14:textId="77777777" w:rsidR="00206062" w:rsidRDefault="00206062" w:rsidP="00206062">
      <w:pPr>
        <w:pStyle w:val="BodyText"/>
        <w:kinsoku w:val="0"/>
        <w:overflowPunct w:val="0"/>
        <w:spacing w:line="312" w:lineRule="auto"/>
        <w:ind w:left="220" w:right="450" w:firstLine="0"/>
      </w:pPr>
      <w:r>
        <w:t>Managing and protecting the organisation’s reputation through effective public, community, and media relations, internal corporate communications and other communications activities including oversight of any online initiatives. Providing leadership and development of the Corporate Affairs team.</w:t>
      </w:r>
    </w:p>
    <w:p w14:paraId="00AB9DB8" w14:textId="77777777" w:rsidR="00206062" w:rsidRDefault="00206062" w:rsidP="00206062">
      <w:pPr>
        <w:pStyle w:val="BodyText"/>
        <w:kinsoku w:val="0"/>
        <w:overflowPunct w:val="0"/>
        <w:spacing w:before="6"/>
        <w:ind w:left="0" w:firstLine="0"/>
        <w:rPr>
          <w:sz w:val="17"/>
          <w:szCs w:val="17"/>
        </w:rPr>
      </w:pPr>
    </w:p>
    <w:p w14:paraId="52CE48F3" w14:textId="77777777" w:rsidR="00206062" w:rsidRDefault="00206062" w:rsidP="00206062">
      <w:pPr>
        <w:pStyle w:val="Heading1"/>
        <w:kinsoku w:val="0"/>
        <w:overflowPunct w:val="0"/>
        <w:rPr>
          <w:b w:val="0"/>
          <w:bCs w:val="0"/>
        </w:rPr>
      </w:pPr>
      <w:r>
        <w:t>Report to</w:t>
      </w:r>
    </w:p>
    <w:p w14:paraId="4ED17974" w14:textId="77777777" w:rsidR="00206062" w:rsidRDefault="00206062" w:rsidP="00206062">
      <w:pPr>
        <w:pStyle w:val="BodyText"/>
        <w:kinsoku w:val="0"/>
        <w:overflowPunct w:val="0"/>
        <w:ind w:left="220" w:firstLine="0"/>
      </w:pPr>
      <w:r>
        <w:t>Chief Executive Officer/Managing Director</w:t>
      </w:r>
    </w:p>
    <w:p w14:paraId="552D4103" w14:textId="77777777" w:rsidR="00206062" w:rsidRDefault="00206062" w:rsidP="00206062">
      <w:pPr>
        <w:pStyle w:val="BodyText"/>
        <w:kinsoku w:val="0"/>
        <w:overflowPunct w:val="0"/>
        <w:spacing w:before="10"/>
        <w:ind w:left="0" w:firstLine="0"/>
        <w:rPr>
          <w:sz w:val="22"/>
          <w:szCs w:val="22"/>
        </w:rPr>
      </w:pPr>
    </w:p>
    <w:p w14:paraId="4424032E" w14:textId="77777777" w:rsidR="00206062" w:rsidRDefault="00206062" w:rsidP="00206062">
      <w:pPr>
        <w:pStyle w:val="Heading1"/>
        <w:kinsoku w:val="0"/>
        <w:overflowPunct w:val="0"/>
        <w:rPr>
          <w:b w:val="0"/>
          <w:bCs w:val="0"/>
        </w:rPr>
      </w:pPr>
      <w:r>
        <w:t>Supervises</w:t>
      </w:r>
    </w:p>
    <w:p w14:paraId="349AD58D" w14:textId="77777777" w:rsidR="00206062" w:rsidRDefault="00206062" w:rsidP="00206062">
      <w:pPr>
        <w:pStyle w:val="BodyText"/>
        <w:kinsoku w:val="0"/>
        <w:overflowPunct w:val="0"/>
        <w:ind w:left="220" w:firstLine="0"/>
      </w:pPr>
      <w:r>
        <w:t>May supervise a Corporate Affairs team.</w:t>
      </w:r>
    </w:p>
    <w:p w14:paraId="32FF53E5" w14:textId="77777777" w:rsidR="00206062" w:rsidRDefault="00206062" w:rsidP="00206062">
      <w:pPr>
        <w:pStyle w:val="BodyText"/>
        <w:kinsoku w:val="0"/>
        <w:overflowPunct w:val="0"/>
        <w:spacing w:before="10"/>
        <w:ind w:left="0" w:firstLine="0"/>
        <w:rPr>
          <w:sz w:val="22"/>
          <w:szCs w:val="22"/>
        </w:rPr>
      </w:pPr>
    </w:p>
    <w:p w14:paraId="08425196" w14:textId="77777777" w:rsidR="00206062" w:rsidRDefault="00206062" w:rsidP="00206062">
      <w:pPr>
        <w:pStyle w:val="Heading1"/>
        <w:kinsoku w:val="0"/>
        <w:overflowPunct w:val="0"/>
        <w:rPr>
          <w:b w:val="0"/>
          <w:bCs w:val="0"/>
        </w:rPr>
      </w:pPr>
      <w:r>
        <w:t>Main activities</w:t>
      </w:r>
    </w:p>
    <w:p w14:paraId="73408F5A" w14:textId="77777777" w:rsidR="00206062" w:rsidRDefault="00206062" w:rsidP="00206062">
      <w:pPr>
        <w:pStyle w:val="BodyText"/>
        <w:numPr>
          <w:ilvl w:val="0"/>
          <w:numId w:val="4"/>
        </w:numPr>
        <w:tabs>
          <w:tab w:val="left" w:pos="583"/>
        </w:tabs>
        <w:kinsoku w:val="0"/>
        <w:overflowPunct w:val="0"/>
        <w:spacing w:line="312" w:lineRule="auto"/>
        <w:ind w:right="1071"/>
      </w:pPr>
      <w:r>
        <w:t>Developing and delivering the communications strategy supporting the overall business objectives as well as on communications matters in regards to transactions, products, and deals.</w:t>
      </w:r>
    </w:p>
    <w:p w14:paraId="0EC861D0" w14:textId="77777777" w:rsidR="00206062" w:rsidRDefault="00206062" w:rsidP="00206062">
      <w:pPr>
        <w:pStyle w:val="BodyText"/>
        <w:numPr>
          <w:ilvl w:val="0"/>
          <w:numId w:val="4"/>
        </w:numPr>
        <w:tabs>
          <w:tab w:val="left" w:pos="583"/>
        </w:tabs>
        <w:kinsoku w:val="0"/>
        <w:overflowPunct w:val="0"/>
        <w:spacing w:before="2"/>
      </w:pPr>
      <w:r>
        <w:t>Developing strategic organisational reactions to critical situations in the market place.</w:t>
      </w:r>
    </w:p>
    <w:p w14:paraId="385D349E" w14:textId="77777777" w:rsidR="00206062" w:rsidRDefault="00206062" w:rsidP="00206062">
      <w:pPr>
        <w:pStyle w:val="BodyText"/>
        <w:numPr>
          <w:ilvl w:val="0"/>
          <w:numId w:val="4"/>
        </w:numPr>
        <w:tabs>
          <w:tab w:val="left" w:pos="583"/>
        </w:tabs>
        <w:kinsoku w:val="0"/>
        <w:overflowPunct w:val="0"/>
        <w:spacing w:line="312" w:lineRule="auto"/>
        <w:ind w:right="310"/>
        <w:jc w:val="both"/>
      </w:pPr>
      <w:r>
        <w:t>Managing any investor relations including building networks with Australian and international press, preparation of market announcements, press releases and other promotional media, production of investment information, website content and online presence</w:t>
      </w:r>
    </w:p>
    <w:p w14:paraId="6AB852E2" w14:textId="77777777" w:rsidR="00206062" w:rsidRDefault="00206062" w:rsidP="00206062">
      <w:pPr>
        <w:pStyle w:val="BodyText"/>
        <w:numPr>
          <w:ilvl w:val="0"/>
          <w:numId w:val="4"/>
        </w:numPr>
        <w:tabs>
          <w:tab w:val="left" w:pos="583"/>
        </w:tabs>
        <w:kinsoku w:val="0"/>
        <w:overflowPunct w:val="0"/>
        <w:spacing w:before="2"/>
      </w:pPr>
      <w:r>
        <w:t>Providing other executives of the organisation with coaching and guidance on managing and presenting to the media.</w:t>
      </w:r>
    </w:p>
    <w:p w14:paraId="3C509EDD" w14:textId="77777777" w:rsidR="00206062" w:rsidRDefault="00206062" w:rsidP="00206062">
      <w:pPr>
        <w:pStyle w:val="BodyText"/>
        <w:kinsoku w:val="0"/>
        <w:overflowPunct w:val="0"/>
        <w:spacing w:before="10"/>
        <w:ind w:left="0" w:firstLine="0"/>
        <w:rPr>
          <w:sz w:val="22"/>
          <w:szCs w:val="22"/>
        </w:rPr>
      </w:pPr>
    </w:p>
    <w:p w14:paraId="7BEB5A4D" w14:textId="77777777" w:rsidR="00206062" w:rsidRDefault="00206062" w:rsidP="00206062">
      <w:pPr>
        <w:pStyle w:val="Heading1"/>
        <w:kinsoku w:val="0"/>
        <w:overflowPunct w:val="0"/>
        <w:rPr>
          <w:b w:val="0"/>
          <w:bCs w:val="0"/>
        </w:rPr>
      </w:pPr>
      <w:r>
        <w:t>Key skills</w:t>
      </w:r>
    </w:p>
    <w:p w14:paraId="0EF429E5" w14:textId="77777777" w:rsidR="00206062" w:rsidRDefault="00206062" w:rsidP="00206062">
      <w:pPr>
        <w:pStyle w:val="BodyText"/>
        <w:numPr>
          <w:ilvl w:val="0"/>
          <w:numId w:val="4"/>
        </w:numPr>
        <w:tabs>
          <w:tab w:val="left" w:pos="583"/>
        </w:tabs>
        <w:kinsoku w:val="0"/>
        <w:overflowPunct w:val="0"/>
      </w:pPr>
      <w:r>
        <w:t>Confident and engaging communicator.</w:t>
      </w:r>
    </w:p>
    <w:p w14:paraId="47F7FBA6" w14:textId="77777777" w:rsidR="00206062" w:rsidRDefault="00206062" w:rsidP="00206062">
      <w:pPr>
        <w:pStyle w:val="BodyText"/>
        <w:numPr>
          <w:ilvl w:val="0"/>
          <w:numId w:val="4"/>
        </w:numPr>
        <w:tabs>
          <w:tab w:val="left" w:pos="583"/>
        </w:tabs>
        <w:kinsoku w:val="0"/>
        <w:overflowPunct w:val="0"/>
      </w:pPr>
      <w:r>
        <w:t>Strong coaching skills.</w:t>
      </w:r>
    </w:p>
    <w:p w14:paraId="0F7DF7C2" w14:textId="77777777" w:rsidR="00206062" w:rsidRDefault="00206062" w:rsidP="00206062">
      <w:pPr>
        <w:pStyle w:val="BodyText"/>
        <w:numPr>
          <w:ilvl w:val="0"/>
          <w:numId w:val="4"/>
        </w:numPr>
        <w:tabs>
          <w:tab w:val="left" w:pos="583"/>
        </w:tabs>
        <w:kinsoku w:val="0"/>
        <w:overflowPunct w:val="0"/>
      </w:pPr>
      <w:r>
        <w:t>Ability to interpret complex situations that may impact the organisations reputation.</w:t>
      </w:r>
    </w:p>
    <w:p w14:paraId="6E9688E4" w14:textId="77777777" w:rsidR="00206062" w:rsidRDefault="00206062" w:rsidP="00206062">
      <w:pPr>
        <w:pStyle w:val="BodyText"/>
        <w:numPr>
          <w:ilvl w:val="0"/>
          <w:numId w:val="4"/>
        </w:numPr>
        <w:tabs>
          <w:tab w:val="left" w:pos="583"/>
        </w:tabs>
        <w:kinsoku w:val="0"/>
        <w:overflowPunct w:val="0"/>
      </w:pPr>
      <w:r>
        <w:t>Strong written skills across different media.</w:t>
      </w:r>
    </w:p>
    <w:p w14:paraId="200E949B" w14:textId="77777777" w:rsidR="00206062" w:rsidRDefault="00206062" w:rsidP="00206062">
      <w:pPr>
        <w:pStyle w:val="BodyText"/>
        <w:kinsoku w:val="0"/>
        <w:overflowPunct w:val="0"/>
        <w:spacing w:before="10"/>
        <w:ind w:left="0" w:firstLine="0"/>
        <w:rPr>
          <w:sz w:val="22"/>
          <w:szCs w:val="22"/>
        </w:rPr>
      </w:pPr>
    </w:p>
    <w:p w14:paraId="6A67C8DC" w14:textId="77777777" w:rsidR="00206062" w:rsidRDefault="00206062" w:rsidP="00206062">
      <w:pPr>
        <w:pStyle w:val="Heading1"/>
        <w:kinsoku w:val="0"/>
        <w:overflowPunct w:val="0"/>
        <w:rPr>
          <w:b w:val="0"/>
          <w:bCs w:val="0"/>
        </w:rPr>
      </w:pPr>
      <w:r>
        <w:t>Internal contacts</w:t>
      </w:r>
    </w:p>
    <w:p w14:paraId="2A9195DC" w14:textId="77777777" w:rsidR="00206062" w:rsidRDefault="00206062" w:rsidP="00206062">
      <w:pPr>
        <w:pStyle w:val="BodyText"/>
        <w:kinsoku w:val="0"/>
        <w:overflowPunct w:val="0"/>
        <w:ind w:left="220" w:firstLine="0"/>
      </w:pPr>
      <w:r>
        <w:t>Executive Team and top tier managers.</w:t>
      </w:r>
    </w:p>
    <w:p w14:paraId="2E2EEF04" w14:textId="77777777" w:rsidR="00206062" w:rsidRDefault="00206062" w:rsidP="00206062">
      <w:pPr>
        <w:pStyle w:val="BodyText"/>
        <w:kinsoku w:val="0"/>
        <w:overflowPunct w:val="0"/>
        <w:spacing w:before="10"/>
        <w:ind w:left="0" w:firstLine="0"/>
        <w:rPr>
          <w:sz w:val="22"/>
          <w:szCs w:val="22"/>
        </w:rPr>
      </w:pPr>
    </w:p>
    <w:p w14:paraId="59943AFA" w14:textId="77777777" w:rsidR="00206062" w:rsidRDefault="00206062" w:rsidP="00206062">
      <w:pPr>
        <w:pStyle w:val="Heading1"/>
        <w:kinsoku w:val="0"/>
        <w:overflowPunct w:val="0"/>
        <w:rPr>
          <w:b w:val="0"/>
          <w:bCs w:val="0"/>
        </w:rPr>
      </w:pPr>
      <w:r>
        <w:t>External contacts</w:t>
      </w:r>
    </w:p>
    <w:p w14:paraId="26A77073" w14:textId="77777777" w:rsidR="00206062" w:rsidRDefault="00206062" w:rsidP="00206062">
      <w:pPr>
        <w:pStyle w:val="BodyText"/>
        <w:kinsoku w:val="0"/>
        <w:overflowPunct w:val="0"/>
        <w:ind w:left="220" w:firstLine="0"/>
      </w:pPr>
      <w:r>
        <w:t>Media, legal advisors, marketing firms.</w:t>
      </w:r>
    </w:p>
    <w:p w14:paraId="0091A746" w14:textId="77777777" w:rsidR="00206062" w:rsidRDefault="00206062" w:rsidP="00206062">
      <w:pPr>
        <w:pStyle w:val="BodyText"/>
        <w:kinsoku w:val="0"/>
        <w:overflowPunct w:val="0"/>
        <w:spacing w:before="10"/>
        <w:ind w:left="0" w:firstLine="0"/>
        <w:rPr>
          <w:sz w:val="22"/>
          <w:szCs w:val="22"/>
        </w:rPr>
      </w:pPr>
    </w:p>
    <w:p w14:paraId="6ECAE472" w14:textId="77777777" w:rsidR="00206062" w:rsidRDefault="00206062" w:rsidP="00206062">
      <w:pPr>
        <w:pStyle w:val="Heading1"/>
        <w:kinsoku w:val="0"/>
        <w:overflowPunct w:val="0"/>
        <w:rPr>
          <w:b w:val="0"/>
          <w:bCs w:val="0"/>
        </w:rPr>
      </w:pPr>
      <w:r>
        <w:t>Typical experience</w:t>
      </w:r>
    </w:p>
    <w:p w14:paraId="78AAD635" w14:textId="77777777" w:rsidR="00206062" w:rsidRDefault="00206062" w:rsidP="00206062">
      <w:pPr>
        <w:pStyle w:val="BodyText"/>
        <w:kinsoku w:val="0"/>
        <w:overflowPunct w:val="0"/>
        <w:ind w:left="220" w:firstLine="0"/>
      </w:pPr>
      <w:r>
        <w:t>At least 12 years of related experience. Typically has tertiary qualifications.</w:t>
      </w:r>
    </w:p>
    <w:p w14:paraId="4CE8B11B" w14:textId="77777777" w:rsidR="00206062" w:rsidRDefault="00206062" w:rsidP="00206062">
      <w:pPr>
        <w:pStyle w:val="BodyText"/>
        <w:kinsoku w:val="0"/>
        <w:overflowPunct w:val="0"/>
        <w:spacing w:before="10"/>
        <w:ind w:left="0" w:firstLine="0"/>
        <w:rPr>
          <w:sz w:val="22"/>
          <w:szCs w:val="22"/>
        </w:rPr>
      </w:pPr>
    </w:p>
    <w:p w14:paraId="15DF2A69" w14:textId="77777777" w:rsidR="00206062" w:rsidRDefault="00206062" w:rsidP="00206062">
      <w:pPr>
        <w:pStyle w:val="Heading1"/>
        <w:kinsoku w:val="0"/>
        <w:overflowPunct w:val="0"/>
        <w:rPr>
          <w:b w:val="0"/>
          <w:bCs w:val="0"/>
        </w:rPr>
      </w:pPr>
      <w:r>
        <w:t>Other comments</w:t>
      </w:r>
    </w:p>
    <w:p w14:paraId="2D6AAA34"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70105F3C" w14:textId="77777777" w:rsidR="00206062" w:rsidRDefault="00206062" w:rsidP="00206062">
      <w:pPr>
        <w:pStyle w:val="BodyText"/>
        <w:tabs>
          <w:tab w:val="left" w:pos="2249"/>
        </w:tabs>
        <w:kinsoku w:val="0"/>
        <w:overflowPunct w:val="0"/>
        <w:spacing w:before="31" w:line="301" w:lineRule="auto"/>
        <w:ind w:left="210" w:right="4777" w:firstLine="0"/>
      </w:pPr>
      <w:bookmarkStart w:id="25" w:name="Aon.FIN.30106.6 - Corporate Social Respo"/>
      <w:bookmarkStart w:id="26" w:name="bookmark342"/>
      <w:bookmarkEnd w:id="25"/>
      <w:bookmarkEnd w:id="26"/>
      <w:r>
        <w:rPr>
          <w:b/>
          <w:bCs/>
        </w:rPr>
        <w:lastRenderedPageBreak/>
        <w:t>Position title:</w:t>
      </w:r>
      <w:r>
        <w:rPr>
          <w:b/>
          <w:bCs/>
        </w:rPr>
        <w:tab/>
        <w:t>Corporate Social Responsibility Manager Aon Position code:</w:t>
      </w:r>
      <w:r>
        <w:rPr>
          <w:b/>
          <w:bCs/>
        </w:rPr>
        <w:tab/>
        <w:t>FIN.30106.6</w:t>
      </w:r>
    </w:p>
    <w:p w14:paraId="3F22728A"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6</w:t>
      </w:r>
    </w:p>
    <w:p w14:paraId="2790E7C9" w14:textId="77777777" w:rsidR="00206062" w:rsidRDefault="00206062" w:rsidP="00206062">
      <w:pPr>
        <w:pStyle w:val="BodyText"/>
        <w:kinsoku w:val="0"/>
        <w:overflowPunct w:val="0"/>
        <w:spacing w:before="6"/>
        <w:ind w:left="0" w:firstLine="0"/>
        <w:rPr>
          <w:b/>
          <w:bCs/>
          <w:sz w:val="4"/>
          <w:szCs w:val="4"/>
        </w:rPr>
      </w:pPr>
    </w:p>
    <w:p w14:paraId="7D18C0B7"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71D68DF" wp14:editId="5E4CF3E6">
                <wp:extent cx="6483350" cy="12700"/>
                <wp:effectExtent l="0" t="0" r="0" b="0"/>
                <wp:docPr id="391" name="Group 2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92" name="Freeform 261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18E3A1" id="Group 261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KvTYQ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TMCr02EDAADq&#13;&#10;BwAADgAAAAAAAAAAAAAAAAAuAgAAZHJzL2Uyb0RvYy54bWxQSwECLQAUAAYACAAAACEAwoz+994A&#13;&#10;AAAJAQAADwAAAAAAAAAAAAAAAAC7BQAAZHJzL2Rvd25yZXYueG1sUEsFBgAAAAAEAAQA8wAAAMYG&#13;&#10;AAAAAA==&#13;&#10;">
                <v:shape id="Freeform 261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9A61D40" w14:textId="77777777" w:rsidR="00206062" w:rsidRDefault="00206062" w:rsidP="00206062">
      <w:pPr>
        <w:pStyle w:val="BodyText"/>
        <w:kinsoku w:val="0"/>
        <w:overflowPunct w:val="0"/>
        <w:spacing w:before="6"/>
        <w:ind w:left="0" w:firstLine="0"/>
        <w:rPr>
          <w:b/>
          <w:bCs/>
          <w:sz w:val="24"/>
          <w:szCs w:val="24"/>
        </w:rPr>
      </w:pPr>
    </w:p>
    <w:p w14:paraId="34BCE1F7" w14:textId="77777777" w:rsidR="00206062" w:rsidRDefault="00206062" w:rsidP="00206062">
      <w:pPr>
        <w:pStyle w:val="BodyText"/>
        <w:kinsoku w:val="0"/>
        <w:overflowPunct w:val="0"/>
        <w:spacing w:before="0"/>
        <w:ind w:left="220" w:firstLine="0"/>
      </w:pPr>
      <w:r>
        <w:rPr>
          <w:b/>
          <w:bCs/>
        </w:rPr>
        <w:t>Responsible for</w:t>
      </w:r>
    </w:p>
    <w:p w14:paraId="4D357FAB" w14:textId="77777777" w:rsidR="00206062" w:rsidRDefault="00206062" w:rsidP="00206062">
      <w:pPr>
        <w:pStyle w:val="BodyText"/>
        <w:kinsoku w:val="0"/>
        <w:overflowPunct w:val="0"/>
        <w:spacing w:line="312" w:lineRule="auto"/>
        <w:ind w:left="220" w:right="450" w:firstLine="0"/>
      </w:pPr>
      <w:r>
        <w:t>Lead the strategic direction in Corporate Social Responsibility for the organisation by providing effective management in the development, implementation and maintenance of policies, systems and processes, boosting public image and promoting diversity within the organisation.</w:t>
      </w:r>
    </w:p>
    <w:p w14:paraId="186FB324" w14:textId="77777777" w:rsidR="00206062" w:rsidRDefault="00206062" w:rsidP="00206062">
      <w:pPr>
        <w:pStyle w:val="BodyText"/>
        <w:kinsoku w:val="0"/>
        <w:overflowPunct w:val="0"/>
        <w:spacing w:before="6"/>
        <w:ind w:left="0" w:firstLine="0"/>
        <w:rPr>
          <w:sz w:val="17"/>
          <w:szCs w:val="17"/>
        </w:rPr>
      </w:pPr>
    </w:p>
    <w:p w14:paraId="103834C3" w14:textId="77777777" w:rsidR="00206062" w:rsidRDefault="00206062" w:rsidP="00206062">
      <w:pPr>
        <w:pStyle w:val="Heading1"/>
        <w:kinsoku w:val="0"/>
        <w:overflowPunct w:val="0"/>
        <w:rPr>
          <w:b w:val="0"/>
          <w:bCs w:val="0"/>
        </w:rPr>
      </w:pPr>
      <w:r>
        <w:t>Report to</w:t>
      </w:r>
    </w:p>
    <w:p w14:paraId="574CD7A8" w14:textId="77777777" w:rsidR="00206062" w:rsidRDefault="00206062" w:rsidP="00206062">
      <w:pPr>
        <w:pStyle w:val="BodyText"/>
        <w:kinsoku w:val="0"/>
        <w:overflowPunct w:val="0"/>
        <w:ind w:left="220" w:firstLine="0"/>
      </w:pPr>
      <w:r>
        <w:t>General Manager</w:t>
      </w:r>
    </w:p>
    <w:p w14:paraId="39FA386D" w14:textId="77777777" w:rsidR="00206062" w:rsidRDefault="00206062" w:rsidP="00206062">
      <w:pPr>
        <w:pStyle w:val="BodyText"/>
        <w:kinsoku w:val="0"/>
        <w:overflowPunct w:val="0"/>
        <w:spacing w:before="10"/>
        <w:ind w:left="0" w:firstLine="0"/>
        <w:rPr>
          <w:sz w:val="22"/>
          <w:szCs w:val="22"/>
        </w:rPr>
      </w:pPr>
    </w:p>
    <w:p w14:paraId="4F5372C2" w14:textId="77777777" w:rsidR="00206062" w:rsidRDefault="00206062" w:rsidP="00206062">
      <w:pPr>
        <w:pStyle w:val="Heading1"/>
        <w:kinsoku w:val="0"/>
        <w:overflowPunct w:val="0"/>
        <w:rPr>
          <w:b w:val="0"/>
          <w:bCs w:val="0"/>
        </w:rPr>
      </w:pPr>
      <w:r>
        <w:t>Supervises</w:t>
      </w:r>
    </w:p>
    <w:p w14:paraId="4F66490D" w14:textId="77777777" w:rsidR="00206062" w:rsidRDefault="00206062" w:rsidP="00206062">
      <w:pPr>
        <w:pStyle w:val="BodyText"/>
        <w:kinsoku w:val="0"/>
        <w:overflowPunct w:val="0"/>
        <w:ind w:left="220" w:firstLine="0"/>
      </w:pPr>
      <w:r>
        <w:t>Depending on the size of the organisation - may supervise sustainability/social responsibility staff.</w:t>
      </w:r>
    </w:p>
    <w:p w14:paraId="220D69FE" w14:textId="77777777" w:rsidR="00206062" w:rsidRDefault="00206062" w:rsidP="00206062">
      <w:pPr>
        <w:pStyle w:val="BodyText"/>
        <w:kinsoku w:val="0"/>
        <w:overflowPunct w:val="0"/>
        <w:spacing w:before="10"/>
        <w:ind w:left="0" w:firstLine="0"/>
        <w:rPr>
          <w:sz w:val="22"/>
          <w:szCs w:val="22"/>
        </w:rPr>
      </w:pPr>
    </w:p>
    <w:p w14:paraId="77A7E8D2" w14:textId="77777777" w:rsidR="00206062" w:rsidRDefault="00206062" w:rsidP="00206062">
      <w:pPr>
        <w:pStyle w:val="Heading1"/>
        <w:kinsoku w:val="0"/>
        <w:overflowPunct w:val="0"/>
        <w:rPr>
          <w:b w:val="0"/>
          <w:bCs w:val="0"/>
        </w:rPr>
      </w:pPr>
      <w:r>
        <w:t>Main activities</w:t>
      </w:r>
    </w:p>
    <w:p w14:paraId="7F9BBF4A" w14:textId="77777777" w:rsidR="00206062" w:rsidRDefault="00206062" w:rsidP="00206062">
      <w:pPr>
        <w:pStyle w:val="BodyText"/>
        <w:numPr>
          <w:ilvl w:val="0"/>
          <w:numId w:val="4"/>
        </w:numPr>
        <w:tabs>
          <w:tab w:val="left" w:pos="583"/>
        </w:tabs>
        <w:kinsoku w:val="0"/>
        <w:overflowPunct w:val="0"/>
        <w:spacing w:line="312" w:lineRule="auto"/>
        <w:ind w:right="452"/>
      </w:pPr>
      <w:r>
        <w:t>Set strategic direction and scope for the management of the environment discipline, including the implementation of effective risk management, compliance and performance strategies. Responsibility over branding by teaming with marketing and communications managers to proactively market the brand and increase ethical pride, to show the public that the company takes social responsibility seriously.</w:t>
      </w:r>
    </w:p>
    <w:p w14:paraId="15067598" w14:textId="77777777" w:rsidR="00206062" w:rsidRDefault="00206062" w:rsidP="00206062">
      <w:pPr>
        <w:pStyle w:val="BodyText"/>
        <w:numPr>
          <w:ilvl w:val="0"/>
          <w:numId w:val="4"/>
        </w:numPr>
        <w:tabs>
          <w:tab w:val="left" w:pos="583"/>
        </w:tabs>
        <w:kinsoku w:val="0"/>
        <w:overflowPunct w:val="0"/>
        <w:spacing w:before="2" w:line="312" w:lineRule="auto"/>
        <w:ind w:right="780"/>
      </w:pPr>
      <w:r>
        <w:t>Provide up to date intelligence (as a result of legislative changes), analysis, expert advice and recommendations to General Management and Senior Executive Team. Monitor changes to local and international environment policies.</w:t>
      </w:r>
    </w:p>
    <w:p w14:paraId="33D9F780" w14:textId="77777777" w:rsidR="00206062" w:rsidRDefault="00206062" w:rsidP="00206062">
      <w:pPr>
        <w:pStyle w:val="BodyText"/>
        <w:numPr>
          <w:ilvl w:val="0"/>
          <w:numId w:val="4"/>
        </w:numPr>
        <w:tabs>
          <w:tab w:val="left" w:pos="583"/>
        </w:tabs>
        <w:kinsoku w:val="0"/>
        <w:overflowPunct w:val="0"/>
        <w:spacing w:before="2" w:line="312" w:lineRule="auto"/>
        <w:ind w:right="531"/>
      </w:pPr>
      <w:r>
        <w:t>Co-ordinate system and process audits to ensure compliance with environmental standards requirements. Manage the risk assessment process.</w:t>
      </w:r>
    </w:p>
    <w:p w14:paraId="4BF8B494" w14:textId="77777777" w:rsidR="00206062" w:rsidRDefault="00206062" w:rsidP="00206062">
      <w:pPr>
        <w:pStyle w:val="BodyText"/>
        <w:numPr>
          <w:ilvl w:val="0"/>
          <w:numId w:val="4"/>
        </w:numPr>
        <w:tabs>
          <w:tab w:val="left" w:pos="583"/>
        </w:tabs>
        <w:kinsoku w:val="0"/>
        <w:overflowPunct w:val="0"/>
        <w:spacing w:before="2" w:line="312" w:lineRule="auto"/>
        <w:ind w:right="341"/>
      </w:pPr>
      <w:r>
        <w:t>Design and implement strategies to reduce environmental incidents/breaches. Monitor trends in breaches, record, review and ensure corrective/preventative action is carried out.</w:t>
      </w:r>
    </w:p>
    <w:p w14:paraId="1F346BC2" w14:textId="77777777" w:rsidR="00206062" w:rsidRDefault="00206062" w:rsidP="00206062">
      <w:pPr>
        <w:pStyle w:val="BodyText"/>
        <w:numPr>
          <w:ilvl w:val="0"/>
          <w:numId w:val="4"/>
        </w:numPr>
        <w:tabs>
          <w:tab w:val="left" w:pos="583"/>
        </w:tabs>
        <w:kinsoku w:val="0"/>
        <w:overflowPunct w:val="0"/>
        <w:spacing w:before="2"/>
      </w:pPr>
      <w:r>
        <w:t>Provide timely reports to the General Manager and the executive team.</w:t>
      </w:r>
    </w:p>
    <w:p w14:paraId="3916AAB9" w14:textId="77777777" w:rsidR="00206062" w:rsidRDefault="00206062" w:rsidP="00206062">
      <w:pPr>
        <w:pStyle w:val="BodyText"/>
        <w:numPr>
          <w:ilvl w:val="0"/>
          <w:numId w:val="4"/>
        </w:numPr>
        <w:tabs>
          <w:tab w:val="left" w:pos="583"/>
        </w:tabs>
        <w:kinsoku w:val="0"/>
        <w:overflowPunct w:val="0"/>
      </w:pPr>
      <w:r>
        <w:t>Manage budgets associated with environmental management initiatives, including strategic policy initiatives.</w:t>
      </w:r>
    </w:p>
    <w:p w14:paraId="35A04C5B" w14:textId="77777777" w:rsidR="00206062" w:rsidRDefault="00206062" w:rsidP="00206062">
      <w:pPr>
        <w:pStyle w:val="BodyText"/>
        <w:numPr>
          <w:ilvl w:val="0"/>
          <w:numId w:val="4"/>
        </w:numPr>
        <w:tabs>
          <w:tab w:val="left" w:pos="583"/>
        </w:tabs>
        <w:kinsoku w:val="0"/>
        <w:overflowPunct w:val="0"/>
        <w:spacing w:line="312" w:lineRule="auto"/>
        <w:ind w:right="300"/>
      </w:pPr>
      <w:r>
        <w:t>Promote and coordinate awareness of environmental protection policies and strategies and other regulatory requirements and obligations within the organisation.</w:t>
      </w:r>
    </w:p>
    <w:p w14:paraId="619E0E08" w14:textId="77777777" w:rsidR="00206062" w:rsidRDefault="00206062" w:rsidP="00206062">
      <w:pPr>
        <w:pStyle w:val="BodyText"/>
        <w:numPr>
          <w:ilvl w:val="0"/>
          <w:numId w:val="4"/>
        </w:numPr>
        <w:tabs>
          <w:tab w:val="left" w:pos="583"/>
        </w:tabs>
        <w:kinsoku w:val="0"/>
        <w:overflowPunct w:val="0"/>
        <w:spacing w:before="2"/>
      </w:pPr>
      <w:r>
        <w:t>Strategise new social activities that may create voluntarily efforts among staff</w:t>
      </w:r>
    </w:p>
    <w:p w14:paraId="078D33FC" w14:textId="77777777" w:rsidR="00206062" w:rsidRDefault="00206062" w:rsidP="00206062">
      <w:pPr>
        <w:pStyle w:val="BodyText"/>
        <w:kinsoku w:val="0"/>
        <w:overflowPunct w:val="0"/>
        <w:spacing w:before="10"/>
        <w:ind w:left="0" w:firstLine="0"/>
        <w:rPr>
          <w:sz w:val="22"/>
          <w:szCs w:val="22"/>
        </w:rPr>
      </w:pPr>
    </w:p>
    <w:p w14:paraId="4F0FED50" w14:textId="77777777" w:rsidR="00206062" w:rsidRDefault="00206062" w:rsidP="00206062">
      <w:pPr>
        <w:pStyle w:val="Heading1"/>
        <w:kinsoku w:val="0"/>
        <w:overflowPunct w:val="0"/>
        <w:rPr>
          <w:b w:val="0"/>
          <w:bCs w:val="0"/>
        </w:rPr>
      </w:pPr>
      <w:r>
        <w:t>Key skills</w:t>
      </w:r>
    </w:p>
    <w:p w14:paraId="310FFAB1" w14:textId="77777777" w:rsidR="00206062" w:rsidRDefault="00206062" w:rsidP="00206062">
      <w:pPr>
        <w:pStyle w:val="BodyText"/>
        <w:numPr>
          <w:ilvl w:val="0"/>
          <w:numId w:val="4"/>
        </w:numPr>
        <w:tabs>
          <w:tab w:val="left" w:pos="583"/>
        </w:tabs>
        <w:kinsoku w:val="0"/>
        <w:overflowPunct w:val="0"/>
        <w:spacing w:line="312" w:lineRule="auto"/>
        <w:ind w:right="251"/>
      </w:pPr>
      <w:r>
        <w:t>High level of strategic planning skills in safety, including the implementation of effective risk management, compliance and performance strategies.</w:t>
      </w:r>
    </w:p>
    <w:p w14:paraId="4D112FF7" w14:textId="77777777" w:rsidR="00206062" w:rsidRDefault="00206062" w:rsidP="00206062">
      <w:pPr>
        <w:pStyle w:val="BodyText"/>
        <w:numPr>
          <w:ilvl w:val="0"/>
          <w:numId w:val="4"/>
        </w:numPr>
        <w:tabs>
          <w:tab w:val="left" w:pos="583"/>
        </w:tabs>
        <w:kinsoku w:val="0"/>
        <w:overflowPunct w:val="0"/>
        <w:spacing w:before="2"/>
      </w:pPr>
      <w:r>
        <w:t>Extensive knowledge of environment and emergency management regulatory requirements.</w:t>
      </w:r>
    </w:p>
    <w:p w14:paraId="276A0481" w14:textId="77777777" w:rsidR="00206062" w:rsidRDefault="00206062" w:rsidP="00206062">
      <w:pPr>
        <w:pStyle w:val="BodyText"/>
        <w:numPr>
          <w:ilvl w:val="0"/>
          <w:numId w:val="4"/>
        </w:numPr>
        <w:tabs>
          <w:tab w:val="left" w:pos="583"/>
        </w:tabs>
        <w:kinsoku w:val="0"/>
        <w:overflowPunct w:val="0"/>
        <w:spacing w:line="312" w:lineRule="auto"/>
        <w:ind w:right="1200"/>
      </w:pPr>
      <w:r>
        <w:t>High level leadership, interpersonal and influencing skills, including consultation, presentation, negotiation and communication skills.</w:t>
      </w:r>
    </w:p>
    <w:p w14:paraId="293B8050" w14:textId="77777777" w:rsidR="00206062" w:rsidRDefault="00206062" w:rsidP="00206062">
      <w:pPr>
        <w:pStyle w:val="BodyText"/>
        <w:numPr>
          <w:ilvl w:val="0"/>
          <w:numId w:val="4"/>
        </w:numPr>
        <w:tabs>
          <w:tab w:val="left" w:pos="583"/>
        </w:tabs>
        <w:kinsoku w:val="0"/>
        <w:overflowPunct w:val="0"/>
        <w:spacing w:before="2"/>
      </w:pPr>
      <w:r>
        <w:t>People management skills.</w:t>
      </w:r>
    </w:p>
    <w:p w14:paraId="6AB6406C" w14:textId="77777777" w:rsidR="00206062" w:rsidRDefault="00206062" w:rsidP="00206062">
      <w:pPr>
        <w:pStyle w:val="BodyText"/>
        <w:kinsoku w:val="0"/>
        <w:overflowPunct w:val="0"/>
        <w:spacing w:before="10"/>
        <w:ind w:left="0" w:firstLine="0"/>
        <w:rPr>
          <w:sz w:val="22"/>
          <w:szCs w:val="22"/>
        </w:rPr>
      </w:pPr>
    </w:p>
    <w:p w14:paraId="6CD25463" w14:textId="77777777" w:rsidR="00206062" w:rsidRDefault="00206062" w:rsidP="00206062">
      <w:pPr>
        <w:pStyle w:val="Heading1"/>
        <w:kinsoku w:val="0"/>
        <w:overflowPunct w:val="0"/>
        <w:rPr>
          <w:b w:val="0"/>
          <w:bCs w:val="0"/>
        </w:rPr>
      </w:pPr>
      <w:r>
        <w:t>Internal contacts</w:t>
      </w:r>
    </w:p>
    <w:p w14:paraId="5BFC3C0B" w14:textId="77777777" w:rsidR="00206062" w:rsidRDefault="00206062" w:rsidP="00206062">
      <w:pPr>
        <w:pStyle w:val="BodyText"/>
        <w:kinsoku w:val="0"/>
        <w:overflowPunct w:val="0"/>
        <w:ind w:left="220" w:firstLine="0"/>
      </w:pPr>
      <w:r>
        <w:t>General Manager and other Executive level management</w:t>
      </w:r>
    </w:p>
    <w:p w14:paraId="7698695B" w14:textId="77777777" w:rsidR="00206062" w:rsidRDefault="00206062" w:rsidP="00206062">
      <w:pPr>
        <w:pStyle w:val="BodyText"/>
        <w:kinsoku w:val="0"/>
        <w:overflowPunct w:val="0"/>
        <w:spacing w:before="10"/>
        <w:ind w:left="0" w:firstLine="0"/>
        <w:rPr>
          <w:sz w:val="22"/>
          <w:szCs w:val="22"/>
        </w:rPr>
      </w:pPr>
    </w:p>
    <w:p w14:paraId="500EAF75" w14:textId="77777777" w:rsidR="00206062" w:rsidRDefault="00206062" w:rsidP="00206062">
      <w:pPr>
        <w:pStyle w:val="Heading1"/>
        <w:kinsoku w:val="0"/>
        <w:overflowPunct w:val="0"/>
        <w:rPr>
          <w:b w:val="0"/>
          <w:bCs w:val="0"/>
        </w:rPr>
      </w:pPr>
      <w:r>
        <w:t>External contacts</w:t>
      </w:r>
    </w:p>
    <w:p w14:paraId="5E6E0ED1" w14:textId="77777777" w:rsidR="00206062" w:rsidRDefault="00206062" w:rsidP="00206062">
      <w:pPr>
        <w:pStyle w:val="BodyText"/>
        <w:kinsoku w:val="0"/>
        <w:overflowPunct w:val="0"/>
        <w:ind w:left="220" w:firstLine="0"/>
      </w:pPr>
      <w:r>
        <w:t>Environmental specialists, Regulatory bodies and customers.</w:t>
      </w:r>
    </w:p>
    <w:p w14:paraId="3F3B56AC" w14:textId="77777777" w:rsidR="00206062" w:rsidRDefault="00206062" w:rsidP="00206062">
      <w:pPr>
        <w:pStyle w:val="BodyText"/>
        <w:kinsoku w:val="0"/>
        <w:overflowPunct w:val="0"/>
        <w:spacing w:before="10"/>
        <w:ind w:left="0" w:firstLine="0"/>
        <w:rPr>
          <w:sz w:val="22"/>
          <w:szCs w:val="22"/>
        </w:rPr>
      </w:pPr>
    </w:p>
    <w:p w14:paraId="6278C9CB" w14:textId="77777777" w:rsidR="00206062" w:rsidRDefault="00206062" w:rsidP="00206062">
      <w:pPr>
        <w:pStyle w:val="Heading1"/>
        <w:kinsoku w:val="0"/>
        <w:overflowPunct w:val="0"/>
        <w:rPr>
          <w:b w:val="0"/>
          <w:bCs w:val="0"/>
        </w:rPr>
      </w:pPr>
      <w:r>
        <w:t>Typical experience</w:t>
      </w:r>
    </w:p>
    <w:p w14:paraId="4EE24B42" w14:textId="77777777" w:rsidR="00206062" w:rsidRDefault="00206062" w:rsidP="00206062">
      <w:pPr>
        <w:pStyle w:val="BodyText"/>
        <w:kinsoku w:val="0"/>
        <w:overflowPunct w:val="0"/>
        <w:ind w:left="220" w:firstLine="0"/>
      </w:pPr>
      <w:r>
        <w:t>5+ years experience plus relevant tertiary qualifications in business or communications</w:t>
      </w:r>
    </w:p>
    <w:p w14:paraId="5A6E0D00" w14:textId="77777777" w:rsidR="00206062" w:rsidRDefault="00206062" w:rsidP="00206062">
      <w:pPr>
        <w:pStyle w:val="BodyText"/>
        <w:kinsoku w:val="0"/>
        <w:overflowPunct w:val="0"/>
        <w:spacing w:before="10"/>
        <w:ind w:left="0" w:firstLine="0"/>
        <w:rPr>
          <w:sz w:val="22"/>
          <w:szCs w:val="22"/>
        </w:rPr>
      </w:pPr>
    </w:p>
    <w:p w14:paraId="4AF593AA" w14:textId="77777777" w:rsidR="00206062" w:rsidRDefault="00206062" w:rsidP="00206062">
      <w:pPr>
        <w:pStyle w:val="Heading1"/>
        <w:kinsoku w:val="0"/>
        <w:overflowPunct w:val="0"/>
        <w:rPr>
          <w:b w:val="0"/>
          <w:bCs w:val="0"/>
        </w:rPr>
      </w:pPr>
      <w:r>
        <w:t>Other comments</w:t>
      </w:r>
    </w:p>
    <w:p w14:paraId="4A2EB25B"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7C7D1F7A" w14:textId="77777777" w:rsidR="00206062" w:rsidRDefault="00206062" w:rsidP="00206062">
      <w:pPr>
        <w:pStyle w:val="BodyText"/>
        <w:tabs>
          <w:tab w:val="left" w:pos="2249"/>
        </w:tabs>
        <w:kinsoku w:val="0"/>
        <w:overflowPunct w:val="0"/>
        <w:spacing w:before="31" w:line="301" w:lineRule="auto"/>
        <w:ind w:left="210" w:right="5007" w:firstLine="0"/>
      </w:pPr>
      <w:bookmarkStart w:id="27" w:name="Aon.MKT.20415.5 - Marketing Manager - Co"/>
      <w:bookmarkStart w:id="28" w:name="bookmark343"/>
      <w:bookmarkEnd w:id="27"/>
      <w:bookmarkEnd w:id="28"/>
      <w:r>
        <w:rPr>
          <w:b/>
          <w:bCs/>
        </w:rPr>
        <w:lastRenderedPageBreak/>
        <w:t>Position title:</w:t>
      </w:r>
      <w:r>
        <w:rPr>
          <w:b/>
          <w:bCs/>
        </w:rPr>
        <w:tab/>
        <w:t>Marketing Manager - Corporate Affairs Aon Position code:</w:t>
      </w:r>
      <w:r>
        <w:rPr>
          <w:b/>
          <w:bCs/>
        </w:rPr>
        <w:tab/>
        <w:t>MKT.20415.5</w:t>
      </w:r>
    </w:p>
    <w:p w14:paraId="672D8407"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582EF25C" w14:textId="77777777" w:rsidR="00206062" w:rsidRDefault="00206062" w:rsidP="00206062">
      <w:pPr>
        <w:pStyle w:val="BodyText"/>
        <w:kinsoku w:val="0"/>
        <w:overflowPunct w:val="0"/>
        <w:spacing w:before="6"/>
        <w:ind w:left="0" w:firstLine="0"/>
        <w:rPr>
          <w:b/>
          <w:bCs/>
          <w:sz w:val="4"/>
          <w:szCs w:val="4"/>
        </w:rPr>
      </w:pPr>
    </w:p>
    <w:p w14:paraId="1C1489E4"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935A3EF" wp14:editId="29DED873">
                <wp:extent cx="6483350" cy="12700"/>
                <wp:effectExtent l="0" t="0" r="0" b="0"/>
                <wp:docPr id="389" name="Group 2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90" name="Freeform 261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E1CC4D" id="Group 261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5WEYQ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9kOVhGEDAADq&#13;&#10;BwAADgAAAAAAAAAAAAAAAAAuAgAAZHJzL2Uyb0RvYy54bWxQSwECLQAUAAYACAAAACEAwoz+994A&#13;&#10;AAAJAQAADwAAAAAAAAAAAAAAAAC7BQAAZHJzL2Rvd25yZXYueG1sUEsFBgAAAAAEAAQA8wAAAMYG&#13;&#10;AAAAAA==&#13;&#10;">
                <v:shape id="Freeform 261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5AFABAD4" w14:textId="77777777" w:rsidR="00206062" w:rsidRDefault="00206062" w:rsidP="00206062">
      <w:pPr>
        <w:pStyle w:val="BodyText"/>
        <w:kinsoku w:val="0"/>
        <w:overflowPunct w:val="0"/>
        <w:spacing w:before="6"/>
        <w:ind w:left="0" w:firstLine="0"/>
        <w:rPr>
          <w:b/>
          <w:bCs/>
          <w:sz w:val="24"/>
          <w:szCs w:val="24"/>
        </w:rPr>
      </w:pPr>
    </w:p>
    <w:p w14:paraId="5FDE5066" w14:textId="77777777" w:rsidR="00206062" w:rsidRDefault="00206062" w:rsidP="00206062">
      <w:pPr>
        <w:pStyle w:val="BodyText"/>
        <w:kinsoku w:val="0"/>
        <w:overflowPunct w:val="0"/>
        <w:spacing w:before="0"/>
        <w:ind w:left="220" w:firstLine="0"/>
      </w:pPr>
      <w:r>
        <w:rPr>
          <w:b/>
          <w:bCs/>
        </w:rPr>
        <w:t>Responsible for</w:t>
      </w:r>
    </w:p>
    <w:p w14:paraId="6EBF3CC8" w14:textId="77777777" w:rsidR="00206062" w:rsidRDefault="00206062" w:rsidP="00206062">
      <w:pPr>
        <w:pStyle w:val="BodyText"/>
        <w:kinsoku w:val="0"/>
        <w:overflowPunct w:val="0"/>
        <w:spacing w:line="312" w:lineRule="auto"/>
        <w:ind w:left="220" w:right="824" w:firstLine="0"/>
      </w:pPr>
      <w:r>
        <w:t>Managing the development and execution of an integrated Corporate Affairs plan based on the organisations marketing strategy and Corporate Affairs objectives.</w:t>
      </w:r>
    </w:p>
    <w:p w14:paraId="398BBBCB" w14:textId="77777777" w:rsidR="00206062" w:rsidRDefault="00206062" w:rsidP="00206062">
      <w:pPr>
        <w:pStyle w:val="BodyText"/>
        <w:kinsoku w:val="0"/>
        <w:overflowPunct w:val="0"/>
        <w:spacing w:before="6"/>
        <w:ind w:left="0" w:firstLine="0"/>
        <w:rPr>
          <w:sz w:val="17"/>
          <w:szCs w:val="17"/>
        </w:rPr>
      </w:pPr>
    </w:p>
    <w:p w14:paraId="40B02D64" w14:textId="77777777" w:rsidR="00206062" w:rsidRDefault="00206062" w:rsidP="00206062">
      <w:pPr>
        <w:pStyle w:val="Heading1"/>
        <w:kinsoku w:val="0"/>
        <w:overflowPunct w:val="0"/>
        <w:rPr>
          <w:b w:val="0"/>
          <w:bCs w:val="0"/>
        </w:rPr>
      </w:pPr>
      <w:r>
        <w:t>Report to</w:t>
      </w:r>
    </w:p>
    <w:p w14:paraId="41CA3C94" w14:textId="77777777" w:rsidR="00206062" w:rsidRDefault="00206062" w:rsidP="00206062">
      <w:pPr>
        <w:pStyle w:val="BodyText"/>
        <w:kinsoku w:val="0"/>
        <w:overflowPunct w:val="0"/>
        <w:spacing w:line="312" w:lineRule="auto"/>
        <w:ind w:left="220" w:right="450" w:firstLine="0"/>
      </w:pPr>
      <w:r>
        <w:t>Depending on organisation size and structure, Head of Corporate Affairs, Head of Marketing and/or Functional Lead of Marketing.</w:t>
      </w:r>
    </w:p>
    <w:p w14:paraId="0682DF26" w14:textId="77777777" w:rsidR="00206062" w:rsidRDefault="00206062" w:rsidP="00206062">
      <w:pPr>
        <w:pStyle w:val="BodyText"/>
        <w:kinsoku w:val="0"/>
        <w:overflowPunct w:val="0"/>
        <w:spacing w:before="6"/>
        <w:ind w:left="0" w:firstLine="0"/>
        <w:rPr>
          <w:sz w:val="17"/>
          <w:szCs w:val="17"/>
        </w:rPr>
      </w:pPr>
    </w:p>
    <w:p w14:paraId="65B75F10" w14:textId="77777777" w:rsidR="00206062" w:rsidRDefault="00206062" w:rsidP="00206062">
      <w:pPr>
        <w:pStyle w:val="Heading1"/>
        <w:kinsoku w:val="0"/>
        <w:overflowPunct w:val="0"/>
        <w:rPr>
          <w:b w:val="0"/>
          <w:bCs w:val="0"/>
        </w:rPr>
      </w:pPr>
      <w:r>
        <w:t>Supervises</w:t>
      </w:r>
    </w:p>
    <w:p w14:paraId="46C6D3BC" w14:textId="77777777" w:rsidR="00206062" w:rsidRDefault="00206062" w:rsidP="00206062">
      <w:pPr>
        <w:pStyle w:val="BodyText"/>
        <w:kinsoku w:val="0"/>
        <w:overflowPunct w:val="0"/>
        <w:spacing w:line="312" w:lineRule="auto"/>
        <w:ind w:left="220" w:right="240" w:firstLine="0"/>
      </w:pPr>
      <w:r>
        <w:t>Depending on organisation size and structure, may supervise a combination of Marketing Consultants, Marketing Associate or Marketing Administration staff.</w:t>
      </w:r>
    </w:p>
    <w:p w14:paraId="54B5B4DA" w14:textId="77777777" w:rsidR="00206062" w:rsidRDefault="00206062" w:rsidP="00206062">
      <w:pPr>
        <w:pStyle w:val="BodyText"/>
        <w:kinsoku w:val="0"/>
        <w:overflowPunct w:val="0"/>
        <w:spacing w:before="6"/>
        <w:ind w:left="0" w:firstLine="0"/>
        <w:rPr>
          <w:sz w:val="17"/>
          <w:szCs w:val="17"/>
        </w:rPr>
      </w:pPr>
    </w:p>
    <w:p w14:paraId="59E7FC11" w14:textId="77777777" w:rsidR="00206062" w:rsidRDefault="00206062" w:rsidP="00206062">
      <w:pPr>
        <w:pStyle w:val="Heading1"/>
        <w:kinsoku w:val="0"/>
        <w:overflowPunct w:val="0"/>
        <w:rPr>
          <w:b w:val="0"/>
          <w:bCs w:val="0"/>
        </w:rPr>
      </w:pPr>
      <w:r>
        <w:t>Main activities</w:t>
      </w:r>
    </w:p>
    <w:p w14:paraId="33BDEF18" w14:textId="77777777" w:rsidR="00206062" w:rsidRDefault="00206062" w:rsidP="00206062">
      <w:pPr>
        <w:pStyle w:val="BodyText"/>
        <w:numPr>
          <w:ilvl w:val="0"/>
          <w:numId w:val="4"/>
        </w:numPr>
        <w:tabs>
          <w:tab w:val="left" w:pos="583"/>
        </w:tabs>
        <w:kinsoku w:val="0"/>
        <w:overflowPunct w:val="0"/>
      </w:pPr>
      <w:r>
        <w:t>Working with Senior Management to build and implement public relations solutions in line with business strategy.</w:t>
      </w:r>
    </w:p>
    <w:p w14:paraId="188A3A2C" w14:textId="77777777" w:rsidR="00206062" w:rsidRDefault="00206062" w:rsidP="00206062">
      <w:pPr>
        <w:pStyle w:val="BodyText"/>
        <w:numPr>
          <w:ilvl w:val="0"/>
          <w:numId w:val="4"/>
        </w:numPr>
        <w:tabs>
          <w:tab w:val="left" w:pos="583"/>
        </w:tabs>
        <w:kinsoku w:val="0"/>
        <w:overflowPunct w:val="0"/>
      </w:pPr>
      <w:r>
        <w:t>Managing and contributing to the provision of complete Public Relations and editorial support on a day-to-day basis.</w:t>
      </w:r>
    </w:p>
    <w:p w14:paraId="09E66448" w14:textId="77777777" w:rsidR="00206062" w:rsidRDefault="00206062" w:rsidP="00206062">
      <w:pPr>
        <w:pStyle w:val="BodyText"/>
        <w:numPr>
          <w:ilvl w:val="0"/>
          <w:numId w:val="4"/>
        </w:numPr>
        <w:tabs>
          <w:tab w:val="left" w:pos="583"/>
        </w:tabs>
        <w:kinsoku w:val="0"/>
        <w:overflowPunct w:val="0"/>
        <w:spacing w:line="312" w:lineRule="auto"/>
        <w:ind w:right="360"/>
      </w:pPr>
      <w:r>
        <w:t>Interfacing with the press, consultants, business analysts, customers and other groups influencing public opinion in order to convey the organisations message.</w:t>
      </w:r>
    </w:p>
    <w:p w14:paraId="66A1DDC5" w14:textId="77777777" w:rsidR="00206062" w:rsidRDefault="00206062" w:rsidP="00206062">
      <w:pPr>
        <w:pStyle w:val="BodyText"/>
        <w:numPr>
          <w:ilvl w:val="0"/>
          <w:numId w:val="4"/>
        </w:numPr>
        <w:tabs>
          <w:tab w:val="left" w:pos="583"/>
        </w:tabs>
        <w:kinsoku w:val="0"/>
        <w:overflowPunct w:val="0"/>
        <w:spacing w:before="2"/>
      </w:pPr>
      <w:r>
        <w:t>Acting as the organisation's spokesperson where necessary.</w:t>
      </w:r>
    </w:p>
    <w:p w14:paraId="6AC5B092" w14:textId="77777777" w:rsidR="00206062" w:rsidRDefault="00206062" w:rsidP="00206062">
      <w:pPr>
        <w:pStyle w:val="BodyText"/>
        <w:numPr>
          <w:ilvl w:val="0"/>
          <w:numId w:val="4"/>
        </w:numPr>
        <w:tabs>
          <w:tab w:val="left" w:pos="583"/>
        </w:tabs>
        <w:kinsoku w:val="0"/>
        <w:overflowPunct w:val="0"/>
        <w:spacing w:line="312" w:lineRule="auto"/>
        <w:ind w:right="921"/>
      </w:pPr>
      <w:r>
        <w:t>Establishing and maintaining relationships with media, answering media inquiries and conducting proactive media outreach.</w:t>
      </w:r>
    </w:p>
    <w:p w14:paraId="3D13C15B" w14:textId="77777777" w:rsidR="00206062" w:rsidRDefault="00206062" w:rsidP="00206062">
      <w:pPr>
        <w:pStyle w:val="BodyText"/>
        <w:numPr>
          <w:ilvl w:val="0"/>
          <w:numId w:val="4"/>
        </w:numPr>
        <w:tabs>
          <w:tab w:val="left" w:pos="583"/>
        </w:tabs>
        <w:kinsoku w:val="0"/>
        <w:overflowPunct w:val="0"/>
        <w:spacing w:before="2"/>
      </w:pPr>
      <w:r>
        <w:t>Managing the editorial calendar to maximise media coverage and develop proactive ideas for media outreach.</w:t>
      </w:r>
    </w:p>
    <w:p w14:paraId="39EDA4B0" w14:textId="77777777" w:rsidR="00206062" w:rsidRDefault="00206062" w:rsidP="00206062">
      <w:pPr>
        <w:pStyle w:val="BodyText"/>
        <w:numPr>
          <w:ilvl w:val="0"/>
          <w:numId w:val="4"/>
        </w:numPr>
        <w:tabs>
          <w:tab w:val="left" w:pos="583"/>
        </w:tabs>
        <w:kinsoku w:val="0"/>
        <w:overflowPunct w:val="0"/>
      </w:pPr>
      <w:r>
        <w:t>Coordinating the writing, distributing and pitching of press releases.</w:t>
      </w:r>
    </w:p>
    <w:p w14:paraId="6CD3CB9A" w14:textId="77777777" w:rsidR="00206062" w:rsidRDefault="00206062" w:rsidP="00206062">
      <w:pPr>
        <w:pStyle w:val="BodyText"/>
        <w:kinsoku w:val="0"/>
        <w:overflowPunct w:val="0"/>
        <w:spacing w:before="10"/>
        <w:ind w:left="0" w:firstLine="0"/>
        <w:rPr>
          <w:sz w:val="22"/>
          <w:szCs w:val="22"/>
        </w:rPr>
      </w:pPr>
    </w:p>
    <w:p w14:paraId="1436C0B8" w14:textId="77777777" w:rsidR="00206062" w:rsidRDefault="00206062" w:rsidP="00206062">
      <w:pPr>
        <w:pStyle w:val="Heading1"/>
        <w:kinsoku w:val="0"/>
        <w:overflowPunct w:val="0"/>
        <w:rPr>
          <w:b w:val="0"/>
          <w:bCs w:val="0"/>
        </w:rPr>
      </w:pPr>
      <w:r>
        <w:t>Key skills</w:t>
      </w:r>
    </w:p>
    <w:p w14:paraId="138C0A5E" w14:textId="77777777" w:rsidR="00206062" w:rsidRDefault="00206062" w:rsidP="00206062">
      <w:pPr>
        <w:pStyle w:val="BodyText"/>
        <w:numPr>
          <w:ilvl w:val="0"/>
          <w:numId w:val="4"/>
        </w:numPr>
        <w:tabs>
          <w:tab w:val="left" w:pos="583"/>
        </w:tabs>
        <w:kinsoku w:val="0"/>
        <w:overflowPunct w:val="0"/>
      </w:pPr>
      <w:r>
        <w:t>Excellent verbal and written communications skills.</w:t>
      </w:r>
    </w:p>
    <w:p w14:paraId="7E768279" w14:textId="77777777" w:rsidR="00206062" w:rsidRDefault="00206062" w:rsidP="00206062">
      <w:pPr>
        <w:pStyle w:val="BodyText"/>
        <w:numPr>
          <w:ilvl w:val="0"/>
          <w:numId w:val="4"/>
        </w:numPr>
        <w:tabs>
          <w:tab w:val="left" w:pos="583"/>
        </w:tabs>
        <w:kinsoku w:val="0"/>
        <w:overflowPunct w:val="0"/>
      </w:pPr>
      <w:r>
        <w:t>Excellent presentation skills and ability to communicate effectively.</w:t>
      </w:r>
    </w:p>
    <w:p w14:paraId="2378635B" w14:textId="77777777" w:rsidR="00206062" w:rsidRDefault="00206062" w:rsidP="00206062">
      <w:pPr>
        <w:pStyle w:val="BodyText"/>
        <w:kinsoku w:val="0"/>
        <w:overflowPunct w:val="0"/>
        <w:spacing w:before="10"/>
        <w:ind w:left="0" w:firstLine="0"/>
        <w:rPr>
          <w:sz w:val="22"/>
          <w:szCs w:val="22"/>
        </w:rPr>
      </w:pPr>
    </w:p>
    <w:p w14:paraId="5C885639" w14:textId="77777777" w:rsidR="00206062" w:rsidRDefault="00206062" w:rsidP="00206062">
      <w:pPr>
        <w:pStyle w:val="Heading1"/>
        <w:kinsoku w:val="0"/>
        <w:overflowPunct w:val="0"/>
        <w:rPr>
          <w:b w:val="0"/>
          <w:bCs w:val="0"/>
        </w:rPr>
      </w:pPr>
      <w:r>
        <w:t>Internal contacts</w:t>
      </w:r>
    </w:p>
    <w:p w14:paraId="7560C370" w14:textId="77777777" w:rsidR="00206062" w:rsidRDefault="00206062" w:rsidP="00206062">
      <w:pPr>
        <w:pStyle w:val="BodyText"/>
        <w:kinsoku w:val="0"/>
        <w:overflowPunct w:val="0"/>
        <w:ind w:left="220" w:firstLine="0"/>
      </w:pPr>
      <w:r>
        <w:t>Marketing, Sales departments and Senior Management.</w:t>
      </w:r>
    </w:p>
    <w:p w14:paraId="1C368DC2" w14:textId="77777777" w:rsidR="00206062" w:rsidRDefault="00206062" w:rsidP="00206062">
      <w:pPr>
        <w:pStyle w:val="BodyText"/>
        <w:kinsoku w:val="0"/>
        <w:overflowPunct w:val="0"/>
        <w:spacing w:before="10"/>
        <w:ind w:left="0" w:firstLine="0"/>
        <w:rPr>
          <w:sz w:val="22"/>
          <w:szCs w:val="22"/>
        </w:rPr>
      </w:pPr>
    </w:p>
    <w:p w14:paraId="73E91EDE" w14:textId="77777777" w:rsidR="00206062" w:rsidRDefault="00206062" w:rsidP="00206062">
      <w:pPr>
        <w:pStyle w:val="Heading1"/>
        <w:kinsoku w:val="0"/>
        <w:overflowPunct w:val="0"/>
        <w:rPr>
          <w:b w:val="0"/>
          <w:bCs w:val="0"/>
        </w:rPr>
      </w:pPr>
      <w:r>
        <w:t>External contacts</w:t>
      </w:r>
    </w:p>
    <w:p w14:paraId="51523138" w14:textId="77777777" w:rsidR="00206062" w:rsidRDefault="00206062" w:rsidP="00206062">
      <w:pPr>
        <w:pStyle w:val="BodyText"/>
        <w:kinsoku w:val="0"/>
        <w:overflowPunct w:val="0"/>
        <w:ind w:left="220" w:firstLine="0"/>
      </w:pPr>
      <w:r>
        <w:t>Advertising agencies, the media, Public Relations consultants, conference organisers, customers and the general public.</w:t>
      </w:r>
    </w:p>
    <w:p w14:paraId="593713E0" w14:textId="77777777" w:rsidR="00206062" w:rsidRDefault="00206062" w:rsidP="00206062">
      <w:pPr>
        <w:pStyle w:val="BodyText"/>
        <w:kinsoku w:val="0"/>
        <w:overflowPunct w:val="0"/>
        <w:spacing w:before="10"/>
        <w:ind w:left="0" w:firstLine="0"/>
        <w:rPr>
          <w:sz w:val="22"/>
          <w:szCs w:val="22"/>
        </w:rPr>
      </w:pPr>
    </w:p>
    <w:p w14:paraId="31024CBF" w14:textId="77777777" w:rsidR="00206062" w:rsidRDefault="00206062" w:rsidP="00206062">
      <w:pPr>
        <w:pStyle w:val="Heading1"/>
        <w:kinsoku w:val="0"/>
        <w:overflowPunct w:val="0"/>
        <w:rPr>
          <w:b w:val="0"/>
          <w:bCs w:val="0"/>
        </w:rPr>
      </w:pPr>
      <w:r>
        <w:t>Typical experience</w:t>
      </w:r>
    </w:p>
    <w:p w14:paraId="40470318" w14:textId="77777777" w:rsidR="00206062" w:rsidRDefault="00206062" w:rsidP="00206062">
      <w:pPr>
        <w:pStyle w:val="BodyText"/>
        <w:kinsoku w:val="0"/>
        <w:overflowPunct w:val="0"/>
        <w:ind w:left="220" w:firstLine="0"/>
      </w:pPr>
      <w:r>
        <w:t>8+ years experience in Corporate Affairs/Public Relations, coupled with relevant tertiary qualifications.</w:t>
      </w:r>
    </w:p>
    <w:p w14:paraId="7F4E8309" w14:textId="77777777" w:rsidR="00206062" w:rsidRDefault="00206062" w:rsidP="00206062">
      <w:pPr>
        <w:pStyle w:val="BodyText"/>
        <w:kinsoku w:val="0"/>
        <w:overflowPunct w:val="0"/>
        <w:spacing w:before="10"/>
        <w:ind w:left="0" w:firstLine="0"/>
        <w:rPr>
          <w:sz w:val="22"/>
          <w:szCs w:val="22"/>
        </w:rPr>
      </w:pPr>
    </w:p>
    <w:p w14:paraId="0205EFE0" w14:textId="77777777" w:rsidR="00206062" w:rsidRDefault="00206062" w:rsidP="00206062">
      <w:pPr>
        <w:pStyle w:val="Heading1"/>
        <w:kinsoku w:val="0"/>
        <w:overflowPunct w:val="0"/>
        <w:rPr>
          <w:b w:val="0"/>
          <w:bCs w:val="0"/>
        </w:rPr>
      </w:pPr>
      <w:r>
        <w:t>Other comments</w:t>
      </w:r>
    </w:p>
    <w:p w14:paraId="38D024BD" w14:textId="77777777" w:rsidR="00206062" w:rsidRDefault="00206062" w:rsidP="00206062">
      <w:pPr>
        <w:pStyle w:val="BodyText"/>
        <w:kinsoku w:val="0"/>
        <w:overflowPunct w:val="0"/>
        <w:spacing w:line="312" w:lineRule="auto"/>
        <w:ind w:left="220" w:right="450" w:firstLine="0"/>
      </w:pPr>
      <w:r>
        <w:t>This position is exclusively dedicated to the function of Corporate Affairs. Please match to position MKT.20315.5 in Marketing Communications if your position shares this function with a Marketing Communication role.</w:t>
      </w:r>
    </w:p>
    <w:p w14:paraId="241E41A1" w14:textId="77777777" w:rsidR="00206062" w:rsidRDefault="00206062" w:rsidP="00206062">
      <w:pPr>
        <w:pStyle w:val="BodyText"/>
        <w:kinsoku w:val="0"/>
        <w:overflowPunct w:val="0"/>
        <w:spacing w:line="312" w:lineRule="auto"/>
        <w:ind w:left="220" w:right="450" w:firstLine="0"/>
        <w:sectPr w:rsidR="00206062">
          <w:pgSz w:w="11900" w:h="16840"/>
          <w:pgMar w:top="1800" w:right="680" w:bottom="980" w:left="680" w:header="540" w:footer="790" w:gutter="0"/>
          <w:cols w:space="720"/>
          <w:noEndnote/>
        </w:sectPr>
      </w:pPr>
    </w:p>
    <w:p w14:paraId="37C8753C" w14:textId="77777777" w:rsidR="00206062" w:rsidRDefault="00206062" w:rsidP="00206062">
      <w:pPr>
        <w:pStyle w:val="Heading1"/>
        <w:tabs>
          <w:tab w:val="left" w:pos="2249"/>
        </w:tabs>
        <w:kinsoku w:val="0"/>
        <w:overflowPunct w:val="0"/>
        <w:spacing w:before="31" w:line="301" w:lineRule="auto"/>
        <w:ind w:left="210" w:right="4197"/>
        <w:rPr>
          <w:b w:val="0"/>
          <w:bCs w:val="0"/>
        </w:rPr>
      </w:pPr>
      <w:bookmarkStart w:id="29" w:name="Aon.MKT.20325.4 - Senior Marketing Consu"/>
      <w:bookmarkStart w:id="30" w:name="bookmark344"/>
      <w:bookmarkEnd w:id="29"/>
      <w:bookmarkEnd w:id="30"/>
      <w:r>
        <w:lastRenderedPageBreak/>
        <w:t>Position title:</w:t>
      </w:r>
      <w:r>
        <w:tab/>
        <w:t>Senior Marketing Consultant - Corporate Affairs Aon Position code:</w:t>
      </w:r>
      <w:r>
        <w:tab/>
        <w:t>MKT.20325.4</w:t>
      </w:r>
    </w:p>
    <w:p w14:paraId="20465E08"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46922D93" w14:textId="77777777" w:rsidR="00206062" w:rsidRDefault="00206062" w:rsidP="00206062">
      <w:pPr>
        <w:pStyle w:val="BodyText"/>
        <w:kinsoku w:val="0"/>
        <w:overflowPunct w:val="0"/>
        <w:spacing w:before="6"/>
        <w:ind w:left="0" w:firstLine="0"/>
        <w:rPr>
          <w:b/>
          <w:bCs/>
          <w:sz w:val="4"/>
          <w:szCs w:val="4"/>
        </w:rPr>
      </w:pPr>
    </w:p>
    <w:p w14:paraId="70EB43FB"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5227856" wp14:editId="766F5CCC">
                <wp:extent cx="6483350" cy="12700"/>
                <wp:effectExtent l="0" t="0" r="0" b="0"/>
                <wp:docPr id="387" name="Group 2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88" name="Freeform 261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D8D0D4" id="Group 261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u5r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Hx1TYlkLRQJ45J4GUWOn74rUzC7193X7ov2SYL4UfF/DKiDS71bl96Y7PtPKgeP&#13;&#10;7GAV8nMqdOtcQObkhGV4PJdBnCzh8HOZrObzBVSLgy6Kr8O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artKZkm83M6ScLOZfditk9lyF10vNvPNer2JfjhoUZJW&#13;&#10;dZ4L6dCNUzlKfu2YDveDn6fnufwsCzNNdofPy2SD5zCQZMhl/GJ2MFf8EfVDZa/yRziuWvlrBq5F&#13;&#10;ECql/6Okhysmo+bfA9OCkuYvCUPnJkoS6FGLi2RxD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oIu5rYwMA&#13;&#10;AOoHAAAOAAAAAAAAAAAAAAAAAC4CAABkcnMvZTJvRG9jLnhtbFBLAQItABQABgAIAAAAIQDCjP73&#13;&#10;3gAAAAkBAAAPAAAAAAAAAAAAAAAAAL0FAABkcnMvZG93bnJldi54bWxQSwUGAAAAAAQABADzAAAA&#13;&#10;yAYAAAAA&#13;&#10;">
                <v:shape id="Freeform 261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C9BDD63" w14:textId="77777777" w:rsidR="00206062" w:rsidRDefault="00206062" w:rsidP="00206062">
      <w:pPr>
        <w:pStyle w:val="BodyText"/>
        <w:kinsoku w:val="0"/>
        <w:overflowPunct w:val="0"/>
        <w:spacing w:before="6"/>
        <w:ind w:left="0" w:firstLine="0"/>
        <w:rPr>
          <w:b/>
          <w:bCs/>
          <w:sz w:val="24"/>
          <w:szCs w:val="24"/>
        </w:rPr>
      </w:pPr>
    </w:p>
    <w:p w14:paraId="5288D357" w14:textId="77777777" w:rsidR="00206062" w:rsidRDefault="00206062" w:rsidP="00206062">
      <w:pPr>
        <w:pStyle w:val="BodyText"/>
        <w:kinsoku w:val="0"/>
        <w:overflowPunct w:val="0"/>
        <w:spacing w:before="0"/>
        <w:ind w:left="220" w:firstLine="0"/>
      </w:pPr>
      <w:r>
        <w:rPr>
          <w:b/>
          <w:bCs/>
        </w:rPr>
        <w:t>Responsible for</w:t>
      </w:r>
    </w:p>
    <w:p w14:paraId="6620892B" w14:textId="77777777" w:rsidR="00206062" w:rsidRDefault="00206062" w:rsidP="00206062">
      <w:pPr>
        <w:pStyle w:val="BodyText"/>
        <w:kinsoku w:val="0"/>
        <w:overflowPunct w:val="0"/>
        <w:spacing w:line="312" w:lineRule="auto"/>
        <w:ind w:left="220" w:right="350" w:firstLine="0"/>
      </w:pPr>
      <w:r>
        <w:t>Developing and executing an integrated Corporate Affairs plan based on the organisation's marketing strategy and Corporate Affairs objectives.</w:t>
      </w:r>
    </w:p>
    <w:p w14:paraId="093B2B4A" w14:textId="77777777" w:rsidR="00206062" w:rsidRDefault="00206062" w:rsidP="00206062">
      <w:pPr>
        <w:pStyle w:val="BodyText"/>
        <w:kinsoku w:val="0"/>
        <w:overflowPunct w:val="0"/>
        <w:spacing w:before="6"/>
        <w:ind w:left="0" w:firstLine="0"/>
        <w:rPr>
          <w:sz w:val="17"/>
          <w:szCs w:val="17"/>
        </w:rPr>
      </w:pPr>
    </w:p>
    <w:p w14:paraId="3DF8623E" w14:textId="77777777" w:rsidR="00206062" w:rsidRDefault="00206062" w:rsidP="00206062">
      <w:pPr>
        <w:pStyle w:val="Heading1"/>
        <w:kinsoku w:val="0"/>
        <w:overflowPunct w:val="0"/>
        <w:rPr>
          <w:b w:val="0"/>
          <w:bCs w:val="0"/>
        </w:rPr>
      </w:pPr>
      <w:r>
        <w:t>Report to</w:t>
      </w:r>
    </w:p>
    <w:p w14:paraId="7CDDAC60" w14:textId="77777777" w:rsidR="00206062" w:rsidRDefault="00206062" w:rsidP="00206062">
      <w:pPr>
        <w:pStyle w:val="BodyText"/>
        <w:kinsoku w:val="0"/>
        <w:overflowPunct w:val="0"/>
        <w:spacing w:line="312" w:lineRule="auto"/>
        <w:ind w:left="220" w:right="350" w:firstLine="0"/>
      </w:pPr>
      <w:r>
        <w:t>Depending on organisation size and structure, Head of Corporate Affairs, Head of Marketing, Functional Lead of Marketing or Marketing Manager.</w:t>
      </w:r>
    </w:p>
    <w:p w14:paraId="5F2AE67E" w14:textId="77777777" w:rsidR="00206062" w:rsidRDefault="00206062" w:rsidP="00206062">
      <w:pPr>
        <w:pStyle w:val="BodyText"/>
        <w:kinsoku w:val="0"/>
        <w:overflowPunct w:val="0"/>
        <w:spacing w:before="6"/>
        <w:ind w:left="0" w:firstLine="0"/>
        <w:rPr>
          <w:sz w:val="17"/>
          <w:szCs w:val="17"/>
        </w:rPr>
      </w:pPr>
    </w:p>
    <w:p w14:paraId="0BD9674A" w14:textId="77777777" w:rsidR="00206062" w:rsidRDefault="00206062" w:rsidP="00206062">
      <w:pPr>
        <w:pStyle w:val="Heading1"/>
        <w:kinsoku w:val="0"/>
        <w:overflowPunct w:val="0"/>
        <w:rPr>
          <w:b w:val="0"/>
          <w:bCs w:val="0"/>
        </w:rPr>
      </w:pPr>
      <w:r>
        <w:t>Supervises</w:t>
      </w:r>
    </w:p>
    <w:p w14:paraId="2E5C2A7F" w14:textId="77777777" w:rsidR="00206062" w:rsidRDefault="00206062" w:rsidP="00206062">
      <w:pPr>
        <w:pStyle w:val="BodyText"/>
        <w:kinsoku w:val="0"/>
        <w:overflowPunct w:val="0"/>
        <w:ind w:left="220" w:firstLine="0"/>
      </w:pPr>
      <w:r>
        <w:t>May supervise Marketing Associates or Marketing Administration staff.</w:t>
      </w:r>
    </w:p>
    <w:p w14:paraId="20D70ED9" w14:textId="77777777" w:rsidR="00206062" w:rsidRDefault="00206062" w:rsidP="00206062">
      <w:pPr>
        <w:pStyle w:val="BodyText"/>
        <w:kinsoku w:val="0"/>
        <w:overflowPunct w:val="0"/>
        <w:spacing w:before="10"/>
        <w:ind w:left="0" w:firstLine="0"/>
        <w:rPr>
          <w:sz w:val="22"/>
          <w:szCs w:val="22"/>
        </w:rPr>
      </w:pPr>
    </w:p>
    <w:p w14:paraId="756163F6" w14:textId="77777777" w:rsidR="00206062" w:rsidRDefault="00206062" w:rsidP="00206062">
      <w:pPr>
        <w:pStyle w:val="Heading1"/>
        <w:kinsoku w:val="0"/>
        <w:overflowPunct w:val="0"/>
        <w:rPr>
          <w:b w:val="0"/>
          <w:bCs w:val="0"/>
        </w:rPr>
      </w:pPr>
      <w:r>
        <w:t>Main activities</w:t>
      </w:r>
    </w:p>
    <w:p w14:paraId="3444B8FF" w14:textId="77777777" w:rsidR="00206062" w:rsidRDefault="00206062" w:rsidP="00206062">
      <w:pPr>
        <w:pStyle w:val="BodyText"/>
        <w:numPr>
          <w:ilvl w:val="0"/>
          <w:numId w:val="4"/>
        </w:numPr>
        <w:tabs>
          <w:tab w:val="left" w:pos="583"/>
        </w:tabs>
        <w:kinsoku w:val="0"/>
        <w:overflowPunct w:val="0"/>
      </w:pPr>
      <w:r>
        <w:t>Working with line management groups to build and implement Corporate Affairs solutions in line with business needs.</w:t>
      </w:r>
    </w:p>
    <w:p w14:paraId="4B79E661" w14:textId="77777777" w:rsidR="00206062" w:rsidRDefault="00206062" w:rsidP="00206062">
      <w:pPr>
        <w:pStyle w:val="BodyText"/>
        <w:numPr>
          <w:ilvl w:val="0"/>
          <w:numId w:val="4"/>
        </w:numPr>
        <w:tabs>
          <w:tab w:val="left" w:pos="583"/>
        </w:tabs>
        <w:kinsoku w:val="0"/>
        <w:overflowPunct w:val="0"/>
      </w:pPr>
      <w:r>
        <w:t>Providing complete public relations and editorial support on a day-to-day basis.</w:t>
      </w:r>
    </w:p>
    <w:p w14:paraId="1E87E59E" w14:textId="77777777" w:rsidR="00206062" w:rsidRDefault="00206062" w:rsidP="00206062">
      <w:pPr>
        <w:pStyle w:val="BodyText"/>
        <w:numPr>
          <w:ilvl w:val="0"/>
          <w:numId w:val="4"/>
        </w:numPr>
        <w:tabs>
          <w:tab w:val="left" w:pos="583"/>
        </w:tabs>
        <w:kinsoku w:val="0"/>
        <w:overflowPunct w:val="0"/>
        <w:spacing w:line="312" w:lineRule="auto"/>
        <w:ind w:right="360"/>
      </w:pPr>
      <w:r>
        <w:t>Interfacing with the press, consultants, business analysts, customers and other groups influencing public opinion in order to convey the organisations message.</w:t>
      </w:r>
    </w:p>
    <w:p w14:paraId="5E8091B9" w14:textId="77777777" w:rsidR="00206062" w:rsidRDefault="00206062" w:rsidP="00206062">
      <w:pPr>
        <w:pStyle w:val="BodyText"/>
        <w:numPr>
          <w:ilvl w:val="0"/>
          <w:numId w:val="4"/>
        </w:numPr>
        <w:tabs>
          <w:tab w:val="left" w:pos="583"/>
        </w:tabs>
        <w:kinsoku w:val="0"/>
        <w:overflowPunct w:val="0"/>
        <w:spacing w:before="2"/>
      </w:pPr>
      <w:r>
        <w:t>Acting as the organisation's spokesperson where necessary.</w:t>
      </w:r>
    </w:p>
    <w:p w14:paraId="0563504F" w14:textId="77777777" w:rsidR="00206062" w:rsidRDefault="00206062" w:rsidP="00206062">
      <w:pPr>
        <w:pStyle w:val="BodyText"/>
        <w:numPr>
          <w:ilvl w:val="0"/>
          <w:numId w:val="4"/>
        </w:numPr>
        <w:tabs>
          <w:tab w:val="left" w:pos="583"/>
        </w:tabs>
        <w:kinsoku w:val="0"/>
        <w:overflowPunct w:val="0"/>
        <w:spacing w:line="312" w:lineRule="auto"/>
        <w:ind w:right="921"/>
      </w:pPr>
      <w:r>
        <w:t>Establishing and maintaining relationships with media, answering media inquiries and conducting proactive media outreach.</w:t>
      </w:r>
    </w:p>
    <w:p w14:paraId="4E0CA1F8" w14:textId="77777777" w:rsidR="00206062" w:rsidRDefault="00206062" w:rsidP="00206062">
      <w:pPr>
        <w:pStyle w:val="BodyText"/>
        <w:numPr>
          <w:ilvl w:val="0"/>
          <w:numId w:val="4"/>
        </w:numPr>
        <w:tabs>
          <w:tab w:val="left" w:pos="583"/>
        </w:tabs>
        <w:kinsoku w:val="0"/>
        <w:overflowPunct w:val="0"/>
        <w:spacing w:before="2"/>
      </w:pPr>
      <w:r>
        <w:t>Managing the editorial calendar to maximise media coverage and develop proactive ideas for media outreach.</w:t>
      </w:r>
    </w:p>
    <w:p w14:paraId="55AE7492" w14:textId="77777777" w:rsidR="00206062" w:rsidRDefault="00206062" w:rsidP="00206062">
      <w:pPr>
        <w:pStyle w:val="BodyText"/>
        <w:numPr>
          <w:ilvl w:val="0"/>
          <w:numId w:val="4"/>
        </w:numPr>
        <w:tabs>
          <w:tab w:val="left" w:pos="583"/>
        </w:tabs>
        <w:kinsoku w:val="0"/>
        <w:overflowPunct w:val="0"/>
      </w:pPr>
      <w:r>
        <w:t>Writing, distributing and pitching press releases.</w:t>
      </w:r>
    </w:p>
    <w:p w14:paraId="20BAD7D6" w14:textId="77777777" w:rsidR="00206062" w:rsidRDefault="00206062" w:rsidP="00206062">
      <w:pPr>
        <w:pStyle w:val="BodyText"/>
        <w:kinsoku w:val="0"/>
        <w:overflowPunct w:val="0"/>
        <w:spacing w:before="10"/>
        <w:ind w:left="0" w:firstLine="0"/>
        <w:rPr>
          <w:sz w:val="22"/>
          <w:szCs w:val="22"/>
        </w:rPr>
      </w:pPr>
    </w:p>
    <w:p w14:paraId="3AF6FB91" w14:textId="77777777" w:rsidR="00206062" w:rsidRDefault="00206062" w:rsidP="00206062">
      <w:pPr>
        <w:pStyle w:val="Heading1"/>
        <w:kinsoku w:val="0"/>
        <w:overflowPunct w:val="0"/>
        <w:rPr>
          <w:b w:val="0"/>
          <w:bCs w:val="0"/>
        </w:rPr>
      </w:pPr>
      <w:r>
        <w:t>Key skills</w:t>
      </w:r>
    </w:p>
    <w:p w14:paraId="301DC6D0" w14:textId="77777777" w:rsidR="00206062" w:rsidRDefault="00206062" w:rsidP="00206062">
      <w:pPr>
        <w:pStyle w:val="BodyText"/>
        <w:numPr>
          <w:ilvl w:val="0"/>
          <w:numId w:val="4"/>
        </w:numPr>
        <w:tabs>
          <w:tab w:val="left" w:pos="583"/>
        </w:tabs>
        <w:kinsoku w:val="0"/>
        <w:overflowPunct w:val="0"/>
      </w:pPr>
      <w:r>
        <w:t>Excellent verbal and written communications skills.</w:t>
      </w:r>
    </w:p>
    <w:p w14:paraId="0160EAF0" w14:textId="77777777" w:rsidR="00206062" w:rsidRDefault="00206062" w:rsidP="00206062">
      <w:pPr>
        <w:pStyle w:val="BodyText"/>
        <w:numPr>
          <w:ilvl w:val="0"/>
          <w:numId w:val="4"/>
        </w:numPr>
        <w:tabs>
          <w:tab w:val="left" w:pos="583"/>
        </w:tabs>
        <w:kinsoku w:val="0"/>
        <w:overflowPunct w:val="0"/>
      </w:pPr>
      <w:r>
        <w:t>Excellent presentation skills and ability to communicate effectively.</w:t>
      </w:r>
    </w:p>
    <w:p w14:paraId="7E21B6B3" w14:textId="77777777" w:rsidR="00206062" w:rsidRDefault="00206062" w:rsidP="00206062">
      <w:pPr>
        <w:pStyle w:val="BodyText"/>
        <w:kinsoku w:val="0"/>
        <w:overflowPunct w:val="0"/>
        <w:spacing w:before="10"/>
        <w:ind w:left="0" w:firstLine="0"/>
        <w:rPr>
          <w:sz w:val="22"/>
          <w:szCs w:val="22"/>
        </w:rPr>
      </w:pPr>
    </w:p>
    <w:p w14:paraId="6E6AF619" w14:textId="77777777" w:rsidR="00206062" w:rsidRDefault="00206062" w:rsidP="00206062">
      <w:pPr>
        <w:pStyle w:val="Heading1"/>
        <w:kinsoku w:val="0"/>
        <w:overflowPunct w:val="0"/>
        <w:rPr>
          <w:b w:val="0"/>
          <w:bCs w:val="0"/>
        </w:rPr>
      </w:pPr>
      <w:r>
        <w:t>Internal contacts</w:t>
      </w:r>
    </w:p>
    <w:p w14:paraId="1870193E" w14:textId="77777777" w:rsidR="00206062" w:rsidRDefault="00206062" w:rsidP="00206062">
      <w:pPr>
        <w:pStyle w:val="BodyText"/>
        <w:kinsoku w:val="0"/>
        <w:overflowPunct w:val="0"/>
        <w:ind w:left="220" w:firstLine="0"/>
      </w:pPr>
      <w:r>
        <w:t>Marketing and Sales departments of the organisation.</w:t>
      </w:r>
    </w:p>
    <w:p w14:paraId="1F851241" w14:textId="77777777" w:rsidR="00206062" w:rsidRDefault="00206062" w:rsidP="00206062">
      <w:pPr>
        <w:pStyle w:val="BodyText"/>
        <w:kinsoku w:val="0"/>
        <w:overflowPunct w:val="0"/>
        <w:spacing w:before="10"/>
        <w:ind w:left="0" w:firstLine="0"/>
        <w:rPr>
          <w:sz w:val="22"/>
          <w:szCs w:val="22"/>
        </w:rPr>
      </w:pPr>
    </w:p>
    <w:p w14:paraId="4F19F9F7" w14:textId="77777777" w:rsidR="00206062" w:rsidRDefault="00206062" w:rsidP="00206062">
      <w:pPr>
        <w:pStyle w:val="Heading1"/>
        <w:kinsoku w:val="0"/>
        <w:overflowPunct w:val="0"/>
        <w:rPr>
          <w:b w:val="0"/>
          <w:bCs w:val="0"/>
        </w:rPr>
      </w:pPr>
      <w:r>
        <w:t>External contacts</w:t>
      </w:r>
    </w:p>
    <w:p w14:paraId="329754F8" w14:textId="77777777" w:rsidR="00206062" w:rsidRDefault="00206062" w:rsidP="00206062">
      <w:pPr>
        <w:pStyle w:val="BodyText"/>
        <w:kinsoku w:val="0"/>
        <w:overflowPunct w:val="0"/>
        <w:ind w:left="220" w:firstLine="0"/>
      </w:pPr>
      <w:r>
        <w:t>Advertising agencies, the media, Public relations Consultants, conference organisers, customers and the general public.</w:t>
      </w:r>
    </w:p>
    <w:p w14:paraId="72A37892" w14:textId="77777777" w:rsidR="00206062" w:rsidRDefault="00206062" w:rsidP="00206062">
      <w:pPr>
        <w:pStyle w:val="BodyText"/>
        <w:kinsoku w:val="0"/>
        <w:overflowPunct w:val="0"/>
        <w:spacing w:before="10"/>
        <w:ind w:left="0" w:firstLine="0"/>
        <w:rPr>
          <w:sz w:val="22"/>
          <w:szCs w:val="22"/>
        </w:rPr>
      </w:pPr>
    </w:p>
    <w:p w14:paraId="04556803" w14:textId="77777777" w:rsidR="00206062" w:rsidRDefault="00206062" w:rsidP="00206062">
      <w:pPr>
        <w:pStyle w:val="Heading1"/>
        <w:kinsoku w:val="0"/>
        <w:overflowPunct w:val="0"/>
        <w:rPr>
          <w:b w:val="0"/>
          <w:bCs w:val="0"/>
        </w:rPr>
      </w:pPr>
      <w:r>
        <w:t>Typical experience</w:t>
      </w:r>
    </w:p>
    <w:p w14:paraId="5B83EF04" w14:textId="77777777" w:rsidR="00206062" w:rsidRDefault="00206062" w:rsidP="00206062">
      <w:pPr>
        <w:pStyle w:val="BodyText"/>
        <w:kinsoku w:val="0"/>
        <w:overflowPunct w:val="0"/>
        <w:ind w:left="220" w:firstLine="0"/>
      </w:pPr>
      <w:r>
        <w:t>5+ years experience in Corporate Affairs/Public Relations, coupled with relevant tertiary qualifications.</w:t>
      </w:r>
    </w:p>
    <w:p w14:paraId="6F754192" w14:textId="77777777" w:rsidR="00206062" w:rsidRDefault="00206062" w:rsidP="00206062">
      <w:pPr>
        <w:pStyle w:val="BodyText"/>
        <w:kinsoku w:val="0"/>
        <w:overflowPunct w:val="0"/>
        <w:spacing w:before="10"/>
        <w:ind w:left="0" w:firstLine="0"/>
        <w:rPr>
          <w:sz w:val="22"/>
          <w:szCs w:val="22"/>
        </w:rPr>
      </w:pPr>
    </w:p>
    <w:p w14:paraId="00616512" w14:textId="77777777" w:rsidR="00206062" w:rsidRDefault="00206062" w:rsidP="00206062">
      <w:pPr>
        <w:pStyle w:val="Heading1"/>
        <w:kinsoku w:val="0"/>
        <w:overflowPunct w:val="0"/>
        <w:rPr>
          <w:b w:val="0"/>
          <w:bCs w:val="0"/>
        </w:rPr>
      </w:pPr>
      <w:r>
        <w:t>Other comments</w:t>
      </w:r>
    </w:p>
    <w:p w14:paraId="336F0DBA" w14:textId="77777777" w:rsidR="00206062" w:rsidRDefault="00206062" w:rsidP="00206062">
      <w:pPr>
        <w:pStyle w:val="BodyText"/>
        <w:kinsoku w:val="0"/>
        <w:overflowPunct w:val="0"/>
        <w:spacing w:line="312" w:lineRule="auto"/>
        <w:ind w:left="220" w:right="450" w:firstLine="0"/>
      </w:pPr>
      <w:r>
        <w:t>This position is exclusively dedicated to the function of Corporate Affairs. Please match to position MKT.20225.4 in Marketing Communications if your position shares this function with a Marketing Communications role.</w:t>
      </w:r>
    </w:p>
    <w:p w14:paraId="466E562A" w14:textId="77777777" w:rsidR="00206062" w:rsidRDefault="00206062" w:rsidP="00206062">
      <w:pPr>
        <w:pStyle w:val="BodyText"/>
        <w:kinsoku w:val="0"/>
        <w:overflowPunct w:val="0"/>
        <w:spacing w:line="312" w:lineRule="auto"/>
        <w:ind w:left="220" w:right="450" w:firstLine="0"/>
        <w:sectPr w:rsidR="00206062">
          <w:pgSz w:w="11900" w:h="16840"/>
          <w:pgMar w:top="1800" w:right="680" w:bottom="980" w:left="680" w:header="540" w:footer="790" w:gutter="0"/>
          <w:cols w:space="720"/>
          <w:noEndnote/>
        </w:sectPr>
      </w:pPr>
    </w:p>
    <w:p w14:paraId="11EC56F6" w14:textId="77777777" w:rsidR="00206062" w:rsidRDefault="00206062" w:rsidP="00206062">
      <w:pPr>
        <w:pStyle w:val="Heading1"/>
        <w:tabs>
          <w:tab w:val="left" w:pos="2249"/>
        </w:tabs>
        <w:kinsoku w:val="0"/>
        <w:overflowPunct w:val="0"/>
        <w:spacing w:before="31" w:line="301" w:lineRule="auto"/>
        <w:ind w:left="210" w:right="4807"/>
        <w:rPr>
          <w:b w:val="0"/>
          <w:bCs w:val="0"/>
        </w:rPr>
      </w:pPr>
      <w:bookmarkStart w:id="31" w:name="Aon.MKT.20106.3 - Marketing Consultant -"/>
      <w:bookmarkStart w:id="32" w:name="bookmark345"/>
      <w:bookmarkEnd w:id="31"/>
      <w:bookmarkEnd w:id="32"/>
      <w:r>
        <w:lastRenderedPageBreak/>
        <w:t>Position title:</w:t>
      </w:r>
      <w:r>
        <w:tab/>
        <w:t>Marketing Consultant - Corporate Affairs Aon Position code:</w:t>
      </w:r>
      <w:r>
        <w:tab/>
        <w:t>MKT.20106.3</w:t>
      </w:r>
    </w:p>
    <w:p w14:paraId="32D0DCB5"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11AFCE38" w14:textId="77777777" w:rsidR="00206062" w:rsidRDefault="00206062" w:rsidP="00206062">
      <w:pPr>
        <w:pStyle w:val="BodyText"/>
        <w:kinsoku w:val="0"/>
        <w:overflowPunct w:val="0"/>
        <w:spacing w:before="6"/>
        <w:ind w:left="0" w:firstLine="0"/>
        <w:rPr>
          <w:b/>
          <w:bCs/>
          <w:sz w:val="4"/>
          <w:szCs w:val="4"/>
        </w:rPr>
      </w:pPr>
    </w:p>
    <w:p w14:paraId="2086F23E"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947EAFB" wp14:editId="470E762D">
                <wp:extent cx="6483350" cy="12700"/>
                <wp:effectExtent l="0" t="0" r="0" b="0"/>
                <wp:docPr id="385" name="Group 2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86" name="Freeform 261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5BA57B" id="Group 260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oT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D7o+hNfAwAA6gcA&#13;&#10;AA4AAAAAAAAAAAAAAAAALgIAAGRycy9lMm9Eb2MueG1sUEsBAi0AFAAGAAgAAAAhAMKM/vfeAAAA&#13;&#10;CQEAAA8AAAAAAAAAAAAAAAAAuQUAAGRycy9kb3ducmV2LnhtbFBLBQYAAAAABAAEAPMAAADEBgAA&#13;&#10;AAA=&#13;&#10;">
                <v:shape id="Freeform 261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407FB54" w14:textId="77777777" w:rsidR="00206062" w:rsidRDefault="00206062" w:rsidP="00206062">
      <w:pPr>
        <w:pStyle w:val="BodyText"/>
        <w:kinsoku w:val="0"/>
        <w:overflowPunct w:val="0"/>
        <w:spacing w:before="6"/>
        <w:ind w:left="0" w:firstLine="0"/>
        <w:rPr>
          <w:b/>
          <w:bCs/>
          <w:sz w:val="24"/>
          <w:szCs w:val="24"/>
        </w:rPr>
      </w:pPr>
    </w:p>
    <w:p w14:paraId="7141B84E" w14:textId="77777777" w:rsidR="00206062" w:rsidRDefault="00206062" w:rsidP="00206062">
      <w:pPr>
        <w:pStyle w:val="BodyText"/>
        <w:kinsoku w:val="0"/>
        <w:overflowPunct w:val="0"/>
        <w:spacing w:before="0"/>
        <w:ind w:left="220" w:firstLine="0"/>
      </w:pPr>
      <w:r>
        <w:rPr>
          <w:b/>
          <w:bCs/>
        </w:rPr>
        <w:t>Responsible for</w:t>
      </w:r>
    </w:p>
    <w:p w14:paraId="01486CAB" w14:textId="77777777" w:rsidR="00206062" w:rsidRDefault="00206062" w:rsidP="00206062">
      <w:pPr>
        <w:pStyle w:val="BodyText"/>
        <w:kinsoku w:val="0"/>
        <w:overflowPunct w:val="0"/>
        <w:spacing w:line="312" w:lineRule="auto"/>
        <w:ind w:left="220" w:right="450" w:firstLine="0"/>
      </w:pPr>
      <w:r>
        <w:t>Communicating and participating in an integrated Corporate Affairs plan based on the organisation's marketing strategy and Corporate Affairs objectives.</w:t>
      </w:r>
    </w:p>
    <w:p w14:paraId="527D97FD" w14:textId="77777777" w:rsidR="00206062" w:rsidRDefault="00206062" w:rsidP="00206062">
      <w:pPr>
        <w:pStyle w:val="BodyText"/>
        <w:kinsoku w:val="0"/>
        <w:overflowPunct w:val="0"/>
        <w:spacing w:before="6"/>
        <w:ind w:left="0" w:firstLine="0"/>
        <w:rPr>
          <w:sz w:val="17"/>
          <w:szCs w:val="17"/>
        </w:rPr>
      </w:pPr>
    </w:p>
    <w:p w14:paraId="373CA3C5" w14:textId="77777777" w:rsidR="00206062" w:rsidRDefault="00206062" w:rsidP="00206062">
      <w:pPr>
        <w:pStyle w:val="Heading1"/>
        <w:kinsoku w:val="0"/>
        <w:overflowPunct w:val="0"/>
        <w:rPr>
          <w:b w:val="0"/>
          <w:bCs w:val="0"/>
        </w:rPr>
      </w:pPr>
      <w:r>
        <w:t>Report to</w:t>
      </w:r>
    </w:p>
    <w:p w14:paraId="2C63A039" w14:textId="77777777" w:rsidR="00206062" w:rsidRDefault="00206062" w:rsidP="00206062">
      <w:pPr>
        <w:pStyle w:val="BodyText"/>
        <w:kinsoku w:val="0"/>
        <w:overflowPunct w:val="0"/>
        <w:ind w:left="220" w:firstLine="0"/>
      </w:pPr>
      <w:r>
        <w:t>Marketing Manager - Corporate Affairs.</w:t>
      </w:r>
    </w:p>
    <w:p w14:paraId="05067484" w14:textId="77777777" w:rsidR="00206062" w:rsidRDefault="00206062" w:rsidP="00206062">
      <w:pPr>
        <w:pStyle w:val="BodyText"/>
        <w:kinsoku w:val="0"/>
        <w:overflowPunct w:val="0"/>
        <w:spacing w:before="10"/>
        <w:ind w:left="0" w:firstLine="0"/>
        <w:rPr>
          <w:sz w:val="22"/>
          <w:szCs w:val="22"/>
        </w:rPr>
      </w:pPr>
    </w:p>
    <w:p w14:paraId="63B09C35" w14:textId="77777777" w:rsidR="00206062" w:rsidRDefault="00206062" w:rsidP="00206062">
      <w:pPr>
        <w:pStyle w:val="Heading1"/>
        <w:kinsoku w:val="0"/>
        <w:overflowPunct w:val="0"/>
        <w:rPr>
          <w:b w:val="0"/>
          <w:bCs w:val="0"/>
        </w:rPr>
      </w:pPr>
      <w:r>
        <w:t>Supervises</w:t>
      </w:r>
    </w:p>
    <w:p w14:paraId="09657633" w14:textId="77777777" w:rsidR="00206062" w:rsidRDefault="00206062" w:rsidP="00206062">
      <w:pPr>
        <w:pStyle w:val="BodyText"/>
        <w:kinsoku w:val="0"/>
        <w:overflowPunct w:val="0"/>
        <w:ind w:left="220" w:firstLine="0"/>
      </w:pPr>
      <w:r>
        <w:t>No supervisory responsibilities.</w:t>
      </w:r>
    </w:p>
    <w:p w14:paraId="147426F2" w14:textId="77777777" w:rsidR="00206062" w:rsidRDefault="00206062" w:rsidP="00206062">
      <w:pPr>
        <w:pStyle w:val="BodyText"/>
        <w:kinsoku w:val="0"/>
        <w:overflowPunct w:val="0"/>
        <w:spacing w:before="10"/>
        <w:ind w:left="0" w:firstLine="0"/>
        <w:rPr>
          <w:sz w:val="22"/>
          <w:szCs w:val="22"/>
        </w:rPr>
      </w:pPr>
    </w:p>
    <w:p w14:paraId="4706D008" w14:textId="77777777" w:rsidR="00206062" w:rsidRDefault="00206062" w:rsidP="00206062">
      <w:pPr>
        <w:pStyle w:val="Heading1"/>
        <w:kinsoku w:val="0"/>
        <w:overflowPunct w:val="0"/>
        <w:rPr>
          <w:b w:val="0"/>
          <w:bCs w:val="0"/>
        </w:rPr>
      </w:pPr>
      <w:r>
        <w:t>Main activities</w:t>
      </w:r>
    </w:p>
    <w:p w14:paraId="6B678CA2" w14:textId="77777777" w:rsidR="00206062" w:rsidRDefault="00206062" w:rsidP="00206062">
      <w:pPr>
        <w:pStyle w:val="BodyText"/>
        <w:numPr>
          <w:ilvl w:val="0"/>
          <w:numId w:val="4"/>
        </w:numPr>
        <w:tabs>
          <w:tab w:val="left" w:pos="583"/>
        </w:tabs>
        <w:kinsoku w:val="0"/>
        <w:overflowPunct w:val="0"/>
        <w:spacing w:line="312" w:lineRule="auto"/>
        <w:ind w:right="391"/>
      </w:pPr>
      <w:r>
        <w:t>Preparing editorial for press releases and/or coordinating this activity through external Corporate Affairs/Public Relations organisations.</w:t>
      </w:r>
    </w:p>
    <w:p w14:paraId="7E8B18DC" w14:textId="77777777" w:rsidR="00206062" w:rsidRDefault="00206062" w:rsidP="00206062">
      <w:pPr>
        <w:pStyle w:val="BodyText"/>
        <w:numPr>
          <w:ilvl w:val="0"/>
          <w:numId w:val="4"/>
        </w:numPr>
        <w:tabs>
          <w:tab w:val="left" w:pos="583"/>
        </w:tabs>
        <w:kinsoku w:val="0"/>
        <w:overflowPunct w:val="0"/>
        <w:spacing w:before="2" w:line="312" w:lineRule="auto"/>
        <w:ind w:right="311"/>
      </w:pPr>
      <w:r>
        <w:t>Coordinating organisational involvement in trade exhibitions, seminars and shows – including liaison with external service organisations.</w:t>
      </w:r>
    </w:p>
    <w:p w14:paraId="3945B36C" w14:textId="77777777" w:rsidR="00206062" w:rsidRDefault="00206062" w:rsidP="00206062">
      <w:pPr>
        <w:pStyle w:val="BodyText"/>
        <w:numPr>
          <w:ilvl w:val="0"/>
          <w:numId w:val="4"/>
        </w:numPr>
        <w:tabs>
          <w:tab w:val="left" w:pos="583"/>
        </w:tabs>
        <w:kinsoku w:val="0"/>
        <w:overflowPunct w:val="0"/>
        <w:spacing w:before="2"/>
      </w:pPr>
      <w:r>
        <w:t>Liaising with advertising agencies, Public Relations consultants and the media.</w:t>
      </w:r>
    </w:p>
    <w:p w14:paraId="420107AE" w14:textId="77777777" w:rsidR="00206062" w:rsidRDefault="00206062" w:rsidP="00206062">
      <w:pPr>
        <w:pStyle w:val="BodyText"/>
        <w:numPr>
          <w:ilvl w:val="0"/>
          <w:numId w:val="4"/>
        </w:numPr>
        <w:tabs>
          <w:tab w:val="left" w:pos="583"/>
        </w:tabs>
        <w:kinsoku w:val="0"/>
        <w:overflowPunct w:val="0"/>
      </w:pPr>
      <w:r>
        <w:t>Maintaining relationships with media, answering media inquiries and conducting proactive media outreach.</w:t>
      </w:r>
    </w:p>
    <w:p w14:paraId="3C90890F" w14:textId="77777777" w:rsidR="00206062" w:rsidRDefault="00206062" w:rsidP="00206062">
      <w:pPr>
        <w:pStyle w:val="BodyText"/>
        <w:kinsoku w:val="0"/>
        <w:overflowPunct w:val="0"/>
        <w:spacing w:before="10"/>
        <w:ind w:left="0" w:firstLine="0"/>
        <w:rPr>
          <w:sz w:val="22"/>
          <w:szCs w:val="22"/>
        </w:rPr>
      </w:pPr>
    </w:p>
    <w:p w14:paraId="0FE6DF0A" w14:textId="77777777" w:rsidR="00206062" w:rsidRDefault="00206062" w:rsidP="00206062">
      <w:pPr>
        <w:pStyle w:val="Heading1"/>
        <w:kinsoku w:val="0"/>
        <w:overflowPunct w:val="0"/>
        <w:rPr>
          <w:b w:val="0"/>
          <w:bCs w:val="0"/>
        </w:rPr>
      </w:pPr>
      <w:r>
        <w:t>Key skills</w:t>
      </w:r>
    </w:p>
    <w:p w14:paraId="27074D43" w14:textId="77777777" w:rsidR="00206062" w:rsidRDefault="00206062" w:rsidP="00206062">
      <w:pPr>
        <w:pStyle w:val="BodyText"/>
        <w:numPr>
          <w:ilvl w:val="0"/>
          <w:numId w:val="4"/>
        </w:numPr>
        <w:tabs>
          <w:tab w:val="left" w:pos="583"/>
        </w:tabs>
        <w:kinsoku w:val="0"/>
        <w:overflowPunct w:val="0"/>
      </w:pPr>
      <w:r>
        <w:t>Excellent verbal and written communication skills.</w:t>
      </w:r>
    </w:p>
    <w:p w14:paraId="5E2BD9E1" w14:textId="77777777" w:rsidR="00206062" w:rsidRDefault="00206062" w:rsidP="00206062">
      <w:pPr>
        <w:pStyle w:val="BodyText"/>
        <w:numPr>
          <w:ilvl w:val="0"/>
          <w:numId w:val="4"/>
        </w:numPr>
        <w:tabs>
          <w:tab w:val="left" w:pos="583"/>
        </w:tabs>
        <w:kinsoku w:val="0"/>
        <w:overflowPunct w:val="0"/>
      </w:pPr>
      <w:r>
        <w:t>Ability to liaise at all levels inside and outside the organisation.</w:t>
      </w:r>
    </w:p>
    <w:p w14:paraId="53528512" w14:textId="77777777" w:rsidR="00206062" w:rsidRDefault="00206062" w:rsidP="00206062">
      <w:pPr>
        <w:pStyle w:val="BodyText"/>
        <w:numPr>
          <w:ilvl w:val="0"/>
          <w:numId w:val="4"/>
        </w:numPr>
        <w:tabs>
          <w:tab w:val="left" w:pos="583"/>
        </w:tabs>
        <w:kinsoku w:val="0"/>
        <w:overflowPunct w:val="0"/>
      </w:pPr>
      <w:r>
        <w:t>Adaptability to changing environment and work loads.</w:t>
      </w:r>
    </w:p>
    <w:p w14:paraId="1FC7F8CE" w14:textId="77777777" w:rsidR="00206062" w:rsidRDefault="00206062" w:rsidP="00206062">
      <w:pPr>
        <w:pStyle w:val="BodyText"/>
        <w:numPr>
          <w:ilvl w:val="0"/>
          <w:numId w:val="4"/>
        </w:numPr>
        <w:tabs>
          <w:tab w:val="left" w:pos="583"/>
        </w:tabs>
        <w:kinsoku w:val="0"/>
        <w:overflowPunct w:val="0"/>
      </w:pPr>
      <w:r>
        <w:t>Ability to act on initiative.</w:t>
      </w:r>
    </w:p>
    <w:p w14:paraId="55A0B493" w14:textId="77777777" w:rsidR="00206062" w:rsidRDefault="00206062" w:rsidP="00206062">
      <w:pPr>
        <w:pStyle w:val="BodyText"/>
        <w:kinsoku w:val="0"/>
        <w:overflowPunct w:val="0"/>
        <w:spacing w:before="10"/>
        <w:ind w:left="0" w:firstLine="0"/>
        <w:rPr>
          <w:sz w:val="22"/>
          <w:szCs w:val="22"/>
        </w:rPr>
      </w:pPr>
    </w:p>
    <w:p w14:paraId="113C5F05" w14:textId="77777777" w:rsidR="00206062" w:rsidRDefault="00206062" w:rsidP="00206062">
      <w:pPr>
        <w:pStyle w:val="Heading1"/>
        <w:kinsoku w:val="0"/>
        <w:overflowPunct w:val="0"/>
        <w:rPr>
          <w:b w:val="0"/>
          <w:bCs w:val="0"/>
        </w:rPr>
      </w:pPr>
      <w:r>
        <w:t>Internal contacts</w:t>
      </w:r>
    </w:p>
    <w:p w14:paraId="541600B5" w14:textId="77777777" w:rsidR="00206062" w:rsidRDefault="00206062" w:rsidP="00206062">
      <w:pPr>
        <w:pStyle w:val="BodyText"/>
        <w:kinsoku w:val="0"/>
        <w:overflowPunct w:val="0"/>
        <w:ind w:left="220" w:firstLine="0"/>
      </w:pPr>
      <w:r>
        <w:t>Sales department staff, Marketing Management, Senior Executive team.</w:t>
      </w:r>
    </w:p>
    <w:p w14:paraId="6B25FAF0" w14:textId="77777777" w:rsidR="00206062" w:rsidRDefault="00206062" w:rsidP="00206062">
      <w:pPr>
        <w:pStyle w:val="BodyText"/>
        <w:kinsoku w:val="0"/>
        <w:overflowPunct w:val="0"/>
        <w:spacing w:before="10"/>
        <w:ind w:left="0" w:firstLine="0"/>
        <w:rPr>
          <w:sz w:val="22"/>
          <w:szCs w:val="22"/>
        </w:rPr>
      </w:pPr>
    </w:p>
    <w:p w14:paraId="2B18CB90" w14:textId="77777777" w:rsidR="00206062" w:rsidRDefault="00206062" w:rsidP="00206062">
      <w:pPr>
        <w:pStyle w:val="Heading1"/>
        <w:kinsoku w:val="0"/>
        <w:overflowPunct w:val="0"/>
        <w:rPr>
          <w:b w:val="0"/>
          <w:bCs w:val="0"/>
        </w:rPr>
      </w:pPr>
      <w:r>
        <w:t>External contacts</w:t>
      </w:r>
    </w:p>
    <w:p w14:paraId="71462F3F" w14:textId="77777777" w:rsidR="00206062" w:rsidRDefault="00206062" w:rsidP="00206062">
      <w:pPr>
        <w:pStyle w:val="BodyText"/>
        <w:kinsoku w:val="0"/>
        <w:overflowPunct w:val="0"/>
        <w:ind w:left="220" w:firstLine="0"/>
      </w:pPr>
      <w:r>
        <w:t>Advertising agencies, the media, Public Relations consultants, conference organisers, customers and the general public.</w:t>
      </w:r>
    </w:p>
    <w:p w14:paraId="2C8F7F38" w14:textId="77777777" w:rsidR="00206062" w:rsidRDefault="00206062" w:rsidP="00206062">
      <w:pPr>
        <w:pStyle w:val="BodyText"/>
        <w:kinsoku w:val="0"/>
        <w:overflowPunct w:val="0"/>
        <w:spacing w:before="10"/>
        <w:ind w:left="0" w:firstLine="0"/>
        <w:rPr>
          <w:sz w:val="22"/>
          <w:szCs w:val="22"/>
        </w:rPr>
      </w:pPr>
    </w:p>
    <w:p w14:paraId="18106096" w14:textId="77777777" w:rsidR="00206062" w:rsidRDefault="00206062" w:rsidP="00206062">
      <w:pPr>
        <w:pStyle w:val="Heading1"/>
        <w:kinsoku w:val="0"/>
        <w:overflowPunct w:val="0"/>
        <w:rPr>
          <w:b w:val="0"/>
          <w:bCs w:val="0"/>
        </w:rPr>
      </w:pPr>
      <w:r>
        <w:t>Typical experience</w:t>
      </w:r>
    </w:p>
    <w:p w14:paraId="47561AC8" w14:textId="77777777" w:rsidR="00206062" w:rsidRDefault="00206062" w:rsidP="00206062">
      <w:pPr>
        <w:pStyle w:val="BodyText"/>
        <w:kinsoku w:val="0"/>
        <w:overflowPunct w:val="0"/>
        <w:spacing w:line="312" w:lineRule="auto"/>
        <w:ind w:left="220" w:right="450" w:firstLine="0"/>
      </w:pPr>
      <w:r>
        <w:t>At least 3 years of related experience such as advertising, journalism, Public Relations or event management, coupled with tertiary qualifications (typically in marketing, communications or journalism).</w:t>
      </w:r>
    </w:p>
    <w:p w14:paraId="4D4E3EA6" w14:textId="77777777" w:rsidR="00206062" w:rsidRDefault="00206062" w:rsidP="00206062">
      <w:pPr>
        <w:pStyle w:val="BodyText"/>
        <w:kinsoku w:val="0"/>
        <w:overflowPunct w:val="0"/>
        <w:spacing w:before="6"/>
        <w:ind w:left="0" w:firstLine="0"/>
        <w:rPr>
          <w:sz w:val="17"/>
          <w:szCs w:val="17"/>
        </w:rPr>
      </w:pPr>
    </w:p>
    <w:p w14:paraId="4DC657E5" w14:textId="77777777" w:rsidR="00206062" w:rsidRDefault="00206062" w:rsidP="00206062">
      <w:pPr>
        <w:pStyle w:val="Heading1"/>
        <w:kinsoku w:val="0"/>
        <w:overflowPunct w:val="0"/>
        <w:rPr>
          <w:b w:val="0"/>
          <w:bCs w:val="0"/>
        </w:rPr>
      </w:pPr>
      <w:r>
        <w:t>Other comments</w:t>
      </w:r>
    </w:p>
    <w:p w14:paraId="4D26D41E" w14:textId="77777777" w:rsidR="00206062" w:rsidRDefault="00206062" w:rsidP="00206062">
      <w:pPr>
        <w:pStyle w:val="BodyText"/>
        <w:kinsoku w:val="0"/>
        <w:overflowPunct w:val="0"/>
        <w:ind w:left="220" w:firstLine="0"/>
      </w:pPr>
      <w:r>
        <w:t>This position is exclusively dedicated to the function of Corporate Affairs.</w:t>
      </w:r>
    </w:p>
    <w:p w14:paraId="65A45A43"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6D27B499" w14:textId="77777777" w:rsidR="00206062" w:rsidRDefault="00206062" w:rsidP="00206062">
      <w:pPr>
        <w:pStyle w:val="Heading1"/>
        <w:tabs>
          <w:tab w:val="left" w:pos="2249"/>
        </w:tabs>
        <w:kinsoku w:val="0"/>
        <w:overflowPunct w:val="0"/>
        <w:spacing w:before="31" w:line="301" w:lineRule="auto"/>
        <w:ind w:left="210" w:right="5647"/>
        <w:rPr>
          <w:b w:val="0"/>
          <w:bCs w:val="0"/>
        </w:rPr>
      </w:pPr>
      <w:bookmarkStart w:id="33" w:name="Customer Experience"/>
      <w:bookmarkStart w:id="34" w:name="Aon.MKT.20030.5 - Customer Experience Ma"/>
      <w:bookmarkStart w:id="35" w:name="bookmark346"/>
      <w:bookmarkEnd w:id="33"/>
      <w:bookmarkEnd w:id="34"/>
      <w:bookmarkEnd w:id="35"/>
      <w:r>
        <w:lastRenderedPageBreak/>
        <w:t>Position title:</w:t>
      </w:r>
      <w:r>
        <w:tab/>
        <w:t>Customer Experience Manager Aon Position code:</w:t>
      </w:r>
      <w:r>
        <w:tab/>
        <w:t>MKT.20030.5</w:t>
      </w:r>
    </w:p>
    <w:p w14:paraId="27483FE1"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19C75C9A" w14:textId="77777777" w:rsidR="00206062" w:rsidRDefault="00206062" w:rsidP="00206062">
      <w:pPr>
        <w:pStyle w:val="BodyText"/>
        <w:kinsoku w:val="0"/>
        <w:overflowPunct w:val="0"/>
        <w:spacing w:before="6"/>
        <w:ind w:left="0" w:firstLine="0"/>
        <w:rPr>
          <w:b/>
          <w:bCs/>
          <w:sz w:val="4"/>
          <w:szCs w:val="4"/>
        </w:rPr>
      </w:pPr>
    </w:p>
    <w:p w14:paraId="10384CD3"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0D871C5" wp14:editId="5A9148BD">
                <wp:extent cx="6483350" cy="12700"/>
                <wp:effectExtent l="0" t="0" r="0" b="0"/>
                <wp:docPr id="383" name="Group 2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84" name="Freeform 260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837269" id="Group 260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lU9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0tZ5RI1kCRMC6ZLsJ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B/mVT1fAwAA6gcA&#13;&#10;AA4AAAAAAAAAAAAAAAAALgIAAGRycy9lMm9Eb2MueG1sUEsBAi0AFAAGAAgAAAAhAMKM/vfeAAAA&#13;&#10;CQEAAA8AAAAAAAAAAAAAAAAAuQUAAGRycy9kb3ducmV2LnhtbFBLBQYAAAAABAAEAPMAAADEBgAA&#13;&#10;AAA=&#13;&#10;">
                <v:shape id="Freeform 260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AE7FC10" w14:textId="77777777" w:rsidR="00206062" w:rsidRDefault="00206062" w:rsidP="00206062">
      <w:pPr>
        <w:pStyle w:val="BodyText"/>
        <w:kinsoku w:val="0"/>
        <w:overflowPunct w:val="0"/>
        <w:spacing w:before="6"/>
        <w:ind w:left="0" w:firstLine="0"/>
        <w:rPr>
          <w:b/>
          <w:bCs/>
          <w:sz w:val="24"/>
          <w:szCs w:val="24"/>
        </w:rPr>
      </w:pPr>
    </w:p>
    <w:p w14:paraId="10BDE19C" w14:textId="77777777" w:rsidR="00206062" w:rsidRDefault="00206062" w:rsidP="00206062">
      <w:pPr>
        <w:pStyle w:val="BodyText"/>
        <w:kinsoku w:val="0"/>
        <w:overflowPunct w:val="0"/>
        <w:spacing w:before="0"/>
        <w:ind w:left="220" w:firstLine="0"/>
      </w:pPr>
      <w:r>
        <w:rPr>
          <w:b/>
          <w:bCs/>
        </w:rPr>
        <w:t>Responsible for</w:t>
      </w:r>
    </w:p>
    <w:p w14:paraId="5F84D172" w14:textId="77777777" w:rsidR="00206062" w:rsidRDefault="00206062" w:rsidP="00206062">
      <w:pPr>
        <w:pStyle w:val="BodyText"/>
        <w:kinsoku w:val="0"/>
        <w:overflowPunct w:val="0"/>
        <w:ind w:left="220" w:firstLine="0"/>
      </w:pPr>
      <w:r>
        <w:t>Driving the strategy, design and implementation of customer experience initiatives.</w:t>
      </w:r>
    </w:p>
    <w:p w14:paraId="0563EFF7" w14:textId="77777777" w:rsidR="00206062" w:rsidRDefault="00206062" w:rsidP="00206062">
      <w:pPr>
        <w:pStyle w:val="BodyText"/>
        <w:kinsoku w:val="0"/>
        <w:overflowPunct w:val="0"/>
        <w:spacing w:before="10"/>
        <w:ind w:left="0" w:firstLine="0"/>
        <w:rPr>
          <w:sz w:val="22"/>
          <w:szCs w:val="22"/>
        </w:rPr>
      </w:pPr>
    </w:p>
    <w:p w14:paraId="65F97945" w14:textId="77777777" w:rsidR="00206062" w:rsidRDefault="00206062" w:rsidP="00206062">
      <w:pPr>
        <w:pStyle w:val="Heading1"/>
        <w:kinsoku w:val="0"/>
        <w:overflowPunct w:val="0"/>
        <w:rPr>
          <w:b w:val="0"/>
          <w:bCs w:val="0"/>
        </w:rPr>
      </w:pPr>
      <w:r>
        <w:t>Report to</w:t>
      </w:r>
    </w:p>
    <w:p w14:paraId="2EAE4228" w14:textId="77777777" w:rsidR="00206062" w:rsidRDefault="00206062" w:rsidP="00206062">
      <w:pPr>
        <w:pStyle w:val="BodyText"/>
        <w:kinsoku w:val="0"/>
        <w:overflowPunct w:val="0"/>
        <w:ind w:left="220" w:firstLine="0"/>
      </w:pPr>
      <w:r>
        <w:t>Head of Customer Experience, Sales and Marketing Director, Marketing Director.</w:t>
      </w:r>
    </w:p>
    <w:p w14:paraId="6E2CB632" w14:textId="77777777" w:rsidR="00206062" w:rsidRDefault="00206062" w:rsidP="00206062">
      <w:pPr>
        <w:pStyle w:val="BodyText"/>
        <w:kinsoku w:val="0"/>
        <w:overflowPunct w:val="0"/>
        <w:spacing w:before="10"/>
        <w:ind w:left="0" w:firstLine="0"/>
        <w:rPr>
          <w:sz w:val="22"/>
          <w:szCs w:val="22"/>
        </w:rPr>
      </w:pPr>
    </w:p>
    <w:p w14:paraId="445688CF" w14:textId="77777777" w:rsidR="00206062" w:rsidRDefault="00206062" w:rsidP="00206062">
      <w:pPr>
        <w:pStyle w:val="Heading1"/>
        <w:kinsoku w:val="0"/>
        <w:overflowPunct w:val="0"/>
        <w:rPr>
          <w:b w:val="0"/>
          <w:bCs w:val="0"/>
        </w:rPr>
      </w:pPr>
      <w:r>
        <w:t>Supervises</w:t>
      </w:r>
    </w:p>
    <w:p w14:paraId="46CB55B9" w14:textId="77777777" w:rsidR="00206062" w:rsidRDefault="00206062" w:rsidP="00206062">
      <w:pPr>
        <w:pStyle w:val="BodyText"/>
        <w:kinsoku w:val="0"/>
        <w:overflowPunct w:val="0"/>
        <w:ind w:left="220" w:firstLine="0"/>
      </w:pPr>
      <w:r>
        <w:t>Customer Experience Team Leaders, Customer Experience Analysts.</w:t>
      </w:r>
    </w:p>
    <w:p w14:paraId="01A482F6" w14:textId="77777777" w:rsidR="00206062" w:rsidRDefault="00206062" w:rsidP="00206062">
      <w:pPr>
        <w:pStyle w:val="BodyText"/>
        <w:kinsoku w:val="0"/>
        <w:overflowPunct w:val="0"/>
        <w:spacing w:before="10"/>
        <w:ind w:left="0" w:firstLine="0"/>
        <w:rPr>
          <w:sz w:val="22"/>
          <w:szCs w:val="22"/>
        </w:rPr>
      </w:pPr>
    </w:p>
    <w:p w14:paraId="1F40C84C" w14:textId="77777777" w:rsidR="00206062" w:rsidRDefault="00206062" w:rsidP="00206062">
      <w:pPr>
        <w:pStyle w:val="Heading1"/>
        <w:kinsoku w:val="0"/>
        <w:overflowPunct w:val="0"/>
        <w:rPr>
          <w:b w:val="0"/>
          <w:bCs w:val="0"/>
        </w:rPr>
      </w:pPr>
      <w:r>
        <w:t>Main activities</w:t>
      </w:r>
    </w:p>
    <w:p w14:paraId="1350D68B" w14:textId="77777777" w:rsidR="00206062" w:rsidRDefault="00206062" w:rsidP="00206062">
      <w:pPr>
        <w:pStyle w:val="BodyText"/>
        <w:numPr>
          <w:ilvl w:val="0"/>
          <w:numId w:val="4"/>
        </w:numPr>
        <w:tabs>
          <w:tab w:val="left" w:pos="583"/>
        </w:tabs>
        <w:kinsoku w:val="0"/>
        <w:overflowPunct w:val="0"/>
        <w:spacing w:line="312" w:lineRule="auto"/>
        <w:ind w:right="1281"/>
      </w:pPr>
      <w:r>
        <w:t>Utilise research to provide insights into the current state of customer experience and advise of recommended improvements/changes.</w:t>
      </w:r>
    </w:p>
    <w:p w14:paraId="1F4343B0" w14:textId="77777777" w:rsidR="00206062" w:rsidRDefault="00206062" w:rsidP="00206062">
      <w:pPr>
        <w:pStyle w:val="BodyText"/>
        <w:numPr>
          <w:ilvl w:val="0"/>
          <w:numId w:val="4"/>
        </w:numPr>
        <w:tabs>
          <w:tab w:val="left" w:pos="583"/>
        </w:tabs>
        <w:kinsoku w:val="0"/>
        <w:overflowPunct w:val="0"/>
        <w:spacing w:before="2"/>
      </w:pPr>
      <w:r>
        <w:t>Work with marketing and business functions to develop Customer Experience strategy and design a program for change.</w:t>
      </w:r>
    </w:p>
    <w:p w14:paraId="72888712" w14:textId="77777777" w:rsidR="00206062" w:rsidRDefault="00206062" w:rsidP="00206062">
      <w:pPr>
        <w:pStyle w:val="BodyText"/>
        <w:numPr>
          <w:ilvl w:val="0"/>
          <w:numId w:val="4"/>
        </w:numPr>
        <w:tabs>
          <w:tab w:val="left" w:pos="583"/>
        </w:tabs>
        <w:kinsoku w:val="0"/>
        <w:overflowPunct w:val="0"/>
      </w:pPr>
      <w:r>
        <w:t>Lead customer experience improvement/change programs, including scoping, piloting, and implementation.</w:t>
      </w:r>
    </w:p>
    <w:p w14:paraId="7AB2B4B6" w14:textId="77777777" w:rsidR="00206062" w:rsidRDefault="00206062" w:rsidP="00206062">
      <w:pPr>
        <w:pStyle w:val="BodyText"/>
        <w:numPr>
          <w:ilvl w:val="0"/>
          <w:numId w:val="4"/>
        </w:numPr>
        <w:tabs>
          <w:tab w:val="left" w:pos="583"/>
        </w:tabs>
        <w:kinsoku w:val="0"/>
        <w:overflowPunct w:val="0"/>
      </w:pPr>
      <w:r>
        <w:t>Drive rollout of new processes and/or technologies across the organisation.</w:t>
      </w:r>
    </w:p>
    <w:p w14:paraId="34CB9364" w14:textId="77777777" w:rsidR="00206062" w:rsidRDefault="00206062" w:rsidP="00206062">
      <w:pPr>
        <w:pStyle w:val="BodyText"/>
        <w:numPr>
          <w:ilvl w:val="0"/>
          <w:numId w:val="4"/>
        </w:numPr>
        <w:tabs>
          <w:tab w:val="left" w:pos="583"/>
        </w:tabs>
        <w:kinsoku w:val="0"/>
        <w:overflowPunct w:val="0"/>
      </w:pPr>
      <w:r>
        <w:t>Conduct regular reviews of program effectiveness, and ensure continuous improvement of customer experience.</w:t>
      </w:r>
    </w:p>
    <w:p w14:paraId="00E2451D" w14:textId="77777777" w:rsidR="00206062" w:rsidRDefault="00206062" w:rsidP="00206062">
      <w:pPr>
        <w:pStyle w:val="BodyText"/>
        <w:numPr>
          <w:ilvl w:val="0"/>
          <w:numId w:val="4"/>
        </w:numPr>
        <w:tabs>
          <w:tab w:val="left" w:pos="583"/>
        </w:tabs>
        <w:kinsoku w:val="0"/>
        <w:overflowPunct w:val="0"/>
        <w:spacing w:line="312" w:lineRule="auto"/>
        <w:ind w:right="390"/>
      </w:pPr>
      <w:r>
        <w:t>Identify new opportunities for greater customer engagement and work with marketing and business functions to evaluate and potentially implement these.</w:t>
      </w:r>
    </w:p>
    <w:p w14:paraId="03821E97" w14:textId="77777777" w:rsidR="00206062" w:rsidRDefault="00206062" w:rsidP="00206062">
      <w:pPr>
        <w:pStyle w:val="BodyText"/>
        <w:kinsoku w:val="0"/>
        <w:overflowPunct w:val="0"/>
        <w:spacing w:before="6"/>
        <w:ind w:left="0" w:firstLine="0"/>
        <w:rPr>
          <w:sz w:val="17"/>
          <w:szCs w:val="17"/>
        </w:rPr>
      </w:pPr>
    </w:p>
    <w:p w14:paraId="31DC2B0C" w14:textId="77777777" w:rsidR="00206062" w:rsidRDefault="00206062" w:rsidP="00206062">
      <w:pPr>
        <w:pStyle w:val="Heading1"/>
        <w:kinsoku w:val="0"/>
        <w:overflowPunct w:val="0"/>
        <w:rPr>
          <w:b w:val="0"/>
          <w:bCs w:val="0"/>
        </w:rPr>
      </w:pPr>
      <w:r>
        <w:t>Key skills</w:t>
      </w:r>
    </w:p>
    <w:p w14:paraId="666C466E" w14:textId="77777777" w:rsidR="00206062" w:rsidRDefault="00206062" w:rsidP="00206062">
      <w:pPr>
        <w:pStyle w:val="BodyText"/>
        <w:numPr>
          <w:ilvl w:val="0"/>
          <w:numId w:val="4"/>
        </w:numPr>
        <w:tabs>
          <w:tab w:val="left" w:pos="583"/>
        </w:tabs>
        <w:kinsoku w:val="0"/>
        <w:overflowPunct w:val="0"/>
      </w:pPr>
      <w:r>
        <w:t>High level strategic thinking and problem solving skills</w:t>
      </w:r>
    </w:p>
    <w:p w14:paraId="62D6C70F" w14:textId="77777777" w:rsidR="00206062" w:rsidRDefault="00206062" w:rsidP="00206062">
      <w:pPr>
        <w:pStyle w:val="BodyText"/>
        <w:numPr>
          <w:ilvl w:val="0"/>
          <w:numId w:val="4"/>
        </w:numPr>
        <w:tabs>
          <w:tab w:val="left" w:pos="583"/>
        </w:tabs>
        <w:kinsoku w:val="0"/>
        <w:overflowPunct w:val="0"/>
      </w:pPr>
      <w:r>
        <w:t>Excellent written and verbal communication skills.</w:t>
      </w:r>
    </w:p>
    <w:p w14:paraId="649F6B8E" w14:textId="77777777" w:rsidR="00206062" w:rsidRDefault="00206062" w:rsidP="00206062">
      <w:pPr>
        <w:pStyle w:val="BodyText"/>
        <w:numPr>
          <w:ilvl w:val="0"/>
          <w:numId w:val="4"/>
        </w:numPr>
        <w:tabs>
          <w:tab w:val="left" w:pos="583"/>
        </w:tabs>
        <w:kinsoku w:val="0"/>
        <w:overflowPunct w:val="0"/>
      </w:pPr>
      <w:r>
        <w:t>Excellent stakeholder management skills.</w:t>
      </w:r>
    </w:p>
    <w:p w14:paraId="52EE1002" w14:textId="77777777" w:rsidR="00206062" w:rsidRDefault="00206062" w:rsidP="00206062">
      <w:pPr>
        <w:pStyle w:val="BodyText"/>
        <w:numPr>
          <w:ilvl w:val="0"/>
          <w:numId w:val="4"/>
        </w:numPr>
        <w:tabs>
          <w:tab w:val="left" w:pos="583"/>
        </w:tabs>
        <w:kinsoku w:val="0"/>
        <w:overflowPunct w:val="0"/>
      </w:pPr>
      <w:r>
        <w:t>Strong attention to detail.</w:t>
      </w:r>
    </w:p>
    <w:p w14:paraId="11E90C5F" w14:textId="77777777" w:rsidR="00206062" w:rsidRDefault="00206062" w:rsidP="00206062">
      <w:pPr>
        <w:pStyle w:val="BodyText"/>
        <w:numPr>
          <w:ilvl w:val="0"/>
          <w:numId w:val="4"/>
        </w:numPr>
        <w:tabs>
          <w:tab w:val="left" w:pos="583"/>
        </w:tabs>
        <w:kinsoku w:val="0"/>
        <w:overflowPunct w:val="0"/>
      </w:pPr>
      <w:r>
        <w:t>People management skills and experience.</w:t>
      </w:r>
    </w:p>
    <w:p w14:paraId="348C64B7" w14:textId="77777777" w:rsidR="00206062" w:rsidRDefault="00206062" w:rsidP="00206062">
      <w:pPr>
        <w:pStyle w:val="BodyText"/>
        <w:kinsoku w:val="0"/>
        <w:overflowPunct w:val="0"/>
        <w:spacing w:before="10"/>
        <w:ind w:left="0" w:firstLine="0"/>
        <w:rPr>
          <w:sz w:val="22"/>
          <w:szCs w:val="22"/>
        </w:rPr>
      </w:pPr>
    </w:p>
    <w:p w14:paraId="09008FE8" w14:textId="77777777" w:rsidR="00206062" w:rsidRDefault="00206062" w:rsidP="00206062">
      <w:pPr>
        <w:pStyle w:val="Heading1"/>
        <w:kinsoku w:val="0"/>
        <w:overflowPunct w:val="0"/>
        <w:rPr>
          <w:b w:val="0"/>
          <w:bCs w:val="0"/>
        </w:rPr>
      </w:pPr>
      <w:r>
        <w:t>Internal contacts</w:t>
      </w:r>
    </w:p>
    <w:p w14:paraId="759D7F6F" w14:textId="77777777" w:rsidR="00206062" w:rsidRDefault="00206062" w:rsidP="00206062">
      <w:pPr>
        <w:pStyle w:val="BodyText"/>
        <w:kinsoku w:val="0"/>
        <w:overflowPunct w:val="0"/>
        <w:ind w:left="220" w:firstLine="0"/>
      </w:pPr>
      <w:r>
        <w:t>Marketing, Sales and IT departments.</w:t>
      </w:r>
    </w:p>
    <w:p w14:paraId="362EC275" w14:textId="77777777" w:rsidR="00206062" w:rsidRDefault="00206062" w:rsidP="00206062">
      <w:pPr>
        <w:pStyle w:val="BodyText"/>
        <w:kinsoku w:val="0"/>
        <w:overflowPunct w:val="0"/>
        <w:spacing w:before="10"/>
        <w:ind w:left="0" w:firstLine="0"/>
        <w:rPr>
          <w:sz w:val="22"/>
          <w:szCs w:val="22"/>
        </w:rPr>
      </w:pPr>
    </w:p>
    <w:p w14:paraId="3AE6C32B" w14:textId="77777777" w:rsidR="00206062" w:rsidRDefault="00206062" w:rsidP="00206062">
      <w:pPr>
        <w:pStyle w:val="Heading1"/>
        <w:kinsoku w:val="0"/>
        <w:overflowPunct w:val="0"/>
        <w:rPr>
          <w:b w:val="0"/>
          <w:bCs w:val="0"/>
        </w:rPr>
      </w:pPr>
      <w:r>
        <w:t>External contacts</w:t>
      </w:r>
    </w:p>
    <w:p w14:paraId="41DA1918" w14:textId="77777777" w:rsidR="00206062" w:rsidRDefault="00206062" w:rsidP="00206062">
      <w:pPr>
        <w:pStyle w:val="BodyText"/>
        <w:kinsoku w:val="0"/>
        <w:overflowPunct w:val="0"/>
        <w:ind w:left="220" w:firstLine="0"/>
      </w:pPr>
      <w:r>
        <w:t>Market Research companies.</w:t>
      </w:r>
    </w:p>
    <w:p w14:paraId="67018AB4" w14:textId="77777777" w:rsidR="00206062" w:rsidRDefault="00206062" w:rsidP="00206062">
      <w:pPr>
        <w:pStyle w:val="BodyText"/>
        <w:kinsoku w:val="0"/>
        <w:overflowPunct w:val="0"/>
        <w:spacing w:before="10"/>
        <w:ind w:left="0" w:firstLine="0"/>
        <w:rPr>
          <w:sz w:val="22"/>
          <w:szCs w:val="22"/>
        </w:rPr>
      </w:pPr>
    </w:p>
    <w:p w14:paraId="41330531" w14:textId="77777777" w:rsidR="00206062" w:rsidRDefault="00206062" w:rsidP="00206062">
      <w:pPr>
        <w:pStyle w:val="Heading1"/>
        <w:kinsoku w:val="0"/>
        <w:overflowPunct w:val="0"/>
        <w:rPr>
          <w:b w:val="0"/>
          <w:bCs w:val="0"/>
        </w:rPr>
      </w:pPr>
      <w:r>
        <w:t>Typical experience</w:t>
      </w:r>
    </w:p>
    <w:p w14:paraId="5D5AEE8F" w14:textId="77777777" w:rsidR="00206062" w:rsidRDefault="00206062" w:rsidP="00206062">
      <w:pPr>
        <w:pStyle w:val="BodyText"/>
        <w:kinsoku w:val="0"/>
        <w:overflowPunct w:val="0"/>
        <w:ind w:left="220" w:firstLine="0"/>
      </w:pPr>
      <w:r>
        <w:t>7+ years experience.</w:t>
      </w:r>
    </w:p>
    <w:p w14:paraId="047EC1EA" w14:textId="77777777" w:rsidR="00206062" w:rsidRDefault="00206062" w:rsidP="00206062">
      <w:pPr>
        <w:pStyle w:val="BodyText"/>
        <w:kinsoku w:val="0"/>
        <w:overflowPunct w:val="0"/>
        <w:spacing w:before="10"/>
        <w:ind w:left="0" w:firstLine="0"/>
        <w:rPr>
          <w:sz w:val="22"/>
          <w:szCs w:val="22"/>
        </w:rPr>
      </w:pPr>
    </w:p>
    <w:p w14:paraId="0DE1D8F2" w14:textId="77777777" w:rsidR="00206062" w:rsidRDefault="00206062" w:rsidP="00206062">
      <w:pPr>
        <w:pStyle w:val="Heading1"/>
        <w:kinsoku w:val="0"/>
        <w:overflowPunct w:val="0"/>
        <w:rPr>
          <w:b w:val="0"/>
          <w:bCs w:val="0"/>
        </w:rPr>
      </w:pPr>
      <w:r>
        <w:t>Other comments</w:t>
      </w:r>
    </w:p>
    <w:p w14:paraId="2C4C7277"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0BCFFBB3" w14:textId="77777777" w:rsidR="00206062" w:rsidRDefault="00206062" w:rsidP="00206062">
      <w:pPr>
        <w:pStyle w:val="BodyText"/>
        <w:tabs>
          <w:tab w:val="left" w:pos="2249"/>
        </w:tabs>
        <w:kinsoku w:val="0"/>
        <w:overflowPunct w:val="0"/>
        <w:spacing w:before="31" w:line="301" w:lineRule="auto"/>
        <w:ind w:left="210" w:right="5276" w:firstLine="0"/>
      </w:pPr>
      <w:bookmarkStart w:id="36" w:name="Aon.MKT.20030.4 - Customer Experience Te"/>
      <w:bookmarkStart w:id="37" w:name="bookmark347"/>
      <w:bookmarkEnd w:id="36"/>
      <w:bookmarkEnd w:id="37"/>
      <w:r>
        <w:rPr>
          <w:b/>
          <w:bCs/>
        </w:rPr>
        <w:lastRenderedPageBreak/>
        <w:t>Position title:</w:t>
      </w:r>
      <w:r>
        <w:rPr>
          <w:b/>
          <w:bCs/>
        </w:rPr>
        <w:tab/>
        <w:t>Customer Experience Team Leader Aon Position code:</w:t>
      </w:r>
      <w:r>
        <w:rPr>
          <w:b/>
          <w:bCs/>
        </w:rPr>
        <w:tab/>
        <w:t>MKT.20030.4</w:t>
      </w:r>
    </w:p>
    <w:p w14:paraId="44F7CBE8"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715660DD" w14:textId="77777777" w:rsidR="00206062" w:rsidRDefault="00206062" w:rsidP="00206062">
      <w:pPr>
        <w:pStyle w:val="BodyText"/>
        <w:kinsoku w:val="0"/>
        <w:overflowPunct w:val="0"/>
        <w:spacing w:before="6"/>
        <w:ind w:left="0" w:firstLine="0"/>
        <w:rPr>
          <w:b/>
          <w:bCs/>
          <w:sz w:val="4"/>
          <w:szCs w:val="4"/>
        </w:rPr>
      </w:pPr>
    </w:p>
    <w:p w14:paraId="19CEF978"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2A06104" wp14:editId="2DB68E93">
                <wp:extent cx="6483350" cy="12700"/>
                <wp:effectExtent l="0" t="0" r="0" b="0"/>
                <wp:docPr id="381" name="Group 2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82" name="Freeform 260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F90AA5" id="Group 260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4lv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gq4lvYAMAAOoH&#13;&#10;AAAOAAAAAAAAAAAAAAAAAC4CAABkcnMvZTJvRG9jLnhtbFBLAQItABQABgAIAAAAIQDCjP733gAA&#13;&#10;AAkBAAAPAAAAAAAAAAAAAAAAALoFAABkcnMvZG93bnJldi54bWxQSwUGAAAAAAQABADzAAAAxQYA&#13;&#10;AAAA&#13;&#10;">
                <v:shape id="Freeform 260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4453BBF" w14:textId="77777777" w:rsidR="00206062" w:rsidRDefault="00206062" w:rsidP="00206062">
      <w:pPr>
        <w:pStyle w:val="BodyText"/>
        <w:kinsoku w:val="0"/>
        <w:overflowPunct w:val="0"/>
        <w:spacing w:before="6"/>
        <w:ind w:left="0" w:firstLine="0"/>
        <w:rPr>
          <w:b/>
          <w:bCs/>
          <w:sz w:val="24"/>
          <w:szCs w:val="24"/>
        </w:rPr>
      </w:pPr>
    </w:p>
    <w:p w14:paraId="5F11EF58" w14:textId="77777777" w:rsidR="00206062" w:rsidRDefault="00206062" w:rsidP="00206062">
      <w:pPr>
        <w:pStyle w:val="BodyText"/>
        <w:kinsoku w:val="0"/>
        <w:overflowPunct w:val="0"/>
        <w:spacing w:before="0"/>
        <w:ind w:left="220" w:firstLine="0"/>
      </w:pPr>
      <w:r>
        <w:rPr>
          <w:b/>
          <w:bCs/>
        </w:rPr>
        <w:t>Responsible for</w:t>
      </w:r>
    </w:p>
    <w:p w14:paraId="4E17DE75" w14:textId="77777777" w:rsidR="00206062" w:rsidRDefault="00206062" w:rsidP="00206062">
      <w:pPr>
        <w:pStyle w:val="BodyText"/>
        <w:kinsoku w:val="0"/>
        <w:overflowPunct w:val="0"/>
        <w:spacing w:line="312" w:lineRule="auto"/>
        <w:ind w:left="220" w:right="350" w:firstLine="0"/>
      </w:pPr>
      <w:r>
        <w:t>Leading a team of customer experience analysts to deliver high quality analysis and reporting on the organisation’s customer experience data.</w:t>
      </w:r>
    </w:p>
    <w:p w14:paraId="04BE0008" w14:textId="77777777" w:rsidR="00206062" w:rsidRDefault="00206062" w:rsidP="00206062">
      <w:pPr>
        <w:pStyle w:val="BodyText"/>
        <w:kinsoku w:val="0"/>
        <w:overflowPunct w:val="0"/>
        <w:spacing w:before="6"/>
        <w:ind w:left="0" w:firstLine="0"/>
        <w:rPr>
          <w:sz w:val="17"/>
          <w:szCs w:val="17"/>
        </w:rPr>
      </w:pPr>
    </w:p>
    <w:p w14:paraId="0813D800" w14:textId="77777777" w:rsidR="00206062" w:rsidRDefault="00206062" w:rsidP="00206062">
      <w:pPr>
        <w:pStyle w:val="Heading1"/>
        <w:kinsoku w:val="0"/>
        <w:overflowPunct w:val="0"/>
        <w:rPr>
          <w:b w:val="0"/>
          <w:bCs w:val="0"/>
        </w:rPr>
      </w:pPr>
      <w:r>
        <w:t>Report to</w:t>
      </w:r>
    </w:p>
    <w:p w14:paraId="7C52281A" w14:textId="77777777" w:rsidR="00206062" w:rsidRDefault="00206062" w:rsidP="00206062">
      <w:pPr>
        <w:pStyle w:val="BodyText"/>
        <w:kinsoku w:val="0"/>
        <w:overflowPunct w:val="0"/>
        <w:ind w:left="220" w:firstLine="0"/>
      </w:pPr>
      <w:r>
        <w:t>Customer Experience Manager.</w:t>
      </w:r>
    </w:p>
    <w:p w14:paraId="76D95ECF" w14:textId="77777777" w:rsidR="00206062" w:rsidRDefault="00206062" w:rsidP="00206062">
      <w:pPr>
        <w:pStyle w:val="BodyText"/>
        <w:kinsoku w:val="0"/>
        <w:overflowPunct w:val="0"/>
        <w:spacing w:before="10"/>
        <w:ind w:left="0" w:firstLine="0"/>
        <w:rPr>
          <w:sz w:val="22"/>
          <w:szCs w:val="22"/>
        </w:rPr>
      </w:pPr>
    </w:p>
    <w:p w14:paraId="0C1724A9" w14:textId="77777777" w:rsidR="00206062" w:rsidRDefault="00206062" w:rsidP="00206062">
      <w:pPr>
        <w:pStyle w:val="Heading1"/>
        <w:kinsoku w:val="0"/>
        <w:overflowPunct w:val="0"/>
        <w:rPr>
          <w:b w:val="0"/>
          <w:bCs w:val="0"/>
        </w:rPr>
      </w:pPr>
      <w:r>
        <w:t>Supervises</w:t>
      </w:r>
    </w:p>
    <w:p w14:paraId="6EE62BCD" w14:textId="77777777" w:rsidR="00206062" w:rsidRDefault="00206062" w:rsidP="00206062">
      <w:pPr>
        <w:pStyle w:val="BodyText"/>
        <w:kinsoku w:val="0"/>
        <w:overflowPunct w:val="0"/>
        <w:ind w:left="220" w:firstLine="0"/>
      </w:pPr>
      <w:r>
        <w:t>Customer Experience Analysts.</w:t>
      </w:r>
    </w:p>
    <w:p w14:paraId="0F2B5176" w14:textId="77777777" w:rsidR="00206062" w:rsidRDefault="00206062" w:rsidP="00206062">
      <w:pPr>
        <w:pStyle w:val="BodyText"/>
        <w:kinsoku w:val="0"/>
        <w:overflowPunct w:val="0"/>
        <w:spacing w:before="10"/>
        <w:ind w:left="0" w:firstLine="0"/>
        <w:rPr>
          <w:sz w:val="22"/>
          <w:szCs w:val="22"/>
        </w:rPr>
      </w:pPr>
    </w:p>
    <w:p w14:paraId="0BE0C442" w14:textId="77777777" w:rsidR="00206062" w:rsidRDefault="00206062" w:rsidP="00206062">
      <w:pPr>
        <w:pStyle w:val="Heading1"/>
        <w:kinsoku w:val="0"/>
        <w:overflowPunct w:val="0"/>
        <w:rPr>
          <w:b w:val="0"/>
          <w:bCs w:val="0"/>
        </w:rPr>
      </w:pPr>
      <w:r>
        <w:t>Main activities</w:t>
      </w:r>
    </w:p>
    <w:p w14:paraId="48D5C7C8" w14:textId="77777777" w:rsidR="00206062" w:rsidRDefault="00206062" w:rsidP="00206062">
      <w:pPr>
        <w:pStyle w:val="BodyText"/>
        <w:numPr>
          <w:ilvl w:val="0"/>
          <w:numId w:val="4"/>
        </w:numPr>
        <w:tabs>
          <w:tab w:val="left" w:pos="583"/>
        </w:tabs>
        <w:kinsoku w:val="0"/>
        <w:overflowPunct w:val="0"/>
        <w:spacing w:line="312" w:lineRule="auto"/>
        <w:ind w:right="300"/>
      </w:pPr>
      <w:r>
        <w:t>Drive continuous improvement of processes governing the gathering of customer experience data, as well as the analysis and modelling methodologies utilised by the team.</w:t>
      </w:r>
    </w:p>
    <w:p w14:paraId="4C5E1926" w14:textId="77777777" w:rsidR="00206062" w:rsidRDefault="00206062" w:rsidP="00206062">
      <w:pPr>
        <w:pStyle w:val="BodyText"/>
        <w:numPr>
          <w:ilvl w:val="0"/>
          <w:numId w:val="4"/>
        </w:numPr>
        <w:tabs>
          <w:tab w:val="left" w:pos="583"/>
        </w:tabs>
        <w:kinsoku w:val="0"/>
        <w:overflowPunct w:val="0"/>
        <w:spacing w:before="2" w:line="312" w:lineRule="auto"/>
        <w:ind w:right="400"/>
      </w:pPr>
      <w:r>
        <w:t>Define and ensure adherence to team processes and guidelines in order to ensure consistency in analysis and reporting of data and insights.</w:t>
      </w:r>
    </w:p>
    <w:p w14:paraId="50F7AA4F" w14:textId="77777777" w:rsidR="00206062" w:rsidRDefault="00206062" w:rsidP="00206062">
      <w:pPr>
        <w:pStyle w:val="BodyText"/>
        <w:numPr>
          <w:ilvl w:val="0"/>
          <w:numId w:val="4"/>
        </w:numPr>
        <w:tabs>
          <w:tab w:val="left" w:pos="583"/>
        </w:tabs>
        <w:kinsoku w:val="0"/>
        <w:overflowPunct w:val="0"/>
        <w:spacing w:before="2"/>
      </w:pPr>
      <w:r>
        <w:t>Maintain solid relationships with business stakeholders, as well as external parties (e.g. Market research companies).</w:t>
      </w:r>
    </w:p>
    <w:p w14:paraId="484D7AEE" w14:textId="77777777" w:rsidR="00206062" w:rsidRDefault="00206062" w:rsidP="00206062">
      <w:pPr>
        <w:pStyle w:val="BodyText"/>
        <w:numPr>
          <w:ilvl w:val="0"/>
          <w:numId w:val="4"/>
        </w:numPr>
        <w:tabs>
          <w:tab w:val="left" w:pos="583"/>
        </w:tabs>
        <w:kinsoku w:val="0"/>
        <w:overflowPunct w:val="0"/>
        <w:spacing w:line="312" w:lineRule="auto"/>
        <w:ind w:right="370"/>
      </w:pPr>
      <w:r>
        <w:t>Generate insights, identify key and emerging trends and issues relating to customer experience (may include forecasting of future trends)</w:t>
      </w:r>
    </w:p>
    <w:p w14:paraId="5F71DB52" w14:textId="77777777" w:rsidR="00206062" w:rsidRDefault="00206062" w:rsidP="00206062">
      <w:pPr>
        <w:pStyle w:val="BodyText"/>
        <w:numPr>
          <w:ilvl w:val="0"/>
          <w:numId w:val="4"/>
        </w:numPr>
        <w:tabs>
          <w:tab w:val="left" w:pos="583"/>
        </w:tabs>
        <w:kinsoku w:val="0"/>
        <w:overflowPunct w:val="0"/>
        <w:spacing w:before="2" w:line="312" w:lineRule="auto"/>
        <w:ind w:right="240"/>
      </w:pPr>
      <w:r>
        <w:t>Work collaboratively with business functions to identify information needs and ensure appropriate analysis and reporting is undertaken to meet all objectives.</w:t>
      </w:r>
    </w:p>
    <w:p w14:paraId="2DF7B0FB" w14:textId="77777777" w:rsidR="00206062" w:rsidRDefault="00206062" w:rsidP="00206062">
      <w:pPr>
        <w:pStyle w:val="BodyText"/>
        <w:numPr>
          <w:ilvl w:val="0"/>
          <w:numId w:val="4"/>
        </w:numPr>
        <w:tabs>
          <w:tab w:val="left" w:pos="583"/>
        </w:tabs>
        <w:kinsoku w:val="0"/>
        <w:overflowPunct w:val="0"/>
        <w:spacing w:before="2"/>
      </w:pPr>
      <w:r>
        <w:t>Undertaking training, performance reviews, recruitment and other people management tasks as required.</w:t>
      </w:r>
    </w:p>
    <w:p w14:paraId="124D5F02" w14:textId="77777777" w:rsidR="00206062" w:rsidRDefault="00206062" w:rsidP="00206062">
      <w:pPr>
        <w:pStyle w:val="BodyText"/>
        <w:kinsoku w:val="0"/>
        <w:overflowPunct w:val="0"/>
        <w:spacing w:before="10"/>
        <w:ind w:left="0" w:firstLine="0"/>
        <w:rPr>
          <w:sz w:val="22"/>
          <w:szCs w:val="22"/>
        </w:rPr>
      </w:pPr>
    </w:p>
    <w:p w14:paraId="3D4290B1" w14:textId="77777777" w:rsidR="00206062" w:rsidRDefault="00206062" w:rsidP="00206062">
      <w:pPr>
        <w:pStyle w:val="Heading1"/>
        <w:kinsoku w:val="0"/>
        <w:overflowPunct w:val="0"/>
        <w:rPr>
          <w:b w:val="0"/>
          <w:bCs w:val="0"/>
        </w:rPr>
      </w:pPr>
      <w:r>
        <w:t>Key skills</w:t>
      </w:r>
    </w:p>
    <w:p w14:paraId="3DB59C49" w14:textId="77777777" w:rsidR="00206062" w:rsidRDefault="00206062" w:rsidP="00206062">
      <w:pPr>
        <w:pStyle w:val="BodyText"/>
        <w:numPr>
          <w:ilvl w:val="0"/>
          <w:numId w:val="4"/>
        </w:numPr>
        <w:tabs>
          <w:tab w:val="left" w:pos="583"/>
        </w:tabs>
        <w:kinsoku w:val="0"/>
        <w:overflowPunct w:val="0"/>
      </w:pPr>
      <w:r>
        <w:t>Strong experience in analytics and reporting in a commercial context.</w:t>
      </w:r>
    </w:p>
    <w:p w14:paraId="7B396905" w14:textId="77777777" w:rsidR="00206062" w:rsidRDefault="00206062" w:rsidP="00206062">
      <w:pPr>
        <w:pStyle w:val="BodyText"/>
        <w:numPr>
          <w:ilvl w:val="0"/>
          <w:numId w:val="4"/>
        </w:numPr>
        <w:tabs>
          <w:tab w:val="left" w:pos="583"/>
        </w:tabs>
        <w:kinsoku w:val="0"/>
        <w:overflowPunct w:val="0"/>
      </w:pPr>
      <w:r>
        <w:t>Proficiency in spreadsheet, database, data mining and analytical software and tools.</w:t>
      </w:r>
    </w:p>
    <w:p w14:paraId="647ED01D" w14:textId="77777777" w:rsidR="00206062" w:rsidRDefault="00206062" w:rsidP="00206062">
      <w:pPr>
        <w:pStyle w:val="BodyText"/>
        <w:numPr>
          <w:ilvl w:val="0"/>
          <w:numId w:val="4"/>
        </w:numPr>
        <w:tabs>
          <w:tab w:val="left" w:pos="583"/>
        </w:tabs>
        <w:kinsoku w:val="0"/>
        <w:overflowPunct w:val="0"/>
      </w:pPr>
      <w:r>
        <w:t>Excellent written and verbal communication skills.</w:t>
      </w:r>
    </w:p>
    <w:p w14:paraId="7002C691" w14:textId="77777777" w:rsidR="00206062" w:rsidRDefault="00206062" w:rsidP="00206062">
      <w:pPr>
        <w:pStyle w:val="BodyText"/>
        <w:numPr>
          <w:ilvl w:val="0"/>
          <w:numId w:val="4"/>
        </w:numPr>
        <w:tabs>
          <w:tab w:val="left" w:pos="583"/>
        </w:tabs>
        <w:kinsoku w:val="0"/>
        <w:overflowPunct w:val="0"/>
      </w:pPr>
      <w:r>
        <w:t>Experience and skills in managing stakeholder relationships.</w:t>
      </w:r>
    </w:p>
    <w:p w14:paraId="3588A74E" w14:textId="77777777" w:rsidR="00206062" w:rsidRDefault="00206062" w:rsidP="00206062">
      <w:pPr>
        <w:pStyle w:val="BodyText"/>
        <w:numPr>
          <w:ilvl w:val="0"/>
          <w:numId w:val="4"/>
        </w:numPr>
        <w:tabs>
          <w:tab w:val="left" w:pos="583"/>
        </w:tabs>
        <w:kinsoku w:val="0"/>
        <w:overflowPunct w:val="0"/>
      </w:pPr>
      <w:r>
        <w:t>Strong attention to detail.</w:t>
      </w:r>
    </w:p>
    <w:p w14:paraId="56873446" w14:textId="77777777" w:rsidR="00206062" w:rsidRDefault="00206062" w:rsidP="00206062">
      <w:pPr>
        <w:pStyle w:val="BodyText"/>
        <w:numPr>
          <w:ilvl w:val="0"/>
          <w:numId w:val="4"/>
        </w:numPr>
        <w:tabs>
          <w:tab w:val="left" w:pos="583"/>
        </w:tabs>
        <w:kinsoku w:val="0"/>
        <w:overflowPunct w:val="0"/>
      </w:pPr>
      <w:r>
        <w:t>People management skills and experience.</w:t>
      </w:r>
    </w:p>
    <w:p w14:paraId="1BED5293" w14:textId="77777777" w:rsidR="00206062" w:rsidRDefault="00206062" w:rsidP="00206062">
      <w:pPr>
        <w:pStyle w:val="BodyText"/>
        <w:kinsoku w:val="0"/>
        <w:overflowPunct w:val="0"/>
        <w:spacing w:before="10"/>
        <w:ind w:left="0" w:firstLine="0"/>
        <w:rPr>
          <w:sz w:val="22"/>
          <w:szCs w:val="22"/>
        </w:rPr>
      </w:pPr>
    </w:p>
    <w:p w14:paraId="7A858F84" w14:textId="77777777" w:rsidR="00206062" w:rsidRDefault="00206062" w:rsidP="00206062">
      <w:pPr>
        <w:pStyle w:val="Heading1"/>
        <w:kinsoku w:val="0"/>
        <w:overflowPunct w:val="0"/>
        <w:rPr>
          <w:b w:val="0"/>
          <w:bCs w:val="0"/>
        </w:rPr>
      </w:pPr>
      <w:r>
        <w:t>Internal contacts</w:t>
      </w:r>
    </w:p>
    <w:p w14:paraId="70DFAB0B" w14:textId="77777777" w:rsidR="00206062" w:rsidRDefault="00206062" w:rsidP="00206062">
      <w:pPr>
        <w:pStyle w:val="BodyText"/>
        <w:kinsoku w:val="0"/>
        <w:overflowPunct w:val="0"/>
        <w:ind w:left="220" w:firstLine="0"/>
      </w:pPr>
      <w:r>
        <w:t>Marketing, Sales and IT departments.</w:t>
      </w:r>
    </w:p>
    <w:p w14:paraId="4FB1BB02" w14:textId="77777777" w:rsidR="00206062" w:rsidRDefault="00206062" w:rsidP="00206062">
      <w:pPr>
        <w:pStyle w:val="BodyText"/>
        <w:kinsoku w:val="0"/>
        <w:overflowPunct w:val="0"/>
        <w:spacing w:before="10"/>
        <w:ind w:left="0" w:firstLine="0"/>
        <w:rPr>
          <w:sz w:val="22"/>
          <w:szCs w:val="22"/>
        </w:rPr>
      </w:pPr>
    </w:p>
    <w:p w14:paraId="706018DC" w14:textId="77777777" w:rsidR="00206062" w:rsidRDefault="00206062" w:rsidP="00206062">
      <w:pPr>
        <w:pStyle w:val="Heading1"/>
        <w:kinsoku w:val="0"/>
        <w:overflowPunct w:val="0"/>
        <w:rPr>
          <w:b w:val="0"/>
          <w:bCs w:val="0"/>
        </w:rPr>
      </w:pPr>
      <w:r>
        <w:t>External contacts</w:t>
      </w:r>
    </w:p>
    <w:p w14:paraId="31A6A7A9" w14:textId="77777777" w:rsidR="00206062" w:rsidRDefault="00206062" w:rsidP="00206062">
      <w:pPr>
        <w:pStyle w:val="BodyText"/>
        <w:kinsoku w:val="0"/>
        <w:overflowPunct w:val="0"/>
        <w:ind w:left="220" w:firstLine="0"/>
      </w:pPr>
      <w:r>
        <w:t>Market Research companies.</w:t>
      </w:r>
    </w:p>
    <w:p w14:paraId="617ABC0F" w14:textId="77777777" w:rsidR="00206062" w:rsidRDefault="00206062" w:rsidP="00206062">
      <w:pPr>
        <w:pStyle w:val="BodyText"/>
        <w:kinsoku w:val="0"/>
        <w:overflowPunct w:val="0"/>
        <w:spacing w:before="10"/>
        <w:ind w:left="0" w:firstLine="0"/>
        <w:rPr>
          <w:sz w:val="22"/>
          <w:szCs w:val="22"/>
        </w:rPr>
      </w:pPr>
    </w:p>
    <w:p w14:paraId="3C8D7819" w14:textId="77777777" w:rsidR="00206062" w:rsidRDefault="00206062" w:rsidP="00206062">
      <w:pPr>
        <w:pStyle w:val="Heading1"/>
        <w:kinsoku w:val="0"/>
        <w:overflowPunct w:val="0"/>
        <w:rPr>
          <w:b w:val="0"/>
          <w:bCs w:val="0"/>
        </w:rPr>
      </w:pPr>
      <w:r>
        <w:t>Typical experience</w:t>
      </w:r>
    </w:p>
    <w:p w14:paraId="1A451919" w14:textId="77777777" w:rsidR="00206062" w:rsidRDefault="00206062" w:rsidP="00206062">
      <w:pPr>
        <w:pStyle w:val="BodyText"/>
        <w:kinsoku w:val="0"/>
        <w:overflowPunct w:val="0"/>
        <w:spacing w:line="312" w:lineRule="auto"/>
        <w:ind w:left="220" w:right="220" w:firstLine="0"/>
      </w:pPr>
      <w:r>
        <w:t>5-7 years experience in an analytical/reporting role (preferably market/customer research related) coupled with relevant tertiary qualifications.</w:t>
      </w:r>
    </w:p>
    <w:p w14:paraId="67E08888" w14:textId="77777777" w:rsidR="00206062" w:rsidRDefault="00206062" w:rsidP="00206062">
      <w:pPr>
        <w:pStyle w:val="BodyText"/>
        <w:kinsoku w:val="0"/>
        <w:overflowPunct w:val="0"/>
        <w:spacing w:before="6"/>
        <w:ind w:left="0" w:firstLine="0"/>
        <w:rPr>
          <w:sz w:val="17"/>
          <w:szCs w:val="17"/>
        </w:rPr>
      </w:pPr>
    </w:p>
    <w:p w14:paraId="2BE2A8F1" w14:textId="77777777" w:rsidR="00206062" w:rsidRDefault="00206062" w:rsidP="00206062">
      <w:pPr>
        <w:pStyle w:val="Heading1"/>
        <w:kinsoku w:val="0"/>
        <w:overflowPunct w:val="0"/>
        <w:rPr>
          <w:b w:val="0"/>
          <w:bCs w:val="0"/>
        </w:rPr>
      </w:pPr>
      <w:r>
        <w:t>Other comments</w:t>
      </w:r>
    </w:p>
    <w:p w14:paraId="3177EFBB"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6134AC07" w14:textId="77777777" w:rsidR="00206062" w:rsidRDefault="00206062" w:rsidP="00206062">
      <w:pPr>
        <w:pStyle w:val="BodyText"/>
        <w:tabs>
          <w:tab w:val="left" w:pos="2249"/>
        </w:tabs>
        <w:kinsoku w:val="0"/>
        <w:overflowPunct w:val="0"/>
        <w:spacing w:before="31" w:line="301" w:lineRule="auto"/>
        <w:ind w:left="210" w:right="5737" w:firstLine="0"/>
      </w:pPr>
      <w:bookmarkStart w:id="38" w:name="Aon.MKT.20030.3 - Customer Experience An"/>
      <w:bookmarkStart w:id="39" w:name="bookmark348"/>
      <w:bookmarkEnd w:id="38"/>
      <w:bookmarkEnd w:id="39"/>
      <w:r>
        <w:rPr>
          <w:b/>
          <w:bCs/>
        </w:rPr>
        <w:lastRenderedPageBreak/>
        <w:t>Position title:</w:t>
      </w:r>
      <w:r>
        <w:rPr>
          <w:b/>
          <w:bCs/>
        </w:rPr>
        <w:tab/>
        <w:t>Customer Experience Analyst Aon Position code:</w:t>
      </w:r>
      <w:r>
        <w:rPr>
          <w:b/>
          <w:bCs/>
        </w:rPr>
        <w:tab/>
        <w:t>MKT.20030.3</w:t>
      </w:r>
    </w:p>
    <w:p w14:paraId="3CB8733E"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0B29DE2E" w14:textId="77777777" w:rsidR="00206062" w:rsidRDefault="00206062" w:rsidP="00206062">
      <w:pPr>
        <w:pStyle w:val="BodyText"/>
        <w:kinsoku w:val="0"/>
        <w:overflowPunct w:val="0"/>
        <w:spacing w:before="6"/>
        <w:ind w:left="0" w:firstLine="0"/>
        <w:rPr>
          <w:b/>
          <w:bCs/>
          <w:sz w:val="4"/>
          <w:szCs w:val="4"/>
        </w:rPr>
      </w:pPr>
    </w:p>
    <w:p w14:paraId="603D3737"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F88791D" wp14:editId="419B33F6">
                <wp:extent cx="6483350" cy="12700"/>
                <wp:effectExtent l="0" t="0" r="0" b="0"/>
                <wp:docPr id="379" name="Group 2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80" name="Freeform 260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4FB682" id="Group 260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KwHYQ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MSSsB2EDAADq&#13;&#10;BwAADgAAAAAAAAAAAAAAAAAuAgAAZHJzL2Uyb0RvYy54bWxQSwECLQAUAAYACAAAACEAwoz+994A&#13;&#10;AAAJAQAADwAAAAAAAAAAAAAAAAC7BQAAZHJzL2Rvd25yZXYueG1sUEsFBgAAAAAEAAQA8wAAAMYG&#13;&#10;AAAAAA==&#13;&#10;">
                <v:shape id="Freeform 260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277C3523" w14:textId="77777777" w:rsidR="00206062" w:rsidRDefault="00206062" w:rsidP="00206062">
      <w:pPr>
        <w:pStyle w:val="BodyText"/>
        <w:kinsoku w:val="0"/>
        <w:overflowPunct w:val="0"/>
        <w:spacing w:before="6"/>
        <w:ind w:left="0" w:firstLine="0"/>
        <w:rPr>
          <w:b/>
          <w:bCs/>
          <w:sz w:val="24"/>
          <w:szCs w:val="24"/>
        </w:rPr>
      </w:pPr>
    </w:p>
    <w:p w14:paraId="630F58BA" w14:textId="77777777" w:rsidR="00206062" w:rsidRDefault="00206062" w:rsidP="00206062">
      <w:pPr>
        <w:pStyle w:val="BodyText"/>
        <w:kinsoku w:val="0"/>
        <w:overflowPunct w:val="0"/>
        <w:spacing w:before="0"/>
        <w:ind w:left="220" w:firstLine="0"/>
      </w:pPr>
      <w:r>
        <w:rPr>
          <w:b/>
          <w:bCs/>
        </w:rPr>
        <w:t>Responsible for</w:t>
      </w:r>
    </w:p>
    <w:p w14:paraId="5ECBCFAE" w14:textId="77777777" w:rsidR="00206062" w:rsidRDefault="00206062" w:rsidP="00206062">
      <w:pPr>
        <w:pStyle w:val="BodyText"/>
        <w:kinsoku w:val="0"/>
        <w:overflowPunct w:val="0"/>
        <w:spacing w:line="312" w:lineRule="auto"/>
        <w:ind w:left="220" w:right="350" w:firstLine="0"/>
      </w:pPr>
      <w:r>
        <w:t>Analysing and reporting on the organisation’s customer experience data, from sources including customer feedback surveys, complaints, mystery shopper programs and customer usage behaviour.</w:t>
      </w:r>
    </w:p>
    <w:p w14:paraId="4BEB2691" w14:textId="77777777" w:rsidR="00206062" w:rsidRDefault="00206062" w:rsidP="00206062">
      <w:pPr>
        <w:pStyle w:val="BodyText"/>
        <w:kinsoku w:val="0"/>
        <w:overflowPunct w:val="0"/>
        <w:spacing w:before="6"/>
        <w:ind w:left="0" w:firstLine="0"/>
        <w:rPr>
          <w:sz w:val="17"/>
          <w:szCs w:val="17"/>
        </w:rPr>
      </w:pPr>
    </w:p>
    <w:p w14:paraId="17337925" w14:textId="77777777" w:rsidR="00206062" w:rsidRDefault="00206062" w:rsidP="00206062">
      <w:pPr>
        <w:pStyle w:val="Heading1"/>
        <w:kinsoku w:val="0"/>
        <w:overflowPunct w:val="0"/>
        <w:rPr>
          <w:b w:val="0"/>
          <w:bCs w:val="0"/>
        </w:rPr>
      </w:pPr>
      <w:r>
        <w:t>Report to</w:t>
      </w:r>
    </w:p>
    <w:p w14:paraId="2CBB4C92" w14:textId="77777777" w:rsidR="00206062" w:rsidRDefault="00206062" w:rsidP="00206062">
      <w:pPr>
        <w:pStyle w:val="BodyText"/>
        <w:kinsoku w:val="0"/>
        <w:overflowPunct w:val="0"/>
        <w:ind w:left="220" w:firstLine="0"/>
      </w:pPr>
      <w:r>
        <w:t>Customer Experience Team Leader, Customer Experience Manager.</w:t>
      </w:r>
    </w:p>
    <w:p w14:paraId="2875457F" w14:textId="77777777" w:rsidR="00206062" w:rsidRDefault="00206062" w:rsidP="00206062">
      <w:pPr>
        <w:pStyle w:val="BodyText"/>
        <w:kinsoku w:val="0"/>
        <w:overflowPunct w:val="0"/>
        <w:spacing w:before="10"/>
        <w:ind w:left="0" w:firstLine="0"/>
        <w:rPr>
          <w:sz w:val="22"/>
          <w:szCs w:val="22"/>
        </w:rPr>
      </w:pPr>
    </w:p>
    <w:p w14:paraId="35F7E56A" w14:textId="77777777" w:rsidR="00206062" w:rsidRDefault="00206062" w:rsidP="00206062">
      <w:pPr>
        <w:pStyle w:val="Heading1"/>
        <w:kinsoku w:val="0"/>
        <w:overflowPunct w:val="0"/>
        <w:rPr>
          <w:b w:val="0"/>
          <w:bCs w:val="0"/>
        </w:rPr>
      </w:pPr>
      <w:r>
        <w:t>Supervises</w:t>
      </w:r>
    </w:p>
    <w:p w14:paraId="0228E9E7" w14:textId="77777777" w:rsidR="00206062" w:rsidRDefault="00206062" w:rsidP="00206062">
      <w:pPr>
        <w:pStyle w:val="BodyText"/>
        <w:kinsoku w:val="0"/>
        <w:overflowPunct w:val="0"/>
        <w:ind w:left="220" w:firstLine="0"/>
      </w:pPr>
      <w:r>
        <w:t>No supervisory responsibilities.</w:t>
      </w:r>
    </w:p>
    <w:p w14:paraId="76A206F3" w14:textId="77777777" w:rsidR="00206062" w:rsidRDefault="00206062" w:rsidP="00206062">
      <w:pPr>
        <w:pStyle w:val="BodyText"/>
        <w:kinsoku w:val="0"/>
        <w:overflowPunct w:val="0"/>
        <w:spacing w:before="10"/>
        <w:ind w:left="0" w:firstLine="0"/>
        <w:rPr>
          <w:sz w:val="22"/>
          <w:szCs w:val="22"/>
        </w:rPr>
      </w:pPr>
    </w:p>
    <w:p w14:paraId="40F195C9" w14:textId="77777777" w:rsidR="00206062" w:rsidRDefault="00206062" w:rsidP="00206062">
      <w:pPr>
        <w:pStyle w:val="Heading1"/>
        <w:kinsoku w:val="0"/>
        <w:overflowPunct w:val="0"/>
        <w:rPr>
          <w:b w:val="0"/>
          <w:bCs w:val="0"/>
        </w:rPr>
      </w:pPr>
      <w:r>
        <w:t>Main activities</w:t>
      </w:r>
    </w:p>
    <w:p w14:paraId="0F0C1404" w14:textId="77777777" w:rsidR="00206062" w:rsidRDefault="00206062" w:rsidP="00206062">
      <w:pPr>
        <w:pStyle w:val="BodyText"/>
        <w:numPr>
          <w:ilvl w:val="0"/>
          <w:numId w:val="4"/>
        </w:numPr>
        <w:tabs>
          <w:tab w:val="left" w:pos="583"/>
        </w:tabs>
        <w:kinsoku w:val="0"/>
        <w:overflowPunct w:val="0"/>
      </w:pPr>
      <w:r>
        <w:t>Undertake analysis of data from divergent sources and report/present findings in a cohesive manner.</w:t>
      </w:r>
    </w:p>
    <w:p w14:paraId="5D68A8AE" w14:textId="77777777" w:rsidR="00206062" w:rsidRDefault="00206062" w:rsidP="00206062">
      <w:pPr>
        <w:pStyle w:val="BodyText"/>
        <w:numPr>
          <w:ilvl w:val="0"/>
          <w:numId w:val="4"/>
        </w:numPr>
        <w:tabs>
          <w:tab w:val="left" w:pos="583"/>
        </w:tabs>
        <w:kinsoku w:val="0"/>
        <w:overflowPunct w:val="0"/>
        <w:spacing w:line="312" w:lineRule="auto"/>
        <w:ind w:right="500"/>
      </w:pPr>
      <w:r>
        <w:t>Discover and utilise research and data available from external sources as a supplement to data available internally and ensure consistency in reporting.</w:t>
      </w:r>
    </w:p>
    <w:p w14:paraId="131C0324" w14:textId="77777777" w:rsidR="00206062" w:rsidRDefault="00206062" w:rsidP="00206062">
      <w:pPr>
        <w:pStyle w:val="BodyText"/>
        <w:numPr>
          <w:ilvl w:val="0"/>
          <w:numId w:val="4"/>
        </w:numPr>
        <w:tabs>
          <w:tab w:val="left" w:pos="583"/>
        </w:tabs>
        <w:kinsoku w:val="0"/>
        <w:overflowPunct w:val="0"/>
        <w:spacing w:before="2"/>
      </w:pPr>
      <w:r>
        <w:t>Generate insights, identify key and emerging trends and issues relating to customer experience.</w:t>
      </w:r>
    </w:p>
    <w:p w14:paraId="34B12D15" w14:textId="77777777" w:rsidR="00206062" w:rsidRDefault="00206062" w:rsidP="00206062">
      <w:pPr>
        <w:pStyle w:val="BodyText"/>
        <w:numPr>
          <w:ilvl w:val="0"/>
          <w:numId w:val="4"/>
        </w:numPr>
        <w:tabs>
          <w:tab w:val="left" w:pos="583"/>
        </w:tabs>
        <w:kinsoku w:val="0"/>
        <w:overflowPunct w:val="0"/>
        <w:spacing w:line="312" w:lineRule="auto"/>
        <w:ind w:right="240"/>
      </w:pPr>
      <w:r>
        <w:t>Work collaboratively with business functions to identify information needs and ensure appropriate analysis and reporting is undertaken to meet all objectives.</w:t>
      </w:r>
    </w:p>
    <w:p w14:paraId="0C1B5087" w14:textId="77777777" w:rsidR="00206062" w:rsidRDefault="00206062" w:rsidP="00206062">
      <w:pPr>
        <w:pStyle w:val="BodyText"/>
        <w:numPr>
          <w:ilvl w:val="0"/>
          <w:numId w:val="4"/>
        </w:numPr>
        <w:tabs>
          <w:tab w:val="left" w:pos="583"/>
        </w:tabs>
        <w:kinsoku w:val="0"/>
        <w:overflowPunct w:val="0"/>
        <w:spacing w:before="2"/>
      </w:pPr>
      <w:r>
        <w:t>Tailor reporting and presentation of results/insights to the stakeholder’s needs and level of understanding.</w:t>
      </w:r>
    </w:p>
    <w:p w14:paraId="0EED12FA" w14:textId="77777777" w:rsidR="00206062" w:rsidRDefault="00206062" w:rsidP="00206062">
      <w:pPr>
        <w:pStyle w:val="BodyText"/>
        <w:numPr>
          <w:ilvl w:val="0"/>
          <w:numId w:val="4"/>
        </w:numPr>
        <w:tabs>
          <w:tab w:val="left" w:pos="583"/>
        </w:tabs>
        <w:kinsoku w:val="0"/>
        <w:overflowPunct w:val="0"/>
        <w:spacing w:line="312" w:lineRule="auto"/>
        <w:ind w:right="500"/>
      </w:pPr>
      <w:r>
        <w:t>Make recommendations on the improvement of processes related to the gathering of customer experience data and on analysis and modelling methodologies utilised.</w:t>
      </w:r>
    </w:p>
    <w:p w14:paraId="37FDC2AF" w14:textId="77777777" w:rsidR="00206062" w:rsidRDefault="00206062" w:rsidP="00206062">
      <w:pPr>
        <w:pStyle w:val="BodyText"/>
        <w:kinsoku w:val="0"/>
        <w:overflowPunct w:val="0"/>
        <w:spacing w:before="6"/>
        <w:ind w:left="0" w:firstLine="0"/>
        <w:rPr>
          <w:sz w:val="17"/>
          <w:szCs w:val="17"/>
        </w:rPr>
      </w:pPr>
    </w:p>
    <w:p w14:paraId="1D228074" w14:textId="77777777" w:rsidR="00206062" w:rsidRDefault="00206062" w:rsidP="00206062">
      <w:pPr>
        <w:pStyle w:val="Heading1"/>
        <w:kinsoku w:val="0"/>
        <w:overflowPunct w:val="0"/>
        <w:rPr>
          <w:b w:val="0"/>
          <w:bCs w:val="0"/>
        </w:rPr>
      </w:pPr>
      <w:r>
        <w:t>Key skills</w:t>
      </w:r>
    </w:p>
    <w:p w14:paraId="4FA6A38D" w14:textId="77777777" w:rsidR="00206062" w:rsidRDefault="00206062" w:rsidP="00206062">
      <w:pPr>
        <w:pStyle w:val="BodyText"/>
        <w:numPr>
          <w:ilvl w:val="0"/>
          <w:numId w:val="4"/>
        </w:numPr>
        <w:tabs>
          <w:tab w:val="left" w:pos="583"/>
        </w:tabs>
        <w:kinsoku w:val="0"/>
        <w:overflowPunct w:val="0"/>
      </w:pPr>
      <w:r>
        <w:t>Strong experience in analytics and reporting in a commercial context.</w:t>
      </w:r>
    </w:p>
    <w:p w14:paraId="46DD4804" w14:textId="77777777" w:rsidR="00206062" w:rsidRDefault="00206062" w:rsidP="00206062">
      <w:pPr>
        <w:pStyle w:val="BodyText"/>
        <w:numPr>
          <w:ilvl w:val="0"/>
          <w:numId w:val="4"/>
        </w:numPr>
        <w:tabs>
          <w:tab w:val="left" w:pos="583"/>
        </w:tabs>
        <w:kinsoku w:val="0"/>
        <w:overflowPunct w:val="0"/>
      </w:pPr>
      <w:r>
        <w:t>Proficiency in spreadsheet, database, data mining and analytical software and tools.</w:t>
      </w:r>
    </w:p>
    <w:p w14:paraId="32209B98" w14:textId="77777777" w:rsidR="00206062" w:rsidRDefault="00206062" w:rsidP="00206062">
      <w:pPr>
        <w:pStyle w:val="BodyText"/>
        <w:numPr>
          <w:ilvl w:val="0"/>
          <w:numId w:val="4"/>
        </w:numPr>
        <w:tabs>
          <w:tab w:val="left" w:pos="583"/>
        </w:tabs>
        <w:kinsoku w:val="0"/>
        <w:overflowPunct w:val="0"/>
      </w:pPr>
      <w:r>
        <w:t>Excellent written and verbal communication skills.</w:t>
      </w:r>
    </w:p>
    <w:p w14:paraId="27FDDD67" w14:textId="77777777" w:rsidR="00206062" w:rsidRDefault="00206062" w:rsidP="00206062">
      <w:pPr>
        <w:pStyle w:val="BodyText"/>
        <w:numPr>
          <w:ilvl w:val="0"/>
          <w:numId w:val="4"/>
        </w:numPr>
        <w:tabs>
          <w:tab w:val="left" w:pos="583"/>
        </w:tabs>
        <w:kinsoku w:val="0"/>
        <w:overflowPunct w:val="0"/>
      </w:pPr>
      <w:r>
        <w:t>Experience and skills in managing stakeholder relationships.</w:t>
      </w:r>
    </w:p>
    <w:p w14:paraId="51238153" w14:textId="77777777" w:rsidR="00206062" w:rsidRDefault="00206062" w:rsidP="00206062">
      <w:pPr>
        <w:pStyle w:val="BodyText"/>
        <w:numPr>
          <w:ilvl w:val="0"/>
          <w:numId w:val="4"/>
        </w:numPr>
        <w:tabs>
          <w:tab w:val="left" w:pos="583"/>
        </w:tabs>
        <w:kinsoku w:val="0"/>
        <w:overflowPunct w:val="0"/>
      </w:pPr>
      <w:r>
        <w:t>Strong attention to detail.</w:t>
      </w:r>
    </w:p>
    <w:p w14:paraId="5A251CE0" w14:textId="77777777" w:rsidR="00206062" w:rsidRDefault="00206062" w:rsidP="00206062">
      <w:pPr>
        <w:pStyle w:val="BodyText"/>
        <w:kinsoku w:val="0"/>
        <w:overflowPunct w:val="0"/>
        <w:spacing w:before="10"/>
        <w:ind w:left="0" w:firstLine="0"/>
        <w:rPr>
          <w:sz w:val="22"/>
          <w:szCs w:val="22"/>
        </w:rPr>
      </w:pPr>
    </w:p>
    <w:p w14:paraId="5CD1A167" w14:textId="77777777" w:rsidR="00206062" w:rsidRDefault="00206062" w:rsidP="00206062">
      <w:pPr>
        <w:pStyle w:val="Heading1"/>
        <w:kinsoku w:val="0"/>
        <w:overflowPunct w:val="0"/>
        <w:rPr>
          <w:b w:val="0"/>
          <w:bCs w:val="0"/>
        </w:rPr>
      </w:pPr>
      <w:r>
        <w:t>Internal contacts</w:t>
      </w:r>
    </w:p>
    <w:p w14:paraId="7129D910" w14:textId="77777777" w:rsidR="00206062" w:rsidRDefault="00206062" w:rsidP="00206062">
      <w:pPr>
        <w:pStyle w:val="BodyText"/>
        <w:kinsoku w:val="0"/>
        <w:overflowPunct w:val="0"/>
        <w:ind w:left="220" w:firstLine="0"/>
      </w:pPr>
      <w:r>
        <w:t>Marketing, Sales and IT departments.</w:t>
      </w:r>
    </w:p>
    <w:p w14:paraId="6D79232F" w14:textId="77777777" w:rsidR="00206062" w:rsidRDefault="00206062" w:rsidP="00206062">
      <w:pPr>
        <w:pStyle w:val="BodyText"/>
        <w:kinsoku w:val="0"/>
        <w:overflowPunct w:val="0"/>
        <w:spacing w:before="10"/>
        <w:ind w:left="0" w:firstLine="0"/>
        <w:rPr>
          <w:sz w:val="22"/>
          <w:szCs w:val="22"/>
        </w:rPr>
      </w:pPr>
    </w:p>
    <w:p w14:paraId="5B47C353" w14:textId="77777777" w:rsidR="00206062" w:rsidRDefault="00206062" w:rsidP="00206062">
      <w:pPr>
        <w:pStyle w:val="Heading1"/>
        <w:kinsoku w:val="0"/>
        <w:overflowPunct w:val="0"/>
        <w:rPr>
          <w:b w:val="0"/>
          <w:bCs w:val="0"/>
        </w:rPr>
      </w:pPr>
      <w:r>
        <w:t>External contacts</w:t>
      </w:r>
    </w:p>
    <w:p w14:paraId="6B1D2DBA" w14:textId="77777777" w:rsidR="00206062" w:rsidRDefault="00206062" w:rsidP="00206062">
      <w:pPr>
        <w:pStyle w:val="BodyText"/>
        <w:kinsoku w:val="0"/>
        <w:overflowPunct w:val="0"/>
        <w:ind w:left="220" w:firstLine="0"/>
      </w:pPr>
      <w:r>
        <w:t>Market Research companies.</w:t>
      </w:r>
    </w:p>
    <w:p w14:paraId="59702BF5" w14:textId="77777777" w:rsidR="00206062" w:rsidRDefault="00206062" w:rsidP="00206062">
      <w:pPr>
        <w:pStyle w:val="BodyText"/>
        <w:kinsoku w:val="0"/>
        <w:overflowPunct w:val="0"/>
        <w:spacing w:before="10"/>
        <w:ind w:left="0" w:firstLine="0"/>
        <w:rPr>
          <w:sz w:val="22"/>
          <w:szCs w:val="22"/>
        </w:rPr>
      </w:pPr>
    </w:p>
    <w:p w14:paraId="3F534BB7" w14:textId="77777777" w:rsidR="00206062" w:rsidRDefault="00206062" w:rsidP="00206062">
      <w:pPr>
        <w:pStyle w:val="Heading1"/>
        <w:kinsoku w:val="0"/>
        <w:overflowPunct w:val="0"/>
        <w:rPr>
          <w:b w:val="0"/>
          <w:bCs w:val="0"/>
        </w:rPr>
      </w:pPr>
      <w:r>
        <w:t>Typical experience</w:t>
      </w:r>
    </w:p>
    <w:p w14:paraId="798C9307" w14:textId="77777777" w:rsidR="00206062" w:rsidRDefault="00206062" w:rsidP="00206062">
      <w:pPr>
        <w:pStyle w:val="BodyText"/>
        <w:kinsoku w:val="0"/>
        <w:overflowPunct w:val="0"/>
        <w:spacing w:line="312" w:lineRule="auto"/>
        <w:ind w:left="220" w:right="220" w:firstLine="0"/>
      </w:pPr>
      <w:r>
        <w:t>3-5 years experience in an analytical/reporting role (preferably market/customer research related) coupled with relevant tertiary qualifications.</w:t>
      </w:r>
    </w:p>
    <w:p w14:paraId="20F174CC" w14:textId="77777777" w:rsidR="00206062" w:rsidRDefault="00206062" w:rsidP="00206062">
      <w:pPr>
        <w:pStyle w:val="BodyText"/>
        <w:kinsoku w:val="0"/>
        <w:overflowPunct w:val="0"/>
        <w:spacing w:before="6"/>
        <w:ind w:left="0" w:firstLine="0"/>
        <w:rPr>
          <w:sz w:val="17"/>
          <w:szCs w:val="17"/>
        </w:rPr>
      </w:pPr>
    </w:p>
    <w:p w14:paraId="6A1A7652" w14:textId="77777777" w:rsidR="00206062" w:rsidRDefault="00206062" w:rsidP="00206062">
      <w:pPr>
        <w:pStyle w:val="Heading1"/>
        <w:kinsoku w:val="0"/>
        <w:overflowPunct w:val="0"/>
        <w:rPr>
          <w:b w:val="0"/>
          <w:bCs w:val="0"/>
        </w:rPr>
      </w:pPr>
      <w:r>
        <w:t>Other comments</w:t>
      </w:r>
    </w:p>
    <w:p w14:paraId="143A1B2E"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14318310" w14:textId="77777777" w:rsidR="00206062" w:rsidRDefault="00206062" w:rsidP="00206062">
      <w:pPr>
        <w:pStyle w:val="BodyText"/>
        <w:tabs>
          <w:tab w:val="left" w:pos="2249"/>
        </w:tabs>
        <w:kinsoku w:val="0"/>
        <w:overflowPunct w:val="0"/>
        <w:spacing w:before="31" w:line="301" w:lineRule="auto"/>
        <w:ind w:left="210" w:right="5507" w:firstLine="0"/>
      </w:pPr>
      <w:bookmarkStart w:id="40" w:name="Aon.EXE.DG010.7 - General Manager - Digi"/>
      <w:bookmarkStart w:id="41" w:name="bookmark349"/>
      <w:bookmarkEnd w:id="40"/>
      <w:bookmarkEnd w:id="41"/>
      <w:r>
        <w:rPr>
          <w:b/>
          <w:bCs/>
        </w:rPr>
        <w:lastRenderedPageBreak/>
        <w:t>Position title:</w:t>
      </w:r>
      <w:r>
        <w:rPr>
          <w:b/>
          <w:bCs/>
        </w:rPr>
        <w:tab/>
        <w:t>General Manager - Digital/Online Aon Position code:</w:t>
      </w:r>
      <w:r>
        <w:rPr>
          <w:b/>
          <w:bCs/>
        </w:rPr>
        <w:tab/>
        <w:t>EXE.DG010.7</w:t>
      </w:r>
    </w:p>
    <w:p w14:paraId="4A7DBE00"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7</w:t>
      </w:r>
    </w:p>
    <w:p w14:paraId="54EEE0E3" w14:textId="77777777" w:rsidR="00206062" w:rsidRDefault="00206062" w:rsidP="00206062">
      <w:pPr>
        <w:pStyle w:val="BodyText"/>
        <w:kinsoku w:val="0"/>
        <w:overflowPunct w:val="0"/>
        <w:spacing w:before="6"/>
        <w:ind w:left="0" w:firstLine="0"/>
        <w:rPr>
          <w:b/>
          <w:bCs/>
          <w:sz w:val="4"/>
          <w:szCs w:val="4"/>
        </w:rPr>
      </w:pPr>
    </w:p>
    <w:p w14:paraId="6B364AF7"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A2549D1" wp14:editId="038DD4E2">
                <wp:extent cx="6483350" cy="12700"/>
                <wp:effectExtent l="0" t="0" r="0" b="0"/>
                <wp:docPr id="377" name="Group 2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78" name="Freeform 260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A44BD1" id="Group 260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GtF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flqRYlkLRQJ45J4GUaOn74rUzC7193X7ov2SYL4UfF/DKiDS71bl96Y7PtPKgeP&#13;&#10;7GAV8nMqdOtcQObkhGV4PJdBnCzh8HOZXM/nC6gWB10Ur8K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9fY6mSXxcjtLws1m9mG3TmbLXbRabOab9XoT/XDQoiSt&#13;&#10;6jwX0qEbp3KU/NoxHe4HP0/Pc/lZFmaa7A6fl8kGz2EgyZDL+MXsYK74I+qHyl7lj3BctfLXDFyL&#13;&#10;IFRK/0dJD1dMRs2/B6YFJc1fEobOTZQk0KMWF8liB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uZGtFYwMA&#13;&#10;AOoHAAAOAAAAAAAAAAAAAAAAAC4CAABkcnMvZTJvRG9jLnhtbFBLAQItABQABgAIAAAAIQDCjP73&#13;&#10;3gAAAAkBAAAPAAAAAAAAAAAAAAAAAL0FAABkcnMvZG93bnJldi54bWxQSwUGAAAAAAQABADzAAAA&#13;&#10;yAYAAAAA&#13;&#10;">
                <v:shape id="Freeform 260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CE6D227" w14:textId="77777777" w:rsidR="00206062" w:rsidRDefault="00206062" w:rsidP="00206062">
      <w:pPr>
        <w:pStyle w:val="BodyText"/>
        <w:kinsoku w:val="0"/>
        <w:overflowPunct w:val="0"/>
        <w:spacing w:before="6"/>
        <w:ind w:left="0" w:firstLine="0"/>
        <w:rPr>
          <w:b/>
          <w:bCs/>
          <w:sz w:val="24"/>
          <w:szCs w:val="24"/>
        </w:rPr>
      </w:pPr>
    </w:p>
    <w:p w14:paraId="5E18F5B6" w14:textId="77777777" w:rsidR="00206062" w:rsidRDefault="00206062" w:rsidP="00206062">
      <w:pPr>
        <w:pStyle w:val="BodyText"/>
        <w:kinsoku w:val="0"/>
        <w:overflowPunct w:val="0"/>
        <w:spacing w:before="0"/>
        <w:ind w:left="220" w:firstLine="0"/>
      </w:pPr>
      <w:r>
        <w:rPr>
          <w:b/>
          <w:bCs/>
        </w:rPr>
        <w:t>Responsible for</w:t>
      </w:r>
    </w:p>
    <w:p w14:paraId="7E973542" w14:textId="77777777" w:rsidR="00206062" w:rsidRDefault="00206062" w:rsidP="00206062">
      <w:pPr>
        <w:pStyle w:val="BodyText"/>
        <w:kinsoku w:val="0"/>
        <w:overflowPunct w:val="0"/>
        <w:spacing w:line="312" w:lineRule="auto"/>
        <w:ind w:left="220" w:right="680" w:firstLine="0"/>
      </w:pPr>
      <w:r>
        <w:t>Manage the organisation's digital products, platforms and channels, and drive digital transformation and digitisation of the organisation's products, service delivery and internal business processes.</w:t>
      </w:r>
    </w:p>
    <w:p w14:paraId="09E325A2" w14:textId="77777777" w:rsidR="00206062" w:rsidRDefault="00206062" w:rsidP="00206062">
      <w:pPr>
        <w:pStyle w:val="BodyText"/>
        <w:kinsoku w:val="0"/>
        <w:overflowPunct w:val="0"/>
        <w:spacing w:before="6"/>
        <w:ind w:left="0" w:firstLine="0"/>
        <w:rPr>
          <w:sz w:val="17"/>
          <w:szCs w:val="17"/>
        </w:rPr>
      </w:pPr>
    </w:p>
    <w:p w14:paraId="6A2766AE" w14:textId="77777777" w:rsidR="00206062" w:rsidRDefault="00206062" w:rsidP="00206062">
      <w:pPr>
        <w:pStyle w:val="Heading1"/>
        <w:kinsoku w:val="0"/>
        <w:overflowPunct w:val="0"/>
        <w:rPr>
          <w:b w:val="0"/>
          <w:bCs w:val="0"/>
        </w:rPr>
      </w:pPr>
      <w:r>
        <w:t>Report to</w:t>
      </w:r>
    </w:p>
    <w:p w14:paraId="049B0F36" w14:textId="77777777" w:rsidR="00206062" w:rsidRDefault="00206062" w:rsidP="00206062">
      <w:pPr>
        <w:pStyle w:val="BodyText"/>
        <w:kinsoku w:val="0"/>
        <w:overflowPunct w:val="0"/>
        <w:ind w:left="220" w:firstLine="0"/>
      </w:pPr>
      <w:r>
        <w:t>Chief Executive Officer/Managing Director or Chief Operating Officer.</w:t>
      </w:r>
    </w:p>
    <w:p w14:paraId="4BA3309B" w14:textId="77777777" w:rsidR="00206062" w:rsidRDefault="00206062" w:rsidP="00206062">
      <w:pPr>
        <w:pStyle w:val="BodyText"/>
        <w:kinsoku w:val="0"/>
        <w:overflowPunct w:val="0"/>
        <w:spacing w:before="10"/>
        <w:ind w:left="0" w:firstLine="0"/>
        <w:rPr>
          <w:sz w:val="22"/>
          <w:szCs w:val="22"/>
        </w:rPr>
      </w:pPr>
    </w:p>
    <w:p w14:paraId="4E8C87AB" w14:textId="77777777" w:rsidR="00206062" w:rsidRDefault="00206062" w:rsidP="00206062">
      <w:pPr>
        <w:pStyle w:val="Heading1"/>
        <w:kinsoku w:val="0"/>
        <w:overflowPunct w:val="0"/>
        <w:rPr>
          <w:b w:val="0"/>
          <w:bCs w:val="0"/>
        </w:rPr>
      </w:pPr>
      <w:r>
        <w:t>Supervises</w:t>
      </w:r>
    </w:p>
    <w:p w14:paraId="003D9167" w14:textId="77777777" w:rsidR="00206062" w:rsidRDefault="00206062" w:rsidP="00206062">
      <w:pPr>
        <w:pStyle w:val="BodyText"/>
        <w:kinsoku w:val="0"/>
        <w:overflowPunct w:val="0"/>
        <w:spacing w:line="312" w:lineRule="auto"/>
        <w:ind w:left="220" w:right="450" w:firstLine="0"/>
      </w:pPr>
      <w:r>
        <w:t>Varies by organisation but may include digital functions within sales, marketing, strategy, customer service and operational functions.</w:t>
      </w:r>
    </w:p>
    <w:p w14:paraId="54FFCD92" w14:textId="77777777" w:rsidR="00206062" w:rsidRDefault="00206062" w:rsidP="00206062">
      <w:pPr>
        <w:pStyle w:val="BodyText"/>
        <w:kinsoku w:val="0"/>
        <w:overflowPunct w:val="0"/>
        <w:spacing w:before="6"/>
        <w:ind w:left="0" w:firstLine="0"/>
        <w:rPr>
          <w:sz w:val="17"/>
          <w:szCs w:val="17"/>
        </w:rPr>
      </w:pPr>
    </w:p>
    <w:p w14:paraId="747E39DF" w14:textId="77777777" w:rsidR="00206062" w:rsidRDefault="00206062" w:rsidP="00206062">
      <w:pPr>
        <w:pStyle w:val="Heading1"/>
        <w:kinsoku w:val="0"/>
        <w:overflowPunct w:val="0"/>
        <w:rPr>
          <w:b w:val="0"/>
          <w:bCs w:val="0"/>
        </w:rPr>
      </w:pPr>
      <w:r>
        <w:t>Main activities</w:t>
      </w:r>
    </w:p>
    <w:p w14:paraId="297F1474" w14:textId="77777777" w:rsidR="00206062" w:rsidRDefault="00206062" w:rsidP="00206062">
      <w:pPr>
        <w:pStyle w:val="BodyText"/>
        <w:numPr>
          <w:ilvl w:val="0"/>
          <w:numId w:val="4"/>
        </w:numPr>
        <w:tabs>
          <w:tab w:val="left" w:pos="583"/>
        </w:tabs>
        <w:kinsoku w:val="0"/>
        <w:overflowPunct w:val="0"/>
      </w:pPr>
      <w:r>
        <w:t>Contributing to the development of digital strategy for the whole organisation.</w:t>
      </w:r>
    </w:p>
    <w:p w14:paraId="0B40641C" w14:textId="77777777" w:rsidR="00206062" w:rsidRDefault="00206062" w:rsidP="00206062">
      <w:pPr>
        <w:pStyle w:val="BodyText"/>
        <w:numPr>
          <w:ilvl w:val="0"/>
          <w:numId w:val="4"/>
        </w:numPr>
        <w:tabs>
          <w:tab w:val="left" w:pos="583"/>
        </w:tabs>
        <w:kinsoku w:val="0"/>
        <w:overflowPunct w:val="0"/>
      </w:pPr>
      <w:r>
        <w:t>Conducting operational planning to execute on digital strategies and goals.</w:t>
      </w:r>
    </w:p>
    <w:p w14:paraId="404D41F7" w14:textId="77777777" w:rsidR="00206062" w:rsidRDefault="00206062" w:rsidP="00206062">
      <w:pPr>
        <w:pStyle w:val="BodyText"/>
        <w:numPr>
          <w:ilvl w:val="0"/>
          <w:numId w:val="4"/>
        </w:numPr>
        <w:tabs>
          <w:tab w:val="left" w:pos="583"/>
        </w:tabs>
        <w:kinsoku w:val="0"/>
        <w:overflowPunct w:val="0"/>
        <w:spacing w:line="312" w:lineRule="auto"/>
        <w:ind w:right="550"/>
      </w:pPr>
      <w:r>
        <w:t>Overseeing development, operation and growth of digital sales and marketing channels for the organisation’s products and services.</w:t>
      </w:r>
    </w:p>
    <w:p w14:paraId="6EE8789E" w14:textId="77777777" w:rsidR="00206062" w:rsidRDefault="00206062" w:rsidP="00206062">
      <w:pPr>
        <w:pStyle w:val="BodyText"/>
        <w:numPr>
          <w:ilvl w:val="0"/>
          <w:numId w:val="4"/>
        </w:numPr>
        <w:tabs>
          <w:tab w:val="left" w:pos="583"/>
        </w:tabs>
        <w:kinsoku w:val="0"/>
        <w:overflowPunct w:val="0"/>
        <w:spacing w:before="2" w:line="312" w:lineRule="auto"/>
        <w:ind w:right="810"/>
      </w:pPr>
      <w:r>
        <w:t>Developing and executing on plans to drive digital customer engagement, including oversight of new digital product development where relevant.</w:t>
      </w:r>
    </w:p>
    <w:p w14:paraId="67684812" w14:textId="77777777" w:rsidR="00206062" w:rsidRDefault="00206062" w:rsidP="00206062">
      <w:pPr>
        <w:pStyle w:val="BodyText"/>
        <w:numPr>
          <w:ilvl w:val="0"/>
          <w:numId w:val="4"/>
        </w:numPr>
        <w:tabs>
          <w:tab w:val="left" w:pos="583"/>
        </w:tabs>
        <w:kinsoku w:val="0"/>
        <w:overflowPunct w:val="0"/>
        <w:spacing w:before="2" w:line="312" w:lineRule="auto"/>
        <w:ind w:right="751"/>
      </w:pPr>
      <w:r>
        <w:t>Acting as a champion for digitisation and digital transformation across the business, including for internally focussed processes and activities.</w:t>
      </w:r>
    </w:p>
    <w:p w14:paraId="26A1D25A" w14:textId="77777777" w:rsidR="00206062" w:rsidRDefault="00206062" w:rsidP="00206062">
      <w:pPr>
        <w:pStyle w:val="BodyText"/>
        <w:numPr>
          <w:ilvl w:val="0"/>
          <w:numId w:val="4"/>
        </w:numPr>
        <w:tabs>
          <w:tab w:val="left" w:pos="583"/>
        </w:tabs>
        <w:kinsoku w:val="0"/>
        <w:overflowPunct w:val="0"/>
        <w:spacing w:before="2" w:line="312" w:lineRule="auto"/>
        <w:ind w:right="1120"/>
      </w:pPr>
      <w:r>
        <w:t>Becoming a trusted adviser to internal and external customers, demonstrating innovation and differentiating the organisation's capabilities.</w:t>
      </w:r>
    </w:p>
    <w:p w14:paraId="290F8B2E" w14:textId="77777777" w:rsidR="00206062" w:rsidRDefault="00206062" w:rsidP="00206062">
      <w:pPr>
        <w:pStyle w:val="BodyText"/>
        <w:kinsoku w:val="0"/>
        <w:overflowPunct w:val="0"/>
        <w:spacing w:before="6"/>
        <w:ind w:left="0" w:firstLine="0"/>
        <w:rPr>
          <w:sz w:val="17"/>
          <w:szCs w:val="17"/>
        </w:rPr>
      </w:pPr>
    </w:p>
    <w:p w14:paraId="545B3E4C" w14:textId="77777777" w:rsidR="00206062" w:rsidRDefault="00206062" w:rsidP="00206062">
      <w:pPr>
        <w:pStyle w:val="Heading1"/>
        <w:kinsoku w:val="0"/>
        <w:overflowPunct w:val="0"/>
        <w:rPr>
          <w:b w:val="0"/>
          <w:bCs w:val="0"/>
        </w:rPr>
      </w:pPr>
      <w:r>
        <w:t>Key skills</w:t>
      </w:r>
    </w:p>
    <w:p w14:paraId="4B71DA9A" w14:textId="77777777" w:rsidR="00206062" w:rsidRDefault="00206062" w:rsidP="00206062">
      <w:pPr>
        <w:pStyle w:val="BodyText"/>
        <w:numPr>
          <w:ilvl w:val="0"/>
          <w:numId w:val="4"/>
        </w:numPr>
        <w:tabs>
          <w:tab w:val="left" w:pos="583"/>
        </w:tabs>
        <w:kinsoku w:val="0"/>
        <w:overflowPunct w:val="0"/>
      </w:pPr>
      <w:r>
        <w:t>Strong commercial background.</w:t>
      </w:r>
    </w:p>
    <w:p w14:paraId="69DC1C7C" w14:textId="77777777" w:rsidR="00206062" w:rsidRDefault="00206062" w:rsidP="00206062">
      <w:pPr>
        <w:pStyle w:val="BodyText"/>
        <w:numPr>
          <w:ilvl w:val="0"/>
          <w:numId w:val="4"/>
        </w:numPr>
        <w:tabs>
          <w:tab w:val="left" w:pos="583"/>
        </w:tabs>
        <w:kinsoku w:val="0"/>
        <w:overflowPunct w:val="0"/>
      </w:pPr>
      <w:r>
        <w:t>Good understanding of digital trends and technologies.</w:t>
      </w:r>
    </w:p>
    <w:p w14:paraId="3C3DB962" w14:textId="77777777" w:rsidR="00206062" w:rsidRDefault="00206062" w:rsidP="00206062">
      <w:pPr>
        <w:pStyle w:val="BodyText"/>
        <w:numPr>
          <w:ilvl w:val="0"/>
          <w:numId w:val="4"/>
        </w:numPr>
        <w:tabs>
          <w:tab w:val="left" w:pos="583"/>
        </w:tabs>
        <w:kinsoku w:val="0"/>
        <w:overflowPunct w:val="0"/>
      </w:pPr>
      <w:r>
        <w:t>Strong leadership and stakeholder management skills.</w:t>
      </w:r>
    </w:p>
    <w:p w14:paraId="26FDB381" w14:textId="77777777" w:rsidR="00206062" w:rsidRDefault="00206062" w:rsidP="00206062">
      <w:pPr>
        <w:pStyle w:val="BodyText"/>
        <w:kinsoku w:val="0"/>
        <w:overflowPunct w:val="0"/>
        <w:spacing w:before="10"/>
        <w:ind w:left="0" w:firstLine="0"/>
        <w:rPr>
          <w:sz w:val="22"/>
          <w:szCs w:val="22"/>
        </w:rPr>
      </w:pPr>
    </w:p>
    <w:p w14:paraId="6DDC199A" w14:textId="77777777" w:rsidR="00206062" w:rsidRDefault="00206062" w:rsidP="00206062">
      <w:pPr>
        <w:pStyle w:val="Heading1"/>
        <w:kinsoku w:val="0"/>
        <w:overflowPunct w:val="0"/>
        <w:rPr>
          <w:b w:val="0"/>
          <w:bCs w:val="0"/>
        </w:rPr>
      </w:pPr>
      <w:r>
        <w:t>Internal contacts</w:t>
      </w:r>
    </w:p>
    <w:p w14:paraId="2FCF1C90" w14:textId="77777777" w:rsidR="00206062" w:rsidRDefault="00206062" w:rsidP="00206062">
      <w:pPr>
        <w:pStyle w:val="BodyText"/>
        <w:kinsoku w:val="0"/>
        <w:overflowPunct w:val="0"/>
        <w:ind w:left="220" w:firstLine="0"/>
      </w:pPr>
      <w:r>
        <w:t>Sales, Marketing, Strategy, Customer Service, Product Managers, and IT departments of the organisation.</w:t>
      </w:r>
    </w:p>
    <w:p w14:paraId="37877E47" w14:textId="77777777" w:rsidR="00206062" w:rsidRDefault="00206062" w:rsidP="00206062">
      <w:pPr>
        <w:pStyle w:val="BodyText"/>
        <w:kinsoku w:val="0"/>
        <w:overflowPunct w:val="0"/>
        <w:spacing w:before="10"/>
        <w:ind w:left="0" w:firstLine="0"/>
        <w:rPr>
          <w:sz w:val="22"/>
          <w:szCs w:val="22"/>
        </w:rPr>
      </w:pPr>
    </w:p>
    <w:p w14:paraId="64044BF2" w14:textId="77777777" w:rsidR="00206062" w:rsidRDefault="00206062" w:rsidP="00206062">
      <w:pPr>
        <w:pStyle w:val="Heading1"/>
        <w:kinsoku w:val="0"/>
        <w:overflowPunct w:val="0"/>
        <w:rPr>
          <w:b w:val="0"/>
          <w:bCs w:val="0"/>
        </w:rPr>
      </w:pPr>
      <w:r>
        <w:t>External contacts</w:t>
      </w:r>
    </w:p>
    <w:p w14:paraId="13E2812C" w14:textId="77777777" w:rsidR="00206062" w:rsidRDefault="00206062" w:rsidP="00206062">
      <w:pPr>
        <w:pStyle w:val="BodyText"/>
        <w:kinsoku w:val="0"/>
        <w:overflowPunct w:val="0"/>
        <w:ind w:left="220" w:firstLine="0"/>
      </w:pPr>
      <w:r>
        <w:t>Major suppliers and clients/customers, industry peers.</w:t>
      </w:r>
    </w:p>
    <w:p w14:paraId="73822AEE" w14:textId="77777777" w:rsidR="00206062" w:rsidRDefault="00206062" w:rsidP="00206062">
      <w:pPr>
        <w:pStyle w:val="BodyText"/>
        <w:kinsoku w:val="0"/>
        <w:overflowPunct w:val="0"/>
        <w:spacing w:before="10"/>
        <w:ind w:left="0" w:firstLine="0"/>
        <w:rPr>
          <w:sz w:val="22"/>
          <w:szCs w:val="22"/>
        </w:rPr>
      </w:pPr>
    </w:p>
    <w:p w14:paraId="63B5E445" w14:textId="77777777" w:rsidR="00206062" w:rsidRDefault="00206062" w:rsidP="00206062">
      <w:pPr>
        <w:pStyle w:val="Heading1"/>
        <w:kinsoku w:val="0"/>
        <w:overflowPunct w:val="0"/>
        <w:rPr>
          <w:b w:val="0"/>
          <w:bCs w:val="0"/>
        </w:rPr>
      </w:pPr>
      <w:r>
        <w:t>Typical experience</w:t>
      </w:r>
    </w:p>
    <w:p w14:paraId="540315FD" w14:textId="77777777" w:rsidR="00206062" w:rsidRDefault="00206062" w:rsidP="00206062">
      <w:pPr>
        <w:pStyle w:val="BodyText"/>
        <w:kinsoku w:val="0"/>
        <w:overflowPunct w:val="0"/>
        <w:ind w:left="220" w:firstLine="0"/>
      </w:pPr>
      <w:r>
        <w:t>At least 12 years relevant management and operational experience coupled with tertiary level qualifications.</w:t>
      </w:r>
    </w:p>
    <w:p w14:paraId="156F6C78" w14:textId="77777777" w:rsidR="00206062" w:rsidRDefault="00206062" w:rsidP="00206062">
      <w:pPr>
        <w:pStyle w:val="BodyText"/>
        <w:kinsoku w:val="0"/>
        <w:overflowPunct w:val="0"/>
        <w:spacing w:before="10"/>
        <w:ind w:left="0" w:firstLine="0"/>
        <w:rPr>
          <w:sz w:val="22"/>
          <w:szCs w:val="22"/>
        </w:rPr>
      </w:pPr>
    </w:p>
    <w:p w14:paraId="6EA0FE19" w14:textId="77777777" w:rsidR="00206062" w:rsidRDefault="00206062" w:rsidP="00206062">
      <w:pPr>
        <w:pStyle w:val="Heading1"/>
        <w:kinsoku w:val="0"/>
        <w:overflowPunct w:val="0"/>
        <w:rPr>
          <w:b w:val="0"/>
          <w:bCs w:val="0"/>
        </w:rPr>
      </w:pPr>
      <w:r>
        <w:t>Other comments</w:t>
      </w:r>
    </w:p>
    <w:p w14:paraId="3141025D"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2604783D" w14:textId="77777777" w:rsidR="00206062" w:rsidRDefault="00206062" w:rsidP="00206062">
      <w:pPr>
        <w:pStyle w:val="BodyText"/>
        <w:tabs>
          <w:tab w:val="left" w:pos="2249"/>
        </w:tabs>
        <w:kinsoku w:val="0"/>
        <w:overflowPunct w:val="0"/>
        <w:spacing w:before="31" w:line="301" w:lineRule="auto"/>
        <w:ind w:left="210" w:right="5327" w:firstLine="0"/>
      </w:pPr>
      <w:bookmarkStart w:id="42" w:name="Aon.MKT.20090.5 - Marketing Manager - Di"/>
      <w:bookmarkStart w:id="43" w:name="bookmark350"/>
      <w:bookmarkEnd w:id="42"/>
      <w:bookmarkEnd w:id="43"/>
      <w:r>
        <w:rPr>
          <w:b/>
          <w:bCs/>
        </w:rPr>
        <w:lastRenderedPageBreak/>
        <w:t>Position title:</w:t>
      </w:r>
      <w:r>
        <w:rPr>
          <w:b/>
          <w:bCs/>
        </w:rPr>
        <w:tab/>
        <w:t>Marketing Manager - Digital/Online Aon Position code:</w:t>
      </w:r>
      <w:r>
        <w:rPr>
          <w:b/>
          <w:bCs/>
        </w:rPr>
        <w:tab/>
        <w:t>MKT.20090.5</w:t>
      </w:r>
    </w:p>
    <w:p w14:paraId="14857675"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5F1E261E" w14:textId="77777777" w:rsidR="00206062" w:rsidRDefault="00206062" w:rsidP="00206062">
      <w:pPr>
        <w:pStyle w:val="BodyText"/>
        <w:kinsoku w:val="0"/>
        <w:overflowPunct w:val="0"/>
        <w:spacing w:before="6"/>
        <w:ind w:left="0" w:firstLine="0"/>
        <w:rPr>
          <w:b/>
          <w:bCs/>
          <w:sz w:val="4"/>
          <w:szCs w:val="4"/>
        </w:rPr>
      </w:pPr>
    </w:p>
    <w:p w14:paraId="22A92EE8"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32CA29D" wp14:editId="126749F0">
                <wp:extent cx="6483350" cy="12700"/>
                <wp:effectExtent l="0" t="0" r="0" b="0"/>
                <wp:docPr id="375"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76" name="Freeform 260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51CCCE" id="Group 259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izd2pYwMA&#13;&#10;AOoHAAAOAAAAAAAAAAAAAAAAAC4CAABkcnMvZTJvRG9jLnhtbFBLAQItABQABgAIAAAAIQDCjP73&#13;&#10;3gAAAAkBAAAPAAAAAAAAAAAAAAAAAL0FAABkcnMvZG93bnJldi54bWxQSwUGAAAAAAQABADzAAAA&#13;&#10;yAYAAAAA&#13;&#10;">
                <v:shape id="Freeform 260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F79443C" w14:textId="77777777" w:rsidR="00206062" w:rsidRDefault="00206062" w:rsidP="00206062">
      <w:pPr>
        <w:pStyle w:val="BodyText"/>
        <w:kinsoku w:val="0"/>
        <w:overflowPunct w:val="0"/>
        <w:spacing w:before="6"/>
        <w:ind w:left="0" w:firstLine="0"/>
        <w:rPr>
          <w:b/>
          <w:bCs/>
          <w:sz w:val="24"/>
          <w:szCs w:val="24"/>
        </w:rPr>
      </w:pPr>
    </w:p>
    <w:p w14:paraId="7A3B9659" w14:textId="77777777" w:rsidR="00206062" w:rsidRDefault="00206062" w:rsidP="00206062">
      <w:pPr>
        <w:pStyle w:val="BodyText"/>
        <w:kinsoku w:val="0"/>
        <w:overflowPunct w:val="0"/>
        <w:spacing w:before="0"/>
        <w:ind w:left="220" w:firstLine="0"/>
      </w:pPr>
      <w:r>
        <w:rPr>
          <w:b/>
          <w:bCs/>
        </w:rPr>
        <w:t>Responsible for</w:t>
      </w:r>
    </w:p>
    <w:p w14:paraId="5B03CB64" w14:textId="77777777" w:rsidR="00206062" w:rsidRDefault="00206062" w:rsidP="00206062">
      <w:pPr>
        <w:pStyle w:val="BodyText"/>
        <w:kinsoku w:val="0"/>
        <w:overflowPunct w:val="0"/>
        <w:spacing w:line="312" w:lineRule="auto"/>
        <w:ind w:left="220" w:right="350" w:firstLine="0"/>
      </w:pPr>
      <w:r>
        <w:t>Developing and overseeing delivery of the organisation’s digital marketing strategy to ensure that the organisation is sufficiently and appropriately represented across all digital channels, as well as supporting the delivery of commercial targets.</w:t>
      </w:r>
    </w:p>
    <w:p w14:paraId="3B9EAD4B" w14:textId="77777777" w:rsidR="00206062" w:rsidRDefault="00206062" w:rsidP="00206062">
      <w:pPr>
        <w:pStyle w:val="BodyText"/>
        <w:kinsoku w:val="0"/>
        <w:overflowPunct w:val="0"/>
        <w:spacing w:before="6"/>
        <w:ind w:left="0" w:firstLine="0"/>
        <w:rPr>
          <w:sz w:val="17"/>
          <w:szCs w:val="17"/>
        </w:rPr>
      </w:pPr>
    </w:p>
    <w:p w14:paraId="516AFAA6" w14:textId="77777777" w:rsidR="00206062" w:rsidRDefault="00206062" w:rsidP="00206062">
      <w:pPr>
        <w:pStyle w:val="Heading1"/>
        <w:kinsoku w:val="0"/>
        <w:overflowPunct w:val="0"/>
        <w:rPr>
          <w:b w:val="0"/>
          <w:bCs w:val="0"/>
        </w:rPr>
      </w:pPr>
      <w:r>
        <w:t>Report to</w:t>
      </w:r>
    </w:p>
    <w:p w14:paraId="101E9B6F" w14:textId="77777777" w:rsidR="00206062" w:rsidRDefault="00206062" w:rsidP="00206062">
      <w:pPr>
        <w:pStyle w:val="BodyText"/>
        <w:kinsoku w:val="0"/>
        <w:overflowPunct w:val="0"/>
        <w:ind w:left="220" w:firstLine="0"/>
      </w:pPr>
      <w:r>
        <w:t>Functional Lead of Marketing or Marketing Director.</w:t>
      </w:r>
    </w:p>
    <w:p w14:paraId="013D9EBC" w14:textId="77777777" w:rsidR="00206062" w:rsidRDefault="00206062" w:rsidP="00206062">
      <w:pPr>
        <w:pStyle w:val="BodyText"/>
        <w:kinsoku w:val="0"/>
        <w:overflowPunct w:val="0"/>
        <w:spacing w:before="10"/>
        <w:ind w:left="0" w:firstLine="0"/>
        <w:rPr>
          <w:sz w:val="22"/>
          <w:szCs w:val="22"/>
        </w:rPr>
      </w:pPr>
    </w:p>
    <w:p w14:paraId="33FF489F" w14:textId="77777777" w:rsidR="00206062" w:rsidRDefault="00206062" w:rsidP="00206062">
      <w:pPr>
        <w:pStyle w:val="Heading1"/>
        <w:kinsoku w:val="0"/>
        <w:overflowPunct w:val="0"/>
        <w:rPr>
          <w:b w:val="0"/>
          <w:bCs w:val="0"/>
        </w:rPr>
      </w:pPr>
      <w:r>
        <w:t>Supervises</w:t>
      </w:r>
    </w:p>
    <w:p w14:paraId="6391C9B0" w14:textId="77777777" w:rsidR="00206062" w:rsidRDefault="00206062" w:rsidP="00206062">
      <w:pPr>
        <w:pStyle w:val="BodyText"/>
        <w:kinsoku w:val="0"/>
        <w:overflowPunct w:val="0"/>
        <w:ind w:left="220" w:firstLine="0"/>
      </w:pPr>
      <w:r>
        <w:t>Digital Marketing Consultants, Senior Digital Marketing Consultants.</w:t>
      </w:r>
    </w:p>
    <w:p w14:paraId="6AF346AE" w14:textId="77777777" w:rsidR="00206062" w:rsidRDefault="00206062" w:rsidP="00206062">
      <w:pPr>
        <w:pStyle w:val="BodyText"/>
        <w:kinsoku w:val="0"/>
        <w:overflowPunct w:val="0"/>
        <w:spacing w:before="10"/>
        <w:ind w:left="0" w:firstLine="0"/>
        <w:rPr>
          <w:sz w:val="22"/>
          <w:szCs w:val="22"/>
        </w:rPr>
      </w:pPr>
    </w:p>
    <w:p w14:paraId="11EB6C5D" w14:textId="77777777" w:rsidR="00206062" w:rsidRDefault="00206062" w:rsidP="00206062">
      <w:pPr>
        <w:pStyle w:val="Heading1"/>
        <w:kinsoku w:val="0"/>
        <w:overflowPunct w:val="0"/>
        <w:rPr>
          <w:b w:val="0"/>
          <w:bCs w:val="0"/>
        </w:rPr>
      </w:pPr>
      <w:r>
        <w:t>Main activities</w:t>
      </w:r>
    </w:p>
    <w:p w14:paraId="0FA8D5AC" w14:textId="77777777" w:rsidR="00206062" w:rsidRDefault="00206062" w:rsidP="00206062">
      <w:pPr>
        <w:pStyle w:val="BodyText"/>
        <w:numPr>
          <w:ilvl w:val="0"/>
          <w:numId w:val="4"/>
        </w:numPr>
        <w:tabs>
          <w:tab w:val="left" w:pos="583"/>
        </w:tabs>
        <w:kinsoku w:val="0"/>
        <w:overflowPunct w:val="0"/>
      </w:pPr>
      <w:r>
        <w:t>Developing the digital marketing strategy in support of the broader marketing plan.</w:t>
      </w:r>
    </w:p>
    <w:p w14:paraId="5B19EF90" w14:textId="77777777" w:rsidR="00206062" w:rsidRDefault="00206062" w:rsidP="00206062">
      <w:pPr>
        <w:pStyle w:val="BodyText"/>
        <w:numPr>
          <w:ilvl w:val="0"/>
          <w:numId w:val="4"/>
        </w:numPr>
        <w:tabs>
          <w:tab w:val="left" w:pos="583"/>
        </w:tabs>
        <w:kinsoku w:val="0"/>
        <w:overflowPunct w:val="0"/>
      </w:pPr>
      <w:r>
        <w:t>Contributing to the development of the broader marketing strategy as a member of the marketing leadership team.</w:t>
      </w:r>
    </w:p>
    <w:p w14:paraId="0D085D7A" w14:textId="77777777" w:rsidR="00206062" w:rsidRDefault="00206062" w:rsidP="00206062">
      <w:pPr>
        <w:pStyle w:val="BodyText"/>
        <w:numPr>
          <w:ilvl w:val="0"/>
          <w:numId w:val="4"/>
        </w:numPr>
        <w:tabs>
          <w:tab w:val="left" w:pos="583"/>
        </w:tabs>
        <w:kinsoku w:val="0"/>
        <w:overflowPunct w:val="0"/>
      </w:pPr>
      <w:r>
        <w:t>Developing and managing all digital marketing campaigns from inception through to delivery and post-campaign review.</w:t>
      </w:r>
    </w:p>
    <w:p w14:paraId="14F6D5F5" w14:textId="77777777" w:rsidR="00206062" w:rsidRDefault="00206062" w:rsidP="00206062">
      <w:pPr>
        <w:pStyle w:val="BodyText"/>
        <w:numPr>
          <w:ilvl w:val="0"/>
          <w:numId w:val="4"/>
        </w:numPr>
        <w:tabs>
          <w:tab w:val="left" w:pos="583"/>
        </w:tabs>
        <w:kinsoku w:val="0"/>
        <w:overflowPunct w:val="0"/>
      </w:pPr>
      <w:r>
        <w:t>Measuring and reporting on the effectiveness of all campaigns with the intention of developing insights.</w:t>
      </w:r>
    </w:p>
    <w:p w14:paraId="5C7ADA2A" w14:textId="77777777" w:rsidR="00206062" w:rsidRDefault="00206062" w:rsidP="00206062">
      <w:pPr>
        <w:pStyle w:val="BodyText"/>
        <w:numPr>
          <w:ilvl w:val="0"/>
          <w:numId w:val="4"/>
        </w:numPr>
        <w:tabs>
          <w:tab w:val="left" w:pos="583"/>
        </w:tabs>
        <w:kinsoku w:val="0"/>
        <w:overflowPunct w:val="0"/>
      </w:pPr>
      <w:r>
        <w:t>Developing and managing relationships with affiliates to maximise lead generation.</w:t>
      </w:r>
    </w:p>
    <w:p w14:paraId="70106601" w14:textId="77777777" w:rsidR="00206062" w:rsidRDefault="00206062" w:rsidP="00206062">
      <w:pPr>
        <w:pStyle w:val="BodyText"/>
        <w:numPr>
          <w:ilvl w:val="0"/>
          <w:numId w:val="4"/>
        </w:numPr>
        <w:tabs>
          <w:tab w:val="left" w:pos="583"/>
        </w:tabs>
        <w:kinsoku w:val="0"/>
        <w:overflowPunct w:val="0"/>
      </w:pPr>
      <w:r>
        <w:t>Developing and managing relationships with media and advertising agencies.</w:t>
      </w:r>
    </w:p>
    <w:p w14:paraId="40263205" w14:textId="77777777" w:rsidR="00206062" w:rsidRDefault="00206062" w:rsidP="00206062">
      <w:pPr>
        <w:pStyle w:val="BodyText"/>
        <w:numPr>
          <w:ilvl w:val="0"/>
          <w:numId w:val="4"/>
        </w:numPr>
        <w:tabs>
          <w:tab w:val="left" w:pos="583"/>
        </w:tabs>
        <w:kinsoku w:val="0"/>
        <w:overflowPunct w:val="0"/>
        <w:spacing w:line="312" w:lineRule="auto"/>
        <w:ind w:right="550"/>
      </w:pPr>
      <w:r>
        <w:t>Working with Social Media Strategy Manager to contribute to the development and delivery of the organisation’s social media strategy, and ensuring integration with overall digital marketing strategy.</w:t>
      </w:r>
    </w:p>
    <w:p w14:paraId="1459B4D3" w14:textId="77777777" w:rsidR="00206062" w:rsidRDefault="00206062" w:rsidP="00206062">
      <w:pPr>
        <w:pStyle w:val="BodyText"/>
        <w:numPr>
          <w:ilvl w:val="0"/>
          <w:numId w:val="4"/>
        </w:numPr>
        <w:tabs>
          <w:tab w:val="left" w:pos="583"/>
        </w:tabs>
        <w:kinsoku w:val="0"/>
        <w:overflowPunct w:val="0"/>
        <w:spacing w:before="2" w:line="312" w:lineRule="auto"/>
        <w:ind w:right="441"/>
      </w:pPr>
      <w:r>
        <w:t>Working with SEO/SEM Specialists to devise strategies and implement SEO and SEM initiatives to drive online traffic to the organisation’s website/s.</w:t>
      </w:r>
    </w:p>
    <w:p w14:paraId="507AAF4F" w14:textId="77777777" w:rsidR="00206062" w:rsidRDefault="00206062" w:rsidP="00206062">
      <w:pPr>
        <w:pStyle w:val="BodyText"/>
        <w:kinsoku w:val="0"/>
        <w:overflowPunct w:val="0"/>
        <w:spacing w:before="6"/>
        <w:ind w:left="0" w:firstLine="0"/>
        <w:rPr>
          <w:sz w:val="17"/>
          <w:szCs w:val="17"/>
        </w:rPr>
      </w:pPr>
    </w:p>
    <w:p w14:paraId="0DA44D6F" w14:textId="77777777" w:rsidR="00206062" w:rsidRDefault="00206062" w:rsidP="00206062">
      <w:pPr>
        <w:pStyle w:val="Heading1"/>
        <w:kinsoku w:val="0"/>
        <w:overflowPunct w:val="0"/>
        <w:rPr>
          <w:b w:val="0"/>
          <w:bCs w:val="0"/>
        </w:rPr>
      </w:pPr>
      <w:r>
        <w:t>Key skills</w:t>
      </w:r>
    </w:p>
    <w:p w14:paraId="733B45BB" w14:textId="77777777" w:rsidR="00206062" w:rsidRDefault="00206062" w:rsidP="00206062">
      <w:pPr>
        <w:pStyle w:val="BodyText"/>
        <w:numPr>
          <w:ilvl w:val="0"/>
          <w:numId w:val="4"/>
        </w:numPr>
        <w:tabs>
          <w:tab w:val="left" w:pos="583"/>
        </w:tabs>
        <w:kinsoku w:val="0"/>
        <w:overflowPunct w:val="0"/>
      </w:pPr>
      <w:r>
        <w:t>Excellent knowledge of digital marketing trends, portals and channels.</w:t>
      </w:r>
    </w:p>
    <w:p w14:paraId="43EF0FCB" w14:textId="77777777" w:rsidR="00206062" w:rsidRDefault="00206062" w:rsidP="00206062">
      <w:pPr>
        <w:pStyle w:val="BodyText"/>
        <w:numPr>
          <w:ilvl w:val="0"/>
          <w:numId w:val="4"/>
        </w:numPr>
        <w:tabs>
          <w:tab w:val="left" w:pos="583"/>
        </w:tabs>
        <w:kinsoku w:val="0"/>
        <w:overflowPunct w:val="0"/>
      </w:pPr>
      <w:r>
        <w:t>Strong stakeholder and relationship management skills</w:t>
      </w:r>
    </w:p>
    <w:p w14:paraId="453DB823" w14:textId="77777777" w:rsidR="00206062" w:rsidRDefault="00206062" w:rsidP="00206062">
      <w:pPr>
        <w:pStyle w:val="BodyText"/>
        <w:numPr>
          <w:ilvl w:val="0"/>
          <w:numId w:val="4"/>
        </w:numPr>
        <w:tabs>
          <w:tab w:val="left" w:pos="583"/>
        </w:tabs>
        <w:kinsoku w:val="0"/>
        <w:overflowPunct w:val="0"/>
      </w:pPr>
      <w:r>
        <w:t>Experience of negotiating with and influencing decision makers.</w:t>
      </w:r>
    </w:p>
    <w:p w14:paraId="6BCDE4F0" w14:textId="77777777" w:rsidR="00206062" w:rsidRDefault="00206062" w:rsidP="00206062">
      <w:pPr>
        <w:pStyle w:val="BodyText"/>
        <w:numPr>
          <w:ilvl w:val="0"/>
          <w:numId w:val="4"/>
        </w:numPr>
        <w:tabs>
          <w:tab w:val="left" w:pos="583"/>
        </w:tabs>
        <w:kinsoku w:val="0"/>
        <w:overflowPunct w:val="0"/>
      </w:pPr>
      <w:r>
        <w:t>Excellent written and verbal communication skills.</w:t>
      </w:r>
    </w:p>
    <w:p w14:paraId="54D4BD4D" w14:textId="77777777" w:rsidR="00206062" w:rsidRDefault="00206062" w:rsidP="00206062">
      <w:pPr>
        <w:pStyle w:val="BodyText"/>
        <w:kinsoku w:val="0"/>
        <w:overflowPunct w:val="0"/>
        <w:spacing w:before="10"/>
        <w:ind w:left="0" w:firstLine="0"/>
        <w:rPr>
          <w:sz w:val="22"/>
          <w:szCs w:val="22"/>
        </w:rPr>
      </w:pPr>
    </w:p>
    <w:p w14:paraId="006F2564" w14:textId="77777777" w:rsidR="00206062" w:rsidRDefault="00206062" w:rsidP="00206062">
      <w:pPr>
        <w:pStyle w:val="Heading1"/>
        <w:kinsoku w:val="0"/>
        <w:overflowPunct w:val="0"/>
        <w:rPr>
          <w:b w:val="0"/>
          <w:bCs w:val="0"/>
        </w:rPr>
      </w:pPr>
      <w:r>
        <w:t>Internal contacts</w:t>
      </w:r>
    </w:p>
    <w:p w14:paraId="42FA2ED1" w14:textId="77777777" w:rsidR="00206062" w:rsidRDefault="00206062" w:rsidP="00206062">
      <w:pPr>
        <w:pStyle w:val="BodyText"/>
        <w:kinsoku w:val="0"/>
        <w:overflowPunct w:val="0"/>
        <w:ind w:left="220" w:firstLine="0"/>
      </w:pPr>
      <w:r>
        <w:t>Head of Marketing, Marketing and Sales departments of the organisation.</w:t>
      </w:r>
    </w:p>
    <w:p w14:paraId="12E2D854" w14:textId="77777777" w:rsidR="00206062" w:rsidRDefault="00206062" w:rsidP="00206062">
      <w:pPr>
        <w:pStyle w:val="BodyText"/>
        <w:kinsoku w:val="0"/>
        <w:overflowPunct w:val="0"/>
        <w:spacing w:before="10"/>
        <w:ind w:left="0" w:firstLine="0"/>
        <w:rPr>
          <w:sz w:val="22"/>
          <w:szCs w:val="22"/>
        </w:rPr>
      </w:pPr>
    </w:p>
    <w:p w14:paraId="2391C9A3" w14:textId="77777777" w:rsidR="00206062" w:rsidRDefault="00206062" w:rsidP="00206062">
      <w:pPr>
        <w:pStyle w:val="Heading1"/>
        <w:kinsoku w:val="0"/>
        <w:overflowPunct w:val="0"/>
        <w:rPr>
          <w:b w:val="0"/>
          <w:bCs w:val="0"/>
        </w:rPr>
      </w:pPr>
      <w:r>
        <w:t>External contacts</w:t>
      </w:r>
    </w:p>
    <w:p w14:paraId="2AF131C1" w14:textId="77777777" w:rsidR="00206062" w:rsidRDefault="00206062" w:rsidP="00206062">
      <w:pPr>
        <w:pStyle w:val="BodyText"/>
        <w:kinsoku w:val="0"/>
        <w:overflowPunct w:val="0"/>
        <w:ind w:left="220" w:firstLine="0"/>
      </w:pPr>
      <w:r>
        <w:t>Agencies, affiliates.</w:t>
      </w:r>
    </w:p>
    <w:p w14:paraId="020E9428" w14:textId="77777777" w:rsidR="00206062" w:rsidRDefault="00206062" w:rsidP="00206062">
      <w:pPr>
        <w:pStyle w:val="BodyText"/>
        <w:kinsoku w:val="0"/>
        <w:overflowPunct w:val="0"/>
        <w:spacing w:before="10"/>
        <w:ind w:left="0" w:firstLine="0"/>
        <w:rPr>
          <w:sz w:val="22"/>
          <w:szCs w:val="22"/>
        </w:rPr>
      </w:pPr>
    </w:p>
    <w:p w14:paraId="04566A3F" w14:textId="77777777" w:rsidR="00206062" w:rsidRDefault="00206062" w:rsidP="00206062">
      <w:pPr>
        <w:pStyle w:val="Heading1"/>
        <w:kinsoku w:val="0"/>
        <w:overflowPunct w:val="0"/>
        <w:rPr>
          <w:b w:val="0"/>
          <w:bCs w:val="0"/>
        </w:rPr>
      </w:pPr>
      <w:r>
        <w:t>Typical experience</w:t>
      </w:r>
    </w:p>
    <w:p w14:paraId="0236B0B6" w14:textId="77777777" w:rsidR="00206062" w:rsidRDefault="00206062" w:rsidP="00206062">
      <w:pPr>
        <w:pStyle w:val="BodyText"/>
        <w:kinsoku w:val="0"/>
        <w:overflowPunct w:val="0"/>
        <w:ind w:left="220" w:firstLine="0"/>
      </w:pPr>
      <w:r>
        <w:t>At least 7 - 10 years experience in digital marketing, coupled with relevant tertiary qualifications.</w:t>
      </w:r>
    </w:p>
    <w:p w14:paraId="0725D49C" w14:textId="77777777" w:rsidR="00206062" w:rsidRDefault="00206062" w:rsidP="00206062">
      <w:pPr>
        <w:pStyle w:val="BodyText"/>
        <w:kinsoku w:val="0"/>
        <w:overflowPunct w:val="0"/>
        <w:spacing w:before="10"/>
        <w:ind w:left="0" w:firstLine="0"/>
        <w:rPr>
          <w:sz w:val="22"/>
          <w:szCs w:val="22"/>
        </w:rPr>
      </w:pPr>
    </w:p>
    <w:p w14:paraId="515A061F" w14:textId="77777777" w:rsidR="00206062" w:rsidRDefault="00206062" w:rsidP="00206062">
      <w:pPr>
        <w:pStyle w:val="Heading1"/>
        <w:kinsoku w:val="0"/>
        <w:overflowPunct w:val="0"/>
        <w:rPr>
          <w:b w:val="0"/>
          <w:bCs w:val="0"/>
        </w:rPr>
      </w:pPr>
      <w:r>
        <w:t>Other comments</w:t>
      </w:r>
    </w:p>
    <w:p w14:paraId="05A9A598" w14:textId="77777777" w:rsidR="00206062" w:rsidRDefault="00206062" w:rsidP="00206062">
      <w:pPr>
        <w:pStyle w:val="BodyText"/>
        <w:kinsoku w:val="0"/>
        <w:overflowPunct w:val="0"/>
        <w:spacing w:line="312" w:lineRule="auto"/>
        <w:ind w:left="220" w:right="350" w:firstLine="0"/>
      </w:pPr>
      <w:r>
        <w:t>This role is not typically responsible for development or management of online as a commercial channel - individuals who are responsible for this should be matched to Online Strategy roles.</w:t>
      </w:r>
    </w:p>
    <w:p w14:paraId="5842651A" w14:textId="77777777" w:rsidR="00206062" w:rsidRDefault="00206062" w:rsidP="00206062">
      <w:pPr>
        <w:pStyle w:val="BodyText"/>
        <w:kinsoku w:val="0"/>
        <w:overflowPunct w:val="0"/>
        <w:spacing w:line="312" w:lineRule="auto"/>
        <w:ind w:left="220" w:right="350" w:firstLine="0"/>
        <w:sectPr w:rsidR="00206062">
          <w:pgSz w:w="11900" w:h="16840"/>
          <w:pgMar w:top="1800" w:right="680" w:bottom="980" w:left="680" w:header="540" w:footer="790" w:gutter="0"/>
          <w:cols w:space="720"/>
          <w:noEndnote/>
        </w:sectPr>
      </w:pPr>
    </w:p>
    <w:p w14:paraId="062D68B8" w14:textId="77777777" w:rsidR="00206062" w:rsidRDefault="00206062" w:rsidP="00206062">
      <w:pPr>
        <w:pStyle w:val="Heading1"/>
        <w:tabs>
          <w:tab w:val="left" w:pos="2249"/>
        </w:tabs>
        <w:kinsoku w:val="0"/>
        <w:overflowPunct w:val="0"/>
        <w:spacing w:before="31" w:line="301" w:lineRule="auto"/>
        <w:ind w:left="210" w:right="4517"/>
        <w:rPr>
          <w:b w:val="0"/>
          <w:bCs w:val="0"/>
        </w:rPr>
      </w:pPr>
      <w:bookmarkStart w:id="44" w:name="Aon.MKT.20090.4 - Senior Marketing Consu"/>
      <w:bookmarkStart w:id="45" w:name="bookmark351"/>
      <w:bookmarkEnd w:id="44"/>
      <w:bookmarkEnd w:id="45"/>
      <w:r>
        <w:lastRenderedPageBreak/>
        <w:t>Position title:</w:t>
      </w:r>
      <w:r>
        <w:tab/>
        <w:t>Senior Marketing Consultant - Digital/Online Aon Position code:</w:t>
      </w:r>
      <w:r>
        <w:tab/>
        <w:t>MKT.20090.4</w:t>
      </w:r>
    </w:p>
    <w:p w14:paraId="17171F42"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6D16D43B" w14:textId="77777777" w:rsidR="00206062" w:rsidRDefault="00206062" w:rsidP="00206062">
      <w:pPr>
        <w:pStyle w:val="BodyText"/>
        <w:kinsoku w:val="0"/>
        <w:overflowPunct w:val="0"/>
        <w:spacing w:before="6"/>
        <w:ind w:left="0" w:firstLine="0"/>
        <w:rPr>
          <w:b/>
          <w:bCs/>
          <w:sz w:val="4"/>
          <w:szCs w:val="4"/>
        </w:rPr>
      </w:pPr>
    </w:p>
    <w:p w14:paraId="1FD8D08C"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F8C3B0E" wp14:editId="61C24AC5">
                <wp:extent cx="6483350" cy="12700"/>
                <wp:effectExtent l="0" t="0" r="0" b="0"/>
                <wp:docPr id="373" name="Group 2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74" name="Freeform 259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E05566" id="Group 259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CyFXw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PoLIVfAwAA6gcA&#13;&#10;AA4AAAAAAAAAAAAAAAAALgIAAGRycy9lMm9Eb2MueG1sUEsBAi0AFAAGAAgAAAAhAMKM/vfeAAAA&#13;&#10;CQEAAA8AAAAAAAAAAAAAAAAAuQUAAGRycy9kb3ducmV2LnhtbFBLBQYAAAAABAAEAPMAAADEBgAA&#13;&#10;AAA=&#13;&#10;">
                <v:shape id="Freeform 259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" path="m,l10200,e" filled="f" strokeweight=".5pt">
                  <v:path arrowok="t" o:connecttype="custom" o:connectlocs="0,0;10200,0" o:connectangles="0,0"/>
                </v:shape>
                <w10:anchorlock/>
              </v:group>
            </w:pict>
          </mc:Fallback>
        </mc:AlternateContent>
      </w:r>
    </w:p>
    <w:p w14:paraId="5BC5611A" w14:textId="77777777" w:rsidR="00206062" w:rsidRDefault="00206062" w:rsidP="00206062">
      <w:pPr>
        <w:pStyle w:val="BodyText"/>
        <w:kinsoku w:val="0"/>
        <w:overflowPunct w:val="0"/>
        <w:spacing w:before="6"/>
        <w:ind w:left="0" w:firstLine="0"/>
        <w:rPr>
          <w:b/>
          <w:bCs/>
          <w:sz w:val="24"/>
          <w:szCs w:val="24"/>
        </w:rPr>
      </w:pPr>
    </w:p>
    <w:p w14:paraId="3E2AFEE8" w14:textId="77777777" w:rsidR="00206062" w:rsidRDefault="00206062" w:rsidP="00206062">
      <w:pPr>
        <w:pStyle w:val="BodyText"/>
        <w:kinsoku w:val="0"/>
        <w:overflowPunct w:val="0"/>
        <w:spacing w:before="0"/>
        <w:ind w:left="220" w:firstLine="0"/>
      </w:pPr>
      <w:r>
        <w:rPr>
          <w:b/>
          <w:bCs/>
        </w:rPr>
        <w:t>Responsible for</w:t>
      </w:r>
    </w:p>
    <w:p w14:paraId="1281E9AB" w14:textId="77777777" w:rsidR="00206062" w:rsidRDefault="00206062" w:rsidP="00206062">
      <w:pPr>
        <w:pStyle w:val="BodyText"/>
        <w:kinsoku w:val="0"/>
        <w:overflowPunct w:val="0"/>
        <w:spacing w:line="312" w:lineRule="auto"/>
        <w:ind w:left="220" w:right="350" w:firstLine="0"/>
      </w:pPr>
      <w:r>
        <w:t>Contributing to the development and delivery of the organisation’s digital marketing strategy to ensure that the organisation is sufficiently and appropriately represented across all digital channels, as well as supporting the delivery of commercial targets.</w:t>
      </w:r>
    </w:p>
    <w:p w14:paraId="1CEE015E" w14:textId="77777777" w:rsidR="00206062" w:rsidRDefault="00206062" w:rsidP="00206062">
      <w:pPr>
        <w:pStyle w:val="BodyText"/>
        <w:kinsoku w:val="0"/>
        <w:overflowPunct w:val="0"/>
        <w:spacing w:before="6"/>
        <w:ind w:left="0" w:firstLine="0"/>
        <w:rPr>
          <w:sz w:val="17"/>
          <w:szCs w:val="17"/>
        </w:rPr>
      </w:pPr>
    </w:p>
    <w:p w14:paraId="71B7281F" w14:textId="77777777" w:rsidR="00206062" w:rsidRDefault="00206062" w:rsidP="00206062">
      <w:pPr>
        <w:pStyle w:val="Heading1"/>
        <w:kinsoku w:val="0"/>
        <w:overflowPunct w:val="0"/>
        <w:rPr>
          <w:b w:val="0"/>
          <w:bCs w:val="0"/>
        </w:rPr>
      </w:pPr>
      <w:r>
        <w:t>Report to</w:t>
      </w:r>
    </w:p>
    <w:p w14:paraId="1A8B1737" w14:textId="77777777" w:rsidR="00206062" w:rsidRDefault="00206062" w:rsidP="00206062">
      <w:pPr>
        <w:pStyle w:val="BodyText"/>
        <w:kinsoku w:val="0"/>
        <w:overflowPunct w:val="0"/>
        <w:ind w:left="220" w:firstLine="0"/>
      </w:pPr>
      <w:r>
        <w:t>Marketing Manager - Digital/Online or Marketing Manager.</w:t>
      </w:r>
    </w:p>
    <w:p w14:paraId="65064676" w14:textId="77777777" w:rsidR="00206062" w:rsidRDefault="00206062" w:rsidP="00206062">
      <w:pPr>
        <w:pStyle w:val="BodyText"/>
        <w:kinsoku w:val="0"/>
        <w:overflowPunct w:val="0"/>
        <w:spacing w:before="10"/>
        <w:ind w:left="0" w:firstLine="0"/>
        <w:rPr>
          <w:sz w:val="22"/>
          <w:szCs w:val="22"/>
        </w:rPr>
      </w:pPr>
    </w:p>
    <w:p w14:paraId="3CCA0086" w14:textId="77777777" w:rsidR="00206062" w:rsidRDefault="00206062" w:rsidP="00206062">
      <w:pPr>
        <w:pStyle w:val="Heading1"/>
        <w:kinsoku w:val="0"/>
        <w:overflowPunct w:val="0"/>
        <w:rPr>
          <w:b w:val="0"/>
          <w:bCs w:val="0"/>
        </w:rPr>
      </w:pPr>
      <w:r>
        <w:t>Supervises</w:t>
      </w:r>
    </w:p>
    <w:p w14:paraId="2C82DE7C" w14:textId="77777777" w:rsidR="00206062" w:rsidRDefault="00206062" w:rsidP="00206062">
      <w:pPr>
        <w:pStyle w:val="BodyText"/>
        <w:kinsoku w:val="0"/>
        <w:overflowPunct w:val="0"/>
        <w:ind w:left="220" w:firstLine="0"/>
      </w:pPr>
      <w:r>
        <w:t>May mentor more junior Digital Marketing Consultants.</w:t>
      </w:r>
    </w:p>
    <w:p w14:paraId="339E11AA" w14:textId="77777777" w:rsidR="00206062" w:rsidRDefault="00206062" w:rsidP="00206062">
      <w:pPr>
        <w:pStyle w:val="BodyText"/>
        <w:kinsoku w:val="0"/>
        <w:overflowPunct w:val="0"/>
        <w:spacing w:before="10"/>
        <w:ind w:left="0" w:firstLine="0"/>
        <w:rPr>
          <w:sz w:val="22"/>
          <w:szCs w:val="22"/>
        </w:rPr>
      </w:pPr>
    </w:p>
    <w:p w14:paraId="52187FB2" w14:textId="77777777" w:rsidR="00206062" w:rsidRDefault="00206062" w:rsidP="00206062">
      <w:pPr>
        <w:pStyle w:val="Heading1"/>
        <w:kinsoku w:val="0"/>
        <w:overflowPunct w:val="0"/>
        <w:rPr>
          <w:b w:val="0"/>
          <w:bCs w:val="0"/>
        </w:rPr>
      </w:pPr>
      <w:r>
        <w:t>Main activities</w:t>
      </w:r>
    </w:p>
    <w:p w14:paraId="10E7C0CF" w14:textId="77777777" w:rsidR="00206062" w:rsidRDefault="00206062" w:rsidP="00206062">
      <w:pPr>
        <w:pStyle w:val="BodyText"/>
        <w:numPr>
          <w:ilvl w:val="0"/>
          <w:numId w:val="4"/>
        </w:numPr>
        <w:tabs>
          <w:tab w:val="left" w:pos="583"/>
        </w:tabs>
        <w:kinsoku w:val="0"/>
        <w:overflowPunct w:val="0"/>
      </w:pPr>
      <w:r>
        <w:t>Contributing to the development of the digital marketing strategy in support of the broader marketing plan.</w:t>
      </w:r>
    </w:p>
    <w:p w14:paraId="25DC8351" w14:textId="77777777" w:rsidR="00206062" w:rsidRDefault="00206062" w:rsidP="00206062">
      <w:pPr>
        <w:pStyle w:val="BodyText"/>
        <w:numPr>
          <w:ilvl w:val="0"/>
          <w:numId w:val="4"/>
        </w:numPr>
        <w:tabs>
          <w:tab w:val="left" w:pos="583"/>
        </w:tabs>
        <w:kinsoku w:val="0"/>
        <w:overflowPunct w:val="0"/>
        <w:spacing w:line="312" w:lineRule="auto"/>
        <w:ind w:right="360"/>
      </w:pPr>
      <w:r>
        <w:t>Contributing to the development of and manage digital marketing campaigns from inception through to delivery and post- campaign review.</w:t>
      </w:r>
    </w:p>
    <w:p w14:paraId="17A68428" w14:textId="77777777" w:rsidR="00206062" w:rsidRDefault="00206062" w:rsidP="00206062">
      <w:pPr>
        <w:pStyle w:val="BodyText"/>
        <w:numPr>
          <w:ilvl w:val="0"/>
          <w:numId w:val="4"/>
        </w:numPr>
        <w:tabs>
          <w:tab w:val="left" w:pos="583"/>
        </w:tabs>
        <w:kinsoku w:val="0"/>
        <w:overflowPunct w:val="0"/>
        <w:spacing w:before="2"/>
      </w:pPr>
      <w:r>
        <w:t>Measuring and reporting on the effectiveness of campaigns with the intention of developing insights.</w:t>
      </w:r>
    </w:p>
    <w:p w14:paraId="6A28C22E" w14:textId="77777777" w:rsidR="00206062" w:rsidRDefault="00206062" w:rsidP="00206062">
      <w:pPr>
        <w:pStyle w:val="BodyText"/>
        <w:numPr>
          <w:ilvl w:val="0"/>
          <w:numId w:val="4"/>
        </w:numPr>
        <w:tabs>
          <w:tab w:val="left" w:pos="583"/>
        </w:tabs>
        <w:kinsoku w:val="0"/>
        <w:overflowPunct w:val="0"/>
      </w:pPr>
      <w:r>
        <w:t>Managing relationships with affiliates to maximise lead generation.</w:t>
      </w:r>
    </w:p>
    <w:p w14:paraId="38AE3BC6" w14:textId="77777777" w:rsidR="00206062" w:rsidRDefault="00206062" w:rsidP="00206062">
      <w:pPr>
        <w:pStyle w:val="BodyText"/>
        <w:numPr>
          <w:ilvl w:val="0"/>
          <w:numId w:val="4"/>
        </w:numPr>
        <w:tabs>
          <w:tab w:val="left" w:pos="583"/>
        </w:tabs>
        <w:kinsoku w:val="0"/>
        <w:overflowPunct w:val="0"/>
      </w:pPr>
      <w:r>
        <w:t>Managing relationships with media and advertising agencies.</w:t>
      </w:r>
    </w:p>
    <w:p w14:paraId="0F37E556" w14:textId="77777777" w:rsidR="00206062" w:rsidRDefault="00206062" w:rsidP="00206062">
      <w:pPr>
        <w:pStyle w:val="BodyText"/>
        <w:numPr>
          <w:ilvl w:val="0"/>
          <w:numId w:val="4"/>
        </w:numPr>
        <w:tabs>
          <w:tab w:val="left" w:pos="583"/>
        </w:tabs>
        <w:kinsoku w:val="0"/>
        <w:overflowPunct w:val="0"/>
        <w:spacing w:line="312" w:lineRule="auto"/>
        <w:ind w:right="651"/>
      </w:pPr>
      <w:r>
        <w:t>May oversee or work with Social Media Specialists to ensure delivery of the organisation’s social media strategy, and integration with overall digital marketing strategy.</w:t>
      </w:r>
    </w:p>
    <w:p w14:paraId="6E65D5E0" w14:textId="77777777" w:rsidR="00206062" w:rsidRDefault="00206062" w:rsidP="00206062">
      <w:pPr>
        <w:pStyle w:val="BodyText"/>
        <w:numPr>
          <w:ilvl w:val="0"/>
          <w:numId w:val="4"/>
        </w:numPr>
        <w:tabs>
          <w:tab w:val="left" w:pos="583"/>
        </w:tabs>
        <w:kinsoku w:val="0"/>
        <w:overflowPunct w:val="0"/>
        <w:spacing w:before="2" w:line="312" w:lineRule="auto"/>
        <w:ind w:right="251"/>
      </w:pPr>
      <w:r>
        <w:t>May implement SEO/SEM initiatives, or work with SEO/SEM Specialists to drive online traffic to the organisation’s website and other digital assets.</w:t>
      </w:r>
    </w:p>
    <w:p w14:paraId="53CAF712" w14:textId="77777777" w:rsidR="00206062" w:rsidRDefault="00206062" w:rsidP="00206062">
      <w:pPr>
        <w:pStyle w:val="BodyText"/>
        <w:kinsoku w:val="0"/>
        <w:overflowPunct w:val="0"/>
        <w:spacing w:before="6"/>
        <w:ind w:left="0" w:firstLine="0"/>
        <w:rPr>
          <w:sz w:val="17"/>
          <w:szCs w:val="17"/>
        </w:rPr>
      </w:pPr>
    </w:p>
    <w:p w14:paraId="2C7561C1" w14:textId="77777777" w:rsidR="00206062" w:rsidRDefault="00206062" w:rsidP="00206062">
      <w:pPr>
        <w:pStyle w:val="Heading1"/>
        <w:kinsoku w:val="0"/>
        <w:overflowPunct w:val="0"/>
        <w:rPr>
          <w:b w:val="0"/>
          <w:bCs w:val="0"/>
        </w:rPr>
      </w:pPr>
      <w:r>
        <w:t>Key skills</w:t>
      </w:r>
    </w:p>
    <w:p w14:paraId="2E33F864" w14:textId="77777777" w:rsidR="00206062" w:rsidRDefault="00206062" w:rsidP="00206062">
      <w:pPr>
        <w:pStyle w:val="BodyText"/>
        <w:numPr>
          <w:ilvl w:val="0"/>
          <w:numId w:val="4"/>
        </w:numPr>
        <w:tabs>
          <w:tab w:val="left" w:pos="583"/>
        </w:tabs>
        <w:kinsoku w:val="0"/>
        <w:overflowPunct w:val="0"/>
      </w:pPr>
      <w:r>
        <w:t>Excellent knowledge of digital marketing trends, portals and channels.</w:t>
      </w:r>
    </w:p>
    <w:p w14:paraId="1ACCCE8D" w14:textId="77777777" w:rsidR="00206062" w:rsidRDefault="00206062" w:rsidP="00206062">
      <w:pPr>
        <w:pStyle w:val="BodyText"/>
        <w:numPr>
          <w:ilvl w:val="0"/>
          <w:numId w:val="4"/>
        </w:numPr>
        <w:tabs>
          <w:tab w:val="left" w:pos="583"/>
        </w:tabs>
        <w:kinsoku w:val="0"/>
        <w:overflowPunct w:val="0"/>
      </w:pPr>
      <w:r>
        <w:t>Excellent analytical skills, and ability to generate insights from campaign data.</w:t>
      </w:r>
    </w:p>
    <w:p w14:paraId="3E1CAFDE" w14:textId="77777777" w:rsidR="00206062" w:rsidRDefault="00206062" w:rsidP="00206062">
      <w:pPr>
        <w:pStyle w:val="BodyText"/>
        <w:numPr>
          <w:ilvl w:val="0"/>
          <w:numId w:val="4"/>
        </w:numPr>
        <w:tabs>
          <w:tab w:val="left" w:pos="583"/>
        </w:tabs>
        <w:kinsoku w:val="0"/>
        <w:overflowPunct w:val="0"/>
      </w:pPr>
      <w:r>
        <w:t>Excellent written and verbal communication and presentation skills.</w:t>
      </w:r>
    </w:p>
    <w:p w14:paraId="6D93BDC6" w14:textId="77777777" w:rsidR="00206062" w:rsidRDefault="00206062" w:rsidP="00206062">
      <w:pPr>
        <w:pStyle w:val="BodyText"/>
        <w:kinsoku w:val="0"/>
        <w:overflowPunct w:val="0"/>
        <w:spacing w:before="10"/>
        <w:ind w:left="0" w:firstLine="0"/>
        <w:rPr>
          <w:sz w:val="22"/>
          <w:szCs w:val="22"/>
        </w:rPr>
      </w:pPr>
    </w:p>
    <w:p w14:paraId="57E444DF" w14:textId="77777777" w:rsidR="00206062" w:rsidRDefault="00206062" w:rsidP="00206062">
      <w:pPr>
        <w:pStyle w:val="Heading1"/>
        <w:kinsoku w:val="0"/>
        <w:overflowPunct w:val="0"/>
        <w:rPr>
          <w:b w:val="0"/>
          <w:bCs w:val="0"/>
        </w:rPr>
      </w:pPr>
      <w:r>
        <w:t>Internal contacts</w:t>
      </w:r>
    </w:p>
    <w:p w14:paraId="6B33073C" w14:textId="77777777" w:rsidR="00206062" w:rsidRDefault="00206062" w:rsidP="00206062">
      <w:pPr>
        <w:pStyle w:val="BodyText"/>
        <w:kinsoku w:val="0"/>
        <w:overflowPunct w:val="0"/>
        <w:ind w:left="220" w:firstLine="0"/>
      </w:pPr>
      <w:r>
        <w:t>Marketing and Sales departments of the organisation.</w:t>
      </w:r>
    </w:p>
    <w:p w14:paraId="1FA97C0A" w14:textId="77777777" w:rsidR="00206062" w:rsidRDefault="00206062" w:rsidP="00206062">
      <w:pPr>
        <w:pStyle w:val="BodyText"/>
        <w:kinsoku w:val="0"/>
        <w:overflowPunct w:val="0"/>
        <w:spacing w:before="10"/>
        <w:ind w:left="0" w:firstLine="0"/>
        <w:rPr>
          <w:sz w:val="22"/>
          <w:szCs w:val="22"/>
        </w:rPr>
      </w:pPr>
    </w:p>
    <w:p w14:paraId="44084D32" w14:textId="77777777" w:rsidR="00206062" w:rsidRDefault="00206062" w:rsidP="00206062">
      <w:pPr>
        <w:pStyle w:val="Heading1"/>
        <w:kinsoku w:val="0"/>
        <w:overflowPunct w:val="0"/>
        <w:rPr>
          <w:b w:val="0"/>
          <w:bCs w:val="0"/>
        </w:rPr>
      </w:pPr>
      <w:r>
        <w:t>External contacts</w:t>
      </w:r>
    </w:p>
    <w:p w14:paraId="0D864E89" w14:textId="77777777" w:rsidR="00206062" w:rsidRDefault="00206062" w:rsidP="00206062">
      <w:pPr>
        <w:pStyle w:val="BodyText"/>
        <w:kinsoku w:val="0"/>
        <w:overflowPunct w:val="0"/>
        <w:ind w:left="220" w:firstLine="0"/>
      </w:pPr>
      <w:r>
        <w:t>Agencies, affiliates.</w:t>
      </w:r>
    </w:p>
    <w:p w14:paraId="747F894D" w14:textId="77777777" w:rsidR="00206062" w:rsidRDefault="00206062" w:rsidP="00206062">
      <w:pPr>
        <w:pStyle w:val="BodyText"/>
        <w:kinsoku w:val="0"/>
        <w:overflowPunct w:val="0"/>
        <w:spacing w:before="10"/>
        <w:ind w:left="0" w:firstLine="0"/>
        <w:rPr>
          <w:sz w:val="22"/>
          <w:szCs w:val="22"/>
        </w:rPr>
      </w:pPr>
    </w:p>
    <w:p w14:paraId="5BC33D44" w14:textId="77777777" w:rsidR="00206062" w:rsidRDefault="00206062" w:rsidP="00206062">
      <w:pPr>
        <w:pStyle w:val="Heading1"/>
        <w:kinsoku w:val="0"/>
        <w:overflowPunct w:val="0"/>
        <w:rPr>
          <w:b w:val="0"/>
          <w:bCs w:val="0"/>
        </w:rPr>
      </w:pPr>
      <w:r>
        <w:t>Typical experience</w:t>
      </w:r>
    </w:p>
    <w:p w14:paraId="6C1241ED" w14:textId="77777777" w:rsidR="00206062" w:rsidRDefault="00206062" w:rsidP="00206062">
      <w:pPr>
        <w:pStyle w:val="BodyText"/>
        <w:kinsoku w:val="0"/>
        <w:overflowPunct w:val="0"/>
        <w:ind w:left="220" w:firstLine="0"/>
      </w:pPr>
      <w:r>
        <w:t>At least 5 - 7 years experience in digital marketing, coupled with relevant tertiary qualifications.</w:t>
      </w:r>
    </w:p>
    <w:p w14:paraId="13781457" w14:textId="77777777" w:rsidR="00206062" w:rsidRDefault="00206062" w:rsidP="00206062">
      <w:pPr>
        <w:pStyle w:val="BodyText"/>
        <w:kinsoku w:val="0"/>
        <w:overflowPunct w:val="0"/>
        <w:spacing w:before="10"/>
        <w:ind w:left="0" w:firstLine="0"/>
        <w:rPr>
          <w:sz w:val="22"/>
          <w:szCs w:val="22"/>
        </w:rPr>
      </w:pPr>
    </w:p>
    <w:p w14:paraId="00B10F2C" w14:textId="77777777" w:rsidR="00206062" w:rsidRDefault="00206062" w:rsidP="00206062">
      <w:pPr>
        <w:pStyle w:val="Heading1"/>
        <w:kinsoku w:val="0"/>
        <w:overflowPunct w:val="0"/>
        <w:rPr>
          <w:b w:val="0"/>
          <w:bCs w:val="0"/>
        </w:rPr>
      </w:pPr>
      <w:r>
        <w:t>Other comments</w:t>
      </w:r>
    </w:p>
    <w:p w14:paraId="239FBBFD" w14:textId="77777777" w:rsidR="00206062" w:rsidRDefault="00206062" w:rsidP="00206062">
      <w:pPr>
        <w:pStyle w:val="BodyText"/>
        <w:kinsoku w:val="0"/>
        <w:overflowPunct w:val="0"/>
        <w:spacing w:line="312" w:lineRule="auto"/>
        <w:ind w:left="220" w:right="350" w:firstLine="0"/>
      </w:pPr>
      <w:r>
        <w:t>This role is not typically responsible for development or management of online as a commercial channel - individuals who are responsible for this should be matched to Online Strategy roles.</w:t>
      </w:r>
    </w:p>
    <w:p w14:paraId="41FBAACF" w14:textId="77777777" w:rsidR="00206062" w:rsidRDefault="00206062" w:rsidP="00206062">
      <w:pPr>
        <w:pStyle w:val="BodyText"/>
        <w:kinsoku w:val="0"/>
        <w:overflowPunct w:val="0"/>
        <w:spacing w:line="312" w:lineRule="auto"/>
        <w:ind w:left="220" w:right="350" w:firstLine="0"/>
        <w:sectPr w:rsidR="00206062">
          <w:pgSz w:w="11900" w:h="16840"/>
          <w:pgMar w:top="1800" w:right="680" w:bottom="980" w:left="680" w:header="540" w:footer="790" w:gutter="0"/>
          <w:cols w:space="720"/>
          <w:noEndnote/>
        </w:sectPr>
      </w:pPr>
    </w:p>
    <w:p w14:paraId="6ED49AA1" w14:textId="77777777" w:rsidR="00206062" w:rsidRDefault="00206062" w:rsidP="00206062">
      <w:pPr>
        <w:pStyle w:val="Heading1"/>
        <w:tabs>
          <w:tab w:val="left" w:pos="2249"/>
        </w:tabs>
        <w:kinsoku w:val="0"/>
        <w:overflowPunct w:val="0"/>
        <w:spacing w:before="31" w:line="301" w:lineRule="auto"/>
        <w:ind w:left="210" w:right="5127"/>
        <w:rPr>
          <w:b w:val="0"/>
          <w:bCs w:val="0"/>
        </w:rPr>
      </w:pPr>
      <w:bookmarkStart w:id="46" w:name="Aon.MKT.20090.3 - Marketing Consultant -"/>
      <w:bookmarkStart w:id="47" w:name="bookmark352"/>
      <w:bookmarkEnd w:id="46"/>
      <w:bookmarkEnd w:id="47"/>
      <w:r>
        <w:lastRenderedPageBreak/>
        <w:t>Position title:</w:t>
      </w:r>
      <w:r>
        <w:tab/>
        <w:t>Marketing Consultant - Digital/Online Aon Position code:</w:t>
      </w:r>
      <w:r>
        <w:tab/>
        <w:t>MKT.20090.3</w:t>
      </w:r>
    </w:p>
    <w:p w14:paraId="6D3D0952"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599B9249" w14:textId="77777777" w:rsidR="00206062" w:rsidRDefault="00206062" w:rsidP="00206062">
      <w:pPr>
        <w:pStyle w:val="BodyText"/>
        <w:kinsoku w:val="0"/>
        <w:overflowPunct w:val="0"/>
        <w:spacing w:before="6"/>
        <w:ind w:left="0" w:firstLine="0"/>
        <w:rPr>
          <w:b/>
          <w:bCs/>
          <w:sz w:val="4"/>
          <w:szCs w:val="4"/>
        </w:rPr>
      </w:pPr>
    </w:p>
    <w:p w14:paraId="4047F255"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5BB5ABA" wp14:editId="2F9498BE">
                <wp:extent cx="6483350" cy="12700"/>
                <wp:effectExtent l="0" t="0" r="0" b="0"/>
                <wp:docPr id="371" name="Group 2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72" name="Freeform 259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F13ED0" id="Group 259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KXw12EDAADq&#13;&#10;BwAADgAAAAAAAAAAAAAAAAAuAgAAZHJzL2Uyb0RvYy54bWxQSwECLQAUAAYACAAAACEAwoz+994A&#13;&#10;AAAJAQAADwAAAAAAAAAAAAAAAAC7BQAAZHJzL2Rvd25yZXYueG1sUEsFBgAAAAAEAAQA8wAAAMYG&#13;&#10;AAAAAA==&#13;&#10;">
                <v:shape id="Freeform 259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3286B5E" w14:textId="77777777" w:rsidR="00206062" w:rsidRDefault="00206062" w:rsidP="00206062">
      <w:pPr>
        <w:pStyle w:val="BodyText"/>
        <w:kinsoku w:val="0"/>
        <w:overflowPunct w:val="0"/>
        <w:spacing w:before="6"/>
        <w:ind w:left="0" w:firstLine="0"/>
        <w:rPr>
          <w:b/>
          <w:bCs/>
          <w:sz w:val="24"/>
          <w:szCs w:val="24"/>
        </w:rPr>
      </w:pPr>
    </w:p>
    <w:p w14:paraId="60ABA95F" w14:textId="77777777" w:rsidR="00206062" w:rsidRDefault="00206062" w:rsidP="00206062">
      <w:pPr>
        <w:pStyle w:val="BodyText"/>
        <w:kinsoku w:val="0"/>
        <w:overflowPunct w:val="0"/>
        <w:spacing w:before="0"/>
        <w:ind w:left="220" w:firstLine="0"/>
      </w:pPr>
      <w:r>
        <w:rPr>
          <w:b/>
          <w:bCs/>
        </w:rPr>
        <w:t>Responsible for</w:t>
      </w:r>
    </w:p>
    <w:p w14:paraId="348D9281" w14:textId="77777777" w:rsidR="00206062" w:rsidRDefault="00206062" w:rsidP="00206062">
      <w:pPr>
        <w:pStyle w:val="BodyText"/>
        <w:kinsoku w:val="0"/>
        <w:overflowPunct w:val="0"/>
        <w:spacing w:line="312" w:lineRule="auto"/>
        <w:ind w:left="220" w:right="450" w:firstLine="0"/>
      </w:pPr>
      <w:r>
        <w:t>Contributing to the delivery of the organisation’s digital marketing strategy to ensure that the organisation is sufficiently and appropriately represented across all digital channels, as well as supporting the delivery of commercial targets.</w:t>
      </w:r>
    </w:p>
    <w:p w14:paraId="363A3568" w14:textId="77777777" w:rsidR="00206062" w:rsidRDefault="00206062" w:rsidP="00206062">
      <w:pPr>
        <w:pStyle w:val="BodyText"/>
        <w:kinsoku w:val="0"/>
        <w:overflowPunct w:val="0"/>
        <w:spacing w:before="6"/>
        <w:ind w:left="0" w:firstLine="0"/>
        <w:rPr>
          <w:sz w:val="17"/>
          <w:szCs w:val="17"/>
        </w:rPr>
      </w:pPr>
    </w:p>
    <w:p w14:paraId="721FA8C0" w14:textId="77777777" w:rsidR="00206062" w:rsidRDefault="00206062" w:rsidP="00206062">
      <w:pPr>
        <w:pStyle w:val="Heading1"/>
        <w:kinsoku w:val="0"/>
        <w:overflowPunct w:val="0"/>
        <w:rPr>
          <w:b w:val="0"/>
          <w:bCs w:val="0"/>
        </w:rPr>
      </w:pPr>
      <w:r>
        <w:t>Report to</w:t>
      </w:r>
    </w:p>
    <w:p w14:paraId="4399C303" w14:textId="77777777" w:rsidR="00206062" w:rsidRDefault="00206062" w:rsidP="00206062">
      <w:pPr>
        <w:pStyle w:val="BodyText"/>
        <w:kinsoku w:val="0"/>
        <w:overflowPunct w:val="0"/>
        <w:ind w:left="220" w:firstLine="0"/>
      </w:pPr>
      <w:r>
        <w:t>Marketing Manager - Digital/Online or Marketing Manager.</w:t>
      </w:r>
    </w:p>
    <w:p w14:paraId="7CDB2E44" w14:textId="77777777" w:rsidR="00206062" w:rsidRDefault="00206062" w:rsidP="00206062">
      <w:pPr>
        <w:pStyle w:val="BodyText"/>
        <w:kinsoku w:val="0"/>
        <w:overflowPunct w:val="0"/>
        <w:spacing w:before="10"/>
        <w:ind w:left="0" w:firstLine="0"/>
        <w:rPr>
          <w:sz w:val="22"/>
          <w:szCs w:val="22"/>
        </w:rPr>
      </w:pPr>
    </w:p>
    <w:p w14:paraId="7F8AE148" w14:textId="77777777" w:rsidR="00206062" w:rsidRDefault="00206062" w:rsidP="00206062">
      <w:pPr>
        <w:pStyle w:val="Heading1"/>
        <w:kinsoku w:val="0"/>
        <w:overflowPunct w:val="0"/>
        <w:rPr>
          <w:b w:val="0"/>
          <w:bCs w:val="0"/>
        </w:rPr>
      </w:pPr>
      <w:r>
        <w:t>Supervises</w:t>
      </w:r>
    </w:p>
    <w:p w14:paraId="0DF18DA8" w14:textId="77777777" w:rsidR="00206062" w:rsidRDefault="00206062" w:rsidP="00206062">
      <w:pPr>
        <w:pStyle w:val="BodyText"/>
        <w:kinsoku w:val="0"/>
        <w:overflowPunct w:val="0"/>
        <w:ind w:left="220" w:firstLine="0"/>
      </w:pPr>
      <w:r>
        <w:t>No formal supervisory responsibilities.</w:t>
      </w:r>
    </w:p>
    <w:p w14:paraId="06D41B4F" w14:textId="77777777" w:rsidR="00206062" w:rsidRDefault="00206062" w:rsidP="00206062">
      <w:pPr>
        <w:pStyle w:val="BodyText"/>
        <w:kinsoku w:val="0"/>
        <w:overflowPunct w:val="0"/>
        <w:spacing w:before="10"/>
        <w:ind w:left="0" w:firstLine="0"/>
        <w:rPr>
          <w:sz w:val="22"/>
          <w:szCs w:val="22"/>
        </w:rPr>
      </w:pPr>
    </w:p>
    <w:p w14:paraId="12285ECC" w14:textId="77777777" w:rsidR="00206062" w:rsidRDefault="00206062" w:rsidP="00206062">
      <w:pPr>
        <w:pStyle w:val="Heading1"/>
        <w:kinsoku w:val="0"/>
        <w:overflowPunct w:val="0"/>
        <w:rPr>
          <w:b w:val="0"/>
          <w:bCs w:val="0"/>
        </w:rPr>
      </w:pPr>
      <w:r>
        <w:t>Main activities</w:t>
      </w:r>
    </w:p>
    <w:p w14:paraId="31C97B52" w14:textId="77777777" w:rsidR="00206062" w:rsidRDefault="00206062" w:rsidP="00206062">
      <w:pPr>
        <w:pStyle w:val="BodyText"/>
        <w:numPr>
          <w:ilvl w:val="0"/>
          <w:numId w:val="4"/>
        </w:numPr>
        <w:tabs>
          <w:tab w:val="left" w:pos="583"/>
        </w:tabs>
        <w:kinsoku w:val="0"/>
        <w:overflowPunct w:val="0"/>
        <w:spacing w:line="312" w:lineRule="auto"/>
        <w:ind w:right="360"/>
      </w:pPr>
      <w:r>
        <w:t>Contributing to the development of and manage digital marketing campaigns from inception through to delivery and post- campaign review.</w:t>
      </w:r>
    </w:p>
    <w:p w14:paraId="198CD002" w14:textId="77777777" w:rsidR="00206062" w:rsidRDefault="00206062" w:rsidP="00206062">
      <w:pPr>
        <w:pStyle w:val="BodyText"/>
        <w:numPr>
          <w:ilvl w:val="0"/>
          <w:numId w:val="4"/>
        </w:numPr>
        <w:tabs>
          <w:tab w:val="left" w:pos="583"/>
        </w:tabs>
        <w:kinsoku w:val="0"/>
        <w:overflowPunct w:val="0"/>
        <w:spacing w:before="2"/>
      </w:pPr>
      <w:r>
        <w:t>Measuring and reporting on the effectiveness of campaigns with the intention of developing insights.</w:t>
      </w:r>
    </w:p>
    <w:p w14:paraId="4A14A0B0" w14:textId="77777777" w:rsidR="00206062" w:rsidRDefault="00206062" w:rsidP="00206062">
      <w:pPr>
        <w:pStyle w:val="BodyText"/>
        <w:numPr>
          <w:ilvl w:val="0"/>
          <w:numId w:val="4"/>
        </w:numPr>
        <w:tabs>
          <w:tab w:val="left" w:pos="583"/>
        </w:tabs>
        <w:kinsoku w:val="0"/>
        <w:overflowPunct w:val="0"/>
      </w:pPr>
      <w:r>
        <w:t>Working with affiliates to maximise lead generation.</w:t>
      </w:r>
    </w:p>
    <w:p w14:paraId="1465501D" w14:textId="77777777" w:rsidR="00206062" w:rsidRDefault="00206062" w:rsidP="00206062">
      <w:pPr>
        <w:pStyle w:val="BodyText"/>
        <w:numPr>
          <w:ilvl w:val="0"/>
          <w:numId w:val="4"/>
        </w:numPr>
        <w:tabs>
          <w:tab w:val="left" w:pos="583"/>
        </w:tabs>
        <w:kinsoku w:val="0"/>
        <w:overflowPunct w:val="0"/>
      </w:pPr>
      <w:r>
        <w:t>Managing relationships with media and advertising agencies.</w:t>
      </w:r>
    </w:p>
    <w:p w14:paraId="0DBF29A7" w14:textId="77777777" w:rsidR="00206062" w:rsidRDefault="00206062" w:rsidP="00206062">
      <w:pPr>
        <w:pStyle w:val="BodyText"/>
        <w:numPr>
          <w:ilvl w:val="0"/>
          <w:numId w:val="4"/>
        </w:numPr>
        <w:tabs>
          <w:tab w:val="left" w:pos="583"/>
        </w:tabs>
        <w:kinsoku w:val="0"/>
        <w:overflowPunct w:val="0"/>
        <w:spacing w:line="312" w:lineRule="auto"/>
        <w:ind w:right="651"/>
      </w:pPr>
      <w:r>
        <w:t>May oversee or work with Social Media Specialists to ensure delivery of the organisation’s social media strategy, and integration with overall digital marketing strategy.</w:t>
      </w:r>
    </w:p>
    <w:p w14:paraId="79AD9939" w14:textId="77777777" w:rsidR="00206062" w:rsidRDefault="00206062" w:rsidP="00206062">
      <w:pPr>
        <w:pStyle w:val="BodyText"/>
        <w:numPr>
          <w:ilvl w:val="0"/>
          <w:numId w:val="4"/>
        </w:numPr>
        <w:tabs>
          <w:tab w:val="left" w:pos="583"/>
        </w:tabs>
        <w:kinsoku w:val="0"/>
        <w:overflowPunct w:val="0"/>
        <w:spacing w:before="2" w:line="312" w:lineRule="auto"/>
        <w:ind w:right="251"/>
      </w:pPr>
      <w:r>
        <w:t>May implement SEO/SEM initiatives, or work with SEO/SEM Specialists to drive online traffic to the organisation’s website and other digital assets.</w:t>
      </w:r>
    </w:p>
    <w:p w14:paraId="13DC0A55" w14:textId="77777777" w:rsidR="00206062" w:rsidRDefault="00206062" w:rsidP="00206062">
      <w:pPr>
        <w:pStyle w:val="BodyText"/>
        <w:kinsoku w:val="0"/>
        <w:overflowPunct w:val="0"/>
        <w:spacing w:before="6"/>
        <w:ind w:left="0" w:firstLine="0"/>
        <w:rPr>
          <w:sz w:val="17"/>
          <w:szCs w:val="17"/>
        </w:rPr>
      </w:pPr>
    </w:p>
    <w:p w14:paraId="7B8524A2" w14:textId="77777777" w:rsidR="00206062" w:rsidRDefault="00206062" w:rsidP="00206062">
      <w:pPr>
        <w:pStyle w:val="Heading1"/>
        <w:kinsoku w:val="0"/>
        <w:overflowPunct w:val="0"/>
        <w:rPr>
          <w:b w:val="0"/>
          <w:bCs w:val="0"/>
        </w:rPr>
      </w:pPr>
      <w:r>
        <w:t>Key skills</w:t>
      </w:r>
    </w:p>
    <w:p w14:paraId="3DDB5F2D" w14:textId="77777777" w:rsidR="00206062" w:rsidRDefault="00206062" w:rsidP="00206062">
      <w:pPr>
        <w:pStyle w:val="BodyText"/>
        <w:numPr>
          <w:ilvl w:val="0"/>
          <w:numId w:val="4"/>
        </w:numPr>
        <w:tabs>
          <w:tab w:val="left" w:pos="583"/>
        </w:tabs>
        <w:kinsoku w:val="0"/>
        <w:overflowPunct w:val="0"/>
      </w:pPr>
      <w:r>
        <w:t>Good knowledge of digital marketing trends, portals and channels.</w:t>
      </w:r>
    </w:p>
    <w:p w14:paraId="23DF12CC" w14:textId="77777777" w:rsidR="00206062" w:rsidRDefault="00206062" w:rsidP="00206062">
      <w:pPr>
        <w:pStyle w:val="BodyText"/>
        <w:numPr>
          <w:ilvl w:val="0"/>
          <w:numId w:val="4"/>
        </w:numPr>
        <w:tabs>
          <w:tab w:val="left" w:pos="583"/>
        </w:tabs>
        <w:kinsoku w:val="0"/>
        <w:overflowPunct w:val="0"/>
      </w:pPr>
      <w:r>
        <w:t>Strong analytical skills, and ability to generate insights from campaign data.</w:t>
      </w:r>
    </w:p>
    <w:p w14:paraId="3FE0E098" w14:textId="77777777" w:rsidR="00206062" w:rsidRDefault="00206062" w:rsidP="00206062">
      <w:pPr>
        <w:pStyle w:val="BodyText"/>
        <w:numPr>
          <w:ilvl w:val="0"/>
          <w:numId w:val="4"/>
        </w:numPr>
        <w:tabs>
          <w:tab w:val="left" w:pos="583"/>
        </w:tabs>
        <w:kinsoku w:val="0"/>
        <w:overflowPunct w:val="0"/>
      </w:pPr>
      <w:r>
        <w:t>Excellent written and verbal communication skills.</w:t>
      </w:r>
    </w:p>
    <w:p w14:paraId="311501CF" w14:textId="77777777" w:rsidR="00206062" w:rsidRDefault="00206062" w:rsidP="00206062">
      <w:pPr>
        <w:pStyle w:val="BodyText"/>
        <w:kinsoku w:val="0"/>
        <w:overflowPunct w:val="0"/>
        <w:spacing w:before="10"/>
        <w:ind w:left="0" w:firstLine="0"/>
        <w:rPr>
          <w:sz w:val="22"/>
          <w:szCs w:val="22"/>
        </w:rPr>
      </w:pPr>
    </w:p>
    <w:p w14:paraId="0DF32CD5" w14:textId="77777777" w:rsidR="00206062" w:rsidRDefault="00206062" w:rsidP="00206062">
      <w:pPr>
        <w:pStyle w:val="Heading1"/>
        <w:kinsoku w:val="0"/>
        <w:overflowPunct w:val="0"/>
        <w:rPr>
          <w:b w:val="0"/>
          <w:bCs w:val="0"/>
        </w:rPr>
      </w:pPr>
      <w:r>
        <w:t>Internal contacts</w:t>
      </w:r>
    </w:p>
    <w:p w14:paraId="450B978F" w14:textId="77777777" w:rsidR="00206062" w:rsidRDefault="00206062" w:rsidP="00206062">
      <w:pPr>
        <w:pStyle w:val="BodyText"/>
        <w:kinsoku w:val="0"/>
        <w:overflowPunct w:val="0"/>
        <w:ind w:left="220" w:firstLine="0"/>
      </w:pPr>
      <w:r>
        <w:t>Marketing, Sales, and Commercial departments of the organisation.</w:t>
      </w:r>
    </w:p>
    <w:p w14:paraId="68C21AEB" w14:textId="77777777" w:rsidR="00206062" w:rsidRDefault="00206062" w:rsidP="00206062">
      <w:pPr>
        <w:pStyle w:val="BodyText"/>
        <w:kinsoku w:val="0"/>
        <w:overflowPunct w:val="0"/>
        <w:spacing w:before="10"/>
        <w:ind w:left="0" w:firstLine="0"/>
        <w:rPr>
          <w:sz w:val="22"/>
          <w:szCs w:val="22"/>
        </w:rPr>
      </w:pPr>
    </w:p>
    <w:p w14:paraId="798F9EA1" w14:textId="77777777" w:rsidR="00206062" w:rsidRDefault="00206062" w:rsidP="00206062">
      <w:pPr>
        <w:pStyle w:val="Heading1"/>
        <w:kinsoku w:val="0"/>
        <w:overflowPunct w:val="0"/>
        <w:rPr>
          <w:b w:val="0"/>
          <w:bCs w:val="0"/>
        </w:rPr>
      </w:pPr>
      <w:r>
        <w:t>External contacts</w:t>
      </w:r>
    </w:p>
    <w:p w14:paraId="15C590F5" w14:textId="77777777" w:rsidR="00206062" w:rsidRDefault="00206062" w:rsidP="00206062">
      <w:pPr>
        <w:pStyle w:val="BodyText"/>
        <w:kinsoku w:val="0"/>
        <w:overflowPunct w:val="0"/>
        <w:ind w:left="220" w:firstLine="0"/>
      </w:pPr>
      <w:r>
        <w:t>Agencies, affiliates/partners.</w:t>
      </w:r>
    </w:p>
    <w:p w14:paraId="5756D441" w14:textId="77777777" w:rsidR="00206062" w:rsidRDefault="00206062" w:rsidP="00206062">
      <w:pPr>
        <w:pStyle w:val="BodyText"/>
        <w:kinsoku w:val="0"/>
        <w:overflowPunct w:val="0"/>
        <w:spacing w:before="10"/>
        <w:ind w:left="0" w:firstLine="0"/>
        <w:rPr>
          <w:sz w:val="22"/>
          <w:szCs w:val="22"/>
        </w:rPr>
      </w:pPr>
    </w:p>
    <w:p w14:paraId="3919A5DE" w14:textId="77777777" w:rsidR="00206062" w:rsidRDefault="00206062" w:rsidP="00206062">
      <w:pPr>
        <w:pStyle w:val="Heading1"/>
        <w:kinsoku w:val="0"/>
        <w:overflowPunct w:val="0"/>
        <w:rPr>
          <w:b w:val="0"/>
          <w:bCs w:val="0"/>
        </w:rPr>
      </w:pPr>
      <w:r>
        <w:t>Typical experience</w:t>
      </w:r>
    </w:p>
    <w:p w14:paraId="27FD10D7" w14:textId="77777777" w:rsidR="00206062" w:rsidRDefault="00206062" w:rsidP="00206062">
      <w:pPr>
        <w:pStyle w:val="BodyText"/>
        <w:kinsoku w:val="0"/>
        <w:overflowPunct w:val="0"/>
        <w:ind w:left="220" w:firstLine="0"/>
      </w:pPr>
      <w:r>
        <w:t>At least 3 - 5 years experience in digital marketing, coupled with relevant tertiary qualifications.</w:t>
      </w:r>
    </w:p>
    <w:p w14:paraId="327BBDC1" w14:textId="77777777" w:rsidR="00206062" w:rsidRDefault="00206062" w:rsidP="00206062">
      <w:pPr>
        <w:pStyle w:val="BodyText"/>
        <w:kinsoku w:val="0"/>
        <w:overflowPunct w:val="0"/>
        <w:spacing w:before="10"/>
        <w:ind w:left="0" w:firstLine="0"/>
        <w:rPr>
          <w:sz w:val="22"/>
          <w:szCs w:val="22"/>
        </w:rPr>
      </w:pPr>
    </w:p>
    <w:p w14:paraId="502B710D" w14:textId="77777777" w:rsidR="00206062" w:rsidRDefault="00206062" w:rsidP="00206062">
      <w:pPr>
        <w:pStyle w:val="Heading1"/>
        <w:kinsoku w:val="0"/>
        <w:overflowPunct w:val="0"/>
        <w:rPr>
          <w:b w:val="0"/>
          <w:bCs w:val="0"/>
        </w:rPr>
      </w:pPr>
      <w:r>
        <w:t>Other comments</w:t>
      </w:r>
    </w:p>
    <w:p w14:paraId="2D9CD4B1" w14:textId="77777777" w:rsidR="00206062" w:rsidRDefault="00206062" w:rsidP="00206062">
      <w:pPr>
        <w:pStyle w:val="BodyText"/>
        <w:kinsoku w:val="0"/>
        <w:overflowPunct w:val="0"/>
        <w:spacing w:line="312" w:lineRule="auto"/>
        <w:ind w:left="220" w:right="350" w:firstLine="0"/>
      </w:pPr>
      <w:r>
        <w:t>This role is not typically responsible for development or management of online as a commercial channel - individuals who are responsible for this should be matched to Online Strategy roles.</w:t>
      </w:r>
    </w:p>
    <w:p w14:paraId="74986363" w14:textId="77777777" w:rsidR="00206062" w:rsidRDefault="00206062" w:rsidP="00206062">
      <w:pPr>
        <w:pStyle w:val="BodyText"/>
        <w:kinsoku w:val="0"/>
        <w:overflowPunct w:val="0"/>
        <w:spacing w:line="312" w:lineRule="auto"/>
        <w:ind w:left="220" w:right="350" w:firstLine="0"/>
        <w:sectPr w:rsidR="00206062">
          <w:pgSz w:w="11900" w:h="16840"/>
          <w:pgMar w:top="1800" w:right="680" w:bottom="980" w:left="680" w:header="540" w:footer="790" w:gutter="0"/>
          <w:cols w:space="720"/>
          <w:noEndnote/>
        </w:sectPr>
      </w:pPr>
    </w:p>
    <w:p w14:paraId="1529CC0C" w14:textId="77777777" w:rsidR="00206062" w:rsidRDefault="00206062" w:rsidP="00206062">
      <w:pPr>
        <w:pStyle w:val="Heading1"/>
        <w:tabs>
          <w:tab w:val="left" w:pos="2249"/>
        </w:tabs>
        <w:kinsoku w:val="0"/>
        <w:overflowPunct w:val="0"/>
        <w:spacing w:before="31"/>
        <w:ind w:left="210"/>
        <w:rPr>
          <w:b w:val="0"/>
          <w:bCs w:val="0"/>
        </w:rPr>
      </w:pPr>
      <w:bookmarkStart w:id="48" w:name="Aon.MKT.20060.4 - Senior SEO/SEM Special"/>
      <w:bookmarkStart w:id="49" w:name="bookmark353"/>
      <w:bookmarkEnd w:id="48"/>
      <w:bookmarkEnd w:id="49"/>
      <w:r>
        <w:lastRenderedPageBreak/>
        <w:t>Position title:</w:t>
      </w:r>
      <w:r>
        <w:tab/>
        <w:t>Senior SEO/SEM Specialist</w:t>
      </w:r>
    </w:p>
    <w:p w14:paraId="7F859E3B"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MKT.20060.4</w:t>
      </w:r>
    </w:p>
    <w:p w14:paraId="44142E47"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4</w:t>
      </w:r>
    </w:p>
    <w:p w14:paraId="5540228C" w14:textId="77777777" w:rsidR="00206062" w:rsidRDefault="00206062" w:rsidP="00206062">
      <w:pPr>
        <w:pStyle w:val="BodyText"/>
        <w:kinsoku w:val="0"/>
        <w:overflowPunct w:val="0"/>
        <w:spacing w:before="6"/>
        <w:ind w:left="0" w:firstLine="0"/>
        <w:rPr>
          <w:b/>
          <w:bCs/>
          <w:sz w:val="4"/>
          <w:szCs w:val="4"/>
        </w:rPr>
      </w:pPr>
    </w:p>
    <w:p w14:paraId="187A3D03"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2B47E92" wp14:editId="1168A72B">
                <wp:extent cx="6483350" cy="12700"/>
                <wp:effectExtent l="0" t="0" r="0" b="0"/>
                <wp:docPr id="369" name="Gro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70" name="Freeform 259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DCFEA" id="Group 259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RibOgGEDAADq&#13;&#10;BwAADgAAAAAAAAAAAAAAAAAuAgAAZHJzL2Uyb0RvYy54bWxQSwECLQAUAAYACAAAACEAwoz+994A&#13;&#10;AAAJAQAADwAAAAAAAAAAAAAAAAC7BQAAZHJzL2Rvd25yZXYueG1sUEsFBgAAAAAEAAQA8wAAAMYG&#13;&#10;AAAAAA==&#13;&#10;">
                <v:shape id="Freeform 259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4836200" w14:textId="77777777" w:rsidR="00206062" w:rsidRDefault="00206062" w:rsidP="00206062">
      <w:pPr>
        <w:pStyle w:val="BodyText"/>
        <w:kinsoku w:val="0"/>
        <w:overflowPunct w:val="0"/>
        <w:spacing w:before="6"/>
        <w:ind w:left="0" w:firstLine="0"/>
        <w:rPr>
          <w:b/>
          <w:bCs/>
          <w:sz w:val="24"/>
          <w:szCs w:val="24"/>
        </w:rPr>
      </w:pPr>
    </w:p>
    <w:p w14:paraId="5F535F88" w14:textId="77777777" w:rsidR="00206062" w:rsidRDefault="00206062" w:rsidP="00206062">
      <w:pPr>
        <w:pStyle w:val="BodyText"/>
        <w:kinsoku w:val="0"/>
        <w:overflowPunct w:val="0"/>
        <w:spacing w:before="0"/>
        <w:ind w:left="220" w:firstLine="0"/>
      </w:pPr>
      <w:r>
        <w:rPr>
          <w:b/>
          <w:bCs/>
        </w:rPr>
        <w:t>Responsible for</w:t>
      </w:r>
    </w:p>
    <w:p w14:paraId="1C84D3D4" w14:textId="77777777" w:rsidR="00206062" w:rsidRDefault="00206062" w:rsidP="00206062">
      <w:pPr>
        <w:pStyle w:val="BodyText"/>
        <w:kinsoku w:val="0"/>
        <w:overflowPunct w:val="0"/>
        <w:spacing w:line="312" w:lineRule="auto"/>
        <w:ind w:left="220" w:right="450" w:firstLine="0"/>
      </w:pPr>
      <w:r>
        <w:t>Leading the implementation of strategies to increase search engine traffic to the company’s website and other digital assets through search engine optimisation/marketing techniques.</w:t>
      </w:r>
    </w:p>
    <w:p w14:paraId="2EBF2350" w14:textId="77777777" w:rsidR="00206062" w:rsidRDefault="00206062" w:rsidP="00206062">
      <w:pPr>
        <w:pStyle w:val="BodyText"/>
        <w:kinsoku w:val="0"/>
        <w:overflowPunct w:val="0"/>
        <w:spacing w:before="6"/>
        <w:ind w:left="0" w:firstLine="0"/>
        <w:rPr>
          <w:sz w:val="17"/>
          <w:szCs w:val="17"/>
        </w:rPr>
      </w:pPr>
    </w:p>
    <w:p w14:paraId="75BA8FD9" w14:textId="77777777" w:rsidR="00206062" w:rsidRDefault="00206062" w:rsidP="00206062">
      <w:pPr>
        <w:pStyle w:val="Heading1"/>
        <w:kinsoku w:val="0"/>
        <w:overflowPunct w:val="0"/>
        <w:rPr>
          <w:b w:val="0"/>
          <w:bCs w:val="0"/>
        </w:rPr>
      </w:pPr>
      <w:r>
        <w:t>Report to</w:t>
      </w:r>
    </w:p>
    <w:p w14:paraId="112D653B" w14:textId="77777777" w:rsidR="00206062" w:rsidRDefault="00206062" w:rsidP="00206062">
      <w:pPr>
        <w:pStyle w:val="BodyText"/>
        <w:kinsoku w:val="0"/>
        <w:overflowPunct w:val="0"/>
        <w:ind w:left="220" w:firstLine="0"/>
      </w:pPr>
      <w:r>
        <w:t>Online Strategy Manager or Digital Marketing Manager.</w:t>
      </w:r>
    </w:p>
    <w:p w14:paraId="15914368" w14:textId="77777777" w:rsidR="00206062" w:rsidRDefault="00206062" w:rsidP="00206062">
      <w:pPr>
        <w:pStyle w:val="BodyText"/>
        <w:kinsoku w:val="0"/>
        <w:overflowPunct w:val="0"/>
        <w:spacing w:before="10"/>
        <w:ind w:left="0" w:firstLine="0"/>
        <w:rPr>
          <w:sz w:val="22"/>
          <w:szCs w:val="22"/>
        </w:rPr>
      </w:pPr>
    </w:p>
    <w:p w14:paraId="00D39E63" w14:textId="77777777" w:rsidR="00206062" w:rsidRDefault="00206062" w:rsidP="00206062">
      <w:pPr>
        <w:pStyle w:val="Heading1"/>
        <w:kinsoku w:val="0"/>
        <w:overflowPunct w:val="0"/>
        <w:rPr>
          <w:b w:val="0"/>
          <w:bCs w:val="0"/>
        </w:rPr>
      </w:pPr>
      <w:r>
        <w:t>Supervises</w:t>
      </w:r>
    </w:p>
    <w:p w14:paraId="516FF8E1" w14:textId="77777777" w:rsidR="00206062" w:rsidRDefault="00206062" w:rsidP="00206062">
      <w:pPr>
        <w:pStyle w:val="BodyText"/>
        <w:kinsoku w:val="0"/>
        <w:overflowPunct w:val="0"/>
        <w:ind w:left="220" w:firstLine="0"/>
      </w:pPr>
      <w:r>
        <w:t>May mentor more Junior SEO/SEM Specialists.</w:t>
      </w:r>
    </w:p>
    <w:p w14:paraId="4FABC36E" w14:textId="77777777" w:rsidR="00206062" w:rsidRDefault="00206062" w:rsidP="00206062">
      <w:pPr>
        <w:pStyle w:val="BodyText"/>
        <w:kinsoku w:val="0"/>
        <w:overflowPunct w:val="0"/>
        <w:spacing w:before="10"/>
        <w:ind w:left="0" w:firstLine="0"/>
        <w:rPr>
          <w:sz w:val="22"/>
          <w:szCs w:val="22"/>
        </w:rPr>
      </w:pPr>
    </w:p>
    <w:p w14:paraId="0B75234A" w14:textId="77777777" w:rsidR="00206062" w:rsidRDefault="00206062" w:rsidP="00206062">
      <w:pPr>
        <w:pStyle w:val="Heading1"/>
        <w:kinsoku w:val="0"/>
        <w:overflowPunct w:val="0"/>
        <w:rPr>
          <w:b w:val="0"/>
          <w:bCs w:val="0"/>
        </w:rPr>
      </w:pPr>
      <w:r>
        <w:t>Main activities</w:t>
      </w:r>
    </w:p>
    <w:p w14:paraId="27D77692" w14:textId="77777777" w:rsidR="00206062" w:rsidRDefault="00206062" w:rsidP="00206062">
      <w:pPr>
        <w:pStyle w:val="BodyText"/>
        <w:numPr>
          <w:ilvl w:val="0"/>
          <w:numId w:val="4"/>
        </w:numPr>
        <w:tabs>
          <w:tab w:val="left" w:pos="583"/>
        </w:tabs>
        <w:kinsoku w:val="0"/>
        <w:overflowPunct w:val="0"/>
        <w:spacing w:line="312" w:lineRule="auto"/>
        <w:ind w:right="490"/>
      </w:pPr>
      <w:r>
        <w:t>Utilising techniques such as title and meta tagging, indexing, link building, keyword ranking and overall site architecture and content optimisation.</w:t>
      </w:r>
    </w:p>
    <w:p w14:paraId="0FEC8AB8" w14:textId="77777777" w:rsidR="00206062" w:rsidRDefault="00206062" w:rsidP="00206062">
      <w:pPr>
        <w:pStyle w:val="BodyText"/>
        <w:numPr>
          <w:ilvl w:val="0"/>
          <w:numId w:val="4"/>
        </w:numPr>
        <w:tabs>
          <w:tab w:val="left" w:pos="583"/>
        </w:tabs>
        <w:kinsoku w:val="0"/>
        <w:overflowPunct w:val="0"/>
        <w:spacing w:before="2" w:line="312" w:lineRule="auto"/>
        <w:ind w:right="481"/>
      </w:pPr>
      <w:r>
        <w:t>Conducting detailed analysis of site performance and reviewing tracking metrics to provide solutions to increase search engine ranking.</w:t>
      </w:r>
    </w:p>
    <w:p w14:paraId="009279DB" w14:textId="77777777" w:rsidR="00206062" w:rsidRDefault="00206062" w:rsidP="00206062">
      <w:pPr>
        <w:pStyle w:val="BodyText"/>
        <w:numPr>
          <w:ilvl w:val="0"/>
          <w:numId w:val="4"/>
        </w:numPr>
        <w:tabs>
          <w:tab w:val="left" w:pos="583"/>
        </w:tabs>
        <w:kinsoku w:val="0"/>
        <w:overflowPunct w:val="0"/>
        <w:spacing w:before="2"/>
      </w:pPr>
      <w:r>
        <w:t>Researching and evaluating new traffic trends and identifying new optimisation opportunities.</w:t>
      </w:r>
    </w:p>
    <w:p w14:paraId="0E598534" w14:textId="77777777" w:rsidR="00206062" w:rsidRDefault="00206062" w:rsidP="00206062">
      <w:pPr>
        <w:pStyle w:val="BodyText"/>
        <w:numPr>
          <w:ilvl w:val="0"/>
          <w:numId w:val="4"/>
        </w:numPr>
        <w:tabs>
          <w:tab w:val="left" w:pos="583"/>
        </w:tabs>
        <w:kinsoku w:val="0"/>
        <w:overflowPunct w:val="0"/>
      </w:pPr>
      <w:r>
        <w:t>Keeping up to date with news on organic search, paid search and social media tools.</w:t>
      </w:r>
    </w:p>
    <w:p w14:paraId="1B57C9AD" w14:textId="77777777" w:rsidR="00206062" w:rsidRDefault="00206062" w:rsidP="00206062">
      <w:pPr>
        <w:pStyle w:val="BodyText"/>
        <w:numPr>
          <w:ilvl w:val="0"/>
          <w:numId w:val="4"/>
        </w:numPr>
        <w:tabs>
          <w:tab w:val="left" w:pos="583"/>
        </w:tabs>
        <w:kinsoku w:val="0"/>
        <w:overflowPunct w:val="0"/>
        <w:spacing w:line="312" w:lineRule="auto"/>
        <w:ind w:right="542"/>
      </w:pPr>
      <w:r>
        <w:t>Assessing search outcomes related to advertising/marketing campaigns and reporting back to stakeholders across the business.</w:t>
      </w:r>
    </w:p>
    <w:p w14:paraId="11E0B027" w14:textId="77777777" w:rsidR="00206062" w:rsidRDefault="00206062" w:rsidP="00206062">
      <w:pPr>
        <w:pStyle w:val="BodyText"/>
        <w:numPr>
          <w:ilvl w:val="0"/>
          <w:numId w:val="4"/>
        </w:numPr>
        <w:tabs>
          <w:tab w:val="left" w:pos="583"/>
        </w:tabs>
        <w:kinsoku w:val="0"/>
        <w:overflowPunct w:val="0"/>
        <w:spacing w:before="2"/>
      </w:pPr>
      <w:r>
        <w:t>Work closely with marketing stakeholders to identify areas for growth and opportunities to improve return on investment.</w:t>
      </w:r>
    </w:p>
    <w:p w14:paraId="73D29022" w14:textId="77777777" w:rsidR="00206062" w:rsidRDefault="00206062" w:rsidP="00206062">
      <w:pPr>
        <w:pStyle w:val="BodyText"/>
        <w:kinsoku w:val="0"/>
        <w:overflowPunct w:val="0"/>
        <w:spacing w:before="10"/>
        <w:ind w:left="0" w:firstLine="0"/>
        <w:rPr>
          <w:sz w:val="22"/>
          <w:szCs w:val="22"/>
        </w:rPr>
      </w:pPr>
    </w:p>
    <w:p w14:paraId="6FF0673D" w14:textId="77777777" w:rsidR="00206062" w:rsidRDefault="00206062" w:rsidP="00206062">
      <w:pPr>
        <w:pStyle w:val="Heading1"/>
        <w:kinsoku w:val="0"/>
        <w:overflowPunct w:val="0"/>
        <w:rPr>
          <w:b w:val="0"/>
          <w:bCs w:val="0"/>
        </w:rPr>
      </w:pPr>
      <w:r>
        <w:t>Key skills</w:t>
      </w:r>
    </w:p>
    <w:p w14:paraId="74B5938E" w14:textId="77777777" w:rsidR="00206062" w:rsidRDefault="00206062" w:rsidP="00206062">
      <w:pPr>
        <w:pStyle w:val="BodyText"/>
        <w:kinsoku w:val="0"/>
        <w:overflowPunct w:val="0"/>
        <w:ind w:left="220" w:firstLine="0"/>
      </w:pPr>
      <w:r>
        <w:t>Nil.</w:t>
      </w:r>
    </w:p>
    <w:p w14:paraId="74EAAD49" w14:textId="77777777" w:rsidR="00206062" w:rsidRDefault="00206062" w:rsidP="00206062">
      <w:pPr>
        <w:pStyle w:val="BodyText"/>
        <w:kinsoku w:val="0"/>
        <w:overflowPunct w:val="0"/>
        <w:spacing w:before="10"/>
        <w:ind w:left="0" w:firstLine="0"/>
        <w:rPr>
          <w:sz w:val="22"/>
          <w:szCs w:val="22"/>
        </w:rPr>
      </w:pPr>
    </w:p>
    <w:p w14:paraId="6A06CFB7" w14:textId="77777777" w:rsidR="00206062" w:rsidRDefault="00206062" w:rsidP="00206062">
      <w:pPr>
        <w:pStyle w:val="Heading1"/>
        <w:kinsoku w:val="0"/>
        <w:overflowPunct w:val="0"/>
        <w:rPr>
          <w:b w:val="0"/>
          <w:bCs w:val="0"/>
        </w:rPr>
      </w:pPr>
      <w:r>
        <w:t>Internal contacts</w:t>
      </w:r>
    </w:p>
    <w:p w14:paraId="225B859C" w14:textId="77777777" w:rsidR="00206062" w:rsidRDefault="00206062" w:rsidP="00206062">
      <w:pPr>
        <w:pStyle w:val="BodyText"/>
        <w:kinsoku w:val="0"/>
        <w:overflowPunct w:val="0"/>
        <w:ind w:left="220" w:firstLine="0"/>
      </w:pPr>
      <w:r>
        <w:t>Marketing department.</w:t>
      </w:r>
    </w:p>
    <w:p w14:paraId="2C217B41" w14:textId="77777777" w:rsidR="00206062" w:rsidRDefault="00206062" w:rsidP="00206062">
      <w:pPr>
        <w:pStyle w:val="BodyText"/>
        <w:kinsoku w:val="0"/>
        <w:overflowPunct w:val="0"/>
        <w:spacing w:before="10"/>
        <w:ind w:left="0" w:firstLine="0"/>
        <w:rPr>
          <w:sz w:val="22"/>
          <w:szCs w:val="22"/>
        </w:rPr>
      </w:pPr>
    </w:p>
    <w:p w14:paraId="1B822E54" w14:textId="77777777" w:rsidR="00206062" w:rsidRDefault="00206062" w:rsidP="00206062">
      <w:pPr>
        <w:pStyle w:val="Heading1"/>
        <w:kinsoku w:val="0"/>
        <w:overflowPunct w:val="0"/>
        <w:rPr>
          <w:b w:val="0"/>
          <w:bCs w:val="0"/>
        </w:rPr>
      </w:pPr>
      <w:r>
        <w:t>External contacts</w:t>
      </w:r>
    </w:p>
    <w:p w14:paraId="6C380B74" w14:textId="77777777" w:rsidR="00206062" w:rsidRDefault="00206062" w:rsidP="00206062">
      <w:pPr>
        <w:pStyle w:val="BodyText"/>
        <w:kinsoku w:val="0"/>
        <w:overflowPunct w:val="0"/>
        <w:ind w:left="220" w:firstLine="0"/>
      </w:pPr>
      <w:r>
        <w:t>PPC providers.</w:t>
      </w:r>
    </w:p>
    <w:p w14:paraId="3D1C5129" w14:textId="77777777" w:rsidR="00206062" w:rsidRDefault="00206062" w:rsidP="00206062">
      <w:pPr>
        <w:pStyle w:val="BodyText"/>
        <w:kinsoku w:val="0"/>
        <w:overflowPunct w:val="0"/>
        <w:spacing w:before="10"/>
        <w:ind w:left="0" w:firstLine="0"/>
        <w:rPr>
          <w:sz w:val="22"/>
          <w:szCs w:val="22"/>
        </w:rPr>
      </w:pPr>
    </w:p>
    <w:p w14:paraId="02625AA7" w14:textId="77777777" w:rsidR="00206062" w:rsidRDefault="00206062" w:rsidP="00206062">
      <w:pPr>
        <w:pStyle w:val="Heading1"/>
        <w:kinsoku w:val="0"/>
        <w:overflowPunct w:val="0"/>
        <w:rPr>
          <w:b w:val="0"/>
          <w:bCs w:val="0"/>
        </w:rPr>
      </w:pPr>
      <w:r>
        <w:t>Typical experience</w:t>
      </w:r>
    </w:p>
    <w:p w14:paraId="123C7A75" w14:textId="77777777" w:rsidR="00206062" w:rsidRDefault="00206062" w:rsidP="00206062">
      <w:pPr>
        <w:pStyle w:val="BodyText"/>
        <w:kinsoku w:val="0"/>
        <w:overflowPunct w:val="0"/>
        <w:spacing w:line="312" w:lineRule="auto"/>
        <w:ind w:left="220" w:right="450" w:firstLine="0"/>
      </w:pPr>
      <w:r>
        <w:t>3 - 5 years experience in SEO/SEM, coupled with relevant tertiary qualifications in a relevant field such as Marketing or Computer Science.</w:t>
      </w:r>
    </w:p>
    <w:p w14:paraId="3532A06A" w14:textId="77777777" w:rsidR="00206062" w:rsidRDefault="00206062" w:rsidP="00206062">
      <w:pPr>
        <w:pStyle w:val="BodyText"/>
        <w:kinsoku w:val="0"/>
        <w:overflowPunct w:val="0"/>
        <w:spacing w:before="6"/>
        <w:ind w:left="0" w:firstLine="0"/>
        <w:rPr>
          <w:sz w:val="17"/>
          <w:szCs w:val="17"/>
        </w:rPr>
      </w:pPr>
    </w:p>
    <w:p w14:paraId="7240DF0B" w14:textId="77777777" w:rsidR="00206062" w:rsidRDefault="00206062" w:rsidP="00206062">
      <w:pPr>
        <w:pStyle w:val="Heading1"/>
        <w:kinsoku w:val="0"/>
        <w:overflowPunct w:val="0"/>
        <w:rPr>
          <w:b w:val="0"/>
          <w:bCs w:val="0"/>
        </w:rPr>
      </w:pPr>
      <w:r>
        <w:t>Other comments</w:t>
      </w:r>
    </w:p>
    <w:p w14:paraId="3DB98F59"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12BD27F8" w14:textId="77777777" w:rsidR="00206062" w:rsidRDefault="00206062" w:rsidP="00206062">
      <w:pPr>
        <w:pStyle w:val="BodyText"/>
        <w:tabs>
          <w:tab w:val="left" w:pos="2249"/>
        </w:tabs>
        <w:kinsoku w:val="0"/>
        <w:overflowPunct w:val="0"/>
        <w:spacing w:before="31"/>
        <w:ind w:left="210" w:firstLine="0"/>
      </w:pPr>
      <w:bookmarkStart w:id="50" w:name="Aon.MKT.20060.3 - SEO/SEM Specialist"/>
      <w:bookmarkStart w:id="51" w:name="bookmark354"/>
      <w:bookmarkEnd w:id="50"/>
      <w:bookmarkEnd w:id="51"/>
      <w:r>
        <w:rPr>
          <w:b/>
          <w:bCs/>
        </w:rPr>
        <w:lastRenderedPageBreak/>
        <w:t>Position title:</w:t>
      </w:r>
      <w:r>
        <w:rPr>
          <w:b/>
          <w:bCs/>
        </w:rPr>
        <w:tab/>
        <w:t>SEO/SEM Specialist</w:t>
      </w:r>
    </w:p>
    <w:p w14:paraId="7DB31860"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MKT.20060.3</w:t>
      </w:r>
    </w:p>
    <w:p w14:paraId="5ABB1F6C"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3</w:t>
      </w:r>
    </w:p>
    <w:p w14:paraId="57B15883" w14:textId="77777777" w:rsidR="00206062" w:rsidRDefault="00206062" w:rsidP="00206062">
      <w:pPr>
        <w:pStyle w:val="BodyText"/>
        <w:kinsoku w:val="0"/>
        <w:overflowPunct w:val="0"/>
        <w:spacing w:before="6"/>
        <w:ind w:left="0" w:firstLine="0"/>
        <w:rPr>
          <w:b/>
          <w:bCs/>
          <w:sz w:val="4"/>
          <w:szCs w:val="4"/>
        </w:rPr>
      </w:pPr>
    </w:p>
    <w:p w14:paraId="499D711B"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6E1E779" wp14:editId="5379F867">
                <wp:extent cx="6483350" cy="12700"/>
                <wp:effectExtent l="0" t="0" r="0" b="0"/>
                <wp:docPr id="367" name="Group 2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68" name="Freeform 259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EA6414" id="Group 259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7Vv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YR7VvYAMAAOoH&#13;&#10;AAAOAAAAAAAAAAAAAAAAAC4CAABkcnMvZTJvRG9jLnhtbFBLAQItABQABgAIAAAAIQDCjP733gAA&#13;&#10;AAkBAAAPAAAAAAAAAAAAAAAAALoFAABkcnMvZG93bnJldi54bWxQSwUGAAAAAAQABADzAAAAxQYA&#13;&#10;AAAA&#13;&#10;">
                <v:shape id="Freeform 259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808F8A5" w14:textId="77777777" w:rsidR="00206062" w:rsidRDefault="00206062" w:rsidP="00206062">
      <w:pPr>
        <w:pStyle w:val="BodyText"/>
        <w:kinsoku w:val="0"/>
        <w:overflowPunct w:val="0"/>
        <w:spacing w:before="6"/>
        <w:ind w:left="0" w:firstLine="0"/>
        <w:rPr>
          <w:b/>
          <w:bCs/>
          <w:sz w:val="24"/>
          <w:szCs w:val="24"/>
        </w:rPr>
      </w:pPr>
    </w:p>
    <w:p w14:paraId="4B3791A1" w14:textId="77777777" w:rsidR="00206062" w:rsidRDefault="00206062" w:rsidP="00206062">
      <w:pPr>
        <w:pStyle w:val="BodyText"/>
        <w:kinsoku w:val="0"/>
        <w:overflowPunct w:val="0"/>
        <w:spacing w:before="0"/>
        <w:ind w:left="220" w:firstLine="0"/>
      </w:pPr>
      <w:r>
        <w:rPr>
          <w:b/>
          <w:bCs/>
        </w:rPr>
        <w:t>Responsible for</w:t>
      </w:r>
    </w:p>
    <w:p w14:paraId="2DDAB677" w14:textId="77777777" w:rsidR="00206062" w:rsidRDefault="00206062" w:rsidP="00206062">
      <w:pPr>
        <w:pStyle w:val="BodyText"/>
        <w:kinsoku w:val="0"/>
        <w:overflowPunct w:val="0"/>
        <w:spacing w:line="312" w:lineRule="auto"/>
        <w:ind w:left="220" w:right="450" w:firstLine="0"/>
      </w:pPr>
      <w:r>
        <w:t>Implementing strategies to increase search engine traffic to the company’s website and other digital assets through search engine optimisation/marketing techniques.</w:t>
      </w:r>
    </w:p>
    <w:p w14:paraId="3A96B910" w14:textId="77777777" w:rsidR="00206062" w:rsidRDefault="00206062" w:rsidP="00206062">
      <w:pPr>
        <w:pStyle w:val="BodyText"/>
        <w:kinsoku w:val="0"/>
        <w:overflowPunct w:val="0"/>
        <w:spacing w:before="6"/>
        <w:ind w:left="0" w:firstLine="0"/>
        <w:rPr>
          <w:sz w:val="17"/>
          <w:szCs w:val="17"/>
        </w:rPr>
      </w:pPr>
    </w:p>
    <w:p w14:paraId="43467FBE" w14:textId="77777777" w:rsidR="00206062" w:rsidRDefault="00206062" w:rsidP="00206062">
      <w:pPr>
        <w:pStyle w:val="Heading1"/>
        <w:kinsoku w:val="0"/>
        <w:overflowPunct w:val="0"/>
        <w:rPr>
          <w:b w:val="0"/>
          <w:bCs w:val="0"/>
        </w:rPr>
      </w:pPr>
      <w:r>
        <w:t>Report to</w:t>
      </w:r>
    </w:p>
    <w:p w14:paraId="029F6934" w14:textId="77777777" w:rsidR="00206062" w:rsidRDefault="00206062" w:rsidP="00206062">
      <w:pPr>
        <w:pStyle w:val="BodyText"/>
        <w:kinsoku w:val="0"/>
        <w:overflowPunct w:val="0"/>
        <w:ind w:left="220" w:firstLine="0"/>
      </w:pPr>
      <w:r>
        <w:t>Online Strategy Manager or Digital Marketing Manager</w:t>
      </w:r>
    </w:p>
    <w:p w14:paraId="3893A6D0" w14:textId="77777777" w:rsidR="00206062" w:rsidRDefault="00206062" w:rsidP="00206062">
      <w:pPr>
        <w:pStyle w:val="BodyText"/>
        <w:kinsoku w:val="0"/>
        <w:overflowPunct w:val="0"/>
        <w:spacing w:before="10"/>
        <w:ind w:left="0" w:firstLine="0"/>
        <w:rPr>
          <w:sz w:val="22"/>
          <w:szCs w:val="22"/>
        </w:rPr>
      </w:pPr>
    </w:p>
    <w:p w14:paraId="137358E0" w14:textId="77777777" w:rsidR="00206062" w:rsidRDefault="00206062" w:rsidP="00206062">
      <w:pPr>
        <w:pStyle w:val="Heading1"/>
        <w:kinsoku w:val="0"/>
        <w:overflowPunct w:val="0"/>
        <w:rPr>
          <w:b w:val="0"/>
          <w:bCs w:val="0"/>
        </w:rPr>
      </w:pPr>
      <w:r>
        <w:t>Supervises</w:t>
      </w:r>
    </w:p>
    <w:p w14:paraId="4B2555A7" w14:textId="77777777" w:rsidR="00206062" w:rsidRDefault="00206062" w:rsidP="00206062">
      <w:pPr>
        <w:pStyle w:val="BodyText"/>
        <w:kinsoku w:val="0"/>
        <w:overflowPunct w:val="0"/>
        <w:ind w:left="220" w:firstLine="0"/>
      </w:pPr>
      <w:r>
        <w:t>No supervisory responsibilities.</w:t>
      </w:r>
    </w:p>
    <w:p w14:paraId="7253BE0F" w14:textId="77777777" w:rsidR="00206062" w:rsidRDefault="00206062" w:rsidP="00206062">
      <w:pPr>
        <w:pStyle w:val="BodyText"/>
        <w:kinsoku w:val="0"/>
        <w:overflowPunct w:val="0"/>
        <w:spacing w:before="10"/>
        <w:ind w:left="0" w:firstLine="0"/>
        <w:rPr>
          <w:sz w:val="22"/>
          <w:szCs w:val="22"/>
        </w:rPr>
      </w:pPr>
    </w:p>
    <w:p w14:paraId="11AF2FDA" w14:textId="77777777" w:rsidR="00206062" w:rsidRDefault="00206062" w:rsidP="00206062">
      <w:pPr>
        <w:pStyle w:val="Heading1"/>
        <w:kinsoku w:val="0"/>
        <w:overflowPunct w:val="0"/>
        <w:rPr>
          <w:b w:val="0"/>
          <w:bCs w:val="0"/>
        </w:rPr>
      </w:pPr>
      <w:r>
        <w:t>Main activities</w:t>
      </w:r>
    </w:p>
    <w:p w14:paraId="08CB6EFA" w14:textId="77777777" w:rsidR="00206062" w:rsidRDefault="00206062" w:rsidP="00206062">
      <w:pPr>
        <w:pStyle w:val="BodyText"/>
        <w:numPr>
          <w:ilvl w:val="0"/>
          <w:numId w:val="3"/>
        </w:numPr>
        <w:tabs>
          <w:tab w:val="left" w:pos="583"/>
        </w:tabs>
        <w:kinsoku w:val="0"/>
        <w:overflowPunct w:val="0"/>
        <w:spacing w:line="312" w:lineRule="auto"/>
        <w:ind w:right="490"/>
      </w:pPr>
      <w:r>
        <w:t>Utilising techniques such as title and meta tagging, indexing, link building, keyword ranking and overall site architecture and content optimisation.</w:t>
      </w:r>
    </w:p>
    <w:p w14:paraId="7F6D29CF" w14:textId="77777777" w:rsidR="00206062" w:rsidRDefault="00206062" w:rsidP="00206062">
      <w:pPr>
        <w:pStyle w:val="BodyText"/>
        <w:numPr>
          <w:ilvl w:val="0"/>
          <w:numId w:val="3"/>
        </w:numPr>
        <w:tabs>
          <w:tab w:val="left" w:pos="583"/>
        </w:tabs>
        <w:kinsoku w:val="0"/>
        <w:overflowPunct w:val="0"/>
        <w:spacing w:before="2" w:line="312" w:lineRule="auto"/>
        <w:ind w:right="381"/>
      </w:pPr>
      <w:r>
        <w:t>Monitoring and analysing site performance and reviewing tracking metrics to provide solutions to increase search engine ranking.</w:t>
      </w:r>
    </w:p>
    <w:p w14:paraId="19E9E4DC" w14:textId="77777777" w:rsidR="00206062" w:rsidRDefault="00206062" w:rsidP="00206062">
      <w:pPr>
        <w:pStyle w:val="BodyText"/>
        <w:numPr>
          <w:ilvl w:val="0"/>
          <w:numId w:val="3"/>
        </w:numPr>
        <w:tabs>
          <w:tab w:val="left" w:pos="583"/>
        </w:tabs>
        <w:kinsoku w:val="0"/>
        <w:overflowPunct w:val="0"/>
        <w:spacing w:before="2"/>
      </w:pPr>
      <w:r>
        <w:t>Researching and evaluating new traffic trends and identifying new optimisation opportunities.</w:t>
      </w:r>
    </w:p>
    <w:p w14:paraId="3CFD8CBC" w14:textId="77777777" w:rsidR="00206062" w:rsidRDefault="00206062" w:rsidP="00206062">
      <w:pPr>
        <w:pStyle w:val="BodyText"/>
        <w:numPr>
          <w:ilvl w:val="0"/>
          <w:numId w:val="3"/>
        </w:numPr>
        <w:tabs>
          <w:tab w:val="left" w:pos="583"/>
        </w:tabs>
        <w:kinsoku w:val="0"/>
        <w:overflowPunct w:val="0"/>
      </w:pPr>
      <w:r>
        <w:t>Keeping up to date with news on organic search, paid search and social media tools.</w:t>
      </w:r>
    </w:p>
    <w:p w14:paraId="660CE6B4" w14:textId="77777777" w:rsidR="00206062" w:rsidRDefault="00206062" w:rsidP="00206062">
      <w:pPr>
        <w:pStyle w:val="BodyText"/>
        <w:numPr>
          <w:ilvl w:val="0"/>
          <w:numId w:val="3"/>
        </w:numPr>
        <w:tabs>
          <w:tab w:val="left" w:pos="583"/>
        </w:tabs>
        <w:kinsoku w:val="0"/>
        <w:overflowPunct w:val="0"/>
      </w:pPr>
      <w:r>
        <w:t>Assessing search outcomes related to advertising/marketing campaigns.</w:t>
      </w:r>
    </w:p>
    <w:p w14:paraId="17FB8280" w14:textId="77777777" w:rsidR="00206062" w:rsidRDefault="00206062" w:rsidP="00206062">
      <w:pPr>
        <w:pStyle w:val="BodyText"/>
        <w:numPr>
          <w:ilvl w:val="0"/>
          <w:numId w:val="3"/>
        </w:numPr>
        <w:tabs>
          <w:tab w:val="left" w:pos="583"/>
        </w:tabs>
        <w:kinsoku w:val="0"/>
        <w:overflowPunct w:val="0"/>
      </w:pPr>
      <w:r>
        <w:t>Work closely with marketing stakeholders to identify areas for growth and opportunities to improve return on investment.</w:t>
      </w:r>
    </w:p>
    <w:p w14:paraId="26CA2CB0" w14:textId="77777777" w:rsidR="00206062" w:rsidRDefault="00206062" w:rsidP="00206062">
      <w:pPr>
        <w:pStyle w:val="BodyText"/>
        <w:kinsoku w:val="0"/>
        <w:overflowPunct w:val="0"/>
        <w:spacing w:before="10"/>
        <w:ind w:left="0" w:firstLine="0"/>
        <w:rPr>
          <w:sz w:val="22"/>
          <w:szCs w:val="22"/>
        </w:rPr>
      </w:pPr>
    </w:p>
    <w:p w14:paraId="35211AA7" w14:textId="77777777" w:rsidR="00206062" w:rsidRDefault="00206062" w:rsidP="00206062">
      <w:pPr>
        <w:pStyle w:val="Heading1"/>
        <w:kinsoku w:val="0"/>
        <w:overflowPunct w:val="0"/>
        <w:rPr>
          <w:b w:val="0"/>
          <w:bCs w:val="0"/>
        </w:rPr>
      </w:pPr>
      <w:r>
        <w:t>Key skills</w:t>
      </w:r>
    </w:p>
    <w:p w14:paraId="520853C8" w14:textId="77777777" w:rsidR="00206062" w:rsidRDefault="00206062" w:rsidP="00206062">
      <w:pPr>
        <w:pStyle w:val="BodyText"/>
        <w:kinsoku w:val="0"/>
        <w:overflowPunct w:val="0"/>
        <w:ind w:left="220" w:firstLine="0"/>
      </w:pPr>
      <w:r>
        <w:t>Nil.</w:t>
      </w:r>
    </w:p>
    <w:p w14:paraId="2482F4B4" w14:textId="77777777" w:rsidR="00206062" w:rsidRDefault="00206062" w:rsidP="00206062">
      <w:pPr>
        <w:pStyle w:val="BodyText"/>
        <w:kinsoku w:val="0"/>
        <w:overflowPunct w:val="0"/>
        <w:spacing w:before="10"/>
        <w:ind w:left="0" w:firstLine="0"/>
        <w:rPr>
          <w:sz w:val="22"/>
          <w:szCs w:val="22"/>
        </w:rPr>
      </w:pPr>
    </w:p>
    <w:p w14:paraId="4EF25716" w14:textId="77777777" w:rsidR="00206062" w:rsidRDefault="00206062" w:rsidP="00206062">
      <w:pPr>
        <w:pStyle w:val="Heading1"/>
        <w:kinsoku w:val="0"/>
        <w:overflowPunct w:val="0"/>
        <w:rPr>
          <w:b w:val="0"/>
          <w:bCs w:val="0"/>
        </w:rPr>
      </w:pPr>
      <w:r>
        <w:t>Internal contacts</w:t>
      </w:r>
    </w:p>
    <w:p w14:paraId="4203BB96" w14:textId="77777777" w:rsidR="00206062" w:rsidRDefault="00206062" w:rsidP="00206062">
      <w:pPr>
        <w:pStyle w:val="BodyText"/>
        <w:kinsoku w:val="0"/>
        <w:overflowPunct w:val="0"/>
        <w:ind w:left="220" w:firstLine="0"/>
      </w:pPr>
      <w:r>
        <w:t>Marketing department</w:t>
      </w:r>
    </w:p>
    <w:p w14:paraId="2440461B" w14:textId="77777777" w:rsidR="00206062" w:rsidRDefault="00206062" w:rsidP="00206062">
      <w:pPr>
        <w:pStyle w:val="BodyText"/>
        <w:kinsoku w:val="0"/>
        <w:overflowPunct w:val="0"/>
        <w:spacing w:before="10"/>
        <w:ind w:left="0" w:firstLine="0"/>
        <w:rPr>
          <w:sz w:val="22"/>
          <w:szCs w:val="22"/>
        </w:rPr>
      </w:pPr>
    </w:p>
    <w:p w14:paraId="50CE40C4" w14:textId="77777777" w:rsidR="00206062" w:rsidRDefault="00206062" w:rsidP="00206062">
      <w:pPr>
        <w:pStyle w:val="Heading1"/>
        <w:kinsoku w:val="0"/>
        <w:overflowPunct w:val="0"/>
        <w:rPr>
          <w:b w:val="0"/>
          <w:bCs w:val="0"/>
        </w:rPr>
      </w:pPr>
      <w:r>
        <w:t>External contacts</w:t>
      </w:r>
    </w:p>
    <w:p w14:paraId="13977992" w14:textId="77777777" w:rsidR="00206062" w:rsidRDefault="00206062" w:rsidP="00206062">
      <w:pPr>
        <w:pStyle w:val="BodyText"/>
        <w:kinsoku w:val="0"/>
        <w:overflowPunct w:val="0"/>
        <w:ind w:left="220" w:firstLine="0"/>
      </w:pPr>
      <w:r>
        <w:t>PPC providers.</w:t>
      </w:r>
    </w:p>
    <w:p w14:paraId="351F8BC3" w14:textId="77777777" w:rsidR="00206062" w:rsidRDefault="00206062" w:rsidP="00206062">
      <w:pPr>
        <w:pStyle w:val="BodyText"/>
        <w:kinsoku w:val="0"/>
        <w:overflowPunct w:val="0"/>
        <w:spacing w:before="10"/>
        <w:ind w:left="0" w:firstLine="0"/>
        <w:rPr>
          <w:sz w:val="22"/>
          <w:szCs w:val="22"/>
        </w:rPr>
      </w:pPr>
    </w:p>
    <w:p w14:paraId="16419AC0" w14:textId="77777777" w:rsidR="00206062" w:rsidRDefault="00206062" w:rsidP="00206062">
      <w:pPr>
        <w:pStyle w:val="Heading1"/>
        <w:kinsoku w:val="0"/>
        <w:overflowPunct w:val="0"/>
        <w:rPr>
          <w:b w:val="0"/>
          <w:bCs w:val="0"/>
        </w:rPr>
      </w:pPr>
      <w:r>
        <w:t>Typical experience</w:t>
      </w:r>
    </w:p>
    <w:p w14:paraId="6DDA623B" w14:textId="77777777" w:rsidR="00206062" w:rsidRDefault="00206062" w:rsidP="00206062">
      <w:pPr>
        <w:pStyle w:val="BodyText"/>
        <w:kinsoku w:val="0"/>
        <w:overflowPunct w:val="0"/>
        <w:spacing w:line="312" w:lineRule="auto"/>
        <w:ind w:left="220" w:right="450" w:firstLine="0"/>
      </w:pPr>
      <w:r>
        <w:t>At least 3 years experience in SEO/SEM, coupled with relevant tertiary qualifications in a relevant field such as Marketing or Computer Science.</w:t>
      </w:r>
    </w:p>
    <w:p w14:paraId="6DF77142" w14:textId="77777777" w:rsidR="00206062" w:rsidRDefault="00206062" w:rsidP="00206062">
      <w:pPr>
        <w:pStyle w:val="BodyText"/>
        <w:kinsoku w:val="0"/>
        <w:overflowPunct w:val="0"/>
        <w:spacing w:before="6"/>
        <w:ind w:left="0" w:firstLine="0"/>
        <w:rPr>
          <w:sz w:val="17"/>
          <w:szCs w:val="17"/>
        </w:rPr>
      </w:pPr>
    </w:p>
    <w:p w14:paraId="48C0ECAF" w14:textId="77777777" w:rsidR="00206062" w:rsidRDefault="00206062" w:rsidP="00206062">
      <w:pPr>
        <w:pStyle w:val="Heading1"/>
        <w:kinsoku w:val="0"/>
        <w:overflowPunct w:val="0"/>
        <w:rPr>
          <w:b w:val="0"/>
          <w:bCs w:val="0"/>
        </w:rPr>
      </w:pPr>
      <w:r>
        <w:t>Other comments</w:t>
      </w:r>
    </w:p>
    <w:p w14:paraId="2C44CB38"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6634EE6B" w14:textId="77777777" w:rsidR="00206062" w:rsidRDefault="00206062" w:rsidP="00206062">
      <w:pPr>
        <w:pStyle w:val="BodyText"/>
        <w:tabs>
          <w:tab w:val="left" w:pos="2249"/>
        </w:tabs>
        <w:kinsoku w:val="0"/>
        <w:overflowPunct w:val="0"/>
        <w:spacing w:before="31" w:line="301" w:lineRule="auto"/>
        <w:ind w:left="210" w:right="5237" w:firstLine="0"/>
      </w:pPr>
      <w:bookmarkStart w:id="52" w:name="Aon.ITC.45255.4 - Digital/Online Content"/>
      <w:bookmarkStart w:id="53" w:name="bookmark355"/>
      <w:bookmarkEnd w:id="52"/>
      <w:bookmarkEnd w:id="53"/>
      <w:r>
        <w:rPr>
          <w:b/>
          <w:bCs/>
        </w:rPr>
        <w:lastRenderedPageBreak/>
        <w:t>Position title:</w:t>
      </w:r>
      <w:r>
        <w:rPr>
          <w:b/>
          <w:bCs/>
        </w:rPr>
        <w:tab/>
        <w:t>Digital/Online Content Team Leader Aon Position code:</w:t>
      </w:r>
      <w:r>
        <w:rPr>
          <w:b/>
          <w:bCs/>
        </w:rPr>
        <w:tab/>
        <w:t>ITC.45255.4</w:t>
      </w:r>
    </w:p>
    <w:p w14:paraId="17AB7F3A"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293C8D51" w14:textId="77777777" w:rsidR="00206062" w:rsidRDefault="00206062" w:rsidP="00206062">
      <w:pPr>
        <w:pStyle w:val="BodyText"/>
        <w:kinsoku w:val="0"/>
        <w:overflowPunct w:val="0"/>
        <w:spacing w:before="6"/>
        <w:ind w:left="0" w:firstLine="0"/>
        <w:rPr>
          <w:b/>
          <w:bCs/>
          <w:sz w:val="4"/>
          <w:szCs w:val="4"/>
        </w:rPr>
      </w:pPr>
    </w:p>
    <w:p w14:paraId="13062D94"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93B738B" wp14:editId="48CC5318">
                <wp:extent cx="6483350" cy="12700"/>
                <wp:effectExtent l="0" t="0" r="0" b="0"/>
                <wp:docPr id="365" name="Group 2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66" name="Freeform 259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E06587" id="Group 258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aEXYA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OjaEXYAMAAOoH&#13;&#10;AAAOAAAAAAAAAAAAAAAAAC4CAABkcnMvZTJvRG9jLnhtbFBLAQItABQABgAIAAAAIQDCjP733gAA&#13;&#10;AAkBAAAPAAAAAAAAAAAAAAAAALoFAABkcnMvZG93bnJldi54bWxQSwUGAAAAAAQABADzAAAAxQYA&#13;&#10;AAAA&#13;&#10;">
                <v:shape id="Freeform 259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F0F2F60" w14:textId="77777777" w:rsidR="00206062" w:rsidRDefault="00206062" w:rsidP="00206062">
      <w:pPr>
        <w:pStyle w:val="BodyText"/>
        <w:kinsoku w:val="0"/>
        <w:overflowPunct w:val="0"/>
        <w:spacing w:before="6"/>
        <w:ind w:left="0" w:firstLine="0"/>
        <w:rPr>
          <w:b/>
          <w:bCs/>
          <w:sz w:val="24"/>
          <w:szCs w:val="24"/>
        </w:rPr>
      </w:pPr>
    </w:p>
    <w:p w14:paraId="349960F3" w14:textId="77777777" w:rsidR="00206062" w:rsidRDefault="00206062" w:rsidP="00206062">
      <w:pPr>
        <w:pStyle w:val="BodyText"/>
        <w:kinsoku w:val="0"/>
        <w:overflowPunct w:val="0"/>
        <w:spacing w:before="0"/>
        <w:ind w:left="220" w:firstLine="0"/>
      </w:pPr>
      <w:r>
        <w:rPr>
          <w:b/>
          <w:bCs/>
        </w:rPr>
        <w:t>Responsible for</w:t>
      </w:r>
    </w:p>
    <w:p w14:paraId="7B29137B" w14:textId="77777777" w:rsidR="00206062" w:rsidRDefault="00206062" w:rsidP="00206062">
      <w:pPr>
        <w:pStyle w:val="BodyText"/>
        <w:kinsoku w:val="0"/>
        <w:overflowPunct w:val="0"/>
        <w:spacing w:line="312" w:lineRule="auto"/>
        <w:ind w:left="220" w:right="450" w:firstLine="0"/>
      </w:pPr>
      <w:r>
        <w:t>Leading the content development for the company's internal and external websites, including facts about the organisation, customer support, articles, documents, short stories and links to other sites such as blogs.</w:t>
      </w:r>
    </w:p>
    <w:p w14:paraId="71DD4147" w14:textId="77777777" w:rsidR="00206062" w:rsidRDefault="00206062" w:rsidP="00206062">
      <w:pPr>
        <w:pStyle w:val="BodyText"/>
        <w:kinsoku w:val="0"/>
        <w:overflowPunct w:val="0"/>
        <w:spacing w:before="6"/>
        <w:ind w:left="0" w:firstLine="0"/>
        <w:rPr>
          <w:sz w:val="17"/>
          <w:szCs w:val="17"/>
        </w:rPr>
      </w:pPr>
    </w:p>
    <w:p w14:paraId="501E3AB3" w14:textId="77777777" w:rsidR="00206062" w:rsidRDefault="00206062" w:rsidP="00206062">
      <w:pPr>
        <w:pStyle w:val="Heading1"/>
        <w:kinsoku w:val="0"/>
        <w:overflowPunct w:val="0"/>
        <w:rPr>
          <w:b w:val="0"/>
          <w:bCs w:val="0"/>
        </w:rPr>
      </w:pPr>
      <w:r>
        <w:t>Report to</w:t>
      </w:r>
    </w:p>
    <w:p w14:paraId="32BED33F" w14:textId="77777777" w:rsidR="00206062" w:rsidRDefault="00206062" w:rsidP="00206062">
      <w:pPr>
        <w:pStyle w:val="BodyText"/>
        <w:kinsoku w:val="0"/>
        <w:overflowPunct w:val="0"/>
        <w:ind w:left="220" w:firstLine="0"/>
      </w:pPr>
      <w:r>
        <w:t>Digital/Online Development Manager.</w:t>
      </w:r>
    </w:p>
    <w:p w14:paraId="5DBAF924" w14:textId="77777777" w:rsidR="00206062" w:rsidRDefault="00206062" w:rsidP="00206062">
      <w:pPr>
        <w:pStyle w:val="BodyText"/>
        <w:kinsoku w:val="0"/>
        <w:overflowPunct w:val="0"/>
        <w:spacing w:before="10"/>
        <w:ind w:left="0" w:firstLine="0"/>
        <w:rPr>
          <w:sz w:val="22"/>
          <w:szCs w:val="22"/>
        </w:rPr>
      </w:pPr>
    </w:p>
    <w:p w14:paraId="68F4D170" w14:textId="77777777" w:rsidR="00206062" w:rsidRDefault="00206062" w:rsidP="00206062">
      <w:pPr>
        <w:pStyle w:val="Heading1"/>
        <w:kinsoku w:val="0"/>
        <w:overflowPunct w:val="0"/>
        <w:rPr>
          <w:b w:val="0"/>
          <w:bCs w:val="0"/>
        </w:rPr>
      </w:pPr>
      <w:r>
        <w:t>Supervises</w:t>
      </w:r>
    </w:p>
    <w:p w14:paraId="13139D17" w14:textId="77777777" w:rsidR="00206062" w:rsidRDefault="00206062" w:rsidP="00206062">
      <w:pPr>
        <w:pStyle w:val="BodyText"/>
        <w:kinsoku w:val="0"/>
        <w:overflowPunct w:val="0"/>
        <w:ind w:left="220" w:firstLine="0"/>
      </w:pPr>
      <w:r>
        <w:t>Senior Digital/Online Content Authors, Digital/Online Content Authors.</w:t>
      </w:r>
    </w:p>
    <w:p w14:paraId="727E484E" w14:textId="77777777" w:rsidR="00206062" w:rsidRDefault="00206062" w:rsidP="00206062">
      <w:pPr>
        <w:pStyle w:val="BodyText"/>
        <w:kinsoku w:val="0"/>
        <w:overflowPunct w:val="0"/>
        <w:spacing w:before="10"/>
        <w:ind w:left="0" w:firstLine="0"/>
        <w:rPr>
          <w:sz w:val="22"/>
          <w:szCs w:val="22"/>
        </w:rPr>
      </w:pPr>
    </w:p>
    <w:p w14:paraId="71A8C714" w14:textId="77777777" w:rsidR="00206062" w:rsidRDefault="00206062" w:rsidP="00206062">
      <w:pPr>
        <w:pStyle w:val="Heading1"/>
        <w:kinsoku w:val="0"/>
        <w:overflowPunct w:val="0"/>
        <w:rPr>
          <w:b w:val="0"/>
          <w:bCs w:val="0"/>
        </w:rPr>
      </w:pPr>
      <w:r>
        <w:t>Main activities</w:t>
      </w:r>
    </w:p>
    <w:p w14:paraId="72EA3616" w14:textId="77777777" w:rsidR="00206062" w:rsidRDefault="00206062" w:rsidP="00206062">
      <w:pPr>
        <w:pStyle w:val="BodyText"/>
        <w:numPr>
          <w:ilvl w:val="0"/>
          <w:numId w:val="3"/>
        </w:numPr>
        <w:tabs>
          <w:tab w:val="left" w:pos="583"/>
        </w:tabs>
        <w:kinsoku w:val="0"/>
        <w:overflowPunct w:val="0"/>
      </w:pPr>
      <w:r>
        <w:t>Taking responsibility for the contents of different parts of the directory tree.</w:t>
      </w:r>
    </w:p>
    <w:p w14:paraId="1E29D285" w14:textId="77777777" w:rsidR="00206062" w:rsidRDefault="00206062" w:rsidP="00206062">
      <w:pPr>
        <w:pStyle w:val="BodyText"/>
        <w:numPr>
          <w:ilvl w:val="0"/>
          <w:numId w:val="3"/>
        </w:numPr>
        <w:tabs>
          <w:tab w:val="left" w:pos="583"/>
        </w:tabs>
        <w:kinsoku w:val="0"/>
        <w:overflowPunct w:val="0"/>
        <w:spacing w:line="312" w:lineRule="auto"/>
        <w:ind w:right="830"/>
      </w:pPr>
      <w:r>
        <w:t>Coordinating with the Graphic/Visual Design team to ensure that the text and graphic elements mesh together as a cohesive work.</w:t>
      </w:r>
    </w:p>
    <w:p w14:paraId="457DFAC7" w14:textId="77777777" w:rsidR="00206062" w:rsidRDefault="00206062" w:rsidP="00206062">
      <w:pPr>
        <w:pStyle w:val="BodyText"/>
        <w:numPr>
          <w:ilvl w:val="0"/>
          <w:numId w:val="3"/>
        </w:numPr>
        <w:tabs>
          <w:tab w:val="left" w:pos="583"/>
        </w:tabs>
        <w:kinsoku w:val="0"/>
        <w:overflowPunct w:val="0"/>
        <w:spacing w:before="2" w:line="312" w:lineRule="auto"/>
        <w:ind w:right="1316"/>
      </w:pPr>
      <w:r>
        <w:t>Monitoring the content creation for the company's web site within guidelines established by the Digital/Online Development Manager.</w:t>
      </w:r>
    </w:p>
    <w:p w14:paraId="0D0A828E" w14:textId="77777777" w:rsidR="00206062" w:rsidRDefault="00206062" w:rsidP="00206062">
      <w:pPr>
        <w:pStyle w:val="BodyText"/>
        <w:numPr>
          <w:ilvl w:val="0"/>
          <w:numId w:val="3"/>
        </w:numPr>
        <w:tabs>
          <w:tab w:val="left" w:pos="583"/>
        </w:tabs>
        <w:kinsoku w:val="0"/>
        <w:overflowPunct w:val="0"/>
        <w:spacing w:before="2"/>
      </w:pPr>
      <w:r>
        <w:t>Ensuring the content of the web site is updated, fresh and relevant over time.</w:t>
      </w:r>
    </w:p>
    <w:p w14:paraId="673F4864" w14:textId="77777777" w:rsidR="00206062" w:rsidRDefault="00206062" w:rsidP="00206062">
      <w:pPr>
        <w:pStyle w:val="BodyText"/>
        <w:numPr>
          <w:ilvl w:val="0"/>
          <w:numId w:val="3"/>
        </w:numPr>
        <w:tabs>
          <w:tab w:val="left" w:pos="583"/>
        </w:tabs>
        <w:kinsoku w:val="0"/>
        <w:overflowPunct w:val="0"/>
      </w:pPr>
      <w:r>
        <w:t>Proofreading and customising content as necessary, ensuring compliance with copyright legislation.</w:t>
      </w:r>
    </w:p>
    <w:p w14:paraId="01C9171F" w14:textId="77777777" w:rsidR="00206062" w:rsidRDefault="00206062" w:rsidP="00206062">
      <w:pPr>
        <w:pStyle w:val="BodyText"/>
        <w:kinsoku w:val="0"/>
        <w:overflowPunct w:val="0"/>
        <w:spacing w:before="10"/>
        <w:ind w:left="0" w:firstLine="0"/>
        <w:rPr>
          <w:sz w:val="22"/>
          <w:szCs w:val="22"/>
        </w:rPr>
      </w:pPr>
    </w:p>
    <w:p w14:paraId="1A88BE3B" w14:textId="77777777" w:rsidR="00206062" w:rsidRDefault="00206062" w:rsidP="00206062">
      <w:pPr>
        <w:pStyle w:val="Heading1"/>
        <w:kinsoku w:val="0"/>
        <w:overflowPunct w:val="0"/>
        <w:rPr>
          <w:b w:val="0"/>
          <w:bCs w:val="0"/>
        </w:rPr>
      </w:pPr>
      <w:r>
        <w:t>Key skills</w:t>
      </w:r>
    </w:p>
    <w:p w14:paraId="0AF6993B" w14:textId="77777777" w:rsidR="00206062" w:rsidRDefault="00206062" w:rsidP="00206062">
      <w:pPr>
        <w:pStyle w:val="BodyText"/>
        <w:numPr>
          <w:ilvl w:val="0"/>
          <w:numId w:val="3"/>
        </w:numPr>
        <w:tabs>
          <w:tab w:val="left" w:pos="583"/>
        </w:tabs>
        <w:kinsoku w:val="0"/>
        <w:overflowPunct w:val="0"/>
      </w:pPr>
      <w:r>
        <w:t>Good understanding of digital trends and technologies.</w:t>
      </w:r>
    </w:p>
    <w:p w14:paraId="316134F7" w14:textId="77777777" w:rsidR="00206062" w:rsidRDefault="00206062" w:rsidP="00206062">
      <w:pPr>
        <w:pStyle w:val="BodyText"/>
        <w:numPr>
          <w:ilvl w:val="0"/>
          <w:numId w:val="3"/>
        </w:numPr>
        <w:tabs>
          <w:tab w:val="left" w:pos="583"/>
        </w:tabs>
        <w:kinsoku w:val="0"/>
        <w:overflowPunct w:val="0"/>
      </w:pPr>
      <w:r>
        <w:t>Strong leadership and stakeholder management skills.</w:t>
      </w:r>
    </w:p>
    <w:p w14:paraId="7939BAF9" w14:textId="77777777" w:rsidR="00206062" w:rsidRDefault="00206062" w:rsidP="00206062">
      <w:pPr>
        <w:pStyle w:val="BodyText"/>
        <w:numPr>
          <w:ilvl w:val="0"/>
          <w:numId w:val="3"/>
        </w:numPr>
        <w:tabs>
          <w:tab w:val="left" w:pos="583"/>
        </w:tabs>
        <w:kinsoku w:val="0"/>
        <w:overflowPunct w:val="0"/>
      </w:pPr>
      <w:r>
        <w:t>Strong understanding of how the site is organised.</w:t>
      </w:r>
    </w:p>
    <w:p w14:paraId="36C6DB18" w14:textId="77777777" w:rsidR="00206062" w:rsidRDefault="00206062" w:rsidP="00206062">
      <w:pPr>
        <w:pStyle w:val="BodyText"/>
        <w:numPr>
          <w:ilvl w:val="0"/>
          <w:numId w:val="3"/>
        </w:numPr>
        <w:tabs>
          <w:tab w:val="left" w:pos="583"/>
        </w:tabs>
        <w:kinsoku w:val="0"/>
        <w:overflowPunct w:val="0"/>
      </w:pPr>
      <w:r>
        <w:t>An appreciation of the constraints/opportunities of the technology behind the web site.</w:t>
      </w:r>
    </w:p>
    <w:p w14:paraId="05CFEC48" w14:textId="77777777" w:rsidR="00206062" w:rsidRDefault="00206062" w:rsidP="00206062">
      <w:pPr>
        <w:pStyle w:val="BodyText"/>
        <w:kinsoku w:val="0"/>
        <w:overflowPunct w:val="0"/>
        <w:spacing w:before="10"/>
        <w:ind w:left="0" w:firstLine="0"/>
        <w:rPr>
          <w:sz w:val="22"/>
          <w:szCs w:val="22"/>
        </w:rPr>
      </w:pPr>
    </w:p>
    <w:p w14:paraId="14A8415A" w14:textId="77777777" w:rsidR="00206062" w:rsidRDefault="00206062" w:rsidP="00206062">
      <w:pPr>
        <w:pStyle w:val="Heading1"/>
        <w:kinsoku w:val="0"/>
        <w:overflowPunct w:val="0"/>
        <w:rPr>
          <w:b w:val="0"/>
          <w:bCs w:val="0"/>
        </w:rPr>
      </w:pPr>
      <w:r>
        <w:t>Internal contacts</w:t>
      </w:r>
    </w:p>
    <w:p w14:paraId="15DFE035" w14:textId="77777777" w:rsidR="00206062" w:rsidRDefault="00206062" w:rsidP="00206062">
      <w:pPr>
        <w:pStyle w:val="BodyText"/>
        <w:kinsoku w:val="0"/>
        <w:overflowPunct w:val="0"/>
        <w:ind w:left="220" w:firstLine="0"/>
      </w:pPr>
      <w:r>
        <w:t>Marketing department, Product Specialists, IT staff, Systems &amp; Software Development staff, Engineers.</w:t>
      </w:r>
    </w:p>
    <w:p w14:paraId="48A901CF" w14:textId="77777777" w:rsidR="00206062" w:rsidRDefault="00206062" w:rsidP="00206062">
      <w:pPr>
        <w:pStyle w:val="BodyText"/>
        <w:kinsoku w:val="0"/>
        <w:overflowPunct w:val="0"/>
        <w:spacing w:before="10"/>
        <w:ind w:left="0" w:firstLine="0"/>
        <w:rPr>
          <w:sz w:val="22"/>
          <w:szCs w:val="22"/>
        </w:rPr>
      </w:pPr>
    </w:p>
    <w:p w14:paraId="16B730A7" w14:textId="77777777" w:rsidR="00206062" w:rsidRDefault="00206062" w:rsidP="00206062">
      <w:pPr>
        <w:pStyle w:val="Heading1"/>
        <w:kinsoku w:val="0"/>
        <w:overflowPunct w:val="0"/>
        <w:rPr>
          <w:b w:val="0"/>
          <w:bCs w:val="0"/>
        </w:rPr>
      </w:pPr>
      <w:r>
        <w:t>External contacts</w:t>
      </w:r>
    </w:p>
    <w:p w14:paraId="0CD230F7" w14:textId="77777777" w:rsidR="00206062" w:rsidRDefault="00206062" w:rsidP="00206062">
      <w:pPr>
        <w:pStyle w:val="BodyText"/>
        <w:kinsoku w:val="0"/>
        <w:overflowPunct w:val="0"/>
        <w:ind w:left="220" w:firstLine="0"/>
      </w:pPr>
      <w:r>
        <w:t>Graphic Design Houses, Customers, Contract Providers, Sale Partners, Vendors.</w:t>
      </w:r>
    </w:p>
    <w:p w14:paraId="76AD3357" w14:textId="77777777" w:rsidR="00206062" w:rsidRDefault="00206062" w:rsidP="00206062">
      <w:pPr>
        <w:pStyle w:val="BodyText"/>
        <w:kinsoku w:val="0"/>
        <w:overflowPunct w:val="0"/>
        <w:spacing w:before="10"/>
        <w:ind w:left="0" w:firstLine="0"/>
        <w:rPr>
          <w:sz w:val="22"/>
          <w:szCs w:val="22"/>
        </w:rPr>
      </w:pPr>
    </w:p>
    <w:p w14:paraId="6D9798F9" w14:textId="77777777" w:rsidR="00206062" w:rsidRDefault="00206062" w:rsidP="00206062">
      <w:pPr>
        <w:pStyle w:val="Heading1"/>
        <w:kinsoku w:val="0"/>
        <w:overflowPunct w:val="0"/>
        <w:rPr>
          <w:b w:val="0"/>
          <w:bCs w:val="0"/>
        </w:rPr>
      </w:pPr>
      <w:r>
        <w:t>Typical experience</w:t>
      </w:r>
    </w:p>
    <w:p w14:paraId="6BD478C6" w14:textId="77777777" w:rsidR="00206062" w:rsidRDefault="00206062" w:rsidP="00206062">
      <w:pPr>
        <w:pStyle w:val="BodyText"/>
        <w:kinsoku w:val="0"/>
        <w:overflowPunct w:val="0"/>
        <w:spacing w:line="312" w:lineRule="auto"/>
        <w:ind w:left="220" w:right="450" w:firstLine="0"/>
      </w:pPr>
      <w:r>
        <w:t>At least 8 - 10 years of experience in Marketing or Journalism, coupled with tertiary qualifications in Marketing, Communications or Public Relations.</w:t>
      </w:r>
    </w:p>
    <w:p w14:paraId="512A288F" w14:textId="77777777" w:rsidR="00206062" w:rsidRDefault="00206062" w:rsidP="00206062">
      <w:pPr>
        <w:pStyle w:val="BodyText"/>
        <w:kinsoku w:val="0"/>
        <w:overflowPunct w:val="0"/>
        <w:spacing w:before="6"/>
        <w:ind w:left="0" w:firstLine="0"/>
        <w:rPr>
          <w:sz w:val="17"/>
          <w:szCs w:val="17"/>
        </w:rPr>
      </w:pPr>
    </w:p>
    <w:p w14:paraId="5962CDB0" w14:textId="77777777" w:rsidR="00206062" w:rsidRDefault="00206062" w:rsidP="00206062">
      <w:pPr>
        <w:pStyle w:val="Heading1"/>
        <w:kinsoku w:val="0"/>
        <w:overflowPunct w:val="0"/>
        <w:rPr>
          <w:b w:val="0"/>
          <w:bCs w:val="0"/>
        </w:rPr>
      </w:pPr>
      <w:r>
        <w:t>Other comments</w:t>
      </w:r>
    </w:p>
    <w:p w14:paraId="3E79CDAD"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61D43F89" w14:textId="77777777" w:rsidR="00206062" w:rsidRDefault="00206062" w:rsidP="00206062">
      <w:pPr>
        <w:pStyle w:val="BodyText"/>
        <w:tabs>
          <w:tab w:val="left" w:pos="2249"/>
        </w:tabs>
        <w:kinsoku w:val="0"/>
        <w:overflowPunct w:val="0"/>
        <w:spacing w:before="31" w:line="301" w:lineRule="auto"/>
        <w:ind w:left="210" w:right="5147" w:firstLine="0"/>
      </w:pPr>
      <w:bookmarkStart w:id="54" w:name="Aon.ITC.45255.3 - Senior Digital/Online "/>
      <w:bookmarkStart w:id="55" w:name="bookmark356"/>
      <w:bookmarkEnd w:id="54"/>
      <w:bookmarkEnd w:id="55"/>
      <w:r>
        <w:rPr>
          <w:b/>
          <w:bCs/>
        </w:rPr>
        <w:lastRenderedPageBreak/>
        <w:t>Position title:</w:t>
      </w:r>
      <w:r>
        <w:rPr>
          <w:b/>
          <w:bCs/>
        </w:rPr>
        <w:tab/>
        <w:t>Senior Digital/Online Content Author Aon Position code:</w:t>
      </w:r>
      <w:r>
        <w:rPr>
          <w:b/>
          <w:bCs/>
        </w:rPr>
        <w:tab/>
        <w:t>ITC.45255.3</w:t>
      </w:r>
    </w:p>
    <w:p w14:paraId="269654DF"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7042AA47" w14:textId="77777777" w:rsidR="00206062" w:rsidRDefault="00206062" w:rsidP="00206062">
      <w:pPr>
        <w:pStyle w:val="BodyText"/>
        <w:kinsoku w:val="0"/>
        <w:overflowPunct w:val="0"/>
        <w:spacing w:before="6"/>
        <w:ind w:left="0" w:firstLine="0"/>
        <w:rPr>
          <w:b/>
          <w:bCs/>
          <w:sz w:val="4"/>
          <w:szCs w:val="4"/>
        </w:rPr>
      </w:pPr>
    </w:p>
    <w:p w14:paraId="488B59A2"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19C9104" wp14:editId="4E74235D">
                <wp:extent cx="6483350" cy="12700"/>
                <wp:effectExtent l="0" t="0" r="0" b="0"/>
                <wp:docPr id="363" name="Group 2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64" name="Freeform 258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2416C1" id="Group 258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w45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K+DDjlfAwAA6gcA&#13;&#10;AA4AAAAAAAAAAAAAAAAALgIAAGRycy9lMm9Eb2MueG1sUEsBAi0AFAAGAAgAAAAhAMKM/vfeAAAA&#13;&#10;CQEAAA8AAAAAAAAAAAAAAAAAuQUAAGRycy9kb3ducmV2LnhtbFBLBQYAAAAABAAEAPMAAADEBgAA&#13;&#10;AAA=&#13;&#10;">
                <v:shape id="Freeform 258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4FA6ECD" w14:textId="77777777" w:rsidR="00206062" w:rsidRDefault="00206062" w:rsidP="00206062">
      <w:pPr>
        <w:pStyle w:val="BodyText"/>
        <w:kinsoku w:val="0"/>
        <w:overflowPunct w:val="0"/>
        <w:spacing w:before="6"/>
        <w:ind w:left="0" w:firstLine="0"/>
        <w:rPr>
          <w:b/>
          <w:bCs/>
          <w:sz w:val="24"/>
          <w:szCs w:val="24"/>
        </w:rPr>
      </w:pPr>
    </w:p>
    <w:p w14:paraId="367964DF" w14:textId="77777777" w:rsidR="00206062" w:rsidRDefault="00206062" w:rsidP="00206062">
      <w:pPr>
        <w:pStyle w:val="BodyText"/>
        <w:kinsoku w:val="0"/>
        <w:overflowPunct w:val="0"/>
        <w:spacing w:before="0"/>
        <w:ind w:left="220" w:firstLine="0"/>
      </w:pPr>
      <w:r>
        <w:rPr>
          <w:b/>
          <w:bCs/>
        </w:rPr>
        <w:t>Responsible for</w:t>
      </w:r>
    </w:p>
    <w:p w14:paraId="6A1F93E7" w14:textId="77777777" w:rsidR="00206062" w:rsidRDefault="00206062" w:rsidP="00206062">
      <w:pPr>
        <w:pStyle w:val="BodyText"/>
        <w:kinsoku w:val="0"/>
        <w:overflowPunct w:val="0"/>
        <w:spacing w:line="312" w:lineRule="auto"/>
        <w:ind w:left="220" w:right="450" w:firstLine="0"/>
      </w:pPr>
      <w:r>
        <w:t>Developing more advanced content for the company's external and internal websites including facts about the organisation, customer support, articles, documents, short stories and links to other sites such as blogs.</w:t>
      </w:r>
    </w:p>
    <w:p w14:paraId="5879FD67" w14:textId="77777777" w:rsidR="00206062" w:rsidRDefault="00206062" w:rsidP="00206062">
      <w:pPr>
        <w:pStyle w:val="BodyText"/>
        <w:kinsoku w:val="0"/>
        <w:overflowPunct w:val="0"/>
        <w:spacing w:before="6"/>
        <w:ind w:left="0" w:firstLine="0"/>
        <w:rPr>
          <w:sz w:val="17"/>
          <w:szCs w:val="17"/>
        </w:rPr>
      </w:pPr>
    </w:p>
    <w:p w14:paraId="5AFB3541" w14:textId="77777777" w:rsidR="00206062" w:rsidRDefault="00206062" w:rsidP="00206062">
      <w:pPr>
        <w:pStyle w:val="Heading1"/>
        <w:kinsoku w:val="0"/>
        <w:overflowPunct w:val="0"/>
        <w:rPr>
          <w:b w:val="0"/>
          <w:bCs w:val="0"/>
        </w:rPr>
      </w:pPr>
      <w:r>
        <w:t>Report to</w:t>
      </w:r>
    </w:p>
    <w:p w14:paraId="7236DA79" w14:textId="77777777" w:rsidR="00206062" w:rsidRDefault="00206062" w:rsidP="00206062">
      <w:pPr>
        <w:pStyle w:val="BodyText"/>
        <w:kinsoku w:val="0"/>
        <w:overflowPunct w:val="0"/>
        <w:ind w:left="220" w:firstLine="0"/>
      </w:pPr>
      <w:r>
        <w:t>Digital/Online Content Team Leader.</w:t>
      </w:r>
    </w:p>
    <w:p w14:paraId="3D684852" w14:textId="77777777" w:rsidR="00206062" w:rsidRDefault="00206062" w:rsidP="00206062">
      <w:pPr>
        <w:pStyle w:val="BodyText"/>
        <w:kinsoku w:val="0"/>
        <w:overflowPunct w:val="0"/>
        <w:spacing w:before="10"/>
        <w:ind w:left="0" w:firstLine="0"/>
        <w:rPr>
          <w:sz w:val="22"/>
          <w:szCs w:val="22"/>
        </w:rPr>
      </w:pPr>
    </w:p>
    <w:p w14:paraId="64AB4F13" w14:textId="77777777" w:rsidR="00206062" w:rsidRDefault="00206062" w:rsidP="00206062">
      <w:pPr>
        <w:pStyle w:val="Heading1"/>
        <w:kinsoku w:val="0"/>
        <w:overflowPunct w:val="0"/>
        <w:rPr>
          <w:b w:val="0"/>
          <w:bCs w:val="0"/>
        </w:rPr>
      </w:pPr>
      <w:r>
        <w:t>Supervises</w:t>
      </w:r>
    </w:p>
    <w:p w14:paraId="1B056B37" w14:textId="77777777" w:rsidR="00206062" w:rsidRDefault="00206062" w:rsidP="00206062">
      <w:pPr>
        <w:pStyle w:val="BodyText"/>
        <w:kinsoku w:val="0"/>
        <w:overflowPunct w:val="0"/>
        <w:ind w:left="220" w:firstLine="0"/>
      </w:pPr>
      <w:r>
        <w:t>Might supervise junior Digital/Online Content Authors.</w:t>
      </w:r>
    </w:p>
    <w:p w14:paraId="39EED241" w14:textId="77777777" w:rsidR="00206062" w:rsidRDefault="00206062" w:rsidP="00206062">
      <w:pPr>
        <w:pStyle w:val="BodyText"/>
        <w:kinsoku w:val="0"/>
        <w:overflowPunct w:val="0"/>
        <w:spacing w:before="10"/>
        <w:ind w:left="0" w:firstLine="0"/>
        <w:rPr>
          <w:sz w:val="22"/>
          <w:szCs w:val="22"/>
        </w:rPr>
      </w:pPr>
    </w:p>
    <w:p w14:paraId="1A04E713" w14:textId="77777777" w:rsidR="00206062" w:rsidRDefault="00206062" w:rsidP="00206062">
      <w:pPr>
        <w:pStyle w:val="Heading1"/>
        <w:kinsoku w:val="0"/>
        <w:overflowPunct w:val="0"/>
        <w:rPr>
          <w:b w:val="0"/>
          <w:bCs w:val="0"/>
        </w:rPr>
      </w:pPr>
      <w:r>
        <w:t>Main activities</w:t>
      </w:r>
    </w:p>
    <w:p w14:paraId="4921871D" w14:textId="77777777" w:rsidR="00206062" w:rsidRDefault="00206062" w:rsidP="00206062">
      <w:pPr>
        <w:pStyle w:val="BodyText"/>
        <w:numPr>
          <w:ilvl w:val="0"/>
          <w:numId w:val="3"/>
        </w:numPr>
        <w:tabs>
          <w:tab w:val="left" w:pos="583"/>
        </w:tabs>
        <w:kinsoku w:val="0"/>
        <w:overflowPunct w:val="0"/>
      </w:pPr>
      <w:r>
        <w:t>Being responsible for the contents of different parts of the directory tree.</w:t>
      </w:r>
    </w:p>
    <w:p w14:paraId="26493AC1" w14:textId="77777777" w:rsidR="00206062" w:rsidRDefault="00206062" w:rsidP="00206062">
      <w:pPr>
        <w:pStyle w:val="BodyText"/>
        <w:numPr>
          <w:ilvl w:val="0"/>
          <w:numId w:val="3"/>
        </w:numPr>
        <w:tabs>
          <w:tab w:val="left" w:pos="583"/>
        </w:tabs>
        <w:kinsoku w:val="0"/>
        <w:overflowPunct w:val="0"/>
      </w:pPr>
      <w:r>
        <w:t>Working with the Graphic/Visual Designer to ensure that the text and graphic elements mesh together as a cohesive work.</w:t>
      </w:r>
    </w:p>
    <w:p w14:paraId="625FC212" w14:textId="77777777" w:rsidR="00206062" w:rsidRDefault="00206062" w:rsidP="00206062">
      <w:pPr>
        <w:pStyle w:val="BodyText"/>
        <w:numPr>
          <w:ilvl w:val="0"/>
          <w:numId w:val="3"/>
        </w:numPr>
        <w:tabs>
          <w:tab w:val="left" w:pos="583"/>
        </w:tabs>
        <w:kinsoku w:val="0"/>
        <w:overflowPunct w:val="0"/>
      </w:pPr>
      <w:r>
        <w:t>Creating content for the company's web site within guidelines established by the Digital/Online Development Manager.</w:t>
      </w:r>
    </w:p>
    <w:p w14:paraId="0EA52314" w14:textId="77777777" w:rsidR="00206062" w:rsidRDefault="00206062" w:rsidP="00206062">
      <w:pPr>
        <w:pStyle w:val="BodyText"/>
        <w:numPr>
          <w:ilvl w:val="0"/>
          <w:numId w:val="3"/>
        </w:numPr>
        <w:tabs>
          <w:tab w:val="left" w:pos="583"/>
        </w:tabs>
        <w:kinsoku w:val="0"/>
        <w:overflowPunct w:val="0"/>
      </w:pPr>
      <w:r>
        <w:t>Keeping the content of the web site updated, fresh and relevant over time.</w:t>
      </w:r>
    </w:p>
    <w:p w14:paraId="703F7760" w14:textId="77777777" w:rsidR="00206062" w:rsidRDefault="00206062" w:rsidP="00206062">
      <w:pPr>
        <w:pStyle w:val="BodyText"/>
        <w:numPr>
          <w:ilvl w:val="0"/>
          <w:numId w:val="3"/>
        </w:numPr>
        <w:tabs>
          <w:tab w:val="left" w:pos="583"/>
        </w:tabs>
        <w:kinsoku w:val="0"/>
        <w:overflowPunct w:val="0"/>
      </w:pPr>
      <w:r>
        <w:t>Proofreading and customising content as necessary, ensuring compliance with copyright legislation.</w:t>
      </w:r>
    </w:p>
    <w:p w14:paraId="4DD39828" w14:textId="77777777" w:rsidR="00206062" w:rsidRDefault="00206062" w:rsidP="00206062">
      <w:pPr>
        <w:pStyle w:val="BodyText"/>
        <w:kinsoku w:val="0"/>
        <w:overflowPunct w:val="0"/>
        <w:spacing w:before="10"/>
        <w:ind w:left="0" w:firstLine="0"/>
        <w:rPr>
          <w:sz w:val="22"/>
          <w:szCs w:val="22"/>
        </w:rPr>
      </w:pPr>
    </w:p>
    <w:p w14:paraId="49812127" w14:textId="77777777" w:rsidR="00206062" w:rsidRDefault="00206062" w:rsidP="00206062">
      <w:pPr>
        <w:pStyle w:val="Heading1"/>
        <w:kinsoku w:val="0"/>
        <w:overflowPunct w:val="0"/>
        <w:rPr>
          <w:b w:val="0"/>
          <w:bCs w:val="0"/>
        </w:rPr>
      </w:pPr>
      <w:r>
        <w:t>Key skills</w:t>
      </w:r>
    </w:p>
    <w:p w14:paraId="79E1C136" w14:textId="77777777" w:rsidR="00206062" w:rsidRDefault="00206062" w:rsidP="00206062">
      <w:pPr>
        <w:pStyle w:val="BodyText"/>
        <w:numPr>
          <w:ilvl w:val="0"/>
          <w:numId w:val="3"/>
        </w:numPr>
        <w:tabs>
          <w:tab w:val="left" w:pos="583"/>
        </w:tabs>
        <w:kinsoku w:val="0"/>
        <w:overflowPunct w:val="0"/>
      </w:pPr>
      <w:r>
        <w:t>Strong understanding of how the site is organised.</w:t>
      </w:r>
    </w:p>
    <w:p w14:paraId="64BE31F8" w14:textId="77777777" w:rsidR="00206062" w:rsidRDefault="00206062" w:rsidP="00206062">
      <w:pPr>
        <w:pStyle w:val="BodyText"/>
        <w:numPr>
          <w:ilvl w:val="0"/>
          <w:numId w:val="3"/>
        </w:numPr>
        <w:tabs>
          <w:tab w:val="left" w:pos="583"/>
        </w:tabs>
        <w:kinsoku w:val="0"/>
        <w:overflowPunct w:val="0"/>
      </w:pPr>
      <w:r>
        <w:t>An appreciation of the constraints/opportunities of the technology behind the web site.</w:t>
      </w:r>
    </w:p>
    <w:p w14:paraId="6F8FF2F3" w14:textId="77777777" w:rsidR="00206062" w:rsidRDefault="00206062" w:rsidP="00206062">
      <w:pPr>
        <w:pStyle w:val="BodyText"/>
        <w:kinsoku w:val="0"/>
        <w:overflowPunct w:val="0"/>
        <w:spacing w:before="10"/>
        <w:ind w:left="0" w:firstLine="0"/>
        <w:rPr>
          <w:sz w:val="22"/>
          <w:szCs w:val="22"/>
        </w:rPr>
      </w:pPr>
    </w:p>
    <w:p w14:paraId="006837C9" w14:textId="77777777" w:rsidR="00206062" w:rsidRDefault="00206062" w:rsidP="00206062">
      <w:pPr>
        <w:pStyle w:val="Heading1"/>
        <w:kinsoku w:val="0"/>
        <w:overflowPunct w:val="0"/>
        <w:rPr>
          <w:b w:val="0"/>
          <w:bCs w:val="0"/>
        </w:rPr>
      </w:pPr>
      <w:r>
        <w:t>Internal contacts</w:t>
      </w:r>
    </w:p>
    <w:p w14:paraId="3930D5E3" w14:textId="77777777" w:rsidR="00206062" w:rsidRDefault="00206062" w:rsidP="00206062">
      <w:pPr>
        <w:pStyle w:val="BodyText"/>
        <w:kinsoku w:val="0"/>
        <w:overflowPunct w:val="0"/>
        <w:ind w:left="220" w:firstLine="0"/>
      </w:pPr>
      <w:r>
        <w:t>Marketing department, Product Specialists, IT staff, Systems &amp; Software Development staff, Engineers.</w:t>
      </w:r>
    </w:p>
    <w:p w14:paraId="218A4454" w14:textId="77777777" w:rsidR="00206062" w:rsidRDefault="00206062" w:rsidP="00206062">
      <w:pPr>
        <w:pStyle w:val="BodyText"/>
        <w:kinsoku w:val="0"/>
        <w:overflowPunct w:val="0"/>
        <w:spacing w:before="10"/>
        <w:ind w:left="0" w:firstLine="0"/>
        <w:rPr>
          <w:sz w:val="22"/>
          <w:szCs w:val="22"/>
        </w:rPr>
      </w:pPr>
    </w:p>
    <w:p w14:paraId="506C0ABA" w14:textId="77777777" w:rsidR="00206062" w:rsidRDefault="00206062" w:rsidP="00206062">
      <w:pPr>
        <w:pStyle w:val="Heading1"/>
        <w:kinsoku w:val="0"/>
        <w:overflowPunct w:val="0"/>
        <w:rPr>
          <w:b w:val="0"/>
          <w:bCs w:val="0"/>
        </w:rPr>
      </w:pPr>
      <w:r>
        <w:t>External contacts</w:t>
      </w:r>
    </w:p>
    <w:p w14:paraId="5BE474F5" w14:textId="77777777" w:rsidR="00206062" w:rsidRDefault="00206062" w:rsidP="00206062">
      <w:pPr>
        <w:pStyle w:val="BodyText"/>
        <w:kinsoku w:val="0"/>
        <w:overflowPunct w:val="0"/>
        <w:ind w:left="220" w:firstLine="0"/>
      </w:pPr>
      <w:r>
        <w:t>Graphic Design Houses, Customers, Contract Providers, Sale Partners, Vendors.</w:t>
      </w:r>
    </w:p>
    <w:p w14:paraId="6667D0B7" w14:textId="77777777" w:rsidR="00206062" w:rsidRDefault="00206062" w:rsidP="00206062">
      <w:pPr>
        <w:pStyle w:val="BodyText"/>
        <w:kinsoku w:val="0"/>
        <w:overflowPunct w:val="0"/>
        <w:spacing w:before="10"/>
        <w:ind w:left="0" w:firstLine="0"/>
        <w:rPr>
          <w:sz w:val="22"/>
          <w:szCs w:val="22"/>
        </w:rPr>
      </w:pPr>
    </w:p>
    <w:p w14:paraId="37BEE408" w14:textId="77777777" w:rsidR="00206062" w:rsidRDefault="00206062" w:rsidP="00206062">
      <w:pPr>
        <w:pStyle w:val="Heading1"/>
        <w:kinsoku w:val="0"/>
        <w:overflowPunct w:val="0"/>
        <w:rPr>
          <w:b w:val="0"/>
          <w:bCs w:val="0"/>
        </w:rPr>
      </w:pPr>
      <w:r>
        <w:t>Typical experience</w:t>
      </w:r>
    </w:p>
    <w:p w14:paraId="313EE1CC" w14:textId="77777777" w:rsidR="00206062" w:rsidRDefault="00206062" w:rsidP="00206062">
      <w:pPr>
        <w:pStyle w:val="BodyText"/>
        <w:kinsoku w:val="0"/>
        <w:overflowPunct w:val="0"/>
        <w:spacing w:line="312" w:lineRule="auto"/>
        <w:ind w:left="220" w:right="240" w:firstLine="0"/>
      </w:pPr>
      <w:r>
        <w:t>At least 5 - 7 years of experience in Marketing or Journalism, coupled with tertiary qualifications in Marketing, Communications or Public Relations.</w:t>
      </w:r>
    </w:p>
    <w:p w14:paraId="54690F3F" w14:textId="77777777" w:rsidR="00206062" w:rsidRDefault="00206062" w:rsidP="00206062">
      <w:pPr>
        <w:pStyle w:val="BodyText"/>
        <w:kinsoku w:val="0"/>
        <w:overflowPunct w:val="0"/>
        <w:spacing w:before="6"/>
        <w:ind w:left="0" w:firstLine="0"/>
        <w:rPr>
          <w:sz w:val="17"/>
          <w:szCs w:val="17"/>
        </w:rPr>
      </w:pPr>
    </w:p>
    <w:p w14:paraId="5D7AD04E" w14:textId="77777777" w:rsidR="00206062" w:rsidRDefault="00206062" w:rsidP="00206062">
      <w:pPr>
        <w:pStyle w:val="Heading1"/>
        <w:kinsoku w:val="0"/>
        <w:overflowPunct w:val="0"/>
        <w:rPr>
          <w:b w:val="0"/>
          <w:bCs w:val="0"/>
        </w:rPr>
      </w:pPr>
      <w:r>
        <w:t>Other comments</w:t>
      </w:r>
    </w:p>
    <w:p w14:paraId="4B963A2B"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5D426ACC" w14:textId="77777777" w:rsidR="00206062" w:rsidRDefault="00206062" w:rsidP="00206062">
      <w:pPr>
        <w:pStyle w:val="BodyText"/>
        <w:tabs>
          <w:tab w:val="left" w:pos="2249"/>
        </w:tabs>
        <w:kinsoku w:val="0"/>
        <w:overflowPunct w:val="0"/>
        <w:spacing w:before="31" w:line="301" w:lineRule="auto"/>
        <w:ind w:left="210" w:right="5757" w:firstLine="0"/>
      </w:pPr>
      <w:bookmarkStart w:id="56" w:name="Aon.ITC.45135.2 - Digital/Online Content"/>
      <w:bookmarkStart w:id="57" w:name="bookmark357"/>
      <w:bookmarkEnd w:id="56"/>
      <w:bookmarkEnd w:id="57"/>
      <w:r>
        <w:rPr>
          <w:b/>
          <w:bCs/>
        </w:rPr>
        <w:lastRenderedPageBreak/>
        <w:t>Position title:</w:t>
      </w:r>
      <w:r>
        <w:rPr>
          <w:b/>
          <w:bCs/>
        </w:rPr>
        <w:tab/>
        <w:t>Digital/Online Content Author Aon Position code:</w:t>
      </w:r>
      <w:r>
        <w:rPr>
          <w:b/>
          <w:bCs/>
        </w:rPr>
        <w:tab/>
        <w:t>ITC.45135.2</w:t>
      </w:r>
    </w:p>
    <w:p w14:paraId="5807F285"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2</w:t>
      </w:r>
    </w:p>
    <w:p w14:paraId="43EFAD0F" w14:textId="77777777" w:rsidR="00206062" w:rsidRDefault="00206062" w:rsidP="00206062">
      <w:pPr>
        <w:pStyle w:val="BodyText"/>
        <w:kinsoku w:val="0"/>
        <w:overflowPunct w:val="0"/>
        <w:spacing w:before="6"/>
        <w:ind w:left="0" w:firstLine="0"/>
        <w:rPr>
          <w:b/>
          <w:bCs/>
          <w:sz w:val="4"/>
          <w:szCs w:val="4"/>
        </w:rPr>
      </w:pPr>
    </w:p>
    <w:p w14:paraId="5CCF02FF"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87D899D" wp14:editId="63153C47">
                <wp:extent cx="6483350" cy="12700"/>
                <wp:effectExtent l="0" t="0" r="0" b="0"/>
                <wp:docPr id="361" name="Group 2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62" name="Freeform 258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C495F" id="Group 258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tJr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QztJrYAMAAOoH&#13;&#10;AAAOAAAAAAAAAAAAAAAAAC4CAABkcnMvZTJvRG9jLnhtbFBLAQItABQABgAIAAAAIQDCjP733gAA&#13;&#10;AAkBAAAPAAAAAAAAAAAAAAAAALoFAABkcnMvZG93bnJldi54bWxQSwUGAAAAAAQABADzAAAAxQYA&#13;&#10;AAAA&#13;&#10;">
                <v:shape id="Freeform 258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CB2D5B8" w14:textId="77777777" w:rsidR="00206062" w:rsidRDefault="00206062" w:rsidP="00206062">
      <w:pPr>
        <w:pStyle w:val="BodyText"/>
        <w:kinsoku w:val="0"/>
        <w:overflowPunct w:val="0"/>
        <w:spacing w:before="6"/>
        <w:ind w:left="0" w:firstLine="0"/>
        <w:rPr>
          <w:b/>
          <w:bCs/>
          <w:sz w:val="24"/>
          <w:szCs w:val="24"/>
        </w:rPr>
      </w:pPr>
    </w:p>
    <w:p w14:paraId="43BDA898" w14:textId="77777777" w:rsidR="00206062" w:rsidRDefault="00206062" w:rsidP="00206062">
      <w:pPr>
        <w:pStyle w:val="BodyText"/>
        <w:kinsoku w:val="0"/>
        <w:overflowPunct w:val="0"/>
        <w:spacing w:before="0"/>
        <w:ind w:left="220" w:firstLine="0"/>
      </w:pPr>
      <w:r>
        <w:rPr>
          <w:b/>
          <w:bCs/>
        </w:rPr>
        <w:t>Responsible for</w:t>
      </w:r>
    </w:p>
    <w:p w14:paraId="5DF9A443" w14:textId="77777777" w:rsidR="00206062" w:rsidRDefault="00206062" w:rsidP="00206062">
      <w:pPr>
        <w:pStyle w:val="BodyText"/>
        <w:kinsoku w:val="0"/>
        <w:overflowPunct w:val="0"/>
        <w:spacing w:line="312" w:lineRule="auto"/>
        <w:ind w:left="220" w:right="240" w:firstLine="0"/>
      </w:pPr>
      <w:r>
        <w:t>Developing content for the company's external and internal websites, including facts about the organisation, customer support, articles, documents, short stories and links to other sites such as blogs.</w:t>
      </w:r>
    </w:p>
    <w:p w14:paraId="4D1F7E66" w14:textId="77777777" w:rsidR="00206062" w:rsidRDefault="00206062" w:rsidP="00206062">
      <w:pPr>
        <w:pStyle w:val="BodyText"/>
        <w:kinsoku w:val="0"/>
        <w:overflowPunct w:val="0"/>
        <w:spacing w:before="6"/>
        <w:ind w:left="0" w:firstLine="0"/>
        <w:rPr>
          <w:sz w:val="17"/>
          <w:szCs w:val="17"/>
        </w:rPr>
      </w:pPr>
    </w:p>
    <w:p w14:paraId="4C40E3A6" w14:textId="77777777" w:rsidR="00206062" w:rsidRDefault="00206062" w:rsidP="00206062">
      <w:pPr>
        <w:pStyle w:val="Heading1"/>
        <w:kinsoku w:val="0"/>
        <w:overflowPunct w:val="0"/>
        <w:rPr>
          <w:b w:val="0"/>
          <w:bCs w:val="0"/>
        </w:rPr>
      </w:pPr>
      <w:r>
        <w:t>Report to</w:t>
      </w:r>
    </w:p>
    <w:p w14:paraId="706A33EA" w14:textId="77777777" w:rsidR="00206062" w:rsidRDefault="00206062" w:rsidP="00206062">
      <w:pPr>
        <w:pStyle w:val="BodyText"/>
        <w:kinsoku w:val="0"/>
        <w:overflowPunct w:val="0"/>
        <w:ind w:left="220" w:firstLine="0"/>
      </w:pPr>
      <w:r>
        <w:t>Marketing Manager - Digital/Online.</w:t>
      </w:r>
    </w:p>
    <w:p w14:paraId="35568554" w14:textId="77777777" w:rsidR="00206062" w:rsidRDefault="00206062" w:rsidP="00206062">
      <w:pPr>
        <w:pStyle w:val="BodyText"/>
        <w:kinsoku w:val="0"/>
        <w:overflowPunct w:val="0"/>
        <w:spacing w:before="10"/>
        <w:ind w:left="0" w:firstLine="0"/>
        <w:rPr>
          <w:sz w:val="22"/>
          <w:szCs w:val="22"/>
        </w:rPr>
      </w:pPr>
    </w:p>
    <w:p w14:paraId="5345C1F4" w14:textId="77777777" w:rsidR="00206062" w:rsidRDefault="00206062" w:rsidP="00206062">
      <w:pPr>
        <w:pStyle w:val="Heading1"/>
        <w:kinsoku w:val="0"/>
        <w:overflowPunct w:val="0"/>
        <w:rPr>
          <w:b w:val="0"/>
          <w:bCs w:val="0"/>
        </w:rPr>
      </w:pPr>
      <w:r>
        <w:t>Supervises</w:t>
      </w:r>
    </w:p>
    <w:p w14:paraId="362E90B2" w14:textId="77777777" w:rsidR="00206062" w:rsidRDefault="00206062" w:rsidP="00206062">
      <w:pPr>
        <w:pStyle w:val="BodyText"/>
        <w:kinsoku w:val="0"/>
        <w:overflowPunct w:val="0"/>
        <w:ind w:left="220" w:firstLine="0"/>
      </w:pPr>
      <w:r>
        <w:t>No supervisory responsibilities.</w:t>
      </w:r>
    </w:p>
    <w:p w14:paraId="3371DB73" w14:textId="77777777" w:rsidR="00206062" w:rsidRDefault="00206062" w:rsidP="00206062">
      <w:pPr>
        <w:pStyle w:val="BodyText"/>
        <w:kinsoku w:val="0"/>
        <w:overflowPunct w:val="0"/>
        <w:spacing w:before="10"/>
        <w:ind w:left="0" w:firstLine="0"/>
        <w:rPr>
          <w:sz w:val="22"/>
          <w:szCs w:val="22"/>
        </w:rPr>
      </w:pPr>
    </w:p>
    <w:p w14:paraId="31FC9C00" w14:textId="77777777" w:rsidR="00206062" w:rsidRDefault="00206062" w:rsidP="00206062">
      <w:pPr>
        <w:pStyle w:val="Heading1"/>
        <w:kinsoku w:val="0"/>
        <w:overflowPunct w:val="0"/>
        <w:rPr>
          <w:b w:val="0"/>
          <w:bCs w:val="0"/>
        </w:rPr>
      </w:pPr>
      <w:r>
        <w:t>Main activities</w:t>
      </w:r>
    </w:p>
    <w:p w14:paraId="42F981F1" w14:textId="77777777" w:rsidR="00206062" w:rsidRDefault="00206062" w:rsidP="00206062">
      <w:pPr>
        <w:pStyle w:val="BodyText"/>
        <w:numPr>
          <w:ilvl w:val="0"/>
          <w:numId w:val="3"/>
        </w:numPr>
        <w:tabs>
          <w:tab w:val="left" w:pos="583"/>
        </w:tabs>
        <w:kinsoku w:val="0"/>
        <w:overflowPunct w:val="0"/>
      </w:pPr>
      <w:r>
        <w:t>Being responsible for the contents of different parts of the directory tree.</w:t>
      </w:r>
    </w:p>
    <w:p w14:paraId="78FAE180" w14:textId="77777777" w:rsidR="00206062" w:rsidRDefault="00206062" w:rsidP="00206062">
      <w:pPr>
        <w:pStyle w:val="BodyText"/>
        <w:numPr>
          <w:ilvl w:val="0"/>
          <w:numId w:val="3"/>
        </w:numPr>
        <w:tabs>
          <w:tab w:val="left" w:pos="583"/>
        </w:tabs>
        <w:kinsoku w:val="0"/>
        <w:overflowPunct w:val="0"/>
      </w:pPr>
      <w:r>
        <w:t>Working with Graphic/Visual Designers to ensure that the text and graphic elements mesh together as a cohesive work.</w:t>
      </w:r>
    </w:p>
    <w:p w14:paraId="4BA9DB5E" w14:textId="77777777" w:rsidR="00206062" w:rsidRDefault="00206062" w:rsidP="00206062">
      <w:pPr>
        <w:pStyle w:val="BodyText"/>
        <w:numPr>
          <w:ilvl w:val="0"/>
          <w:numId w:val="3"/>
        </w:numPr>
        <w:tabs>
          <w:tab w:val="left" w:pos="583"/>
        </w:tabs>
        <w:kinsoku w:val="0"/>
        <w:overflowPunct w:val="0"/>
      </w:pPr>
      <w:r>
        <w:t>Creating content for the company's web site within guidelines established by the Web Strategist.</w:t>
      </w:r>
    </w:p>
    <w:p w14:paraId="4E518654" w14:textId="77777777" w:rsidR="00206062" w:rsidRDefault="00206062" w:rsidP="00206062">
      <w:pPr>
        <w:pStyle w:val="BodyText"/>
        <w:numPr>
          <w:ilvl w:val="0"/>
          <w:numId w:val="3"/>
        </w:numPr>
        <w:tabs>
          <w:tab w:val="left" w:pos="583"/>
        </w:tabs>
        <w:kinsoku w:val="0"/>
        <w:overflowPunct w:val="0"/>
      </w:pPr>
      <w:r>
        <w:t>Keeping the content of the web site updated, fresh and relevant over time.</w:t>
      </w:r>
    </w:p>
    <w:p w14:paraId="289B34E9" w14:textId="77777777" w:rsidR="00206062" w:rsidRDefault="00206062" w:rsidP="00206062">
      <w:pPr>
        <w:pStyle w:val="BodyText"/>
        <w:numPr>
          <w:ilvl w:val="0"/>
          <w:numId w:val="3"/>
        </w:numPr>
        <w:tabs>
          <w:tab w:val="left" w:pos="583"/>
        </w:tabs>
        <w:kinsoku w:val="0"/>
        <w:overflowPunct w:val="0"/>
      </w:pPr>
      <w:r>
        <w:t>Proofreading and customising content as necessary, ensuring compliance with copyright legislation.</w:t>
      </w:r>
    </w:p>
    <w:p w14:paraId="654993CD" w14:textId="77777777" w:rsidR="00206062" w:rsidRDefault="00206062" w:rsidP="00206062">
      <w:pPr>
        <w:pStyle w:val="BodyText"/>
        <w:kinsoku w:val="0"/>
        <w:overflowPunct w:val="0"/>
        <w:spacing w:before="10"/>
        <w:ind w:left="0" w:firstLine="0"/>
        <w:rPr>
          <w:sz w:val="22"/>
          <w:szCs w:val="22"/>
        </w:rPr>
      </w:pPr>
    </w:p>
    <w:p w14:paraId="52B81269" w14:textId="77777777" w:rsidR="00206062" w:rsidRDefault="00206062" w:rsidP="00206062">
      <w:pPr>
        <w:pStyle w:val="Heading1"/>
        <w:kinsoku w:val="0"/>
        <w:overflowPunct w:val="0"/>
        <w:rPr>
          <w:b w:val="0"/>
          <w:bCs w:val="0"/>
        </w:rPr>
      </w:pPr>
      <w:r>
        <w:t>Key skills</w:t>
      </w:r>
    </w:p>
    <w:p w14:paraId="7AA73868" w14:textId="77777777" w:rsidR="00206062" w:rsidRDefault="00206062" w:rsidP="00206062">
      <w:pPr>
        <w:pStyle w:val="BodyText"/>
        <w:numPr>
          <w:ilvl w:val="0"/>
          <w:numId w:val="3"/>
        </w:numPr>
        <w:tabs>
          <w:tab w:val="left" w:pos="583"/>
        </w:tabs>
        <w:kinsoku w:val="0"/>
        <w:overflowPunct w:val="0"/>
      </w:pPr>
      <w:r>
        <w:t>An understanding of how the site is organised.</w:t>
      </w:r>
    </w:p>
    <w:p w14:paraId="7C2BEE0E" w14:textId="77777777" w:rsidR="00206062" w:rsidRDefault="00206062" w:rsidP="00206062">
      <w:pPr>
        <w:pStyle w:val="BodyText"/>
        <w:numPr>
          <w:ilvl w:val="0"/>
          <w:numId w:val="3"/>
        </w:numPr>
        <w:tabs>
          <w:tab w:val="left" w:pos="583"/>
        </w:tabs>
        <w:kinsoku w:val="0"/>
        <w:overflowPunct w:val="0"/>
      </w:pPr>
      <w:r>
        <w:t>An appreciation of the constraints/opportunities of the technology behind the web site.</w:t>
      </w:r>
    </w:p>
    <w:p w14:paraId="3C588E17" w14:textId="77777777" w:rsidR="00206062" w:rsidRDefault="00206062" w:rsidP="00206062">
      <w:pPr>
        <w:pStyle w:val="BodyText"/>
        <w:kinsoku w:val="0"/>
        <w:overflowPunct w:val="0"/>
        <w:spacing w:before="10"/>
        <w:ind w:left="0" w:firstLine="0"/>
        <w:rPr>
          <w:sz w:val="22"/>
          <w:szCs w:val="22"/>
        </w:rPr>
      </w:pPr>
    </w:p>
    <w:p w14:paraId="2C4FDDB3" w14:textId="77777777" w:rsidR="00206062" w:rsidRDefault="00206062" w:rsidP="00206062">
      <w:pPr>
        <w:pStyle w:val="Heading1"/>
        <w:kinsoku w:val="0"/>
        <w:overflowPunct w:val="0"/>
        <w:rPr>
          <w:b w:val="0"/>
          <w:bCs w:val="0"/>
        </w:rPr>
      </w:pPr>
      <w:r>
        <w:t>Internal contacts</w:t>
      </w:r>
    </w:p>
    <w:p w14:paraId="0EF8F199" w14:textId="77777777" w:rsidR="00206062" w:rsidRDefault="00206062" w:rsidP="00206062">
      <w:pPr>
        <w:pStyle w:val="BodyText"/>
        <w:kinsoku w:val="0"/>
        <w:overflowPunct w:val="0"/>
        <w:ind w:left="220" w:firstLine="0"/>
      </w:pPr>
      <w:r>
        <w:t>Marketing, Product Specialists, IT staff, Systems &amp; Software Development staff, Engineers.</w:t>
      </w:r>
    </w:p>
    <w:p w14:paraId="7F593EB0" w14:textId="77777777" w:rsidR="00206062" w:rsidRDefault="00206062" w:rsidP="00206062">
      <w:pPr>
        <w:pStyle w:val="BodyText"/>
        <w:kinsoku w:val="0"/>
        <w:overflowPunct w:val="0"/>
        <w:spacing w:before="10"/>
        <w:ind w:left="0" w:firstLine="0"/>
        <w:rPr>
          <w:sz w:val="22"/>
          <w:szCs w:val="22"/>
        </w:rPr>
      </w:pPr>
    </w:p>
    <w:p w14:paraId="1DC6EA6A" w14:textId="77777777" w:rsidR="00206062" w:rsidRDefault="00206062" w:rsidP="00206062">
      <w:pPr>
        <w:pStyle w:val="Heading1"/>
        <w:kinsoku w:val="0"/>
        <w:overflowPunct w:val="0"/>
        <w:rPr>
          <w:b w:val="0"/>
          <w:bCs w:val="0"/>
        </w:rPr>
      </w:pPr>
      <w:r>
        <w:t>External contacts</w:t>
      </w:r>
    </w:p>
    <w:p w14:paraId="731B9D60" w14:textId="77777777" w:rsidR="00206062" w:rsidRDefault="00206062" w:rsidP="00206062">
      <w:pPr>
        <w:pStyle w:val="BodyText"/>
        <w:kinsoku w:val="0"/>
        <w:overflowPunct w:val="0"/>
        <w:ind w:left="220" w:firstLine="0"/>
      </w:pPr>
      <w:r>
        <w:t>Graphic Design Houses, Customers, Contract Providers, Sale Partners, Vendors.</w:t>
      </w:r>
    </w:p>
    <w:p w14:paraId="057166E9" w14:textId="77777777" w:rsidR="00206062" w:rsidRDefault="00206062" w:rsidP="00206062">
      <w:pPr>
        <w:pStyle w:val="BodyText"/>
        <w:kinsoku w:val="0"/>
        <w:overflowPunct w:val="0"/>
        <w:spacing w:before="10"/>
        <w:ind w:left="0" w:firstLine="0"/>
        <w:rPr>
          <w:sz w:val="22"/>
          <w:szCs w:val="22"/>
        </w:rPr>
      </w:pPr>
    </w:p>
    <w:p w14:paraId="6A85B602" w14:textId="77777777" w:rsidR="00206062" w:rsidRDefault="00206062" w:rsidP="00206062">
      <w:pPr>
        <w:pStyle w:val="Heading1"/>
        <w:kinsoku w:val="0"/>
        <w:overflowPunct w:val="0"/>
        <w:rPr>
          <w:b w:val="0"/>
          <w:bCs w:val="0"/>
        </w:rPr>
      </w:pPr>
      <w:r>
        <w:t>Typical experience</w:t>
      </w:r>
    </w:p>
    <w:p w14:paraId="26A461DD" w14:textId="77777777" w:rsidR="00206062" w:rsidRDefault="00206062" w:rsidP="00206062">
      <w:pPr>
        <w:pStyle w:val="BodyText"/>
        <w:kinsoku w:val="0"/>
        <w:overflowPunct w:val="0"/>
        <w:spacing w:line="312" w:lineRule="auto"/>
        <w:ind w:left="220" w:right="240" w:firstLine="0"/>
      </w:pPr>
      <w:r>
        <w:t>At least 2 - 5 years of experience in Marketing or Journalism, coupled with tertiary qualifications in Marketing, Communications or Public Relations.</w:t>
      </w:r>
    </w:p>
    <w:p w14:paraId="0B4B2DC9" w14:textId="77777777" w:rsidR="00206062" w:rsidRDefault="00206062" w:rsidP="00206062">
      <w:pPr>
        <w:pStyle w:val="BodyText"/>
        <w:kinsoku w:val="0"/>
        <w:overflowPunct w:val="0"/>
        <w:spacing w:before="6"/>
        <w:ind w:left="0" w:firstLine="0"/>
        <w:rPr>
          <w:sz w:val="17"/>
          <w:szCs w:val="17"/>
        </w:rPr>
      </w:pPr>
    </w:p>
    <w:p w14:paraId="5E282AF8" w14:textId="77777777" w:rsidR="00206062" w:rsidRDefault="00206062" w:rsidP="00206062">
      <w:pPr>
        <w:pStyle w:val="Heading1"/>
        <w:kinsoku w:val="0"/>
        <w:overflowPunct w:val="0"/>
        <w:rPr>
          <w:b w:val="0"/>
          <w:bCs w:val="0"/>
        </w:rPr>
      </w:pPr>
      <w:r>
        <w:t>Other comments</w:t>
      </w:r>
    </w:p>
    <w:p w14:paraId="460559B7" w14:textId="77777777" w:rsidR="00206062" w:rsidRDefault="00206062" w:rsidP="00206062">
      <w:pPr>
        <w:pStyle w:val="BodyText"/>
        <w:kinsoku w:val="0"/>
        <w:overflowPunct w:val="0"/>
        <w:spacing w:line="312" w:lineRule="auto"/>
        <w:ind w:left="220" w:right="220" w:firstLine="0"/>
      </w:pPr>
      <w:r>
        <w:t>This role has generally been filled in smaller sites by an IT specialist with a flare for creative writing. In a larger environment the role will generally be filled by a professional Journalist.</w:t>
      </w:r>
    </w:p>
    <w:p w14:paraId="564F915A" w14:textId="77777777" w:rsidR="00206062" w:rsidRDefault="00206062" w:rsidP="00206062">
      <w:pPr>
        <w:pStyle w:val="BodyText"/>
        <w:kinsoku w:val="0"/>
        <w:overflowPunct w:val="0"/>
        <w:spacing w:line="312" w:lineRule="auto"/>
        <w:ind w:left="220" w:right="220" w:firstLine="0"/>
        <w:sectPr w:rsidR="00206062">
          <w:pgSz w:w="11900" w:h="16840"/>
          <w:pgMar w:top="1800" w:right="680" w:bottom="980" w:left="680" w:header="540" w:footer="790" w:gutter="0"/>
          <w:cols w:space="720"/>
          <w:noEndnote/>
        </w:sectPr>
      </w:pPr>
    </w:p>
    <w:p w14:paraId="45881BA9" w14:textId="77777777" w:rsidR="00206062" w:rsidRDefault="00206062" w:rsidP="00206062">
      <w:pPr>
        <w:pStyle w:val="Heading1"/>
        <w:tabs>
          <w:tab w:val="left" w:pos="2249"/>
        </w:tabs>
        <w:kinsoku w:val="0"/>
        <w:overflowPunct w:val="0"/>
        <w:spacing w:before="31"/>
        <w:ind w:left="210"/>
        <w:rPr>
          <w:b w:val="0"/>
          <w:bCs w:val="0"/>
        </w:rPr>
      </w:pPr>
      <w:bookmarkStart w:id="58" w:name="Aon.EXE.MK010.7 - Chief Marketing Office"/>
      <w:bookmarkStart w:id="59" w:name="Generalist"/>
      <w:bookmarkStart w:id="60" w:name="bookmark358"/>
      <w:bookmarkEnd w:id="58"/>
      <w:bookmarkEnd w:id="59"/>
      <w:bookmarkEnd w:id="60"/>
      <w:r>
        <w:lastRenderedPageBreak/>
        <w:t>Position title:</w:t>
      </w:r>
      <w:r>
        <w:tab/>
        <w:t>Chief Marketing Officer</w:t>
      </w:r>
    </w:p>
    <w:p w14:paraId="119A06CD"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EXE.MK010.7</w:t>
      </w:r>
    </w:p>
    <w:p w14:paraId="5D03A93B"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7</w:t>
      </w:r>
    </w:p>
    <w:p w14:paraId="70803690" w14:textId="77777777" w:rsidR="00206062" w:rsidRDefault="00206062" w:rsidP="00206062">
      <w:pPr>
        <w:pStyle w:val="BodyText"/>
        <w:kinsoku w:val="0"/>
        <w:overflowPunct w:val="0"/>
        <w:spacing w:before="6"/>
        <w:ind w:left="0" w:firstLine="0"/>
        <w:rPr>
          <w:b/>
          <w:bCs/>
          <w:sz w:val="4"/>
          <w:szCs w:val="4"/>
        </w:rPr>
      </w:pPr>
    </w:p>
    <w:p w14:paraId="01BA355E"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0B64D61" wp14:editId="2CC3570F">
                <wp:extent cx="6483350" cy="12700"/>
                <wp:effectExtent l="0" t="0" r="0" b="0"/>
                <wp:docPr id="359" name="Group 2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60" name="Freeform 258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316C8F" id="Group 258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1YQ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f0/pNWEDAADq&#13;&#10;BwAADgAAAAAAAAAAAAAAAAAuAgAAZHJzL2Uyb0RvYy54bWxQSwECLQAUAAYACAAAACEAwoz+994A&#13;&#10;AAAJAQAADwAAAAAAAAAAAAAAAAC7BQAAZHJzL2Rvd25yZXYueG1sUEsFBgAAAAAEAAQA8wAAAMYG&#13;&#10;AAAAAA==&#13;&#10;">
                <v:shape id="Freeform 258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F9DFEC9" w14:textId="77777777" w:rsidR="00206062" w:rsidRDefault="00206062" w:rsidP="00206062">
      <w:pPr>
        <w:pStyle w:val="BodyText"/>
        <w:kinsoku w:val="0"/>
        <w:overflowPunct w:val="0"/>
        <w:spacing w:before="6"/>
        <w:ind w:left="0" w:firstLine="0"/>
        <w:rPr>
          <w:b/>
          <w:bCs/>
          <w:sz w:val="24"/>
          <w:szCs w:val="24"/>
        </w:rPr>
      </w:pPr>
    </w:p>
    <w:p w14:paraId="4B44423B" w14:textId="77777777" w:rsidR="00206062" w:rsidRDefault="00206062" w:rsidP="00206062">
      <w:pPr>
        <w:pStyle w:val="BodyText"/>
        <w:kinsoku w:val="0"/>
        <w:overflowPunct w:val="0"/>
        <w:spacing w:before="0"/>
        <w:ind w:left="220" w:firstLine="0"/>
      </w:pPr>
      <w:r>
        <w:rPr>
          <w:b/>
          <w:bCs/>
        </w:rPr>
        <w:t>Responsible for</w:t>
      </w:r>
    </w:p>
    <w:p w14:paraId="14ADC0C8" w14:textId="77777777" w:rsidR="00206062" w:rsidRDefault="00206062" w:rsidP="00206062">
      <w:pPr>
        <w:pStyle w:val="BodyText"/>
        <w:kinsoku w:val="0"/>
        <w:overflowPunct w:val="0"/>
        <w:ind w:left="220" w:firstLine="0"/>
      </w:pPr>
      <w:r>
        <w:t>Establishing and controlling the national marketing strategy to achieve market share and profitability goals.</w:t>
      </w:r>
    </w:p>
    <w:p w14:paraId="68C968FC" w14:textId="77777777" w:rsidR="00206062" w:rsidRDefault="00206062" w:rsidP="00206062">
      <w:pPr>
        <w:pStyle w:val="BodyText"/>
        <w:kinsoku w:val="0"/>
        <w:overflowPunct w:val="0"/>
        <w:spacing w:before="10"/>
        <w:ind w:left="0" w:firstLine="0"/>
        <w:rPr>
          <w:sz w:val="22"/>
          <w:szCs w:val="22"/>
        </w:rPr>
      </w:pPr>
    </w:p>
    <w:p w14:paraId="11CD6B75" w14:textId="77777777" w:rsidR="00206062" w:rsidRDefault="00206062" w:rsidP="00206062">
      <w:pPr>
        <w:pStyle w:val="Heading1"/>
        <w:kinsoku w:val="0"/>
        <w:overflowPunct w:val="0"/>
        <w:rPr>
          <w:b w:val="0"/>
          <w:bCs w:val="0"/>
        </w:rPr>
      </w:pPr>
      <w:r>
        <w:t>Report to</w:t>
      </w:r>
    </w:p>
    <w:p w14:paraId="10A02E2A" w14:textId="77777777" w:rsidR="00206062" w:rsidRDefault="00206062" w:rsidP="00206062">
      <w:pPr>
        <w:pStyle w:val="BodyText"/>
        <w:kinsoku w:val="0"/>
        <w:overflowPunct w:val="0"/>
        <w:ind w:left="220" w:firstLine="0"/>
      </w:pPr>
      <w:r>
        <w:t>Chief Executive Officer/Managing Director.</w:t>
      </w:r>
    </w:p>
    <w:p w14:paraId="6C17BFBF" w14:textId="77777777" w:rsidR="00206062" w:rsidRDefault="00206062" w:rsidP="00206062">
      <w:pPr>
        <w:pStyle w:val="BodyText"/>
        <w:kinsoku w:val="0"/>
        <w:overflowPunct w:val="0"/>
        <w:spacing w:before="10"/>
        <w:ind w:left="0" w:firstLine="0"/>
        <w:rPr>
          <w:sz w:val="22"/>
          <w:szCs w:val="22"/>
        </w:rPr>
      </w:pPr>
    </w:p>
    <w:p w14:paraId="6623EEF5" w14:textId="77777777" w:rsidR="00206062" w:rsidRDefault="00206062" w:rsidP="00206062">
      <w:pPr>
        <w:pStyle w:val="Heading1"/>
        <w:kinsoku w:val="0"/>
        <w:overflowPunct w:val="0"/>
        <w:rPr>
          <w:b w:val="0"/>
          <w:bCs w:val="0"/>
        </w:rPr>
      </w:pPr>
      <w:r>
        <w:t>Supervises</w:t>
      </w:r>
    </w:p>
    <w:p w14:paraId="0B930E7D" w14:textId="77777777" w:rsidR="00206062" w:rsidRDefault="00206062" w:rsidP="00206062">
      <w:pPr>
        <w:pStyle w:val="BodyText"/>
        <w:kinsoku w:val="0"/>
        <w:overflowPunct w:val="0"/>
        <w:ind w:left="220" w:firstLine="0"/>
      </w:pPr>
      <w:r>
        <w:t>A specialist marketing team, including product managers, market research officers and product promotions staff.</w:t>
      </w:r>
    </w:p>
    <w:p w14:paraId="239F90F4" w14:textId="77777777" w:rsidR="00206062" w:rsidRDefault="00206062" w:rsidP="00206062">
      <w:pPr>
        <w:pStyle w:val="BodyText"/>
        <w:kinsoku w:val="0"/>
        <w:overflowPunct w:val="0"/>
        <w:spacing w:before="10"/>
        <w:ind w:left="0" w:firstLine="0"/>
        <w:rPr>
          <w:sz w:val="22"/>
          <w:szCs w:val="22"/>
        </w:rPr>
      </w:pPr>
    </w:p>
    <w:p w14:paraId="3B889551" w14:textId="77777777" w:rsidR="00206062" w:rsidRDefault="00206062" w:rsidP="00206062">
      <w:pPr>
        <w:pStyle w:val="Heading1"/>
        <w:kinsoku w:val="0"/>
        <w:overflowPunct w:val="0"/>
        <w:rPr>
          <w:b w:val="0"/>
          <w:bCs w:val="0"/>
        </w:rPr>
      </w:pPr>
      <w:r>
        <w:t>Main activities</w:t>
      </w:r>
    </w:p>
    <w:p w14:paraId="01D51281" w14:textId="77777777" w:rsidR="00206062" w:rsidRDefault="00206062" w:rsidP="00206062">
      <w:pPr>
        <w:pStyle w:val="BodyText"/>
        <w:numPr>
          <w:ilvl w:val="0"/>
          <w:numId w:val="3"/>
        </w:numPr>
        <w:tabs>
          <w:tab w:val="left" w:pos="583"/>
        </w:tabs>
        <w:kinsoku w:val="0"/>
        <w:overflowPunct w:val="0"/>
      </w:pPr>
      <w:r>
        <w:t>Developing plans to achieve revenue and profit margin projections.</w:t>
      </w:r>
    </w:p>
    <w:p w14:paraId="66339CAD" w14:textId="77777777" w:rsidR="00206062" w:rsidRDefault="00206062" w:rsidP="00206062">
      <w:pPr>
        <w:pStyle w:val="BodyText"/>
        <w:numPr>
          <w:ilvl w:val="0"/>
          <w:numId w:val="3"/>
        </w:numPr>
        <w:tabs>
          <w:tab w:val="left" w:pos="583"/>
        </w:tabs>
        <w:kinsoku w:val="0"/>
        <w:overflowPunct w:val="0"/>
      </w:pPr>
      <w:r>
        <w:t>Formulating national marketing policies and strategies based on market intelligence and research projections.</w:t>
      </w:r>
    </w:p>
    <w:p w14:paraId="650E936E" w14:textId="77777777" w:rsidR="00206062" w:rsidRDefault="00206062" w:rsidP="00206062">
      <w:pPr>
        <w:pStyle w:val="BodyText"/>
        <w:numPr>
          <w:ilvl w:val="0"/>
          <w:numId w:val="3"/>
        </w:numPr>
        <w:tabs>
          <w:tab w:val="left" w:pos="583"/>
        </w:tabs>
        <w:kinsoku w:val="0"/>
        <w:overflowPunct w:val="0"/>
      </w:pPr>
      <w:r>
        <w:t>Implementing and monitoring the progress of marketing plans and advertising campaigns.</w:t>
      </w:r>
    </w:p>
    <w:p w14:paraId="7B3ADA18" w14:textId="77777777" w:rsidR="00206062" w:rsidRDefault="00206062" w:rsidP="00206062">
      <w:pPr>
        <w:pStyle w:val="BodyText"/>
        <w:numPr>
          <w:ilvl w:val="0"/>
          <w:numId w:val="3"/>
        </w:numPr>
        <w:tabs>
          <w:tab w:val="left" w:pos="583"/>
        </w:tabs>
        <w:kinsoku w:val="0"/>
        <w:overflowPunct w:val="0"/>
        <w:spacing w:line="312" w:lineRule="auto"/>
        <w:ind w:right="740"/>
      </w:pPr>
      <w:r>
        <w:t>Preparing and updating national marketing budgets, regularly reporting on performance against target and providing variance analyses and revised projections.</w:t>
      </w:r>
    </w:p>
    <w:p w14:paraId="1BCDC395" w14:textId="77777777" w:rsidR="00206062" w:rsidRDefault="00206062" w:rsidP="00206062">
      <w:pPr>
        <w:pStyle w:val="BodyText"/>
        <w:numPr>
          <w:ilvl w:val="0"/>
          <w:numId w:val="3"/>
        </w:numPr>
        <w:tabs>
          <w:tab w:val="left" w:pos="583"/>
        </w:tabs>
        <w:kinsoku w:val="0"/>
        <w:overflowPunct w:val="0"/>
        <w:spacing w:before="2"/>
      </w:pPr>
      <w:r>
        <w:t>Determining pricing and volume discount policies.</w:t>
      </w:r>
    </w:p>
    <w:p w14:paraId="3FD4DE28" w14:textId="77777777" w:rsidR="00206062" w:rsidRDefault="00206062" w:rsidP="00206062">
      <w:pPr>
        <w:pStyle w:val="BodyText"/>
        <w:numPr>
          <w:ilvl w:val="0"/>
          <w:numId w:val="3"/>
        </w:numPr>
        <w:tabs>
          <w:tab w:val="left" w:pos="583"/>
        </w:tabs>
        <w:kinsoku w:val="0"/>
        <w:overflowPunct w:val="0"/>
      </w:pPr>
      <w:r>
        <w:t>Coordinating market research and market intelligence data.</w:t>
      </w:r>
    </w:p>
    <w:p w14:paraId="645B72C1" w14:textId="77777777" w:rsidR="00206062" w:rsidRDefault="00206062" w:rsidP="00206062">
      <w:pPr>
        <w:pStyle w:val="BodyText"/>
        <w:numPr>
          <w:ilvl w:val="0"/>
          <w:numId w:val="3"/>
        </w:numPr>
        <w:tabs>
          <w:tab w:val="left" w:pos="583"/>
        </w:tabs>
        <w:kinsoku w:val="0"/>
        <w:overflowPunct w:val="0"/>
      </w:pPr>
      <w:r>
        <w:t>Liaising with other divisions/departments.</w:t>
      </w:r>
    </w:p>
    <w:p w14:paraId="234E483B" w14:textId="77777777" w:rsidR="00206062" w:rsidRDefault="00206062" w:rsidP="00206062">
      <w:pPr>
        <w:pStyle w:val="BodyText"/>
        <w:kinsoku w:val="0"/>
        <w:overflowPunct w:val="0"/>
        <w:spacing w:before="10"/>
        <w:ind w:left="0" w:firstLine="0"/>
        <w:rPr>
          <w:sz w:val="22"/>
          <w:szCs w:val="22"/>
        </w:rPr>
      </w:pPr>
    </w:p>
    <w:p w14:paraId="0D35CB6A" w14:textId="77777777" w:rsidR="00206062" w:rsidRDefault="00206062" w:rsidP="00206062">
      <w:pPr>
        <w:pStyle w:val="Heading1"/>
        <w:kinsoku w:val="0"/>
        <w:overflowPunct w:val="0"/>
        <w:rPr>
          <w:b w:val="0"/>
          <w:bCs w:val="0"/>
        </w:rPr>
      </w:pPr>
      <w:r>
        <w:t>Key skills</w:t>
      </w:r>
    </w:p>
    <w:p w14:paraId="63C95C06" w14:textId="77777777" w:rsidR="00206062" w:rsidRDefault="00206062" w:rsidP="00206062">
      <w:pPr>
        <w:pStyle w:val="BodyText"/>
        <w:numPr>
          <w:ilvl w:val="0"/>
          <w:numId w:val="3"/>
        </w:numPr>
        <w:tabs>
          <w:tab w:val="left" w:pos="583"/>
        </w:tabs>
        <w:kinsoku w:val="0"/>
        <w:overflowPunct w:val="0"/>
        <w:spacing w:line="312" w:lineRule="auto"/>
        <w:ind w:right="271"/>
      </w:pPr>
      <w:r>
        <w:t>Professional marketing skills are essential. The role also needs strong communicative skills and the ability to interpret and maximise the use of sophisticated market research data.</w:t>
      </w:r>
    </w:p>
    <w:p w14:paraId="3EDC4D10" w14:textId="77777777" w:rsidR="00206062" w:rsidRDefault="00206062" w:rsidP="00206062">
      <w:pPr>
        <w:pStyle w:val="BodyText"/>
        <w:kinsoku w:val="0"/>
        <w:overflowPunct w:val="0"/>
        <w:spacing w:before="6"/>
        <w:ind w:left="0" w:firstLine="0"/>
        <w:rPr>
          <w:sz w:val="17"/>
          <w:szCs w:val="17"/>
        </w:rPr>
      </w:pPr>
    </w:p>
    <w:p w14:paraId="24853475" w14:textId="77777777" w:rsidR="00206062" w:rsidRDefault="00206062" w:rsidP="00206062">
      <w:pPr>
        <w:pStyle w:val="Heading1"/>
        <w:kinsoku w:val="0"/>
        <w:overflowPunct w:val="0"/>
        <w:rPr>
          <w:b w:val="0"/>
          <w:bCs w:val="0"/>
        </w:rPr>
      </w:pPr>
      <w:r>
        <w:t>Internal contacts</w:t>
      </w:r>
    </w:p>
    <w:p w14:paraId="253A3796" w14:textId="77777777" w:rsidR="00206062" w:rsidRDefault="00206062" w:rsidP="00206062">
      <w:pPr>
        <w:pStyle w:val="BodyText"/>
        <w:kinsoku w:val="0"/>
        <w:overflowPunct w:val="0"/>
        <w:spacing w:line="312" w:lineRule="auto"/>
        <w:ind w:left="220" w:right="450" w:firstLine="0"/>
      </w:pPr>
      <w:r>
        <w:t>National sales management, Finance and Accounting department, Company Secretarial/Legal, Systems and Software Development.</w:t>
      </w:r>
    </w:p>
    <w:p w14:paraId="4573291E" w14:textId="77777777" w:rsidR="00206062" w:rsidRDefault="00206062" w:rsidP="00206062">
      <w:pPr>
        <w:pStyle w:val="BodyText"/>
        <w:kinsoku w:val="0"/>
        <w:overflowPunct w:val="0"/>
        <w:spacing w:before="6"/>
        <w:ind w:left="0" w:firstLine="0"/>
        <w:rPr>
          <w:sz w:val="17"/>
          <w:szCs w:val="17"/>
        </w:rPr>
      </w:pPr>
    </w:p>
    <w:p w14:paraId="6DFD4381" w14:textId="77777777" w:rsidR="00206062" w:rsidRDefault="00206062" w:rsidP="00206062">
      <w:pPr>
        <w:pStyle w:val="Heading1"/>
        <w:kinsoku w:val="0"/>
        <w:overflowPunct w:val="0"/>
        <w:rPr>
          <w:b w:val="0"/>
          <w:bCs w:val="0"/>
        </w:rPr>
      </w:pPr>
      <w:r>
        <w:t>External contacts</w:t>
      </w:r>
    </w:p>
    <w:p w14:paraId="2813A360" w14:textId="77777777" w:rsidR="00206062" w:rsidRDefault="00206062" w:rsidP="00206062">
      <w:pPr>
        <w:pStyle w:val="BodyText"/>
        <w:kinsoku w:val="0"/>
        <w:overflowPunct w:val="0"/>
        <w:ind w:left="220" w:firstLine="0"/>
      </w:pPr>
      <w:r>
        <w:t>Advertising agencies, media, public relations firms, market research firms, Federal and State government officials.</w:t>
      </w:r>
    </w:p>
    <w:p w14:paraId="146F68ED" w14:textId="77777777" w:rsidR="00206062" w:rsidRDefault="00206062" w:rsidP="00206062">
      <w:pPr>
        <w:pStyle w:val="BodyText"/>
        <w:kinsoku w:val="0"/>
        <w:overflowPunct w:val="0"/>
        <w:spacing w:before="10"/>
        <w:ind w:left="0" w:firstLine="0"/>
        <w:rPr>
          <w:sz w:val="22"/>
          <w:szCs w:val="22"/>
        </w:rPr>
      </w:pPr>
    </w:p>
    <w:p w14:paraId="111917C7" w14:textId="77777777" w:rsidR="00206062" w:rsidRDefault="00206062" w:rsidP="00206062">
      <w:pPr>
        <w:pStyle w:val="Heading1"/>
        <w:kinsoku w:val="0"/>
        <w:overflowPunct w:val="0"/>
        <w:rPr>
          <w:b w:val="0"/>
          <w:bCs w:val="0"/>
        </w:rPr>
      </w:pPr>
      <w:r>
        <w:t>Typical experience</w:t>
      </w:r>
    </w:p>
    <w:p w14:paraId="0AB1F24E" w14:textId="77777777" w:rsidR="00206062" w:rsidRDefault="00206062" w:rsidP="00206062">
      <w:pPr>
        <w:pStyle w:val="BodyText"/>
        <w:kinsoku w:val="0"/>
        <w:overflowPunct w:val="0"/>
        <w:ind w:left="220" w:firstLine="0"/>
      </w:pPr>
      <w:r>
        <w:t>At least 12 years of marketing and product management experience. Typically has tertiary qualifications.</w:t>
      </w:r>
    </w:p>
    <w:p w14:paraId="67A958F9" w14:textId="77777777" w:rsidR="00206062" w:rsidRDefault="00206062" w:rsidP="00206062">
      <w:pPr>
        <w:pStyle w:val="BodyText"/>
        <w:kinsoku w:val="0"/>
        <w:overflowPunct w:val="0"/>
        <w:spacing w:before="10"/>
        <w:ind w:left="0" w:firstLine="0"/>
        <w:rPr>
          <w:sz w:val="22"/>
          <w:szCs w:val="22"/>
        </w:rPr>
      </w:pPr>
    </w:p>
    <w:p w14:paraId="66C742F6" w14:textId="77777777" w:rsidR="00206062" w:rsidRDefault="00206062" w:rsidP="00206062">
      <w:pPr>
        <w:pStyle w:val="Heading1"/>
        <w:kinsoku w:val="0"/>
        <w:overflowPunct w:val="0"/>
        <w:rPr>
          <w:b w:val="0"/>
          <w:bCs w:val="0"/>
        </w:rPr>
      </w:pPr>
      <w:r>
        <w:t>Other comments</w:t>
      </w:r>
    </w:p>
    <w:p w14:paraId="0560D6E6"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6F20EEDF" w14:textId="77777777" w:rsidR="00206062" w:rsidRDefault="00206062" w:rsidP="00206062">
      <w:pPr>
        <w:pStyle w:val="BodyText"/>
        <w:tabs>
          <w:tab w:val="left" w:pos="2249"/>
        </w:tabs>
        <w:kinsoku w:val="0"/>
        <w:overflowPunct w:val="0"/>
        <w:spacing w:before="31" w:line="301" w:lineRule="auto"/>
        <w:ind w:left="210" w:right="4747" w:firstLine="0"/>
      </w:pPr>
      <w:bookmarkStart w:id="61" w:name="Aon.MKT.20011.6 - Functional Lead of Mar"/>
      <w:bookmarkStart w:id="62" w:name="bookmark359"/>
      <w:bookmarkEnd w:id="61"/>
      <w:bookmarkEnd w:id="62"/>
      <w:r>
        <w:rPr>
          <w:b/>
          <w:bCs/>
        </w:rPr>
        <w:lastRenderedPageBreak/>
        <w:t>Position title:</w:t>
      </w:r>
      <w:r>
        <w:rPr>
          <w:b/>
          <w:bCs/>
        </w:rPr>
        <w:tab/>
        <w:t>Functional Lead of Marketing - Generalist Aon Position code:</w:t>
      </w:r>
      <w:r>
        <w:rPr>
          <w:b/>
          <w:bCs/>
        </w:rPr>
        <w:tab/>
        <w:t>MKT.20011.6</w:t>
      </w:r>
    </w:p>
    <w:p w14:paraId="5D78DF7D"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6</w:t>
      </w:r>
    </w:p>
    <w:p w14:paraId="0122AFA2" w14:textId="77777777" w:rsidR="00206062" w:rsidRDefault="00206062" w:rsidP="00206062">
      <w:pPr>
        <w:pStyle w:val="BodyText"/>
        <w:kinsoku w:val="0"/>
        <w:overflowPunct w:val="0"/>
        <w:spacing w:before="6"/>
        <w:ind w:left="0" w:firstLine="0"/>
        <w:rPr>
          <w:b/>
          <w:bCs/>
          <w:sz w:val="4"/>
          <w:szCs w:val="4"/>
        </w:rPr>
      </w:pPr>
    </w:p>
    <w:p w14:paraId="2AB87893"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CEFA59A" wp14:editId="70B0E5E6">
                <wp:extent cx="6483350" cy="12700"/>
                <wp:effectExtent l="0" t="0" r="0" b="0"/>
                <wp:docPr id="357"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58" name="Freeform 258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A523AD" id="Group 258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3bj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B6I3bjYwMA&#13;&#10;AOoHAAAOAAAAAAAAAAAAAAAAAC4CAABkcnMvZTJvRG9jLnhtbFBLAQItABQABgAIAAAAIQDCjP73&#13;&#10;3gAAAAkBAAAPAAAAAAAAAAAAAAAAAL0FAABkcnMvZG93bnJldi54bWxQSwUGAAAAAAQABADzAAAA&#13;&#10;yAYAAAAA&#13;&#10;">
                <v:shape id="Freeform 258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1F66504" w14:textId="77777777" w:rsidR="00206062" w:rsidRDefault="00206062" w:rsidP="00206062">
      <w:pPr>
        <w:pStyle w:val="BodyText"/>
        <w:kinsoku w:val="0"/>
        <w:overflowPunct w:val="0"/>
        <w:spacing w:before="6"/>
        <w:ind w:left="0" w:firstLine="0"/>
        <w:rPr>
          <w:b/>
          <w:bCs/>
          <w:sz w:val="24"/>
          <w:szCs w:val="24"/>
        </w:rPr>
      </w:pPr>
    </w:p>
    <w:p w14:paraId="648DFF9D" w14:textId="77777777" w:rsidR="00206062" w:rsidRDefault="00206062" w:rsidP="00206062">
      <w:pPr>
        <w:pStyle w:val="BodyText"/>
        <w:kinsoku w:val="0"/>
        <w:overflowPunct w:val="0"/>
        <w:spacing w:before="0"/>
        <w:ind w:left="220" w:firstLine="0"/>
      </w:pPr>
      <w:r>
        <w:rPr>
          <w:b/>
          <w:bCs/>
        </w:rPr>
        <w:t>Responsible for</w:t>
      </w:r>
    </w:p>
    <w:p w14:paraId="3694123A" w14:textId="77777777" w:rsidR="00206062" w:rsidRDefault="00206062" w:rsidP="00206062">
      <w:pPr>
        <w:pStyle w:val="BodyText"/>
        <w:kinsoku w:val="0"/>
        <w:overflowPunct w:val="0"/>
        <w:ind w:left="220" w:firstLine="0"/>
      </w:pPr>
      <w:r>
        <w:t>Developing and controlling strategies to build the market share and profitability of new and existing products and/or services.</w:t>
      </w:r>
    </w:p>
    <w:p w14:paraId="698C083F" w14:textId="77777777" w:rsidR="00206062" w:rsidRDefault="00206062" w:rsidP="00206062">
      <w:pPr>
        <w:pStyle w:val="BodyText"/>
        <w:kinsoku w:val="0"/>
        <w:overflowPunct w:val="0"/>
        <w:spacing w:before="10"/>
        <w:ind w:left="0" w:firstLine="0"/>
        <w:rPr>
          <w:sz w:val="22"/>
          <w:szCs w:val="22"/>
        </w:rPr>
      </w:pPr>
    </w:p>
    <w:p w14:paraId="3C25362C" w14:textId="77777777" w:rsidR="00206062" w:rsidRDefault="00206062" w:rsidP="00206062">
      <w:pPr>
        <w:pStyle w:val="Heading1"/>
        <w:kinsoku w:val="0"/>
        <w:overflowPunct w:val="0"/>
        <w:rPr>
          <w:b w:val="0"/>
          <w:bCs w:val="0"/>
        </w:rPr>
      </w:pPr>
      <w:r>
        <w:t>Report to</w:t>
      </w:r>
    </w:p>
    <w:p w14:paraId="7A9C154A" w14:textId="77777777" w:rsidR="00206062" w:rsidRDefault="00206062" w:rsidP="00206062">
      <w:pPr>
        <w:pStyle w:val="BodyText"/>
        <w:kinsoku w:val="0"/>
        <w:overflowPunct w:val="0"/>
        <w:ind w:left="220" w:firstLine="0"/>
      </w:pPr>
      <w:r>
        <w:t>Head of Marketing and/or General Manager or Business Unit Manager.</w:t>
      </w:r>
    </w:p>
    <w:p w14:paraId="50E9B9E2" w14:textId="77777777" w:rsidR="00206062" w:rsidRDefault="00206062" w:rsidP="00206062">
      <w:pPr>
        <w:pStyle w:val="BodyText"/>
        <w:kinsoku w:val="0"/>
        <w:overflowPunct w:val="0"/>
        <w:spacing w:before="10"/>
        <w:ind w:left="0" w:firstLine="0"/>
        <w:rPr>
          <w:sz w:val="22"/>
          <w:szCs w:val="22"/>
        </w:rPr>
      </w:pPr>
    </w:p>
    <w:p w14:paraId="318CF2A3" w14:textId="77777777" w:rsidR="00206062" w:rsidRDefault="00206062" w:rsidP="00206062">
      <w:pPr>
        <w:pStyle w:val="Heading1"/>
        <w:kinsoku w:val="0"/>
        <w:overflowPunct w:val="0"/>
        <w:rPr>
          <w:b w:val="0"/>
          <w:bCs w:val="0"/>
        </w:rPr>
      </w:pPr>
      <w:r>
        <w:t>Supervises</w:t>
      </w:r>
    </w:p>
    <w:p w14:paraId="07452166" w14:textId="77777777" w:rsidR="00206062" w:rsidRDefault="00206062" w:rsidP="00206062">
      <w:pPr>
        <w:pStyle w:val="BodyText"/>
        <w:kinsoku w:val="0"/>
        <w:overflowPunct w:val="0"/>
        <w:spacing w:line="312" w:lineRule="auto"/>
        <w:ind w:left="220" w:right="450" w:firstLine="0"/>
      </w:pPr>
      <w:r>
        <w:t>Depending on organisation size and structure, may supervise a combination of Marketing Managers and/or Marketing Consultants.</w:t>
      </w:r>
    </w:p>
    <w:p w14:paraId="021EF2CA" w14:textId="77777777" w:rsidR="00206062" w:rsidRDefault="00206062" w:rsidP="00206062">
      <w:pPr>
        <w:pStyle w:val="BodyText"/>
        <w:kinsoku w:val="0"/>
        <w:overflowPunct w:val="0"/>
        <w:spacing w:before="6"/>
        <w:ind w:left="0" w:firstLine="0"/>
        <w:rPr>
          <w:sz w:val="17"/>
          <w:szCs w:val="17"/>
        </w:rPr>
      </w:pPr>
    </w:p>
    <w:p w14:paraId="7854F3B7" w14:textId="77777777" w:rsidR="00206062" w:rsidRDefault="00206062" w:rsidP="00206062">
      <w:pPr>
        <w:pStyle w:val="Heading1"/>
        <w:kinsoku w:val="0"/>
        <w:overflowPunct w:val="0"/>
        <w:rPr>
          <w:b w:val="0"/>
          <w:bCs w:val="0"/>
        </w:rPr>
      </w:pPr>
      <w:r>
        <w:t>Main activities</w:t>
      </w:r>
    </w:p>
    <w:p w14:paraId="6E16A67F" w14:textId="77777777" w:rsidR="00206062" w:rsidRDefault="00206062" w:rsidP="00206062">
      <w:pPr>
        <w:pStyle w:val="BodyText"/>
        <w:numPr>
          <w:ilvl w:val="0"/>
          <w:numId w:val="3"/>
        </w:numPr>
        <w:tabs>
          <w:tab w:val="left" w:pos="583"/>
        </w:tabs>
        <w:kinsoku w:val="0"/>
        <w:overflowPunct w:val="0"/>
      </w:pPr>
      <w:r>
        <w:t>Working with Senior Management to build and implement product marketing plans in line with business strategy.</w:t>
      </w:r>
    </w:p>
    <w:p w14:paraId="75FE4002" w14:textId="77777777" w:rsidR="00206062" w:rsidRDefault="00206062" w:rsidP="00206062">
      <w:pPr>
        <w:pStyle w:val="BodyText"/>
        <w:numPr>
          <w:ilvl w:val="0"/>
          <w:numId w:val="3"/>
        </w:numPr>
        <w:tabs>
          <w:tab w:val="left" w:pos="583"/>
        </w:tabs>
        <w:kinsoku w:val="0"/>
        <w:overflowPunct w:val="0"/>
      </w:pPr>
      <w:r>
        <w:t>Managing the delivery of all product marketing activities including the achievement of product sales against target.</w:t>
      </w:r>
    </w:p>
    <w:p w14:paraId="35EA7FE4" w14:textId="77777777" w:rsidR="00206062" w:rsidRDefault="00206062" w:rsidP="00206062">
      <w:pPr>
        <w:pStyle w:val="BodyText"/>
        <w:numPr>
          <w:ilvl w:val="0"/>
          <w:numId w:val="3"/>
        </w:numPr>
        <w:tabs>
          <w:tab w:val="left" w:pos="583"/>
        </w:tabs>
        <w:kinsoku w:val="0"/>
        <w:overflowPunct w:val="0"/>
        <w:spacing w:line="312" w:lineRule="auto"/>
        <w:ind w:right="310"/>
      </w:pPr>
      <w:r>
        <w:t>Providing interpretation and counsel to Senior Management regarding new product and marketing opportunities based on market research and intelligence.</w:t>
      </w:r>
    </w:p>
    <w:p w14:paraId="00392EB7" w14:textId="77777777" w:rsidR="00206062" w:rsidRDefault="00206062" w:rsidP="00206062">
      <w:pPr>
        <w:pStyle w:val="BodyText"/>
        <w:numPr>
          <w:ilvl w:val="0"/>
          <w:numId w:val="3"/>
        </w:numPr>
        <w:tabs>
          <w:tab w:val="left" w:pos="583"/>
        </w:tabs>
        <w:kinsoku w:val="0"/>
        <w:overflowPunct w:val="0"/>
        <w:spacing w:before="2" w:line="312" w:lineRule="auto"/>
        <w:ind w:right="640"/>
      </w:pPr>
      <w:r>
        <w:t>Managing the strategic direction of go to market strategies and tactical execution plans for a range of products and/or services.</w:t>
      </w:r>
    </w:p>
    <w:p w14:paraId="2CC1D0A3" w14:textId="77777777" w:rsidR="00206062" w:rsidRDefault="00206062" w:rsidP="00206062">
      <w:pPr>
        <w:pStyle w:val="BodyText"/>
        <w:numPr>
          <w:ilvl w:val="0"/>
          <w:numId w:val="3"/>
        </w:numPr>
        <w:tabs>
          <w:tab w:val="left" w:pos="583"/>
        </w:tabs>
        <w:kinsoku w:val="0"/>
        <w:overflowPunct w:val="0"/>
        <w:spacing w:before="2"/>
      </w:pPr>
      <w:r>
        <w:t>Identifying and directing long term market research and product design activities in line with business strategy.</w:t>
      </w:r>
    </w:p>
    <w:p w14:paraId="226DD2DD" w14:textId="77777777" w:rsidR="00206062" w:rsidRDefault="00206062" w:rsidP="00206062">
      <w:pPr>
        <w:pStyle w:val="BodyText"/>
        <w:numPr>
          <w:ilvl w:val="0"/>
          <w:numId w:val="3"/>
        </w:numPr>
        <w:tabs>
          <w:tab w:val="left" w:pos="583"/>
        </w:tabs>
        <w:kinsoku w:val="0"/>
        <w:overflowPunct w:val="0"/>
      </w:pPr>
      <w:r>
        <w:t>Recommending market opportunities to the sales team and managing product training.</w:t>
      </w:r>
    </w:p>
    <w:p w14:paraId="6A3F1B62" w14:textId="77777777" w:rsidR="00206062" w:rsidRDefault="00206062" w:rsidP="00206062">
      <w:pPr>
        <w:pStyle w:val="BodyText"/>
        <w:numPr>
          <w:ilvl w:val="0"/>
          <w:numId w:val="3"/>
        </w:numPr>
        <w:tabs>
          <w:tab w:val="left" w:pos="583"/>
        </w:tabs>
        <w:kinsoku w:val="0"/>
        <w:overflowPunct w:val="0"/>
      </w:pPr>
      <w:r>
        <w:t>Directing the development of strategically aligned pricing and discount policies.</w:t>
      </w:r>
    </w:p>
    <w:p w14:paraId="120A7A29" w14:textId="77777777" w:rsidR="00206062" w:rsidRDefault="00206062" w:rsidP="00206062">
      <w:pPr>
        <w:pStyle w:val="BodyText"/>
        <w:kinsoku w:val="0"/>
        <w:overflowPunct w:val="0"/>
        <w:spacing w:before="10"/>
        <w:ind w:left="0" w:firstLine="0"/>
        <w:rPr>
          <w:sz w:val="22"/>
          <w:szCs w:val="22"/>
        </w:rPr>
      </w:pPr>
    </w:p>
    <w:p w14:paraId="36FD3E87" w14:textId="77777777" w:rsidR="00206062" w:rsidRDefault="00206062" w:rsidP="00206062">
      <w:pPr>
        <w:pStyle w:val="Heading1"/>
        <w:kinsoku w:val="0"/>
        <w:overflowPunct w:val="0"/>
        <w:rPr>
          <w:b w:val="0"/>
          <w:bCs w:val="0"/>
        </w:rPr>
      </w:pPr>
      <w:r>
        <w:t>Key skills</w:t>
      </w:r>
    </w:p>
    <w:p w14:paraId="2C548D65" w14:textId="77777777" w:rsidR="00206062" w:rsidRDefault="00206062" w:rsidP="00206062">
      <w:pPr>
        <w:pStyle w:val="BodyText"/>
        <w:numPr>
          <w:ilvl w:val="0"/>
          <w:numId w:val="3"/>
        </w:numPr>
        <w:tabs>
          <w:tab w:val="left" w:pos="583"/>
        </w:tabs>
        <w:kinsoku w:val="0"/>
        <w:overflowPunct w:val="0"/>
      </w:pPr>
      <w:r>
        <w:t>Excellent product knowledge.</w:t>
      </w:r>
    </w:p>
    <w:p w14:paraId="42C1390D" w14:textId="77777777" w:rsidR="00206062" w:rsidRDefault="00206062" w:rsidP="00206062">
      <w:pPr>
        <w:pStyle w:val="BodyText"/>
        <w:numPr>
          <w:ilvl w:val="0"/>
          <w:numId w:val="3"/>
        </w:numPr>
        <w:tabs>
          <w:tab w:val="left" w:pos="583"/>
        </w:tabs>
        <w:kinsoku w:val="0"/>
        <w:overflowPunct w:val="0"/>
      </w:pPr>
      <w:r>
        <w:t>Strong business analysis skills.</w:t>
      </w:r>
    </w:p>
    <w:p w14:paraId="09B68E01" w14:textId="77777777" w:rsidR="00206062" w:rsidRDefault="00206062" w:rsidP="00206062">
      <w:pPr>
        <w:pStyle w:val="BodyText"/>
        <w:numPr>
          <w:ilvl w:val="0"/>
          <w:numId w:val="3"/>
        </w:numPr>
        <w:tabs>
          <w:tab w:val="left" w:pos="583"/>
        </w:tabs>
        <w:kinsoku w:val="0"/>
        <w:overflowPunct w:val="0"/>
      </w:pPr>
      <w:r>
        <w:t>Strong communication and presentation skills.</w:t>
      </w:r>
    </w:p>
    <w:p w14:paraId="3B726D84" w14:textId="77777777" w:rsidR="00206062" w:rsidRDefault="00206062" w:rsidP="00206062">
      <w:pPr>
        <w:pStyle w:val="BodyText"/>
        <w:kinsoku w:val="0"/>
        <w:overflowPunct w:val="0"/>
        <w:spacing w:before="10"/>
        <w:ind w:left="0" w:firstLine="0"/>
        <w:rPr>
          <w:sz w:val="22"/>
          <w:szCs w:val="22"/>
        </w:rPr>
      </w:pPr>
    </w:p>
    <w:p w14:paraId="2FE040CA" w14:textId="77777777" w:rsidR="00206062" w:rsidRDefault="00206062" w:rsidP="00206062">
      <w:pPr>
        <w:pStyle w:val="Heading1"/>
        <w:kinsoku w:val="0"/>
        <w:overflowPunct w:val="0"/>
        <w:rPr>
          <w:b w:val="0"/>
          <w:bCs w:val="0"/>
        </w:rPr>
      </w:pPr>
      <w:r>
        <w:t>Internal contacts</w:t>
      </w:r>
    </w:p>
    <w:p w14:paraId="49224512" w14:textId="77777777" w:rsidR="00206062" w:rsidRDefault="00206062" w:rsidP="00206062">
      <w:pPr>
        <w:pStyle w:val="BodyText"/>
        <w:kinsoku w:val="0"/>
        <w:overflowPunct w:val="0"/>
        <w:ind w:left="220" w:firstLine="0"/>
      </w:pPr>
      <w:r>
        <w:t>Marketing, Sales, Finance, Training and Manufacturing departments of the organisation.</w:t>
      </w:r>
    </w:p>
    <w:p w14:paraId="42C0AC84" w14:textId="77777777" w:rsidR="00206062" w:rsidRDefault="00206062" w:rsidP="00206062">
      <w:pPr>
        <w:pStyle w:val="BodyText"/>
        <w:kinsoku w:val="0"/>
        <w:overflowPunct w:val="0"/>
        <w:spacing w:before="10"/>
        <w:ind w:left="0" w:firstLine="0"/>
        <w:rPr>
          <w:sz w:val="22"/>
          <w:szCs w:val="22"/>
        </w:rPr>
      </w:pPr>
    </w:p>
    <w:p w14:paraId="74A709C9" w14:textId="77777777" w:rsidR="00206062" w:rsidRDefault="00206062" w:rsidP="00206062">
      <w:pPr>
        <w:pStyle w:val="Heading1"/>
        <w:kinsoku w:val="0"/>
        <w:overflowPunct w:val="0"/>
        <w:rPr>
          <w:b w:val="0"/>
          <w:bCs w:val="0"/>
        </w:rPr>
      </w:pPr>
      <w:r>
        <w:t>External contacts</w:t>
      </w:r>
    </w:p>
    <w:p w14:paraId="472F48F3" w14:textId="77777777" w:rsidR="00206062" w:rsidRDefault="00206062" w:rsidP="00206062">
      <w:pPr>
        <w:pStyle w:val="BodyText"/>
        <w:kinsoku w:val="0"/>
        <w:overflowPunct w:val="0"/>
        <w:ind w:left="220" w:firstLine="0"/>
      </w:pPr>
      <w:r>
        <w:t>Advertising agencies, market research companies, public relations companies, customers and government officials.</w:t>
      </w:r>
    </w:p>
    <w:p w14:paraId="7C0E5F86" w14:textId="77777777" w:rsidR="00206062" w:rsidRDefault="00206062" w:rsidP="00206062">
      <w:pPr>
        <w:pStyle w:val="BodyText"/>
        <w:kinsoku w:val="0"/>
        <w:overflowPunct w:val="0"/>
        <w:spacing w:before="10"/>
        <w:ind w:left="0" w:firstLine="0"/>
        <w:rPr>
          <w:sz w:val="22"/>
          <w:szCs w:val="22"/>
        </w:rPr>
      </w:pPr>
    </w:p>
    <w:p w14:paraId="4E73A24C" w14:textId="77777777" w:rsidR="00206062" w:rsidRDefault="00206062" w:rsidP="00206062">
      <w:pPr>
        <w:pStyle w:val="Heading1"/>
        <w:kinsoku w:val="0"/>
        <w:overflowPunct w:val="0"/>
        <w:rPr>
          <w:b w:val="0"/>
          <w:bCs w:val="0"/>
        </w:rPr>
      </w:pPr>
      <w:r>
        <w:t>Typical experience</w:t>
      </w:r>
    </w:p>
    <w:p w14:paraId="452618F2" w14:textId="77777777" w:rsidR="00206062" w:rsidRDefault="00206062" w:rsidP="00206062">
      <w:pPr>
        <w:pStyle w:val="BodyText"/>
        <w:kinsoku w:val="0"/>
        <w:overflowPunct w:val="0"/>
        <w:ind w:left="220" w:firstLine="0"/>
      </w:pPr>
      <w:r>
        <w:t>10+ years experience in marketing, coupled with relevant tertiary qualifications.</w:t>
      </w:r>
    </w:p>
    <w:p w14:paraId="6197E5DC" w14:textId="77777777" w:rsidR="00206062" w:rsidRDefault="00206062" w:rsidP="00206062">
      <w:pPr>
        <w:pStyle w:val="BodyText"/>
        <w:kinsoku w:val="0"/>
        <w:overflowPunct w:val="0"/>
        <w:spacing w:before="10"/>
        <w:ind w:left="0" w:firstLine="0"/>
        <w:rPr>
          <w:sz w:val="22"/>
          <w:szCs w:val="22"/>
        </w:rPr>
      </w:pPr>
    </w:p>
    <w:p w14:paraId="1B5A22FC" w14:textId="77777777" w:rsidR="00206062" w:rsidRDefault="00206062" w:rsidP="00206062">
      <w:pPr>
        <w:pStyle w:val="Heading1"/>
        <w:kinsoku w:val="0"/>
        <w:overflowPunct w:val="0"/>
        <w:rPr>
          <w:b w:val="0"/>
          <w:bCs w:val="0"/>
        </w:rPr>
      </w:pPr>
      <w:r>
        <w:t>Other comments</w:t>
      </w:r>
    </w:p>
    <w:p w14:paraId="6BFCCCE6" w14:textId="77777777" w:rsidR="00206062" w:rsidRDefault="00206062" w:rsidP="00206062">
      <w:pPr>
        <w:pStyle w:val="BodyText"/>
        <w:kinsoku w:val="0"/>
        <w:overflowPunct w:val="0"/>
        <w:ind w:left="220" w:firstLine="0"/>
      </w:pPr>
      <w:r>
        <w:t>This position is predominantly focused on the function of product marketing.</w:t>
      </w:r>
    </w:p>
    <w:p w14:paraId="5C4D8BF7"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25FF58AD" w14:textId="77777777" w:rsidR="00206062" w:rsidRDefault="00206062" w:rsidP="00206062">
      <w:pPr>
        <w:pStyle w:val="Heading1"/>
        <w:tabs>
          <w:tab w:val="left" w:pos="2249"/>
        </w:tabs>
        <w:kinsoku w:val="0"/>
        <w:overflowPunct w:val="0"/>
        <w:spacing w:before="31" w:line="301" w:lineRule="auto"/>
        <w:ind w:left="210" w:right="5607"/>
        <w:rPr>
          <w:b w:val="0"/>
          <w:bCs w:val="0"/>
        </w:rPr>
      </w:pPr>
      <w:bookmarkStart w:id="63" w:name="Aon.MKT.20115.5 - Marketing Manager - Ge"/>
      <w:bookmarkStart w:id="64" w:name="bookmark360"/>
      <w:bookmarkEnd w:id="63"/>
      <w:bookmarkEnd w:id="64"/>
      <w:r>
        <w:lastRenderedPageBreak/>
        <w:t>Position title:</w:t>
      </w:r>
      <w:r>
        <w:tab/>
        <w:t>Marketing Manager - Generalist Aon Position code:</w:t>
      </w:r>
      <w:r>
        <w:tab/>
        <w:t>MKT.20115.5</w:t>
      </w:r>
    </w:p>
    <w:p w14:paraId="4FF9A56F"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374C8331" w14:textId="77777777" w:rsidR="00206062" w:rsidRDefault="00206062" w:rsidP="00206062">
      <w:pPr>
        <w:pStyle w:val="BodyText"/>
        <w:kinsoku w:val="0"/>
        <w:overflowPunct w:val="0"/>
        <w:spacing w:before="6"/>
        <w:ind w:left="0" w:firstLine="0"/>
        <w:rPr>
          <w:b/>
          <w:bCs/>
          <w:sz w:val="4"/>
          <w:szCs w:val="4"/>
        </w:rPr>
      </w:pPr>
    </w:p>
    <w:p w14:paraId="0D51CFE9"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D70AA68" wp14:editId="76462960">
                <wp:extent cx="6483350" cy="12700"/>
                <wp:effectExtent l="0" t="0" r="0" b="0"/>
                <wp:docPr id="355" name="Group 2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56" name="Freeform 258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CD71BF" id="Group 257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iA6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BjiA6YAMAAOoH&#13;&#10;AAAOAAAAAAAAAAAAAAAAAC4CAABkcnMvZTJvRG9jLnhtbFBLAQItABQABgAIAAAAIQDCjP733gAA&#13;&#10;AAkBAAAPAAAAAAAAAAAAAAAAALoFAABkcnMvZG93bnJldi54bWxQSwUGAAAAAAQABADzAAAAxQYA&#13;&#10;AAAA&#13;&#10;">
                <v:shape id="Freeform 258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6A1E0B5" w14:textId="77777777" w:rsidR="00206062" w:rsidRDefault="00206062" w:rsidP="00206062">
      <w:pPr>
        <w:pStyle w:val="BodyText"/>
        <w:kinsoku w:val="0"/>
        <w:overflowPunct w:val="0"/>
        <w:spacing w:before="6"/>
        <w:ind w:left="0" w:firstLine="0"/>
        <w:rPr>
          <w:b/>
          <w:bCs/>
          <w:sz w:val="24"/>
          <w:szCs w:val="24"/>
        </w:rPr>
      </w:pPr>
    </w:p>
    <w:p w14:paraId="5B364908" w14:textId="77777777" w:rsidR="00206062" w:rsidRDefault="00206062" w:rsidP="00206062">
      <w:pPr>
        <w:pStyle w:val="BodyText"/>
        <w:kinsoku w:val="0"/>
        <w:overflowPunct w:val="0"/>
        <w:spacing w:before="0"/>
        <w:ind w:left="220" w:firstLine="0"/>
      </w:pPr>
      <w:r>
        <w:rPr>
          <w:b/>
          <w:bCs/>
        </w:rPr>
        <w:t>Responsible for</w:t>
      </w:r>
    </w:p>
    <w:p w14:paraId="4C9CAA79" w14:textId="77777777" w:rsidR="00206062" w:rsidRDefault="00206062" w:rsidP="00206062">
      <w:pPr>
        <w:pStyle w:val="BodyText"/>
        <w:kinsoku w:val="0"/>
        <w:overflowPunct w:val="0"/>
        <w:spacing w:line="312" w:lineRule="auto"/>
        <w:ind w:left="220" w:right="450" w:firstLine="0"/>
      </w:pPr>
      <w:r>
        <w:t>Managing the implementation of strategies to build the market share and profitability of a portfolio of new and existing strategically important products and/or services.</w:t>
      </w:r>
    </w:p>
    <w:p w14:paraId="3144B362" w14:textId="77777777" w:rsidR="00206062" w:rsidRDefault="00206062" w:rsidP="00206062">
      <w:pPr>
        <w:pStyle w:val="BodyText"/>
        <w:kinsoku w:val="0"/>
        <w:overflowPunct w:val="0"/>
        <w:spacing w:before="6"/>
        <w:ind w:left="0" w:firstLine="0"/>
        <w:rPr>
          <w:sz w:val="17"/>
          <w:szCs w:val="17"/>
        </w:rPr>
      </w:pPr>
    </w:p>
    <w:p w14:paraId="33A27EC2" w14:textId="77777777" w:rsidR="00206062" w:rsidRDefault="00206062" w:rsidP="00206062">
      <w:pPr>
        <w:pStyle w:val="Heading1"/>
        <w:kinsoku w:val="0"/>
        <w:overflowPunct w:val="0"/>
        <w:rPr>
          <w:b w:val="0"/>
          <w:bCs w:val="0"/>
        </w:rPr>
      </w:pPr>
      <w:r>
        <w:t>Report to</w:t>
      </w:r>
    </w:p>
    <w:p w14:paraId="7BE5AF3D" w14:textId="77777777" w:rsidR="00206062" w:rsidRDefault="00206062" w:rsidP="00206062">
      <w:pPr>
        <w:pStyle w:val="BodyText"/>
        <w:kinsoku w:val="0"/>
        <w:overflowPunct w:val="0"/>
        <w:ind w:left="220" w:firstLine="0"/>
      </w:pPr>
      <w:r>
        <w:t>Depending on organisation size and structure, Head of Marketing, Functional Lead of Marketing or Marketing Manager.</w:t>
      </w:r>
    </w:p>
    <w:p w14:paraId="3580C467" w14:textId="77777777" w:rsidR="00206062" w:rsidRDefault="00206062" w:rsidP="00206062">
      <w:pPr>
        <w:pStyle w:val="BodyText"/>
        <w:kinsoku w:val="0"/>
        <w:overflowPunct w:val="0"/>
        <w:spacing w:before="10"/>
        <w:ind w:left="0" w:firstLine="0"/>
        <w:rPr>
          <w:sz w:val="22"/>
          <w:szCs w:val="22"/>
        </w:rPr>
      </w:pPr>
    </w:p>
    <w:p w14:paraId="27FB6608" w14:textId="77777777" w:rsidR="00206062" w:rsidRDefault="00206062" w:rsidP="00206062">
      <w:pPr>
        <w:pStyle w:val="Heading1"/>
        <w:kinsoku w:val="0"/>
        <w:overflowPunct w:val="0"/>
        <w:rPr>
          <w:b w:val="0"/>
          <w:bCs w:val="0"/>
        </w:rPr>
      </w:pPr>
      <w:r>
        <w:t>Supervises</w:t>
      </w:r>
    </w:p>
    <w:p w14:paraId="728606BD" w14:textId="77777777" w:rsidR="00206062" w:rsidRDefault="00206062" w:rsidP="00206062">
      <w:pPr>
        <w:pStyle w:val="BodyText"/>
        <w:kinsoku w:val="0"/>
        <w:overflowPunct w:val="0"/>
        <w:spacing w:line="312" w:lineRule="auto"/>
        <w:ind w:left="220" w:right="240" w:firstLine="0"/>
      </w:pPr>
      <w:r>
        <w:t>Depending on organisation size and structure, may supervise a combination of Marketing Consultants, Marketing Associate or Marketing Administration staff.</w:t>
      </w:r>
    </w:p>
    <w:p w14:paraId="1ABD6597" w14:textId="77777777" w:rsidR="00206062" w:rsidRDefault="00206062" w:rsidP="00206062">
      <w:pPr>
        <w:pStyle w:val="BodyText"/>
        <w:kinsoku w:val="0"/>
        <w:overflowPunct w:val="0"/>
        <w:spacing w:before="6"/>
        <w:ind w:left="0" w:firstLine="0"/>
        <w:rPr>
          <w:sz w:val="17"/>
          <w:szCs w:val="17"/>
        </w:rPr>
      </w:pPr>
    </w:p>
    <w:p w14:paraId="6EEF1F1B" w14:textId="77777777" w:rsidR="00206062" w:rsidRDefault="00206062" w:rsidP="00206062">
      <w:pPr>
        <w:pStyle w:val="Heading1"/>
        <w:kinsoku w:val="0"/>
        <w:overflowPunct w:val="0"/>
        <w:rPr>
          <w:b w:val="0"/>
          <w:bCs w:val="0"/>
        </w:rPr>
      </w:pPr>
      <w:r>
        <w:t>Main activities</w:t>
      </w:r>
    </w:p>
    <w:p w14:paraId="66893310" w14:textId="77777777" w:rsidR="00206062" w:rsidRDefault="00206062" w:rsidP="00206062">
      <w:pPr>
        <w:pStyle w:val="BodyText"/>
        <w:numPr>
          <w:ilvl w:val="0"/>
          <w:numId w:val="3"/>
        </w:numPr>
        <w:tabs>
          <w:tab w:val="left" w:pos="583"/>
        </w:tabs>
        <w:kinsoku w:val="0"/>
        <w:overflowPunct w:val="0"/>
      </w:pPr>
      <w:r>
        <w:t>Working with Senior Management to build and implement product marketing solutions in line with business strategy.</w:t>
      </w:r>
    </w:p>
    <w:p w14:paraId="3878C827" w14:textId="77777777" w:rsidR="00206062" w:rsidRDefault="00206062" w:rsidP="00206062">
      <w:pPr>
        <w:pStyle w:val="BodyText"/>
        <w:numPr>
          <w:ilvl w:val="0"/>
          <w:numId w:val="3"/>
        </w:numPr>
        <w:tabs>
          <w:tab w:val="left" w:pos="583"/>
        </w:tabs>
        <w:kinsoku w:val="0"/>
        <w:overflowPunct w:val="0"/>
        <w:spacing w:line="312" w:lineRule="auto"/>
        <w:ind w:right="471"/>
      </w:pPr>
      <w:r>
        <w:t>Providing functional direction in developing 'go to market' strategies and tactical execution plans for a range of products and/or services.</w:t>
      </w:r>
    </w:p>
    <w:p w14:paraId="0CA343C2" w14:textId="77777777" w:rsidR="00206062" w:rsidRDefault="00206062" w:rsidP="00206062">
      <w:pPr>
        <w:pStyle w:val="BodyText"/>
        <w:numPr>
          <w:ilvl w:val="0"/>
          <w:numId w:val="3"/>
        </w:numPr>
        <w:tabs>
          <w:tab w:val="left" w:pos="583"/>
        </w:tabs>
        <w:kinsoku w:val="0"/>
        <w:overflowPunct w:val="0"/>
        <w:spacing w:before="2"/>
      </w:pPr>
      <w:r>
        <w:t>Monitoring and reporting on sales forecasts, product budgets and actual product sales.</w:t>
      </w:r>
    </w:p>
    <w:p w14:paraId="6E6B16CE" w14:textId="77777777" w:rsidR="00206062" w:rsidRDefault="00206062" w:rsidP="00206062">
      <w:pPr>
        <w:pStyle w:val="BodyText"/>
        <w:numPr>
          <w:ilvl w:val="0"/>
          <w:numId w:val="3"/>
        </w:numPr>
        <w:tabs>
          <w:tab w:val="left" w:pos="583"/>
        </w:tabs>
        <w:kinsoku w:val="0"/>
        <w:overflowPunct w:val="0"/>
      </w:pPr>
      <w:r>
        <w:t>Identifying new marketing opportunities and analysing competitor activity.</w:t>
      </w:r>
    </w:p>
    <w:p w14:paraId="1D56D8EB" w14:textId="77777777" w:rsidR="00206062" w:rsidRDefault="00206062" w:rsidP="00206062">
      <w:pPr>
        <w:pStyle w:val="BodyText"/>
        <w:numPr>
          <w:ilvl w:val="0"/>
          <w:numId w:val="3"/>
        </w:numPr>
        <w:tabs>
          <w:tab w:val="left" w:pos="583"/>
        </w:tabs>
        <w:kinsoku w:val="0"/>
        <w:overflowPunct w:val="0"/>
      </w:pPr>
      <w:r>
        <w:t>Recommending new product opportunities and preparing business cases based on market research and intelligence.</w:t>
      </w:r>
    </w:p>
    <w:p w14:paraId="27CC816B" w14:textId="77777777" w:rsidR="00206062" w:rsidRDefault="00206062" w:rsidP="00206062">
      <w:pPr>
        <w:pStyle w:val="BodyText"/>
        <w:numPr>
          <w:ilvl w:val="0"/>
          <w:numId w:val="3"/>
        </w:numPr>
        <w:tabs>
          <w:tab w:val="left" w:pos="583"/>
        </w:tabs>
        <w:kinsoku w:val="0"/>
        <w:overflowPunct w:val="0"/>
      </w:pPr>
      <w:r>
        <w:t>Directing market research and product design activities in conjunction with other business functions.</w:t>
      </w:r>
    </w:p>
    <w:p w14:paraId="6B8DBBBD" w14:textId="77777777" w:rsidR="00206062" w:rsidRDefault="00206062" w:rsidP="00206062">
      <w:pPr>
        <w:pStyle w:val="BodyText"/>
        <w:numPr>
          <w:ilvl w:val="0"/>
          <w:numId w:val="3"/>
        </w:numPr>
        <w:tabs>
          <w:tab w:val="left" w:pos="583"/>
        </w:tabs>
        <w:kinsoku w:val="0"/>
        <w:overflowPunct w:val="0"/>
      </w:pPr>
      <w:r>
        <w:t>Recommending market opportunities to the sales team and coordinating product training.</w:t>
      </w:r>
    </w:p>
    <w:p w14:paraId="376821A5" w14:textId="77777777" w:rsidR="00206062" w:rsidRDefault="00206062" w:rsidP="00206062">
      <w:pPr>
        <w:pStyle w:val="BodyText"/>
        <w:numPr>
          <w:ilvl w:val="0"/>
          <w:numId w:val="3"/>
        </w:numPr>
        <w:tabs>
          <w:tab w:val="left" w:pos="583"/>
        </w:tabs>
        <w:kinsoku w:val="0"/>
        <w:overflowPunct w:val="0"/>
      </w:pPr>
      <w:r>
        <w:t>Managing the development of strategically aligned pricing and discount policies.</w:t>
      </w:r>
    </w:p>
    <w:p w14:paraId="30DF84A5" w14:textId="77777777" w:rsidR="00206062" w:rsidRDefault="00206062" w:rsidP="00206062">
      <w:pPr>
        <w:pStyle w:val="BodyText"/>
        <w:kinsoku w:val="0"/>
        <w:overflowPunct w:val="0"/>
        <w:spacing w:before="10"/>
        <w:ind w:left="0" w:firstLine="0"/>
        <w:rPr>
          <w:sz w:val="22"/>
          <w:szCs w:val="22"/>
        </w:rPr>
      </w:pPr>
    </w:p>
    <w:p w14:paraId="09F06F48" w14:textId="77777777" w:rsidR="00206062" w:rsidRDefault="00206062" w:rsidP="00206062">
      <w:pPr>
        <w:pStyle w:val="Heading1"/>
        <w:kinsoku w:val="0"/>
        <w:overflowPunct w:val="0"/>
        <w:rPr>
          <w:b w:val="0"/>
          <w:bCs w:val="0"/>
        </w:rPr>
      </w:pPr>
      <w:r>
        <w:t>Key skills</w:t>
      </w:r>
    </w:p>
    <w:p w14:paraId="67E9DF9E" w14:textId="77777777" w:rsidR="00206062" w:rsidRDefault="00206062" w:rsidP="00206062">
      <w:pPr>
        <w:pStyle w:val="BodyText"/>
        <w:numPr>
          <w:ilvl w:val="0"/>
          <w:numId w:val="3"/>
        </w:numPr>
        <w:tabs>
          <w:tab w:val="left" w:pos="583"/>
        </w:tabs>
        <w:kinsoku w:val="0"/>
        <w:overflowPunct w:val="0"/>
      </w:pPr>
      <w:r>
        <w:t>Excellent product knowledge.</w:t>
      </w:r>
    </w:p>
    <w:p w14:paraId="12348EA9" w14:textId="77777777" w:rsidR="00206062" w:rsidRDefault="00206062" w:rsidP="00206062">
      <w:pPr>
        <w:pStyle w:val="BodyText"/>
        <w:numPr>
          <w:ilvl w:val="0"/>
          <w:numId w:val="3"/>
        </w:numPr>
        <w:tabs>
          <w:tab w:val="left" w:pos="583"/>
        </w:tabs>
        <w:kinsoku w:val="0"/>
        <w:overflowPunct w:val="0"/>
      </w:pPr>
      <w:r>
        <w:t>Strong business analysis skills.</w:t>
      </w:r>
    </w:p>
    <w:p w14:paraId="0551B035" w14:textId="77777777" w:rsidR="00206062" w:rsidRDefault="00206062" w:rsidP="00206062">
      <w:pPr>
        <w:pStyle w:val="BodyText"/>
        <w:numPr>
          <w:ilvl w:val="0"/>
          <w:numId w:val="3"/>
        </w:numPr>
        <w:tabs>
          <w:tab w:val="left" w:pos="583"/>
        </w:tabs>
        <w:kinsoku w:val="0"/>
        <w:overflowPunct w:val="0"/>
      </w:pPr>
      <w:r>
        <w:t>Strong communication and presentation skills.</w:t>
      </w:r>
    </w:p>
    <w:p w14:paraId="29E18752" w14:textId="77777777" w:rsidR="00206062" w:rsidRDefault="00206062" w:rsidP="00206062">
      <w:pPr>
        <w:pStyle w:val="BodyText"/>
        <w:kinsoku w:val="0"/>
        <w:overflowPunct w:val="0"/>
        <w:spacing w:before="10"/>
        <w:ind w:left="0" w:firstLine="0"/>
        <w:rPr>
          <w:sz w:val="22"/>
          <w:szCs w:val="22"/>
        </w:rPr>
      </w:pPr>
    </w:p>
    <w:p w14:paraId="4C1112C1" w14:textId="77777777" w:rsidR="00206062" w:rsidRDefault="00206062" w:rsidP="00206062">
      <w:pPr>
        <w:pStyle w:val="Heading1"/>
        <w:kinsoku w:val="0"/>
        <w:overflowPunct w:val="0"/>
        <w:rPr>
          <w:b w:val="0"/>
          <w:bCs w:val="0"/>
        </w:rPr>
      </w:pPr>
      <w:r>
        <w:t>Internal contacts</w:t>
      </w:r>
    </w:p>
    <w:p w14:paraId="46095845" w14:textId="77777777" w:rsidR="00206062" w:rsidRDefault="00206062" w:rsidP="00206062">
      <w:pPr>
        <w:pStyle w:val="BodyText"/>
        <w:kinsoku w:val="0"/>
        <w:overflowPunct w:val="0"/>
        <w:ind w:left="220" w:firstLine="0"/>
      </w:pPr>
      <w:r>
        <w:t>Marketing, Sales, Finance, Training and Manufacturing departments of the organisation.</w:t>
      </w:r>
    </w:p>
    <w:p w14:paraId="6F8C26F4" w14:textId="77777777" w:rsidR="00206062" w:rsidRDefault="00206062" w:rsidP="00206062">
      <w:pPr>
        <w:pStyle w:val="BodyText"/>
        <w:kinsoku w:val="0"/>
        <w:overflowPunct w:val="0"/>
        <w:spacing w:before="10"/>
        <w:ind w:left="0" w:firstLine="0"/>
        <w:rPr>
          <w:sz w:val="22"/>
          <w:szCs w:val="22"/>
        </w:rPr>
      </w:pPr>
    </w:p>
    <w:p w14:paraId="6EBF6150" w14:textId="77777777" w:rsidR="00206062" w:rsidRDefault="00206062" w:rsidP="00206062">
      <w:pPr>
        <w:pStyle w:val="Heading1"/>
        <w:kinsoku w:val="0"/>
        <w:overflowPunct w:val="0"/>
        <w:rPr>
          <w:b w:val="0"/>
          <w:bCs w:val="0"/>
        </w:rPr>
      </w:pPr>
      <w:r>
        <w:t>External contacts</w:t>
      </w:r>
    </w:p>
    <w:p w14:paraId="3F0531E0" w14:textId="77777777" w:rsidR="00206062" w:rsidRDefault="00206062" w:rsidP="00206062">
      <w:pPr>
        <w:pStyle w:val="BodyText"/>
        <w:kinsoku w:val="0"/>
        <w:overflowPunct w:val="0"/>
        <w:ind w:left="220" w:firstLine="0"/>
      </w:pPr>
      <w:r>
        <w:t>Advertising agencies, market research companies, public relations companies, customers and government officials.</w:t>
      </w:r>
    </w:p>
    <w:p w14:paraId="455722EF" w14:textId="77777777" w:rsidR="00206062" w:rsidRDefault="00206062" w:rsidP="00206062">
      <w:pPr>
        <w:pStyle w:val="BodyText"/>
        <w:kinsoku w:val="0"/>
        <w:overflowPunct w:val="0"/>
        <w:spacing w:before="10"/>
        <w:ind w:left="0" w:firstLine="0"/>
        <w:rPr>
          <w:sz w:val="22"/>
          <w:szCs w:val="22"/>
        </w:rPr>
      </w:pPr>
    </w:p>
    <w:p w14:paraId="3AE40C62" w14:textId="77777777" w:rsidR="00206062" w:rsidRDefault="00206062" w:rsidP="00206062">
      <w:pPr>
        <w:pStyle w:val="Heading1"/>
        <w:kinsoku w:val="0"/>
        <w:overflowPunct w:val="0"/>
        <w:rPr>
          <w:b w:val="0"/>
          <w:bCs w:val="0"/>
        </w:rPr>
      </w:pPr>
      <w:r>
        <w:t>Typical experience</w:t>
      </w:r>
    </w:p>
    <w:p w14:paraId="59BBD21C" w14:textId="77777777" w:rsidR="00206062" w:rsidRDefault="00206062" w:rsidP="00206062">
      <w:pPr>
        <w:pStyle w:val="BodyText"/>
        <w:kinsoku w:val="0"/>
        <w:overflowPunct w:val="0"/>
        <w:ind w:left="220" w:firstLine="0"/>
      </w:pPr>
      <w:r>
        <w:t>8+ years experience in marketing, coupled with relevant tertiary qualifications.</w:t>
      </w:r>
    </w:p>
    <w:p w14:paraId="15785317" w14:textId="77777777" w:rsidR="00206062" w:rsidRDefault="00206062" w:rsidP="00206062">
      <w:pPr>
        <w:pStyle w:val="BodyText"/>
        <w:kinsoku w:val="0"/>
        <w:overflowPunct w:val="0"/>
        <w:spacing w:before="10"/>
        <w:ind w:left="0" w:firstLine="0"/>
        <w:rPr>
          <w:sz w:val="22"/>
          <w:szCs w:val="22"/>
        </w:rPr>
      </w:pPr>
    </w:p>
    <w:p w14:paraId="441867CE" w14:textId="77777777" w:rsidR="00206062" w:rsidRDefault="00206062" w:rsidP="00206062">
      <w:pPr>
        <w:pStyle w:val="Heading1"/>
        <w:kinsoku w:val="0"/>
        <w:overflowPunct w:val="0"/>
        <w:rPr>
          <w:b w:val="0"/>
          <w:bCs w:val="0"/>
        </w:rPr>
      </w:pPr>
      <w:r>
        <w:t>Other comments</w:t>
      </w:r>
    </w:p>
    <w:p w14:paraId="77532A7E" w14:textId="77777777" w:rsidR="00206062" w:rsidRDefault="00206062" w:rsidP="00206062">
      <w:pPr>
        <w:pStyle w:val="BodyText"/>
        <w:kinsoku w:val="0"/>
        <w:overflowPunct w:val="0"/>
        <w:ind w:left="220" w:firstLine="0"/>
      </w:pPr>
      <w:r>
        <w:t>This position is predominantly focused on the function of product marketing.</w:t>
      </w:r>
    </w:p>
    <w:p w14:paraId="4C9209C0"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198CECD5" w14:textId="77777777" w:rsidR="00206062" w:rsidRDefault="00206062" w:rsidP="00206062">
      <w:pPr>
        <w:pStyle w:val="Heading1"/>
        <w:tabs>
          <w:tab w:val="left" w:pos="2249"/>
        </w:tabs>
        <w:kinsoku w:val="0"/>
        <w:overflowPunct w:val="0"/>
        <w:spacing w:before="31" w:line="301" w:lineRule="auto"/>
        <w:ind w:left="210" w:right="4797"/>
        <w:rPr>
          <w:b w:val="0"/>
          <w:bCs w:val="0"/>
        </w:rPr>
      </w:pPr>
      <w:bookmarkStart w:id="65" w:name="Aon.MKT.20025.4 - Senior Marketing Consu"/>
      <w:bookmarkStart w:id="66" w:name="bookmark361"/>
      <w:bookmarkEnd w:id="65"/>
      <w:bookmarkEnd w:id="66"/>
      <w:r>
        <w:lastRenderedPageBreak/>
        <w:t>Position title:</w:t>
      </w:r>
      <w:r>
        <w:tab/>
        <w:t>Senior Marketing Consultant - Generalist Aon Position code:</w:t>
      </w:r>
      <w:r>
        <w:tab/>
        <w:t>MKT.20025.4</w:t>
      </w:r>
    </w:p>
    <w:p w14:paraId="4E66784D"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4C220268" w14:textId="77777777" w:rsidR="00206062" w:rsidRDefault="00206062" w:rsidP="00206062">
      <w:pPr>
        <w:pStyle w:val="BodyText"/>
        <w:kinsoku w:val="0"/>
        <w:overflowPunct w:val="0"/>
        <w:spacing w:before="6"/>
        <w:ind w:left="0" w:firstLine="0"/>
        <w:rPr>
          <w:b/>
          <w:bCs/>
          <w:sz w:val="4"/>
          <w:szCs w:val="4"/>
        </w:rPr>
      </w:pPr>
    </w:p>
    <w:p w14:paraId="4FC320DA"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CAE40A8" wp14:editId="43F365BE">
                <wp:extent cx="6483350" cy="12700"/>
                <wp:effectExtent l="0" t="0" r="0" b="0"/>
                <wp:docPr id="353" name="Group 2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54" name="Freeform 257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EE1E48" id="Group 257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gH4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KvIB+F4DAADqBwAA&#13;&#10;DgAAAAAAAAAAAAAAAAAuAgAAZHJzL2Uyb0RvYy54bWxQSwECLQAUAAYACAAAACEAwoz+994AAAAJ&#13;&#10;AQAADwAAAAAAAAAAAAAAAAC4BQAAZHJzL2Rvd25yZXYueG1sUEsFBgAAAAAEAAQA8wAAAMMGAAAA&#13;&#10;AA==&#13;&#10;">
                <v:shape id="Freeform 257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BD03991" w14:textId="77777777" w:rsidR="00206062" w:rsidRDefault="00206062" w:rsidP="00206062">
      <w:pPr>
        <w:pStyle w:val="BodyText"/>
        <w:kinsoku w:val="0"/>
        <w:overflowPunct w:val="0"/>
        <w:spacing w:before="6"/>
        <w:ind w:left="0" w:firstLine="0"/>
        <w:rPr>
          <w:b/>
          <w:bCs/>
          <w:sz w:val="24"/>
          <w:szCs w:val="24"/>
        </w:rPr>
      </w:pPr>
    </w:p>
    <w:p w14:paraId="4E3D3881" w14:textId="77777777" w:rsidR="00206062" w:rsidRDefault="00206062" w:rsidP="00206062">
      <w:pPr>
        <w:pStyle w:val="BodyText"/>
        <w:kinsoku w:val="0"/>
        <w:overflowPunct w:val="0"/>
        <w:spacing w:before="0"/>
        <w:ind w:left="220" w:firstLine="0"/>
      </w:pPr>
      <w:r>
        <w:rPr>
          <w:b/>
          <w:bCs/>
        </w:rPr>
        <w:t>Responsible for</w:t>
      </w:r>
    </w:p>
    <w:p w14:paraId="1DAD9BFC" w14:textId="77777777" w:rsidR="00206062" w:rsidRDefault="00206062" w:rsidP="00206062">
      <w:pPr>
        <w:pStyle w:val="BodyText"/>
        <w:kinsoku w:val="0"/>
        <w:overflowPunct w:val="0"/>
        <w:spacing w:line="312" w:lineRule="auto"/>
        <w:ind w:left="220" w:right="450" w:firstLine="0"/>
      </w:pPr>
      <w:r>
        <w:t>Managing the development, market share and profitability of a portfolio of new and existing strategically important products and/or services.</w:t>
      </w:r>
    </w:p>
    <w:p w14:paraId="2845D456" w14:textId="77777777" w:rsidR="00206062" w:rsidRDefault="00206062" w:rsidP="00206062">
      <w:pPr>
        <w:pStyle w:val="BodyText"/>
        <w:kinsoku w:val="0"/>
        <w:overflowPunct w:val="0"/>
        <w:spacing w:before="6"/>
        <w:ind w:left="0" w:firstLine="0"/>
        <w:rPr>
          <w:sz w:val="17"/>
          <w:szCs w:val="17"/>
        </w:rPr>
      </w:pPr>
    </w:p>
    <w:p w14:paraId="19EFAD27" w14:textId="77777777" w:rsidR="00206062" w:rsidRDefault="00206062" w:rsidP="00206062">
      <w:pPr>
        <w:pStyle w:val="Heading1"/>
        <w:kinsoku w:val="0"/>
        <w:overflowPunct w:val="0"/>
        <w:rPr>
          <w:b w:val="0"/>
          <w:bCs w:val="0"/>
        </w:rPr>
      </w:pPr>
      <w:r>
        <w:t>Report to</w:t>
      </w:r>
    </w:p>
    <w:p w14:paraId="1AD276B4" w14:textId="77777777" w:rsidR="00206062" w:rsidRDefault="00206062" w:rsidP="00206062">
      <w:pPr>
        <w:pStyle w:val="BodyText"/>
        <w:kinsoku w:val="0"/>
        <w:overflowPunct w:val="0"/>
        <w:ind w:left="220" w:firstLine="0"/>
      </w:pPr>
      <w:r>
        <w:t>Depending on organisation size and structure, Head of Marketing, Functional Lead of Marketing or Marketing Manager.</w:t>
      </w:r>
    </w:p>
    <w:p w14:paraId="1720A073" w14:textId="77777777" w:rsidR="00206062" w:rsidRDefault="00206062" w:rsidP="00206062">
      <w:pPr>
        <w:pStyle w:val="BodyText"/>
        <w:kinsoku w:val="0"/>
        <w:overflowPunct w:val="0"/>
        <w:spacing w:before="10"/>
        <w:ind w:left="0" w:firstLine="0"/>
        <w:rPr>
          <w:sz w:val="22"/>
          <w:szCs w:val="22"/>
        </w:rPr>
      </w:pPr>
    </w:p>
    <w:p w14:paraId="59B81313" w14:textId="77777777" w:rsidR="00206062" w:rsidRDefault="00206062" w:rsidP="00206062">
      <w:pPr>
        <w:pStyle w:val="Heading1"/>
        <w:kinsoku w:val="0"/>
        <w:overflowPunct w:val="0"/>
        <w:rPr>
          <w:b w:val="0"/>
          <w:bCs w:val="0"/>
        </w:rPr>
      </w:pPr>
      <w:r>
        <w:t>Supervises</w:t>
      </w:r>
    </w:p>
    <w:p w14:paraId="05C09BB2" w14:textId="77777777" w:rsidR="00206062" w:rsidRDefault="00206062" w:rsidP="00206062">
      <w:pPr>
        <w:pStyle w:val="BodyText"/>
        <w:kinsoku w:val="0"/>
        <w:overflowPunct w:val="0"/>
        <w:ind w:left="220" w:firstLine="0"/>
      </w:pPr>
      <w:r>
        <w:t>May supervise Marketing Associate or Marketing Administration staff.</w:t>
      </w:r>
    </w:p>
    <w:p w14:paraId="49219C55" w14:textId="77777777" w:rsidR="00206062" w:rsidRDefault="00206062" w:rsidP="00206062">
      <w:pPr>
        <w:pStyle w:val="BodyText"/>
        <w:kinsoku w:val="0"/>
        <w:overflowPunct w:val="0"/>
        <w:spacing w:before="10"/>
        <w:ind w:left="0" w:firstLine="0"/>
        <w:rPr>
          <w:sz w:val="22"/>
          <w:szCs w:val="22"/>
        </w:rPr>
      </w:pPr>
    </w:p>
    <w:p w14:paraId="29774A36" w14:textId="77777777" w:rsidR="00206062" w:rsidRDefault="00206062" w:rsidP="00206062">
      <w:pPr>
        <w:pStyle w:val="Heading1"/>
        <w:kinsoku w:val="0"/>
        <w:overflowPunct w:val="0"/>
        <w:rPr>
          <w:b w:val="0"/>
          <w:bCs w:val="0"/>
        </w:rPr>
      </w:pPr>
      <w:r>
        <w:t>Main activities</w:t>
      </w:r>
    </w:p>
    <w:p w14:paraId="6066D195" w14:textId="77777777" w:rsidR="00206062" w:rsidRDefault="00206062" w:rsidP="00206062">
      <w:pPr>
        <w:pStyle w:val="BodyText"/>
        <w:numPr>
          <w:ilvl w:val="0"/>
          <w:numId w:val="3"/>
        </w:numPr>
        <w:tabs>
          <w:tab w:val="left" w:pos="583"/>
        </w:tabs>
        <w:kinsoku w:val="0"/>
        <w:overflowPunct w:val="0"/>
      </w:pPr>
      <w:r>
        <w:t>Working with line management groups to build and implement product marketing solutions in line with business needs.</w:t>
      </w:r>
    </w:p>
    <w:p w14:paraId="63832468" w14:textId="77777777" w:rsidR="00206062" w:rsidRDefault="00206062" w:rsidP="00206062">
      <w:pPr>
        <w:pStyle w:val="BodyText"/>
        <w:numPr>
          <w:ilvl w:val="0"/>
          <w:numId w:val="3"/>
        </w:numPr>
        <w:tabs>
          <w:tab w:val="left" w:pos="583"/>
        </w:tabs>
        <w:kinsoku w:val="0"/>
        <w:overflowPunct w:val="0"/>
      </w:pPr>
      <w:r>
        <w:t>Developing go-to market strategies and tactical execution plans for a portfolio of products and/or services.</w:t>
      </w:r>
    </w:p>
    <w:p w14:paraId="39189D79" w14:textId="77777777" w:rsidR="00206062" w:rsidRDefault="00206062" w:rsidP="00206062">
      <w:pPr>
        <w:pStyle w:val="BodyText"/>
        <w:numPr>
          <w:ilvl w:val="0"/>
          <w:numId w:val="3"/>
        </w:numPr>
        <w:tabs>
          <w:tab w:val="left" w:pos="583"/>
        </w:tabs>
        <w:kinsoku w:val="0"/>
        <w:overflowPunct w:val="0"/>
      </w:pPr>
      <w:r>
        <w:t>Projecting sales forecasts, developing product budgets and reporting on actual product sales.</w:t>
      </w:r>
    </w:p>
    <w:p w14:paraId="005DEFD2" w14:textId="77777777" w:rsidR="00206062" w:rsidRDefault="00206062" w:rsidP="00206062">
      <w:pPr>
        <w:pStyle w:val="BodyText"/>
        <w:numPr>
          <w:ilvl w:val="0"/>
          <w:numId w:val="3"/>
        </w:numPr>
        <w:tabs>
          <w:tab w:val="left" w:pos="583"/>
        </w:tabs>
        <w:kinsoku w:val="0"/>
        <w:overflowPunct w:val="0"/>
      </w:pPr>
      <w:r>
        <w:t>Identifying new marketing opportunities and analysing competitor activity.</w:t>
      </w:r>
    </w:p>
    <w:p w14:paraId="2EC5FBFE" w14:textId="77777777" w:rsidR="00206062" w:rsidRDefault="00206062" w:rsidP="00206062">
      <w:pPr>
        <w:pStyle w:val="BodyText"/>
        <w:numPr>
          <w:ilvl w:val="0"/>
          <w:numId w:val="3"/>
        </w:numPr>
        <w:tabs>
          <w:tab w:val="left" w:pos="583"/>
        </w:tabs>
        <w:kinsoku w:val="0"/>
        <w:overflowPunct w:val="0"/>
      </w:pPr>
      <w:r>
        <w:t>Identifying new product opportunities and preparing business cases.</w:t>
      </w:r>
    </w:p>
    <w:p w14:paraId="7C611BA8" w14:textId="77777777" w:rsidR="00206062" w:rsidRDefault="00206062" w:rsidP="00206062">
      <w:pPr>
        <w:pStyle w:val="BodyText"/>
        <w:numPr>
          <w:ilvl w:val="0"/>
          <w:numId w:val="3"/>
        </w:numPr>
        <w:tabs>
          <w:tab w:val="left" w:pos="583"/>
        </w:tabs>
        <w:kinsoku w:val="0"/>
        <w:overflowPunct w:val="0"/>
      </w:pPr>
      <w:r>
        <w:t>Coordinating market research and product design activities in conjunction with other business functions.</w:t>
      </w:r>
    </w:p>
    <w:p w14:paraId="346F0932" w14:textId="77777777" w:rsidR="00206062" w:rsidRDefault="00206062" w:rsidP="00206062">
      <w:pPr>
        <w:pStyle w:val="BodyText"/>
        <w:numPr>
          <w:ilvl w:val="0"/>
          <w:numId w:val="3"/>
        </w:numPr>
        <w:tabs>
          <w:tab w:val="left" w:pos="583"/>
        </w:tabs>
        <w:kinsoku w:val="0"/>
        <w:overflowPunct w:val="0"/>
      </w:pPr>
      <w:r>
        <w:t>Supporting the sales team by identifying opportunities and providing product training.</w:t>
      </w:r>
    </w:p>
    <w:p w14:paraId="22C0A519" w14:textId="77777777" w:rsidR="00206062" w:rsidRDefault="00206062" w:rsidP="00206062">
      <w:pPr>
        <w:pStyle w:val="BodyText"/>
        <w:numPr>
          <w:ilvl w:val="0"/>
          <w:numId w:val="3"/>
        </w:numPr>
        <w:tabs>
          <w:tab w:val="left" w:pos="583"/>
        </w:tabs>
        <w:kinsoku w:val="0"/>
        <w:overflowPunct w:val="0"/>
      </w:pPr>
      <w:r>
        <w:t>Coordinating the use of effective pricing and discount policies.</w:t>
      </w:r>
    </w:p>
    <w:p w14:paraId="538A7311" w14:textId="77777777" w:rsidR="00206062" w:rsidRDefault="00206062" w:rsidP="00206062">
      <w:pPr>
        <w:pStyle w:val="BodyText"/>
        <w:kinsoku w:val="0"/>
        <w:overflowPunct w:val="0"/>
        <w:spacing w:before="10"/>
        <w:ind w:left="0" w:firstLine="0"/>
        <w:rPr>
          <w:sz w:val="22"/>
          <w:szCs w:val="22"/>
        </w:rPr>
      </w:pPr>
    </w:p>
    <w:p w14:paraId="016D3BDB" w14:textId="77777777" w:rsidR="00206062" w:rsidRDefault="00206062" w:rsidP="00206062">
      <w:pPr>
        <w:pStyle w:val="Heading1"/>
        <w:kinsoku w:val="0"/>
        <w:overflowPunct w:val="0"/>
        <w:rPr>
          <w:b w:val="0"/>
          <w:bCs w:val="0"/>
        </w:rPr>
      </w:pPr>
      <w:r>
        <w:t>Key skills</w:t>
      </w:r>
    </w:p>
    <w:p w14:paraId="569DEA84" w14:textId="77777777" w:rsidR="00206062" w:rsidRDefault="00206062" w:rsidP="00206062">
      <w:pPr>
        <w:pStyle w:val="BodyText"/>
        <w:numPr>
          <w:ilvl w:val="0"/>
          <w:numId w:val="3"/>
        </w:numPr>
        <w:tabs>
          <w:tab w:val="left" w:pos="583"/>
        </w:tabs>
        <w:kinsoku w:val="0"/>
        <w:overflowPunct w:val="0"/>
      </w:pPr>
      <w:r>
        <w:t>Excellent product knowledge</w:t>
      </w:r>
    </w:p>
    <w:p w14:paraId="033ABF5F" w14:textId="77777777" w:rsidR="00206062" w:rsidRDefault="00206062" w:rsidP="00206062">
      <w:pPr>
        <w:pStyle w:val="BodyText"/>
        <w:numPr>
          <w:ilvl w:val="0"/>
          <w:numId w:val="3"/>
        </w:numPr>
        <w:tabs>
          <w:tab w:val="left" w:pos="583"/>
        </w:tabs>
        <w:kinsoku w:val="0"/>
        <w:overflowPunct w:val="0"/>
      </w:pPr>
      <w:r>
        <w:t>Strong business analysis skills</w:t>
      </w:r>
    </w:p>
    <w:p w14:paraId="7FCC5049" w14:textId="77777777" w:rsidR="00206062" w:rsidRDefault="00206062" w:rsidP="00206062">
      <w:pPr>
        <w:pStyle w:val="BodyText"/>
        <w:numPr>
          <w:ilvl w:val="0"/>
          <w:numId w:val="3"/>
        </w:numPr>
        <w:tabs>
          <w:tab w:val="left" w:pos="583"/>
        </w:tabs>
        <w:kinsoku w:val="0"/>
        <w:overflowPunct w:val="0"/>
      </w:pPr>
      <w:r>
        <w:t>Strong communication and presentation skills</w:t>
      </w:r>
    </w:p>
    <w:p w14:paraId="5C310A3D" w14:textId="77777777" w:rsidR="00206062" w:rsidRDefault="00206062" w:rsidP="00206062">
      <w:pPr>
        <w:pStyle w:val="BodyText"/>
        <w:kinsoku w:val="0"/>
        <w:overflowPunct w:val="0"/>
        <w:spacing w:before="10"/>
        <w:ind w:left="0" w:firstLine="0"/>
        <w:rPr>
          <w:sz w:val="22"/>
          <w:szCs w:val="22"/>
        </w:rPr>
      </w:pPr>
    </w:p>
    <w:p w14:paraId="6062B188" w14:textId="77777777" w:rsidR="00206062" w:rsidRDefault="00206062" w:rsidP="00206062">
      <w:pPr>
        <w:pStyle w:val="Heading1"/>
        <w:kinsoku w:val="0"/>
        <w:overflowPunct w:val="0"/>
        <w:rPr>
          <w:b w:val="0"/>
          <w:bCs w:val="0"/>
        </w:rPr>
      </w:pPr>
      <w:r>
        <w:t>Internal contacts</w:t>
      </w:r>
    </w:p>
    <w:p w14:paraId="45419369" w14:textId="77777777" w:rsidR="00206062" w:rsidRDefault="00206062" w:rsidP="00206062">
      <w:pPr>
        <w:pStyle w:val="BodyText"/>
        <w:kinsoku w:val="0"/>
        <w:overflowPunct w:val="0"/>
        <w:ind w:left="220" w:firstLine="0"/>
      </w:pPr>
      <w:r>
        <w:t>Marketing, Sales, Finance, Training and Manufacturing departments of the organisation.</w:t>
      </w:r>
    </w:p>
    <w:p w14:paraId="7FC0F749" w14:textId="77777777" w:rsidR="00206062" w:rsidRDefault="00206062" w:rsidP="00206062">
      <w:pPr>
        <w:pStyle w:val="BodyText"/>
        <w:kinsoku w:val="0"/>
        <w:overflowPunct w:val="0"/>
        <w:spacing w:before="10"/>
        <w:ind w:left="0" w:firstLine="0"/>
        <w:rPr>
          <w:sz w:val="22"/>
          <w:szCs w:val="22"/>
        </w:rPr>
      </w:pPr>
    </w:p>
    <w:p w14:paraId="28DBAB0D" w14:textId="77777777" w:rsidR="00206062" w:rsidRDefault="00206062" w:rsidP="00206062">
      <w:pPr>
        <w:pStyle w:val="Heading1"/>
        <w:kinsoku w:val="0"/>
        <w:overflowPunct w:val="0"/>
        <w:rPr>
          <w:b w:val="0"/>
          <w:bCs w:val="0"/>
        </w:rPr>
      </w:pPr>
      <w:r>
        <w:t>External contacts</w:t>
      </w:r>
    </w:p>
    <w:p w14:paraId="0E3DCB32" w14:textId="77777777" w:rsidR="00206062" w:rsidRDefault="00206062" w:rsidP="00206062">
      <w:pPr>
        <w:pStyle w:val="BodyText"/>
        <w:kinsoku w:val="0"/>
        <w:overflowPunct w:val="0"/>
        <w:ind w:left="220" w:firstLine="0"/>
      </w:pPr>
      <w:r>
        <w:t>Advertising agencies, market research companies, public relations companies, customers and government officials.</w:t>
      </w:r>
    </w:p>
    <w:p w14:paraId="73A8FCDA" w14:textId="77777777" w:rsidR="00206062" w:rsidRDefault="00206062" w:rsidP="00206062">
      <w:pPr>
        <w:pStyle w:val="BodyText"/>
        <w:kinsoku w:val="0"/>
        <w:overflowPunct w:val="0"/>
        <w:spacing w:before="10"/>
        <w:ind w:left="0" w:firstLine="0"/>
        <w:rPr>
          <w:sz w:val="22"/>
          <w:szCs w:val="22"/>
        </w:rPr>
      </w:pPr>
    </w:p>
    <w:p w14:paraId="34F9202C" w14:textId="77777777" w:rsidR="00206062" w:rsidRDefault="00206062" w:rsidP="00206062">
      <w:pPr>
        <w:pStyle w:val="Heading1"/>
        <w:kinsoku w:val="0"/>
        <w:overflowPunct w:val="0"/>
        <w:rPr>
          <w:b w:val="0"/>
          <w:bCs w:val="0"/>
        </w:rPr>
      </w:pPr>
      <w:r>
        <w:t>Typical experience</w:t>
      </w:r>
    </w:p>
    <w:p w14:paraId="5453FDE4" w14:textId="77777777" w:rsidR="00206062" w:rsidRDefault="00206062" w:rsidP="00206062">
      <w:pPr>
        <w:pStyle w:val="BodyText"/>
        <w:kinsoku w:val="0"/>
        <w:overflowPunct w:val="0"/>
        <w:ind w:left="220" w:firstLine="0"/>
      </w:pPr>
      <w:r>
        <w:t>5+ years experience in marketing, coupled with relevant tertiary qualifications.</w:t>
      </w:r>
    </w:p>
    <w:p w14:paraId="353FFFBA" w14:textId="77777777" w:rsidR="00206062" w:rsidRDefault="00206062" w:rsidP="00206062">
      <w:pPr>
        <w:pStyle w:val="BodyText"/>
        <w:kinsoku w:val="0"/>
        <w:overflowPunct w:val="0"/>
        <w:spacing w:before="10"/>
        <w:ind w:left="0" w:firstLine="0"/>
        <w:rPr>
          <w:sz w:val="22"/>
          <w:szCs w:val="22"/>
        </w:rPr>
      </w:pPr>
    </w:p>
    <w:p w14:paraId="73424B9F" w14:textId="77777777" w:rsidR="00206062" w:rsidRDefault="00206062" w:rsidP="00206062">
      <w:pPr>
        <w:pStyle w:val="Heading1"/>
        <w:kinsoku w:val="0"/>
        <w:overflowPunct w:val="0"/>
        <w:rPr>
          <w:b w:val="0"/>
          <w:bCs w:val="0"/>
        </w:rPr>
      </w:pPr>
      <w:r>
        <w:t>Other comments</w:t>
      </w:r>
    </w:p>
    <w:p w14:paraId="515C16C9" w14:textId="77777777" w:rsidR="00206062" w:rsidRDefault="00206062" w:rsidP="00206062">
      <w:pPr>
        <w:pStyle w:val="BodyText"/>
        <w:kinsoku w:val="0"/>
        <w:overflowPunct w:val="0"/>
        <w:ind w:left="220" w:firstLine="0"/>
      </w:pPr>
      <w:r>
        <w:t>This position is predominantly focused on the function of product marketing.</w:t>
      </w:r>
    </w:p>
    <w:p w14:paraId="54E2F8F5"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2275A3FA" w14:textId="77777777" w:rsidR="00206062" w:rsidRDefault="00206062" w:rsidP="00206062">
      <w:pPr>
        <w:pStyle w:val="Heading1"/>
        <w:tabs>
          <w:tab w:val="left" w:pos="2249"/>
        </w:tabs>
        <w:kinsoku w:val="0"/>
        <w:overflowPunct w:val="0"/>
        <w:spacing w:before="31" w:line="301" w:lineRule="auto"/>
        <w:ind w:left="210" w:right="5407"/>
        <w:rPr>
          <w:b w:val="0"/>
          <w:bCs w:val="0"/>
        </w:rPr>
      </w:pPr>
      <w:bookmarkStart w:id="67" w:name="Aon.MKT.20206.3 - Marketing Consultant -"/>
      <w:bookmarkStart w:id="68" w:name="bookmark362"/>
      <w:bookmarkEnd w:id="67"/>
      <w:bookmarkEnd w:id="68"/>
      <w:r>
        <w:lastRenderedPageBreak/>
        <w:t>Position title:</w:t>
      </w:r>
      <w:r>
        <w:tab/>
        <w:t>Marketing Consultant - Generalist Aon Position code:</w:t>
      </w:r>
      <w:r>
        <w:tab/>
        <w:t>MKT.20206.3</w:t>
      </w:r>
    </w:p>
    <w:p w14:paraId="1620608D"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7324B392" w14:textId="77777777" w:rsidR="00206062" w:rsidRDefault="00206062" w:rsidP="00206062">
      <w:pPr>
        <w:pStyle w:val="BodyText"/>
        <w:kinsoku w:val="0"/>
        <w:overflowPunct w:val="0"/>
        <w:spacing w:before="6"/>
        <w:ind w:left="0" w:firstLine="0"/>
        <w:rPr>
          <w:b/>
          <w:bCs/>
          <w:sz w:val="4"/>
          <w:szCs w:val="4"/>
        </w:rPr>
      </w:pPr>
    </w:p>
    <w:p w14:paraId="6209EAA3"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B92F579" wp14:editId="7FE01FC9">
                <wp:extent cx="6483350" cy="12700"/>
                <wp:effectExtent l="0" t="0" r="0" b="0"/>
                <wp:docPr id="351" name="Group 2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52" name="Freeform 257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6F9077" id="Group 257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Vv92qYAMAAOoH&#13;&#10;AAAOAAAAAAAAAAAAAAAAAC4CAABkcnMvZTJvRG9jLnhtbFBLAQItABQABgAIAAAAIQDCjP733gAA&#13;&#10;AAkBAAAPAAAAAAAAAAAAAAAAALoFAABkcnMvZG93bnJldi54bWxQSwUGAAAAAAQABADzAAAAxQYA&#13;&#10;AAAA&#13;&#10;">
                <v:shape id="Freeform 257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17B6022" w14:textId="77777777" w:rsidR="00206062" w:rsidRDefault="00206062" w:rsidP="00206062">
      <w:pPr>
        <w:pStyle w:val="BodyText"/>
        <w:kinsoku w:val="0"/>
        <w:overflowPunct w:val="0"/>
        <w:spacing w:before="6"/>
        <w:ind w:left="0" w:firstLine="0"/>
        <w:rPr>
          <w:b/>
          <w:bCs/>
          <w:sz w:val="24"/>
          <w:szCs w:val="24"/>
        </w:rPr>
      </w:pPr>
    </w:p>
    <w:p w14:paraId="6523C7EC" w14:textId="77777777" w:rsidR="00206062" w:rsidRDefault="00206062" w:rsidP="00206062">
      <w:pPr>
        <w:pStyle w:val="BodyText"/>
        <w:kinsoku w:val="0"/>
        <w:overflowPunct w:val="0"/>
        <w:spacing w:before="0"/>
        <w:ind w:left="220" w:firstLine="0"/>
      </w:pPr>
      <w:r>
        <w:rPr>
          <w:b/>
          <w:bCs/>
        </w:rPr>
        <w:t>Responsible for</w:t>
      </w:r>
    </w:p>
    <w:p w14:paraId="28B9A531" w14:textId="77777777" w:rsidR="00206062" w:rsidRDefault="00206062" w:rsidP="00206062">
      <w:pPr>
        <w:pStyle w:val="BodyText"/>
        <w:kinsoku w:val="0"/>
        <w:overflowPunct w:val="0"/>
        <w:ind w:left="220" w:firstLine="0"/>
      </w:pPr>
      <w:r>
        <w:t>Managing the development, market share and profitability of a portfolio of new and existing products and/or services.</w:t>
      </w:r>
    </w:p>
    <w:p w14:paraId="75031753" w14:textId="77777777" w:rsidR="00206062" w:rsidRDefault="00206062" w:rsidP="00206062">
      <w:pPr>
        <w:pStyle w:val="BodyText"/>
        <w:kinsoku w:val="0"/>
        <w:overflowPunct w:val="0"/>
        <w:spacing w:before="10"/>
        <w:ind w:left="0" w:firstLine="0"/>
        <w:rPr>
          <w:sz w:val="22"/>
          <w:szCs w:val="22"/>
        </w:rPr>
      </w:pPr>
    </w:p>
    <w:p w14:paraId="12A2B2C8" w14:textId="77777777" w:rsidR="00206062" w:rsidRDefault="00206062" w:rsidP="00206062">
      <w:pPr>
        <w:pStyle w:val="Heading1"/>
        <w:kinsoku w:val="0"/>
        <w:overflowPunct w:val="0"/>
        <w:rPr>
          <w:b w:val="0"/>
          <w:bCs w:val="0"/>
        </w:rPr>
      </w:pPr>
      <w:r>
        <w:t>Report to</w:t>
      </w:r>
    </w:p>
    <w:p w14:paraId="06B15E3A" w14:textId="77777777" w:rsidR="00206062" w:rsidRDefault="00206062" w:rsidP="00206062">
      <w:pPr>
        <w:pStyle w:val="BodyText"/>
        <w:kinsoku w:val="0"/>
        <w:overflowPunct w:val="0"/>
        <w:ind w:left="220" w:firstLine="0"/>
      </w:pPr>
      <w:r>
        <w:t>Depending on organisation size and structure, Functional Lead of Marketing or Marketing Manager.</w:t>
      </w:r>
    </w:p>
    <w:p w14:paraId="5D789A0E" w14:textId="77777777" w:rsidR="00206062" w:rsidRDefault="00206062" w:rsidP="00206062">
      <w:pPr>
        <w:pStyle w:val="BodyText"/>
        <w:kinsoku w:val="0"/>
        <w:overflowPunct w:val="0"/>
        <w:spacing w:before="10"/>
        <w:ind w:left="0" w:firstLine="0"/>
        <w:rPr>
          <w:sz w:val="22"/>
          <w:szCs w:val="22"/>
        </w:rPr>
      </w:pPr>
    </w:p>
    <w:p w14:paraId="76BAF3C2" w14:textId="77777777" w:rsidR="00206062" w:rsidRDefault="00206062" w:rsidP="00206062">
      <w:pPr>
        <w:pStyle w:val="Heading1"/>
        <w:kinsoku w:val="0"/>
        <w:overflowPunct w:val="0"/>
        <w:rPr>
          <w:b w:val="0"/>
          <w:bCs w:val="0"/>
        </w:rPr>
      </w:pPr>
      <w:r>
        <w:t>Supervises</w:t>
      </w:r>
    </w:p>
    <w:p w14:paraId="7D265029" w14:textId="77777777" w:rsidR="00206062" w:rsidRDefault="00206062" w:rsidP="00206062">
      <w:pPr>
        <w:pStyle w:val="BodyText"/>
        <w:kinsoku w:val="0"/>
        <w:overflowPunct w:val="0"/>
        <w:ind w:left="220" w:firstLine="0"/>
      </w:pPr>
      <w:r>
        <w:t>No supervisory responsibilities.</w:t>
      </w:r>
    </w:p>
    <w:p w14:paraId="41DE2A4F" w14:textId="77777777" w:rsidR="00206062" w:rsidRDefault="00206062" w:rsidP="00206062">
      <w:pPr>
        <w:pStyle w:val="BodyText"/>
        <w:kinsoku w:val="0"/>
        <w:overflowPunct w:val="0"/>
        <w:spacing w:before="10"/>
        <w:ind w:left="0" w:firstLine="0"/>
        <w:rPr>
          <w:sz w:val="22"/>
          <w:szCs w:val="22"/>
        </w:rPr>
      </w:pPr>
    </w:p>
    <w:p w14:paraId="0309E475" w14:textId="77777777" w:rsidR="00206062" w:rsidRDefault="00206062" w:rsidP="00206062">
      <w:pPr>
        <w:pStyle w:val="Heading1"/>
        <w:kinsoku w:val="0"/>
        <w:overflowPunct w:val="0"/>
        <w:rPr>
          <w:b w:val="0"/>
          <w:bCs w:val="0"/>
        </w:rPr>
      </w:pPr>
      <w:r>
        <w:t>Main activities</w:t>
      </w:r>
    </w:p>
    <w:p w14:paraId="2D8E021F" w14:textId="77777777" w:rsidR="00206062" w:rsidRDefault="00206062" w:rsidP="00206062">
      <w:pPr>
        <w:pStyle w:val="BodyText"/>
        <w:numPr>
          <w:ilvl w:val="0"/>
          <w:numId w:val="3"/>
        </w:numPr>
        <w:tabs>
          <w:tab w:val="left" w:pos="583"/>
        </w:tabs>
        <w:kinsoku w:val="0"/>
        <w:overflowPunct w:val="0"/>
      </w:pPr>
      <w:r>
        <w:t>Developing go to market strategies and tactical execution plans for a portfolio of products and/or services.</w:t>
      </w:r>
    </w:p>
    <w:p w14:paraId="3BF419C9" w14:textId="77777777" w:rsidR="00206062" w:rsidRDefault="00206062" w:rsidP="00206062">
      <w:pPr>
        <w:pStyle w:val="BodyText"/>
        <w:numPr>
          <w:ilvl w:val="0"/>
          <w:numId w:val="3"/>
        </w:numPr>
        <w:tabs>
          <w:tab w:val="left" w:pos="583"/>
        </w:tabs>
        <w:kinsoku w:val="0"/>
        <w:overflowPunct w:val="0"/>
      </w:pPr>
      <w:r>
        <w:t>Projecting sales forecasts, developing product budgets and reporting on actual product sales.</w:t>
      </w:r>
    </w:p>
    <w:p w14:paraId="1E8DF92E" w14:textId="77777777" w:rsidR="00206062" w:rsidRDefault="00206062" w:rsidP="00206062">
      <w:pPr>
        <w:pStyle w:val="BodyText"/>
        <w:numPr>
          <w:ilvl w:val="0"/>
          <w:numId w:val="3"/>
        </w:numPr>
        <w:tabs>
          <w:tab w:val="left" w:pos="583"/>
        </w:tabs>
        <w:kinsoku w:val="0"/>
        <w:overflowPunct w:val="0"/>
      </w:pPr>
      <w:r>
        <w:t>Identifying new marketing opportunities and analysing competitor activity.</w:t>
      </w:r>
    </w:p>
    <w:p w14:paraId="479D264A" w14:textId="77777777" w:rsidR="00206062" w:rsidRDefault="00206062" w:rsidP="00206062">
      <w:pPr>
        <w:pStyle w:val="BodyText"/>
        <w:numPr>
          <w:ilvl w:val="0"/>
          <w:numId w:val="3"/>
        </w:numPr>
        <w:tabs>
          <w:tab w:val="left" w:pos="583"/>
        </w:tabs>
        <w:kinsoku w:val="0"/>
        <w:overflowPunct w:val="0"/>
      </w:pPr>
      <w:r>
        <w:t>Identifying new product opportunities and preparing business cases.</w:t>
      </w:r>
    </w:p>
    <w:p w14:paraId="72D2B0C8" w14:textId="77777777" w:rsidR="00206062" w:rsidRDefault="00206062" w:rsidP="00206062">
      <w:pPr>
        <w:pStyle w:val="BodyText"/>
        <w:numPr>
          <w:ilvl w:val="0"/>
          <w:numId w:val="3"/>
        </w:numPr>
        <w:tabs>
          <w:tab w:val="left" w:pos="583"/>
        </w:tabs>
        <w:kinsoku w:val="0"/>
        <w:overflowPunct w:val="0"/>
      </w:pPr>
      <w:r>
        <w:t>Coordinating market research and product design activities in conjunction with other business functions.</w:t>
      </w:r>
    </w:p>
    <w:p w14:paraId="17D4E8F0" w14:textId="77777777" w:rsidR="00206062" w:rsidRDefault="00206062" w:rsidP="00206062">
      <w:pPr>
        <w:pStyle w:val="BodyText"/>
        <w:numPr>
          <w:ilvl w:val="0"/>
          <w:numId w:val="3"/>
        </w:numPr>
        <w:tabs>
          <w:tab w:val="left" w:pos="583"/>
        </w:tabs>
        <w:kinsoku w:val="0"/>
        <w:overflowPunct w:val="0"/>
      </w:pPr>
      <w:r>
        <w:t>Supporting the sales team by identifying opportunities and providing product training.</w:t>
      </w:r>
    </w:p>
    <w:p w14:paraId="5DF8F176" w14:textId="77777777" w:rsidR="00206062" w:rsidRDefault="00206062" w:rsidP="00206062">
      <w:pPr>
        <w:pStyle w:val="BodyText"/>
        <w:numPr>
          <w:ilvl w:val="0"/>
          <w:numId w:val="3"/>
        </w:numPr>
        <w:tabs>
          <w:tab w:val="left" w:pos="583"/>
        </w:tabs>
        <w:kinsoku w:val="0"/>
        <w:overflowPunct w:val="0"/>
      </w:pPr>
      <w:r>
        <w:t>Coordinating the use of effective pricing and discount policies.</w:t>
      </w:r>
    </w:p>
    <w:p w14:paraId="32543780" w14:textId="77777777" w:rsidR="00206062" w:rsidRDefault="00206062" w:rsidP="00206062">
      <w:pPr>
        <w:pStyle w:val="BodyText"/>
        <w:kinsoku w:val="0"/>
        <w:overflowPunct w:val="0"/>
        <w:spacing w:before="10"/>
        <w:ind w:left="0" w:firstLine="0"/>
        <w:rPr>
          <w:sz w:val="22"/>
          <w:szCs w:val="22"/>
        </w:rPr>
      </w:pPr>
    </w:p>
    <w:p w14:paraId="63E1F819" w14:textId="77777777" w:rsidR="00206062" w:rsidRDefault="00206062" w:rsidP="00206062">
      <w:pPr>
        <w:pStyle w:val="Heading1"/>
        <w:kinsoku w:val="0"/>
        <w:overflowPunct w:val="0"/>
        <w:rPr>
          <w:b w:val="0"/>
          <w:bCs w:val="0"/>
        </w:rPr>
      </w:pPr>
      <w:r>
        <w:t>Key skills</w:t>
      </w:r>
    </w:p>
    <w:p w14:paraId="6EF7C5AC" w14:textId="77777777" w:rsidR="00206062" w:rsidRDefault="00206062" w:rsidP="00206062">
      <w:pPr>
        <w:pStyle w:val="BodyText"/>
        <w:numPr>
          <w:ilvl w:val="0"/>
          <w:numId w:val="3"/>
        </w:numPr>
        <w:tabs>
          <w:tab w:val="left" w:pos="583"/>
        </w:tabs>
        <w:kinsoku w:val="0"/>
        <w:overflowPunct w:val="0"/>
      </w:pPr>
      <w:r>
        <w:t>Excellent product knowledge</w:t>
      </w:r>
    </w:p>
    <w:p w14:paraId="32675B96" w14:textId="77777777" w:rsidR="00206062" w:rsidRDefault="00206062" w:rsidP="00206062">
      <w:pPr>
        <w:pStyle w:val="BodyText"/>
        <w:numPr>
          <w:ilvl w:val="0"/>
          <w:numId w:val="3"/>
        </w:numPr>
        <w:tabs>
          <w:tab w:val="left" w:pos="583"/>
        </w:tabs>
        <w:kinsoku w:val="0"/>
        <w:overflowPunct w:val="0"/>
      </w:pPr>
      <w:r>
        <w:t>Strong business analysis skills</w:t>
      </w:r>
    </w:p>
    <w:p w14:paraId="423145F6" w14:textId="77777777" w:rsidR="00206062" w:rsidRDefault="00206062" w:rsidP="00206062">
      <w:pPr>
        <w:pStyle w:val="BodyText"/>
        <w:numPr>
          <w:ilvl w:val="0"/>
          <w:numId w:val="3"/>
        </w:numPr>
        <w:tabs>
          <w:tab w:val="left" w:pos="583"/>
        </w:tabs>
        <w:kinsoku w:val="0"/>
        <w:overflowPunct w:val="0"/>
      </w:pPr>
      <w:r>
        <w:t>Strong communication and presentation skills</w:t>
      </w:r>
    </w:p>
    <w:p w14:paraId="7755B83E" w14:textId="77777777" w:rsidR="00206062" w:rsidRDefault="00206062" w:rsidP="00206062">
      <w:pPr>
        <w:pStyle w:val="BodyText"/>
        <w:kinsoku w:val="0"/>
        <w:overflowPunct w:val="0"/>
        <w:spacing w:before="10"/>
        <w:ind w:left="0" w:firstLine="0"/>
        <w:rPr>
          <w:sz w:val="22"/>
          <w:szCs w:val="22"/>
        </w:rPr>
      </w:pPr>
    </w:p>
    <w:p w14:paraId="2E8A2679" w14:textId="77777777" w:rsidR="00206062" w:rsidRDefault="00206062" w:rsidP="00206062">
      <w:pPr>
        <w:pStyle w:val="Heading1"/>
        <w:kinsoku w:val="0"/>
        <w:overflowPunct w:val="0"/>
        <w:rPr>
          <w:b w:val="0"/>
          <w:bCs w:val="0"/>
        </w:rPr>
      </w:pPr>
      <w:r>
        <w:t>Internal contacts</w:t>
      </w:r>
    </w:p>
    <w:p w14:paraId="04F2C4DB" w14:textId="77777777" w:rsidR="00206062" w:rsidRDefault="00206062" w:rsidP="00206062">
      <w:pPr>
        <w:pStyle w:val="BodyText"/>
        <w:kinsoku w:val="0"/>
        <w:overflowPunct w:val="0"/>
        <w:ind w:left="220" w:firstLine="0"/>
      </w:pPr>
      <w:r>
        <w:t>Marketing, Sales, Finance, Training and Manufacturing departments of the organisation.</w:t>
      </w:r>
    </w:p>
    <w:p w14:paraId="7076B150" w14:textId="77777777" w:rsidR="00206062" w:rsidRDefault="00206062" w:rsidP="00206062">
      <w:pPr>
        <w:pStyle w:val="BodyText"/>
        <w:kinsoku w:val="0"/>
        <w:overflowPunct w:val="0"/>
        <w:spacing w:before="10"/>
        <w:ind w:left="0" w:firstLine="0"/>
        <w:rPr>
          <w:sz w:val="22"/>
          <w:szCs w:val="22"/>
        </w:rPr>
      </w:pPr>
    </w:p>
    <w:p w14:paraId="147D4D44" w14:textId="77777777" w:rsidR="00206062" w:rsidRDefault="00206062" w:rsidP="00206062">
      <w:pPr>
        <w:pStyle w:val="Heading1"/>
        <w:kinsoku w:val="0"/>
        <w:overflowPunct w:val="0"/>
        <w:rPr>
          <w:b w:val="0"/>
          <w:bCs w:val="0"/>
        </w:rPr>
      </w:pPr>
      <w:r>
        <w:t>External contacts</w:t>
      </w:r>
    </w:p>
    <w:p w14:paraId="2609DF47" w14:textId="77777777" w:rsidR="00206062" w:rsidRDefault="00206062" w:rsidP="00206062">
      <w:pPr>
        <w:pStyle w:val="BodyText"/>
        <w:kinsoku w:val="0"/>
        <w:overflowPunct w:val="0"/>
        <w:ind w:left="220" w:firstLine="0"/>
      </w:pPr>
      <w:r>
        <w:t>Advertising agencies, market research companies, public relations companies, customers and government officials.</w:t>
      </w:r>
    </w:p>
    <w:p w14:paraId="63C77BC3" w14:textId="77777777" w:rsidR="00206062" w:rsidRDefault="00206062" w:rsidP="00206062">
      <w:pPr>
        <w:pStyle w:val="BodyText"/>
        <w:kinsoku w:val="0"/>
        <w:overflowPunct w:val="0"/>
        <w:spacing w:before="10"/>
        <w:ind w:left="0" w:firstLine="0"/>
        <w:rPr>
          <w:sz w:val="22"/>
          <w:szCs w:val="22"/>
        </w:rPr>
      </w:pPr>
    </w:p>
    <w:p w14:paraId="76E3C0ED" w14:textId="77777777" w:rsidR="00206062" w:rsidRDefault="00206062" w:rsidP="00206062">
      <w:pPr>
        <w:pStyle w:val="Heading1"/>
        <w:kinsoku w:val="0"/>
        <w:overflowPunct w:val="0"/>
        <w:rPr>
          <w:b w:val="0"/>
          <w:bCs w:val="0"/>
        </w:rPr>
      </w:pPr>
      <w:r>
        <w:t>Typical experience</w:t>
      </w:r>
    </w:p>
    <w:p w14:paraId="1A6D432E" w14:textId="77777777" w:rsidR="00206062" w:rsidRDefault="00206062" w:rsidP="00206062">
      <w:pPr>
        <w:pStyle w:val="BodyText"/>
        <w:kinsoku w:val="0"/>
        <w:overflowPunct w:val="0"/>
        <w:ind w:left="220" w:firstLine="0"/>
      </w:pPr>
      <w:r>
        <w:t>3+ years experience in marketing, coupled with relevant tertiary qualifications.</w:t>
      </w:r>
    </w:p>
    <w:p w14:paraId="6CB6F195" w14:textId="77777777" w:rsidR="00206062" w:rsidRDefault="00206062" w:rsidP="00206062">
      <w:pPr>
        <w:pStyle w:val="BodyText"/>
        <w:kinsoku w:val="0"/>
        <w:overflowPunct w:val="0"/>
        <w:spacing w:before="10"/>
        <w:ind w:left="0" w:firstLine="0"/>
        <w:rPr>
          <w:sz w:val="22"/>
          <w:szCs w:val="22"/>
        </w:rPr>
      </w:pPr>
    </w:p>
    <w:p w14:paraId="415ED1F9" w14:textId="77777777" w:rsidR="00206062" w:rsidRDefault="00206062" w:rsidP="00206062">
      <w:pPr>
        <w:pStyle w:val="Heading1"/>
        <w:kinsoku w:val="0"/>
        <w:overflowPunct w:val="0"/>
        <w:rPr>
          <w:b w:val="0"/>
          <w:bCs w:val="0"/>
        </w:rPr>
      </w:pPr>
      <w:r>
        <w:t>Other comments</w:t>
      </w:r>
    </w:p>
    <w:p w14:paraId="6DAA0636" w14:textId="77777777" w:rsidR="00206062" w:rsidRDefault="00206062" w:rsidP="00206062">
      <w:pPr>
        <w:pStyle w:val="BodyText"/>
        <w:kinsoku w:val="0"/>
        <w:overflowPunct w:val="0"/>
        <w:ind w:left="220" w:firstLine="0"/>
      </w:pPr>
      <w:r>
        <w:t>This position is predominantly focused on the function of product marketing.</w:t>
      </w:r>
    </w:p>
    <w:p w14:paraId="2EBD2DC5"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2A91A4A0" w14:textId="77777777" w:rsidR="00206062" w:rsidRDefault="00206062" w:rsidP="00206062">
      <w:pPr>
        <w:pStyle w:val="Heading1"/>
        <w:tabs>
          <w:tab w:val="left" w:pos="2249"/>
        </w:tabs>
        <w:kinsoku w:val="0"/>
        <w:overflowPunct w:val="0"/>
        <w:spacing w:before="31"/>
        <w:ind w:left="210"/>
        <w:rPr>
          <w:b w:val="0"/>
          <w:bCs w:val="0"/>
        </w:rPr>
      </w:pPr>
      <w:bookmarkStart w:id="69" w:name="Aon.MKT.20004.2 - Marketing Associate"/>
      <w:bookmarkStart w:id="70" w:name="bookmark363"/>
      <w:bookmarkEnd w:id="69"/>
      <w:bookmarkEnd w:id="70"/>
      <w:r>
        <w:lastRenderedPageBreak/>
        <w:t>Position title:</w:t>
      </w:r>
      <w:r>
        <w:tab/>
        <w:t>Marketing Associate</w:t>
      </w:r>
    </w:p>
    <w:p w14:paraId="30656199"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MKT.20004.2</w:t>
      </w:r>
    </w:p>
    <w:p w14:paraId="3C5DEB65"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2</w:t>
      </w:r>
    </w:p>
    <w:p w14:paraId="7A1C6019" w14:textId="77777777" w:rsidR="00206062" w:rsidRDefault="00206062" w:rsidP="00206062">
      <w:pPr>
        <w:pStyle w:val="BodyText"/>
        <w:kinsoku w:val="0"/>
        <w:overflowPunct w:val="0"/>
        <w:spacing w:before="6"/>
        <w:ind w:left="0" w:firstLine="0"/>
        <w:rPr>
          <w:b/>
          <w:bCs/>
          <w:sz w:val="4"/>
          <w:szCs w:val="4"/>
        </w:rPr>
      </w:pPr>
    </w:p>
    <w:p w14:paraId="2D9F9A31"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4305389" wp14:editId="5D018FCD">
                <wp:extent cx="6483350" cy="12700"/>
                <wp:effectExtent l="0" t="0" r="0" b="0"/>
                <wp:docPr id="349" name="Group 2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50" name="Freeform 257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F64836" id="Group 257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vPOP9YAMAAOoH&#13;&#10;AAAOAAAAAAAAAAAAAAAAAC4CAABkcnMvZTJvRG9jLnhtbFBLAQItABQABgAIAAAAIQDCjP733gAA&#13;&#10;AAkBAAAPAAAAAAAAAAAAAAAAALoFAABkcnMvZG93bnJldi54bWxQSwUGAAAAAAQABADzAAAAxQYA&#13;&#10;AAAA&#13;&#10;">
                <v:shape id="Freeform 257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EEB0E0F" w14:textId="77777777" w:rsidR="00206062" w:rsidRDefault="00206062" w:rsidP="00206062">
      <w:pPr>
        <w:pStyle w:val="BodyText"/>
        <w:kinsoku w:val="0"/>
        <w:overflowPunct w:val="0"/>
        <w:spacing w:before="6"/>
        <w:ind w:left="0" w:firstLine="0"/>
        <w:rPr>
          <w:b/>
          <w:bCs/>
          <w:sz w:val="24"/>
          <w:szCs w:val="24"/>
        </w:rPr>
      </w:pPr>
    </w:p>
    <w:p w14:paraId="7A87417E" w14:textId="77777777" w:rsidR="00206062" w:rsidRDefault="00206062" w:rsidP="00206062">
      <w:pPr>
        <w:pStyle w:val="BodyText"/>
        <w:kinsoku w:val="0"/>
        <w:overflowPunct w:val="0"/>
        <w:spacing w:before="0"/>
        <w:ind w:left="220" w:firstLine="0"/>
      </w:pPr>
      <w:r>
        <w:rPr>
          <w:b/>
          <w:bCs/>
        </w:rPr>
        <w:t>Responsible for</w:t>
      </w:r>
    </w:p>
    <w:p w14:paraId="31E87C21" w14:textId="77777777" w:rsidR="00206062" w:rsidRDefault="00206062" w:rsidP="00206062">
      <w:pPr>
        <w:pStyle w:val="BodyText"/>
        <w:kinsoku w:val="0"/>
        <w:overflowPunct w:val="0"/>
        <w:spacing w:line="312" w:lineRule="auto"/>
        <w:ind w:left="220" w:right="450" w:firstLine="0"/>
      </w:pPr>
      <w:r>
        <w:t>Providing assistance to line management, using basic to intermediate level marketing knowledge on a broad range of marketing, programs and practices.</w:t>
      </w:r>
    </w:p>
    <w:p w14:paraId="3EEED37B" w14:textId="77777777" w:rsidR="00206062" w:rsidRDefault="00206062" w:rsidP="00206062">
      <w:pPr>
        <w:pStyle w:val="BodyText"/>
        <w:kinsoku w:val="0"/>
        <w:overflowPunct w:val="0"/>
        <w:spacing w:before="6"/>
        <w:ind w:left="0" w:firstLine="0"/>
        <w:rPr>
          <w:sz w:val="17"/>
          <w:szCs w:val="17"/>
        </w:rPr>
      </w:pPr>
    </w:p>
    <w:p w14:paraId="6B33F930" w14:textId="77777777" w:rsidR="00206062" w:rsidRDefault="00206062" w:rsidP="00206062">
      <w:pPr>
        <w:pStyle w:val="Heading1"/>
        <w:kinsoku w:val="0"/>
        <w:overflowPunct w:val="0"/>
        <w:rPr>
          <w:b w:val="0"/>
          <w:bCs w:val="0"/>
        </w:rPr>
      </w:pPr>
      <w:r>
        <w:t>Report to</w:t>
      </w:r>
    </w:p>
    <w:p w14:paraId="43EB88AB" w14:textId="77777777" w:rsidR="00206062" w:rsidRDefault="00206062" w:rsidP="00206062">
      <w:pPr>
        <w:pStyle w:val="BodyText"/>
        <w:kinsoku w:val="0"/>
        <w:overflowPunct w:val="0"/>
        <w:ind w:left="220" w:firstLine="0"/>
      </w:pPr>
      <w:r>
        <w:t>Depending on organisation size and structure, Head of Marketing, Functional Lead of Marketing or Marketing Manager.</w:t>
      </w:r>
    </w:p>
    <w:p w14:paraId="3DE6E70E" w14:textId="77777777" w:rsidR="00206062" w:rsidRDefault="00206062" w:rsidP="00206062">
      <w:pPr>
        <w:pStyle w:val="BodyText"/>
        <w:kinsoku w:val="0"/>
        <w:overflowPunct w:val="0"/>
        <w:spacing w:before="10"/>
        <w:ind w:left="0" w:firstLine="0"/>
        <w:rPr>
          <w:sz w:val="22"/>
          <w:szCs w:val="22"/>
        </w:rPr>
      </w:pPr>
    </w:p>
    <w:p w14:paraId="5E3AE33E" w14:textId="77777777" w:rsidR="00206062" w:rsidRDefault="00206062" w:rsidP="00206062">
      <w:pPr>
        <w:pStyle w:val="Heading1"/>
        <w:kinsoku w:val="0"/>
        <w:overflowPunct w:val="0"/>
        <w:rPr>
          <w:b w:val="0"/>
          <w:bCs w:val="0"/>
        </w:rPr>
      </w:pPr>
      <w:r>
        <w:t>Supervises</w:t>
      </w:r>
    </w:p>
    <w:p w14:paraId="142CB597" w14:textId="77777777" w:rsidR="00206062" w:rsidRDefault="00206062" w:rsidP="00206062">
      <w:pPr>
        <w:pStyle w:val="BodyText"/>
        <w:kinsoku w:val="0"/>
        <w:overflowPunct w:val="0"/>
        <w:ind w:left="220" w:firstLine="0"/>
      </w:pPr>
      <w:r>
        <w:t>No supervisory responsibilities.</w:t>
      </w:r>
    </w:p>
    <w:p w14:paraId="123F2332" w14:textId="77777777" w:rsidR="00206062" w:rsidRDefault="00206062" w:rsidP="00206062">
      <w:pPr>
        <w:pStyle w:val="BodyText"/>
        <w:kinsoku w:val="0"/>
        <w:overflowPunct w:val="0"/>
        <w:spacing w:before="10"/>
        <w:ind w:left="0" w:firstLine="0"/>
        <w:rPr>
          <w:sz w:val="22"/>
          <w:szCs w:val="22"/>
        </w:rPr>
      </w:pPr>
    </w:p>
    <w:p w14:paraId="1B35F7A1" w14:textId="77777777" w:rsidR="00206062" w:rsidRDefault="00206062" w:rsidP="00206062">
      <w:pPr>
        <w:pStyle w:val="Heading1"/>
        <w:kinsoku w:val="0"/>
        <w:overflowPunct w:val="0"/>
        <w:rPr>
          <w:b w:val="0"/>
          <w:bCs w:val="0"/>
        </w:rPr>
      </w:pPr>
      <w:r>
        <w:t>Main activities</w:t>
      </w:r>
    </w:p>
    <w:p w14:paraId="00699364" w14:textId="77777777" w:rsidR="00206062" w:rsidRDefault="00206062" w:rsidP="00206062">
      <w:pPr>
        <w:pStyle w:val="BodyText"/>
        <w:numPr>
          <w:ilvl w:val="0"/>
          <w:numId w:val="3"/>
        </w:numPr>
        <w:tabs>
          <w:tab w:val="left" w:pos="583"/>
        </w:tabs>
        <w:kinsoku w:val="0"/>
        <w:overflowPunct w:val="0"/>
        <w:spacing w:line="312" w:lineRule="auto"/>
        <w:ind w:right="1001"/>
      </w:pPr>
      <w:r>
        <w:t>Providing a variety of services using covering multiple areas of marketing including product marketing, marketing communications, public relations, segment/channel marketing, marketing intelligence and technical marketing.</w:t>
      </w:r>
    </w:p>
    <w:p w14:paraId="6D4803C5" w14:textId="77777777" w:rsidR="00206062" w:rsidRDefault="00206062" w:rsidP="00206062">
      <w:pPr>
        <w:pStyle w:val="BodyText"/>
        <w:numPr>
          <w:ilvl w:val="0"/>
          <w:numId w:val="3"/>
        </w:numPr>
        <w:tabs>
          <w:tab w:val="left" w:pos="583"/>
        </w:tabs>
        <w:kinsoku w:val="0"/>
        <w:overflowPunct w:val="0"/>
        <w:spacing w:before="2"/>
      </w:pPr>
      <w:r>
        <w:t>Researching issues and suggesting recommendations to marketing issues.</w:t>
      </w:r>
    </w:p>
    <w:p w14:paraId="7EC58F5B" w14:textId="77777777" w:rsidR="00206062" w:rsidRDefault="00206062" w:rsidP="00206062">
      <w:pPr>
        <w:pStyle w:val="BodyText"/>
        <w:numPr>
          <w:ilvl w:val="0"/>
          <w:numId w:val="3"/>
        </w:numPr>
        <w:tabs>
          <w:tab w:val="left" w:pos="583"/>
        </w:tabs>
        <w:kinsoku w:val="0"/>
        <w:overflowPunct w:val="0"/>
      </w:pPr>
      <w:r>
        <w:t>Assisting in the implementing of new practices and programs to meet organisational needs.</w:t>
      </w:r>
    </w:p>
    <w:p w14:paraId="7C1988C5" w14:textId="77777777" w:rsidR="00206062" w:rsidRDefault="00206062" w:rsidP="00206062">
      <w:pPr>
        <w:pStyle w:val="BodyText"/>
        <w:numPr>
          <w:ilvl w:val="0"/>
          <w:numId w:val="3"/>
        </w:numPr>
        <w:tabs>
          <w:tab w:val="left" w:pos="583"/>
        </w:tabs>
        <w:kinsoku w:val="0"/>
        <w:overflowPunct w:val="0"/>
      </w:pPr>
      <w:r>
        <w:t>Assisting in components of larger projects with direction from consultants and marketing managers.</w:t>
      </w:r>
    </w:p>
    <w:p w14:paraId="7AA0F15D" w14:textId="77777777" w:rsidR="00206062" w:rsidRDefault="00206062" w:rsidP="00206062">
      <w:pPr>
        <w:pStyle w:val="BodyText"/>
        <w:kinsoku w:val="0"/>
        <w:overflowPunct w:val="0"/>
        <w:spacing w:before="10"/>
        <w:ind w:left="0" w:firstLine="0"/>
        <w:rPr>
          <w:sz w:val="22"/>
          <w:szCs w:val="22"/>
        </w:rPr>
      </w:pPr>
    </w:p>
    <w:p w14:paraId="0B586A1C" w14:textId="77777777" w:rsidR="00206062" w:rsidRDefault="00206062" w:rsidP="00206062">
      <w:pPr>
        <w:pStyle w:val="Heading1"/>
        <w:kinsoku w:val="0"/>
        <w:overflowPunct w:val="0"/>
        <w:rPr>
          <w:b w:val="0"/>
          <w:bCs w:val="0"/>
        </w:rPr>
      </w:pPr>
      <w:r>
        <w:t>Key skills</w:t>
      </w:r>
    </w:p>
    <w:p w14:paraId="59EB683F" w14:textId="77777777" w:rsidR="00206062" w:rsidRDefault="00206062" w:rsidP="00206062">
      <w:pPr>
        <w:pStyle w:val="BodyText"/>
        <w:numPr>
          <w:ilvl w:val="0"/>
          <w:numId w:val="3"/>
        </w:numPr>
        <w:tabs>
          <w:tab w:val="left" w:pos="583"/>
        </w:tabs>
        <w:kinsoku w:val="0"/>
        <w:overflowPunct w:val="0"/>
      </w:pPr>
      <w:r>
        <w:t>Knowledge of marketing practices and programs</w:t>
      </w:r>
    </w:p>
    <w:p w14:paraId="370B1BF1" w14:textId="77777777" w:rsidR="00206062" w:rsidRDefault="00206062" w:rsidP="00206062">
      <w:pPr>
        <w:pStyle w:val="BodyText"/>
        <w:numPr>
          <w:ilvl w:val="0"/>
          <w:numId w:val="3"/>
        </w:numPr>
        <w:tabs>
          <w:tab w:val="left" w:pos="583"/>
        </w:tabs>
        <w:kinsoku w:val="0"/>
        <w:overflowPunct w:val="0"/>
      </w:pPr>
      <w:r>
        <w:t>Good communication skills and strong service orientation</w:t>
      </w:r>
    </w:p>
    <w:p w14:paraId="403BCB56" w14:textId="77777777" w:rsidR="00206062" w:rsidRDefault="00206062" w:rsidP="00206062">
      <w:pPr>
        <w:pStyle w:val="BodyText"/>
        <w:kinsoku w:val="0"/>
        <w:overflowPunct w:val="0"/>
        <w:spacing w:before="10"/>
        <w:ind w:left="0" w:firstLine="0"/>
        <w:rPr>
          <w:sz w:val="22"/>
          <w:szCs w:val="22"/>
        </w:rPr>
      </w:pPr>
    </w:p>
    <w:p w14:paraId="50F47377" w14:textId="77777777" w:rsidR="00206062" w:rsidRDefault="00206062" w:rsidP="00206062">
      <w:pPr>
        <w:pStyle w:val="Heading1"/>
        <w:kinsoku w:val="0"/>
        <w:overflowPunct w:val="0"/>
        <w:rPr>
          <w:b w:val="0"/>
          <w:bCs w:val="0"/>
        </w:rPr>
      </w:pPr>
      <w:r>
        <w:t>Internal contacts</w:t>
      </w:r>
    </w:p>
    <w:p w14:paraId="4CFE722C" w14:textId="77777777" w:rsidR="00206062" w:rsidRDefault="00206062" w:rsidP="00206062">
      <w:pPr>
        <w:pStyle w:val="BodyText"/>
        <w:kinsoku w:val="0"/>
        <w:overflowPunct w:val="0"/>
        <w:ind w:left="220" w:firstLine="0"/>
      </w:pPr>
      <w:r>
        <w:t>Marketing, Sales and Training departments of an organisation.</w:t>
      </w:r>
    </w:p>
    <w:p w14:paraId="586EE8EF" w14:textId="77777777" w:rsidR="00206062" w:rsidRDefault="00206062" w:rsidP="00206062">
      <w:pPr>
        <w:pStyle w:val="BodyText"/>
        <w:kinsoku w:val="0"/>
        <w:overflowPunct w:val="0"/>
        <w:spacing w:before="10"/>
        <w:ind w:left="0" w:firstLine="0"/>
        <w:rPr>
          <w:sz w:val="22"/>
          <w:szCs w:val="22"/>
        </w:rPr>
      </w:pPr>
    </w:p>
    <w:p w14:paraId="31EB08B1" w14:textId="77777777" w:rsidR="00206062" w:rsidRDefault="00206062" w:rsidP="00206062">
      <w:pPr>
        <w:pStyle w:val="Heading1"/>
        <w:kinsoku w:val="0"/>
        <w:overflowPunct w:val="0"/>
        <w:rPr>
          <w:b w:val="0"/>
          <w:bCs w:val="0"/>
        </w:rPr>
      </w:pPr>
      <w:r>
        <w:t>External contacts</w:t>
      </w:r>
    </w:p>
    <w:p w14:paraId="20B94F69" w14:textId="77777777" w:rsidR="00206062" w:rsidRDefault="00206062" w:rsidP="00206062">
      <w:pPr>
        <w:pStyle w:val="BodyText"/>
        <w:kinsoku w:val="0"/>
        <w:overflowPunct w:val="0"/>
        <w:ind w:left="220" w:firstLine="0"/>
      </w:pPr>
      <w:r>
        <w:t>Marketing consultancies, industry associations.</w:t>
      </w:r>
    </w:p>
    <w:p w14:paraId="00283236" w14:textId="77777777" w:rsidR="00206062" w:rsidRDefault="00206062" w:rsidP="00206062">
      <w:pPr>
        <w:pStyle w:val="BodyText"/>
        <w:kinsoku w:val="0"/>
        <w:overflowPunct w:val="0"/>
        <w:spacing w:before="10"/>
        <w:ind w:left="0" w:firstLine="0"/>
        <w:rPr>
          <w:sz w:val="22"/>
          <w:szCs w:val="22"/>
        </w:rPr>
      </w:pPr>
    </w:p>
    <w:p w14:paraId="211AE489" w14:textId="77777777" w:rsidR="00206062" w:rsidRDefault="00206062" w:rsidP="00206062">
      <w:pPr>
        <w:pStyle w:val="Heading1"/>
        <w:kinsoku w:val="0"/>
        <w:overflowPunct w:val="0"/>
        <w:rPr>
          <w:b w:val="0"/>
          <w:bCs w:val="0"/>
        </w:rPr>
      </w:pPr>
      <w:r>
        <w:t>Typical experience</w:t>
      </w:r>
    </w:p>
    <w:p w14:paraId="1FBE27FA" w14:textId="77777777" w:rsidR="00206062" w:rsidRDefault="00206062" w:rsidP="00206062">
      <w:pPr>
        <w:pStyle w:val="BodyText"/>
        <w:kinsoku w:val="0"/>
        <w:overflowPunct w:val="0"/>
        <w:ind w:left="220" w:firstLine="0"/>
      </w:pPr>
      <w:r>
        <w:t>1 - 3 years experience in marketing, coupled with relevant tertiary qualifications.</w:t>
      </w:r>
    </w:p>
    <w:p w14:paraId="5D105944" w14:textId="77777777" w:rsidR="00206062" w:rsidRDefault="00206062" w:rsidP="00206062">
      <w:pPr>
        <w:pStyle w:val="BodyText"/>
        <w:kinsoku w:val="0"/>
        <w:overflowPunct w:val="0"/>
        <w:spacing w:before="10"/>
        <w:ind w:left="0" w:firstLine="0"/>
        <w:rPr>
          <w:sz w:val="22"/>
          <w:szCs w:val="22"/>
        </w:rPr>
      </w:pPr>
    </w:p>
    <w:p w14:paraId="573D6F6D" w14:textId="77777777" w:rsidR="00206062" w:rsidRDefault="00206062" w:rsidP="00206062">
      <w:pPr>
        <w:pStyle w:val="Heading1"/>
        <w:kinsoku w:val="0"/>
        <w:overflowPunct w:val="0"/>
        <w:rPr>
          <w:b w:val="0"/>
          <w:bCs w:val="0"/>
        </w:rPr>
      </w:pPr>
      <w:r>
        <w:t>Other comments</w:t>
      </w:r>
    </w:p>
    <w:p w14:paraId="6AE88DC0" w14:textId="77777777" w:rsidR="00206062" w:rsidRDefault="00206062" w:rsidP="00206062">
      <w:pPr>
        <w:pStyle w:val="BodyText"/>
        <w:kinsoku w:val="0"/>
        <w:overflowPunct w:val="0"/>
        <w:spacing w:line="312" w:lineRule="auto"/>
        <w:ind w:left="220" w:right="450" w:firstLine="0"/>
      </w:pPr>
      <w:r>
        <w:t>This role does not perform marketing related administration. Marketing administrators should be matched to Administration Officers Level 1 - 4 (please go to the Finance &amp; Administration job family).</w:t>
      </w:r>
    </w:p>
    <w:p w14:paraId="7692E0D4" w14:textId="77777777" w:rsidR="00206062" w:rsidRDefault="00206062" w:rsidP="00206062">
      <w:pPr>
        <w:pStyle w:val="BodyText"/>
        <w:kinsoku w:val="0"/>
        <w:overflowPunct w:val="0"/>
        <w:spacing w:line="312" w:lineRule="auto"/>
        <w:ind w:left="220" w:right="450" w:firstLine="0"/>
        <w:sectPr w:rsidR="00206062">
          <w:pgSz w:w="11900" w:h="16840"/>
          <w:pgMar w:top="1800" w:right="680" w:bottom="980" w:left="680" w:header="540" w:footer="790" w:gutter="0"/>
          <w:cols w:space="720"/>
          <w:noEndnote/>
        </w:sectPr>
      </w:pPr>
    </w:p>
    <w:p w14:paraId="7BC81C60" w14:textId="77777777" w:rsidR="00206062" w:rsidRDefault="00206062" w:rsidP="00206062">
      <w:pPr>
        <w:pStyle w:val="Heading1"/>
        <w:tabs>
          <w:tab w:val="left" w:pos="2249"/>
        </w:tabs>
        <w:kinsoku w:val="0"/>
        <w:overflowPunct w:val="0"/>
        <w:spacing w:before="31"/>
        <w:ind w:left="210"/>
        <w:rPr>
          <w:b w:val="0"/>
          <w:bCs w:val="0"/>
        </w:rPr>
      </w:pPr>
      <w:bookmarkStart w:id="71" w:name="Aon.MKT.20002.4 - Campaign Delivery Mana"/>
      <w:bookmarkStart w:id="72" w:name="bookmark364"/>
      <w:bookmarkEnd w:id="71"/>
      <w:bookmarkEnd w:id="72"/>
      <w:r>
        <w:lastRenderedPageBreak/>
        <w:t>Position title:</w:t>
      </w:r>
      <w:r>
        <w:tab/>
        <w:t>Campaign Delivery Manager</w:t>
      </w:r>
    </w:p>
    <w:p w14:paraId="46F5765A"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MKT.20002.4</w:t>
      </w:r>
    </w:p>
    <w:p w14:paraId="51CA2EB0"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4</w:t>
      </w:r>
    </w:p>
    <w:p w14:paraId="546E0787" w14:textId="77777777" w:rsidR="00206062" w:rsidRDefault="00206062" w:rsidP="00206062">
      <w:pPr>
        <w:pStyle w:val="BodyText"/>
        <w:kinsoku w:val="0"/>
        <w:overflowPunct w:val="0"/>
        <w:spacing w:before="6"/>
        <w:ind w:left="0" w:firstLine="0"/>
        <w:rPr>
          <w:b/>
          <w:bCs/>
          <w:sz w:val="4"/>
          <w:szCs w:val="4"/>
        </w:rPr>
      </w:pPr>
    </w:p>
    <w:p w14:paraId="1C23ADF9"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FF68DEE" wp14:editId="50AFB0DC">
                <wp:extent cx="6483350" cy="12700"/>
                <wp:effectExtent l="0" t="0" r="0" b="0"/>
                <wp:docPr id="347" name="Gro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48" name="Freeform 257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65CEC9" id="Group 257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ZgSXw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PFdmBJfAwAA6gcA&#13;&#10;AA4AAAAAAAAAAAAAAAAALgIAAGRycy9lMm9Eb2MueG1sUEsBAi0AFAAGAAgAAAAhAMKM/vfeAAAA&#13;&#10;CQEAAA8AAAAAAAAAAAAAAAAAuQUAAGRycy9kb3ducmV2LnhtbFBLBQYAAAAABAAEAPMAAADEBgAA&#13;&#10;AAA=&#13;&#10;">
                <v:shape id="Freeform 257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" path="m,l10200,e" filled="f" strokeweight=".5pt">
                  <v:path arrowok="t" o:connecttype="custom" o:connectlocs="0,0;10200,0" o:connectangles="0,0"/>
                </v:shape>
                <w10:anchorlock/>
              </v:group>
            </w:pict>
          </mc:Fallback>
        </mc:AlternateContent>
      </w:r>
    </w:p>
    <w:p w14:paraId="1FD5DA76" w14:textId="77777777" w:rsidR="00206062" w:rsidRDefault="00206062" w:rsidP="00206062">
      <w:pPr>
        <w:pStyle w:val="BodyText"/>
        <w:kinsoku w:val="0"/>
        <w:overflowPunct w:val="0"/>
        <w:spacing w:before="6"/>
        <w:ind w:left="0" w:firstLine="0"/>
        <w:rPr>
          <w:b/>
          <w:bCs/>
          <w:sz w:val="24"/>
          <w:szCs w:val="24"/>
        </w:rPr>
      </w:pPr>
    </w:p>
    <w:p w14:paraId="6A2AB2C3" w14:textId="77777777" w:rsidR="00206062" w:rsidRDefault="00206062" w:rsidP="00206062">
      <w:pPr>
        <w:pStyle w:val="BodyText"/>
        <w:kinsoku w:val="0"/>
        <w:overflowPunct w:val="0"/>
        <w:spacing w:before="0"/>
        <w:ind w:left="220" w:firstLine="0"/>
      </w:pPr>
      <w:r>
        <w:rPr>
          <w:b/>
          <w:bCs/>
        </w:rPr>
        <w:t>Responsible for</w:t>
      </w:r>
    </w:p>
    <w:p w14:paraId="0318D123" w14:textId="77777777" w:rsidR="00206062" w:rsidRDefault="00206062" w:rsidP="00206062">
      <w:pPr>
        <w:pStyle w:val="BodyText"/>
        <w:kinsoku w:val="0"/>
        <w:overflowPunct w:val="0"/>
        <w:spacing w:line="312" w:lineRule="auto"/>
        <w:ind w:left="220" w:right="450" w:firstLine="0"/>
      </w:pPr>
      <w:r>
        <w:t>Overseeing the delivery of campaign data, reporting and support for direct campaigns in order to assist the Consumer Marketing Group.</w:t>
      </w:r>
    </w:p>
    <w:p w14:paraId="6A1BED93" w14:textId="77777777" w:rsidR="00206062" w:rsidRDefault="00206062" w:rsidP="00206062">
      <w:pPr>
        <w:pStyle w:val="BodyText"/>
        <w:kinsoku w:val="0"/>
        <w:overflowPunct w:val="0"/>
        <w:spacing w:before="6"/>
        <w:ind w:left="0" w:firstLine="0"/>
        <w:rPr>
          <w:sz w:val="17"/>
          <w:szCs w:val="17"/>
        </w:rPr>
      </w:pPr>
    </w:p>
    <w:p w14:paraId="4C7613A5" w14:textId="77777777" w:rsidR="00206062" w:rsidRDefault="00206062" w:rsidP="00206062">
      <w:pPr>
        <w:pStyle w:val="Heading1"/>
        <w:kinsoku w:val="0"/>
        <w:overflowPunct w:val="0"/>
        <w:rPr>
          <w:b w:val="0"/>
          <w:bCs w:val="0"/>
        </w:rPr>
      </w:pPr>
      <w:r>
        <w:t>Report to</w:t>
      </w:r>
    </w:p>
    <w:p w14:paraId="68DC795B" w14:textId="77777777" w:rsidR="00206062" w:rsidRDefault="00206062" w:rsidP="00206062">
      <w:pPr>
        <w:pStyle w:val="BodyText"/>
        <w:kinsoku w:val="0"/>
        <w:overflowPunct w:val="0"/>
        <w:ind w:left="220" w:firstLine="0"/>
      </w:pPr>
      <w:r>
        <w:t>Analytics and Campaign Strategy Manager.</w:t>
      </w:r>
    </w:p>
    <w:p w14:paraId="6D287EC8" w14:textId="77777777" w:rsidR="00206062" w:rsidRDefault="00206062" w:rsidP="00206062">
      <w:pPr>
        <w:pStyle w:val="BodyText"/>
        <w:kinsoku w:val="0"/>
        <w:overflowPunct w:val="0"/>
        <w:spacing w:before="10"/>
        <w:ind w:left="0" w:firstLine="0"/>
        <w:rPr>
          <w:sz w:val="22"/>
          <w:szCs w:val="22"/>
        </w:rPr>
      </w:pPr>
    </w:p>
    <w:p w14:paraId="4594BFFC" w14:textId="77777777" w:rsidR="00206062" w:rsidRDefault="00206062" w:rsidP="00206062">
      <w:pPr>
        <w:pStyle w:val="Heading1"/>
        <w:kinsoku w:val="0"/>
        <w:overflowPunct w:val="0"/>
        <w:rPr>
          <w:b w:val="0"/>
          <w:bCs w:val="0"/>
        </w:rPr>
      </w:pPr>
      <w:r>
        <w:t>Supervises</w:t>
      </w:r>
    </w:p>
    <w:p w14:paraId="7695EDCD" w14:textId="77777777" w:rsidR="00206062" w:rsidRDefault="00206062" w:rsidP="00206062">
      <w:pPr>
        <w:pStyle w:val="BodyText"/>
        <w:kinsoku w:val="0"/>
        <w:overflowPunct w:val="0"/>
        <w:ind w:left="220" w:firstLine="0"/>
      </w:pPr>
      <w:r>
        <w:t>Campaign Database Analysts.</w:t>
      </w:r>
    </w:p>
    <w:p w14:paraId="70D0C7B5" w14:textId="77777777" w:rsidR="00206062" w:rsidRDefault="00206062" w:rsidP="00206062">
      <w:pPr>
        <w:pStyle w:val="BodyText"/>
        <w:kinsoku w:val="0"/>
        <w:overflowPunct w:val="0"/>
        <w:spacing w:before="10"/>
        <w:ind w:left="0" w:firstLine="0"/>
        <w:rPr>
          <w:sz w:val="22"/>
          <w:szCs w:val="22"/>
        </w:rPr>
      </w:pPr>
    </w:p>
    <w:p w14:paraId="148A5CDF" w14:textId="77777777" w:rsidR="00206062" w:rsidRDefault="00206062" w:rsidP="00206062">
      <w:pPr>
        <w:pStyle w:val="Heading1"/>
        <w:kinsoku w:val="0"/>
        <w:overflowPunct w:val="0"/>
        <w:rPr>
          <w:b w:val="0"/>
          <w:bCs w:val="0"/>
        </w:rPr>
      </w:pPr>
      <w:r>
        <w:t>Main activities</w:t>
      </w:r>
    </w:p>
    <w:p w14:paraId="1B19A311" w14:textId="77777777" w:rsidR="00206062" w:rsidRDefault="00206062" w:rsidP="00206062">
      <w:pPr>
        <w:pStyle w:val="BodyText"/>
        <w:numPr>
          <w:ilvl w:val="0"/>
          <w:numId w:val="2"/>
        </w:numPr>
        <w:tabs>
          <w:tab w:val="left" w:pos="583"/>
        </w:tabs>
        <w:kinsoku w:val="0"/>
        <w:overflowPunct w:val="0"/>
        <w:spacing w:line="312" w:lineRule="auto"/>
        <w:ind w:right="1191"/>
      </w:pPr>
      <w:r>
        <w:t>Managing a high volume of campaign requests in line with the priorities of Consumer Marketing and managing stakeholders' expectations accordingly.</w:t>
      </w:r>
    </w:p>
    <w:p w14:paraId="419184AA" w14:textId="77777777" w:rsidR="00206062" w:rsidRDefault="00206062" w:rsidP="00206062">
      <w:pPr>
        <w:pStyle w:val="BodyText"/>
        <w:numPr>
          <w:ilvl w:val="0"/>
          <w:numId w:val="2"/>
        </w:numPr>
        <w:tabs>
          <w:tab w:val="left" w:pos="583"/>
        </w:tabs>
        <w:kinsoku w:val="0"/>
        <w:overflowPunct w:val="0"/>
        <w:spacing w:before="2" w:line="312" w:lineRule="auto"/>
        <w:ind w:right="510"/>
      </w:pPr>
      <w:r>
        <w:t>Ensuring that the information being delivered is consistently of the highest accuracy and is compliant with all regulatory requirements.</w:t>
      </w:r>
    </w:p>
    <w:p w14:paraId="069B3E29" w14:textId="77777777" w:rsidR="00206062" w:rsidRDefault="00206062" w:rsidP="00206062">
      <w:pPr>
        <w:pStyle w:val="BodyText"/>
        <w:numPr>
          <w:ilvl w:val="0"/>
          <w:numId w:val="2"/>
        </w:numPr>
        <w:tabs>
          <w:tab w:val="left" w:pos="583"/>
        </w:tabs>
        <w:kinsoku w:val="0"/>
        <w:overflowPunct w:val="0"/>
        <w:spacing w:before="2" w:line="312" w:lineRule="auto"/>
        <w:ind w:right="730"/>
      </w:pPr>
      <w:r>
        <w:t>Conducting post-campaign reporting for all campaigns and ensuring the outcomes are communicated to appropriate people.</w:t>
      </w:r>
    </w:p>
    <w:p w14:paraId="0CAC5A8D" w14:textId="77777777" w:rsidR="00206062" w:rsidRDefault="00206062" w:rsidP="00206062">
      <w:pPr>
        <w:pStyle w:val="BodyText"/>
        <w:numPr>
          <w:ilvl w:val="0"/>
          <w:numId w:val="2"/>
        </w:numPr>
        <w:tabs>
          <w:tab w:val="left" w:pos="583"/>
        </w:tabs>
        <w:kinsoku w:val="0"/>
        <w:overflowPunct w:val="0"/>
        <w:spacing w:before="2"/>
      </w:pPr>
      <w:r>
        <w:t>Driving continuous improvement and efficiencies in workflow processes within the campaign marketing team.</w:t>
      </w:r>
    </w:p>
    <w:p w14:paraId="4B1A9AC7" w14:textId="77777777" w:rsidR="00206062" w:rsidRDefault="00206062" w:rsidP="00206062">
      <w:pPr>
        <w:pStyle w:val="BodyText"/>
        <w:numPr>
          <w:ilvl w:val="0"/>
          <w:numId w:val="2"/>
        </w:numPr>
        <w:tabs>
          <w:tab w:val="left" w:pos="583"/>
        </w:tabs>
        <w:kinsoku w:val="0"/>
        <w:overflowPunct w:val="0"/>
      </w:pPr>
      <w:r>
        <w:t>Updating customers of new developments or issues with data or the IDW/TCRM as required.</w:t>
      </w:r>
    </w:p>
    <w:p w14:paraId="56B0B00A" w14:textId="77777777" w:rsidR="00206062" w:rsidRDefault="00206062" w:rsidP="00206062">
      <w:pPr>
        <w:pStyle w:val="BodyText"/>
        <w:numPr>
          <w:ilvl w:val="0"/>
          <w:numId w:val="2"/>
        </w:numPr>
        <w:tabs>
          <w:tab w:val="left" w:pos="583"/>
        </w:tabs>
        <w:kinsoku w:val="0"/>
        <w:overflowPunct w:val="0"/>
      </w:pPr>
      <w:r>
        <w:t>Creating and maintaining a campaign reporting repository for easy access.</w:t>
      </w:r>
    </w:p>
    <w:p w14:paraId="535E511D" w14:textId="77777777" w:rsidR="00206062" w:rsidRDefault="00206062" w:rsidP="00206062">
      <w:pPr>
        <w:pStyle w:val="BodyText"/>
        <w:numPr>
          <w:ilvl w:val="0"/>
          <w:numId w:val="2"/>
        </w:numPr>
        <w:tabs>
          <w:tab w:val="left" w:pos="583"/>
        </w:tabs>
        <w:kinsoku w:val="0"/>
        <w:overflowPunct w:val="0"/>
      </w:pPr>
      <w:r>
        <w:t>Driving previous learning's through to new campaign requests.</w:t>
      </w:r>
    </w:p>
    <w:p w14:paraId="645AAB70" w14:textId="77777777" w:rsidR="00206062" w:rsidRDefault="00206062" w:rsidP="00206062">
      <w:pPr>
        <w:pStyle w:val="BodyText"/>
        <w:numPr>
          <w:ilvl w:val="0"/>
          <w:numId w:val="2"/>
        </w:numPr>
        <w:tabs>
          <w:tab w:val="left" w:pos="583"/>
        </w:tabs>
        <w:kinsoku w:val="0"/>
        <w:overflowPunct w:val="0"/>
      </w:pPr>
      <w:r>
        <w:t>Overseeing the professional development and cross-skilling of team members.</w:t>
      </w:r>
    </w:p>
    <w:p w14:paraId="056FC2BB" w14:textId="77777777" w:rsidR="00206062" w:rsidRDefault="00206062" w:rsidP="00206062">
      <w:pPr>
        <w:pStyle w:val="BodyText"/>
        <w:kinsoku w:val="0"/>
        <w:overflowPunct w:val="0"/>
        <w:spacing w:before="10"/>
        <w:ind w:left="0" w:firstLine="0"/>
        <w:rPr>
          <w:sz w:val="22"/>
          <w:szCs w:val="22"/>
        </w:rPr>
      </w:pPr>
    </w:p>
    <w:p w14:paraId="2B8E27A6" w14:textId="77777777" w:rsidR="00206062" w:rsidRDefault="00206062" w:rsidP="00206062">
      <w:pPr>
        <w:pStyle w:val="Heading1"/>
        <w:kinsoku w:val="0"/>
        <w:overflowPunct w:val="0"/>
        <w:rPr>
          <w:b w:val="0"/>
          <w:bCs w:val="0"/>
        </w:rPr>
      </w:pPr>
      <w:r>
        <w:t>Key skills</w:t>
      </w:r>
    </w:p>
    <w:p w14:paraId="0793C920" w14:textId="77777777" w:rsidR="00206062" w:rsidRDefault="00206062" w:rsidP="00206062">
      <w:pPr>
        <w:pStyle w:val="BodyText"/>
        <w:numPr>
          <w:ilvl w:val="0"/>
          <w:numId w:val="2"/>
        </w:numPr>
        <w:tabs>
          <w:tab w:val="left" w:pos="583"/>
        </w:tabs>
        <w:kinsoku w:val="0"/>
        <w:overflowPunct w:val="0"/>
      </w:pPr>
      <w:r>
        <w:t>Ability to work well under pressure and manage competing priorities in a fast paced, high volume environment.</w:t>
      </w:r>
    </w:p>
    <w:p w14:paraId="4B977E7B" w14:textId="77777777" w:rsidR="00206062" w:rsidRDefault="00206062" w:rsidP="00206062">
      <w:pPr>
        <w:pStyle w:val="BodyText"/>
        <w:numPr>
          <w:ilvl w:val="0"/>
          <w:numId w:val="2"/>
        </w:numPr>
        <w:tabs>
          <w:tab w:val="left" w:pos="583"/>
        </w:tabs>
        <w:kinsoku w:val="0"/>
        <w:overflowPunct w:val="0"/>
      </w:pPr>
      <w:r>
        <w:t>Ability to manage the expectations and deliverables for multiple stakeholders.</w:t>
      </w:r>
    </w:p>
    <w:p w14:paraId="0DDC14D2" w14:textId="77777777" w:rsidR="00206062" w:rsidRDefault="00206062" w:rsidP="00206062">
      <w:pPr>
        <w:pStyle w:val="BodyText"/>
        <w:numPr>
          <w:ilvl w:val="0"/>
          <w:numId w:val="2"/>
        </w:numPr>
        <w:tabs>
          <w:tab w:val="left" w:pos="583"/>
        </w:tabs>
        <w:kinsoku w:val="0"/>
        <w:overflowPunct w:val="0"/>
      </w:pPr>
      <w:r>
        <w:t>Problem solving skills to analyse new opportunities and remedy existing inefficiencies.</w:t>
      </w:r>
    </w:p>
    <w:p w14:paraId="4F17717D" w14:textId="77777777" w:rsidR="00206062" w:rsidRDefault="00206062" w:rsidP="00206062">
      <w:pPr>
        <w:pStyle w:val="BodyText"/>
        <w:numPr>
          <w:ilvl w:val="0"/>
          <w:numId w:val="2"/>
        </w:numPr>
        <w:tabs>
          <w:tab w:val="left" w:pos="583"/>
        </w:tabs>
        <w:kinsoku w:val="0"/>
        <w:overflowPunct w:val="0"/>
      </w:pPr>
      <w:r>
        <w:t>Excellent planning and organisational skills and the ability to prioritise effectively.</w:t>
      </w:r>
    </w:p>
    <w:p w14:paraId="5169A0E6" w14:textId="77777777" w:rsidR="00206062" w:rsidRDefault="00206062" w:rsidP="00206062">
      <w:pPr>
        <w:pStyle w:val="BodyText"/>
        <w:numPr>
          <w:ilvl w:val="0"/>
          <w:numId w:val="2"/>
        </w:numPr>
        <w:tabs>
          <w:tab w:val="left" w:pos="583"/>
        </w:tabs>
        <w:kinsoku w:val="0"/>
        <w:overflowPunct w:val="0"/>
      </w:pPr>
      <w:r>
        <w:t>Strong written and verbal communication skills.</w:t>
      </w:r>
    </w:p>
    <w:p w14:paraId="5C4E8540" w14:textId="77777777" w:rsidR="00206062" w:rsidRDefault="00206062" w:rsidP="00206062">
      <w:pPr>
        <w:pStyle w:val="BodyText"/>
        <w:numPr>
          <w:ilvl w:val="0"/>
          <w:numId w:val="2"/>
        </w:numPr>
        <w:tabs>
          <w:tab w:val="left" w:pos="583"/>
        </w:tabs>
        <w:kinsoku w:val="0"/>
        <w:overflowPunct w:val="0"/>
      </w:pPr>
      <w:r>
        <w:t>Reporting and analytical skills.</w:t>
      </w:r>
    </w:p>
    <w:p w14:paraId="4B5ABF17" w14:textId="77777777" w:rsidR="00206062" w:rsidRDefault="00206062" w:rsidP="00206062">
      <w:pPr>
        <w:pStyle w:val="BodyText"/>
        <w:numPr>
          <w:ilvl w:val="0"/>
          <w:numId w:val="2"/>
        </w:numPr>
        <w:tabs>
          <w:tab w:val="left" w:pos="583"/>
        </w:tabs>
        <w:kinsoku w:val="0"/>
        <w:overflowPunct w:val="0"/>
      </w:pPr>
      <w:r>
        <w:t>Strong communication, interpersonal, leadership, negotiation and mediation skills at all levels.</w:t>
      </w:r>
    </w:p>
    <w:p w14:paraId="7361C333" w14:textId="77777777" w:rsidR="00206062" w:rsidRDefault="00206062" w:rsidP="00206062">
      <w:pPr>
        <w:pStyle w:val="BodyText"/>
        <w:kinsoku w:val="0"/>
        <w:overflowPunct w:val="0"/>
        <w:spacing w:before="10"/>
        <w:ind w:left="0" w:firstLine="0"/>
        <w:rPr>
          <w:sz w:val="22"/>
          <w:szCs w:val="22"/>
        </w:rPr>
      </w:pPr>
    </w:p>
    <w:p w14:paraId="088A604F" w14:textId="77777777" w:rsidR="00206062" w:rsidRDefault="00206062" w:rsidP="00206062">
      <w:pPr>
        <w:pStyle w:val="Heading1"/>
        <w:kinsoku w:val="0"/>
        <w:overflowPunct w:val="0"/>
        <w:rPr>
          <w:b w:val="0"/>
          <w:bCs w:val="0"/>
        </w:rPr>
      </w:pPr>
      <w:r>
        <w:t>Internal contacts</w:t>
      </w:r>
    </w:p>
    <w:p w14:paraId="3F9D7604" w14:textId="77777777" w:rsidR="00206062" w:rsidRDefault="00206062" w:rsidP="00206062">
      <w:pPr>
        <w:pStyle w:val="BodyText"/>
        <w:kinsoku w:val="0"/>
        <w:overflowPunct w:val="0"/>
        <w:ind w:left="220" w:firstLine="0"/>
      </w:pPr>
      <w:r>
        <w:t>Customer Management &amp; Acquisition team, Marketing team, Analytics &amp; Modelling, Sales and Service teams.</w:t>
      </w:r>
    </w:p>
    <w:p w14:paraId="16C53D97" w14:textId="77777777" w:rsidR="00206062" w:rsidRDefault="00206062" w:rsidP="00206062">
      <w:pPr>
        <w:pStyle w:val="Heading1"/>
        <w:kinsoku w:val="0"/>
        <w:overflowPunct w:val="0"/>
        <w:spacing w:line="470" w:lineRule="atLeast"/>
        <w:ind w:right="8707"/>
        <w:rPr>
          <w:b w:val="0"/>
          <w:bCs w:val="0"/>
        </w:rPr>
      </w:pPr>
      <w:r>
        <w:t>External contacts Typical experience</w:t>
      </w:r>
    </w:p>
    <w:p w14:paraId="27D87DEF" w14:textId="77777777" w:rsidR="00206062" w:rsidRDefault="00206062" w:rsidP="00206062">
      <w:pPr>
        <w:pStyle w:val="BodyText"/>
        <w:kinsoku w:val="0"/>
        <w:overflowPunct w:val="0"/>
        <w:spacing w:line="312" w:lineRule="auto"/>
        <w:ind w:left="220" w:right="450" w:firstLine="0"/>
      </w:pPr>
      <w:r>
        <w:t>At least 3 years experience in a marketing environment and at least 3 years in a management role, coupled with relevant tertiary qualifications.</w:t>
      </w:r>
    </w:p>
    <w:p w14:paraId="3763F684" w14:textId="77777777" w:rsidR="00206062" w:rsidRDefault="00206062" w:rsidP="00206062">
      <w:pPr>
        <w:pStyle w:val="BodyText"/>
        <w:kinsoku w:val="0"/>
        <w:overflowPunct w:val="0"/>
        <w:spacing w:before="6"/>
        <w:ind w:left="0" w:firstLine="0"/>
        <w:rPr>
          <w:sz w:val="17"/>
          <w:szCs w:val="17"/>
        </w:rPr>
      </w:pPr>
    </w:p>
    <w:p w14:paraId="10F504BE" w14:textId="77777777" w:rsidR="00206062" w:rsidRDefault="00206062" w:rsidP="00206062">
      <w:pPr>
        <w:pStyle w:val="Heading1"/>
        <w:kinsoku w:val="0"/>
        <w:overflowPunct w:val="0"/>
        <w:rPr>
          <w:b w:val="0"/>
          <w:bCs w:val="0"/>
        </w:rPr>
      </w:pPr>
      <w:r>
        <w:t>Other comments</w:t>
      </w:r>
    </w:p>
    <w:p w14:paraId="22C397E2"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44A68F0B" w14:textId="77777777" w:rsidR="00206062" w:rsidRDefault="00206062" w:rsidP="00206062">
      <w:pPr>
        <w:pStyle w:val="BodyText"/>
        <w:tabs>
          <w:tab w:val="left" w:pos="2249"/>
        </w:tabs>
        <w:kinsoku w:val="0"/>
        <w:overflowPunct w:val="0"/>
        <w:spacing w:before="31" w:line="301" w:lineRule="auto"/>
        <w:ind w:left="210" w:right="5587" w:firstLine="0"/>
      </w:pPr>
      <w:bookmarkStart w:id="73" w:name="Graphic/Visual Design"/>
      <w:bookmarkStart w:id="74" w:name="Aon.TEC.92201.5 - Graphic/Visual Design "/>
      <w:bookmarkStart w:id="75" w:name="bookmark365"/>
      <w:bookmarkEnd w:id="73"/>
      <w:bookmarkEnd w:id="74"/>
      <w:bookmarkEnd w:id="75"/>
      <w:r>
        <w:rPr>
          <w:b/>
          <w:bCs/>
        </w:rPr>
        <w:lastRenderedPageBreak/>
        <w:t>Position title:</w:t>
      </w:r>
      <w:r>
        <w:rPr>
          <w:b/>
          <w:bCs/>
        </w:rPr>
        <w:tab/>
        <w:t>Graphic/Visual Design Manager Aon Position code:</w:t>
      </w:r>
      <w:r>
        <w:rPr>
          <w:b/>
          <w:bCs/>
        </w:rPr>
        <w:tab/>
        <w:t>TEC.92201.5</w:t>
      </w:r>
    </w:p>
    <w:p w14:paraId="44CA7FF3"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279B56C9" w14:textId="77777777" w:rsidR="00206062" w:rsidRDefault="00206062" w:rsidP="00206062">
      <w:pPr>
        <w:pStyle w:val="BodyText"/>
        <w:kinsoku w:val="0"/>
        <w:overflowPunct w:val="0"/>
        <w:spacing w:before="6"/>
        <w:ind w:left="0" w:firstLine="0"/>
        <w:rPr>
          <w:b/>
          <w:bCs/>
          <w:sz w:val="4"/>
          <w:szCs w:val="4"/>
        </w:rPr>
      </w:pPr>
    </w:p>
    <w:p w14:paraId="0D5D17C4"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F20DA1C" wp14:editId="2A5C5D7C">
                <wp:extent cx="6483350" cy="12700"/>
                <wp:effectExtent l="0" t="0" r="0" b="0"/>
                <wp:docPr id="345" name="Group 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46" name="Freeform 257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BE6EAF" id="Group 256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nl4xqYAMAAOoH&#13;&#10;AAAOAAAAAAAAAAAAAAAAAC4CAABkcnMvZTJvRG9jLnhtbFBLAQItABQABgAIAAAAIQDCjP733gAA&#13;&#10;AAkBAAAPAAAAAAAAAAAAAAAAALoFAABkcnMvZG93bnJldi54bWxQSwUGAAAAAAQABADzAAAAxQYA&#13;&#10;AAAA&#13;&#10;">
                <v:shape id="Freeform 257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7657D44" w14:textId="77777777" w:rsidR="00206062" w:rsidRDefault="00206062" w:rsidP="00206062">
      <w:pPr>
        <w:pStyle w:val="BodyText"/>
        <w:kinsoku w:val="0"/>
        <w:overflowPunct w:val="0"/>
        <w:spacing w:before="6"/>
        <w:ind w:left="0" w:firstLine="0"/>
        <w:rPr>
          <w:b/>
          <w:bCs/>
          <w:sz w:val="24"/>
          <w:szCs w:val="24"/>
        </w:rPr>
      </w:pPr>
    </w:p>
    <w:p w14:paraId="1B8362FC" w14:textId="77777777" w:rsidR="00206062" w:rsidRDefault="00206062" w:rsidP="00206062">
      <w:pPr>
        <w:pStyle w:val="BodyText"/>
        <w:kinsoku w:val="0"/>
        <w:overflowPunct w:val="0"/>
        <w:spacing w:before="0"/>
        <w:ind w:left="220" w:firstLine="0"/>
      </w:pPr>
      <w:r>
        <w:rPr>
          <w:b/>
          <w:bCs/>
        </w:rPr>
        <w:t>Responsible for</w:t>
      </w:r>
    </w:p>
    <w:p w14:paraId="1A7929C0" w14:textId="77777777" w:rsidR="00206062" w:rsidRDefault="00206062" w:rsidP="00206062">
      <w:pPr>
        <w:pStyle w:val="BodyText"/>
        <w:kinsoku w:val="0"/>
        <w:overflowPunct w:val="0"/>
        <w:spacing w:line="312" w:lineRule="auto"/>
        <w:ind w:left="220" w:right="450" w:firstLine="0"/>
      </w:pPr>
      <w:r>
        <w:t>Assuming responsibility for Art direction in the production of video/printed graphic material through the management of Graphics team/s.</w:t>
      </w:r>
    </w:p>
    <w:p w14:paraId="35437A2D" w14:textId="77777777" w:rsidR="00206062" w:rsidRDefault="00206062" w:rsidP="00206062">
      <w:pPr>
        <w:pStyle w:val="BodyText"/>
        <w:kinsoku w:val="0"/>
        <w:overflowPunct w:val="0"/>
        <w:spacing w:before="6"/>
        <w:ind w:left="0" w:firstLine="0"/>
        <w:rPr>
          <w:sz w:val="17"/>
          <w:szCs w:val="17"/>
        </w:rPr>
      </w:pPr>
    </w:p>
    <w:p w14:paraId="78B2D880" w14:textId="77777777" w:rsidR="00206062" w:rsidRDefault="00206062" w:rsidP="00206062">
      <w:pPr>
        <w:pStyle w:val="Heading1"/>
        <w:kinsoku w:val="0"/>
        <w:overflowPunct w:val="0"/>
        <w:rPr>
          <w:b w:val="0"/>
          <w:bCs w:val="0"/>
        </w:rPr>
      </w:pPr>
      <w:r>
        <w:t>Report to</w:t>
      </w:r>
    </w:p>
    <w:p w14:paraId="0028A3A2" w14:textId="77777777" w:rsidR="00206062" w:rsidRDefault="00206062" w:rsidP="00206062">
      <w:pPr>
        <w:pStyle w:val="BodyText"/>
        <w:kinsoku w:val="0"/>
        <w:overflowPunct w:val="0"/>
        <w:ind w:left="220" w:firstLine="0"/>
      </w:pPr>
      <w:r>
        <w:t>Operations Manager/Production Services Manager.</w:t>
      </w:r>
    </w:p>
    <w:p w14:paraId="321A3E84" w14:textId="77777777" w:rsidR="00206062" w:rsidRDefault="00206062" w:rsidP="00206062">
      <w:pPr>
        <w:pStyle w:val="BodyText"/>
        <w:kinsoku w:val="0"/>
        <w:overflowPunct w:val="0"/>
        <w:spacing w:before="10"/>
        <w:ind w:left="0" w:firstLine="0"/>
        <w:rPr>
          <w:sz w:val="22"/>
          <w:szCs w:val="22"/>
        </w:rPr>
      </w:pPr>
    </w:p>
    <w:p w14:paraId="33DD1E6E" w14:textId="77777777" w:rsidR="00206062" w:rsidRDefault="00206062" w:rsidP="00206062">
      <w:pPr>
        <w:pStyle w:val="Heading1"/>
        <w:kinsoku w:val="0"/>
        <w:overflowPunct w:val="0"/>
        <w:rPr>
          <w:b w:val="0"/>
          <w:bCs w:val="0"/>
        </w:rPr>
      </w:pPr>
      <w:r>
        <w:t>Supervises</w:t>
      </w:r>
    </w:p>
    <w:p w14:paraId="44E526F8" w14:textId="77777777" w:rsidR="00206062" w:rsidRDefault="00206062" w:rsidP="00206062">
      <w:pPr>
        <w:pStyle w:val="BodyText"/>
        <w:kinsoku w:val="0"/>
        <w:overflowPunct w:val="0"/>
        <w:ind w:left="220" w:firstLine="0"/>
      </w:pPr>
      <w:r>
        <w:t>Graphics Designers.</w:t>
      </w:r>
    </w:p>
    <w:p w14:paraId="2614DD19" w14:textId="77777777" w:rsidR="00206062" w:rsidRDefault="00206062" w:rsidP="00206062">
      <w:pPr>
        <w:pStyle w:val="BodyText"/>
        <w:kinsoku w:val="0"/>
        <w:overflowPunct w:val="0"/>
        <w:spacing w:before="10"/>
        <w:ind w:left="0" w:firstLine="0"/>
        <w:rPr>
          <w:sz w:val="22"/>
          <w:szCs w:val="22"/>
        </w:rPr>
      </w:pPr>
    </w:p>
    <w:p w14:paraId="0972DC3B" w14:textId="77777777" w:rsidR="00206062" w:rsidRDefault="00206062" w:rsidP="00206062">
      <w:pPr>
        <w:pStyle w:val="Heading1"/>
        <w:kinsoku w:val="0"/>
        <w:overflowPunct w:val="0"/>
        <w:rPr>
          <w:b w:val="0"/>
          <w:bCs w:val="0"/>
        </w:rPr>
      </w:pPr>
      <w:r>
        <w:t>Main activities</w:t>
      </w:r>
    </w:p>
    <w:p w14:paraId="1677763D" w14:textId="77777777" w:rsidR="00206062" w:rsidRDefault="00206062" w:rsidP="00206062">
      <w:pPr>
        <w:pStyle w:val="BodyText"/>
        <w:numPr>
          <w:ilvl w:val="0"/>
          <w:numId w:val="2"/>
        </w:numPr>
        <w:tabs>
          <w:tab w:val="left" w:pos="583"/>
        </w:tabs>
        <w:kinsoku w:val="0"/>
        <w:overflowPunct w:val="0"/>
      </w:pPr>
      <w:r>
        <w:t>Managing the Graphics team’s activities to ensure that deadlines are met.</w:t>
      </w:r>
    </w:p>
    <w:p w14:paraId="7FFFBB7A" w14:textId="77777777" w:rsidR="00206062" w:rsidRDefault="00206062" w:rsidP="00206062">
      <w:pPr>
        <w:pStyle w:val="BodyText"/>
        <w:numPr>
          <w:ilvl w:val="0"/>
          <w:numId w:val="2"/>
        </w:numPr>
        <w:tabs>
          <w:tab w:val="left" w:pos="583"/>
        </w:tabs>
        <w:kinsoku w:val="0"/>
        <w:overflowPunct w:val="0"/>
      </w:pPr>
      <w:r>
        <w:t>Participating in departmental planning to ensure the development and improvement of Graphics operations.</w:t>
      </w:r>
    </w:p>
    <w:p w14:paraId="10C835CD" w14:textId="77777777" w:rsidR="00206062" w:rsidRDefault="00206062" w:rsidP="00206062">
      <w:pPr>
        <w:pStyle w:val="BodyText"/>
        <w:numPr>
          <w:ilvl w:val="0"/>
          <w:numId w:val="2"/>
        </w:numPr>
        <w:tabs>
          <w:tab w:val="left" w:pos="583"/>
        </w:tabs>
        <w:kinsoku w:val="0"/>
        <w:overflowPunct w:val="0"/>
      </w:pPr>
      <w:r>
        <w:t>Continually planning, developing and enhancing procedures used within the Graphics department.</w:t>
      </w:r>
    </w:p>
    <w:p w14:paraId="6BC4C453" w14:textId="77777777" w:rsidR="00206062" w:rsidRDefault="00206062" w:rsidP="00206062">
      <w:pPr>
        <w:pStyle w:val="BodyText"/>
        <w:numPr>
          <w:ilvl w:val="0"/>
          <w:numId w:val="2"/>
        </w:numPr>
        <w:tabs>
          <w:tab w:val="left" w:pos="583"/>
        </w:tabs>
        <w:kinsoku w:val="0"/>
        <w:overflowPunct w:val="0"/>
      </w:pPr>
      <w:r>
        <w:t>Determining budgetary and resource requirements for projects through liaison with clients.</w:t>
      </w:r>
    </w:p>
    <w:p w14:paraId="76AC8F99" w14:textId="77777777" w:rsidR="00206062" w:rsidRDefault="00206062" w:rsidP="00206062">
      <w:pPr>
        <w:pStyle w:val="BodyText"/>
        <w:numPr>
          <w:ilvl w:val="0"/>
          <w:numId w:val="2"/>
        </w:numPr>
        <w:tabs>
          <w:tab w:val="left" w:pos="583"/>
        </w:tabs>
        <w:kinsoku w:val="0"/>
        <w:overflowPunct w:val="0"/>
        <w:spacing w:line="312" w:lineRule="auto"/>
        <w:ind w:right="380"/>
      </w:pPr>
      <w:r>
        <w:t>Coordinating and assessing project development by providing continual direction to ensure predetermined standards are met.</w:t>
      </w:r>
    </w:p>
    <w:p w14:paraId="550DCCB4" w14:textId="77777777" w:rsidR="00206062" w:rsidRDefault="00206062" w:rsidP="00206062">
      <w:pPr>
        <w:pStyle w:val="BodyText"/>
        <w:numPr>
          <w:ilvl w:val="0"/>
          <w:numId w:val="2"/>
        </w:numPr>
        <w:tabs>
          <w:tab w:val="left" w:pos="583"/>
        </w:tabs>
        <w:kinsoku w:val="0"/>
        <w:overflowPunct w:val="0"/>
        <w:spacing w:before="2"/>
      </w:pPr>
      <w:r>
        <w:t>Preparing expenditure reports on production expenses for Departments and Channels.</w:t>
      </w:r>
    </w:p>
    <w:p w14:paraId="0D72F36E" w14:textId="77777777" w:rsidR="00206062" w:rsidRDefault="00206062" w:rsidP="00206062">
      <w:pPr>
        <w:pStyle w:val="BodyText"/>
        <w:numPr>
          <w:ilvl w:val="0"/>
          <w:numId w:val="2"/>
        </w:numPr>
        <w:tabs>
          <w:tab w:val="left" w:pos="583"/>
        </w:tabs>
        <w:kinsoku w:val="0"/>
        <w:overflowPunct w:val="0"/>
      </w:pPr>
      <w:r>
        <w:t>Providing the Operations Manager with freelance and budget reports.</w:t>
      </w:r>
    </w:p>
    <w:p w14:paraId="0DF174DE" w14:textId="77777777" w:rsidR="00206062" w:rsidRDefault="00206062" w:rsidP="00206062">
      <w:pPr>
        <w:pStyle w:val="BodyText"/>
        <w:numPr>
          <w:ilvl w:val="0"/>
          <w:numId w:val="2"/>
        </w:numPr>
        <w:tabs>
          <w:tab w:val="left" w:pos="583"/>
        </w:tabs>
        <w:kinsoku w:val="0"/>
        <w:overflowPunct w:val="0"/>
        <w:spacing w:line="312" w:lineRule="auto"/>
        <w:ind w:right="840"/>
      </w:pPr>
      <w:r>
        <w:t>Developing Departmental plans to address future technological requirements, future channels and other workplace requirements.</w:t>
      </w:r>
    </w:p>
    <w:p w14:paraId="031D1B14" w14:textId="77777777" w:rsidR="00206062" w:rsidRDefault="00206062" w:rsidP="00206062">
      <w:pPr>
        <w:pStyle w:val="BodyText"/>
        <w:numPr>
          <w:ilvl w:val="0"/>
          <w:numId w:val="2"/>
        </w:numPr>
        <w:tabs>
          <w:tab w:val="left" w:pos="583"/>
        </w:tabs>
        <w:kinsoku w:val="0"/>
        <w:overflowPunct w:val="0"/>
        <w:spacing w:before="2" w:line="312" w:lineRule="auto"/>
        <w:ind w:right="610"/>
      </w:pPr>
      <w:r>
        <w:t>Continually identifying staff training and development needs by establishing and monitoring performance objectives to ensure that skill requirements are met.</w:t>
      </w:r>
    </w:p>
    <w:p w14:paraId="0EA48B1C" w14:textId="77777777" w:rsidR="00206062" w:rsidRDefault="00206062" w:rsidP="00206062">
      <w:pPr>
        <w:pStyle w:val="BodyText"/>
        <w:kinsoku w:val="0"/>
        <w:overflowPunct w:val="0"/>
        <w:spacing w:before="6"/>
        <w:ind w:left="0" w:firstLine="0"/>
        <w:rPr>
          <w:sz w:val="17"/>
          <w:szCs w:val="17"/>
        </w:rPr>
      </w:pPr>
    </w:p>
    <w:p w14:paraId="59797788" w14:textId="77777777" w:rsidR="00206062" w:rsidRDefault="00206062" w:rsidP="00206062">
      <w:pPr>
        <w:pStyle w:val="Heading1"/>
        <w:kinsoku w:val="0"/>
        <w:overflowPunct w:val="0"/>
        <w:rPr>
          <w:b w:val="0"/>
          <w:bCs w:val="0"/>
        </w:rPr>
      </w:pPr>
      <w:r>
        <w:t>Key skills</w:t>
      </w:r>
    </w:p>
    <w:p w14:paraId="23EB7C64" w14:textId="77777777" w:rsidR="00206062" w:rsidRDefault="00206062" w:rsidP="00206062">
      <w:pPr>
        <w:pStyle w:val="BodyText"/>
        <w:numPr>
          <w:ilvl w:val="0"/>
          <w:numId w:val="2"/>
        </w:numPr>
        <w:tabs>
          <w:tab w:val="left" w:pos="583"/>
        </w:tabs>
        <w:kinsoku w:val="0"/>
        <w:overflowPunct w:val="0"/>
      </w:pPr>
      <w:r>
        <w:t>Leadership &amp; people management skills.</w:t>
      </w:r>
    </w:p>
    <w:p w14:paraId="1C0FD5F5" w14:textId="77777777" w:rsidR="00206062" w:rsidRDefault="00206062" w:rsidP="00206062">
      <w:pPr>
        <w:pStyle w:val="BodyText"/>
        <w:numPr>
          <w:ilvl w:val="0"/>
          <w:numId w:val="2"/>
        </w:numPr>
        <w:tabs>
          <w:tab w:val="left" w:pos="583"/>
        </w:tabs>
        <w:kinsoku w:val="0"/>
        <w:overflowPunct w:val="0"/>
      </w:pPr>
      <w:r>
        <w:t>Excellent knowledge of Paintbox, Photoshop and other relevant graphics design programs.</w:t>
      </w:r>
    </w:p>
    <w:p w14:paraId="268FD260" w14:textId="77777777" w:rsidR="00206062" w:rsidRDefault="00206062" w:rsidP="00206062">
      <w:pPr>
        <w:pStyle w:val="BodyText"/>
        <w:numPr>
          <w:ilvl w:val="0"/>
          <w:numId w:val="2"/>
        </w:numPr>
        <w:tabs>
          <w:tab w:val="left" w:pos="583"/>
        </w:tabs>
        <w:kinsoku w:val="0"/>
        <w:overflowPunct w:val="0"/>
      </w:pPr>
      <w:r>
        <w:t>Sound conceptual and theoretical knowledge of design.</w:t>
      </w:r>
    </w:p>
    <w:p w14:paraId="76867374" w14:textId="77777777" w:rsidR="00206062" w:rsidRDefault="00206062" w:rsidP="00206062">
      <w:pPr>
        <w:pStyle w:val="BodyText"/>
        <w:numPr>
          <w:ilvl w:val="0"/>
          <w:numId w:val="2"/>
        </w:numPr>
        <w:tabs>
          <w:tab w:val="left" w:pos="583"/>
        </w:tabs>
        <w:kinsoku w:val="0"/>
        <w:overflowPunct w:val="0"/>
      </w:pPr>
      <w:r>
        <w:t>Excellent communication and presentation skills.</w:t>
      </w:r>
    </w:p>
    <w:p w14:paraId="1F082D64" w14:textId="77777777" w:rsidR="00206062" w:rsidRDefault="00206062" w:rsidP="00206062">
      <w:pPr>
        <w:pStyle w:val="BodyText"/>
        <w:kinsoku w:val="0"/>
        <w:overflowPunct w:val="0"/>
        <w:spacing w:before="10"/>
        <w:ind w:left="0" w:firstLine="0"/>
        <w:rPr>
          <w:sz w:val="22"/>
          <w:szCs w:val="22"/>
        </w:rPr>
      </w:pPr>
    </w:p>
    <w:p w14:paraId="17C21FBC" w14:textId="77777777" w:rsidR="00206062" w:rsidRDefault="00206062" w:rsidP="00206062">
      <w:pPr>
        <w:pStyle w:val="Heading1"/>
        <w:kinsoku w:val="0"/>
        <w:overflowPunct w:val="0"/>
        <w:rPr>
          <w:b w:val="0"/>
          <w:bCs w:val="0"/>
        </w:rPr>
      </w:pPr>
      <w:r>
        <w:t>Internal contacts</w:t>
      </w:r>
    </w:p>
    <w:p w14:paraId="0D4830F0" w14:textId="77777777" w:rsidR="00206062" w:rsidRDefault="00206062" w:rsidP="00206062">
      <w:pPr>
        <w:pStyle w:val="BodyText"/>
        <w:kinsoku w:val="0"/>
        <w:overflowPunct w:val="0"/>
        <w:ind w:left="220" w:firstLine="0"/>
      </w:pPr>
      <w:r>
        <w:t>Production Managers, Editors, Programming Manager.</w:t>
      </w:r>
    </w:p>
    <w:p w14:paraId="258A1F29" w14:textId="77777777" w:rsidR="00206062" w:rsidRDefault="00206062" w:rsidP="00206062">
      <w:pPr>
        <w:pStyle w:val="BodyText"/>
        <w:kinsoku w:val="0"/>
        <w:overflowPunct w:val="0"/>
        <w:spacing w:before="10"/>
        <w:ind w:left="0" w:firstLine="0"/>
        <w:rPr>
          <w:sz w:val="22"/>
          <w:szCs w:val="22"/>
        </w:rPr>
      </w:pPr>
    </w:p>
    <w:p w14:paraId="3EDA35AC" w14:textId="77777777" w:rsidR="00206062" w:rsidRDefault="00206062" w:rsidP="00206062">
      <w:pPr>
        <w:pStyle w:val="Heading1"/>
        <w:kinsoku w:val="0"/>
        <w:overflowPunct w:val="0"/>
        <w:rPr>
          <w:b w:val="0"/>
          <w:bCs w:val="0"/>
        </w:rPr>
      </w:pPr>
      <w:r>
        <w:t>External contacts</w:t>
      </w:r>
    </w:p>
    <w:p w14:paraId="5449CFCA" w14:textId="77777777" w:rsidR="00206062" w:rsidRDefault="00206062" w:rsidP="00206062">
      <w:pPr>
        <w:pStyle w:val="BodyText"/>
        <w:kinsoku w:val="0"/>
        <w:overflowPunct w:val="0"/>
        <w:ind w:left="220" w:firstLine="0"/>
      </w:pPr>
      <w:r>
        <w:t>Clients, Suppliers.</w:t>
      </w:r>
    </w:p>
    <w:p w14:paraId="2EB55D16" w14:textId="77777777" w:rsidR="00206062" w:rsidRDefault="00206062" w:rsidP="00206062">
      <w:pPr>
        <w:pStyle w:val="BodyText"/>
        <w:kinsoku w:val="0"/>
        <w:overflowPunct w:val="0"/>
        <w:spacing w:before="10"/>
        <w:ind w:left="0" w:firstLine="0"/>
        <w:rPr>
          <w:sz w:val="22"/>
          <w:szCs w:val="22"/>
        </w:rPr>
      </w:pPr>
    </w:p>
    <w:p w14:paraId="7EC0F3A0" w14:textId="77777777" w:rsidR="00206062" w:rsidRDefault="00206062" w:rsidP="00206062">
      <w:pPr>
        <w:pStyle w:val="Heading1"/>
        <w:kinsoku w:val="0"/>
        <w:overflowPunct w:val="0"/>
        <w:rPr>
          <w:b w:val="0"/>
          <w:bCs w:val="0"/>
        </w:rPr>
      </w:pPr>
      <w:r>
        <w:t>Typical experience</w:t>
      </w:r>
    </w:p>
    <w:p w14:paraId="4B4F2AC6" w14:textId="77777777" w:rsidR="00206062" w:rsidRDefault="00206062" w:rsidP="00206062">
      <w:pPr>
        <w:pStyle w:val="BodyText"/>
        <w:kinsoku w:val="0"/>
        <w:overflowPunct w:val="0"/>
        <w:spacing w:line="312" w:lineRule="auto"/>
        <w:ind w:left="220" w:right="450" w:firstLine="0"/>
      </w:pPr>
      <w:r>
        <w:t>At least 6 - 8 years of relevant experience, preferably in a similar industry environment, coupled with formal qualifications in Graphic Design.</w:t>
      </w:r>
    </w:p>
    <w:p w14:paraId="3728CC44" w14:textId="77777777" w:rsidR="00206062" w:rsidRDefault="00206062" w:rsidP="00206062">
      <w:pPr>
        <w:pStyle w:val="BodyText"/>
        <w:kinsoku w:val="0"/>
        <w:overflowPunct w:val="0"/>
        <w:spacing w:before="6"/>
        <w:ind w:left="0" w:firstLine="0"/>
        <w:rPr>
          <w:sz w:val="17"/>
          <w:szCs w:val="17"/>
        </w:rPr>
      </w:pPr>
    </w:p>
    <w:p w14:paraId="33311A7B" w14:textId="77777777" w:rsidR="00206062" w:rsidRDefault="00206062" w:rsidP="00206062">
      <w:pPr>
        <w:pStyle w:val="Heading1"/>
        <w:kinsoku w:val="0"/>
        <w:overflowPunct w:val="0"/>
        <w:rPr>
          <w:b w:val="0"/>
          <w:bCs w:val="0"/>
        </w:rPr>
      </w:pPr>
      <w:r>
        <w:t>Other comments</w:t>
      </w:r>
    </w:p>
    <w:p w14:paraId="7DD1A8FC"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6F4CD69C" w14:textId="77777777" w:rsidR="00206062" w:rsidRDefault="00206062" w:rsidP="00206062">
      <w:pPr>
        <w:pStyle w:val="BodyText"/>
        <w:tabs>
          <w:tab w:val="left" w:pos="2249"/>
        </w:tabs>
        <w:kinsoku w:val="0"/>
        <w:overflowPunct w:val="0"/>
        <w:spacing w:before="31" w:line="301" w:lineRule="auto"/>
        <w:ind w:left="210" w:right="5216" w:firstLine="0"/>
      </w:pPr>
      <w:bookmarkStart w:id="76" w:name="Aon.ITC.46035.4 - Graphic/Visual Design "/>
      <w:bookmarkStart w:id="77" w:name="bookmark366"/>
      <w:bookmarkEnd w:id="76"/>
      <w:bookmarkEnd w:id="77"/>
      <w:r>
        <w:rPr>
          <w:b/>
          <w:bCs/>
        </w:rPr>
        <w:lastRenderedPageBreak/>
        <w:t>Position title:</w:t>
      </w:r>
      <w:r>
        <w:rPr>
          <w:b/>
          <w:bCs/>
        </w:rPr>
        <w:tab/>
        <w:t>Graphic/Visual Design Team Leader Aon Position code:</w:t>
      </w:r>
      <w:r>
        <w:rPr>
          <w:b/>
          <w:bCs/>
        </w:rPr>
        <w:tab/>
        <w:t>ITC.46035.4</w:t>
      </w:r>
    </w:p>
    <w:p w14:paraId="71D223AB"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25AF40D9" w14:textId="77777777" w:rsidR="00206062" w:rsidRDefault="00206062" w:rsidP="00206062">
      <w:pPr>
        <w:pStyle w:val="BodyText"/>
        <w:kinsoku w:val="0"/>
        <w:overflowPunct w:val="0"/>
        <w:spacing w:before="6"/>
        <w:ind w:left="0" w:firstLine="0"/>
        <w:rPr>
          <w:b/>
          <w:bCs/>
          <w:sz w:val="4"/>
          <w:szCs w:val="4"/>
        </w:rPr>
      </w:pPr>
    </w:p>
    <w:p w14:paraId="4F5783B2"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47B1485" wp14:editId="70CF0E2D">
                <wp:extent cx="6483350" cy="12700"/>
                <wp:effectExtent l="0" t="0" r="0" b="0"/>
                <wp:docPr id="343" name="Group 2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44" name="Freeform 256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813FF2" id="Group 256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SNE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3FM0oka6BIGJdM54t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MaZI0RfAwAA6gcA&#13;&#10;AA4AAAAAAAAAAAAAAAAALgIAAGRycy9lMm9Eb2MueG1sUEsBAi0AFAAGAAgAAAAhAMKM/vfeAAAA&#13;&#10;CQEAAA8AAAAAAAAAAAAAAAAAuQUAAGRycy9kb3ducmV2LnhtbFBLBQYAAAAABAAEAPMAAADEBgAA&#13;&#10;AAA=&#13;&#10;">
                <v:shape id="Freeform 256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B642CB6" w14:textId="77777777" w:rsidR="00206062" w:rsidRDefault="00206062" w:rsidP="00206062">
      <w:pPr>
        <w:pStyle w:val="BodyText"/>
        <w:kinsoku w:val="0"/>
        <w:overflowPunct w:val="0"/>
        <w:spacing w:before="6"/>
        <w:ind w:left="0" w:firstLine="0"/>
        <w:rPr>
          <w:b/>
          <w:bCs/>
          <w:sz w:val="24"/>
          <w:szCs w:val="24"/>
        </w:rPr>
      </w:pPr>
    </w:p>
    <w:p w14:paraId="7D143547" w14:textId="77777777" w:rsidR="00206062" w:rsidRDefault="00206062" w:rsidP="00206062">
      <w:pPr>
        <w:pStyle w:val="BodyText"/>
        <w:kinsoku w:val="0"/>
        <w:overflowPunct w:val="0"/>
        <w:spacing w:before="0"/>
        <w:ind w:left="220" w:firstLine="0"/>
      </w:pPr>
      <w:r>
        <w:rPr>
          <w:b/>
          <w:bCs/>
        </w:rPr>
        <w:t>Responsible for</w:t>
      </w:r>
    </w:p>
    <w:p w14:paraId="0B4CEC0B" w14:textId="77777777" w:rsidR="00206062" w:rsidRDefault="00206062" w:rsidP="00206062">
      <w:pPr>
        <w:pStyle w:val="BodyText"/>
        <w:kinsoku w:val="0"/>
        <w:overflowPunct w:val="0"/>
        <w:ind w:left="220" w:firstLine="0"/>
      </w:pPr>
      <w:r>
        <w:t>Managing the development of the image of the website, the design of brand items and the implementation of corporate brand.</w:t>
      </w:r>
    </w:p>
    <w:p w14:paraId="2108103B" w14:textId="77777777" w:rsidR="00206062" w:rsidRDefault="00206062" w:rsidP="00206062">
      <w:pPr>
        <w:pStyle w:val="BodyText"/>
        <w:kinsoku w:val="0"/>
        <w:overflowPunct w:val="0"/>
        <w:spacing w:before="10"/>
        <w:ind w:left="0" w:firstLine="0"/>
        <w:rPr>
          <w:sz w:val="22"/>
          <w:szCs w:val="22"/>
        </w:rPr>
      </w:pPr>
    </w:p>
    <w:p w14:paraId="4D635DAE" w14:textId="77777777" w:rsidR="00206062" w:rsidRDefault="00206062" w:rsidP="00206062">
      <w:pPr>
        <w:pStyle w:val="Heading1"/>
        <w:kinsoku w:val="0"/>
        <w:overflowPunct w:val="0"/>
        <w:rPr>
          <w:b w:val="0"/>
          <w:bCs w:val="0"/>
        </w:rPr>
      </w:pPr>
      <w:r>
        <w:t>Report to</w:t>
      </w:r>
    </w:p>
    <w:p w14:paraId="780DC987" w14:textId="77777777" w:rsidR="00206062" w:rsidRDefault="00206062" w:rsidP="00206062">
      <w:pPr>
        <w:pStyle w:val="BodyText"/>
        <w:kinsoku w:val="0"/>
        <w:overflowPunct w:val="0"/>
        <w:ind w:left="220" w:firstLine="0"/>
      </w:pPr>
      <w:r>
        <w:t>Graphic/Visual Design Manager, General Manager - IT Services/Infrastructure, Project Director/Program Manager.</w:t>
      </w:r>
    </w:p>
    <w:p w14:paraId="43F940C5" w14:textId="77777777" w:rsidR="00206062" w:rsidRDefault="00206062" w:rsidP="00206062">
      <w:pPr>
        <w:pStyle w:val="BodyText"/>
        <w:kinsoku w:val="0"/>
        <w:overflowPunct w:val="0"/>
        <w:spacing w:before="10"/>
        <w:ind w:left="0" w:firstLine="0"/>
        <w:rPr>
          <w:sz w:val="22"/>
          <w:szCs w:val="22"/>
        </w:rPr>
      </w:pPr>
    </w:p>
    <w:p w14:paraId="4C36A1CD" w14:textId="77777777" w:rsidR="00206062" w:rsidRDefault="00206062" w:rsidP="00206062">
      <w:pPr>
        <w:pStyle w:val="Heading1"/>
        <w:kinsoku w:val="0"/>
        <w:overflowPunct w:val="0"/>
        <w:rPr>
          <w:b w:val="0"/>
          <w:bCs w:val="0"/>
        </w:rPr>
      </w:pPr>
      <w:r>
        <w:t>Supervises</w:t>
      </w:r>
    </w:p>
    <w:p w14:paraId="66EA2650" w14:textId="77777777" w:rsidR="00206062" w:rsidRDefault="00206062" w:rsidP="00206062">
      <w:pPr>
        <w:pStyle w:val="BodyText"/>
        <w:kinsoku w:val="0"/>
        <w:overflowPunct w:val="0"/>
        <w:ind w:left="220" w:firstLine="0"/>
      </w:pPr>
      <w:r>
        <w:t>Senior and junior Graphic/Visual Designers.</w:t>
      </w:r>
    </w:p>
    <w:p w14:paraId="3FCCBA08" w14:textId="77777777" w:rsidR="00206062" w:rsidRDefault="00206062" w:rsidP="00206062">
      <w:pPr>
        <w:pStyle w:val="BodyText"/>
        <w:kinsoku w:val="0"/>
        <w:overflowPunct w:val="0"/>
        <w:spacing w:before="10"/>
        <w:ind w:left="0" w:firstLine="0"/>
        <w:rPr>
          <w:sz w:val="22"/>
          <w:szCs w:val="22"/>
        </w:rPr>
      </w:pPr>
    </w:p>
    <w:p w14:paraId="2C099F1F" w14:textId="77777777" w:rsidR="00206062" w:rsidRDefault="00206062" w:rsidP="00206062">
      <w:pPr>
        <w:pStyle w:val="Heading1"/>
        <w:kinsoku w:val="0"/>
        <w:overflowPunct w:val="0"/>
        <w:rPr>
          <w:b w:val="0"/>
          <w:bCs w:val="0"/>
        </w:rPr>
      </w:pPr>
      <w:r>
        <w:t>Main activities</w:t>
      </w:r>
    </w:p>
    <w:p w14:paraId="082A366A" w14:textId="77777777" w:rsidR="00206062" w:rsidRDefault="00206062" w:rsidP="00206062">
      <w:pPr>
        <w:pStyle w:val="BodyText"/>
        <w:numPr>
          <w:ilvl w:val="0"/>
          <w:numId w:val="2"/>
        </w:numPr>
        <w:tabs>
          <w:tab w:val="left" w:pos="583"/>
        </w:tabs>
        <w:kinsoku w:val="0"/>
        <w:overflowPunct w:val="0"/>
      </w:pPr>
      <w:r>
        <w:t>Overseeing the development and design of brand items such as brand materials and multimedia interactive presentations.</w:t>
      </w:r>
    </w:p>
    <w:p w14:paraId="5676454A" w14:textId="77777777" w:rsidR="00206062" w:rsidRDefault="00206062" w:rsidP="00206062">
      <w:pPr>
        <w:pStyle w:val="BodyText"/>
        <w:numPr>
          <w:ilvl w:val="0"/>
          <w:numId w:val="2"/>
        </w:numPr>
        <w:tabs>
          <w:tab w:val="left" w:pos="583"/>
        </w:tabs>
        <w:kinsoku w:val="0"/>
        <w:overflowPunct w:val="0"/>
      </w:pPr>
      <w:r>
        <w:t>Promoting and ensuring adherence to brand guidelines.</w:t>
      </w:r>
    </w:p>
    <w:p w14:paraId="124D1E59" w14:textId="77777777" w:rsidR="00206062" w:rsidRDefault="00206062" w:rsidP="00206062">
      <w:pPr>
        <w:pStyle w:val="BodyText"/>
        <w:numPr>
          <w:ilvl w:val="0"/>
          <w:numId w:val="2"/>
        </w:numPr>
        <w:tabs>
          <w:tab w:val="left" w:pos="583"/>
        </w:tabs>
        <w:kinsoku w:val="0"/>
        <w:overflowPunct w:val="0"/>
      </w:pPr>
      <w:r>
        <w:t>Managing projects including planning and implementation.</w:t>
      </w:r>
    </w:p>
    <w:p w14:paraId="3391F67A" w14:textId="77777777" w:rsidR="00206062" w:rsidRDefault="00206062" w:rsidP="00206062">
      <w:pPr>
        <w:pStyle w:val="BodyText"/>
        <w:numPr>
          <w:ilvl w:val="0"/>
          <w:numId w:val="2"/>
        </w:numPr>
        <w:tabs>
          <w:tab w:val="left" w:pos="583"/>
        </w:tabs>
        <w:kinsoku w:val="0"/>
        <w:overflowPunct w:val="0"/>
      </w:pPr>
      <w:r>
        <w:t>Monitoring the development of web pages.</w:t>
      </w:r>
    </w:p>
    <w:p w14:paraId="01A97E5D" w14:textId="77777777" w:rsidR="00206062" w:rsidRDefault="00206062" w:rsidP="00206062">
      <w:pPr>
        <w:pStyle w:val="BodyText"/>
        <w:numPr>
          <w:ilvl w:val="0"/>
          <w:numId w:val="2"/>
        </w:numPr>
        <w:tabs>
          <w:tab w:val="left" w:pos="583"/>
        </w:tabs>
        <w:kinsoku w:val="0"/>
        <w:overflowPunct w:val="0"/>
      </w:pPr>
      <w:r>
        <w:t>Ensuring that the image and copyrights of the company are well-maintained on the Internet.</w:t>
      </w:r>
    </w:p>
    <w:p w14:paraId="5E6179AB" w14:textId="77777777" w:rsidR="00206062" w:rsidRDefault="00206062" w:rsidP="00206062">
      <w:pPr>
        <w:pStyle w:val="BodyText"/>
        <w:numPr>
          <w:ilvl w:val="0"/>
          <w:numId w:val="2"/>
        </w:numPr>
        <w:tabs>
          <w:tab w:val="left" w:pos="583"/>
        </w:tabs>
        <w:kinsoku w:val="0"/>
        <w:overflowPunct w:val="0"/>
      </w:pPr>
      <w:r>
        <w:t>Establishing guidelines for the company’s web site pages design.</w:t>
      </w:r>
    </w:p>
    <w:p w14:paraId="5C8584B0" w14:textId="77777777" w:rsidR="00206062" w:rsidRDefault="00206062" w:rsidP="00206062">
      <w:pPr>
        <w:pStyle w:val="BodyText"/>
        <w:kinsoku w:val="0"/>
        <w:overflowPunct w:val="0"/>
        <w:spacing w:before="10"/>
        <w:ind w:left="0" w:firstLine="0"/>
        <w:rPr>
          <w:sz w:val="22"/>
          <w:szCs w:val="22"/>
        </w:rPr>
      </w:pPr>
    </w:p>
    <w:p w14:paraId="09404B01" w14:textId="77777777" w:rsidR="00206062" w:rsidRDefault="00206062" w:rsidP="00206062">
      <w:pPr>
        <w:pStyle w:val="Heading1"/>
        <w:kinsoku w:val="0"/>
        <w:overflowPunct w:val="0"/>
        <w:rPr>
          <w:b w:val="0"/>
          <w:bCs w:val="0"/>
        </w:rPr>
      </w:pPr>
      <w:r>
        <w:t>Key skills</w:t>
      </w:r>
    </w:p>
    <w:p w14:paraId="028A0A88" w14:textId="77777777" w:rsidR="00206062" w:rsidRDefault="00206062" w:rsidP="00206062">
      <w:pPr>
        <w:pStyle w:val="BodyText"/>
        <w:numPr>
          <w:ilvl w:val="0"/>
          <w:numId w:val="2"/>
        </w:numPr>
        <w:tabs>
          <w:tab w:val="left" w:pos="583"/>
        </w:tabs>
        <w:kinsoku w:val="0"/>
        <w:overflowPunct w:val="0"/>
      </w:pPr>
      <w:r>
        <w:t>Leadership and coordination skills.</w:t>
      </w:r>
    </w:p>
    <w:p w14:paraId="04C2BA7C" w14:textId="77777777" w:rsidR="00206062" w:rsidRDefault="00206062" w:rsidP="00206062">
      <w:pPr>
        <w:pStyle w:val="BodyText"/>
        <w:numPr>
          <w:ilvl w:val="0"/>
          <w:numId w:val="2"/>
        </w:numPr>
        <w:tabs>
          <w:tab w:val="left" w:pos="583"/>
        </w:tabs>
        <w:kinsoku w:val="0"/>
        <w:overflowPunct w:val="0"/>
      </w:pPr>
      <w:r>
        <w:t>Advanced knowledge of the technical integration requirements of web solutions and relevant software.</w:t>
      </w:r>
    </w:p>
    <w:p w14:paraId="3D78C792" w14:textId="77777777" w:rsidR="00206062" w:rsidRDefault="00206062" w:rsidP="00206062">
      <w:pPr>
        <w:pStyle w:val="BodyText"/>
        <w:numPr>
          <w:ilvl w:val="0"/>
          <w:numId w:val="2"/>
        </w:numPr>
        <w:tabs>
          <w:tab w:val="left" w:pos="583"/>
        </w:tabs>
        <w:kinsoku w:val="0"/>
        <w:overflowPunct w:val="0"/>
        <w:spacing w:line="312" w:lineRule="auto"/>
        <w:ind w:right="351"/>
      </w:pPr>
      <w:r>
        <w:t>Expertise in software tools of trade such as Macromedia Flash, FrontPage, PageMill, Photoshop, Director, Dreamweaver as well as HTML, XML and JavaScript standards.</w:t>
      </w:r>
    </w:p>
    <w:p w14:paraId="5D8CF010" w14:textId="77777777" w:rsidR="00206062" w:rsidRDefault="00206062" w:rsidP="00206062">
      <w:pPr>
        <w:pStyle w:val="BodyText"/>
        <w:kinsoku w:val="0"/>
        <w:overflowPunct w:val="0"/>
        <w:spacing w:before="6"/>
        <w:ind w:left="0" w:firstLine="0"/>
        <w:rPr>
          <w:sz w:val="17"/>
          <w:szCs w:val="17"/>
        </w:rPr>
      </w:pPr>
    </w:p>
    <w:p w14:paraId="02E28409" w14:textId="77777777" w:rsidR="00206062" w:rsidRDefault="00206062" w:rsidP="00206062">
      <w:pPr>
        <w:pStyle w:val="Heading1"/>
        <w:kinsoku w:val="0"/>
        <w:overflowPunct w:val="0"/>
        <w:rPr>
          <w:b w:val="0"/>
          <w:bCs w:val="0"/>
        </w:rPr>
      </w:pPr>
      <w:r>
        <w:t>Internal contacts</w:t>
      </w:r>
    </w:p>
    <w:p w14:paraId="46F0082A" w14:textId="77777777" w:rsidR="00206062" w:rsidRDefault="00206062" w:rsidP="00206062">
      <w:pPr>
        <w:pStyle w:val="BodyText"/>
        <w:kinsoku w:val="0"/>
        <w:overflowPunct w:val="0"/>
        <w:ind w:left="220" w:firstLine="0"/>
      </w:pPr>
      <w:r>
        <w:t>Management, Marketing, Product Specialists, IT staff, Systems &amp; Software Development staff.</w:t>
      </w:r>
    </w:p>
    <w:p w14:paraId="01760443" w14:textId="77777777" w:rsidR="00206062" w:rsidRDefault="00206062" w:rsidP="00206062">
      <w:pPr>
        <w:pStyle w:val="BodyText"/>
        <w:kinsoku w:val="0"/>
        <w:overflowPunct w:val="0"/>
        <w:spacing w:before="10"/>
        <w:ind w:left="0" w:firstLine="0"/>
        <w:rPr>
          <w:sz w:val="22"/>
          <w:szCs w:val="22"/>
        </w:rPr>
      </w:pPr>
    </w:p>
    <w:p w14:paraId="278E3005" w14:textId="77777777" w:rsidR="00206062" w:rsidRDefault="00206062" w:rsidP="00206062">
      <w:pPr>
        <w:pStyle w:val="Heading1"/>
        <w:kinsoku w:val="0"/>
        <w:overflowPunct w:val="0"/>
        <w:rPr>
          <w:b w:val="0"/>
          <w:bCs w:val="0"/>
        </w:rPr>
      </w:pPr>
      <w:r>
        <w:t>External contacts</w:t>
      </w:r>
    </w:p>
    <w:p w14:paraId="14D4F3B5" w14:textId="77777777" w:rsidR="00206062" w:rsidRDefault="00206062" w:rsidP="00206062">
      <w:pPr>
        <w:pStyle w:val="BodyText"/>
        <w:kinsoku w:val="0"/>
        <w:overflowPunct w:val="0"/>
        <w:ind w:left="220" w:firstLine="0"/>
      </w:pPr>
      <w:r>
        <w:t>Graphic Design Houses, Customers, Vendors, Printers &amp; Suppliers.</w:t>
      </w:r>
    </w:p>
    <w:p w14:paraId="48961519" w14:textId="77777777" w:rsidR="00206062" w:rsidRDefault="00206062" w:rsidP="00206062">
      <w:pPr>
        <w:pStyle w:val="BodyText"/>
        <w:kinsoku w:val="0"/>
        <w:overflowPunct w:val="0"/>
        <w:spacing w:before="10"/>
        <w:ind w:left="0" w:firstLine="0"/>
        <w:rPr>
          <w:sz w:val="22"/>
          <w:szCs w:val="22"/>
        </w:rPr>
      </w:pPr>
    </w:p>
    <w:p w14:paraId="40B433F7" w14:textId="77777777" w:rsidR="00206062" w:rsidRDefault="00206062" w:rsidP="00206062">
      <w:pPr>
        <w:pStyle w:val="Heading1"/>
        <w:kinsoku w:val="0"/>
        <w:overflowPunct w:val="0"/>
        <w:rPr>
          <w:b w:val="0"/>
          <w:bCs w:val="0"/>
        </w:rPr>
      </w:pPr>
      <w:r>
        <w:t>Typical experience</w:t>
      </w:r>
    </w:p>
    <w:p w14:paraId="5C3A5EA6" w14:textId="77777777" w:rsidR="00206062" w:rsidRDefault="00206062" w:rsidP="00206062">
      <w:pPr>
        <w:pStyle w:val="BodyText"/>
        <w:kinsoku w:val="0"/>
        <w:overflowPunct w:val="0"/>
        <w:ind w:left="220" w:firstLine="0"/>
      </w:pPr>
      <w:r>
        <w:t>At least 8 - 10 years experience in a Graphic/Visual Designer role, coupled with relevant tertiary qualifications.</w:t>
      </w:r>
    </w:p>
    <w:p w14:paraId="464DF0ED" w14:textId="77777777" w:rsidR="00206062" w:rsidRDefault="00206062" w:rsidP="00206062">
      <w:pPr>
        <w:pStyle w:val="BodyText"/>
        <w:kinsoku w:val="0"/>
        <w:overflowPunct w:val="0"/>
        <w:spacing w:before="10"/>
        <w:ind w:left="0" w:firstLine="0"/>
        <w:rPr>
          <w:sz w:val="22"/>
          <w:szCs w:val="22"/>
        </w:rPr>
      </w:pPr>
    </w:p>
    <w:p w14:paraId="3720A025" w14:textId="77777777" w:rsidR="00206062" w:rsidRDefault="00206062" w:rsidP="00206062">
      <w:pPr>
        <w:pStyle w:val="Heading1"/>
        <w:kinsoku w:val="0"/>
        <w:overflowPunct w:val="0"/>
        <w:rPr>
          <w:b w:val="0"/>
          <w:bCs w:val="0"/>
        </w:rPr>
      </w:pPr>
      <w:r>
        <w:t>Other comments</w:t>
      </w:r>
    </w:p>
    <w:p w14:paraId="79AC826E"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6A14B1BD" w14:textId="77777777" w:rsidR="00206062" w:rsidRDefault="00206062" w:rsidP="00206062">
      <w:pPr>
        <w:pStyle w:val="BodyText"/>
        <w:tabs>
          <w:tab w:val="left" w:pos="2249"/>
        </w:tabs>
        <w:kinsoku w:val="0"/>
        <w:overflowPunct w:val="0"/>
        <w:spacing w:before="31" w:line="301" w:lineRule="auto"/>
        <w:ind w:left="210" w:right="5598" w:firstLine="0"/>
      </w:pPr>
      <w:bookmarkStart w:id="78" w:name="Aon.ITC.45135.3 - Senior Graphic/Visual "/>
      <w:bookmarkStart w:id="79" w:name="bookmark367"/>
      <w:bookmarkEnd w:id="78"/>
      <w:bookmarkEnd w:id="79"/>
      <w:r>
        <w:rPr>
          <w:b/>
          <w:bCs/>
        </w:rPr>
        <w:lastRenderedPageBreak/>
        <w:t>Position title:</w:t>
      </w:r>
      <w:r>
        <w:rPr>
          <w:b/>
          <w:bCs/>
        </w:rPr>
        <w:tab/>
        <w:t>Senior Graphic/Visual Designer Aon Position code:</w:t>
      </w:r>
      <w:r>
        <w:rPr>
          <w:b/>
          <w:bCs/>
        </w:rPr>
        <w:tab/>
        <w:t>ITC.45135.3</w:t>
      </w:r>
    </w:p>
    <w:p w14:paraId="36F3A290"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3BB02E4D" w14:textId="77777777" w:rsidR="00206062" w:rsidRDefault="00206062" w:rsidP="00206062">
      <w:pPr>
        <w:pStyle w:val="BodyText"/>
        <w:kinsoku w:val="0"/>
        <w:overflowPunct w:val="0"/>
        <w:spacing w:before="6"/>
        <w:ind w:left="0" w:firstLine="0"/>
        <w:rPr>
          <w:b/>
          <w:bCs/>
          <w:sz w:val="4"/>
          <w:szCs w:val="4"/>
        </w:rPr>
      </w:pPr>
    </w:p>
    <w:p w14:paraId="70ED1E74"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25FC8B6" wp14:editId="3FA3CB67">
                <wp:extent cx="6483350" cy="12700"/>
                <wp:effectExtent l="0" t="0" r="0" b="0"/>
                <wp:docPr id="341" name="Group 2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42" name="Freeform 256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184FD3" id="Group 256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1P8W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51P8WYAMAAOoH&#13;&#10;AAAOAAAAAAAAAAAAAAAAAC4CAABkcnMvZTJvRG9jLnhtbFBLAQItABQABgAIAAAAIQDCjP733gAA&#13;&#10;AAkBAAAPAAAAAAAAAAAAAAAAALoFAABkcnMvZG93bnJldi54bWxQSwUGAAAAAAQABADzAAAAxQYA&#13;&#10;AAAA&#13;&#10;">
                <v:shape id="Freeform 256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3B64A37" w14:textId="77777777" w:rsidR="00206062" w:rsidRDefault="00206062" w:rsidP="00206062">
      <w:pPr>
        <w:pStyle w:val="BodyText"/>
        <w:kinsoku w:val="0"/>
        <w:overflowPunct w:val="0"/>
        <w:spacing w:before="6"/>
        <w:ind w:left="0" w:firstLine="0"/>
        <w:rPr>
          <w:b/>
          <w:bCs/>
          <w:sz w:val="24"/>
          <w:szCs w:val="24"/>
        </w:rPr>
      </w:pPr>
    </w:p>
    <w:p w14:paraId="134A0669" w14:textId="77777777" w:rsidR="00206062" w:rsidRDefault="00206062" w:rsidP="00206062">
      <w:pPr>
        <w:pStyle w:val="BodyText"/>
        <w:kinsoku w:val="0"/>
        <w:overflowPunct w:val="0"/>
        <w:spacing w:before="0"/>
        <w:ind w:left="220" w:firstLine="0"/>
      </w:pPr>
      <w:r>
        <w:rPr>
          <w:b/>
          <w:bCs/>
        </w:rPr>
        <w:t>Responsible for</w:t>
      </w:r>
    </w:p>
    <w:p w14:paraId="19E4A93D" w14:textId="77777777" w:rsidR="00206062" w:rsidRDefault="00206062" w:rsidP="00206062">
      <w:pPr>
        <w:pStyle w:val="BodyText"/>
        <w:kinsoku w:val="0"/>
        <w:overflowPunct w:val="0"/>
        <w:spacing w:line="312" w:lineRule="auto"/>
        <w:ind w:left="220" w:right="450" w:firstLine="0"/>
      </w:pPr>
      <w:r>
        <w:t>Developing the image of the company's external and internal websites, designing brand items and assisting with implementation of corporate brand.</w:t>
      </w:r>
    </w:p>
    <w:p w14:paraId="743D3A63" w14:textId="77777777" w:rsidR="00206062" w:rsidRDefault="00206062" w:rsidP="00206062">
      <w:pPr>
        <w:pStyle w:val="BodyText"/>
        <w:kinsoku w:val="0"/>
        <w:overflowPunct w:val="0"/>
        <w:spacing w:before="6"/>
        <w:ind w:left="0" w:firstLine="0"/>
        <w:rPr>
          <w:sz w:val="17"/>
          <w:szCs w:val="17"/>
        </w:rPr>
      </w:pPr>
    </w:p>
    <w:p w14:paraId="6BF5CEC4" w14:textId="77777777" w:rsidR="00206062" w:rsidRDefault="00206062" w:rsidP="00206062">
      <w:pPr>
        <w:pStyle w:val="Heading1"/>
        <w:kinsoku w:val="0"/>
        <w:overflowPunct w:val="0"/>
        <w:rPr>
          <w:b w:val="0"/>
          <w:bCs w:val="0"/>
        </w:rPr>
      </w:pPr>
      <w:r>
        <w:t>Report to</w:t>
      </w:r>
    </w:p>
    <w:p w14:paraId="500A1722" w14:textId="77777777" w:rsidR="00206062" w:rsidRDefault="00206062" w:rsidP="00206062">
      <w:pPr>
        <w:pStyle w:val="BodyText"/>
        <w:kinsoku w:val="0"/>
        <w:overflowPunct w:val="0"/>
        <w:ind w:left="220" w:firstLine="0"/>
      </w:pPr>
      <w:r>
        <w:t>Graphic/Visual Design Manager, Digital/Online Project Manager/Producer.</w:t>
      </w:r>
    </w:p>
    <w:p w14:paraId="2E265CC7" w14:textId="77777777" w:rsidR="00206062" w:rsidRDefault="00206062" w:rsidP="00206062">
      <w:pPr>
        <w:pStyle w:val="BodyText"/>
        <w:kinsoku w:val="0"/>
        <w:overflowPunct w:val="0"/>
        <w:spacing w:before="10"/>
        <w:ind w:left="0" w:firstLine="0"/>
        <w:rPr>
          <w:sz w:val="22"/>
          <w:szCs w:val="22"/>
        </w:rPr>
      </w:pPr>
    </w:p>
    <w:p w14:paraId="10C20793" w14:textId="77777777" w:rsidR="00206062" w:rsidRDefault="00206062" w:rsidP="00206062">
      <w:pPr>
        <w:pStyle w:val="Heading1"/>
        <w:kinsoku w:val="0"/>
        <w:overflowPunct w:val="0"/>
        <w:rPr>
          <w:b w:val="0"/>
          <w:bCs w:val="0"/>
        </w:rPr>
      </w:pPr>
      <w:r>
        <w:t>Supervises</w:t>
      </w:r>
    </w:p>
    <w:p w14:paraId="7EA95E9A" w14:textId="77777777" w:rsidR="00206062" w:rsidRDefault="00206062" w:rsidP="00206062">
      <w:pPr>
        <w:pStyle w:val="BodyText"/>
        <w:kinsoku w:val="0"/>
        <w:overflowPunct w:val="0"/>
        <w:ind w:left="220" w:firstLine="0"/>
      </w:pPr>
      <w:r>
        <w:t>May supervise Junior Graphic/Visual Designers.</w:t>
      </w:r>
    </w:p>
    <w:p w14:paraId="429F2FBC" w14:textId="77777777" w:rsidR="00206062" w:rsidRDefault="00206062" w:rsidP="00206062">
      <w:pPr>
        <w:pStyle w:val="BodyText"/>
        <w:kinsoku w:val="0"/>
        <w:overflowPunct w:val="0"/>
        <w:spacing w:before="10"/>
        <w:ind w:left="0" w:firstLine="0"/>
        <w:rPr>
          <w:sz w:val="22"/>
          <w:szCs w:val="22"/>
        </w:rPr>
      </w:pPr>
    </w:p>
    <w:p w14:paraId="6FF70773" w14:textId="77777777" w:rsidR="00206062" w:rsidRDefault="00206062" w:rsidP="00206062">
      <w:pPr>
        <w:pStyle w:val="Heading1"/>
        <w:kinsoku w:val="0"/>
        <w:overflowPunct w:val="0"/>
        <w:rPr>
          <w:b w:val="0"/>
          <w:bCs w:val="0"/>
        </w:rPr>
      </w:pPr>
      <w:r>
        <w:t>Main activities</w:t>
      </w:r>
    </w:p>
    <w:p w14:paraId="72E5C3E8" w14:textId="77777777" w:rsidR="00206062" w:rsidRDefault="00206062" w:rsidP="00206062">
      <w:pPr>
        <w:pStyle w:val="BodyText"/>
        <w:numPr>
          <w:ilvl w:val="0"/>
          <w:numId w:val="2"/>
        </w:numPr>
        <w:tabs>
          <w:tab w:val="left" w:pos="583"/>
        </w:tabs>
        <w:kinsoku w:val="0"/>
        <w:overflowPunct w:val="0"/>
      </w:pPr>
      <w:r>
        <w:t>Developing and designing brand items such as brand materials and multimedia interactive presentations.</w:t>
      </w:r>
    </w:p>
    <w:p w14:paraId="7399824E" w14:textId="77777777" w:rsidR="00206062" w:rsidRDefault="00206062" w:rsidP="00206062">
      <w:pPr>
        <w:pStyle w:val="BodyText"/>
        <w:numPr>
          <w:ilvl w:val="0"/>
          <w:numId w:val="2"/>
        </w:numPr>
        <w:tabs>
          <w:tab w:val="left" w:pos="583"/>
        </w:tabs>
        <w:kinsoku w:val="0"/>
        <w:overflowPunct w:val="0"/>
      </w:pPr>
      <w:r>
        <w:t>Ensuring adherence to brand guidelines.</w:t>
      </w:r>
    </w:p>
    <w:p w14:paraId="6328E13F" w14:textId="77777777" w:rsidR="00206062" w:rsidRDefault="00206062" w:rsidP="00206062">
      <w:pPr>
        <w:pStyle w:val="BodyText"/>
        <w:numPr>
          <w:ilvl w:val="0"/>
          <w:numId w:val="2"/>
        </w:numPr>
        <w:tabs>
          <w:tab w:val="left" w:pos="583"/>
        </w:tabs>
        <w:kinsoku w:val="0"/>
        <w:overflowPunct w:val="0"/>
      </w:pPr>
      <w:r>
        <w:t>Managing projects including planning and implementation.</w:t>
      </w:r>
    </w:p>
    <w:p w14:paraId="325611EB" w14:textId="77777777" w:rsidR="00206062" w:rsidRDefault="00206062" w:rsidP="00206062">
      <w:pPr>
        <w:pStyle w:val="BodyText"/>
        <w:numPr>
          <w:ilvl w:val="0"/>
          <w:numId w:val="2"/>
        </w:numPr>
        <w:tabs>
          <w:tab w:val="left" w:pos="583"/>
        </w:tabs>
        <w:kinsoku w:val="0"/>
        <w:overflowPunct w:val="0"/>
      </w:pPr>
      <w:r>
        <w:t>Designing, creating and maintaining web pages using relevant software packages.</w:t>
      </w:r>
    </w:p>
    <w:p w14:paraId="2AFA2AA8" w14:textId="77777777" w:rsidR="00206062" w:rsidRDefault="00206062" w:rsidP="00206062">
      <w:pPr>
        <w:pStyle w:val="BodyText"/>
        <w:numPr>
          <w:ilvl w:val="0"/>
          <w:numId w:val="2"/>
        </w:numPr>
        <w:tabs>
          <w:tab w:val="left" w:pos="583"/>
        </w:tabs>
        <w:kinsoku w:val="0"/>
        <w:overflowPunct w:val="0"/>
      </w:pPr>
      <w:r>
        <w:t>Maintaining the image and copyrights of the company on the Internet.</w:t>
      </w:r>
    </w:p>
    <w:p w14:paraId="5A43310B" w14:textId="77777777" w:rsidR="00206062" w:rsidRDefault="00206062" w:rsidP="00206062">
      <w:pPr>
        <w:pStyle w:val="BodyText"/>
        <w:numPr>
          <w:ilvl w:val="0"/>
          <w:numId w:val="2"/>
        </w:numPr>
        <w:tabs>
          <w:tab w:val="left" w:pos="583"/>
        </w:tabs>
        <w:kinsoku w:val="0"/>
        <w:overflowPunct w:val="0"/>
      </w:pPr>
      <w:r>
        <w:t>Designing pages for the company’s web site within guidelines established by the Web Strategist.</w:t>
      </w:r>
    </w:p>
    <w:p w14:paraId="5EBD4DCF" w14:textId="77777777" w:rsidR="00206062" w:rsidRDefault="00206062" w:rsidP="00206062">
      <w:pPr>
        <w:pStyle w:val="BodyText"/>
        <w:kinsoku w:val="0"/>
        <w:overflowPunct w:val="0"/>
        <w:spacing w:before="10"/>
        <w:ind w:left="0" w:firstLine="0"/>
        <w:rPr>
          <w:sz w:val="22"/>
          <w:szCs w:val="22"/>
        </w:rPr>
      </w:pPr>
    </w:p>
    <w:p w14:paraId="1F5EDDBC" w14:textId="77777777" w:rsidR="00206062" w:rsidRDefault="00206062" w:rsidP="00206062">
      <w:pPr>
        <w:pStyle w:val="Heading1"/>
        <w:kinsoku w:val="0"/>
        <w:overflowPunct w:val="0"/>
        <w:rPr>
          <w:b w:val="0"/>
          <w:bCs w:val="0"/>
        </w:rPr>
      </w:pPr>
      <w:r>
        <w:t>Key skills</w:t>
      </w:r>
    </w:p>
    <w:p w14:paraId="156D3F7B" w14:textId="77777777" w:rsidR="00206062" w:rsidRDefault="00206062" w:rsidP="00206062">
      <w:pPr>
        <w:pStyle w:val="BodyText"/>
        <w:numPr>
          <w:ilvl w:val="0"/>
          <w:numId w:val="2"/>
        </w:numPr>
        <w:tabs>
          <w:tab w:val="left" w:pos="583"/>
        </w:tabs>
        <w:kinsoku w:val="0"/>
        <w:overflowPunct w:val="0"/>
      </w:pPr>
      <w:r>
        <w:t>Knowledge of the technical integration requirements of web solutions.</w:t>
      </w:r>
    </w:p>
    <w:p w14:paraId="1B28FE6B" w14:textId="77777777" w:rsidR="00206062" w:rsidRDefault="00206062" w:rsidP="00206062">
      <w:pPr>
        <w:pStyle w:val="BodyText"/>
        <w:numPr>
          <w:ilvl w:val="0"/>
          <w:numId w:val="2"/>
        </w:numPr>
        <w:tabs>
          <w:tab w:val="left" w:pos="583"/>
        </w:tabs>
        <w:kinsoku w:val="0"/>
        <w:overflowPunct w:val="0"/>
        <w:spacing w:line="312" w:lineRule="auto"/>
        <w:ind w:right="551"/>
      </w:pPr>
      <w:r>
        <w:t>Expertise in software tools of trade such as Flash, FrontPage, PageMill, Photoshop, Director, Dreamweaver as well as HTML, XML and JavaScript standards.</w:t>
      </w:r>
    </w:p>
    <w:p w14:paraId="0EB51336" w14:textId="77777777" w:rsidR="00206062" w:rsidRDefault="00206062" w:rsidP="00206062">
      <w:pPr>
        <w:pStyle w:val="BodyText"/>
        <w:numPr>
          <w:ilvl w:val="0"/>
          <w:numId w:val="2"/>
        </w:numPr>
        <w:tabs>
          <w:tab w:val="left" w:pos="583"/>
        </w:tabs>
        <w:kinsoku w:val="0"/>
        <w:overflowPunct w:val="0"/>
        <w:spacing w:before="2"/>
      </w:pPr>
      <w:r>
        <w:t>Advanced knowledge in Adobe Creative Suite.</w:t>
      </w:r>
    </w:p>
    <w:p w14:paraId="53AEA4E8" w14:textId="77777777" w:rsidR="00206062" w:rsidRDefault="00206062" w:rsidP="00206062">
      <w:pPr>
        <w:pStyle w:val="BodyText"/>
        <w:numPr>
          <w:ilvl w:val="0"/>
          <w:numId w:val="2"/>
        </w:numPr>
        <w:tabs>
          <w:tab w:val="left" w:pos="583"/>
        </w:tabs>
        <w:kinsoku w:val="0"/>
        <w:overflowPunct w:val="0"/>
      </w:pPr>
      <w:r>
        <w:t>Video knowledge and software experience.</w:t>
      </w:r>
    </w:p>
    <w:p w14:paraId="6DF92B26" w14:textId="77777777" w:rsidR="00206062" w:rsidRDefault="00206062" w:rsidP="00206062">
      <w:pPr>
        <w:pStyle w:val="BodyText"/>
        <w:kinsoku w:val="0"/>
        <w:overflowPunct w:val="0"/>
        <w:spacing w:before="10"/>
        <w:ind w:left="0" w:firstLine="0"/>
        <w:rPr>
          <w:sz w:val="22"/>
          <w:szCs w:val="22"/>
        </w:rPr>
      </w:pPr>
    </w:p>
    <w:p w14:paraId="0AF94CF7" w14:textId="77777777" w:rsidR="00206062" w:rsidRDefault="00206062" w:rsidP="00206062">
      <w:pPr>
        <w:pStyle w:val="Heading1"/>
        <w:kinsoku w:val="0"/>
        <w:overflowPunct w:val="0"/>
        <w:rPr>
          <w:b w:val="0"/>
          <w:bCs w:val="0"/>
        </w:rPr>
      </w:pPr>
      <w:r>
        <w:t>Internal contacts</w:t>
      </w:r>
    </w:p>
    <w:p w14:paraId="190A5276" w14:textId="77777777" w:rsidR="00206062" w:rsidRDefault="00206062" w:rsidP="00206062">
      <w:pPr>
        <w:pStyle w:val="BodyText"/>
        <w:kinsoku w:val="0"/>
        <w:overflowPunct w:val="0"/>
        <w:ind w:left="220" w:firstLine="0"/>
      </w:pPr>
      <w:r>
        <w:t>Management, Marketing, Product Specialists, IT staff, Systems &amp; Software Development staff.</w:t>
      </w:r>
    </w:p>
    <w:p w14:paraId="3C0A2B38" w14:textId="77777777" w:rsidR="00206062" w:rsidRDefault="00206062" w:rsidP="00206062">
      <w:pPr>
        <w:pStyle w:val="BodyText"/>
        <w:kinsoku w:val="0"/>
        <w:overflowPunct w:val="0"/>
        <w:spacing w:before="10"/>
        <w:ind w:left="0" w:firstLine="0"/>
        <w:rPr>
          <w:sz w:val="22"/>
          <w:szCs w:val="22"/>
        </w:rPr>
      </w:pPr>
    </w:p>
    <w:p w14:paraId="6D28DF94" w14:textId="77777777" w:rsidR="00206062" w:rsidRDefault="00206062" w:rsidP="00206062">
      <w:pPr>
        <w:pStyle w:val="Heading1"/>
        <w:kinsoku w:val="0"/>
        <w:overflowPunct w:val="0"/>
        <w:rPr>
          <w:b w:val="0"/>
          <w:bCs w:val="0"/>
        </w:rPr>
      </w:pPr>
      <w:r>
        <w:t>External contacts</w:t>
      </w:r>
    </w:p>
    <w:p w14:paraId="5416219B" w14:textId="77777777" w:rsidR="00206062" w:rsidRDefault="00206062" w:rsidP="00206062">
      <w:pPr>
        <w:pStyle w:val="BodyText"/>
        <w:kinsoku w:val="0"/>
        <w:overflowPunct w:val="0"/>
        <w:ind w:left="220" w:firstLine="0"/>
      </w:pPr>
      <w:r>
        <w:t>Graphic Design Houses, Customers, Vendors, Printers &amp; Suppliers.</w:t>
      </w:r>
    </w:p>
    <w:p w14:paraId="7014266D" w14:textId="77777777" w:rsidR="00206062" w:rsidRDefault="00206062" w:rsidP="00206062">
      <w:pPr>
        <w:pStyle w:val="BodyText"/>
        <w:kinsoku w:val="0"/>
        <w:overflowPunct w:val="0"/>
        <w:spacing w:before="10"/>
        <w:ind w:left="0" w:firstLine="0"/>
        <w:rPr>
          <w:sz w:val="22"/>
          <w:szCs w:val="22"/>
        </w:rPr>
      </w:pPr>
    </w:p>
    <w:p w14:paraId="50130BBF" w14:textId="77777777" w:rsidR="00206062" w:rsidRDefault="00206062" w:rsidP="00206062">
      <w:pPr>
        <w:pStyle w:val="Heading1"/>
        <w:kinsoku w:val="0"/>
        <w:overflowPunct w:val="0"/>
        <w:rPr>
          <w:b w:val="0"/>
          <w:bCs w:val="0"/>
        </w:rPr>
      </w:pPr>
      <w:r>
        <w:t>Typical experience</w:t>
      </w:r>
    </w:p>
    <w:p w14:paraId="05B68AD0" w14:textId="77777777" w:rsidR="00206062" w:rsidRDefault="00206062" w:rsidP="00206062">
      <w:pPr>
        <w:pStyle w:val="BodyText"/>
        <w:kinsoku w:val="0"/>
        <w:overflowPunct w:val="0"/>
        <w:ind w:left="220" w:firstLine="0"/>
      </w:pPr>
      <w:r>
        <w:t>At least five years experience in a Graphic/Visual Designer role, with a demonstrated portfolio.</w:t>
      </w:r>
    </w:p>
    <w:p w14:paraId="46F7FAAB" w14:textId="77777777" w:rsidR="00206062" w:rsidRDefault="00206062" w:rsidP="00206062">
      <w:pPr>
        <w:pStyle w:val="BodyText"/>
        <w:kinsoku w:val="0"/>
        <w:overflowPunct w:val="0"/>
        <w:spacing w:before="10"/>
        <w:ind w:left="0" w:firstLine="0"/>
        <w:rPr>
          <w:sz w:val="22"/>
          <w:szCs w:val="22"/>
        </w:rPr>
      </w:pPr>
    </w:p>
    <w:p w14:paraId="3258594C" w14:textId="77777777" w:rsidR="00206062" w:rsidRDefault="00206062" w:rsidP="00206062">
      <w:pPr>
        <w:pStyle w:val="Heading1"/>
        <w:kinsoku w:val="0"/>
        <w:overflowPunct w:val="0"/>
        <w:rPr>
          <w:b w:val="0"/>
          <w:bCs w:val="0"/>
        </w:rPr>
      </w:pPr>
      <w:r>
        <w:t>Other comments</w:t>
      </w:r>
    </w:p>
    <w:p w14:paraId="02669706"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34BC6F90" w14:textId="77777777" w:rsidR="00206062" w:rsidRDefault="00206062" w:rsidP="00206062">
      <w:pPr>
        <w:pStyle w:val="BodyText"/>
        <w:tabs>
          <w:tab w:val="left" w:pos="2249"/>
        </w:tabs>
        <w:kinsoku w:val="0"/>
        <w:overflowPunct w:val="0"/>
        <w:spacing w:before="31"/>
        <w:ind w:left="210" w:firstLine="0"/>
      </w:pPr>
      <w:bookmarkStart w:id="80" w:name="Aon.ITC.45035.2 - Graphic/Visual Designe"/>
      <w:bookmarkStart w:id="81" w:name="bookmark368"/>
      <w:bookmarkEnd w:id="80"/>
      <w:bookmarkEnd w:id="81"/>
      <w:r>
        <w:rPr>
          <w:b/>
          <w:bCs/>
        </w:rPr>
        <w:lastRenderedPageBreak/>
        <w:t>Position title:</w:t>
      </w:r>
      <w:r>
        <w:rPr>
          <w:b/>
          <w:bCs/>
        </w:rPr>
        <w:tab/>
        <w:t>Graphic/Visual Designer</w:t>
      </w:r>
    </w:p>
    <w:p w14:paraId="3C10AB80"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ITC.45035.2</w:t>
      </w:r>
    </w:p>
    <w:p w14:paraId="66902337"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2</w:t>
      </w:r>
    </w:p>
    <w:p w14:paraId="42A3ED64" w14:textId="77777777" w:rsidR="00206062" w:rsidRDefault="00206062" w:rsidP="00206062">
      <w:pPr>
        <w:pStyle w:val="BodyText"/>
        <w:kinsoku w:val="0"/>
        <w:overflowPunct w:val="0"/>
        <w:spacing w:before="6"/>
        <w:ind w:left="0" w:firstLine="0"/>
        <w:rPr>
          <w:b/>
          <w:bCs/>
          <w:sz w:val="4"/>
          <w:szCs w:val="4"/>
        </w:rPr>
      </w:pPr>
    </w:p>
    <w:p w14:paraId="25D6EB33"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9BF0DBB" wp14:editId="017E7436">
                <wp:extent cx="6483350" cy="12700"/>
                <wp:effectExtent l="0" t="0" r="0" b="0"/>
                <wp:docPr id="339" name="Group 2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40" name="Freeform 256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B4DF34" id="Group 256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8UM5aYAMAAOoH&#13;&#10;AAAOAAAAAAAAAAAAAAAAAC4CAABkcnMvZTJvRG9jLnhtbFBLAQItABQABgAIAAAAIQDCjP733gAA&#13;&#10;AAkBAAAPAAAAAAAAAAAAAAAAALoFAABkcnMvZG93bnJldi54bWxQSwUGAAAAAAQABADzAAAAxQYA&#13;&#10;AAAA&#13;&#10;">
                <v:shape id="Freeform 256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109BD26" w14:textId="77777777" w:rsidR="00206062" w:rsidRDefault="00206062" w:rsidP="00206062">
      <w:pPr>
        <w:pStyle w:val="BodyText"/>
        <w:kinsoku w:val="0"/>
        <w:overflowPunct w:val="0"/>
        <w:spacing w:before="6"/>
        <w:ind w:left="0" w:firstLine="0"/>
        <w:rPr>
          <w:b/>
          <w:bCs/>
          <w:sz w:val="24"/>
          <w:szCs w:val="24"/>
        </w:rPr>
      </w:pPr>
    </w:p>
    <w:p w14:paraId="2DAA286F" w14:textId="77777777" w:rsidR="00206062" w:rsidRDefault="00206062" w:rsidP="00206062">
      <w:pPr>
        <w:pStyle w:val="BodyText"/>
        <w:kinsoku w:val="0"/>
        <w:overflowPunct w:val="0"/>
        <w:spacing w:before="0"/>
        <w:ind w:left="220" w:firstLine="0"/>
      </w:pPr>
      <w:r>
        <w:rPr>
          <w:b/>
          <w:bCs/>
        </w:rPr>
        <w:t>Responsible for</w:t>
      </w:r>
    </w:p>
    <w:p w14:paraId="73DDE4B1" w14:textId="77777777" w:rsidR="00206062" w:rsidRDefault="00206062" w:rsidP="00206062">
      <w:pPr>
        <w:pStyle w:val="BodyText"/>
        <w:kinsoku w:val="0"/>
        <w:overflowPunct w:val="0"/>
        <w:spacing w:line="312" w:lineRule="auto"/>
        <w:ind w:left="220" w:right="240" w:firstLine="0"/>
      </w:pPr>
      <w:r>
        <w:t>Developing the image of the company's external and internal websites through the use of still and animated graphics and their integration with copy provided by the Digital/Online Content Author.</w:t>
      </w:r>
    </w:p>
    <w:p w14:paraId="229B4740" w14:textId="77777777" w:rsidR="00206062" w:rsidRDefault="00206062" w:rsidP="00206062">
      <w:pPr>
        <w:pStyle w:val="BodyText"/>
        <w:kinsoku w:val="0"/>
        <w:overflowPunct w:val="0"/>
        <w:spacing w:before="6"/>
        <w:ind w:left="0" w:firstLine="0"/>
        <w:rPr>
          <w:sz w:val="17"/>
          <w:szCs w:val="17"/>
        </w:rPr>
      </w:pPr>
    </w:p>
    <w:p w14:paraId="3A0919EC" w14:textId="77777777" w:rsidR="00206062" w:rsidRDefault="00206062" w:rsidP="00206062">
      <w:pPr>
        <w:pStyle w:val="Heading1"/>
        <w:kinsoku w:val="0"/>
        <w:overflowPunct w:val="0"/>
        <w:rPr>
          <w:b w:val="0"/>
          <w:bCs w:val="0"/>
        </w:rPr>
      </w:pPr>
      <w:r>
        <w:t>Report to</w:t>
      </w:r>
    </w:p>
    <w:p w14:paraId="0A344B01" w14:textId="77777777" w:rsidR="00206062" w:rsidRDefault="00206062" w:rsidP="00206062">
      <w:pPr>
        <w:pStyle w:val="BodyText"/>
        <w:kinsoku w:val="0"/>
        <w:overflowPunct w:val="0"/>
        <w:ind w:left="220" w:firstLine="0"/>
      </w:pPr>
      <w:r>
        <w:t>Graphic/Visual Design Manager.</w:t>
      </w:r>
    </w:p>
    <w:p w14:paraId="132E17CB" w14:textId="77777777" w:rsidR="00206062" w:rsidRDefault="00206062" w:rsidP="00206062">
      <w:pPr>
        <w:pStyle w:val="BodyText"/>
        <w:kinsoku w:val="0"/>
        <w:overflowPunct w:val="0"/>
        <w:spacing w:before="10"/>
        <w:ind w:left="0" w:firstLine="0"/>
        <w:rPr>
          <w:sz w:val="22"/>
          <w:szCs w:val="22"/>
        </w:rPr>
      </w:pPr>
    </w:p>
    <w:p w14:paraId="6A538396" w14:textId="77777777" w:rsidR="00206062" w:rsidRDefault="00206062" w:rsidP="00206062">
      <w:pPr>
        <w:pStyle w:val="Heading1"/>
        <w:kinsoku w:val="0"/>
        <w:overflowPunct w:val="0"/>
        <w:rPr>
          <w:b w:val="0"/>
          <w:bCs w:val="0"/>
        </w:rPr>
      </w:pPr>
      <w:r>
        <w:t>Supervises</w:t>
      </w:r>
    </w:p>
    <w:p w14:paraId="20EBFE37" w14:textId="77777777" w:rsidR="00206062" w:rsidRDefault="00206062" w:rsidP="00206062">
      <w:pPr>
        <w:pStyle w:val="BodyText"/>
        <w:kinsoku w:val="0"/>
        <w:overflowPunct w:val="0"/>
        <w:ind w:left="220" w:firstLine="0"/>
      </w:pPr>
      <w:r>
        <w:t>No supervisory responsibilities.</w:t>
      </w:r>
    </w:p>
    <w:p w14:paraId="18844CF7" w14:textId="77777777" w:rsidR="00206062" w:rsidRDefault="00206062" w:rsidP="00206062">
      <w:pPr>
        <w:pStyle w:val="BodyText"/>
        <w:kinsoku w:val="0"/>
        <w:overflowPunct w:val="0"/>
        <w:spacing w:before="10"/>
        <w:ind w:left="0" w:firstLine="0"/>
        <w:rPr>
          <w:sz w:val="22"/>
          <w:szCs w:val="22"/>
        </w:rPr>
      </w:pPr>
    </w:p>
    <w:p w14:paraId="26895010" w14:textId="77777777" w:rsidR="00206062" w:rsidRDefault="00206062" w:rsidP="00206062">
      <w:pPr>
        <w:pStyle w:val="Heading1"/>
        <w:kinsoku w:val="0"/>
        <w:overflowPunct w:val="0"/>
        <w:rPr>
          <w:b w:val="0"/>
          <w:bCs w:val="0"/>
        </w:rPr>
      </w:pPr>
      <w:r>
        <w:t>Main activities</w:t>
      </w:r>
    </w:p>
    <w:p w14:paraId="7CD12F5B" w14:textId="77777777" w:rsidR="00206062" w:rsidRDefault="00206062" w:rsidP="00206062">
      <w:pPr>
        <w:pStyle w:val="BodyText"/>
        <w:numPr>
          <w:ilvl w:val="0"/>
          <w:numId w:val="2"/>
        </w:numPr>
        <w:tabs>
          <w:tab w:val="left" w:pos="583"/>
        </w:tabs>
        <w:kinsoku w:val="0"/>
        <w:overflowPunct w:val="0"/>
      </w:pPr>
      <w:r>
        <w:t>Designing, creating and maintaining web pages using relevant software packages.</w:t>
      </w:r>
    </w:p>
    <w:p w14:paraId="0012A315" w14:textId="77777777" w:rsidR="00206062" w:rsidRDefault="00206062" w:rsidP="00206062">
      <w:pPr>
        <w:pStyle w:val="BodyText"/>
        <w:numPr>
          <w:ilvl w:val="0"/>
          <w:numId w:val="2"/>
        </w:numPr>
        <w:tabs>
          <w:tab w:val="left" w:pos="583"/>
        </w:tabs>
        <w:kinsoku w:val="0"/>
        <w:overflowPunct w:val="0"/>
      </w:pPr>
      <w:r>
        <w:t>Maintaining the image and copyrights of the company on the Internet.</w:t>
      </w:r>
    </w:p>
    <w:p w14:paraId="66071B31" w14:textId="77777777" w:rsidR="00206062" w:rsidRDefault="00206062" w:rsidP="00206062">
      <w:pPr>
        <w:pStyle w:val="BodyText"/>
        <w:numPr>
          <w:ilvl w:val="0"/>
          <w:numId w:val="2"/>
        </w:numPr>
        <w:tabs>
          <w:tab w:val="left" w:pos="583"/>
        </w:tabs>
        <w:kinsoku w:val="0"/>
        <w:overflowPunct w:val="0"/>
      </w:pPr>
      <w:r>
        <w:t>Composing pages that reflect an appropriate balance of text, graphics and other multimedia elements.</w:t>
      </w:r>
    </w:p>
    <w:p w14:paraId="39AB1A58" w14:textId="77777777" w:rsidR="00206062" w:rsidRDefault="00206062" w:rsidP="00206062">
      <w:pPr>
        <w:pStyle w:val="BodyText"/>
        <w:numPr>
          <w:ilvl w:val="0"/>
          <w:numId w:val="2"/>
        </w:numPr>
        <w:tabs>
          <w:tab w:val="left" w:pos="583"/>
        </w:tabs>
        <w:kinsoku w:val="0"/>
        <w:overflowPunct w:val="0"/>
      </w:pPr>
      <w:r>
        <w:t>Designing pages for the company’s web site within guidelines established by the Graphic/Visual Design Manager.</w:t>
      </w:r>
    </w:p>
    <w:p w14:paraId="741E6686" w14:textId="77777777" w:rsidR="00206062" w:rsidRDefault="00206062" w:rsidP="00206062">
      <w:pPr>
        <w:pStyle w:val="BodyText"/>
        <w:numPr>
          <w:ilvl w:val="0"/>
          <w:numId w:val="2"/>
        </w:numPr>
        <w:tabs>
          <w:tab w:val="left" w:pos="583"/>
        </w:tabs>
        <w:kinsoku w:val="0"/>
        <w:overflowPunct w:val="0"/>
      </w:pPr>
      <w:r>
        <w:t>Possibly undertaking user interface tasks.</w:t>
      </w:r>
    </w:p>
    <w:p w14:paraId="4D502A99" w14:textId="77777777" w:rsidR="00206062" w:rsidRDefault="00206062" w:rsidP="00206062">
      <w:pPr>
        <w:pStyle w:val="BodyText"/>
        <w:kinsoku w:val="0"/>
        <w:overflowPunct w:val="0"/>
        <w:spacing w:before="10"/>
        <w:ind w:left="0" w:firstLine="0"/>
        <w:rPr>
          <w:sz w:val="22"/>
          <w:szCs w:val="22"/>
        </w:rPr>
      </w:pPr>
    </w:p>
    <w:p w14:paraId="177F1C9B" w14:textId="77777777" w:rsidR="00206062" w:rsidRDefault="00206062" w:rsidP="00206062">
      <w:pPr>
        <w:pStyle w:val="Heading1"/>
        <w:kinsoku w:val="0"/>
        <w:overflowPunct w:val="0"/>
        <w:rPr>
          <w:b w:val="0"/>
          <w:bCs w:val="0"/>
        </w:rPr>
      </w:pPr>
      <w:r>
        <w:t>Key skills</w:t>
      </w:r>
    </w:p>
    <w:p w14:paraId="027924CE" w14:textId="77777777" w:rsidR="00206062" w:rsidRDefault="00206062" w:rsidP="00206062">
      <w:pPr>
        <w:pStyle w:val="BodyText"/>
        <w:numPr>
          <w:ilvl w:val="0"/>
          <w:numId w:val="2"/>
        </w:numPr>
        <w:tabs>
          <w:tab w:val="left" w:pos="583"/>
        </w:tabs>
        <w:kinsoku w:val="0"/>
        <w:overflowPunct w:val="0"/>
      </w:pPr>
      <w:r>
        <w:t>Knowledge of the technical integration requirements of web solutions.</w:t>
      </w:r>
    </w:p>
    <w:p w14:paraId="7C8592AD" w14:textId="77777777" w:rsidR="00206062" w:rsidRDefault="00206062" w:rsidP="00206062">
      <w:pPr>
        <w:pStyle w:val="BodyText"/>
        <w:numPr>
          <w:ilvl w:val="0"/>
          <w:numId w:val="2"/>
        </w:numPr>
        <w:tabs>
          <w:tab w:val="left" w:pos="583"/>
        </w:tabs>
        <w:kinsoku w:val="0"/>
        <w:overflowPunct w:val="0"/>
      </w:pPr>
      <w:r>
        <w:t>Understanding of the image quality/performance trade-off when transmitting images over the Internet.</w:t>
      </w:r>
    </w:p>
    <w:p w14:paraId="2B58FE9F" w14:textId="77777777" w:rsidR="00206062" w:rsidRDefault="00206062" w:rsidP="00206062">
      <w:pPr>
        <w:pStyle w:val="BodyText"/>
        <w:numPr>
          <w:ilvl w:val="0"/>
          <w:numId w:val="2"/>
        </w:numPr>
        <w:tabs>
          <w:tab w:val="left" w:pos="583"/>
        </w:tabs>
        <w:kinsoku w:val="0"/>
        <w:overflowPunct w:val="0"/>
        <w:spacing w:line="312" w:lineRule="auto"/>
        <w:ind w:right="851"/>
      </w:pPr>
      <w:r>
        <w:t>Expertise in software tools of trade such as Flash, FrontPage, PageMill, Photoshop, as well as HTML, XHTML and JavaScript standards.</w:t>
      </w:r>
    </w:p>
    <w:p w14:paraId="102CE96A" w14:textId="77777777" w:rsidR="00206062" w:rsidRDefault="00206062" w:rsidP="00206062">
      <w:pPr>
        <w:pStyle w:val="BodyText"/>
        <w:numPr>
          <w:ilvl w:val="0"/>
          <w:numId w:val="2"/>
        </w:numPr>
        <w:tabs>
          <w:tab w:val="left" w:pos="583"/>
        </w:tabs>
        <w:kinsoku w:val="0"/>
        <w:overflowPunct w:val="0"/>
        <w:spacing w:before="2"/>
      </w:pPr>
      <w:r>
        <w:t>Innovative creative skills.</w:t>
      </w:r>
    </w:p>
    <w:p w14:paraId="26033E35" w14:textId="77777777" w:rsidR="00206062" w:rsidRDefault="00206062" w:rsidP="00206062">
      <w:pPr>
        <w:pStyle w:val="BodyText"/>
        <w:kinsoku w:val="0"/>
        <w:overflowPunct w:val="0"/>
        <w:spacing w:before="10"/>
        <w:ind w:left="0" w:firstLine="0"/>
        <w:rPr>
          <w:sz w:val="22"/>
          <w:szCs w:val="22"/>
        </w:rPr>
      </w:pPr>
    </w:p>
    <w:p w14:paraId="657641A8" w14:textId="77777777" w:rsidR="00206062" w:rsidRDefault="00206062" w:rsidP="00206062">
      <w:pPr>
        <w:pStyle w:val="Heading1"/>
        <w:kinsoku w:val="0"/>
        <w:overflowPunct w:val="0"/>
        <w:rPr>
          <w:b w:val="0"/>
          <w:bCs w:val="0"/>
        </w:rPr>
      </w:pPr>
      <w:r>
        <w:t>Internal contacts</w:t>
      </w:r>
    </w:p>
    <w:p w14:paraId="04C1B209" w14:textId="77777777" w:rsidR="00206062" w:rsidRDefault="00206062" w:rsidP="00206062">
      <w:pPr>
        <w:pStyle w:val="BodyText"/>
        <w:kinsoku w:val="0"/>
        <w:overflowPunct w:val="0"/>
        <w:ind w:left="220" w:firstLine="0"/>
      </w:pPr>
      <w:r>
        <w:t>Marketing, Product Specialists, IT staff, Systems &amp; Software Development staff.</w:t>
      </w:r>
    </w:p>
    <w:p w14:paraId="15D7BB3E" w14:textId="77777777" w:rsidR="00206062" w:rsidRDefault="00206062" w:rsidP="00206062">
      <w:pPr>
        <w:pStyle w:val="BodyText"/>
        <w:kinsoku w:val="0"/>
        <w:overflowPunct w:val="0"/>
        <w:spacing w:before="10"/>
        <w:ind w:left="0" w:firstLine="0"/>
        <w:rPr>
          <w:sz w:val="22"/>
          <w:szCs w:val="22"/>
        </w:rPr>
      </w:pPr>
    </w:p>
    <w:p w14:paraId="1037074D" w14:textId="77777777" w:rsidR="00206062" w:rsidRDefault="00206062" w:rsidP="00206062">
      <w:pPr>
        <w:pStyle w:val="Heading1"/>
        <w:kinsoku w:val="0"/>
        <w:overflowPunct w:val="0"/>
        <w:rPr>
          <w:b w:val="0"/>
          <w:bCs w:val="0"/>
        </w:rPr>
      </w:pPr>
      <w:r>
        <w:t>External contacts</w:t>
      </w:r>
    </w:p>
    <w:p w14:paraId="2A1FDD48" w14:textId="77777777" w:rsidR="00206062" w:rsidRDefault="00206062" w:rsidP="00206062">
      <w:pPr>
        <w:pStyle w:val="BodyText"/>
        <w:kinsoku w:val="0"/>
        <w:overflowPunct w:val="0"/>
        <w:ind w:left="220" w:firstLine="0"/>
      </w:pPr>
      <w:r>
        <w:t>Graphic Design Houses, Customers, Vendors.</w:t>
      </w:r>
    </w:p>
    <w:p w14:paraId="2378D180" w14:textId="77777777" w:rsidR="00206062" w:rsidRDefault="00206062" w:rsidP="00206062">
      <w:pPr>
        <w:pStyle w:val="BodyText"/>
        <w:kinsoku w:val="0"/>
        <w:overflowPunct w:val="0"/>
        <w:spacing w:before="10"/>
        <w:ind w:left="0" w:firstLine="0"/>
        <w:rPr>
          <w:sz w:val="22"/>
          <w:szCs w:val="22"/>
        </w:rPr>
      </w:pPr>
    </w:p>
    <w:p w14:paraId="6D09D3C5" w14:textId="77777777" w:rsidR="00206062" w:rsidRDefault="00206062" w:rsidP="00206062">
      <w:pPr>
        <w:pStyle w:val="Heading1"/>
        <w:kinsoku w:val="0"/>
        <w:overflowPunct w:val="0"/>
        <w:rPr>
          <w:b w:val="0"/>
          <w:bCs w:val="0"/>
        </w:rPr>
      </w:pPr>
      <w:r>
        <w:t>Typical experience</w:t>
      </w:r>
    </w:p>
    <w:p w14:paraId="2D0E1637" w14:textId="77777777" w:rsidR="00206062" w:rsidRDefault="00206062" w:rsidP="00206062">
      <w:pPr>
        <w:pStyle w:val="BodyText"/>
        <w:kinsoku w:val="0"/>
        <w:overflowPunct w:val="0"/>
        <w:ind w:left="220" w:firstLine="0"/>
      </w:pPr>
      <w:r>
        <w:t>Tertiary qualifications in design and/or relevant industry experience. Demonstrated abilities using web technology.</w:t>
      </w:r>
    </w:p>
    <w:p w14:paraId="10771A52" w14:textId="77777777" w:rsidR="00206062" w:rsidRDefault="00206062" w:rsidP="00206062">
      <w:pPr>
        <w:pStyle w:val="BodyText"/>
        <w:kinsoku w:val="0"/>
        <w:overflowPunct w:val="0"/>
        <w:spacing w:before="10"/>
        <w:ind w:left="0" w:firstLine="0"/>
        <w:rPr>
          <w:sz w:val="22"/>
          <w:szCs w:val="22"/>
        </w:rPr>
      </w:pPr>
    </w:p>
    <w:p w14:paraId="44396334" w14:textId="77777777" w:rsidR="00206062" w:rsidRDefault="00206062" w:rsidP="00206062">
      <w:pPr>
        <w:pStyle w:val="Heading1"/>
        <w:kinsoku w:val="0"/>
        <w:overflowPunct w:val="0"/>
        <w:rPr>
          <w:b w:val="0"/>
          <w:bCs w:val="0"/>
        </w:rPr>
      </w:pPr>
      <w:r>
        <w:t>Other comments</w:t>
      </w:r>
    </w:p>
    <w:p w14:paraId="689F8A32" w14:textId="77777777" w:rsidR="00206062" w:rsidRDefault="00206062" w:rsidP="00206062">
      <w:pPr>
        <w:pStyle w:val="BodyText"/>
        <w:kinsoku w:val="0"/>
        <w:overflowPunct w:val="0"/>
        <w:ind w:left="220" w:firstLine="0"/>
      </w:pPr>
      <w:r>
        <w:t>This role has often been filled in smaller sites by an IT Specialist with a flair for creative design.</w:t>
      </w:r>
    </w:p>
    <w:p w14:paraId="4B8584DE"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5C471748" w14:textId="77777777" w:rsidR="00206062" w:rsidRDefault="00206062" w:rsidP="00206062">
      <w:pPr>
        <w:pStyle w:val="Heading1"/>
        <w:tabs>
          <w:tab w:val="left" w:pos="2249"/>
        </w:tabs>
        <w:kinsoku w:val="0"/>
        <w:overflowPunct w:val="0"/>
        <w:spacing w:before="31"/>
        <w:ind w:left="210"/>
        <w:rPr>
          <w:b w:val="0"/>
          <w:bCs w:val="0"/>
        </w:rPr>
      </w:pPr>
      <w:bookmarkStart w:id="82" w:name="Aon.TEC.92201.6 - Head of Design"/>
      <w:bookmarkStart w:id="83" w:name="bookmark369"/>
      <w:bookmarkEnd w:id="82"/>
      <w:bookmarkEnd w:id="83"/>
      <w:r>
        <w:lastRenderedPageBreak/>
        <w:t>Position title:</w:t>
      </w:r>
      <w:r>
        <w:tab/>
        <w:t>Head of Design</w:t>
      </w:r>
    </w:p>
    <w:p w14:paraId="2E550ECE"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TEC.92201.6</w:t>
      </w:r>
    </w:p>
    <w:p w14:paraId="1025D306"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6</w:t>
      </w:r>
    </w:p>
    <w:p w14:paraId="161D4D05" w14:textId="77777777" w:rsidR="00206062" w:rsidRDefault="00206062" w:rsidP="00206062">
      <w:pPr>
        <w:pStyle w:val="BodyText"/>
        <w:kinsoku w:val="0"/>
        <w:overflowPunct w:val="0"/>
        <w:spacing w:before="6"/>
        <w:ind w:left="0" w:firstLine="0"/>
        <w:rPr>
          <w:b/>
          <w:bCs/>
          <w:sz w:val="4"/>
          <w:szCs w:val="4"/>
        </w:rPr>
      </w:pPr>
    </w:p>
    <w:p w14:paraId="7D20895C"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B3CF4B6" wp14:editId="1C84D3B2">
                <wp:extent cx="6483350" cy="12700"/>
                <wp:effectExtent l="0" t="0" r="0" b="0"/>
                <wp:docPr id="337" name="Group 2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38" name="Freeform 256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B24E3D" id="Group 256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5n/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PJ5n/YAMAAOoH&#13;&#10;AAAOAAAAAAAAAAAAAAAAAC4CAABkcnMvZTJvRG9jLnhtbFBLAQItABQABgAIAAAAIQDCjP733gAA&#13;&#10;AAkBAAAPAAAAAAAAAAAAAAAAALoFAABkcnMvZG93bnJldi54bWxQSwUGAAAAAAQABADzAAAAxQYA&#13;&#10;AAAA&#13;&#10;">
                <v:shape id="Freeform 256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44298BD" w14:textId="77777777" w:rsidR="00206062" w:rsidRDefault="00206062" w:rsidP="00206062">
      <w:pPr>
        <w:pStyle w:val="BodyText"/>
        <w:kinsoku w:val="0"/>
        <w:overflowPunct w:val="0"/>
        <w:spacing w:before="6"/>
        <w:ind w:left="0" w:firstLine="0"/>
        <w:rPr>
          <w:b/>
          <w:bCs/>
          <w:sz w:val="24"/>
          <w:szCs w:val="24"/>
        </w:rPr>
      </w:pPr>
    </w:p>
    <w:p w14:paraId="69EA707C" w14:textId="77777777" w:rsidR="00206062" w:rsidRDefault="00206062" w:rsidP="00206062">
      <w:pPr>
        <w:pStyle w:val="BodyText"/>
        <w:kinsoku w:val="0"/>
        <w:overflowPunct w:val="0"/>
        <w:spacing w:before="0"/>
        <w:ind w:left="220" w:firstLine="0"/>
      </w:pPr>
      <w:r>
        <w:rPr>
          <w:b/>
          <w:bCs/>
        </w:rPr>
        <w:t>Responsible for</w:t>
      </w:r>
    </w:p>
    <w:p w14:paraId="61EA3F7A" w14:textId="77777777" w:rsidR="00206062" w:rsidRDefault="00206062" w:rsidP="00206062">
      <w:pPr>
        <w:pStyle w:val="BodyText"/>
        <w:kinsoku w:val="0"/>
        <w:overflowPunct w:val="0"/>
        <w:ind w:left="220" w:firstLine="0"/>
      </w:pPr>
      <w:r>
        <w:t>Establishing and controlling the organisational design strategy to achieve market share and profitability goals.</w:t>
      </w:r>
    </w:p>
    <w:p w14:paraId="729223E1" w14:textId="77777777" w:rsidR="00206062" w:rsidRDefault="00206062" w:rsidP="00206062">
      <w:pPr>
        <w:pStyle w:val="BodyText"/>
        <w:kinsoku w:val="0"/>
        <w:overflowPunct w:val="0"/>
        <w:spacing w:before="10"/>
        <w:ind w:left="0" w:firstLine="0"/>
        <w:rPr>
          <w:sz w:val="22"/>
          <w:szCs w:val="22"/>
        </w:rPr>
      </w:pPr>
    </w:p>
    <w:p w14:paraId="6B77528A" w14:textId="77777777" w:rsidR="00206062" w:rsidRDefault="00206062" w:rsidP="00206062">
      <w:pPr>
        <w:pStyle w:val="Heading1"/>
        <w:kinsoku w:val="0"/>
        <w:overflowPunct w:val="0"/>
        <w:rPr>
          <w:b w:val="0"/>
          <w:bCs w:val="0"/>
        </w:rPr>
      </w:pPr>
      <w:r>
        <w:t>Report to</w:t>
      </w:r>
    </w:p>
    <w:p w14:paraId="5BA6763C" w14:textId="77777777" w:rsidR="00206062" w:rsidRDefault="00206062" w:rsidP="00206062">
      <w:pPr>
        <w:pStyle w:val="BodyText"/>
        <w:kinsoku w:val="0"/>
        <w:overflowPunct w:val="0"/>
        <w:ind w:left="220" w:firstLine="0"/>
      </w:pPr>
      <w:r>
        <w:t>Operations Manager/Production Services Manager.</w:t>
      </w:r>
    </w:p>
    <w:p w14:paraId="1C12D09D" w14:textId="77777777" w:rsidR="00206062" w:rsidRDefault="00206062" w:rsidP="00206062">
      <w:pPr>
        <w:pStyle w:val="BodyText"/>
        <w:kinsoku w:val="0"/>
        <w:overflowPunct w:val="0"/>
        <w:spacing w:before="10"/>
        <w:ind w:left="0" w:firstLine="0"/>
        <w:rPr>
          <w:sz w:val="22"/>
          <w:szCs w:val="22"/>
        </w:rPr>
      </w:pPr>
    </w:p>
    <w:p w14:paraId="18D9D155" w14:textId="77777777" w:rsidR="00206062" w:rsidRDefault="00206062" w:rsidP="00206062">
      <w:pPr>
        <w:pStyle w:val="Heading1"/>
        <w:kinsoku w:val="0"/>
        <w:overflowPunct w:val="0"/>
        <w:rPr>
          <w:b w:val="0"/>
          <w:bCs w:val="0"/>
        </w:rPr>
      </w:pPr>
      <w:r>
        <w:t>Supervises</w:t>
      </w:r>
    </w:p>
    <w:p w14:paraId="7740697D" w14:textId="77777777" w:rsidR="00206062" w:rsidRDefault="00206062" w:rsidP="00206062">
      <w:pPr>
        <w:pStyle w:val="BodyText"/>
        <w:kinsoku w:val="0"/>
        <w:overflowPunct w:val="0"/>
        <w:ind w:left="220" w:firstLine="0"/>
      </w:pPr>
      <w:r>
        <w:t>Designers</w:t>
      </w:r>
    </w:p>
    <w:p w14:paraId="7D1BE8C7" w14:textId="77777777" w:rsidR="00206062" w:rsidRDefault="00206062" w:rsidP="00206062">
      <w:pPr>
        <w:pStyle w:val="BodyText"/>
        <w:kinsoku w:val="0"/>
        <w:overflowPunct w:val="0"/>
        <w:spacing w:before="10"/>
        <w:ind w:left="0" w:firstLine="0"/>
        <w:rPr>
          <w:sz w:val="22"/>
          <w:szCs w:val="22"/>
        </w:rPr>
      </w:pPr>
    </w:p>
    <w:p w14:paraId="32BE0A9D" w14:textId="77777777" w:rsidR="00206062" w:rsidRDefault="00206062" w:rsidP="00206062">
      <w:pPr>
        <w:pStyle w:val="Heading1"/>
        <w:kinsoku w:val="0"/>
        <w:overflowPunct w:val="0"/>
        <w:rPr>
          <w:b w:val="0"/>
          <w:bCs w:val="0"/>
        </w:rPr>
      </w:pPr>
      <w:r>
        <w:t>Main activities</w:t>
      </w:r>
    </w:p>
    <w:p w14:paraId="3FA9E74D" w14:textId="77777777" w:rsidR="00206062" w:rsidRDefault="00206062" w:rsidP="00206062">
      <w:pPr>
        <w:pStyle w:val="BodyText"/>
        <w:numPr>
          <w:ilvl w:val="0"/>
          <w:numId w:val="2"/>
        </w:numPr>
        <w:tabs>
          <w:tab w:val="left" w:pos="583"/>
        </w:tabs>
        <w:kinsoku w:val="0"/>
        <w:overflowPunct w:val="0"/>
      </w:pPr>
      <w:r>
        <w:t>Managing the organisations design activities to ensure flow and consistency of design elements across the organisation.</w:t>
      </w:r>
    </w:p>
    <w:p w14:paraId="741B4CA3" w14:textId="77777777" w:rsidR="00206062" w:rsidRDefault="00206062" w:rsidP="00206062">
      <w:pPr>
        <w:pStyle w:val="BodyText"/>
        <w:numPr>
          <w:ilvl w:val="0"/>
          <w:numId w:val="2"/>
        </w:numPr>
        <w:tabs>
          <w:tab w:val="left" w:pos="583"/>
        </w:tabs>
        <w:kinsoku w:val="0"/>
        <w:overflowPunct w:val="0"/>
      </w:pPr>
      <w:r>
        <w:t>Continually planning, developing and enhancing procedures used within the Design department.</w:t>
      </w:r>
    </w:p>
    <w:p w14:paraId="5657F6FC" w14:textId="77777777" w:rsidR="00206062" w:rsidRDefault="00206062" w:rsidP="00206062">
      <w:pPr>
        <w:pStyle w:val="BodyText"/>
        <w:numPr>
          <w:ilvl w:val="0"/>
          <w:numId w:val="2"/>
        </w:numPr>
        <w:tabs>
          <w:tab w:val="left" w:pos="583"/>
        </w:tabs>
        <w:kinsoku w:val="0"/>
        <w:overflowPunct w:val="0"/>
      </w:pPr>
      <w:r>
        <w:t>Determining budgetary and resource requirements for design department.</w:t>
      </w:r>
    </w:p>
    <w:p w14:paraId="07AAFF70" w14:textId="77777777" w:rsidR="00206062" w:rsidRDefault="00206062" w:rsidP="00206062">
      <w:pPr>
        <w:pStyle w:val="BodyText"/>
        <w:numPr>
          <w:ilvl w:val="0"/>
          <w:numId w:val="2"/>
        </w:numPr>
        <w:tabs>
          <w:tab w:val="left" w:pos="583"/>
        </w:tabs>
        <w:kinsoku w:val="0"/>
        <w:overflowPunct w:val="0"/>
      </w:pPr>
      <w:r>
        <w:t>Preparing expenditure reports on production expenses for Departments and Channels.</w:t>
      </w:r>
    </w:p>
    <w:p w14:paraId="46160FA7" w14:textId="77777777" w:rsidR="00206062" w:rsidRDefault="00206062" w:rsidP="00206062">
      <w:pPr>
        <w:pStyle w:val="BodyText"/>
        <w:numPr>
          <w:ilvl w:val="0"/>
          <w:numId w:val="2"/>
        </w:numPr>
        <w:tabs>
          <w:tab w:val="left" w:pos="583"/>
        </w:tabs>
        <w:kinsoku w:val="0"/>
        <w:overflowPunct w:val="0"/>
        <w:spacing w:line="312" w:lineRule="auto"/>
        <w:ind w:right="840"/>
      </w:pPr>
      <w:r>
        <w:t>Developing Departmental plans to address future technological requirements, future channels and other workplace requirements.</w:t>
      </w:r>
    </w:p>
    <w:p w14:paraId="57635AB3" w14:textId="77777777" w:rsidR="00206062" w:rsidRDefault="00206062" w:rsidP="00206062">
      <w:pPr>
        <w:pStyle w:val="BodyText"/>
        <w:numPr>
          <w:ilvl w:val="0"/>
          <w:numId w:val="2"/>
        </w:numPr>
        <w:tabs>
          <w:tab w:val="left" w:pos="583"/>
        </w:tabs>
        <w:kinsoku w:val="0"/>
        <w:overflowPunct w:val="0"/>
        <w:spacing w:before="2" w:line="312" w:lineRule="auto"/>
        <w:ind w:right="610"/>
      </w:pPr>
      <w:r>
        <w:t>Continually identifying staff training and development needs by establishing and monitoring performance objectives to ensure that skill requirements are met.</w:t>
      </w:r>
    </w:p>
    <w:p w14:paraId="199B677C" w14:textId="77777777" w:rsidR="00206062" w:rsidRDefault="00206062" w:rsidP="00206062">
      <w:pPr>
        <w:pStyle w:val="BodyText"/>
        <w:kinsoku w:val="0"/>
        <w:overflowPunct w:val="0"/>
        <w:spacing w:before="6"/>
        <w:ind w:left="0" w:firstLine="0"/>
        <w:rPr>
          <w:sz w:val="17"/>
          <w:szCs w:val="17"/>
        </w:rPr>
      </w:pPr>
    </w:p>
    <w:p w14:paraId="79DDCD72" w14:textId="77777777" w:rsidR="00206062" w:rsidRDefault="00206062" w:rsidP="00206062">
      <w:pPr>
        <w:pStyle w:val="Heading1"/>
        <w:kinsoku w:val="0"/>
        <w:overflowPunct w:val="0"/>
        <w:rPr>
          <w:b w:val="0"/>
          <w:bCs w:val="0"/>
        </w:rPr>
      </w:pPr>
      <w:r>
        <w:t>Key skills</w:t>
      </w:r>
    </w:p>
    <w:p w14:paraId="4D1F809B" w14:textId="77777777" w:rsidR="00206062" w:rsidRDefault="00206062" w:rsidP="00206062">
      <w:pPr>
        <w:pStyle w:val="BodyText"/>
        <w:numPr>
          <w:ilvl w:val="0"/>
          <w:numId w:val="2"/>
        </w:numPr>
        <w:tabs>
          <w:tab w:val="left" w:pos="583"/>
        </w:tabs>
        <w:kinsoku w:val="0"/>
        <w:overflowPunct w:val="0"/>
      </w:pPr>
      <w:r>
        <w:t>Leadership &amp; people management skills.</w:t>
      </w:r>
    </w:p>
    <w:p w14:paraId="4C958D41" w14:textId="77777777" w:rsidR="00206062" w:rsidRDefault="00206062" w:rsidP="00206062">
      <w:pPr>
        <w:pStyle w:val="BodyText"/>
        <w:numPr>
          <w:ilvl w:val="0"/>
          <w:numId w:val="2"/>
        </w:numPr>
        <w:tabs>
          <w:tab w:val="left" w:pos="583"/>
        </w:tabs>
        <w:kinsoku w:val="0"/>
        <w:overflowPunct w:val="0"/>
      </w:pPr>
      <w:r>
        <w:t>Excellent knowledge of Paintbox, Photoshop and other relevant design programs.</w:t>
      </w:r>
    </w:p>
    <w:p w14:paraId="2058D360" w14:textId="77777777" w:rsidR="00206062" w:rsidRDefault="00206062" w:rsidP="00206062">
      <w:pPr>
        <w:pStyle w:val="BodyText"/>
        <w:numPr>
          <w:ilvl w:val="0"/>
          <w:numId w:val="2"/>
        </w:numPr>
        <w:tabs>
          <w:tab w:val="left" w:pos="583"/>
        </w:tabs>
        <w:kinsoku w:val="0"/>
        <w:overflowPunct w:val="0"/>
      </w:pPr>
      <w:r>
        <w:t>Sound conceptual and theoretical knowledge of design.</w:t>
      </w:r>
    </w:p>
    <w:p w14:paraId="0AB1DEC6" w14:textId="77777777" w:rsidR="00206062" w:rsidRDefault="00206062" w:rsidP="00206062">
      <w:pPr>
        <w:pStyle w:val="BodyText"/>
        <w:numPr>
          <w:ilvl w:val="0"/>
          <w:numId w:val="2"/>
        </w:numPr>
        <w:tabs>
          <w:tab w:val="left" w:pos="583"/>
        </w:tabs>
        <w:kinsoku w:val="0"/>
        <w:overflowPunct w:val="0"/>
      </w:pPr>
      <w:r>
        <w:t>Excellent communication and presentation skills.</w:t>
      </w:r>
    </w:p>
    <w:p w14:paraId="64BBFDB0" w14:textId="77777777" w:rsidR="00206062" w:rsidRDefault="00206062" w:rsidP="00206062">
      <w:pPr>
        <w:pStyle w:val="BodyText"/>
        <w:kinsoku w:val="0"/>
        <w:overflowPunct w:val="0"/>
        <w:spacing w:before="10"/>
        <w:ind w:left="0" w:firstLine="0"/>
        <w:rPr>
          <w:sz w:val="22"/>
          <w:szCs w:val="22"/>
        </w:rPr>
      </w:pPr>
    </w:p>
    <w:p w14:paraId="1B0025C7" w14:textId="77777777" w:rsidR="00206062" w:rsidRDefault="00206062" w:rsidP="00206062">
      <w:pPr>
        <w:pStyle w:val="Heading1"/>
        <w:kinsoku w:val="0"/>
        <w:overflowPunct w:val="0"/>
        <w:rPr>
          <w:b w:val="0"/>
          <w:bCs w:val="0"/>
        </w:rPr>
      </w:pPr>
      <w:r>
        <w:t>Internal contacts</w:t>
      </w:r>
    </w:p>
    <w:p w14:paraId="6FB5F8CA" w14:textId="77777777" w:rsidR="00206062" w:rsidRDefault="00206062" w:rsidP="00206062">
      <w:pPr>
        <w:pStyle w:val="BodyText"/>
        <w:kinsoku w:val="0"/>
        <w:overflowPunct w:val="0"/>
        <w:ind w:left="220" w:firstLine="0"/>
      </w:pPr>
      <w:r>
        <w:t>Production Managers, Editors, Programming Manager.</w:t>
      </w:r>
    </w:p>
    <w:p w14:paraId="331651BF" w14:textId="77777777" w:rsidR="00206062" w:rsidRDefault="00206062" w:rsidP="00206062">
      <w:pPr>
        <w:pStyle w:val="BodyText"/>
        <w:kinsoku w:val="0"/>
        <w:overflowPunct w:val="0"/>
        <w:spacing w:before="10"/>
        <w:ind w:left="0" w:firstLine="0"/>
        <w:rPr>
          <w:sz w:val="22"/>
          <w:szCs w:val="22"/>
        </w:rPr>
      </w:pPr>
    </w:p>
    <w:p w14:paraId="7A4AE9AB" w14:textId="77777777" w:rsidR="00206062" w:rsidRDefault="00206062" w:rsidP="00206062">
      <w:pPr>
        <w:pStyle w:val="Heading1"/>
        <w:kinsoku w:val="0"/>
        <w:overflowPunct w:val="0"/>
        <w:rPr>
          <w:b w:val="0"/>
          <w:bCs w:val="0"/>
        </w:rPr>
      </w:pPr>
      <w:r>
        <w:t>External contacts</w:t>
      </w:r>
    </w:p>
    <w:p w14:paraId="26F34ACC" w14:textId="77777777" w:rsidR="00206062" w:rsidRDefault="00206062" w:rsidP="00206062">
      <w:pPr>
        <w:pStyle w:val="BodyText"/>
        <w:kinsoku w:val="0"/>
        <w:overflowPunct w:val="0"/>
        <w:ind w:left="220" w:firstLine="0"/>
      </w:pPr>
      <w:r>
        <w:t>Clients, Suppliers.</w:t>
      </w:r>
    </w:p>
    <w:p w14:paraId="5E892962" w14:textId="77777777" w:rsidR="00206062" w:rsidRDefault="00206062" w:rsidP="00206062">
      <w:pPr>
        <w:pStyle w:val="BodyText"/>
        <w:kinsoku w:val="0"/>
        <w:overflowPunct w:val="0"/>
        <w:spacing w:before="10"/>
        <w:ind w:left="0" w:firstLine="0"/>
        <w:rPr>
          <w:sz w:val="22"/>
          <w:szCs w:val="22"/>
        </w:rPr>
      </w:pPr>
    </w:p>
    <w:p w14:paraId="4F05740F" w14:textId="77777777" w:rsidR="00206062" w:rsidRDefault="00206062" w:rsidP="00206062">
      <w:pPr>
        <w:pStyle w:val="Heading1"/>
        <w:kinsoku w:val="0"/>
        <w:overflowPunct w:val="0"/>
        <w:rPr>
          <w:b w:val="0"/>
          <w:bCs w:val="0"/>
        </w:rPr>
      </w:pPr>
      <w:r>
        <w:t>Typical experience</w:t>
      </w:r>
    </w:p>
    <w:p w14:paraId="1F424D07" w14:textId="77777777" w:rsidR="00206062" w:rsidRDefault="00206062" w:rsidP="00206062">
      <w:pPr>
        <w:pStyle w:val="BodyText"/>
        <w:kinsoku w:val="0"/>
        <w:overflowPunct w:val="0"/>
        <w:ind w:left="220" w:firstLine="0"/>
      </w:pPr>
      <w:r>
        <w:t>10+ years of relevant experience, preferably in a similar industry environment, coupled with formal qualifications in Design</w:t>
      </w:r>
    </w:p>
    <w:p w14:paraId="4D91B665" w14:textId="77777777" w:rsidR="00206062" w:rsidRDefault="00206062" w:rsidP="00206062">
      <w:pPr>
        <w:pStyle w:val="BodyText"/>
        <w:kinsoku w:val="0"/>
        <w:overflowPunct w:val="0"/>
        <w:spacing w:before="10"/>
        <w:ind w:left="0" w:firstLine="0"/>
        <w:rPr>
          <w:sz w:val="22"/>
          <w:szCs w:val="22"/>
        </w:rPr>
      </w:pPr>
    </w:p>
    <w:p w14:paraId="6A0F2B03" w14:textId="77777777" w:rsidR="00206062" w:rsidRDefault="00206062" w:rsidP="00206062">
      <w:pPr>
        <w:pStyle w:val="Heading1"/>
        <w:kinsoku w:val="0"/>
        <w:overflowPunct w:val="0"/>
        <w:rPr>
          <w:b w:val="0"/>
          <w:bCs w:val="0"/>
        </w:rPr>
      </w:pPr>
      <w:r>
        <w:t>Other comments</w:t>
      </w:r>
    </w:p>
    <w:p w14:paraId="62F208A0" w14:textId="77777777" w:rsidR="00206062" w:rsidRDefault="00206062" w:rsidP="00206062">
      <w:pPr>
        <w:pStyle w:val="Heading1"/>
        <w:kinsoku w:val="0"/>
        <w:overflowPunct w:val="0"/>
        <w:rPr>
          <w:b w:val="0"/>
          <w:bCs w:val="0"/>
        </w:rPr>
        <w:sectPr w:rsidR="00206062">
          <w:footerReference w:type="default" r:id="rId5"/>
          <w:pgSz w:w="11900" w:h="16840"/>
          <w:pgMar w:top="1800" w:right="680" w:bottom="980" w:left="680" w:header="540" w:footer="790" w:gutter="0"/>
          <w:cols w:space="720"/>
          <w:noEndnote/>
        </w:sectPr>
      </w:pPr>
    </w:p>
    <w:p w14:paraId="7A41C999" w14:textId="77777777" w:rsidR="00206062" w:rsidRDefault="00206062" w:rsidP="00206062">
      <w:pPr>
        <w:pStyle w:val="Heading1"/>
        <w:tabs>
          <w:tab w:val="left" w:pos="2249"/>
        </w:tabs>
        <w:kinsoku w:val="0"/>
        <w:overflowPunct w:val="0"/>
        <w:spacing w:before="31" w:line="301" w:lineRule="auto"/>
        <w:ind w:left="210" w:right="4067"/>
        <w:rPr>
          <w:b w:val="0"/>
          <w:bCs w:val="0"/>
        </w:rPr>
      </w:pPr>
      <w:bookmarkStart w:id="84" w:name="Investor Relations"/>
      <w:bookmarkStart w:id="85" w:name="Aon.EXE.CA030.6 - Functional Lead of Mar"/>
      <w:bookmarkStart w:id="86" w:name="bookmark370"/>
      <w:bookmarkEnd w:id="84"/>
      <w:bookmarkEnd w:id="85"/>
      <w:bookmarkEnd w:id="86"/>
      <w:r>
        <w:lastRenderedPageBreak/>
        <w:t>Position title:</w:t>
      </w:r>
      <w:r>
        <w:tab/>
        <w:t>Functional Lead of Marketing - Investor Relations Aon Position code:</w:t>
      </w:r>
      <w:r>
        <w:tab/>
        <w:t>EXE.CA030.6</w:t>
      </w:r>
    </w:p>
    <w:p w14:paraId="48DFECDD"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6</w:t>
      </w:r>
    </w:p>
    <w:p w14:paraId="518EC4E8" w14:textId="77777777" w:rsidR="00206062" w:rsidRDefault="00206062" w:rsidP="00206062">
      <w:pPr>
        <w:pStyle w:val="BodyText"/>
        <w:kinsoku w:val="0"/>
        <w:overflowPunct w:val="0"/>
        <w:spacing w:before="6"/>
        <w:ind w:left="0" w:firstLine="0"/>
        <w:rPr>
          <w:b/>
          <w:bCs/>
          <w:sz w:val="4"/>
          <w:szCs w:val="4"/>
        </w:rPr>
      </w:pPr>
    </w:p>
    <w:p w14:paraId="6D24E453"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EBA1022" wp14:editId="3309B23B">
                <wp:extent cx="6483350" cy="12700"/>
                <wp:effectExtent l="0" t="0" r="0" b="0"/>
                <wp:docPr id="335" name="Group 2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36" name="Freeform 256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868A52" id="Group 255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ZzXw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Hv5pnNfAwAA6gcA&#13;&#10;AA4AAAAAAAAAAAAAAAAALgIAAGRycy9lMm9Eb2MueG1sUEsBAi0AFAAGAAgAAAAhAMKM/vfeAAAA&#13;&#10;CQEAAA8AAAAAAAAAAAAAAAAAuQUAAGRycy9kb3ducmV2LnhtbFBLBQYAAAAABAAEAPMAAADEBgAA&#13;&#10;AAA=&#13;&#10;">
                <v:shape id="Freeform 256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B584182" w14:textId="77777777" w:rsidR="00206062" w:rsidRDefault="00206062" w:rsidP="00206062">
      <w:pPr>
        <w:pStyle w:val="BodyText"/>
        <w:kinsoku w:val="0"/>
        <w:overflowPunct w:val="0"/>
        <w:spacing w:before="6"/>
        <w:ind w:left="0" w:firstLine="0"/>
        <w:rPr>
          <w:b/>
          <w:bCs/>
          <w:sz w:val="24"/>
          <w:szCs w:val="24"/>
        </w:rPr>
      </w:pPr>
    </w:p>
    <w:p w14:paraId="43D5EDB8" w14:textId="77777777" w:rsidR="00206062" w:rsidRDefault="00206062" w:rsidP="00206062">
      <w:pPr>
        <w:pStyle w:val="BodyText"/>
        <w:kinsoku w:val="0"/>
        <w:overflowPunct w:val="0"/>
        <w:spacing w:before="0"/>
        <w:ind w:left="220" w:firstLine="0"/>
      </w:pPr>
      <w:r>
        <w:rPr>
          <w:b/>
          <w:bCs/>
        </w:rPr>
        <w:t>Responsible for</w:t>
      </w:r>
    </w:p>
    <w:p w14:paraId="010D8F5A" w14:textId="77777777" w:rsidR="00206062" w:rsidRDefault="00206062" w:rsidP="00206062">
      <w:pPr>
        <w:pStyle w:val="BodyText"/>
        <w:kinsoku w:val="0"/>
        <w:overflowPunct w:val="0"/>
        <w:spacing w:line="312" w:lineRule="auto"/>
        <w:ind w:left="220" w:right="450" w:firstLine="0"/>
      </w:pPr>
      <w:r>
        <w:t>Maintaining relationships and upholding the organisation's reputation with investors and other important stakeholders via proactive communication and outreach programs.</w:t>
      </w:r>
    </w:p>
    <w:p w14:paraId="00412B91" w14:textId="77777777" w:rsidR="00206062" w:rsidRDefault="00206062" w:rsidP="00206062">
      <w:pPr>
        <w:pStyle w:val="BodyText"/>
        <w:kinsoku w:val="0"/>
        <w:overflowPunct w:val="0"/>
        <w:spacing w:before="6"/>
        <w:ind w:left="0" w:firstLine="0"/>
        <w:rPr>
          <w:sz w:val="17"/>
          <w:szCs w:val="17"/>
        </w:rPr>
      </w:pPr>
    </w:p>
    <w:p w14:paraId="5F31122C" w14:textId="77777777" w:rsidR="00206062" w:rsidRDefault="00206062" w:rsidP="00206062">
      <w:pPr>
        <w:pStyle w:val="Heading1"/>
        <w:kinsoku w:val="0"/>
        <w:overflowPunct w:val="0"/>
        <w:rPr>
          <w:b w:val="0"/>
          <w:bCs w:val="0"/>
        </w:rPr>
      </w:pPr>
      <w:r>
        <w:t>Report to</w:t>
      </w:r>
    </w:p>
    <w:p w14:paraId="789305AC" w14:textId="77777777" w:rsidR="00206062" w:rsidRDefault="00206062" w:rsidP="00206062">
      <w:pPr>
        <w:pStyle w:val="BodyText"/>
        <w:kinsoku w:val="0"/>
        <w:overflowPunct w:val="0"/>
        <w:ind w:left="220" w:firstLine="0"/>
      </w:pPr>
      <w:r>
        <w:t>CEO/Head of Corporate Affairs/Head of Marketing</w:t>
      </w:r>
    </w:p>
    <w:p w14:paraId="3B4D8A33" w14:textId="77777777" w:rsidR="00206062" w:rsidRDefault="00206062" w:rsidP="00206062">
      <w:pPr>
        <w:pStyle w:val="BodyText"/>
        <w:kinsoku w:val="0"/>
        <w:overflowPunct w:val="0"/>
        <w:spacing w:before="10"/>
        <w:ind w:left="0" w:firstLine="0"/>
        <w:rPr>
          <w:sz w:val="22"/>
          <w:szCs w:val="22"/>
        </w:rPr>
      </w:pPr>
    </w:p>
    <w:p w14:paraId="28BBA3F7" w14:textId="77777777" w:rsidR="00206062" w:rsidRDefault="00206062" w:rsidP="00206062">
      <w:pPr>
        <w:pStyle w:val="Heading1"/>
        <w:kinsoku w:val="0"/>
        <w:overflowPunct w:val="0"/>
        <w:rPr>
          <w:b w:val="0"/>
          <w:bCs w:val="0"/>
        </w:rPr>
      </w:pPr>
      <w:r>
        <w:t>Supervises</w:t>
      </w:r>
    </w:p>
    <w:p w14:paraId="418E019D" w14:textId="77777777" w:rsidR="00206062" w:rsidRDefault="00206062" w:rsidP="00206062">
      <w:pPr>
        <w:pStyle w:val="BodyText"/>
        <w:kinsoku w:val="0"/>
        <w:overflowPunct w:val="0"/>
        <w:ind w:left="220" w:firstLine="0"/>
      </w:pPr>
      <w:r>
        <w:t>Team of communication professionals</w:t>
      </w:r>
    </w:p>
    <w:p w14:paraId="7FE0B76D" w14:textId="77777777" w:rsidR="00206062" w:rsidRDefault="00206062" w:rsidP="00206062">
      <w:pPr>
        <w:pStyle w:val="BodyText"/>
        <w:kinsoku w:val="0"/>
        <w:overflowPunct w:val="0"/>
        <w:spacing w:before="10"/>
        <w:ind w:left="0" w:firstLine="0"/>
        <w:rPr>
          <w:sz w:val="22"/>
          <w:szCs w:val="22"/>
        </w:rPr>
      </w:pPr>
    </w:p>
    <w:p w14:paraId="6AE9D72B" w14:textId="77777777" w:rsidR="00206062" w:rsidRDefault="00206062" w:rsidP="00206062">
      <w:pPr>
        <w:pStyle w:val="Heading1"/>
        <w:kinsoku w:val="0"/>
        <w:overflowPunct w:val="0"/>
        <w:rPr>
          <w:b w:val="0"/>
          <w:bCs w:val="0"/>
        </w:rPr>
      </w:pPr>
      <w:r>
        <w:t>Main activities</w:t>
      </w:r>
    </w:p>
    <w:p w14:paraId="27F06F27" w14:textId="77777777" w:rsidR="00206062" w:rsidRDefault="00206062" w:rsidP="00206062">
      <w:pPr>
        <w:pStyle w:val="BodyText"/>
        <w:numPr>
          <w:ilvl w:val="0"/>
          <w:numId w:val="2"/>
        </w:numPr>
        <w:tabs>
          <w:tab w:val="left" w:pos="583"/>
        </w:tabs>
        <w:kinsoku w:val="0"/>
        <w:overflowPunct w:val="0"/>
        <w:spacing w:line="312" w:lineRule="auto"/>
        <w:ind w:right="361"/>
      </w:pPr>
      <w:r>
        <w:t>Developing and maintaining relationships and communication with the investment community including security analysts, portfolio managers, financial media, and shareholders.</w:t>
      </w:r>
    </w:p>
    <w:p w14:paraId="4DE4FF9D" w14:textId="77777777" w:rsidR="00206062" w:rsidRDefault="00206062" w:rsidP="00206062">
      <w:pPr>
        <w:pStyle w:val="BodyText"/>
        <w:numPr>
          <w:ilvl w:val="0"/>
          <w:numId w:val="2"/>
        </w:numPr>
        <w:tabs>
          <w:tab w:val="left" w:pos="583"/>
        </w:tabs>
        <w:kinsoku w:val="0"/>
        <w:overflowPunct w:val="0"/>
        <w:spacing w:before="2" w:line="312" w:lineRule="auto"/>
        <w:ind w:right="360"/>
      </w:pPr>
      <w:r>
        <w:t>Preparing and developing reports and investor communication materials to create a favourable image of the organisation in the financial community.</w:t>
      </w:r>
    </w:p>
    <w:p w14:paraId="652EF8B5" w14:textId="77777777" w:rsidR="00206062" w:rsidRDefault="00206062" w:rsidP="00206062">
      <w:pPr>
        <w:pStyle w:val="BodyText"/>
        <w:numPr>
          <w:ilvl w:val="0"/>
          <w:numId w:val="2"/>
        </w:numPr>
        <w:tabs>
          <w:tab w:val="left" w:pos="583"/>
        </w:tabs>
        <w:kinsoku w:val="0"/>
        <w:overflowPunct w:val="0"/>
        <w:spacing w:before="2" w:line="312" w:lineRule="auto"/>
        <w:ind w:right="480"/>
      </w:pPr>
      <w:r>
        <w:t>Working with various function and departments heads to draft appropriate messaging with respect to past, present, and prospective events</w:t>
      </w:r>
    </w:p>
    <w:p w14:paraId="56082D51" w14:textId="77777777" w:rsidR="00206062" w:rsidRDefault="00206062" w:rsidP="00206062">
      <w:pPr>
        <w:pStyle w:val="BodyText"/>
        <w:numPr>
          <w:ilvl w:val="0"/>
          <w:numId w:val="2"/>
        </w:numPr>
        <w:tabs>
          <w:tab w:val="left" w:pos="583"/>
        </w:tabs>
        <w:kinsoku w:val="0"/>
        <w:overflowPunct w:val="0"/>
        <w:spacing w:before="2" w:line="312" w:lineRule="auto"/>
        <w:ind w:right="631"/>
      </w:pPr>
      <w:r>
        <w:t>Ensuring that investors and shareholders are accurately informed of all relevant facts and figures from time to time as required</w:t>
      </w:r>
    </w:p>
    <w:p w14:paraId="12BF560B" w14:textId="77777777" w:rsidR="00206062" w:rsidRDefault="00206062" w:rsidP="00206062">
      <w:pPr>
        <w:pStyle w:val="BodyText"/>
        <w:kinsoku w:val="0"/>
        <w:overflowPunct w:val="0"/>
        <w:spacing w:before="6"/>
        <w:ind w:left="0" w:firstLine="0"/>
        <w:rPr>
          <w:sz w:val="17"/>
          <w:szCs w:val="17"/>
        </w:rPr>
      </w:pPr>
    </w:p>
    <w:p w14:paraId="5154A0C3" w14:textId="77777777" w:rsidR="00206062" w:rsidRDefault="00206062" w:rsidP="00206062">
      <w:pPr>
        <w:pStyle w:val="Heading1"/>
        <w:kinsoku w:val="0"/>
        <w:overflowPunct w:val="0"/>
        <w:rPr>
          <w:b w:val="0"/>
          <w:bCs w:val="0"/>
        </w:rPr>
      </w:pPr>
      <w:r>
        <w:t>Key skills</w:t>
      </w:r>
    </w:p>
    <w:p w14:paraId="36A83E98" w14:textId="77777777" w:rsidR="00206062" w:rsidRDefault="00206062" w:rsidP="00206062">
      <w:pPr>
        <w:pStyle w:val="BodyText"/>
        <w:numPr>
          <w:ilvl w:val="0"/>
          <w:numId w:val="2"/>
        </w:numPr>
        <w:tabs>
          <w:tab w:val="left" w:pos="583"/>
        </w:tabs>
        <w:kinsoku w:val="0"/>
        <w:overflowPunct w:val="0"/>
      </w:pPr>
      <w:r>
        <w:t>Communications management</w:t>
      </w:r>
    </w:p>
    <w:p w14:paraId="6F761A51" w14:textId="77777777" w:rsidR="00206062" w:rsidRDefault="00206062" w:rsidP="00206062">
      <w:pPr>
        <w:pStyle w:val="BodyText"/>
        <w:numPr>
          <w:ilvl w:val="0"/>
          <w:numId w:val="2"/>
        </w:numPr>
        <w:tabs>
          <w:tab w:val="left" w:pos="583"/>
        </w:tabs>
        <w:kinsoku w:val="0"/>
        <w:overflowPunct w:val="0"/>
      </w:pPr>
      <w:r>
        <w:t>People management</w:t>
      </w:r>
    </w:p>
    <w:p w14:paraId="20DC921C" w14:textId="77777777" w:rsidR="00206062" w:rsidRDefault="00206062" w:rsidP="00206062">
      <w:pPr>
        <w:pStyle w:val="BodyText"/>
        <w:kinsoku w:val="0"/>
        <w:overflowPunct w:val="0"/>
        <w:spacing w:before="10"/>
        <w:ind w:left="0" w:firstLine="0"/>
        <w:rPr>
          <w:sz w:val="22"/>
          <w:szCs w:val="22"/>
        </w:rPr>
      </w:pPr>
    </w:p>
    <w:p w14:paraId="48DDF93D" w14:textId="77777777" w:rsidR="00206062" w:rsidRDefault="00206062" w:rsidP="00206062">
      <w:pPr>
        <w:pStyle w:val="Heading1"/>
        <w:kinsoku w:val="0"/>
        <w:overflowPunct w:val="0"/>
        <w:rPr>
          <w:b w:val="0"/>
          <w:bCs w:val="0"/>
        </w:rPr>
      </w:pPr>
      <w:r>
        <w:t>Internal contacts</w:t>
      </w:r>
    </w:p>
    <w:p w14:paraId="06AF746D" w14:textId="77777777" w:rsidR="00206062" w:rsidRDefault="00206062" w:rsidP="00206062">
      <w:pPr>
        <w:pStyle w:val="BodyText"/>
        <w:kinsoku w:val="0"/>
        <w:overflowPunct w:val="0"/>
        <w:ind w:left="220" w:firstLine="0"/>
      </w:pPr>
      <w:r>
        <w:t>Chief Executive Officer, Heads of functions, Heads of relevant departments</w:t>
      </w:r>
    </w:p>
    <w:p w14:paraId="14123638" w14:textId="77777777" w:rsidR="00206062" w:rsidRDefault="00206062" w:rsidP="00206062">
      <w:pPr>
        <w:pStyle w:val="BodyText"/>
        <w:kinsoku w:val="0"/>
        <w:overflowPunct w:val="0"/>
        <w:spacing w:before="10"/>
        <w:ind w:left="0" w:firstLine="0"/>
        <w:rPr>
          <w:sz w:val="22"/>
          <w:szCs w:val="22"/>
        </w:rPr>
      </w:pPr>
    </w:p>
    <w:p w14:paraId="19B6B3CD" w14:textId="77777777" w:rsidR="00206062" w:rsidRDefault="00206062" w:rsidP="00206062">
      <w:pPr>
        <w:pStyle w:val="Heading1"/>
        <w:kinsoku w:val="0"/>
        <w:overflowPunct w:val="0"/>
        <w:rPr>
          <w:b w:val="0"/>
          <w:bCs w:val="0"/>
        </w:rPr>
      </w:pPr>
      <w:r>
        <w:t>External contacts</w:t>
      </w:r>
    </w:p>
    <w:p w14:paraId="111C6E75" w14:textId="77777777" w:rsidR="00206062" w:rsidRDefault="00206062" w:rsidP="00206062">
      <w:pPr>
        <w:pStyle w:val="BodyText"/>
        <w:kinsoku w:val="0"/>
        <w:overflowPunct w:val="0"/>
        <w:ind w:left="220" w:firstLine="0"/>
      </w:pPr>
      <w:r>
        <w:t>Investors, Shareholders, Financial analysts, Financial media</w:t>
      </w:r>
    </w:p>
    <w:p w14:paraId="0AC62DB6" w14:textId="77777777" w:rsidR="00206062" w:rsidRDefault="00206062" w:rsidP="00206062">
      <w:pPr>
        <w:pStyle w:val="BodyText"/>
        <w:kinsoku w:val="0"/>
        <w:overflowPunct w:val="0"/>
        <w:spacing w:before="10"/>
        <w:ind w:left="0" w:firstLine="0"/>
        <w:rPr>
          <w:sz w:val="22"/>
          <w:szCs w:val="22"/>
        </w:rPr>
      </w:pPr>
    </w:p>
    <w:p w14:paraId="6FD46339" w14:textId="77777777" w:rsidR="00206062" w:rsidRDefault="00206062" w:rsidP="00206062">
      <w:pPr>
        <w:pStyle w:val="Heading1"/>
        <w:kinsoku w:val="0"/>
        <w:overflowPunct w:val="0"/>
        <w:rPr>
          <w:b w:val="0"/>
          <w:bCs w:val="0"/>
        </w:rPr>
      </w:pPr>
      <w:r>
        <w:t>Typical experience</w:t>
      </w:r>
    </w:p>
    <w:p w14:paraId="41EF862E" w14:textId="77777777" w:rsidR="00206062" w:rsidRDefault="00206062" w:rsidP="00206062">
      <w:pPr>
        <w:pStyle w:val="BodyText"/>
        <w:kinsoku w:val="0"/>
        <w:overflowPunct w:val="0"/>
        <w:ind w:left="220" w:firstLine="0"/>
      </w:pPr>
      <w:r>
        <w:t>15+ years of experience in communications with at least 10+ years in investor relations management</w:t>
      </w:r>
    </w:p>
    <w:p w14:paraId="1CFB71F2" w14:textId="77777777" w:rsidR="00206062" w:rsidRDefault="00206062" w:rsidP="00206062">
      <w:pPr>
        <w:pStyle w:val="BodyText"/>
        <w:kinsoku w:val="0"/>
        <w:overflowPunct w:val="0"/>
        <w:spacing w:before="10"/>
        <w:ind w:left="0" w:firstLine="0"/>
        <w:rPr>
          <w:sz w:val="22"/>
          <w:szCs w:val="22"/>
        </w:rPr>
      </w:pPr>
    </w:p>
    <w:p w14:paraId="754F2595" w14:textId="77777777" w:rsidR="00206062" w:rsidRDefault="00206062" w:rsidP="00206062">
      <w:pPr>
        <w:pStyle w:val="Heading1"/>
        <w:kinsoku w:val="0"/>
        <w:overflowPunct w:val="0"/>
        <w:rPr>
          <w:b w:val="0"/>
          <w:bCs w:val="0"/>
        </w:rPr>
      </w:pPr>
      <w:r>
        <w:t>Other comments</w:t>
      </w:r>
    </w:p>
    <w:p w14:paraId="7861A8B5" w14:textId="77777777" w:rsidR="00206062" w:rsidRDefault="00206062" w:rsidP="00206062">
      <w:pPr>
        <w:pStyle w:val="Heading1"/>
        <w:kinsoku w:val="0"/>
        <w:overflowPunct w:val="0"/>
        <w:rPr>
          <w:b w:val="0"/>
          <w:bCs w:val="0"/>
        </w:rPr>
        <w:sectPr w:rsidR="00206062">
          <w:footerReference w:type="default" r:id="rId6"/>
          <w:pgSz w:w="11900" w:h="16840"/>
          <w:pgMar w:top="1800" w:right="680" w:bottom="980" w:left="680" w:header="540" w:footer="790" w:gutter="0"/>
          <w:pgNumType w:start="401"/>
          <w:cols w:space="720"/>
          <w:noEndnote/>
        </w:sectPr>
      </w:pPr>
    </w:p>
    <w:p w14:paraId="55921107" w14:textId="77777777" w:rsidR="00206062" w:rsidRDefault="00206062" w:rsidP="00206062">
      <w:pPr>
        <w:pStyle w:val="BodyText"/>
        <w:tabs>
          <w:tab w:val="left" w:pos="2249"/>
        </w:tabs>
        <w:kinsoku w:val="0"/>
        <w:overflowPunct w:val="0"/>
        <w:spacing w:before="31"/>
        <w:ind w:left="210" w:firstLine="0"/>
      </w:pPr>
      <w:bookmarkStart w:id="87" w:name="Aon.MKT.21415.5 - Investor Relations Man"/>
      <w:bookmarkStart w:id="88" w:name="bookmark371"/>
      <w:bookmarkEnd w:id="87"/>
      <w:bookmarkEnd w:id="88"/>
      <w:r>
        <w:rPr>
          <w:b/>
          <w:bCs/>
        </w:rPr>
        <w:lastRenderedPageBreak/>
        <w:t>Position title:</w:t>
      </w:r>
      <w:r>
        <w:rPr>
          <w:b/>
          <w:bCs/>
        </w:rPr>
        <w:tab/>
        <w:t>Investor Relations Manager</w:t>
      </w:r>
    </w:p>
    <w:p w14:paraId="5FA41B53"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MKT.21415.5</w:t>
      </w:r>
    </w:p>
    <w:p w14:paraId="35B91A91"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5</w:t>
      </w:r>
    </w:p>
    <w:p w14:paraId="193CF73B" w14:textId="77777777" w:rsidR="00206062" w:rsidRDefault="00206062" w:rsidP="00206062">
      <w:pPr>
        <w:pStyle w:val="BodyText"/>
        <w:kinsoku w:val="0"/>
        <w:overflowPunct w:val="0"/>
        <w:spacing w:before="6"/>
        <w:ind w:left="0" w:firstLine="0"/>
        <w:rPr>
          <w:b/>
          <w:bCs/>
          <w:sz w:val="4"/>
          <w:szCs w:val="4"/>
        </w:rPr>
      </w:pPr>
    </w:p>
    <w:p w14:paraId="52E56202"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6075F06" wp14:editId="33D517A3">
                <wp:extent cx="6483350" cy="12700"/>
                <wp:effectExtent l="0" t="0" r="0" b="0"/>
                <wp:docPr id="333" name="Group 2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34" name="Freeform 255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5BA96" id="Group 255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fY6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K899jpfAwAA6gcA&#13;&#10;AA4AAAAAAAAAAAAAAAAALgIAAGRycy9lMm9Eb2MueG1sUEsBAi0AFAAGAAgAAAAhAMKM/vfeAAAA&#13;&#10;CQEAAA8AAAAAAAAAAAAAAAAAuQUAAGRycy9kb3ducmV2LnhtbFBLBQYAAAAABAAEAPMAAADEBgAA&#13;&#10;AAA=&#13;&#10;">
                <v:shape id="Freeform 255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4EDBCD2" w14:textId="77777777" w:rsidR="00206062" w:rsidRDefault="00206062" w:rsidP="00206062">
      <w:pPr>
        <w:pStyle w:val="BodyText"/>
        <w:kinsoku w:val="0"/>
        <w:overflowPunct w:val="0"/>
        <w:spacing w:before="6"/>
        <w:ind w:left="0" w:firstLine="0"/>
        <w:rPr>
          <w:b/>
          <w:bCs/>
          <w:sz w:val="24"/>
          <w:szCs w:val="24"/>
        </w:rPr>
      </w:pPr>
    </w:p>
    <w:p w14:paraId="6F7192D0" w14:textId="77777777" w:rsidR="00206062" w:rsidRDefault="00206062" w:rsidP="00206062">
      <w:pPr>
        <w:pStyle w:val="BodyText"/>
        <w:kinsoku w:val="0"/>
        <w:overflowPunct w:val="0"/>
        <w:spacing w:before="0"/>
        <w:ind w:left="220" w:firstLine="0"/>
      </w:pPr>
      <w:r>
        <w:rPr>
          <w:b/>
          <w:bCs/>
        </w:rPr>
        <w:t>Responsible for</w:t>
      </w:r>
    </w:p>
    <w:p w14:paraId="731A1D2F" w14:textId="77777777" w:rsidR="00206062" w:rsidRDefault="00206062" w:rsidP="00206062">
      <w:pPr>
        <w:pStyle w:val="BodyText"/>
        <w:kinsoku w:val="0"/>
        <w:overflowPunct w:val="0"/>
        <w:spacing w:line="312" w:lineRule="auto"/>
        <w:ind w:left="220" w:right="450" w:firstLine="0"/>
      </w:pPr>
      <w:r>
        <w:t>Preparing, developing and implementing investor relations strategies, disseminating key messages to multiple stakeholders and compiling media and investor communications to build a positive relationship with investors and the media.</w:t>
      </w:r>
    </w:p>
    <w:p w14:paraId="4BDE9C5E" w14:textId="77777777" w:rsidR="00206062" w:rsidRDefault="00206062" w:rsidP="00206062">
      <w:pPr>
        <w:pStyle w:val="BodyText"/>
        <w:kinsoku w:val="0"/>
        <w:overflowPunct w:val="0"/>
        <w:spacing w:before="6"/>
        <w:ind w:left="0" w:firstLine="0"/>
        <w:rPr>
          <w:sz w:val="17"/>
          <w:szCs w:val="17"/>
        </w:rPr>
      </w:pPr>
    </w:p>
    <w:p w14:paraId="3621AB93" w14:textId="77777777" w:rsidR="00206062" w:rsidRDefault="00206062" w:rsidP="00206062">
      <w:pPr>
        <w:pStyle w:val="Heading1"/>
        <w:kinsoku w:val="0"/>
        <w:overflowPunct w:val="0"/>
        <w:rPr>
          <w:b w:val="0"/>
          <w:bCs w:val="0"/>
        </w:rPr>
      </w:pPr>
      <w:r>
        <w:t>Report to</w:t>
      </w:r>
    </w:p>
    <w:p w14:paraId="44BFEFAF" w14:textId="77777777" w:rsidR="00206062" w:rsidRDefault="00206062" w:rsidP="00206062">
      <w:pPr>
        <w:pStyle w:val="BodyText"/>
        <w:kinsoku w:val="0"/>
        <w:overflowPunct w:val="0"/>
        <w:ind w:left="220" w:firstLine="0"/>
      </w:pPr>
      <w:r>
        <w:t>Functional Lead of Marketing - Investor Relations.</w:t>
      </w:r>
    </w:p>
    <w:p w14:paraId="125AD8C8" w14:textId="77777777" w:rsidR="00206062" w:rsidRDefault="00206062" w:rsidP="00206062">
      <w:pPr>
        <w:pStyle w:val="BodyText"/>
        <w:kinsoku w:val="0"/>
        <w:overflowPunct w:val="0"/>
        <w:spacing w:before="10"/>
        <w:ind w:left="0" w:firstLine="0"/>
        <w:rPr>
          <w:sz w:val="22"/>
          <w:szCs w:val="22"/>
        </w:rPr>
      </w:pPr>
    </w:p>
    <w:p w14:paraId="423B19B8" w14:textId="77777777" w:rsidR="00206062" w:rsidRDefault="00206062" w:rsidP="00206062">
      <w:pPr>
        <w:pStyle w:val="Heading1"/>
        <w:kinsoku w:val="0"/>
        <w:overflowPunct w:val="0"/>
        <w:rPr>
          <w:b w:val="0"/>
          <w:bCs w:val="0"/>
        </w:rPr>
      </w:pPr>
      <w:r>
        <w:t>Supervises</w:t>
      </w:r>
    </w:p>
    <w:p w14:paraId="70566FFF" w14:textId="77777777" w:rsidR="00206062" w:rsidRDefault="00206062" w:rsidP="00206062">
      <w:pPr>
        <w:pStyle w:val="BodyText"/>
        <w:kinsoku w:val="0"/>
        <w:overflowPunct w:val="0"/>
        <w:ind w:left="220" w:firstLine="0"/>
      </w:pPr>
      <w:r>
        <w:t>Investor Relations team.</w:t>
      </w:r>
    </w:p>
    <w:p w14:paraId="3F1386C4" w14:textId="77777777" w:rsidR="00206062" w:rsidRDefault="00206062" w:rsidP="00206062">
      <w:pPr>
        <w:pStyle w:val="BodyText"/>
        <w:kinsoku w:val="0"/>
        <w:overflowPunct w:val="0"/>
        <w:spacing w:before="10"/>
        <w:ind w:left="0" w:firstLine="0"/>
        <w:rPr>
          <w:sz w:val="22"/>
          <w:szCs w:val="22"/>
        </w:rPr>
      </w:pPr>
    </w:p>
    <w:p w14:paraId="6B25F43A" w14:textId="77777777" w:rsidR="00206062" w:rsidRDefault="00206062" w:rsidP="00206062">
      <w:pPr>
        <w:pStyle w:val="Heading1"/>
        <w:kinsoku w:val="0"/>
        <w:overflowPunct w:val="0"/>
        <w:rPr>
          <w:b w:val="0"/>
          <w:bCs w:val="0"/>
        </w:rPr>
      </w:pPr>
      <w:r>
        <w:t>Main activities</w:t>
      </w:r>
    </w:p>
    <w:p w14:paraId="2A174BE9" w14:textId="77777777" w:rsidR="00206062" w:rsidRDefault="00206062" w:rsidP="00206062">
      <w:pPr>
        <w:pStyle w:val="BodyText"/>
        <w:numPr>
          <w:ilvl w:val="0"/>
          <w:numId w:val="2"/>
        </w:numPr>
        <w:tabs>
          <w:tab w:val="left" w:pos="583"/>
        </w:tabs>
        <w:kinsoku w:val="0"/>
        <w:overflowPunct w:val="0"/>
        <w:spacing w:line="312" w:lineRule="auto"/>
        <w:ind w:right="531"/>
      </w:pPr>
      <w:r>
        <w:t>Preparing and coordinating due diligence of distributions including, but not limited to: setting timetables for internal and external stakeholders (Senior Management, internal &amp; external Accountants regarding tax statements), determining stationery requirements in liaison with mailing house, coordinating information to be included in mail outs and checking calculations relating to different unit types.</w:t>
      </w:r>
    </w:p>
    <w:p w14:paraId="5AC7E06A" w14:textId="77777777" w:rsidR="00206062" w:rsidRDefault="00206062" w:rsidP="00206062">
      <w:pPr>
        <w:pStyle w:val="BodyText"/>
        <w:numPr>
          <w:ilvl w:val="0"/>
          <w:numId w:val="2"/>
        </w:numPr>
        <w:tabs>
          <w:tab w:val="left" w:pos="583"/>
        </w:tabs>
        <w:kinsoku w:val="0"/>
        <w:overflowPunct w:val="0"/>
        <w:spacing w:before="2" w:line="312" w:lineRule="auto"/>
        <w:ind w:right="600"/>
      </w:pPr>
      <w:r>
        <w:t>Developing key communications for business areas, including ASX announcements, Q&amp;A’s and management briefing notes.</w:t>
      </w:r>
    </w:p>
    <w:p w14:paraId="40F93A3E" w14:textId="77777777" w:rsidR="00206062" w:rsidRDefault="00206062" w:rsidP="00206062">
      <w:pPr>
        <w:pStyle w:val="BodyText"/>
        <w:numPr>
          <w:ilvl w:val="0"/>
          <w:numId w:val="2"/>
        </w:numPr>
        <w:tabs>
          <w:tab w:val="left" w:pos="583"/>
        </w:tabs>
        <w:kinsoku w:val="0"/>
        <w:overflowPunct w:val="0"/>
        <w:spacing w:before="2"/>
      </w:pPr>
      <w:r>
        <w:t>Preparing investor tour information and co-ordinate investor activities.</w:t>
      </w:r>
    </w:p>
    <w:p w14:paraId="343C4067" w14:textId="77777777" w:rsidR="00206062" w:rsidRDefault="00206062" w:rsidP="00206062">
      <w:pPr>
        <w:pStyle w:val="BodyText"/>
        <w:numPr>
          <w:ilvl w:val="0"/>
          <w:numId w:val="2"/>
        </w:numPr>
        <w:tabs>
          <w:tab w:val="left" w:pos="583"/>
        </w:tabs>
        <w:kinsoku w:val="0"/>
        <w:overflowPunct w:val="0"/>
      </w:pPr>
      <w:r>
        <w:t>Assisting in production and co-ordination of key results pack inclusions.</w:t>
      </w:r>
    </w:p>
    <w:p w14:paraId="067F8E22" w14:textId="77777777" w:rsidR="00206062" w:rsidRDefault="00206062" w:rsidP="00206062">
      <w:pPr>
        <w:pStyle w:val="BodyText"/>
        <w:numPr>
          <w:ilvl w:val="0"/>
          <w:numId w:val="2"/>
        </w:numPr>
        <w:tabs>
          <w:tab w:val="left" w:pos="583"/>
        </w:tabs>
        <w:kinsoku w:val="0"/>
        <w:overflowPunct w:val="0"/>
      </w:pPr>
      <w:r>
        <w:t>Project managing annual report generation and dissemination.</w:t>
      </w:r>
    </w:p>
    <w:p w14:paraId="667C523D" w14:textId="77777777" w:rsidR="00206062" w:rsidRDefault="00206062" w:rsidP="00206062">
      <w:pPr>
        <w:pStyle w:val="BodyText"/>
        <w:numPr>
          <w:ilvl w:val="0"/>
          <w:numId w:val="2"/>
        </w:numPr>
        <w:tabs>
          <w:tab w:val="left" w:pos="583"/>
        </w:tabs>
        <w:kinsoku w:val="0"/>
        <w:overflowPunct w:val="0"/>
      </w:pPr>
      <w:r>
        <w:t>Assisting in content management for websites, including due diligence processes.</w:t>
      </w:r>
    </w:p>
    <w:p w14:paraId="4A6BEE96" w14:textId="77777777" w:rsidR="00206062" w:rsidRDefault="00206062" w:rsidP="00206062">
      <w:pPr>
        <w:pStyle w:val="BodyText"/>
        <w:numPr>
          <w:ilvl w:val="0"/>
          <w:numId w:val="2"/>
        </w:numPr>
        <w:tabs>
          <w:tab w:val="left" w:pos="583"/>
        </w:tabs>
        <w:kinsoku w:val="0"/>
        <w:overflowPunct w:val="0"/>
      </w:pPr>
      <w:r>
        <w:t>Managing registry and co-ordination of responses to retail investor queries.</w:t>
      </w:r>
    </w:p>
    <w:p w14:paraId="29ACD712" w14:textId="77777777" w:rsidR="00206062" w:rsidRDefault="00206062" w:rsidP="00206062">
      <w:pPr>
        <w:pStyle w:val="BodyText"/>
        <w:numPr>
          <w:ilvl w:val="0"/>
          <w:numId w:val="2"/>
        </w:numPr>
        <w:tabs>
          <w:tab w:val="left" w:pos="583"/>
        </w:tabs>
        <w:kinsoku w:val="0"/>
        <w:overflowPunct w:val="0"/>
      </w:pPr>
      <w:r>
        <w:t>Managing updates to wholesale investor and associated party information.</w:t>
      </w:r>
    </w:p>
    <w:p w14:paraId="66C39A90" w14:textId="77777777" w:rsidR="00206062" w:rsidRDefault="00206062" w:rsidP="00206062">
      <w:pPr>
        <w:pStyle w:val="BodyText"/>
        <w:kinsoku w:val="0"/>
        <w:overflowPunct w:val="0"/>
        <w:spacing w:before="10"/>
        <w:ind w:left="0" w:firstLine="0"/>
        <w:rPr>
          <w:sz w:val="22"/>
          <w:szCs w:val="22"/>
        </w:rPr>
      </w:pPr>
    </w:p>
    <w:p w14:paraId="790D7C06" w14:textId="77777777" w:rsidR="00206062" w:rsidRDefault="00206062" w:rsidP="00206062">
      <w:pPr>
        <w:pStyle w:val="Heading1"/>
        <w:kinsoku w:val="0"/>
        <w:overflowPunct w:val="0"/>
        <w:rPr>
          <w:b w:val="0"/>
          <w:bCs w:val="0"/>
        </w:rPr>
      </w:pPr>
      <w:r>
        <w:t>Key skills</w:t>
      </w:r>
    </w:p>
    <w:p w14:paraId="155BD9BC" w14:textId="77777777" w:rsidR="00206062" w:rsidRDefault="00206062" w:rsidP="00206062">
      <w:pPr>
        <w:pStyle w:val="BodyText"/>
        <w:numPr>
          <w:ilvl w:val="0"/>
          <w:numId w:val="2"/>
        </w:numPr>
        <w:tabs>
          <w:tab w:val="left" w:pos="583"/>
        </w:tabs>
        <w:kinsoku w:val="0"/>
        <w:overflowPunct w:val="0"/>
      </w:pPr>
      <w:r>
        <w:t>Superior administration skills.</w:t>
      </w:r>
    </w:p>
    <w:p w14:paraId="7FBCB5F8" w14:textId="77777777" w:rsidR="00206062" w:rsidRDefault="00206062" w:rsidP="00206062">
      <w:pPr>
        <w:pStyle w:val="BodyText"/>
        <w:numPr>
          <w:ilvl w:val="0"/>
          <w:numId w:val="2"/>
        </w:numPr>
        <w:tabs>
          <w:tab w:val="left" w:pos="583"/>
        </w:tabs>
        <w:kinsoku w:val="0"/>
        <w:overflowPunct w:val="0"/>
      </w:pPr>
      <w:r>
        <w:t>Strong organisation and prioritisation skills.</w:t>
      </w:r>
    </w:p>
    <w:p w14:paraId="059DDF89" w14:textId="77777777" w:rsidR="00206062" w:rsidRDefault="00206062" w:rsidP="00206062">
      <w:pPr>
        <w:pStyle w:val="BodyText"/>
        <w:numPr>
          <w:ilvl w:val="0"/>
          <w:numId w:val="2"/>
        </w:numPr>
        <w:tabs>
          <w:tab w:val="left" w:pos="583"/>
        </w:tabs>
        <w:kinsoku w:val="0"/>
        <w:overflowPunct w:val="0"/>
      </w:pPr>
      <w:r>
        <w:t>Strong problem solving skills.</w:t>
      </w:r>
    </w:p>
    <w:p w14:paraId="149548BD" w14:textId="77777777" w:rsidR="00206062" w:rsidRDefault="00206062" w:rsidP="00206062">
      <w:pPr>
        <w:pStyle w:val="BodyText"/>
        <w:numPr>
          <w:ilvl w:val="0"/>
          <w:numId w:val="2"/>
        </w:numPr>
        <w:tabs>
          <w:tab w:val="left" w:pos="583"/>
        </w:tabs>
        <w:kinsoku w:val="0"/>
        <w:overflowPunct w:val="0"/>
      </w:pPr>
      <w:r>
        <w:t>Excellent written and verbal communication skills.</w:t>
      </w:r>
    </w:p>
    <w:p w14:paraId="3E143674" w14:textId="77777777" w:rsidR="00206062" w:rsidRDefault="00206062" w:rsidP="00206062">
      <w:pPr>
        <w:pStyle w:val="BodyText"/>
        <w:numPr>
          <w:ilvl w:val="0"/>
          <w:numId w:val="2"/>
        </w:numPr>
        <w:tabs>
          <w:tab w:val="left" w:pos="583"/>
        </w:tabs>
        <w:kinsoku w:val="0"/>
        <w:overflowPunct w:val="0"/>
      </w:pPr>
      <w:r>
        <w:t>Strong attention to detail and ability to work with confidential and sensitive information.</w:t>
      </w:r>
    </w:p>
    <w:p w14:paraId="2879D809" w14:textId="77777777" w:rsidR="00206062" w:rsidRDefault="00206062" w:rsidP="00206062">
      <w:pPr>
        <w:pStyle w:val="BodyText"/>
        <w:numPr>
          <w:ilvl w:val="0"/>
          <w:numId w:val="2"/>
        </w:numPr>
        <w:tabs>
          <w:tab w:val="left" w:pos="583"/>
        </w:tabs>
        <w:kinsoku w:val="0"/>
        <w:overflowPunct w:val="0"/>
      </w:pPr>
      <w:r>
        <w:t>Ability to work under pressure.</w:t>
      </w:r>
    </w:p>
    <w:p w14:paraId="65618737" w14:textId="77777777" w:rsidR="00206062" w:rsidRDefault="00206062" w:rsidP="00206062">
      <w:pPr>
        <w:pStyle w:val="BodyText"/>
        <w:numPr>
          <w:ilvl w:val="0"/>
          <w:numId w:val="2"/>
        </w:numPr>
        <w:tabs>
          <w:tab w:val="left" w:pos="583"/>
        </w:tabs>
        <w:kinsoku w:val="0"/>
        <w:overflowPunct w:val="0"/>
      </w:pPr>
      <w:r>
        <w:t>Proactive and autonomous working style.</w:t>
      </w:r>
    </w:p>
    <w:p w14:paraId="698D40CA" w14:textId="77777777" w:rsidR="00206062" w:rsidRDefault="00206062" w:rsidP="00206062">
      <w:pPr>
        <w:pStyle w:val="BodyText"/>
        <w:kinsoku w:val="0"/>
        <w:overflowPunct w:val="0"/>
        <w:spacing w:before="10"/>
        <w:ind w:left="0" w:firstLine="0"/>
        <w:rPr>
          <w:sz w:val="22"/>
          <w:szCs w:val="22"/>
        </w:rPr>
      </w:pPr>
    </w:p>
    <w:p w14:paraId="6AFB703A" w14:textId="77777777" w:rsidR="00206062" w:rsidRDefault="00206062" w:rsidP="00206062">
      <w:pPr>
        <w:pStyle w:val="Heading1"/>
        <w:kinsoku w:val="0"/>
        <w:overflowPunct w:val="0"/>
        <w:rPr>
          <w:b w:val="0"/>
          <w:bCs w:val="0"/>
        </w:rPr>
      </w:pPr>
      <w:r>
        <w:t>Internal contacts</w:t>
      </w:r>
    </w:p>
    <w:p w14:paraId="4B0D6206" w14:textId="77777777" w:rsidR="00206062" w:rsidRDefault="00206062" w:rsidP="00206062">
      <w:pPr>
        <w:pStyle w:val="BodyText"/>
        <w:kinsoku w:val="0"/>
        <w:overflowPunct w:val="0"/>
        <w:ind w:left="220" w:firstLine="0"/>
      </w:pPr>
      <w:r>
        <w:t>Investor Relations &amp; Corporate Affairs Team, business units.</w:t>
      </w:r>
    </w:p>
    <w:p w14:paraId="5B764AE2" w14:textId="77777777" w:rsidR="00206062" w:rsidRDefault="00206062" w:rsidP="00206062">
      <w:pPr>
        <w:pStyle w:val="BodyText"/>
        <w:kinsoku w:val="0"/>
        <w:overflowPunct w:val="0"/>
        <w:spacing w:before="10"/>
        <w:ind w:left="0" w:firstLine="0"/>
        <w:rPr>
          <w:sz w:val="22"/>
          <w:szCs w:val="22"/>
        </w:rPr>
      </w:pPr>
    </w:p>
    <w:p w14:paraId="64239D9C" w14:textId="77777777" w:rsidR="00206062" w:rsidRDefault="00206062" w:rsidP="00206062">
      <w:pPr>
        <w:pStyle w:val="Heading1"/>
        <w:kinsoku w:val="0"/>
        <w:overflowPunct w:val="0"/>
        <w:rPr>
          <w:b w:val="0"/>
          <w:bCs w:val="0"/>
        </w:rPr>
      </w:pPr>
      <w:r>
        <w:t>External contacts</w:t>
      </w:r>
    </w:p>
    <w:p w14:paraId="45625DE3" w14:textId="77777777" w:rsidR="00206062" w:rsidRDefault="00206062" w:rsidP="00206062">
      <w:pPr>
        <w:pStyle w:val="BodyText"/>
        <w:kinsoku w:val="0"/>
        <w:overflowPunct w:val="0"/>
        <w:ind w:left="220" w:firstLine="0"/>
      </w:pPr>
      <w:r>
        <w:t>Media groups, government bodies, key stakeholders, investors.</w:t>
      </w:r>
    </w:p>
    <w:p w14:paraId="69B89CBD" w14:textId="77777777" w:rsidR="00206062" w:rsidRDefault="00206062" w:rsidP="00206062">
      <w:pPr>
        <w:pStyle w:val="BodyText"/>
        <w:kinsoku w:val="0"/>
        <w:overflowPunct w:val="0"/>
        <w:spacing w:before="10"/>
        <w:ind w:left="0" w:firstLine="0"/>
        <w:rPr>
          <w:sz w:val="22"/>
          <w:szCs w:val="22"/>
        </w:rPr>
      </w:pPr>
    </w:p>
    <w:p w14:paraId="6A61DF3E" w14:textId="77777777" w:rsidR="00206062" w:rsidRDefault="00206062" w:rsidP="00206062">
      <w:pPr>
        <w:pStyle w:val="Heading1"/>
        <w:kinsoku w:val="0"/>
        <w:overflowPunct w:val="0"/>
        <w:rPr>
          <w:b w:val="0"/>
          <w:bCs w:val="0"/>
        </w:rPr>
      </w:pPr>
      <w:r>
        <w:t>Typical experience</w:t>
      </w:r>
    </w:p>
    <w:p w14:paraId="47BE2C88" w14:textId="77777777" w:rsidR="00206062" w:rsidRDefault="00206062" w:rsidP="00206062">
      <w:pPr>
        <w:pStyle w:val="BodyText"/>
        <w:kinsoku w:val="0"/>
        <w:overflowPunct w:val="0"/>
        <w:ind w:left="220" w:firstLine="0"/>
      </w:pPr>
      <w:r>
        <w:t>7+ years experience in investor relations and/or corporate communications, coupled with relevant tertiary qualifications.</w:t>
      </w:r>
    </w:p>
    <w:p w14:paraId="65BF4388" w14:textId="77777777" w:rsidR="00206062" w:rsidRDefault="00206062" w:rsidP="00206062">
      <w:pPr>
        <w:pStyle w:val="BodyText"/>
        <w:kinsoku w:val="0"/>
        <w:overflowPunct w:val="0"/>
        <w:spacing w:before="10"/>
        <w:ind w:left="0" w:firstLine="0"/>
        <w:rPr>
          <w:sz w:val="22"/>
          <w:szCs w:val="22"/>
        </w:rPr>
      </w:pPr>
    </w:p>
    <w:p w14:paraId="758EA859" w14:textId="77777777" w:rsidR="00206062" w:rsidRDefault="00206062" w:rsidP="00206062">
      <w:pPr>
        <w:pStyle w:val="Heading1"/>
        <w:kinsoku w:val="0"/>
        <w:overflowPunct w:val="0"/>
        <w:rPr>
          <w:b w:val="0"/>
          <w:bCs w:val="0"/>
        </w:rPr>
      </w:pPr>
      <w:r>
        <w:t>Other comments</w:t>
      </w:r>
    </w:p>
    <w:p w14:paraId="7CDD4667"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4FE2E929" w14:textId="77777777" w:rsidR="00206062" w:rsidRDefault="00206062" w:rsidP="00206062">
      <w:pPr>
        <w:pStyle w:val="BodyText"/>
        <w:tabs>
          <w:tab w:val="left" w:pos="2249"/>
        </w:tabs>
        <w:kinsoku w:val="0"/>
        <w:overflowPunct w:val="0"/>
        <w:spacing w:before="31" w:line="301" w:lineRule="auto"/>
        <w:ind w:left="210" w:right="5737" w:firstLine="0"/>
      </w:pPr>
      <w:bookmarkStart w:id="89" w:name="Aon.MKT.21415.3 - Investor Relations Con"/>
      <w:bookmarkStart w:id="90" w:name="bookmark372"/>
      <w:bookmarkEnd w:id="89"/>
      <w:bookmarkEnd w:id="90"/>
      <w:r>
        <w:rPr>
          <w:b/>
          <w:bCs/>
        </w:rPr>
        <w:lastRenderedPageBreak/>
        <w:t>Position title:</w:t>
      </w:r>
      <w:r>
        <w:rPr>
          <w:b/>
          <w:bCs/>
        </w:rPr>
        <w:tab/>
        <w:t>Investor Relations Consultant Aon Position code:</w:t>
      </w:r>
      <w:r>
        <w:rPr>
          <w:b/>
          <w:bCs/>
        </w:rPr>
        <w:tab/>
        <w:t>MKT.21415.3</w:t>
      </w:r>
    </w:p>
    <w:p w14:paraId="4F179A97"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579284BF" w14:textId="77777777" w:rsidR="00206062" w:rsidRDefault="00206062" w:rsidP="00206062">
      <w:pPr>
        <w:pStyle w:val="BodyText"/>
        <w:kinsoku w:val="0"/>
        <w:overflowPunct w:val="0"/>
        <w:spacing w:before="6"/>
        <w:ind w:left="0" w:firstLine="0"/>
        <w:rPr>
          <w:b/>
          <w:bCs/>
          <w:sz w:val="4"/>
          <w:szCs w:val="4"/>
        </w:rPr>
      </w:pPr>
    </w:p>
    <w:p w14:paraId="2AFB70D3"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0F8935F" wp14:editId="2B3A5E1B">
                <wp:extent cx="6483350" cy="12700"/>
                <wp:effectExtent l="0" t="0" r="0" b="0"/>
                <wp:docPr id="331" name="Group 2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32" name="Freeform 255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E7D2F9" id="Group 255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QcCpoYAMAAOoH&#13;&#10;AAAOAAAAAAAAAAAAAAAAAC4CAABkcnMvZTJvRG9jLnhtbFBLAQItABQABgAIAAAAIQDCjP733gAA&#13;&#10;AAkBAAAPAAAAAAAAAAAAAAAAALoFAABkcnMvZG93bnJldi54bWxQSwUGAAAAAAQABADzAAAAxQYA&#13;&#10;AAAA&#13;&#10;">
                <v:shape id="Freeform 255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B24158A" w14:textId="77777777" w:rsidR="00206062" w:rsidRDefault="00206062" w:rsidP="00206062">
      <w:pPr>
        <w:pStyle w:val="BodyText"/>
        <w:kinsoku w:val="0"/>
        <w:overflowPunct w:val="0"/>
        <w:spacing w:before="6"/>
        <w:ind w:left="0" w:firstLine="0"/>
        <w:rPr>
          <w:b/>
          <w:bCs/>
          <w:sz w:val="24"/>
          <w:szCs w:val="24"/>
        </w:rPr>
      </w:pPr>
    </w:p>
    <w:p w14:paraId="025AFC2B" w14:textId="77777777" w:rsidR="00206062" w:rsidRDefault="00206062" w:rsidP="00206062">
      <w:pPr>
        <w:pStyle w:val="BodyText"/>
        <w:kinsoku w:val="0"/>
        <w:overflowPunct w:val="0"/>
        <w:spacing w:before="0"/>
        <w:ind w:left="220" w:firstLine="0"/>
      </w:pPr>
      <w:r>
        <w:rPr>
          <w:b/>
          <w:bCs/>
        </w:rPr>
        <w:t>Responsible for</w:t>
      </w:r>
    </w:p>
    <w:p w14:paraId="7788B776" w14:textId="77777777" w:rsidR="00206062" w:rsidRDefault="00206062" w:rsidP="00206062">
      <w:pPr>
        <w:pStyle w:val="BodyText"/>
        <w:kinsoku w:val="0"/>
        <w:overflowPunct w:val="0"/>
        <w:spacing w:line="312" w:lineRule="auto"/>
        <w:ind w:left="220" w:right="450" w:firstLine="0"/>
      </w:pPr>
      <w:r>
        <w:t>Communicating and participating in an integrated investor relations plan based on the organisation's marketing strategy and Public Relations objectives.</w:t>
      </w:r>
    </w:p>
    <w:p w14:paraId="52F332C3" w14:textId="77777777" w:rsidR="00206062" w:rsidRDefault="00206062" w:rsidP="00206062">
      <w:pPr>
        <w:pStyle w:val="BodyText"/>
        <w:kinsoku w:val="0"/>
        <w:overflowPunct w:val="0"/>
        <w:spacing w:before="6"/>
        <w:ind w:left="0" w:firstLine="0"/>
        <w:rPr>
          <w:sz w:val="17"/>
          <w:szCs w:val="17"/>
        </w:rPr>
      </w:pPr>
    </w:p>
    <w:p w14:paraId="56EF4E36" w14:textId="77777777" w:rsidR="00206062" w:rsidRDefault="00206062" w:rsidP="00206062">
      <w:pPr>
        <w:pStyle w:val="Heading1"/>
        <w:kinsoku w:val="0"/>
        <w:overflowPunct w:val="0"/>
        <w:rPr>
          <w:b w:val="0"/>
          <w:bCs w:val="0"/>
        </w:rPr>
      </w:pPr>
      <w:r>
        <w:t>Report to</w:t>
      </w:r>
    </w:p>
    <w:p w14:paraId="3598529F" w14:textId="77777777" w:rsidR="00206062" w:rsidRDefault="00206062" w:rsidP="00206062">
      <w:pPr>
        <w:pStyle w:val="BodyText"/>
        <w:kinsoku w:val="0"/>
        <w:overflowPunct w:val="0"/>
        <w:ind w:left="220" w:firstLine="0"/>
      </w:pPr>
      <w:r>
        <w:t>Functional Lead of Marketing - Investor Relations.</w:t>
      </w:r>
    </w:p>
    <w:p w14:paraId="2FA671E8" w14:textId="77777777" w:rsidR="00206062" w:rsidRDefault="00206062" w:rsidP="00206062">
      <w:pPr>
        <w:pStyle w:val="BodyText"/>
        <w:kinsoku w:val="0"/>
        <w:overflowPunct w:val="0"/>
        <w:spacing w:before="10"/>
        <w:ind w:left="0" w:firstLine="0"/>
        <w:rPr>
          <w:sz w:val="22"/>
          <w:szCs w:val="22"/>
        </w:rPr>
      </w:pPr>
    </w:p>
    <w:p w14:paraId="1F6CAA73" w14:textId="77777777" w:rsidR="00206062" w:rsidRDefault="00206062" w:rsidP="00206062">
      <w:pPr>
        <w:pStyle w:val="Heading1"/>
        <w:kinsoku w:val="0"/>
        <w:overflowPunct w:val="0"/>
        <w:rPr>
          <w:b w:val="0"/>
          <w:bCs w:val="0"/>
        </w:rPr>
      </w:pPr>
      <w:r>
        <w:t>Supervises</w:t>
      </w:r>
    </w:p>
    <w:p w14:paraId="26D3B719" w14:textId="77777777" w:rsidR="00206062" w:rsidRDefault="00206062" w:rsidP="00206062">
      <w:pPr>
        <w:pStyle w:val="BodyText"/>
        <w:kinsoku w:val="0"/>
        <w:overflowPunct w:val="0"/>
        <w:ind w:left="220" w:firstLine="0"/>
      </w:pPr>
      <w:r>
        <w:t>No supervisory responsibilities</w:t>
      </w:r>
    </w:p>
    <w:p w14:paraId="23241233" w14:textId="77777777" w:rsidR="00206062" w:rsidRDefault="00206062" w:rsidP="00206062">
      <w:pPr>
        <w:pStyle w:val="BodyText"/>
        <w:kinsoku w:val="0"/>
        <w:overflowPunct w:val="0"/>
        <w:spacing w:before="10"/>
        <w:ind w:left="0" w:firstLine="0"/>
        <w:rPr>
          <w:sz w:val="22"/>
          <w:szCs w:val="22"/>
        </w:rPr>
      </w:pPr>
    </w:p>
    <w:p w14:paraId="39DAF962" w14:textId="77777777" w:rsidR="00206062" w:rsidRDefault="00206062" w:rsidP="00206062">
      <w:pPr>
        <w:pStyle w:val="Heading1"/>
        <w:kinsoku w:val="0"/>
        <w:overflowPunct w:val="0"/>
        <w:rPr>
          <w:b w:val="0"/>
          <w:bCs w:val="0"/>
        </w:rPr>
      </w:pPr>
      <w:r>
        <w:t>Main activities</w:t>
      </w:r>
    </w:p>
    <w:p w14:paraId="209DE9B0" w14:textId="77777777" w:rsidR="00206062" w:rsidRDefault="00206062" w:rsidP="00206062">
      <w:pPr>
        <w:pStyle w:val="BodyText"/>
        <w:numPr>
          <w:ilvl w:val="0"/>
          <w:numId w:val="2"/>
        </w:numPr>
        <w:tabs>
          <w:tab w:val="left" w:pos="583"/>
        </w:tabs>
        <w:kinsoku w:val="0"/>
        <w:overflowPunct w:val="0"/>
      </w:pPr>
      <w:r>
        <w:t>Preparing and coordinating due diligence of distributions.</w:t>
      </w:r>
    </w:p>
    <w:p w14:paraId="651ACA8B" w14:textId="77777777" w:rsidR="00206062" w:rsidRDefault="00206062" w:rsidP="00206062">
      <w:pPr>
        <w:pStyle w:val="BodyText"/>
        <w:numPr>
          <w:ilvl w:val="0"/>
          <w:numId w:val="2"/>
        </w:numPr>
        <w:tabs>
          <w:tab w:val="left" w:pos="583"/>
        </w:tabs>
        <w:kinsoku w:val="0"/>
        <w:overflowPunct w:val="0"/>
        <w:spacing w:line="312" w:lineRule="auto"/>
        <w:ind w:right="316"/>
      </w:pPr>
      <w:r>
        <w:t>Assisting in developing key communications for business areas, including ASX announcements, Q&amp;A's and management briefing notes.</w:t>
      </w:r>
    </w:p>
    <w:p w14:paraId="4FD92CE2" w14:textId="77777777" w:rsidR="00206062" w:rsidRDefault="00206062" w:rsidP="00206062">
      <w:pPr>
        <w:pStyle w:val="BodyText"/>
        <w:numPr>
          <w:ilvl w:val="0"/>
          <w:numId w:val="2"/>
        </w:numPr>
        <w:tabs>
          <w:tab w:val="left" w:pos="583"/>
        </w:tabs>
        <w:kinsoku w:val="0"/>
        <w:overflowPunct w:val="0"/>
        <w:spacing w:before="2" w:line="312" w:lineRule="auto"/>
        <w:ind w:right="841"/>
      </w:pPr>
      <w:r>
        <w:t>Assisting in production and co-ordination of key results pack inclusions, seminars and shows- including liaison with external service organisation.</w:t>
      </w:r>
    </w:p>
    <w:p w14:paraId="599BB3A4" w14:textId="77777777" w:rsidR="00206062" w:rsidRDefault="00206062" w:rsidP="00206062">
      <w:pPr>
        <w:pStyle w:val="BodyText"/>
        <w:numPr>
          <w:ilvl w:val="0"/>
          <w:numId w:val="2"/>
        </w:numPr>
        <w:tabs>
          <w:tab w:val="left" w:pos="583"/>
        </w:tabs>
        <w:kinsoku w:val="0"/>
        <w:overflowPunct w:val="0"/>
        <w:spacing w:before="2"/>
      </w:pPr>
      <w:r>
        <w:t>Assisting in content management for websites, including due diligence processes.</w:t>
      </w:r>
    </w:p>
    <w:p w14:paraId="454776BD" w14:textId="77777777" w:rsidR="00206062" w:rsidRDefault="00206062" w:rsidP="00206062">
      <w:pPr>
        <w:pStyle w:val="BodyText"/>
        <w:kinsoku w:val="0"/>
        <w:overflowPunct w:val="0"/>
        <w:spacing w:before="10"/>
        <w:ind w:left="0" w:firstLine="0"/>
        <w:rPr>
          <w:sz w:val="22"/>
          <w:szCs w:val="22"/>
        </w:rPr>
      </w:pPr>
    </w:p>
    <w:p w14:paraId="61A31A88" w14:textId="77777777" w:rsidR="00206062" w:rsidRDefault="00206062" w:rsidP="00206062">
      <w:pPr>
        <w:pStyle w:val="Heading1"/>
        <w:kinsoku w:val="0"/>
        <w:overflowPunct w:val="0"/>
        <w:rPr>
          <w:b w:val="0"/>
          <w:bCs w:val="0"/>
        </w:rPr>
      </w:pPr>
      <w:r>
        <w:t>Key skills</w:t>
      </w:r>
    </w:p>
    <w:p w14:paraId="493DC67F" w14:textId="77777777" w:rsidR="00206062" w:rsidRDefault="00206062" w:rsidP="00206062">
      <w:pPr>
        <w:pStyle w:val="BodyText"/>
        <w:numPr>
          <w:ilvl w:val="0"/>
          <w:numId w:val="2"/>
        </w:numPr>
        <w:tabs>
          <w:tab w:val="left" w:pos="583"/>
        </w:tabs>
        <w:kinsoku w:val="0"/>
        <w:overflowPunct w:val="0"/>
      </w:pPr>
      <w:r>
        <w:t>Excellent oral and written communication skills.</w:t>
      </w:r>
    </w:p>
    <w:p w14:paraId="61F4CFF9" w14:textId="77777777" w:rsidR="00206062" w:rsidRDefault="00206062" w:rsidP="00206062">
      <w:pPr>
        <w:pStyle w:val="BodyText"/>
        <w:numPr>
          <w:ilvl w:val="0"/>
          <w:numId w:val="2"/>
        </w:numPr>
        <w:tabs>
          <w:tab w:val="left" w:pos="583"/>
        </w:tabs>
        <w:kinsoku w:val="0"/>
        <w:overflowPunct w:val="0"/>
      </w:pPr>
      <w:r>
        <w:t>Ability to liaise at all levels inside and outside the organisation.</w:t>
      </w:r>
    </w:p>
    <w:p w14:paraId="07DB7B7F" w14:textId="77777777" w:rsidR="00206062" w:rsidRDefault="00206062" w:rsidP="00206062">
      <w:pPr>
        <w:pStyle w:val="BodyText"/>
        <w:numPr>
          <w:ilvl w:val="0"/>
          <w:numId w:val="2"/>
        </w:numPr>
        <w:tabs>
          <w:tab w:val="left" w:pos="583"/>
        </w:tabs>
        <w:kinsoku w:val="0"/>
        <w:overflowPunct w:val="0"/>
      </w:pPr>
      <w:r>
        <w:t>Adaptability to changing environment and work loads.</w:t>
      </w:r>
    </w:p>
    <w:p w14:paraId="0A1D6A2B" w14:textId="77777777" w:rsidR="00206062" w:rsidRDefault="00206062" w:rsidP="00206062">
      <w:pPr>
        <w:pStyle w:val="BodyText"/>
        <w:numPr>
          <w:ilvl w:val="0"/>
          <w:numId w:val="2"/>
        </w:numPr>
        <w:tabs>
          <w:tab w:val="left" w:pos="583"/>
        </w:tabs>
        <w:kinsoku w:val="0"/>
        <w:overflowPunct w:val="0"/>
      </w:pPr>
      <w:r>
        <w:t>Ability to act on initiative.</w:t>
      </w:r>
    </w:p>
    <w:p w14:paraId="257E9B7C" w14:textId="77777777" w:rsidR="00206062" w:rsidRDefault="00206062" w:rsidP="00206062">
      <w:pPr>
        <w:pStyle w:val="BodyText"/>
        <w:numPr>
          <w:ilvl w:val="0"/>
          <w:numId w:val="2"/>
        </w:numPr>
        <w:tabs>
          <w:tab w:val="left" w:pos="583"/>
        </w:tabs>
        <w:kinsoku w:val="0"/>
        <w:overflowPunct w:val="0"/>
      </w:pPr>
      <w:r>
        <w:t>Strong problem solving skills.</w:t>
      </w:r>
    </w:p>
    <w:p w14:paraId="051FAFCE" w14:textId="77777777" w:rsidR="00206062" w:rsidRDefault="00206062" w:rsidP="00206062">
      <w:pPr>
        <w:pStyle w:val="BodyText"/>
        <w:kinsoku w:val="0"/>
        <w:overflowPunct w:val="0"/>
        <w:spacing w:before="10"/>
        <w:ind w:left="0" w:firstLine="0"/>
        <w:rPr>
          <w:sz w:val="22"/>
          <w:szCs w:val="22"/>
        </w:rPr>
      </w:pPr>
    </w:p>
    <w:p w14:paraId="2BA81774" w14:textId="77777777" w:rsidR="00206062" w:rsidRDefault="00206062" w:rsidP="00206062">
      <w:pPr>
        <w:pStyle w:val="Heading1"/>
        <w:kinsoku w:val="0"/>
        <w:overflowPunct w:val="0"/>
        <w:rPr>
          <w:b w:val="0"/>
          <w:bCs w:val="0"/>
        </w:rPr>
      </w:pPr>
      <w:r>
        <w:t>Internal contacts</w:t>
      </w:r>
    </w:p>
    <w:p w14:paraId="6A9877A8" w14:textId="77777777" w:rsidR="00206062" w:rsidRDefault="00206062" w:rsidP="00206062">
      <w:pPr>
        <w:pStyle w:val="BodyText"/>
        <w:kinsoku w:val="0"/>
        <w:overflowPunct w:val="0"/>
        <w:ind w:left="220" w:firstLine="0"/>
      </w:pPr>
      <w:r>
        <w:t>Investor Relations &amp; Corporate Affairs Team, business units.</w:t>
      </w:r>
    </w:p>
    <w:p w14:paraId="763362E9" w14:textId="77777777" w:rsidR="00206062" w:rsidRDefault="00206062" w:rsidP="00206062">
      <w:pPr>
        <w:pStyle w:val="BodyText"/>
        <w:kinsoku w:val="0"/>
        <w:overflowPunct w:val="0"/>
        <w:spacing w:before="10"/>
        <w:ind w:left="0" w:firstLine="0"/>
        <w:rPr>
          <w:sz w:val="22"/>
          <w:szCs w:val="22"/>
        </w:rPr>
      </w:pPr>
    </w:p>
    <w:p w14:paraId="2C6680A7" w14:textId="77777777" w:rsidR="00206062" w:rsidRDefault="00206062" w:rsidP="00206062">
      <w:pPr>
        <w:pStyle w:val="Heading1"/>
        <w:kinsoku w:val="0"/>
        <w:overflowPunct w:val="0"/>
        <w:rPr>
          <w:b w:val="0"/>
          <w:bCs w:val="0"/>
        </w:rPr>
      </w:pPr>
      <w:r>
        <w:t>External contacts</w:t>
      </w:r>
    </w:p>
    <w:p w14:paraId="736251D1" w14:textId="77777777" w:rsidR="00206062" w:rsidRDefault="00206062" w:rsidP="00206062">
      <w:pPr>
        <w:pStyle w:val="BodyText"/>
        <w:kinsoku w:val="0"/>
        <w:overflowPunct w:val="0"/>
        <w:ind w:left="220" w:firstLine="0"/>
      </w:pPr>
      <w:r>
        <w:t>Media groups, government bodies, key stakeholders, investors.</w:t>
      </w:r>
    </w:p>
    <w:p w14:paraId="1DE9C640" w14:textId="77777777" w:rsidR="00206062" w:rsidRDefault="00206062" w:rsidP="00206062">
      <w:pPr>
        <w:pStyle w:val="BodyText"/>
        <w:kinsoku w:val="0"/>
        <w:overflowPunct w:val="0"/>
        <w:spacing w:before="10"/>
        <w:ind w:left="0" w:firstLine="0"/>
        <w:rPr>
          <w:sz w:val="22"/>
          <w:szCs w:val="22"/>
        </w:rPr>
      </w:pPr>
    </w:p>
    <w:p w14:paraId="2C673A87" w14:textId="77777777" w:rsidR="00206062" w:rsidRDefault="00206062" w:rsidP="00206062">
      <w:pPr>
        <w:pStyle w:val="Heading1"/>
        <w:kinsoku w:val="0"/>
        <w:overflowPunct w:val="0"/>
        <w:rPr>
          <w:b w:val="0"/>
          <w:bCs w:val="0"/>
        </w:rPr>
      </w:pPr>
      <w:r>
        <w:t>Typical experience</w:t>
      </w:r>
    </w:p>
    <w:p w14:paraId="0F3D0624" w14:textId="77777777" w:rsidR="00206062" w:rsidRDefault="00206062" w:rsidP="00206062">
      <w:pPr>
        <w:pStyle w:val="BodyText"/>
        <w:kinsoku w:val="0"/>
        <w:overflowPunct w:val="0"/>
        <w:ind w:left="220" w:firstLine="0"/>
      </w:pPr>
      <w:r>
        <w:t>3+ years experience in investor relations and/or corporate communications, coupled with relevant tertiary qualifications.</w:t>
      </w:r>
    </w:p>
    <w:p w14:paraId="3321564A" w14:textId="77777777" w:rsidR="00206062" w:rsidRDefault="00206062" w:rsidP="00206062">
      <w:pPr>
        <w:pStyle w:val="BodyText"/>
        <w:kinsoku w:val="0"/>
        <w:overflowPunct w:val="0"/>
        <w:spacing w:before="10"/>
        <w:ind w:left="0" w:firstLine="0"/>
        <w:rPr>
          <w:sz w:val="22"/>
          <w:szCs w:val="22"/>
        </w:rPr>
      </w:pPr>
    </w:p>
    <w:p w14:paraId="20F82C1A" w14:textId="77777777" w:rsidR="00206062" w:rsidRDefault="00206062" w:rsidP="00206062">
      <w:pPr>
        <w:pStyle w:val="Heading1"/>
        <w:kinsoku w:val="0"/>
        <w:overflowPunct w:val="0"/>
        <w:rPr>
          <w:b w:val="0"/>
          <w:bCs w:val="0"/>
        </w:rPr>
      </w:pPr>
      <w:r>
        <w:t>Other comments</w:t>
      </w:r>
    </w:p>
    <w:p w14:paraId="6BC0A567"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589656F4" w14:textId="77777777" w:rsidR="00206062" w:rsidRDefault="00206062" w:rsidP="00206062">
      <w:pPr>
        <w:pStyle w:val="BodyText"/>
        <w:tabs>
          <w:tab w:val="left" w:pos="2249"/>
        </w:tabs>
        <w:kinsoku w:val="0"/>
        <w:overflowPunct w:val="0"/>
        <w:spacing w:before="31" w:line="301" w:lineRule="auto"/>
        <w:ind w:left="210" w:right="3207" w:firstLine="0"/>
      </w:pPr>
      <w:bookmarkStart w:id="91" w:name="Segment/Channel"/>
      <w:bookmarkStart w:id="92" w:name="Aon.MKT.20111.6 - Functional Lead of Mar"/>
      <w:bookmarkStart w:id="93" w:name="bookmark373"/>
      <w:bookmarkEnd w:id="91"/>
      <w:bookmarkEnd w:id="92"/>
      <w:bookmarkEnd w:id="93"/>
      <w:r>
        <w:rPr>
          <w:b/>
          <w:bCs/>
        </w:rPr>
        <w:lastRenderedPageBreak/>
        <w:t>Position title:</w:t>
      </w:r>
      <w:r>
        <w:rPr>
          <w:b/>
          <w:bCs/>
        </w:rPr>
        <w:tab/>
        <w:t>Functional Lead of Marketing - Segment/Channel Marketing Aon Position code:</w:t>
      </w:r>
      <w:r>
        <w:rPr>
          <w:b/>
          <w:bCs/>
        </w:rPr>
        <w:tab/>
        <w:t>MKT.20111.6</w:t>
      </w:r>
    </w:p>
    <w:p w14:paraId="1A92B645"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6</w:t>
      </w:r>
    </w:p>
    <w:p w14:paraId="09673090" w14:textId="77777777" w:rsidR="00206062" w:rsidRDefault="00206062" w:rsidP="00206062">
      <w:pPr>
        <w:pStyle w:val="BodyText"/>
        <w:kinsoku w:val="0"/>
        <w:overflowPunct w:val="0"/>
        <w:spacing w:before="6"/>
        <w:ind w:left="0" w:firstLine="0"/>
        <w:rPr>
          <w:b/>
          <w:bCs/>
          <w:sz w:val="4"/>
          <w:szCs w:val="4"/>
        </w:rPr>
      </w:pPr>
    </w:p>
    <w:p w14:paraId="56BEC054"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9390D4B" wp14:editId="1CBFEE22">
                <wp:extent cx="6483350" cy="12700"/>
                <wp:effectExtent l="0" t="0" r="0" b="0"/>
                <wp:docPr id="329" name="Group 2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30" name="Freeform 255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B20250" id="Group 255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xQ/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q8xQ/YAMAAOoH&#13;&#10;AAAOAAAAAAAAAAAAAAAAAC4CAABkcnMvZTJvRG9jLnhtbFBLAQItABQABgAIAAAAIQDCjP733gAA&#13;&#10;AAkBAAAPAAAAAAAAAAAAAAAAALoFAABkcnMvZG93bnJldi54bWxQSwUGAAAAAAQABADzAAAAxQYA&#13;&#10;AAAA&#13;&#10;">
                <v:shape id="Freeform 255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EE5434F" w14:textId="77777777" w:rsidR="00206062" w:rsidRDefault="00206062" w:rsidP="00206062">
      <w:pPr>
        <w:pStyle w:val="BodyText"/>
        <w:kinsoku w:val="0"/>
        <w:overflowPunct w:val="0"/>
        <w:spacing w:before="6"/>
        <w:ind w:left="0" w:firstLine="0"/>
        <w:rPr>
          <w:b/>
          <w:bCs/>
          <w:sz w:val="24"/>
          <w:szCs w:val="24"/>
        </w:rPr>
      </w:pPr>
    </w:p>
    <w:p w14:paraId="6C542402" w14:textId="77777777" w:rsidR="00206062" w:rsidRDefault="00206062" w:rsidP="00206062">
      <w:pPr>
        <w:pStyle w:val="BodyText"/>
        <w:kinsoku w:val="0"/>
        <w:overflowPunct w:val="0"/>
        <w:spacing w:before="0"/>
        <w:ind w:left="220" w:firstLine="0"/>
      </w:pPr>
      <w:r>
        <w:rPr>
          <w:b/>
          <w:bCs/>
        </w:rPr>
        <w:t>Responsible for</w:t>
      </w:r>
    </w:p>
    <w:p w14:paraId="72F659BC" w14:textId="77777777" w:rsidR="00206062" w:rsidRDefault="00206062" w:rsidP="00206062">
      <w:pPr>
        <w:pStyle w:val="BodyText"/>
        <w:kinsoku w:val="0"/>
        <w:overflowPunct w:val="0"/>
        <w:ind w:left="220" w:firstLine="0"/>
      </w:pPr>
      <w:r>
        <w:t>Developing and controlling strategies to build market share and profitability of market segment(s) and/or channel group(s).</w:t>
      </w:r>
    </w:p>
    <w:p w14:paraId="6FDD689F" w14:textId="77777777" w:rsidR="00206062" w:rsidRDefault="00206062" w:rsidP="00206062">
      <w:pPr>
        <w:pStyle w:val="BodyText"/>
        <w:kinsoku w:val="0"/>
        <w:overflowPunct w:val="0"/>
        <w:spacing w:before="10"/>
        <w:ind w:left="0" w:firstLine="0"/>
        <w:rPr>
          <w:sz w:val="22"/>
          <w:szCs w:val="22"/>
        </w:rPr>
      </w:pPr>
    </w:p>
    <w:p w14:paraId="1C03882F" w14:textId="77777777" w:rsidR="00206062" w:rsidRDefault="00206062" w:rsidP="00206062">
      <w:pPr>
        <w:pStyle w:val="Heading1"/>
        <w:kinsoku w:val="0"/>
        <w:overflowPunct w:val="0"/>
        <w:rPr>
          <w:b w:val="0"/>
          <w:bCs w:val="0"/>
        </w:rPr>
      </w:pPr>
      <w:r>
        <w:t>Report to</w:t>
      </w:r>
    </w:p>
    <w:p w14:paraId="4E8C469E" w14:textId="77777777" w:rsidR="00206062" w:rsidRDefault="00206062" w:rsidP="00206062">
      <w:pPr>
        <w:pStyle w:val="BodyText"/>
        <w:kinsoku w:val="0"/>
        <w:overflowPunct w:val="0"/>
        <w:ind w:left="220" w:firstLine="0"/>
      </w:pPr>
      <w:r>
        <w:t>Head of Marketing and/or General Manager or Business Unit Manager.</w:t>
      </w:r>
    </w:p>
    <w:p w14:paraId="767E098A" w14:textId="77777777" w:rsidR="00206062" w:rsidRDefault="00206062" w:rsidP="00206062">
      <w:pPr>
        <w:pStyle w:val="BodyText"/>
        <w:kinsoku w:val="0"/>
        <w:overflowPunct w:val="0"/>
        <w:spacing w:before="10"/>
        <w:ind w:left="0" w:firstLine="0"/>
        <w:rPr>
          <w:sz w:val="22"/>
          <w:szCs w:val="22"/>
        </w:rPr>
      </w:pPr>
    </w:p>
    <w:p w14:paraId="5C40F3C9" w14:textId="77777777" w:rsidR="00206062" w:rsidRDefault="00206062" w:rsidP="00206062">
      <w:pPr>
        <w:pStyle w:val="Heading1"/>
        <w:kinsoku w:val="0"/>
        <w:overflowPunct w:val="0"/>
        <w:rPr>
          <w:b w:val="0"/>
          <w:bCs w:val="0"/>
        </w:rPr>
      </w:pPr>
      <w:r>
        <w:t>Supervises</w:t>
      </w:r>
    </w:p>
    <w:p w14:paraId="42D53B37" w14:textId="77777777" w:rsidR="00206062" w:rsidRDefault="00206062" w:rsidP="00206062">
      <w:pPr>
        <w:pStyle w:val="BodyText"/>
        <w:kinsoku w:val="0"/>
        <w:overflowPunct w:val="0"/>
        <w:spacing w:line="312" w:lineRule="auto"/>
        <w:ind w:left="220" w:right="450" w:firstLine="0"/>
      </w:pPr>
      <w:r>
        <w:t>Depending on organisation size and structure, may supervise a combination of Marketing Managers and/or Marketing Consultants.</w:t>
      </w:r>
    </w:p>
    <w:p w14:paraId="094D749E" w14:textId="77777777" w:rsidR="00206062" w:rsidRDefault="00206062" w:rsidP="00206062">
      <w:pPr>
        <w:pStyle w:val="BodyText"/>
        <w:kinsoku w:val="0"/>
        <w:overflowPunct w:val="0"/>
        <w:spacing w:before="6"/>
        <w:ind w:left="0" w:firstLine="0"/>
        <w:rPr>
          <w:sz w:val="17"/>
          <w:szCs w:val="17"/>
        </w:rPr>
      </w:pPr>
    </w:p>
    <w:p w14:paraId="7B7F7762" w14:textId="77777777" w:rsidR="00206062" w:rsidRDefault="00206062" w:rsidP="00206062">
      <w:pPr>
        <w:pStyle w:val="Heading1"/>
        <w:kinsoku w:val="0"/>
        <w:overflowPunct w:val="0"/>
        <w:rPr>
          <w:b w:val="0"/>
          <w:bCs w:val="0"/>
        </w:rPr>
      </w:pPr>
      <w:r>
        <w:t>Main activities</w:t>
      </w:r>
    </w:p>
    <w:p w14:paraId="6413EE53" w14:textId="77777777" w:rsidR="00206062" w:rsidRDefault="00206062" w:rsidP="00206062">
      <w:pPr>
        <w:pStyle w:val="BodyText"/>
        <w:numPr>
          <w:ilvl w:val="0"/>
          <w:numId w:val="2"/>
        </w:numPr>
        <w:tabs>
          <w:tab w:val="left" w:pos="583"/>
        </w:tabs>
        <w:kinsoku w:val="0"/>
        <w:overflowPunct w:val="0"/>
        <w:spacing w:line="312" w:lineRule="auto"/>
        <w:ind w:right="721"/>
      </w:pPr>
      <w:r>
        <w:t>Working with Senior Management to build and implement segment/channel marketing solutions in line with business strategy.</w:t>
      </w:r>
    </w:p>
    <w:p w14:paraId="6BAACC94" w14:textId="77777777" w:rsidR="00206062" w:rsidRDefault="00206062" w:rsidP="00206062">
      <w:pPr>
        <w:pStyle w:val="BodyText"/>
        <w:numPr>
          <w:ilvl w:val="0"/>
          <w:numId w:val="2"/>
        </w:numPr>
        <w:tabs>
          <w:tab w:val="left" w:pos="583"/>
        </w:tabs>
        <w:kinsoku w:val="0"/>
        <w:overflowPunct w:val="0"/>
        <w:spacing w:before="2"/>
      </w:pPr>
      <w:r>
        <w:t>Identifying and directing long term segment/channel based market research in line with business strategy.</w:t>
      </w:r>
    </w:p>
    <w:p w14:paraId="12772F39" w14:textId="77777777" w:rsidR="00206062" w:rsidRDefault="00206062" w:rsidP="00206062">
      <w:pPr>
        <w:pStyle w:val="BodyText"/>
        <w:numPr>
          <w:ilvl w:val="0"/>
          <w:numId w:val="2"/>
        </w:numPr>
        <w:tabs>
          <w:tab w:val="left" w:pos="583"/>
        </w:tabs>
        <w:kinsoku w:val="0"/>
        <w:overflowPunct w:val="0"/>
      </w:pPr>
      <w:r>
        <w:t>Managing the strategic direction of go to marketing strategies and tactical execution plans.</w:t>
      </w:r>
    </w:p>
    <w:p w14:paraId="015B4F17" w14:textId="77777777" w:rsidR="00206062" w:rsidRDefault="00206062" w:rsidP="00206062">
      <w:pPr>
        <w:pStyle w:val="BodyText"/>
        <w:numPr>
          <w:ilvl w:val="0"/>
          <w:numId w:val="2"/>
        </w:numPr>
        <w:tabs>
          <w:tab w:val="left" w:pos="583"/>
        </w:tabs>
        <w:kinsoku w:val="0"/>
        <w:overflowPunct w:val="0"/>
        <w:spacing w:line="312" w:lineRule="auto"/>
        <w:ind w:right="680"/>
      </w:pPr>
      <w:r>
        <w:t>Managing the delivery of all segment/channel marketing activities including the achievement of product sales against targets.</w:t>
      </w:r>
    </w:p>
    <w:p w14:paraId="26F5CD5E" w14:textId="77777777" w:rsidR="00206062" w:rsidRDefault="00206062" w:rsidP="00206062">
      <w:pPr>
        <w:pStyle w:val="BodyText"/>
        <w:numPr>
          <w:ilvl w:val="0"/>
          <w:numId w:val="2"/>
        </w:numPr>
        <w:tabs>
          <w:tab w:val="left" w:pos="583"/>
        </w:tabs>
        <w:kinsoku w:val="0"/>
        <w:overflowPunct w:val="0"/>
        <w:spacing w:before="2"/>
      </w:pPr>
      <w:r>
        <w:t>Monitoring and reporting on sales forecasts, budgets and actual product sales within assigned segment/channel(s).</w:t>
      </w:r>
    </w:p>
    <w:p w14:paraId="3ED468D7" w14:textId="77777777" w:rsidR="00206062" w:rsidRDefault="00206062" w:rsidP="00206062">
      <w:pPr>
        <w:pStyle w:val="BodyText"/>
        <w:numPr>
          <w:ilvl w:val="0"/>
          <w:numId w:val="2"/>
        </w:numPr>
        <w:tabs>
          <w:tab w:val="left" w:pos="583"/>
        </w:tabs>
        <w:kinsoku w:val="0"/>
        <w:overflowPunct w:val="0"/>
      </w:pPr>
      <w:r>
        <w:t>Recommending market opportunities to the sales team and managing appropriate training.</w:t>
      </w:r>
    </w:p>
    <w:p w14:paraId="75C6CF57" w14:textId="77777777" w:rsidR="00206062" w:rsidRDefault="00206062" w:rsidP="00206062">
      <w:pPr>
        <w:pStyle w:val="BodyText"/>
        <w:numPr>
          <w:ilvl w:val="0"/>
          <w:numId w:val="2"/>
        </w:numPr>
        <w:tabs>
          <w:tab w:val="left" w:pos="583"/>
        </w:tabs>
        <w:kinsoku w:val="0"/>
        <w:overflowPunct w:val="0"/>
      </w:pPr>
      <w:r>
        <w:t>Directing the development of strategically aligned pricing and discount policies.</w:t>
      </w:r>
    </w:p>
    <w:p w14:paraId="670D2CD9" w14:textId="77777777" w:rsidR="00206062" w:rsidRDefault="00206062" w:rsidP="00206062">
      <w:pPr>
        <w:pStyle w:val="BodyText"/>
        <w:kinsoku w:val="0"/>
        <w:overflowPunct w:val="0"/>
        <w:spacing w:before="10"/>
        <w:ind w:left="0" w:firstLine="0"/>
        <w:rPr>
          <w:sz w:val="22"/>
          <w:szCs w:val="22"/>
        </w:rPr>
      </w:pPr>
    </w:p>
    <w:p w14:paraId="7F7E5E90" w14:textId="77777777" w:rsidR="00206062" w:rsidRDefault="00206062" w:rsidP="00206062">
      <w:pPr>
        <w:pStyle w:val="Heading1"/>
        <w:kinsoku w:val="0"/>
        <w:overflowPunct w:val="0"/>
        <w:rPr>
          <w:b w:val="0"/>
          <w:bCs w:val="0"/>
        </w:rPr>
      </w:pPr>
      <w:r>
        <w:t>Key skills</w:t>
      </w:r>
    </w:p>
    <w:p w14:paraId="2DFEC36F" w14:textId="77777777" w:rsidR="00206062" w:rsidRDefault="00206062" w:rsidP="00206062">
      <w:pPr>
        <w:pStyle w:val="BodyText"/>
        <w:numPr>
          <w:ilvl w:val="0"/>
          <w:numId w:val="2"/>
        </w:numPr>
        <w:tabs>
          <w:tab w:val="left" w:pos="583"/>
        </w:tabs>
        <w:kinsoku w:val="0"/>
        <w:overflowPunct w:val="0"/>
      </w:pPr>
      <w:r>
        <w:t>Excellent segment/consumer group knowledge.</w:t>
      </w:r>
    </w:p>
    <w:p w14:paraId="219C3C63" w14:textId="77777777" w:rsidR="00206062" w:rsidRDefault="00206062" w:rsidP="00206062">
      <w:pPr>
        <w:pStyle w:val="BodyText"/>
        <w:numPr>
          <w:ilvl w:val="0"/>
          <w:numId w:val="2"/>
        </w:numPr>
        <w:tabs>
          <w:tab w:val="left" w:pos="583"/>
        </w:tabs>
        <w:kinsoku w:val="0"/>
        <w:overflowPunct w:val="0"/>
      </w:pPr>
      <w:r>
        <w:t>Strong business analysis skills.</w:t>
      </w:r>
    </w:p>
    <w:p w14:paraId="01C56B40" w14:textId="77777777" w:rsidR="00206062" w:rsidRDefault="00206062" w:rsidP="00206062">
      <w:pPr>
        <w:pStyle w:val="BodyText"/>
        <w:numPr>
          <w:ilvl w:val="0"/>
          <w:numId w:val="2"/>
        </w:numPr>
        <w:tabs>
          <w:tab w:val="left" w:pos="583"/>
        </w:tabs>
        <w:kinsoku w:val="0"/>
        <w:overflowPunct w:val="0"/>
      </w:pPr>
      <w:r>
        <w:t>Strong communication and presentation skills.</w:t>
      </w:r>
    </w:p>
    <w:p w14:paraId="0DB01C18" w14:textId="77777777" w:rsidR="00206062" w:rsidRDefault="00206062" w:rsidP="00206062">
      <w:pPr>
        <w:pStyle w:val="BodyText"/>
        <w:kinsoku w:val="0"/>
        <w:overflowPunct w:val="0"/>
        <w:spacing w:before="10"/>
        <w:ind w:left="0" w:firstLine="0"/>
        <w:rPr>
          <w:sz w:val="22"/>
          <w:szCs w:val="22"/>
        </w:rPr>
      </w:pPr>
    </w:p>
    <w:p w14:paraId="38326DC8" w14:textId="77777777" w:rsidR="00206062" w:rsidRDefault="00206062" w:rsidP="00206062">
      <w:pPr>
        <w:pStyle w:val="Heading1"/>
        <w:kinsoku w:val="0"/>
        <w:overflowPunct w:val="0"/>
        <w:rPr>
          <w:b w:val="0"/>
          <w:bCs w:val="0"/>
        </w:rPr>
      </w:pPr>
      <w:r>
        <w:t>Internal contacts</w:t>
      </w:r>
    </w:p>
    <w:p w14:paraId="01AA70D2" w14:textId="77777777" w:rsidR="00206062" w:rsidRDefault="00206062" w:rsidP="00206062">
      <w:pPr>
        <w:pStyle w:val="BodyText"/>
        <w:kinsoku w:val="0"/>
        <w:overflowPunct w:val="0"/>
        <w:ind w:left="220" w:firstLine="0"/>
      </w:pPr>
      <w:r>
        <w:t>Marketing, Sales and Finance departments of the organisation.</w:t>
      </w:r>
    </w:p>
    <w:p w14:paraId="02B6CFA1" w14:textId="77777777" w:rsidR="00206062" w:rsidRDefault="00206062" w:rsidP="00206062">
      <w:pPr>
        <w:pStyle w:val="BodyText"/>
        <w:kinsoku w:val="0"/>
        <w:overflowPunct w:val="0"/>
        <w:spacing w:before="10"/>
        <w:ind w:left="0" w:firstLine="0"/>
        <w:rPr>
          <w:sz w:val="22"/>
          <w:szCs w:val="22"/>
        </w:rPr>
      </w:pPr>
    </w:p>
    <w:p w14:paraId="3A4814D4" w14:textId="77777777" w:rsidR="00206062" w:rsidRDefault="00206062" w:rsidP="00206062">
      <w:pPr>
        <w:pStyle w:val="Heading1"/>
        <w:kinsoku w:val="0"/>
        <w:overflowPunct w:val="0"/>
        <w:rPr>
          <w:b w:val="0"/>
          <w:bCs w:val="0"/>
        </w:rPr>
      </w:pPr>
      <w:r>
        <w:t>External contacts</w:t>
      </w:r>
    </w:p>
    <w:p w14:paraId="7A53E279" w14:textId="77777777" w:rsidR="00206062" w:rsidRDefault="00206062" w:rsidP="00206062">
      <w:pPr>
        <w:pStyle w:val="BodyText"/>
        <w:kinsoku w:val="0"/>
        <w:overflowPunct w:val="0"/>
        <w:spacing w:line="312" w:lineRule="auto"/>
        <w:ind w:left="220" w:right="450" w:firstLine="0"/>
      </w:pPr>
      <w:r>
        <w:t>Advertising agencies, market research companies, Public Relations companies, customers, and government officials, marketing alliances and partners.</w:t>
      </w:r>
    </w:p>
    <w:p w14:paraId="7F242FDE" w14:textId="77777777" w:rsidR="00206062" w:rsidRDefault="00206062" w:rsidP="00206062">
      <w:pPr>
        <w:pStyle w:val="BodyText"/>
        <w:kinsoku w:val="0"/>
        <w:overflowPunct w:val="0"/>
        <w:spacing w:before="6"/>
        <w:ind w:left="0" w:firstLine="0"/>
        <w:rPr>
          <w:sz w:val="17"/>
          <w:szCs w:val="17"/>
        </w:rPr>
      </w:pPr>
    </w:p>
    <w:p w14:paraId="2A4D57DA" w14:textId="77777777" w:rsidR="00206062" w:rsidRDefault="00206062" w:rsidP="00206062">
      <w:pPr>
        <w:pStyle w:val="Heading1"/>
        <w:kinsoku w:val="0"/>
        <w:overflowPunct w:val="0"/>
        <w:rPr>
          <w:b w:val="0"/>
          <w:bCs w:val="0"/>
        </w:rPr>
      </w:pPr>
      <w:r>
        <w:t>Typical experience</w:t>
      </w:r>
    </w:p>
    <w:p w14:paraId="743017F0" w14:textId="77777777" w:rsidR="00206062" w:rsidRDefault="00206062" w:rsidP="00206062">
      <w:pPr>
        <w:pStyle w:val="BodyText"/>
        <w:kinsoku w:val="0"/>
        <w:overflowPunct w:val="0"/>
        <w:ind w:left="220" w:firstLine="0"/>
      </w:pPr>
      <w:r>
        <w:t>10+ years experience in marketing, coupled with relevant tertiary qualifications.</w:t>
      </w:r>
    </w:p>
    <w:p w14:paraId="741358E8" w14:textId="77777777" w:rsidR="00206062" w:rsidRDefault="00206062" w:rsidP="00206062">
      <w:pPr>
        <w:pStyle w:val="BodyText"/>
        <w:kinsoku w:val="0"/>
        <w:overflowPunct w:val="0"/>
        <w:spacing w:before="10"/>
        <w:ind w:left="0" w:firstLine="0"/>
        <w:rPr>
          <w:sz w:val="22"/>
          <w:szCs w:val="22"/>
        </w:rPr>
      </w:pPr>
    </w:p>
    <w:p w14:paraId="2546ACE7" w14:textId="77777777" w:rsidR="00206062" w:rsidRDefault="00206062" w:rsidP="00206062">
      <w:pPr>
        <w:pStyle w:val="Heading1"/>
        <w:kinsoku w:val="0"/>
        <w:overflowPunct w:val="0"/>
        <w:rPr>
          <w:b w:val="0"/>
          <w:bCs w:val="0"/>
        </w:rPr>
      </w:pPr>
      <w:r>
        <w:t>Other comments</w:t>
      </w:r>
    </w:p>
    <w:p w14:paraId="2363CDB2" w14:textId="77777777" w:rsidR="00206062" w:rsidRDefault="00206062" w:rsidP="00206062">
      <w:pPr>
        <w:pStyle w:val="BodyText"/>
        <w:kinsoku w:val="0"/>
        <w:overflowPunct w:val="0"/>
        <w:ind w:left="220" w:firstLine="0"/>
      </w:pPr>
      <w:r>
        <w:t>This position is predominantly focused on the function of segment/channel marketing.</w:t>
      </w:r>
    </w:p>
    <w:p w14:paraId="46D6ECD9"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3E4909BD" w14:textId="77777777" w:rsidR="00206062" w:rsidRDefault="00206062" w:rsidP="00206062">
      <w:pPr>
        <w:pStyle w:val="Heading1"/>
        <w:tabs>
          <w:tab w:val="left" w:pos="2249"/>
        </w:tabs>
        <w:kinsoku w:val="0"/>
        <w:overflowPunct w:val="0"/>
        <w:spacing w:before="31" w:line="301" w:lineRule="auto"/>
        <w:ind w:left="210" w:right="4017"/>
        <w:rPr>
          <w:b w:val="0"/>
          <w:bCs w:val="0"/>
        </w:rPr>
      </w:pPr>
      <w:bookmarkStart w:id="94" w:name="Aon.MKT.20215.5 - Marketing Manager -  S"/>
      <w:bookmarkStart w:id="95" w:name="bookmark374"/>
      <w:bookmarkEnd w:id="94"/>
      <w:bookmarkEnd w:id="95"/>
      <w:r>
        <w:lastRenderedPageBreak/>
        <w:t>Position title:</w:t>
      </w:r>
      <w:r>
        <w:tab/>
        <w:t>Marketing Manager -  Segment/Channel Marketing Aon Position code:</w:t>
      </w:r>
      <w:r>
        <w:tab/>
        <w:t>MKT.20215.5</w:t>
      </w:r>
    </w:p>
    <w:p w14:paraId="13076763"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1E15FEA2" w14:textId="77777777" w:rsidR="00206062" w:rsidRDefault="00206062" w:rsidP="00206062">
      <w:pPr>
        <w:pStyle w:val="BodyText"/>
        <w:kinsoku w:val="0"/>
        <w:overflowPunct w:val="0"/>
        <w:spacing w:before="6"/>
        <w:ind w:left="0" w:firstLine="0"/>
        <w:rPr>
          <w:b/>
          <w:bCs/>
          <w:sz w:val="4"/>
          <w:szCs w:val="4"/>
        </w:rPr>
      </w:pPr>
    </w:p>
    <w:p w14:paraId="4CD65322"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A1F59CF" wp14:editId="6FC50A4D">
                <wp:extent cx="6483350" cy="12700"/>
                <wp:effectExtent l="0" t="0" r="0" b="0"/>
                <wp:docPr id="327" name="Group 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28" name="Freeform 255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CB305E" id="Group 255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m/Q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0km/QYAMAAOoH&#13;&#10;AAAOAAAAAAAAAAAAAAAAAC4CAABkcnMvZTJvRG9jLnhtbFBLAQItABQABgAIAAAAIQDCjP733gAA&#13;&#10;AAkBAAAPAAAAAAAAAAAAAAAAALoFAABkcnMvZG93bnJldi54bWxQSwUGAAAAAAQABADzAAAAxQYA&#13;&#10;AAAA&#13;&#10;">
                <v:shape id="Freeform 255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54027BA" w14:textId="77777777" w:rsidR="00206062" w:rsidRDefault="00206062" w:rsidP="00206062">
      <w:pPr>
        <w:pStyle w:val="BodyText"/>
        <w:kinsoku w:val="0"/>
        <w:overflowPunct w:val="0"/>
        <w:spacing w:before="6"/>
        <w:ind w:left="0" w:firstLine="0"/>
        <w:rPr>
          <w:b/>
          <w:bCs/>
          <w:sz w:val="24"/>
          <w:szCs w:val="24"/>
        </w:rPr>
      </w:pPr>
    </w:p>
    <w:p w14:paraId="1940E563" w14:textId="77777777" w:rsidR="00206062" w:rsidRDefault="00206062" w:rsidP="00206062">
      <w:pPr>
        <w:pStyle w:val="BodyText"/>
        <w:kinsoku w:val="0"/>
        <w:overflowPunct w:val="0"/>
        <w:spacing w:before="0"/>
        <w:ind w:left="220" w:firstLine="0"/>
      </w:pPr>
      <w:r>
        <w:rPr>
          <w:b/>
          <w:bCs/>
        </w:rPr>
        <w:t>Responsible for</w:t>
      </w:r>
    </w:p>
    <w:p w14:paraId="69ACC022" w14:textId="77777777" w:rsidR="00206062" w:rsidRDefault="00206062" w:rsidP="00206062">
      <w:pPr>
        <w:pStyle w:val="BodyText"/>
        <w:kinsoku w:val="0"/>
        <w:overflowPunct w:val="0"/>
        <w:spacing w:line="312" w:lineRule="auto"/>
        <w:ind w:left="220" w:right="450" w:firstLine="0"/>
      </w:pPr>
      <w:r>
        <w:t>Managing the implementation of strategies to build market share and profitability of market segment(s) and/or channel group(s).</w:t>
      </w:r>
    </w:p>
    <w:p w14:paraId="2353C8E5" w14:textId="77777777" w:rsidR="00206062" w:rsidRDefault="00206062" w:rsidP="00206062">
      <w:pPr>
        <w:pStyle w:val="BodyText"/>
        <w:kinsoku w:val="0"/>
        <w:overflowPunct w:val="0"/>
        <w:spacing w:before="6"/>
        <w:ind w:left="0" w:firstLine="0"/>
        <w:rPr>
          <w:sz w:val="17"/>
          <w:szCs w:val="17"/>
        </w:rPr>
      </w:pPr>
    </w:p>
    <w:p w14:paraId="604ECC49" w14:textId="77777777" w:rsidR="00206062" w:rsidRDefault="00206062" w:rsidP="00206062">
      <w:pPr>
        <w:pStyle w:val="Heading1"/>
        <w:kinsoku w:val="0"/>
        <w:overflowPunct w:val="0"/>
        <w:rPr>
          <w:b w:val="0"/>
          <w:bCs w:val="0"/>
        </w:rPr>
      </w:pPr>
      <w:r>
        <w:t>Report to</w:t>
      </w:r>
    </w:p>
    <w:p w14:paraId="49FFF738" w14:textId="77777777" w:rsidR="00206062" w:rsidRDefault="00206062" w:rsidP="00206062">
      <w:pPr>
        <w:pStyle w:val="BodyText"/>
        <w:kinsoku w:val="0"/>
        <w:overflowPunct w:val="0"/>
        <w:ind w:left="220" w:firstLine="0"/>
      </w:pPr>
      <w:r>
        <w:t>Depending on organisation size and structure, Head of Marketing, Functional Lead of Marketing or Marketing Manager.</w:t>
      </w:r>
    </w:p>
    <w:p w14:paraId="7BBBEBFE" w14:textId="77777777" w:rsidR="00206062" w:rsidRDefault="00206062" w:rsidP="00206062">
      <w:pPr>
        <w:pStyle w:val="BodyText"/>
        <w:kinsoku w:val="0"/>
        <w:overflowPunct w:val="0"/>
        <w:spacing w:before="10"/>
        <w:ind w:left="0" w:firstLine="0"/>
        <w:rPr>
          <w:sz w:val="22"/>
          <w:szCs w:val="22"/>
        </w:rPr>
      </w:pPr>
    </w:p>
    <w:p w14:paraId="73596881" w14:textId="77777777" w:rsidR="00206062" w:rsidRDefault="00206062" w:rsidP="00206062">
      <w:pPr>
        <w:pStyle w:val="Heading1"/>
        <w:kinsoku w:val="0"/>
        <w:overflowPunct w:val="0"/>
        <w:rPr>
          <w:b w:val="0"/>
          <w:bCs w:val="0"/>
        </w:rPr>
      </w:pPr>
      <w:r>
        <w:t>Supervises</w:t>
      </w:r>
    </w:p>
    <w:p w14:paraId="480B192B" w14:textId="77777777" w:rsidR="00206062" w:rsidRDefault="00206062" w:rsidP="00206062">
      <w:pPr>
        <w:pStyle w:val="BodyText"/>
        <w:kinsoku w:val="0"/>
        <w:overflowPunct w:val="0"/>
        <w:spacing w:line="312" w:lineRule="auto"/>
        <w:ind w:left="220" w:right="240" w:firstLine="0"/>
      </w:pPr>
      <w:r>
        <w:t>Depending on organisation size and structure, may supervise a combination of Marketing Consultants, Marketing Associate or Marketing Administration staff.</w:t>
      </w:r>
    </w:p>
    <w:p w14:paraId="6CD16DA5" w14:textId="77777777" w:rsidR="00206062" w:rsidRDefault="00206062" w:rsidP="00206062">
      <w:pPr>
        <w:pStyle w:val="BodyText"/>
        <w:kinsoku w:val="0"/>
        <w:overflowPunct w:val="0"/>
        <w:spacing w:before="6"/>
        <w:ind w:left="0" w:firstLine="0"/>
        <w:rPr>
          <w:sz w:val="17"/>
          <w:szCs w:val="17"/>
        </w:rPr>
      </w:pPr>
    </w:p>
    <w:p w14:paraId="396849C7" w14:textId="77777777" w:rsidR="00206062" w:rsidRDefault="00206062" w:rsidP="00206062">
      <w:pPr>
        <w:pStyle w:val="Heading1"/>
        <w:kinsoku w:val="0"/>
        <w:overflowPunct w:val="0"/>
        <w:rPr>
          <w:b w:val="0"/>
          <w:bCs w:val="0"/>
        </w:rPr>
      </w:pPr>
      <w:r>
        <w:t>Main activities</w:t>
      </w:r>
    </w:p>
    <w:p w14:paraId="70E3346D" w14:textId="77777777" w:rsidR="00206062" w:rsidRDefault="00206062" w:rsidP="00206062">
      <w:pPr>
        <w:pStyle w:val="BodyText"/>
        <w:numPr>
          <w:ilvl w:val="0"/>
          <w:numId w:val="2"/>
        </w:numPr>
        <w:tabs>
          <w:tab w:val="left" w:pos="583"/>
        </w:tabs>
        <w:kinsoku w:val="0"/>
        <w:overflowPunct w:val="0"/>
        <w:spacing w:line="312" w:lineRule="auto"/>
        <w:ind w:right="721"/>
      </w:pPr>
      <w:r>
        <w:t>Working with Senior Management to build and implement segment/channel marketing solutions in line with business strategy.</w:t>
      </w:r>
    </w:p>
    <w:p w14:paraId="575F3155" w14:textId="77777777" w:rsidR="00206062" w:rsidRDefault="00206062" w:rsidP="00206062">
      <w:pPr>
        <w:pStyle w:val="BodyText"/>
        <w:numPr>
          <w:ilvl w:val="0"/>
          <w:numId w:val="2"/>
        </w:numPr>
        <w:tabs>
          <w:tab w:val="left" w:pos="583"/>
        </w:tabs>
        <w:kinsoku w:val="0"/>
        <w:overflowPunct w:val="0"/>
        <w:spacing w:before="2" w:line="312" w:lineRule="auto"/>
        <w:ind w:right="430"/>
      </w:pPr>
      <w:r>
        <w:t>Managing segment/channel based market research to gain a comprehensive understanding of each segment/consumer group.</w:t>
      </w:r>
    </w:p>
    <w:p w14:paraId="79F46DE8" w14:textId="77777777" w:rsidR="00206062" w:rsidRDefault="00206062" w:rsidP="00206062">
      <w:pPr>
        <w:pStyle w:val="BodyText"/>
        <w:numPr>
          <w:ilvl w:val="0"/>
          <w:numId w:val="2"/>
        </w:numPr>
        <w:tabs>
          <w:tab w:val="left" w:pos="583"/>
        </w:tabs>
        <w:kinsoku w:val="0"/>
        <w:overflowPunct w:val="0"/>
        <w:spacing w:before="2"/>
      </w:pPr>
      <w:r>
        <w:t>Providing functional direction in developing go to market strategies and tactical execution plans.</w:t>
      </w:r>
    </w:p>
    <w:p w14:paraId="312949EE" w14:textId="77777777" w:rsidR="00206062" w:rsidRDefault="00206062" w:rsidP="00206062">
      <w:pPr>
        <w:pStyle w:val="BodyText"/>
        <w:numPr>
          <w:ilvl w:val="0"/>
          <w:numId w:val="2"/>
        </w:numPr>
        <w:tabs>
          <w:tab w:val="left" w:pos="583"/>
        </w:tabs>
        <w:kinsoku w:val="0"/>
        <w:overflowPunct w:val="0"/>
      </w:pPr>
      <w:r>
        <w:t>Identifying new marketing opportunities and analysing competitor activity.</w:t>
      </w:r>
    </w:p>
    <w:p w14:paraId="1805F1A0" w14:textId="77777777" w:rsidR="00206062" w:rsidRDefault="00206062" w:rsidP="00206062">
      <w:pPr>
        <w:pStyle w:val="BodyText"/>
        <w:numPr>
          <w:ilvl w:val="0"/>
          <w:numId w:val="2"/>
        </w:numPr>
        <w:tabs>
          <w:tab w:val="left" w:pos="583"/>
        </w:tabs>
        <w:kinsoku w:val="0"/>
        <w:overflowPunct w:val="0"/>
      </w:pPr>
      <w:r>
        <w:t>Monitoring and reporting on sales forecasts, budgets and actual product sales within assigned segment/channel(s).</w:t>
      </w:r>
    </w:p>
    <w:p w14:paraId="37134983" w14:textId="77777777" w:rsidR="00206062" w:rsidRDefault="00206062" w:rsidP="00206062">
      <w:pPr>
        <w:pStyle w:val="BodyText"/>
        <w:numPr>
          <w:ilvl w:val="0"/>
          <w:numId w:val="2"/>
        </w:numPr>
        <w:tabs>
          <w:tab w:val="left" w:pos="583"/>
        </w:tabs>
        <w:kinsoku w:val="0"/>
        <w:overflowPunct w:val="0"/>
      </w:pPr>
      <w:r>
        <w:t>Recommending market opportunities to the sales team by identifying opportunities and coordinating appropriate training.</w:t>
      </w:r>
    </w:p>
    <w:p w14:paraId="79F7FDE1" w14:textId="77777777" w:rsidR="00206062" w:rsidRDefault="00206062" w:rsidP="00206062">
      <w:pPr>
        <w:pStyle w:val="BodyText"/>
        <w:numPr>
          <w:ilvl w:val="0"/>
          <w:numId w:val="2"/>
        </w:numPr>
        <w:tabs>
          <w:tab w:val="left" w:pos="583"/>
        </w:tabs>
        <w:kinsoku w:val="0"/>
        <w:overflowPunct w:val="0"/>
      </w:pPr>
      <w:r>
        <w:t>Managing the development of strategically aligned pricing and discount policies.</w:t>
      </w:r>
    </w:p>
    <w:p w14:paraId="39D39208" w14:textId="77777777" w:rsidR="00206062" w:rsidRDefault="00206062" w:rsidP="00206062">
      <w:pPr>
        <w:pStyle w:val="BodyText"/>
        <w:kinsoku w:val="0"/>
        <w:overflowPunct w:val="0"/>
        <w:spacing w:before="10"/>
        <w:ind w:left="0" w:firstLine="0"/>
        <w:rPr>
          <w:sz w:val="22"/>
          <w:szCs w:val="22"/>
        </w:rPr>
      </w:pPr>
    </w:p>
    <w:p w14:paraId="049608F6" w14:textId="77777777" w:rsidR="00206062" w:rsidRDefault="00206062" w:rsidP="00206062">
      <w:pPr>
        <w:pStyle w:val="Heading1"/>
        <w:kinsoku w:val="0"/>
        <w:overflowPunct w:val="0"/>
        <w:rPr>
          <w:b w:val="0"/>
          <w:bCs w:val="0"/>
        </w:rPr>
      </w:pPr>
      <w:r>
        <w:t>Key skills</w:t>
      </w:r>
    </w:p>
    <w:p w14:paraId="0AE286DC" w14:textId="77777777" w:rsidR="00206062" w:rsidRDefault="00206062" w:rsidP="00206062">
      <w:pPr>
        <w:pStyle w:val="BodyText"/>
        <w:numPr>
          <w:ilvl w:val="0"/>
          <w:numId w:val="2"/>
        </w:numPr>
        <w:tabs>
          <w:tab w:val="left" w:pos="583"/>
        </w:tabs>
        <w:kinsoku w:val="0"/>
        <w:overflowPunct w:val="0"/>
      </w:pPr>
      <w:r>
        <w:t>Excellent segment/consumer group knowledge.</w:t>
      </w:r>
    </w:p>
    <w:p w14:paraId="2F5C4FF5" w14:textId="77777777" w:rsidR="00206062" w:rsidRDefault="00206062" w:rsidP="00206062">
      <w:pPr>
        <w:pStyle w:val="BodyText"/>
        <w:numPr>
          <w:ilvl w:val="0"/>
          <w:numId w:val="2"/>
        </w:numPr>
        <w:tabs>
          <w:tab w:val="left" w:pos="583"/>
        </w:tabs>
        <w:kinsoku w:val="0"/>
        <w:overflowPunct w:val="0"/>
      </w:pPr>
      <w:r>
        <w:t>Strong business analysis skills.</w:t>
      </w:r>
    </w:p>
    <w:p w14:paraId="03744007" w14:textId="77777777" w:rsidR="00206062" w:rsidRDefault="00206062" w:rsidP="00206062">
      <w:pPr>
        <w:pStyle w:val="BodyText"/>
        <w:numPr>
          <w:ilvl w:val="0"/>
          <w:numId w:val="2"/>
        </w:numPr>
        <w:tabs>
          <w:tab w:val="left" w:pos="583"/>
        </w:tabs>
        <w:kinsoku w:val="0"/>
        <w:overflowPunct w:val="0"/>
      </w:pPr>
      <w:r>
        <w:t>Strong communication and presentation skills.</w:t>
      </w:r>
    </w:p>
    <w:p w14:paraId="1DC8EDBD" w14:textId="77777777" w:rsidR="00206062" w:rsidRDefault="00206062" w:rsidP="00206062">
      <w:pPr>
        <w:pStyle w:val="BodyText"/>
        <w:kinsoku w:val="0"/>
        <w:overflowPunct w:val="0"/>
        <w:spacing w:before="10"/>
        <w:ind w:left="0" w:firstLine="0"/>
        <w:rPr>
          <w:sz w:val="22"/>
          <w:szCs w:val="22"/>
        </w:rPr>
      </w:pPr>
    </w:p>
    <w:p w14:paraId="4055310B" w14:textId="77777777" w:rsidR="00206062" w:rsidRDefault="00206062" w:rsidP="00206062">
      <w:pPr>
        <w:pStyle w:val="Heading1"/>
        <w:kinsoku w:val="0"/>
        <w:overflowPunct w:val="0"/>
        <w:rPr>
          <w:b w:val="0"/>
          <w:bCs w:val="0"/>
        </w:rPr>
      </w:pPr>
      <w:r>
        <w:t>Internal contacts</w:t>
      </w:r>
    </w:p>
    <w:p w14:paraId="1F47547B" w14:textId="77777777" w:rsidR="00206062" w:rsidRDefault="00206062" w:rsidP="00206062">
      <w:pPr>
        <w:pStyle w:val="BodyText"/>
        <w:kinsoku w:val="0"/>
        <w:overflowPunct w:val="0"/>
        <w:ind w:left="220" w:firstLine="0"/>
      </w:pPr>
      <w:r>
        <w:t>Marketing, Sales and Finance departments of the organisation.</w:t>
      </w:r>
    </w:p>
    <w:p w14:paraId="0E80B23A" w14:textId="77777777" w:rsidR="00206062" w:rsidRDefault="00206062" w:rsidP="00206062">
      <w:pPr>
        <w:pStyle w:val="BodyText"/>
        <w:kinsoku w:val="0"/>
        <w:overflowPunct w:val="0"/>
        <w:spacing w:before="10"/>
        <w:ind w:left="0" w:firstLine="0"/>
        <w:rPr>
          <w:sz w:val="22"/>
          <w:szCs w:val="22"/>
        </w:rPr>
      </w:pPr>
    </w:p>
    <w:p w14:paraId="7A420FBE" w14:textId="77777777" w:rsidR="00206062" w:rsidRDefault="00206062" w:rsidP="00206062">
      <w:pPr>
        <w:pStyle w:val="Heading1"/>
        <w:kinsoku w:val="0"/>
        <w:overflowPunct w:val="0"/>
        <w:rPr>
          <w:b w:val="0"/>
          <w:bCs w:val="0"/>
        </w:rPr>
      </w:pPr>
      <w:r>
        <w:t>External contacts</w:t>
      </w:r>
    </w:p>
    <w:p w14:paraId="5362E076" w14:textId="77777777" w:rsidR="00206062" w:rsidRDefault="00206062" w:rsidP="00206062">
      <w:pPr>
        <w:pStyle w:val="BodyText"/>
        <w:kinsoku w:val="0"/>
        <w:overflowPunct w:val="0"/>
        <w:spacing w:line="312" w:lineRule="auto"/>
        <w:ind w:left="220" w:right="450" w:firstLine="0"/>
      </w:pPr>
      <w:r>
        <w:t>Advertising agencies, market research companies, Public Relations companies, customers, and government officials, marketing alliances and partners.</w:t>
      </w:r>
    </w:p>
    <w:p w14:paraId="1349F333" w14:textId="77777777" w:rsidR="00206062" w:rsidRDefault="00206062" w:rsidP="00206062">
      <w:pPr>
        <w:pStyle w:val="BodyText"/>
        <w:kinsoku w:val="0"/>
        <w:overflowPunct w:val="0"/>
        <w:spacing w:before="6"/>
        <w:ind w:left="0" w:firstLine="0"/>
        <w:rPr>
          <w:sz w:val="17"/>
          <w:szCs w:val="17"/>
        </w:rPr>
      </w:pPr>
    </w:p>
    <w:p w14:paraId="1703A753" w14:textId="77777777" w:rsidR="00206062" w:rsidRDefault="00206062" w:rsidP="00206062">
      <w:pPr>
        <w:pStyle w:val="Heading1"/>
        <w:kinsoku w:val="0"/>
        <w:overflowPunct w:val="0"/>
        <w:rPr>
          <w:b w:val="0"/>
          <w:bCs w:val="0"/>
        </w:rPr>
      </w:pPr>
      <w:r>
        <w:t>Typical experience</w:t>
      </w:r>
    </w:p>
    <w:p w14:paraId="0236CCAF" w14:textId="77777777" w:rsidR="00206062" w:rsidRDefault="00206062" w:rsidP="00206062">
      <w:pPr>
        <w:pStyle w:val="BodyText"/>
        <w:kinsoku w:val="0"/>
        <w:overflowPunct w:val="0"/>
        <w:ind w:left="220" w:firstLine="0"/>
      </w:pPr>
      <w:r>
        <w:t>8+ years experience in marketing, coupled with relevant tertiary qualifications.</w:t>
      </w:r>
    </w:p>
    <w:p w14:paraId="0B570B87" w14:textId="77777777" w:rsidR="00206062" w:rsidRDefault="00206062" w:rsidP="00206062">
      <w:pPr>
        <w:pStyle w:val="BodyText"/>
        <w:kinsoku w:val="0"/>
        <w:overflowPunct w:val="0"/>
        <w:spacing w:before="10"/>
        <w:ind w:left="0" w:firstLine="0"/>
        <w:rPr>
          <w:sz w:val="22"/>
          <w:szCs w:val="22"/>
        </w:rPr>
      </w:pPr>
    </w:p>
    <w:p w14:paraId="2561E522" w14:textId="77777777" w:rsidR="00206062" w:rsidRDefault="00206062" w:rsidP="00206062">
      <w:pPr>
        <w:pStyle w:val="Heading1"/>
        <w:kinsoku w:val="0"/>
        <w:overflowPunct w:val="0"/>
        <w:rPr>
          <w:b w:val="0"/>
          <w:bCs w:val="0"/>
        </w:rPr>
      </w:pPr>
      <w:r>
        <w:t>Other comments</w:t>
      </w:r>
    </w:p>
    <w:p w14:paraId="379FFE78" w14:textId="77777777" w:rsidR="00206062" w:rsidRDefault="00206062" w:rsidP="00206062">
      <w:pPr>
        <w:pStyle w:val="BodyText"/>
        <w:kinsoku w:val="0"/>
        <w:overflowPunct w:val="0"/>
        <w:ind w:left="220" w:firstLine="0"/>
      </w:pPr>
      <w:r>
        <w:t>This position is predominantly focused on the function of segment/channel marketing.</w:t>
      </w:r>
    </w:p>
    <w:p w14:paraId="0FF203DF"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528B3BB5" w14:textId="77777777" w:rsidR="00206062" w:rsidRDefault="00206062" w:rsidP="00206062">
      <w:pPr>
        <w:pStyle w:val="Heading1"/>
        <w:tabs>
          <w:tab w:val="left" w:pos="2249"/>
        </w:tabs>
        <w:kinsoku w:val="0"/>
        <w:overflowPunct w:val="0"/>
        <w:spacing w:before="31" w:line="301" w:lineRule="auto"/>
        <w:ind w:left="210" w:right="4607"/>
        <w:rPr>
          <w:b w:val="0"/>
          <w:bCs w:val="0"/>
        </w:rPr>
      </w:pPr>
      <w:bookmarkStart w:id="96" w:name="Aon.MKT.20220.5 - Media Manager (Media, "/>
      <w:bookmarkStart w:id="97" w:name="bookmark375"/>
      <w:bookmarkEnd w:id="96"/>
      <w:bookmarkEnd w:id="97"/>
      <w:r>
        <w:lastRenderedPageBreak/>
        <w:t>Position title:</w:t>
      </w:r>
      <w:r>
        <w:tab/>
        <w:t>Media Manager (Media, Advocacy &amp; Brand) Aon Position code:</w:t>
      </w:r>
      <w:r>
        <w:tab/>
        <w:t>MKT.20220.5</w:t>
      </w:r>
    </w:p>
    <w:p w14:paraId="427E6359"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05B629F3" w14:textId="77777777" w:rsidR="00206062" w:rsidRDefault="00206062" w:rsidP="00206062">
      <w:pPr>
        <w:pStyle w:val="BodyText"/>
        <w:kinsoku w:val="0"/>
        <w:overflowPunct w:val="0"/>
        <w:spacing w:before="6"/>
        <w:ind w:left="0" w:firstLine="0"/>
        <w:rPr>
          <w:b/>
          <w:bCs/>
          <w:sz w:val="4"/>
          <w:szCs w:val="4"/>
        </w:rPr>
      </w:pPr>
    </w:p>
    <w:p w14:paraId="3873EFDF"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5291D56" wp14:editId="455765B3">
                <wp:extent cx="6483350" cy="12700"/>
                <wp:effectExtent l="0" t="0" r="0" b="0"/>
                <wp:docPr id="325" name="Group 2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26" name="Freeform 255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936786" id="Group 254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HuoXw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GJYe6hfAwAA6gcA&#13;&#10;AA4AAAAAAAAAAAAAAAAALgIAAGRycy9lMm9Eb2MueG1sUEsBAi0AFAAGAAgAAAAhAMKM/vfeAAAA&#13;&#10;CQEAAA8AAAAAAAAAAAAAAAAAuQUAAGRycy9kb3ducmV2LnhtbFBLBQYAAAAABAAEAPMAAADEBgAA&#13;&#10;AAA=&#13;&#10;">
                <v:shape id="Freeform 255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2C61860" w14:textId="77777777" w:rsidR="00206062" w:rsidRDefault="00206062" w:rsidP="00206062">
      <w:pPr>
        <w:pStyle w:val="BodyText"/>
        <w:kinsoku w:val="0"/>
        <w:overflowPunct w:val="0"/>
        <w:spacing w:before="6"/>
        <w:ind w:left="0" w:firstLine="0"/>
        <w:rPr>
          <w:b/>
          <w:bCs/>
          <w:sz w:val="24"/>
          <w:szCs w:val="24"/>
        </w:rPr>
      </w:pPr>
    </w:p>
    <w:p w14:paraId="14A1F6F7" w14:textId="77777777" w:rsidR="00206062" w:rsidRDefault="00206062" w:rsidP="00206062">
      <w:pPr>
        <w:pStyle w:val="BodyText"/>
        <w:kinsoku w:val="0"/>
        <w:overflowPunct w:val="0"/>
        <w:spacing w:before="0"/>
        <w:ind w:left="220" w:firstLine="0"/>
      </w:pPr>
      <w:r>
        <w:rPr>
          <w:b/>
          <w:bCs/>
        </w:rPr>
        <w:t>Responsible for</w:t>
      </w:r>
    </w:p>
    <w:p w14:paraId="248C1E46" w14:textId="77777777" w:rsidR="00206062" w:rsidRDefault="00206062" w:rsidP="00206062">
      <w:pPr>
        <w:pStyle w:val="BodyText"/>
        <w:kinsoku w:val="0"/>
        <w:overflowPunct w:val="0"/>
        <w:ind w:left="220" w:firstLine="0"/>
      </w:pPr>
      <w:r>
        <w:t>The provision of leadership and specialist media, advocacy and brand services</w:t>
      </w:r>
    </w:p>
    <w:p w14:paraId="2E723447" w14:textId="77777777" w:rsidR="00206062" w:rsidRDefault="00206062" w:rsidP="00206062">
      <w:pPr>
        <w:pStyle w:val="BodyText"/>
        <w:kinsoku w:val="0"/>
        <w:overflowPunct w:val="0"/>
        <w:spacing w:before="10"/>
        <w:ind w:left="0" w:firstLine="0"/>
        <w:rPr>
          <w:sz w:val="22"/>
          <w:szCs w:val="22"/>
        </w:rPr>
      </w:pPr>
    </w:p>
    <w:p w14:paraId="6E4C6141" w14:textId="77777777" w:rsidR="00206062" w:rsidRDefault="00206062" w:rsidP="00206062">
      <w:pPr>
        <w:pStyle w:val="Heading1"/>
        <w:kinsoku w:val="0"/>
        <w:overflowPunct w:val="0"/>
        <w:rPr>
          <w:b w:val="0"/>
          <w:bCs w:val="0"/>
        </w:rPr>
      </w:pPr>
      <w:r>
        <w:t>Report to</w:t>
      </w:r>
    </w:p>
    <w:p w14:paraId="033BF62D" w14:textId="77777777" w:rsidR="00206062" w:rsidRDefault="00206062" w:rsidP="00206062">
      <w:pPr>
        <w:pStyle w:val="BodyText"/>
        <w:kinsoku w:val="0"/>
        <w:overflowPunct w:val="0"/>
        <w:ind w:left="220" w:firstLine="0"/>
      </w:pPr>
      <w:r>
        <w:t>General Manager</w:t>
      </w:r>
    </w:p>
    <w:p w14:paraId="2E5FBDB1" w14:textId="77777777" w:rsidR="00206062" w:rsidRDefault="00206062" w:rsidP="00206062">
      <w:pPr>
        <w:pStyle w:val="BodyText"/>
        <w:kinsoku w:val="0"/>
        <w:overflowPunct w:val="0"/>
        <w:spacing w:before="10"/>
        <w:ind w:left="0" w:firstLine="0"/>
        <w:rPr>
          <w:sz w:val="22"/>
          <w:szCs w:val="22"/>
        </w:rPr>
      </w:pPr>
    </w:p>
    <w:p w14:paraId="29FD02A0" w14:textId="77777777" w:rsidR="00206062" w:rsidRDefault="00206062" w:rsidP="00206062">
      <w:pPr>
        <w:pStyle w:val="Heading1"/>
        <w:kinsoku w:val="0"/>
        <w:overflowPunct w:val="0"/>
        <w:rPr>
          <w:b w:val="0"/>
          <w:bCs w:val="0"/>
        </w:rPr>
      </w:pPr>
      <w:r>
        <w:t>Supervises</w:t>
      </w:r>
    </w:p>
    <w:p w14:paraId="6A5A7E01" w14:textId="77777777" w:rsidR="00206062" w:rsidRDefault="00206062" w:rsidP="00206062">
      <w:pPr>
        <w:pStyle w:val="BodyText"/>
        <w:kinsoku w:val="0"/>
        <w:overflowPunct w:val="0"/>
        <w:ind w:left="220" w:firstLine="0"/>
      </w:pPr>
      <w:r>
        <w:t>Events Manager, Marketing and Fundraising coordinator, Key Partnerships Manager, Social Media Coordinator</w:t>
      </w:r>
    </w:p>
    <w:p w14:paraId="2CA0C9F3" w14:textId="77777777" w:rsidR="00206062" w:rsidRDefault="00206062" w:rsidP="00206062">
      <w:pPr>
        <w:pStyle w:val="BodyText"/>
        <w:kinsoku w:val="0"/>
        <w:overflowPunct w:val="0"/>
        <w:spacing w:before="10"/>
        <w:ind w:left="0" w:firstLine="0"/>
        <w:rPr>
          <w:sz w:val="22"/>
          <w:szCs w:val="22"/>
        </w:rPr>
      </w:pPr>
    </w:p>
    <w:p w14:paraId="2F704419" w14:textId="77777777" w:rsidR="00206062" w:rsidRDefault="00206062" w:rsidP="00206062">
      <w:pPr>
        <w:pStyle w:val="Heading1"/>
        <w:kinsoku w:val="0"/>
        <w:overflowPunct w:val="0"/>
        <w:rPr>
          <w:b w:val="0"/>
          <w:bCs w:val="0"/>
        </w:rPr>
      </w:pPr>
      <w:r>
        <w:t>Main activities</w:t>
      </w:r>
    </w:p>
    <w:p w14:paraId="00F13E3D" w14:textId="77777777" w:rsidR="00206062" w:rsidRDefault="00206062" w:rsidP="00206062">
      <w:pPr>
        <w:pStyle w:val="BodyText"/>
        <w:numPr>
          <w:ilvl w:val="0"/>
          <w:numId w:val="2"/>
        </w:numPr>
        <w:tabs>
          <w:tab w:val="left" w:pos="583"/>
        </w:tabs>
        <w:kinsoku w:val="0"/>
        <w:overflowPunct w:val="0"/>
      </w:pPr>
      <w:r>
        <w:t>Contribute to and develop media and advocacy strategies forn the organisation</w:t>
      </w:r>
    </w:p>
    <w:p w14:paraId="41ED64C1" w14:textId="77777777" w:rsidR="00206062" w:rsidRDefault="00206062" w:rsidP="00206062">
      <w:pPr>
        <w:pStyle w:val="BodyText"/>
        <w:numPr>
          <w:ilvl w:val="0"/>
          <w:numId w:val="2"/>
        </w:numPr>
        <w:tabs>
          <w:tab w:val="left" w:pos="583"/>
        </w:tabs>
        <w:kinsoku w:val="0"/>
        <w:overflowPunct w:val="0"/>
      </w:pPr>
      <w:r>
        <w:t>Provide media relations services, support and advice to the CEO and across the business portfolio</w:t>
      </w:r>
    </w:p>
    <w:p w14:paraId="4B3F1B9A" w14:textId="77777777" w:rsidR="00206062" w:rsidRDefault="00206062" w:rsidP="00206062">
      <w:pPr>
        <w:pStyle w:val="BodyText"/>
        <w:numPr>
          <w:ilvl w:val="0"/>
          <w:numId w:val="2"/>
        </w:numPr>
        <w:tabs>
          <w:tab w:val="left" w:pos="583"/>
        </w:tabs>
        <w:kinsoku w:val="0"/>
        <w:overflowPunct w:val="0"/>
        <w:spacing w:line="312" w:lineRule="auto"/>
        <w:ind w:right="781"/>
      </w:pPr>
      <w:r>
        <w:t>Develop and implement strategic fundraising programs inclduing donor relations and development, direct marketing campaigns and community partnerships</w:t>
      </w:r>
    </w:p>
    <w:p w14:paraId="4F12BFEE" w14:textId="77777777" w:rsidR="00206062" w:rsidRDefault="00206062" w:rsidP="00206062">
      <w:pPr>
        <w:pStyle w:val="BodyText"/>
        <w:numPr>
          <w:ilvl w:val="0"/>
          <w:numId w:val="2"/>
        </w:numPr>
        <w:tabs>
          <w:tab w:val="left" w:pos="583"/>
        </w:tabs>
        <w:kinsoku w:val="0"/>
        <w:overflowPunct w:val="0"/>
        <w:spacing w:before="2" w:line="312" w:lineRule="auto"/>
        <w:ind w:right="881"/>
      </w:pPr>
      <w:r>
        <w:t>Provide brand leadership across the organisation, with particular focus on service delivery portfolios, to ensure the development of brand consistent integrated marketing campaigns.</w:t>
      </w:r>
    </w:p>
    <w:p w14:paraId="1D59F743" w14:textId="77777777" w:rsidR="00206062" w:rsidRDefault="00206062" w:rsidP="00206062">
      <w:pPr>
        <w:pStyle w:val="BodyText"/>
        <w:kinsoku w:val="0"/>
        <w:overflowPunct w:val="0"/>
        <w:spacing w:before="6"/>
        <w:ind w:left="0" w:firstLine="0"/>
        <w:rPr>
          <w:sz w:val="17"/>
          <w:szCs w:val="17"/>
        </w:rPr>
      </w:pPr>
    </w:p>
    <w:p w14:paraId="1F6F8B1A" w14:textId="77777777" w:rsidR="00206062" w:rsidRDefault="00206062" w:rsidP="00206062">
      <w:pPr>
        <w:pStyle w:val="Heading1"/>
        <w:kinsoku w:val="0"/>
        <w:overflowPunct w:val="0"/>
        <w:rPr>
          <w:b w:val="0"/>
          <w:bCs w:val="0"/>
        </w:rPr>
      </w:pPr>
      <w:r>
        <w:t>Key skills</w:t>
      </w:r>
    </w:p>
    <w:p w14:paraId="15381C0C" w14:textId="77777777" w:rsidR="00206062" w:rsidRDefault="00206062" w:rsidP="00206062">
      <w:pPr>
        <w:pStyle w:val="BodyText"/>
        <w:numPr>
          <w:ilvl w:val="0"/>
          <w:numId w:val="2"/>
        </w:numPr>
        <w:tabs>
          <w:tab w:val="left" w:pos="583"/>
        </w:tabs>
        <w:kinsoku w:val="0"/>
        <w:overflowPunct w:val="0"/>
        <w:spacing w:line="312" w:lineRule="auto"/>
        <w:ind w:right="651"/>
      </w:pPr>
      <w:r>
        <w:t>Proven experience in the provision of quality marketing and media services, with sound writing skills and the ability to develop communication plans and integrated marketing campaigns</w:t>
      </w:r>
    </w:p>
    <w:p w14:paraId="2498A34C" w14:textId="77777777" w:rsidR="00206062" w:rsidRDefault="00206062" w:rsidP="00206062">
      <w:pPr>
        <w:pStyle w:val="BodyText"/>
        <w:numPr>
          <w:ilvl w:val="0"/>
          <w:numId w:val="2"/>
        </w:numPr>
        <w:tabs>
          <w:tab w:val="left" w:pos="583"/>
        </w:tabs>
        <w:kinsoku w:val="0"/>
        <w:overflowPunct w:val="0"/>
        <w:spacing w:before="2"/>
      </w:pPr>
      <w:r>
        <w:t>Proven ability to contribute to policies and strategies in relation to media and communications</w:t>
      </w:r>
    </w:p>
    <w:p w14:paraId="0EBD5129" w14:textId="77777777" w:rsidR="00206062" w:rsidRDefault="00206062" w:rsidP="00206062">
      <w:pPr>
        <w:pStyle w:val="BodyText"/>
        <w:numPr>
          <w:ilvl w:val="0"/>
          <w:numId w:val="2"/>
        </w:numPr>
        <w:tabs>
          <w:tab w:val="left" w:pos="583"/>
        </w:tabs>
        <w:kinsoku w:val="0"/>
        <w:overflowPunct w:val="0"/>
      </w:pPr>
      <w:r>
        <w:t>Positive networks with media</w:t>
      </w:r>
    </w:p>
    <w:p w14:paraId="0FDF4E5D" w14:textId="77777777" w:rsidR="00206062" w:rsidRDefault="00206062" w:rsidP="00206062">
      <w:pPr>
        <w:pStyle w:val="BodyText"/>
        <w:numPr>
          <w:ilvl w:val="0"/>
          <w:numId w:val="2"/>
        </w:numPr>
        <w:tabs>
          <w:tab w:val="left" w:pos="583"/>
        </w:tabs>
        <w:kinsoku w:val="0"/>
        <w:overflowPunct w:val="0"/>
      </w:pPr>
      <w:r>
        <w:t>Demonstrated ability to manage budgets</w:t>
      </w:r>
    </w:p>
    <w:p w14:paraId="04CE0FAB" w14:textId="77777777" w:rsidR="00206062" w:rsidRDefault="00206062" w:rsidP="00206062">
      <w:pPr>
        <w:pStyle w:val="BodyText"/>
        <w:kinsoku w:val="0"/>
        <w:overflowPunct w:val="0"/>
        <w:spacing w:before="10"/>
        <w:ind w:left="0" w:firstLine="0"/>
        <w:rPr>
          <w:sz w:val="22"/>
          <w:szCs w:val="22"/>
        </w:rPr>
      </w:pPr>
    </w:p>
    <w:p w14:paraId="703BCA57" w14:textId="77777777" w:rsidR="00206062" w:rsidRDefault="00206062" w:rsidP="00206062">
      <w:pPr>
        <w:pStyle w:val="Heading1"/>
        <w:kinsoku w:val="0"/>
        <w:overflowPunct w:val="0"/>
        <w:rPr>
          <w:b w:val="0"/>
          <w:bCs w:val="0"/>
        </w:rPr>
      </w:pPr>
      <w:r>
        <w:t>Internal contacts</w:t>
      </w:r>
    </w:p>
    <w:p w14:paraId="40CE66CA" w14:textId="77777777" w:rsidR="00206062" w:rsidRDefault="00206062" w:rsidP="00206062">
      <w:pPr>
        <w:pStyle w:val="BodyText"/>
        <w:kinsoku w:val="0"/>
        <w:overflowPunct w:val="0"/>
        <w:ind w:left="220" w:firstLine="0"/>
      </w:pPr>
      <w:r>
        <w:t>General Manager, Media Consultant, Senior leadership team</w:t>
      </w:r>
    </w:p>
    <w:p w14:paraId="494A1E89" w14:textId="77777777" w:rsidR="00206062" w:rsidRDefault="00206062" w:rsidP="00206062">
      <w:pPr>
        <w:pStyle w:val="BodyText"/>
        <w:kinsoku w:val="0"/>
        <w:overflowPunct w:val="0"/>
        <w:spacing w:before="10"/>
        <w:ind w:left="0" w:firstLine="0"/>
        <w:rPr>
          <w:sz w:val="22"/>
          <w:szCs w:val="22"/>
        </w:rPr>
      </w:pPr>
    </w:p>
    <w:p w14:paraId="3B824EBA" w14:textId="77777777" w:rsidR="00206062" w:rsidRDefault="00206062" w:rsidP="00206062">
      <w:pPr>
        <w:pStyle w:val="Heading1"/>
        <w:kinsoku w:val="0"/>
        <w:overflowPunct w:val="0"/>
        <w:rPr>
          <w:b w:val="0"/>
          <w:bCs w:val="0"/>
        </w:rPr>
      </w:pPr>
      <w:r>
        <w:t>External contacts</w:t>
      </w:r>
    </w:p>
    <w:p w14:paraId="11131110" w14:textId="77777777" w:rsidR="00206062" w:rsidRDefault="00206062" w:rsidP="00206062">
      <w:pPr>
        <w:pStyle w:val="BodyText"/>
        <w:kinsoku w:val="0"/>
        <w:overflowPunct w:val="0"/>
        <w:ind w:left="220" w:firstLine="0"/>
      </w:pPr>
      <w:r>
        <w:t>Customers</w:t>
      </w:r>
    </w:p>
    <w:p w14:paraId="23823DF9" w14:textId="77777777" w:rsidR="00206062" w:rsidRDefault="00206062" w:rsidP="00206062">
      <w:pPr>
        <w:pStyle w:val="BodyText"/>
        <w:kinsoku w:val="0"/>
        <w:overflowPunct w:val="0"/>
        <w:spacing w:before="10"/>
        <w:ind w:left="0" w:firstLine="0"/>
        <w:rPr>
          <w:sz w:val="22"/>
          <w:szCs w:val="22"/>
        </w:rPr>
      </w:pPr>
    </w:p>
    <w:p w14:paraId="569044E9" w14:textId="77777777" w:rsidR="00206062" w:rsidRDefault="00206062" w:rsidP="00206062">
      <w:pPr>
        <w:pStyle w:val="Heading1"/>
        <w:kinsoku w:val="0"/>
        <w:overflowPunct w:val="0"/>
        <w:spacing w:line="545" w:lineRule="auto"/>
        <w:ind w:right="8707"/>
        <w:rPr>
          <w:b w:val="0"/>
          <w:bCs w:val="0"/>
        </w:rPr>
      </w:pPr>
      <w:r>
        <w:t>Typical experience Other comments</w:t>
      </w:r>
    </w:p>
    <w:p w14:paraId="77B0751C" w14:textId="77777777" w:rsidR="00206062" w:rsidRDefault="00206062" w:rsidP="00206062">
      <w:pPr>
        <w:pStyle w:val="Heading1"/>
        <w:kinsoku w:val="0"/>
        <w:overflowPunct w:val="0"/>
        <w:spacing w:line="545" w:lineRule="auto"/>
        <w:ind w:right="8707"/>
        <w:rPr>
          <w:b w:val="0"/>
          <w:bCs w:val="0"/>
        </w:rPr>
        <w:sectPr w:rsidR="00206062">
          <w:pgSz w:w="11900" w:h="16840"/>
          <w:pgMar w:top="1800" w:right="680" w:bottom="980" w:left="680" w:header="540" w:footer="790" w:gutter="0"/>
          <w:cols w:space="720"/>
          <w:noEndnote/>
        </w:sectPr>
      </w:pPr>
    </w:p>
    <w:p w14:paraId="4789A48A" w14:textId="77777777" w:rsidR="00206062" w:rsidRDefault="00206062" w:rsidP="00206062">
      <w:pPr>
        <w:pStyle w:val="BodyText"/>
        <w:tabs>
          <w:tab w:val="left" w:pos="2249"/>
        </w:tabs>
        <w:kinsoku w:val="0"/>
        <w:overflowPunct w:val="0"/>
        <w:spacing w:before="31" w:line="301" w:lineRule="auto"/>
        <w:ind w:left="210" w:right="3207" w:firstLine="0"/>
      </w:pPr>
      <w:bookmarkStart w:id="98" w:name="Aon.MKT.20125.4 - Senior Marketing Consu"/>
      <w:bookmarkStart w:id="99" w:name="bookmark376"/>
      <w:bookmarkEnd w:id="98"/>
      <w:bookmarkEnd w:id="99"/>
      <w:r>
        <w:rPr>
          <w:b/>
          <w:bCs/>
        </w:rPr>
        <w:lastRenderedPageBreak/>
        <w:t>Position title:</w:t>
      </w:r>
      <w:r>
        <w:rPr>
          <w:b/>
          <w:bCs/>
        </w:rPr>
        <w:tab/>
        <w:t>Senior Marketing Consultant  - Segment/Channel Marketing Aon Position code:</w:t>
      </w:r>
      <w:r>
        <w:rPr>
          <w:b/>
          <w:bCs/>
        </w:rPr>
        <w:tab/>
        <w:t>MKT.20125.4</w:t>
      </w:r>
    </w:p>
    <w:p w14:paraId="067A153B"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148D3CC5" w14:textId="77777777" w:rsidR="00206062" w:rsidRDefault="00206062" w:rsidP="00206062">
      <w:pPr>
        <w:pStyle w:val="BodyText"/>
        <w:kinsoku w:val="0"/>
        <w:overflowPunct w:val="0"/>
        <w:spacing w:before="6"/>
        <w:ind w:left="0" w:firstLine="0"/>
        <w:rPr>
          <w:b/>
          <w:bCs/>
          <w:sz w:val="4"/>
          <w:szCs w:val="4"/>
        </w:rPr>
      </w:pPr>
    </w:p>
    <w:p w14:paraId="09611E39"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4E56ECD" wp14:editId="30D88218">
                <wp:extent cx="6483350" cy="12700"/>
                <wp:effectExtent l="0" t="0" r="0" b="0"/>
                <wp:docPr id="323" name="Group 2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24" name="Freeform 254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9609FF" id="Group 254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Q1bUhmEDAADq&#13;&#10;BwAADgAAAAAAAAAAAAAAAAAuAgAAZHJzL2Uyb0RvYy54bWxQSwECLQAUAAYACAAAACEAwoz+994A&#13;&#10;AAAJAQAADwAAAAAAAAAAAAAAAAC7BQAAZHJzL2Rvd25yZXYueG1sUEsFBgAAAAAEAAQA8wAAAMYG&#13;&#10;AAAAAA==&#13;&#10;">
                <v:shape id="Freeform 254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DD11D36" w14:textId="77777777" w:rsidR="00206062" w:rsidRDefault="00206062" w:rsidP="00206062">
      <w:pPr>
        <w:pStyle w:val="BodyText"/>
        <w:kinsoku w:val="0"/>
        <w:overflowPunct w:val="0"/>
        <w:spacing w:before="6"/>
        <w:ind w:left="0" w:firstLine="0"/>
        <w:rPr>
          <w:b/>
          <w:bCs/>
          <w:sz w:val="24"/>
          <w:szCs w:val="24"/>
        </w:rPr>
      </w:pPr>
    </w:p>
    <w:p w14:paraId="0A5A9CC7" w14:textId="77777777" w:rsidR="00206062" w:rsidRDefault="00206062" w:rsidP="00206062">
      <w:pPr>
        <w:pStyle w:val="BodyText"/>
        <w:kinsoku w:val="0"/>
        <w:overflowPunct w:val="0"/>
        <w:spacing w:before="0"/>
        <w:ind w:left="220" w:firstLine="0"/>
      </w:pPr>
      <w:r>
        <w:rPr>
          <w:b/>
          <w:bCs/>
        </w:rPr>
        <w:t>Responsible for</w:t>
      </w:r>
    </w:p>
    <w:p w14:paraId="513D3105" w14:textId="77777777" w:rsidR="00206062" w:rsidRDefault="00206062" w:rsidP="00206062">
      <w:pPr>
        <w:pStyle w:val="BodyText"/>
        <w:kinsoku w:val="0"/>
        <w:overflowPunct w:val="0"/>
        <w:spacing w:line="312" w:lineRule="auto"/>
        <w:ind w:left="220" w:right="450" w:firstLine="0"/>
      </w:pPr>
      <w:r>
        <w:t>Managing the development, market share and profitability of strategically important market segment(s) and/or channel group(s).</w:t>
      </w:r>
    </w:p>
    <w:p w14:paraId="338E6588" w14:textId="77777777" w:rsidR="00206062" w:rsidRDefault="00206062" w:rsidP="00206062">
      <w:pPr>
        <w:pStyle w:val="BodyText"/>
        <w:kinsoku w:val="0"/>
        <w:overflowPunct w:val="0"/>
        <w:spacing w:before="6"/>
        <w:ind w:left="0" w:firstLine="0"/>
        <w:rPr>
          <w:sz w:val="17"/>
          <w:szCs w:val="17"/>
        </w:rPr>
      </w:pPr>
    </w:p>
    <w:p w14:paraId="78D9EEA4" w14:textId="77777777" w:rsidR="00206062" w:rsidRDefault="00206062" w:rsidP="00206062">
      <w:pPr>
        <w:pStyle w:val="Heading1"/>
        <w:kinsoku w:val="0"/>
        <w:overflowPunct w:val="0"/>
        <w:rPr>
          <w:b w:val="0"/>
          <w:bCs w:val="0"/>
        </w:rPr>
      </w:pPr>
      <w:r>
        <w:t>Report to</w:t>
      </w:r>
    </w:p>
    <w:p w14:paraId="5BA4FA6B" w14:textId="77777777" w:rsidR="00206062" w:rsidRDefault="00206062" w:rsidP="00206062">
      <w:pPr>
        <w:pStyle w:val="BodyText"/>
        <w:kinsoku w:val="0"/>
        <w:overflowPunct w:val="0"/>
        <w:ind w:left="220" w:firstLine="0"/>
      </w:pPr>
      <w:r>
        <w:t>Depending on organisation size and structure, Head of Marketing, Functional Lead of Marketing or Marketing Manager.</w:t>
      </w:r>
    </w:p>
    <w:p w14:paraId="6327C9FD" w14:textId="77777777" w:rsidR="00206062" w:rsidRDefault="00206062" w:rsidP="00206062">
      <w:pPr>
        <w:pStyle w:val="BodyText"/>
        <w:kinsoku w:val="0"/>
        <w:overflowPunct w:val="0"/>
        <w:spacing w:before="10"/>
        <w:ind w:left="0" w:firstLine="0"/>
        <w:rPr>
          <w:sz w:val="22"/>
          <w:szCs w:val="22"/>
        </w:rPr>
      </w:pPr>
    </w:p>
    <w:p w14:paraId="087CD710" w14:textId="77777777" w:rsidR="00206062" w:rsidRDefault="00206062" w:rsidP="00206062">
      <w:pPr>
        <w:pStyle w:val="Heading1"/>
        <w:kinsoku w:val="0"/>
        <w:overflowPunct w:val="0"/>
        <w:rPr>
          <w:b w:val="0"/>
          <w:bCs w:val="0"/>
        </w:rPr>
      </w:pPr>
      <w:r>
        <w:t>Supervises</w:t>
      </w:r>
    </w:p>
    <w:p w14:paraId="385346B9" w14:textId="77777777" w:rsidR="00206062" w:rsidRDefault="00206062" w:rsidP="00206062">
      <w:pPr>
        <w:pStyle w:val="BodyText"/>
        <w:kinsoku w:val="0"/>
        <w:overflowPunct w:val="0"/>
        <w:ind w:left="220" w:firstLine="0"/>
      </w:pPr>
      <w:r>
        <w:t>May supervise Marketing Associate or Marketing Administration staff.</w:t>
      </w:r>
    </w:p>
    <w:p w14:paraId="6DCCECBD" w14:textId="77777777" w:rsidR="00206062" w:rsidRDefault="00206062" w:rsidP="00206062">
      <w:pPr>
        <w:pStyle w:val="BodyText"/>
        <w:kinsoku w:val="0"/>
        <w:overflowPunct w:val="0"/>
        <w:spacing w:before="10"/>
        <w:ind w:left="0" w:firstLine="0"/>
        <w:rPr>
          <w:sz w:val="22"/>
          <w:szCs w:val="22"/>
        </w:rPr>
      </w:pPr>
    </w:p>
    <w:p w14:paraId="69A2FE14" w14:textId="77777777" w:rsidR="00206062" w:rsidRDefault="00206062" w:rsidP="00206062">
      <w:pPr>
        <w:pStyle w:val="Heading1"/>
        <w:kinsoku w:val="0"/>
        <w:overflowPunct w:val="0"/>
        <w:rPr>
          <w:b w:val="0"/>
          <w:bCs w:val="0"/>
        </w:rPr>
      </w:pPr>
      <w:r>
        <w:t>Main activities</w:t>
      </w:r>
    </w:p>
    <w:p w14:paraId="2CFA2301" w14:textId="77777777" w:rsidR="00206062" w:rsidRDefault="00206062" w:rsidP="00206062">
      <w:pPr>
        <w:pStyle w:val="BodyText"/>
        <w:numPr>
          <w:ilvl w:val="0"/>
          <w:numId w:val="2"/>
        </w:numPr>
        <w:tabs>
          <w:tab w:val="left" w:pos="583"/>
        </w:tabs>
        <w:kinsoku w:val="0"/>
        <w:overflowPunct w:val="0"/>
        <w:spacing w:line="312" w:lineRule="auto"/>
        <w:ind w:right="361"/>
      </w:pPr>
      <w:r>
        <w:t>Working with line management groups to build and implement segment/channel marketing solutions in line with business needs.</w:t>
      </w:r>
    </w:p>
    <w:p w14:paraId="131D99C2" w14:textId="77777777" w:rsidR="00206062" w:rsidRDefault="00206062" w:rsidP="00206062">
      <w:pPr>
        <w:pStyle w:val="BodyText"/>
        <w:numPr>
          <w:ilvl w:val="0"/>
          <w:numId w:val="2"/>
        </w:numPr>
        <w:tabs>
          <w:tab w:val="left" w:pos="583"/>
        </w:tabs>
        <w:kinsoku w:val="0"/>
        <w:overflowPunct w:val="0"/>
        <w:spacing w:before="2" w:line="312" w:lineRule="auto"/>
        <w:ind w:right="1781"/>
      </w:pPr>
      <w:r>
        <w:t>Coordinating segment/channel based market research to gain a comprehensive understanding of each segment/consumer group.</w:t>
      </w:r>
    </w:p>
    <w:p w14:paraId="71A06A63" w14:textId="77777777" w:rsidR="00206062" w:rsidRDefault="00206062" w:rsidP="00206062">
      <w:pPr>
        <w:pStyle w:val="BodyText"/>
        <w:numPr>
          <w:ilvl w:val="0"/>
          <w:numId w:val="2"/>
        </w:numPr>
        <w:tabs>
          <w:tab w:val="left" w:pos="583"/>
        </w:tabs>
        <w:kinsoku w:val="0"/>
        <w:overflowPunct w:val="0"/>
        <w:spacing w:before="2"/>
      </w:pPr>
      <w:r>
        <w:t>Developing go-to market strategies and tactical execution plans.</w:t>
      </w:r>
    </w:p>
    <w:p w14:paraId="321E39AC" w14:textId="77777777" w:rsidR="00206062" w:rsidRDefault="00206062" w:rsidP="00206062">
      <w:pPr>
        <w:pStyle w:val="BodyText"/>
        <w:numPr>
          <w:ilvl w:val="0"/>
          <w:numId w:val="2"/>
        </w:numPr>
        <w:tabs>
          <w:tab w:val="left" w:pos="583"/>
        </w:tabs>
        <w:kinsoku w:val="0"/>
        <w:overflowPunct w:val="0"/>
      </w:pPr>
      <w:r>
        <w:t>Identifying new marketing opportunities and analysing competitor activity.</w:t>
      </w:r>
    </w:p>
    <w:p w14:paraId="4C974FEE" w14:textId="77777777" w:rsidR="00206062" w:rsidRDefault="00206062" w:rsidP="00206062">
      <w:pPr>
        <w:pStyle w:val="BodyText"/>
        <w:numPr>
          <w:ilvl w:val="0"/>
          <w:numId w:val="2"/>
        </w:numPr>
        <w:tabs>
          <w:tab w:val="left" w:pos="583"/>
        </w:tabs>
        <w:kinsoku w:val="0"/>
        <w:overflowPunct w:val="0"/>
      </w:pPr>
      <w:r>
        <w:t>Projecting sales forecasts, developing budgets and reporting on actual product sales.</w:t>
      </w:r>
    </w:p>
    <w:p w14:paraId="63E22C22" w14:textId="77777777" w:rsidR="00206062" w:rsidRDefault="00206062" w:rsidP="00206062">
      <w:pPr>
        <w:pStyle w:val="BodyText"/>
        <w:numPr>
          <w:ilvl w:val="0"/>
          <w:numId w:val="2"/>
        </w:numPr>
        <w:tabs>
          <w:tab w:val="left" w:pos="583"/>
        </w:tabs>
        <w:kinsoku w:val="0"/>
        <w:overflowPunct w:val="0"/>
      </w:pPr>
      <w:r>
        <w:t>Supporting the sales team by identifying opportunities and providing training.</w:t>
      </w:r>
    </w:p>
    <w:p w14:paraId="76C409E9" w14:textId="77777777" w:rsidR="00206062" w:rsidRDefault="00206062" w:rsidP="00206062">
      <w:pPr>
        <w:pStyle w:val="BodyText"/>
        <w:numPr>
          <w:ilvl w:val="0"/>
          <w:numId w:val="2"/>
        </w:numPr>
        <w:tabs>
          <w:tab w:val="left" w:pos="583"/>
        </w:tabs>
        <w:kinsoku w:val="0"/>
        <w:overflowPunct w:val="0"/>
      </w:pPr>
      <w:r>
        <w:t>Coordinating the use of effective pricing and discount policies.</w:t>
      </w:r>
    </w:p>
    <w:p w14:paraId="59BD2F9F" w14:textId="77777777" w:rsidR="00206062" w:rsidRDefault="00206062" w:rsidP="00206062">
      <w:pPr>
        <w:pStyle w:val="BodyText"/>
        <w:kinsoku w:val="0"/>
        <w:overflowPunct w:val="0"/>
        <w:spacing w:before="10"/>
        <w:ind w:left="0" w:firstLine="0"/>
        <w:rPr>
          <w:sz w:val="22"/>
          <w:szCs w:val="22"/>
        </w:rPr>
      </w:pPr>
    </w:p>
    <w:p w14:paraId="49D8C9E4" w14:textId="77777777" w:rsidR="00206062" w:rsidRDefault="00206062" w:rsidP="00206062">
      <w:pPr>
        <w:pStyle w:val="Heading1"/>
        <w:kinsoku w:val="0"/>
        <w:overflowPunct w:val="0"/>
        <w:rPr>
          <w:b w:val="0"/>
          <w:bCs w:val="0"/>
        </w:rPr>
      </w:pPr>
      <w:r>
        <w:t>Key skills</w:t>
      </w:r>
    </w:p>
    <w:p w14:paraId="1CC61595" w14:textId="77777777" w:rsidR="00206062" w:rsidRDefault="00206062" w:rsidP="00206062">
      <w:pPr>
        <w:pStyle w:val="BodyText"/>
        <w:numPr>
          <w:ilvl w:val="0"/>
          <w:numId w:val="2"/>
        </w:numPr>
        <w:tabs>
          <w:tab w:val="left" w:pos="583"/>
        </w:tabs>
        <w:kinsoku w:val="0"/>
        <w:overflowPunct w:val="0"/>
      </w:pPr>
      <w:r>
        <w:t>Excellent segment/consumer group knowledge.</w:t>
      </w:r>
    </w:p>
    <w:p w14:paraId="7636C23A" w14:textId="77777777" w:rsidR="00206062" w:rsidRDefault="00206062" w:rsidP="00206062">
      <w:pPr>
        <w:pStyle w:val="BodyText"/>
        <w:numPr>
          <w:ilvl w:val="0"/>
          <w:numId w:val="2"/>
        </w:numPr>
        <w:tabs>
          <w:tab w:val="left" w:pos="583"/>
        </w:tabs>
        <w:kinsoku w:val="0"/>
        <w:overflowPunct w:val="0"/>
      </w:pPr>
      <w:r>
        <w:t>Strong business analysis skills.</w:t>
      </w:r>
    </w:p>
    <w:p w14:paraId="2DC627C1" w14:textId="77777777" w:rsidR="00206062" w:rsidRDefault="00206062" w:rsidP="00206062">
      <w:pPr>
        <w:pStyle w:val="BodyText"/>
        <w:numPr>
          <w:ilvl w:val="0"/>
          <w:numId w:val="2"/>
        </w:numPr>
        <w:tabs>
          <w:tab w:val="left" w:pos="583"/>
        </w:tabs>
        <w:kinsoku w:val="0"/>
        <w:overflowPunct w:val="0"/>
      </w:pPr>
      <w:r>
        <w:t>Strong communication and presentation skills.</w:t>
      </w:r>
    </w:p>
    <w:p w14:paraId="25EFD42F" w14:textId="77777777" w:rsidR="00206062" w:rsidRDefault="00206062" w:rsidP="00206062">
      <w:pPr>
        <w:pStyle w:val="BodyText"/>
        <w:kinsoku w:val="0"/>
        <w:overflowPunct w:val="0"/>
        <w:spacing w:before="10"/>
        <w:ind w:left="0" w:firstLine="0"/>
        <w:rPr>
          <w:sz w:val="22"/>
          <w:szCs w:val="22"/>
        </w:rPr>
      </w:pPr>
    </w:p>
    <w:p w14:paraId="7CABC3F8" w14:textId="77777777" w:rsidR="00206062" w:rsidRDefault="00206062" w:rsidP="00206062">
      <w:pPr>
        <w:pStyle w:val="Heading1"/>
        <w:kinsoku w:val="0"/>
        <w:overflowPunct w:val="0"/>
        <w:rPr>
          <w:b w:val="0"/>
          <w:bCs w:val="0"/>
        </w:rPr>
      </w:pPr>
      <w:r>
        <w:t>Internal contacts</w:t>
      </w:r>
    </w:p>
    <w:p w14:paraId="648A0A6F" w14:textId="77777777" w:rsidR="00206062" w:rsidRDefault="00206062" w:rsidP="00206062">
      <w:pPr>
        <w:pStyle w:val="BodyText"/>
        <w:kinsoku w:val="0"/>
        <w:overflowPunct w:val="0"/>
        <w:ind w:left="220" w:firstLine="0"/>
      </w:pPr>
      <w:r>
        <w:t>Marketing, Sales and Finance departments of the organisation.</w:t>
      </w:r>
    </w:p>
    <w:p w14:paraId="1EBF4295" w14:textId="77777777" w:rsidR="00206062" w:rsidRDefault="00206062" w:rsidP="00206062">
      <w:pPr>
        <w:pStyle w:val="BodyText"/>
        <w:kinsoku w:val="0"/>
        <w:overflowPunct w:val="0"/>
        <w:spacing w:before="10"/>
        <w:ind w:left="0" w:firstLine="0"/>
        <w:rPr>
          <w:sz w:val="22"/>
          <w:szCs w:val="22"/>
        </w:rPr>
      </w:pPr>
    </w:p>
    <w:p w14:paraId="2A6A0414" w14:textId="77777777" w:rsidR="00206062" w:rsidRDefault="00206062" w:rsidP="00206062">
      <w:pPr>
        <w:pStyle w:val="Heading1"/>
        <w:kinsoku w:val="0"/>
        <w:overflowPunct w:val="0"/>
        <w:rPr>
          <w:b w:val="0"/>
          <w:bCs w:val="0"/>
        </w:rPr>
      </w:pPr>
      <w:r>
        <w:t>External contacts</w:t>
      </w:r>
    </w:p>
    <w:p w14:paraId="402B44B7" w14:textId="77777777" w:rsidR="00206062" w:rsidRDefault="00206062" w:rsidP="00206062">
      <w:pPr>
        <w:pStyle w:val="BodyText"/>
        <w:kinsoku w:val="0"/>
        <w:overflowPunct w:val="0"/>
        <w:spacing w:line="312" w:lineRule="auto"/>
        <w:ind w:left="220" w:right="450" w:firstLine="0"/>
      </w:pPr>
      <w:r>
        <w:t>Advertising agencies, market research companies, Public Relations companies, customers, and government officials, marketing alliances and partners.</w:t>
      </w:r>
    </w:p>
    <w:p w14:paraId="56F7E4F7" w14:textId="77777777" w:rsidR="00206062" w:rsidRDefault="00206062" w:rsidP="00206062">
      <w:pPr>
        <w:pStyle w:val="BodyText"/>
        <w:kinsoku w:val="0"/>
        <w:overflowPunct w:val="0"/>
        <w:spacing w:before="6"/>
        <w:ind w:left="0" w:firstLine="0"/>
        <w:rPr>
          <w:sz w:val="17"/>
          <w:szCs w:val="17"/>
        </w:rPr>
      </w:pPr>
    </w:p>
    <w:p w14:paraId="7F17B251" w14:textId="77777777" w:rsidR="00206062" w:rsidRDefault="00206062" w:rsidP="00206062">
      <w:pPr>
        <w:pStyle w:val="Heading1"/>
        <w:kinsoku w:val="0"/>
        <w:overflowPunct w:val="0"/>
        <w:rPr>
          <w:b w:val="0"/>
          <w:bCs w:val="0"/>
        </w:rPr>
      </w:pPr>
      <w:r>
        <w:t>Typical experience</w:t>
      </w:r>
    </w:p>
    <w:p w14:paraId="4B20BE6B" w14:textId="77777777" w:rsidR="00206062" w:rsidRDefault="00206062" w:rsidP="00206062">
      <w:pPr>
        <w:pStyle w:val="BodyText"/>
        <w:kinsoku w:val="0"/>
        <w:overflowPunct w:val="0"/>
        <w:ind w:left="220" w:firstLine="0"/>
      </w:pPr>
      <w:r>
        <w:t>5+ years experience in marketing, coupled with relevant tertiary qualifications</w:t>
      </w:r>
    </w:p>
    <w:p w14:paraId="4235E56A" w14:textId="77777777" w:rsidR="00206062" w:rsidRDefault="00206062" w:rsidP="00206062">
      <w:pPr>
        <w:pStyle w:val="BodyText"/>
        <w:kinsoku w:val="0"/>
        <w:overflowPunct w:val="0"/>
        <w:spacing w:before="10"/>
        <w:ind w:left="0" w:firstLine="0"/>
        <w:rPr>
          <w:sz w:val="22"/>
          <w:szCs w:val="22"/>
        </w:rPr>
      </w:pPr>
    </w:p>
    <w:p w14:paraId="28AEE57B" w14:textId="77777777" w:rsidR="00206062" w:rsidRDefault="00206062" w:rsidP="00206062">
      <w:pPr>
        <w:pStyle w:val="Heading1"/>
        <w:kinsoku w:val="0"/>
        <w:overflowPunct w:val="0"/>
        <w:rPr>
          <w:b w:val="0"/>
          <w:bCs w:val="0"/>
        </w:rPr>
      </w:pPr>
      <w:r>
        <w:t>Other comments</w:t>
      </w:r>
    </w:p>
    <w:p w14:paraId="58A66E95" w14:textId="77777777" w:rsidR="00206062" w:rsidRDefault="00206062" w:rsidP="00206062">
      <w:pPr>
        <w:pStyle w:val="BodyText"/>
        <w:kinsoku w:val="0"/>
        <w:overflowPunct w:val="0"/>
        <w:ind w:left="220" w:firstLine="0"/>
      </w:pPr>
      <w:r>
        <w:t>This position is predominantly focused on the function of segment/channel marketing.</w:t>
      </w:r>
    </w:p>
    <w:p w14:paraId="03ED2E3D"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3D13810C" w14:textId="77777777" w:rsidR="00206062" w:rsidRDefault="00206062" w:rsidP="00206062">
      <w:pPr>
        <w:pStyle w:val="Heading1"/>
        <w:tabs>
          <w:tab w:val="left" w:pos="2249"/>
        </w:tabs>
        <w:kinsoku w:val="0"/>
        <w:overflowPunct w:val="0"/>
        <w:spacing w:before="31" w:line="301" w:lineRule="auto"/>
        <w:ind w:left="210" w:right="3817"/>
        <w:rPr>
          <w:b w:val="0"/>
          <w:bCs w:val="0"/>
        </w:rPr>
      </w:pPr>
      <w:bookmarkStart w:id="100" w:name="Aon.MKT.20306.3 - Marketing Consultant -"/>
      <w:bookmarkStart w:id="101" w:name="bookmark377"/>
      <w:bookmarkEnd w:id="100"/>
      <w:bookmarkEnd w:id="101"/>
      <w:r>
        <w:lastRenderedPageBreak/>
        <w:t>Position title:</w:t>
      </w:r>
      <w:r>
        <w:tab/>
        <w:t>Marketing Consultant -  Segment/Channel Marketing Aon Position code:</w:t>
      </w:r>
      <w:r>
        <w:tab/>
        <w:t>MKT.20306.3</w:t>
      </w:r>
    </w:p>
    <w:p w14:paraId="304A8D9D"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37279B39" w14:textId="77777777" w:rsidR="00206062" w:rsidRDefault="00206062" w:rsidP="00206062">
      <w:pPr>
        <w:pStyle w:val="BodyText"/>
        <w:kinsoku w:val="0"/>
        <w:overflowPunct w:val="0"/>
        <w:spacing w:before="6"/>
        <w:ind w:left="0" w:firstLine="0"/>
        <w:rPr>
          <w:b/>
          <w:bCs/>
          <w:sz w:val="4"/>
          <w:szCs w:val="4"/>
        </w:rPr>
      </w:pPr>
    </w:p>
    <w:p w14:paraId="057AB5B9"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D03A177" wp14:editId="0F564EC4">
                <wp:extent cx="6483350" cy="12700"/>
                <wp:effectExtent l="0" t="0" r="0" b="0"/>
                <wp:docPr id="321" name="Group 2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22" name="Freeform 254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D80560" id="Group 254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wjUYA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8GwjUYAMAAOoH&#13;&#10;AAAOAAAAAAAAAAAAAAAAAC4CAABkcnMvZTJvRG9jLnhtbFBLAQItABQABgAIAAAAIQDCjP733gAA&#13;&#10;AAkBAAAPAAAAAAAAAAAAAAAAALoFAABkcnMvZG93bnJldi54bWxQSwUGAAAAAAQABADzAAAAxQYA&#13;&#10;AAAA&#13;&#10;">
                <v:shape id="Freeform 254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F9A2FC8" w14:textId="77777777" w:rsidR="00206062" w:rsidRDefault="00206062" w:rsidP="00206062">
      <w:pPr>
        <w:pStyle w:val="BodyText"/>
        <w:kinsoku w:val="0"/>
        <w:overflowPunct w:val="0"/>
        <w:spacing w:before="6"/>
        <w:ind w:left="0" w:firstLine="0"/>
        <w:rPr>
          <w:b/>
          <w:bCs/>
          <w:sz w:val="24"/>
          <w:szCs w:val="24"/>
        </w:rPr>
      </w:pPr>
    </w:p>
    <w:p w14:paraId="6927E09F" w14:textId="77777777" w:rsidR="00206062" w:rsidRDefault="00206062" w:rsidP="00206062">
      <w:pPr>
        <w:pStyle w:val="BodyText"/>
        <w:kinsoku w:val="0"/>
        <w:overflowPunct w:val="0"/>
        <w:spacing w:before="0"/>
        <w:ind w:left="220" w:firstLine="0"/>
      </w:pPr>
      <w:r>
        <w:rPr>
          <w:b/>
          <w:bCs/>
        </w:rPr>
        <w:t>Responsible for</w:t>
      </w:r>
    </w:p>
    <w:p w14:paraId="39E13337" w14:textId="77777777" w:rsidR="00206062" w:rsidRDefault="00206062" w:rsidP="00206062">
      <w:pPr>
        <w:pStyle w:val="BodyText"/>
        <w:kinsoku w:val="0"/>
        <w:overflowPunct w:val="0"/>
        <w:ind w:left="220" w:firstLine="0"/>
      </w:pPr>
      <w:r>
        <w:t>Managing the development, market share and profitability of market segment(s) and/or channel group(s).</w:t>
      </w:r>
    </w:p>
    <w:p w14:paraId="0F769DB3" w14:textId="77777777" w:rsidR="00206062" w:rsidRDefault="00206062" w:rsidP="00206062">
      <w:pPr>
        <w:pStyle w:val="BodyText"/>
        <w:kinsoku w:val="0"/>
        <w:overflowPunct w:val="0"/>
        <w:spacing w:before="10"/>
        <w:ind w:left="0" w:firstLine="0"/>
        <w:rPr>
          <w:sz w:val="22"/>
          <w:szCs w:val="22"/>
        </w:rPr>
      </w:pPr>
    </w:p>
    <w:p w14:paraId="548C91E6" w14:textId="77777777" w:rsidR="00206062" w:rsidRDefault="00206062" w:rsidP="00206062">
      <w:pPr>
        <w:pStyle w:val="Heading1"/>
        <w:kinsoku w:val="0"/>
        <w:overflowPunct w:val="0"/>
        <w:rPr>
          <w:b w:val="0"/>
          <w:bCs w:val="0"/>
        </w:rPr>
      </w:pPr>
      <w:r>
        <w:t>Report to</w:t>
      </w:r>
    </w:p>
    <w:p w14:paraId="2FC61566" w14:textId="77777777" w:rsidR="00206062" w:rsidRDefault="00206062" w:rsidP="00206062">
      <w:pPr>
        <w:pStyle w:val="BodyText"/>
        <w:kinsoku w:val="0"/>
        <w:overflowPunct w:val="0"/>
        <w:ind w:left="220" w:firstLine="0"/>
      </w:pPr>
      <w:r>
        <w:t>Depending on organisation size and structure, Functional Lead of Marketing or Marketing Manager.</w:t>
      </w:r>
    </w:p>
    <w:p w14:paraId="5D2FB2A9" w14:textId="77777777" w:rsidR="00206062" w:rsidRDefault="00206062" w:rsidP="00206062">
      <w:pPr>
        <w:pStyle w:val="BodyText"/>
        <w:kinsoku w:val="0"/>
        <w:overflowPunct w:val="0"/>
        <w:spacing w:before="10"/>
        <w:ind w:left="0" w:firstLine="0"/>
        <w:rPr>
          <w:sz w:val="22"/>
          <w:szCs w:val="22"/>
        </w:rPr>
      </w:pPr>
    </w:p>
    <w:p w14:paraId="09E5D79D" w14:textId="77777777" w:rsidR="00206062" w:rsidRDefault="00206062" w:rsidP="00206062">
      <w:pPr>
        <w:pStyle w:val="Heading1"/>
        <w:kinsoku w:val="0"/>
        <w:overflowPunct w:val="0"/>
        <w:rPr>
          <w:b w:val="0"/>
          <w:bCs w:val="0"/>
        </w:rPr>
      </w:pPr>
      <w:r>
        <w:t>Supervises</w:t>
      </w:r>
    </w:p>
    <w:p w14:paraId="518D49D2" w14:textId="77777777" w:rsidR="00206062" w:rsidRDefault="00206062" w:rsidP="00206062">
      <w:pPr>
        <w:pStyle w:val="BodyText"/>
        <w:kinsoku w:val="0"/>
        <w:overflowPunct w:val="0"/>
        <w:ind w:left="220" w:firstLine="0"/>
      </w:pPr>
      <w:r>
        <w:t>No supervisory responsibilities.</w:t>
      </w:r>
    </w:p>
    <w:p w14:paraId="3455E870" w14:textId="77777777" w:rsidR="00206062" w:rsidRDefault="00206062" w:rsidP="00206062">
      <w:pPr>
        <w:pStyle w:val="BodyText"/>
        <w:kinsoku w:val="0"/>
        <w:overflowPunct w:val="0"/>
        <w:spacing w:before="10"/>
        <w:ind w:left="0" w:firstLine="0"/>
        <w:rPr>
          <w:sz w:val="22"/>
          <w:szCs w:val="22"/>
        </w:rPr>
      </w:pPr>
    </w:p>
    <w:p w14:paraId="5EC2E0C9" w14:textId="77777777" w:rsidR="00206062" w:rsidRDefault="00206062" w:rsidP="00206062">
      <w:pPr>
        <w:pStyle w:val="Heading1"/>
        <w:kinsoku w:val="0"/>
        <w:overflowPunct w:val="0"/>
        <w:rPr>
          <w:b w:val="0"/>
          <w:bCs w:val="0"/>
        </w:rPr>
      </w:pPr>
      <w:r>
        <w:t>Main activities</w:t>
      </w:r>
    </w:p>
    <w:p w14:paraId="75365F86" w14:textId="77777777" w:rsidR="00206062" w:rsidRDefault="00206062" w:rsidP="00206062">
      <w:pPr>
        <w:pStyle w:val="BodyText"/>
        <w:numPr>
          <w:ilvl w:val="0"/>
          <w:numId w:val="2"/>
        </w:numPr>
        <w:tabs>
          <w:tab w:val="left" w:pos="583"/>
        </w:tabs>
        <w:kinsoku w:val="0"/>
        <w:overflowPunct w:val="0"/>
        <w:spacing w:line="312" w:lineRule="auto"/>
        <w:ind w:right="1781"/>
      </w:pPr>
      <w:r>
        <w:t>Coordinating segment/channel based market research to gain a comprehensive understanding of each segment/consumer group.</w:t>
      </w:r>
    </w:p>
    <w:p w14:paraId="41FB9615" w14:textId="77777777" w:rsidR="00206062" w:rsidRDefault="00206062" w:rsidP="00206062">
      <w:pPr>
        <w:pStyle w:val="BodyText"/>
        <w:numPr>
          <w:ilvl w:val="0"/>
          <w:numId w:val="2"/>
        </w:numPr>
        <w:tabs>
          <w:tab w:val="left" w:pos="583"/>
        </w:tabs>
        <w:kinsoku w:val="0"/>
        <w:overflowPunct w:val="0"/>
        <w:spacing w:before="2"/>
      </w:pPr>
      <w:r>
        <w:t>Developing go-to market strategies and tactical execution plans.</w:t>
      </w:r>
    </w:p>
    <w:p w14:paraId="6BB98DF3" w14:textId="77777777" w:rsidR="00206062" w:rsidRDefault="00206062" w:rsidP="00206062">
      <w:pPr>
        <w:pStyle w:val="BodyText"/>
        <w:numPr>
          <w:ilvl w:val="0"/>
          <w:numId w:val="2"/>
        </w:numPr>
        <w:tabs>
          <w:tab w:val="left" w:pos="583"/>
        </w:tabs>
        <w:kinsoku w:val="0"/>
        <w:overflowPunct w:val="0"/>
      </w:pPr>
      <w:r>
        <w:t>Identifying new marketing opportunities and analysing competitor activity.</w:t>
      </w:r>
    </w:p>
    <w:p w14:paraId="488799D0" w14:textId="77777777" w:rsidR="00206062" w:rsidRDefault="00206062" w:rsidP="00206062">
      <w:pPr>
        <w:pStyle w:val="BodyText"/>
        <w:numPr>
          <w:ilvl w:val="0"/>
          <w:numId w:val="2"/>
        </w:numPr>
        <w:tabs>
          <w:tab w:val="left" w:pos="583"/>
        </w:tabs>
        <w:kinsoku w:val="0"/>
        <w:overflowPunct w:val="0"/>
      </w:pPr>
      <w:r>
        <w:t>Projecting sales forecasts, developing budgets and reporting on actual product sales.</w:t>
      </w:r>
    </w:p>
    <w:p w14:paraId="1524A831" w14:textId="77777777" w:rsidR="00206062" w:rsidRDefault="00206062" w:rsidP="00206062">
      <w:pPr>
        <w:pStyle w:val="BodyText"/>
        <w:numPr>
          <w:ilvl w:val="0"/>
          <w:numId w:val="2"/>
        </w:numPr>
        <w:tabs>
          <w:tab w:val="left" w:pos="583"/>
        </w:tabs>
        <w:kinsoku w:val="0"/>
        <w:overflowPunct w:val="0"/>
      </w:pPr>
      <w:r>
        <w:t>Supporting the sales team by identifying opportunities and providing training.</w:t>
      </w:r>
    </w:p>
    <w:p w14:paraId="3A551B4B" w14:textId="77777777" w:rsidR="00206062" w:rsidRDefault="00206062" w:rsidP="00206062">
      <w:pPr>
        <w:pStyle w:val="BodyText"/>
        <w:numPr>
          <w:ilvl w:val="0"/>
          <w:numId w:val="2"/>
        </w:numPr>
        <w:tabs>
          <w:tab w:val="left" w:pos="583"/>
        </w:tabs>
        <w:kinsoku w:val="0"/>
        <w:overflowPunct w:val="0"/>
      </w:pPr>
      <w:r>
        <w:t>Coordinating the effective use of pricing and discount policies.</w:t>
      </w:r>
    </w:p>
    <w:p w14:paraId="6E04EEA0" w14:textId="77777777" w:rsidR="00206062" w:rsidRDefault="00206062" w:rsidP="00206062">
      <w:pPr>
        <w:pStyle w:val="BodyText"/>
        <w:kinsoku w:val="0"/>
        <w:overflowPunct w:val="0"/>
        <w:spacing w:before="10"/>
        <w:ind w:left="0" w:firstLine="0"/>
        <w:rPr>
          <w:sz w:val="22"/>
          <w:szCs w:val="22"/>
        </w:rPr>
      </w:pPr>
    </w:p>
    <w:p w14:paraId="4E435CEC" w14:textId="77777777" w:rsidR="00206062" w:rsidRDefault="00206062" w:rsidP="00206062">
      <w:pPr>
        <w:pStyle w:val="Heading1"/>
        <w:kinsoku w:val="0"/>
        <w:overflowPunct w:val="0"/>
        <w:rPr>
          <w:b w:val="0"/>
          <w:bCs w:val="0"/>
        </w:rPr>
      </w:pPr>
      <w:r>
        <w:t>Key skills</w:t>
      </w:r>
    </w:p>
    <w:p w14:paraId="095099B0" w14:textId="77777777" w:rsidR="00206062" w:rsidRDefault="00206062" w:rsidP="00206062">
      <w:pPr>
        <w:pStyle w:val="BodyText"/>
        <w:numPr>
          <w:ilvl w:val="0"/>
          <w:numId w:val="2"/>
        </w:numPr>
        <w:tabs>
          <w:tab w:val="left" w:pos="583"/>
        </w:tabs>
        <w:kinsoku w:val="0"/>
        <w:overflowPunct w:val="0"/>
      </w:pPr>
      <w:r>
        <w:t>Excellent segment/consumer group knowledge</w:t>
      </w:r>
    </w:p>
    <w:p w14:paraId="7424A124" w14:textId="77777777" w:rsidR="00206062" w:rsidRDefault="00206062" w:rsidP="00206062">
      <w:pPr>
        <w:pStyle w:val="BodyText"/>
        <w:numPr>
          <w:ilvl w:val="0"/>
          <w:numId w:val="2"/>
        </w:numPr>
        <w:tabs>
          <w:tab w:val="left" w:pos="583"/>
        </w:tabs>
        <w:kinsoku w:val="0"/>
        <w:overflowPunct w:val="0"/>
      </w:pPr>
      <w:r>
        <w:t>Strong business analysis skills</w:t>
      </w:r>
    </w:p>
    <w:p w14:paraId="3C46E8BA" w14:textId="77777777" w:rsidR="00206062" w:rsidRDefault="00206062" w:rsidP="00206062">
      <w:pPr>
        <w:pStyle w:val="BodyText"/>
        <w:numPr>
          <w:ilvl w:val="0"/>
          <w:numId w:val="2"/>
        </w:numPr>
        <w:tabs>
          <w:tab w:val="left" w:pos="583"/>
        </w:tabs>
        <w:kinsoku w:val="0"/>
        <w:overflowPunct w:val="0"/>
      </w:pPr>
      <w:r>
        <w:t>Strong communication and presentation skills</w:t>
      </w:r>
    </w:p>
    <w:p w14:paraId="075AEAC9" w14:textId="77777777" w:rsidR="00206062" w:rsidRDefault="00206062" w:rsidP="00206062">
      <w:pPr>
        <w:pStyle w:val="BodyText"/>
        <w:kinsoku w:val="0"/>
        <w:overflowPunct w:val="0"/>
        <w:spacing w:before="10"/>
        <w:ind w:left="0" w:firstLine="0"/>
        <w:rPr>
          <w:sz w:val="22"/>
          <w:szCs w:val="22"/>
        </w:rPr>
      </w:pPr>
    </w:p>
    <w:p w14:paraId="45EDD1DF" w14:textId="77777777" w:rsidR="00206062" w:rsidRDefault="00206062" w:rsidP="00206062">
      <w:pPr>
        <w:pStyle w:val="Heading1"/>
        <w:kinsoku w:val="0"/>
        <w:overflowPunct w:val="0"/>
        <w:rPr>
          <w:b w:val="0"/>
          <w:bCs w:val="0"/>
        </w:rPr>
      </w:pPr>
      <w:r>
        <w:t>Internal contacts</w:t>
      </w:r>
    </w:p>
    <w:p w14:paraId="4F994256" w14:textId="77777777" w:rsidR="00206062" w:rsidRDefault="00206062" w:rsidP="00206062">
      <w:pPr>
        <w:pStyle w:val="BodyText"/>
        <w:kinsoku w:val="0"/>
        <w:overflowPunct w:val="0"/>
        <w:ind w:left="220" w:firstLine="0"/>
      </w:pPr>
      <w:r>
        <w:t>Marketing, Sales and Finance departments of the business.</w:t>
      </w:r>
    </w:p>
    <w:p w14:paraId="4592AD6A" w14:textId="77777777" w:rsidR="00206062" w:rsidRDefault="00206062" w:rsidP="00206062">
      <w:pPr>
        <w:pStyle w:val="BodyText"/>
        <w:kinsoku w:val="0"/>
        <w:overflowPunct w:val="0"/>
        <w:spacing w:before="10"/>
        <w:ind w:left="0" w:firstLine="0"/>
        <w:rPr>
          <w:sz w:val="22"/>
          <w:szCs w:val="22"/>
        </w:rPr>
      </w:pPr>
    </w:p>
    <w:p w14:paraId="2713A2FC" w14:textId="77777777" w:rsidR="00206062" w:rsidRDefault="00206062" w:rsidP="00206062">
      <w:pPr>
        <w:pStyle w:val="Heading1"/>
        <w:kinsoku w:val="0"/>
        <w:overflowPunct w:val="0"/>
        <w:rPr>
          <w:b w:val="0"/>
          <w:bCs w:val="0"/>
        </w:rPr>
      </w:pPr>
      <w:r>
        <w:t>External contacts</w:t>
      </w:r>
    </w:p>
    <w:p w14:paraId="37607178" w14:textId="77777777" w:rsidR="00206062" w:rsidRDefault="00206062" w:rsidP="00206062">
      <w:pPr>
        <w:pStyle w:val="BodyText"/>
        <w:kinsoku w:val="0"/>
        <w:overflowPunct w:val="0"/>
        <w:spacing w:line="312" w:lineRule="auto"/>
        <w:ind w:left="220" w:right="450" w:firstLine="0"/>
      </w:pPr>
      <w:r>
        <w:t>Advertising agencies, market research companies, Public Relations companies, customers, and government officials, marketing alliances and partners.</w:t>
      </w:r>
    </w:p>
    <w:p w14:paraId="09EDCCDB" w14:textId="77777777" w:rsidR="00206062" w:rsidRDefault="00206062" w:rsidP="00206062">
      <w:pPr>
        <w:pStyle w:val="BodyText"/>
        <w:kinsoku w:val="0"/>
        <w:overflowPunct w:val="0"/>
        <w:spacing w:before="6"/>
        <w:ind w:left="0" w:firstLine="0"/>
        <w:rPr>
          <w:sz w:val="17"/>
          <w:szCs w:val="17"/>
        </w:rPr>
      </w:pPr>
    </w:p>
    <w:p w14:paraId="02D8B33F" w14:textId="77777777" w:rsidR="00206062" w:rsidRDefault="00206062" w:rsidP="00206062">
      <w:pPr>
        <w:pStyle w:val="Heading1"/>
        <w:kinsoku w:val="0"/>
        <w:overflowPunct w:val="0"/>
        <w:rPr>
          <w:b w:val="0"/>
          <w:bCs w:val="0"/>
        </w:rPr>
      </w:pPr>
      <w:r>
        <w:t>Typical experience</w:t>
      </w:r>
    </w:p>
    <w:p w14:paraId="4E612884" w14:textId="77777777" w:rsidR="00206062" w:rsidRDefault="00206062" w:rsidP="00206062">
      <w:pPr>
        <w:pStyle w:val="BodyText"/>
        <w:kinsoku w:val="0"/>
        <w:overflowPunct w:val="0"/>
        <w:ind w:left="220" w:firstLine="0"/>
      </w:pPr>
      <w:r>
        <w:t>3+ years experience in marketing, coupled with relevant tertiary qualifications</w:t>
      </w:r>
    </w:p>
    <w:p w14:paraId="005C2561" w14:textId="77777777" w:rsidR="00206062" w:rsidRDefault="00206062" w:rsidP="00206062">
      <w:pPr>
        <w:pStyle w:val="BodyText"/>
        <w:kinsoku w:val="0"/>
        <w:overflowPunct w:val="0"/>
        <w:spacing w:before="10"/>
        <w:ind w:left="0" w:firstLine="0"/>
        <w:rPr>
          <w:sz w:val="22"/>
          <w:szCs w:val="22"/>
        </w:rPr>
      </w:pPr>
    </w:p>
    <w:p w14:paraId="6A12A10D" w14:textId="77777777" w:rsidR="00206062" w:rsidRDefault="00206062" w:rsidP="00206062">
      <w:pPr>
        <w:pStyle w:val="Heading1"/>
        <w:kinsoku w:val="0"/>
        <w:overflowPunct w:val="0"/>
        <w:rPr>
          <w:b w:val="0"/>
          <w:bCs w:val="0"/>
        </w:rPr>
      </w:pPr>
      <w:r>
        <w:t>Other comments</w:t>
      </w:r>
    </w:p>
    <w:p w14:paraId="67B94D02" w14:textId="77777777" w:rsidR="00206062" w:rsidRDefault="00206062" w:rsidP="00206062">
      <w:pPr>
        <w:pStyle w:val="BodyText"/>
        <w:kinsoku w:val="0"/>
        <w:overflowPunct w:val="0"/>
        <w:ind w:left="220" w:firstLine="0"/>
      </w:pPr>
      <w:r>
        <w:t>This position is predominantly focused on the function of segment/channel marketing.</w:t>
      </w:r>
    </w:p>
    <w:p w14:paraId="4ACC336C"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16DD8D14" w14:textId="77777777" w:rsidR="00206062" w:rsidRDefault="00206062" w:rsidP="00206062">
      <w:pPr>
        <w:pStyle w:val="Heading1"/>
        <w:tabs>
          <w:tab w:val="left" w:pos="2249"/>
        </w:tabs>
        <w:kinsoku w:val="0"/>
        <w:overflowPunct w:val="0"/>
        <w:spacing w:before="31" w:line="301" w:lineRule="auto"/>
        <w:ind w:left="210" w:right="5637"/>
        <w:rPr>
          <w:b w:val="0"/>
          <w:bCs w:val="0"/>
        </w:rPr>
      </w:pPr>
      <w:bookmarkStart w:id="102" w:name="Social Media"/>
      <w:bookmarkStart w:id="103" w:name="Aon.MKT.20022.5 - Social Media Strategy "/>
      <w:bookmarkStart w:id="104" w:name="bookmark378"/>
      <w:bookmarkEnd w:id="102"/>
      <w:bookmarkEnd w:id="103"/>
      <w:bookmarkEnd w:id="104"/>
      <w:r>
        <w:lastRenderedPageBreak/>
        <w:t>Position title:</w:t>
      </w:r>
      <w:r>
        <w:tab/>
        <w:t>Social Media Strategy Manager Aon Position code:</w:t>
      </w:r>
      <w:r>
        <w:tab/>
        <w:t>MKT.20022.5</w:t>
      </w:r>
    </w:p>
    <w:p w14:paraId="4C79FFBF"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7F552729" w14:textId="77777777" w:rsidR="00206062" w:rsidRDefault="00206062" w:rsidP="00206062">
      <w:pPr>
        <w:pStyle w:val="BodyText"/>
        <w:kinsoku w:val="0"/>
        <w:overflowPunct w:val="0"/>
        <w:spacing w:before="6"/>
        <w:ind w:left="0" w:firstLine="0"/>
        <w:rPr>
          <w:b/>
          <w:bCs/>
          <w:sz w:val="4"/>
          <w:szCs w:val="4"/>
        </w:rPr>
      </w:pPr>
    </w:p>
    <w:p w14:paraId="00CC5BDD"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D18647B" wp14:editId="2BD3B420">
                <wp:extent cx="6483350" cy="12700"/>
                <wp:effectExtent l="0" t="0" r="0" b="0"/>
                <wp:docPr id="319" name="Group 2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20" name="Freeform 254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BE6BAA" id="Group 254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JOaM4piAwAA&#13;&#10;6gcAAA4AAAAAAAAAAAAAAAAALgIAAGRycy9lMm9Eb2MueG1sUEsBAi0AFAAGAAgAAAAhAMKM/vfe&#13;&#10;AAAACQEAAA8AAAAAAAAAAAAAAAAAvAUAAGRycy9kb3ducmV2LnhtbFBLBQYAAAAABAAEAPMAAADH&#13;&#10;BgAAAAA=&#13;&#10;">
                <v:shape id="Freeform 254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AECEC73" w14:textId="77777777" w:rsidR="00206062" w:rsidRDefault="00206062" w:rsidP="00206062">
      <w:pPr>
        <w:pStyle w:val="BodyText"/>
        <w:kinsoku w:val="0"/>
        <w:overflowPunct w:val="0"/>
        <w:spacing w:before="6"/>
        <w:ind w:left="0" w:firstLine="0"/>
        <w:rPr>
          <w:b/>
          <w:bCs/>
          <w:sz w:val="24"/>
          <w:szCs w:val="24"/>
        </w:rPr>
      </w:pPr>
    </w:p>
    <w:p w14:paraId="2E37D657" w14:textId="77777777" w:rsidR="00206062" w:rsidRDefault="00206062" w:rsidP="00206062">
      <w:pPr>
        <w:pStyle w:val="BodyText"/>
        <w:kinsoku w:val="0"/>
        <w:overflowPunct w:val="0"/>
        <w:spacing w:before="0"/>
        <w:ind w:left="220" w:firstLine="0"/>
      </w:pPr>
      <w:r>
        <w:rPr>
          <w:b/>
          <w:bCs/>
        </w:rPr>
        <w:t>Responsible for</w:t>
      </w:r>
    </w:p>
    <w:p w14:paraId="2F268F63" w14:textId="77777777" w:rsidR="00206062" w:rsidRDefault="00206062" w:rsidP="00206062">
      <w:pPr>
        <w:pStyle w:val="BodyText"/>
        <w:kinsoku w:val="0"/>
        <w:overflowPunct w:val="0"/>
        <w:spacing w:line="312" w:lineRule="auto"/>
        <w:ind w:left="220" w:right="450" w:firstLine="0"/>
      </w:pPr>
      <w:r>
        <w:t>Creating a comprehensive social media strategy that uses social media marketing techniques to increase brand/product visibility, customer engagement/membership and web traffic.</w:t>
      </w:r>
    </w:p>
    <w:p w14:paraId="7557A340" w14:textId="77777777" w:rsidR="00206062" w:rsidRDefault="00206062" w:rsidP="00206062">
      <w:pPr>
        <w:pStyle w:val="BodyText"/>
        <w:kinsoku w:val="0"/>
        <w:overflowPunct w:val="0"/>
        <w:spacing w:before="6"/>
        <w:ind w:left="0" w:firstLine="0"/>
        <w:rPr>
          <w:sz w:val="17"/>
          <w:szCs w:val="17"/>
        </w:rPr>
      </w:pPr>
    </w:p>
    <w:p w14:paraId="3E1EC9BB" w14:textId="77777777" w:rsidR="00206062" w:rsidRDefault="00206062" w:rsidP="00206062">
      <w:pPr>
        <w:pStyle w:val="Heading1"/>
        <w:kinsoku w:val="0"/>
        <w:overflowPunct w:val="0"/>
        <w:rPr>
          <w:b w:val="0"/>
          <w:bCs w:val="0"/>
        </w:rPr>
      </w:pPr>
      <w:r>
        <w:t>Report to</w:t>
      </w:r>
    </w:p>
    <w:p w14:paraId="3E2DF1F6" w14:textId="77777777" w:rsidR="00206062" w:rsidRDefault="00206062" w:rsidP="00206062">
      <w:pPr>
        <w:pStyle w:val="BodyText"/>
        <w:kinsoku w:val="0"/>
        <w:overflowPunct w:val="0"/>
        <w:ind w:left="220" w:firstLine="0"/>
      </w:pPr>
      <w:r>
        <w:t>Head of Digital/Online or Functional Lead of Marketing.</w:t>
      </w:r>
    </w:p>
    <w:p w14:paraId="03A83AD8" w14:textId="77777777" w:rsidR="00206062" w:rsidRDefault="00206062" w:rsidP="00206062">
      <w:pPr>
        <w:pStyle w:val="BodyText"/>
        <w:kinsoku w:val="0"/>
        <w:overflowPunct w:val="0"/>
        <w:spacing w:before="10"/>
        <w:ind w:left="0" w:firstLine="0"/>
        <w:rPr>
          <w:sz w:val="22"/>
          <w:szCs w:val="22"/>
        </w:rPr>
      </w:pPr>
    </w:p>
    <w:p w14:paraId="67E62717" w14:textId="77777777" w:rsidR="00206062" w:rsidRDefault="00206062" w:rsidP="00206062">
      <w:pPr>
        <w:pStyle w:val="Heading1"/>
        <w:kinsoku w:val="0"/>
        <w:overflowPunct w:val="0"/>
        <w:rPr>
          <w:b w:val="0"/>
          <w:bCs w:val="0"/>
        </w:rPr>
      </w:pPr>
      <w:r>
        <w:t>Supervises</w:t>
      </w:r>
    </w:p>
    <w:p w14:paraId="03768729" w14:textId="77777777" w:rsidR="00206062" w:rsidRDefault="00206062" w:rsidP="00206062">
      <w:pPr>
        <w:pStyle w:val="BodyText"/>
        <w:kinsoku w:val="0"/>
        <w:overflowPunct w:val="0"/>
        <w:ind w:left="220" w:firstLine="0"/>
      </w:pPr>
      <w:r>
        <w:t>Social Media Team Leader, Social Media Specialists.</w:t>
      </w:r>
    </w:p>
    <w:p w14:paraId="752BCF49" w14:textId="77777777" w:rsidR="00206062" w:rsidRDefault="00206062" w:rsidP="00206062">
      <w:pPr>
        <w:pStyle w:val="BodyText"/>
        <w:kinsoku w:val="0"/>
        <w:overflowPunct w:val="0"/>
        <w:spacing w:before="10"/>
        <w:ind w:left="0" w:firstLine="0"/>
        <w:rPr>
          <w:sz w:val="22"/>
          <w:szCs w:val="22"/>
        </w:rPr>
      </w:pPr>
    </w:p>
    <w:p w14:paraId="2CBC27D8" w14:textId="77777777" w:rsidR="00206062" w:rsidRDefault="00206062" w:rsidP="00206062">
      <w:pPr>
        <w:pStyle w:val="Heading1"/>
        <w:kinsoku w:val="0"/>
        <w:overflowPunct w:val="0"/>
        <w:rPr>
          <w:b w:val="0"/>
          <w:bCs w:val="0"/>
        </w:rPr>
      </w:pPr>
      <w:r>
        <w:t>Main activities</w:t>
      </w:r>
    </w:p>
    <w:p w14:paraId="49515AEA" w14:textId="77777777" w:rsidR="00206062" w:rsidRDefault="00206062" w:rsidP="00206062">
      <w:pPr>
        <w:pStyle w:val="BodyText"/>
        <w:numPr>
          <w:ilvl w:val="0"/>
          <w:numId w:val="2"/>
        </w:numPr>
        <w:tabs>
          <w:tab w:val="left" w:pos="583"/>
        </w:tabs>
        <w:kinsoku w:val="0"/>
        <w:overflowPunct w:val="0"/>
      </w:pPr>
      <w:r>
        <w:t>Researching and developing social media strategy for the organisation.</w:t>
      </w:r>
    </w:p>
    <w:p w14:paraId="5119ADDB" w14:textId="77777777" w:rsidR="00206062" w:rsidRDefault="00206062" w:rsidP="00206062">
      <w:pPr>
        <w:pStyle w:val="BodyText"/>
        <w:numPr>
          <w:ilvl w:val="0"/>
          <w:numId w:val="2"/>
        </w:numPr>
        <w:tabs>
          <w:tab w:val="left" w:pos="583"/>
        </w:tabs>
        <w:kinsoku w:val="0"/>
        <w:overflowPunct w:val="0"/>
        <w:spacing w:line="312" w:lineRule="auto"/>
        <w:ind w:right="401"/>
      </w:pPr>
      <w:r>
        <w:t>Ensuring social, digital and paid media are integrated with the wider marketing communications mix, providing advise on appropriate social media use to campaign managers where relevant.</w:t>
      </w:r>
    </w:p>
    <w:p w14:paraId="612F8525" w14:textId="77777777" w:rsidR="00206062" w:rsidRDefault="00206062" w:rsidP="00206062">
      <w:pPr>
        <w:pStyle w:val="BodyText"/>
        <w:numPr>
          <w:ilvl w:val="0"/>
          <w:numId w:val="2"/>
        </w:numPr>
        <w:tabs>
          <w:tab w:val="left" w:pos="583"/>
        </w:tabs>
        <w:kinsoku w:val="0"/>
        <w:overflowPunct w:val="0"/>
        <w:spacing w:before="2"/>
      </w:pPr>
      <w:r>
        <w:t>Selecting and integrating channels and processes into the organisation's social media toolkit.</w:t>
      </w:r>
    </w:p>
    <w:p w14:paraId="7713CD6E" w14:textId="77777777" w:rsidR="00206062" w:rsidRDefault="00206062" w:rsidP="00206062">
      <w:pPr>
        <w:pStyle w:val="BodyText"/>
        <w:numPr>
          <w:ilvl w:val="0"/>
          <w:numId w:val="2"/>
        </w:numPr>
        <w:tabs>
          <w:tab w:val="left" w:pos="583"/>
        </w:tabs>
        <w:kinsoku w:val="0"/>
        <w:overflowPunct w:val="0"/>
      </w:pPr>
      <w:r>
        <w:t>Developing and implementing social media content guidelines, calendar and strategies for customer engagement.</w:t>
      </w:r>
    </w:p>
    <w:p w14:paraId="4DBCF1DE" w14:textId="77777777" w:rsidR="00206062" w:rsidRDefault="00206062" w:rsidP="00206062">
      <w:pPr>
        <w:pStyle w:val="BodyText"/>
        <w:numPr>
          <w:ilvl w:val="0"/>
          <w:numId w:val="2"/>
        </w:numPr>
        <w:tabs>
          <w:tab w:val="left" w:pos="583"/>
        </w:tabs>
        <w:kinsoku w:val="0"/>
        <w:overflowPunct w:val="0"/>
        <w:spacing w:line="312" w:lineRule="auto"/>
        <w:ind w:right="911"/>
      </w:pPr>
      <w:r>
        <w:t>Work with SEO/SEM specialists to maximise integration of social media and paid online marketing with SEO/SEM strategies.</w:t>
      </w:r>
    </w:p>
    <w:p w14:paraId="6497A3B1" w14:textId="77777777" w:rsidR="00206062" w:rsidRDefault="00206062" w:rsidP="00206062">
      <w:pPr>
        <w:pStyle w:val="BodyText"/>
        <w:numPr>
          <w:ilvl w:val="0"/>
          <w:numId w:val="2"/>
        </w:numPr>
        <w:tabs>
          <w:tab w:val="left" w:pos="583"/>
        </w:tabs>
        <w:kinsoku w:val="0"/>
        <w:overflowPunct w:val="0"/>
        <w:spacing w:before="2" w:line="312" w:lineRule="auto"/>
        <w:ind w:right="740"/>
      </w:pPr>
      <w:r>
        <w:t>Continuously review strategy effectiveness and return on investment through reporting and analytics of social media performance.</w:t>
      </w:r>
    </w:p>
    <w:p w14:paraId="286FB989" w14:textId="77777777" w:rsidR="00206062" w:rsidRDefault="00206062" w:rsidP="00206062">
      <w:pPr>
        <w:pStyle w:val="BodyText"/>
        <w:kinsoku w:val="0"/>
        <w:overflowPunct w:val="0"/>
        <w:spacing w:before="6"/>
        <w:ind w:left="0" w:firstLine="0"/>
        <w:rPr>
          <w:sz w:val="17"/>
          <w:szCs w:val="17"/>
        </w:rPr>
      </w:pPr>
    </w:p>
    <w:p w14:paraId="612D7663" w14:textId="77777777" w:rsidR="00206062" w:rsidRDefault="00206062" w:rsidP="00206062">
      <w:pPr>
        <w:pStyle w:val="Heading1"/>
        <w:kinsoku w:val="0"/>
        <w:overflowPunct w:val="0"/>
        <w:rPr>
          <w:b w:val="0"/>
          <w:bCs w:val="0"/>
        </w:rPr>
      </w:pPr>
      <w:r>
        <w:t>Key skills</w:t>
      </w:r>
    </w:p>
    <w:p w14:paraId="2823A7F5" w14:textId="77777777" w:rsidR="00206062" w:rsidRDefault="00206062" w:rsidP="00206062">
      <w:pPr>
        <w:pStyle w:val="BodyText"/>
        <w:numPr>
          <w:ilvl w:val="0"/>
          <w:numId w:val="2"/>
        </w:numPr>
        <w:tabs>
          <w:tab w:val="left" w:pos="583"/>
        </w:tabs>
        <w:kinsoku w:val="0"/>
        <w:overflowPunct w:val="0"/>
      </w:pPr>
      <w:r>
        <w:t>Strategic thinking and problem solving skills.</w:t>
      </w:r>
    </w:p>
    <w:p w14:paraId="7AEF1C5F" w14:textId="77777777" w:rsidR="00206062" w:rsidRDefault="00206062" w:rsidP="00206062">
      <w:pPr>
        <w:pStyle w:val="BodyText"/>
        <w:numPr>
          <w:ilvl w:val="0"/>
          <w:numId w:val="2"/>
        </w:numPr>
        <w:tabs>
          <w:tab w:val="left" w:pos="583"/>
        </w:tabs>
        <w:kinsoku w:val="0"/>
        <w:overflowPunct w:val="0"/>
      </w:pPr>
      <w:r>
        <w:t>Excellent verbal and written communication skills.</w:t>
      </w:r>
    </w:p>
    <w:p w14:paraId="42205575" w14:textId="77777777" w:rsidR="00206062" w:rsidRDefault="00206062" w:rsidP="00206062">
      <w:pPr>
        <w:pStyle w:val="BodyText"/>
        <w:numPr>
          <w:ilvl w:val="0"/>
          <w:numId w:val="2"/>
        </w:numPr>
        <w:tabs>
          <w:tab w:val="left" w:pos="583"/>
        </w:tabs>
        <w:kinsoku w:val="0"/>
        <w:overflowPunct w:val="0"/>
      </w:pPr>
      <w:r>
        <w:t>Highly developed knowledge of and experience with social media platforms and trends.</w:t>
      </w:r>
    </w:p>
    <w:p w14:paraId="6D7B4789" w14:textId="77777777" w:rsidR="00206062" w:rsidRDefault="00206062" w:rsidP="00206062">
      <w:pPr>
        <w:pStyle w:val="BodyText"/>
        <w:numPr>
          <w:ilvl w:val="0"/>
          <w:numId w:val="2"/>
        </w:numPr>
        <w:tabs>
          <w:tab w:val="left" w:pos="583"/>
        </w:tabs>
        <w:kinsoku w:val="0"/>
        <w:overflowPunct w:val="0"/>
      </w:pPr>
      <w:r>
        <w:t>High level of computer literacy.</w:t>
      </w:r>
    </w:p>
    <w:p w14:paraId="2D745166" w14:textId="77777777" w:rsidR="00206062" w:rsidRDefault="00206062" w:rsidP="00206062">
      <w:pPr>
        <w:pStyle w:val="BodyText"/>
        <w:numPr>
          <w:ilvl w:val="0"/>
          <w:numId w:val="2"/>
        </w:numPr>
        <w:tabs>
          <w:tab w:val="left" w:pos="583"/>
        </w:tabs>
        <w:kinsoku w:val="0"/>
        <w:overflowPunct w:val="0"/>
        <w:spacing w:line="312" w:lineRule="auto"/>
        <w:ind w:right="980"/>
      </w:pPr>
      <w:r>
        <w:t>Ability to build relationships with online influencers and understanding of customer engagement and social media etiquette.</w:t>
      </w:r>
    </w:p>
    <w:p w14:paraId="62638EFE" w14:textId="77777777" w:rsidR="00206062" w:rsidRDefault="00206062" w:rsidP="00206062">
      <w:pPr>
        <w:pStyle w:val="BodyText"/>
        <w:kinsoku w:val="0"/>
        <w:overflowPunct w:val="0"/>
        <w:spacing w:before="6"/>
        <w:ind w:left="0" w:firstLine="0"/>
        <w:rPr>
          <w:sz w:val="17"/>
          <w:szCs w:val="17"/>
        </w:rPr>
      </w:pPr>
    </w:p>
    <w:p w14:paraId="2071976B" w14:textId="77777777" w:rsidR="00206062" w:rsidRDefault="00206062" w:rsidP="00206062">
      <w:pPr>
        <w:pStyle w:val="Heading1"/>
        <w:kinsoku w:val="0"/>
        <w:overflowPunct w:val="0"/>
        <w:rPr>
          <w:b w:val="0"/>
          <w:bCs w:val="0"/>
        </w:rPr>
      </w:pPr>
      <w:r>
        <w:t>Internal contacts</w:t>
      </w:r>
    </w:p>
    <w:p w14:paraId="40CAA1FD" w14:textId="77777777" w:rsidR="00206062" w:rsidRDefault="00206062" w:rsidP="00206062">
      <w:pPr>
        <w:pStyle w:val="BodyText"/>
        <w:kinsoku w:val="0"/>
        <w:overflowPunct w:val="0"/>
        <w:ind w:left="220" w:firstLine="0"/>
      </w:pPr>
      <w:r>
        <w:t>Marketing, Sales/Business Development, Commercial departments of the organisation.</w:t>
      </w:r>
    </w:p>
    <w:p w14:paraId="38B530A4" w14:textId="77777777" w:rsidR="00206062" w:rsidRDefault="00206062" w:rsidP="00206062">
      <w:pPr>
        <w:pStyle w:val="BodyText"/>
        <w:kinsoku w:val="0"/>
        <w:overflowPunct w:val="0"/>
        <w:spacing w:before="10"/>
        <w:ind w:left="0" w:firstLine="0"/>
        <w:rPr>
          <w:sz w:val="22"/>
          <w:szCs w:val="22"/>
        </w:rPr>
      </w:pPr>
    </w:p>
    <w:p w14:paraId="1A17D33B" w14:textId="77777777" w:rsidR="00206062" w:rsidRDefault="00206062" w:rsidP="00206062">
      <w:pPr>
        <w:pStyle w:val="Heading1"/>
        <w:kinsoku w:val="0"/>
        <w:overflowPunct w:val="0"/>
        <w:rPr>
          <w:b w:val="0"/>
          <w:bCs w:val="0"/>
        </w:rPr>
      </w:pPr>
      <w:r>
        <w:t>External contacts</w:t>
      </w:r>
    </w:p>
    <w:p w14:paraId="1F0F3522" w14:textId="77777777" w:rsidR="00206062" w:rsidRDefault="00206062" w:rsidP="00206062">
      <w:pPr>
        <w:pStyle w:val="BodyText"/>
        <w:kinsoku w:val="0"/>
        <w:overflowPunct w:val="0"/>
        <w:ind w:left="220" w:firstLine="0"/>
      </w:pPr>
      <w:r>
        <w:t>Industry bloggers, media, market research organisations.</w:t>
      </w:r>
    </w:p>
    <w:p w14:paraId="257623C2" w14:textId="77777777" w:rsidR="00206062" w:rsidRDefault="00206062" w:rsidP="00206062">
      <w:pPr>
        <w:pStyle w:val="BodyText"/>
        <w:kinsoku w:val="0"/>
        <w:overflowPunct w:val="0"/>
        <w:spacing w:before="10"/>
        <w:ind w:left="0" w:firstLine="0"/>
        <w:rPr>
          <w:sz w:val="22"/>
          <w:szCs w:val="22"/>
        </w:rPr>
      </w:pPr>
    </w:p>
    <w:p w14:paraId="40468B1D" w14:textId="77777777" w:rsidR="00206062" w:rsidRDefault="00206062" w:rsidP="00206062">
      <w:pPr>
        <w:pStyle w:val="Heading1"/>
        <w:kinsoku w:val="0"/>
        <w:overflowPunct w:val="0"/>
        <w:rPr>
          <w:b w:val="0"/>
          <w:bCs w:val="0"/>
        </w:rPr>
      </w:pPr>
      <w:r>
        <w:t>Typical experience</w:t>
      </w:r>
    </w:p>
    <w:p w14:paraId="6D53B5DE" w14:textId="77777777" w:rsidR="00206062" w:rsidRDefault="00206062" w:rsidP="00206062">
      <w:pPr>
        <w:pStyle w:val="BodyText"/>
        <w:numPr>
          <w:ilvl w:val="0"/>
          <w:numId w:val="8"/>
        </w:numPr>
        <w:tabs>
          <w:tab w:val="left" w:pos="371"/>
        </w:tabs>
        <w:kinsoku w:val="0"/>
        <w:overflowPunct w:val="0"/>
        <w:ind w:firstLine="0"/>
      </w:pPr>
      <w:r>
        <w:t>- 7 years experience in a social media, marketing or commercial role, coupled with relevant tertiary qualifications.</w:t>
      </w:r>
    </w:p>
    <w:p w14:paraId="3F74F9CA" w14:textId="77777777" w:rsidR="00206062" w:rsidRDefault="00206062" w:rsidP="00206062">
      <w:pPr>
        <w:pStyle w:val="BodyText"/>
        <w:kinsoku w:val="0"/>
        <w:overflowPunct w:val="0"/>
        <w:spacing w:before="10"/>
        <w:ind w:left="0" w:firstLine="0"/>
        <w:rPr>
          <w:sz w:val="22"/>
          <w:szCs w:val="22"/>
        </w:rPr>
      </w:pPr>
    </w:p>
    <w:p w14:paraId="059F82D8" w14:textId="77777777" w:rsidR="00206062" w:rsidRDefault="00206062" w:rsidP="00206062">
      <w:pPr>
        <w:pStyle w:val="Heading1"/>
        <w:kinsoku w:val="0"/>
        <w:overflowPunct w:val="0"/>
        <w:rPr>
          <w:b w:val="0"/>
          <w:bCs w:val="0"/>
        </w:rPr>
      </w:pPr>
      <w:r>
        <w:t>Other comments</w:t>
      </w:r>
    </w:p>
    <w:p w14:paraId="536B3E62"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54450BFE" w14:textId="77777777" w:rsidR="00206062" w:rsidRDefault="00206062" w:rsidP="00206062">
      <w:pPr>
        <w:pStyle w:val="BodyText"/>
        <w:tabs>
          <w:tab w:val="left" w:pos="2249"/>
        </w:tabs>
        <w:kinsoku w:val="0"/>
        <w:overflowPunct w:val="0"/>
        <w:spacing w:before="31"/>
        <w:ind w:left="210" w:firstLine="0"/>
      </w:pPr>
      <w:bookmarkStart w:id="105" w:name="Aon.MKT.20022.4 - Social Media Team Lead"/>
      <w:bookmarkStart w:id="106" w:name="bookmark379"/>
      <w:bookmarkEnd w:id="105"/>
      <w:bookmarkEnd w:id="106"/>
      <w:r>
        <w:rPr>
          <w:b/>
          <w:bCs/>
        </w:rPr>
        <w:lastRenderedPageBreak/>
        <w:t>Position title:</w:t>
      </w:r>
      <w:r>
        <w:rPr>
          <w:b/>
          <w:bCs/>
        </w:rPr>
        <w:tab/>
        <w:t>Social Media Team Leader</w:t>
      </w:r>
    </w:p>
    <w:p w14:paraId="77E9F9AB"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MKT.20022.4</w:t>
      </w:r>
    </w:p>
    <w:p w14:paraId="661C12A0"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4</w:t>
      </w:r>
    </w:p>
    <w:p w14:paraId="5E03678E" w14:textId="77777777" w:rsidR="00206062" w:rsidRDefault="00206062" w:rsidP="00206062">
      <w:pPr>
        <w:pStyle w:val="BodyText"/>
        <w:kinsoku w:val="0"/>
        <w:overflowPunct w:val="0"/>
        <w:spacing w:before="6"/>
        <w:ind w:left="0" w:firstLine="0"/>
        <w:rPr>
          <w:b/>
          <w:bCs/>
          <w:sz w:val="4"/>
          <w:szCs w:val="4"/>
        </w:rPr>
      </w:pPr>
    </w:p>
    <w:p w14:paraId="43A88DD9"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3B209C3" wp14:editId="102D6B63">
                <wp:extent cx="6483350" cy="12700"/>
                <wp:effectExtent l="0" t="0" r="0" b="0"/>
                <wp:docPr id="317" name="Group 2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18" name="Freeform 254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13CAAF" id="Group 254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qxc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W9qxcYAMAAOoH&#13;&#10;AAAOAAAAAAAAAAAAAAAAAC4CAABkcnMvZTJvRG9jLnhtbFBLAQItABQABgAIAAAAIQDCjP733gAA&#13;&#10;AAkBAAAPAAAAAAAAAAAAAAAAALoFAABkcnMvZG93bnJldi54bWxQSwUGAAAAAAQABADzAAAAxQYA&#13;&#10;AAAA&#13;&#10;">
                <v:shape id="Freeform 254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456A0D0" w14:textId="77777777" w:rsidR="00206062" w:rsidRDefault="00206062" w:rsidP="00206062">
      <w:pPr>
        <w:pStyle w:val="BodyText"/>
        <w:kinsoku w:val="0"/>
        <w:overflowPunct w:val="0"/>
        <w:spacing w:before="6"/>
        <w:ind w:left="0" w:firstLine="0"/>
        <w:rPr>
          <w:b/>
          <w:bCs/>
          <w:sz w:val="24"/>
          <w:szCs w:val="24"/>
        </w:rPr>
      </w:pPr>
    </w:p>
    <w:p w14:paraId="7A642360" w14:textId="77777777" w:rsidR="00206062" w:rsidRDefault="00206062" w:rsidP="00206062">
      <w:pPr>
        <w:pStyle w:val="BodyText"/>
        <w:kinsoku w:val="0"/>
        <w:overflowPunct w:val="0"/>
        <w:spacing w:before="0"/>
        <w:ind w:left="220" w:firstLine="0"/>
      </w:pPr>
      <w:r>
        <w:rPr>
          <w:b/>
          <w:bCs/>
        </w:rPr>
        <w:t>Responsible for</w:t>
      </w:r>
    </w:p>
    <w:p w14:paraId="6EAE1594" w14:textId="77777777" w:rsidR="00206062" w:rsidRDefault="00206062" w:rsidP="00206062">
      <w:pPr>
        <w:pStyle w:val="BodyText"/>
        <w:kinsoku w:val="0"/>
        <w:overflowPunct w:val="0"/>
        <w:spacing w:line="312" w:lineRule="auto"/>
        <w:ind w:left="220" w:right="310" w:firstLine="0"/>
      </w:pPr>
      <w:r>
        <w:t>Leading the implementation of Social Media marketing strategy, including content development, developing brand awareness, generating inbound traffic and cultivating leads and sales.</w:t>
      </w:r>
    </w:p>
    <w:p w14:paraId="277ECAC6" w14:textId="77777777" w:rsidR="00206062" w:rsidRDefault="00206062" w:rsidP="00206062">
      <w:pPr>
        <w:pStyle w:val="BodyText"/>
        <w:kinsoku w:val="0"/>
        <w:overflowPunct w:val="0"/>
        <w:spacing w:before="6"/>
        <w:ind w:left="0" w:firstLine="0"/>
        <w:rPr>
          <w:sz w:val="17"/>
          <w:szCs w:val="17"/>
        </w:rPr>
      </w:pPr>
    </w:p>
    <w:p w14:paraId="4635D915" w14:textId="77777777" w:rsidR="00206062" w:rsidRDefault="00206062" w:rsidP="00206062">
      <w:pPr>
        <w:pStyle w:val="Heading1"/>
        <w:kinsoku w:val="0"/>
        <w:overflowPunct w:val="0"/>
        <w:rPr>
          <w:b w:val="0"/>
          <w:bCs w:val="0"/>
        </w:rPr>
      </w:pPr>
      <w:r>
        <w:t>Report to</w:t>
      </w:r>
    </w:p>
    <w:p w14:paraId="1AD5DB97" w14:textId="77777777" w:rsidR="00206062" w:rsidRDefault="00206062" w:rsidP="00206062">
      <w:pPr>
        <w:pStyle w:val="BodyText"/>
        <w:kinsoku w:val="0"/>
        <w:overflowPunct w:val="0"/>
        <w:ind w:left="220" w:firstLine="0"/>
      </w:pPr>
      <w:r>
        <w:t>Social Media Strategy Manager or Marketing Director.</w:t>
      </w:r>
    </w:p>
    <w:p w14:paraId="1955E4FB" w14:textId="77777777" w:rsidR="00206062" w:rsidRDefault="00206062" w:rsidP="00206062">
      <w:pPr>
        <w:pStyle w:val="BodyText"/>
        <w:kinsoku w:val="0"/>
        <w:overflowPunct w:val="0"/>
        <w:spacing w:before="10"/>
        <w:ind w:left="0" w:firstLine="0"/>
        <w:rPr>
          <w:sz w:val="22"/>
          <w:szCs w:val="22"/>
        </w:rPr>
      </w:pPr>
    </w:p>
    <w:p w14:paraId="0F3E42B5" w14:textId="77777777" w:rsidR="00206062" w:rsidRDefault="00206062" w:rsidP="00206062">
      <w:pPr>
        <w:pStyle w:val="Heading1"/>
        <w:kinsoku w:val="0"/>
        <w:overflowPunct w:val="0"/>
        <w:rPr>
          <w:b w:val="0"/>
          <w:bCs w:val="0"/>
        </w:rPr>
      </w:pPr>
      <w:r>
        <w:t>Supervises</w:t>
      </w:r>
    </w:p>
    <w:p w14:paraId="6291E534" w14:textId="77777777" w:rsidR="00206062" w:rsidRDefault="00206062" w:rsidP="00206062">
      <w:pPr>
        <w:pStyle w:val="BodyText"/>
        <w:kinsoku w:val="0"/>
        <w:overflowPunct w:val="0"/>
        <w:ind w:left="220" w:firstLine="0"/>
      </w:pPr>
      <w:r>
        <w:t>Social Media Specialists.</w:t>
      </w:r>
    </w:p>
    <w:p w14:paraId="1212F8B9" w14:textId="77777777" w:rsidR="00206062" w:rsidRDefault="00206062" w:rsidP="00206062">
      <w:pPr>
        <w:pStyle w:val="BodyText"/>
        <w:kinsoku w:val="0"/>
        <w:overflowPunct w:val="0"/>
        <w:spacing w:before="10"/>
        <w:ind w:left="0" w:firstLine="0"/>
        <w:rPr>
          <w:sz w:val="22"/>
          <w:szCs w:val="22"/>
        </w:rPr>
      </w:pPr>
    </w:p>
    <w:p w14:paraId="7CDC9C35" w14:textId="77777777" w:rsidR="00206062" w:rsidRDefault="00206062" w:rsidP="00206062">
      <w:pPr>
        <w:pStyle w:val="Heading1"/>
        <w:kinsoku w:val="0"/>
        <w:overflowPunct w:val="0"/>
        <w:rPr>
          <w:b w:val="0"/>
          <w:bCs w:val="0"/>
        </w:rPr>
      </w:pPr>
      <w:r>
        <w:t>Main activities</w:t>
      </w:r>
    </w:p>
    <w:p w14:paraId="366196A3" w14:textId="77777777" w:rsidR="00206062" w:rsidRDefault="00206062" w:rsidP="00206062">
      <w:pPr>
        <w:pStyle w:val="BodyText"/>
        <w:numPr>
          <w:ilvl w:val="1"/>
          <w:numId w:val="8"/>
        </w:numPr>
        <w:tabs>
          <w:tab w:val="left" w:pos="583"/>
        </w:tabs>
        <w:kinsoku w:val="0"/>
        <w:overflowPunct w:val="0"/>
        <w:spacing w:line="312" w:lineRule="auto"/>
        <w:ind w:right="390"/>
      </w:pPr>
      <w:r>
        <w:t>Overseeing the implementation of relevant social media techniques, processes and tools to improve reach and influence of social media channels.</w:t>
      </w:r>
    </w:p>
    <w:p w14:paraId="58DCCEF1" w14:textId="77777777" w:rsidR="00206062" w:rsidRDefault="00206062" w:rsidP="00206062">
      <w:pPr>
        <w:pStyle w:val="BodyText"/>
        <w:numPr>
          <w:ilvl w:val="1"/>
          <w:numId w:val="8"/>
        </w:numPr>
        <w:tabs>
          <w:tab w:val="left" w:pos="583"/>
        </w:tabs>
        <w:kinsoku w:val="0"/>
        <w:overflowPunct w:val="0"/>
        <w:spacing w:before="2"/>
      </w:pPr>
      <w:r>
        <w:t>Managing accounts and projects, including preparation of status and billing reports and other routine communications.</w:t>
      </w:r>
    </w:p>
    <w:p w14:paraId="29FBEAB0" w14:textId="77777777" w:rsidR="00206062" w:rsidRDefault="00206062" w:rsidP="00206062">
      <w:pPr>
        <w:pStyle w:val="BodyText"/>
        <w:numPr>
          <w:ilvl w:val="1"/>
          <w:numId w:val="8"/>
        </w:numPr>
        <w:tabs>
          <w:tab w:val="left" w:pos="583"/>
        </w:tabs>
        <w:kinsoku w:val="0"/>
        <w:overflowPunct w:val="0"/>
        <w:spacing w:line="312" w:lineRule="auto"/>
        <w:ind w:right="376"/>
      </w:pPr>
      <w:r>
        <w:t>Educating stakeholders across the organisation on incorporating relevant social media techniques into the organisation's culture, internal communications and all relevant external campaigns.</w:t>
      </w:r>
    </w:p>
    <w:p w14:paraId="4067346F" w14:textId="77777777" w:rsidR="00206062" w:rsidRDefault="00206062" w:rsidP="00206062">
      <w:pPr>
        <w:pStyle w:val="BodyText"/>
        <w:numPr>
          <w:ilvl w:val="1"/>
          <w:numId w:val="8"/>
        </w:numPr>
        <w:tabs>
          <w:tab w:val="left" w:pos="583"/>
        </w:tabs>
        <w:kinsoku w:val="0"/>
        <w:overflowPunct w:val="0"/>
        <w:spacing w:before="2"/>
      </w:pPr>
      <w:r>
        <w:t>Providing coaching to management and other internal stakeholders on brand and product messaging.</w:t>
      </w:r>
    </w:p>
    <w:p w14:paraId="52535FA3" w14:textId="77777777" w:rsidR="00206062" w:rsidRDefault="00206062" w:rsidP="00206062">
      <w:pPr>
        <w:pStyle w:val="BodyText"/>
        <w:numPr>
          <w:ilvl w:val="1"/>
          <w:numId w:val="8"/>
        </w:numPr>
        <w:tabs>
          <w:tab w:val="left" w:pos="583"/>
        </w:tabs>
        <w:kinsoku w:val="0"/>
        <w:overflowPunct w:val="0"/>
      </w:pPr>
      <w:r>
        <w:t>Attending regular corporate communications meetings to report on PR activity across social media channels.</w:t>
      </w:r>
    </w:p>
    <w:p w14:paraId="6388DDD5" w14:textId="77777777" w:rsidR="00206062" w:rsidRDefault="00206062" w:rsidP="00206062">
      <w:pPr>
        <w:pStyle w:val="BodyText"/>
        <w:numPr>
          <w:ilvl w:val="1"/>
          <w:numId w:val="8"/>
        </w:numPr>
        <w:tabs>
          <w:tab w:val="left" w:pos="583"/>
        </w:tabs>
        <w:kinsoku w:val="0"/>
        <w:overflowPunct w:val="0"/>
      </w:pPr>
      <w:r>
        <w:t>Conducting qualitative and quantitative social media monitoring research using a range of web analytics tools.</w:t>
      </w:r>
    </w:p>
    <w:p w14:paraId="14B32A9E" w14:textId="77777777" w:rsidR="00206062" w:rsidRDefault="00206062" w:rsidP="00206062">
      <w:pPr>
        <w:pStyle w:val="BodyText"/>
        <w:numPr>
          <w:ilvl w:val="1"/>
          <w:numId w:val="8"/>
        </w:numPr>
        <w:tabs>
          <w:tab w:val="left" w:pos="583"/>
        </w:tabs>
        <w:kinsoku w:val="0"/>
        <w:overflowPunct w:val="0"/>
      </w:pPr>
      <w:r>
        <w:t>Overseeing creation of content, and engaging in blogging and community participation.</w:t>
      </w:r>
    </w:p>
    <w:p w14:paraId="3876BB00" w14:textId="77777777" w:rsidR="00206062" w:rsidRDefault="00206062" w:rsidP="00206062">
      <w:pPr>
        <w:pStyle w:val="BodyText"/>
        <w:kinsoku w:val="0"/>
        <w:overflowPunct w:val="0"/>
        <w:spacing w:before="10"/>
        <w:ind w:left="0" w:firstLine="0"/>
        <w:rPr>
          <w:sz w:val="22"/>
          <w:szCs w:val="22"/>
        </w:rPr>
      </w:pPr>
    </w:p>
    <w:p w14:paraId="3DF0D368" w14:textId="77777777" w:rsidR="00206062" w:rsidRDefault="00206062" w:rsidP="00206062">
      <w:pPr>
        <w:pStyle w:val="Heading1"/>
        <w:kinsoku w:val="0"/>
        <w:overflowPunct w:val="0"/>
        <w:rPr>
          <w:b w:val="0"/>
          <w:bCs w:val="0"/>
        </w:rPr>
      </w:pPr>
      <w:r>
        <w:t>Key skills</w:t>
      </w:r>
    </w:p>
    <w:p w14:paraId="5AEAFF8B" w14:textId="77777777" w:rsidR="00206062" w:rsidRDefault="00206062" w:rsidP="00206062">
      <w:pPr>
        <w:pStyle w:val="BodyText"/>
        <w:numPr>
          <w:ilvl w:val="1"/>
          <w:numId w:val="8"/>
        </w:numPr>
        <w:tabs>
          <w:tab w:val="left" w:pos="583"/>
        </w:tabs>
        <w:kinsoku w:val="0"/>
        <w:overflowPunct w:val="0"/>
      </w:pPr>
      <w:r>
        <w:t>Ability to use statistical tools to track online traffic and repeat visitors.</w:t>
      </w:r>
    </w:p>
    <w:p w14:paraId="045A4B45" w14:textId="77777777" w:rsidR="00206062" w:rsidRDefault="00206062" w:rsidP="00206062">
      <w:pPr>
        <w:pStyle w:val="BodyText"/>
        <w:numPr>
          <w:ilvl w:val="1"/>
          <w:numId w:val="8"/>
        </w:numPr>
        <w:tabs>
          <w:tab w:val="left" w:pos="583"/>
        </w:tabs>
        <w:kinsoku w:val="0"/>
        <w:overflowPunct w:val="0"/>
        <w:spacing w:line="312" w:lineRule="auto"/>
        <w:ind w:right="730"/>
      </w:pPr>
      <w:r>
        <w:t>Experience and engagement with social networks, including but not limited to: Twitter, Facebook, industry blogs and forums.</w:t>
      </w:r>
    </w:p>
    <w:p w14:paraId="17064C64" w14:textId="77777777" w:rsidR="00206062" w:rsidRDefault="00206062" w:rsidP="00206062">
      <w:pPr>
        <w:pStyle w:val="BodyText"/>
        <w:numPr>
          <w:ilvl w:val="1"/>
          <w:numId w:val="8"/>
        </w:numPr>
        <w:tabs>
          <w:tab w:val="left" w:pos="583"/>
        </w:tabs>
        <w:kinsoku w:val="0"/>
        <w:overflowPunct w:val="0"/>
        <w:spacing w:before="2"/>
      </w:pPr>
      <w:r>
        <w:t>High level of knowledge with social media etiquette, principles and trends.</w:t>
      </w:r>
    </w:p>
    <w:p w14:paraId="67AD6640" w14:textId="77777777" w:rsidR="00206062" w:rsidRDefault="00206062" w:rsidP="00206062">
      <w:pPr>
        <w:pStyle w:val="BodyText"/>
        <w:numPr>
          <w:ilvl w:val="1"/>
          <w:numId w:val="8"/>
        </w:numPr>
        <w:tabs>
          <w:tab w:val="left" w:pos="583"/>
        </w:tabs>
        <w:kinsoku w:val="0"/>
        <w:overflowPunct w:val="0"/>
      </w:pPr>
      <w:r>
        <w:t>Excellent written and verbal communication skills.</w:t>
      </w:r>
    </w:p>
    <w:p w14:paraId="0238A1DC" w14:textId="77777777" w:rsidR="00206062" w:rsidRDefault="00206062" w:rsidP="00206062">
      <w:pPr>
        <w:pStyle w:val="BodyText"/>
        <w:kinsoku w:val="0"/>
        <w:overflowPunct w:val="0"/>
        <w:spacing w:before="10"/>
        <w:ind w:left="0" w:firstLine="0"/>
        <w:rPr>
          <w:sz w:val="22"/>
          <w:szCs w:val="22"/>
        </w:rPr>
      </w:pPr>
    </w:p>
    <w:p w14:paraId="51A62B05" w14:textId="77777777" w:rsidR="00206062" w:rsidRDefault="00206062" w:rsidP="00206062">
      <w:pPr>
        <w:pStyle w:val="Heading1"/>
        <w:kinsoku w:val="0"/>
        <w:overflowPunct w:val="0"/>
        <w:rPr>
          <w:b w:val="0"/>
          <w:bCs w:val="0"/>
        </w:rPr>
      </w:pPr>
      <w:r>
        <w:t>Internal contacts</w:t>
      </w:r>
    </w:p>
    <w:p w14:paraId="6ECD3E33" w14:textId="77777777" w:rsidR="00206062" w:rsidRDefault="00206062" w:rsidP="00206062">
      <w:pPr>
        <w:pStyle w:val="BodyText"/>
        <w:kinsoku w:val="0"/>
        <w:overflowPunct w:val="0"/>
        <w:ind w:left="220" w:firstLine="0"/>
      </w:pPr>
      <w:r>
        <w:t>Marketing and Public Relations, Customer Support, Sales, IT departments of the organisation.</w:t>
      </w:r>
    </w:p>
    <w:p w14:paraId="52D82423" w14:textId="77777777" w:rsidR="00206062" w:rsidRDefault="00206062" w:rsidP="00206062">
      <w:pPr>
        <w:pStyle w:val="BodyText"/>
        <w:kinsoku w:val="0"/>
        <w:overflowPunct w:val="0"/>
        <w:spacing w:before="10"/>
        <w:ind w:left="0" w:firstLine="0"/>
        <w:rPr>
          <w:sz w:val="22"/>
          <w:szCs w:val="22"/>
        </w:rPr>
      </w:pPr>
    </w:p>
    <w:p w14:paraId="48EF2510" w14:textId="77777777" w:rsidR="00206062" w:rsidRDefault="00206062" w:rsidP="00206062">
      <w:pPr>
        <w:pStyle w:val="Heading1"/>
        <w:kinsoku w:val="0"/>
        <w:overflowPunct w:val="0"/>
        <w:rPr>
          <w:b w:val="0"/>
          <w:bCs w:val="0"/>
        </w:rPr>
      </w:pPr>
      <w:r>
        <w:t>External contacts</w:t>
      </w:r>
    </w:p>
    <w:p w14:paraId="196DA231" w14:textId="77777777" w:rsidR="00206062" w:rsidRDefault="00206062" w:rsidP="00206062">
      <w:pPr>
        <w:pStyle w:val="BodyText"/>
        <w:kinsoku w:val="0"/>
        <w:overflowPunct w:val="0"/>
        <w:ind w:left="220" w:firstLine="0"/>
      </w:pPr>
      <w:r>
        <w:t>Marketing and Public Relations agencies.</w:t>
      </w:r>
    </w:p>
    <w:p w14:paraId="1DF4014D" w14:textId="77777777" w:rsidR="00206062" w:rsidRDefault="00206062" w:rsidP="00206062">
      <w:pPr>
        <w:pStyle w:val="BodyText"/>
        <w:kinsoku w:val="0"/>
        <w:overflowPunct w:val="0"/>
        <w:spacing w:before="10"/>
        <w:ind w:left="0" w:firstLine="0"/>
        <w:rPr>
          <w:sz w:val="22"/>
          <w:szCs w:val="22"/>
        </w:rPr>
      </w:pPr>
    </w:p>
    <w:p w14:paraId="34E2B619" w14:textId="77777777" w:rsidR="00206062" w:rsidRDefault="00206062" w:rsidP="00206062">
      <w:pPr>
        <w:pStyle w:val="Heading1"/>
        <w:kinsoku w:val="0"/>
        <w:overflowPunct w:val="0"/>
        <w:rPr>
          <w:b w:val="0"/>
          <w:bCs w:val="0"/>
        </w:rPr>
      </w:pPr>
      <w:r>
        <w:t>Typical experience</w:t>
      </w:r>
    </w:p>
    <w:p w14:paraId="7870AFBA" w14:textId="77777777" w:rsidR="00206062" w:rsidRDefault="00206062" w:rsidP="00206062">
      <w:pPr>
        <w:pStyle w:val="BodyText"/>
        <w:numPr>
          <w:ilvl w:val="0"/>
          <w:numId w:val="8"/>
        </w:numPr>
        <w:tabs>
          <w:tab w:val="left" w:pos="371"/>
        </w:tabs>
        <w:kinsoku w:val="0"/>
        <w:overflowPunct w:val="0"/>
        <w:spacing w:line="312" w:lineRule="auto"/>
        <w:ind w:right="620" w:firstLine="0"/>
      </w:pPr>
      <w:r>
        <w:t>- 8 years experience in Public Relations with solid experience in marketing communications, coupled with relevant tertiary qualifications.</w:t>
      </w:r>
    </w:p>
    <w:p w14:paraId="161259D3" w14:textId="77777777" w:rsidR="00206062" w:rsidRDefault="00206062" w:rsidP="00206062">
      <w:pPr>
        <w:pStyle w:val="BodyText"/>
        <w:kinsoku w:val="0"/>
        <w:overflowPunct w:val="0"/>
        <w:spacing w:before="6"/>
        <w:ind w:left="0" w:firstLine="0"/>
        <w:rPr>
          <w:sz w:val="17"/>
          <w:szCs w:val="17"/>
        </w:rPr>
      </w:pPr>
    </w:p>
    <w:p w14:paraId="590CB2D1" w14:textId="77777777" w:rsidR="00206062" w:rsidRDefault="00206062" w:rsidP="00206062">
      <w:pPr>
        <w:pStyle w:val="Heading1"/>
        <w:kinsoku w:val="0"/>
        <w:overflowPunct w:val="0"/>
        <w:rPr>
          <w:b w:val="0"/>
          <w:bCs w:val="0"/>
        </w:rPr>
      </w:pPr>
      <w:r>
        <w:t>Other comments</w:t>
      </w:r>
    </w:p>
    <w:p w14:paraId="5734DA7C"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21AEA9BB" w14:textId="77777777" w:rsidR="00206062" w:rsidRDefault="00206062" w:rsidP="00206062">
      <w:pPr>
        <w:pStyle w:val="BodyText"/>
        <w:tabs>
          <w:tab w:val="left" w:pos="2249"/>
        </w:tabs>
        <w:kinsoku w:val="0"/>
        <w:overflowPunct w:val="0"/>
        <w:spacing w:before="31" w:line="301" w:lineRule="auto"/>
        <w:ind w:left="210" w:right="5696" w:firstLine="0"/>
      </w:pPr>
      <w:bookmarkStart w:id="107" w:name="Aon.MKT.20022.3 - Senior Social Media Sp"/>
      <w:bookmarkStart w:id="108" w:name="bookmark380"/>
      <w:bookmarkEnd w:id="107"/>
      <w:bookmarkEnd w:id="108"/>
      <w:r>
        <w:rPr>
          <w:b/>
          <w:bCs/>
        </w:rPr>
        <w:lastRenderedPageBreak/>
        <w:t>Position title:</w:t>
      </w:r>
      <w:r>
        <w:rPr>
          <w:b/>
          <w:bCs/>
        </w:rPr>
        <w:tab/>
        <w:t>Senior Social Media Specialist Aon Position code:</w:t>
      </w:r>
      <w:r>
        <w:rPr>
          <w:b/>
          <w:bCs/>
        </w:rPr>
        <w:tab/>
        <w:t>MKT.20022.3</w:t>
      </w:r>
    </w:p>
    <w:p w14:paraId="44B226E0"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018A4535" w14:textId="77777777" w:rsidR="00206062" w:rsidRDefault="00206062" w:rsidP="00206062">
      <w:pPr>
        <w:pStyle w:val="BodyText"/>
        <w:kinsoku w:val="0"/>
        <w:overflowPunct w:val="0"/>
        <w:spacing w:before="6"/>
        <w:ind w:left="0" w:firstLine="0"/>
        <w:rPr>
          <w:b/>
          <w:bCs/>
          <w:sz w:val="4"/>
          <w:szCs w:val="4"/>
        </w:rPr>
      </w:pPr>
    </w:p>
    <w:p w14:paraId="308DAFF6"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97D7E05" wp14:editId="1E58637B">
                <wp:extent cx="6483350" cy="12700"/>
                <wp:effectExtent l="0" t="0" r="0" b="0"/>
                <wp:docPr id="315" name="Group 2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16" name="Freeform 254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125A6E" id="Group 253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rTj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nBrTjYAMAAOoH&#13;&#10;AAAOAAAAAAAAAAAAAAAAAC4CAABkcnMvZTJvRG9jLnhtbFBLAQItABQABgAIAAAAIQDCjP733gAA&#13;&#10;AAkBAAAPAAAAAAAAAAAAAAAAALoFAABkcnMvZG93bnJldi54bWxQSwUGAAAAAAQABADzAAAAxQYA&#13;&#10;AAAA&#13;&#10;">
                <v:shape id="Freeform 254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6A44291" w14:textId="77777777" w:rsidR="00206062" w:rsidRDefault="00206062" w:rsidP="00206062">
      <w:pPr>
        <w:pStyle w:val="BodyText"/>
        <w:kinsoku w:val="0"/>
        <w:overflowPunct w:val="0"/>
        <w:spacing w:before="6"/>
        <w:ind w:left="0" w:firstLine="0"/>
        <w:rPr>
          <w:b/>
          <w:bCs/>
          <w:sz w:val="24"/>
          <w:szCs w:val="24"/>
        </w:rPr>
      </w:pPr>
    </w:p>
    <w:p w14:paraId="269A7D9F" w14:textId="77777777" w:rsidR="00206062" w:rsidRDefault="00206062" w:rsidP="00206062">
      <w:pPr>
        <w:pStyle w:val="BodyText"/>
        <w:kinsoku w:val="0"/>
        <w:overflowPunct w:val="0"/>
        <w:spacing w:before="0"/>
        <w:ind w:left="220" w:firstLine="0"/>
      </w:pPr>
      <w:r>
        <w:rPr>
          <w:b/>
          <w:bCs/>
        </w:rPr>
        <w:t>Responsible for</w:t>
      </w:r>
    </w:p>
    <w:p w14:paraId="0FD1FCC1" w14:textId="77777777" w:rsidR="00206062" w:rsidRDefault="00206062" w:rsidP="00206062">
      <w:pPr>
        <w:pStyle w:val="BodyText"/>
        <w:kinsoku w:val="0"/>
        <w:overflowPunct w:val="0"/>
        <w:ind w:left="220" w:firstLine="0"/>
      </w:pPr>
      <w:r>
        <w:t>Executing Social Media marketing projects across a range of platforms in order to drive customer engagement.</w:t>
      </w:r>
    </w:p>
    <w:p w14:paraId="05DA303D" w14:textId="77777777" w:rsidR="00206062" w:rsidRDefault="00206062" w:rsidP="00206062">
      <w:pPr>
        <w:pStyle w:val="BodyText"/>
        <w:kinsoku w:val="0"/>
        <w:overflowPunct w:val="0"/>
        <w:spacing w:before="10"/>
        <w:ind w:left="0" w:firstLine="0"/>
        <w:rPr>
          <w:sz w:val="22"/>
          <w:szCs w:val="22"/>
        </w:rPr>
      </w:pPr>
    </w:p>
    <w:p w14:paraId="1E794983" w14:textId="77777777" w:rsidR="00206062" w:rsidRDefault="00206062" w:rsidP="00206062">
      <w:pPr>
        <w:pStyle w:val="Heading1"/>
        <w:kinsoku w:val="0"/>
        <w:overflowPunct w:val="0"/>
        <w:rPr>
          <w:b w:val="0"/>
          <w:bCs w:val="0"/>
        </w:rPr>
      </w:pPr>
      <w:r>
        <w:t>Report to</w:t>
      </w:r>
    </w:p>
    <w:p w14:paraId="2E05E6A8" w14:textId="77777777" w:rsidR="00206062" w:rsidRDefault="00206062" w:rsidP="00206062">
      <w:pPr>
        <w:pStyle w:val="BodyText"/>
        <w:kinsoku w:val="0"/>
        <w:overflowPunct w:val="0"/>
        <w:ind w:left="220" w:firstLine="0"/>
      </w:pPr>
      <w:r>
        <w:t>Social Media Manager or Public Relations Manager.</w:t>
      </w:r>
    </w:p>
    <w:p w14:paraId="336E7A1F" w14:textId="77777777" w:rsidR="00206062" w:rsidRDefault="00206062" w:rsidP="00206062">
      <w:pPr>
        <w:pStyle w:val="BodyText"/>
        <w:kinsoku w:val="0"/>
        <w:overflowPunct w:val="0"/>
        <w:spacing w:before="10"/>
        <w:ind w:left="0" w:firstLine="0"/>
        <w:rPr>
          <w:sz w:val="22"/>
          <w:szCs w:val="22"/>
        </w:rPr>
      </w:pPr>
    </w:p>
    <w:p w14:paraId="304FCEDB" w14:textId="77777777" w:rsidR="00206062" w:rsidRDefault="00206062" w:rsidP="00206062">
      <w:pPr>
        <w:pStyle w:val="Heading1"/>
        <w:kinsoku w:val="0"/>
        <w:overflowPunct w:val="0"/>
        <w:rPr>
          <w:b w:val="0"/>
          <w:bCs w:val="0"/>
        </w:rPr>
      </w:pPr>
      <w:r>
        <w:t>Supervises</w:t>
      </w:r>
    </w:p>
    <w:p w14:paraId="00BF6800" w14:textId="77777777" w:rsidR="00206062" w:rsidRDefault="00206062" w:rsidP="00206062">
      <w:pPr>
        <w:pStyle w:val="BodyText"/>
        <w:kinsoku w:val="0"/>
        <w:overflowPunct w:val="0"/>
        <w:ind w:left="220" w:firstLine="0"/>
      </w:pPr>
      <w:r>
        <w:t>May mentor Junior Social Media Specialists.</w:t>
      </w:r>
    </w:p>
    <w:p w14:paraId="4A058391" w14:textId="77777777" w:rsidR="00206062" w:rsidRDefault="00206062" w:rsidP="00206062">
      <w:pPr>
        <w:pStyle w:val="BodyText"/>
        <w:kinsoku w:val="0"/>
        <w:overflowPunct w:val="0"/>
        <w:spacing w:before="10"/>
        <w:ind w:left="0" w:firstLine="0"/>
        <w:rPr>
          <w:sz w:val="22"/>
          <w:szCs w:val="22"/>
        </w:rPr>
      </w:pPr>
    </w:p>
    <w:p w14:paraId="50953B07" w14:textId="77777777" w:rsidR="00206062" w:rsidRDefault="00206062" w:rsidP="00206062">
      <w:pPr>
        <w:pStyle w:val="Heading1"/>
        <w:kinsoku w:val="0"/>
        <w:overflowPunct w:val="0"/>
        <w:rPr>
          <w:b w:val="0"/>
          <w:bCs w:val="0"/>
        </w:rPr>
      </w:pPr>
      <w:r>
        <w:t>Main activities</w:t>
      </w:r>
    </w:p>
    <w:p w14:paraId="08064953" w14:textId="77777777" w:rsidR="00206062" w:rsidRDefault="00206062" w:rsidP="00206062">
      <w:pPr>
        <w:pStyle w:val="BodyText"/>
        <w:numPr>
          <w:ilvl w:val="1"/>
          <w:numId w:val="8"/>
        </w:numPr>
        <w:tabs>
          <w:tab w:val="left" w:pos="583"/>
        </w:tabs>
        <w:kinsoku w:val="0"/>
        <w:overflowPunct w:val="0"/>
      </w:pPr>
      <w:r>
        <w:t>Creating and editing branded content for social media channels.</w:t>
      </w:r>
    </w:p>
    <w:p w14:paraId="74379718" w14:textId="77777777" w:rsidR="00206062" w:rsidRDefault="00206062" w:rsidP="00206062">
      <w:pPr>
        <w:pStyle w:val="BodyText"/>
        <w:numPr>
          <w:ilvl w:val="1"/>
          <w:numId w:val="8"/>
        </w:numPr>
        <w:tabs>
          <w:tab w:val="left" w:pos="583"/>
        </w:tabs>
        <w:kinsoku w:val="0"/>
        <w:overflowPunct w:val="0"/>
        <w:spacing w:line="312" w:lineRule="auto"/>
        <w:ind w:right="542"/>
      </w:pPr>
      <w:r>
        <w:t>Growing follower numbers and driving engagement through daily monitoring and moderation of social media channels, including responding to comments and stimulating conversation.</w:t>
      </w:r>
    </w:p>
    <w:p w14:paraId="13AC586D" w14:textId="77777777" w:rsidR="00206062" w:rsidRDefault="00206062" w:rsidP="00206062">
      <w:pPr>
        <w:pStyle w:val="BodyText"/>
        <w:numPr>
          <w:ilvl w:val="1"/>
          <w:numId w:val="8"/>
        </w:numPr>
        <w:tabs>
          <w:tab w:val="left" w:pos="583"/>
        </w:tabs>
        <w:kinsoku w:val="0"/>
        <w:overflowPunct w:val="0"/>
        <w:spacing w:before="2" w:line="312" w:lineRule="auto"/>
        <w:ind w:right="431"/>
      </w:pPr>
      <w:r>
        <w:t>Coordinating with marketing and providing new ideas and strategies to increase awareness with new and existing social audiences.</w:t>
      </w:r>
    </w:p>
    <w:p w14:paraId="55C905DE" w14:textId="77777777" w:rsidR="00206062" w:rsidRDefault="00206062" w:rsidP="00206062">
      <w:pPr>
        <w:pStyle w:val="BodyText"/>
        <w:numPr>
          <w:ilvl w:val="1"/>
          <w:numId w:val="8"/>
        </w:numPr>
        <w:tabs>
          <w:tab w:val="left" w:pos="583"/>
        </w:tabs>
        <w:kinsoku w:val="0"/>
        <w:overflowPunct w:val="0"/>
        <w:spacing w:before="2"/>
      </w:pPr>
      <w:r>
        <w:t>Developing and ensuring adherence to guidelines and policies across social media channels.</w:t>
      </w:r>
    </w:p>
    <w:p w14:paraId="1BF2FF4D" w14:textId="77777777" w:rsidR="00206062" w:rsidRDefault="00206062" w:rsidP="00206062">
      <w:pPr>
        <w:pStyle w:val="BodyText"/>
        <w:numPr>
          <w:ilvl w:val="1"/>
          <w:numId w:val="8"/>
        </w:numPr>
        <w:tabs>
          <w:tab w:val="left" w:pos="583"/>
        </w:tabs>
        <w:kinsoku w:val="0"/>
        <w:overflowPunct w:val="0"/>
      </w:pPr>
      <w:r>
        <w:t>Leading the development of new social media pages/channels.</w:t>
      </w:r>
    </w:p>
    <w:p w14:paraId="5438E4CB" w14:textId="77777777" w:rsidR="00206062" w:rsidRDefault="00206062" w:rsidP="00206062">
      <w:pPr>
        <w:pStyle w:val="BodyText"/>
        <w:numPr>
          <w:ilvl w:val="1"/>
          <w:numId w:val="8"/>
        </w:numPr>
        <w:tabs>
          <w:tab w:val="left" w:pos="583"/>
        </w:tabs>
        <w:kinsoku w:val="0"/>
        <w:overflowPunct w:val="0"/>
      </w:pPr>
      <w:r>
        <w:t>Creating and maintaining relationships with industry bloggers and other key online influencers.</w:t>
      </w:r>
    </w:p>
    <w:p w14:paraId="25AE25F3" w14:textId="77777777" w:rsidR="00206062" w:rsidRDefault="00206062" w:rsidP="00206062">
      <w:pPr>
        <w:pStyle w:val="BodyText"/>
        <w:numPr>
          <w:ilvl w:val="1"/>
          <w:numId w:val="8"/>
        </w:numPr>
        <w:tabs>
          <w:tab w:val="left" w:pos="583"/>
        </w:tabs>
        <w:kinsoku w:val="0"/>
        <w:overflowPunct w:val="0"/>
      </w:pPr>
      <w:r>
        <w:t>Keeping up to date with new and emerging social media trends including channels, applications and tools.</w:t>
      </w:r>
    </w:p>
    <w:p w14:paraId="24F2ABD4" w14:textId="77777777" w:rsidR="00206062" w:rsidRDefault="00206062" w:rsidP="00206062">
      <w:pPr>
        <w:pStyle w:val="BodyText"/>
        <w:numPr>
          <w:ilvl w:val="1"/>
          <w:numId w:val="8"/>
        </w:numPr>
        <w:tabs>
          <w:tab w:val="left" w:pos="583"/>
        </w:tabs>
        <w:kinsoku w:val="0"/>
        <w:overflowPunct w:val="0"/>
        <w:spacing w:line="312" w:lineRule="auto"/>
        <w:ind w:right="550"/>
      </w:pPr>
      <w:r>
        <w:t>Ensuring provision of reports and analytics at regular intervals highlighting engagement, growth, competitor behaviour, and learnings.</w:t>
      </w:r>
    </w:p>
    <w:p w14:paraId="0CB6A19C" w14:textId="77777777" w:rsidR="00206062" w:rsidRDefault="00206062" w:rsidP="00206062">
      <w:pPr>
        <w:pStyle w:val="BodyText"/>
        <w:kinsoku w:val="0"/>
        <w:overflowPunct w:val="0"/>
        <w:spacing w:before="6"/>
        <w:ind w:left="0" w:firstLine="0"/>
        <w:rPr>
          <w:sz w:val="17"/>
          <w:szCs w:val="17"/>
        </w:rPr>
      </w:pPr>
    </w:p>
    <w:p w14:paraId="55629CFC" w14:textId="77777777" w:rsidR="00206062" w:rsidRDefault="00206062" w:rsidP="00206062">
      <w:pPr>
        <w:pStyle w:val="Heading1"/>
        <w:kinsoku w:val="0"/>
        <w:overflowPunct w:val="0"/>
        <w:rPr>
          <w:b w:val="0"/>
          <w:bCs w:val="0"/>
        </w:rPr>
      </w:pPr>
      <w:r>
        <w:t>Key skills</w:t>
      </w:r>
    </w:p>
    <w:p w14:paraId="432D5C0B" w14:textId="77777777" w:rsidR="00206062" w:rsidRDefault="00206062" w:rsidP="00206062">
      <w:pPr>
        <w:pStyle w:val="BodyText"/>
        <w:numPr>
          <w:ilvl w:val="1"/>
          <w:numId w:val="8"/>
        </w:numPr>
        <w:tabs>
          <w:tab w:val="left" w:pos="583"/>
        </w:tabs>
        <w:kinsoku w:val="0"/>
        <w:overflowPunct w:val="0"/>
      </w:pPr>
      <w:r>
        <w:t>Excellent written and verbal communication skills.</w:t>
      </w:r>
    </w:p>
    <w:p w14:paraId="3E30EC6F" w14:textId="77777777" w:rsidR="00206062" w:rsidRDefault="00206062" w:rsidP="00206062">
      <w:pPr>
        <w:pStyle w:val="BodyText"/>
        <w:numPr>
          <w:ilvl w:val="1"/>
          <w:numId w:val="8"/>
        </w:numPr>
        <w:tabs>
          <w:tab w:val="left" w:pos="583"/>
        </w:tabs>
        <w:kinsoku w:val="0"/>
        <w:overflowPunct w:val="0"/>
      </w:pPr>
      <w:r>
        <w:t>High level of computer literacy (must have ability to research online and learn how to use new online tools).</w:t>
      </w:r>
    </w:p>
    <w:p w14:paraId="75EB4160" w14:textId="77777777" w:rsidR="00206062" w:rsidRDefault="00206062" w:rsidP="00206062">
      <w:pPr>
        <w:pStyle w:val="BodyText"/>
        <w:numPr>
          <w:ilvl w:val="1"/>
          <w:numId w:val="8"/>
        </w:numPr>
        <w:tabs>
          <w:tab w:val="left" w:pos="583"/>
        </w:tabs>
        <w:kinsoku w:val="0"/>
        <w:overflowPunct w:val="0"/>
      </w:pPr>
      <w:r>
        <w:t>Good knowledge of current and emerging social media platforms and their usage.</w:t>
      </w:r>
    </w:p>
    <w:p w14:paraId="5D380505" w14:textId="77777777" w:rsidR="00206062" w:rsidRDefault="00206062" w:rsidP="00206062">
      <w:pPr>
        <w:pStyle w:val="BodyText"/>
        <w:numPr>
          <w:ilvl w:val="1"/>
          <w:numId w:val="8"/>
        </w:numPr>
        <w:tabs>
          <w:tab w:val="left" w:pos="583"/>
        </w:tabs>
        <w:kinsoku w:val="0"/>
        <w:overflowPunct w:val="0"/>
      </w:pPr>
      <w:r>
        <w:t>Ability to work both independently and as part of a team.</w:t>
      </w:r>
    </w:p>
    <w:p w14:paraId="4925887A" w14:textId="77777777" w:rsidR="00206062" w:rsidRDefault="00206062" w:rsidP="00206062">
      <w:pPr>
        <w:pStyle w:val="BodyText"/>
        <w:numPr>
          <w:ilvl w:val="1"/>
          <w:numId w:val="8"/>
        </w:numPr>
        <w:tabs>
          <w:tab w:val="left" w:pos="583"/>
        </w:tabs>
        <w:kinsoku w:val="0"/>
        <w:overflowPunct w:val="0"/>
      </w:pPr>
      <w:r>
        <w:t>Ability to apply creative thinking and problem solving skills.</w:t>
      </w:r>
    </w:p>
    <w:p w14:paraId="3FF18D3B" w14:textId="77777777" w:rsidR="00206062" w:rsidRDefault="00206062" w:rsidP="00206062">
      <w:pPr>
        <w:pStyle w:val="BodyText"/>
        <w:kinsoku w:val="0"/>
        <w:overflowPunct w:val="0"/>
        <w:spacing w:before="10"/>
        <w:ind w:left="0" w:firstLine="0"/>
        <w:rPr>
          <w:sz w:val="22"/>
          <w:szCs w:val="22"/>
        </w:rPr>
      </w:pPr>
    </w:p>
    <w:p w14:paraId="30C3F344" w14:textId="77777777" w:rsidR="00206062" w:rsidRDefault="00206062" w:rsidP="00206062">
      <w:pPr>
        <w:pStyle w:val="Heading1"/>
        <w:kinsoku w:val="0"/>
        <w:overflowPunct w:val="0"/>
        <w:rPr>
          <w:b w:val="0"/>
          <w:bCs w:val="0"/>
        </w:rPr>
      </w:pPr>
      <w:r>
        <w:t>Internal contacts</w:t>
      </w:r>
    </w:p>
    <w:p w14:paraId="68584195" w14:textId="77777777" w:rsidR="00206062" w:rsidRDefault="00206062" w:rsidP="00206062">
      <w:pPr>
        <w:pStyle w:val="BodyText"/>
        <w:kinsoku w:val="0"/>
        <w:overflowPunct w:val="0"/>
        <w:ind w:left="220" w:firstLine="0"/>
      </w:pPr>
      <w:r>
        <w:t>Marketing and Public Relations, Customer Support, Sales, IT departments of the organisation.</w:t>
      </w:r>
    </w:p>
    <w:p w14:paraId="1CD8CEB8" w14:textId="77777777" w:rsidR="00206062" w:rsidRDefault="00206062" w:rsidP="00206062">
      <w:pPr>
        <w:pStyle w:val="BodyText"/>
        <w:kinsoku w:val="0"/>
        <w:overflowPunct w:val="0"/>
        <w:spacing w:before="10"/>
        <w:ind w:left="0" w:firstLine="0"/>
        <w:rPr>
          <w:sz w:val="22"/>
          <w:szCs w:val="22"/>
        </w:rPr>
      </w:pPr>
    </w:p>
    <w:p w14:paraId="447F174D" w14:textId="77777777" w:rsidR="00206062" w:rsidRDefault="00206062" w:rsidP="00206062">
      <w:pPr>
        <w:pStyle w:val="Heading1"/>
        <w:kinsoku w:val="0"/>
        <w:overflowPunct w:val="0"/>
        <w:rPr>
          <w:b w:val="0"/>
          <w:bCs w:val="0"/>
        </w:rPr>
      </w:pPr>
      <w:r>
        <w:t>External contacts</w:t>
      </w:r>
    </w:p>
    <w:p w14:paraId="5AADB020" w14:textId="77777777" w:rsidR="00206062" w:rsidRDefault="00206062" w:rsidP="00206062">
      <w:pPr>
        <w:pStyle w:val="BodyText"/>
        <w:kinsoku w:val="0"/>
        <w:overflowPunct w:val="0"/>
        <w:ind w:left="220" w:firstLine="0"/>
      </w:pPr>
      <w:r>
        <w:t>Online community influencers, market research organisations.</w:t>
      </w:r>
    </w:p>
    <w:p w14:paraId="544A9C95" w14:textId="77777777" w:rsidR="00206062" w:rsidRDefault="00206062" w:rsidP="00206062">
      <w:pPr>
        <w:pStyle w:val="BodyText"/>
        <w:kinsoku w:val="0"/>
        <w:overflowPunct w:val="0"/>
        <w:spacing w:before="10"/>
        <w:ind w:left="0" w:firstLine="0"/>
        <w:rPr>
          <w:sz w:val="22"/>
          <w:szCs w:val="22"/>
        </w:rPr>
      </w:pPr>
    </w:p>
    <w:p w14:paraId="4D65DB9E" w14:textId="77777777" w:rsidR="00206062" w:rsidRDefault="00206062" w:rsidP="00206062">
      <w:pPr>
        <w:pStyle w:val="Heading1"/>
        <w:kinsoku w:val="0"/>
        <w:overflowPunct w:val="0"/>
        <w:rPr>
          <w:b w:val="0"/>
          <w:bCs w:val="0"/>
        </w:rPr>
      </w:pPr>
      <w:r>
        <w:t>Typical experience</w:t>
      </w:r>
    </w:p>
    <w:p w14:paraId="57A70DEB" w14:textId="77777777" w:rsidR="00206062" w:rsidRDefault="00206062" w:rsidP="00206062">
      <w:pPr>
        <w:pStyle w:val="BodyText"/>
        <w:kinsoku w:val="0"/>
        <w:overflowPunct w:val="0"/>
        <w:ind w:left="220" w:firstLine="0"/>
      </w:pPr>
      <w:r>
        <w:t>3 - 5 years experience assisting in the implementation of social media campaigns, coupled with relevant tertiary qualifications.</w:t>
      </w:r>
    </w:p>
    <w:p w14:paraId="3ECDE230" w14:textId="77777777" w:rsidR="00206062" w:rsidRDefault="00206062" w:rsidP="00206062">
      <w:pPr>
        <w:pStyle w:val="BodyText"/>
        <w:kinsoku w:val="0"/>
        <w:overflowPunct w:val="0"/>
        <w:spacing w:before="10"/>
        <w:ind w:left="0" w:firstLine="0"/>
        <w:rPr>
          <w:sz w:val="22"/>
          <w:szCs w:val="22"/>
        </w:rPr>
      </w:pPr>
    </w:p>
    <w:p w14:paraId="7B6B21E7" w14:textId="77777777" w:rsidR="00206062" w:rsidRDefault="00206062" w:rsidP="00206062">
      <w:pPr>
        <w:pStyle w:val="Heading1"/>
        <w:kinsoku w:val="0"/>
        <w:overflowPunct w:val="0"/>
        <w:rPr>
          <w:b w:val="0"/>
          <w:bCs w:val="0"/>
        </w:rPr>
      </w:pPr>
      <w:r>
        <w:t>Other comments</w:t>
      </w:r>
    </w:p>
    <w:p w14:paraId="58008C49"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28129F9E" w14:textId="77777777" w:rsidR="00206062" w:rsidRDefault="00206062" w:rsidP="00206062">
      <w:pPr>
        <w:pStyle w:val="BodyText"/>
        <w:tabs>
          <w:tab w:val="left" w:pos="2249"/>
        </w:tabs>
        <w:kinsoku w:val="0"/>
        <w:overflowPunct w:val="0"/>
        <w:spacing w:before="31"/>
        <w:ind w:left="210" w:firstLine="0"/>
      </w:pPr>
      <w:bookmarkStart w:id="109" w:name="Aon.MKT.20022.2 - Social Media Specialis"/>
      <w:bookmarkStart w:id="110" w:name="bookmark381"/>
      <w:bookmarkEnd w:id="109"/>
      <w:bookmarkEnd w:id="110"/>
      <w:r>
        <w:rPr>
          <w:b/>
          <w:bCs/>
        </w:rPr>
        <w:lastRenderedPageBreak/>
        <w:t>Position title:</w:t>
      </w:r>
      <w:r>
        <w:rPr>
          <w:b/>
          <w:bCs/>
        </w:rPr>
        <w:tab/>
        <w:t>Social Media Specialist</w:t>
      </w:r>
    </w:p>
    <w:p w14:paraId="6D8234BB"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MKT.20022.2</w:t>
      </w:r>
    </w:p>
    <w:p w14:paraId="372DDCF3"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2</w:t>
      </w:r>
    </w:p>
    <w:p w14:paraId="75822938" w14:textId="77777777" w:rsidR="00206062" w:rsidRDefault="00206062" w:rsidP="00206062">
      <w:pPr>
        <w:pStyle w:val="BodyText"/>
        <w:kinsoku w:val="0"/>
        <w:overflowPunct w:val="0"/>
        <w:spacing w:before="6"/>
        <w:ind w:left="0" w:firstLine="0"/>
        <w:rPr>
          <w:b/>
          <w:bCs/>
          <w:sz w:val="4"/>
          <w:szCs w:val="4"/>
        </w:rPr>
      </w:pPr>
    </w:p>
    <w:p w14:paraId="1D744C79"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FED1B1C" wp14:editId="0635C835">
                <wp:extent cx="6483350" cy="12700"/>
                <wp:effectExtent l="0" t="0" r="0" b="0"/>
                <wp:docPr id="313" name="Group 2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14" name="Freeform 253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A3B0D" id="Group 253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xtl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1FM0oka6BIGJdM57N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FlXG2VfAwAA6gcA&#13;&#10;AA4AAAAAAAAAAAAAAAAALgIAAGRycy9lMm9Eb2MueG1sUEsBAi0AFAAGAAgAAAAhAMKM/vfeAAAA&#13;&#10;CQEAAA8AAAAAAAAAAAAAAAAAuQUAAGRycy9kb3ducmV2LnhtbFBLBQYAAAAABAAEAPMAAADEBgAA&#13;&#10;AAA=&#13;&#10;">
                <v:shape id="Freeform 253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1A66CA4" w14:textId="77777777" w:rsidR="00206062" w:rsidRDefault="00206062" w:rsidP="00206062">
      <w:pPr>
        <w:pStyle w:val="BodyText"/>
        <w:kinsoku w:val="0"/>
        <w:overflowPunct w:val="0"/>
        <w:spacing w:before="6"/>
        <w:ind w:left="0" w:firstLine="0"/>
        <w:rPr>
          <w:b/>
          <w:bCs/>
          <w:sz w:val="24"/>
          <w:szCs w:val="24"/>
        </w:rPr>
      </w:pPr>
    </w:p>
    <w:p w14:paraId="38A28946" w14:textId="77777777" w:rsidR="00206062" w:rsidRDefault="00206062" w:rsidP="00206062">
      <w:pPr>
        <w:pStyle w:val="BodyText"/>
        <w:kinsoku w:val="0"/>
        <w:overflowPunct w:val="0"/>
        <w:spacing w:before="0"/>
        <w:ind w:left="220" w:firstLine="0"/>
      </w:pPr>
      <w:r>
        <w:rPr>
          <w:b/>
          <w:bCs/>
        </w:rPr>
        <w:t>Responsible for</w:t>
      </w:r>
    </w:p>
    <w:p w14:paraId="4E791706" w14:textId="77777777" w:rsidR="00206062" w:rsidRDefault="00206062" w:rsidP="00206062">
      <w:pPr>
        <w:pStyle w:val="BodyText"/>
        <w:kinsoku w:val="0"/>
        <w:overflowPunct w:val="0"/>
        <w:ind w:left="220" w:firstLine="0"/>
      </w:pPr>
      <w:r>
        <w:t>Executing Social Media marketing projects across a range of platforms in order to drive customer engagement.</w:t>
      </w:r>
    </w:p>
    <w:p w14:paraId="16751DCB" w14:textId="77777777" w:rsidR="00206062" w:rsidRDefault="00206062" w:rsidP="00206062">
      <w:pPr>
        <w:pStyle w:val="BodyText"/>
        <w:kinsoku w:val="0"/>
        <w:overflowPunct w:val="0"/>
        <w:spacing w:before="10"/>
        <w:ind w:left="0" w:firstLine="0"/>
        <w:rPr>
          <w:sz w:val="22"/>
          <w:szCs w:val="22"/>
        </w:rPr>
      </w:pPr>
    </w:p>
    <w:p w14:paraId="2604BBB5" w14:textId="77777777" w:rsidR="00206062" w:rsidRDefault="00206062" w:rsidP="00206062">
      <w:pPr>
        <w:pStyle w:val="Heading1"/>
        <w:kinsoku w:val="0"/>
        <w:overflowPunct w:val="0"/>
        <w:rPr>
          <w:b w:val="0"/>
          <w:bCs w:val="0"/>
        </w:rPr>
      </w:pPr>
      <w:r>
        <w:t>Report to</w:t>
      </w:r>
    </w:p>
    <w:p w14:paraId="1EA1C2C2" w14:textId="77777777" w:rsidR="00206062" w:rsidRDefault="00206062" w:rsidP="00206062">
      <w:pPr>
        <w:pStyle w:val="BodyText"/>
        <w:kinsoku w:val="0"/>
        <w:overflowPunct w:val="0"/>
        <w:ind w:left="220" w:firstLine="0"/>
      </w:pPr>
      <w:r>
        <w:t>Social Media Manager or Public Relations Manager.</w:t>
      </w:r>
    </w:p>
    <w:p w14:paraId="3EB94233" w14:textId="77777777" w:rsidR="00206062" w:rsidRDefault="00206062" w:rsidP="00206062">
      <w:pPr>
        <w:pStyle w:val="BodyText"/>
        <w:kinsoku w:val="0"/>
        <w:overflowPunct w:val="0"/>
        <w:spacing w:before="10"/>
        <w:ind w:left="0" w:firstLine="0"/>
        <w:rPr>
          <w:sz w:val="22"/>
          <w:szCs w:val="22"/>
        </w:rPr>
      </w:pPr>
    </w:p>
    <w:p w14:paraId="642D816E" w14:textId="77777777" w:rsidR="00206062" w:rsidRDefault="00206062" w:rsidP="00206062">
      <w:pPr>
        <w:pStyle w:val="Heading1"/>
        <w:kinsoku w:val="0"/>
        <w:overflowPunct w:val="0"/>
        <w:rPr>
          <w:b w:val="0"/>
          <w:bCs w:val="0"/>
        </w:rPr>
      </w:pPr>
      <w:r>
        <w:t>Supervises</w:t>
      </w:r>
    </w:p>
    <w:p w14:paraId="40CB502C" w14:textId="77777777" w:rsidR="00206062" w:rsidRDefault="00206062" w:rsidP="00206062">
      <w:pPr>
        <w:pStyle w:val="BodyText"/>
        <w:kinsoku w:val="0"/>
        <w:overflowPunct w:val="0"/>
        <w:ind w:left="220" w:firstLine="0"/>
      </w:pPr>
      <w:r>
        <w:t>No supervisory responsibilities.</w:t>
      </w:r>
    </w:p>
    <w:p w14:paraId="52CF8173" w14:textId="77777777" w:rsidR="00206062" w:rsidRDefault="00206062" w:rsidP="00206062">
      <w:pPr>
        <w:pStyle w:val="BodyText"/>
        <w:kinsoku w:val="0"/>
        <w:overflowPunct w:val="0"/>
        <w:spacing w:before="10"/>
        <w:ind w:left="0" w:firstLine="0"/>
        <w:rPr>
          <w:sz w:val="22"/>
          <w:szCs w:val="22"/>
        </w:rPr>
      </w:pPr>
    </w:p>
    <w:p w14:paraId="7DA5EDF8" w14:textId="77777777" w:rsidR="00206062" w:rsidRDefault="00206062" w:rsidP="00206062">
      <w:pPr>
        <w:pStyle w:val="Heading1"/>
        <w:kinsoku w:val="0"/>
        <w:overflowPunct w:val="0"/>
        <w:rPr>
          <w:b w:val="0"/>
          <w:bCs w:val="0"/>
        </w:rPr>
      </w:pPr>
      <w:r>
        <w:t>Main activities</w:t>
      </w:r>
    </w:p>
    <w:p w14:paraId="61A73116" w14:textId="77777777" w:rsidR="00206062" w:rsidRDefault="00206062" w:rsidP="00206062">
      <w:pPr>
        <w:pStyle w:val="BodyText"/>
        <w:numPr>
          <w:ilvl w:val="0"/>
          <w:numId w:val="1"/>
        </w:numPr>
        <w:tabs>
          <w:tab w:val="left" w:pos="583"/>
        </w:tabs>
        <w:kinsoku w:val="0"/>
        <w:overflowPunct w:val="0"/>
      </w:pPr>
      <w:r>
        <w:t>Creating and editing branded content for social media channels.</w:t>
      </w:r>
    </w:p>
    <w:p w14:paraId="66130BB5" w14:textId="77777777" w:rsidR="00206062" w:rsidRDefault="00206062" w:rsidP="00206062">
      <w:pPr>
        <w:pStyle w:val="BodyText"/>
        <w:numPr>
          <w:ilvl w:val="0"/>
          <w:numId w:val="1"/>
        </w:numPr>
        <w:tabs>
          <w:tab w:val="left" w:pos="583"/>
        </w:tabs>
        <w:kinsoku w:val="0"/>
        <w:overflowPunct w:val="0"/>
        <w:spacing w:line="312" w:lineRule="auto"/>
        <w:ind w:right="542"/>
      </w:pPr>
      <w:r>
        <w:t>Growing follower numbers and driving engagement through daily monitoring and moderation of social media channels, including responding to comments and stimulating conversation.</w:t>
      </w:r>
    </w:p>
    <w:p w14:paraId="03B4FC1E" w14:textId="77777777" w:rsidR="00206062" w:rsidRDefault="00206062" w:rsidP="00206062">
      <w:pPr>
        <w:pStyle w:val="BodyText"/>
        <w:numPr>
          <w:ilvl w:val="0"/>
          <w:numId w:val="1"/>
        </w:numPr>
        <w:tabs>
          <w:tab w:val="left" w:pos="583"/>
        </w:tabs>
        <w:kinsoku w:val="0"/>
        <w:overflowPunct w:val="0"/>
        <w:spacing w:before="2" w:line="312" w:lineRule="auto"/>
        <w:ind w:right="431"/>
      </w:pPr>
      <w:r>
        <w:t>Coordinating with marketing and providing new ideas and strategies to increase awareness with new and existing social audiences.</w:t>
      </w:r>
    </w:p>
    <w:p w14:paraId="5138CAD0" w14:textId="77777777" w:rsidR="00206062" w:rsidRDefault="00206062" w:rsidP="00206062">
      <w:pPr>
        <w:pStyle w:val="BodyText"/>
        <w:numPr>
          <w:ilvl w:val="0"/>
          <w:numId w:val="1"/>
        </w:numPr>
        <w:tabs>
          <w:tab w:val="left" w:pos="583"/>
        </w:tabs>
        <w:kinsoku w:val="0"/>
        <w:overflowPunct w:val="0"/>
        <w:spacing w:before="2"/>
      </w:pPr>
      <w:r>
        <w:t>Assisting in the development of new social media pages/channels.</w:t>
      </w:r>
    </w:p>
    <w:p w14:paraId="0AC96515" w14:textId="77777777" w:rsidR="00206062" w:rsidRDefault="00206062" w:rsidP="00206062">
      <w:pPr>
        <w:pStyle w:val="BodyText"/>
        <w:numPr>
          <w:ilvl w:val="0"/>
          <w:numId w:val="1"/>
        </w:numPr>
        <w:tabs>
          <w:tab w:val="left" w:pos="583"/>
        </w:tabs>
        <w:kinsoku w:val="0"/>
        <w:overflowPunct w:val="0"/>
      </w:pPr>
      <w:r>
        <w:t>Creating and maintaining relationships with industry bloggers and other key online influencers.</w:t>
      </w:r>
    </w:p>
    <w:p w14:paraId="6B379019" w14:textId="77777777" w:rsidR="00206062" w:rsidRDefault="00206062" w:rsidP="00206062">
      <w:pPr>
        <w:pStyle w:val="BodyText"/>
        <w:numPr>
          <w:ilvl w:val="0"/>
          <w:numId w:val="1"/>
        </w:numPr>
        <w:tabs>
          <w:tab w:val="left" w:pos="583"/>
        </w:tabs>
        <w:kinsoku w:val="0"/>
        <w:overflowPunct w:val="0"/>
      </w:pPr>
      <w:r>
        <w:t>Keeping up to date with new and emerging social media trends including channels, applications and tools.</w:t>
      </w:r>
    </w:p>
    <w:p w14:paraId="4D9FF522" w14:textId="77777777" w:rsidR="00206062" w:rsidRDefault="00206062" w:rsidP="00206062">
      <w:pPr>
        <w:pStyle w:val="BodyText"/>
        <w:numPr>
          <w:ilvl w:val="0"/>
          <w:numId w:val="1"/>
        </w:numPr>
        <w:tabs>
          <w:tab w:val="left" w:pos="583"/>
        </w:tabs>
        <w:kinsoku w:val="0"/>
        <w:overflowPunct w:val="0"/>
      </w:pPr>
      <w:r>
        <w:t>Produce reports at regular intervals highlighting engagement, growth, competitor behaviour, and learnings.</w:t>
      </w:r>
    </w:p>
    <w:p w14:paraId="0C8C027B" w14:textId="77777777" w:rsidR="00206062" w:rsidRDefault="00206062" w:rsidP="00206062">
      <w:pPr>
        <w:pStyle w:val="BodyText"/>
        <w:kinsoku w:val="0"/>
        <w:overflowPunct w:val="0"/>
        <w:spacing w:before="10"/>
        <w:ind w:left="0" w:firstLine="0"/>
        <w:rPr>
          <w:sz w:val="22"/>
          <w:szCs w:val="22"/>
        </w:rPr>
      </w:pPr>
    </w:p>
    <w:p w14:paraId="7247D616" w14:textId="77777777" w:rsidR="00206062" w:rsidRDefault="00206062" w:rsidP="00206062">
      <w:pPr>
        <w:pStyle w:val="Heading1"/>
        <w:kinsoku w:val="0"/>
        <w:overflowPunct w:val="0"/>
        <w:rPr>
          <w:b w:val="0"/>
          <w:bCs w:val="0"/>
        </w:rPr>
      </w:pPr>
      <w:r>
        <w:t>Key skills</w:t>
      </w:r>
    </w:p>
    <w:p w14:paraId="48ED0D0B" w14:textId="77777777" w:rsidR="00206062" w:rsidRDefault="00206062" w:rsidP="00206062">
      <w:pPr>
        <w:pStyle w:val="BodyText"/>
        <w:numPr>
          <w:ilvl w:val="0"/>
          <w:numId w:val="1"/>
        </w:numPr>
        <w:tabs>
          <w:tab w:val="left" w:pos="583"/>
        </w:tabs>
        <w:kinsoku w:val="0"/>
        <w:overflowPunct w:val="0"/>
      </w:pPr>
      <w:r>
        <w:t>Excellent written and verbal communication skills.</w:t>
      </w:r>
    </w:p>
    <w:p w14:paraId="491A2CFF" w14:textId="77777777" w:rsidR="00206062" w:rsidRDefault="00206062" w:rsidP="00206062">
      <w:pPr>
        <w:pStyle w:val="BodyText"/>
        <w:numPr>
          <w:ilvl w:val="0"/>
          <w:numId w:val="1"/>
        </w:numPr>
        <w:tabs>
          <w:tab w:val="left" w:pos="583"/>
        </w:tabs>
        <w:kinsoku w:val="0"/>
        <w:overflowPunct w:val="0"/>
      </w:pPr>
      <w:r>
        <w:t>High level of computer literacy (must have ability to research online and learn how to use new online tools).</w:t>
      </w:r>
    </w:p>
    <w:p w14:paraId="0C3D0FDA" w14:textId="77777777" w:rsidR="00206062" w:rsidRDefault="00206062" w:rsidP="00206062">
      <w:pPr>
        <w:pStyle w:val="BodyText"/>
        <w:numPr>
          <w:ilvl w:val="0"/>
          <w:numId w:val="1"/>
        </w:numPr>
        <w:tabs>
          <w:tab w:val="left" w:pos="583"/>
        </w:tabs>
        <w:kinsoku w:val="0"/>
        <w:overflowPunct w:val="0"/>
      </w:pPr>
      <w:r>
        <w:t>An awareness of current and emerging social media platforms and their usage.</w:t>
      </w:r>
    </w:p>
    <w:p w14:paraId="1D95D02D" w14:textId="77777777" w:rsidR="00206062" w:rsidRDefault="00206062" w:rsidP="00206062">
      <w:pPr>
        <w:pStyle w:val="BodyText"/>
        <w:numPr>
          <w:ilvl w:val="0"/>
          <w:numId w:val="1"/>
        </w:numPr>
        <w:tabs>
          <w:tab w:val="left" w:pos="583"/>
        </w:tabs>
        <w:kinsoku w:val="0"/>
        <w:overflowPunct w:val="0"/>
      </w:pPr>
      <w:r>
        <w:t>Ability to work both independently and as part of a team.</w:t>
      </w:r>
    </w:p>
    <w:p w14:paraId="176007BF" w14:textId="77777777" w:rsidR="00206062" w:rsidRDefault="00206062" w:rsidP="00206062">
      <w:pPr>
        <w:pStyle w:val="BodyText"/>
        <w:numPr>
          <w:ilvl w:val="0"/>
          <w:numId w:val="1"/>
        </w:numPr>
        <w:tabs>
          <w:tab w:val="left" w:pos="583"/>
        </w:tabs>
        <w:kinsoku w:val="0"/>
        <w:overflowPunct w:val="0"/>
      </w:pPr>
      <w:r>
        <w:t>Ability to apply creative thinking and problem solving skills.</w:t>
      </w:r>
    </w:p>
    <w:p w14:paraId="5A15E31B" w14:textId="77777777" w:rsidR="00206062" w:rsidRDefault="00206062" w:rsidP="00206062">
      <w:pPr>
        <w:pStyle w:val="BodyText"/>
        <w:kinsoku w:val="0"/>
        <w:overflowPunct w:val="0"/>
        <w:spacing w:before="10"/>
        <w:ind w:left="0" w:firstLine="0"/>
        <w:rPr>
          <w:sz w:val="22"/>
          <w:szCs w:val="22"/>
        </w:rPr>
      </w:pPr>
    </w:p>
    <w:p w14:paraId="14B66FE8" w14:textId="77777777" w:rsidR="00206062" w:rsidRDefault="00206062" w:rsidP="00206062">
      <w:pPr>
        <w:pStyle w:val="Heading1"/>
        <w:kinsoku w:val="0"/>
        <w:overflowPunct w:val="0"/>
        <w:rPr>
          <w:b w:val="0"/>
          <w:bCs w:val="0"/>
        </w:rPr>
      </w:pPr>
      <w:r>
        <w:t>Internal contacts</w:t>
      </w:r>
    </w:p>
    <w:p w14:paraId="35EFDCBE" w14:textId="77777777" w:rsidR="00206062" w:rsidRDefault="00206062" w:rsidP="00206062">
      <w:pPr>
        <w:pStyle w:val="BodyText"/>
        <w:kinsoku w:val="0"/>
        <w:overflowPunct w:val="0"/>
        <w:ind w:left="220" w:firstLine="0"/>
      </w:pPr>
      <w:r>
        <w:t>Marketing and Public Relations, Customer Support, Sales, IT departments of the organisation.</w:t>
      </w:r>
    </w:p>
    <w:p w14:paraId="4DF4271C" w14:textId="77777777" w:rsidR="00206062" w:rsidRDefault="00206062" w:rsidP="00206062">
      <w:pPr>
        <w:pStyle w:val="BodyText"/>
        <w:kinsoku w:val="0"/>
        <w:overflowPunct w:val="0"/>
        <w:spacing w:before="10"/>
        <w:ind w:left="0" w:firstLine="0"/>
        <w:rPr>
          <w:sz w:val="22"/>
          <w:szCs w:val="22"/>
        </w:rPr>
      </w:pPr>
    </w:p>
    <w:p w14:paraId="2A8D3EF4" w14:textId="77777777" w:rsidR="00206062" w:rsidRDefault="00206062" w:rsidP="00206062">
      <w:pPr>
        <w:pStyle w:val="Heading1"/>
        <w:kinsoku w:val="0"/>
        <w:overflowPunct w:val="0"/>
        <w:rPr>
          <w:b w:val="0"/>
          <w:bCs w:val="0"/>
        </w:rPr>
      </w:pPr>
      <w:r>
        <w:t>External contacts</w:t>
      </w:r>
    </w:p>
    <w:p w14:paraId="07B4F20F" w14:textId="77777777" w:rsidR="00206062" w:rsidRDefault="00206062" w:rsidP="00206062">
      <w:pPr>
        <w:pStyle w:val="BodyText"/>
        <w:kinsoku w:val="0"/>
        <w:overflowPunct w:val="0"/>
        <w:ind w:left="220" w:firstLine="0"/>
      </w:pPr>
      <w:r>
        <w:t>Online community influencers, market research organisations.</w:t>
      </w:r>
    </w:p>
    <w:p w14:paraId="43B6CDA4" w14:textId="77777777" w:rsidR="00206062" w:rsidRDefault="00206062" w:rsidP="00206062">
      <w:pPr>
        <w:pStyle w:val="BodyText"/>
        <w:kinsoku w:val="0"/>
        <w:overflowPunct w:val="0"/>
        <w:spacing w:before="10"/>
        <w:ind w:left="0" w:firstLine="0"/>
        <w:rPr>
          <w:sz w:val="22"/>
          <w:szCs w:val="22"/>
        </w:rPr>
      </w:pPr>
    </w:p>
    <w:p w14:paraId="56FBDC27" w14:textId="77777777" w:rsidR="00206062" w:rsidRDefault="00206062" w:rsidP="00206062">
      <w:pPr>
        <w:pStyle w:val="Heading1"/>
        <w:kinsoku w:val="0"/>
        <w:overflowPunct w:val="0"/>
        <w:rPr>
          <w:b w:val="0"/>
          <w:bCs w:val="0"/>
        </w:rPr>
      </w:pPr>
      <w:r>
        <w:t>Typical experience</w:t>
      </w:r>
    </w:p>
    <w:p w14:paraId="17399A43" w14:textId="77777777" w:rsidR="00206062" w:rsidRDefault="00206062" w:rsidP="00206062">
      <w:pPr>
        <w:pStyle w:val="BodyText"/>
        <w:kinsoku w:val="0"/>
        <w:overflowPunct w:val="0"/>
        <w:spacing w:line="312" w:lineRule="auto"/>
        <w:ind w:left="220" w:right="450" w:firstLine="0"/>
      </w:pPr>
      <w:r>
        <w:t>Experience in using social media forums and up to 1 year experience assisting in the implementation of social media campaigns. May have relevant tertiary qualifications.</w:t>
      </w:r>
    </w:p>
    <w:p w14:paraId="17DFCADE" w14:textId="77777777" w:rsidR="00206062" w:rsidRDefault="00206062" w:rsidP="00206062">
      <w:pPr>
        <w:pStyle w:val="BodyText"/>
        <w:kinsoku w:val="0"/>
        <w:overflowPunct w:val="0"/>
        <w:spacing w:before="6"/>
        <w:ind w:left="0" w:firstLine="0"/>
        <w:rPr>
          <w:sz w:val="17"/>
          <w:szCs w:val="17"/>
        </w:rPr>
      </w:pPr>
    </w:p>
    <w:p w14:paraId="7F7667E8" w14:textId="77777777" w:rsidR="00206062" w:rsidRDefault="00206062" w:rsidP="00206062">
      <w:pPr>
        <w:pStyle w:val="Heading1"/>
        <w:kinsoku w:val="0"/>
        <w:overflowPunct w:val="0"/>
        <w:rPr>
          <w:b w:val="0"/>
          <w:bCs w:val="0"/>
        </w:rPr>
      </w:pPr>
      <w:r>
        <w:t>Other comments</w:t>
      </w:r>
    </w:p>
    <w:p w14:paraId="7C7D377F"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6AC70C07" w14:textId="77777777" w:rsidR="00206062" w:rsidRDefault="00206062" w:rsidP="00206062">
      <w:pPr>
        <w:pStyle w:val="BodyText"/>
        <w:tabs>
          <w:tab w:val="left" w:pos="2249"/>
        </w:tabs>
        <w:kinsoku w:val="0"/>
        <w:overflowPunct w:val="0"/>
        <w:spacing w:before="31" w:line="301" w:lineRule="auto"/>
        <w:ind w:left="210" w:right="5287" w:firstLine="0"/>
      </w:pPr>
      <w:bookmarkStart w:id="111" w:name="Sponsorship &amp; Events"/>
      <w:bookmarkStart w:id="112" w:name="Aon.MKT.20005.5 - Marketing Manager - Sp"/>
      <w:bookmarkStart w:id="113" w:name="bookmark382"/>
      <w:bookmarkEnd w:id="111"/>
      <w:bookmarkEnd w:id="112"/>
      <w:bookmarkEnd w:id="113"/>
      <w:r>
        <w:rPr>
          <w:b/>
          <w:bCs/>
        </w:rPr>
        <w:lastRenderedPageBreak/>
        <w:t>Position title:</w:t>
      </w:r>
      <w:r>
        <w:rPr>
          <w:b/>
          <w:bCs/>
        </w:rPr>
        <w:tab/>
        <w:t>Marketing Manager - Sponsorships Aon Position code:</w:t>
      </w:r>
      <w:r>
        <w:rPr>
          <w:b/>
          <w:bCs/>
        </w:rPr>
        <w:tab/>
        <w:t>MKT.20005.5</w:t>
      </w:r>
    </w:p>
    <w:p w14:paraId="71256359"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42614272" w14:textId="77777777" w:rsidR="00206062" w:rsidRDefault="00206062" w:rsidP="00206062">
      <w:pPr>
        <w:pStyle w:val="BodyText"/>
        <w:kinsoku w:val="0"/>
        <w:overflowPunct w:val="0"/>
        <w:spacing w:before="6"/>
        <w:ind w:left="0" w:firstLine="0"/>
        <w:rPr>
          <w:b/>
          <w:bCs/>
          <w:sz w:val="4"/>
          <w:szCs w:val="4"/>
        </w:rPr>
      </w:pPr>
    </w:p>
    <w:p w14:paraId="283EE5A9"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84E5439" wp14:editId="5001E6AC">
                <wp:extent cx="6483350" cy="12700"/>
                <wp:effectExtent l="0" t="0" r="0" b="0"/>
                <wp:docPr id="311" name="Group 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12" name="Freeform 253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B66D67" id="Group 253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sc3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mGsc3YAMAAOoH&#13;&#10;AAAOAAAAAAAAAAAAAAAAAC4CAABkcnMvZTJvRG9jLnhtbFBLAQItABQABgAIAAAAIQDCjP733gAA&#13;&#10;AAkBAAAPAAAAAAAAAAAAAAAAALoFAABkcnMvZG93bnJldi54bWxQSwUGAAAAAAQABADzAAAAxQYA&#13;&#10;AAAA&#13;&#10;">
                <v:shape id="Freeform 253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FFD3A7F" w14:textId="77777777" w:rsidR="00206062" w:rsidRDefault="00206062" w:rsidP="00206062">
      <w:pPr>
        <w:pStyle w:val="BodyText"/>
        <w:kinsoku w:val="0"/>
        <w:overflowPunct w:val="0"/>
        <w:spacing w:before="6"/>
        <w:ind w:left="0" w:firstLine="0"/>
        <w:rPr>
          <w:b/>
          <w:bCs/>
          <w:sz w:val="24"/>
          <w:szCs w:val="24"/>
        </w:rPr>
      </w:pPr>
    </w:p>
    <w:p w14:paraId="00B9D329" w14:textId="77777777" w:rsidR="00206062" w:rsidRDefault="00206062" w:rsidP="00206062">
      <w:pPr>
        <w:pStyle w:val="BodyText"/>
        <w:kinsoku w:val="0"/>
        <w:overflowPunct w:val="0"/>
        <w:spacing w:before="0"/>
        <w:ind w:left="220" w:firstLine="0"/>
      </w:pPr>
      <w:r>
        <w:rPr>
          <w:b/>
          <w:bCs/>
        </w:rPr>
        <w:t>Responsible for</w:t>
      </w:r>
    </w:p>
    <w:p w14:paraId="73E68822" w14:textId="77777777" w:rsidR="00206062" w:rsidRDefault="00206062" w:rsidP="00206062">
      <w:pPr>
        <w:pStyle w:val="BodyText"/>
        <w:kinsoku w:val="0"/>
        <w:overflowPunct w:val="0"/>
        <w:ind w:left="220" w:firstLine="0"/>
      </w:pPr>
      <w:r>
        <w:t>Developing and managing and executing a sponsorship strategy and to suit the marketing objectives of the organisation.</w:t>
      </w:r>
    </w:p>
    <w:p w14:paraId="6E01820D" w14:textId="77777777" w:rsidR="00206062" w:rsidRDefault="00206062" w:rsidP="00206062">
      <w:pPr>
        <w:pStyle w:val="BodyText"/>
        <w:kinsoku w:val="0"/>
        <w:overflowPunct w:val="0"/>
        <w:spacing w:before="10"/>
        <w:ind w:left="0" w:firstLine="0"/>
        <w:rPr>
          <w:sz w:val="22"/>
          <w:szCs w:val="22"/>
        </w:rPr>
      </w:pPr>
    </w:p>
    <w:p w14:paraId="4AE72249" w14:textId="77777777" w:rsidR="00206062" w:rsidRDefault="00206062" w:rsidP="00206062">
      <w:pPr>
        <w:pStyle w:val="Heading1"/>
        <w:kinsoku w:val="0"/>
        <w:overflowPunct w:val="0"/>
        <w:rPr>
          <w:b w:val="0"/>
          <w:bCs w:val="0"/>
        </w:rPr>
      </w:pPr>
      <w:r>
        <w:t>Report to</w:t>
      </w:r>
    </w:p>
    <w:p w14:paraId="201B2436" w14:textId="77777777" w:rsidR="00206062" w:rsidRDefault="00206062" w:rsidP="00206062">
      <w:pPr>
        <w:pStyle w:val="BodyText"/>
        <w:kinsoku w:val="0"/>
        <w:overflowPunct w:val="0"/>
        <w:ind w:left="220" w:firstLine="0"/>
      </w:pPr>
      <w:r>
        <w:t>Marketing Director, Marketing Manager.</w:t>
      </w:r>
    </w:p>
    <w:p w14:paraId="4C48EF5A" w14:textId="77777777" w:rsidR="00206062" w:rsidRDefault="00206062" w:rsidP="00206062">
      <w:pPr>
        <w:pStyle w:val="BodyText"/>
        <w:kinsoku w:val="0"/>
        <w:overflowPunct w:val="0"/>
        <w:spacing w:before="10"/>
        <w:ind w:left="0" w:firstLine="0"/>
        <w:rPr>
          <w:sz w:val="22"/>
          <w:szCs w:val="22"/>
        </w:rPr>
      </w:pPr>
    </w:p>
    <w:p w14:paraId="25133154" w14:textId="77777777" w:rsidR="00206062" w:rsidRDefault="00206062" w:rsidP="00206062">
      <w:pPr>
        <w:pStyle w:val="Heading1"/>
        <w:kinsoku w:val="0"/>
        <w:overflowPunct w:val="0"/>
        <w:rPr>
          <w:b w:val="0"/>
          <w:bCs w:val="0"/>
        </w:rPr>
      </w:pPr>
      <w:r>
        <w:t>Supervises</w:t>
      </w:r>
    </w:p>
    <w:p w14:paraId="6C5830FD" w14:textId="77777777" w:rsidR="00206062" w:rsidRDefault="00206062" w:rsidP="00206062">
      <w:pPr>
        <w:pStyle w:val="BodyText"/>
        <w:kinsoku w:val="0"/>
        <w:overflowPunct w:val="0"/>
        <w:ind w:left="220" w:firstLine="0"/>
      </w:pPr>
      <w:r>
        <w:t>Marketing, Sponsorship and/or Events staff.</w:t>
      </w:r>
    </w:p>
    <w:p w14:paraId="0E5C5313" w14:textId="77777777" w:rsidR="00206062" w:rsidRDefault="00206062" w:rsidP="00206062">
      <w:pPr>
        <w:pStyle w:val="BodyText"/>
        <w:kinsoku w:val="0"/>
        <w:overflowPunct w:val="0"/>
        <w:spacing w:before="10"/>
        <w:ind w:left="0" w:firstLine="0"/>
        <w:rPr>
          <w:sz w:val="22"/>
          <w:szCs w:val="22"/>
        </w:rPr>
      </w:pPr>
    </w:p>
    <w:p w14:paraId="06EBA871" w14:textId="77777777" w:rsidR="00206062" w:rsidRDefault="00206062" w:rsidP="00206062">
      <w:pPr>
        <w:pStyle w:val="Heading1"/>
        <w:kinsoku w:val="0"/>
        <w:overflowPunct w:val="0"/>
        <w:rPr>
          <w:b w:val="0"/>
          <w:bCs w:val="0"/>
        </w:rPr>
      </w:pPr>
      <w:r>
        <w:t>Main activities</w:t>
      </w:r>
    </w:p>
    <w:p w14:paraId="19A9B4CB" w14:textId="77777777" w:rsidR="00206062" w:rsidRDefault="00206062" w:rsidP="00206062">
      <w:pPr>
        <w:pStyle w:val="BodyText"/>
        <w:numPr>
          <w:ilvl w:val="0"/>
          <w:numId w:val="1"/>
        </w:numPr>
        <w:tabs>
          <w:tab w:val="left" w:pos="583"/>
        </w:tabs>
        <w:kinsoku w:val="0"/>
        <w:overflowPunct w:val="0"/>
      </w:pPr>
      <w:r>
        <w:t>Executing marketing plan activity and contract negotiation</w:t>
      </w:r>
    </w:p>
    <w:p w14:paraId="1E899D00" w14:textId="77777777" w:rsidR="00206062" w:rsidRDefault="00206062" w:rsidP="00206062">
      <w:pPr>
        <w:pStyle w:val="BodyText"/>
        <w:numPr>
          <w:ilvl w:val="0"/>
          <w:numId w:val="1"/>
        </w:numPr>
        <w:tabs>
          <w:tab w:val="left" w:pos="583"/>
        </w:tabs>
        <w:kinsoku w:val="0"/>
        <w:overflowPunct w:val="0"/>
      </w:pPr>
      <w:r>
        <w:t>Managing sponsor performance and budget management.</w:t>
      </w:r>
    </w:p>
    <w:p w14:paraId="2058C6E5" w14:textId="77777777" w:rsidR="00206062" w:rsidRDefault="00206062" w:rsidP="00206062">
      <w:pPr>
        <w:pStyle w:val="BodyText"/>
        <w:numPr>
          <w:ilvl w:val="0"/>
          <w:numId w:val="1"/>
        </w:numPr>
        <w:tabs>
          <w:tab w:val="left" w:pos="583"/>
        </w:tabs>
        <w:kinsoku w:val="0"/>
        <w:overflowPunct w:val="0"/>
      </w:pPr>
      <w:r>
        <w:t>Researching new sponsorship and develop contracts.</w:t>
      </w:r>
    </w:p>
    <w:p w14:paraId="08D2F405" w14:textId="77777777" w:rsidR="00206062" w:rsidRDefault="00206062" w:rsidP="00206062">
      <w:pPr>
        <w:pStyle w:val="BodyText"/>
        <w:numPr>
          <w:ilvl w:val="0"/>
          <w:numId w:val="1"/>
        </w:numPr>
        <w:tabs>
          <w:tab w:val="left" w:pos="583"/>
        </w:tabs>
        <w:kinsoku w:val="0"/>
        <w:overflowPunct w:val="0"/>
        <w:spacing w:line="312" w:lineRule="auto"/>
        <w:ind w:right="660"/>
      </w:pPr>
      <w:r>
        <w:t>Developing and implementing existing sponsorship contracts to ensure that benefits are received and that sponsored beneficiary obligations are fully met.</w:t>
      </w:r>
    </w:p>
    <w:p w14:paraId="1FE81978" w14:textId="77777777" w:rsidR="00206062" w:rsidRDefault="00206062" w:rsidP="00206062">
      <w:pPr>
        <w:pStyle w:val="BodyText"/>
        <w:numPr>
          <w:ilvl w:val="0"/>
          <w:numId w:val="1"/>
        </w:numPr>
        <w:tabs>
          <w:tab w:val="left" w:pos="583"/>
        </w:tabs>
        <w:kinsoku w:val="0"/>
        <w:overflowPunct w:val="0"/>
        <w:spacing w:before="2"/>
      </w:pPr>
      <w:r>
        <w:t>Driving sponsorships so as to fully leverage brand values and deliver on set campaign objectives for each sponsorship.</w:t>
      </w:r>
    </w:p>
    <w:p w14:paraId="2625C62B" w14:textId="77777777" w:rsidR="00206062" w:rsidRDefault="00206062" w:rsidP="00206062">
      <w:pPr>
        <w:pStyle w:val="BodyText"/>
        <w:numPr>
          <w:ilvl w:val="0"/>
          <w:numId w:val="1"/>
        </w:numPr>
        <w:tabs>
          <w:tab w:val="left" w:pos="583"/>
        </w:tabs>
        <w:kinsoku w:val="0"/>
        <w:overflowPunct w:val="0"/>
      </w:pPr>
      <w:r>
        <w:t>Managing events to maximise benefits for the entire organisation and manage consultants and suppliers within events.</w:t>
      </w:r>
    </w:p>
    <w:p w14:paraId="12303498" w14:textId="77777777" w:rsidR="00206062" w:rsidRDefault="00206062" w:rsidP="00206062">
      <w:pPr>
        <w:pStyle w:val="BodyText"/>
        <w:numPr>
          <w:ilvl w:val="0"/>
          <w:numId w:val="1"/>
        </w:numPr>
        <w:tabs>
          <w:tab w:val="left" w:pos="583"/>
        </w:tabs>
        <w:kinsoku w:val="0"/>
        <w:overflowPunct w:val="0"/>
      </w:pPr>
      <w:r>
        <w:t>Monitoring the schedules of activities and budgets on a weekly basis.</w:t>
      </w:r>
    </w:p>
    <w:p w14:paraId="5E5E5DF2" w14:textId="77777777" w:rsidR="00206062" w:rsidRDefault="00206062" w:rsidP="00206062">
      <w:pPr>
        <w:pStyle w:val="BodyText"/>
        <w:numPr>
          <w:ilvl w:val="0"/>
          <w:numId w:val="1"/>
        </w:numPr>
        <w:tabs>
          <w:tab w:val="left" w:pos="583"/>
        </w:tabs>
        <w:kinsoku w:val="0"/>
        <w:overflowPunct w:val="0"/>
      </w:pPr>
      <w:r>
        <w:t>Ensuring that all elements of sponsorships are approved.</w:t>
      </w:r>
    </w:p>
    <w:p w14:paraId="6546E5A1" w14:textId="77777777" w:rsidR="00206062" w:rsidRDefault="00206062" w:rsidP="00206062">
      <w:pPr>
        <w:pStyle w:val="BodyText"/>
        <w:numPr>
          <w:ilvl w:val="0"/>
          <w:numId w:val="1"/>
        </w:numPr>
        <w:tabs>
          <w:tab w:val="left" w:pos="583"/>
        </w:tabs>
        <w:kinsoku w:val="0"/>
        <w:overflowPunct w:val="0"/>
        <w:spacing w:line="312" w:lineRule="auto"/>
        <w:ind w:right="1000"/>
      </w:pPr>
      <w:r>
        <w:t>Coordinating ongoing sponsorship requests, consumer requests for product information and requests for support materials.</w:t>
      </w:r>
    </w:p>
    <w:p w14:paraId="6BE42DB9" w14:textId="77777777" w:rsidR="00206062" w:rsidRDefault="00206062" w:rsidP="00206062">
      <w:pPr>
        <w:pStyle w:val="BodyText"/>
        <w:kinsoku w:val="0"/>
        <w:overflowPunct w:val="0"/>
        <w:spacing w:before="6"/>
        <w:ind w:left="0" w:firstLine="0"/>
        <w:rPr>
          <w:sz w:val="17"/>
          <w:szCs w:val="17"/>
        </w:rPr>
      </w:pPr>
    </w:p>
    <w:p w14:paraId="2BBB030D" w14:textId="77777777" w:rsidR="00206062" w:rsidRDefault="00206062" w:rsidP="00206062">
      <w:pPr>
        <w:pStyle w:val="Heading1"/>
        <w:kinsoku w:val="0"/>
        <w:overflowPunct w:val="0"/>
        <w:rPr>
          <w:b w:val="0"/>
          <w:bCs w:val="0"/>
        </w:rPr>
      </w:pPr>
      <w:r>
        <w:t>Key skills</w:t>
      </w:r>
    </w:p>
    <w:p w14:paraId="4070D27A" w14:textId="77777777" w:rsidR="00206062" w:rsidRDefault="00206062" w:rsidP="00206062">
      <w:pPr>
        <w:pStyle w:val="BodyText"/>
        <w:numPr>
          <w:ilvl w:val="0"/>
          <w:numId w:val="1"/>
        </w:numPr>
        <w:tabs>
          <w:tab w:val="left" w:pos="583"/>
        </w:tabs>
        <w:kinsoku w:val="0"/>
        <w:overflowPunct w:val="0"/>
      </w:pPr>
      <w:r>
        <w:t>Strong verbal and written communication skills.</w:t>
      </w:r>
    </w:p>
    <w:p w14:paraId="43477A79" w14:textId="77777777" w:rsidR="00206062" w:rsidRDefault="00206062" w:rsidP="00206062">
      <w:pPr>
        <w:pStyle w:val="BodyText"/>
        <w:numPr>
          <w:ilvl w:val="0"/>
          <w:numId w:val="1"/>
        </w:numPr>
        <w:tabs>
          <w:tab w:val="left" w:pos="583"/>
        </w:tabs>
        <w:kinsoku w:val="0"/>
        <w:overflowPunct w:val="0"/>
      </w:pPr>
      <w:r>
        <w:t>Strong organisational skills.</w:t>
      </w:r>
    </w:p>
    <w:p w14:paraId="283239DE" w14:textId="77777777" w:rsidR="00206062" w:rsidRDefault="00206062" w:rsidP="00206062">
      <w:pPr>
        <w:pStyle w:val="BodyText"/>
        <w:numPr>
          <w:ilvl w:val="0"/>
          <w:numId w:val="1"/>
        </w:numPr>
        <w:tabs>
          <w:tab w:val="left" w:pos="583"/>
        </w:tabs>
        <w:kinsoku w:val="0"/>
        <w:overflowPunct w:val="0"/>
      </w:pPr>
      <w:r>
        <w:t>Knowledge of appropriate legislation.</w:t>
      </w:r>
    </w:p>
    <w:p w14:paraId="29E2BF2F" w14:textId="77777777" w:rsidR="00206062" w:rsidRDefault="00206062" w:rsidP="00206062">
      <w:pPr>
        <w:pStyle w:val="BodyText"/>
        <w:numPr>
          <w:ilvl w:val="0"/>
          <w:numId w:val="1"/>
        </w:numPr>
        <w:tabs>
          <w:tab w:val="left" w:pos="583"/>
        </w:tabs>
        <w:kinsoku w:val="0"/>
        <w:overflowPunct w:val="0"/>
      </w:pPr>
      <w:r>
        <w:t>Knowledge of marketing principles.</w:t>
      </w:r>
    </w:p>
    <w:p w14:paraId="7ACD3720" w14:textId="77777777" w:rsidR="00206062" w:rsidRDefault="00206062" w:rsidP="00206062">
      <w:pPr>
        <w:pStyle w:val="BodyText"/>
        <w:kinsoku w:val="0"/>
        <w:overflowPunct w:val="0"/>
        <w:spacing w:before="10"/>
        <w:ind w:left="0" w:firstLine="0"/>
        <w:rPr>
          <w:sz w:val="22"/>
          <w:szCs w:val="22"/>
        </w:rPr>
      </w:pPr>
    </w:p>
    <w:p w14:paraId="2DC8CAA6" w14:textId="77777777" w:rsidR="00206062" w:rsidRDefault="00206062" w:rsidP="00206062">
      <w:pPr>
        <w:pStyle w:val="Heading1"/>
        <w:kinsoku w:val="0"/>
        <w:overflowPunct w:val="0"/>
        <w:rPr>
          <w:b w:val="0"/>
          <w:bCs w:val="0"/>
        </w:rPr>
      </w:pPr>
      <w:r>
        <w:t>Internal contacts</w:t>
      </w:r>
    </w:p>
    <w:p w14:paraId="0B131E3F" w14:textId="77777777" w:rsidR="00206062" w:rsidRDefault="00206062" w:rsidP="00206062">
      <w:pPr>
        <w:pStyle w:val="BodyText"/>
        <w:kinsoku w:val="0"/>
        <w:overflowPunct w:val="0"/>
        <w:ind w:left="220" w:firstLine="0"/>
      </w:pPr>
      <w:r>
        <w:t>Marketing Director, Promotional Event staff.</w:t>
      </w:r>
    </w:p>
    <w:p w14:paraId="777C057D" w14:textId="77777777" w:rsidR="00206062" w:rsidRDefault="00206062" w:rsidP="00206062">
      <w:pPr>
        <w:pStyle w:val="BodyText"/>
        <w:kinsoku w:val="0"/>
        <w:overflowPunct w:val="0"/>
        <w:spacing w:before="10"/>
        <w:ind w:left="0" w:firstLine="0"/>
        <w:rPr>
          <w:sz w:val="22"/>
          <w:szCs w:val="22"/>
        </w:rPr>
      </w:pPr>
    </w:p>
    <w:p w14:paraId="6BEB8BDC" w14:textId="77777777" w:rsidR="00206062" w:rsidRDefault="00206062" w:rsidP="00206062">
      <w:pPr>
        <w:pStyle w:val="Heading1"/>
        <w:kinsoku w:val="0"/>
        <w:overflowPunct w:val="0"/>
        <w:rPr>
          <w:b w:val="0"/>
          <w:bCs w:val="0"/>
        </w:rPr>
      </w:pPr>
      <w:r>
        <w:t>External contacts</w:t>
      </w:r>
    </w:p>
    <w:p w14:paraId="46617613" w14:textId="77777777" w:rsidR="00206062" w:rsidRDefault="00206062" w:rsidP="00206062">
      <w:pPr>
        <w:pStyle w:val="BodyText"/>
        <w:kinsoku w:val="0"/>
        <w:overflowPunct w:val="0"/>
        <w:ind w:left="220" w:firstLine="0"/>
      </w:pPr>
      <w:r>
        <w:t>Sponsorship/event organisers, key media sources, Public Relations agencies, consultants and suppliers.</w:t>
      </w:r>
    </w:p>
    <w:p w14:paraId="23FB9A2F" w14:textId="77777777" w:rsidR="00206062" w:rsidRDefault="00206062" w:rsidP="00206062">
      <w:pPr>
        <w:pStyle w:val="BodyText"/>
        <w:kinsoku w:val="0"/>
        <w:overflowPunct w:val="0"/>
        <w:spacing w:before="10"/>
        <w:ind w:left="0" w:firstLine="0"/>
        <w:rPr>
          <w:sz w:val="22"/>
          <w:szCs w:val="22"/>
        </w:rPr>
      </w:pPr>
    </w:p>
    <w:p w14:paraId="0656CA67" w14:textId="77777777" w:rsidR="00206062" w:rsidRDefault="00206062" w:rsidP="00206062">
      <w:pPr>
        <w:pStyle w:val="Heading1"/>
        <w:kinsoku w:val="0"/>
        <w:overflowPunct w:val="0"/>
        <w:rPr>
          <w:b w:val="0"/>
          <w:bCs w:val="0"/>
        </w:rPr>
      </w:pPr>
      <w:r>
        <w:t>Typical experience</w:t>
      </w:r>
    </w:p>
    <w:p w14:paraId="4A9F9647" w14:textId="77777777" w:rsidR="00206062" w:rsidRDefault="00206062" w:rsidP="00206062">
      <w:pPr>
        <w:pStyle w:val="BodyText"/>
        <w:kinsoku w:val="0"/>
        <w:overflowPunct w:val="0"/>
        <w:ind w:left="220" w:firstLine="0"/>
      </w:pPr>
      <w:r>
        <w:t>7+ years experience in Marketing/Advertising, coupled with tertiary qualifications in Marketing.</w:t>
      </w:r>
    </w:p>
    <w:p w14:paraId="6754F8DC" w14:textId="77777777" w:rsidR="00206062" w:rsidRDefault="00206062" w:rsidP="00206062">
      <w:pPr>
        <w:pStyle w:val="BodyText"/>
        <w:kinsoku w:val="0"/>
        <w:overflowPunct w:val="0"/>
        <w:spacing w:before="10"/>
        <w:ind w:left="0" w:firstLine="0"/>
        <w:rPr>
          <w:sz w:val="22"/>
          <w:szCs w:val="22"/>
        </w:rPr>
      </w:pPr>
    </w:p>
    <w:p w14:paraId="41DBEC4F" w14:textId="77777777" w:rsidR="00206062" w:rsidRDefault="00206062" w:rsidP="00206062">
      <w:pPr>
        <w:pStyle w:val="Heading1"/>
        <w:kinsoku w:val="0"/>
        <w:overflowPunct w:val="0"/>
        <w:rPr>
          <w:b w:val="0"/>
          <w:bCs w:val="0"/>
        </w:rPr>
      </w:pPr>
      <w:r>
        <w:t>Other comments</w:t>
      </w:r>
    </w:p>
    <w:p w14:paraId="2D056B1E"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43EB1E43" w14:textId="77777777" w:rsidR="00206062" w:rsidRDefault="00206062" w:rsidP="00206062">
      <w:pPr>
        <w:pStyle w:val="BodyText"/>
        <w:tabs>
          <w:tab w:val="left" w:pos="2249"/>
        </w:tabs>
        <w:kinsoku w:val="0"/>
        <w:overflowPunct w:val="0"/>
        <w:spacing w:before="31" w:line="301" w:lineRule="auto"/>
        <w:ind w:left="210" w:right="5087" w:firstLine="0"/>
      </w:pPr>
      <w:bookmarkStart w:id="114" w:name="Aon.MKT.20005.3 - Marketing Consultant -"/>
      <w:bookmarkStart w:id="115" w:name="bookmark383"/>
      <w:bookmarkEnd w:id="114"/>
      <w:bookmarkEnd w:id="115"/>
      <w:r>
        <w:rPr>
          <w:b/>
          <w:bCs/>
        </w:rPr>
        <w:lastRenderedPageBreak/>
        <w:t>Position title:</w:t>
      </w:r>
      <w:r>
        <w:rPr>
          <w:b/>
          <w:bCs/>
        </w:rPr>
        <w:tab/>
        <w:t>Marketing Consultant - Sponsorships Aon Position code:</w:t>
      </w:r>
      <w:r>
        <w:rPr>
          <w:b/>
          <w:bCs/>
        </w:rPr>
        <w:tab/>
        <w:t>MKT.20005.3</w:t>
      </w:r>
    </w:p>
    <w:p w14:paraId="2DF4CB4E"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23283672" w14:textId="77777777" w:rsidR="00206062" w:rsidRDefault="00206062" w:rsidP="00206062">
      <w:pPr>
        <w:pStyle w:val="BodyText"/>
        <w:kinsoku w:val="0"/>
        <w:overflowPunct w:val="0"/>
        <w:spacing w:before="6"/>
        <w:ind w:left="0" w:firstLine="0"/>
        <w:rPr>
          <w:b/>
          <w:bCs/>
          <w:sz w:val="4"/>
          <w:szCs w:val="4"/>
        </w:rPr>
      </w:pPr>
    </w:p>
    <w:p w14:paraId="58BD755A"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3FB37C3" wp14:editId="07972788">
                <wp:extent cx="6483350" cy="12700"/>
                <wp:effectExtent l="0" t="0" r="0" b="0"/>
                <wp:docPr id="309" name="Group 2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10" name="Freeform 253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C352C1" id="Group 253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cmflgYAMAAOoH&#13;&#10;AAAOAAAAAAAAAAAAAAAAAC4CAABkcnMvZTJvRG9jLnhtbFBLAQItABQABgAIAAAAIQDCjP733gAA&#13;&#10;AAkBAAAPAAAAAAAAAAAAAAAAALoFAABkcnMvZG93bnJldi54bWxQSwUGAAAAAAQABADzAAAAxQYA&#13;&#10;AAAA&#13;&#10;">
                <v:shape id="Freeform 253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74BD189" w14:textId="77777777" w:rsidR="00206062" w:rsidRDefault="00206062" w:rsidP="00206062">
      <w:pPr>
        <w:pStyle w:val="BodyText"/>
        <w:kinsoku w:val="0"/>
        <w:overflowPunct w:val="0"/>
        <w:spacing w:before="6"/>
        <w:ind w:left="0" w:firstLine="0"/>
        <w:rPr>
          <w:b/>
          <w:bCs/>
          <w:sz w:val="24"/>
          <w:szCs w:val="24"/>
        </w:rPr>
      </w:pPr>
    </w:p>
    <w:p w14:paraId="32B27ECA" w14:textId="77777777" w:rsidR="00206062" w:rsidRDefault="00206062" w:rsidP="00206062">
      <w:pPr>
        <w:pStyle w:val="BodyText"/>
        <w:kinsoku w:val="0"/>
        <w:overflowPunct w:val="0"/>
        <w:spacing w:before="0"/>
        <w:ind w:left="220" w:firstLine="0"/>
      </w:pPr>
      <w:r>
        <w:rPr>
          <w:b/>
          <w:bCs/>
        </w:rPr>
        <w:t>Responsible for</w:t>
      </w:r>
    </w:p>
    <w:p w14:paraId="04B6D557" w14:textId="77777777" w:rsidR="00206062" w:rsidRDefault="00206062" w:rsidP="00206062">
      <w:pPr>
        <w:pStyle w:val="BodyText"/>
        <w:kinsoku w:val="0"/>
        <w:overflowPunct w:val="0"/>
        <w:spacing w:line="312" w:lineRule="auto"/>
        <w:ind w:left="220" w:right="450" w:firstLine="0"/>
      </w:pPr>
      <w:r>
        <w:t>Managing sponsorship events and providing a high level of assistance in fulfilling sponsorship objectives across a range of sponsorship campaigns.</w:t>
      </w:r>
    </w:p>
    <w:p w14:paraId="752328CB" w14:textId="77777777" w:rsidR="00206062" w:rsidRDefault="00206062" w:rsidP="00206062">
      <w:pPr>
        <w:pStyle w:val="BodyText"/>
        <w:kinsoku w:val="0"/>
        <w:overflowPunct w:val="0"/>
        <w:spacing w:before="6"/>
        <w:ind w:left="0" w:firstLine="0"/>
        <w:rPr>
          <w:sz w:val="17"/>
          <w:szCs w:val="17"/>
        </w:rPr>
      </w:pPr>
    </w:p>
    <w:p w14:paraId="60E0EACE" w14:textId="77777777" w:rsidR="00206062" w:rsidRDefault="00206062" w:rsidP="00206062">
      <w:pPr>
        <w:pStyle w:val="Heading1"/>
        <w:kinsoku w:val="0"/>
        <w:overflowPunct w:val="0"/>
        <w:rPr>
          <w:b w:val="0"/>
          <w:bCs w:val="0"/>
        </w:rPr>
      </w:pPr>
      <w:r>
        <w:t>Report to</w:t>
      </w:r>
    </w:p>
    <w:p w14:paraId="2F9CD2CE" w14:textId="77777777" w:rsidR="00206062" w:rsidRDefault="00206062" w:rsidP="00206062">
      <w:pPr>
        <w:pStyle w:val="BodyText"/>
        <w:kinsoku w:val="0"/>
        <w:overflowPunct w:val="0"/>
        <w:ind w:left="220" w:firstLine="0"/>
      </w:pPr>
      <w:r>
        <w:t>Events/Sponsorship Manager or Marketing Manager - Sponsorships.</w:t>
      </w:r>
    </w:p>
    <w:p w14:paraId="2E4FE6E1" w14:textId="77777777" w:rsidR="00206062" w:rsidRDefault="00206062" w:rsidP="00206062">
      <w:pPr>
        <w:pStyle w:val="BodyText"/>
        <w:kinsoku w:val="0"/>
        <w:overflowPunct w:val="0"/>
        <w:spacing w:before="10"/>
        <w:ind w:left="0" w:firstLine="0"/>
        <w:rPr>
          <w:sz w:val="22"/>
          <w:szCs w:val="22"/>
        </w:rPr>
      </w:pPr>
    </w:p>
    <w:p w14:paraId="4A590880" w14:textId="77777777" w:rsidR="00206062" w:rsidRDefault="00206062" w:rsidP="00206062">
      <w:pPr>
        <w:pStyle w:val="Heading1"/>
        <w:kinsoku w:val="0"/>
        <w:overflowPunct w:val="0"/>
        <w:rPr>
          <w:b w:val="0"/>
          <w:bCs w:val="0"/>
        </w:rPr>
      </w:pPr>
      <w:r>
        <w:t>Supervises</w:t>
      </w:r>
    </w:p>
    <w:p w14:paraId="54A7EA45" w14:textId="77777777" w:rsidR="00206062" w:rsidRDefault="00206062" w:rsidP="00206062">
      <w:pPr>
        <w:pStyle w:val="BodyText"/>
        <w:kinsoku w:val="0"/>
        <w:overflowPunct w:val="0"/>
        <w:ind w:left="220" w:firstLine="0"/>
      </w:pPr>
      <w:r>
        <w:t>May supervise promotional staff, events team, Assistant Event Coordinators.</w:t>
      </w:r>
    </w:p>
    <w:p w14:paraId="48D335C1" w14:textId="77777777" w:rsidR="00206062" w:rsidRDefault="00206062" w:rsidP="00206062">
      <w:pPr>
        <w:pStyle w:val="BodyText"/>
        <w:kinsoku w:val="0"/>
        <w:overflowPunct w:val="0"/>
        <w:spacing w:before="10"/>
        <w:ind w:left="0" w:firstLine="0"/>
        <w:rPr>
          <w:sz w:val="22"/>
          <w:szCs w:val="22"/>
        </w:rPr>
      </w:pPr>
    </w:p>
    <w:p w14:paraId="69C1FB09" w14:textId="77777777" w:rsidR="00206062" w:rsidRDefault="00206062" w:rsidP="00206062">
      <w:pPr>
        <w:pStyle w:val="Heading1"/>
        <w:kinsoku w:val="0"/>
        <w:overflowPunct w:val="0"/>
        <w:rPr>
          <w:b w:val="0"/>
          <w:bCs w:val="0"/>
        </w:rPr>
      </w:pPr>
      <w:r>
        <w:t>Main activities</w:t>
      </w:r>
    </w:p>
    <w:p w14:paraId="51C884E0" w14:textId="77777777" w:rsidR="00206062" w:rsidRDefault="00206062" w:rsidP="00206062">
      <w:pPr>
        <w:pStyle w:val="BodyText"/>
        <w:numPr>
          <w:ilvl w:val="0"/>
          <w:numId w:val="1"/>
        </w:numPr>
        <w:tabs>
          <w:tab w:val="left" w:pos="583"/>
        </w:tabs>
        <w:kinsoku w:val="0"/>
        <w:overflowPunct w:val="0"/>
      </w:pPr>
      <w:r>
        <w:t>Ensuring events are professionally run and managed to maximise benefits for whole organisation.</w:t>
      </w:r>
    </w:p>
    <w:p w14:paraId="149E61D7" w14:textId="77777777" w:rsidR="00206062" w:rsidRDefault="00206062" w:rsidP="00206062">
      <w:pPr>
        <w:pStyle w:val="BodyText"/>
        <w:numPr>
          <w:ilvl w:val="0"/>
          <w:numId w:val="1"/>
        </w:numPr>
        <w:tabs>
          <w:tab w:val="left" w:pos="583"/>
        </w:tabs>
        <w:kinsoku w:val="0"/>
        <w:overflowPunct w:val="0"/>
      </w:pPr>
      <w:r>
        <w:t>Managing consultants and suppliers within sponsored events to achieve objectives as defined for each event.</w:t>
      </w:r>
    </w:p>
    <w:p w14:paraId="1B1C2E21" w14:textId="77777777" w:rsidR="00206062" w:rsidRDefault="00206062" w:rsidP="00206062">
      <w:pPr>
        <w:pStyle w:val="BodyText"/>
        <w:numPr>
          <w:ilvl w:val="0"/>
          <w:numId w:val="1"/>
        </w:numPr>
        <w:tabs>
          <w:tab w:val="left" w:pos="583"/>
        </w:tabs>
        <w:kinsoku w:val="0"/>
        <w:overflowPunct w:val="0"/>
      </w:pPr>
      <w:r>
        <w:t>Managing the sponsorship requests process.</w:t>
      </w:r>
    </w:p>
    <w:p w14:paraId="2322643C" w14:textId="77777777" w:rsidR="00206062" w:rsidRDefault="00206062" w:rsidP="00206062">
      <w:pPr>
        <w:pStyle w:val="BodyText"/>
        <w:numPr>
          <w:ilvl w:val="0"/>
          <w:numId w:val="1"/>
        </w:numPr>
        <w:tabs>
          <w:tab w:val="left" w:pos="583"/>
        </w:tabs>
        <w:kinsoku w:val="0"/>
        <w:overflowPunct w:val="0"/>
      </w:pPr>
      <w:r>
        <w:t>Assisting with the set up of event locations.</w:t>
      </w:r>
    </w:p>
    <w:p w14:paraId="796C06C5" w14:textId="77777777" w:rsidR="00206062" w:rsidRDefault="00206062" w:rsidP="00206062">
      <w:pPr>
        <w:pStyle w:val="BodyText"/>
        <w:numPr>
          <w:ilvl w:val="0"/>
          <w:numId w:val="1"/>
        </w:numPr>
        <w:tabs>
          <w:tab w:val="left" w:pos="583"/>
        </w:tabs>
        <w:kinsoku w:val="0"/>
        <w:overflowPunct w:val="0"/>
      </w:pPr>
      <w:r>
        <w:t>Maintaining inventory and monitoring merchandise to ensure stocks are maintained for effective promotional use.</w:t>
      </w:r>
    </w:p>
    <w:p w14:paraId="404C9D84" w14:textId="77777777" w:rsidR="00206062" w:rsidRDefault="00206062" w:rsidP="00206062">
      <w:pPr>
        <w:pStyle w:val="BodyText"/>
        <w:numPr>
          <w:ilvl w:val="0"/>
          <w:numId w:val="1"/>
        </w:numPr>
        <w:tabs>
          <w:tab w:val="left" w:pos="583"/>
        </w:tabs>
        <w:kinsoku w:val="0"/>
        <w:overflowPunct w:val="0"/>
      </w:pPr>
      <w:r>
        <w:t>Monitoring and updating social media and website pages with event details and photos.</w:t>
      </w:r>
    </w:p>
    <w:p w14:paraId="5643A4CC" w14:textId="77777777" w:rsidR="00206062" w:rsidRDefault="00206062" w:rsidP="00206062">
      <w:pPr>
        <w:pStyle w:val="BodyText"/>
        <w:numPr>
          <w:ilvl w:val="0"/>
          <w:numId w:val="1"/>
        </w:numPr>
        <w:tabs>
          <w:tab w:val="left" w:pos="583"/>
        </w:tabs>
        <w:kinsoku w:val="0"/>
        <w:overflowPunct w:val="0"/>
      </w:pPr>
      <w:r>
        <w:t>Developing annual events calendar and communicating to internal stakeholders.</w:t>
      </w:r>
    </w:p>
    <w:p w14:paraId="7C1609C3" w14:textId="77777777" w:rsidR="00206062" w:rsidRDefault="00206062" w:rsidP="00206062">
      <w:pPr>
        <w:pStyle w:val="BodyText"/>
        <w:numPr>
          <w:ilvl w:val="0"/>
          <w:numId w:val="1"/>
        </w:numPr>
        <w:tabs>
          <w:tab w:val="left" w:pos="583"/>
        </w:tabs>
        <w:kinsoku w:val="0"/>
        <w:overflowPunct w:val="0"/>
      </w:pPr>
      <w:r>
        <w:t>Working with the Public Relations, event managers and the brand teams to monitor budgets and meet targets.</w:t>
      </w:r>
    </w:p>
    <w:p w14:paraId="74816E01" w14:textId="77777777" w:rsidR="00206062" w:rsidRDefault="00206062" w:rsidP="00206062">
      <w:pPr>
        <w:pStyle w:val="BodyText"/>
        <w:kinsoku w:val="0"/>
        <w:overflowPunct w:val="0"/>
        <w:spacing w:before="10"/>
        <w:ind w:left="0" w:firstLine="0"/>
        <w:rPr>
          <w:sz w:val="22"/>
          <w:szCs w:val="22"/>
        </w:rPr>
      </w:pPr>
    </w:p>
    <w:p w14:paraId="2466196C" w14:textId="77777777" w:rsidR="00206062" w:rsidRDefault="00206062" w:rsidP="00206062">
      <w:pPr>
        <w:pStyle w:val="Heading1"/>
        <w:kinsoku w:val="0"/>
        <w:overflowPunct w:val="0"/>
        <w:rPr>
          <w:b w:val="0"/>
          <w:bCs w:val="0"/>
        </w:rPr>
      </w:pPr>
      <w:r>
        <w:t>Key skills</w:t>
      </w:r>
    </w:p>
    <w:p w14:paraId="7BE9FDDA" w14:textId="77777777" w:rsidR="00206062" w:rsidRDefault="00206062" w:rsidP="00206062">
      <w:pPr>
        <w:pStyle w:val="BodyText"/>
        <w:numPr>
          <w:ilvl w:val="0"/>
          <w:numId w:val="1"/>
        </w:numPr>
        <w:tabs>
          <w:tab w:val="left" w:pos="583"/>
        </w:tabs>
        <w:kinsoku w:val="0"/>
        <w:overflowPunct w:val="0"/>
      </w:pPr>
      <w:r>
        <w:t>Basic knowledge of Microsoft Office systems</w:t>
      </w:r>
    </w:p>
    <w:p w14:paraId="5ABC882F" w14:textId="77777777" w:rsidR="00206062" w:rsidRDefault="00206062" w:rsidP="00206062">
      <w:pPr>
        <w:pStyle w:val="BodyText"/>
        <w:numPr>
          <w:ilvl w:val="0"/>
          <w:numId w:val="1"/>
        </w:numPr>
        <w:tabs>
          <w:tab w:val="left" w:pos="583"/>
        </w:tabs>
        <w:kinsoku w:val="0"/>
        <w:overflowPunct w:val="0"/>
      </w:pPr>
      <w:r>
        <w:t>Understanding of merchandising, Point of Sale materials and on/off premise promotions.</w:t>
      </w:r>
    </w:p>
    <w:p w14:paraId="0DC153CF" w14:textId="77777777" w:rsidR="00206062" w:rsidRDefault="00206062" w:rsidP="00206062">
      <w:pPr>
        <w:pStyle w:val="BodyText"/>
        <w:numPr>
          <w:ilvl w:val="0"/>
          <w:numId w:val="1"/>
        </w:numPr>
        <w:tabs>
          <w:tab w:val="left" w:pos="583"/>
        </w:tabs>
        <w:kinsoku w:val="0"/>
        <w:overflowPunct w:val="0"/>
      </w:pPr>
      <w:r>
        <w:t>Flexibility regarding time management and working hours.</w:t>
      </w:r>
    </w:p>
    <w:p w14:paraId="4CB8F2C8" w14:textId="77777777" w:rsidR="00206062" w:rsidRDefault="00206062" w:rsidP="00206062">
      <w:pPr>
        <w:pStyle w:val="BodyText"/>
        <w:numPr>
          <w:ilvl w:val="0"/>
          <w:numId w:val="1"/>
        </w:numPr>
        <w:tabs>
          <w:tab w:val="left" w:pos="583"/>
        </w:tabs>
        <w:kinsoku w:val="0"/>
        <w:overflowPunct w:val="0"/>
      </w:pPr>
      <w:r>
        <w:t>Outgoing personality, enthusiasm and a positive attitude.</w:t>
      </w:r>
    </w:p>
    <w:p w14:paraId="6E46C08A" w14:textId="77777777" w:rsidR="00206062" w:rsidRDefault="00206062" w:rsidP="00206062">
      <w:pPr>
        <w:pStyle w:val="BodyText"/>
        <w:numPr>
          <w:ilvl w:val="0"/>
          <w:numId w:val="1"/>
        </w:numPr>
        <w:tabs>
          <w:tab w:val="left" w:pos="583"/>
        </w:tabs>
        <w:kinsoku w:val="0"/>
        <w:overflowPunct w:val="0"/>
      </w:pPr>
      <w:r>
        <w:t>Positive people management skills.</w:t>
      </w:r>
    </w:p>
    <w:p w14:paraId="2B555ED4" w14:textId="77777777" w:rsidR="00206062" w:rsidRDefault="00206062" w:rsidP="00206062">
      <w:pPr>
        <w:pStyle w:val="BodyText"/>
        <w:numPr>
          <w:ilvl w:val="0"/>
          <w:numId w:val="1"/>
        </w:numPr>
        <w:tabs>
          <w:tab w:val="left" w:pos="583"/>
        </w:tabs>
        <w:kinsoku w:val="0"/>
        <w:overflowPunct w:val="0"/>
      </w:pPr>
      <w:r>
        <w:t>Excellent relationship management skills.</w:t>
      </w:r>
    </w:p>
    <w:p w14:paraId="0523A5B0" w14:textId="77777777" w:rsidR="00206062" w:rsidRDefault="00206062" w:rsidP="00206062">
      <w:pPr>
        <w:pStyle w:val="BodyText"/>
        <w:numPr>
          <w:ilvl w:val="0"/>
          <w:numId w:val="1"/>
        </w:numPr>
        <w:tabs>
          <w:tab w:val="left" w:pos="583"/>
        </w:tabs>
        <w:kinsoku w:val="0"/>
        <w:overflowPunct w:val="0"/>
      </w:pPr>
      <w:r>
        <w:t>Superior project, time and budget management skills.</w:t>
      </w:r>
    </w:p>
    <w:p w14:paraId="43980D08" w14:textId="77777777" w:rsidR="00206062" w:rsidRDefault="00206062" w:rsidP="00206062">
      <w:pPr>
        <w:pStyle w:val="BodyText"/>
        <w:kinsoku w:val="0"/>
        <w:overflowPunct w:val="0"/>
        <w:spacing w:before="10"/>
        <w:ind w:left="0" w:firstLine="0"/>
        <w:rPr>
          <w:sz w:val="22"/>
          <w:szCs w:val="22"/>
        </w:rPr>
      </w:pPr>
    </w:p>
    <w:p w14:paraId="3B38B94F" w14:textId="77777777" w:rsidR="00206062" w:rsidRDefault="00206062" w:rsidP="00206062">
      <w:pPr>
        <w:pStyle w:val="Heading1"/>
        <w:kinsoku w:val="0"/>
        <w:overflowPunct w:val="0"/>
        <w:rPr>
          <w:b w:val="0"/>
          <w:bCs w:val="0"/>
        </w:rPr>
      </w:pPr>
      <w:r>
        <w:t>Internal contacts</w:t>
      </w:r>
    </w:p>
    <w:p w14:paraId="0A29D788" w14:textId="77777777" w:rsidR="00206062" w:rsidRDefault="00206062" w:rsidP="00206062">
      <w:pPr>
        <w:pStyle w:val="BodyText"/>
        <w:kinsoku w:val="0"/>
        <w:overflowPunct w:val="0"/>
        <w:ind w:left="220" w:firstLine="0"/>
      </w:pPr>
      <w:r>
        <w:t>Public Relations and Event Management teams.</w:t>
      </w:r>
    </w:p>
    <w:p w14:paraId="023E28FE" w14:textId="77777777" w:rsidR="00206062" w:rsidRDefault="00206062" w:rsidP="00206062">
      <w:pPr>
        <w:pStyle w:val="BodyText"/>
        <w:kinsoku w:val="0"/>
        <w:overflowPunct w:val="0"/>
        <w:spacing w:before="10"/>
        <w:ind w:left="0" w:firstLine="0"/>
        <w:rPr>
          <w:sz w:val="22"/>
          <w:szCs w:val="22"/>
        </w:rPr>
      </w:pPr>
    </w:p>
    <w:p w14:paraId="25B74EAC" w14:textId="77777777" w:rsidR="00206062" w:rsidRDefault="00206062" w:rsidP="00206062">
      <w:pPr>
        <w:pStyle w:val="Heading1"/>
        <w:kinsoku w:val="0"/>
        <w:overflowPunct w:val="0"/>
        <w:rPr>
          <w:b w:val="0"/>
          <w:bCs w:val="0"/>
        </w:rPr>
      </w:pPr>
      <w:r>
        <w:t>External contacts</w:t>
      </w:r>
    </w:p>
    <w:p w14:paraId="0451F162" w14:textId="77777777" w:rsidR="00206062" w:rsidRDefault="00206062" w:rsidP="00206062">
      <w:pPr>
        <w:pStyle w:val="BodyText"/>
        <w:kinsoku w:val="0"/>
        <w:overflowPunct w:val="0"/>
        <w:ind w:left="220" w:firstLine="0"/>
      </w:pPr>
      <w:r>
        <w:t>Venues, sales and distribution managers, suppliers, clients, contractors.</w:t>
      </w:r>
    </w:p>
    <w:p w14:paraId="56A5FF5D" w14:textId="77777777" w:rsidR="00206062" w:rsidRDefault="00206062" w:rsidP="00206062">
      <w:pPr>
        <w:pStyle w:val="BodyText"/>
        <w:kinsoku w:val="0"/>
        <w:overflowPunct w:val="0"/>
        <w:spacing w:before="10"/>
        <w:ind w:left="0" w:firstLine="0"/>
        <w:rPr>
          <w:sz w:val="22"/>
          <w:szCs w:val="22"/>
        </w:rPr>
      </w:pPr>
    </w:p>
    <w:p w14:paraId="3942668E" w14:textId="77777777" w:rsidR="00206062" w:rsidRDefault="00206062" w:rsidP="00206062">
      <w:pPr>
        <w:pStyle w:val="Heading1"/>
        <w:kinsoku w:val="0"/>
        <w:overflowPunct w:val="0"/>
        <w:rPr>
          <w:b w:val="0"/>
          <w:bCs w:val="0"/>
        </w:rPr>
      </w:pPr>
      <w:r>
        <w:t>Typical experience</w:t>
      </w:r>
    </w:p>
    <w:p w14:paraId="43653246" w14:textId="77777777" w:rsidR="00206062" w:rsidRDefault="00206062" w:rsidP="00206062">
      <w:pPr>
        <w:pStyle w:val="BodyText"/>
        <w:kinsoku w:val="0"/>
        <w:overflowPunct w:val="0"/>
        <w:ind w:left="220" w:firstLine="0"/>
      </w:pPr>
      <w:r>
        <w:t>3+ years experience in Marketing/Advertising, coupled with tertiary qualifications in Marketing.</w:t>
      </w:r>
    </w:p>
    <w:p w14:paraId="1C46755C" w14:textId="77777777" w:rsidR="00206062" w:rsidRDefault="00206062" w:rsidP="00206062">
      <w:pPr>
        <w:pStyle w:val="BodyText"/>
        <w:kinsoku w:val="0"/>
        <w:overflowPunct w:val="0"/>
        <w:spacing w:before="10"/>
        <w:ind w:left="0" w:firstLine="0"/>
        <w:rPr>
          <w:sz w:val="22"/>
          <w:szCs w:val="22"/>
        </w:rPr>
      </w:pPr>
    </w:p>
    <w:p w14:paraId="5610FA4D" w14:textId="77777777" w:rsidR="00206062" w:rsidRDefault="00206062" w:rsidP="00206062">
      <w:pPr>
        <w:pStyle w:val="Heading1"/>
        <w:kinsoku w:val="0"/>
        <w:overflowPunct w:val="0"/>
        <w:rPr>
          <w:b w:val="0"/>
          <w:bCs w:val="0"/>
        </w:rPr>
      </w:pPr>
      <w:r>
        <w:t>Other comments</w:t>
      </w:r>
    </w:p>
    <w:p w14:paraId="645F386F"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3404D9B6" w14:textId="77777777" w:rsidR="00206062" w:rsidRDefault="00206062" w:rsidP="00206062">
      <w:pPr>
        <w:pStyle w:val="BodyText"/>
        <w:tabs>
          <w:tab w:val="left" w:pos="2249"/>
        </w:tabs>
        <w:kinsoku w:val="0"/>
        <w:overflowPunct w:val="0"/>
        <w:spacing w:before="31"/>
        <w:ind w:left="210" w:firstLine="0"/>
      </w:pPr>
      <w:bookmarkStart w:id="116" w:name="Aon.MKT.20006.5 - Marketing Manager - Ev"/>
      <w:bookmarkStart w:id="117" w:name="bookmark384"/>
      <w:bookmarkEnd w:id="116"/>
      <w:bookmarkEnd w:id="117"/>
      <w:r>
        <w:rPr>
          <w:b/>
          <w:bCs/>
        </w:rPr>
        <w:lastRenderedPageBreak/>
        <w:t>Position title:</w:t>
      </w:r>
      <w:r>
        <w:rPr>
          <w:b/>
          <w:bCs/>
        </w:rPr>
        <w:tab/>
        <w:t>Marketing Manager - Events</w:t>
      </w:r>
    </w:p>
    <w:p w14:paraId="3920D75C" w14:textId="77777777" w:rsidR="00206062" w:rsidRDefault="00206062" w:rsidP="00206062">
      <w:pPr>
        <w:pStyle w:val="BodyText"/>
        <w:tabs>
          <w:tab w:val="left" w:pos="2249"/>
        </w:tabs>
        <w:kinsoku w:val="0"/>
        <w:overflowPunct w:val="0"/>
        <w:spacing w:before="53"/>
        <w:ind w:left="210" w:firstLine="0"/>
      </w:pPr>
      <w:r>
        <w:rPr>
          <w:b/>
          <w:bCs/>
        </w:rPr>
        <w:t>Aon Position code:</w:t>
      </w:r>
      <w:r>
        <w:rPr>
          <w:b/>
          <w:bCs/>
        </w:rPr>
        <w:tab/>
        <w:t>MKT.20006.5</w:t>
      </w:r>
    </w:p>
    <w:p w14:paraId="3BF2BFC3" w14:textId="77777777" w:rsidR="00206062" w:rsidRDefault="00206062" w:rsidP="00206062">
      <w:pPr>
        <w:pStyle w:val="BodyText"/>
        <w:tabs>
          <w:tab w:val="right" w:pos="2350"/>
        </w:tabs>
        <w:kinsoku w:val="0"/>
        <w:overflowPunct w:val="0"/>
        <w:spacing w:before="53"/>
        <w:ind w:left="210" w:firstLine="0"/>
      </w:pPr>
      <w:r>
        <w:rPr>
          <w:b/>
          <w:bCs/>
        </w:rPr>
        <w:t>Level:</w:t>
      </w:r>
      <w:r>
        <w:rPr>
          <w:b/>
          <w:bCs/>
        </w:rPr>
        <w:tab/>
        <w:t>5</w:t>
      </w:r>
    </w:p>
    <w:p w14:paraId="6AB35F6C" w14:textId="77777777" w:rsidR="00206062" w:rsidRDefault="00206062" w:rsidP="00206062">
      <w:pPr>
        <w:pStyle w:val="BodyText"/>
        <w:kinsoku w:val="0"/>
        <w:overflowPunct w:val="0"/>
        <w:spacing w:before="6"/>
        <w:ind w:left="0" w:firstLine="0"/>
        <w:rPr>
          <w:b/>
          <w:bCs/>
          <w:sz w:val="4"/>
          <w:szCs w:val="4"/>
        </w:rPr>
      </w:pPr>
    </w:p>
    <w:p w14:paraId="7E60AC4A"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CD45144" wp14:editId="083E74C6">
                <wp:extent cx="6483350" cy="12700"/>
                <wp:effectExtent l="0" t="0" r="0" b="0"/>
                <wp:docPr id="307" name="Group 2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08" name="Freeform 253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B214A6" id="Group 253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KP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C+IKPYAMAAOoH&#13;&#10;AAAOAAAAAAAAAAAAAAAAAC4CAABkcnMvZTJvRG9jLnhtbFBLAQItABQABgAIAAAAIQDCjP733gAA&#13;&#10;AAkBAAAPAAAAAAAAAAAAAAAAALoFAABkcnMvZG93bnJldi54bWxQSwUGAAAAAAQABADzAAAAxQYA&#13;&#10;AAAA&#13;&#10;">
                <v:shape id="Freeform 253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DBE8EF6" w14:textId="77777777" w:rsidR="00206062" w:rsidRDefault="00206062" w:rsidP="00206062">
      <w:pPr>
        <w:pStyle w:val="BodyText"/>
        <w:kinsoku w:val="0"/>
        <w:overflowPunct w:val="0"/>
        <w:spacing w:before="6"/>
        <w:ind w:left="0" w:firstLine="0"/>
        <w:rPr>
          <w:b/>
          <w:bCs/>
          <w:sz w:val="24"/>
          <w:szCs w:val="24"/>
        </w:rPr>
      </w:pPr>
    </w:p>
    <w:p w14:paraId="727F6BC6" w14:textId="77777777" w:rsidR="00206062" w:rsidRDefault="00206062" w:rsidP="00206062">
      <w:pPr>
        <w:pStyle w:val="BodyText"/>
        <w:kinsoku w:val="0"/>
        <w:overflowPunct w:val="0"/>
        <w:spacing w:before="0"/>
        <w:ind w:left="220" w:firstLine="0"/>
        <w:jc w:val="both"/>
      </w:pPr>
      <w:r>
        <w:rPr>
          <w:b/>
          <w:bCs/>
        </w:rPr>
        <w:t>Responsible for</w:t>
      </w:r>
    </w:p>
    <w:p w14:paraId="1D56872A" w14:textId="77777777" w:rsidR="00206062" w:rsidRDefault="00206062" w:rsidP="00206062">
      <w:pPr>
        <w:pStyle w:val="BodyText"/>
        <w:kinsoku w:val="0"/>
        <w:overflowPunct w:val="0"/>
        <w:spacing w:line="312" w:lineRule="auto"/>
        <w:ind w:left="220" w:right="222" w:firstLine="0"/>
        <w:jc w:val="both"/>
      </w:pPr>
      <w:r>
        <w:t>Managing and developing marketing events creating event strategies and campaigns that are aligned to broader organisational objectives such as sponsorship programs, conferences, exhibitions, business seminars, internal staff celebrations and national road shows.</w:t>
      </w:r>
    </w:p>
    <w:p w14:paraId="1B8C1008" w14:textId="77777777" w:rsidR="00206062" w:rsidRDefault="00206062" w:rsidP="00206062">
      <w:pPr>
        <w:pStyle w:val="BodyText"/>
        <w:kinsoku w:val="0"/>
        <w:overflowPunct w:val="0"/>
        <w:spacing w:before="6"/>
        <w:ind w:left="0" w:firstLine="0"/>
        <w:rPr>
          <w:sz w:val="17"/>
          <w:szCs w:val="17"/>
        </w:rPr>
      </w:pPr>
    </w:p>
    <w:p w14:paraId="674FB81A" w14:textId="77777777" w:rsidR="00206062" w:rsidRDefault="00206062" w:rsidP="00206062">
      <w:pPr>
        <w:pStyle w:val="Heading1"/>
        <w:kinsoku w:val="0"/>
        <w:overflowPunct w:val="0"/>
        <w:jc w:val="both"/>
        <w:rPr>
          <w:b w:val="0"/>
          <w:bCs w:val="0"/>
        </w:rPr>
      </w:pPr>
      <w:r>
        <w:t>Report to</w:t>
      </w:r>
    </w:p>
    <w:p w14:paraId="7856BC4C" w14:textId="77777777" w:rsidR="00206062" w:rsidRDefault="00206062" w:rsidP="00206062">
      <w:pPr>
        <w:pStyle w:val="BodyText"/>
        <w:kinsoku w:val="0"/>
        <w:overflowPunct w:val="0"/>
        <w:ind w:left="220" w:firstLine="0"/>
        <w:jc w:val="both"/>
      </w:pPr>
      <w:r>
        <w:t>Head of Marketing.</w:t>
      </w:r>
    </w:p>
    <w:p w14:paraId="32829D4E" w14:textId="77777777" w:rsidR="00206062" w:rsidRDefault="00206062" w:rsidP="00206062">
      <w:pPr>
        <w:pStyle w:val="BodyText"/>
        <w:kinsoku w:val="0"/>
        <w:overflowPunct w:val="0"/>
        <w:spacing w:before="10"/>
        <w:ind w:left="0" w:firstLine="0"/>
        <w:rPr>
          <w:sz w:val="22"/>
          <w:szCs w:val="22"/>
        </w:rPr>
      </w:pPr>
    </w:p>
    <w:p w14:paraId="57D9902D" w14:textId="77777777" w:rsidR="00206062" w:rsidRDefault="00206062" w:rsidP="00206062">
      <w:pPr>
        <w:pStyle w:val="Heading1"/>
        <w:kinsoku w:val="0"/>
        <w:overflowPunct w:val="0"/>
        <w:jc w:val="both"/>
        <w:rPr>
          <w:b w:val="0"/>
          <w:bCs w:val="0"/>
        </w:rPr>
      </w:pPr>
      <w:r>
        <w:t>Supervises</w:t>
      </w:r>
    </w:p>
    <w:p w14:paraId="507CFC31" w14:textId="77777777" w:rsidR="00206062" w:rsidRDefault="00206062" w:rsidP="00206062">
      <w:pPr>
        <w:pStyle w:val="BodyText"/>
        <w:kinsoku w:val="0"/>
        <w:overflowPunct w:val="0"/>
        <w:ind w:left="220" w:firstLine="0"/>
        <w:jc w:val="both"/>
      </w:pPr>
      <w:r>
        <w:t>A team of Event Coordinators/Marketing Consultants - Events.</w:t>
      </w:r>
    </w:p>
    <w:p w14:paraId="65E3C894" w14:textId="77777777" w:rsidR="00206062" w:rsidRDefault="00206062" w:rsidP="00206062">
      <w:pPr>
        <w:pStyle w:val="BodyText"/>
        <w:kinsoku w:val="0"/>
        <w:overflowPunct w:val="0"/>
        <w:spacing w:before="10"/>
        <w:ind w:left="0" w:firstLine="0"/>
        <w:rPr>
          <w:sz w:val="22"/>
          <w:szCs w:val="22"/>
        </w:rPr>
      </w:pPr>
    </w:p>
    <w:p w14:paraId="6E92BB5E" w14:textId="77777777" w:rsidR="00206062" w:rsidRDefault="00206062" w:rsidP="00206062">
      <w:pPr>
        <w:pStyle w:val="Heading1"/>
        <w:kinsoku w:val="0"/>
        <w:overflowPunct w:val="0"/>
        <w:jc w:val="both"/>
        <w:rPr>
          <w:b w:val="0"/>
          <w:bCs w:val="0"/>
        </w:rPr>
      </w:pPr>
      <w:r>
        <w:t>Main activities</w:t>
      </w:r>
    </w:p>
    <w:p w14:paraId="0E2AEAAE" w14:textId="77777777" w:rsidR="00206062" w:rsidRDefault="00206062" w:rsidP="00206062">
      <w:pPr>
        <w:pStyle w:val="BodyText"/>
        <w:numPr>
          <w:ilvl w:val="0"/>
          <w:numId w:val="1"/>
        </w:numPr>
        <w:tabs>
          <w:tab w:val="left" w:pos="583"/>
        </w:tabs>
        <w:kinsoku w:val="0"/>
        <w:overflowPunct w:val="0"/>
        <w:spacing w:line="312" w:lineRule="auto"/>
        <w:ind w:right="691"/>
      </w:pPr>
      <w:r>
        <w:t>Working with Marketing and Divisional Managers to implement events/campaigns that are strategically aligned to the wider goals of the organisation and to increasing organisational awareness generally.</w:t>
      </w:r>
    </w:p>
    <w:p w14:paraId="1F79CD7C" w14:textId="77777777" w:rsidR="00206062" w:rsidRDefault="00206062" w:rsidP="00206062">
      <w:pPr>
        <w:pStyle w:val="BodyText"/>
        <w:numPr>
          <w:ilvl w:val="0"/>
          <w:numId w:val="1"/>
        </w:numPr>
        <w:tabs>
          <w:tab w:val="left" w:pos="583"/>
        </w:tabs>
        <w:kinsoku w:val="0"/>
        <w:overflowPunct w:val="0"/>
        <w:spacing w:before="2"/>
      </w:pPr>
      <w:r>
        <w:t>Coordinating the organisation’s complete annual event schedule and managing individual event logistics.</w:t>
      </w:r>
    </w:p>
    <w:p w14:paraId="1ECCD156" w14:textId="77777777" w:rsidR="00206062" w:rsidRDefault="00206062" w:rsidP="00206062">
      <w:pPr>
        <w:pStyle w:val="BodyText"/>
        <w:numPr>
          <w:ilvl w:val="0"/>
          <w:numId w:val="1"/>
        </w:numPr>
        <w:tabs>
          <w:tab w:val="left" w:pos="583"/>
        </w:tabs>
        <w:kinsoku w:val="0"/>
        <w:overflowPunct w:val="0"/>
      </w:pPr>
      <w:r>
        <w:t>Ensuring attendee numbers at events reach target attendance levels.</w:t>
      </w:r>
    </w:p>
    <w:p w14:paraId="32878811" w14:textId="77777777" w:rsidR="00206062" w:rsidRDefault="00206062" w:rsidP="00206062">
      <w:pPr>
        <w:pStyle w:val="BodyText"/>
        <w:numPr>
          <w:ilvl w:val="0"/>
          <w:numId w:val="1"/>
        </w:numPr>
        <w:tabs>
          <w:tab w:val="left" w:pos="583"/>
        </w:tabs>
        <w:kinsoku w:val="0"/>
        <w:overflowPunct w:val="0"/>
      </w:pPr>
      <w:r>
        <w:t>Managing event activities within pre-established budgetary guidelines.</w:t>
      </w:r>
    </w:p>
    <w:p w14:paraId="147BB405" w14:textId="77777777" w:rsidR="00206062" w:rsidRDefault="00206062" w:rsidP="00206062">
      <w:pPr>
        <w:pStyle w:val="BodyText"/>
        <w:numPr>
          <w:ilvl w:val="0"/>
          <w:numId w:val="1"/>
        </w:numPr>
        <w:tabs>
          <w:tab w:val="left" w:pos="583"/>
        </w:tabs>
        <w:kinsoku w:val="0"/>
        <w:overflowPunct w:val="0"/>
      </w:pPr>
      <w:r>
        <w:t>Conducting post-event analysis in order to evaluate the effectiveness of events/campaigns.</w:t>
      </w:r>
    </w:p>
    <w:p w14:paraId="68B5CE00" w14:textId="77777777" w:rsidR="00206062" w:rsidRDefault="00206062" w:rsidP="00206062">
      <w:pPr>
        <w:pStyle w:val="BodyText"/>
        <w:numPr>
          <w:ilvl w:val="0"/>
          <w:numId w:val="1"/>
        </w:numPr>
        <w:tabs>
          <w:tab w:val="left" w:pos="583"/>
        </w:tabs>
        <w:kinsoku w:val="0"/>
        <w:overflowPunct w:val="0"/>
      </w:pPr>
      <w:r>
        <w:t>Working to leverage events across other/multiple areas of the business as appropriate.</w:t>
      </w:r>
    </w:p>
    <w:p w14:paraId="21ACB9F5" w14:textId="77777777" w:rsidR="00206062" w:rsidRDefault="00206062" w:rsidP="00206062">
      <w:pPr>
        <w:pStyle w:val="BodyText"/>
        <w:numPr>
          <w:ilvl w:val="0"/>
          <w:numId w:val="1"/>
        </w:numPr>
        <w:tabs>
          <w:tab w:val="left" w:pos="583"/>
        </w:tabs>
        <w:kinsoku w:val="0"/>
        <w:overflowPunct w:val="0"/>
      </w:pPr>
      <w:r>
        <w:t>Developing and maintaining a high-level and technologically advanced events Internet site.</w:t>
      </w:r>
    </w:p>
    <w:p w14:paraId="7A66AB51" w14:textId="77777777" w:rsidR="00206062" w:rsidRDefault="00206062" w:rsidP="00206062">
      <w:pPr>
        <w:pStyle w:val="BodyText"/>
        <w:kinsoku w:val="0"/>
        <w:overflowPunct w:val="0"/>
        <w:spacing w:before="10"/>
        <w:ind w:left="0" w:firstLine="0"/>
        <w:rPr>
          <w:sz w:val="22"/>
          <w:szCs w:val="22"/>
        </w:rPr>
      </w:pPr>
    </w:p>
    <w:p w14:paraId="4FC72EEC" w14:textId="77777777" w:rsidR="00206062" w:rsidRDefault="00206062" w:rsidP="00206062">
      <w:pPr>
        <w:pStyle w:val="Heading1"/>
        <w:kinsoku w:val="0"/>
        <w:overflowPunct w:val="0"/>
        <w:jc w:val="both"/>
        <w:rPr>
          <w:b w:val="0"/>
          <w:bCs w:val="0"/>
        </w:rPr>
      </w:pPr>
      <w:r>
        <w:t>Key skills</w:t>
      </w:r>
    </w:p>
    <w:p w14:paraId="275FEE2D" w14:textId="77777777" w:rsidR="00206062" w:rsidRDefault="00206062" w:rsidP="00206062">
      <w:pPr>
        <w:pStyle w:val="BodyText"/>
        <w:numPr>
          <w:ilvl w:val="0"/>
          <w:numId w:val="1"/>
        </w:numPr>
        <w:tabs>
          <w:tab w:val="left" w:pos="583"/>
        </w:tabs>
        <w:kinsoku w:val="0"/>
        <w:overflowPunct w:val="0"/>
      </w:pPr>
      <w:r>
        <w:t>Good verbal and written communication skills combined with an ability to liaise at all levels both internally and externally.</w:t>
      </w:r>
    </w:p>
    <w:p w14:paraId="2640F10B" w14:textId="77777777" w:rsidR="00206062" w:rsidRDefault="00206062" w:rsidP="00206062">
      <w:pPr>
        <w:pStyle w:val="BodyText"/>
        <w:numPr>
          <w:ilvl w:val="0"/>
          <w:numId w:val="1"/>
        </w:numPr>
        <w:tabs>
          <w:tab w:val="left" w:pos="583"/>
        </w:tabs>
        <w:kinsoku w:val="0"/>
        <w:overflowPunct w:val="0"/>
      </w:pPr>
      <w:r>
        <w:t>Ability to apply professional marketing skills to the job.</w:t>
      </w:r>
    </w:p>
    <w:p w14:paraId="246BEB6B" w14:textId="77777777" w:rsidR="00206062" w:rsidRDefault="00206062" w:rsidP="00206062">
      <w:pPr>
        <w:pStyle w:val="BodyText"/>
        <w:numPr>
          <w:ilvl w:val="0"/>
          <w:numId w:val="1"/>
        </w:numPr>
        <w:tabs>
          <w:tab w:val="left" w:pos="583"/>
        </w:tabs>
        <w:kinsoku w:val="0"/>
        <w:overflowPunct w:val="0"/>
      </w:pPr>
      <w:r>
        <w:t>Exceptional planning and organisational skills.</w:t>
      </w:r>
    </w:p>
    <w:p w14:paraId="5B333918" w14:textId="77777777" w:rsidR="00206062" w:rsidRDefault="00206062" w:rsidP="00206062">
      <w:pPr>
        <w:pStyle w:val="BodyText"/>
        <w:numPr>
          <w:ilvl w:val="0"/>
          <w:numId w:val="1"/>
        </w:numPr>
        <w:tabs>
          <w:tab w:val="left" w:pos="583"/>
        </w:tabs>
        <w:kinsoku w:val="0"/>
        <w:overflowPunct w:val="0"/>
      </w:pPr>
      <w:r>
        <w:t>Strong negotiation skills.</w:t>
      </w:r>
    </w:p>
    <w:p w14:paraId="572223A9" w14:textId="77777777" w:rsidR="00206062" w:rsidRDefault="00206062" w:rsidP="00206062">
      <w:pPr>
        <w:pStyle w:val="BodyText"/>
        <w:numPr>
          <w:ilvl w:val="0"/>
          <w:numId w:val="1"/>
        </w:numPr>
        <w:tabs>
          <w:tab w:val="left" w:pos="583"/>
        </w:tabs>
        <w:kinsoku w:val="0"/>
        <w:overflowPunct w:val="0"/>
      </w:pPr>
      <w:r>
        <w:t>Broad knowledge of all organisational products/services.</w:t>
      </w:r>
    </w:p>
    <w:p w14:paraId="53BEF158" w14:textId="77777777" w:rsidR="00206062" w:rsidRDefault="00206062" w:rsidP="00206062">
      <w:pPr>
        <w:pStyle w:val="BodyText"/>
        <w:kinsoku w:val="0"/>
        <w:overflowPunct w:val="0"/>
        <w:spacing w:before="10"/>
        <w:ind w:left="0" w:firstLine="0"/>
        <w:rPr>
          <w:sz w:val="22"/>
          <w:szCs w:val="22"/>
        </w:rPr>
      </w:pPr>
    </w:p>
    <w:p w14:paraId="5F3DACD6" w14:textId="77777777" w:rsidR="00206062" w:rsidRDefault="00206062" w:rsidP="00206062">
      <w:pPr>
        <w:pStyle w:val="Heading1"/>
        <w:kinsoku w:val="0"/>
        <w:overflowPunct w:val="0"/>
        <w:jc w:val="both"/>
        <w:rPr>
          <w:b w:val="0"/>
          <w:bCs w:val="0"/>
        </w:rPr>
      </w:pPr>
      <w:r>
        <w:t>Internal contacts</w:t>
      </w:r>
    </w:p>
    <w:p w14:paraId="5C1C6ED9" w14:textId="77777777" w:rsidR="00206062" w:rsidRDefault="00206062" w:rsidP="00206062">
      <w:pPr>
        <w:pStyle w:val="BodyText"/>
        <w:kinsoku w:val="0"/>
        <w:overflowPunct w:val="0"/>
        <w:ind w:left="220" w:firstLine="0"/>
        <w:jc w:val="both"/>
      </w:pPr>
      <w:r>
        <w:t>Marketing teams, Executive Management groups.</w:t>
      </w:r>
    </w:p>
    <w:p w14:paraId="49D56442" w14:textId="77777777" w:rsidR="00206062" w:rsidRDefault="00206062" w:rsidP="00206062">
      <w:pPr>
        <w:pStyle w:val="BodyText"/>
        <w:kinsoku w:val="0"/>
        <w:overflowPunct w:val="0"/>
        <w:spacing w:before="10"/>
        <w:ind w:left="0" w:firstLine="0"/>
        <w:rPr>
          <w:sz w:val="22"/>
          <w:szCs w:val="22"/>
        </w:rPr>
      </w:pPr>
    </w:p>
    <w:p w14:paraId="1A740142" w14:textId="77777777" w:rsidR="00206062" w:rsidRDefault="00206062" w:rsidP="00206062">
      <w:pPr>
        <w:pStyle w:val="Heading1"/>
        <w:kinsoku w:val="0"/>
        <w:overflowPunct w:val="0"/>
        <w:jc w:val="both"/>
        <w:rPr>
          <w:b w:val="0"/>
          <w:bCs w:val="0"/>
        </w:rPr>
      </w:pPr>
      <w:r>
        <w:t>External contacts</w:t>
      </w:r>
    </w:p>
    <w:p w14:paraId="6F610D2D" w14:textId="77777777" w:rsidR="00206062" w:rsidRDefault="00206062" w:rsidP="00206062">
      <w:pPr>
        <w:pStyle w:val="BodyText"/>
        <w:kinsoku w:val="0"/>
        <w:overflowPunct w:val="0"/>
        <w:ind w:left="220" w:firstLine="0"/>
        <w:jc w:val="both"/>
      </w:pPr>
      <w:r>
        <w:t>Clients, vendors, partners, promotional service suppliers, printers, designers, photographers and venue managers.</w:t>
      </w:r>
    </w:p>
    <w:p w14:paraId="79436D22" w14:textId="77777777" w:rsidR="00206062" w:rsidRDefault="00206062" w:rsidP="00206062">
      <w:pPr>
        <w:pStyle w:val="BodyText"/>
        <w:kinsoku w:val="0"/>
        <w:overflowPunct w:val="0"/>
        <w:spacing w:before="10"/>
        <w:ind w:left="0" w:firstLine="0"/>
        <w:rPr>
          <w:sz w:val="22"/>
          <w:szCs w:val="22"/>
        </w:rPr>
      </w:pPr>
    </w:p>
    <w:p w14:paraId="2ABE9FDF" w14:textId="77777777" w:rsidR="00206062" w:rsidRDefault="00206062" w:rsidP="00206062">
      <w:pPr>
        <w:pStyle w:val="Heading1"/>
        <w:kinsoku w:val="0"/>
        <w:overflowPunct w:val="0"/>
        <w:jc w:val="both"/>
        <w:rPr>
          <w:b w:val="0"/>
          <w:bCs w:val="0"/>
        </w:rPr>
      </w:pPr>
      <w:r>
        <w:t>Typical experience</w:t>
      </w:r>
    </w:p>
    <w:p w14:paraId="6E0804DA" w14:textId="77777777" w:rsidR="00206062" w:rsidRDefault="00206062" w:rsidP="00206062">
      <w:pPr>
        <w:pStyle w:val="BodyText"/>
        <w:kinsoku w:val="0"/>
        <w:overflowPunct w:val="0"/>
        <w:ind w:left="220" w:firstLine="0"/>
        <w:jc w:val="both"/>
      </w:pPr>
      <w:r>
        <w:t>8+ years of experience gained in either a marketing or events role, coupled with a tertiary qualification in Marketing.</w:t>
      </w:r>
    </w:p>
    <w:p w14:paraId="44AF0D0A" w14:textId="77777777" w:rsidR="00206062" w:rsidRDefault="00206062" w:rsidP="00206062">
      <w:pPr>
        <w:pStyle w:val="BodyText"/>
        <w:kinsoku w:val="0"/>
        <w:overflowPunct w:val="0"/>
        <w:spacing w:before="10"/>
        <w:ind w:left="0" w:firstLine="0"/>
        <w:rPr>
          <w:sz w:val="22"/>
          <w:szCs w:val="22"/>
        </w:rPr>
      </w:pPr>
    </w:p>
    <w:p w14:paraId="0A941D91" w14:textId="77777777" w:rsidR="00206062" w:rsidRDefault="00206062" w:rsidP="00206062">
      <w:pPr>
        <w:pStyle w:val="Heading1"/>
        <w:kinsoku w:val="0"/>
        <w:overflowPunct w:val="0"/>
        <w:jc w:val="both"/>
        <w:rPr>
          <w:b w:val="0"/>
          <w:bCs w:val="0"/>
        </w:rPr>
      </w:pPr>
      <w:r>
        <w:t>Other comments</w:t>
      </w:r>
    </w:p>
    <w:p w14:paraId="6F3EEA7C" w14:textId="77777777" w:rsidR="00206062" w:rsidRDefault="00206062" w:rsidP="00206062">
      <w:pPr>
        <w:pStyle w:val="BodyText"/>
        <w:kinsoku w:val="0"/>
        <w:overflowPunct w:val="0"/>
        <w:ind w:left="220" w:firstLine="0"/>
        <w:jc w:val="both"/>
      </w:pPr>
      <w:r>
        <w:t>Alternative Title: Events Manager/Coordinator.</w:t>
      </w:r>
    </w:p>
    <w:p w14:paraId="5BB69AB2" w14:textId="77777777" w:rsidR="00206062" w:rsidRDefault="00206062" w:rsidP="00206062">
      <w:pPr>
        <w:pStyle w:val="BodyText"/>
        <w:kinsoku w:val="0"/>
        <w:overflowPunct w:val="0"/>
        <w:ind w:left="220" w:firstLine="0"/>
        <w:jc w:val="both"/>
        <w:sectPr w:rsidR="00206062">
          <w:pgSz w:w="11900" w:h="16840"/>
          <w:pgMar w:top="1800" w:right="680" w:bottom="980" w:left="680" w:header="540" w:footer="790" w:gutter="0"/>
          <w:cols w:space="720"/>
          <w:noEndnote/>
        </w:sectPr>
      </w:pPr>
    </w:p>
    <w:p w14:paraId="07597E0D" w14:textId="77777777" w:rsidR="00206062" w:rsidRDefault="00206062" w:rsidP="00206062">
      <w:pPr>
        <w:pStyle w:val="Heading1"/>
        <w:tabs>
          <w:tab w:val="left" w:pos="2249"/>
        </w:tabs>
        <w:kinsoku w:val="0"/>
        <w:overflowPunct w:val="0"/>
        <w:spacing w:before="31" w:line="301" w:lineRule="auto"/>
        <w:ind w:left="210" w:right="5087"/>
        <w:rPr>
          <w:b w:val="0"/>
          <w:bCs w:val="0"/>
        </w:rPr>
      </w:pPr>
      <w:bookmarkStart w:id="118" w:name="Aon.MKT.20006.4 - Senior Marketing Consu"/>
      <w:bookmarkStart w:id="119" w:name="bookmark385"/>
      <w:bookmarkEnd w:id="118"/>
      <w:bookmarkEnd w:id="119"/>
      <w:r>
        <w:lastRenderedPageBreak/>
        <w:t>Position title:</w:t>
      </w:r>
      <w:r>
        <w:tab/>
        <w:t>Senior Marketing Consultant - Events Aon Position code:</w:t>
      </w:r>
      <w:r>
        <w:tab/>
        <w:t>MKT.20006.4</w:t>
      </w:r>
    </w:p>
    <w:p w14:paraId="0F4574F8"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76A50311" w14:textId="77777777" w:rsidR="00206062" w:rsidRDefault="00206062" w:rsidP="00206062">
      <w:pPr>
        <w:pStyle w:val="BodyText"/>
        <w:kinsoku w:val="0"/>
        <w:overflowPunct w:val="0"/>
        <w:spacing w:before="6"/>
        <w:ind w:left="0" w:firstLine="0"/>
        <w:rPr>
          <w:b/>
          <w:bCs/>
          <w:sz w:val="4"/>
          <w:szCs w:val="4"/>
        </w:rPr>
      </w:pPr>
    </w:p>
    <w:p w14:paraId="33738D20"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F1285F4" wp14:editId="64A9BA0E">
                <wp:extent cx="6483350" cy="12700"/>
                <wp:effectExtent l="0" t="0" r="0" b="0"/>
                <wp:docPr id="305" name="Group 2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06" name="Freeform 253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0D391" id="Group 252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pb3Xw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JQylvdfAwAA6gcA&#13;&#10;AA4AAAAAAAAAAAAAAAAALgIAAGRycy9lMm9Eb2MueG1sUEsBAi0AFAAGAAgAAAAhAMKM/vfeAAAA&#13;&#10;CQEAAA8AAAAAAAAAAAAAAAAAuQUAAGRycy9kb3ducmV2LnhtbFBLBQYAAAAABAAEAPMAAADEBgAA&#13;&#10;AAA=&#13;&#10;">
                <v:shape id="Freeform 253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2F9D878" w14:textId="77777777" w:rsidR="00206062" w:rsidRDefault="00206062" w:rsidP="00206062">
      <w:pPr>
        <w:pStyle w:val="BodyText"/>
        <w:kinsoku w:val="0"/>
        <w:overflowPunct w:val="0"/>
        <w:spacing w:before="6"/>
        <w:ind w:left="0" w:firstLine="0"/>
        <w:rPr>
          <w:b/>
          <w:bCs/>
          <w:sz w:val="24"/>
          <w:szCs w:val="24"/>
        </w:rPr>
      </w:pPr>
    </w:p>
    <w:p w14:paraId="75F2573F" w14:textId="77777777" w:rsidR="00206062" w:rsidRDefault="00206062" w:rsidP="00206062">
      <w:pPr>
        <w:pStyle w:val="BodyText"/>
        <w:kinsoku w:val="0"/>
        <w:overflowPunct w:val="0"/>
        <w:spacing w:before="0"/>
        <w:ind w:left="220" w:firstLine="0"/>
      </w:pPr>
      <w:r>
        <w:rPr>
          <w:b/>
          <w:bCs/>
        </w:rPr>
        <w:t>Responsible for</w:t>
      </w:r>
    </w:p>
    <w:p w14:paraId="6D09FC34" w14:textId="77777777" w:rsidR="00206062" w:rsidRDefault="00206062" w:rsidP="00206062">
      <w:pPr>
        <w:pStyle w:val="BodyText"/>
        <w:kinsoku w:val="0"/>
        <w:overflowPunct w:val="0"/>
        <w:spacing w:line="312" w:lineRule="auto"/>
        <w:ind w:left="220" w:right="240" w:firstLine="0"/>
      </w:pPr>
      <w:r>
        <w:t>The effective and timely delivery of event management solutions including developing creative event strategies and campaigns that are aligned to broader organisational objectives such as sponsorship programs, conferences, exhibitions, business seminars, internal staff celebrations and national road shows.</w:t>
      </w:r>
    </w:p>
    <w:p w14:paraId="331D3B85" w14:textId="77777777" w:rsidR="00206062" w:rsidRDefault="00206062" w:rsidP="00206062">
      <w:pPr>
        <w:pStyle w:val="BodyText"/>
        <w:kinsoku w:val="0"/>
        <w:overflowPunct w:val="0"/>
        <w:spacing w:before="6"/>
        <w:ind w:left="0" w:firstLine="0"/>
        <w:rPr>
          <w:sz w:val="17"/>
          <w:szCs w:val="17"/>
        </w:rPr>
      </w:pPr>
    </w:p>
    <w:p w14:paraId="03813510" w14:textId="77777777" w:rsidR="00206062" w:rsidRDefault="00206062" w:rsidP="00206062">
      <w:pPr>
        <w:pStyle w:val="Heading1"/>
        <w:kinsoku w:val="0"/>
        <w:overflowPunct w:val="0"/>
        <w:rPr>
          <w:b w:val="0"/>
          <w:bCs w:val="0"/>
        </w:rPr>
      </w:pPr>
      <w:r>
        <w:t>Report to</w:t>
      </w:r>
    </w:p>
    <w:p w14:paraId="0EDD4ED4" w14:textId="77777777" w:rsidR="00206062" w:rsidRDefault="00206062" w:rsidP="00206062">
      <w:pPr>
        <w:pStyle w:val="BodyText"/>
        <w:kinsoku w:val="0"/>
        <w:overflowPunct w:val="0"/>
        <w:ind w:left="220" w:firstLine="0"/>
      </w:pPr>
      <w:r>
        <w:t>General Manager - Marketing, Marketing Manager - Events or Marketing Communications/Public Relations Manager.</w:t>
      </w:r>
    </w:p>
    <w:p w14:paraId="5B25CE57" w14:textId="77777777" w:rsidR="00206062" w:rsidRDefault="00206062" w:rsidP="00206062">
      <w:pPr>
        <w:pStyle w:val="BodyText"/>
        <w:kinsoku w:val="0"/>
        <w:overflowPunct w:val="0"/>
        <w:spacing w:before="10"/>
        <w:ind w:left="0" w:firstLine="0"/>
        <w:rPr>
          <w:sz w:val="22"/>
          <w:szCs w:val="22"/>
        </w:rPr>
      </w:pPr>
    </w:p>
    <w:p w14:paraId="5469C9B4" w14:textId="77777777" w:rsidR="00206062" w:rsidRDefault="00206062" w:rsidP="00206062">
      <w:pPr>
        <w:pStyle w:val="Heading1"/>
        <w:kinsoku w:val="0"/>
        <w:overflowPunct w:val="0"/>
        <w:rPr>
          <w:b w:val="0"/>
          <w:bCs w:val="0"/>
        </w:rPr>
      </w:pPr>
      <w:r>
        <w:t>Supervises</w:t>
      </w:r>
    </w:p>
    <w:p w14:paraId="796BE005" w14:textId="77777777" w:rsidR="00206062" w:rsidRDefault="00206062" w:rsidP="00206062">
      <w:pPr>
        <w:pStyle w:val="BodyText"/>
        <w:kinsoku w:val="0"/>
        <w:overflowPunct w:val="0"/>
        <w:ind w:left="220" w:firstLine="0"/>
      </w:pPr>
      <w:r>
        <w:t>No supervisory responsibilities.</w:t>
      </w:r>
    </w:p>
    <w:p w14:paraId="3A7E13A8" w14:textId="77777777" w:rsidR="00206062" w:rsidRDefault="00206062" w:rsidP="00206062">
      <w:pPr>
        <w:pStyle w:val="BodyText"/>
        <w:kinsoku w:val="0"/>
        <w:overflowPunct w:val="0"/>
        <w:spacing w:before="10"/>
        <w:ind w:left="0" w:firstLine="0"/>
        <w:rPr>
          <w:sz w:val="22"/>
          <w:szCs w:val="22"/>
        </w:rPr>
      </w:pPr>
    </w:p>
    <w:p w14:paraId="11C4E6FB" w14:textId="77777777" w:rsidR="00206062" w:rsidRDefault="00206062" w:rsidP="00206062">
      <w:pPr>
        <w:pStyle w:val="Heading1"/>
        <w:kinsoku w:val="0"/>
        <w:overflowPunct w:val="0"/>
        <w:rPr>
          <w:b w:val="0"/>
          <w:bCs w:val="0"/>
        </w:rPr>
      </w:pPr>
      <w:r>
        <w:t>Main activities</w:t>
      </w:r>
    </w:p>
    <w:p w14:paraId="49DDE195" w14:textId="77777777" w:rsidR="00206062" w:rsidRDefault="00206062" w:rsidP="00206062">
      <w:pPr>
        <w:pStyle w:val="BodyText"/>
        <w:numPr>
          <w:ilvl w:val="0"/>
          <w:numId w:val="1"/>
        </w:numPr>
        <w:tabs>
          <w:tab w:val="left" w:pos="583"/>
        </w:tabs>
        <w:kinsoku w:val="0"/>
        <w:overflowPunct w:val="0"/>
      </w:pPr>
      <w:r>
        <w:t>Coordinating the organisation’s complete annual event schedule and managing individual event logistics.</w:t>
      </w:r>
    </w:p>
    <w:p w14:paraId="6023E605" w14:textId="77777777" w:rsidR="00206062" w:rsidRDefault="00206062" w:rsidP="00206062">
      <w:pPr>
        <w:pStyle w:val="BodyText"/>
        <w:numPr>
          <w:ilvl w:val="0"/>
          <w:numId w:val="1"/>
        </w:numPr>
        <w:tabs>
          <w:tab w:val="left" w:pos="583"/>
        </w:tabs>
        <w:kinsoku w:val="0"/>
        <w:overflowPunct w:val="0"/>
      </w:pPr>
      <w:r>
        <w:t>Ensuring attendee numbers at events reach target attendance levels.</w:t>
      </w:r>
    </w:p>
    <w:p w14:paraId="5C3C464D" w14:textId="77777777" w:rsidR="00206062" w:rsidRDefault="00206062" w:rsidP="00206062">
      <w:pPr>
        <w:pStyle w:val="BodyText"/>
        <w:numPr>
          <w:ilvl w:val="0"/>
          <w:numId w:val="1"/>
        </w:numPr>
        <w:tabs>
          <w:tab w:val="left" w:pos="583"/>
        </w:tabs>
        <w:kinsoku w:val="0"/>
        <w:overflowPunct w:val="0"/>
      </w:pPr>
      <w:r>
        <w:t>Managing event activities within pre-established budgetary guidelines.</w:t>
      </w:r>
    </w:p>
    <w:p w14:paraId="0F61D4D0" w14:textId="77777777" w:rsidR="00206062" w:rsidRDefault="00206062" w:rsidP="00206062">
      <w:pPr>
        <w:pStyle w:val="BodyText"/>
        <w:numPr>
          <w:ilvl w:val="0"/>
          <w:numId w:val="1"/>
        </w:numPr>
        <w:tabs>
          <w:tab w:val="left" w:pos="583"/>
        </w:tabs>
        <w:kinsoku w:val="0"/>
        <w:overflowPunct w:val="0"/>
      </w:pPr>
      <w:r>
        <w:t>Conducting post-event analysis in order to evaluate the effectiveness of events/campaigns.</w:t>
      </w:r>
    </w:p>
    <w:p w14:paraId="372DE510" w14:textId="77777777" w:rsidR="00206062" w:rsidRDefault="00206062" w:rsidP="00206062">
      <w:pPr>
        <w:pStyle w:val="BodyText"/>
        <w:numPr>
          <w:ilvl w:val="0"/>
          <w:numId w:val="1"/>
        </w:numPr>
        <w:tabs>
          <w:tab w:val="left" w:pos="583"/>
        </w:tabs>
        <w:kinsoku w:val="0"/>
        <w:overflowPunct w:val="0"/>
      </w:pPr>
      <w:r>
        <w:t>Working to leverage events across other/multiple areas of the business as appropriate.</w:t>
      </w:r>
    </w:p>
    <w:p w14:paraId="76B964CF" w14:textId="77777777" w:rsidR="00206062" w:rsidRDefault="00206062" w:rsidP="00206062">
      <w:pPr>
        <w:pStyle w:val="BodyText"/>
        <w:numPr>
          <w:ilvl w:val="0"/>
          <w:numId w:val="1"/>
        </w:numPr>
        <w:tabs>
          <w:tab w:val="left" w:pos="583"/>
        </w:tabs>
        <w:kinsoku w:val="0"/>
        <w:overflowPunct w:val="0"/>
      </w:pPr>
      <w:r>
        <w:t>Developing and maintaining a high-level and technologically advanced events Internet site.</w:t>
      </w:r>
    </w:p>
    <w:p w14:paraId="415D5CC6" w14:textId="77777777" w:rsidR="00206062" w:rsidRDefault="00206062" w:rsidP="00206062">
      <w:pPr>
        <w:pStyle w:val="BodyText"/>
        <w:kinsoku w:val="0"/>
        <w:overflowPunct w:val="0"/>
        <w:spacing w:before="10"/>
        <w:ind w:left="0" w:firstLine="0"/>
        <w:rPr>
          <w:sz w:val="22"/>
          <w:szCs w:val="22"/>
        </w:rPr>
      </w:pPr>
    </w:p>
    <w:p w14:paraId="35BCF045" w14:textId="77777777" w:rsidR="00206062" w:rsidRDefault="00206062" w:rsidP="00206062">
      <w:pPr>
        <w:pStyle w:val="Heading1"/>
        <w:kinsoku w:val="0"/>
        <w:overflowPunct w:val="0"/>
        <w:rPr>
          <w:b w:val="0"/>
          <w:bCs w:val="0"/>
        </w:rPr>
      </w:pPr>
      <w:r>
        <w:t>Key skills</w:t>
      </w:r>
    </w:p>
    <w:p w14:paraId="2C5A66D4" w14:textId="77777777" w:rsidR="00206062" w:rsidRDefault="00206062" w:rsidP="00206062">
      <w:pPr>
        <w:pStyle w:val="BodyText"/>
        <w:numPr>
          <w:ilvl w:val="0"/>
          <w:numId w:val="1"/>
        </w:numPr>
        <w:tabs>
          <w:tab w:val="left" w:pos="583"/>
        </w:tabs>
        <w:kinsoku w:val="0"/>
        <w:overflowPunct w:val="0"/>
      </w:pPr>
      <w:r>
        <w:t>Good verbal and written communication skills combined with an ability to liaise at all levels both internally and externally.</w:t>
      </w:r>
    </w:p>
    <w:p w14:paraId="23278BBD" w14:textId="77777777" w:rsidR="00206062" w:rsidRDefault="00206062" w:rsidP="00206062">
      <w:pPr>
        <w:pStyle w:val="BodyText"/>
        <w:numPr>
          <w:ilvl w:val="0"/>
          <w:numId w:val="1"/>
        </w:numPr>
        <w:tabs>
          <w:tab w:val="left" w:pos="583"/>
        </w:tabs>
        <w:kinsoku w:val="0"/>
        <w:overflowPunct w:val="0"/>
      </w:pPr>
      <w:r>
        <w:t>Ability to apply professional Marketing skills to the job.</w:t>
      </w:r>
    </w:p>
    <w:p w14:paraId="3F289865" w14:textId="77777777" w:rsidR="00206062" w:rsidRDefault="00206062" w:rsidP="00206062">
      <w:pPr>
        <w:pStyle w:val="BodyText"/>
        <w:numPr>
          <w:ilvl w:val="0"/>
          <w:numId w:val="1"/>
        </w:numPr>
        <w:tabs>
          <w:tab w:val="left" w:pos="583"/>
        </w:tabs>
        <w:kinsoku w:val="0"/>
        <w:overflowPunct w:val="0"/>
      </w:pPr>
      <w:r>
        <w:t>Exceptional planning and organisational skills.</w:t>
      </w:r>
    </w:p>
    <w:p w14:paraId="136B2027" w14:textId="77777777" w:rsidR="00206062" w:rsidRDefault="00206062" w:rsidP="00206062">
      <w:pPr>
        <w:pStyle w:val="BodyText"/>
        <w:numPr>
          <w:ilvl w:val="0"/>
          <w:numId w:val="1"/>
        </w:numPr>
        <w:tabs>
          <w:tab w:val="left" w:pos="583"/>
        </w:tabs>
        <w:kinsoku w:val="0"/>
        <w:overflowPunct w:val="0"/>
      </w:pPr>
      <w:r>
        <w:t>Strong negotiation skills.</w:t>
      </w:r>
    </w:p>
    <w:p w14:paraId="0FBD3A42" w14:textId="77777777" w:rsidR="00206062" w:rsidRDefault="00206062" w:rsidP="00206062">
      <w:pPr>
        <w:pStyle w:val="BodyText"/>
        <w:numPr>
          <w:ilvl w:val="0"/>
          <w:numId w:val="1"/>
        </w:numPr>
        <w:tabs>
          <w:tab w:val="left" w:pos="583"/>
        </w:tabs>
        <w:kinsoku w:val="0"/>
        <w:overflowPunct w:val="0"/>
      </w:pPr>
      <w:r>
        <w:t>Broad knowledge of all organisational products/services.</w:t>
      </w:r>
    </w:p>
    <w:p w14:paraId="6970B164" w14:textId="77777777" w:rsidR="00206062" w:rsidRDefault="00206062" w:rsidP="00206062">
      <w:pPr>
        <w:pStyle w:val="BodyText"/>
        <w:kinsoku w:val="0"/>
        <w:overflowPunct w:val="0"/>
        <w:spacing w:before="10"/>
        <w:ind w:left="0" w:firstLine="0"/>
        <w:rPr>
          <w:sz w:val="22"/>
          <w:szCs w:val="22"/>
        </w:rPr>
      </w:pPr>
    </w:p>
    <w:p w14:paraId="23524B1B" w14:textId="77777777" w:rsidR="00206062" w:rsidRDefault="00206062" w:rsidP="00206062">
      <w:pPr>
        <w:pStyle w:val="Heading1"/>
        <w:kinsoku w:val="0"/>
        <w:overflowPunct w:val="0"/>
        <w:rPr>
          <w:b w:val="0"/>
          <w:bCs w:val="0"/>
        </w:rPr>
      </w:pPr>
      <w:r>
        <w:t>Internal contacts</w:t>
      </w:r>
    </w:p>
    <w:p w14:paraId="2718155D" w14:textId="77777777" w:rsidR="00206062" w:rsidRDefault="00206062" w:rsidP="00206062">
      <w:pPr>
        <w:pStyle w:val="BodyText"/>
        <w:kinsoku w:val="0"/>
        <w:overflowPunct w:val="0"/>
        <w:ind w:left="220" w:firstLine="0"/>
      </w:pPr>
      <w:r>
        <w:t>Marketing teams, Executive Management groups.</w:t>
      </w:r>
    </w:p>
    <w:p w14:paraId="61F8605B" w14:textId="77777777" w:rsidR="00206062" w:rsidRDefault="00206062" w:rsidP="00206062">
      <w:pPr>
        <w:pStyle w:val="BodyText"/>
        <w:kinsoku w:val="0"/>
        <w:overflowPunct w:val="0"/>
        <w:spacing w:before="10"/>
        <w:ind w:left="0" w:firstLine="0"/>
        <w:rPr>
          <w:sz w:val="22"/>
          <w:szCs w:val="22"/>
        </w:rPr>
      </w:pPr>
    </w:p>
    <w:p w14:paraId="10957F85" w14:textId="77777777" w:rsidR="00206062" w:rsidRDefault="00206062" w:rsidP="00206062">
      <w:pPr>
        <w:pStyle w:val="Heading1"/>
        <w:kinsoku w:val="0"/>
        <w:overflowPunct w:val="0"/>
        <w:rPr>
          <w:b w:val="0"/>
          <w:bCs w:val="0"/>
        </w:rPr>
      </w:pPr>
      <w:r>
        <w:t>External contacts</w:t>
      </w:r>
    </w:p>
    <w:p w14:paraId="5249B97A" w14:textId="77777777" w:rsidR="00206062" w:rsidRDefault="00206062" w:rsidP="00206062">
      <w:pPr>
        <w:pStyle w:val="BodyText"/>
        <w:kinsoku w:val="0"/>
        <w:overflowPunct w:val="0"/>
        <w:ind w:left="220" w:firstLine="0"/>
      </w:pPr>
      <w:r>
        <w:t>Clients, vendors, partners, promotional service suppliers, printers, designers, photographers and venue managers.</w:t>
      </w:r>
    </w:p>
    <w:p w14:paraId="715D64F2" w14:textId="77777777" w:rsidR="00206062" w:rsidRDefault="00206062" w:rsidP="00206062">
      <w:pPr>
        <w:pStyle w:val="BodyText"/>
        <w:kinsoku w:val="0"/>
        <w:overflowPunct w:val="0"/>
        <w:spacing w:before="10"/>
        <w:ind w:left="0" w:firstLine="0"/>
        <w:rPr>
          <w:sz w:val="22"/>
          <w:szCs w:val="22"/>
        </w:rPr>
      </w:pPr>
    </w:p>
    <w:p w14:paraId="26F679C6" w14:textId="77777777" w:rsidR="00206062" w:rsidRDefault="00206062" w:rsidP="00206062">
      <w:pPr>
        <w:pStyle w:val="Heading1"/>
        <w:kinsoku w:val="0"/>
        <w:overflowPunct w:val="0"/>
        <w:rPr>
          <w:b w:val="0"/>
          <w:bCs w:val="0"/>
        </w:rPr>
      </w:pPr>
      <w:r>
        <w:t>Typical experience</w:t>
      </w:r>
    </w:p>
    <w:p w14:paraId="58AA5D19" w14:textId="77777777" w:rsidR="00206062" w:rsidRDefault="00206062" w:rsidP="00206062">
      <w:pPr>
        <w:pStyle w:val="BodyText"/>
        <w:kinsoku w:val="0"/>
        <w:overflowPunct w:val="0"/>
        <w:ind w:left="220" w:firstLine="0"/>
      </w:pPr>
      <w:r>
        <w:t>5+ years of experience gained in either a marketing or events role coupled with a tertiary qualification in Marketing.</w:t>
      </w:r>
    </w:p>
    <w:p w14:paraId="1AC25C74" w14:textId="77777777" w:rsidR="00206062" w:rsidRDefault="00206062" w:rsidP="00206062">
      <w:pPr>
        <w:pStyle w:val="BodyText"/>
        <w:kinsoku w:val="0"/>
        <w:overflowPunct w:val="0"/>
        <w:spacing w:before="10"/>
        <w:ind w:left="0" w:firstLine="0"/>
        <w:rPr>
          <w:sz w:val="22"/>
          <w:szCs w:val="22"/>
        </w:rPr>
      </w:pPr>
    </w:p>
    <w:p w14:paraId="2D6195D9" w14:textId="77777777" w:rsidR="00206062" w:rsidRDefault="00206062" w:rsidP="00206062">
      <w:pPr>
        <w:pStyle w:val="Heading1"/>
        <w:kinsoku w:val="0"/>
        <w:overflowPunct w:val="0"/>
        <w:rPr>
          <w:b w:val="0"/>
          <w:bCs w:val="0"/>
        </w:rPr>
      </w:pPr>
      <w:r>
        <w:t>Other comments</w:t>
      </w:r>
    </w:p>
    <w:p w14:paraId="13BE7928" w14:textId="77777777" w:rsidR="00206062" w:rsidRDefault="00206062" w:rsidP="00206062">
      <w:pPr>
        <w:pStyle w:val="Heading1"/>
        <w:kinsoku w:val="0"/>
        <w:overflowPunct w:val="0"/>
        <w:rPr>
          <w:b w:val="0"/>
          <w:bCs w:val="0"/>
        </w:rPr>
        <w:sectPr w:rsidR="00206062">
          <w:pgSz w:w="11900" w:h="16840"/>
          <w:pgMar w:top="1800" w:right="680" w:bottom="980" w:left="680" w:header="540" w:footer="790" w:gutter="0"/>
          <w:cols w:space="720"/>
          <w:noEndnote/>
        </w:sectPr>
      </w:pPr>
    </w:p>
    <w:p w14:paraId="0D3AA669" w14:textId="77777777" w:rsidR="00206062" w:rsidRDefault="00206062" w:rsidP="00206062">
      <w:pPr>
        <w:pStyle w:val="BodyText"/>
        <w:tabs>
          <w:tab w:val="left" w:pos="2249"/>
        </w:tabs>
        <w:kinsoku w:val="0"/>
        <w:overflowPunct w:val="0"/>
        <w:spacing w:before="31" w:line="301" w:lineRule="auto"/>
        <w:ind w:left="210" w:right="5697" w:firstLine="0"/>
      </w:pPr>
      <w:bookmarkStart w:id="120" w:name="Aon.MKT.20006.3 - Marketing Consultant -"/>
      <w:bookmarkStart w:id="121" w:name="bookmark386"/>
      <w:bookmarkEnd w:id="120"/>
      <w:bookmarkEnd w:id="121"/>
      <w:r>
        <w:rPr>
          <w:b/>
          <w:bCs/>
        </w:rPr>
        <w:lastRenderedPageBreak/>
        <w:t>Position title:</w:t>
      </w:r>
      <w:r>
        <w:rPr>
          <w:b/>
          <w:bCs/>
        </w:rPr>
        <w:tab/>
        <w:t>Marketing Consultant - Events Aon Position code:</w:t>
      </w:r>
      <w:r>
        <w:rPr>
          <w:b/>
          <w:bCs/>
        </w:rPr>
        <w:tab/>
        <w:t>MKT.20006.3</w:t>
      </w:r>
    </w:p>
    <w:p w14:paraId="1E0ECA6F"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3878D852" w14:textId="77777777" w:rsidR="00206062" w:rsidRDefault="00206062" w:rsidP="00206062">
      <w:pPr>
        <w:pStyle w:val="BodyText"/>
        <w:kinsoku w:val="0"/>
        <w:overflowPunct w:val="0"/>
        <w:spacing w:before="6"/>
        <w:ind w:left="0" w:firstLine="0"/>
        <w:rPr>
          <w:b/>
          <w:bCs/>
          <w:sz w:val="4"/>
          <w:szCs w:val="4"/>
        </w:rPr>
      </w:pPr>
    </w:p>
    <w:p w14:paraId="0F0F8D05"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E5391D0" wp14:editId="470DB386">
                <wp:extent cx="6483350" cy="12700"/>
                <wp:effectExtent l="0" t="0" r="0" b="0"/>
                <wp:docPr id="303" name="Group 2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04" name="Freeform 252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46FF3" id="Group 252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tTw52WEDAADq&#13;&#10;BwAADgAAAAAAAAAAAAAAAAAuAgAAZHJzL2Uyb0RvYy54bWxQSwECLQAUAAYACAAAACEAwoz+994A&#13;&#10;AAAJAQAADwAAAAAAAAAAAAAAAAC7BQAAZHJzL2Rvd25yZXYueG1sUEsFBgAAAAAEAAQA8wAAAMYG&#13;&#10;AAAAAA==&#13;&#10;">
                <v:shape id="Freeform 252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2A1BA60" w14:textId="77777777" w:rsidR="00206062" w:rsidRDefault="00206062" w:rsidP="00206062">
      <w:pPr>
        <w:pStyle w:val="BodyText"/>
        <w:kinsoku w:val="0"/>
        <w:overflowPunct w:val="0"/>
        <w:spacing w:before="6"/>
        <w:ind w:left="0" w:firstLine="0"/>
        <w:rPr>
          <w:b/>
          <w:bCs/>
          <w:sz w:val="24"/>
          <w:szCs w:val="24"/>
        </w:rPr>
      </w:pPr>
    </w:p>
    <w:p w14:paraId="7177F29A" w14:textId="77777777" w:rsidR="00206062" w:rsidRDefault="00206062" w:rsidP="00206062">
      <w:pPr>
        <w:pStyle w:val="BodyText"/>
        <w:kinsoku w:val="0"/>
        <w:overflowPunct w:val="0"/>
        <w:spacing w:before="0"/>
        <w:ind w:left="220" w:firstLine="0"/>
      </w:pPr>
      <w:r>
        <w:rPr>
          <w:b/>
          <w:bCs/>
        </w:rPr>
        <w:t>Responsible for</w:t>
      </w:r>
    </w:p>
    <w:p w14:paraId="21A2F635" w14:textId="77777777" w:rsidR="00206062" w:rsidRDefault="00206062" w:rsidP="00206062">
      <w:pPr>
        <w:pStyle w:val="BodyText"/>
        <w:kinsoku w:val="0"/>
        <w:overflowPunct w:val="0"/>
        <w:spacing w:line="312" w:lineRule="auto"/>
        <w:ind w:left="220" w:right="240" w:firstLine="0"/>
      </w:pPr>
      <w:r>
        <w:t>The effective and timely delivery of event management solutions including developing creative event strategies and campaigns that are aligned to broader organisational objectives such as sponsorship programs, conferences, exhibitions, business seminars, internal staff celebrations and national road shows.</w:t>
      </w:r>
    </w:p>
    <w:p w14:paraId="03CC1744" w14:textId="77777777" w:rsidR="00206062" w:rsidRDefault="00206062" w:rsidP="00206062">
      <w:pPr>
        <w:pStyle w:val="BodyText"/>
        <w:kinsoku w:val="0"/>
        <w:overflowPunct w:val="0"/>
        <w:spacing w:before="6"/>
        <w:ind w:left="0" w:firstLine="0"/>
        <w:rPr>
          <w:sz w:val="17"/>
          <w:szCs w:val="17"/>
        </w:rPr>
      </w:pPr>
    </w:p>
    <w:p w14:paraId="47A52E2C" w14:textId="77777777" w:rsidR="00206062" w:rsidRDefault="00206062" w:rsidP="00206062">
      <w:pPr>
        <w:pStyle w:val="Heading1"/>
        <w:kinsoku w:val="0"/>
        <w:overflowPunct w:val="0"/>
        <w:rPr>
          <w:b w:val="0"/>
          <w:bCs w:val="0"/>
        </w:rPr>
      </w:pPr>
      <w:r>
        <w:t>Report to</w:t>
      </w:r>
    </w:p>
    <w:p w14:paraId="26E916BE" w14:textId="77777777" w:rsidR="00206062" w:rsidRDefault="00206062" w:rsidP="00206062">
      <w:pPr>
        <w:pStyle w:val="BodyText"/>
        <w:kinsoku w:val="0"/>
        <w:overflowPunct w:val="0"/>
        <w:ind w:left="220" w:firstLine="0"/>
      </w:pPr>
      <w:r>
        <w:t>General Manager - Marketing, Fundraising/Bequests Manager or Marketing Communications/Public Relations Manager.</w:t>
      </w:r>
    </w:p>
    <w:p w14:paraId="571A38CF" w14:textId="77777777" w:rsidR="00206062" w:rsidRDefault="00206062" w:rsidP="00206062">
      <w:pPr>
        <w:pStyle w:val="BodyText"/>
        <w:kinsoku w:val="0"/>
        <w:overflowPunct w:val="0"/>
        <w:spacing w:before="10"/>
        <w:ind w:left="0" w:firstLine="0"/>
        <w:rPr>
          <w:sz w:val="22"/>
          <w:szCs w:val="22"/>
        </w:rPr>
      </w:pPr>
    </w:p>
    <w:p w14:paraId="24024979" w14:textId="77777777" w:rsidR="00206062" w:rsidRDefault="00206062" w:rsidP="00206062">
      <w:pPr>
        <w:pStyle w:val="Heading1"/>
        <w:kinsoku w:val="0"/>
        <w:overflowPunct w:val="0"/>
        <w:rPr>
          <w:b w:val="0"/>
          <w:bCs w:val="0"/>
        </w:rPr>
      </w:pPr>
      <w:r>
        <w:t>Supervises</w:t>
      </w:r>
    </w:p>
    <w:p w14:paraId="06C96C7F" w14:textId="77777777" w:rsidR="00206062" w:rsidRDefault="00206062" w:rsidP="00206062">
      <w:pPr>
        <w:pStyle w:val="BodyText"/>
        <w:kinsoku w:val="0"/>
        <w:overflowPunct w:val="0"/>
        <w:ind w:left="220" w:firstLine="0"/>
      </w:pPr>
      <w:r>
        <w:t>No supervisory responsibilities.</w:t>
      </w:r>
    </w:p>
    <w:p w14:paraId="7853E6D3" w14:textId="77777777" w:rsidR="00206062" w:rsidRDefault="00206062" w:rsidP="00206062">
      <w:pPr>
        <w:pStyle w:val="BodyText"/>
        <w:kinsoku w:val="0"/>
        <w:overflowPunct w:val="0"/>
        <w:spacing w:before="10"/>
        <w:ind w:left="0" w:firstLine="0"/>
        <w:rPr>
          <w:sz w:val="22"/>
          <w:szCs w:val="22"/>
        </w:rPr>
      </w:pPr>
    </w:p>
    <w:p w14:paraId="45CB30AD" w14:textId="77777777" w:rsidR="00206062" w:rsidRDefault="00206062" w:rsidP="00206062">
      <w:pPr>
        <w:pStyle w:val="Heading1"/>
        <w:kinsoku w:val="0"/>
        <w:overflowPunct w:val="0"/>
        <w:rPr>
          <w:b w:val="0"/>
          <w:bCs w:val="0"/>
        </w:rPr>
      </w:pPr>
      <w:r>
        <w:t>Main activities</w:t>
      </w:r>
    </w:p>
    <w:p w14:paraId="1F1738C9" w14:textId="77777777" w:rsidR="00206062" w:rsidRDefault="00206062" w:rsidP="00206062">
      <w:pPr>
        <w:pStyle w:val="BodyText"/>
        <w:numPr>
          <w:ilvl w:val="0"/>
          <w:numId w:val="1"/>
        </w:numPr>
        <w:tabs>
          <w:tab w:val="left" w:pos="583"/>
        </w:tabs>
        <w:kinsoku w:val="0"/>
        <w:overflowPunct w:val="0"/>
      </w:pPr>
      <w:r>
        <w:t>Coordinating the organisation’s complete annual event schedule and managing individual event logistics.</w:t>
      </w:r>
    </w:p>
    <w:p w14:paraId="58EA4BFD" w14:textId="77777777" w:rsidR="00206062" w:rsidRDefault="00206062" w:rsidP="00206062">
      <w:pPr>
        <w:pStyle w:val="BodyText"/>
        <w:numPr>
          <w:ilvl w:val="0"/>
          <w:numId w:val="1"/>
        </w:numPr>
        <w:tabs>
          <w:tab w:val="left" w:pos="583"/>
        </w:tabs>
        <w:kinsoku w:val="0"/>
        <w:overflowPunct w:val="0"/>
      </w:pPr>
      <w:r>
        <w:t>Ensuring attendee numbers at events reach target attendance levels.</w:t>
      </w:r>
    </w:p>
    <w:p w14:paraId="2F720200" w14:textId="77777777" w:rsidR="00206062" w:rsidRDefault="00206062" w:rsidP="00206062">
      <w:pPr>
        <w:pStyle w:val="BodyText"/>
        <w:numPr>
          <w:ilvl w:val="0"/>
          <w:numId w:val="1"/>
        </w:numPr>
        <w:tabs>
          <w:tab w:val="left" w:pos="583"/>
        </w:tabs>
        <w:kinsoku w:val="0"/>
        <w:overflowPunct w:val="0"/>
      </w:pPr>
      <w:r>
        <w:t>Managing event activities within pre-established budgetary guidelines.</w:t>
      </w:r>
    </w:p>
    <w:p w14:paraId="43C392B7" w14:textId="77777777" w:rsidR="00206062" w:rsidRDefault="00206062" w:rsidP="00206062">
      <w:pPr>
        <w:pStyle w:val="BodyText"/>
        <w:numPr>
          <w:ilvl w:val="0"/>
          <w:numId w:val="1"/>
        </w:numPr>
        <w:tabs>
          <w:tab w:val="left" w:pos="583"/>
        </w:tabs>
        <w:kinsoku w:val="0"/>
        <w:overflowPunct w:val="0"/>
      </w:pPr>
      <w:r>
        <w:t>Conducting post-event analysis in order to evaluate the effectiveness of events/campaigns.</w:t>
      </w:r>
    </w:p>
    <w:p w14:paraId="40E052B8" w14:textId="77777777" w:rsidR="00206062" w:rsidRDefault="00206062" w:rsidP="00206062">
      <w:pPr>
        <w:pStyle w:val="BodyText"/>
        <w:numPr>
          <w:ilvl w:val="0"/>
          <w:numId w:val="1"/>
        </w:numPr>
        <w:tabs>
          <w:tab w:val="left" w:pos="583"/>
        </w:tabs>
        <w:kinsoku w:val="0"/>
        <w:overflowPunct w:val="0"/>
      </w:pPr>
      <w:r>
        <w:t>Working to leverage events across other/multiple areas of the business as appropriate.</w:t>
      </w:r>
    </w:p>
    <w:p w14:paraId="78D22752" w14:textId="77777777" w:rsidR="00206062" w:rsidRDefault="00206062" w:rsidP="00206062">
      <w:pPr>
        <w:pStyle w:val="BodyText"/>
        <w:numPr>
          <w:ilvl w:val="0"/>
          <w:numId w:val="1"/>
        </w:numPr>
        <w:tabs>
          <w:tab w:val="left" w:pos="583"/>
        </w:tabs>
        <w:kinsoku w:val="0"/>
        <w:overflowPunct w:val="0"/>
      </w:pPr>
      <w:r>
        <w:t>Developing and maintaining a high-level and technologically advanced events internet site.</w:t>
      </w:r>
    </w:p>
    <w:p w14:paraId="313B63C2" w14:textId="77777777" w:rsidR="00206062" w:rsidRDefault="00206062" w:rsidP="00206062">
      <w:pPr>
        <w:pStyle w:val="BodyText"/>
        <w:kinsoku w:val="0"/>
        <w:overflowPunct w:val="0"/>
        <w:spacing w:before="10"/>
        <w:ind w:left="0" w:firstLine="0"/>
        <w:rPr>
          <w:sz w:val="22"/>
          <w:szCs w:val="22"/>
        </w:rPr>
      </w:pPr>
    </w:p>
    <w:p w14:paraId="4E6EE3C4" w14:textId="77777777" w:rsidR="00206062" w:rsidRDefault="00206062" w:rsidP="00206062">
      <w:pPr>
        <w:pStyle w:val="Heading1"/>
        <w:kinsoku w:val="0"/>
        <w:overflowPunct w:val="0"/>
        <w:rPr>
          <w:b w:val="0"/>
          <w:bCs w:val="0"/>
        </w:rPr>
      </w:pPr>
      <w:r>
        <w:t>Key skills</w:t>
      </w:r>
    </w:p>
    <w:p w14:paraId="0F24AB53" w14:textId="77777777" w:rsidR="00206062" w:rsidRDefault="00206062" w:rsidP="00206062">
      <w:pPr>
        <w:pStyle w:val="BodyText"/>
        <w:numPr>
          <w:ilvl w:val="0"/>
          <w:numId w:val="1"/>
        </w:numPr>
        <w:tabs>
          <w:tab w:val="left" w:pos="583"/>
        </w:tabs>
        <w:kinsoku w:val="0"/>
        <w:overflowPunct w:val="0"/>
      </w:pPr>
      <w:r>
        <w:t>Good oral and written communication skills combined with an ability to liaise at all levels both internally and externally.</w:t>
      </w:r>
    </w:p>
    <w:p w14:paraId="0CCD4FD2" w14:textId="77777777" w:rsidR="00206062" w:rsidRDefault="00206062" w:rsidP="00206062">
      <w:pPr>
        <w:pStyle w:val="BodyText"/>
        <w:numPr>
          <w:ilvl w:val="0"/>
          <w:numId w:val="1"/>
        </w:numPr>
        <w:tabs>
          <w:tab w:val="left" w:pos="583"/>
        </w:tabs>
        <w:kinsoku w:val="0"/>
        <w:overflowPunct w:val="0"/>
      </w:pPr>
      <w:r>
        <w:t>Ability to apply professional Marketing skills to the job.</w:t>
      </w:r>
    </w:p>
    <w:p w14:paraId="3B7BD566" w14:textId="77777777" w:rsidR="00206062" w:rsidRDefault="00206062" w:rsidP="00206062">
      <w:pPr>
        <w:pStyle w:val="BodyText"/>
        <w:numPr>
          <w:ilvl w:val="0"/>
          <w:numId w:val="1"/>
        </w:numPr>
        <w:tabs>
          <w:tab w:val="left" w:pos="583"/>
        </w:tabs>
        <w:kinsoku w:val="0"/>
        <w:overflowPunct w:val="0"/>
      </w:pPr>
      <w:r>
        <w:t>Exceptional planning and organisational skills.</w:t>
      </w:r>
    </w:p>
    <w:p w14:paraId="18B6870B" w14:textId="77777777" w:rsidR="00206062" w:rsidRDefault="00206062" w:rsidP="00206062">
      <w:pPr>
        <w:pStyle w:val="BodyText"/>
        <w:numPr>
          <w:ilvl w:val="0"/>
          <w:numId w:val="1"/>
        </w:numPr>
        <w:tabs>
          <w:tab w:val="left" w:pos="583"/>
        </w:tabs>
        <w:kinsoku w:val="0"/>
        <w:overflowPunct w:val="0"/>
      </w:pPr>
      <w:r>
        <w:t>Strong negotiation skills.</w:t>
      </w:r>
    </w:p>
    <w:p w14:paraId="2D67746F" w14:textId="77777777" w:rsidR="00206062" w:rsidRDefault="00206062" w:rsidP="00206062">
      <w:pPr>
        <w:pStyle w:val="BodyText"/>
        <w:numPr>
          <w:ilvl w:val="0"/>
          <w:numId w:val="1"/>
        </w:numPr>
        <w:tabs>
          <w:tab w:val="left" w:pos="583"/>
        </w:tabs>
        <w:kinsoku w:val="0"/>
        <w:overflowPunct w:val="0"/>
      </w:pPr>
      <w:r>
        <w:t>Broad knowledge of all organisational products/services.</w:t>
      </w:r>
    </w:p>
    <w:p w14:paraId="74EA8C14" w14:textId="77777777" w:rsidR="00206062" w:rsidRDefault="00206062" w:rsidP="00206062">
      <w:pPr>
        <w:pStyle w:val="BodyText"/>
        <w:kinsoku w:val="0"/>
        <w:overflowPunct w:val="0"/>
        <w:spacing w:before="10"/>
        <w:ind w:left="0" w:firstLine="0"/>
        <w:rPr>
          <w:sz w:val="22"/>
          <w:szCs w:val="22"/>
        </w:rPr>
      </w:pPr>
    </w:p>
    <w:p w14:paraId="650CDF96" w14:textId="77777777" w:rsidR="00206062" w:rsidRDefault="00206062" w:rsidP="00206062">
      <w:pPr>
        <w:pStyle w:val="Heading1"/>
        <w:kinsoku w:val="0"/>
        <w:overflowPunct w:val="0"/>
        <w:rPr>
          <w:b w:val="0"/>
          <w:bCs w:val="0"/>
        </w:rPr>
      </w:pPr>
      <w:r>
        <w:t>Internal contacts</w:t>
      </w:r>
    </w:p>
    <w:p w14:paraId="39EA754E" w14:textId="77777777" w:rsidR="00206062" w:rsidRDefault="00206062" w:rsidP="00206062">
      <w:pPr>
        <w:pStyle w:val="BodyText"/>
        <w:kinsoku w:val="0"/>
        <w:overflowPunct w:val="0"/>
        <w:ind w:left="220" w:firstLine="0"/>
      </w:pPr>
      <w:r>
        <w:t>Marketing Teams, Executive Management Groups.</w:t>
      </w:r>
    </w:p>
    <w:p w14:paraId="72A2F5D1" w14:textId="77777777" w:rsidR="00206062" w:rsidRDefault="00206062" w:rsidP="00206062">
      <w:pPr>
        <w:pStyle w:val="BodyText"/>
        <w:kinsoku w:val="0"/>
        <w:overflowPunct w:val="0"/>
        <w:spacing w:before="10"/>
        <w:ind w:left="0" w:firstLine="0"/>
        <w:rPr>
          <w:sz w:val="22"/>
          <w:szCs w:val="22"/>
        </w:rPr>
      </w:pPr>
    </w:p>
    <w:p w14:paraId="70BD53E0" w14:textId="77777777" w:rsidR="00206062" w:rsidRDefault="00206062" w:rsidP="00206062">
      <w:pPr>
        <w:pStyle w:val="Heading1"/>
        <w:kinsoku w:val="0"/>
        <w:overflowPunct w:val="0"/>
        <w:rPr>
          <w:b w:val="0"/>
          <w:bCs w:val="0"/>
        </w:rPr>
      </w:pPr>
      <w:r>
        <w:t>External contacts</w:t>
      </w:r>
    </w:p>
    <w:p w14:paraId="2A47A972" w14:textId="77777777" w:rsidR="00206062" w:rsidRDefault="00206062" w:rsidP="00206062">
      <w:pPr>
        <w:pStyle w:val="BodyText"/>
        <w:kinsoku w:val="0"/>
        <w:overflowPunct w:val="0"/>
        <w:ind w:left="220" w:firstLine="0"/>
      </w:pPr>
      <w:r>
        <w:t>Clients, Vendors, Partners, Promotional Service Suppliers, Printers, Designers, Photographers and Venue Managers.</w:t>
      </w:r>
    </w:p>
    <w:p w14:paraId="1A3C31A4" w14:textId="77777777" w:rsidR="00206062" w:rsidRDefault="00206062" w:rsidP="00206062">
      <w:pPr>
        <w:pStyle w:val="BodyText"/>
        <w:kinsoku w:val="0"/>
        <w:overflowPunct w:val="0"/>
        <w:spacing w:before="10"/>
        <w:ind w:left="0" w:firstLine="0"/>
        <w:rPr>
          <w:sz w:val="22"/>
          <w:szCs w:val="22"/>
        </w:rPr>
      </w:pPr>
    </w:p>
    <w:p w14:paraId="12490F09" w14:textId="77777777" w:rsidR="00206062" w:rsidRDefault="00206062" w:rsidP="00206062">
      <w:pPr>
        <w:pStyle w:val="Heading1"/>
        <w:kinsoku w:val="0"/>
        <w:overflowPunct w:val="0"/>
        <w:rPr>
          <w:b w:val="0"/>
          <w:bCs w:val="0"/>
        </w:rPr>
      </w:pPr>
      <w:r>
        <w:t>Typical experience</w:t>
      </w:r>
    </w:p>
    <w:p w14:paraId="17D2976D" w14:textId="77777777" w:rsidR="00206062" w:rsidRDefault="00206062" w:rsidP="00206062">
      <w:pPr>
        <w:pStyle w:val="BodyText"/>
        <w:kinsoku w:val="0"/>
        <w:overflowPunct w:val="0"/>
        <w:ind w:left="220" w:firstLine="0"/>
      </w:pPr>
      <w:r>
        <w:t>Will have 3 - 5 years of experience gained in either a marketing or events role coupled with a tertiary Marketing qualification.</w:t>
      </w:r>
    </w:p>
    <w:p w14:paraId="0507EB32" w14:textId="77777777" w:rsidR="00206062" w:rsidRDefault="00206062" w:rsidP="00206062">
      <w:pPr>
        <w:pStyle w:val="BodyText"/>
        <w:kinsoku w:val="0"/>
        <w:overflowPunct w:val="0"/>
        <w:spacing w:before="10"/>
        <w:ind w:left="0" w:firstLine="0"/>
        <w:rPr>
          <w:sz w:val="22"/>
          <w:szCs w:val="22"/>
        </w:rPr>
      </w:pPr>
    </w:p>
    <w:p w14:paraId="1BD6924A" w14:textId="77777777" w:rsidR="00206062" w:rsidRDefault="00206062" w:rsidP="00206062">
      <w:pPr>
        <w:pStyle w:val="Heading1"/>
        <w:kinsoku w:val="0"/>
        <w:overflowPunct w:val="0"/>
        <w:rPr>
          <w:b w:val="0"/>
          <w:bCs w:val="0"/>
        </w:rPr>
      </w:pPr>
      <w:r>
        <w:t>Other comments</w:t>
      </w:r>
    </w:p>
    <w:p w14:paraId="11B6F268" w14:textId="77777777" w:rsidR="00206062" w:rsidRDefault="00206062" w:rsidP="00206062">
      <w:pPr>
        <w:pStyle w:val="BodyText"/>
        <w:kinsoku w:val="0"/>
        <w:overflowPunct w:val="0"/>
        <w:ind w:left="220" w:firstLine="0"/>
      </w:pPr>
      <w:r>
        <w:t>Alternative Title: Events Manager/Coordinator.</w:t>
      </w:r>
    </w:p>
    <w:p w14:paraId="327E4B3C"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32191344" w14:textId="77777777" w:rsidR="00206062" w:rsidRDefault="00206062" w:rsidP="00206062">
      <w:pPr>
        <w:pStyle w:val="Heading1"/>
        <w:tabs>
          <w:tab w:val="left" w:pos="2249"/>
        </w:tabs>
        <w:kinsoku w:val="0"/>
        <w:overflowPunct w:val="0"/>
        <w:spacing w:before="31" w:line="301" w:lineRule="auto"/>
        <w:ind w:left="210" w:right="4757"/>
        <w:rPr>
          <w:b w:val="0"/>
          <w:bCs w:val="0"/>
        </w:rPr>
      </w:pPr>
      <w:bookmarkStart w:id="122" w:name="Technical/B2B"/>
      <w:bookmarkStart w:id="123" w:name="Aon.MKT.20615.5 - Marketing Manager - Te"/>
      <w:bookmarkStart w:id="124" w:name="bookmark387"/>
      <w:bookmarkEnd w:id="122"/>
      <w:bookmarkEnd w:id="123"/>
      <w:bookmarkEnd w:id="124"/>
      <w:r>
        <w:lastRenderedPageBreak/>
        <w:t>Position title:</w:t>
      </w:r>
      <w:r>
        <w:tab/>
        <w:t>Marketing Manager - Technical Marketing Aon Position code:</w:t>
      </w:r>
      <w:r>
        <w:tab/>
        <w:t>MKT.20615.5</w:t>
      </w:r>
    </w:p>
    <w:p w14:paraId="0704E2B6"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5</w:t>
      </w:r>
    </w:p>
    <w:p w14:paraId="617A0CC6" w14:textId="77777777" w:rsidR="00206062" w:rsidRDefault="00206062" w:rsidP="00206062">
      <w:pPr>
        <w:pStyle w:val="BodyText"/>
        <w:kinsoku w:val="0"/>
        <w:overflowPunct w:val="0"/>
        <w:spacing w:before="6"/>
        <w:ind w:left="0" w:firstLine="0"/>
        <w:rPr>
          <w:b/>
          <w:bCs/>
          <w:sz w:val="4"/>
          <w:szCs w:val="4"/>
        </w:rPr>
      </w:pPr>
    </w:p>
    <w:p w14:paraId="2248EBA9"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3AD0926" wp14:editId="5044DF1B">
                <wp:extent cx="6483350" cy="12700"/>
                <wp:effectExtent l="0" t="0" r="0" b="0"/>
                <wp:docPr id="301" name="Group 2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02" name="Freeform 252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D67154" id="Group 252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eWLYA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KceWLYAMAAOoH&#13;&#10;AAAOAAAAAAAAAAAAAAAAAC4CAABkcnMvZTJvRG9jLnhtbFBLAQItABQABgAIAAAAIQDCjP733gAA&#13;&#10;AAkBAAAPAAAAAAAAAAAAAAAAALoFAABkcnMvZG93bnJldi54bWxQSwUGAAAAAAQABADzAAAAxQYA&#13;&#10;AAAA&#13;&#10;">
                <v:shape id="Freeform 252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285832A" w14:textId="77777777" w:rsidR="00206062" w:rsidRDefault="00206062" w:rsidP="00206062">
      <w:pPr>
        <w:pStyle w:val="BodyText"/>
        <w:kinsoku w:val="0"/>
        <w:overflowPunct w:val="0"/>
        <w:spacing w:before="6"/>
        <w:ind w:left="0" w:firstLine="0"/>
        <w:rPr>
          <w:b/>
          <w:bCs/>
          <w:sz w:val="24"/>
          <w:szCs w:val="24"/>
        </w:rPr>
      </w:pPr>
    </w:p>
    <w:p w14:paraId="3705DB1E" w14:textId="77777777" w:rsidR="00206062" w:rsidRDefault="00206062" w:rsidP="00206062">
      <w:pPr>
        <w:pStyle w:val="BodyText"/>
        <w:kinsoku w:val="0"/>
        <w:overflowPunct w:val="0"/>
        <w:spacing w:before="0"/>
        <w:ind w:left="220" w:firstLine="0"/>
      </w:pPr>
      <w:r>
        <w:rPr>
          <w:b/>
          <w:bCs/>
        </w:rPr>
        <w:t>Responsible for</w:t>
      </w:r>
    </w:p>
    <w:p w14:paraId="76B3E736" w14:textId="77777777" w:rsidR="00206062" w:rsidRDefault="00206062" w:rsidP="00206062">
      <w:pPr>
        <w:pStyle w:val="BodyText"/>
        <w:kinsoku w:val="0"/>
        <w:overflowPunct w:val="0"/>
        <w:spacing w:line="312" w:lineRule="auto"/>
        <w:ind w:left="220" w:right="450" w:firstLine="0"/>
      </w:pPr>
      <w:r>
        <w:t>Managing the development of technical marketing materials/activities to effectively communicate product features to salespeople, customers and prospects.</w:t>
      </w:r>
    </w:p>
    <w:p w14:paraId="6EB9F03C" w14:textId="77777777" w:rsidR="00206062" w:rsidRDefault="00206062" w:rsidP="00206062">
      <w:pPr>
        <w:pStyle w:val="BodyText"/>
        <w:kinsoku w:val="0"/>
        <w:overflowPunct w:val="0"/>
        <w:spacing w:before="6"/>
        <w:ind w:left="0" w:firstLine="0"/>
        <w:rPr>
          <w:sz w:val="17"/>
          <w:szCs w:val="17"/>
        </w:rPr>
      </w:pPr>
    </w:p>
    <w:p w14:paraId="6E42241B" w14:textId="77777777" w:rsidR="00206062" w:rsidRDefault="00206062" w:rsidP="00206062">
      <w:pPr>
        <w:pStyle w:val="Heading1"/>
        <w:kinsoku w:val="0"/>
        <w:overflowPunct w:val="0"/>
        <w:rPr>
          <w:b w:val="0"/>
          <w:bCs w:val="0"/>
        </w:rPr>
      </w:pPr>
      <w:r>
        <w:t>Report to</w:t>
      </w:r>
    </w:p>
    <w:p w14:paraId="7A7018D1" w14:textId="77777777" w:rsidR="00206062" w:rsidRDefault="00206062" w:rsidP="00206062">
      <w:pPr>
        <w:pStyle w:val="BodyText"/>
        <w:kinsoku w:val="0"/>
        <w:overflowPunct w:val="0"/>
        <w:ind w:left="220" w:firstLine="0"/>
      </w:pPr>
      <w:r>
        <w:t>Depending on organisation size and structure, Head of Marketing and/or Functional Lead of Marketing.</w:t>
      </w:r>
    </w:p>
    <w:p w14:paraId="3974F141" w14:textId="77777777" w:rsidR="00206062" w:rsidRDefault="00206062" w:rsidP="00206062">
      <w:pPr>
        <w:pStyle w:val="BodyText"/>
        <w:kinsoku w:val="0"/>
        <w:overflowPunct w:val="0"/>
        <w:spacing w:before="10"/>
        <w:ind w:left="0" w:firstLine="0"/>
        <w:rPr>
          <w:sz w:val="22"/>
          <w:szCs w:val="22"/>
        </w:rPr>
      </w:pPr>
    </w:p>
    <w:p w14:paraId="565810AC" w14:textId="77777777" w:rsidR="00206062" w:rsidRDefault="00206062" w:rsidP="00206062">
      <w:pPr>
        <w:pStyle w:val="Heading1"/>
        <w:kinsoku w:val="0"/>
        <w:overflowPunct w:val="0"/>
        <w:rPr>
          <w:b w:val="0"/>
          <w:bCs w:val="0"/>
        </w:rPr>
      </w:pPr>
      <w:r>
        <w:t>Supervises</w:t>
      </w:r>
    </w:p>
    <w:p w14:paraId="0B8469F5" w14:textId="77777777" w:rsidR="00206062" w:rsidRDefault="00206062" w:rsidP="00206062">
      <w:pPr>
        <w:pStyle w:val="BodyText"/>
        <w:kinsoku w:val="0"/>
        <w:overflowPunct w:val="0"/>
        <w:spacing w:line="312" w:lineRule="auto"/>
        <w:ind w:left="220" w:right="240" w:firstLine="0"/>
      </w:pPr>
      <w:r>
        <w:t>Depending on organisation size and structure, may supervise a combination of Marketing Consultants, Marketing Associate or Marketing Administration staff.</w:t>
      </w:r>
    </w:p>
    <w:p w14:paraId="71E19CD0" w14:textId="77777777" w:rsidR="00206062" w:rsidRDefault="00206062" w:rsidP="00206062">
      <w:pPr>
        <w:pStyle w:val="BodyText"/>
        <w:kinsoku w:val="0"/>
        <w:overflowPunct w:val="0"/>
        <w:spacing w:before="6"/>
        <w:ind w:left="0" w:firstLine="0"/>
        <w:rPr>
          <w:sz w:val="17"/>
          <w:szCs w:val="17"/>
        </w:rPr>
      </w:pPr>
    </w:p>
    <w:p w14:paraId="7749DC55" w14:textId="77777777" w:rsidR="00206062" w:rsidRDefault="00206062" w:rsidP="00206062">
      <w:pPr>
        <w:pStyle w:val="Heading1"/>
        <w:kinsoku w:val="0"/>
        <w:overflowPunct w:val="0"/>
        <w:rPr>
          <w:b w:val="0"/>
          <w:bCs w:val="0"/>
        </w:rPr>
      </w:pPr>
      <w:r>
        <w:t>Main activities</w:t>
      </w:r>
    </w:p>
    <w:p w14:paraId="6796A3FC" w14:textId="77777777" w:rsidR="00206062" w:rsidRDefault="00206062" w:rsidP="00206062">
      <w:pPr>
        <w:pStyle w:val="BodyText"/>
        <w:numPr>
          <w:ilvl w:val="0"/>
          <w:numId w:val="1"/>
        </w:numPr>
        <w:tabs>
          <w:tab w:val="left" w:pos="583"/>
        </w:tabs>
        <w:kinsoku w:val="0"/>
        <w:overflowPunct w:val="0"/>
      </w:pPr>
      <w:r>
        <w:t>Working with Senior Management to build and implement technical marketing solutions in line with business strategy.</w:t>
      </w:r>
    </w:p>
    <w:p w14:paraId="191DE52C" w14:textId="77777777" w:rsidR="00206062" w:rsidRDefault="00206062" w:rsidP="00206062">
      <w:pPr>
        <w:pStyle w:val="BodyText"/>
        <w:numPr>
          <w:ilvl w:val="0"/>
          <w:numId w:val="1"/>
        </w:numPr>
        <w:tabs>
          <w:tab w:val="left" w:pos="583"/>
        </w:tabs>
        <w:kinsoku w:val="0"/>
        <w:overflowPunct w:val="0"/>
        <w:spacing w:line="312" w:lineRule="auto"/>
        <w:ind w:right="320"/>
      </w:pPr>
      <w:r>
        <w:t>Collaborating with product managers to ensure that all technical marketers learn and synthesise product features in order to convey the capabilities, features and benefits to salespeople, customers and prospects.</w:t>
      </w:r>
    </w:p>
    <w:p w14:paraId="2AED8EAB" w14:textId="77777777" w:rsidR="00206062" w:rsidRDefault="00206062" w:rsidP="00206062">
      <w:pPr>
        <w:pStyle w:val="BodyText"/>
        <w:numPr>
          <w:ilvl w:val="0"/>
          <w:numId w:val="1"/>
        </w:numPr>
        <w:tabs>
          <w:tab w:val="left" w:pos="583"/>
        </w:tabs>
        <w:kinsoku w:val="0"/>
        <w:overflowPunct w:val="0"/>
        <w:spacing w:before="2" w:line="312" w:lineRule="auto"/>
        <w:ind w:right="400"/>
      </w:pPr>
      <w:r>
        <w:t>Managing the production of technical marketing materials including presentations and brochures for use with customers, partners, analysts and investors.</w:t>
      </w:r>
    </w:p>
    <w:p w14:paraId="76870D1C" w14:textId="77777777" w:rsidR="00206062" w:rsidRDefault="00206062" w:rsidP="00206062">
      <w:pPr>
        <w:pStyle w:val="BodyText"/>
        <w:numPr>
          <w:ilvl w:val="0"/>
          <w:numId w:val="1"/>
        </w:numPr>
        <w:tabs>
          <w:tab w:val="left" w:pos="583"/>
        </w:tabs>
        <w:kinsoku w:val="0"/>
        <w:overflowPunct w:val="0"/>
        <w:spacing w:before="2"/>
      </w:pPr>
      <w:r>
        <w:t>Managing the ongoing support to the sales team by coordinating the development of targeted presentation material.</w:t>
      </w:r>
    </w:p>
    <w:p w14:paraId="360EE6F4" w14:textId="77777777" w:rsidR="00206062" w:rsidRDefault="00206062" w:rsidP="00206062">
      <w:pPr>
        <w:pStyle w:val="BodyText"/>
        <w:numPr>
          <w:ilvl w:val="0"/>
          <w:numId w:val="1"/>
        </w:numPr>
        <w:tabs>
          <w:tab w:val="left" w:pos="583"/>
        </w:tabs>
        <w:kinsoku w:val="0"/>
        <w:overflowPunct w:val="0"/>
      </w:pPr>
      <w:r>
        <w:t>Monitoring the performance of materials and developing appropriate modifications.</w:t>
      </w:r>
    </w:p>
    <w:p w14:paraId="74BEFB2D" w14:textId="77777777" w:rsidR="00206062" w:rsidRDefault="00206062" w:rsidP="00206062">
      <w:pPr>
        <w:pStyle w:val="BodyText"/>
        <w:kinsoku w:val="0"/>
        <w:overflowPunct w:val="0"/>
        <w:spacing w:before="10"/>
        <w:ind w:left="0" w:firstLine="0"/>
        <w:rPr>
          <w:sz w:val="22"/>
          <w:szCs w:val="22"/>
        </w:rPr>
      </w:pPr>
    </w:p>
    <w:p w14:paraId="5DB6D3B3" w14:textId="77777777" w:rsidR="00206062" w:rsidRDefault="00206062" w:rsidP="00206062">
      <w:pPr>
        <w:pStyle w:val="Heading1"/>
        <w:kinsoku w:val="0"/>
        <w:overflowPunct w:val="0"/>
        <w:rPr>
          <w:b w:val="0"/>
          <w:bCs w:val="0"/>
        </w:rPr>
      </w:pPr>
      <w:r>
        <w:t>Key skills</w:t>
      </w:r>
    </w:p>
    <w:p w14:paraId="49E458A9" w14:textId="77777777" w:rsidR="00206062" w:rsidRDefault="00206062" w:rsidP="00206062">
      <w:pPr>
        <w:pStyle w:val="BodyText"/>
        <w:numPr>
          <w:ilvl w:val="0"/>
          <w:numId w:val="1"/>
        </w:numPr>
        <w:tabs>
          <w:tab w:val="left" w:pos="583"/>
        </w:tabs>
        <w:kinsoku w:val="0"/>
        <w:overflowPunct w:val="0"/>
      </w:pPr>
      <w:r>
        <w:t>Strong technical understanding.</w:t>
      </w:r>
    </w:p>
    <w:p w14:paraId="582A350B" w14:textId="77777777" w:rsidR="00206062" w:rsidRDefault="00206062" w:rsidP="00206062">
      <w:pPr>
        <w:pStyle w:val="BodyText"/>
        <w:numPr>
          <w:ilvl w:val="0"/>
          <w:numId w:val="1"/>
        </w:numPr>
        <w:tabs>
          <w:tab w:val="left" w:pos="583"/>
        </w:tabs>
        <w:kinsoku w:val="0"/>
        <w:overflowPunct w:val="0"/>
      </w:pPr>
      <w:r>
        <w:t>Excellent communication and presentation skills.</w:t>
      </w:r>
    </w:p>
    <w:p w14:paraId="6641C52E" w14:textId="77777777" w:rsidR="00206062" w:rsidRDefault="00206062" w:rsidP="00206062">
      <w:pPr>
        <w:pStyle w:val="BodyText"/>
        <w:kinsoku w:val="0"/>
        <w:overflowPunct w:val="0"/>
        <w:spacing w:before="10"/>
        <w:ind w:left="0" w:firstLine="0"/>
        <w:rPr>
          <w:sz w:val="22"/>
          <w:szCs w:val="22"/>
        </w:rPr>
      </w:pPr>
    </w:p>
    <w:p w14:paraId="04365BEB" w14:textId="77777777" w:rsidR="00206062" w:rsidRDefault="00206062" w:rsidP="00206062">
      <w:pPr>
        <w:pStyle w:val="Heading1"/>
        <w:kinsoku w:val="0"/>
        <w:overflowPunct w:val="0"/>
        <w:rPr>
          <w:b w:val="0"/>
          <w:bCs w:val="0"/>
        </w:rPr>
      </w:pPr>
      <w:r>
        <w:t>Internal contacts</w:t>
      </w:r>
    </w:p>
    <w:p w14:paraId="3470F08F" w14:textId="77777777" w:rsidR="00206062" w:rsidRDefault="00206062" w:rsidP="00206062">
      <w:pPr>
        <w:pStyle w:val="BodyText"/>
        <w:kinsoku w:val="0"/>
        <w:overflowPunct w:val="0"/>
        <w:ind w:left="220" w:firstLine="0"/>
      </w:pPr>
      <w:r>
        <w:t>Marketing, Sales, Training departments of the organisation.</w:t>
      </w:r>
    </w:p>
    <w:p w14:paraId="6BC95B8A" w14:textId="77777777" w:rsidR="00206062" w:rsidRDefault="00206062" w:rsidP="00206062">
      <w:pPr>
        <w:pStyle w:val="BodyText"/>
        <w:kinsoku w:val="0"/>
        <w:overflowPunct w:val="0"/>
        <w:spacing w:before="10"/>
        <w:ind w:left="0" w:firstLine="0"/>
        <w:rPr>
          <w:sz w:val="22"/>
          <w:szCs w:val="22"/>
        </w:rPr>
      </w:pPr>
    </w:p>
    <w:p w14:paraId="26C9A2D0" w14:textId="77777777" w:rsidR="00206062" w:rsidRDefault="00206062" w:rsidP="00206062">
      <w:pPr>
        <w:pStyle w:val="Heading1"/>
        <w:kinsoku w:val="0"/>
        <w:overflowPunct w:val="0"/>
        <w:rPr>
          <w:b w:val="0"/>
          <w:bCs w:val="0"/>
        </w:rPr>
      </w:pPr>
      <w:r>
        <w:t>External contacts</w:t>
      </w:r>
    </w:p>
    <w:p w14:paraId="2077CBC6" w14:textId="77777777" w:rsidR="00206062" w:rsidRDefault="00206062" w:rsidP="00206062">
      <w:pPr>
        <w:pStyle w:val="BodyText"/>
        <w:kinsoku w:val="0"/>
        <w:overflowPunct w:val="0"/>
        <w:ind w:left="220" w:firstLine="0"/>
      </w:pPr>
      <w:r>
        <w:t>Customers.</w:t>
      </w:r>
    </w:p>
    <w:p w14:paraId="2ED125F9" w14:textId="77777777" w:rsidR="00206062" w:rsidRDefault="00206062" w:rsidP="00206062">
      <w:pPr>
        <w:pStyle w:val="BodyText"/>
        <w:kinsoku w:val="0"/>
        <w:overflowPunct w:val="0"/>
        <w:spacing w:before="10"/>
        <w:ind w:left="0" w:firstLine="0"/>
        <w:rPr>
          <w:sz w:val="22"/>
          <w:szCs w:val="22"/>
        </w:rPr>
      </w:pPr>
    </w:p>
    <w:p w14:paraId="28AAA065" w14:textId="77777777" w:rsidR="00206062" w:rsidRDefault="00206062" w:rsidP="00206062">
      <w:pPr>
        <w:pStyle w:val="Heading1"/>
        <w:kinsoku w:val="0"/>
        <w:overflowPunct w:val="0"/>
        <w:rPr>
          <w:b w:val="0"/>
          <w:bCs w:val="0"/>
        </w:rPr>
      </w:pPr>
      <w:r>
        <w:t>Typical experience</w:t>
      </w:r>
    </w:p>
    <w:p w14:paraId="34D7FB7D" w14:textId="77777777" w:rsidR="00206062" w:rsidRDefault="00206062" w:rsidP="00206062">
      <w:pPr>
        <w:pStyle w:val="BodyText"/>
        <w:kinsoku w:val="0"/>
        <w:overflowPunct w:val="0"/>
        <w:ind w:left="220" w:firstLine="0"/>
      </w:pPr>
      <w:r>
        <w:t>8+ years experience in marketing, coupled with relevant tertiary qualifications.</w:t>
      </w:r>
    </w:p>
    <w:p w14:paraId="5CD7B81C" w14:textId="77777777" w:rsidR="00206062" w:rsidRDefault="00206062" w:rsidP="00206062">
      <w:pPr>
        <w:pStyle w:val="BodyText"/>
        <w:kinsoku w:val="0"/>
        <w:overflowPunct w:val="0"/>
        <w:spacing w:before="10"/>
        <w:ind w:left="0" w:firstLine="0"/>
        <w:rPr>
          <w:sz w:val="22"/>
          <w:szCs w:val="22"/>
        </w:rPr>
      </w:pPr>
    </w:p>
    <w:p w14:paraId="5ABEF1DF" w14:textId="77777777" w:rsidR="00206062" w:rsidRDefault="00206062" w:rsidP="00206062">
      <w:pPr>
        <w:pStyle w:val="Heading1"/>
        <w:kinsoku w:val="0"/>
        <w:overflowPunct w:val="0"/>
        <w:rPr>
          <w:b w:val="0"/>
          <w:bCs w:val="0"/>
        </w:rPr>
      </w:pPr>
      <w:r>
        <w:t>Other comments</w:t>
      </w:r>
    </w:p>
    <w:p w14:paraId="6A51E0D6" w14:textId="77777777" w:rsidR="00206062" w:rsidRDefault="00206062" w:rsidP="00206062">
      <w:pPr>
        <w:pStyle w:val="BodyText"/>
        <w:kinsoku w:val="0"/>
        <w:overflowPunct w:val="0"/>
        <w:ind w:left="220" w:firstLine="0"/>
      </w:pPr>
      <w:r>
        <w:t>This position is predominantly focused on the function of technical marketing.</w:t>
      </w:r>
    </w:p>
    <w:p w14:paraId="622B5000"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32A8FD2C" w14:textId="77777777" w:rsidR="00206062" w:rsidRDefault="00206062" w:rsidP="00206062">
      <w:pPr>
        <w:pStyle w:val="Heading1"/>
        <w:tabs>
          <w:tab w:val="left" w:pos="2249"/>
        </w:tabs>
        <w:kinsoku w:val="0"/>
        <w:overflowPunct w:val="0"/>
        <w:spacing w:before="31" w:line="301" w:lineRule="auto"/>
        <w:ind w:left="210" w:right="3897"/>
        <w:rPr>
          <w:b w:val="0"/>
          <w:bCs w:val="0"/>
        </w:rPr>
      </w:pPr>
      <w:bookmarkStart w:id="125" w:name="Aon.MKT.20525.4 - Senior Marketing Consu"/>
      <w:bookmarkStart w:id="126" w:name="bookmark388"/>
      <w:bookmarkEnd w:id="125"/>
      <w:bookmarkEnd w:id="126"/>
      <w:r>
        <w:lastRenderedPageBreak/>
        <w:t>Position title:</w:t>
      </w:r>
      <w:r>
        <w:tab/>
        <w:t>Senior Marketing Consultant  - Technical Marketing Aon Position code:</w:t>
      </w:r>
      <w:r>
        <w:tab/>
        <w:t>MKT.20525.4</w:t>
      </w:r>
    </w:p>
    <w:p w14:paraId="18054D6A"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4</w:t>
      </w:r>
    </w:p>
    <w:p w14:paraId="1E77997A" w14:textId="77777777" w:rsidR="00206062" w:rsidRDefault="00206062" w:rsidP="00206062">
      <w:pPr>
        <w:pStyle w:val="BodyText"/>
        <w:kinsoku w:val="0"/>
        <w:overflowPunct w:val="0"/>
        <w:spacing w:before="6"/>
        <w:ind w:left="0" w:firstLine="0"/>
        <w:rPr>
          <w:b/>
          <w:bCs/>
          <w:sz w:val="4"/>
          <w:szCs w:val="4"/>
        </w:rPr>
      </w:pPr>
    </w:p>
    <w:p w14:paraId="6D47991C"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D2FE2A6" wp14:editId="31170453">
                <wp:extent cx="6483350" cy="12700"/>
                <wp:effectExtent l="0" t="0" r="0" b="0"/>
                <wp:docPr id="299" name="Group 2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300" name="Freeform 252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08E9D7" id="Group 252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GhrL25iAwAA&#13;&#10;6gcAAA4AAAAAAAAAAAAAAAAALgIAAGRycy9lMm9Eb2MueG1sUEsBAi0AFAAGAAgAAAAhAMKM/vfe&#13;&#10;AAAACQEAAA8AAAAAAAAAAAAAAAAAvAUAAGRycy9kb3ducmV2LnhtbFBLBQYAAAAABAAEAPMAAADH&#13;&#10;BgAAAAA=&#13;&#10;">
                <v:shape id="Freeform 252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6EC9C56C" w14:textId="77777777" w:rsidR="00206062" w:rsidRDefault="00206062" w:rsidP="00206062">
      <w:pPr>
        <w:pStyle w:val="BodyText"/>
        <w:kinsoku w:val="0"/>
        <w:overflowPunct w:val="0"/>
        <w:spacing w:before="6"/>
        <w:ind w:left="0" w:firstLine="0"/>
        <w:rPr>
          <w:b/>
          <w:bCs/>
          <w:sz w:val="24"/>
          <w:szCs w:val="24"/>
        </w:rPr>
      </w:pPr>
    </w:p>
    <w:p w14:paraId="4DA7C2FC" w14:textId="77777777" w:rsidR="00206062" w:rsidRDefault="00206062" w:rsidP="00206062">
      <w:pPr>
        <w:pStyle w:val="BodyText"/>
        <w:kinsoku w:val="0"/>
        <w:overflowPunct w:val="0"/>
        <w:spacing w:before="0"/>
        <w:ind w:left="220" w:firstLine="0"/>
      </w:pPr>
      <w:r>
        <w:rPr>
          <w:b/>
          <w:bCs/>
        </w:rPr>
        <w:t>Responsible for</w:t>
      </w:r>
    </w:p>
    <w:p w14:paraId="37F0160A" w14:textId="77777777" w:rsidR="00206062" w:rsidRDefault="00206062" w:rsidP="00206062">
      <w:pPr>
        <w:pStyle w:val="BodyText"/>
        <w:kinsoku w:val="0"/>
        <w:overflowPunct w:val="0"/>
        <w:spacing w:line="312" w:lineRule="auto"/>
        <w:ind w:left="220" w:right="240" w:firstLine="0"/>
      </w:pPr>
      <w:r>
        <w:t>Developing technical marketing materials/activities to effectively communicate product features to salespeople, customers and prospects.</w:t>
      </w:r>
    </w:p>
    <w:p w14:paraId="108A44F8" w14:textId="77777777" w:rsidR="00206062" w:rsidRDefault="00206062" w:rsidP="00206062">
      <w:pPr>
        <w:pStyle w:val="BodyText"/>
        <w:kinsoku w:val="0"/>
        <w:overflowPunct w:val="0"/>
        <w:spacing w:before="6"/>
        <w:ind w:left="0" w:firstLine="0"/>
        <w:rPr>
          <w:sz w:val="17"/>
          <w:szCs w:val="17"/>
        </w:rPr>
      </w:pPr>
    </w:p>
    <w:p w14:paraId="23848E93" w14:textId="77777777" w:rsidR="00206062" w:rsidRDefault="00206062" w:rsidP="00206062">
      <w:pPr>
        <w:pStyle w:val="Heading1"/>
        <w:kinsoku w:val="0"/>
        <w:overflowPunct w:val="0"/>
        <w:rPr>
          <w:b w:val="0"/>
          <w:bCs w:val="0"/>
        </w:rPr>
      </w:pPr>
      <w:r>
        <w:t>Report to</w:t>
      </w:r>
    </w:p>
    <w:p w14:paraId="2F5E64E3" w14:textId="77777777" w:rsidR="00206062" w:rsidRDefault="00206062" w:rsidP="00206062">
      <w:pPr>
        <w:pStyle w:val="BodyText"/>
        <w:kinsoku w:val="0"/>
        <w:overflowPunct w:val="0"/>
        <w:ind w:left="220" w:firstLine="0"/>
      </w:pPr>
      <w:r>
        <w:t>Depending on organisation size and structure, Head of Marketing, Functional Lead of Marketing or Marketing Manager.</w:t>
      </w:r>
    </w:p>
    <w:p w14:paraId="535116E1" w14:textId="77777777" w:rsidR="00206062" w:rsidRDefault="00206062" w:rsidP="00206062">
      <w:pPr>
        <w:pStyle w:val="BodyText"/>
        <w:kinsoku w:val="0"/>
        <w:overflowPunct w:val="0"/>
        <w:spacing w:before="10"/>
        <w:ind w:left="0" w:firstLine="0"/>
        <w:rPr>
          <w:sz w:val="22"/>
          <w:szCs w:val="22"/>
        </w:rPr>
      </w:pPr>
    </w:p>
    <w:p w14:paraId="68E79B57" w14:textId="77777777" w:rsidR="00206062" w:rsidRDefault="00206062" w:rsidP="00206062">
      <w:pPr>
        <w:pStyle w:val="Heading1"/>
        <w:kinsoku w:val="0"/>
        <w:overflowPunct w:val="0"/>
        <w:rPr>
          <w:b w:val="0"/>
          <w:bCs w:val="0"/>
        </w:rPr>
      </w:pPr>
      <w:r>
        <w:t>Supervises</w:t>
      </w:r>
    </w:p>
    <w:p w14:paraId="183F3E23" w14:textId="77777777" w:rsidR="00206062" w:rsidRDefault="00206062" w:rsidP="00206062">
      <w:pPr>
        <w:pStyle w:val="BodyText"/>
        <w:kinsoku w:val="0"/>
        <w:overflowPunct w:val="0"/>
        <w:ind w:left="220" w:firstLine="0"/>
      </w:pPr>
      <w:r>
        <w:t>May supervise Marketing Associates or Marketing Administration staff.</w:t>
      </w:r>
    </w:p>
    <w:p w14:paraId="4D3F7CE9" w14:textId="77777777" w:rsidR="00206062" w:rsidRDefault="00206062" w:rsidP="00206062">
      <w:pPr>
        <w:pStyle w:val="BodyText"/>
        <w:kinsoku w:val="0"/>
        <w:overflowPunct w:val="0"/>
        <w:spacing w:before="10"/>
        <w:ind w:left="0" w:firstLine="0"/>
        <w:rPr>
          <w:sz w:val="22"/>
          <w:szCs w:val="22"/>
        </w:rPr>
      </w:pPr>
    </w:p>
    <w:p w14:paraId="17A7D954" w14:textId="77777777" w:rsidR="00206062" w:rsidRDefault="00206062" w:rsidP="00206062">
      <w:pPr>
        <w:pStyle w:val="Heading1"/>
        <w:kinsoku w:val="0"/>
        <w:overflowPunct w:val="0"/>
        <w:rPr>
          <w:b w:val="0"/>
          <w:bCs w:val="0"/>
        </w:rPr>
      </w:pPr>
      <w:r>
        <w:t>Main activities</w:t>
      </w:r>
    </w:p>
    <w:p w14:paraId="1D492776" w14:textId="77777777" w:rsidR="00206062" w:rsidRDefault="00206062" w:rsidP="00206062">
      <w:pPr>
        <w:pStyle w:val="BodyText"/>
        <w:numPr>
          <w:ilvl w:val="0"/>
          <w:numId w:val="1"/>
        </w:numPr>
        <w:tabs>
          <w:tab w:val="left" w:pos="583"/>
        </w:tabs>
        <w:kinsoku w:val="0"/>
        <w:overflowPunct w:val="0"/>
      </w:pPr>
      <w:r>
        <w:t>Working with Line Management groups to build and implement technical marketing solutions in line with business needs.</w:t>
      </w:r>
    </w:p>
    <w:p w14:paraId="1A7B9956" w14:textId="77777777" w:rsidR="00206062" w:rsidRDefault="00206062" w:rsidP="00206062">
      <w:pPr>
        <w:pStyle w:val="BodyText"/>
        <w:numPr>
          <w:ilvl w:val="0"/>
          <w:numId w:val="1"/>
        </w:numPr>
        <w:tabs>
          <w:tab w:val="left" w:pos="583"/>
        </w:tabs>
        <w:kinsoku w:val="0"/>
        <w:overflowPunct w:val="0"/>
        <w:spacing w:line="312" w:lineRule="auto"/>
        <w:ind w:right="1151"/>
      </w:pPr>
      <w:r>
        <w:t>Working closely with product managers to learn and synthesize product features with the goal of conveying the capabilities, features and benefits to salespeople, customers and prospects.</w:t>
      </w:r>
    </w:p>
    <w:p w14:paraId="12B625F4" w14:textId="77777777" w:rsidR="00206062" w:rsidRDefault="00206062" w:rsidP="00206062">
      <w:pPr>
        <w:pStyle w:val="BodyText"/>
        <w:numPr>
          <w:ilvl w:val="0"/>
          <w:numId w:val="1"/>
        </w:numPr>
        <w:tabs>
          <w:tab w:val="left" w:pos="583"/>
        </w:tabs>
        <w:kinsoku w:val="0"/>
        <w:overflowPunct w:val="0"/>
        <w:spacing w:before="2" w:line="312" w:lineRule="auto"/>
        <w:ind w:right="290"/>
      </w:pPr>
      <w:r>
        <w:t>Coordinating with product management to develop technical marketing material including presentations and brochures for use with customers, partners, analysts and investors.</w:t>
      </w:r>
    </w:p>
    <w:p w14:paraId="70DAAD79" w14:textId="77777777" w:rsidR="00206062" w:rsidRDefault="00206062" w:rsidP="00206062">
      <w:pPr>
        <w:pStyle w:val="BodyText"/>
        <w:numPr>
          <w:ilvl w:val="0"/>
          <w:numId w:val="1"/>
        </w:numPr>
        <w:tabs>
          <w:tab w:val="left" w:pos="583"/>
        </w:tabs>
        <w:kinsoku w:val="0"/>
        <w:overflowPunct w:val="0"/>
        <w:spacing w:before="2"/>
      </w:pPr>
      <w:r>
        <w:t>Providing ongoing support to the sales team by developing targeted presentation material.</w:t>
      </w:r>
    </w:p>
    <w:p w14:paraId="103DDEC4" w14:textId="77777777" w:rsidR="00206062" w:rsidRDefault="00206062" w:rsidP="00206062">
      <w:pPr>
        <w:pStyle w:val="BodyText"/>
        <w:numPr>
          <w:ilvl w:val="0"/>
          <w:numId w:val="1"/>
        </w:numPr>
        <w:tabs>
          <w:tab w:val="left" w:pos="583"/>
        </w:tabs>
        <w:kinsoku w:val="0"/>
        <w:overflowPunct w:val="0"/>
      </w:pPr>
      <w:r>
        <w:t>Analysing the performance of materials and suggesting appropriate modifications.</w:t>
      </w:r>
    </w:p>
    <w:p w14:paraId="3097B695" w14:textId="77777777" w:rsidR="00206062" w:rsidRDefault="00206062" w:rsidP="00206062">
      <w:pPr>
        <w:pStyle w:val="BodyText"/>
        <w:kinsoku w:val="0"/>
        <w:overflowPunct w:val="0"/>
        <w:spacing w:before="10"/>
        <w:ind w:left="0" w:firstLine="0"/>
        <w:rPr>
          <w:sz w:val="22"/>
          <w:szCs w:val="22"/>
        </w:rPr>
      </w:pPr>
    </w:p>
    <w:p w14:paraId="47444081" w14:textId="77777777" w:rsidR="00206062" w:rsidRDefault="00206062" w:rsidP="00206062">
      <w:pPr>
        <w:pStyle w:val="Heading1"/>
        <w:kinsoku w:val="0"/>
        <w:overflowPunct w:val="0"/>
        <w:rPr>
          <w:b w:val="0"/>
          <w:bCs w:val="0"/>
        </w:rPr>
      </w:pPr>
      <w:r>
        <w:t>Key skills</w:t>
      </w:r>
    </w:p>
    <w:p w14:paraId="206B6E8E" w14:textId="77777777" w:rsidR="00206062" w:rsidRDefault="00206062" w:rsidP="00206062">
      <w:pPr>
        <w:pStyle w:val="BodyText"/>
        <w:numPr>
          <w:ilvl w:val="0"/>
          <w:numId w:val="1"/>
        </w:numPr>
        <w:tabs>
          <w:tab w:val="left" w:pos="583"/>
        </w:tabs>
        <w:kinsoku w:val="0"/>
        <w:overflowPunct w:val="0"/>
      </w:pPr>
      <w:r>
        <w:t>Strong technical understanding.</w:t>
      </w:r>
    </w:p>
    <w:p w14:paraId="547D0152" w14:textId="77777777" w:rsidR="00206062" w:rsidRDefault="00206062" w:rsidP="00206062">
      <w:pPr>
        <w:pStyle w:val="BodyText"/>
        <w:numPr>
          <w:ilvl w:val="0"/>
          <w:numId w:val="1"/>
        </w:numPr>
        <w:tabs>
          <w:tab w:val="left" w:pos="583"/>
        </w:tabs>
        <w:kinsoku w:val="0"/>
        <w:overflowPunct w:val="0"/>
      </w:pPr>
      <w:r>
        <w:t>Excellent communication and presentation skills.</w:t>
      </w:r>
    </w:p>
    <w:p w14:paraId="5AA8886B" w14:textId="77777777" w:rsidR="00206062" w:rsidRDefault="00206062" w:rsidP="00206062">
      <w:pPr>
        <w:pStyle w:val="BodyText"/>
        <w:kinsoku w:val="0"/>
        <w:overflowPunct w:val="0"/>
        <w:spacing w:before="10"/>
        <w:ind w:left="0" w:firstLine="0"/>
        <w:rPr>
          <w:sz w:val="22"/>
          <w:szCs w:val="22"/>
        </w:rPr>
      </w:pPr>
    </w:p>
    <w:p w14:paraId="0E8664B7" w14:textId="77777777" w:rsidR="00206062" w:rsidRDefault="00206062" w:rsidP="00206062">
      <w:pPr>
        <w:pStyle w:val="Heading1"/>
        <w:kinsoku w:val="0"/>
        <w:overflowPunct w:val="0"/>
        <w:rPr>
          <w:b w:val="0"/>
          <w:bCs w:val="0"/>
        </w:rPr>
      </w:pPr>
      <w:r>
        <w:t>Internal contacts</w:t>
      </w:r>
    </w:p>
    <w:p w14:paraId="54D26CE9" w14:textId="77777777" w:rsidR="00206062" w:rsidRDefault="00206062" w:rsidP="00206062">
      <w:pPr>
        <w:pStyle w:val="BodyText"/>
        <w:kinsoku w:val="0"/>
        <w:overflowPunct w:val="0"/>
        <w:ind w:left="220" w:firstLine="0"/>
      </w:pPr>
      <w:r>
        <w:t>Marketing, Sales, Training departments of the organisation.</w:t>
      </w:r>
    </w:p>
    <w:p w14:paraId="27A91BD6" w14:textId="77777777" w:rsidR="00206062" w:rsidRDefault="00206062" w:rsidP="00206062">
      <w:pPr>
        <w:pStyle w:val="BodyText"/>
        <w:kinsoku w:val="0"/>
        <w:overflowPunct w:val="0"/>
        <w:spacing w:before="10"/>
        <w:ind w:left="0" w:firstLine="0"/>
        <w:rPr>
          <w:sz w:val="22"/>
          <w:szCs w:val="22"/>
        </w:rPr>
      </w:pPr>
    </w:p>
    <w:p w14:paraId="1D9D9784" w14:textId="77777777" w:rsidR="00206062" w:rsidRDefault="00206062" w:rsidP="00206062">
      <w:pPr>
        <w:pStyle w:val="Heading1"/>
        <w:kinsoku w:val="0"/>
        <w:overflowPunct w:val="0"/>
        <w:rPr>
          <w:b w:val="0"/>
          <w:bCs w:val="0"/>
        </w:rPr>
      </w:pPr>
      <w:r>
        <w:t>External contacts</w:t>
      </w:r>
    </w:p>
    <w:p w14:paraId="41CA7453" w14:textId="77777777" w:rsidR="00206062" w:rsidRDefault="00206062" w:rsidP="00206062">
      <w:pPr>
        <w:pStyle w:val="BodyText"/>
        <w:kinsoku w:val="0"/>
        <w:overflowPunct w:val="0"/>
        <w:ind w:left="220" w:firstLine="0"/>
      </w:pPr>
      <w:r>
        <w:t>Customers and prospects.</w:t>
      </w:r>
    </w:p>
    <w:p w14:paraId="0EDD7809" w14:textId="77777777" w:rsidR="00206062" w:rsidRDefault="00206062" w:rsidP="00206062">
      <w:pPr>
        <w:pStyle w:val="BodyText"/>
        <w:kinsoku w:val="0"/>
        <w:overflowPunct w:val="0"/>
        <w:spacing w:before="10"/>
        <w:ind w:left="0" w:firstLine="0"/>
        <w:rPr>
          <w:sz w:val="22"/>
          <w:szCs w:val="22"/>
        </w:rPr>
      </w:pPr>
    </w:p>
    <w:p w14:paraId="6152A99D" w14:textId="77777777" w:rsidR="00206062" w:rsidRDefault="00206062" w:rsidP="00206062">
      <w:pPr>
        <w:pStyle w:val="Heading1"/>
        <w:kinsoku w:val="0"/>
        <w:overflowPunct w:val="0"/>
        <w:rPr>
          <w:b w:val="0"/>
          <w:bCs w:val="0"/>
        </w:rPr>
      </w:pPr>
      <w:r>
        <w:t>Typical experience</w:t>
      </w:r>
    </w:p>
    <w:p w14:paraId="3B41DCA7" w14:textId="77777777" w:rsidR="00206062" w:rsidRDefault="00206062" w:rsidP="00206062">
      <w:pPr>
        <w:pStyle w:val="BodyText"/>
        <w:kinsoku w:val="0"/>
        <w:overflowPunct w:val="0"/>
        <w:ind w:left="220" w:firstLine="0"/>
      </w:pPr>
      <w:r>
        <w:t>5+ years experience in marketing, coupled with relevant tertiary qualifications.</w:t>
      </w:r>
    </w:p>
    <w:p w14:paraId="68BACCBB" w14:textId="77777777" w:rsidR="00206062" w:rsidRDefault="00206062" w:rsidP="00206062">
      <w:pPr>
        <w:pStyle w:val="BodyText"/>
        <w:kinsoku w:val="0"/>
        <w:overflowPunct w:val="0"/>
        <w:spacing w:before="10"/>
        <w:ind w:left="0" w:firstLine="0"/>
        <w:rPr>
          <w:sz w:val="22"/>
          <w:szCs w:val="22"/>
        </w:rPr>
      </w:pPr>
    </w:p>
    <w:p w14:paraId="614D0882" w14:textId="77777777" w:rsidR="00206062" w:rsidRDefault="00206062" w:rsidP="00206062">
      <w:pPr>
        <w:pStyle w:val="Heading1"/>
        <w:kinsoku w:val="0"/>
        <w:overflowPunct w:val="0"/>
        <w:rPr>
          <w:b w:val="0"/>
          <w:bCs w:val="0"/>
        </w:rPr>
      </w:pPr>
      <w:r>
        <w:t>Other comments</w:t>
      </w:r>
    </w:p>
    <w:p w14:paraId="634C569D" w14:textId="77777777" w:rsidR="00206062" w:rsidRDefault="00206062" w:rsidP="00206062">
      <w:pPr>
        <w:pStyle w:val="BodyText"/>
        <w:kinsoku w:val="0"/>
        <w:overflowPunct w:val="0"/>
        <w:ind w:left="220" w:firstLine="0"/>
      </w:pPr>
      <w:r>
        <w:t>This position is predominantly focused on the function of technical marketing.</w:t>
      </w:r>
    </w:p>
    <w:p w14:paraId="02A3BAC0" w14:textId="77777777" w:rsidR="00206062" w:rsidRDefault="00206062" w:rsidP="00206062">
      <w:pPr>
        <w:pStyle w:val="BodyText"/>
        <w:kinsoku w:val="0"/>
        <w:overflowPunct w:val="0"/>
        <w:ind w:left="220" w:firstLine="0"/>
        <w:sectPr w:rsidR="00206062">
          <w:pgSz w:w="11900" w:h="16840"/>
          <w:pgMar w:top="1800" w:right="680" w:bottom="980" w:left="680" w:header="540" w:footer="790" w:gutter="0"/>
          <w:cols w:space="720"/>
          <w:noEndnote/>
        </w:sectPr>
      </w:pPr>
    </w:p>
    <w:p w14:paraId="5E4018F0" w14:textId="77777777" w:rsidR="00206062" w:rsidRDefault="00206062" w:rsidP="00206062">
      <w:pPr>
        <w:pStyle w:val="Heading1"/>
        <w:tabs>
          <w:tab w:val="left" w:pos="2249"/>
        </w:tabs>
        <w:kinsoku w:val="0"/>
        <w:overflowPunct w:val="0"/>
        <w:spacing w:before="31" w:line="301" w:lineRule="auto"/>
        <w:ind w:left="210" w:right="4557"/>
        <w:rPr>
          <w:b w:val="0"/>
          <w:bCs w:val="0"/>
        </w:rPr>
      </w:pPr>
      <w:bookmarkStart w:id="127" w:name="Aon.MKT.20606.3 - Marketing Consultant -"/>
      <w:bookmarkStart w:id="128" w:name="bookmark389"/>
      <w:bookmarkEnd w:id="127"/>
      <w:bookmarkEnd w:id="128"/>
      <w:r>
        <w:lastRenderedPageBreak/>
        <w:t>Position title:</w:t>
      </w:r>
      <w:r>
        <w:tab/>
        <w:t>Marketing Consultant - Technical Marketing Aon Position code:</w:t>
      </w:r>
      <w:r>
        <w:tab/>
        <w:t>MKT.20606.3</w:t>
      </w:r>
    </w:p>
    <w:p w14:paraId="5C098A14" w14:textId="77777777" w:rsidR="00206062" w:rsidRDefault="00206062" w:rsidP="00206062">
      <w:pPr>
        <w:pStyle w:val="BodyText"/>
        <w:tabs>
          <w:tab w:val="right" w:pos="2350"/>
        </w:tabs>
        <w:kinsoku w:val="0"/>
        <w:overflowPunct w:val="0"/>
        <w:spacing w:before="1"/>
        <w:ind w:left="210" w:firstLine="0"/>
      </w:pPr>
      <w:r>
        <w:rPr>
          <w:b/>
          <w:bCs/>
        </w:rPr>
        <w:t>Level:</w:t>
      </w:r>
      <w:r>
        <w:rPr>
          <w:b/>
          <w:bCs/>
        </w:rPr>
        <w:tab/>
        <w:t>3</w:t>
      </w:r>
    </w:p>
    <w:p w14:paraId="7502F868" w14:textId="77777777" w:rsidR="00206062" w:rsidRDefault="00206062" w:rsidP="00206062">
      <w:pPr>
        <w:pStyle w:val="BodyText"/>
        <w:kinsoku w:val="0"/>
        <w:overflowPunct w:val="0"/>
        <w:spacing w:before="6"/>
        <w:ind w:left="0" w:firstLine="0"/>
        <w:rPr>
          <w:b/>
          <w:bCs/>
          <w:sz w:val="4"/>
          <w:szCs w:val="4"/>
        </w:rPr>
      </w:pPr>
    </w:p>
    <w:p w14:paraId="0E009124" w14:textId="77777777" w:rsidR="00206062" w:rsidRDefault="00206062" w:rsidP="00206062">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B0DAE1B" wp14:editId="36DD265D">
                <wp:extent cx="6483350" cy="12700"/>
                <wp:effectExtent l="0" t="0" r="0" b="0"/>
                <wp:docPr id="297" name="Group 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98" name="Freeform 252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871D61" id="Group 252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FLJ4INfAwAA6gcA&#13;&#10;AA4AAAAAAAAAAAAAAAAALgIAAGRycy9lMm9Eb2MueG1sUEsBAi0AFAAGAAgAAAAhAMKM/vfeAAAA&#13;&#10;CQEAAA8AAAAAAAAAAAAAAAAAuQUAAGRycy9kb3ducmV2LnhtbFBLBQYAAAAABAAEAPMAAADEBgAA&#13;&#10;AAA=&#13;&#10;">
                <v:shape id="Freeform 252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6CCC029" w14:textId="77777777" w:rsidR="00206062" w:rsidRDefault="00206062" w:rsidP="00206062">
      <w:pPr>
        <w:pStyle w:val="BodyText"/>
        <w:kinsoku w:val="0"/>
        <w:overflowPunct w:val="0"/>
        <w:spacing w:before="6"/>
        <w:ind w:left="0" w:firstLine="0"/>
        <w:rPr>
          <w:b/>
          <w:bCs/>
          <w:sz w:val="24"/>
          <w:szCs w:val="24"/>
        </w:rPr>
      </w:pPr>
    </w:p>
    <w:p w14:paraId="37F4B392" w14:textId="77777777" w:rsidR="00206062" w:rsidRDefault="00206062" w:rsidP="00206062">
      <w:pPr>
        <w:pStyle w:val="BodyText"/>
        <w:kinsoku w:val="0"/>
        <w:overflowPunct w:val="0"/>
        <w:spacing w:before="0"/>
        <w:ind w:left="220" w:firstLine="0"/>
      </w:pPr>
      <w:r>
        <w:rPr>
          <w:b/>
          <w:bCs/>
        </w:rPr>
        <w:t>Responsible for</w:t>
      </w:r>
    </w:p>
    <w:p w14:paraId="4199B73D" w14:textId="77777777" w:rsidR="00206062" w:rsidRDefault="00206062" w:rsidP="00206062">
      <w:pPr>
        <w:pStyle w:val="BodyText"/>
        <w:kinsoku w:val="0"/>
        <w:overflowPunct w:val="0"/>
        <w:spacing w:line="312" w:lineRule="auto"/>
        <w:ind w:left="220" w:right="240" w:firstLine="0"/>
      </w:pPr>
      <w:r>
        <w:t>Developing technical marketing materials/activities to effectively communicate product features to salespeople, customers and prospects.</w:t>
      </w:r>
    </w:p>
    <w:p w14:paraId="411778C6" w14:textId="77777777" w:rsidR="00206062" w:rsidRDefault="00206062" w:rsidP="00206062">
      <w:pPr>
        <w:pStyle w:val="BodyText"/>
        <w:kinsoku w:val="0"/>
        <w:overflowPunct w:val="0"/>
        <w:spacing w:before="6"/>
        <w:ind w:left="0" w:firstLine="0"/>
        <w:rPr>
          <w:sz w:val="17"/>
          <w:szCs w:val="17"/>
        </w:rPr>
      </w:pPr>
    </w:p>
    <w:p w14:paraId="3C81270F" w14:textId="77777777" w:rsidR="00206062" w:rsidRDefault="00206062" w:rsidP="00206062">
      <w:pPr>
        <w:pStyle w:val="Heading1"/>
        <w:kinsoku w:val="0"/>
        <w:overflowPunct w:val="0"/>
        <w:rPr>
          <w:b w:val="0"/>
          <w:bCs w:val="0"/>
        </w:rPr>
      </w:pPr>
      <w:r>
        <w:t>Report to</w:t>
      </w:r>
    </w:p>
    <w:p w14:paraId="41C45034" w14:textId="77777777" w:rsidR="00206062" w:rsidRDefault="00206062" w:rsidP="00206062">
      <w:pPr>
        <w:pStyle w:val="BodyText"/>
        <w:kinsoku w:val="0"/>
        <w:overflowPunct w:val="0"/>
        <w:ind w:left="220" w:firstLine="0"/>
      </w:pPr>
      <w:r>
        <w:t>Depending on organisation size and structure, Functional Lead of Marketing or Marketing Manager.</w:t>
      </w:r>
    </w:p>
    <w:p w14:paraId="2345A7FE" w14:textId="77777777" w:rsidR="00206062" w:rsidRDefault="00206062" w:rsidP="00206062">
      <w:pPr>
        <w:pStyle w:val="BodyText"/>
        <w:kinsoku w:val="0"/>
        <w:overflowPunct w:val="0"/>
        <w:spacing w:before="10"/>
        <w:ind w:left="0" w:firstLine="0"/>
        <w:rPr>
          <w:sz w:val="22"/>
          <w:szCs w:val="22"/>
        </w:rPr>
      </w:pPr>
    </w:p>
    <w:p w14:paraId="424A9197" w14:textId="77777777" w:rsidR="00206062" w:rsidRDefault="00206062" w:rsidP="00206062">
      <w:pPr>
        <w:pStyle w:val="Heading1"/>
        <w:kinsoku w:val="0"/>
        <w:overflowPunct w:val="0"/>
        <w:rPr>
          <w:b w:val="0"/>
          <w:bCs w:val="0"/>
        </w:rPr>
      </w:pPr>
      <w:r>
        <w:t>Supervises</w:t>
      </w:r>
    </w:p>
    <w:p w14:paraId="41C03149" w14:textId="77777777" w:rsidR="00206062" w:rsidRDefault="00206062" w:rsidP="00206062">
      <w:pPr>
        <w:pStyle w:val="BodyText"/>
        <w:kinsoku w:val="0"/>
        <w:overflowPunct w:val="0"/>
        <w:ind w:left="220" w:firstLine="0"/>
      </w:pPr>
      <w:r>
        <w:t>No supervisory responsibilities.</w:t>
      </w:r>
    </w:p>
    <w:p w14:paraId="052F98C9" w14:textId="77777777" w:rsidR="00206062" w:rsidRDefault="00206062" w:rsidP="00206062">
      <w:pPr>
        <w:pStyle w:val="BodyText"/>
        <w:kinsoku w:val="0"/>
        <w:overflowPunct w:val="0"/>
        <w:spacing w:before="10"/>
        <w:ind w:left="0" w:firstLine="0"/>
        <w:rPr>
          <w:sz w:val="22"/>
          <w:szCs w:val="22"/>
        </w:rPr>
      </w:pPr>
    </w:p>
    <w:p w14:paraId="0E0513A4" w14:textId="77777777" w:rsidR="00206062" w:rsidRDefault="00206062" w:rsidP="00206062">
      <w:pPr>
        <w:pStyle w:val="Heading1"/>
        <w:kinsoku w:val="0"/>
        <w:overflowPunct w:val="0"/>
        <w:rPr>
          <w:b w:val="0"/>
          <w:bCs w:val="0"/>
        </w:rPr>
      </w:pPr>
      <w:r>
        <w:t>Main activities</w:t>
      </w:r>
    </w:p>
    <w:p w14:paraId="73CF2C07" w14:textId="77777777" w:rsidR="00206062" w:rsidRDefault="00206062" w:rsidP="00206062">
      <w:pPr>
        <w:pStyle w:val="BodyText"/>
        <w:numPr>
          <w:ilvl w:val="0"/>
          <w:numId w:val="1"/>
        </w:numPr>
        <w:tabs>
          <w:tab w:val="left" w:pos="583"/>
        </w:tabs>
        <w:kinsoku w:val="0"/>
        <w:overflowPunct w:val="0"/>
        <w:spacing w:line="312" w:lineRule="auto"/>
        <w:ind w:right="1151"/>
      </w:pPr>
      <w:r>
        <w:t>Working closely with product managers to learn and synthesise product features with the goal of conveying the capabilities, features and benefits to salespeople, customers and prospects.</w:t>
      </w:r>
    </w:p>
    <w:p w14:paraId="6DD9043F" w14:textId="77777777" w:rsidR="00206062" w:rsidRDefault="00206062" w:rsidP="00206062">
      <w:pPr>
        <w:pStyle w:val="BodyText"/>
        <w:numPr>
          <w:ilvl w:val="0"/>
          <w:numId w:val="1"/>
        </w:numPr>
        <w:tabs>
          <w:tab w:val="left" w:pos="583"/>
        </w:tabs>
        <w:kinsoku w:val="0"/>
        <w:overflowPunct w:val="0"/>
        <w:spacing w:before="2" w:line="312" w:lineRule="auto"/>
        <w:ind w:right="290"/>
      </w:pPr>
      <w:r>
        <w:t>Coordinating with product management to develop technical marketing material including presentations and brochures for use with customers, partners, analysts and investors.</w:t>
      </w:r>
    </w:p>
    <w:p w14:paraId="3984E0E5" w14:textId="77777777" w:rsidR="00206062" w:rsidRDefault="00206062" w:rsidP="00206062">
      <w:pPr>
        <w:pStyle w:val="BodyText"/>
        <w:numPr>
          <w:ilvl w:val="0"/>
          <w:numId w:val="1"/>
        </w:numPr>
        <w:tabs>
          <w:tab w:val="left" w:pos="583"/>
        </w:tabs>
        <w:kinsoku w:val="0"/>
        <w:overflowPunct w:val="0"/>
        <w:spacing w:before="2"/>
      </w:pPr>
      <w:r>
        <w:t>Providing ongoing support to the sales team by developing targeted presentation material.</w:t>
      </w:r>
    </w:p>
    <w:p w14:paraId="39B47C58" w14:textId="77777777" w:rsidR="00206062" w:rsidRDefault="00206062" w:rsidP="00206062">
      <w:pPr>
        <w:pStyle w:val="BodyText"/>
        <w:numPr>
          <w:ilvl w:val="0"/>
          <w:numId w:val="1"/>
        </w:numPr>
        <w:tabs>
          <w:tab w:val="left" w:pos="583"/>
        </w:tabs>
        <w:kinsoku w:val="0"/>
        <w:overflowPunct w:val="0"/>
      </w:pPr>
      <w:r>
        <w:t>Analysing the performance of materials and suggesting appropriate modifications.</w:t>
      </w:r>
    </w:p>
    <w:p w14:paraId="5C131CED" w14:textId="77777777" w:rsidR="00206062" w:rsidRDefault="00206062" w:rsidP="00206062">
      <w:pPr>
        <w:pStyle w:val="BodyText"/>
        <w:kinsoku w:val="0"/>
        <w:overflowPunct w:val="0"/>
        <w:spacing w:before="10"/>
        <w:ind w:left="0" w:firstLine="0"/>
        <w:rPr>
          <w:sz w:val="22"/>
          <w:szCs w:val="22"/>
        </w:rPr>
      </w:pPr>
    </w:p>
    <w:p w14:paraId="64498B95" w14:textId="77777777" w:rsidR="00206062" w:rsidRDefault="00206062" w:rsidP="00206062">
      <w:pPr>
        <w:pStyle w:val="Heading1"/>
        <w:kinsoku w:val="0"/>
        <w:overflowPunct w:val="0"/>
        <w:rPr>
          <w:b w:val="0"/>
          <w:bCs w:val="0"/>
        </w:rPr>
      </w:pPr>
      <w:r>
        <w:t>Key skills</w:t>
      </w:r>
    </w:p>
    <w:p w14:paraId="747CCB03" w14:textId="77777777" w:rsidR="00206062" w:rsidRDefault="00206062" w:rsidP="00206062">
      <w:pPr>
        <w:pStyle w:val="BodyText"/>
        <w:numPr>
          <w:ilvl w:val="0"/>
          <w:numId w:val="1"/>
        </w:numPr>
        <w:tabs>
          <w:tab w:val="left" w:pos="583"/>
        </w:tabs>
        <w:kinsoku w:val="0"/>
        <w:overflowPunct w:val="0"/>
      </w:pPr>
      <w:r>
        <w:t>Strong technical understanding.</w:t>
      </w:r>
    </w:p>
    <w:p w14:paraId="728523E7" w14:textId="77777777" w:rsidR="00206062" w:rsidRDefault="00206062" w:rsidP="00206062">
      <w:pPr>
        <w:pStyle w:val="BodyText"/>
        <w:numPr>
          <w:ilvl w:val="0"/>
          <w:numId w:val="1"/>
        </w:numPr>
        <w:tabs>
          <w:tab w:val="left" w:pos="583"/>
        </w:tabs>
        <w:kinsoku w:val="0"/>
        <w:overflowPunct w:val="0"/>
      </w:pPr>
      <w:r>
        <w:t>Excellent communication and presentation skills.</w:t>
      </w:r>
    </w:p>
    <w:p w14:paraId="78BF51D2" w14:textId="77777777" w:rsidR="00206062" w:rsidRDefault="00206062" w:rsidP="00206062">
      <w:pPr>
        <w:pStyle w:val="BodyText"/>
        <w:kinsoku w:val="0"/>
        <w:overflowPunct w:val="0"/>
        <w:spacing w:before="10"/>
        <w:ind w:left="0" w:firstLine="0"/>
        <w:rPr>
          <w:sz w:val="22"/>
          <w:szCs w:val="22"/>
        </w:rPr>
      </w:pPr>
    </w:p>
    <w:p w14:paraId="5EB2DDB3" w14:textId="77777777" w:rsidR="00206062" w:rsidRDefault="00206062" w:rsidP="00206062">
      <w:pPr>
        <w:pStyle w:val="Heading1"/>
        <w:kinsoku w:val="0"/>
        <w:overflowPunct w:val="0"/>
        <w:rPr>
          <w:b w:val="0"/>
          <w:bCs w:val="0"/>
        </w:rPr>
      </w:pPr>
      <w:r>
        <w:t>Internal contacts</w:t>
      </w:r>
    </w:p>
    <w:p w14:paraId="0EEFF1F9" w14:textId="77777777" w:rsidR="00206062" w:rsidRDefault="00206062" w:rsidP="00206062">
      <w:pPr>
        <w:pStyle w:val="BodyText"/>
        <w:kinsoku w:val="0"/>
        <w:overflowPunct w:val="0"/>
        <w:ind w:left="220" w:firstLine="0"/>
      </w:pPr>
      <w:r>
        <w:t>Marketing and Sales departments of the organisation.</w:t>
      </w:r>
    </w:p>
    <w:p w14:paraId="26229E0C" w14:textId="77777777" w:rsidR="00206062" w:rsidRDefault="00206062" w:rsidP="00206062">
      <w:pPr>
        <w:pStyle w:val="BodyText"/>
        <w:kinsoku w:val="0"/>
        <w:overflowPunct w:val="0"/>
        <w:spacing w:before="10"/>
        <w:ind w:left="0" w:firstLine="0"/>
        <w:rPr>
          <w:sz w:val="22"/>
          <w:szCs w:val="22"/>
        </w:rPr>
      </w:pPr>
    </w:p>
    <w:p w14:paraId="1915FBDE" w14:textId="77777777" w:rsidR="00206062" w:rsidRDefault="00206062" w:rsidP="00206062">
      <w:pPr>
        <w:pStyle w:val="Heading1"/>
        <w:kinsoku w:val="0"/>
        <w:overflowPunct w:val="0"/>
        <w:rPr>
          <w:b w:val="0"/>
          <w:bCs w:val="0"/>
        </w:rPr>
      </w:pPr>
      <w:r>
        <w:t>External contacts</w:t>
      </w:r>
    </w:p>
    <w:p w14:paraId="7B6C2E64" w14:textId="77777777" w:rsidR="00206062" w:rsidRDefault="00206062" w:rsidP="00206062">
      <w:pPr>
        <w:pStyle w:val="BodyText"/>
        <w:kinsoku w:val="0"/>
        <w:overflowPunct w:val="0"/>
        <w:ind w:left="220" w:firstLine="0"/>
      </w:pPr>
      <w:r>
        <w:t>Customers.</w:t>
      </w:r>
    </w:p>
    <w:p w14:paraId="003C9BC2" w14:textId="77777777" w:rsidR="00206062" w:rsidRDefault="00206062" w:rsidP="00206062">
      <w:pPr>
        <w:pStyle w:val="BodyText"/>
        <w:kinsoku w:val="0"/>
        <w:overflowPunct w:val="0"/>
        <w:spacing w:before="10"/>
        <w:ind w:left="0" w:firstLine="0"/>
        <w:rPr>
          <w:sz w:val="22"/>
          <w:szCs w:val="22"/>
        </w:rPr>
      </w:pPr>
    </w:p>
    <w:p w14:paraId="30300478" w14:textId="77777777" w:rsidR="00206062" w:rsidRDefault="00206062" w:rsidP="00206062">
      <w:pPr>
        <w:pStyle w:val="Heading1"/>
        <w:kinsoku w:val="0"/>
        <w:overflowPunct w:val="0"/>
        <w:rPr>
          <w:b w:val="0"/>
          <w:bCs w:val="0"/>
        </w:rPr>
      </w:pPr>
      <w:r>
        <w:t>Typical experience</w:t>
      </w:r>
    </w:p>
    <w:p w14:paraId="3D2842C4" w14:textId="77777777" w:rsidR="00206062" w:rsidRDefault="00206062" w:rsidP="00206062">
      <w:pPr>
        <w:pStyle w:val="BodyText"/>
        <w:kinsoku w:val="0"/>
        <w:overflowPunct w:val="0"/>
        <w:ind w:left="220" w:firstLine="0"/>
      </w:pPr>
      <w:r>
        <w:t>3+ years experience in marketing, coupled with relevant tertiary qualifications.</w:t>
      </w:r>
    </w:p>
    <w:p w14:paraId="4C9632E4" w14:textId="77777777" w:rsidR="00206062" w:rsidRDefault="00206062" w:rsidP="00206062">
      <w:pPr>
        <w:pStyle w:val="BodyText"/>
        <w:kinsoku w:val="0"/>
        <w:overflowPunct w:val="0"/>
        <w:spacing w:before="10"/>
        <w:ind w:left="0" w:firstLine="0"/>
        <w:rPr>
          <w:sz w:val="22"/>
          <w:szCs w:val="22"/>
        </w:rPr>
      </w:pPr>
    </w:p>
    <w:p w14:paraId="392B3EED" w14:textId="77777777" w:rsidR="00206062" w:rsidRDefault="00206062" w:rsidP="00206062">
      <w:pPr>
        <w:pStyle w:val="Heading1"/>
        <w:kinsoku w:val="0"/>
        <w:overflowPunct w:val="0"/>
        <w:rPr>
          <w:b w:val="0"/>
          <w:bCs w:val="0"/>
        </w:rPr>
      </w:pPr>
      <w:r>
        <w:t>Other comments</w:t>
      </w:r>
    </w:p>
    <w:p w14:paraId="4B19EBBB" w14:textId="77777777" w:rsidR="00206062" w:rsidRDefault="00206062" w:rsidP="00206062">
      <w:pPr>
        <w:pStyle w:val="BodyText"/>
        <w:kinsoku w:val="0"/>
        <w:overflowPunct w:val="0"/>
        <w:ind w:left="220" w:firstLine="0"/>
      </w:pPr>
      <w:r>
        <w:t>This position is predominantly focused on the function of technical marketing.</w:t>
      </w:r>
    </w:p>
    <w:p w14:paraId="71CEFB59" w14:textId="3C48A1E2" w:rsidR="00206062" w:rsidRDefault="00206062" w:rsidP="00206062">
      <w:pPr>
        <w:pStyle w:val="BodyText"/>
        <w:kinsoku w:val="0"/>
        <w:overflowPunct w:val="0"/>
        <w:spacing w:before="0" w:line="20" w:lineRule="atLeast"/>
        <w:ind w:left="8334" w:firstLine="0"/>
        <w:rPr>
          <w:sz w:val="2"/>
          <w:szCs w:val="2"/>
        </w:rPr>
      </w:pPr>
      <w:bookmarkStart w:id="129" w:name="_GoBack"/>
      <w:bookmarkEnd w:id="129"/>
    </w:p>
    <w:p w14:paraId="2C8D7234" w14:textId="77777777" w:rsidR="00206062" w:rsidRDefault="00206062" w:rsidP="00206062">
      <w:pPr>
        <w:pStyle w:val="BodyText"/>
        <w:kinsoku w:val="0"/>
        <w:overflowPunct w:val="0"/>
        <w:spacing w:before="0" w:line="20" w:lineRule="atLeast"/>
        <w:ind w:left="8334" w:firstLine="0"/>
        <w:rPr>
          <w:sz w:val="2"/>
          <w:szCs w:val="2"/>
        </w:rPr>
        <w:sectPr w:rsidR="00206062">
          <w:pgSz w:w="11900" w:h="16840"/>
          <w:pgMar w:top="1120" w:right="680" w:bottom="980" w:left="680" w:header="540" w:footer="790" w:gutter="0"/>
          <w:cols w:space="720"/>
          <w:noEndnote/>
        </w:sectPr>
      </w:pPr>
    </w:p>
    <w:p w14:paraId="6CF30AAF" w14:textId="77777777" w:rsidR="004F3E5A" w:rsidRDefault="00206062"/>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8E7B" w14:textId="77777777" w:rsidR="00206062" w:rsidRDefault="00206062">
    <w:pPr>
      <w:pStyle w:val="BodyText"/>
      <w:kinsoku w:val="0"/>
      <w:overflowPunct w:val="0"/>
      <w:spacing w:before="0"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42D7" w14:textId="77777777" w:rsidR="00206062" w:rsidRDefault="00206062">
    <w:pPr>
      <w:pStyle w:val="BodyText"/>
      <w:kinsoku w:val="0"/>
      <w:overflowPunct w:val="0"/>
      <w:spacing w:before="0" w:line="14" w:lineRule="auto"/>
      <w:ind w:left="0" w:firstLine="0"/>
      <w:rPr>
        <w:rFonts w:ascii="Times New Roman" w:hAnsi="Times New Roman" w:cs="Times New Roman"/>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 w15:restartNumberingAfterBreak="0">
    <w:nsid w:val="00000403"/>
    <w:multiLevelType w:val="multilevel"/>
    <w:tmpl w:val="00000886"/>
    <w:lvl w:ilvl="0">
      <w:start w:val="6"/>
      <w:numFmt w:val="decimal"/>
      <w:lvlText w:val="%1"/>
      <w:lvlJc w:val="left"/>
      <w:pPr>
        <w:ind w:left="220" w:hanging="311"/>
      </w:pPr>
      <w:rPr>
        <w:rFonts w:cs="Times New Roman"/>
      </w:rPr>
    </w:lvl>
    <w:lvl w:ilvl="1">
      <w:start w:val="8"/>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2" w15:restartNumberingAfterBreak="0">
    <w:nsid w:val="00000404"/>
    <w:multiLevelType w:val="multilevel"/>
    <w:tmpl w:val="00000887"/>
    <w:lvl w:ilvl="0">
      <w:start w:val="7"/>
      <w:numFmt w:val="decimal"/>
      <w:lvlText w:val="%1"/>
      <w:lvlJc w:val="left"/>
      <w:pPr>
        <w:ind w:left="630" w:hanging="411"/>
      </w:pPr>
      <w:rPr>
        <w:rFonts w:cs="Times New Roman"/>
      </w:rPr>
    </w:lvl>
    <w:lvl w:ilvl="1">
      <w:start w:val="10"/>
      <w:numFmt w:val="decimal"/>
      <w:lvlText w:val="%1-%2"/>
      <w:lvlJc w:val="left"/>
      <w:pPr>
        <w:ind w:left="63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832" w:hanging="163"/>
      </w:pPr>
    </w:lvl>
    <w:lvl w:ilvl="4">
      <w:numFmt w:val="bullet"/>
      <w:lvlText w:val="•"/>
      <w:lvlJc w:val="left"/>
      <w:pPr>
        <w:ind w:left="3933" w:hanging="163"/>
      </w:pPr>
    </w:lvl>
    <w:lvl w:ilvl="5">
      <w:numFmt w:val="bullet"/>
      <w:lvlText w:val="•"/>
      <w:lvlJc w:val="left"/>
      <w:pPr>
        <w:ind w:left="5034" w:hanging="163"/>
      </w:pPr>
    </w:lvl>
    <w:lvl w:ilvl="6">
      <w:numFmt w:val="bullet"/>
      <w:lvlText w:val="•"/>
      <w:lvlJc w:val="left"/>
      <w:pPr>
        <w:ind w:left="6135" w:hanging="163"/>
      </w:pPr>
    </w:lvl>
    <w:lvl w:ilvl="7">
      <w:numFmt w:val="bullet"/>
      <w:lvlText w:val="•"/>
      <w:lvlJc w:val="left"/>
      <w:pPr>
        <w:ind w:left="7236" w:hanging="163"/>
      </w:pPr>
    </w:lvl>
    <w:lvl w:ilvl="8">
      <w:numFmt w:val="bullet"/>
      <w:lvlText w:val="•"/>
      <w:lvlJc w:val="left"/>
      <w:pPr>
        <w:ind w:left="8337" w:hanging="163"/>
      </w:pPr>
    </w:lvl>
  </w:abstractNum>
  <w:abstractNum w:abstractNumId="3" w15:restartNumberingAfterBreak="0">
    <w:nsid w:val="00000405"/>
    <w:multiLevelType w:val="multilevel"/>
    <w:tmpl w:val="00000888"/>
    <w:lvl w:ilvl="0">
      <w:start w:val="2"/>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4" w15:restartNumberingAfterBreak="0">
    <w:nsid w:val="00000406"/>
    <w:multiLevelType w:val="multilevel"/>
    <w:tmpl w:val="00000889"/>
    <w:lvl w:ilvl="0">
      <w:start w:val="1"/>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5" w15:restartNumberingAfterBreak="0">
    <w:nsid w:val="00000407"/>
    <w:multiLevelType w:val="multilevel"/>
    <w:tmpl w:val="0000088A"/>
    <w:lvl w:ilvl="0">
      <w:start w:val="2"/>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6" w15:restartNumberingAfterBreak="0">
    <w:nsid w:val="00000408"/>
    <w:multiLevelType w:val="multilevel"/>
    <w:tmpl w:val="0000088B"/>
    <w:lvl w:ilvl="0">
      <w:start w:val="7"/>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7" w15:restartNumberingAfterBreak="0">
    <w:nsid w:val="00000409"/>
    <w:multiLevelType w:val="multilevel"/>
    <w:tmpl w:val="0000088C"/>
    <w:lvl w:ilvl="0">
      <w:start w:val="5"/>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8" w15:restartNumberingAfterBreak="0">
    <w:nsid w:val="0000040A"/>
    <w:multiLevelType w:val="multilevel"/>
    <w:tmpl w:val="0000088D"/>
    <w:lvl w:ilvl="0">
      <w:start w:val="3"/>
      <w:numFmt w:val="decimal"/>
      <w:lvlText w:val="%1"/>
      <w:lvlJc w:val="left"/>
      <w:pPr>
        <w:ind w:left="220" w:hanging="311"/>
      </w:pPr>
      <w:rPr>
        <w:rFonts w:cs="Times New Roman"/>
      </w:rPr>
    </w:lvl>
    <w:lvl w:ilvl="1">
      <w:start w:val="5"/>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9" w15:restartNumberingAfterBreak="0">
    <w:nsid w:val="0000040B"/>
    <w:multiLevelType w:val="multilevel"/>
    <w:tmpl w:val="0000088E"/>
    <w:lvl w:ilvl="0">
      <w:start w:val="10"/>
      <w:numFmt w:val="decimal"/>
      <w:lvlText w:val="%1"/>
      <w:lvlJc w:val="left"/>
      <w:pPr>
        <w:ind w:left="730" w:hanging="511"/>
      </w:pPr>
      <w:rPr>
        <w:rFonts w:cs="Times New Roman"/>
      </w:rPr>
    </w:lvl>
    <w:lvl w:ilvl="1">
      <w:start w:val="15"/>
      <w:numFmt w:val="decimal"/>
      <w:lvlText w:val="%1-%2"/>
      <w:lvlJc w:val="left"/>
      <w:pPr>
        <w:ind w:left="730" w:hanging="5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910" w:hanging="163"/>
      </w:pPr>
    </w:lvl>
    <w:lvl w:ilvl="4">
      <w:numFmt w:val="bullet"/>
      <w:lvlText w:val="•"/>
      <w:lvlJc w:val="left"/>
      <w:pPr>
        <w:ind w:left="4000" w:hanging="163"/>
      </w:pPr>
    </w:lvl>
    <w:lvl w:ilvl="5">
      <w:numFmt w:val="bullet"/>
      <w:lvlText w:val="•"/>
      <w:lvlJc w:val="left"/>
      <w:pPr>
        <w:ind w:left="5090" w:hanging="163"/>
      </w:pPr>
    </w:lvl>
    <w:lvl w:ilvl="6">
      <w:numFmt w:val="bullet"/>
      <w:lvlText w:val="•"/>
      <w:lvlJc w:val="left"/>
      <w:pPr>
        <w:ind w:left="6180" w:hanging="163"/>
      </w:pPr>
    </w:lvl>
    <w:lvl w:ilvl="7">
      <w:numFmt w:val="bullet"/>
      <w:lvlText w:val="•"/>
      <w:lvlJc w:val="left"/>
      <w:pPr>
        <w:ind w:left="7270" w:hanging="163"/>
      </w:pPr>
    </w:lvl>
    <w:lvl w:ilvl="8">
      <w:numFmt w:val="bullet"/>
      <w:lvlText w:val="•"/>
      <w:lvlJc w:val="left"/>
      <w:pPr>
        <w:ind w:left="8360" w:hanging="163"/>
      </w:pPr>
    </w:lvl>
  </w:abstractNum>
  <w:abstractNum w:abstractNumId="10" w15:restartNumberingAfterBreak="0">
    <w:nsid w:val="00000427"/>
    <w:multiLevelType w:val="multilevel"/>
    <w:tmpl w:val="000008AA"/>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1" w15:restartNumberingAfterBreak="0">
    <w:nsid w:val="00000428"/>
    <w:multiLevelType w:val="multilevel"/>
    <w:tmpl w:val="000008AB"/>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2" w15:restartNumberingAfterBreak="0">
    <w:nsid w:val="00000429"/>
    <w:multiLevelType w:val="multilevel"/>
    <w:tmpl w:val="000008AC"/>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3" w15:restartNumberingAfterBreak="0">
    <w:nsid w:val="0000042A"/>
    <w:multiLevelType w:val="multilevel"/>
    <w:tmpl w:val="000008AD"/>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4" w15:restartNumberingAfterBreak="0">
    <w:nsid w:val="0000042B"/>
    <w:multiLevelType w:val="multilevel"/>
    <w:tmpl w:val="000008AE"/>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62"/>
    <w:rsid w:val="0018502E"/>
    <w:rsid w:val="00206062"/>
    <w:rsid w:val="00994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428F"/>
  <w15:chartTrackingRefBased/>
  <w15:docId w15:val="{6BAE5783-E30C-3C4B-B8EC-B8D7B473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06062"/>
    <w:pPr>
      <w:widowControl w:val="0"/>
      <w:autoSpaceDE w:val="0"/>
      <w:autoSpaceDN w:val="0"/>
      <w:adjustRightInd w:val="0"/>
      <w:ind w:left="220"/>
      <w:outlineLvl w:val="0"/>
    </w:pPr>
    <w:rPr>
      <w:rFonts w:ascii="Arial" w:eastAsia="Times New Roman" w:hAnsi="Arial" w:cs="Arial"/>
      <w:b/>
      <w:bCs/>
      <w:sz w:val="18"/>
      <w:szCs w:val="18"/>
      <w:lang w:eastAsia="en-AU"/>
    </w:rPr>
  </w:style>
  <w:style w:type="paragraph" w:styleId="Heading2">
    <w:name w:val="heading 2"/>
    <w:basedOn w:val="Normal"/>
    <w:next w:val="Normal"/>
    <w:link w:val="Heading2Char"/>
    <w:uiPriority w:val="9"/>
    <w:semiHidden/>
    <w:unhideWhenUsed/>
    <w:qFormat/>
    <w:rsid w:val="00206062"/>
    <w:pPr>
      <w:keepNext/>
      <w:widowControl w:val="0"/>
      <w:autoSpaceDE w:val="0"/>
      <w:autoSpaceDN w:val="0"/>
      <w:adjustRightInd w:val="0"/>
      <w:spacing w:before="240" w:after="60"/>
      <w:outlineLvl w:val="1"/>
    </w:pPr>
    <w:rPr>
      <w:rFonts w:ascii="Calibri Light" w:eastAsia="Times New Roman" w:hAnsi="Calibri Light" w:cs="Times New Roman"/>
      <w:b/>
      <w:bCs/>
      <w:i/>
      <w:iCs/>
      <w:sz w:val="28"/>
      <w:szCs w:val="28"/>
      <w:lang w:eastAsia="en-AU"/>
    </w:rPr>
  </w:style>
  <w:style w:type="paragraph" w:styleId="Heading3">
    <w:name w:val="heading 3"/>
    <w:basedOn w:val="Normal"/>
    <w:next w:val="Normal"/>
    <w:link w:val="Heading3Char"/>
    <w:uiPriority w:val="9"/>
    <w:semiHidden/>
    <w:unhideWhenUsed/>
    <w:qFormat/>
    <w:rsid w:val="00206062"/>
    <w:pPr>
      <w:keepNext/>
      <w:widowControl w:val="0"/>
      <w:autoSpaceDE w:val="0"/>
      <w:autoSpaceDN w:val="0"/>
      <w:adjustRightInd w:val="0"/>
      <w:spacing w:before="240" w:after="60"/>
      <w:outlineLvl w:val="2"/>
    </w:pPr>
    <w:rPr>
      <w:rFonts w:ascii="Calibri Light" w:eastAsia="Times New Roman" w:hAnsi="Calibri Light" w:cs="Times New Roman"/>
      <w:b/>
      <w:bCs/>
      <w:sz w:val="26"/>
      <w:szCs w:val="26"/>
      <w:lang w:eastAsia="en-AU"/>
    </w:rPr>
  </w:style>
  <w:style w:type="paragraph" w:styleId="Heading4">
    <w:name w:val="heading 4"/>
    <w:basedOn w:val="Normal"/>
    <w:next w:val="Normal"/>
    <w:link w:val="Heading4Char"/>
    <w:uiPriority w:val="9"/>
    <w:semiHidden/>
    <w:unhideWhenUsed/>
    <w:qFormat/>
    <w:rsid w:val="00206062"/>
    <w:pPr>
      <w:keepNext/>
      <w:widowControl w:val="0"/>
      <w:autoSpaceDE w:val="0"/>
      <w:autoSpaceDN w:val="0"/>
      <w:adjustRightInd w:val="0"/>
      <w:spacing w:before="240" w:after="60"/>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uiPriority w:val="9"/>
    <w:semiHidden/>
    <w:unhideWhenUsed/>
    <w:qFormat/>
    <w:rsid w:val="00206062"/>
    <w:pPr>
      <w:widowControl w:val="0"/>
      <w:autoSpaceDE w:val="0"/>
      <w:autoSpaceDN w:val="0"/>
      <w:adjustRightInd w:val="0"/>
      <w:spacing w:before="240" w:after="60"/>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iPriority w:val="9"/>
    <w:semiHidden/>
    <w:unhideWhenUsed/>
    <w:qFormat/>
    <w:rsid w:val="00206062"/>
    <w:pPr>
      <w:widowControl w:val="0"/>
      <w:autoSpaceDE w:val="0"/>
      <w:autoSpaceDN w:val="0"/>
      <w:adjustRightInd w:val="0"/>
      <w:spacing w:before="240" w:after="60"/>
      <w:outlineLvl w:val="5"/>
    </w:pPr>
    <w:rPr>
      <w:rFonts w:ascii="Calibri" w:eastAsia="Times New Roman" w:hAnsi="Calibri" w:cs="Times New Roman"/>
      <w:b/>
      <w:bCs/>
      <w:sz w:val="22"/>
      <w:szCs w:val="22"/>
      <w:lang w:eastAsia="en-AU"/>
    </w:rPr>
  </w:style>
  <w:style w:type="paragraph" w:styleId="Heading7">
    <w:name w:val="heading 7"/>
    <w:basedOn w:val="Normal"/>
    <w:next w:val="Normal"/>
    <w:link w:val="Heading7Char"/>
    <w:uiPriority w:val="9"/>
    <w:semiHidden/>
    <w:unhideWhenUsed/>
    <w:qFormat/>
    <w:rsid w:val="00206062"/>
    <w:pPr>
      <w:widowControl w:val="0"/>
      <w:autoSpaceDE w:val="0"/>
      <w:autoSpaceDN w:val="0"/>
      <w:adjustRightInd w:val="0"/>
      <w:spacing w:before="240" w:after="60"/>
      <w:outlineLvl w:val="6"/>
    </w:pPr>
    <w:rPr>
      <w:rFonts w:ascii="Calibri" w:eastAsia="Times New Roman" w:hAnsi="Calibri" w:cs="Times New Roman"/>
      <w:lang w:eastAsia="en-AU"/>
    </w:rPr>
  </w:style>
  <w:style w:type="paragraph" w:styleId="Heading8">
    <w:name w:val="heading 8"/>
    <w:basedOn w:val="Normal"/>
    <w:next w:val="Normal"/>
    <w:link w:val="Heading8Char"/>
    <w:uiPriority w:val="9"/>
    <w:semiHidden/>
    <w:unhideWhenUsed/>
    <w:qFormat/>
    <w:rsid w:val="00206062"/>
    <w:pPr>
      <w:widowControl w:val="0"/>
      <w:autoSpaceDE w:val="0"/>
      <w:autoSpaceDN w:val="0"/>
      <w:adjustRightInd w:val="0"/>
      <w:spacing w:before="240" w:after="60"/>
      <w:outlineLvl w:val="7"/>
    </w:pPr>
    <w:rPr>
      <w:rFonts w:ascii="Calibri" w:eastAsia="Times New Roman" w:hAnsi="Calibri" w:cs="Times New Roman"/>
      <w:i/>
      <w:iCs/>
      <w:lang w:eastAsia="en-AU"/>
    </w:rPr>
  </w:style>
  <w:style w:type="paragraph" w:styleId="Heading9">
    <w:name w:val="heading 9"/>
    <w:basedOn w:val="Normal"/>
    <w:next w:val="Normal"/>
    <w:link w:val="Heading9Char"/>
    <w:uiPriority w:val="9"/>
    <w:semiHidden/>
    <w:unhideWhenUsed/>
    <w:qFormat/>
    <w:rsid w:val="00206062"/>
    <w:pPr>
      <w:widowControl w:val="0"/>
      <w:autoSpaceDE w:val="0"/>
      <w:autoSpaceDN w:val="0"/>
      <w:adjustRightInd w:val="0"/>
      <w:spacing w:before="240" w:after="60"/>
      <w:outlineLvl w:val="8"/>
    </w:pPr>
    <w:rPr>
      <w:rFonts w:ascii="Calibri Light" w:eastAsia="Times New Roman" w:hAnsi="Calibri Light"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6062"/>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206062"/>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206062"/>
    <w:rPr>
      <w:rFonts w:ascii="Arial" w:eastAsia="Times New Roman" w:hAnsi="Arial" w:cs="Arial"/>
      <w:b/>
      <w:bCs/>
      <w:sz w:val="18"/>
      <w:szCs w:val="18"/>
      <w:lang w:eastAsia="en-AU"/>
    </w:rPr>
  </w:style>
  <w:style w:type="character" w:customStyle="1" w:styleId="Heading2Char">
    <w:name w:val="Heading 2 Char"/>
    <w:basedOn w:val="DefaultParagraphFont"/>
    <w:link w:val="Heading2"/>
    <w:uiPriority w:val="9"/>
    <w:semiHidden/>
    <w:rsid w:val="00206062"/>
    <w:rPr>
      <w:rFonts w:ascii="Calibri Light" w:eastAsia="Times New Roman" w:hAnsi="Calibri Light" w:cs="Times New Roman"/>
      <w:b/>
      <w:bCs/>
      <w:i/>
      <w:iCs/>
      <w:sz w:val="28"/>
      <w:szCs w:val="28"/>
      <w:lang w:eastAsia="en-AU"/>
    </w:rPr>
  </w:style>
  <w:style w:type="character" w:customStyle="1" w:styleId="Heading3Char">
    <w:name w:val="Heading 3 Char"/>
    <w:basedOn w:val="DefaultParagraphFont"/>
    <w:link w:val="Heading3"/>
    <w:uiPriority w:val="9"/>
    <w:semiHidden/>
    <w:rsid w:val="00206062"/>
    <w:rPr>
      <w:rFonts w:ascii="Calibri Light" w:eastAsia="Times New Roman" w:hAnsi="Calibri Light" w:cs="Times New Roman"/>
      <w:b/>
      <w:bCs/>
      <w:sz w:val="26"/>
      <w:szCs w:val="26"/>
      <w:lang w:eastAsia="en-AU"/>
    </w:rPr>
  </w:style>
  <w:style w:type="character" w:customStyle="1" w:styleId="Heading4Char">
    <w:name w:val="Heading 4 Char"/>
    <w:basedOn w:val="DefaultParagraphFont"/>
    <w:link w:val="Heading4"/>
    <w:uiPriority w:val="9"/>
    <w:semiHidden/>
    <w:rsid w:val="00206062"/>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
    <w:semiHidden/>
    <w:rsid w:val="00206062"/>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uiPriority w:val="9"/>
    <w:semiHidden/>
    <w:rsid w:val="00206062"/>
    <w:rPr>
      <w:rFonts w:ascii="Calibri" w:eastAsia="Times New Roman" w:hAnsi="Calibri" w:cs="Times New Roman"/>
      <w:b/>
      <w:bCs/>
      <w:sz w:val="22"/>
      <w:szCs w:val="22"/>
      <w:lang w:eastAsia="en-AU"/>
    </w:rPr>
  </w:style>
  <w:style w:type="character" w:customStyle="1" w:styleId="Heading7Char">
    <w:name w:val="Heading 7 Char"/>
    <w:basedOn w:val="DefaultParagraphFont"/>
    <w:link w:val="Heading7"/>
    <w:uiPriority w:val="9"/>
    <w:semiHidden/>
    <w:rsid w:val="00206062"/>
    <w:rPr>
      <w:rFonts w:ascii="Calibri" w:eastAsia="Times New Roman" w:hAnsi="Calibri" w:cs="Times New Roman"/>
      <w:lang w:eastAsia="en-AU"/>
    </w:rPr>
  </w:style>
  <w:style w:type="character" w:customStyle="1" w:styleId="Heading8Char">
    <w:name w:val="Heading 8 Char"/>
    <w:basedOn w:val="DefaultParagraphFont"/>
    <w:link w:val="Heading8"/>
    <w:uiPriority w:val="9"/>
    <w:semiHidden/>
    <w:rsid w:val="00206062"/>
    <w:rPr>
      <w:rFonts w:ascii="Calibri" w:eastAsia="Times New Roman" w:hAnsi="Calibri" w:cs="Times New Roman"/>
      <w:i/>
      <w:iCs/>
      <w:lang w:eastAsia="en-AU"/>
    </w:rPr>
  </w:style>
  <w:style w:type="character" w:customStyle="1" w:styleId="Heading9Char">
    <w:name w:val="Heading 9 Char"/>
    <w:basedOn w:val="DefaultParagraphFont"/>
    <w:link w:val="Heading9"/>
    <w:uiPriority w:val="9"/>
    <w:semiHidden/>
    <w:rsid w:val="00206062"/>
    <w:rPr>
      <w:rFonts w:ascii="Calibri Light" w:eastAsia="Times New Roman" w:hAnsi="Calibri Light" w:cs="Times New Roman"/>
      <w:sz w:val="22"/>
      <w:szCs w:val="22"/>
      <w:lang w:eastAsia="en-AU"/>
    </w:rPr>
  </w:style>
  <w:style w:type="paragraph" w:styleId="ListParagraph">
    <w:name w:val="List Paragraph"/>
    <w:basedOn w:val="Normal"/>
    <w:uiPriority w:val="1"/>
    <w:qFormat/>
    <w:rsid w:val="00206062"/>
    <w:pPr>
      <w:widowControl w:val="0"/>
      <w:autoSpaceDE w:val="0"/>
      <w:autoSpaceDN w:val="0"/>
      <w:adjustRightInd w:val="0"/>
    </w:pPr>
    <w:rPr>
      <w:rFonts w:ascii="Times New Roman" w:eastAsia="Times New Roman" w:hAnsi="Times New Roman" w:cs="Times New Roman"/>
      <w:lang w:eastAsia="en-AU"/>
    </w:rPr>
  </w:style>
  <w:style w:type="paragraph" w:customStyle="1" w:styleId="TableParagraph">
    <w:name w:val="Table Paragraph"/>
    <w:basedOn w:val="Normal"/>
    <w:uiPriority w:val="1"/>
    <w:qFormat/>
    <w:rsid w:val="00206062"/>
    <w:pPr>
      <w:widowControl w:val="0"/>
      <w:autoSpaceDE w:val="0"/>
      <w:autoSpaceDN w:val="0"/>
      <w:adjustRightInd w:val="0"/>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206062"/>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206062"/>
    <w:rPr>
      <w:rFonts w:ascii="Times New Roman" w:eastAsia="Times New Roman" w:hAnsi="Times New Roman" w:cs="Times New Roman"/>
      <w:lang w:eastAsia="en-AU"/>
    </w:rPr>
  </w:style>
  <w:style w:type="paragraph" w:styleId="Footer">
    <w:name w:val="footer"/>
    <w:basedOn w:val="Normal"/>
    <w:link w:val="FooterChar"/>
    <w:uiPriority w:val="99"/>
    <w:unhideWhenUsed/>
    <w:rsid w:val="00206062"/>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FooterChar">
    <w:name w:val="Footer Char"/>
    <w:basedOn w:val="DefaultParagraphFont"/>
    <w:link w:val="Footer"/>
    <w:uiPriority w:val="99"/>
    <w:rsid w:val="00206062"/>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206062"/>
    <w:pPr>
      <w:widowControl w:val="0"/>
      <w:autoSpaceDE w:val="0"/>
      <w:autoSpaceDN w:val="0"/>
      <w:adjustRightInd w:val="0"/>
    </w:pPr>
    <w:rPr>
      <w:rFonts w:ascii="Segoe UI Historic" w:eastAsia="Times New Roman" w:hAnsi="Segoe UI Historic" w:cs="Segoe UI Historic"/>
      <w:sz w:val="18"/>
      <w:szCs w:val="18"/>
      <w:lang w:eastAsia="en-AU"/>
    </w:rPr>
  </w:style>
  <w:style w:type="character" w:customStyle="1" w:styleId="BalloonTextChar">
    <w:name w:val="Balloon Text Char"/>
    <w:basedOn w:val="DefaultParagraphFont"/>
    <w:link w:val="BalloonText"/>
    <w:uiPriority w:val="99"/>
    <w:semiHidden/>
    <w:rsid w:val="00206062"/>
    <w:rPr>
      <w:rFonts w:ascii="Segoe UI Historic" w:eastAsia="Times New Roman" w:hAnsi="Segoe UI Historic" w:cs="Segoe UI Historic"/>
      <w:sz w:val="18"/>
      <w:szCs w:val="18"/>
      <w:lang w:eastAsia="en-AU"/>
    </w:rPr>
  </w:style>
  <w:style w:type="paragraph" w:styleId="Bibliography">
    <w:name w:val="Bibliography"/>
    <w:basedOn w:val="Normal"/>
    <w:next w:val="Normal"/>
    <w:uiPriority w:val="37"/>
    <w:semiHidden/>
    <w:unhideWhenUsed/>
    <w:rsid w:val="00206062"/>
    <w:pPr>
      <w:widowControl w:val="0"/>
      <w:autoSpaceDE w:val="0"/>
      <w:autoSpaceDN w:val="0"/>
      <w:adjustRightInd w:val="0"/>
    </w:pPr>
    <w:rPr>
      <w:rFonts w:ascii="Times New Roman" w:eastAsia="Times New Roman" w:hAnsi="Times New Roman" w:cs="Times New Roman"/>
      <w:lang w:eastAsia="en-AU"/>
    </w:rPr>
  </w:style>
  <w:style w:type="paragraph" w:styleId="BlockText">
    <w:name w:val="Block Text"/>
    <w:basedOn w:val="Normal"/>
    <w:uiPriority w:val="99"/>
    <w:semiHidden/>
    <w:unhideWhenUsed/>
    <w:rsid w:val="00206062"/>
    <w:pPr>
      <w:widowControl w:val="0"/>
      <w:autoSpaceDE w:val="0"/>
      <w:autoSpaceDN w:val="0"/>
      <w:adjustRightInd w:val="0"/>
      <w:spacing w:after="120"/>
      <w:ind w:left="1440" w:right="1440"/>
    </w:pPr>
    <w:rPr>
      <w:rFonts w:ascii="Times New Roman" w:eastAsia="Times New Roman" w:hAnsi="Times New Roman" w:cs="Times New Roman"/>
      <w:lang w:eastAsia="en-AU"/>
    </w:rPr>
  </w:style>
  <w:style w:type="paragraph" w:styleId="BodyText2">
    <w:name w:val="Body Text 2"/>
    <w:basedOn w:val="Normal"/>
    <w:link w:val="BodyText2Char"/>
    <w:uiPriority w:val="99"/>
    <w:semiHidden/>
    <w:unhideWhenUsed/>
    <w:rsid w:val="00206062"/>
    <w:pPr>
      <w:widowControl w:val="0"/>
      <w:autoSpaceDE w:val="0"/>
      <w:autoSpaceDN w:val="0"/>
      <w:adjustRightInd w:val="0"/>
      <w:spacing w:after="120" w:line="480" w:lineRule="auto"/>
    </w:pPr>
    <w:rPr>
      <w:rFonts w:ascii="Times New Roman" w:eastAsia="Times New Roman" w:hAnsi="Times New Roman" w:cs="Times New Roman"/>
      <w:lang w:eastAsia="en-AU"/>
    </w:rPr>
  </w:style>
  <w:style w:type="character" w:customStyle="1" w:styleId="BodyText2Char">
    <w:name w:val="Body Text 2 Char"/>
    <w:basedOn w:val="DefaultParagraphFont"/>
    <w:link w:val="BodyText2"/>
    <w:uiPriority w:val="99"/>
    <w:semiHidden/>
    <w:rsid w:val="00206062"/>
    <w:rPr>
      <w:rFonts w:ascii="Times New Roman" w:eastAsia="Times New Roman" w:hAnsi="Times New Roman" w:cs="Times New Roman"/>
      <w:lang w:eastAsia="en-AU"/>
    </w:rPr>
  </w:style>
  <w:style w:type="paragraph" w:styleId="BodyText3">
    <w:name w:val="Body Text 3"/>
    <w:basedOn w:val="Normal"/>
    <w:link w:val="BodyText3Char"/>
    <w:uiPriority w:val="99"/>
    <w:semiHidden/>
    <w:unhideWhenUsed/>
    <w:rsid w:val="00206062"/>
    <w:pPr>
      <w:widowControl w:val="0"/>
      <w:autoSpaceDE w:val="0"/>
      <w:autoSpaceDN w:val="0"/>
      <w:adjustRightInd w:val="0"/>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06062"/>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206062"/>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206062"/>
    <w:rPr>
      <w:rFonts w:ascii="Times New Roman" w:eastAsia="Times New Roman" w:hAnsi="Times New Roman" w:cs="Times New Roman"/>
      <w:sz w:val="18"/>
      <w:szCs w:val="18"/>
      <w:lang w:eastAsia="en-AU"/>
    </w:rPr>
  </w:style>
  <w:style w:type="paragraph" w:styleId="BodyTextIndent">
    <w:name w:val="Body Text Indent"/>
    <w:basedOn w:val="Normal"/>
    <w:link w:val="BodyTextIndentChar"/>
    <w:uiPriority w:val="99"/>
    <w:semiHidden/>
    <w:unhideWhenUsed/>
    <w:rsid w:val="00206062"/>
    <w:pPr>
      <w:widowControl w:val="0"/>
      <w:autoSpaceDE w:val="0"/>
      <w:autoSpaceDN w:val="0"/>
      <w:adjustRightInd w:val="0"/>
      <w:spacing w:after="120"/>
      <w:ind w:left="283"/>
    </w:pPr>
    <w:rPr>
      <w:rFonts w:ascii="Times New Roman" w:eastAsia="Times New Roman" w:hAnsi="Times New Roman" w:cs="Times New Roman"/>
      <w:lang w:eastAsia="en-AU"/>
    </w:rPr>
  </w:style>
  <w:style w:type="character" w:customStyle="1" w:styleId="BodyTextIndentChar">
    <w:name w:val="Body Text Indent Char"/>
    <w:basedOn w:val="DefaultParagraphFont"/>
    <w:link w:val="BodyTextIndent"/>
    <w:uiPriority w:val="99"/>
    <w:semiHidden/>
    <w:rsid w:val="00206062"/>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uiPriority w:val="99"/>
    <w:semiHidden/>
    <w:unhideWhenUsed/>
    <w:rsid w:val="00206062"/>
    <w:pPr>
      <w:ind w:firstLine="210"/>
    </w:pPr>
  </w:style>
  <w:style w:type="character" w:customStyle="1" w:styleId="BodyTextFirstIndent2Char">
    <w:name w:val="Body Text First Indent 2 Char"/>
    <w:basedOn w:val="BodyTextIndentChar"/>
    <w:link w:val="BodyTextFirstIndent2"/>
    <w:uiPriority w:val="99"/>
    <w:semiHidden/>
    <w:rsid w:val="00206062"/>
    <w:rPr>
      <w:rFonts w:ascii="Times New Roman" w:eastAsia="Times New Roman" w:hAnsi="Times New Roman" w:cs="Times New Roman"/>
      <w:lang w:eastAsia="en-AU"/>
    </w:rPr>
  </w:style>
  <w:style w:type="paragraph" w:styleId="BodyTextIndent2">
    <w:name w:val="Body Text Indent 2"/>
    <w:basedOn w:val="Normal"/>
    <w:link w:val="BodyTextIndent2Char"/>
    <w:uiPriority w:val="99"/>
    <w:semiHidden/>
    <w:unhideWhenUsed/>
    <w:rsid w:val="00206062"/>
    <w:pPr>
      <w:widowControl w:val="0"/>
      <w:autoSpaceDE w:val="0"/>
      <w:autoSpaceDN w:val="0"/>
      <w:adjustRightInd w:val="0"/>
      <w:spacing w:after="120" w:line="480" w:lineRule="auto"/>
      <w:ind w:left="283"/>
    </w:pPr>
    <w:rPr>
      <w:rFonts w:ascii="Times New Roman" w:eastAsia="Times New Roman" w:hAnsi="Times New Roman" w:cs="Times New Roman"/>
      <w:lang w:eastAsia="en-AU"/>
    </w:rPr>
  </w:style>
  <w:style w:type="character" w:customStyle="1" w:styleId="BodyTextIndent2Char">
    <w:name w:val="Body Text Indent 2 Char"/>
    <w:basedOn w:val="DefaultParagraphFont"/>
    <w:link w:val="BodyTextIndent2"/>
    <w:uiPriority w:val="99"/>
    <w:semiHidden/>
    <w:rsid w:val="00206062"/>
    <w:rPr>
      <w:rFonts w:ascii="Times New Roman" w:eastAsia="Times New Roman" w:hAnsi="Times New Roman" w:cs="Times New Roman"/>
      <w:lang w:eastAsia="en-AU"/>
    </w:rPr>
  </w:style>
  <w:style w:type="paragraph" w:styleId="BodyTextIndent3">
    <w:name w:val="Body Text Indent 3"/>
    <w:basedOn w:val="Normal"/>
    <w:link w:val="BodyTextIndent3Char"/>
    <w:uiPriority w:val="99"/>
    <w:semiHidden/>
    <w:unhideWhenUsed/>
    <w:rsid w:val="00206062"/>
    <w:pPr>
      <w:widowControl w:val="0"/>
      <w:autoSpaceDE w:val="0"/>
      <w:autoSpaceDN w:val="0"/>
      <w:adjustRightInd w:val="0"/>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uiPriority w:val="99"/>
    <w:semiHidden/>
    <w:rsid w:val="00206062"/>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206062"/>
    <w:pPr>
      <w:widowControl w:val="0"/>
      <w:autoSpaceDE w:val="0"/>
      <w:autoSpaceDN w:val="0"/>
      <w:adjustRightInd w:val="0"/>
    </w:pPr>
    <w:rPr>
      <w:rFonts w:ascii="Times New Roman" w:eastAsia="Times New Roman" w:hAnsi="Times New Roman" w:cs="Times New Roman"/>
      <w:b/>
      <w:bCs/>
      <w:sz w:val="20"/>
      <w:szCs w:val="20"/>
      <w:lang w:eastAsia="en-AU"/>
    </w:rPr>
  </w:style>
  <w:style w:type="paragraph" w:styleId="Closing">
    <w:name w:val="Closing"/>
    <w:basedOn w:val="Normal"/>
    <w:link w:val="ClosingChar"/>
    <w:uiPriority w:val="99"/>
    <w:semiHidden/>
    <w:unhideWhenUsed/>
    <w:rsid w:val="00206062"/>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ClosingChar">
    <w:name w:val="Closing Char"/>
    <w:basedOn w:val="DefaultParagraphFont"/>
    <w:link w:val="Closing"/>
    <w:uiPriority w:val="99"/>
    <w:semiHidden/>
    <w:rsid w:val="00206062"/>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unhideWhenUsed/>
    <w:rsid w:val="00206062"/>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20606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06062"/>
    <w:rPr>
      <w:b/>
      <w:bCs/>
    </w:rPr>
  </w:style>
  <w:style w:type="character" w:customStyle="1" w:styleId="CommentSubjectChar">
    <w:name w:val="Comment Subject Char"/>
    <w:basedOn w:val="CommentTextChar"/>
    <w:link w:val="CommentSubject"/>
    <w:uiPriority w:val="99"/>
    <w:semiHidden/>
    <w:rsid w:val="00206062"/>
    <w:rPr>
      <w:rFonts w:ascii="Times New Roman" w:eastAsia="Times New Roman" w:hAnsi="Times New Roman" w:cs="Times New Roman"/>
      <w:b/>
      <w:bCs/>
      <w:sz w:val="20"/>
      <w:szCs w:val="20"/>
      <w:lang w:eastAsia="en-AU"/>
    </w:rPr>
  </w:style>
  <w:style w:type="paragraph" w:styleId="Date">
    <w:name w:val="Date"/>
    <w:basedOn w:val="Normal"/>
    <w:next w:val="Normal"/>
    <w:link w:val="DateChar"/>
    <w:uiPriority w:val="99"/>
    <w:semiHidden/>
    <w:unhideWhenUsed/>
    <w:rsid w:val="00206062"/>
    <w:pPr>
      <w:widowControl w:val="0"/>
      <w:autoSpaceDE w:val="0"/>
      <w:autoSpaceDN w:val="0"/>
      <w:adjustRightInd w:val="0"/>
    </w:pPr>
    <w:rPr>
      <w:rFonts w:ascii="Times New Roman" w:eastAsia="Times New Roman" w:hAnsi="Times New Roman" w:cs="Times New Roman"/>
      <w:lang w:eastAsia="en-AU"/>
    </w:rPr>
  </w:style>
  <w:style w:type="character" w:customStyle="1" w:styleId="DateChar">
    <w:name w:val="Date Char"/>
    <w:basedOn w:val="DefaultParagraphFont"/>
    <w:link w:val="Date"/>
    <w:uiPriority w:val="99"/>
    <w:semiHidden/>
    <w:rsid w:val="00206062"/>
    <w:rPr>
      <w:rFonts w:ascii="Times New Roman" w:eastAsia="Times New Roman" w:hAnsi="Times New Roman" w:cs="Times New Roman"/>
      <w:lang w:eastAsia="en-AU"/>
    </w:rPr>
  </w:style>
  <w:style w:type="paragraph" w:styleId="DocumentMap">
    <w:name w:val="Document Map"/>
    <w:basedOn w:val="Normal"/>
    <w:link w:val="DocumentMapChar"/>
    <w:uiPriority w:val="99"/>
    <w:semiHidden/>
    <w:unhideWhenUsed/>
    <w:rsid w:val="00206062"/>
    <w:pPr>
      <w:widowControl w:val="0"/>
      <w:autoSpaceDE w:val="0"/>
      <w:autoSpaceDN w:val="0"/>
      <w:adjustRightInd w:val="0"/>
    </w:pPr>
    <w:rPr>
      <w:rFonts w:ascii="Segoe UI Historic" w:eastAsia="Times New Roman" w:hAnsi="Segoe UI Historic" w:cs="Segoe UI Historic"/>
      <w:sz w:val="16"/>
      <w:szCs w:val="16"/>
      <w:lang w:eastAsia="en-AU"/>
    </w:rPr>
  </w:style>
  <w:style w:type="character" w:customStyle="1" w:styleId="DocumentMapChar">
    <w:name w:val="Document Map Char"/>
    <w:basedOn w:val="DefaultParagraphFont"/>
    <w:link w:val="DocumentMap"/>
    <w:uiPriority w:val="99"/>
    <w:semiHidden/>
    <w:rsid w:val="00206062"/>
    <w:rPr>
      <w:rFonts w:ascii="Segoe UI Historic" w:eastAsia="Times New Roman" w:hAnsi="Segoe UI Historic" w:cs="Segoe UI Historic"/>
      <w:sz w:val="16"/>
      <w:szCs w:val="16"/>
      <w:lang w:eastAsia="en-AU"/>
    </w:rPr>
  </w:style>
  <w:style w:type="paragraph" w:styleId="E-mailSignature">
    <w:name w:val="E-mail Signature"/>
    <w:basedOn w:val="Normal"/>
    <w:link w:val="E-mailSignatureChar"/>
    <w:uiPriority w:val="99"/>
    <w:semiHidden/>
    <w:unhideWhenUsed/>
    <w:rsid w:val="00206062"/>
    <w:pPr>
      <w:widowControl w:val="0"/>
      <w:autoSpaceDE w:val="0"/>
      <w:autoSpaceDN w:val="0"/>
      <w:adjustRightInd w:val="0"/>
    </w:pPr>
    <w:rPr>
      <w:rFonts w:ascii="Times New Roman" w:eastAsia="Times New Roman" w:hAnsi="Times New Roman" w:cs="Times New Roman"/>
      <w:lang w:eastAsia="en-AU"/>
    </w:rPr>
  </w:style>
  <w:style w:type="character" w:customStyle="1" w:styleId="E-mailSignatureChar">
    <w:name w:val="E-mail Signature Char"/>
    <w:basedOn w:val="DefaultParagraphFont"/>
    <w:link w:val="E-mailSignature"/>
    <w:uiPriority w:val="99"/>
    <w:semiHidden/>
    <w:rsid w:val="00206062"/>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206062"/>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206062"/>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206062"/>
    <w:pPr>
      <w:framePr w:w="7920" w:h="1980" w:hRule="exact" w:hSpace="180" w:wrap="auto" w:hAnchor="page" w:xAlign="center" w:yAlign="bottom"/>
      <w:widowControl w:val="0"/>
      <w:autoSpaceDE w:val="0"/>
      <w:autoSpaceDN w:val="0"/>
      <w:adjustRightInd w:val="0"/>
      <w:ind w:left="2880"/>
    </w:pPr>
    <w:rPr>
      <w:rFonts w:ascii="Calibri Light" w:eastAsia="Times New Roman" w:hAnsi="Calibri Light" w:cs="Times New Roman"/>
      <w:lang w:eastAsia="en-AU"/>
    </w:rPr>
  </w:style>
  <w:style w:type="paragraph" w:styleId="EnvelopeReturn">
    <w:name w:val="envelope return"/>
    <w:basedOn w:val="Normal"/>
    <w:uiPriority w:val="99"/>
    <w:semiHidden/>
    <w:unhideWhenUsed/>
    <w:rsid w:val="00206062"/>
    <w:pPr>
      <w:widowControl w:val="0"/>
      <w:autoSpaceDE w:val="0"/>
      <w:autoSpaceDN w:val="0"/>
      <w:adjustRightInd w:val="0"/>
    </w:pPr>
    <w:rPr>
      <w:rFonts w:ascii="Calibri Light" w:eastAsia="Times New Roman" w:hAnsi="Calibri Light" w:cs="Times New Roman"/>
      <w:sz w:val="20"/>
      <w:szCs w:val="20"/>
      <w:lang w:eastAsia="en-AU"/>
    </w:rPr>
  </w:style>
  <w:style w:type="paragraph" w:styleId="FootnoteText">
    <w:name w:val="footnote text"/>
    <w:basedOn w:val="Normal"/>
    <w:link w:val="FootnoteTextChar"/>
    <w:uiPriority w:val="99"/>
    <w:semiHidden/>
    <w:unhideWhenUsed/>
    <w:rsid w:val="00206062"/>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206062"/>
    <w:rPr>
      <w:rFonts w:ascii="Times New Roman" w:eastAsia="Times New Roman" w:hAnsi="Times New Roman" w:cs="Times New Roman"/>
      <w:sz w:val="20"/>
      <w:szCs w:val="20"/>
      <w:lang w:eastAsia="en-AU"/>
    </w:rPr>
  </w:style>
  <w:style w:type="paragraph" w:styleId="HTMLAddress">
    <w:name w:val="HTML Address"/>
    <w:basedOn w:val="Normal"/>
    <w:link w:val="HTMLAddressChar"/>
    <w:uiPriority w:val="99"/>
    <w:semiHidden/>
    <w:unhideWhenUsed/>
    <w:rsid w:val="00206062"/>
    <w:pPr>
      <w:widowControl w:val="0"/>
      <w:autoSpaceDE w:val="0"/>
      <w:autoSpaceDN w:val="0"/>
      <w:adjustRightInd w:val="0"/>
    </w:pPr>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semiHidden/>
    <w:rsid w:val="00206062"/>
    <w:rPr>
      <w:rFonts w:ascii="Times New Roman" w:eastAsia="Times New Roman" w:hAnsi="Times New Roman" w:cs="Times New Roman"/>
      <w:i/>
      <w:iCs/>
      <w:lang w:eastAsia="en-AU"/>
    </w:rPr>
  </w:style>
  <w:style w:type="paragraph" w:styleId="HTMLPreformatted">
    <w:name w:val="HTML Preformatted"/>
    <w:basedOn w:val="Normal"/>
    <w:link w:val="HTMLPreformattedChar"/>
    <w:uiPriority w:val="99"/>
    <w:semiHidden/>
    <w:unhideWhenUsed/>
    <w:rsid w:val="00206062"/>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206062"/>
    <w:rPr>
      <w:rFonts w:ascii="Courier New" w:eastAsia="Times New Roman" w:hAnsi="Courier New" w:cs="Courier New"/>
      <w:sz w:val="20"/>
      <w:szCs w:val="20"/>
      <w:lang w:eastAsia="en-AU"/>
    </w:rPr>
  </w:style>
  <w:style w:type="paragraph" w:styleId="Index1">
    <w:name w:val="index 1"/>
    <w:basedOn w:val="Normal"/>
    <w:next w:val="Normal"/>
    <w:autoRedefine/>
    <w:uiPriority w:val="99"/>
    <w:semiHidden/>
    <w:unhideWhenUsed/>
    <w:rsid w:val="00206062"/>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Index2">
    <w:name w:val="index 2"/>
    <w:basedOn w:val="Normal"/>
    <w:next w:val="Normal"/>
    <w:autoRedefine/>
    <w:uiPriority w:val="99"/>
    <w:semiHidden/>
    <w:unhideWhenUsed/>
    <w:rsid w:val="00206062"/>
    <w:pPr>
      <w:widowControl w:val="0"/>
      <w:autoSpaceDE w:val="0"/>
      <w:autoSpaceDN w:val="0"/>
      <w:adjustRightInd w:val="0"/>
      <w:ind w:left="480" w:hanging="240"/>
    </w:pPr>
    <w:rPr>
      <w:rFonts w:ascii="Times New Roman" w:eastAsia="Times New Roman" w:hAnsi="Times New Roman" w:cs="Times New Roman"/>
      <w:lang w:eastAsia="en-AU"/>
    </w:rPr>
  </w:style>
  <w:style w:type="paragraph" w:styleId="Index3">
    <w:name w:val="index 3"/>
    <w:basedOn w:val="Normal"/>
    <w:next w:val="Normal"/>
    <w:autoRedefine/>
    <w:uiPriority w:val="99"/>
    <w:semiHidden/>
    <w:unhideWhenUsed/>
    <w:rsid w:val="00206062"/>
    <w:pPr>
      <w:widowControl w:val="0"/>
      <w:autoSpaceDE w:val="0"/>
      <w:autoSpaceDN w:val="0"/>
      <w:adjustRightInd w:val="0"/>
      <w:ind w:left="720" w:hanging="240"/>
    </w:pPr>
    <w:rPr>
      <w:rFonts w:ascii="Times New Roman" w:eastAsia="Times New Roman" w:hAnsi="Times New Roman" w:cs="Times New Roman"/>
      <w:lang w:eastAsia="en-AU"/>
    </w:rPr>
  </w:style>
  <w:style w:type="paragraph" w:styleId="Index4">
    <w:name w:val="index 4"/>
    <w:basedOn w:val="Normal"/>
    <w:next w:val="Normal"/>
    <w:autoRedefine/>
    <w:uiPriority w:val="99"/>
    <w:semiHidden/>
    <w:unhideWhenUsed/>
    <w:rsid w:val="00206062"/>
    <w:pPr>
      <w:widowControl w:val="0"/>
      <w:autoSpaceDE w:val="0"/>
      <w:autoSpaceDN w:val="0"/>
      <w:adjustRightInd w:val="0"/>
      <w:ind w:left="960" w:hanging="240"/>
    </w:pPr>
    <w:rPr>
      <w:rFonts w:ascii="Times New Roman" w:eastAsia="Times New Roman" w:hAnsi="Times New Roman" w:cs="Times New Roman"/>
      <w:lang w:eastAsia="en-AU"/>
    </w:rPr>
  </w:style>
  <w:style w:type="paragraph" w:styleId="Index5">
    <w:name w:val="index 5"/>
    <w:basedOn w:val="Normal"/>
    <w:next w:val="Normal"/>
    <w:autoRedefine/>
    <w:uiPriority w:val="99"/>
    <w:semiHidden/>
    <w:unhideWhenUsed/>
    <w:rsid w:val="00206062"/>
    <w:pPr>
      <w:widowControl w:val="0"/>
      <w:autoSpaceDE w:val="0"/>
      <w:autoSpaceDN w:val="0"/>
      <w:adjustRightInd w:val="0"/>
      <w:ind w:left="1200" w:hanging="240"/>
    </w:pPr>
    <w:rPr>
      <w:rFonts w:ascii="Times New Roman" w:eastAsia="Times New Roman" w:hAnsi="Times New Roman" w:cs="Times New Roman"/>
      <w:lang w:eastAsia="en-AU"/>
    </w:rPr>
  </w:style>
  <w:style w:type="paragraph" w:styleId="Index6">
    <w:name w:val="index 6"/>
    <w:basedOn w:val="Normal"/>
    <w:next w:val="Normal"/>
    <w:autoRedefine/>
    <w:uiPriority w:val="99"/>
    <w:semiHidden/>
    <w:unhideWhenUsed/>
    <w:rsid w:val="00206062"/>
    <w:pPr>
      <w:widowControl w:val="0"/>
      <w:autoSpaceDE w:val="0"/>
      <w:autoSpaceDN w:val="0"/>
      <w:adjustRightInd w:val="0"/>
      <w:ind w:left="1440" w:hanging="240"/>
    </w:pPr>
    <w:rPr>
      <w:rFonts w:ascii="Times New Roman" w:eastAsia="Times New Roman" w:hAnsi="Times New Roman" w:cs="Times New Roman"/>
      <w:lang w:eastAsia="en-AU"/>
    </w:rPr>
  </w:style>
  <w:style w:type="paragraph" w:styleId="Index7">
    <w:name w:val="index 7"/>
    <w:basedOn w:val="Normal"/>
    <w:next w:val="Normal"/>
    <w:autoRedefine/>
    <w:uiPriority w:val="99"/>
    <w:semiHidden/>
    <w:unhideWhenUsed/>
    <w:rsid w:val="00206062"/>
    <w:pPr>
      <w:widowControl w:val="0"/>
      <w:autoSpaceDE w:val="0"/>
      <w:autoSpaceDN w:val="0"/>
      <w:adjustRightInd w:val="0"/>
      <w:ind w:left="1680" w:hanging="240"/>
    </w:pPr>
    <w:rPr>
      <w:rFonts w:ascii="Times New Roman" w:eastAsia="Times New Roman" w:hAnsi="Times New Roman" w:cs="Times New Roman"/>
      <w:lang w:eastAsia="en-AU"/>
    </w:rPr>
  </w:style>
  <w:style w:type="paragraph" w:styleId="Index8">
    <w:name w:val="index 8"/>
    <w:basedOn w:val="Normal"/>
    <w:next w:val="Normal"/>
    <w:autoRedefine/>
    <w:uiPriority w:val="99"/>
    <w:semiHidden/>
    <w:unhideWhenUsed/>
    <w:rsid w:val="00206062"/>
    <w:pPr>
      <w:widowControl w:val="0"/>
      <w:autoSpaceDE w:val="0"/>
      <w:autoSpaceDN w:val="0"/>
      <w:adjustRightInd w:val="0"/>
      <w:ind w:left="1920" w:hanging="240"/>
    </w:pPr>
    <w:rPr>
      <w:rFonts w:ascii="Times New Roman" w:eastAsia="Times New Roman" w:hAnsi="Times New Roman" w:cs="Times New Roman"/>
      <w:lang w:eastAsia="en-AU"/>
    </w:rPr>
  </w:style>
  <w:style w:type="paragraph" w:styleId="Index9">
    <w:name w:val="index 9"/>
    <w:basedOn w:val="Normal"/>
    <w:next w:val="Normal"/>
    <w:autoRedefine/>
    <w:uiPriority w:val="99"/>
    <w:semiHidden/>
    <w:unhideWhenUsed/>
    <w:rsid w:val="00206062"/>
    <w:pPr>
      <w:widowControl w:val="0"/>
      <w:autoSpaceDE w:val="0"/>
      <w:autoSpaceDN w:val="0"/>
      <w:adjustRightInd w:val="0"/>
      <w:ind w:left="2160" w:hanging="240"/>
    </w:pPr>
    <w:rPr>
      <w:rFonts w:ascii="Times New Roman" w:eastAsia="Times New Roman" w:hAnsi="Times New Roman" w:cs="Times New Roman"/>
      <w:lang w:eastAsia="en-AU"/>
    </w:rPr>
  </w:style>
  <w:style w:type="paragraph" w:styleId="IndexHeading">
    <w:name w:val="index heading"/>
    <w:basedOn w:val="Normal"/>
    <w:next w:val="Index1"/>
    <w:uiPriority w:val="99"/>
    <w:semiHidden/>
    <w:unhideWhenUsed/>
    <w:rsid w:val="00206062"/>
    <w:pPr>
      <w:widowControl w:val="0"/>
      <w:autoSpaceDE w:val="0"/>
      <w:autoSpaceDN w:val="0"/>
      <w:adjustRightInd w:val="0"/>
    </w:pPr>
    <w:rPr>
      <w:rFonts w:ascii="Calibri Light" w:eastAsia="Times New Roman" w:hAnsi="Calibri Light" w:cs="Times New Roman"/>
      <w:b/>
      <w:bCs/>
      <w:lang w:eastAsia="en-AU"/>
    </w:rPr>
  </w:style>
  <w:style w:type="paragraph" w:styleId="IntenseQuote">
    <w:name w:val="Intense Quote"/>
    <w:basedOn w:val="Normal"/>
    <w:next w:val="Normal"/>
    <w:link w:val="IntenseQuoteChar"/>
    <w:uiPriority w:val="30"/>
    <w:qFormat/>
    <w:rsid w:val="00206062"/>
    <w:pPr>
      <w:widowControl w:val="0"/>
      <w:pBdr>
        <w:top w:val="single" w:sz="4" w:space="10" w:color="4472C4"/>
        <w:bottom w:val="single" w:sz="4" w:space="10" w:color="4472C4"/>
      </w:pBdr>
      <w:autoSpaceDE w:val="0"/>
      <w:autoSpaceDN w:val="0"/>
      <w:adjustRightInd w:val="0"/>
      <w:spacing w:before="360" w:after="360"/>
      <w:ind w:left="864" w:right="864"/>
      <w:jc w:val="center"/>
    </w:pPr>
    <w:rPr>
      <w:rFonts w:ascii="Times New Roman" w:eastAsia="Times New Roman" w:hAnsi="Times New Roman" w:cs="Times New Roman"/>
      <w:i/>
      <w:iCs/>
      <w:color w:val="4472C4"/>
      <w:lang w:eastAsia="en-AU"/>
    </w:rPr>
  </w:style>
  <w:style w:type="character" w:customStyle="1" w:styleId="IntenseQuoteChar">
    <w:name w:val="Intense Quote Char"/>
    <w:basedOn w:val="DefaultParagraphFont"/>
    <w:link w:val="IntenseQuote"/>
    <w:uiPriority w:val="30"/>
    <w:rsid w:val="00206062"/>
    <w:rPr>
      <w:rFonts w:ascii="Times New Roman" w:eastAsia="Times New Roman" w:hAnsi="Times New Roman" w:cs="Times New Roman"/>
      <w:i/>
      <w:iCs/>
      <w:color w:val="4472C4"/>
      <w:lang w:eastAsia="en-AU"/>
    </w:rPr>
  </w:style>
  <w:style w:type="paragraph" w:styleId="List">
    <w:name w:val="List"/>
    <w:basedOn w:val="Normal"/>
    <w:uiPriority w:val="99"/>
    <w:semiHidden/>
    <w:unhideWhenUsed/>
    <w:rsid w:val="00206062"/>
    <w:pPr>
      <w:widowControl w:val="0"/>
      <w:autoSpaceDE w:val="0"/>
      <w:autoSpaceDN w:val="0"/>
      <w:adjustRightInd w:val="0"/>
      <w:ind w:left="283" w:hanging="283"/>
      <w:contextualSpacing/>
    </w:pPr>
    <w:rPr>
      <w:rFonts w:ascii="Times New Roman" w:eastAsia="Times New Roman" w:hAnsi="Times New Roman" w:cs="Times New Roman"/>
      <w:lang w:eastAsia="en-AU"/>
    </w:rPr>
  </w:style>
  <w:style w:type="paragraph" w:styleId="List2">
    <w:name w:val="List 2"/>
    <w:basedOn w:val="Normal"/>
    <w:uiPriority w:val="99"/>
    <w:semiHidden/>
    <w:unhideWhenUsed/>
    <w:rsid w:val="00206062"/>
    <w:pPr>
      <w:widowControl w:val="0"/>
      <w:autoSpaceDE w:val="0"/>
      <w:autoSpaceDN w:val="0"/>
      <w:adjustRightInd w:val="0"/>
      <w:ind w:left="566" w:hanging="283"/>
      <w:contextualSpacing/>
    </w:pPr>
    <w:rPr>
      <w:rFonts w:ascii="Times New Roman" w:eastAsia="Times New Roman" w:hAnsi="Times New Roman" w:cs="Times New Roman"/>
      <w:lang w:eastAsia="en-AU"/>
    </w:rPr>
  </w:style>
  <w:style w:type="paragraph" w:styleId="List3">
    <w:name w:val="List 3"/>
    <w:basedOn w:val="Normal"/>
    <w:uiPriority w:val="99"/>
    <w:semiHidden/>
    <w:unhideWhenUsed/>
    <w:rsid w:val="00206062"/>
    <w:pPr>
      <w:widowControl w:val="0"/>
      <w:autoSpaceDE w:val="0"/>
      <w:autoSpaceDN w:val="0"/>
      <w:adjustRightInd w:val="0"/>
      <w:ind w:left="849" w:hanging="283"/>
      <w:contextualSpacing/>
    </w:pPr>
    <w:rPr>
      <w:rFonts w:ascii="Times New Roman" w:eastAsia="Times New Roman" w:hAnsi="Times New Roman" w:cs="Times New Roman"/>
      <w:lang w:eastAsia="en-AU"/>
    </w:rPr>
  </w:style>
  <w:style w:type="paragraph" w:styleId="List4">
    <w:name w:val="List 4"/>
    <w:basedOn w:val="Normal"/>
    <w:uiPriority w:val="99"/>
    <w:semiHidden/>
    <w:unhideWhenUsed/>
    <w:rsid w:val="00206062"/>
    <w:pPr>
      <w:widowControl w:val="0"/>
      <w:autoSpaceDE w:val="0"/>
      <w:autoSpaceDN w:val="0"/>
      <w:adjustRightInd w:val="0"/>
      <w:ind w:left="1132" w:hanging="283"/>
      <w:contextualSpacing/>
    </w:pPr>
    <w:rPr>
      <w:rFonts w:ascii="Times New Roman" w:eastAsia="Times New Roman" w:hAnsi="Times New Roman" w:cs="Times New Roman"/>
      <w:lang w:eastAsia="en-AU"/>
    </w:rPr>
  </w:style>
  <w:style w:type="paragraph" w:styleId="List5">
    <w:name w:val="List 5"/>
    <w:basedOn w:val="Normal"/>
    <w:uiPriority w:val="99"/>
    <w:semiHidden/>
    <w:unhideWhenUsed/>
    <w:rsid w:val="00206062"/>
    <w:pPr>
      <w:widowControl w:val="0"/>
      <w:autoSpaceDE w:val="0"/>
      <w:autoSpaceDN w:val="0"/>
      <w:adjustRightInd w:val="0"/>
      <w:ind w:left="1415" w:hanging="283"/>
      <w:contextualSpacing/>
    </w:pPr>
    <w:rPr>
      <w:rFonts w:ascii="Times New Roman" w:eastAsia="Times New Roman" w:hAnsi="Times New Roman" w:cs="Times New Roman"/>
      <w:lang w:eastAsia="en-AU"/>
    </w:rPr>
  </w:style>
  <w:style w:type="paragraph" w:styleId="ListBullet">
    <w:name w:val="List Bullet"/>
    <w:basedOn w:val="Normal"/>
    <w:uiPriority w:val="99"/>
    <w:semiHidden/>
    <w:unhideWhenUsed/>
    <w:rsid w:val="00206062"/>
    <w:pPr>
      <w:widowControl w:val="0"/>
      <w:numPr>
        <w:numId w:val="6"/>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Bullet2">
    <w:name w:val="List Bullet 2"/>
    <w:basedOn w:val="Normal"/>
    <w:uiPriority w:val="99"/>
    <w:semiHidden/>
    <w:unhideWhenUsed/>
    <w:rsid w:val="00206062"/>
    <w:pPr>
      <w:widowControl w:val="0"/>
      <w:numPr>
        <w:numId w:val="7"/>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Bullet3">
    <w:name w:val="List Bullet 3"/>
    <w:basedOn w:val="Normal"/>
    <w:uiPriority w:val="99"/>
    <w:semiHidden/>
    <w:unhideWhenUsed/>
    <w:rsid w:val="00206062"/>
    <w:pPr>
      <w:widowControl w:val="0"/>
      <w:numPr>
        <w:numId w:val="8"/>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Bullet4">
    <w:name w:val="List Bullet 4"/>
    <w:basedOn w:val="Normal"/>
    <w:uiPriority w:val="99"/>
    <w:semiHidden/>
    <w:unhideWhenUsed/>
    <w:rsid w:val="00206062"/>
    <w:pPr>
      <w:widowControl w:val="0"/>
      <w:numPr>
        <w:numId w:val="9"/>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Bullet5">
    <w:name w:val="List Bullet 5"/>
    <w:basedOn w:val="Normal"/>
    <w:uiPriority w:val="99"/>
    <w:semiHidden/>
    <w:unhideWhenUsed/>
    <w:rsid w:val="00206062"/>
    <w:pPr>
      <w:widowControl w:val="0"/>
      <w:numPr>
        <w:numId w:val="10"/>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ListContinue">
    <w:name w:val="List Continue"/>
    <w:basedOn w:val="Normal"/>
    <w:uiPriority w:val="99"/>
    <w:semiHidden/>
    <w:unhideWhenUsed/>
    <w:rsid w:val="00206062"/>
    <w:pPr>
      <w:widowControl w:val="0"/>
      <w:autoSpaceDE w:val="0"/>
      <w:autoSpaceDN w:val="0"/>
      <w:adjustRightInd w:val="0"/>
      <w:spacing w:after="120"/>
      <w:ind w:left="283"/>
      <w:contextualSpacing/>
    </w:pPr>
    <w:rPr>
      <w:rFonts w:ascii="Times New Roman" w:eastAsia="Times New Roman" w:hAnsi="Times New Roman" w:cs="Times New Roman"/>
      <w:lang w:eastAsia="en-AU"/>
    </w:rPr>
  </w:style>
  <w:style w:type="paragraph" w:styleId="ListContinue2">
    <w:name w:val="List Continue 2"/>
    <w:basedOn w:val="Normal"/>
    <w:uiPriority w:val="99"/>
    <w:semiHidden/>
    <w:unhideWhenUsed/>
    <w:rsid w:val="00206062"/>
    <w:pPr>
      <w:widowControl w:val="0"/>
      <w:autoSpaceDE w:val="0"/>
      <w:autoSpaceDN w:val="0"/>
      <w:adjustRightInd w:val="0"/>
      <w:spacing w:after="120"/>
      <w:ind w:left="566"/>
      <w:contextualSpacing/>
    </w:pPr>
    <w:rPr>
      <w:rFonts w:ascii="Times New Roman" w:eastAsia="Times New Roman" w:hAnsi="Times New Roman" w:cs="Times New Roman"/>
      <w:lang w:eastAsia="en-AU"/>
    </w:rPr>
  </w:style>
  <w:style w:type="paragraph" w:styleId="ListContinue3">
    <w:name w:val="List Continue 3"/>
    <w:basedOn w:val="Normal"/>
    <w:uiPriority w:val="99"/>
    <w:semiHidden/>
    <w:unhideWhenUsed/>
    <w:rsid w:val="00206062"/>
    <w:pPr>
      <w:widowControl w:val="0"/>
      <w:autoSpaceDE w:val="0"/>
      <w:autoSpaceDN w:val="0"/>
      <w:adjustRightInd w:val="0"/>
      <w:spacing w:after="120"/>
      <w:ind w:left="849"/>
      <w:contextualSpacing/>
    </w:pPr>
    <w:rPr>
      <w:rFonts w:ascii="Times New Roman" w:eastAsia="Times New Roman" w:hAnsi="Times New Roman" w:cs="Times New Roman"/>
      <w:lang w:eastAsia="en-AU"/>
    </w:rPr>
  </w:style>
  <w:style w:type="paragraph" w:styleId="ListContinue4">
    <w:name w:val="List Continue 4"/>
    <w:basedOn w:val="Normal"/>
    <w:uiPriority w:val="99"/>
    <w:semiHidden/>
    <w:unhideWhenUsed/>
    <w:rsid w:val="00206062"/>
    <w:pPr>
      <w:widowControl w:val="0"/>
      <w:autoSpaceDE w:val="0"/>
      <w:autoSpaceDN w:val="0"/>
      <w:adjustRightInd w:val="0"/>
      <w:spacing w:after="120"/>
      <w:ind w:left="1132"/>
      <w:contextualSpacing/>
    </w:pPr>
    <w:rPr>
      <w:rFonts w:ascii="Times New Roman" w:eastAsia="Times New Roman" w:hAnsi="Times New Roman" w:cs="Times New Roman"/>
      <w:lang w:eastAsia="en-AU"/>
    </w:rPr>
  </w:style>
  <w:style w:type="paragraph" w:styleId="ListContinue5">
    <w:name w:val="List Continue 5"/>
    <w:basedOn w:val="Normal"/>
    <w:uiPriority w:val="99"/>
    <w:semiHidden/>
    <w:unhideWhenUsed/>
    <w:rsid w:val="00206062"/>
    <w:pPr>
      <w:widowControl w:val="0"/>
      <w:autoSpaceDE w:val="0"/>
      <w:autoSpaceDN w:val="0"/>
      <w:adjustRightInd w:val="0"/>
      <w:spacing w:after="120"/>
      <w:ind w:left="1415"/>
      <w:contextualSpacing/>
    </w:pPr>
    <w:rPr>
      <w:rFonts w:ascii="Times New Roman" w:eastAsia="Times New Roman" w:hAnsi="Times New Roman" w:cs="Times New Roman"/>
      <w:lang w:eastAsia="en-AU"/>
    </w:rPr>
  </w:style>
  <w:style w:type="paragraph" w:styleId="ListNumber">
    <w:name w:val="List Number"/>
    <w:basedOn w:val="Normal"/>
    <w:uiPriority w:val="99"/>
    <w:semiHidden/>
    <w:unhideWhenUsed/>
    <w:rsid w:val="00206062"/>
    <w:pPr>
      <w:widowControl w:val="0"/>
      <w:numPr>
        <w:numId w:val="11"/>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Number2">
    <w:name w:val="List Number 2"/>
    <w:basedOn w:val="Normal"/>
    <w:uiPriority w:val="99"/>
    <w:semiHidden/>
    <w:unhideWhenUsed/>
    <w:rsid w:val="00206062"/>
    <w:pPr>
      <w:widowControl w:val="0"/>
      <w:numPr>
        <w:numId w:val="12"/>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Number3">
    <w:name w:val="List Number 3"/>
    <w:basedOn w:val="Normal"/>
    <w:uiPriority w:val="99"/>
    <w:semiHidden/>
    <w:unhideWhenUsed/>
    <w:rsid w:val="00206062"/>
    <w:pPr>
      <w:widowControl w:val="0"/>
      <w:numPr>
        <w:numId w:val="13"/>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Number4">
    <w:name w:val="List Number 4"/>
    <w:basedOn w:val="Normal"/>
    <w:uiPriority w:val="99"/>
    <w:semiHidden/>
    <w:unhideWhenUsed/>
    <w:rsid w:val="00206062"/>
    <w:pPr>
      <w:widowControl w:val="0"/>
      <w:numPr>
        <w:numId w:val="14"/>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Number5">
    <w:name w:val="List Number 5"/>
    <w:basedOn w:val="Normal"/>
    <w:uiPriority w:val="99"/>
    <w:semiHidden/>
    <w:unhideWhenUsed/>
    <w:rsid w:val="00206062"/>
    <w:pPr>
      <w:widowControl w:val="0"/>
      <w:numPr>
        <w:numId w:val="15"/>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MacroText">
    <w:name w:val="macro"/>
    <w:link w:val="MacroTextChar"/>
    <w:uiPriority w:val="99"/>
    <w:semiHidden/>
    <w:unhideWhenUsed/>
    <w:rsid w:val="0020606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uiPriority w:val="99"/>
    <w:semiHidden/>
    <w:rsid w:val="00206062"/>
    <w:rPr>
      <w:rFonts w:ascii="Courier New" w:eastAsia="Times New Roman" w:hAnsi="Courier New" w:cs="Courier New"/>
      <w:sz w:val="20"/>
      <w:szCs w:val="20"/>
      <w:lang w:eastAsia="en-AU"/>
    </w:rPr>
  </w:style>
  <w:style w:type="paragraph" w:styleId="MessageHeader">
    <w:name w:val="Message Header"/>
    <w:basedOn w:val="Normal"/>
    <w:link w:val="MessageHeaderChar"/>
    <w:uiPriority w:val="99"/>
    <w:semiHidden/>
    <w:unhideWhenUsed/>
    <w:rsid w:val="0020606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Calibri Light" w:eastAsia="Times New Roman" w:hAnsi="Calibri Light" w:cs="Times New Roman"/>
      <w:lang w:eastAsia="en-AU"/>
    </w:rPr>
  </w:style>
  <w:style w:type="character" w:customStyle="1" w:styleId="MessageHeaderChar">
    <w:name w:val="Message Header Char"/>
    <w:basedOn w:val="DefaultParagraphFont"/>
    <w:link w:val="MessageHeader"/>
    <w:uiPriority w:val="99"/>
    <w:semiHidden/>
    <w:rsid w:val="00206062"/>
    <w:rPr>
      <w:rFonts w:ascii="Calibri Light" w:eastAsia="Times New Roman" w:hAnsi="Calibri Light" w:cs="Times New Roman"/>
      <w:shd w:val="pct20" w:color="auto" w:fill="auto"/>
      <w:lang w:eastAsia="en-AU"/>
    </w:rPr>
  </w:style>
  <w:style w:type="paragraph" w:styleId="NoSpacing">
    <w:name w:val="No Spacing"/>
    <w:uiPriority w:val="1"/>
    <w:qFormat/>
    <w:rsid w:val="00206062"/>
    <w:pPr>
      <w:widowControl w:val="0"/>
      <w:autoSpaceDE w:val="0"/>
      <w:autoSpaceDN w:val="0"/>
      <w:adjustRightInd w:val="0"/>
    </w:pPr>
    <w:rPr>
      <w:rFonts w:ascii="Times New Roman" w:eastAsia="Times New Roman" w:hAnsi="Times New Roman" w:cs="Times New Roman"/>
      <w:lang w:eastAsia="en-AU"/>
    </w:rPr>
  </w:style>
  <w:style w:type="paragraph" w:styleId="NormalWeb">
    <w:name w:val="Normal (Web)"/>
    <w:basedOn w:val="Normal"/>
    <w:uiPriority w:val="99"/>
    <w:semiHidden/>
    <w:unhideWhenUsed/>
    <w:rsid w:val="00206062"/>
    <w:pPr>
      <w:widowControl w:val="0"/>
      <w:autoSpaceDE w:val="0"/>
      <w:autoSpaceDN w:val="0"/>
      <w:adjustRightInd w:val="0"/>
    </w:pPr>
    <w:rPr>
      <w:rFonts w:ascii="Times New Roman" w:eastAsia="Times New Roman" w:hAnsi="Times New Roman" w:cs="Times New Roman"/>
      <w:lang w:eastAsia="en-AU"/>
    </w:rPr>
  </w:style>
  <w:style w:type="paragraph" w:styleId="NormalIndent">
    <w:name w:val="Normal Indent"/>
    <w:basedOn w:val="Normal"/>
    <w:uiPriority w:val="99"/>
    <w:semiHidden/>
    <w:unhideWhenUsed/>
    <w:rsid w:val="00206062"/>
    <w:pPr>
      <w:widowControl w:val="0"/>
      <w:autoSpaceDE w:val="0"/>
      <w:autoSpaceDN w:val="0"/>
      <w:adjustRightInd w:val="0"/>
      <w:ind w:left="720"/>
    </w:pPr>
    <w:rPr>
      <w:rFonts w:ascii="Times New Roman" w:eastAsia="Times New Roman" w:hAnsi="Times New Roman" w:cs="Times New Roman"/>
      <w:lang w:eastAsia="en-AU"/>
    </w:rPr>
  </w:style>
  <w:style w:type="paragraph" w:styleId="NoteHeading">
    <w:name w:val="Note Heading"/>
    <w:basedOn w:val="Normal"/>
    <w:next w:val="Normal"/>
    <w:link w:val="NoteHeadingChar"/>
    <w:uiPriority w:val="99"/>
    <w:semiHidden/>
    <w:unhideWhenUsed/>
    <w:rsid w:val="00206062"/>
    <w:pPr>
      <w:widowControl w:val="0"/>
      <w:autoSpaceDE w:val="0"/>
      <w:autoSpaceDN w:val="0"/>
      <w:adjustRightInd w:val="0"/>
    </w:pPr>
    <w:rPr>
      <w:rFonts w:ascii="Times New Roman" w:eastAsia="Times New Roman" w:hAnsi="Times New Roman" w:cs="Times New Roman"/>
      <w:lang w:eastAsia="en-AU"/>
    </w:rPr>
  </w:style>
  <w:style w:type="character" w:customStyle="1" w:styleId="NoteHeadingChar">
    <w:name w:val="Note Heading Char"/>
    <w:basedOn w:val="DefaultParagraphFont"/>
    <w:link w:val="NoteHeading"/>
    <w:uiPriority w:val="99"/>
    <w:semiHidden/>
    <w:rsid w:val="00206062"/>
    <w:rPr>
      <w:rFonts w:ascii="Times New Roman" w:eastAsia="Times New Roman" w:hAnsi="Times New Roman" w:cs="Times New Roman"/>
      <w:lang w:eastAsia="en-AU"/>
    </w:rPr>
  </w:style>
  <w:style w:type="paragraph" w:styleId="PlainText">
    <w:name w:val="Plain Text"/>
    <w:basedOn w:val="Normal"/>
    <w:link w:val="PlainTextChar"/>
    <w:uiPriority w:val="99"/>
    <w:semiHidden/>
    <w:unhideWhenUsed/>
    <w:rsid w:val="00206062"/>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semiHidden/>
    <w:rsid w:val="00206062"/>
    <w:rPr>
      <w:rFonts w:ascii="Courier New" w:eastAsia="Times New Roman" w:hAnsi="Courier New" w:cs="Courier New"/>
      <w:sz w:val="20"/>
      <w:szCs w:val="20"/>
      <w:lang w:eastAsia="en-AU"/>
    </w:rPr>
  </w:style>
  <w:style w:type="paragraph" w:styleId="Quote">
    <w:name w:val="Quote"/>
    <w:basedOn w:val="Normal"/>
    <w:next w:val="Normal"/>
    <w:link w:val="QuoteChar"/>
    <w:uiPriority w:val="29"/>
    <w:qFormat/>
    <w:rsid w:val="00206062"/>
    <w:pPr>
      <w:widowControl w:val="0"/>
      <w:autoSpaceDE w:val="0"/>
      <w:autoSpaceDN w:val="0"/>
      <w:adjustRightInd w:val="0"/>
      <w:spacing w:before="200" w:after="160"/>
      <w:ind w:left="864" w:right="864"/>
      <w:jc w:val="center"/>
    </w:pPr>
    <w:rPr>
      <w:rFonts w:ascii="Times New Roman" w:eastAsia="Times New Roman" w:hAnsi="Times New Roman" w:cs="Times New Roman"/>
      <w:i/>
      <w:iCs/>
      <w:color w:val="404040"/>
      <w:lang w:eastAsia="en-AU"/>
    </w:rPr>
  </w:style>
  <w:style w:type="character" w:customStyle="1" w:styleId="QuoteChar">
    <w:name w:val="Quote Char"/>
    <w:basedOn w:val="DefaultParagraphFont"/>
    <w:link w:val="Quote"/>
    <w:uiPriority w:val="29"/>
    <w:rsid w:val="00206062"/>
    <w:rPr>
      <w:rFonts w:ascii="Times New Roman" w:eastAsia="Times New Roman" w:hAnsi="Times New Roman" w:cs="Times New Roman"/>
      <w:i/>
      <w:iCs/>
      <w:color w:val="404040"/>
      <w:lang w:eastAsia="en-AU"/>
    </w:rPr>
  </w:style>
  <w:style w:type="paragraph" w:styleId="Salutation">
    <w:name w:val="Salutation"/>
    <w:basedOn w:val="Normal"/>
    <w:next w:val="Normal"/>
    <w:link w:val="SalutationChar"/>
    <w:uiPriority w:val="99"/>
    <w:semiHidden/>
    <w:unhideWhenUsed/>
    <w:rsid w:val="00206062"/>
    <w:pPr>
      <w:widowControl w:val="0"/>
      <w:autoSpaceDE w:val="0"/>
      <w:autoSpaceDN w:val="0"/>
      <w:adjustRightInd w:val="0"/>
    </w:pPr>
    <w:rPr>
      <w:rFonts w:ascii="Times New Roman" w:eastAsia="Times New Roman" w:hAnsi="Times New Roman" w:cs="Times New Roman"/>
      <w:lang w:eastAsia="en-AU"/>
    </w:rPr>
  </w:style>
  <w:style w:type="character" w:customStyle="1" w:styleId="SalutationChar">
    <w:name w:val="Salutation Char"/>
    <w:basedOn w:val="DefaultParagraphFont"/>
    <w:link w:val="Salutation"/>
    <w:uiPriority w:val="99"/>
    <w:semiHidden/>
    <w:rsid w:val="00206062"/>
    <w:rPr>
      <w:rFonts w:ascii="Times New Roman" w:eastAsia="Times New Roman" w:hAnsi="Times New Roman" w:cs="Times New Roman"/>
      <w:lang w:eastAsia="en-AU"/>
    </w:rPr>
  </w:style>
  <w:style w:type="paragraph" w:styleId="Signature">
    <w:name w:val="Signature"/>
    <w:basedOn w:val="Normal"/>
    <w:link w:val="SignatureChar"/>
    <w:uiPriority w:val="99"/>
    <w:semiHidden/>
    <w:unhideWhenUsed/>
    <w:rsid w:val="00206062"/>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SignatureChar">
    <w:name w:val="Signature Char"/>
    <w:basedOn w:val="DefaultParagraphFont"/>
    <w:link w:val="Signature"/>
    <w:uiPriority w:val="99"/>
    <w:semiHidden/>
    <w:rsid w:val="00206062"/>
    <w:rPr>
      <w:rFonts w:ascii="Times New Roman" w:eastAsia="Times New Roman" w:hAnsi="Times New Roman" w:cs="Times New Roman"/>
      <w:lang w:eastAsia="en-AU"/>
    </w:rPr>
  </w:style>
  <w:style w:type="paragraph" w:styleId="Subtitle">
    <w:name w:val="Subtitle"/>
    <w:basedOn w:val="Normal"/>
    <w:next w:val="Normal"/>
    <w:link w:val="SubtitleChar"/>
    <w:uiPriority w:val="11"/>
    <w:qFormat/>
    <w:rsid w:val="00206062"/>
    <w:pPr>
      <w:widowControl w:val="0"/>
      <w:autoSpaceDE w:val="0"/>
      <w:autoSpaceDN w:val="0"/>
      <w:adjustRightInd w:val="0"/>
      <w:spacing w:after="60"/>
      <w:jc w:val="center"/>
      <w:outlineLvl w:val="1"/>
    </w:pPr>
    <w:rPr>
      <w:rFonts w:ascii="Calibri Light" w:eastAsia="Times New Roman" w:hAnsi="Calibri Light" w:cs="Times New Roman"/>
      <w:lang w:eastAsia="en-AU"/>
    </w:rPr>
  </w:style>
  <w:style w:type="character" w:customStyle="1" w:styleId="SubtitleChar">
    <w:name w:val="Subtitle Char"/>
    <w:basedOn w:val="DefaultParagraphFont"/>
    <w:link w:val="Subtitle"/>
    <w:uiPriority w:val="11"/>
    <w:rsid w:val="00206062"/>
    <w:rPr>
      <w:rFonts w:ascii="Calibri Light" w:eastAsia="Times New Roman" w:hAnsi="Calibri Light" w:cs="Times New Roman"/>
      <w:lang w:eastAsia="en-AU"/>
    </w:rPr>
  </w:style>
  <w:style w:type="paragraph" w:styleId="TableofAuthorities">
    <w:name w:val="table of authorities"/>
    <w:basedOn w:val="Normal"/>
    <w:next w:val="Normal"/>
    <w:uiPriority w:val="99"/>
    <w:semiHidden/>
    <w:unhideWhenUsed/>
    <w:rsid w:val="00206062"/>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TableofFigures">
    <w:name w:val="table of figures"/>
    <w:basedOn w:val="Normal"/>
    <w:next w:val="Normal"/>
    <w:uiPriority w:val="99"/>
    <w:semiHidden/>
    <w:unhideWhenUsed/>
    <w:rsid w:val="00206062"/>
    <w:pPr>
      <w:widowControl w:val="0"/>
      <w:autoSpaceDE w:val="0"/>
      <w:autoSpaceDN w:val="0"/>
      <w:adjustRightInd w:val="0"/>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206062"/>
    <w:pPr>
      <w:widowControl w:val="0"/>
      <w:autoSpaceDE w:val="0"/>
      <w:autoSpaceDN w:val="0"/>
      <w:adjustRightInd w:val="0"/>
      <w:spacing w:before="240" w:after="60"/>
      <w:jc w:val="center"/>
      <w:outlineLvl w:val="0"/>
    </w:pPr>
    <w:rPr>
      <w:rFonts w:ascii="Calibri Light" w:eastAsia="Times New Roman" w:hAnsi="Calibri Light" w:cs="Times New Roman"/>
      <w:b/>
      <w:bCs/>
      <w:kern w:val="28"/>
      <w:sz w:val="32"/>
      <w:szCs w:val="32"/>
      <w:lang w:eastAsia="en-AU"/>
    </w:rPr>
  </w:style>
  <w:style w:type="character" w:customStyle="1" w:styleId="TitleChar">
    <w:name w:val="Title Char"/>
    <w:basedOn w:val="DefaultParagraphFont"/>
    <w:link w:val="Title"/>
    <w:uiPriority w:val="10"/>
    <w:rsid w:val="00206062"/>
    <w:rPr>
      <w:rFonts w:ascii="Calibri Light" w:eastAsia="Times New Roman" w:hAnsi="Calibri Light" w:cs="Times New Roman"/>
      <w:b/>
      <w:bCs/>
      <w:kern w:val="28"/>
      <w:sz w:val="32"/>
      <w:szCs w:val="32"/>
      <w:lang w:eastAsia="en-AU"/>
    </w:rPr>
  </w:style>
  <w:style w:type="paragraph" w:styleId="TOAHeading">
    <w:name w:val="toa heading"/>
    <w:basedOn w:val="Normal"/>
    <w:next w:val="Normal"/>
    <w:uiPriority w:val="99"/>
    <w:semiHidden/>
    <w:unhideWhenUsed/>
    <w:rsid w:val="00206062"/>
    <w:pPr>
      <w:widowControl w:val="0"/>
      <w:autoSpaceDE w:val="0"/>
      <w:autoSpaceDN w:val="0"/>
      <w:adjustRightInd w:val="0"/>
      <w:spacing w:before="120"/>
    </w:pPr>
    <w:rPr>
      <w:rFonts w:ascii="Calibri Light" w:eastAsia="Times New Roman" w:hAnsi="Calibri Light" w:cs="Times New Roman"/>
      <w:b/>
      <w:bCs/>
      <w:lang w:eastAsia="en-AU"/>
    </w:rPr>
  </w:style>
  <w:style w:type="paragraph" w:styleId="TOC1">
    <w:name w:val="toc 1"/>
    <w:basedOn w:val="Normal"/>
    <w:next w:val="Normal"/>
    <w:autoRedefine/>
    <w:uiPriority w:val="39"/>
    <w:semiHidden/>
    <w:unhideWhenUsed/>
    <w:rsid w:val="00206062"/>
    <w:pPr>
      <w:widowControl w:val="0"/>
      <w:autoSpaceDE w:val="0"/>
      <w:autoSpaceDN w:val="0"/>
      <w:adjustRightInd w:val="0"/>
    </w:pPr>
    <w:rPr>
      <w:rFonts w:ascii="Times New Roman" w:eastAsia="Times New Roman" w:hAnsi="Times New Roman" w:cs="Times New Roman"/>
      <w:lang w:eastAsia="en-AU"/>
    </w:rPr>
  </w:style>
  <w:style w:type="paragraph" w:styleId="TOC2">
    <w:name w:val="toc 2"/>
    <w:basedOn w:val="Normal"/>
    <w:next w:val="Normal"/>
    <w:autoRedefine/>
    <w:uiPriority w:val="39"/>
    <w:semiHidden/>
    <w:unhideWhenUsed/>
    <w:rsid w:val="00206062"/>
    <w:pPr>
      <w:widowControl w:val="0"/>
      <w:autoSpaceDE w:val="0"/>
      <w:autoSpaceDN w:val="0"/>
      <w:adjustRightInd w:val="0"/>
      <w:ind w:left="240"/>
    </w:pPr>
    <w:rPr>
      <w:rFonts w:ascii="Times New Roman" w:eastAsia="Times New Roman" w:hAnsi="Times New Roman" w:cs="Times New Roman"/>
      <w:lang w:eastAsia="en-AU"/>
    </w:rPr>
  </w:style>
  <w:style w:type="paragraph" w:styleId="TOC3">
    <w:name w:val="toc 3"/>
    <w:basedOn w:val="Normal"/>
    <w:next w:val="Normal"/>
    <w:autoRedefine/>
    <w:uiPriority w:val="39"/>
    <w:semiHidden/>
    <w:unhideWhenUsed/>
    <w:rsid w:val="00206062"/>
    <w:pPr>
      <w:widowControl w:val="0"/>
      <w:autoSpaceDE w:val="0"/>
      <w:autoSpaceDN w:val="0"/>
      <w:adjustRightInd w:val="0"/>
      <w:ind w:left="480"/>
    </w:pPr>
    <w:rPr>
      <w:rFonts w:ascii="Times New Roman" w:eastAsia="Times New Roman" w:hAnsi="Times New Roman" w:cs="Times New Roman"/>
      <w:lang w:eastAsia="en-AU"/>
    </w:rPr>
  </w:style>
  <w:style w:type="paragraph" w:styleId="TOC4">
    <w:name w:val="toc 4"/>
    <w:basedOn w:val="Normal"/>
    <w:next w:val="Normal"/>
    <w:autoRedefine/>
    <w:uiPriority w:val="39"/>
    <w:semiHidden/>
    <w:unhideWhenUsed/>
    <w:rsid w:val="00206062"/>
    <w:pPr>
      <w:widowControl w:val="0"/>
      <w:autoSpaceDE w:val="0"/>
      <w:autoSpaceDN w:val="0"/>
      <w:adjustRightInd w:val="0"/>
      <w:ind w:left="720"/>
    </w:pPr>
    <w:rPr>
      <w:rFonts w:ascii="Times New Roman" w:eastAsia="Times New Roman" w:hAnsi="Times New Roman" w:cs="Times New Roman"/>
      <w:lang w:eastAsia="en-AU"/>
    </w:rPr>
  </w:style>
  <w:style w:type="paragraph" w:styleId="TOC5">
    <w:name w:val="toc 5"/>
    <w:basedOn w:val="Normal"/>
    <w:next w:val="Normal"/>
    <w:autoRedefine/>
    <w:uiPriority w:val="39"/>
    <w:semiHidden/>
    <w:unhideWhenUsed/>
    <w:rsid w:val="00206062"/>
    <w:pPr>
      <w:widowControl w:val="0"/>
      <w:autoSpaceDE w:val="0"/>
      <w:autoSpaceDN w:val="0"/>
      <w:adjustRightInd w:val="0"/>
      <w:ind w:left="960"/>
    </w:pPr>
    <w:rPr>
      <w:rFonts w:ascii="Times New Roman" w:eastAsia="Times New Roman" w:hAnsi="Times New Roman" w:cs="Times New Roman"/>
      <w:lang w:eastAsia="en-AU"/>
    </w:rPr>
  </w:style>
  <w:style w:type="paragraph" w:styleId="TOC6">
    <w:name w:val="toc 6"/>
    <w:basedOn w:val="Normal"/>
    <w:next w:val="Normal"/>
    <w:autoRedefine/>
    <w:uiPriority w:val="39"/>
    <w:semiHidden/>
    <w:unhideWhenUsed/>
    <w:rsid w:val="00206062"/>
    <w:pPr>
      <w:widowControl w:val="0"/>
      <w:autoSpaceDE w:val="0"/>
      <w:autoSpaceDN w:val="0"/>
      <w:adjustRightInd w:val="0"/>
      <w:ind w:left="1200"/>
    </w:pPr>
    <w:rPr>
      <w:rFonts w:ascii="Times New Roman" w:eastAsia="Times New Roman" w:hAnsi="Times New Roman" w:cs="Times New Roman"/>
      <w:lang w:eastAsia="en-AU"/>
    </w:rPr>
  </w:style>
  <w:style w:type="paragraph" w:styleId="TOC7">
    <w:name w:val="toc 7"/>
    <w:basedOn w:val="Normal"/>
    <w:next w:val="Normal"/>
    <w:autoRedefine/>
    <w:uiPriority w:val="39"/>
    <w:semiHidden/>
    <w:unhideWhenUsed/>
    <w:rsid w:val="00206062"/>
    <w:pPr>
      <w:widowControl w:val="0"/>
      <w:autoSpaceDE w:val="0"/>
      <w:autoSpaceDN w:val="0"/>
      <w:adjustRightInd w:val="0"/>
      <w:ind w:left="1440"/>
    </w:pPr>
    <w:rPr>
      <w:rFonts w:ascii="Times New Roman" w:eastAsia="Times New Roman" w:hAnsi="Times New Roman" w:cs="Times New Roman"/>
      <w:lang w:eastAsia="en-AU"/>
    </w:rPr>
  </w:style>
  <w:style w:type="paragraph" w:styleId="TOC8">
    <w:name w:val="toc 8"/>
    <w:basedOn w:val="Normal"/>
    <w:next w:val="Normal"/>
    <w:autoRedefine/>
    <w:uiPriority w:val="39"/>
    <w:semiHidden/>
    <w:unhideWhenUsed/>
    <w:rsid w:val="00206062"/>
    <w:pPr>
      <w:widowControl w:val="0"/>
      <w:autoSpaceDE w:val="0"/>
      <w:autoSpaceDN w:val="0"/>
      <w:adjustRightInd w:val="0"/>
      <w:ind w:left="1680"/>
    </w:pPr>
    <w:rPr>
      <w:rFonts w:ascii="Times New Roman" w:eastAsia="Times New Roman" w:hAnsi="Times New Roman" w:cs="Times New Roman"/>
      <w:lang w:eastAsia="en-AU"/>
    </w:rPr>
  </w:style>
  <w:style w:type="paragraph" w:styleId="TOC9">
    <w:name w:val="toc 9"/>
    <w:basedOn w:val="Normal"/>
    <w:next w:val="Normal"/>
    <w:autoRedefine/>
    <w:uiPriority w:val="39"/>
    <w:semiHidden/>
    <w:unhideWhenUsed/>
    <w:rsid w:val="00206062"/>
    <w:pPr>
      <w:widowControl w:val="0"/>
      <w:autoSpaceDE w:val="0"/>
      <w:autoSpaceDN w:val="0"/>
      <w:adjustRightInd w:val="0"/>
      <w:ind w:left="1920"/>
    </w:pPr>
    <w:rPr>
      <w:rFonts w:ascii="Times New Roman" w:eastAsia="Times New Roman" w:hAnsi="Times New Roman" w:cs="Times New Roman"/>
      <w:lang w:eastAsia="en-AU"/>
    </w:rPr>
  </w:style>
  <w:style w:type="paragraph" w:styleId="TOCHeading">
    <w:name w:val="TOC Heading"/>
    <w:basedOn w:val="Heading1"/>
    <w:next w:val="Normal"/>
    <w:uiPriority w:val="39"/>
    <w:semiHidden/>
    <w:unhideWhenUsed/>
    <w:qFormat/>
    <w:rsid w:val="00206062"/>
    <w:pPr>
      <w:keepNext/>
      <w:spacing w:before="240" w:after="60"/>
      <w:ind w:left="0"/>
      <w:outlineLvl w:val="9"/>
    </w:pPr>
    <w:rPr>
      <w:rFonts w:ascii="Calibri Light" w:hAnsi="Calibri Light"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15834</Words>
  <Characters>90256</Characters>
  <Application>Microsoft Office Word</Application>
  <DocSecurity>0</DocSecurity>
  <Lines>752</Lines>
  <Paragraphs>211</Paragraphs>
  <ScaleCrop>false</ScaleCrop>
  <Company/>
  <LinksUpToDate>false</LinksUpToDate>
  <CharactersWithSpaces>105879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2019-07-16T04:44:00Z</dcterms:created>
  <dcterms:modified xsi:type="dcterms:W3CDTF">2019-07-16T04:46:00Z</dcterms:modified>
</cp:coreProperties>
</file>