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32F8C" w14:textId="77777777" w:rsidR="00DC59E4" w:rsidRDefault="00DC59E4" w:rsidP="00DC59E4">
      <w:pPr>
        <w:pStyle w:val="BodyText"/>
        <w:kinsoku w:val="0"/>
        <w:overflowPunct w:val="0"/>
        <w:spacing w:before="3"/>
        <w:ind w:left="0" w:firstLine="0"/>
        <w:rPr>
          <w:sz w:val="24"/>
          <w:szCs w:val="24"/>
        </w:rPr>
      </w:pPr>
    </w:p>
    <w:p w14:paraId="1EF3E78D" w14:textId="77777777" w:rsidR="00DC59E4" w:rsidRDefault="00DC59E4" w:rsidP="00DC59E4">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7CED370B" wp14:editId="33658F11">
                <wp:extent cx="6438900" cy="25400"/>
                <wp:effectExtent l="0" t="0" r="0" b="0"/>
                <wp:docPr id="1351" name="Group 3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352" name="Freeform 3576"/>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76098A" id="Group 3575"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">
                <v:shape id="Freeform 3576"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" path="m,l10100,e" filled="f" strokeweight="2pt">
                  <v:path arrowok="t" o:connecttype="custom" o:connectlocs="0,0;10100,0" o:connectangles="0,0"/>
                </v:shape>
                <w10:anchorlock/>
              </v:group>
            </w:pict>
          </mc:Fallback>
        </mc:AlternateContent>
      </w:r>
    </w:p>
    <w:p w14:paraId="0E06CFF6" w14:textId="77777777" w:rsidR="00DC59E4" w:rsidRDefault="00DC59E4" w:rsidP="00DC59E4">
      <w:pPr>
        <w:pStyle w:val="BodyText"/>
        <w:kinsoku w:val="0"/>
        <w:overflowPunct w:val="0"/>
        <w:spacing w:before="20"/>
        <w:ind w:left="260" w:firstLine="0"/>
        <w:rPr>
          <w:sz w:val="20"/>
          <w:szCs w:val="20"/>
        </w:rPr>
      </w:pPr>
      <w:bookmarkStart w:id="0" w:name="bookmark14"/>
      <w:bookmarkEnd w:id="0"/>
      <w:r>
        <w:rPr>
          <w:b/>
          <w:bCs/>
          <w:sz w:val="20"/>
          <w:szCs w:val="20"/>
        </w:rPr>
        <w:t>Position Family: Project Management</w:t>
      </w:r>
    </w:p>
    <w:p w14:paraId="3664CBA3" w14:textId="77777777" w:rsidR="00DC59E4" w:rsidRDefault="00DC59E4" w:rsidP="00DC59E4">
      <w:pPr>
        <w:pStyle w:val="BodyText"/>
        <w:kinsoku w:val="0"/>
        <w:overflowPunct w:val="0"/>
        <w:spacing w:before="10"/>
        <w:ind w:left="0" w:firstLine="0"/>
        <w:rPr>
          <w:b/>
          <w:bCs/>
          <w:sz w:val="5"/>
          <w:szCs w:val="5"/>
        </w:rPr>
      </w:pPr>
    </w:p>
    <w:p w14:paraId="53E4F9B1" w14:textId="77777777" w:rsidR="00DC59E4" w:rsidRDefault="00DC59E4" w:rsidP="00DC59E4">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5A2E5292" wp14:editId="3E228B3F">
                <wp:extent cx="6419850" cy="12700"/>
                <wp:effectExtent l="0" t="0" r="0" b="0"/>
                <wp:docPr id="1349" name="Group 3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350" name="Freeform 3574"/>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BB438E" id="Group 3573"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">
                <v:shape id="Freeform 3574"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124BCE1A" w14:textId="77777777" w:rsidR="00DC59E4" w:rsidRDefault="00DC59E4" w:rsidP="00DC59E4">
      <w:pPr>
        <w:pStyle w:val="BodyText"/>
        <w:kinsoku w:val="0"/>
        <w:overflowPunct w:val="0"/>
        <w:spacing w:before="72"/>
        <w:ind w:left="620" w:firstLine="0"/>
      </w:pPr>
      <w:r>
        <w:rPr>
          <w:i/>
          <w:iCs/>
        </w:rPr>
        <w:t>Cost/Schedule Control</w:t>
      </w:r>
    </w:p>
    <w:p w14:paraId="012E63E9" w14:textId="77777777" w:rsidR="00DC59E4" w:rsidRDefault="00DC59E4" w:rsidP="00DC59E4">
      <w:pPr>
        <w:pStyle w:val="BodyText"/>
        <w:tabs>
          <w:tab w:val="left" w:pos="8339"/>
        </w:tabs>
        <w:kinsoku w:val="0"/>
        <w:overflowPunct w:val="0"/>
        <w:spacing w:before="93"/>
        <w:ind w:left="1070" w:firstLine="0"/>
        <w:rPr>
          <w:color w:val="000000"/>
        </w:rPr>
      </w:pPr>
      <w:r>
        <w:t>Senior Project Officer - Cost/Schedule Control</w:t>
      </w:r>
      <w:r>
        <w:tab/>
      </w:r>
      <w:hyperlink w:anchor="bookmark404" w:history="1">
        <w:r>
          <w:rPr>
            <w:color w:val="0000FF"/>
          </w:rPr>
          <w:t>FIN.30007.4</w:t>
        </w:r>
      </w:hyperlink>
    </w:p>
    <w:p w14:paraId="6BBB986A"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E44D26B" wp14:editId="4149273E">
                <wp:extent cx="871855" cy="12700"/>
                <wp:effectExtent l="0" t="0" r="0" b="0"/>
                <wp:docPr id="1347" name="Group 3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348" name="Freeform 357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C635B" id="Group 357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kHBYg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McmQcFiAwAA&#13;&#10;5AcAAA4AAAAAAAAAAAAAAAAALgIAAGRycy9lMm9Eb2MueG1sUEsBAi0AFAAGAAgAAAAhADoQgbne&#13;&#10;AAAACAEAAA8AAAAAAAAAAAAAAAAAvAUAAGRycy9kb3ducmV2LnhtbFBLBQYAAAAABAAEAPMAAADH&#13;&#10;BgAAAAA=&#13;&#10;">
                <v:shape id="Freeform 357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16D3123F" w14:textId="77777777" w:rsidR="00DC59E4" w:rsidRDefault="00DC59E4" w:rsidP="00DC59E4">
      <w:pPr>
        <w:pStyle w:val="BodyText"/>
        <w:tabs>
          <w:tab w:val="left" w:pos="8339"/>
        </w:tabs>
        <w:kinsoku w:val="0"/>
        <w:overflowPunct w:val="0"/>
        <w:spacing w:before="64"/>
        <w:ind w:left="1070" w:firstLine="0"/>
        <w:rPr>
          <w:color w:val="000000"/>
        </w:rPr>
      </w:pPr>
      <w:r>
        <w:t>Project Officer - Cost/Schedule Control</w:t>
      </w:r>
      <w:r>
        <w:tab/>
      </w:r>
      <w:hyperlink w:anchor="bookmark405" w:history="1">
        <w:r>
          <w:rPr>
            <w:color w:val="0000FF"/>
          </w:rPr>
          <w:t>FIN.30007.3</w:t>
        </w:r>
      </w:hyperlink>
    </w:p>
    <w:p w14:paraId="3A6FC3F1"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E733D3B" wp14:editId="1600D3C2">
                <wp:extent cx="871855" cy="12700"/>
                <wp:effectExtent l="0" t="0" r="0" b="0"/>
                <wp:docPr id="1345" name="Group 3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346" name="Freeform 357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9F98D" id="Group 356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jvSoz14DAADkBwAA&#13;&#10;DgAAAAAAAAAAAAAAAAAuAgAAZHJzL2Uyb0RvYy54bWxQSwECLQAUAAYACAAAACEAOhCBud4AAAAI&#13;&#10;AQAADwAAAAAAAAAAAAAAAAC4BQAAZHJzL2Rvd25yZXYueG1sUEsFBgAAAAAEAAQA8wAAAMMGAAAA&#13;&#10;AA==&#13;&#10;">
                <v:shape id="Freeform 357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6CBCD235" w14:textId="77777777" w:rsidR="00DC59E4" w:rsidRDefault="00DC59E4" w:rsidP="00DC59E4">
      <w:pPr>
        <w:pStyle w:val="BodyText"/>
        <w:kinsoku w:val="0"/>
        <w:overflowPunct w:val="0"/>
        <w:spacing w:before="64"/>
        <w:ind w:left="620" w:firstLine="0"/>
      </w:pPr>
      <w:r>
        <w:rPr>
          <w:i/>
          <w:iCs/>
        </w:rPr>
        <w:t>Project Management</w:t>
      </w:r>
    </w:p>
    <w:p w14:paraId="22D93D68" w14:textId="77777777" w:rsidR="00DC59E4" w:rsidRDefault="00DC59E4" w:rsidP="00DC59E4">
      <w:pPr>
        <w:pStyle w:val="BodyText"/>
        <w:tabs>
          <w:tab w:val="left" w:pos="8339"/>
        </w:tabs>
        <w:kinsoku w:val="0"/>
        <w:overflowPunct w:val="0"/>
        <w:spacing w:before="93"/>
        <w:ind w:left="1070" w:firstLine="0"/>
        <w:rPr>
          <w:color w:val="000000"/>
        </w:rPr>
      </w:pPr>
      <w:r>
        <w:t>Project Director</w:t>
      </w:r>
      <w:r>
        <w:tab/>
      </w:r>
      <w:hyperlink w:anchor="bookmark406" w:history="1">
        <w:r>
          <w:rPr>
            <w:color w:val="0000FF"/>
          </w:rPr>
          <w:t>PMN.70003.6</w:t>
        </w:r>
      </w:hyperlink>
    </w:p>
    <w:p w14:paraId="031585E4"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8C86C5B" wp14:editId="7BF19F58">
                <wp:extent cx="941705" cy="12700"/>
                <wp:effectExtent l="0" t="0" r="0" b="0"/>
                <wp:docPr id="1343" name="Group 3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44" name="Freeform 3568"/>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A8DAD9" id="Group 3567"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3ji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">
                <v:shape id="Freeform 3568"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6BBE3DC3" w14:textId="77777777" w:rsidR="00DC59E4" w:rsidRDefault="00DC59E4" w:rsidP="00DC59E4">
      <w:pPr>
        <w:pStyle w:val="BodyText"/>
        <w:tabs>
          <w:tab w:val="left" w:pos="8339"/>
        </w:tabs>
        <w:kinsoku w:val="0"/>
        <w:overflowPunct w:val="0"/>
        <w:spacing w:before="64"/>
        <w:ind w:left="1070" w:firstLine="0"/>
        <w:rPr>
          <w:color w:val="000000"/>
        </w:rPr>
      </w:pPr>
      <w:r>
        <w:t>Project Manager (Large)</w:t>
      </w:r>
      <w:r>
        <w:tab/>
      </w:r>
      <w:hyperlink w:anchor="bookmark407" w:history="1">
        <w:r>
          <w:rPr>
            <w:color w:val="0000FF"/>
          </w:rPr>
          <w:t>PMN.70002.5</w:t>
        </w:r>
      </w:hyperlink>
    </w:p>
    <w:p w14:paraId="7C545C0C"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F7AED53" wp14:editId="29EF7AD2">
                <wp:extent cx="941705" cy="12700"/>
                <wp:effectExtent l="0" t="0" r="0" b="0"/>
                <wp:docPr id="1341" name="Group 3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42" name="Freeform 3566"/>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72F22A" id="Group 3565"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">
                <v:shape id="Freeform 3566"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4B5C3304" w14:textId="77777777" w:rsidR="00DC59E4" w:rsidRDefault="00DC59E4" w:rsidP="00DC59E4">
      <w:pPr>
        <w:pStyle w:val="BodyText"/>
        <w:tabs>
          <w:tab w:val="left" w:pos="8339"/>
        </w:tabs>
        <w:kinsoku w:val="0"/>
        <w:overflowPunct w:val="0"/>
        <w:spacing w:before="64"/>
        <w:ind w:left="1070" w:firstLine="0"/>
        <w:rPr>
          <w:color w:val="000000"/>
        </w:rPr>
      </w:pPr>
      <w:r>
        <w:t>Project Manager (Medium)</w:t>
      </w:r>
      <w:r>
        <w:tab/>
      </w:r>
      <w:hyperlink w:anchor="bookmark408" w:history="1">
        <w:r>
          <w:rPr>
            <w:color w:val="0000FF"/>
          </w:rPr>
          <w:t>PMN.70002.4</w:t>
        </w:r>
      </w:hyperlink>
    </w:p>
    <w:p w14:paraId="2B1E07A2"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34792E5" wp14:editId="4BDB3568">
                <wp:extent cx="941705" cy="12700"/>
                <wp:effectExtent l="0" t="0" r="0" b="0"/>
                <wp:docPr id="1339" name="Group 3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40" name="Freeform 3564"/>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8C9D4D" id="Group 3563"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">
                <v:shape id="Freeform 3564"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" path="m,l1470,e" filled="f" strokecolor="blue" strokeweight=".6pt">
                  <v:path arrowok="t" o:connecttype="custom" o:connectlocs="0,0;1470,0" o:connectangles="0,0"/>
                </v:shape>
                <w10:anchorlock/>
              </v:group>
            </w:pict>
          </mc:Fallback>
        </mc:AlternateContent>
      </w:r>
    </w:p>
    <w:p w14:paraId="3A1789E6" w14:textId="77777777" w:rsidR="00DC59E4" w:rsidRDefault="00DC59E4" w:rsidP="00DC59E4">
      <w:pPr>
        <w:pStyle w:val="BodyText"/>
        <w:tabs>
          <w:tab w:val="left" w:pos="8339"/>
        </w:tabs>
        <w:kinsoku w:val="0"/>
        <w:overflowPunct w:val="0"/>
        <w:spacing w:before="64"/>
        <w:ind w:left="1070" w:firstLine="0"/>
        <w:rPr>
          <w:color w:val="000000"/>
        </w:rPr>
      </w:pPr>
      <w:r>
        <w:t>Project Manager (Small)</w:t>
      </w:r>
      <w:r>
        <w:tab/>
      </w:r>
      <w:hyperlink w:anchor="bookmark409" w:history="1">
        <w:r>
          <w:rPr>
            <w:color w:val="0000FF"/>
          </w:rPr>
          <w:t>PMN.70002.3</w:t>
        </w:r>
      </w:hyperlink>
    </w:p>
    <w:p w14:paraId="3412114D"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39CA4EF" wp14:editId="1B70299C">
                <wp:extent cx="941705" cy="12700"/>
                <wp:effectExtent l="0" t="0" r="0" b="0"/>
                <wp:docPr id="1337" name="Group 3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38" name="Freeform 3562"/>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045B67" id="Group 3561"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233XwMAAOQHAAAOAAAAZHJzL2Uyb0RvYy54bWykVdtu2zAMfR+wfxD0OCC1nbh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">
                <v:shape id="Freeform 3562"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342E7B29" w14:textId="77777777" w:rsidR="00DC59E4" w:rsidRDefault="00DC59E4" w:rsidP="00DC59E4">
      <w:pPr>
        <w:pStyle w:val="BodyText"/>
        <w:tabs>
          <w:tab w:val="left" w:pos="8339"/>
        </w:tabs>
        <w:kinsoku w:val="0"/>
        <w:overflowPunct w:val="0"/>
        <w:spacing w:before="64"/>
        <w:ind w:left="1070" w:firstLine="0"/>
        <w:rPr>
          <w:color w:val="000000"/>
        </w:rPr>
      </w:pPr>
      <w:r>
        <w:t>Project Manager (Very Small)</w:t>
      </w:r>
      <w:r>
        <w:tab/>
      </w:r>
      <w:hyperlink w:anchor="bookmark410" w:history="1">
        <w:r>
          <w:rPr>
            <w:color w:val="0000FF"/>
          </w:rPr>
          <w:t>PMN.70001.3</w:t>
        </w:r>
      </w:hyperlink>
    </w:p>
    <w:p w14:paraId="7637929B"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8F915C5" wp14:editId="46C50713">
                <wp:extent cx="941705" cy="12700"/>
                <wp:effectExtent l="0" t="0" r="0" b="0"/>
                <wp:docPr id="1335" name="Group 3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36" name="Freeform 3560"/>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289F7" id="Group 3559"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">
                <v:shape id="Freeform 3560"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4D0045C9" w14:textId="77777777" w:rsidR="00DC59E4" w:rsidRDefault="00DC59E4" w:rsidP="00DC59E4">
      <w:pPr>
        <w:pStyle w:val="BodyText"/>
        <w:kinsoku w:val="0"/>
        <w:overflowPunct w:val="0"/>
        <w:spacing w:before="64"/>
        <w:ind w:left="620" w:firstLine="0"/>
      </w:pPr>
      <w:r>
        <w:rPr>
          <w:i/>
          <w:iCs/>
        </w:rPr>
        <w:t>Project Office</w:t>
      </w:r>
    </w:p>
    <w:p w14:paraId="1E820511" w14:textId="77777777" w:rsidR="00DC59E4" w:rsidRDefault="00DC59E4" w:rsidP="00DC59E4">
      <w:pPr>
        <w:pStyle w:val="BodyText"/>
        <w:tabs>
          <w:tab w:val="left" w:pos="8339"/>
        </w:tabs>
        <w:kinsoku w:val="0"/>
        <w:overflowPunct w:val="0"/>
        <w:spacing w:before="93"/>
        <w:ind w:left="1070" w:firstLine="0"/>
        <w:rPr>
          <w:color w:val="000000"/>
        </w:rPr>
      </w:pPr>
      <w:r>
        <w:t>Project Office Manager</w:t>
      </w:r>
      <w:r>
        <w:tab/>
      </w:r>
      <w:hyperlink w:anchor="bookmark411" w:history="1">
        <w:r>
          <w:rPr>
            <w:color w:val="0000FF"/>
          </w:rPr>
          <w:t>PMN.70004.5</w:t>
        </w:r>
      </w:hyperlink>
    </w:p>
    <w:p w14:paraId="7D0916DE"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FAD3BF2" wp14:editId="03E176CE">
                <wp:extent cx="941705" cy="12700"/>
                <wp:effectExtent l="0" t="0" r="0" b="0"/>
                <wp:docPr id="1333" name="Group 3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34" name="Freeform 3558"/>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0F918" id="Group 3557"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EOs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">
                <v:shape id="Freeform 3558"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60BF3D9B" w14:textId="77777777" w:rsidR="00DC59E4" w:rsidRDefault="00DC59E4" w:rsidP="00DC59E4">
      <w:pPr>
        <w:pStyle w:val="BodyText"/>
        <w:tabs>
          <w:tab w:val="left" w:pos="8339"/>
        </w:tabs>
        <w:kinsoku w:val="0"/>
        <w:overflowPunct w:val="0"/>
        <w:spacing w:before="64"/>
        <w:ind w:left="1070" w:firstLine="0"/>
        <w:rPr>
          <w:color w:val="000000"/>
        </w:rPr>
      </w:pPr>
      <w:r>
        <w:t xml:space="preserve"> Senior Project Office Manager</w:t>
      </w:r>
      <w:r>
        <w:tab/>
      </w:r>
      <w:hyperlink w:anchor="bookmark412" w:history="1">
        <w:r>
          <w:rPr>
            <w:color w:val="0000FF"/>
          </w:rPr>
          <w:t>PMN.70004.6</w:t>
        </w:r>
      </w:hyperlink>
    </w:p>
    <w:p w14:paraId="23AB3FFF"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B975FAD" wp14:editId="793E5B71">
                <wp:extent cx="941705" cy="12700"/>
                <wp:effectExtent l="0" t="0" r="0" b="0"/>
                <wp:docPr id="1331" name="Group 3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32" name="Freeform 3556"/>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6561FF" id="Group 3555"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">
                <v:shape id="Freeform 3556"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7BC2E78F" w14:textId="77777777" w:rsidR="00DC59E4" w:rsidRDefault="00DC59E4" w:rsidP="00DC59E4">
      <w:pPr>
        <w:pStyle w:val="BodyText"/>
        <w:tabs>
          <w:tab w:val="left" w:pos="8339"/>
        </w:tabs>
        <w:kinsoku w:val="0"/>
        <w:overflowPunct w:val="0"/>
        <w:spacing w:before="64"/>
        <w:ind w:left="1070" w:firstLine="0"/>
        <w:rPr>
          <w:color w:val="000000"/>
        </w:rPr>
      </w:pPr>
      <w:r>
        <w:t>Senior Project Office Administrator/Coordinator</w:t>
      </w:r>
      <w:r>
        <w:tab/>
      </w:r>
      <w:hyperlink w:anchor="bookmark413" w:history="1">
        <w:r>
          <w:rPr>
            <w:color w:val="0000FF"/>
          </w:rPr>
          <w:t>ITC.45041.4</w:t>
        </w:r>
      </w:hyperlink>
    </w:p>
    <w:p w14:paraId="7F3A558D"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846F7F5" wp14:editId="05A3603A">
                <wp:extent cx="871855" cy="12700"/>
                <wp:effectExtent l="0" t="0" r="0" b="0"/>
                <wp:docPr id="1329" name="Group 3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330" name="Freeform 355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7FBBDE" id="Group 355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">
                <v:shape id="Freeform 355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BF1051E" w14:textId="77777777" w:rsidR="00DC59E4" w:rsidRDefault="00DC59E4" w:rsidP="00DC59E4">
      <w:pPr>
        <w:pStyle w:val="BodyText"/>
        <w:tabs>
          <w:tab w:val="left" w:pos="8339"/>
        </w:tabs>
        <w:kinsoku w:val="0"/>
        <w:overflowPunct w:val="0"/>
        <w:spacing w:before="64"/>
        <w:ind w:left="1070" w:firstLine="0"/>
        <w:rPr>
          <w:color w:val="000000"/>
        </w:rPr>
      </w:pPr>
      <w:r>
        <w:t>Project Office Administrator/Coordinator</w:t>
      </w:r>
      <w:r>
        <w:tab/>
      </w:r>
      <w:hyperlink w:anchor="bookmark414" w:history="1">
        <w:r>
          <w:rPr>
            <w:color w:val="0000FF"/>
          </w:rPr>
          <w:t>PMN.70004.3</w:t>
        </w:r>
      </w:hyperlink>
    </w:p>
    <w:p w14:paraId="685E5CB0"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7AF4BF6" wp14:editId="4B0213BA">
                <wp:extent cx="941705" cy="12700"/>
                <wp:effectExtent l="0" t="0" r="0" b="0"/>
                <wp:docPr id="1327" name="Group 3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28" name="Freeform 3552"/>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8BB849" id="Group 3551"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">
                <v:shape id="Freeform 3552"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0716B178" w14:textId="77777777" w:rsidR="00DC59E4" w:rsidRDefault="00DC59E4" w:rsidP="00DC59E4">
      <w:pPr>
        <w:pStyle w:val="BodyText"/>
        <w:tabs>
          <w:tab w:val="left" w:pos="8339"/>
        </w:tabs>
        <w:kinsoku w:val="0"/>
        <w:overflowPunct w:val="0"/>
        <w:spacing w:before="64"/>
        <w:ind w:left="1070" w:firstLine="0"/>
        <w:rPr>
          <w:color w:val="000000"/>
        </w:rPr>
      </w:pPr>
      <w:r>
        <w:t>Project Office Analyst</w:t>
      </w:r>
      <w:r>
        <w:tab/>
      </w:r>
      <w:hyperlink w:anchor="bookmark415" w:history="1">
        <w:r>
          <w:rPr>
            <w:color w:val="0000FF"/>
          </w:rPr>
          <w:t>PMN.700</w:t>
        </w:r>
        <w:r>
          <w:rPr>
            <w:color w:val="0000FF"/>
          </w:rPr>
          <w:t>0</w:t>
        </w:r>
        <w:r>
          <w:rPr>
            <w:color w:val="0000FF"/>
          </w:rPr>
          <w:t>4.4</w:t>
        </w:r>
      </w:hyperlink>
    </w:p>
    <w:p w14:paraId="0CA300CB" w14:textId="77777777" w:rsidR="00DC59E4" w:rsidRDefault="00DC59E4" w:rsidP="00DC59E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9BBADF9" wp14:editId="200DF669">
                <wp:extent cx="941705" cy="12700"/>
                <wp:effectExtent l="0" t="0" r="0" b="0"/>
                <wp:docPr id="1325" name="Group 3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326" name="Freeform 3550"/>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00C47" id="Group 3549"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">
                <v:shape id="Freeform 3550"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64622810" w14:textId="77777777" w:rsidR="00DC59E4" w:rsidRDefault="00DC59E4" w:rsidP="00DC59E4">
      <w:pPr>
        <w:pStyle w:val="BodyText"/>
        <w:kinsoku w:val="0"/>
        <w:overflowPunct w:val="0"/>
        <w:spacing w:before="0" w:line="20" w:lineRule="atLeast"/>
        <w:ind w:left="8334" w:firstLine="0"/>
        <w:rPr>
          <w:sz w:val="2"/>
          <w:szCs w:val="2"/>
        </w:rPr>
        <w:sectPr w:rsidR="00DC59E4">
          <w:pgSz w:w="11900" w:h="16840"/>
          <w:pgMar w:top="1120" w:right="680" w:bottom="980" w:left="680" w:header="540" w:footer="790" w:gutter="0"/>
          <w:cols w:space="720"/>
          <w:noEndnote/>
        </w:sectPr>
      </w:pPr>
    </w:p>
    <w:p w14:paraId="24A7D01F" w14:textId="77777777" w:rsidR="00DC59E4" w:rsidRDefault="00DC59E4" w:rsidP="00DC59E4">
      <w:pPr>
        <w:pStyle w:val="BodyText"/>
        <w:kinsoku w:val="0"/>
        <w:overflowPunct w:val="0"/>
        <w:spacing w:before="3"/>
        <w:ind w:left="0" w:firstLine="0"/>
        <w:rPr>
          <w:sz w:val="24"/>
          <w:szCs w:val="24"/>
        </w:rPr>
      </w:pPr>
    </w:p>
    <w:p w14:paraId="2C7B2D20" w14:textId="77777777" w:rsidR="00DC59E4" w:rsidRDefault="00DC59E4" w:rsidP="00DC59E4">
      <w:pPr>
        <w:pStyle w:val="Heading1"/>
        <w:tabs>
          <w:tab w:val="left" w:pos="2249"/>
        </w:tabs>
        <w:kinsoku w:val="0"/>
        <w:overflowPunct w:val="0"/>
        <w:spacing w:before="31" w:line="301" w:lineRule="auto"/>
        <w:ind w:left="210" w:right="4337"/>
        <w:rPr>
          <w:b w:val="0"/>
          <w:bCs w:val="0"/>
        </w:rPr>
      </w:pPr>
      <w:r>
        <w:t>Position title:</w:t>
      </w:r>
      <w:r>
        <w:tab/>
        <w:t>Senior Project Officer - Cost/Schedule Control Aon Position code:</w:t>
      </w:r>
      <w:r>
        <w:tab/>
        <w:t>FIN.30007.4</w:t>
      </w:r>
    </w:p>
    <w:p w14:paraId="0C7EDCF9" w14:textId="77777777" w:rsidR="00DC59E4" w:rsidRDefault="00DC59E4" w:rsidP="00DC59E4">
      <w:pPr>
        <w:pStyle w:val="BodyText"/>
        <w:tabs>
          <w:tab w:val="right" w:pos="2350"/>
        </w:tabs>
        <w:kinsoku w:val="0"/>
        <w:overflowPunct w:val="0"/>
        <w:spacing w:before="1"/>
        <w:ind w:left="210" w:firstLine="0"/>
      </w:pPr>
      <w:r>
        <w:rPr>
          <w:b/>
          <w:bCs/>
        </w:rPr>
        <w:t>Level:</w:t>
      </w:r>
      <w:r>
        <w:rPr>
          <w:b/>
          <w:bCs/>
        </w:rPr>
        <w:tab/>
        <w:t>4</w:t>
      </w:r>
    </w:p>
    <w:p w14:paraId="79F006B5" w14:textId="77777777" w:rsidR="00DC59E4" w:rsidRDefault="00DC59E4" w:rsidP="00DC59E4">
      <w:pPr>
        <w:pStyle w:val="BodyText"/>
        <w:kinsoku w:val="0"/>
        <w:overflowPunct w:val="0"/>
        <w:spacing w:before="6"/>
        <w:ind w:left="0" w:firstLine="0"/>
        <w:rPr>
          <w:b/>
          <w:bCs/>
          <w:sz w:val="4"/>
          <w:szCs w:val="4"/>
        </w:rPr>
      </w:pPr>
    </w:p>
    <w:p w14:paraId="083E4E2F"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84BAA5" wp14:editId="2EF93A9D">
                <wp:extent cx="6483350" cy="12700"/>
                <wp:effectExtent l="0" t="0" r="0" b="0"/>
                <wp:docPr id="267" name="Group 2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68" name="Freeform 249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A757B" id="Group 249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DLtcZfAwAA6gcA&#13;&#10;AA4AAAAAAAAAAAAAAAAALgIAAGRycy9lMm9Eb2MueG1sUEsBAi0AFAAGAAgAAAAhAMKM/vfeAAAA&#13;&#10;CQEAAA8AAAAAAAAAAAAAAAAAuQUAAGRycy9kb3ducmV2LnhtbFBLBQYAAAAABAAEAPMAAADEBgAA&#13;&#10;AAA=&#13;&#10;">
                <v:shape id="Freeform 249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94A2170" w14:textId="77777777" w:rsidR="00DC59E4" w:rsidRDefault="00DC59E4" w:rsidP="00DC59E4">
      <w:pPr>
        <w:pStyle w:val="BodyText"/>
        <w:kinsoku w:val="0"/>
        <w:overflowPunct w:val="0"/>
        <w:spacing w:before="6"/>
        <w:ind w:left="0" w:firstLine="0"/>
        <w:rPr>
          <w:b/>
          <w:bCs/>
          <w:sz w:val="24"/>
          <w:szCs w:val="24"/>
        </w:rPr>
      </w:pPr>
    </w:p>
    <w:p w14:paraId="0BF1A0A7" w14:textId="77777777" w:rsidR="00DC59E4" w:rsidRDefault="00DC59E4" w:rsidP="00DC59E4">
      <w:pPr>
        <w:pStyle w:val="BodyText"/>
        <w:kinsoku w:val="0"/>
        <w:overflowPunct w:val="0"/>
        <w:spacing w:before="0"/>
        <w:ind w:left="220" w:firstLine="0"/>
      </w:pPr>
      <w:r>
        <w:rPr>
          <w:b/>
          <w:bCs/>
        </w:rPr>
        <w:t>Responsible for</w:t>
      </w:r>
    </w:p>
    <w:p w14:paraId="4FACEDC6" w14:textId="77777777" w:rsidR="00DC59E4" w:rsidRDefault="00DC59E4" w:rsidP="00DC59E4">
      <w:pPr>
        <w:pStyle w:val="BodyText"/>
        <w:kinsoku w:val="0"/>
        <w:overflowPunct w:val="0"/>
        <w:spacing w:line="312" w:lineRule="auto"/>
        <w:ind w:left="220" w:right="450" w:firstLine="0"/>
      </w:pPr>
      <w:r>
        <w:t>Implementing and administering the system, based on the use of control and specialised software tools. Observing the strategies and description/procedures outlined within the cost/schedule control system description plan</w:t>
      </w:r>
    </w:p>
    <w:p w14:paraId="382AAD3B" w14:textId="77777777" w:rsidR="00DC59E4" w:rsidRDefault="00DC59E4" w:rsidP="00DC59E4">
      <w:pPr>
        <w:pStyle w:val="BodyText"/>
        <w:kinsoku w:val="0"/>
        <w:overflowPunct w:val="0"/>
        <w:spacing w:before="6"/>
        <w:ind w:left="0" w:firstLine="0"/>
        <w:rPr>
          <w:sz w:val="17"/>
          <w:szCs w:val="17"/>
        </w:rPr>
      </w:pPr>
    </w:p>
    <w:p w14:paraId="58448447" w14:textId="77777777" w:rsidR="00DC59E4" w:rsidRDefault="00DC59E4" w:rsidP="00DC59E4">
      <w:pPr>
        <w:pStyle w:val="Heading1"/>
        <w:kinsoku w:val="0"/>
        <w:overflowPunct w:val="0"/>
        <w:rPr>
          <w:b w:val="0"/>
          <w:bCs w:val="0"/>
        </w:rPr>
      </w:pPr>
      <w:r>
        <w:t>Report to</w:t>
      </w:r>
    </w:p>
    <w:p w14:paraId="57937B72" w14:textId="77777777" w:rsidR="00DC59E4" w:rsidRDefault="00DC59E4" w:rsidP="00DC59E4">
      <w:pPr>
        <w:pStyle w:val="BodyText"/>
        <w:kinsoku w:val="0"/>
        <w:overflowPunct w:val="0"/>
        <w:ind w:left="220" w:firstLine="0"/>
      </w:pPr>
      <w:r>
        <w:t>Project Controls Manager</w:t>
      </w:r>
    </w:p>
    <w:p w14:paraId="4FF3B495" w14:textId="77777777" w:rsidR="00DC59E4" w:rsidRDefault="00DC59E4" w:rsidP="00DC59E4">
      <w:pPr>
        <w:pStyle w:val="BodyText"/>
        <w:kinsoku w:val="0"/>
        <w:overflowPunct w:val="0"/>
        <w:spacing w:before="10"/>
        <w:ind w:left="0" w:firstLine="0"/>
        <w:rPr>
          <w:sz w:val="22"/>
          <w:szCs w:val="22"/>
        </w:rPr>
      </w:pPr>
    </w:p>
    <w:p w14:paraId="53638EBF" w14:textId="77777777" w:rsidR="00DC59E4" w:rsidRDefault="00DC59E4" w:rsidP="00DC59E4">
      <w:pPr>
        <w:pStyle w:val="Heading1"/>
        <w:kinsoku w:val="0"/>
        <w:overflowPunct w:val="0"/>
        <w:rPr>
          <w:b w:val="0"/>
          <w:bCs w:val="0"/>
        </w:rPr>
      </w:pPr>
      <w:r>
        <w:t>Supervises</w:t>
      </w:r>
    </w:p>
    <w:p w14:paraId="2D680E54" w14:textId="77777777" w:rsidR="00DC59E4" w:rsidRDefault="00DC59E4" w:rsidP="00DC59E4">
      <w:pPr>
        <w:pStyle w:val="BodyText"/>
        <w:kinsoku w:val="0"/>
        <w:overflowPunct w:val="0"/>
        <w:ind w:left="220" w:firstLine="0"/>
      </w:pPr>
      <w:r>
        <w:t>May assist with Project Officer - Cost/Schedule Control</w:t>
      </w:r>
    </w:p>
    <w:p w14:paraId="0BFA774C" w14:textId="77777777" w:rsidR="00DC59E4" w:rsidRDefault="00DC59E4" w:rsidP="00DC59E4">
      <w:pPr>
        <w:pStyle w:val="BodyText"/>
        <w:kinsoku w:val="0"/>
        <w:overflowPunct w:val="0"/>
        <w:spacing w:before="10"/>
        <w:ind w:left="0" w:firstLine="0"/>
        <w:rPr>
          <w:sz w:val="22"/>
          <w:szCs w:val="22"/>
        </w:rPr>
      </w:pPr>
    </w:p>
    <w:p w14:paraId="22BF5CBA" w14:textId="77777777" w:rsidR="00DC59E4" w:rsidRDefault="00DC59E4" w:rsidP="00DC59E4">
      <w:pPr>
        <w:pStyle w:val="Heading1"/>
        <w:kinsoku w:val="0"/>
        <w:overflowPunct w:val="0"/>
        <w:rPr>
          <w:b w:val="0"/>
          <w:bCs w:val="0"/>
        </w:rPr>
      </w:pPr>
      <w:r>
        <w:t>Main activities</w:t>
      </w:r>
    </w:p>
    <w:p w14:paraId="2255154D" w14:textId="77777777" w:rsidR="00DC59E4" w:rsidRDefault="00DC59E4" w:rsidP="00DC59E4">
      <w:pPr>
        <w:pStyle w:val="BodyText"/>
        <w:numPr>
          <w:ilvl w:val="2"/>
          <w:numId w:val="5"/>
        </w:numPr>
        <w:tabs>
          <w:tab w:val="left" w:pos="583"/>
        </w:tabs>
        <w:kinsoku w:val="0"/>
        <w:overflowPunct w:val="0"/>
        <w:spacing w:line="312" w:lineRule="auto"/>
        <w:ind w:right="480"/>
      </w:pPr>
      <w:r>
        <w:t>Developing cost and scheduling policies and procedures to be followed which operate in accordance with the laid down costing/scheduling conventions</w:t>
      </w:r>
    </w:p>
    <w:p w14:paraId="351EFA9F" w14:textId="77777777" w:rsidR="00DC59E4" w:rsidRDefault="00DC59E4" w:rsidP="00DC59E4">
      <w:pPr>
        <w:pStyle w:val="BodyText"/>
        <w:numPr>
          <w:ilvl w:val="2"/>
          <w:numId w:val="5"/>
        </w:numPr>
        <w:tabs>
          <w:tab w:val="left" w:pos="583"/>
        </w:tabs>
        <w:kinsoku w:val="0"/>
        <w:overflowPunct w:val="0"/>
        <w:spacing w:before="2"/>
      </w:pPr>
      <w:r>
        <w:t>Administering the project directives in terms of laid down objectives</w:t>
      </w:r>
    </w:p>
    <w:p w14:paraId="008182D4" w14:textId="77777777" w:rsidR="00DC59E4" w:rsidRDefault="00DC59E4" w:rsidP="00DC59E4">
      <w:pPr>
        <w:pStyle w:val="BodyText"/>
        <w:numPr>
          <w:ilvl w:val="2"/>
          <w:numId w:val="5"/>
        </w:numPr>
        <w:tabs>
          <w:tab w:val="left" w:pos="583"/>
        </w:tabs>
        <w:kinsoku w:val="0"/>
        <w:overflowPunct w:val="0"/>
      </w:pPr>
      <w:r>
        <w:t>Generating and issuing reports for management review according to the cost/schedule reporting cycle</w:t>
      </w:r>
    </w:p>
    <w:p w14:paraId="0384A30F" w14:textId="77777777" w:rsidR="00DC59E4" w:rsidRDefault="00DC59E4" w:rsidP="00DC59E4">
      <w:pPr>
        <w:pStyle w:val="BodyText"/>
        <w:numPr>
          <w:ilvl w:val="2"/>
          <w:numId w:val="5"/>
        </w:numPr>
        <w:tabs>
          <w:tab w:val="left" w:pos="583"/>
        </w:tabs>
        <w:kinsoku w:val="0"/>
        <w:overflowPunct w:val="0"/>
        <w:spacing w:line="312" w:lineRule="auto"/>
        <w:ind w:right="370"/>
      </w:pPr>
      <w:r>
        <w:t>Assisting with the assessment of training required by employees to successfully utilise and understand the importance of cost scheduling, and conducting such training as required</w:t>
      </w:r>
    </w:p>
    <w:p w14:paraId="12703817" w14:textId="77777777" w:rsidR="00DC59E4" w:rsidRDefault="00DC59E4" w:rsidP="00DC59E4">
      <w:pPr>
        <w:pStyle w:val="BodyText"/>
        <w:numPr>
          <w:ilvl w:val="2"/>
          <w:numId w:val="5"/>
        </w:numPr>
        <w:tabs>
          <w:tab w:val="left" w:pos="583"/>
        </w:tabs>
        <w:kinsoku w:val="0"/>
        <w:overflowPunct w:val="0"/>
        <w:spacing w:before="2"/>
      </w:pPr>
      <w:r>
        <w:t>Assisting in the development of the special project directives for the cost/scheduling plans</w:t>
      </w:r>
    </w:p>
    <w:p w14:paraId="76248DD2" w14:textId="77777777" w:rsidR="00DC59E4" w:rsidRDefault="00DC59E4" w:rsidP="00DC59E4">
      <w:pPr>
        <w:pStyle w:val="BodyText"/>
        <w:numPr>
          <w:ilvl w:val="2"/>
          <w:numId w:val="5"/>
        </w:numPr>
        <w:tabs>
          <w:tab w:val="left" w:pos="583"/>
        </w:tabs>
        <w:kinsoku w:val="0"/>
        <w:overflowPunct w:val="0"/>
      </w:pPr>
      <w:r>
        <w:t>Establishing the cost/schedule reporting cycle and outlining inputs and outputs within the company</w:t>
      </w:r>
    </w:p>
    <w:p w14:paraId="7361AC73" w14:textId="77777777" w:rsidR="00DC59E4" w:rsidRDefault="00DC59E4" w:rsidP="00DC59E4">
      <w:pPr>
        <w:pStyle w:val="BodyText"/>
        <w:numPr>
          <w:ilvl w:val="2"/>
          <w:numId w:val="5"/>
        </w:numPr>
        <w:tabs>
          <w:tab w:val="left" w:pos="583"/>
        </w:tabs>
        <w:kinsoku w:val="0"/>
        <w:overflowPunct w:val="0"/>
      </w:pPr>
      <w:r>
        <w:t>Establishing variance reporting thresholds</w:t>
      </w:r>
    </w:p>
    <w:p w14:paraId="0521B13D" w14:textId="77777777" w:rsidR="00DC59E4" w:rsidRDefault="00DC59E4" w:rsidP="00DC59E4">
      <w:pPr>
        <w:pStyle w:val="BodyText"/>
        <w:numPr>
          <w:ilvl w:val="2"/>
          <w:numId w:val="5"/>
        </w:numPr>
        <w:tabs>
          <w:tab w:val="left" w:pos="583"/>
        </w:tabs>
        <w:kinsoku w:val="0"/>
        <w:overflowPunct w:val="0"/>
        <w:spacing w:line="312" w:lineRule="auto"/>
        <w:ind w:right="410"/>
      </w:pPr>
      <w:r>
        <w:t>Determining the level of training required by employees to successfully understand the importance of costing/scheduling and assisting in the planning of the work packages</w:t>
      </w:r>
    </w:p>
    <w:p w14:paraId="78993591" w14:textId="77777777" w:rsidR="00DC59E4" w:rsidRDefault="00DC59E4" w:rsidP="00DC59E4">
      <w:pPr>
        <w:pStyle w:val="BodyText"/>
        <w:kinsoku w:val="0"/>
        <w:overflowPunct w:val="0"/>
        <w:spacing w:before="6"/>
        <w:ind w:left="0" w:firstLine="0"/>
        <w:rPr>
          <w:sz w:val="17"/>
          <w:szCs w:val="17"/>
        </w:rPr>
      </w:pPr>
    </w:p>
    <w:p w14:paraId="28A8F5A9" w14:textId="77777777" w:rsidR="00DC59E4" w:rsidRDefault="00DC59E4" w:rsidP="00DC59E4">
      <w:pPr>
        <w:pStyle w:val="Heading1"/>
        <w:kinsoku w:val="0"/>
        <w:overflowPunct w:val="0"/>
        <w:rPr>
          <w:b w:val="0"/>
          <w:bCs w:val="0"/>
        </w:rPr>
      </w:pPr>
      <w:r>
        <w:t>Key skills</w:t>
      </w:r>
    </w:p>
    <w:p w14:paraId="74E52324" w14:textId="77777777" w:rsidR="00DC59E4" w:rsidRDefault="00DC59E4" w:rsidP="00DC59E4">
      <w:pPr>
        <w:pStyle w:val="BodyText"/>
        <w:numPr>
          <w:ilvl w:val="2"/>
          <w:numId w:val="5"/>
        </w:numPr>
        <w:tabs>
          <w:tab w:val="left" w:pos="583"/>
        </w:tabs>
        <w:kinsoku w:val="0"/>
        <w:overflowPunct w:val="0"/>
      </w:pPr>
      <w:r>
        <w:t>Sound knowledge of costing/scheduling control systems, variance reporting and analysis of various performance elements</w:t>
      </w:r>
    </w:p>
    <w:p w14:paraId="1582189D" w14:textId="77777777" w:rsidR="00DC59E4" w:rsidRDefault="00DC59E4" w:rsidP="00DC59E4">
      <w:pPr>
        <w:pStyle w:val="BodyText"/>
        <w:numPr>
          <w:ilvl w:val="2"/>
          <w:numId w:val="5"/>
        </w:numPr>
        <w:tabs>
          <w:tab w:val="left" w:pos="583"/>
        </w:tabs>
        <w:kinsoku w:val="0"/>
        <w:overflowPunct w:val="0"/>
      </w:pPr>
      <w:r>
        <w:t>Detailed understanding of scheduling techniques and schedule impacts on the project, and cost accounts</w:t>
      </w:r>
    </w:p>
    <w:p w14:paraId="3AF6EE51" w14:textId="77777777" w:rsidR="00DC59E4" w:rsidRDefault="00DC59E4" w:rsidP="00DC59E4">
      <w:pPr>
        <w:pStyle w:val="BodyText"/>
        <w:numPr>
          <w:ilvl w:val="2"/>
          <w:numId w:val="5"/>
        </w:numPr>
        <w:tabs>
          <w:tab w:val="left" w:pos="583"/>
        </w:tabs>
        <w:kinsoku w:val="0"/>
        <w:overflowPunct w:val="0"/>
      </w:pPr>
      <w:r>
        <w:t>Methodical and well-organised</w:t>
      </w:r>
    </w:p>
    <w:p w14:paraId="2E216481" w14:textId="77777777" w:rsidR="00DC59E4" w:rsidRDefault="00DC59E4" w:rsidP="00DC59E4">
      <w:pPr>
        <w:pStyle w:val="BodyText"/>
        <w:numPr>
          <w:ilvl w:val="2"/>
          <w:numId w:val="5"/>
        </w:numPr>
        <w:tabs>
          <w:tab w:val="left" w:pos="583"/>
        </w:tabs>
        <w:kinsoku w:val="0"/>
        <w:overflowPunct w:val="0"/>
      </w:pPr>
      <w:r>
        <w:t>Effective time management</w:t>
      </w:r>
    </w:p>
    <w:p w14:paraId="521982DA" w14:textId="77777777" w:rsidR="00DC59E4" w:rsidRDefault="00DC59E4" w:rsidP="00DC59E4">
      <w:pPr>
        <w:pStyle w:val="BodyText"/>
        <w:numPr>
          <w:ilvl w:val="2"/>
          <w:numId w:val="5"/>
        </w:numPr>
        <w:tabs>
          <w:tab w:val="left" w:pos="583"/>
        </w:tabs>
        <w:kinsoku w:val="0"/>
        <w:overflowPunct w:val="0"/>
      </w:pPr>
      <w:r>
        <w:t>Proven planning and administrative skills</w:t>
      </w:r>
    </w:p>
    <w:p w14:paraId="37BDC4CE" w14:textId="77777777" w:rsidR="00DC59E4" w:rsidRDefault="00DC59E4" w:rsidP="00DC59E4">
      <w:pPr>
        <w:pStyle w:val="BodyText"/>
        <w:kinsoku w:val="0"/>
        <w:overflowPunct w:val="0"/>
        <w:spacing w:before="10"/>
        <w:ind w:left="0" w:firstLine="0"/>
        <w:rPr>
          <w:sz w:val="22"/>
          <w:szCs w:val="22"/>
        </w:rPr>
      </w:pPr>
    </w:p>
    <w:p w14:paraId="0633E3FD" w14:textId="77777777" w:rsidR="00DC59E4" w:rsidRDefault="00DC59E4" w:rsidP="00DC59E4">
      <w:pPr>
        <w:pStyle w:val="Heading1"/>
        <w:kinsoku w:val="0"/>
        <w:overflowPunct w:val="0"/>
        <w:rPr>
          <w:b w:val="0"/>
          <w:bCs w:val="0"/>
        </w:rPr>
      </w:pPr>
      <w:r>
        <w:t>Internal contacts</w:t>
      </w:r>
    </w:p>
    <w:p w14:paraId="0FBE0986" w14:textId="77777777" w:rsidR="00DC59E4" w:rsidRDefault="00DC59E4" w:rsidP="00DC59E4">
      <w:pPr>
        <w:pStyle w:val="BodyText"/>
        <w:kinsoku w:val="0"/>
        <w:overflowPunct w:val="0"/>
        <w:ind w:left="220" w:firstLine="0"/>
      </w:pPr>
      <w:r>
        <w:t>Project Managers, Account Staff</w:t>
      </w:r>
    </w:p>
    <w:p w14:paraId="08801E65" w14:textId="77777777" w:rsidR="00DC59E4" w:rsidRDefault="00DC59E4" w:rsidP="00DC59E4">
      <w:pPr>
        <w:pStyle w:val="BodyText"/>
        <w:kinsoku w:val="0"/>
        <w:overflowPunct w:val="0"/>
        <w:spacing w:before="10"/>
        <w:ind w:left="0" w:firstLine="0"/>
        <w:rPr>
          <w:sz w:val="22"/>
          <w:szCs w:val="22"/>
        </w:rPr>
      </w:pPr>
    </w:p>
    <w:p w14:paraId="361AAB76" w14:textId="77777777" w:rsidR="00DC59E4" w:rsidRDefault="00DC59E4" w:rsidP="00DC59E4">
      <w:pPr>
        <w:pStyle w:val="Heading1"/>
        <w:kinsoku w:val="0"/>
        <w:overflowPunct w:val="0"/>
        <w:rPr>
          <w:b w:val="0"/>
          <w:bCs w:val="0"/>
        </w:rPr>
      </w:pPr>
      <w:r>
        <w:t>External contacts</w:t>
      </w:r>
    </w:p>
    <w:p w14:paraId="38308C22" w14:textId="77777777" w:rsidR="00DC59E4" w:rsidRDefault="00DC59E4" w:rsidP="00DC59E4">
      <w:pPr>
        <w:pStyle w:val="BodyText"/>
        <w:kinsoku w:val="0"/>
        <w:overflowPunct w:val="0"/>
        <w:ind w:left="220" w:firstLine="0"/>
      </w:pPr>
      <w:r>
        <w:t>External Suppliers</w:t>
      </w:r>
    </w:p>
    <w:p w14:paraId="397CCC05" w14:textId="77777777" w:rsidR="00DC59E4" w:rsidRDefault="00DC59E4" w:rsidP="00DC59E4">
      <w:pPr>
        <w:pStyle w:val="BodyText"/>
        <w:kinsoku w:val="0"/>
        <w:overflowPunct w:val="0"/>
        <w:spacing w:before="10"/>
        <w:ind w:left="0" w:firstLine="0"/>
        <w:rPr>
          <w:sz w:val="22"/>
          <w:szCs w:val="22"/>
        </w:rPr>
      </w:pPr>
    </w:p>
    <w:p w14:paraId="03ABA33A" w14:textId="77777777" w:rsidR="00DC59E4" w:rsidRDefault="00DC59E4" w:rsidP="00DC59E4">
      <w:pPr>
        <w:pStyle w:val="Heading1"/>
        <w:kinsoku w:val="0"/>
        <w:overflowPunct w:val="0"/>
        <w:rPr>
          <w:b w:val="0"/>
          <w:bCs w:val="0"/>
        </w:rPr>
      </w:pPr>
      <w:r>
        <w:t>Typical experience</w:t>
      </w:r>
    </w:p>
    <w:p w14:paraId="6AA19F84" w14:textId="77777777" w:rsidR="00DC59E4" w:rsidRDefault="00DC59E4" w:rsidP="00DC59E4">
      <w:pPr>
        <w:pStyle w:val="BodyText"/>
        <w:kinsoku w:val="0"/>
        <w:overflowPunct w:val="0"/>
        <w:ind w:left="220" w:firstLine="0"/>
      </w:pPr>
      <w:r>
        <w:t>Prior experience should include at least 10 years relevant industry experience (cost/control systems)</w:t>
      </w:r>
    </w:p>
    <w:p w14:paraId="557174AD" w14:textId="77777777" w:rsidR="00DC59E4" w:rsidRDefault="00DC59E4" w:rsidP="00DC59E4">
      <w:pPr>
        <w:pStyle w:val="BodyText"/>
        <w:kinsoku w:val="0"/>
        <w:overflowPunct w:val="0"/>
        <w:spacing w:before="10"/>
        <w:ind w:left="0" w:firstLine="0"/>
        <w:rPr>
          <w:sz w:val="22"/>
          <w:szCs w:val="22"/>
        </w:rPr>
      </w:pPr>
    </w:p>
    <w:p w14:paraId="7C95F5FF" w14:textId="77777777" w:rsidR="00DC59E4" w:rsidRDefault="00DC59E4" w:rsidP="00DC59E4">
      <w:pPr>
        <w:pStyle w:val="Heading1"/>
        <w:kinsoku w:val="0"/>
        <w:overflowPunct w:val="0"/>
        <w:rPr>
          <w:b w:val="0"/>
          <w:bCs w:val="0"/>
        </w:rPr>
      </w:pPr>
      <w:r>
        <w:t>Other comments</w:t>
      </w:r>
    </w:p>
    <w:p w14:paraId="200B4015"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6AA636A0" w14:textId="77777777" w:rsidR="00DC59E4" w:rsidRDefault="00DC59E4" w:rsidP="00DC59E4">
      <w:pPr>
        <w:pStyle w:val="BodyText"/>
        <w:tabs>
          <w:tab w:val="left" w:pos="2249"/>
        </w:tabs>
        <w:kinsoku w:val="0"/>
        <w:overflowPunct w:val="0"/>
        <w:spacing w:before="31" w:line="301" w:lineRule="auto"/>
        <w:ind w:left="210" w:right="4947" w:firstLine="0"/>
      </w:pPr>
      <w:bookmarkStart w:id="1" w:name="Aon.FIN.30007.3 - Project Officer - Cost"/>
      <w:bookmarkStart w:id="2" w:name="bookmark405"/>
      <w:bookmarkEnd w:id="1"/>
      <w:bookmarkEnd w:id="2"/>
      <w:r>
        <w:rPr>
          <w:b/>
          <w:bCs/>
        </w:rPr>
        <w:lastRenderedPageBreak/>
        <w:t>Position title:</w:t>
      </w:r>
      <w:r>
        <w:rPr>
          <w:b/>
          <w:bCs/>
        </w:rPr>
        <w:tab/>
        <w:t>Project Officer - Cost/Schedule Control Aon Position code:</w:t>
      </w:r>
      <w:r>
        <w:rPr>
          <w:b/>
          <w:bCs/>
        </w:rPr>
        <w:tab/>
        <w:t>FIN.30007.3</w:t>
      </w:r>
    </w:p>
    <w:p w14:paraId="058A7F88" w14:textId="77777777" w:rsidR="00DC59E4" w:rsidRDefault="00DC59E4" w:rsidP="00DC59E4">
      <w:pPr>
        <w:pStyle w:val="BodyText"/>
        <w:tabs>
          <w:tab w:val="right" w:pos="2350"/>
        </w:tabs>
        <w:kinsoku w:val="0"/>
        <w:overflowPunct w:val="0"/>
        <w:spacing w:before="1"/>
        <w:ind w:left="210" w:firstLine="0"/>
      </w:pPr>
      <w:r>
        <w:rPr>
          <w:b/>
          <w:bCs/>
        </w:rPr>
        <w:t>Level:</w:t>
      </w:r>
      <w:r>
        <w:rPr>
          <w:b/>
          <w:bCs/>
        </w:rPr>
        <w:tab/>
        <w:t>3</w:t>
      </w:r>
    </w:p>
    <w:p w14:paraId="2D4B2AFF" w14:textId="77777777" w:rsidR="00DC59E4" w:rsidRDefault="00DC59E4" w:rsidP="00DC59E4">
      <w:pPr>
        <w:pStyle w:val="BodyText"/>
        <w:kinsoku w:val="0"/>
        <w:overflowPunct w:val="0"/>
        <w:spacing w:before="6"/>
        <w:ind w:left="0" w:firstLine="0"/>
        <w:rPr>
          <w:b/>
          <w:bCs/>
          <w:sz w:val="4"/>
          <w:szCs w:val="4"/>
        </w:rPr>
      </w:pPr>
    </w:p>
    <w:p w14:paraId="37BD4105"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A4A5774" wp14:editId="0109BC62">
                <wp:extent cx="6483350" cy="12700"/>
                <wp:effectExtent l="0" t="0" r="0" b="0"/>
                <wp:docPr id="265" name="Group 2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66" name="Freeform 24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146827" id="Group 24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tgGhvl4DAADqBwAA&#13;&#10;DgAAAAAAAAAAAAAAAAAuAgAAZHJzL2Uyb0RvYy54bWxQSwECLQAUAAYACAAAACEAwoz+994AAAAJ&#13;&#10;AQAADwAAAAAAAAAAAAAAAAC4BQAAZHJzL2Rvd25yZXYueG1sUEsFBgAAAAAEAAQA8wAAAMMGAAAA&#13;&#10;AA==&#13;&#10;">
                <v:shape id="Freeform 24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274221F" w14:textId="77777777" w:rsidR="00DC59E4" w:rsidRDefault="00DC59E4" w:rsidP="00DC59E4">
      <w:pPr>
        <w:pStyle w:val="BodyText"/>
        <w:kinsoku w:val="0"/>
        <w:overflowPunct w:val="0"/>
        <w:spacing w:before="6"/>
        <w:ind w:left="0" w:firstLine="0"/>
        <w:rPr>
          <w:b/>
          <w:bCs/>
          <w:sz w:val="24"/>
          <w:szCs w:val="24"/>
        </w:rPr>
      </w:pPr>
    </w:p>
    <w:p w14:paraId="6C4E0023" w14:textId="77777777" w:rsidR="00DC59E4" w:rsidRDefault="00DC59E4" w:rsidP="00DC59E4">
      <w:pPr>
        <w:pStyle w:val="BodyText"/>
        <w:kinsoku w:val="0"/>
        <w:overflowPunct w:val="0"/>
        <w:spacing w:before="0"/>
        <w:ind w:left="220" w:firstLine="0"/>
      </w:pPr>
      <w:r>
        <w:rPr>
          <w:b/>
          <w:bCs/>
        </w:rPr>
        <w:t>Responsible for</w:t>
      </w:r>
    </w:p>
    <w:p w14:paraId="076828BE" w14:textId="77777777" w:rsidR="00DC59E4" w:rsidRDefault="00DC59E4" w:rsidP="00DC59E4">
      <w:pPr>
        <w:pStyle w:val="BodyText"/>
        <w:kinsoku w:val="0"/>
        <w:overflowPunct w:val="0"/>
        <w:spacing w:line="312" w:lineRule="auto"/>
        <w:ind w:left="220" w:right="450" w:firstLine="0"/>
      </w:pPr>
      <w:r>
        <w:t>Supporting the implementation and administration of the system based on the use of control and specialised software tools. Observing the strategies and descriptions/procedures outlined within the cost/schedule control system description plan.</w:t>
      </w:r>
    </w:p>
    <w:p w14:paraId="41EFB566" w14:textId="77777777" w:rsidR="00DC59E4" w:rsidRDefault="00DC59E4" w:rsidP="00DC59E4">
      <w:pPr>
        <w:pStyle w:val="BodyText"/>
        <w:kinsoku w:val="0"/>
        <w:overflowPunct w:val="0"/>
        <w:spacing w:before="6"/>
        <w:ind w:left="0" w:firstLine="0"/>
        <w:rPr>
          <w:sz w:val="17"/>
          <w:szCs w:val="17"/>
        </w:rPr>
      </w:pPr>
    </w:p>
    <w:p w14:paraId="240EE29F" w14:textId="77777777" w:rsidR="00DC59E4" w:rsidRDefault="00DC59E4" w:rsidP="00DC59E4">
      <w:pPr>
        <w:pStyle w:val="Heading1"/>
        <w:kinsoku w:val="0"/>
        <w:overflowPunct w:val="0"/>
        <w:rPr>
          <w:b w:val="0"/>
          <w:bCs w:val="0"/>
        </w:rPr>
      </w:pPr>
      <w:r>
        <w:t>Report to</w:t>
      </w:r>
    </w:p>
    <w:p w14:paraId="6A18BC0F" w14:textId="77777777" w:rsidR="00DC59E4" w:rsidRDefault="00DC59E4" w:rsidP="00DC59E4">
      <w:pPr>
        <w:pStyle w:val="BodyText"/>
        <w:kinsoku w:val="0"/>
        <w:overflowPunct w:val="0"/>
        <w:ind w:left="220" w:firstLine="0"/>
      </w:pPr>
      <w:r>
        <w:t>Senior Project Officer Cost Control/Cost Control Manager</w:t>
      </w:r>
    </w:p>
    <w:p w14:paraId="51F38488" w14:textId="77777777" w:rsidR="00DC59E4" w:rsidRDefault="00DC59E4" w:rsidP="00DC59E4">
      <w:pPr>
        <w:pStyle w:val="BodyText"/>
        <w:kinsoku w:val="0"/>
        <w:overflowPunct w:val="0"/>
        <w:spacing w:before="10"/>
        <w:ind w:left="0" w:firstLine="0"/>
        <w:rPr>
          <w:sz w:val="22"/>
          <w:szCs w:val="22"/>
        </w:rPr>
      </w:pPr>
    </w:p>
    <w:p w14:paraId="063043A1" w14:textId="77777777" w:rsidR="00DC59E4" w:rsidRDefault="00DC59E4" w:rsidP="00DC59E4">
      <w:pPr>
        <w:pStyle w:val="Heading1"/>
        <w:kinsoku w:val="0"/>
        <w:overflowPunct w:val="0"/>
        <w:rPr>
          <w:b w:val="0"/>
          <w:bCs w:val="0"/>
        </w:rPr>
      </w:pPr>
      <w:r>
        <w:t>Supervises</w:t>
      </w:r>
    </w:p>
    <w:p w14:paraId="049F3263" w14:textId="77777777" w:rsidR="00DC59E4" w:rsidRDefault="00DC59E4" w:rsidP="00DC59E4">
      <w:pPr>
        <w:pStyle w:val="BodyText"/>
        <w:kinsoku w:val="0"/>
        <w:overflowPunct w:val="0"/>
        <w:ind w:left="220" w:firstLine="0"/>
      </w:pPr>
      <w:r>
        <w:t>No supervisory responsibilities</w:t>
      </w:r>
    </w:p>
    <w:p w14:paraId="6A5CAA99" w14:textId="77777777" w:rsidR="00DC59E4" w:rsidRDefault="00DC59E4" w:rsidP="00DC59E4">
      <w:pPr>
        <w:pStyle w:val="BodyText"/>
        <w:kinsoku w:val="0"/>
        <w:overflowPunct w:val="0"/>
        <w:spacing w:before="10"/>
        <w:ind w:left="0" w:firstLine="0"/>
        <w:rPr>
          <w:sz w:val="22"/>
          <w:szCs w:val="22"/>
        </w:rPr>
      </w:pPr>
    </w:p>
    <w:p w14:paraId="000996FD" w14:textId="77777777" w:rsidR="00DC59E4" w:rsidRDefault="00DC59E4" w:rsidP="00DC59E4">
      <w:pPr>
        <w:pStyle w:val="Heading1"/>
        <w:kinsoku w:val="0"/>
        <w:overflowPunct w:val="0"/>
        <w:rPr>
          <w:b w:val="0"/>
          <w:bCs w:val="0"/>
        </w:rPr>
      </w:pPr>
      <w:r>
        <w:t>Main activities</w:t>
      </w:r>
    </w:p>
    <w:p w14:paraId="0AF20E80" w14:textId="77777777" w:rsidR="00DC59E4" w:rsidRDefault="00DC59E4" w:rsidP="00DC59E4">
      <w:pPr>
        <w:pStyle w:val="BodyText"/>
        <w:numPr>
          <w:ilvl w:val="2"/>
          <w:numId w:val="5"/>
        </w:numPr>
        <w:tabs>
          <w:tab w:val="left" w:pos="583"/>
        </w:tabs>
        <w:kinsoku w:val="0"/>
        <w:overflowPunct w:val="0"/>
        <w:spacing w:line="312" w:lineRule="auto"/>
        <w:ind w:right="1030"/>
      </w:pPr>
      <w:r>
        <w:t>Implementing the cost and schedule policies to be followed, in accordance with the laid down costing/scheduling conventions</w:t>
      </w:r>
    </w:p>
    <w:p w14:paraId="03230CE3" w14:textId="77777777" w:rsidR="00DC59E4" w:rsidRDefault="00DC59E4" w:rsidP="00DC59E4">
      <w:pPr>
        <w:pStyle w:val="BodyText"/>
        <w:numPr>
          <w:ilvl w:val="2"/>
          <w:numId w:val="5"/>
        </w:numPr>
        <w:tabs>
          <w:tab w:val="left" w:pos="583"/>
        </w:tabs>
        <w:kinsoku w:val="0"/>
        <w:overflowPunct w:val="0"/>
        <w:spacing w:before="2"/>
      </w:pPr>
      <w:r>
        <w:t>Administering the special projects in terms of laid down objectives</w:t>
      </w:r>
    </w:p>
    <w:p w14:paraId="72B20D10" w14:textId="77777777" w:rsidR="00DC59E4" w:rsidRDefault="00DC59E4" w:rsidP="00DC59E4">
      <w:pPr>
        <w:pStyle w:val="BodyText"/>
        <w:numPr>
          <w:ilvl w:val="2"/>
          <w:numId w:val="5"/>
        </w:numPr>
        <w:tabs>
          <w:tab w:val="left" w:pos="583"/>
        </w:tabs>
        <w:kinsoku w:val="0"/>
        <w:overflowPunct w:val="0"/>
      </w:pPr>
      <w:r>
        <w:t>Generating and issuing reports for management review according to the cost/schedule reporting cycle</w:t>
      </w:r>
    </w:p>
    <w:p w14:paraId="33AC1A17" w14:textId="77777777" w:rsidR="00DC59E4" w:rsidRDefault="00DC59E4" w:rsidP="00DC59E4">
      <w:pPr>
        <w:pStyle w:val="BodyText"/>
        <w:numPr>
          <w:ilvl w:val="2"/>
          <w:numId w:val="5"/>
        </w:numPr>
        <w:tabs>
          <w:tab w:val="left" w:pos="583"/>
        </w:tabs>
        <w:kinsoku w:val="0"/>
        <w:overflowPunct w:val="0"/>
      </w:pPr>
      <w:r>
        <w:t>Generating variance reports as required</w:t>
      </w:r>
    </w:p>
    <w:p w14:paraId="6C71C5AF" w14:textId="77777777" w:rsidR="00DC59E4" w:rsidRDefault="00DC59E4" w:rsidP="00DC59E4">
      <w:pPr>
        <w:pStyle w:val="BodyText"/>
        <w:numPr>
          <w:ilvl w:val="2"/>
          <w:numId w:val="5"/>
        </w:numPr>
        <w:tabs>
          <w:tab w:val="left" w:pos="583"/>
        </w:tabs>
        <w:kinsoku w:val="0"/>
        <w:overflowPunct w:val="0"/>
        <w:spacing w:line="312" w:lineRule="auto"/>
        <w:ind w:right="270"/>
      </w:pPr>
      <w:r>
        <w:t>Assisting with the assessment of the training required by employees to successfully utilise and understand the importance of cost scheduling, and the conduct of such training as required</w:t>
      </w:r>
    </w:p>
    <w:p w14:paraId="63B9C8E7" w14:textId="77777777" w:rsidR="00DC59E4" w:rsidRDefault="00DC59E4" w:rsidP="00DC59E4">
      <w:pPr>
        <w:pStyle w:val="BodyText"/>
        <w:numPr>
          <w:ilvl w:val="2"/>
          <w:numId w:val="5"/>
        </w:numPr>
        <w:tabs>
          <w:tab w:val="left" w:pos="583"/>
        </w:tabs>
        <w:kinsoku w:val="0"/>
        <w:overflowPunct w:val="0"/>
        <w:spacing w:before="2"/>
      </w:pPr>
      <w:r>
        <w:t>Assisting in the planning of work packages</w:t>
      </w:r>
    </w:p>
    <w:p w14:paraId="695D2958" w14:textId="77777777" w:rsidR="00DC59E4" w:rsidRDefault="00DC59E4" w:rsidP="00DC59E4">
      <w:pPr>
        <w:pStyle w:val="BodyText"/>
        <w:numPr>
          <w:ilvl w:val="2"/>
          <w:numId w:val="5"/>
        </w:numPr>
        <w:tabs>
          <w:tab w:val="left" w:pos="583"/>
        </w:tabs>
        <w:kinsoku w:val="0"/>
        <w:overflowPunct w:val="0"/>
      </w:pPr>
      <w:r>
        <w:t>Ensuring that sufficient lead time for the conversion of unplanned work packages to open work packages is allowed</w:t>
      </w:r>
    </w:p>
    <w:p w14:paraId="36081698" w14:textId="77777777" w:rsidR="00DC59E4" w:rsidRDefault="00DC59E4" w:rsidP="00DC59E4">
      <w:pPr>
        <w:pStyle w:val="BodyText"/>
        <w:numPr>
          <w:ilvl w:val="2"/>
          <w:numId w:val="5"/>
        </w:numPr>
        <w:tabs>
          <w:tab w:val="left" w:pos="583"/>
        </w:tabs>
        <w:kinsoku w:val="0"/>
        <w:overflowPunct w:val="0"/>
      </w:pPr>
      <w:r>
        <w:t>Updating and modifying schedules and alerting relevant parties to any perceived cost or schedule blow-outs</w:t>
      </w:r>
    </w:p>
    <w:p w14:paraId="6F57A832" w14:textId="77777777" w:rsidR="00DC59E4" w:rsidRDefault="00DC59E4" w:rsidP="00DC59E4">
      <w:pPr>
        <w:pStyle w:val="BodyText"/>
        <w:numPr>
          <w:ilvl w:val="2"/>
          <w:numId w:val="5"/>
        </w:numPr>
        <w:tabs>
          <w:tab w:val="left" w:pos="583"/>
        </w:tabs>
        <w:kinsoku w:val="0"/>
        <w:overflowPunct w:val="0"/>
      </w:pPr>
      <w:r>
        <w:t>Maintaining the status of cost accounts</w:t>
      </w:r>
    </w:p>
    <w:p w14:paraId="10DC8459" w14:textId="77777777" w:rsidR="00DC59E4" w:rsidRDefault="00DC59E4" w:rsidP="00DC59E4">
      <w:pPr>
        <w:pStyle w:val="BodyText"/>
        <w:numPr>
          <w:ilvl w:val="2"/>
          <w:numId w:val="5"/>
        </w:numPr>
        <w:tabs>
          <w:tab w:val="left" w:pos="583"/>
        </w:tabs>
        <w:kinsoku w:val="0"/>
        <w:overflowPunct w:val="0"/>
      </w:pPr>
      <w:r>
        <w:t>Maintaining a responsibility assignment program</w:t>
      </w:r>
    </w:p>
    <w:p w14:paraId="76CDF94F" w14:textId="77777777" w:rsidR="00DC59E4" w:rsidRDefault="00DC59E4" w:rsidP="00DC59E4">
      <w:pPr>
        <w:pStyle w:val="BodyText"/>
        <w:kinsoku w:val="0"/>
        <w:overflowPunct w:val="0"/>
        <w:spacing w:before="10"/>
        <w:ind w:left="0" w:firstLine="0"/>
        <w:rPr>
          <w:sz w:val="22"/>
          <w:szCs w:val="22"/>
        </w:rPr>
      </w:pPr>
    </w:p>
    <w:p w14:paraId="56E247A1" w14:textId="77777777" w:rsidR="00DC59E4" w:rsidRDefault="00DC59E4" w:rsidP="00DC59E4">
      <w:pPr>
        <w:pStyle w:val="Heading1"/>
        <w:kinsoku w:val="0"/>
        <w:overflowPunct w:val="0"/>
        <w:rPr>
          <w:b w:val="0"/>
          <w:bCs w:val="0"/>
        </w:rPr>
      </w:pPr>
      <w:r>
        <w:t>Key skills</w:t>
      </w:r>
    </w:p>
    <w:p w14:paraId="41E2D61D" w14:textId="77777777" w:rsidR="00DC59E4" w:rsidRDefault="00DC59E4" w:rsidP="00DC59E4">
      <w:pPr>
        <w:pStyle w:val="BodyText"/>
        <w:numPr>
          <w:ilvl w:val="2"/>
          <w:numId w:val="5"/>
        </w:numPr>
        <w:tabs>
          <w:tab w:val="left" w:pos="583"/>
        </w:tabs>
        <w:kinsoku w:val="0"/>
        <w:overflowPunct w:val="0"/>
      </w:pPr>
      <w:r>
        <w:t>Ability to utilise costing/scheduling techniques is beneficial though not essential</w:t>
      </w:r>
    </w:p>
    <w:p w14:paraId="363CDC38" w14:textId="77777777" w:rsidR="00DC59E4" w:rsidRDefault="00DC59E4" w:rsidP="00DC59E4">
      <w:pPr>
        <w:pStyle w:val="BodyText"/>
        <w:numPr>
          <w:ilvl w:val="2"/>
          <w:numId w:val="5"/>
        </w:numPr>
        <w:tabs>
          <w:tab w:val="left" w:pos="583"/>
        </w:tabs>
        <w:kinsoku w:val="0"/>
        <w:overflowPunct w:val="0"/>
      </w:pPr>
      <w:r>
        <w:t>Sound computer literacy skills</w:t>
      </w:r>
    </w:p>
    <w:p w14:paraId="57D92756" w14:textId="77777777" w:rsidR="00DC59E4" w:rsidRDefault="00DC59E4" w:rsidP="00DC59E4">
      <w:pPr>
        <w:pStyle w:val="BodyText"/>
        <w:numPr>
          <w:ilvl w:val="2"/>
          <w:numId w:val="5"/>
        </w:numPr>
        <w:tabs>
          <w:tab w:val="left" w:pos="583"/>
        </w:tabs>
        <w:kinsoku w:val="0"/>
        <w:overflowPunct w:val="0"/>
      </w:pPr>
      <w:r>
        <w:t>Proven planning and administrative skills</w:t>
      </w:r>
    </w:p>
    <w:p w14:paraId="40C6E3A9" w14:textId="77777777" w:rsidR="00DC59E4" w:rsidRDefault="00DC59E4" w:rsidP="00DC59E4">
      <w:pPr>
        <w:pStyle w:val="BodyText"/>
        <w:numPr>
          <w:ilvl w:val="2"/>
          <w:numId w:val="5"/>
        </w:numPr>
        <w:tabs>
          <w:tab w:val="left" w:pos="583"/>
        </w:tabs>
        <w:kinsoku w:val="0"/>
        <w:overflowPunct w:val="0"/>
      </w:pPr>
      <w:r>
        <w:t>Effective time management</w:t>
      </w:r>
    </w:p>
    <w:p w14:paraId="2918A6EF" w14:textId="77777777" w:rsidR="00DC59E4" w:rsidRDefault="00DC59E4" w:rsidP="00DC59E4">
      <w:pPr>
        <w:pStyle w:val="BodyText"/>
        <w:numPr>
          <w:ilvl w:val="2"/>
          <w:numId w:val="5"/>
        </w:numPr>
        <w:tabs>
          <w:tab w:val="left" w:pos="583"/>
        </w:tabs>
        <w:kinsoku w:val="0"/>
        <w:overflowPunct w:val="0"/>
      </w:pPr>
      <w:r>
        <w:t>Methodical and well-organised</w:t>
      </w:r>
    </w:p>
    <w:p w14:paraId="31C8DED0" w14:textId="77777777" w:rsidR="00DC59E4" w:rsidRDefault="00DC59E4" w:rsidP="00DC59E4">
      <w:pPr>
        <w:pStyle w:val="BodyText"/>
        <w:kinsoku w:val="0"/>
        <w:overflowPunct w:val="0"/>
        <w:spacing w:before="10"/>
        <w:ind w:left="0" w:firstLine="0"/>
        <w:rPr>
          <w:sz w:val="22"/>
          <w:szCs w:val="22"/>
        </w:rPr>
      </w:pPr>
    </w:p>
    <w:p w14:paraId="0218B00D" w14:textId="77777777" w:rsidR="00DC59E4" w:rsidRDefault="00DC59E4" w:rsidP="00DC59E4">
      <w:pPr>
        <w:pStyle w:val="Heading1"/>
        <w:kinsoku w:val="0"/>
        <w:overflowPunct w:val="0"/>
        <w:rPr>
          <w:b w:val="0"/>
          <w:bCs w:val="0"/>
        </w:rPr>
      </w:pPr>
      <w:r>
        <w:t>Internal contacts</w:t>
      </w:r>
    </w:p>
    <w:p w14:paraId="08269813" w14:textId="77777777" w:rsidR="00DC59E4" w:rsidRDefault="00DC59E4" w:rsidP="00DC59E4">
      <w:pPr>
        <w:pStyle w:val="BodyText"/>
        <w:kinsoku w:val="0"/>
        <w:overflowPunct w:val="0"/>
        <w:ind w:left="220" w:firstLine="0"/>
      </w:pPr>
      <w:r>
        <w:t>Project Manager, Accounts staff</w:t>
      </w:r>
    </w:p>
    <w:p w14:paraId="4BA4D0F8" w14:textId="77777777" w:rsidR="00DC59E4" w:rsidRDefault="00DC59E4" w:rsidP="00DC59E4">
      <w:pPr>
        <w:pStyle w:val="BodyText"/>
        <w:kinsoku w:val="0"/>
        <w:overflowPunct w:val="0"/>
        <w:spacing w:before="10"/>
        <w:ind w:left="0" w:firstLine="0"/>
        <w:rPr>
          <w:sz w:val="22"/>
          <w:szCs w:val="22"/>
        </w:rPr>
      </w:pPr>
    </w:p>
    <w:p w14:paraId="0CF1902E" w14:textId="77777777" w:rsidR="00DC59E4" w:rsidRDefault="00DC59E4" w:rsidP="00DC59E4">
      <w:pPr>
        <w:pStyle w:val="Heading1"/>
        <w:kinsoku w:val="0"/>
        <w:overflowPunct w:val="0"/>
        <w:rPr>
          <w:b w:val="0"/>
          <w:bCs w:val="0"/>
        </w:rPr>
      </w:pPr>
      <w:r>
        <w:t>External contacts</w:t>
      </w:r>
    </w:p>
    <w:p w14:paraId="2A34F3F4" w14:textId="77777777" w:rsidR="00DC59E4" w:rsidRDefault="00DC59E4" w:rsidP="00DC59E4">
      <w:pPr>
        <w:pStyle w:val="BodyText"/>
        <w:kinsoku w:val="0"/>
        <w:overflowPunct w:val="0"/>
        <w:ind w:left="220" w:firstLine="0"/>
      </w:pPr>
      <w:r>
        <w:t>External Suppliers</w:t>
      </w:r>
    </w:p>
    <w:p w14:paraId="4C7F96CE" w14:textId="77777777" w:rsidR="00DC59E4" w:rsidRDefault="00DC59E4" w:rsidP="00DC59E4">
      <w:pPr>
        <w:pStyle w:val="BodyText"/>
        <w:kinsoku w:val="0"/>
        <w:overflowPunct w:val="0"/>
        <w:spacing w:before="10"/>
        <w:ind w:left="0" w:firstLine="0"/>
        <w:rPr>
          <w:sz w:val="22"/>
          <w:szCs w:val="22"/>
        </w:rPr>
      </w:pPr>
    </w:p>
    <w:p w14:paraId="55C93B65" w14:textId="77777777" w:rsidR="00DC59E4" w:rsidRDefault="00DC59E4" w:rsidP="00DC59E4">
      <w:pPr>
        <w:pStyle w:val="Heading1"/>
        <w:kinsoku w:val="0"/>
        <w:overflowPunct w:val="0"/>
        <w:rPr>
          <w:b w:val="0"/>
          <w:bCs w:val="0"/>
        </w:rPr>
      </w:pPr>
      <w:r>
        <w:t>Typical experience</w:t>
      </w:r>
    </w:p>
    <w:p w14:paraId="23F87460" w14:textId="77777777" w:rsidR="00DC59E4" w:rsidRDefault="00DC59E4" w:rsidP="00DC59E4">
      <w:pPr>
        <w:pStyle w:val="BodyText"/>
        <w:kinsoku w:val="0"/>
        <w:overflowPunct w:val="0"/>
        <w:ind w:left="220" w:firstLine="0"/>
      </w:pPr>
      <w:r>
        <w:t>Previous experience in a defence related project</w:t>
      </w:r>
    </w:p>
    <w:p w14:paraId="0D9542D2" w14:textId="77777777" w:rsidR="00DC59E4" w:rsidRDefault="00DC59E4" w:rsidP="00DC59E4">
      <w:pPr>
        <w:pStyle w:val="BodyText"/>
        <w:kinsoku w:val="0"/>
        <w:overflowPunct w:val="0"/>
        <w:spacing w:before="10"/>
        <w:ind w:left="0" w:firstLine="0"/>
        <w:rPr>
          <w:sz w:val="22"/>
          <w:szCs w:val="22"/>
        </w:rPr>
      </w:pPr>
    </w:p>
    <w:p w14:paraId="323131C1" w14:textId="77777777" w:rsidR="00DC59E4" w:rsidRDefault="00DC59E4" w:rsidP="00DC59E4">
      <w:pPr>
        <w:pStyle w:val="Heading1"/>
        <w:kinsoku w:val="0"/>
        <w:overflowPunct w:val="0"/>
        <w:rPr>
          <w:b w:val="0"/>
          <w:bCs w:val="0"/>
        </w:rPr>
      </w:pPr>
      <w:r>
        <w:t>Other comments</w:t>
      </w:r>
    </w:p>
    <w:p w14:paraId="244E8D2F"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748B1645" w14:textId="77777777" w:rsidR="00DC59E4" w:rsidRDefault="00DC59E4" w:rsidP="00DC59E4">
      <w:pPr>
        <w:pStyle w:val="BodyText"/>
        <w:tabs>
          <w:tab w:val="left" w:pos="2249"/>
        </w:tabs>
        <w:kinsoku w:val="0"/>
        <w:overflowPunct w:val="0"/>
        <w:spacing w:before="31"/>
        <w:ind w:left="210" w:firstLine="0"/>
      </w:pPr>
      <w:bookmarkStart w:id="3" w:name="Project Management"/>
      <w:bookmarkStart w:id="4" w:name="Aon.PMN.70003.6 - Project Director"/>
      <w:bookmarkStart w:id="5" w:name="bookmark406"/>
      <w:bookmarkEnd w:id="3"/>
      <w:bookmarkEnd w:id="4"/>
      <w:bookmarkEnd w:id="5"/>
      <w:r>
        <w:rPr>
          <w:b/>
          <w:bCs/>
        </w:rPr>
        <w:lastRenderedPageBreak/>
        <w:t>Position title:</w:t>
      </w:r>
      <w:r>
        <w:rPr>
          <w:b/>
          <w:bCs/>
        </w:rPr>
        <w:tab/>
        <w:t>Project Director</w:t>
      </w:r>
    </w:p>
    <w:p w14:paraId="16E238E0" w14:textId="77777777" w:rsidR="00DC59E4" w:rsidRDefault="00DC59E4" w:rsidP="00DC59E4">
      <w:pPr>
        <w:pStyle w:val="BodyText"/>
        <w:tabs>
          <w:tab w:val="left" w:pos="2249"/>
        </w:tabs>
        <w:kinsoku w:val="0"/>
        <w:overflowPunct w:val="0"/>
        <w:spacing w:before="53"/>
        <w:ind w:left="210" w:firstLine="0"/>
      </w:pPr>
      <w:r>
        <w:rPr>
          <w:b/>
          <w:bCs/>
        </w:rPr>
        <w:t>Aon Position code:</w:t>
      </w:r>
      <w:r>
        <w:rPr>
          <w:b/>
          <w:bCs/>
        </w:rPr>
        <w:tab/>
        <w:t>PMN.70003.6</w:t>
      </w:r>
    </w:p>
    <w:p w14:paraId="7FAC9AC0" w14:textId="77777777" w:rsidR="00DC59E4" w:rsidRDefault="00DC59E4" w:rsidP="00DC59E4">
      <w:pPr>
        <w:pStyle w:val="BodyText"/>
        <w:tabs>
          <w:tab w:val="right" w:pos="2350"/>
        </w:tabs>
        <w:kinsoku w:val="0"/>
        <w:overflowPunct w:val="0"/>
        <w:spacing w:before="53"/>
        <w:ind w:left="210" w:firstLine="0"/>
      </w:pPr>
      <w:r>
        <w:rPr>
          <w:b/>
          <w:bCs/>
        </w:rPr>
        <w:t>Level:</w:t>
      </w:r>
      <w:r>
        <w:rPr>
          <w:b/>
          <w:bCs/>
        </w:rPr>
        <w:tab/>
        <w:t>6</w:t>
      </w:r>
    </w:p>
    <w:p w14:paraId="1BB9AC7E" w14:textId="77777777" w:rsidR="00DC59E4" w:rsidRDefault="00DC59E4" w:rsidP="00DC59E4">
      <w:pPr>
        <w:pStyle w:val="BodyText"/>
        <w:kinsoku w:val="0"/>
        <w:overflowPunct w:val="0"/>
        <w:spacing w:before="6"/>
        <w:ind w:left="0" w:firstLine="0"/>
        <w:rPr>
          <w:b/>
          <w:bCs/>
          <w:sz w:val="4"/>
          <w:szCs w:val="4"/>
        </w:rPr>
      </w:pPr>
    </w:p>
    <w:p w14:paraId="3D1B1140"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D8CBAC3" wp14:editId="4AE5CFC3">
                <wp:extent cx="6483350" cy="12700"/>
                <wp:effectExtent l="0" t="0" r="0" b="0"/>
                <wp:docPr id="263"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64" name="Freeform 248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7E053" id="Group 248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w6QXQ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CXDw6QXQMAAOoHAAAO&#13;&#10;AAAAAAAAAAAAAAAAAC4CAABkcnMvZTJvRG9jLnhtbFBLAQItABQABgAIAAAAIQDCjP733gAAAAkB&#13;&#10;AAAPAAAAAAAAAAAAAAAAALcFAABkcnMvZG93bnJldi54bWxQSwUGAAAAAAQABADzAAAAwgYAAAAA&#13;&#10;">
                <v:shape id="Freeform 248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27195EC" w14:textId="77777777" w:rsidR="00DC59E4" w:rsidRDefault="00DC59E4" w:rsidP="00DC59E4">
      <w:pPr>
        <w:pStyle w:val="BodyText"/>
        <w:kinsoku w:val="0"/>
        <w:overflowPunct w:val="0"/>
        <w:spacing w:before="6"/>
        <w:ind w:left="0" w:firstLine="0"/>
        <w:rPr>
          <w:b/>
          <w:bCs/>
          <w:sz w:val="24"/>
          <w:szCs w:val="24"/>
        </w:rPr>
      </w:pPr>
    </w:p>
    <w:p w14:paraId="6A91581F" w14:textId="77777777" w:rsidR="00DC59E4" w:rsidRDefault="00DC59E4" w:rsidP="00DC59E4">
      <w:pPr>
        <w:pStyle w:val="BodyText"/>
        <w:kinsoku w:val="0"/>
        <w:overflowPunct w:val="0"/>
        <w:spacing w:before="0"/>
        <w:ind w:left="220" w:firstLine="0"/>
      </w:pPr>
      <w:r>
        <w:rPr>
          <w:b/>
          <w:bCs/>
        </w:rPr>
        <w:t>Responsible for</w:t>
      </w:r>
    </w:p>
    <w:p w14:paraId="64EE91D9" w14:textId="77777777" w:rsidR="00DC59E4" w:rsidRDefault="00DC59E4" w:rsidP="00DC59E4">
      <w:pPr>
        <w:pStyle w:val="BodyText"/>
        <w:kinsoku w:val="0"/>
        <w:overflowPunct w:val="0"/>
        <w:spacing w:line="312" w:lineRule="auto"/>
        <w:ind w:left="220" w:right="220" w:firstLine="0"/>
      </w:pPr>
      <w:r>
        <w:t>Full accountability for strategic Projects from planning to market deployment. Acting as the focal point for the Services Division, in this role they will have the responsibility and full accountability of delivering multiple Services Projects on time, scope and budget and to the satisfaction of the customer and the Business Divisions.</w:t>
      </w:r>
    </w:p>
    <w:p w14:paraId="2F5E23F3" w14:textId="77777777" w:rsidR="00DC59E4" w:rsidRDefault="00DC59E4" w:rsidP="00DC59E4">
      <w:pPr>
        <w:pStyle w:val="BodyText"/>
        <w:kinsoku w:val="0"/>
        <w:overflowPunct w:val="0"/>
        <w:spacing w:before="6"/>
        <w:ind w:left="0" w:firstLine="0"/>
        <w:rPr>
          <w:sz w:val="17"/>
          <w:szCs w:val="17"/>
        </w:rPr>
      </w:pPr>
    </w:p>
    <w:p w14:paraId="4995ED41" w14:textId="77777777" w:rsidR="00DC59E4" w:rsidRDefault="00DC59E4" w:rsidP="00DC59E4">
      <w:pPr>
        <w:pStyle w:val="Heading1"/>
        <w:kinsoku w:val="0"/>
        <w:overflowPunct w:val="0"/>
        <w:rPr>
          <w:b w:val="0"/>
          <w:bCs w:val="0"/>
        </w:rPr>
      </w:pPr>
      <w:r>
        <w:t>Report to</w:t>
      </w:r>
    </w:p>
    <w:p w14:paraId="17BBB780" w14:textId="77777777" w:rsidR="00DC59E4" w:rsidRDefault="00DC59E4" w:rsidP="00DC59E4">
      <w:pPr>
        <w:pStyle w:val="BodyText"/>
        <w:kinsoku w:val="0"/>
        <w:overflowPunct w:val="0"/>
        <w:ind w:left="220" w:firstLine="0"/>
      </w:pPr>
      <w:r>
        <w:t>General Manager.</w:t>
      </w:r>
    </w:p>
    <w:p w14:paraId="177B57A9" w14:textId="77777777" w:rsidR="00DC59E4" w:rsidRDefault="00DC59E4" w:rsidP="00DC59E4">
      <w:pPr>
        <w:pStyle w:val="BodyText"/>
        <w:kinsoku w:val="0"/>
        <w:overflowPunct w:val="0"/>
        <w:spacing w:before="10"/>
        <w:ind w:left="0" w:firstLine="0"/>
        <w:rPr>
          <w:sz w:val="22"/>
          <w:szCs w:val="22"/>
        </w:rPr>
      </w:pPr>
    </w:p>
    <w:p w14:paraId="71DE9DAC" w14:textId="77777777" w:rsidR="00DC59E4" w:rsidRDefault="00DC59E4" w:rsidP="00DC59E4">
      <w:pPr>
        <w:pStyle w:val="Heading1"/>
        <w:kinsoku w:val="0"/>
        <w:overflowPunct w:val="0"/>
        <w:rPr>
          <w:b w:val="0"/>
          <w:bCs w:val="0"/>
        </w:rPr>
      </w:pPr>
      <w:r>
        <w:t>Supervises</w:t>
      </w:r>
    </w:p>
    <w:p w14:paraId="0453C0EE" w14:textId="77777777" w:rsidR="00DC59E4" w:rsidRDefault="00DC59E4" w:rsidP="00DC59E4">
      <w:pPr>
        <w:pStyle w:val="BodyText"/>
        <w:kinsoku w:val="0"/>
        <w:overflowPunct w:val="0"/>
        <w:ind w:left="220" w:firstLine="0"/>
      </w:pPr>
      <w:r>
        <w:t>Project Managers, Projects Officers.</w:t>
      </w:r>
    </w:p>
    <w:p w14:paraId="1C1D1E3D" w14:textId="77777777" w:rsidR="00DC59E4" w:rsidRDefault="00DC59E4" w:rsidP="00DC59E4">
      <w:pPr>
        <w:pStyle w:val="BodyText"/>
        <w:kinsoku w:val="0"/>
        <w:overflowPunct w:val="0"/>
        <w:spacing w:before="10"/>
        <w:ind w:left="0" w:firstLine="0"/>
        <w:rPr>
          <w:sz w:val="22"/>
          <w:szCs w:val="22"/>
        </w:rPr>
      </w:pPr>
    </w:p>
    <w:p w14:paraId="241DD158" w14:textId="77777777" w:rsidR="00DC59E4" w:rsidRDefault="00DC59E4" w:rsidP="00DC59E4">
      <w:pPr>
        <w:pStyle w:val="Heading1"/>
        <w:kinsoku w:val="0"/>
        <w:overflowPunct w:val="0"/>
        <w:rPr>
          <w:b w:val="0"/>
          <w:bCs w:val="0"/>
        </w:rPr>
      </w:pPr>
      <w:r>
        <w:t>Main activities</w:t>
      </w:r>
    </w:p>
    <w:p w14:paraId="26F4E5E0" w14:textId="77777777" w:rsidR="00DC59E4" w:rsidRDefault="00DC59E4" w:rsidP="00DC59E4">
      <w:pPr>
        <w:pStyle w:val="BodyText"/>
        <w:numPr>
          <w:ilvl w:val="2"/>
          <w:numId w:val="5"/>
        </w:numPr>
        <w:tabs>
          <w:tab w:val="left" w:pos="583"/>
        </w:tabs>
        <w:kinsoku w:val="0"/>
        <w:overflowPunct w:val="0"/>
        <w:spacing w:line="312" w:lineRule="auto"/>
        <w:ind w:right="470"/>
      </w:pPr>
      <w:r>
        <w:t>Ensuring that Project Plans are developed by each Project Manager for each Project. Ensuring that Project Managers have prepared all baseline documents in accordance with standards and approved by all relevant parties. Ensuring that Contract Risks associated with Projects are appropriately managed and profit Opportunities maximised.</w:t>
      </w:r>
    </w:p>
    <w:p w14:paraId="1C23921A" w14:textId="77777777" w:rsidR="00DC59E4" w:rsidRDefault="00DC59E4" w:rsidP="00DC59E4">
      <w:pPr>
        <w:pStyle w:val="BodyText"/>
        <w:numPr>
          <w:ilvl w:val="2"/>
          <w:numId w:val="5"/>
        </w:numPr>
        <w:tabs>
          <w:tab w:val="left" w:pos="583"/>
        </w:tabs>
        <w:kinsoku w:val="0"/>
        <w:overflowPunct w:val="0"/>
        <w:spacing w:before="2" w:line="312" w:lineRule="auto"/>
        <w:ind w:right="771"/>
      </w:pPr>
      <w:r>
        <w:t>Overseeing project resourcing, ensuring project members skills are being effectively utilised on the prioritised tasks. Ensuring that the project schedule is optimised at all times. Maintaining all progress metrics.</w:t>
      </w:r>
    </w:p>
    <w:p w14:paraId="1BA8AD1D" w14:textId="77777777" w:rsidR="00DC59E4" w:rsidRDefault="00DC59E4" w:rsidP="00DC59E4">
      <w:pPr>
        <w:pStyle w:val="BodyText"/>
        <w:numPr>
          <w:ilvl w:val="2"/>
          <w:numId w:val="5"/>
        </w:numPr>
        <w:tabs>
          <w:tab w:val="left" w:pos="583"/>
        </w:tabs>
        <w:kinsoku w:val="0"/>
        <w:overflowPunct w:val="0"/>
        <w:spacing w:before="2"/>
      </w:pPr>
      <w:r>
        <w:t>Leading and mentoring Senior/Project Managers and Project Teams to successfully deliver projects.</w:t>
      </w:r>
    </w:p>
    <w:p w14:paraId="3105F7D2" w14:textId="77777777" w:rsidR="00DC59E4" w:rsidRDefault="00DC59E4" w:rsidP="00DC59E4">
      <w:pPr>
        <w:pStyle w:val="BodyText"/>
        <w:numPr>
          <w:ilvl w:val="2"/>
          <w:numId w:val="5"/>
        </w:numPr>
        <w:tabs>
          <w:tab w:val="left" w:pos="583"/>
        </w:tabs>
        <w:kinsoku w:val="0"/>
        <w:overflowPunct w:val="0"/>
      </w:pPr>
      <w:r>
        <w:t>Monitoring monthly status reporting and ensuring it is being conducted by the Project Managers.</w:t>
      </w:r>
    </w:p>
    <w:p w14:paraId="4D00F54D" w14:textId="77777777" w:rsidR="00DC59E4" w:rsidRDefault="00DC59E4" w:rsidP="00DC59E4">
      <w:pPr>
        <w:pStyle w:val="BodyText"/>
        <w:numPr>
          <w:ilvl w:val="2"/>
          <w:numId w:val="5"/>
        </w:numPr>
        <w:tabs>
          <w:tab w:val="left" w:pos="583"/>
        </w:tabs>
        <w:kinsoku w:val="0"/>
        <w:overflowPunct w:val="0"/>
        <w:spacing w:line="312" w:lineRule="auto"/>
        <w:ind w:right="951"/>
      </w:pPr>
      <w:r>
        <w:t>Ensuring regular customer engagement is conducted and dealing with any critical customer affecting issues. Also ensuring the customer is delivering on responsibilities.</w:t>
      </w:r>
    </w:p>
    <w:p w14:paraId="38CF65C9" w14:textId="77777777" w:rsidR="00DC59E4" w:rsidRDefault="00DC59E4" w:rsidP="00DC59E4">
      <w:pPr>
        <w:pStyle w:val="BodyText"/>
        <w:numPr>
          <w:ilvl w:val="2"/>
          <w:numId w:val="5"/>
        </w:numPr>
        <w:tabs>
          <w:tab w:val="left" w:pos="583"/>
        </w:tabs>
        <w:kinsoku w:val="0"/>
        <w:overflowPunct w:val="0"/>
        <w:spacing w:before="2"/>
      </w:pPr>
      <w:r>
        <w:t>Maintaining Senior/Project Manager quality standards through effective training and mentoring.</w:t>
      </w:r>
    </w:p>
    <w:p w14:paraId="0780AF8F" w14:textId="77777777" w:rsidR="00DC59E4" w:rsidRDefault="00DC59E4" w:rsidP="00DC59E4">
      <w:pPr>
        <w:pStyle w:val="BodyText"/>
        <w:numPr>
          <w:ilvl w:val="2"/>
          <w:numId w:val="5"/>
        </w:numPr>
        <w:tabs>
          <w:tab w:val="left" w:pos="583"/>
        </w:tabs>
        <w:kinsoku w:val="0"/>
        <w:overflowPunct w:val="0"/>
      </w:pPr>
      <w:r>
        <w:t>Overseeing Project financials, ensuring that the Senior/Project Manager implements financial Project controls.</w:t>
      </w:r>
    </w:p>
    <w:p w14:paraId="6EDBA4C3" w14:textId="77777777" w:rsidR="00DC59E4" w:rsidRDefault="00DC59E4" w:rsidP="00DC59E4">
      <w:pPr>
        <w:pStyle w:val="BodyText"/>
        <w:numPr>
          <w:ilvl w:val="2"/>
          <w:numId w:val="5"/>
        </w:numPr>
        <w:tabs>
          <w:tab w:val="left" w:pos="583"/>
        </w:tabs>
        <w:kinsoku w:val="0"/>
        <w:overflowPunct w:val="0"/>
      </w:pPr>
      <w:r>
        <w:t>Ensuring that the Senior/Project Managers are managing issues in a timely fashion.</w:t>
      </w:r>
    </w:p>
    <w:p w14:paraId="7B4CC64C" w14:textId="77777777" w:rsidR="00DC59E4" w:rsidRDefault="00DC59E4" w:rsidP="00DC59E4">
      <w:pPr>
        <w:pStyle w:val="BodyText"/>
        <w:numPr>
          <w:ilvl w:val="2"/>
          <w:numId w:val="5"/>
        </w:numPr>
        <w:tabs>
          <w:tab w:val="left" w:pos="583"/>
        </w:tabs>
        <w:kinsoku w:val="0"/>
        <w:overflowPunct w:val="0"/>
      </w:pPr>
      <w:r>
        <w:t>Ensuring that Project contracts are maintained, obligations are delivered, variations and EOT’s are maintained.</w:t>
      </w:r>
    </w:p>
    <w:p w14:paraId="4B603C62" w14:textId="77777777" w:rsidR="00DC59E4" w:rsidRDefault="00DC59E4" w:rsidP="00DC59E4">
      <w:pPr>
        <w:pStyle w:val="BodyText"/>
        <w:kinsoku w:val="0"/>
        <w:overflowPunct w:val="0"/>
        <w:spacing w:before="10"/>
        <w:ind w:left="0" w:firstLine="0"/>
        <w:rPr>
          <w:sz w:val="22"/>
          <w:szCs w:val="22"/>
        </w:rPr>
      </w:pPr>
    </w:p>
    <w:p w14:paraId="45F94F4C" w14:textId="77777777" w:rsidR="00DC59E4" w:rsidRDefault="00DC59E4" w:rsidP="00DC59E4">
      <w:pPr>
        <w:pStyle w:val="Heading1"/>
        <w:kinsoku w:val="0"/>
        <w:overflowPunct w:val="0"/>
        <w:rPr>
          <w:b w:val="0"/>
          <w:bCs w:val="0"/>
        </w:rPr>
      </w:pPr>
      <w:r>
        <w:t>Key skills</w:t>
      </w:r>
    </w:p>
    <w:p w14:paraId="0863EC55" w14:textId="77777777" w:rsidR="00DC59E4" w:rsidRDefault="00DC59E4" w:rsidP="00DC59E4">
      <w:pPr>
        <w:pStyle w:val="BodyText"/>
        <w:numPr>
          <w:ilvl w:val="2"/>
          <w:numId w:val="5"/>
        </w:numPr>
        <w:tabs>
          <w:tab w:val="left" w:pos="583"/>
        </w:tabs>
        <w:kinsoku w:val="0"/>
        <w:overflowPunct w:val="0"/>
      </w:pPr>
      <w:r>
        <w:t>Ability to plan and anticipate.</w:t>
      </w:r>
    </w:p>
    <w:p w14:paraId="7C6E248F" w14:textId="77777777" w:rsidR="00DC59E4" w:rsidRDefault="00DC59E4" w:rsidP="00DC59E4">
      <w:pPr>
        <w:pStyle w:val="BodyText"/>
        <w:numPr>
          <w:ilvl w:val="2"/>
          <w:numId w:val="5"/>
        </w:numPr>
        <w:tabs>
          <w:tab w:val="left" w:pos="583"/>
        </w:tabs>
        <w:kinsoku w:val="0"/>
        <w:overflowPunct w:val="0"/>
      </w:pPr>
      <w:r>
        <w:t>Ability to decide, delegate and control.</w:t>
      </w:r>
    </w:p>
    <w:p w14:paraId="287D7E2F" w14:textId="77777777" w:rsidR="00DC59E4" w:rsidRDefault="00DC59E4" w:rsidP="00DC59E4">
      <w:pPr>
        <w:pStyle w:val="BodyText"/>
        <w:numPr>
          <w:ilvl w:val="2"/>
          <w:numId w:val="5"/>
        </w:numPr>
        <w:tabs>
          <w:tab w:val="left" w:pos="583"/>
        </w:tabs>
        <w:kinsoku w:val="0"/>
        <w:overflowPunct w:val="0"/>
      </w:pPr>
      <w:r>
        <w:t>Strong communication skills.</w:t>
      </w:r>
    </w:p>
    <w:p w14:paraId="715E8AD7" w14:textId="77777777" w:rsidR="00DC59E4" w:rsidRDefault="00DC59E4" w:rsidP="00DC59E4">
      <w:pPr>
        <w:pStyle w:val="BodyText"/>
        <w:numPr>
          <w:ilvl w:val="2"/>
          <w:numId w:val="5"/>
        </w:numPr>
        <w:tabs>
          <w:tab w:val="left" w:pos="583"/>
        </w:tabs>
        <w:kinsoku w:val="0"/>
        <w:overflowPunct w:val="0"/>
      </w:pPr>
      <w:r>
        <w:t>Leadership skills.</w:t>
      </w:r>
    </w:p>
    <w:p w14:paraId="53015C08" w14:textId="77777777" w:rsidR="00DC59E4" w:rsidRDefault="00DC59E4" w:rsidP="00DC59E4">
      <w:pPr>
        <w:pStyle w:val="BodyText"/>
        <w:numPr>
          <w:ilvl w:val="2"/>
          <w:numId w:val="5"/>
        </w:numPr>
        <w:tabs>
          <w:tab w:val="left" w:pos="583"/>
        </w:tabs>
        <w:kinsoku w:val="0"/>
        <w:overflowPunct w:val="0"/>
      </w:pPr>
      <w:r>
        <w:t>Strong negotiation and influencing skills.</w:t>
      </w:r>
    </w:p>
    <w:p w14:paraId="7634778B" w14:textId="77777777" w:rsidR="00DC59E4" w:rsidRDefault="00DC59E4" w:rsidP="00DC59E4">
      <w:pPr>
        <w:pStyle w:val="BodyText"/>
        <w:numPr>
          <w:ilvl w:val="2"/>
          <w:numId w:val="5"/>
        </w:numPr>
        <w:tabs>
          <w:tab w:val="left" w:pos="583"/>
        </w:tabs>
        <w:kinsoku w:val="0"/>
        <w:overflowPunct w:val="0"/>
      </w:pPr>
      <w:r>
        <w:t>Proven commercial management skills in relation to Contract and Financial Project Management.</w:t>
      </w:r>
    </w:p>
    <w:p w14:paraId="55DB0B20" w14:textId="77777777" w:rsidR="00DC59E4" w:rsidRDefault="00DC59E4" w:rsidP="00DC59E4">
      <w:pPr>
        <w:pStyle w:val="BodyText"/>
        <w:numPr>
          <w:ilvl w:val="2"/>
          <w:numId w:val="5"/>
        </w:numPr>
        <w:tabs>
          <w:tab w:val="left" w:pos="583"/>
        </w:tabs>
        <w:kinsoku w:val="0"/>
        <w:overflowPunct w:val="0"/>
      </w:pPr>
      <w:r>
        <w:t>Proven knowledge of and strong understanding of Project Management Tools and Methodology.</w:t>
      </w:r>
    </w:p>
    <w:p w14:paraId="4F46BFBD" w14:textId="77777777" w:rsidR="00DC59E4" w:rsidRDefault="00DC59E4" w:rsidP="00DC59E4">
      <w:pPr>
        <w:pStyle w:val="BodyText"/>
        <w:numPr>
          <w:ilvl w:val="2"/>
          <w:numId w:val="5"/>
        </w:numPr>
        <w:tabs>
          <w:tab w:val="left" w:pos="583"/>
        </w:tabs>
        <w:kinsoku w:val="0"/>
        <w:overflowPunct w:val="0"/>
      </w:pPr>
      <w:r>
        <w:t>Demonstrated ability to manage difficult customers in complex environments.</w:t>
      </w:r>
    </w:p>
    <w:p w14:paraId="68368BD3" w14:textId="77777777" w:rsidR="00DC59E4" w:rsidRDefault="00DC59E4" w:rsidP="00DC59E4">
      <w:pPr>
        <w:pStyle w:val="BodyText"/>
        <w:kinsoku w:val="0"/>
        <w:overflowPunct w:val="0"/>
        <w:spacing w:before="10"/>
        <w:ind w:left="0" w:firstLine="0"/>
        <w:rPr>
          <w:sz w:val="22"/>
          <w:szCs w:val="22"/>
        </w:rPr>
      </w:pPr>
    </w:p>
    <w:p w14:paraId="0F9F1983" w14:textId="77777777" w:rsidR="00DC59E4" w:rsidRDefault="00DC59E4" w:rsidP="00DC59E4">
      <w:pPr>
        <w:pStyle w:val="Heading1"/>
        <w:kinsoku w:val="0"/>
        <w:overflowPunct w:val="0"/>
        <w:rPr>
          <w:b w:val="0"/>
          <w:bCs w:val="0"/>
        </w:rPr>
      </w:pPr>
      <w:r>
        <w:t>Internal contacts</w:t>
      </w:r>
    </w:p>
    <w:p w14:paraId="65A273BB" w14:textId="77777777" w:rsidR="00DC59E4" w:rsidRDefault="00DC59E4" w:rsidP="00DC59E4">
      <w:pPr>
        <w:pStyle w:val="BodyText"/>
        <w:kinsoku w:val="0"/>
        <w:overflowPunct w:val="0"/>
        <w:spacing w:line="312" w:lineRule="auto"/>
        <w:ind w:left="220" w:right="450" w:firstLine="0"/>
      </w:pPr>
      <w:r>
        <w:t>Business Divisions, Program Office, Project Managers, Project Teams, Commercial Managers, Finance and Administration, Sales and Marketing.</w:t>
      </w:r>
    </w:p>
    <w:p w14:paraId="243EAF2B" w14:textId="77777777" w:rsidR="00DC59E4" w:rsidRDefault="00DC59E4" w:rsidP="00DC59E4">
      <w:pPr>
        <w:pStyle w:val="BodyText"/>
        <w:kinsoku w:val="0"/>
        <w:overflowPunct w:val="0"/>
        <w:spacing w:before="6"/>
        <w:ind w:left="0" w:firstLine="0"/>
        <w:rPr>
          <w:sz w:val="17"/>
          <w:szCs w:val="17"/>
        </w:rPr>
      </w:pPr>
    </w:p>
    <w:p w14:paraId="13D2BD1F" w14:textId="77777777" w:rsidR="00DC59E4" w:rsidRDefault="00DC59E4" w:rsidP="00DC59E4">
      <w:pPr>
        <w:pStyle w:val="Heading1"/>
        <w:kinsoku w:val="0"/>
        <w:overflowPunct w:val="0"/>
        <w:rPr>
          <w:b w:val="0"/>
          <w:bCs w:val="0"/>
        </w:rPr>
      </w:pPr>
      <w:r>
        <w:t>External contacts</w:t>
      </w:r>
    </w:p>
    <w:p w14:paraId="16AE0018" w14:textId="77777777" w:rsidR="00DC59E4" w:rsidRDefault="00DC59E4" w:rsidP="00DC59E4">
      <w:pPr>
        <w:pStyle w:val="BodyText"/>
        <w:kinsoku w:val="0"/>
        <w:overflowPunct w:val="0"/>
        <w:ind w:left="220" w:firstLine="0"/>
      </w:pPr>
      <w:r>
        <w:t>Customers.</w:t>
      </w:r>
    </w:p>
    <w:p w14:paraId="2C46442E" w14:textId="77777777" w:rsidR="00DC59E4" w:rsidRDefault="00DC59E4" w:rsidP="00DC59E4">
      <w:pPr>
        <w:pStyle w:val="BodyText"/>
        <w:kinsoku w:val="0"/>
        <w:overflowPunct w:val="0"/>
        <w:spacing w:before="10"/>
        <w:ind w:left="0" w:firstLine="0"/>
        <w:rPr>
          <w:sz w:val="22"/>
          <w:szCs w:val="22"/>
        </w:rPr>
      </w:pPr>
    </w:p>
    <w:p w14:paraId="1EB259AD" w14:textId="77777777" w:rsidR="00DC59E4" w:rsidRDefault="00DC59E4" w:rsidP="00DC59E4">
      <w:pPr>
        <w:pStyle w:val="Heading1"/>
        <w:kinsoku w:val="0"/>
        <w:overflowPunct w:val="0"/>
        <w:rPr>
          <w:b w:val="0"/>
          <w:bCs w:val="0"/>
        </w:rPr>
      </w:pPr>
      <w:r>
        <w:t>Typical experience</w:t>
      </w:r>
    </w:p>
    <w:p w14:paraId="3B2707D5" w14:textId="77777777" w:rsidR="00DC59E4" w:rsidRDefault="00DC59E4" w:rsidP="00DC59E4">
      <w:pPr>
        <w:pStyle w:val="BodyText"/>
        <w:kinsoku w:val="0"/>
        <w:overflowPunct w:val="0"/>
        <w:spacing w:line="312" w:lineRule="auto"/>
        <w:ind w:left="220" w:right="240" w:firstLine="0"/>
      </w:pPr>
      <w:r>
        <w:t>10 years of industry related proven record of successful complex Project implementation coupled with 10 years of successfully managing large Technical Project Teams and Project Managers in delivery.</w:t>
      </w:r>
    </w:p>
    <w:p w14:paraId="636442E1" w14:textId="77777777" w:rsidR="00DC59E4" w:rsidRDefault="00DC59E4" w:rsidP="00DC59E4">
      <w:pPr>
        <w:pStyle w:val="BodyText"/>
        <w:kinsoku w:val="0"/>
        <w:overflowPunct w:val="0"/>
        <w:spacing w:before="6"/>
        <w:ind w:left="0" w:firstLine="0"/>
        <w:rPr>
          <w:sz w:val="17"/>
          <w:szCs w:val="17"/>
        </w:rPr>
      </w:pPr>
    </w:p>
    <w:p w14:paraId="18669D0A" w14:textId="77777777" w:rsidR="00DC59E4" w:rsidRDefault="00DC59E4" w:rsidP="00DC59E4">
      <w:pPr>
        <w:pStyle w:val="Heading1"/>
        <w:kinsoku w:val="0"/>
        <w:overflowPunct w:val="0"/>
        <w:rPr>
          <w:b w:val="0"/>
          <w:bCs w:val="0"/>
        </w:rPr>
      </w:pPr>
      <w:r>
        <w:t>Other comments</w:t>
      </w:r>
    </w:p>
    <w:p w14:paraId="33A3404E" w14:textId="77777777" w:rsidR="00DC59E4" w:rsidRDefault="00DC59E4" w:rsidP="00DC59E4">
      <w:pPr>
        <w:pStyle w:val="BodyText"/>
        <w:kinsoku w:val="0"/>
        <w:overflowPunct w:val="0"/>
        <w:ind w:left="220" w:firstLine="0"/>
      </w:pPr>
      <w:r>
        <w:t>Other titles: Senior Project Manager (RIN)</w:t>
      </w:r>
    </w:p>
    <w:p w14:paraId="18E6C89B" w14:textId="77777777" w:rsidR="00DC59E4" w:rsidRDefault="00DC59E4" w:rsidP="00DC59E4">
      <w:pPr>
        <w:pStyle w:val="BodyText"/>
        <w:kinsoku w:val="0"/>
        <w:overflowPunct w:val="0"/>
        <w:ind w:left="220" w:firstLine="0"/>
        <w:sectPr w:rsidR="00DC59E4">
          <w:pgSz w:w="11900" w:h="16840"/>
          <w:pgMar w:top="1800" w:right="680" w:bottom="980" w:left="680" w:header="540" w:footer="790" w:gutter="0"/>
          <w:cols w:space="720"/>
          <w:noEndnote/>
        </w:sectPr>
      </w:pPr>
    </w:p>
    <w:p w14:paraId="68AA94BC" w14:textId="77777777" w:rsidR="00DC59E4" w:rsidRDefault="00DC59E4" w:rsidP="00DC59E4">
      <w:pPr>
        <w:pStyle w:val="Heading1"/>
        <w:tabs>
          <w:tab w:val="left" w:pos="2249"/>
        </w:tabs>
        <w:kinsoku w:val="0"/>
        <w:overflowPunct w:val="0"/>
        <w:spacing w:before="31"/>
        <w:ind w:left="210"/>
        <w:rPr>
          <w:b w:val="0"/>
          <w:bCs w:val="0"/>
        </w:rPr>
      </w:pPr>
      <w:bookmarkStart w:id="6" w:name="Aon.PMN.70002.5 - Project Manager (Large"/>
      <w:bookmarkStart w:id="7" w:name="bookmark407"/>
      <w:bookmarkEnd w:id="6"/>
      <w:bookmarkEnd w:id="7"/>
      <w:r>
        <w:lastRenderedPageBreak/>
        <w:t>Position title:</w:t>
      </w:r>
      <w:r>
        <w:tab/>
        <w:t>Project Manager (Large)</w:t>
      </w:r>
    </w:p>
    <w:p w14:paraId="7318D380" w14:textId="77777777" w:rsidR="00DC59E4" w:rsidRDefault="00DC59E4" w:rsidP="00DC59E4">
      <w:pPr>
        <w:pStyle w:val="BodyText"/>
        <w:tabs>
          <w:tab w:val="left" w:pos="2249"/>
        </w:tabs>
        <w:kinsoku w:val="0"/>
        <w:overflowPunct w:val="0"/>
        <w:spacing w:before="53"/>
        <w:ind w:left="210" w:firstLine="0"/>
      </w:pPr>
      <w:r>
        <w:rPr>
          <w:b/>
          <w:bCs/>
        </w:rPr>
        <w:t>Aon Position code:</w:t>
      </w:r>
      <w:r>
        <w:rPr>
          <w:b/>
          <w:bCs/>
        </w:rPr>
        <w:tab/>
        <w:t>PMN.70002.5</w:t>
      </w:r>
    </w:p>
    <w:p w14:paraId="1A76C239" w14:textId="77777777" w:rsidR="00DC59E4" w:rsidRDefault="00DC59E4" w:rsidP="00DC59E4">
      <w:pPr>
        <w:pStyle w:val="BodyText"/>
        <w:tabs>
          <w:tab w:val="right" w:pos="2350"/>
        </w:tabs>
        <w:kinsoku w:val="0"/>
        <w:overflowPunct w:val="0"/>
        <w:spacing w:before="53"/>
        <w:ind w:left="210" w:firstLine="0"/>
      </w:pPr>
      <w:r>
        <w:rPr>
          <w:b/>
          <w:bCs/>
        </w:rPr>
        <w:t>Level:</w:t>
      </w:r>
      <w:r>
        <w:rPr>
          <w:b/>
          <w:bCs/>
        </w:rPr>
        <w:tab/>
        <w:t>5</w:t>
      </w:r>
    </w:p>
    <w:p w14:paraId="5905CDC3" w14:textId="77777777" w:rsidR="00DC59E4" w:rsidRDefault="00DC59E4" w:rsidP="00DC59E4">
      <w:pPr>
        <w:pStyle w:val="BodyText"/>
        <w:kinsoku w:val="0"/>
        <w:overflowPunct w:val="0"/>
        <w:spacing w:before="6"/>
        <w:ind w:left="0" w:firstLine="0"/>
        <w:rPr>
          <w:b/>
          <w:bCs/>
          <w:sz w:val="4"/>
          <w:szCs w:val="4"/>
        </w:rPr>
      </w:pPr>
    </w:p>
    <w:p w14:paraId="4EB38F80"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D605A0F" wp14:editId="246BD2B5">
                <wp:extent cx="6483350" cy="12700"/>
                <wp:effectExtent l="0" t="0" r="0" b="0"/>
                <wp:docPr id="261" name="Group 2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62" name="Freeform 248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C916C7" id="Group 248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tLCXw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ChC0sJfAwAA6gcA&#13;&#10;AA4AAAAAAAAAAAAAAAAALgIAAGRycy9lMm9Eb2MueG1sUEsBAi0AFAAGAAgAAAAhAMKM/vfeAAAA&#13;&#10;CQEAAA8AAAAAAAAAAAAAAAAAuQUAAGRycy9kb3ducmV2LnhtbFBLBQYAAAAABAAEAPMAAADEBgAA&#13;&#10;AAA=&#13;&#10;">
                <v:shape id="Freeform 248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994FD49" w14:textId="77777777" w:rsidR="00DC59E4" w:rsidRDefault="00DC59E4" w:rsidP="00DC59E4">
      <w:pPr>
        <w:pStyle w:val="BodyText"/>
        <w:kinsoku w:val="0"/>
        <w:overflowPunct w:val="0"/>
        <w:spacing w:before="6"/>
        <w:ind w:left="0" w:firstLine="0"/>
        <w:rPr>
          <w:b/>
          <w:bCs/>
          <w:sz w:val="24"/>
          <w:szCs w:val="24"/>
        </w:rPr>
      </w:pPr>
    </w:p>
    <w:p w14:paraId="43C5C6EA" w14:textId="77777777" w:rsidR="00DC59E4" w:rsidRDefault="00DC59E4" w:rsidP="00DC59E4">
      <w:pPr>
        <w:pStyle w:val="BodyText"/>
        <w:kinsoku w:val="0"/>
        <w:overflowPunct w:val="0"/>
        <w:spacing w:before="0"/>
        <w:ind w:left="220" w:firstLine="0"/>
      </w:pPr>
      <w:r>
        <w:rPr>
          <w:b/>
          <w:bCs/>
        </w:rPr>
        <w:t>Responsible for</w:t>
      </w:r>
    </w:p>
    <w:p w14:paraId="156CE058" w14:textId="77777777" w:rsidR="00DC59E4" w:rsidRDefault="00DC59E4" w:rsidP="00DC59E4">
      <w:pPr>
        <w:pStyle w:val="BodyText"/>
        <w:kinsoku w:val="0"/>
        <w:overflowPunct w:val="0"/>
        <w:spacing w:line="312" w:lineRule="auto"/>
        <w:ind w:left="220" w:right="450" w:firstLine="0"/>
      </w:pPr>
      <w:r>
        <w:t>Managing and overseeing special projects that address significant changes and developments that can effect either one business unit or the entire organisation.</w:t>
      </w:r>
    </w:p>
    <w:p w14:paraId="0CE74193" w14:textId="77777777" w:rsidR="00DC59E4" w:rsidRDefault="00DC59E4" w:rsidP="00DC59E4">
      <w:pPr>
        <w:pStyle w:val="BodyText"/>
        <w:kinsoku w:val="0"/>
        <w:overflowPunct w:val="0"/>
        <w:spacing w:before="6"/>
        <w:ind w:left="0" w:firstLine="0"/>
        <w:rPr>
          <w:sz w:val="17"/>
          <w:szCs w:val="17"/>
        </w:rPr>
      </w:pPr>
    </w:p>
    <w:p w14:paraId="1ECB6152" w14:textId="77777777" w:rsidR="00DC59E4" w:rsidRDefault="00DC59E4" w:rsidP="00DC59E4">
      <w:pPr>
        <w:pStyle w:val="Heading1"/>
        <w:kinsoku w:val="0"/>
        <w:overflowPunct w:val="0"/>
        <w:rPr>
          <w:b w:val="0"/>
          <w:bCs w:val="0"/>
        </w:rPr>
      </w:pPr>
      <w:r>
        <w:t>Report to</w:t>
      </w:r>
    </w:p>
    <w:p w14:paraId="7B61541D" w14:textId="77777777" w:rsidR="00DC59E4" w:rsidRDefault="00DC59E4" w:rsidP="00DC59E4">
      <w:pPr>
        <w:pStyle w:val="BodyText"/>
        <w:kinsoku w:val="0"/>
        <w:overflowPunct w:val="0"/>
        <w:ind w:left="220" w:firstLine="0"/>
      </w:pPr>
      <w:r>
        <w:t>General Manager of relevant business unit.</w:t>
      </w:r>
    </w:p>
    <w:p w14:paraId="5FE4C7C2" w14:textId="77777777" w:rsidR="00DC59E4" w:rsidRDefault="00DC59E4" w:rsidP="00DC59E4">
      <w:pPr>
        <w:pStyle w:val="BodyText"/>
        <w:kinsoku w:val="0"/>
        <w:overflowPunct w:val="0"/>
        <w:spacing w:before="10"/>
        <w:ind w:left="0" w:firstLine="0"/>
        <w:rPr>
          <w:sz w:val="22"/>
          <w:szCs w:val="22"/>
        </w:rPr>
      </w:pPr>
    </w:p>
    <w:p w14:paraId="66D0349E" w14:textId="77777777" w:rsidR="00DC59E4" w:rsidRDefault="00DC59E4" w:rsidP="00DC59E4">
      <w:pPr>
        <w:pStyle w:val="Heading1"/>
        <w:kinsoku w:val="0"/>
        <w:overflowPunct w:val="0"/>
        <w:rPr>
          <w:b w:val="0"/>
          <w:bCs w:val="0"/>
        </w:rPr>
      </w:pPr>
      <w:r>
        <w:t>Supervises</w:t>
      </w:r>
    </w:p>
    <w:p w14:paraId="5C7F74C0" w14:textId="77777777" w:rsidR="00DC59E4" w:rsidRDefault="00DC59E4" w:rsidP="00DC59E4">
      <w:pPr>
        <w:pStyle w:val="BodyText"/>
        <w:kinsoku w:val="0"/>
        <w:overflowPunct w:val="0"/>
        <w:ind w:left="220" w:firstLine="0"/>
      </w:pPr>
      <w:r>
        <w:t>Project Team consisting of specialists, team members and planning/administration staff.</w:t>
      </w:r>
    </w:p>
    <w:p w14:paraId="20AEE469" w14:textId="77777777" w:rsidR="00DC59E4" w:rsidRDefault="00DC59E4" w:rsidP="00DC59E4">
      <w:pPr>
        <w:pStyle w:val="BodyText"/>
        <w:kinsoku w:val="0"/>
        <w:overflowPunct w:val="0"/>
        <w:spacing w:before="10"/>
        <w:ind w:left="0" w:firstLine="0"/>
        <w:rPr>
          <w:sz w:val="22"/>
          <w:szCs w:val="22"/>
        </w:rPr>
      </w:pPr>
    </w:p>
    <w:p w14:paraId="707D50E1" w14:textId="77777777" w:rsidR="00DC59E4" w:rsidRDefault="00DC59E4" w:rsidP="00DC59E4">
      <w:pPr>
        <w:pStyle w:val="Heading1"/>
        <w:kinsoku w:val="0"/>
        <w:overflowPunct w:val="0"/>
        <w:rPr>
          <w:b w:val="0"/>
          <w:bCs w:val="0"/>
        </w:rPr>
      </w:pPr>
      <w:r>
        <w:t>Main activities</w:t>
      </w:r>
    </w:p>
    <w:p w14:paraId="1294C58C" w14:textId="77777777" w:rsidR="00DC59E4" w:rsidRDefault="00DC59E4" w:rsidP="00DC59E4">
      <w:pPr>
        <w:pStyle w:val="BodyText"/>
        <w:numPr>
          <w:ilvl w:val="0"/>
          <w:numId w:val="4"/>
        </w:numPr>
        <w:tabs>
          <w:tab w:val="left" w:pos="583"/>
        </w:tabs>
        <w:kinsoku w:val="0"/>
        <w:overflowPunct w:val="0"/>
        <w:spacing w:line="312" w:lineRule="auto"/>
        <w:ind w:right="440"/>
      </w:pPr>
      <w:r>
        <w:t>Developing project budget from project and resource plans, managing project through development and implementation stages according to budget.</w:t>
      </w:r>
    </w:p>
    <w:p w14:paraId="706B3E6F" w14:textId="77777777" w:rsidR="00DC59E4" w:rsidRDefault="00DC59E4" w:rsidP="00DC59E4">
      <w:pPr>
        <w:pStyle w:val="BodyText"/>
        <w:numPr>
          <w:ilvl w:val="0"/>
          <w:numId w:val="4"/>
        </w:numPr>
        <w:tabs>
          <w:tab w:val="left" w:pos="583"/>
        </w:tabs>
        <w:kinsoku w:val="0"/>
        <w:overflowPunct w:val="0"/>
        <w:spacing w:before="2" w:line="312" w:lineRule="auto"/>
        <w:ind w:right="1131"/>
      </w:pPr>
      <w:r>
        <w:t>Designing and developing strategies and processes, in consultation with team members/stakeholders/business consultants, which will support the implementation of the project.</w:t>
      </w:r>
    </w:p>
    <w:p w14:paraId="5D471977" w14:textId="77777777" w:rsidR="00DC59E4" w:rsidRDefault="00DC59E4" w:rsidP="00DC59E4">
      <w:pPr>
        <w:pStyle w:val="BodyText"/>
        <w:numPr>
          <w:ilvl w:val="0"/>
          <w:numId w:val="4"/>
        </w:numPr>
        <w:tabs>
          <w:tab w:val="left" w:pos="583"/>
        </w:tabs>
        <w:kinsoku w:val="0"/>
        <w:overflowPunct w:val="0"/>
        <w:spacing w:before="2"/>
      </w:pPr>
      <w:r>
        <w:t>Reviewing and responding to corporate policy issues, providing advice and establishing policies when required.</w:t>
      </w:r>
    </w:p>
    <w:p w14:paraId="0BA8CEDD" w14:textId="77777777" w:rsidR="00DC59E4" w:rsidRDefault="00DC59E4" w:rsidP="00DC59E4">
      <w:pPr>
        <w:pStyle w:val="BodyText"/>
        <w:numPr>
          <w:ilvl w:val="0"/>
          <w:numId w:val="4"/>
        </w:numPr>
        <w:tabs>
          <w:tab w:val="left" w:pos="583"/>
        </w:tabs>
        <w:kinsoku w:val="0"/>
        <w:overflowPunct w:val="0"/>
        <w:spacing w:line="312" w:lineRule="auto"/>
        <w:ind w:right="650"/>
      </w:pPr>
      <w:r>
        <w:t>Identifying key stakeholders and working pro actively to gain their support and endorsement by establishing contacts, conducting presentations/workshops and attending stakeholder meetings.</w:t>
      </w:r>
    </w:p>
    <w:p w14:paraId="6614A596" w14:textId="77777777" w:rsidR="00DC59E4" w:rsidRDefault="00DC59E4" w:rsidP="00DC59E4">
      <w:pPr>
        <w:pStyle w:val="BodyText"/>
        <w:numPr>
          <w:ilvl w:val="0"/>
          <w:numId w:val="4"/>
        </w:numPr>
        <w:tabs>
          <w:tab w:val="left" w:pos="583"/>
        </w:tabs>
        <w:kinsoku w:val="0"/>
        <w:overflowPunct w:val="0"/>
        <w:spacing w:before="2" w:line="312" w:lineRule="auto"/>
        <w:ind w:right="240"/>
      </w:pPr>
      <w:r>
        <w:t>Determining project resourcing requirements, recruiting staff and managing development and implementation of project on a day to day basis.</w:t>
      </w:r>
    </w:p>
    <w:p w14:paraId="41215943" w14:textId="77777777" w:rsidR="00DC59E4" w:rsidRDefault="00DC59E4" w:rsidP="00DC59E4">
      <w:pPr>
        <w:pStyle w:val="BodyText"/>
        <w:numPr>
          <w:ilvl w:val="0"/>
          <w:numId w:val="4"/>
        </w:numPr>
        <w:tabs>
          <w:tab w:val="left" w:pos="583"/>
        </w:tabs>
        <w:kinsoku w:val="0"/>
        <w:overflowPunct w:val="0"/>
        <w:spacing w:before="2" w:line="312" w:lineRule="auto"/>
        <w:ind w:right="390"/>
      </w:pPr>
      <w:r>
        <w:t>Identifying risks effecting delivery of project outcomes and where necessary deploys contingencies to ensure completion of project.</w:t>
      </w:r>
    </w:p>
    <w:p w14:paraId="376A3D27" w14:textId="77777777" w:rsidR="00DC59E4" w:rsidRDefault="00DC59E4" w:rsidP="00DC59E4">
      <w:pPr>
        <w:pStyle w:val="BodyText"/>
        <w:numPr>
          <w:ilvl w:val="0"/>
          <w:numId w:val="4"/>
        </w:numPr>
        <w:tabs>
          <w:tab w:val="left" w:pos="583"/>
        </w:tabs>
        <w:kinsoku w:val="0"/>
        <w:overflowPunct w:val="0"/>
        <w:spacing w:before="2" w:line="312" w:lineRule="auto"/>
        <w:ind w:right="270"/>
      </w:pPr>
      <w:r>
        <w:t>Identifying project dependencies and working with relevant departments to ensure plans can be carried out effectively and dependencies are resolved.</w:t>
      </w:r>
    </w:p>
    <w:p w14:paraId="01B8C488" w14:textId="77777777" w:rsidR="00DC59E4" w:rsidRDefault="00DC59E4" w:rsidP="00DC59E4">
      <w:pPr>
        <w:pStyle w:val="BodyText"/>
        <w:numPr>
          <w:ilvl w:val="0"/>
          <w:numId w:val="4"/>
        </w:numPr>
        <w:tabs>
          <w:tab w:val="left" w:pos="583"/>
        </w:tabs>
        <w:kinsoku w:val="0"/>
        <w:overflowPunct w:val="0"/>
        <w:spacing w:before="2"/>
      </w:pPr>
      <w:r>
        <w:t>Developing and managing regular project plan progress reports.</w:t>
      </w:r>
    </w:p>
    <w:p w14:paraId="28585433" w14:textId="77777777" w:rsidR="00DC59E4" w:rsidRDefault="00DC59E4" w:rsidP="00DC59E4">
      <w:pPr>
        <w:pStyle w:val="BodyText"/>
        <w:numPr>
          <w:ilvl w:val="0"/>
          <w:numId w:val="4"/>
        </w:numPr>
        <w:tabs>
          <w:tab w:val="left" w:pos="583"/>
        </w:tabs>
        <w:kinsoku w:val="0"/>
        <w:overflowPunct w:val="0"/>
      </w:pPr>
      <w:r>
        <w:t>Representing or having involvement with corporate projects, committees, change management programs as required.</w:t>
      </w:r>
    </w:p>
    <w:p w14:paraId="5FA2E43F" w14:textId="77777777" w:rsidR="00DC59E4" w:rsidRDefault="00DC59E4" w:rsidP="00DC59E4">
      <w:pPr>
        <w:pStyle w:val="BodyText"/>
        <w:numPr>
          <w:ilvl w:val="0"/>
          <w:numId w:val="4"/>
        </w:numPr>
        <w:tabs>
          <w:tab w:val="left" w:pos="583"/>
        </w:tabs>
        <w:kinsoku w:val="0"/>
        <w:overflowPunct w:val="0"/>
      </w:pPr>
      <w:r>
        <w:t>May mentor Junior Project Managers.</w:t>
      </w:r>
    </w:p>
    <w:p w14:paraId="071B2CD1" w14:textId="77777777" w:rsidR="00DC59E4" w:rsidRDefault="00DC59E4" w:rsidP="00DC59E4">
      <w:pPr>
        <w:pStyle w:val="BodyText"/>
        <w:kinsoku w:val="0"/>
        <w:overflowPunct w:val="0"/>
        <w:spacing w:before="10"/>
        <w:ind w:left="0" w:firstLine="0"/>
        <w:rPr>
          <w:sz w:val="22"/>
          <w:szCs w:val="22"/>
        </w:rPr>
      </w:pPr>
    </w:p>
    <w:p w14:paraId="3892FEEE" w14:textId="77777777" w:rsidR="00DC59E4" w:rsidRDefault="00DC59E4" w:rsidP="00DC59E4">
      <w:pPr>
        <w:pStyle w:val="Heading1"/>
        <w:kinsoku w:val="0"/>
        <w:overflowPunct w:val="0"/>
        <w:rPr>
          <w:b w:val="0"/>
          <w:bCs w:val="0"/>
        </w:rPr>
      </w:pPr>
      <w:r>
        <w:t>Key skills</w:t>
      </w:r>
    </w:p>
    <w:p w14:paraId="7A4AC25B" w14:textId="77777777" w:rsidR="00DC59E4" w:rsidRDefault="00DC59E4" w:rsidP="00DC59E4">
      <w:pPr>
        <w:pStyle w:val="BodyText"/>
        <w:numPr>
          <w:ilvl w:val="0"/>
          <w:numId w:val="4"/>
        </w:numPr>
        <w:tabs>
          <w:tab w:val="left" w:pos="583"/>
        </w:tabs>
        <w:kinsoku w:val="0"/>
        <w:overflowPunct w:val="0"/>
      </w:pPr>
      <w:r>
        <w:t>Understanding of operations, procedures and policies related to the specific business area.</w:t>
      </w:r>
    </w:p>
    <w:p w14:paraId="210F0B5B" w14:textId="77777777" w:rsidR="00DC59E4" w:rsidRDefault="00DC59E4" w:rsidP="00DC59E4">
      <w:pPr>
        <w:pStyle w:val="BodyText"/>
        <w:numPr>
          <w:ilvl w:val="0"/>
          <w:numId w:val="4"/>
        </w:numPr>
        <w:tabs>
          <w:tab w:val="left" w:pos="583"/>
        </w:tabs>
        <w:kinsoku w:val="0"/>
        <w:overflowPunct w:val="0"/>
      </w:pPr>
      <w:r>
        <w:t>Excellent communicator, with strong facilitation and conflict resolution skills.</w:t>
      </w:r>
    </w:p>
    <w:p w14:paraId="593363EB" w14:textId="77777777" w:rsidR="00DC59E4" w:rsidRDefault="00DC59E4" w:rsidP="00DC59E4">
      <w:pPr>
        <w:pStyle w:val="BodyText"/>
        <w:numPr>
          <w:ilvl w:val="0"/>
          <w:numId w:val="4"/>
        </w:numPr>
        <w:tabs>
          <w:tab w:val="left" w:pos="583"/>
        </w:tabs>
        <w:kinsoku w:val="0"/>
        <w:overflowPunct w:val="0"/>
      </w:pPr>
      <w:r>
        <w:t>Project management skills and experience.</w:t>
      </w:r>
    </w:p>
    <w:p w14:paraId="238D219D" w14:textId="77777777" w:rsidR="00DC59E4" w:rsidRDefault="00DC59E4" w:rsidP="00DC59E4">
      <w:pPr>
        <w:pStyle w:val="BodyText"/>
        <w:numPr>
          <w:ilvl w:val="0"/>
          <w:numId w:val="4"/>
        </w:numPr>
        <w:tabs>
          <w:tab w:val="left" w:pos="583"/>
        </w:tabs>
        <w:kinsoku w:val="0"/>
        <w:overflowPunct w:val="0"/>
      </w:pPr>
      <w:r>
        <w:t>Process re-engineering/business improvement/change management.</w:t>
      </w:r>
    </w:p>
    <w:p w14:paraId="784F4572" w14:textId="77777777" w:rsidR="00DC59E4" w:rsidRDefault="00DC59E4" w:rsidP="00DC59E4">
      <w:pPr>
        <w:pStyle w:val="BodyText"/>
        <w:kinsoku w:val="0"/>
        <w:overflowPunct w:val="0"/>
        <w:spacing w:before="10"/>
        <w:ind w:left="0" w:firstLine="0"/>
        <w:rPr>
          <w:sz w:val="22"/>
          <w:szCs w:val="22"/>
        </w:rPr>
      </w:pPr>
    </w:p>
    <w:p w14:paraId="14281636" w14:textId="77777777" w:rsidR="00DC59E4" w:rsidRDefault="00DC59E4" w:rsidP="00DC59E4">
      <w:pPr>
        <w:pStyle w:val="Heading1"/>
        <w:kinsoku w:val="0"/>
        <w:overflowPunct w:val="0"/>
        <w:rPr>
          <w:b w:val="0"/>
          <w:bCs w:val="0"/>
        </w:rPr>
      </w:pPr>
      <w:r>
        <w:t>Internal contacts</w:t>
      </w:r>
    </w:p>
    <w:p w14:paraId="60E8C964" w14:textId="77777777" w:rsidR="00DC59E4" w:rsidRDefault="00DC59E4" w:rsidP="00DC59E4">
      <w:pPr>
        <w:pStyle w:val="BodyText"/>
        <w:kinsoku w:val="0"/>
        <w:overflowPunct w:val="0"/>
        <w:ind w:left="220" w:firstLine="0"/>
      </w:pPr>
      <w:r>
        <w:t>Executive Management. Business Unit Managers and other Project Stakeholder Staff.</w:t>
      </w:r>
    </w:p>
    <w:p w14:paraId="5D82EEDF" w14:textId="77777777" w:rsidR="00DC59E4" w:rsidRDefault="00DC59E4" w:rsidP="00DC59E4">
      <w:pPr>
        <w:pStyle w:val="BodyText"/>
        <w:kinsoku w:val="0"/>
        <w:overflowPunct w:val="0"/>
        <w:spacing w:before="10"/>
        <w:ind w:left="0" w:firstLine="0"/>
        <w:rPr>
          <w:sz w:val="22"/>
          <w:szCs w:val="22"/>
        </w:rPr>
      </w:pPr>
    </w:p>
    <w:p w14:paraId="0312D049" w14:textId="77777777" w:rsidR="00DC59E4" w:rsidRDefault="00DC59E4" w:rsidP="00DC59E4">
      <w:pPr>
        <w:pStyle w:val="Heading1"/>
        <w:kinsoku w:val="0"/>
        <w:overflowPunct w:val="0"/>
        <w:rPr>
          <w:b w:val="0"/>
          <w:bCs w:val="0"/>
        </w:rPr>
      </w:pPr>
      <w:r>
        <w:t>External contacts</w:t>
      </w:r>
    </w:p>
    <w:p w14:paraId="03CD29E2" w14:textId="77777777" w:rsidR="00DC59E4" w:rsidRDefault="00DC59E4" w:rsidP="00DC59E4">
      <w:pPr>
        <w:pStyle w:val="BodyText"/>
        <w:kinsoku w:val="0"/>
        <w:overflowPunct w:val="0"/>
        <w:ind w:left="220" w:firstLine="0"/>
      </w:pPr>
      <w:r>
        <w:t>Consultants, Suppliers, Clients.</w:t>
      </w:r>
    </w:p>
    <w:p w14:paraId="70CC80C4" w14:textId="77777777" w:rsidR="00DC59E4" w:rsidRDefault="00DC59E4" w:rsidP="00DC59E4">
      <w:pPr>
        <w:pStyle w:val="BodyText"/>
        <w:kinsoku w:val="0"/>
        <w:overflowPunct w:val="0"/>
        <w:spacing w:before="10"/>
        <w:ind w:left="0" w:firstLine="0"/>
        <w:rPr>
          <w:sz w:val="22"/>
          <w:szCs w:val="22"/>
        </w:rPr>
      </w:pPr>
    </w:p>
    <w:p w14:paraId="7074E2D7" w14:textId="77777777" w:rsidR="00DC59E4" w:rsidRDefault="00DC59E4" w:rsidP="00DC59E4">
      <w:pPr>
        <w:pStyle w:val="Heading1"/>
        <w:kinsoku w:val="0"/>
        <w:overflowPunct w:val="0"/>
        <w:rPr>
          <w:b w:val="0"/>
          <w:bCs w:val="0"/>
        </w:rPr>
      </w:pPr>
      <w:r>
        <w:t>Typical experience</w:t>
      </w:r>
    </w:p>
    <w:p w14:paraId="4F2F4891" w14:textId="77777777" w:rsidR="00DC59E4" w:rsidRDefault="00DC59E4" w:rsidP="00DC59E4">
      <w:pPr>
        <w:pStyle w:val="BodyText"/>
        <w:kinsoku w:val="0"/>
        <w:overflowPunct w:val="0"/>
        <w:spacing w:line="312" w:lineRule="auto"/>
        <w:ind w:left="220" w:right="350" w:firstLine="0"/>
      </w:pPr>
      <w:r>
        <w:t>At least 5 years experience as a lower-level Project Manager or at least 5 years industry experience at a senior management level together with relevant tertiary education in a business related discipline.</w:t>
      </w:r>
    </w:p>
    <w:p w14:paraId="63FFC342" w14:textId="77777777" w:rsidR="00DC59E4" w:rsidRDefault="00DC59E4" w:rsidP="00DC59E4">
      <w:pPr>
        <w:pStyle w:val="BodyText"/>
        <w:kinsoku w:val="0"/>
        <w:overflowPunct w:val="0"/>
        <w:spacing w:before="6"/>
        <w:ind w:left="0" w:firstLine="0"/>
        <w:rPr>
          <w:sz w:val="17"/>
          <w:szCs w:val="17"/>
        </w:rPr>
      </w:pPr>
    </w:p>
    <w:p w14:paraId="65F299FC" w14:textId="77777777" w:rsidR="00DC59E4" w:rsidRDefault="00DC59E4" w:rsidP="00DC59E4">
      <w:pPr>
        <w:pStyle w:val="Heading1"/>
        <w:kinsoku w:val="0"/>
        <w:overflowPunct w:val="0"/>
        <w:rPr>
          <w:b w:val="0"/>
          <w:bCs w:val="0"/>
        </w:rPr>
      </w:pPr>
      <w:r>
        <w:t>Other comments</w:t>
      </w:r>
    </w:p>
    <w:p w14:paraId="270A3EAD"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4F133C6D" w14:textId="77777777" w:rsidR="00DC59E4" w:rsidRDefault="00DC59E4" w:rsidP="00DC59E4">
      <w:pPr>
        <w:pStyle w:val="BodyText"/>
        <w:tabs>
          <w:tab w:val="left" w:pos="2249"/>
        </w:tabs>
        <w:kinsoku w:val="0"/>
        <w:overflowPunct w:val="0"/>
        <w:spacing w:before="31"/>
        <w:ind w:left="210" w:firstLine="0"/>
      </w:pPr>
      <w:bookmarkStart w:id="8" w:name="Aon.PMN.70002.4 - Project Manager (Mediu"/>
      <w:bookmarkStart w:id="9" w:name="bookmark408"/>
      <w:bookmarkEnd w:id="8"/>
      <w:bookmarkEnd w:id="9"/>
      <w:r>
        <w:rPr>
          <w:b/>
          <w:bCs/>
        </w:rPr>
        <w:lastRenderedPageBreak/>
        <w:t>Position title:</w:t>
      </w:r>
      <w:r>
        <w:rPr>
          <w:b/>
          <w:bCs/>
        </w:rPr>
        <w:tab/>
        <w:t>Project Manager (Medium)</w:t>
      </w:r>
    </w:p>
    <w:p w14:paraId="300209AD" w14:textId="77777777" w:rsidR="00DC59E4" w:rsidRDefault="00DC59E4" w:rsidP="00DC59E4">
      <w:pPr>
        <w:pStyle w:val="BodyText"/>
        <w:tabs>
          <w:tab w:val="left" w:pos="2249"/>
        </w:tabs>
        <w:kinsoku w:val="0"/>
        <w:overflowPunct w:val="0"/>
        <w:spacing w:before="53"/>
        <w:ind w:left="210" w:firstLine="0"/>
      </w:pPr>
      <w:r>
        <w:rPr>
          <w:b/>
          <w:bCs/>
        </w:rPr>
        <w:t>Aon Position code:</w:t>
      </w:r>
      <w:r>
        <w:rPr>
          <w:b/>
          <w:bCs/>
        </w:rPr>
        <w:tab/>
        <w:t>PMN.70002.4</w:t>
      </w:r>
    </w:p>
    <w:p w14:paraId="5939F0C9" w14:textId="77777777" w:rsidR="00DC59E4" w:rsidRDefault="00DC59E4" w:rsidP="00DC59E4">
      <w:pPr>
        <w:pStyle w:val="BodyText"/>
        <w:tabs>
          <w:tab w:val="right" w:pos="2350"/>
        </w:tabs>
        <w:kinsoku w:val="0"/>
        <w:overflowPunct w:val="0"/>
        <w:spacing w:before="53"/>
        <w:ind w:left="210" w:firstLine="0"/>
      </w:pPr>
      <w:r>
        <w:rPr>
          <w:b/>
          <w:bCs/>
        </w:rPr>
        <w:t>Level:</w:t>
      </w:r>
      <w:r>
        <w:rPr>
          <w:b/>
          <w:bCs/>
        </w:rPr>
        <w:tab/>
        <w:t>4</w:t>
      </w:r>
    </w:p>
    <w:p w14:paraId="1ED73F0A" w14:textId="77777777" w:rsidR="00DC59E4" w:rsidRDefault="00DC59E4" w:rsidP="00DC59E4">
      <w:pPr>
        <w:pStyle w:val="BodyText"/>
        <w:kinsoku w:val="0"/>
        <w:overflowPunct w:val="0"/>
        <w:spacing w:before="6"/>
        <w:ind w:left="0" w:firstLine="0"/>
        <w:rPr>
          <w:b/>
          <w:bCs/>
          <w:sz w:val="4"/>
          <w:szCs w:val="4"/>
        </w:rPr>
      </w:pPr>
    </w:p>
    <w:p w14:paraId="429A2B50"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77F3AE6" wp14:editId="47037EE4">
                <wp:extent cx="6483350" cy="12700"/>
                <wp:effectExtent l="0" t="0" r="0" b="0"/>
                <wp:docPr id="259" name="Group 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60" name="Freeform 248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4EE71" id="Group 248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fD6ZxfAwAA6gcA&#13;&#10;AA4AAAAAAAAAAAAAAAAALgIAAGRycy9lMm9Eb2MueG1sUEsBAi0AFAAGAAgAAAAhAMKM/vfeAAAA&#13;&#10;CQEAAA8AAAAAAAAAAAAAAAAAuQUAAGRycy9kb3ducmV2LnhtbFBLBQYAAAAABAAEAPMAAADEBgAA&#13;&#10;AAA=&#13;&#10;">
                <v:shape id="Freeform 248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F7C7D3F" w14:textId="77777777" w:rsidR="00DC59E4" w:rsidRDefault="00DC59E4" w:rsidP="00DC59E4">
      <w:pPr>
        <w:pStyle w:val="BodyText"/>
        <w:kinsoku w:val="0"/>
        <w:overflowPunct w:val="0"/>
        <w:spacing w:before="6"/>
        <w:ind w:left="0" w:firstLine="0"/>
        <w:rPr>
          <w:b/>
          <w:bCs/>
          <w:sz w:val="24"/>
          <w:szCs w:val="24"/>
        </w:rPr>
      </w:pPr>
    </w:p>
    <w:p w14:paraId="55DDA3EA" w14:textId="77777777" w:rsidR="00DC59E4" w:rsidRDefault="00DC59E4" w:rsidP="00DC59E4">
      <w:pPr>
        <w:pStyle w:val="BodyText"/>
        <w:kinsoku w:val="0"/>
        <w:overflowPunct w:val="0"/>
        <w:spacing w:before="0"/>
        <w:ind w:left="220" w:firstLine="0"/>
      </w:pPr>
      <w:r>
        <w:rPr>
          <w:b/>
          <w:bCs/>
        </w:rPr>
        <w:t>Responsible for</w:t>
      </w:r>
    </w:p>
    <w:p w14:paraId="32E63388" w14:textId="77777777" w:rsidR="00DC59E4" w:rsidRDefault="00DC59E4" w:rsidP="00DC59E4">
      <w:pPr>
        <w:pStyle w:val="BodyText"/>
        <w:kinsoku w:val="0"/>
        <w:overflowPunct w:val="0"/>
        <w:spacing w:line="312" w:lineRule="auto"/>
        <w:ind w:left="220" w:right="450" w:firstLine="0"/>
      </w:pPr>
      <w:r>
        <w:t>Managing and overseeing mid-level special projects that address changes and developments that can have a significant impact on a particular business unit or the business as a whole.</w:t>
      </w:r>
    </w:p>
    <w:p w14:paraId="4453B4FC" w14:textId="77777777" w:rsidR="00DC59E4" w:rsidRDefault="00DC59E4" w:rsidP="00DC59E4">
      <w:pPr>
        <w:pStyle w:val="BodyText"/>
        <w:kinsoku w:val="0"/>
        <w:overflowPunct w:val="0"/>
        <w:spacing w:before="6"/>
        <w:ind w:left="0" w:firstLine="0"/>
        <w:rPr>
          <w:sz w:val="17"/>
          <w:szCs w:val="17"/>
        </w:rPr>
      </w:pPr>
    </w:p>
    <w:p w14:paraId="5A52F373" w14:textId="77777777" w:rsidR="00DC59E4" w:rsidRDefault="00DC59E4" w:rsidP="00DC59E4">
      <w:pPr>
        <w:pStyle w:val="Heading1"/>
        <w:kinsoku w:val="0"/>
        <w:overflowPunct w:val="0"/>
        <w:rPr>
          <w:b w:val="0"/>
          <w:bCs w:val="0"/>
        </w:rPr>
      </w:pPr>
      <w:r>
        <w:t>Report to</w:t>
      </w:r>
    </w:p>
    <w:p w14:paraId="3B525CB1" w14:textId="77777777" w:rsidR="00DC59E4" w:rsidRDefault="00DC59E4" w:rsidP="00DC59E4">
      <w:pPr>
        <w:pStyle w:val="BodyText"/>
        <w:kinsoku w:val="0"/>
        <w:overflowPunct w:val="0"/>
        <w:ind w:left="220" w:firstLine="0"/>
      </w:pPr>
      <w:r>
        <w:t>General Manager of relevant business unit.</w:t>
      </w:r>
    </w:p>
    <w:p w14:paraId="61BACAF0" w14:textId="77777777" w:rsidR="00DC59E4" w:rsidRDefault="00DC59E4" w:rsidP="00DC59E4">
      <w:pPr>
        <w:pStyle w:val="BodyText"/>
        <w:kinsoku w:val="0"/>
        <w:overflowPunct w:val="0"/>
        <w:spacing w:before="10"/>
        <w:ind w:left="0" w:firstLine="0"/>
        <w:rPr>
          <w:sz w:val="22"/>
          <w:szCs w:val="22"/>
        </w:rPr>
      </w:pPr>
    </w:p>
    <w:p w14:paraId="560854D1" w14:textId="77777777" w:rsidR="00DC59E4" w:rsidRDefault="00DC59E4" w:rsidP="00DC59E4">
      <w:pPr>
        <w:pStyle w:val="Heading1"/>
        <w:kinsoku w:val="0"/>
        <w:overflowPunct w:val="0"/>
        <w:rPr>
          <w:b w:val="0"/>
          <w:bCs w:val="0"/>
        </w:rPr>
      </w:pPr>
      <w:r>
        <w:t>Supervises</w:t>
      </w:r>
    </w:p>
    <w:p w14:paraId="18AACAE4" w14:textId="77777777" w:rsidR="00DC59E4" w:rsidRDefault="00DC59E4" w:rsidP="00DC59E4">
      <w:pPr>
        <w:pStyle w:val="BodyText"/>
        <w:kinsoku w:val="0"/>
        <w:overflowPunct w:val="0"/>
        <w:ind w:left="220" w:firstLine="0"/>
      </w:pPr>
      <w:r>
        <w:t>Project Team consisting of specialists, team members and planning/administration staff.</w:t>
      </w:r>
    </w:p>
    <w:p w14:paraId="6B36550F" w14:textId="77777777" w:rsidR="00DC59E4" w:rsidRDefault="00DC59E4" w:rsidP="00DC59E4">
      <w:pPr>
        <w:pStyle w:val="BodyText"/>
        <w:kinsoku w:val="0"/>
        <w:overflowPunct w:val="0"/>
        <w:spacing w:before="10"/>
        <w:ind w:left="0" w:firstLine="0"/>
        <w:rPr>
          <w:sz w:val="22"/>
          <w:szCs w:val="22"/>
        </w:rPr>
      </w:pPr>
    </w:p>
    <w:p w14:paraId="1E69FE30" w14:textId="77777777" w:rsidR="00DC59E4" w:rsidRDefault="00DC59E4" w:rsidP="00DC59E4">
      <w:pPr>
        <w:pStyle w:val="Heading1"/>
        <w:kinsoku w:val="0"/>
        <w:overflowPunct w:val="0"/>
        <w:rPr>
          <w:b w:val="0"/>
          <w:bCs w:val="0"/>
        </w:rPr>
      </w:pPr>
      <w:r>
        <w:t>Main activities</w:t>
      </w:r>
    </w:p>
    <w:p w14:paraId="634933E7" w14:textId="77777777" w:rsidR="00DC59E4" w:rsidRDefault="00DC59E4" w:rsidP="00DC59E4">
      <w:pPr>
        <w:pStyle w:val="BodyText"/>
        <w:numPr>
          <w:ilvl w:val="0"/>
          <w:numId w:val="4"/>
        </w:numPr>
        <w:tabs>
          <w:tab w:val="left" w:pos="583"/>
        </w:tabs>
        <w:kinsoku w:val="0"/>
        <w:overflowPunct w:val="0"/>
        <w:spacing w:line="312" w:lineRule="auto"/>
        <w:ind w:right="440"/>
      </w:pPr>
      <w:r>
        <w:t>Developing project budget from project and resource plans, managing project through development and implementation stages according to budget.</w:t>
      </w:r>
    </w:p>
    <w:p w14:paraId="0A59152A" w14:textId="77777777" w:rsidR="00DC59E4" w:rsidRDefault="00DC59E4" w:rsidP="00DC59E4">
      <w:pPr>
        <w:pStyle w:val="BodyText"/>
        <w:numPr>
          <w:ilvl w:val="0"/>
          <w:numId w:val="4"/>
        </w:numPr>
        <w:tabs>
          <w:tab w:val="left" w:pos="583"/>
        </w:tabs>
        <w:kinsoku w:val="0"/>
        <w:overflowPunct w:val="0"/>
        <w:spacing w:before="2" w:line="312" w:lineRule="auto"/>
        <w:ind w:right="1131"/>
      </w:pPr>
      <w:r>
        <w:t>Designing and developing strategies and processes, in consultation with team members/stakeholders/business consultants, which will support the implementation of the project.</w:t>
      </w:r>
    </w:p>
    <w:p w14:paraId="168DA37C" w14:textId="77777777" w:rsidR="00DC59E4" w:rsidRDefault="00DC59E4" w:rsidP="00DC59E4">
      <w:pPr>
        <w:pStyle w:val="BodyText"/>
        <w:numPr>
          <w:ilvl w:val="0"/>
          <w:numId w:val="4"/>
        </w:numPr>
        <w:tabs>
          <w:tab w:val="left" w:pos="583"/>
        </w:tabs>
        <w:kinsoku w:val="0"/>
        <w:overflowPunct w:val="0"/>
        <w:spacing w:before="2"/>
      </w:pPr>
      <w:r>
        <w:t>Reviewing and responding to corporate policy issues, providing advice and establishing policies when required.</w:t>
      </w:r>
    </w:p>
    <w:p w14:paraId="52C57A80" w14:textId="77777777" w:rsidR="00DC59E4" w:rsidRDefault="00DC59E4" w:rsidP="00DC59E4">
      <w:pPr>
        <w:pStyle w:val="BodyText"/>
        <w:numPr>
          <w:ilvl w:val="0"/>
          <w:numId w:val="4"/>
        </w:numPr>
        <w:tabs>
          <w:tab w:val="left" w:pos="583"/>
        </w:tabs>
        <w:kinsoku w:val="0"/>
        <w:overflowPunct w:val="0"/>
        <w:spacing w:line="312" w:lineRule="auto"/>
        <w:ind w:right="650"/>
      </w:pPr>
      <w:r>
        <w:t>Identifying key stakeholders and working pro actively to gain their support and endorsement by establishing contacts, conducting presentations/workshops and attending stakeholder meetings.</w:t>
      </w:r>
    </w:p>
    <w:p w14:paraId="7CF97203" w14:textId="77777777" w:rsidR="00DC59E4" w:rsidRDefault="00DC59E4" w:rsidP="00DC59E4">
      <w:pPr>
        <w:pStyle w:val="BodyText"/>
        <w:numPr>
          <w:ilvl w:val="0"/>
          <w:numId w:val="4"/>
        </w:numPr>
        <w:tabs>
          <w:tab w:val="left" w:pos="583"/>
        </w:tabs>
        <w:kinsoku w:val="0"/>
        <w:overflowPunct w:val="0"/>
        <w:spacing w:before="2" w:line="312" w:lineRule="auto"/>
        <w:ind w:right="240"/>
      </w:pPr>
      <w:r>
        <w:t>Determining project resourcing requirements, recruiting staff and managing development and implementation of project on a day to day basis.</w:t>
      </w:r>
    </w:p>
    <w:p w14:paraId="0897E46A" w14:textId="77777777" w:rsidR="00DC59E4" w:rsidRDefault="00DC59E4" w:rsidP="00DC59E4">
      <w:pPr>
        <w:pStyle w:val="BodyText"/>
        <w:numPr>
          <w:ilvl w:val="0"/>
          <w:numId w:val="4"/>
        </w:numPr>
        <w:tabs>
          <w:tab w:val="left" w:pos="583"/>
        </w:tabs>
        <w:kinsoku w:val="0"/>
        <w:overflowPunct w:val="0"/>
        <w:spacing w:before="2" w:line="312" w:lineRule="auto"/>
        <w:ind w:right="390"/>
      </w:pPr>
      <w:r>
        <w:t>Identifying risks effecting delivery of project outcomes and where necessary deploys contingencies to ensure completion of project.</w:t>
      </w:r>
    </w:p>
    <w:p w14:paraId="46226BC8" w14:textId="77777777" w:rsidR="00DC59E4" w:rsidRDefault="00DC59E4" w:rsidP="00DC59E4">
      <w:pPr>
        <w:pStyle w:val="BodyText"/>
        <w:numPr>
          <w:ilvl w:val="0"/>
          <w:numId w:val="4"/>
        </w:numPr>
        <w:tabs>
          <w:tab w:val="left" w:pos="583"/>
        </w:tabs>
        <w:kinsoku w:val="0"/>
        <w:overflowPunct w:val="0"/>
        <w:spacing w:before="2" w:line="312" w:lineRule="auto"/>
        <w:ind w:right="270"/>
      </w:pPr>
      <w:r>
        <w:t>Identifying project dependencies and working with relevant departments to ensure plans can be carried out effectively and dependencies are resolved.</w:t>
      </w:r>
    </w:p>
    <w:p w14:paraId="318DB71E" w14:textId="77777777" w:rsidR="00DC59E4" w:rsidRDefault="00DC59E4" w:rsidP="00DC59E4">
      <w:pPr>
        <w:pStyle w:val="BodyText"/>
        <w:numPr>
          <w:ilvl w:val="0"/>
          <w:numId w:val="4"/>
        </w:numPr>
        <w:tabs>
          <w:tab w:val="left" w:pos="583"/>
        </w:tabs>
        <w:kinsoku w:val="0"/>
        <w:overflowPunct w:val="0"/>
        <w:spacing w:before="2"/>
      </w:pPr>
      <w:r>
        <w:t>Developing and managing regular project plan progress reports.</w:t>
      </w:r>
    </w:p>
    <w:p w14:paraId="24B6BD1C" w14:textId="77777777" w:rsidR="00DC59E4" w:rsidRDefault="00DC59E4" w:rsidP="00DC59E4">
      <w:pPr>
        <w:pStyle w:val="BodyText"/>
        <w:numPr>
          <w:ilvl w:val="0"/>
          <w:numId w:val="4"/>
        </w:numPr>
        <w:tabs>
          <w:tab w:val="left" w:pos="583"/>
        </w:tabs>
        <w:kinsoku w:val="0"/>
        <w:overflowPunct w:val="0"/>
      </w:pPr>
      <w:r>
        <w:t>Representing or having involvement with corporate projects, committees, change management programs as required.</w:t>
      </w:r>
    </w:p>
    <w:p w14:paraId="1181B264" w14:textId="77777777" w:rsidR="00DC59E4" w:rsidRDefault="00DC59E4" w:rsidP="00DC59E4">
      <w:pPr>
        <w:pStyle w:val="BodyText"/>
        <w:kinsoku w:val="0"/>
        <w:overflowPunct w:val="0"/>
        <w:spacing w:before="10"/>
        <w:ind w:left="0" w:firstLine="0"/>
        <w:rPr>
          <w:sz w:val="22"/>
          <w:szCs w:val="22"/>
        </w:rPr>
      </w:pPr>
    </w:p>
    <w:p w14:paraId="37A56A4A" w14:textId="77777777" w:rsidR="00DC59E4" w:rsidRDefault="00DC59E4" w:rsidP="00DC59E4">
      <w:pPr>
        <w:pStyle w:val="Heading1"/>
        <w:kinsoku w:val="0"/>
        <w:overflowPunct w:val="0"/>
        <w:rPr>
          <w:b w:val="0"/>
          <w:bCs w:val="0"/>
        </w:rPr>
      </w:pPr>
      <w:r>
        <w:t>Key skills</w:t>
      </w:r>
    </w:p>
    <w:p w14:paraId="5FEB690E" w14:textId="77777777" w:rsidR="00DC59E4" w:rsidRDefault="00DC59E4" w:rsidP="00DC59E4">
      <w:pPr>
        <w:pStyle w:val="BodyText"/>
        <w:numPr>
          <w:ilvl w:val="0"/>
          <w:numId w:val="4"/>
        </w:numPr>
        <w:tabs>
          <w:tab w:val="left" w:pos="583"/>
        </w:tabs>
        <w:kinsoku w:val="0"/>
        <w:overflowPunct w:val="0"/>
      </w:pPr>
      <w:r>
        <w:t>Understanding of operations, procedures and policies related to the specific business area.</w:t>
      </w:r>
    </w:p>
    <w:p w14:paraId="652A258F" w14:textId="77777777" w:rsidR="00DC59E4" w:rsidRDefault="00DC59E4" w:rsidP="00DC59E4">
      <w:pPr>
        <w:pStyle w:val="BodyText"/>
        <w:numPr>
          <w:ilvl w:val="0"/>
          <w:numId w:val="4"/>
        </w:numPr>
        <w:tabs>
          <w:tab w:val="left" w:pos="583"/>
        </w:tabs>
        <w:kinsoku w:val="0"/>
        <w:overflowPunct w:val="0"/>
      </w:pPr>
      <w:r>
        <w:t>Excellent communicator, with strong facilitation and conflict resolution skills.</w:t>
      </w:r>
    </w:p>
    <w:p w14:paraId="1CEFD93C" w14:textId="77777777" w:rsidR="00DC59E4" w:rsidRDefault="00DC59E4" w:rsidP="00DC59E4">
      <w:pPr>
        <w:pStyle w:val="BodyText"/>
        <w:numPr>
          <w:ilvl w:val="0"/>
          <w:numId w:val="4"/>
        </w:numPr>
        <w:tabs>
          <w:tab w:val="left" w:pos="583"/>
        </w:tabs>
        <w:kinsoku w:val="0"/>
        <w:overflowPunct w:val="0"/>
      </w:pPr>
      <w:r>
        <w:t>Project management skills and experience.</w:t>
      </w:r>
    </w:p>
    <w:p w14:paraId="386D970F" w14:textId="77777777" w:rsidR="00DC59E4" w:rsidRDefault="00DC59E4" w:rsidP="00DC59E4">
      <w:pPr>
        <w:pStyle w:val="BodyText"/>
        <w:numPr>
          <w:ilvl w:val="0"/>
          <w:numId w:val="4"/>
        </w:numPr>
        <w:tabs>
          <w:tab w:val="left" w:pos="583"/>
        </w:tabs>
        <w:kinsoku w:val="0"/>
        <w:overflowPunct w:val="0"/>
      </w:pPr>
      <w:r>
        <w:t>Process re-engineering/business improvement/change management.</w:t>
      </w:r>
    </w:p>
    <w:p w14:paraId="5F48E022" w14:textId="77777777" w:rsidR="00DC59E4" w:rsidRDefault="00DC59E4" w:rsidP="00DC59E4">
      <w:pPr>
        <w:pStyle w:val="BodyText"/>
        <w:kinsoku w:val="0"/>
        <w:overflowPunct w:val="0"/>
        <w:spacing w:before="10"/>
        <w:ind w:left="0" w:firstLine="0"/>
        <w:rPr>
          <w:sz w:val="22"/>
          <w:szCs w:val="22"/>
        </w:rPr>
      </w:pPr>
    </w:p>
    <w:p w14:paraId="09CB4F59" w14:textId="77777777" w:rsidR="00DC59E4" w:rsidRDefault="00DC59E4" w:rsidP="00DC59E4">
      <w:pPr>
        <w:pStyle w:val="Heading1"/>
        <w:kinsoku w:val="0"/>
        <w:overflowPunct w:val="0"/>
        <w:rPr>
          <w:b w:val="0"/>
          <w:bCs w:val="0"/>
        </w:rPr>
      </w:pPr>
      <w:r>
        <w:t>Internal contacts</w:t>
      </w:r>
    </w:p>
    <w:p w14:paraId="57AFB863" w14:textId="77777777" w:rsidR="00DC59E4" w:rsidRDefault="00DC59E4" w:rsidP="00DC59E4">
      <w:pPr>
        <w:pStyle w:val="BodyText"/>
        <w:kinsoku w:val="0"/>
        <w:overflowPunct w:val="0"/>
        <w:ind w:left="220" w:firstLine="0"/>
      </w:pPr>
      <w:r>
        <w:t>Executive Management. Business Unit Managers and other Project Stakeholder Staff.</w:t>
      </w:r>
    </w:p>
    <w:p w14:paraId="0B418A81" w14:textId="77777777" w:rsidR="00DC59E4" w:rsidRDefault="00DC59E4" w:rsidP="00DC59E4">
      <w:pPr>
        <w:pStyle w:val="BodyText"/>
        <w:kinsoku w:val="0"/>
        <w:overflowPunct w:val="0"/>
        <w:spacing w:before="10"/>
        <w:ind w:left="0" w:firstLine="0"/>
        <w:rPr>
          <w:sz w:val="22"/>
          <w:szCs w:val="22"/>
        </w:rPr>
      </w:pPr>
    </w:p>
    <w:p w14:paraId="6C6B36DA" w14:textId="77777777" w:rsidR="00DC59E4" w:rsidRDefault="00DC59E4" w:rsidP="00DC59E4">
      <w:pPr>
        <w:pStyle w:val="Heading1"/>
        <w:kinsoku w:val="0"/>
        <w:overflowPunct w:val="0"/>
        <w:rPr>
          <w:b w:val="0"/>
          <w:bCs w:val="0"/>
        </w:rPr>
      </w:pPr>
      <w:r>
        <w:t>External contacts</w:t>
      </w:r>
    </w:p>
    <w:p w14:paraId="682427AE" w14:textId="77777777" w:rsidR="00DC59E4" w:rsidRDefault="00DC59E4" w:rsidP="00DC59E4">
      <w:pPr>
        <w:pStyle w:val="BodyText"/>
        <w:kinsoku w:val="0"/>
        <w:overflowPunct w:val="0"/>
        <w:ind w:left="220" w:firstLine="0"/>
      </w:pPr>
      <w:r>
        <w:t>Consultants, Suppliers, Clients.</w:t>
      </w:r>
    </w:p>
    <w:p w14:paraId="4E1319FF" w14:textId="77777777" w:rsidR="00DC59E4" w:rsidRDefault="00DC59E4" w:rsidP="00DC59E4">
      <w:pPr>
        <w:pStyle w:val="BodyText"/>
        <w:kinsoku w:val="0"/>
        <w:overflowPunct w:val="0"/>
        <w:spacing w:before="10"/>
        <w:ind w:left="0" w:firstLine="0"/>
        <w:rPr>
          <w:sz w:val="22"/>
          <w:szCs w:val="22"/>
        </w:rPr>
      </w:pPr>
    </w:p>
    <w:p w14:paraId="4DD93908" w14:textId="77777777" w:rsidR="00DC59E4" w:rsidRDefault="00DC59E4" w:rsidP="00DC59E4">
      <w:pPr>
        <w:pStyle w:val="Heading1"/>
        <w:kinsoku w:val="0"/>
        <w:overflowPunct w:val="0"/>
        <w:rPr>
          <w:b w:val="0"/>
          <w:bCs w:val="0"/>
        </w:rPr>
      </w:pPr>
      <w:r>
        <w:t>Typical experience</w:t>
      </w:r>
    </w:p>
    <w:p w14:paraId="216DC93E" w14:textId="77777777" w:rsidR="00DC59E4" w:rsidRDefault="00DC59E4" w:rsidP="00DC59E4">
      <w:pPr>
        <w:pStyle w:val="BodyText"/>
        <w:kinsoku w:val="0"/>
        <w:overflowPunct w:val="0"/>
        <w:spacing w:line="312" w:lineRule="auto"/>
        <w:ind w:left="220" w:right="450" w:firstLine="0"/>
      </w:pPr>
      <w:r>
        <w:t>At least 2 years previous experience as a Junior Project Manager or at least 5 years industry experience at a management level together with relevant tertiary education in a business related discipline.</w:t>
      </w:r>
    </w:p>
    <w:p w14:paraId="0BCE0121" w14:textId="77777777" w:rsidR="00DC59E4" w:rsidRDefault="00DC59E4" w:rsidP="00DC59E4">
      <w:pPr>
        <w:pStyle w:val="BodyText"/>
        <w:kinsoku w:val="0"/>
        <w:overflowPunct w:val="0"/>
        <w:spacing w:before="6"/>
        <w:ind w:left="0" w:firstLine="0"/>
        <w:rPr>
          <w:sz w:val="17"/>
          <w:szCs w:val="17"/>
        </w:rPr>
      </w:pPr>
    </w:p>
    <w:p w14:paraId="790E0BE7" w14:textId="77777777" w:rsidR="00DC59E4" w:rsidRDefault="00DC59E4" w:rsidP="00DC59E4">
      <w:pPr>
        <w:pStyle w:val="Heading1"/>
        <w:kinsoku w:val="0"/>
        <w:overflowPunct w:val="0"/>
        <w:rPr>
          <w:b w:val="0"/>
          <w:bCs w:val="0"/>
        </w:rPr>
      </w:pPr>
      <w:r>
        <w:t>Other comments</w:t>
      </w:r>
    </w:p>
    <w:p w14:paraId="2AEB909C"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2A177588" w14:textId="77777777" w:rsidR="00DC59E4" w:rsidRDefault="00DC59E4" w:rsidP="00DC59E4">
      <w:pPr>
        <w:pStyle w:val="BodyText"/>
        <w:tabs>
          <w:tab w:val="left" w:pos="2249"/>
        </w:tabs>
        <w:kinsoku w:val="0"/>
        <w:overflowPunct w:val="0"/>
        <w:spacing w:before="31"/>
        <w:ind w:left="210" w:firstLine="0"/>
      </w:pPr>
      <w:bookmarkStart w:id="10" w:name="Aon.PMN.70002.3 - Project Manager (Small"/>
      <w:bookmarkStart w:id="11" w:name="bookmark409"/>
      <w:bookmarkEnd w:id="10"/>
      <w:bookmarkEnd w:id="11"/>
      <w:r>
        <w:rPr>
          <w:b/>
          <w:bCs/>
        </w:rPr>
        <w:lastRenderedPageBreak/>
        <w:t>Position title:</w:t>
      </w:r>
      <w:r>
        <w:rPr>
          <w:b/>
          <w:bCs/>
        </w:rPr>
        <w:tab/>
        <w:t>Project Manager (Small)</w:t>
      </w:r>
    </w:p>
    <w:p w14:paraId="6104B979" w14:textId="77777777" w:rsidR="00DC59E4" w:rsidRDefault="00DC59E4" w:rsidP="00DC59E4">
      <w:pPr>
        <w:pStyle w:val="BodyText"/>
        <w:tabs>
          <w:tab w:val="left" w:pos="2249"/>
        </w:tabs>
        <w:kinsoku w:val="0"/>
        <w:overflowPunct w:val="0"/>
        <w:spacing w:before="53"/>
        <w:ind w:left="210" w:firstLine="0"/>
      </w:pPr>
      <w:r>
        <w:rPr>
          <w:b/>
          <w:bCs/>
        </w:rPr>
        <w:t>Aon Position code:</w:t>
      </w:r>
      <w:r>
        <w:rPr>
          <w:b/>
          <w:bCs/>
        </w:rPr>
        <w:tab/>
        <w:t>PMN.70002.3</w:t>
      </w:r>
    </w:p>
    <w:p w14:paraId="0D4C3359" w14:textId="77777777" w:rsidR="00DC59E4" w:rsidRDefault="00DC59E4" w:rsidP="00DC59E4">
      <w:pPr>
        <w:pStyle w:val="BodyText"/>
        <w:tabs>
          <w:tab w:val="right" w:pos="2350"/>
        </w:tabs>
        <w:kinsoku w:val="0"/>
        <w:overflowPunct w:val="0"/>
        <w:spacing w:before="53"/>
        <w:ind w:left="210" w:firstLine="0"/>
      </w:pPr>
      <w:r>
        <w:rPr>
          <w:b/>
          <w:bCs/>
        </w:rPr>
        <w:t>Level:</w:t>
      </w:r>
      <w:r>
        <w:rPr>
          <w:b/>
          <w:bCs/>
        </w:rPr>
        <w:tab/>
        <w:t>3</w:t>
      </w:r>
    </w:p>
    <w:p w14:paraId="3F5A8F62" w14:textId="77777777" w:rsidR="00DC59E4" w:rsidRDefault="00DC59E4" w:rsidP="00DC59E4">
      <w:pPr>
        <w:pStyle w:val="BodyText"/>
        <w:kinsoku w:val="0"/>
        <w:overflowPunct w:val="0"/>
        <w:spacing w:before="6"/>
        <w:ind w:left="0" w:firstLine="0"/>
        <w:rPr>
          <w:b/>
          <w:bCs/>
          <w:sz w:val="4"/>
          <w:szCs w:val="4"/>
        </w:rPr>
      </w:pPr>
    </w:p>
    <w:p w14:paraId="103B8955"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C27DBE6" wp14:editId="502BF60C">
                <wp:extent cx="6483350" cy="12700"/>
                <wp:effectExtent l="0" t="0" r="0" b="0"/>
                <wp:docPr id="257" name="Group 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58" name="Freeform 248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F2F460" id="Group 248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KvdkpfAwAA6gcA&#13;&#10;AA4AAAAAAAAAAAAAAAAALgIAAGRycy9lMm9Eb2MueG1sUEsBAi0AFAAGAAgAAAAhAMKM/vfeAAAA&#13;&#10;CQEAAA8AAAAAAAAAAAAAAAAAuQUAAGRycy9kb3ducmV2LnhtbFBLBQYAAAAABAAEAPMAAADEBgAA&#13;&#10;AAA=&#13;&#10;">
                <v:shape id="Freeform 248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710367A" w14:textId="77777777" w:rsidR="00DC59E4" w:rsidRDefault="00DC59E4" w:rsidP="00DC59E4">
      <w:pPr>
        <w:pStyle w:val="BodyText"/>
        <w:kinsoku w:val="0"/>
        <w:overflowPunct w:val="0"/>
        <w:spacing w:before="6"/>
        <w:ind w:left="0" w:firstLine="0"/>
        <w:rPr>
          <w:b/>
          <w:bCs/>
          <w:sz w:val="24"/>
          <w:szCs w:val="24"/>
        </w:rPr>
      </w:pPr>
    </w:p>
    <w:p w14:paraId="2406D3CB" w14:textId="77777777" w:rsidR="00DC59E4" w:rsidRDefault="00DC59E4" w:rsidP="00DC59E4">
      <w:pPr>
        <w:pStyle w:val="BodyText"/>
        <w:kinsoku w:val="0"/>
        <w:overflowPunct w:val="0"/>
        <w:spacing w:before="0"/>
        <w:ind w:left="220" w:firstLine="0"/>
      </w:pPr>
      <w:r>
        <w:rPr>
          <w:b/>
          <w:bCs/>
        </w:rPr>
        <w:t>Responsible for</w:t>
      </w:r>
    </w:p>
    <w:p w14:paraId="34F7D4AF" w14:textId="77777777" w:rsidR="00DC59E4" w:rsidRDefault="00DC59E4" w:rsidP="00DC59E4">
      <w:pPr>
        <w:pStyle w:val="BodyText"/>
        <w:kinsoku w:val="0"/>
        <w:overflowPunct w:val="0"/>
        <w:spacing w:line="312" w:lineRule="auto"/>
        <w:ind w:left="220" w:right="450" w:firstLine="0"/>
      </w:pPr>
      <w:r>
        <w:t>Managing and overseeing smaller projects that address changes and developments that can have an impact on a particular business unit or the business as a whole.</w:t>
      </w:r>
    </w:p>
    <w:p w14:paraId="22A7116C" w14:textId="77777777" w:rsidR="00DC59E4" w:rsidRDefault="00DC59E4" w:rsidP="00DC59E4">
      <w:pPr>
        <w:pStyle w:val="BodyText"/>
        <w:kinsoku w:val="0"/>
        <w:overflowPunct w:val="0"/>
        <w:spacing w:before="6"/>
        <w:ind w:left="0" w:firstLine="0"/>
        <w:rPr>
          <w:sz w:val="17"/>
          <w:szCs w:val="17"/>
        </w:rPr>
      </w:pPr>
    </w:p>
    <w:p w14:paraId="7E541986" w14:textId="77777777" w:rsidR="00DC59E4" w:rsidRDefault="00DC59E4" w:rsidP="00DC59E4">
      <w:pPr>
        <w:pStyle w:val="Heading1"/>
        <w:kinsoku w:val="0"/>
        <w:overflowPunct w:val="0"/>
        <w:rPr>
          <w:b w:val="0"/>
          <w:bCs w:val="0"/>
        </w:rPr>
      </w:pPr>
      <w:r>
        <w:t>Report to</w:t>
      </w:r>
    </w:p>
    <w:p w14:paraId="7B6419D8" w14:textId="77777777" w:rsidR="00DC59E4" w:rsidRDefault="00DC59E4" w:rsidP="00DC59E4">
      <w:pPr>
        <w:pStyle w:val="BodyText"/>
        <w:kinsoku w:val="0"/>
        <w:overflowPunct w:val="0"/>
        <w:ind w:left="220" w:firstLine="0"/>
      </w:pPr>
      <w:r>
        <w:t>General Manager of relevant business unit or Senior Project Manager.</w:t>
      </w:r>
    </w:p>
    <w:p w14:paraId="4A407086" w14:textId="77777777" w:rsidR="00DC59E4" w:rsidRDefault="00DC59E4" w:rsidP="00DC59E4">
      <w:pPr>
        <w:pStyle w:val="BodyText"/>
        <w:kinsoku w:val="0"/>
        <w:overflowPunct w:val="0"/>
        <w:spacing w:before="10"/>
        <w:ind w:left="0" w:firstLine="0"/>
        <w:rPr>
          <w:sz w:val="22"/>
          <w:szCs w:val="22"/>
        </w:rPr>
      </w:pPr>
    </w:p>
    <w:p w14:paraId="2529A4AA" w14:textId="77777777" w:rsidR="00DC59E4" w:rsidRDefault="00DC59E4" w:rsidP="00DC59E4">
      <w:pPr>
        <w:pStyle w:val="Heading1"/>
        <w:kinsoku w:val="0"/>
        <w:overflowPunct w:val="0"/>
        <w:rPr>
          <w:b w:val="0"/>
          <w:bCs w:val="0"/>
        </w:rPr>
      </w:pPr>
      <w:r>
        <w:t>Supervises</w:t>
      </w:r>
    </w:p>
    <w:p w14:paraId="499EDB62" w14:textId="77777777" w:rsidR="00DC59E4" w:rsidRDefault="00DC59E4" w:rsidP="00DC59E4">
      <w:pPr>
        <w:pStyle w:val="BodyText"/>
        <w:kinsoku w:val="0"/>
        <w:overflowPunct w:val="0"/>
        <w:ind w:left="220" w:firstLine="0"/>
      </w:pPr>
      <w:r>
        <w:t>Project Team consisting of specialists, team members and planning/administration staff.</w:t>
      </w:r>
    </w:p>
    <w:p w14:paraId="6E531F55" w14:textId="77777777" w:rsidR="00DC59E4" w:rsidRDefault="00DC59E4" w:rsidP="00DC59E4">
      <w:pPr>
        <w:pStyle w:val="BodyText"/>
        <w:kinsoku w:val="0"/>
        <w:overflowPunct w:val="0"/>
        <w:spacing w:before="10"/>
        <w:ind w:left="0" w:firstLine="0"/>
        <w:rPr>
          <w:sz w:val="22"/>
          <w:szCs w:val="22"/>
        </w:rPr>
      </w:pPr>
    </w:p>
    <w:p w14:paraId="05E5ECD4" w14:textId="77777777" w:rsidR="00DC59E4" w:rsidRDefault="00DC59E4" w:rsidP="00DC59E4">
      <w:pPr>
        <w:pStyle w:val="Heading1"/>
        <w:kinsoku w:val="0"/>
        <w:overflowPunct w:val="0"/>
        <w:rPr>
          <w:b w:val="0"/>
          <w:bCs w:val="0"/>
        </w:rPr>
      </w:pPr>
      <w:r>
        <w:t>Main activities</w:t>
      </w:r>
    </w:p>
    <w:p w14:paraId="60BB38B0" w14:textId="77777777" w:rsidR="00DC59E4" w:rsidRDefault="00DC59E4" w:rsidP="00DC59E4">
      <w:pPr>
        <w:pStyle w:val="BodyText"/>
        <w:numPr>
          <w:ilvl w:val="0"/>
          <w:numId w:val="4"/>
        </w:numPr>
        <w:tabs>
          <w:tab w:val="left" w:pos="583"/>
        </w:tabs>
        <w:kinsoku w:val="0"/>
        <w:overflowPunct w:val="0"/>
        <w:spacing w:line="312" w:lineRule="auto"/>
        <w:ind w:right="440"/>
      </w:pPr>
      <w:r>
        <w:t>Developing project budget from project and resource plans, managing project through development and implementation stages according to budget.</w:t>
      </w:r>
    </w:p>
    <w:p w14:paraId="097A9035" w14:textId="77777777" w:rsidR="00DC59E4" w:rsidRDefault="00DC59E4" w:rsidP="00DC59E4">
      <w:pPr>
        <w:pStyle w:val="BodyText"/>
        <w:numPr>
          <w:ilvl w:val="0"/>
          <w:numId w:val="4"/>
        </w:numPr>
        <w:tabs>
          <w:tab w:val="left" w:pos="583"/>
        </w:tabs>
        <w:kinsoku w:val="0"/>
        <w:overflowPunct w:val="0"/>
        <w:spacing w:before="2" w:line="312" w:lineRule="auto"/>
        <w:ind w:right="1131"/>
      </w:pPr>
      <w:r>
        <w:t>Designing and developing strategies and processes, in consultation with team members/stakeholders/business consultants, which will support the implementation of the project.</w:t>
      </w:r>
    </w:p>
    <w:p w14:paraId="3DFAF3AE" w14:textId="77777777" w:rsidR="00DC59E4" w:rsidRDefault="00DC59E4" w:rsidP="00DC59E4">
      <w:pPr>
        <w:pStyle w:val="BodyText"/>
        <w:numPr>
          <w:ilvl w:val="0"/>
          <w:numId w:val="4"/>
        </w:numPr>
        <w:tabs>
          <w:tab w:val="left" w:pos="583"/>
        </w:tabs>
        <w:kinsoku w:val="0"/>
        <w:overflowPunct w:val="0"/>
        <w:spacing w:before="2"/>
      </w:pPr>
      <w:r>
        <w:t>Reviewing and responding to corporate policy issues, providing advice and establishing policies when required.</w:t>
      </w:r>
    </w:p>
    <w:p w14:paraId="5F633D6A" w14:textId="77777777" w:rsidR="00DC59E4" w:rsidRDefault="00DC59E4" w:rsidP="00DC59E4">
      <w:pPr>
        <w:pStyle w:val="BodyText"/>
        <w:numPr>
          <w:ilvl w:val="0"/>
          <w:numId w:val="4"/>
        </w:numPr>
        <w:tabs>
          <w:tab w:val="left" w:pos="583"/>
        </w:tabs>
        <w:kinsoku w:val="0"/>
        <w:overflowPunct w:val="0"/>
        <w:spacing w:line="312" w:lineRule="auto"/>
        <w:ind w:right="650"/>
      </w:pPr>
      <w:r>
        <w:t>Identifying key stakeholders and working pro actively to gain their support and endorsement by establishing contacts, conducting presentations/workshops and attending stakeholder meetings.</w:t>
      </w:r>
    </w:p>
    <w:p w14:paraId="7D37F83A" w14:textId="77777777" w:rsidR="00DC59E4" w:rsidRDefault="00DC59E4" w:rsidP="00DC59E4">
      <w:pPr>
        <w:pStyle w:val="BodyText"/>
        <w:numPr>
          <w:ilvl w:val="0"/>
          <w:numId w:val="4"/>
        </w:numPr>
        <w:tabs>
          <w:tab w:val="left" w:pos="583"/>
        </w:tabs>
        <w:kinsoku w:val="0"/>
        <w:overflowPunct w:val="0"/>
        <w:spacing w:before="2" w:line="312" w:lineRule="auto"/>
        <w:ind w:right="240"/>
      </w:pPr>
      <w:r>
        <w:t>Determining project resourcing requirements, recruiting staff and managing development and implementation of project on a day to day basis.</w:t>
      </w:r>
    </w:p>
    <w:p w14:paraId="673AB869" w14:textId="77777777" w:rsidR="00DC59E4" w:rsidRDefault="00DC59E4" w:rsidP="00DC59E4">
      <w:pPr>
        <w:pStyle w:val="BodyText"/>
        <w:numPr>
          <w:ilvl w:val="0"/>
          <w:numId w:val="4"/>
        </w:numPr>
        <w:tabs>
          <w:tab w:val="left" w:pos="583"/>
        </w:tabs>
        <w:kinsoku w:val="0"/>
        <w:overflowPunct w:val="0"/>
        <w:spacing w:before="2" w:line="312" w:lineRule="auto"/>
        <w:ind w:right="390"/>
      </w:pPr>
      <w:r>
        <w:t>Identifying risks effecting delivery of project outcomes and where necessary deploys contingencies to ensure completion of project.</w:t>
      </w:r>
    </w:p>
    <w:p w14:paraId="52C19159" w14:textId="77777777" w:rsidR="00DC59E4" w:rsidRDefault="00DC59E4" w:rsidP="00DC59E4">
      <w:pPr>
        <w:pStyle w:val="BodyText"/>
        <w:numPr>
          <w:ilvl w:val="0"/>
          <w:numId w:val="4"/>
        </w:numPr>
        <w:tabs>
          <w:tab w:val="left" w:pos="583"/>
        </w:tabs>
        <w:kinsoku w:val="0"/>
        <w:overflowPunct w:val="0"/>
        <w:spacing w:before="2" w:line="312" w:lineRule="auto"/>
        <w:ind w:right="270"/>
      </w:pPr>
      <w:r>
        <w:t>Identifying project dependencies and working with relevant departments to ensure plans can be carried out effectively and dependencies are resolved.</w:t>
      </w:r>
    </w:p>
    <w:p w14:paraId="66F1F12D" w14:textId="77777777" w:rsidR="00DC59E4" w:rsidRDefault="00DC59E4" w:rsidP="00DC59E4">
      <w:pPr>
        <w:pStyle w:val="BodyText"/>
        <w:numPr>
          <w:ilvl w:val="0"/>
          <w:numId w:val="4"/>
        </w:numPr>
        <w:tabs>
          <w:tab w:val="left" w:pos="583"/>
        </w:tabs>
        <w:kinsoku w:val="0"/>
        <w:overflowPunct w:val="0"/>
        <w:spacing w:before="2"/>
      </w:pPr>
      <w:r>
        <w:t>Developing and managing regular project plan progress reports.</w:t>
      </w:r>
    </w:p>
    <w:p w14:paraId="6ABE3020" w14:textId="77777777" w:rsidR="00DC59E4" w:rsidRDefault="00DC59E4" w:rsidP="00DC59E4">
      <w:pPr>
        <w:pStyle w:val="BodyText"/>
        <w:numPr>
          <w:ilvl w:val="0"/>
          <w:numId w:val="4"/>
        </w:numPr>
        <w:tabs>
          <w:tab w:val="left" w:pos="583"/>
        </w:tabs>
        <w:kinsoku w:val="0"/>
        <w:overflowPunct w:val="0"/>
      </w:pPr>
      <w:r>
        <w:t>Representing or having involvement with corporate projects, committees, change management programs as required.</w:t>
      </w:r>
    </w:p>
    <w:p w14:paraId="1D49213B" w14:textId="77777777" w:rsidR="00DC59E4" w:rsidRDefault="00DC59E4" w:rsidP="00DC59E4">
      <w:pPr>
        <w:pStyle w:val="BodyText"/>
        <w:kinsoku w:val="0"/>
        <w:overflowPunct w:val="0"/>
        <w:spacing w:before="10"/>
        <w:ind w:left="0" w:firstLine="0"/>
        <w:rPr>
          <w:sz w:val="22"/>
          <w:szCs w:val="22"/>
        </w:rPr>
      </w:pPr>
    </w:p>
    <w:p w14:paraId="198C939A" w14:textId="77777777" w:rsidR="00DC59E4" w:rsidRDefault="00DC59E4" w:rsidP="00DC59E4">
      <w:pPr>
        <w:pStyle w:val="Heading1"/>
        <w:kinsoku w:val="0"/>
        <w:overflowPunct w:val="0"/>
        <w:rPr>
          <w:b w:val="0"/>
          <w:bCs w:val="0"/>
        </w:rPr>
      </w:pPr>
      <w:r>
        <w:t>Key skills</w:t>
      </w:r>
    </w:p>
    <w:p w14:paraId="41073324" w14:textId="77777777" w:rsidR="00DC59E4" w:rsidRDefault="00DC59E4" w:rsidP="00DC59E4">
      <w:pPr>
        <w:pStyle w:val="BodyText"/>
        <w:numPr>
          <w:ilvl w:val="0"/>
          <w:numId w:val="4"/>
        </w:numPr>
        <w:tabs>
          <w:tab w:val="left" w:pos="583"/>
        </w:tabs>
        <w:kinsoku w:val="0"/>
        <w:overflowPunct w:val="0"/>
      </w:pPr>
      <w:r>
        <w:t>Understanding of operations, procedures and policies related to the specific business area.</w:t>
      </w:r>
    </w:p>
    <w:p w14:paraId="4C41CEC2" w14:textId="77777777" w:rsidR="00DC59E4" w:rsidRDefault="00DC59E4" w:rsidP="00DC59E4">
      <w:pPr>
        <w:pStyle w:val="BodyText"/>
        <w:numPr>
          <w:ilvl w:val="0"/>
          <w:numId w:val="4"/>
        </w:numPr>
        <w:tabs>
          <w:tab w:val="left" w:pos="583"/>
        </w:tabs>
        <w:kinsoku w:val="0"/>
        <w:overflowPunct w:val="0"/>
      </w:pPr>
      <w:r>
        <w:t>Excellent communicator, with strong facilitation and conflict resolution skills.</w:t>
      </w:r>
    </w:p>
    <w:p w14:paraId="13A5CAC9" w14:textId="77777777" w:rsidR="00DC59E4" w:rsidRDefault="00DC59E4" w:rsidP="00DC59E4">
      <w:pPr>
        <w:pStyle w:val="BodyText"/>
        <w:numPr>
          <w:ilvl w:val="0"/>
          <w:numId w:val="4"/>
        </w:numPr>
        <w:tabs>
          <w:tab w:val="left" w:pos="583"/>
        </w:tabs>
        <w:kinsoku w:val="0"/>
        <w:overflowPunct w:val="0"/>
      </w:pPr>
      <w:r>
        <w:t>Project management skills and experience.</w:t>
      </w:r>
    </w:p>
    <w:p w14:paraId="5A61407C" w14:textId="77777777" w:rsidR="00DC59E4" w:rsidRDefault="00DC59E4" w:rsidP="00DC59E4">
      <w:pPr>
        <w:pStyle w:val="BodyText"/>
        <w:numPr>
          <w:ilvl w:val="0"/>
          <w:numId w:val="4"/>
        </w:numPr>
        <w:tabs>
          <w:tab w:val="left" w:pos="583"/>
        </w:tabs>
        <w:kinsoku w:val="0"/>
        <w:overflowPunct w:val="0"/>
      </w:pPr>
      <w:r>
        <w:t>Process re-engineering/business improvement/change management.</w:t>
      </w:r>
    </w:p>
    <w:p w14:paraId="5FF3A91D" w14:textId="77777777" w:rsidR="00DC59E4" w:rsidRDefault="00DC59E4" w:rsidP="00DC59E4">
      <w:pPr>
        <w:pStyle w:val="BodyText"/>
        <w:kinsoku w:val="0"/>
        <w:overflowPunct w:val="0"/>
        <w:spacing w:before="10"/>
        <w:ind w:left="0" w:firstLine="0"/>
        <w:rPr>
          <w:sz w:val="22"/>
          <w:szCs w:val="22"/>
        </w:rPr>
      </w:pPr>
    </w:p>
    <w:p w14:paraId="21ABB619" w14:textId="77777777" w:rsidR="00DC59E4" w:rsidRDefault="00DC59E4" w:rsidP="00DC59E4">
      <w:pPr>
        <w:pStyle w:val="Heading1"/>
        <w:kinsoku w:val="0"/>
        <w:overflowPunct w:val="0"/>
        <w:rPr>
          <w:b w:val="0"/>
          <w:bCs w:val="0"/>
        </w:rPr>
      </w:pPr>
      <w:r>
        <w:t>Internal contacts</w:t>
      </w:r>
    </w:p>
    <w:p w14:paraId="53759A86" w14:textId="77777777" w:rsidR="00DC59E4" w:rsidRDefault="00DC59E4" w:rsidP="00DC59E4">
      <w:pPr>
        <w:pStyle w:val="BodyText"/>
        <w:kinsoku w:val="0"/>
        <w:overflowPunct w:val="0"/>
        <w:ind w:left="220" w:firstLine="0"/>
      </w:pPr>
      <w:r>
        <w:t>Executive Management. Business Unit Managers and other Project Stakeholder Staff.</w:t>
      </w:r>
    </w:p>
    <w:p w14:paraId="61B5DE6B" w14:textId="77777777" w:rsidR="00DC59E4" w:rsidRDefault="00DC59E4" w:rsidP="00DC59E4">
      <w:pPr>
        <w:pStyle w:val="BodyText"/>
        <w:kinsoku w:val="0"/>
        <w:overflowPunct w:val="0"/>
        <w:spacing w:before="10"/>
        <w:ind w:left="0" w:firstLine="0"/>
        <w:rPr>
          <w:sz w:val="22"/>
          <w:szCs w:val="22"/>
        </w:rPr>
      </w:pPr>
    </w:p>
    <w:p w14:paraId="1922A39D" w14:textId="77777777" w:rsidR="00DC59E4" w:rsidRDefault="00DC59E4" w:rsidP="00DC59E4">
      <w:pPr>
        <w:pStyle w:val="Heading1"/>
        <w:kinsoku w:val="0"/>
        <w:overflowPunct w:val="0"/>
        <w:rPr>
          <w:b w:val="0"/>
          <w:bCs w:val="0"/>
        </w:rPr>
      </w:pPr>
      <w:r>
        <w:t>External contacts</w:t>
      </w:r>
    </w:p>
    <w:p w14:paraId="60EB715C" w14:textId="77777777" w:rsidR="00DC59E4" w:rsidRDefault="00DC59E4" w:rsidP="00DC59E4">
      <w:pPr>
        <w:pStyle w:val="BodyText"/>
        <w:kinsoku w:val="0"/>
        <w:overflowPunct w:val="0"/>
        <w:ind w:left="220" w:firstLine="0"/>
      </w:pPr>
      <w:r>
        <w:t>Consultants, Suppliers, Clients.</w:t>
      </w:r>
    </w:p>
    <w:p w14:paraId="4368C085" w14:textId="77777777" w:rsidR="00DC59E4" w:rsidRDefault="00DC59E4" w:rsidP="00DC59E4">
      <w:pPr>
        <w:pStyle w:val="BodyText"/>
        <w:kinsoku w:val="0"/>
        <w:overflowPunct w:val="0"/>
        <w:spacing w:before="10"/>
        <w:ind w:left="0" w:firstLine="0"/>
        <w:rPr>
          <w:sz w:val="22"/>
          <w:szCs w:val="22"/>
        </w:rPr>
      </w:pPr>
    </w:p>
    <w:p w14:paraId="24AE8FF3" w14:textId="77777777" w:rsidR="00DC59E4" w:rsidRDefault="00DC59E4" w:rsidP="00DC59E4">
      <w:pPr>
        <w:pStyle w:val="Heading1"/>
        <w:kinsoku w:val="0"/>
        <w:overflowPunct w:val="0"/>
        <w:rPr>
          <w:b w:val="0"/>
          <w:bCs w:val="0"/>
        </w:rPr>
      </w:pPr>
      <w:r>
        <w:t>Typical experience</w:t>
      </w:r>
    </w:p>
    <w:p w14:paraId="57D52AC1" w14:textId="77777777" w:rsidR="00DC59E4" w:rsidRDefault="00DC59E4" w:rsidP="00DC59E4">
      <w:pPr>
        <w:pStyle w:val="BodyText"/>
        <w:kinsoku w:val="0"/>
        <w:overflowPunct w:val="0"/>
        <w:ind w:left="220" w:firstLine="0"/>
      </w:pPr>
      <w:r>
        <w:t>At least 3 years industry experience together with relevant tertiary education in a business related discipline.</w:t>
      </w:r>
    </w:p>
    <w:p w14:paraId="27D600E9" w14:textId="77777777" w:rsidR="00DC59E4" w:rsidRDefault="00DC59E4" w:rsidP="00DC59E4">
      <w:pPr>
        <w:pStyle w:val="BodyText"/>
        <w:kinsoku w:val="0"/>
        <w:overflowPunct w:val="0"/>
        <w:spacing w:before="10"/>
        <w:ind w:left="0" w:firstLine="0"/>
        <w:rPr>
          <w:sz w:val="22"/>
          <w:szCs w:val="22"/>
        </w:rPr>
      </w:pPr>
    </w:p>
    <w:p w14:paraId="57EDB978" w14:textId="77777777" w:rsidR="00DC59E4" w:rsidRDefault="00DC59E4" w:rsidP="00DC59E4">
      <w:pPr>
        <w:pStyle w:val="Heading1"/>
        <w:kinsoku w:val="0"/>
        <w:overflowPunct w:val="0"/>
        <w:rPr>
          <w:b w:val="0"/>
          <w:bCs w:val="0"/>
        </w:rPr>
      </w:pPr>
      <w:r>
        <w:t>Other comments</w:t>
      </w:r>
    </w:p>
    <w:p w14:paraId="55F10DBB"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1BA8904F" w14:textId="77777777" w:rsidR="00DC59E4" w:rsidRDefault="00DC59E4" w:rsidP="00DC59E4">
      <w:pPr>
        <w:pStyle w:val="BodyText"/>
        <w:tabs>
          <w:tab w:val="left" w:pos="2249"/>
        </w:tabs>
        <w:kinsoku w:val="0"/>
        <w:overflowPunct w:val="0"/>
        <w:spacing w:before="31" w:line="301" w:lineRule="auto"/>
        <w:ind w:left="210" w:right="5797" w:firstLine="0"/>
      </w:pPr>
      <w:bookmarkStart w:id="12" w:name="Aon.PMN.70001.3 - Project Manager (Very "/>
      <w:bookmarkStart w:id="13" w:name="bookmark410"/>
      <w:bookmarkEnd w:id="12"/>
      <w:bookmarkEnd w:id="13"/>
      <w:r>
        <w:rPr>
          <w:b/>
          <w:bCs/>
        </w:rPr>
        <w:lastRenderedPageBreak/>
        <w:t>Position title:</w:t>
      </w:r>
      <w:r>
        <w:rPr>
          <w:b/>
          <w:bCs/>
        </w:rPr>
        <w:tab/>
        <w:t>Project Manager (Very Small) Aon Position code:</w:t>
      </w:r>
      <w:r>
        <w:rPr>
          <w:b/>
          <w:bCs/>
        </w:rPr>
        <w:tab/>
        <w:t>PMN.70001.3</w:t>
      </w:r>
    </w:p>
    <w:p w14:paraId="2CB4E438" w14:textId="77777777" w:rsidR="00DC59E4" w:rsidRDefault="00DC59E4" w:rsidP="00DC59E4">
      <w:pPr>
        <w:pStyle w:val="BodyText"/>
        <w:tabs>
          <w:tab w:val="right" w:pos="2350"/>
        </w:tabs>
        <w:kinsoku w:val="0"/>
        <w:overflowPunct w:val="0"/>
        <w:spacing w:before="1"/>
        <w:ind w:left="210" w:firstLine="0"/>
      </w:pPr>
      <w:r>
        <w:rPr>
          <w:b/>
          <w:bCs/>
        </w:rPr>
        <w:t>Level:</w:t>
      </w:r>
      <w:r>
        <w:rPr>
          <w:b/>
          <w:bCs/>
        </w:rPr>
        <w:tab/>
        <w:t>3</w:t>
      </w:r>
    </w:p>
    <w:p w14:paraId="32A3F0B1" w14:textId="77777777" w:rsidR="00DC59E4" w:rsidRDefault="00DC59E4" w:rsidP="00DC59E4">
      <w:pPr>
        <w:pStyle w:val="BodyText"/>
        <w:kinsoku w:val="0"/>
        <w:overflowPunct w:val="0"/>
        <w:spacing w:before="6"/>
        <w:ind w:left="0" w:firstLine="0"/>
        <w:rPr>
          <w:b/>
          <w:bCs/>
          <w:sz w:val="4"/>
          <w:szCs w:val="4"/>
        </w:rPr>
      </w:pPr>
    </w:p>
    <w:p w14:paraId="5655808E"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18B0EFD" wp14:editId="0ECAD794">
                <wp:extent cx="6483350" cy="12700"/>
                <wp:effectExtent l="0" t="0" r="0" b="0"/>
                <wp:docPr id="255" name="Group 2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56" name="Freeform 248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2ADCDA" id="Group 247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iCTXw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LkCIJNfAwAA6gcA&#13;&#10;AA4AAAAAAAAAAAAAAAAALgIAAGRycy9lMm9Eb2MueG1sUEsBAi0AFAAGAAgAAAAhAMKM/vfeAAAA&#13;&#10;CQEAAA8AAAAAAAAAAAAAAAAAuQUAAGRycy9kb3ducmV2LnhtbFBLBQYAAAAABAAEAPMAAADEBgAA&#13;&#10;AAA=&#13;&#10;">
                <v:shape id="Freeform 248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931A1A7" w14:textId="77777777" w:rsidR="00DC59E4" w:rsidRDefault="00DC59E4" w:rsidP="00DC59E4">
      <w:pPr>
        <w:pStyle w:val="BodyText"/>
        <w:kinsoku w:val="0"/>
        <w:overflowPunct w:val="0"/>
        <w:spacing w:before="6"/>
        <w:ind w:left="0" w:firstLine="0"/>
        <w:rPr>
          <w:b/>
          <w:bCs/>
          <w:sz w:val="24"/>
          <w:szCs w:val="24"/>
        </w:rPr>
      </w:pPr>
    </w:p>
    <w:p w14:paraId="701343E1" w14:textId="77777777" w:rsidR="00DC59E4" w:rsidRDefault="00DC59E4" w:rsidP="00DC59E4">
      <w:pPr>
        <w:pStyle w:val="BodyText"/>
        <w:kinsoku w:val="0"/>
        <w:overflowPunct w:val="0"/>
        <w:spacing w:before="0"/>
        <w:ind w:left="220" w:firstLine="0"/>
      </w:pPr>
      <w:r>
        <w:rPr>
          <w:b/>
          <w:bCs/>
        </w:rPr>
        <w:t>Responsible for</w:t>
      </w:r>
    </w:p>
    <w:p w14:paraId="2E200221" w14:textId="77777777" w:rsidR="00DC59E4" w:rsidRDefault="00DC59E4" w:rsidP="00DC59E4">
      <w:pPr>
        <w:pStyle w:val="BodyText"/>
        <w:kinsoku w:val="0"/>
        <w:overflowPunct w:val="0"/>
        <w:spacing w:line="312" w:lineRule="auto"/>
        <w:ind w:left="220" w:right="450" w:firstLine="0"/>
      </w:pPr>
      <w:r>
        <w:t>Ensuring preparation/completion of small projects to appropriate quality standards within time/cost constraints as well as meeting contractual requirements and company budget requirements.</w:t>
      </w:r>
    </w:p>
    <w:p w14:paraId="1CFE7B57" w14:textId="77777777" w:rsidR="00DC59E4" w:rsidRDefault="00DC59E4" w:rsidP="00DC59E4">
      <w:pPr>
        <w:pStyle w:val="BodyText"/>
        <w:kinsoku w:val="0"/>
        <w:overflowPunct w:val="0"/>
        <w:spacing w:before="6"/>
        <w:ind w:left="0" w:firstLine="0"/>
        <w:rPr>
          <w:sz w:val="17"/>
          <w:szCs w:val="17"/>
        </w:rPr>
      </w:pPr>
    </w:p>
    <w:p w14:paraId="69CE79CA" w14:textId="77777777" w:rsidR="00DC59E4" w:rsidRDefault="00DC59E4" w:rsidP="00DC59E4">
      <w:pPr>
        <w:pStyle w:val="Heading1"/>
        <w:kinsoku w:val="0"/>
        <w:overflowPunct w:val="0"/>
        <w:rPr>
          <w:b w:val="0"/>
          <w:bCs w:val="0"/>
        </w:rPr>
      </w:pPr>
      <w:r>
        <w:t>Report to</w:t>
      </w:r>
    </w:p>
    <w:p w14:paraId="31233BA3" w14:textId="77777777" w:rsidR="00DC59E4" w:rsidRDefault="00DC59E4" w:rsidP="00DC59E4">
      <w:pPr>
        <w:pStyle w:val="BodyText"/>
        <w:kinsoku w:val="0"/>
        <w:overflowPunct w:val="0"/>
        <w:ind w:left="220" w:firstLine="0"/>
      </w:pPr>
      <w:r>
        <w:t>Corporate Professional Services Manager.</w:t>
      </w:r>
    </w:p>
    <w:p w14:paraId="2FB39C5B" w14:textId="77777777" w:rsidR="00DC59E4" w:rsidRDefault="00DC59E4" w:rsidP="00DC59E4">
      <w:pPr>
        <w:pStyle w:val="BodyText"/>
        <w:kinsoku w:val="0"/>
        <w:overflowPunct w:val="0"/>
        <w:spacing w:before="10"/>
        <w:ind w:left="0" w:firstLine="0"/>
        <w:rPr>
          <w:sz w:val="22"/>
          <w:szCs w:val="22"/>
        </w:rPr>
      </w:pPr>
    </w:p>
    <w:p w14:paraId="1882151F" w14:textId="77777777" w:rsidR="00DC59E4" w:rsidRDefault="00DC59E4" w:rsidP="00DC59E4">
      <w:pPr>
        <w:pStyle w:val="Heading1"/>
        <w:kinsoku w:val="0"/>
        <w:overflowPunct w:val="0"/>
        <w:rPr>
          <w:b w:val="0"/>
          <w:bCs w:val="0"/>
        </w:rPr>
      </w:pPr>
      <w:r>
        <w:t>Supervises</w:t>
      </w:r>
    </w:p>
    <w:p w14:paraId="5170F35E" w14:textId="77777777" w:rsidR="00DC59E4" w:rsidRDefault="00DC59E4" w:rsidP="00DC59E4">
      <w:pPr>
        <w:pStyle w:val="BodyText"/>
        <w:kinsoku w:val="0"/>
        <w:overflowPunct w:val="0"/>
        <w:ind w:left="220" w:firstLine="0"/>
      </w:pPr>
      <w:r>
        <w:t>Consultants involved in Solutions Development/Systems Integration.</w:t>
      </w:r>
    </w:p>
    <w:p w14:paraId="75354452" w14:textId="77777777" w:rsidR="00DC59E4" w:rsidRDefault="00DC59E4" w:rsidP="00DC59E4">
      <w:pPr>
        <w:pStyle w:val="BodyText"/>
        <w:kinsoku w:val="0"/>
        <w:overflowPunct w:val="0"/>
        <w:spacing w:before="10"/>
        <w:ind w:left="0" w:firstLine="0"/>
        <w:rPr>
          <w:sz w:val="22"/>
          <w:szCs w:val="22"/>
        </w:rPr>
      </w:pPr>
    </w:p>
    <w:p w14:paraId="178B0291" w14:textId="77777777" w:rsidR="00DC59E4" w:rsidRDefault="00DC59E4" w:rsidP="00DC59E4">
      <w:pPr>
        <w:pStyle w:val="Heading1"/>
        <w:kinsoku w:val="0"/>
        <w:overflowPunct w:val="0"/>
        <w:rPr>
          <w:b w:val="0"/>
          <w:bCs w:val="0"/>
        </w:rPr>
      </w:pPr>
      <w:r>
        <w:t>Main activities</w:t>
      </w:r>
    </w:p>
    <w:p w14:paraId="4AEE230E" w14:textId="77777777" w:rsidR="00DC59E4" w:rsidRDefault="00DC59E4" w:rsidP="00DC59E4">
      <w:pPr>
        <w:pStyle w:val="BodyText"/>
        <w:numPr>
          <w:ilvl w:val="0"/>
          <w:numId w:val="4"/>
        </w:numPr>
        <w:tabs>
          <w:tab w:val="left" w:pos="583"/>
        </w:tabs>
        <w:kinsoku w:val="0"/>
        <w:overflowPunct w:val="0"/>
        <w:spacing w:line="312" w:lineRule="auto"/>
        <w:ind w:right="241"/>
      </w:pPr>
      <w:r>
        <w:t>Liaising with senior staff within client organisations regarding provision of computing services within negotiated contractual obligations for a program or group of projects.</w:t>
      </w:r>
    </w:p>
    <w:p w14:paraId="2CC3BAA3" w14:textId="77777777" w:rsidR="00DC59E4" w:rsidRDefault="00DC59E4" w:rsidP="00DC59E4">
      <w:pPr>
        <w:pStyle w:val="BodyText"/>
        <w:numPr>
          <w:ilvl w:val="0"/>
          <w:numId w:val="4"/>
        </w:numPr>
        <w:tabs>
          <w:tab w:val="left" w:pos="583"/>
        </w:tabs>
        <w:kinsoku w:val="0"/>
        <w:overflowPunct w:val="0"/>
        <w:spacing w:before="2"/>
      </w:pPr>
      <w:r>
        <w:t>Drawing up a project plan for approval by the customer.</w:t>
      </w:r>
    </w:p>
    <w:p w14:paraId="6BDBBDED" w14:textId="77777777" w:rsidR="00DC59E4" w:rsidRDefault="00DC59E4" w:rsidP="00DC59E4">
      <w:pPr>
        <w:pStyle w:val="BodyText"/>
        <w:numPr>
          <w:ilvl w:val="0"/>
          <w:numId w:val="4"/>
        </w:numPr>
        <w:tabs>
          <w:tab w:val="left" w:pos="583"/>
        </w:tabs>
        <w:kinsoku w:val="0"/>
        <w:overflowPunct w:val="0"/>
      </w:pPr>
      <w:r>
        <w:t>Controlling system design and project planning activities related to large systems development.</w:t>
      </w:r>
    </w:p>
    <w:p w14:paraId="68122E92" w14:textId="77777777" w:rsidR="00DC59E4" w:rsidRDefault="00DC59E4" w:rsidP="00DC59E4">
      <w:pPr>
        <w:pStyle w:val="BodyText"/>
        <w:numPr>
          <w:ilvl w:val="0"/>
          <w:numId w:val="4"/>
        </w:numPr>
        <w:tabs>
          <w:tab w:val="left" w:pos="583"/>
        </w:tabs>
        <w:kinsoku w:val="0"/>
        <w:overflowPunct w:val="0"/>
        <w:spacing w:line="312" w:lineRule="auto"/>
        <w:ind w:right="950"/>
      </w:pPr>
      <w:r>
        <w:t>Maintaining and controlling cost, schedule and quality of project activities to run on budget, time and meet agreed customer requirements.</w:t>
      </w:r>
    </w:p>
    <w:p w14:paraId="1C919273" w14:textId="77777777" w:rsidR="00DC59E4" w:rsidRDefault="00DC59E4" w:rsidP="00DC59E4">
      <w:pPr>
        <w:pStyle w:val="BodyText"/>
        <w:numPr>
          <w:ilvl w:val="0"/>
          <w:numId w:val="4"/>
        </w:numPr>
        <w:tabs>
          <w:tab w:val="left" w:pos="583"/>
        </w:tabs>
        <w:kinsoku w:val="0"/>
        <w:overflowPunct w:val="0"/>
        <w:spacing w:before="2" w:line="312" w:lineRule="auto"/>
        <w:ind w:right="530"/>
      </w:pPr>
      <w:r>
        <w:t>Managing phases of software development including requirement analysis, system design, specification, development, testing and implementation.</w:t>
      </w:r>
    </w:p>
    <w:p w14:paraId="17ABFF7A" w14:textId="77777777" w:rsidR="00DC59E4" w:rsidRDefault="00DC59E4" w:rsidP="00DC59E4">
      <w:pPr>
        <w:pStyle w:val="BodyText"/>
        <w:numPr>
          <w:ilvl w:val="0"/>
          <w:numId w:val="4"/>
        </w:numPr>
        <w:tabs>
          <w:tab w:val="left" w:pos="583"/>
        </w:tabs>
        <w:kinsoku w:val="0"/>
        <w:overflowPunct w:val="0"/>
        <w:spacing w:before="2"/>
      </w:pPr>
      <w:r>
        <w:t>Managing installation/Field testing of developed systems.</w:t>
      </w:r>
    </w:p>
    <w:p w14:paraId="3C74998D" w14:textId="77777777" w:rsidR="00DC59E4" w:rsidRDefault="00DC59E4" w:rsidP="00DC59E4">
      <w:pPr>
        <w:pStyle w:val="BodyText"/>
        <w:kinsoku w:val="0"/>
        <w:overflowPunct w:val="0"/>
        <w:spacing w:before="10"/>
        <w:ind w:left="0" w:firstLine="0"/>
        <w:rPr>
          <w:sz w:val="22"/>
          <w:szCs w:val="22"/>
        </w:rPr>
      </w:pPr>
    </w:p>
    <w:p w14:paraId="603392D5" w14:textId="77777777" w:rsidR="00DC59E4" w:rsidRDefault="00DC59E4" w:rsidP="00DC59E4">
      <w:pPr>
        <w:pStyle w:val="Heading1"/>
        <w:kinsoku w:val="0"/>
        <w:overflowPunct w:val="0"/>
        <w:rPr>
          <w:b w:val="0"/>
          <w:bCs w:val="0"/>
        </w:rPr>
      </w:pPr>
      <w:r>
        <w:t>Key skills</w:t>
      </w:r>
    </w:p>
    <w:p w14:paraId="3594E2B3" w14:textId="77777777" w:rsidR="00DC59E4" w:rsidRDefault="00DC59E4" w:rsidP="00DC59E4">
      <w:pPr>
        <w:pStyle w:val="BodyText"/>
        <w:numPr>
          <w:ilvl w:val="0"/>
          <w:numId w:val="4"/>
        </w:numPr>
        <w:tabs>
          <w:tab w:val="left" w:pos="583"/>
        </w:tabs>
        <w:kinsoku w:val="0"/>
        <w:overflowPunct w:val="0"/>
      </w:pPr>
      <w:r>
        <w:t>Ability to lead and manage professional staff, contractors and teams.</w:t>
      </w:r>
    </w:p>
    <w:p w14:paraId="2BC9C764" w14:textId="77777777" w:rsidR="00DC59E4" w:rsidRDefault="00DC59E4" w:rsidP="00DC59E4">
      <w:pPr>
        <w:pStyle w:val="BodyText"/>
        <w:numPr>
          <w:ilvl w:val="0"/>
          <w:numId w:val="4"/>
        </w:numPr>
        <w:tabs>
          <w:tab w:val="left" w:pos="583"/>
        </w:tabs>
        <w:kinsoku w:val="0"/>
        <w:overflowPunct w:val="0"/>
      </w:pPr>
      <w:r>
        <w:t>Project/Program management of smaller projects/programs.</w:t>
      </w:r>
    </w:p>
    <w:p w14:paraId="76F32369" w14:textId="77777777" w:rsidR="00DC59E4" w:rsidRDefault="00DC59E4" w:rsidP="00DC59E4">
      <w:pPr>
        <w:pStyle w:val="BodyText"/>
        <w:numPr>
          <w:ilvl w:val="0"/>
          <w:numId w:val="4"/>
        </w:numPr>
        <w:tabs>
          <w:tab w:val="left" w:pos="583"/>
        </w:tabs>
        <w:kinsoku w:val="0"/>
        <w:overflowPunct w:val="0"/>
      </w:pPr>
      <w:r>
        <w:t>Experience with a project management methodology.</w:t>
      </w:r>
    </w:p>
    <w:p w14:paraId="68A27C69" w14:textId="77777777" w:rsidR="00DC59E4" w:rsidRDefault="00DC59E4" w:rsidP="00DC59E4">
      <w:pPr>
        <w:pStyle w:val="BodyText"/>
        <w:numPr>
          <w:ilvl w:val="0"/>
          <w:numId w:val="4"/>
        </w:numPr>
        <w:tabs>
          <w:tab w:val="left" w:pos="583"/>
        </w:tabs>
        <w:kinsoku w:val="0"/>
        <w:overflowPunct w:val="0"/>
      </w:pPr>
      <w:r>
        <w:t>Ability to meet tight schedules and cost targets without compromising customer requirements.</w:t>
      </w:r>
    </w:p>
    <w:p w14:paraId="3C8BBF5B" w14:textId="77777777" w:rsidR="00DC59E4" w:rsidRDefault="00DC59E4" w:rsidP="00DC59E4">
      <w:pPr>
        <w:pStyle w:val="BodyText"/>
        <w:numPr>
          <w:ilvl w:val="0"/>
          <w:numId w:val="4"/>
        </w:numPr>
        <w:tabs>
          <w:tab w:val="left" w:pos="583"/>
        </w:tabs>
        <w:kinsoku w:val="0"/>
        <w:overflowPunct w:val="0"/>
      </w:pPr>
      <w:r>
        <w:t>General business management.</w:t>
      </w:r>
    </w:p>
    <w:p w14:paraId="5838DF86" w14:textId="77777777" w:rsidR="00DC59E4" w:rsidRDefault="00DC59E4" w:rsidP="00DC59E4">
      <w:pPr>
        <w:pStyle w:val="BodyText"/>
        <w:kinsoku w:val="0"/>
        <w:overflowPunct w:val="0"/>
        <w:spacing w:before="10"/>
        <w:ind w:left="0" w:firstLine="0"/>
        <w:rPr>
          <w:sz w:val="22"/>
          <w:szCs w:val="22"/>
        </w:rPr>
      </w:pPr>
    </w:p>
    <w:p w14:paraId="18E3ECE0" w14:textId="77777777" w:rsidR="00DC59E4" w:rsidRDefault="00DC59E4" w:rsidP="00DC59E4">
      <w:pPr>
        <w:pStyle w:val="Heading1"/>
        <w:kinsoku w:val="0"/>
        <w:overflowPunct w:val="0"/>
        <w:rPr>
          <w:b w:val="0"/>
          <w:bCs w:val="0"/>
        </w:rPr>
      </w:pPr>
      <w:r>
        <w:t>Internal contacts</w:t>
      </w:r>
    </w:p>
    <w:p w14:paraId="7B031501" w14:textId="77777777" w:rsidR="00DC59E4" w:rsidRDefault="00DC59E4" w:rsidP="00DC59E4">
      <w:pPr>
        <w:pStyle w:val="BodyText"/>
        <w:kinsoku w:val="0"/>
        <w:overflowPunct w:val="0"/>
        <w:ind w:left="220" w:firstLine="0"/>
      </w:pPr>
      <w:r>
        <w:t>Senior Management, Financial and Accounting staff, Technical Support Staff, Sales Management staff.</w:t>
      </w:r>
    </w:p>
    <w:p w14:paraId="4049BA14" w14:textId="77777777" w:rsidR="00DC59E4" w:rsidRDefault="00DC59E4" w:rsidP="00DC59E4">
      <w:pPr>
        <w:pStyle w:val="BodyText"/>
        <w:kinsoku w:val="0"/>
        <w:overflowPunct w:val="0"/>
        <w:spacing w:before="10"/>
        <w:ind w:left="0" w:firstLine="0"/>
        <w:rPr>
          <w:sz w:val="22"/>
          <w:szCs w:val="22"/>
        </w:rPr>
      </w:pPr>
    </w:p>
    <w:p w14:paraId="67746EB3" w14:textId="77777777" w:rsidR="00DC59E4" w:rsidRDefault="00DC59E4" w:rsidP="00DC59E4">
      <w:pPr>
        <w:pStyle w:val="Heading1"/>
        <w:kinsoku w:val="0"/>
        <w:overflowPunct w:val="0"/>
        <w:rPr>
          <w:b w:val="0"/>
          <w:bCs w:val="0"/>
        </w:rPr>
      </w:pPr>
      <w:r>
        <w:t>External contacts</w:t>
      </w:r>
    </w:p>
    <w:p w14:paraId="78C7B645" w14:textId="77777777" w:rsidR="00DC59E4" w:rsidRDefault="00DC59E4" w:rsidP="00DC59E4">
      <w:pPr>
        <w:pStyle w:val="BodyText"/>
        <w:kinsoku w:val="0"/>
        <w:overflowPunct w:val="0"/>
        <w:ind w:left="220" w:firstLine="0"/>
      </w:pPr>
      <w:r>
        <w:t>Major customers/Users at all levels within client sites.</w:t>
      </w:r>
    </w:p>
    <w:p w14:paraId="20A86ED4" w14:textId="77777777" w:rsidR="00DC59E4" w:rsidRDefault="00DC59E4" w:rsidP="00DC59E4">
      <w:pPr>
        <w:pStyle w:val="BodyText"/>
        <w:kinsoku w:val="0"/>
        <w:overflowPunct w:val="0"/>
        <w:spacing w:before="10"/>
        <w:ind w:left="0" w:firstLine="0"/>
        <w:rPr>
          <w:sz w:val="22"/>
          <w:szCs w:val="22"/>
        </w:rPr>
      </w:pPr>
    </w:p>
    <w:p w14:paraId="78B074EF" w14:textId="77777777" w:rsidR="00DC59E4" w:rsidRDefault="00DC59E4" w:rsidP="00DC59E4">
      <w:pPr>
        <w:pStyle w:val="Heading1"/>
        <w:kinsoku w:val="0"/>
        <w:overflowPunct w:val="0"/>
        <w:rPr>
          <w:b w:val="0"/>
          <w:bCs w:val="0"/>
        </w:rPr>
      </w:pPr>
      <w:r>
        <w:t>Typical experience</w:t>
      </w:r>
    </w:p>
    <w:p w14:paraId="2482DE53" w14:textId="77777777" w:rsidR="00DC59E4" w:rsidRDefault="00DC59E4" w:rsidP="00DC59E4">
      <w:pPr>
        <w:pStyle w:val="BodyText"/>
        <w:kinsoku w:val="0"/>
        <w:overflowPunct w:val="0"/>
        <w:spacing w:line="312" w:lineRule="auto"/>
        <w:ind w:left="220" w:right="240" w:firstLine="0"/>
      </w:pPr>
      <w:r>
        <w:t>Tertiary level education with 2 - 3 years experience in a technical field, information technology, systems integration, consulting, development.</w:t>
      </w:r>
    </w:p>
    <w:p w14:paraId="4B97E666" w14:textId="77777777" w:rsidR="00DC59E4" w:rsidRDefault="00DC59E4" w:rsidP="00DC59E4">
      <w:pPr>
        <w:pStyle w:val="BodyText"/>
        <w:kinsoku w:val="0"/>
        <w:overflowPunct w:val="0"/>
        <w:spacing w:before="6"/>
        <w:ind w:left="0" w:firstLine="0"/>
        <w:rPr>
          <w:sz w:val="17"/>
          <w:szCs w:val="17"/>
        </w:rPr>
      </w:pPr>
    </w:p>
    <w:p w14:paraId="1D6EC580" w14:textId="77777777" w:rsidR="00DC59E4" w:rsidRDefault="00DC59E4" w:rsidP="00DC59E4">
      <w:pPr>
        <w:pStyle w:val="Heading1"/>
        <w:kinsoku w:val="0"/>
        <w:overflowPunct w:val="0"/>
        <w:rPr>
          <w:b w:val="0"/>
          <w:bCs w:val="0"/>
        </w:rPr>
      </w:pPr>
      <w:r>
        <w:t>Other comments</w:t>
      </w:r>
    </w:p>
    <w:p w14:paraId="3D9B8F4D" w14:textId="77777777" w:rsidR="00DC59E4" w:rsidRDefault="00DC59E4" w:rsidP="00DC59E4">
      <w:pPr>
        <w:pStyle w:val="BodyText"/>
        <w:kinsoku w:val="0"/>
        <w:overflowPunct w:val="0"/>
        <w:spacing w:line="312" w:lineRule="auto"/>
        <w:ind w:left="220" w:right="350" w:firstLine="0"/>
      </w:pPr>
      <w:r>
        <w:t>Organisations matching to Project Managers should differentiate according to relative sizes within their organisations and use data cuts to filter data appropriately to their organisation size. Internal relative size factors to consider are project budget, timeframes, complexity of client environment, number of integrated offerings.</w:t>
      </w:r>
    </w:p>
    <w:p w14:paraId="13D5419C" w14:textId="77777777" w:rsidR="00DC59E4" w:rsidRDefault="00DC59E4" w:rsidP="00DC59E4">
      <w:pPr>
        <w:pStyle w:val="BodyText"/>
        <w:kinsoku w:val="0"/>
        <w:overflowPunct w:val="0"/>
        <w:spacing w:line="312" w:lineRule="auto"/>
        <w:ind w:left="220" w:right="350" w:firstLine="0"/>
        <w:sectPr w:rsidR="00DC59E4">
          <w:pgSz w:w="11900" w:h="16840"/>
          <w:pgMar w:top="1800" w:right="680" w:bottom="980" w:left="680" w:header="540" w:footer="790" w:gutter="0"/>
          <w:cols w:space="720"/>
          <w:noEndnote/>
        </w:sectPr>
      </w:pPr>
    </w:p>
    <w:p w14:paraId="7742BFD5" w14:textId="77777777" w:rsidR="00DC59E4" w:rsidRDefault="00DC59E4" w:rsidP="00DC59E4">
      <w:pPr>
        <w:pStyle w:val="Heading1"/>
        <w:tabs>
          <w:tab w:val="left" w:pos="2249"/>
        </w:tabs>
        <w:kinsoku w:val="0"/>
        <w:overflowPunct w:val="0"/>
        <w:spacing w:before="31"/>
        <w:ind w:left="210"/>
        <w:rPr>
          <w:b w:val="0"/>
          <w:bCs w:val="0"/>
        </w:rPr>
      </w:pPr>
      <w:bookmarkStart w:id="14" w:name="Project Office"/>
      <w:bookmarkStart w:id="15" w:name="Aon.PMN.70004.5 - Project Office Manager"/>
      <w:bookmarkStart w:id="16" w:name="bookmark411"/>
      <w:bookmarkEnd w:id="14"/>
      <w:bookmarkEnd w:id="15"/>
      <w:bookmarkEnd w:id="16"/>
      <w:r>
        <w:lastRenderedPageBreak/>
        <w:t>Position title:</w:t>
      </w:r>
      <w:r>
        <w:tab/>
        <w:t>Project Office Manager</w:t>
      </w:r>
    </w:p>
    <w:p w14:paraId="56C63721" w14:textId="77777777" w:rsidR="00DC59E4" w:rsidRDefault="00DC59E4" w:rsidP="00DC59E4">
      <w:pPr>
        <w:pStyle w:val="BodyText"/>
        <w:tabs>
          <w:tab w:val="left" w:pos="2249"/>
        </w:tabs>
        <w:kinsoku w:val="0"/>
        <w:overflowPunct w:val="0"/>
        <w:spacing w:before="53"/>
        <w:ind w:left="210" w:firstLine="0"/>
      </w:pPr>
      <w:r>
        <w:rPr>
          <w:b/>
          <w:bCs/>
        </w:rPr>
        <w:t>Aon Position code:</w:t>
      </w:r>
      <w:r>
        <w:rPr>
          <w:b/>
          <w:bCs/>
        </w:rPr>
        <w:tab/>
        <w:t>PMN.70004.5</w:t>
      </w:r>
    </w:p>
    <w:p w14:paraId="0D3DC46F" w14:textId="77777777" w:rsidR="00DC59E4" w:rsidRDefault="00DC59E4" w:rsidP="00DC59E4">
      <w:pPr>
        <w:pStyle w:val="BodyText"/>
        <w:tabs>
          <w:tab w:val="right" w:pos="2350"/>
        </w:tabs>
        <w:kinsoku w:val="0"/>
        <w:overflowPunct w:val="0"/>
        <w:spacing w:before="53"/>
        <w:ind w:left="210" w:firstLine="0"/>
      </w:pPr>
      <w:r>
        <w:rPr>
          <w:b/>
          <w:bCs/>
        </w:rPr>
        <w:t>Level:</w:t>
      </w:r>
      <w:r>
        <w:rPr>
          <w:b/>
          <w:bCs/>
        </w:rPr>
        <w:tab/>
        <w:t>5</w:t>
      </w:r>
    </w:p>
    <w:p w14:paraId="15A588D4" w14:textId="77777777" w:rsidR="00DC59E4" w:rsidRDefault="00DC59E4" w:rsidP="00DC59E4">
      <w:pPr>
        <w:pStyle w:val="BodyText"/>
        <w:kinsoku w:val="0"/>
        <w:overflowPunct w:val="0"/>
        <w:spacing w:before="6"/>
        <w:ind w:left="0" w:firstLine="0"/>
        <w:rPr>
          <w:b/>
          <w:bCs/>
          <w:sz w:val="4"/>
          <w:szCs w:val="4"/>
        </w:rPr>
      </w:pPr>
    </w:p>
    <w:p w14:paraId="0A7EF0D4"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6BD102D" wp14:editId="6E2245CB">
                <wp:extent cx="6483350" cy="12700"/>
                <wp:effectExtent l="0" t="0" r="0" b="0"/>
                <wp:docPr id="253" name="Group 2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54" name="Freeform 247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89D5F" id="Group 247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ASfgFRXQMAAOoHAAAO&#13;&#10;AAAAAAAAAAAAAAAAAC4CAABkcnMvZTJvRG9jLnhtbFBLAQItABQABgAIAAAAIQDCjP733gAAAAkB&#13;&#10;AAAPAAAAAAAAAAAAAAAAALcFAABkcnMvZG93bnJldi54bWxQSwUGAAAAAAQABADzAAAAwgYAAAAA&#13;&#10;">
                <v:shape id="Freeform 247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2E9B741" w14:textId="77777777" w:rsidR="00DC59E4" w:rsidRDefault="00DC59E4" w:rsidP="00DC59E4">
      <w:pPr>
        <w:pStyle w:val="BodyText"/>
        <w:kinsoku w:val="0"/>
        <w:overflowPunct w:val="0"/>
        <w:spacing w:before="6"/>
        <w:ind w:left="0" w:firstLine="0"/>
        <w:rPr>
          <w:b/>
          <w:bCs/>
          <w:sz w:val="24"/>
          <w:szCs w:val="24"/>
        </w:rPr>
      </w:pPr>
    </w:p>
    <w:p w14:paraId="1B2801F8" w14:textId="77777777" w:rsidR="00DC59E4" w:rsidRDefault="00DC59E4" w:rsidP="00DC59E4">
      <w:pPr>
        <w:pStyle w:val="BodyText"/>
        <w:kinsoku w:val="0"/>
        <w:overflowPunct w:val="0"/>
        <w:spacing w:before="0"/>
        <w:ind w:left="220" w:firstLine="0"/>
      </w:pPr>
      <w:r>
        <w:rPr>
          <w:b/>
          <w:bCs/>
        </w:rPr>
        <w:t>Responsible for</w:t>
      </w:r>
    </w:p>
    <w:p w14:paraId="68E05A43" w14:textId="77777777" w:rsidR="00DC59E4" w:rsidRDefault="00DC59E4" w:rsidP="00DC59E4">
      <w:pPr>
        <w:pStyle w:val="BodyText"/>
        <w:kinsoku w:val="0"/>
        <w:overflowPunct w:val="0"/>
        <w:spacing w:line="312" w:lineRule="auto"/>
        <w:ind w:left="220" w:right="240" w:firstLine="0"/>
      </w:pPr>
      <w:r>
        <w:t>Assuming responsibility for the effective day to day running of a Project Office and acting as the first line of management for all Project Office staff, and/or drawing on knowledge of the most current tools, methods, procedures and equipment in Project Management to provide expert support and guidance on project management processes and procedures.</w:t>
      </w:r>
    </w:p>
    <w:p w14:paraId="01F3AE03" w14:textId="77777777" w:rsidR="00DC59E4" w:rsidRDefault="00DC59E4" w:rsidP="00DC59E4">
      <w:pPr>
        <w:pStyle w:val="BodyText"/>
        <w:kinsoku w:val="0"/>
        <w:overflowPunct w:val="0"/>
        <w:spacing w:before="6"/>
        <w:ind w:left="0" w:firstLine="0"/>
        <w:rPr>
          <w:sz w:val="17"/>
          <w:szCs w:val="17"/>
        </w:rPr>
      </w:pPr>
    </w:p>
    <w:p w14:paraId="7C674B41" w14:textId="77777777" w:rsidR="00DC59E4" w:rsidRDefault="00DC59E4" w:rsidP="00DC59E4">
      <w:pPr>
        <w:pStyle w:val="Heading1"/>
        <w:kinsoku w:val="0"/>
        <w:overflowPunct w:val="0"/>
        <w:rPr>
          <w:b w:val="0"/>
          <w:bCs w:val="0"/>
        </w:rPr>
      </w:pPr>
      <w:r>
        <w:t>Report to</w:t>
      </w:r>
    </w:p>
    <w:p w14:paraId="21BEF63A" w14:textId="77777777" w:rsidR="00DC59E4" w:rsidRDefault="00DC59E4" w:rsidP="00DC59E4">
      <w:pPr>
        <w:pStyle w:val="BodyText"/>
        <w:kinsoku w:val="0"/>
        <w:overflowPunct w:val="0"/>
        <w:ind w:left="220" w:firstLine="0"/>
      </w:pPr>
      <w:r>
        <w:t>May have dual reporting lines, Program Manager/Project Director, Finance Director, Professional Services Director.</w:t>
      </w:r>
    </w:p>
    <w:p w14:paraId="35F8D1FB" w14:textId="77777777" w:rsidR="00DC59E4" w:rsidRDefault="00DC59E4" w:rsidP="00DC59E4">
      <w:pPr>
        <w:pStyle w:val="BodyText"/>
        <w:kinsoku w:val="0"/>
        <w:overflowPunct w:val="0"/>
        <w:spacing w:before="10"/>
        <w:ind w:left="0" w:firstLine="0"/>
        <w:rPr>
          <w:sz w:val="22"/>
          <w:szCs w:val="22"/>
        </w:rPr>
      </w:pPr>
    </w:p>
    <w:p w14:paraId="259C6BE4" w14:textId="77777777" w:rsidR="00DC59E4" w:rsidRDefault="00DC59E4" w:rsidP="00DC59E4">
      <w:pPr>
        <w:pStyle w:val="Heading1"/>
        <w:kinsoku w:val="0"/>
        <w:overflowPunct w:val="0"/>
        <w:rPr>
          <w:b w:val="0"/>
          <w:bCs w:val="0"/>
        </w:rPr>
      </w:pPr>
      <w:r>
        <w:t>Supervises</w:t>
      </w:r>
    </w:p>
    <w:p w14:paraId="7CE3DE45" w14:textId="77777777" w:rsidR="00DC59E4" w:rsidRDefault="00DC59E4" w:rsidP="00DC59E4">
      <w:pPr>
        <w:pStyle w:val="BodyText"/>
        <w:kinsoku w:val="0"/>
        <w:overflowPunct w:val="0"/>
        <w:ind w:left="220" w:firstLine="0"/>
      </w:pPr>
      <w:r>
        <w:t>Project Office Administrator/s or employees in this role may act as individual contributors providing expert advice.</w:t>
      </w:r>
    </w:p>
    <w:p w14:paraId="4CD2F21B" w14:textId="77777777" w:rsidR="00DC59E4" w:rsidRDefault="00DC59E4" w:rsidP="00DC59E4">
      <w:pPr>
        <w:pStyle w:val="BodyText"/>
        <w:kinsoku w:val="0"/>
        <w:overflowPunct w:val="0"/>
        <w:spacing w:before="10"/>
        <w:ind w:left="0" w:firstLine="0"/>
        <w:rPr>
          <w:sz w:val="22"/>
          <w:szCs w:val="22"/>
        </w:rPr>
      </w:pPr>
    </w:p>
    <w:p w14:paraId="539EC528" w14:textId="77777777" w:rsidR="00DC59E4" w:rsidRDefault="00DC59E4" w:rsidP="00DC59E4">
      <w:pPr>
        <w:pStyle w:val="Heading1"/>
        <w:kinsoku w:val="0"/>
        <w:overflowPunct w:val="0"/>
        <w:rPr>
          <w:b w:val="0"/>
          <w:bCs w:val="0"/>
        </w:rPr>
      </w:pPr>
      <w:r>
        <w:t>Main activities</w:t>
      </w:r>
    </w:p>
    <w:p w14:paraId="0CFE7716" w14:textId="77777777" w:rsidR="00DC59E4" w:rsidRDefault="00DC59E4" w:rsidP="00DC59E4">
      <w:pPr>
        <w:pStyle w:val="BodyText"/>
        <w:numPr>
          <w:ilvl w:val="0"/>
          <w:numId w:val="4"/>
        </w:numPr>
        <w:tabs>
          <w:tab w:val="left" w:pos="583"/>
        </w:tabs>
        <w:kinsoku w:val="0"/>
        <w:overflowPunct w:val="0"/>
        <w:spacing w:line="312" w:lineRule="auto"/>
        <w:ind w:right="650"/>
      </w:pPr>
      <w:r>
        <w:t>Advising on and supporting the principles for the successful management of projects throughout the project life cycle. Setting and controlling project criteria, including guidelines and limitations.</w:t>
      </w:r>
    </w:p>
    <w:p w14:paraId="192B3B85" w14:textId="77777777" w:rsidR="00DC59E4" w:rsidRDefault="00DC59E4" w:rsidP="00DC59E4">
      <w:pPr>
        <w:pStyle w:val="BodyText"/>
        <w:numPr>
          <w:ilvl w:val="0"/>
          <w:numId w:val="4"/>
        </w:numPr>
        <w:tabs>
          <w:tab w:val="left" w:pos="583"/>
        </w:tabs>
        <w:kinsoku w:val="0"/>
        <w:overflowPunct w:val="0"/>
        <w:spacing w:before="2" w:line="312" w:lineRule="auto"/>
        <w:ind w:right="300"/>
        <w:jc w:val="both"/>
      </w:pPr>
      <w:r>
        <w:t>Providing support in tracking and reporting progress and performance of one or more projects, producing and maintaining plans regarding time frames and Resourcing, providing process administration support, contributing to quality control and preparing budgets.</w:t>
      </w:r>
    </w:p>
    <w:p w14:paraId="2A971D75" w14:textId="77777777" w:rsidR="00DC59E4" w:rsidRDefault="00DC59E4" w:rsidP="00DC59E4">
      <w:pPr>
        <w:pStyle w:val="BodyText"/>
        <w:numPr>
          <w:ilvl w:val="0"/>
          <w:numId w:val="4"/>
        </w:numPr>
        <w:tabs>
          <w:tab w:val="left" w:pos="583"/>
        </w:tabs>
        <w:kinsoku w:val="0"/>
        <w:overflowPunct w:val="0"/>
        <w:spacing w:before="2" w:line="312" w:lineRule="auto"/>
        <w:ind w:right="790"/>
      </w:pPr>
      <w:r>
        <w:t>Agreeing and producing detailed project plans with the project team(s), anticipating resource usage and availability, scheduling for optimum efficiency and maintaining metric data and estimating models.</w:t>
      </w:r>
    </w:p>
    <w:p w14:paraId="0251D791" w14:textId="77777777" w:rsidR="00DC59E4" w:rsidRDefault="00DC59E4" w:rsidP="00DC59E4">
      <w:pPr>
        <w:pStyle w:val="BodyText"/>
        <w:numPr>
          <w:ilvl w:val="0"/>
          <w:numId w:val="4"/>
        </w:numPr>
        <w:tabs>
          <w:tab w:val="left" w:pos="583"/>
        </w:tabs>
        <w:kinsoku w:val="0"/>
        <w:overflowPunct w:val="0"/>
        <w:spacing w:before="2"/>
      </w:pPr>
      <w:r>
        <w:t>Providing generic or specific advice and support for the development of business cases, project plans and audit reports.</w:t>
      </w:r>
    </w:p>
    <w:p w14:paraId="18C782C9" w14:textId="77777777" w:rsidR="00DC59E4" w:rsidRDefault="00DC59E4" w:rsidP="00DC59E4">
      <w:pPr>
        <w:pStyle w:val="BodyText"/>
        <w:numPr>
          <w:ilvl w:val="0"/>
          <w:numId w:val="4"/>
        </w:numPr>
        <w:tabs>
          <w:tab w:val="left" w:pos="583"/>
        </w:tabs>
        <w:kinsoku w:val="0"/>
        <w:overflowPunct w:val="0"/>
      </w:pPr>
      <w:r>
        <w:t>Proactively streamlining and automating manual project management processes and procedures.</w:t>
      </w:r>
    </w:p>
    <w:p w14:paraId="38F119D6" w14:textId="77777777" w:rsidR="00DC59E4" w:rsidRDefault="00DC59E4" w:rsidP="00DC59E4">
      <w:pPr>
        <w:pStyle w:val="BodyText"/>
        <w:numPr>
          <w:ilvl w:val="0"/>
          <w:numId w:val="4"/>
        </w:numPr>
        <w:tabs>
          <w:tab w:val="left" w:pos="583"/>
        </w:tabs>
        <w:kinsoku w:val="0"/>
        <w:overflowPunct w:val="0"/>
        <w:spacing w:line="312" w:lineRule="auto"/>
        <w:ind w:right="300"/>
      </w:pPr>
      <w:r>
        <w:t>Reporting the progress and anticipated problems within project(s) to Senior Management, including actual and forecasted costs and revenue, profitability and resource planning.</w:t>
      </w:r>
    </w:p>
    <w:p w14:paraId="1478F5CB" w14:textId="77777777" w:rsidR="00DC59E4" w:rsidRDefault="00DC59E4" w:rsidP="00DC59E4">
      <w:pPr>
        <w:pStyle w:val="BodyText"/>
        <w:numPr>
          <w:ilvl w:val="0"/>
          <w:numId w:val="4"/>
        </w:numPr>
        <w:tabs>
          <w:tab w:val="left" w:pos="583"/>
        </w:tabs>
        <w:kinsoku w:val="0"/>
        <w:overflowPunct w:val="0"/>
        <w:spacing w:before="2"/>
      </w:pPr>
      <w:r>
        <w:t>Recruiting, selecting and training Project Office Staff.</w:t>
      </w:r>
    </w:p>
    <w:p w14:paraId="7F7A386C" w14:textId="77777777" w:rsidR="00DC59E4" w:rsidRDefault="00DC59E4" w:rsidP="00DC59E4">
      <w:pPr>
        <w:pStyle w:val="BodyText"/>
        <w:kinsoku w:val="0"/>
        <w:overflowPunct w:val="0"/>
        <w:spacing w:before="10"/>
        <w:ind w:left="0" w:firstLine="0"/>
        <w:rPr>
          <w:sz w:val="22"/>
          <w:szCs w:val="22"/>
        </w:rPr>
      </w:pPr>
    </w:p>
    <w:p w14:paraId="0ED3729C" w14:textId="77777777" w:rsidR="00DC59E4" w:rsidRDefault="00DC59E4" w:rsidP="00DC59E4">
      <w:pPr>
        <w:pStyle w:val="Heading1"/>
        <w:kinsoku w:val="0"/>
        <w:overflowPunct w:val="0"/>
        <w:rPr>
          <w:b w:val="0"/>
          <w:bCs w:val="0"/>
        </w:rPr>
      </w:pPr>
      <w:r>
        <w:t>Key skills</w:t>
      </w:r>
    </w:p>
    <w:p w14:paraId="60E08963" w14:textId="77777777" w:rsidR="00DC59E4" w:rsidRDefault="00DC59E4" w:rsidP="00DC59E4">
      <w:pPr>
        <w:pStyle w:val="BodyText"/>
        <w:numPr>
          <w:ilvl w:val="0"/>
          <w:numId w:val="4"/>
        </w:numPr>
        <w:tabs>
          <w:tab w:val="left" w:pos="583"/>
        </w:tabs>
        <w:kinsoku w:val="0"/>
        <w:overflowPunct w:val="0"/>
      </w:pPr>
      <w:r>
        <w:t>Management, leadership, planning, analysis and communication skills.</w:t>
      </w:r>
    </w:p>
    <w:p w14:paraId="21037614" w14:textId="77777777" w:rsidR="00DC59E4" w:rsidRDefault="00DC59E4" w:rsidP="00DC59E4">
      <w:pPr>
        <w:pStyle w:val="BodyText"/>
        <w:numPr>
          <w:ilvl w:val="0"/>
          <w:numId w:val="4"/>
        </w:numPr>
        <w:tabs>
          <w:tab w:val="left" w:pos="583"/>
        </w:tabs>
        <w:kinsoku w:val="0"/>
        <w:overflowPunct w:val="0"/>
        <w:spacing w:line="312" w:lineRule="auto"/>
        <w:ind w:right="230"/>
      </w:pPr>
      <w:r>
        <w:t>Expert project management skills, coupled with a developed understanding of the project life cycle, project documentation, project standards and methodologies.</w:t>
      </w:r>
    </w:p>
    <w:p w14:paraId="1CD5B250" w14:textId="77777777" w:rsidR="00DC59E4" w:rsidRDefault="00DC59E4" w:rsidP="00DC59E4">
      <w:pPr>
        <w:pStyle w:val="BodyText"/>
        <w:numPr>
          <w:ilvl w:val="0"/>
          <w:numId w:val="4"/>
        </w:numPr>
        <w:tabs>
          <w:tab w:val="left" w:pos="583"/>
        </w:tabs>
        <w:kinsoku w:val="0"/>
        <w:overflowPunct w:val="0"/>
        <w:spacing w:before="2"/>
      </w:pPr>
      <w:r>
        <w:t>Ability to understand the relationship of specialised technical roles within the context of the overall project.</w:t>
      </w:r>
    </w:p>
    <w:p w14:paraId="4D2660C2" w14:textId="77777777" w:rsidR="00DC59E4" w:rsidRDefault="00DC59E4" w:rsidP="00DC59E4">
      <w:pPr>
        <w:pStyle w:val="BodyText"/>
        <w:numPr>
          <w:ilvl w:val="0"/>
          <w:numId w:val="4"/>
        </w:numPr>
        <w:tabs>
          <w:tab w:val="left" w:pos="583"/>
        </w:tabs>
        <w:kinsoku w:val="0"/>
        <w:overflowPunct w:val="0"/>
      </w:pPr>
      <w:r>
        <w:t>Ability to work according to strict deadlines and manage various demands.</w:t>
      </w:r>
    </w:p>
    <w:p w14:paraId="545AC712" w14:textId="77777777" w:rsidR="00DC59E4" w:rsidRDefault="00DC59E4" w:rsidP="00DC59E4">
      <w:pPr>
        <w:pStyle w:val="BodyText"/>
        <w:numPr>
          <w:ilvl w:val="0"/>
          <w:numId w:val="4"/>
        </w:numPr>
        <w:tabs>
          <w:tab w:val="left" w:pos="583"/>
        </w:tabs>
        <w:kinsoku w:val="0"/>
        <w:overflowPunct w:val="0"/>
      </w:pPr>
      <w:r>
        <w:t>Accuracy, attention to detail, and highly organised.</w:t>
      </w:r>
    </w:p>
    <w:p w14:paraId="3993DA27" w14:textId="77777777" w:rsidR="00DC59E4" w:rsidRDefault="00DC59E4" w:rsidP="00DC59E4">
      <w:pPr>
        <w:pStyle w:val="BodyText"/>
        <w:numPr>
          <w:ilvl w:val="0"/>
          <w:numId w:val="4"/>
        </w:numPr>
        <w:tabs>
          <w:tab w:val="left" w:pos="583"/>
        </w:tabs>
        <w:kinsoku w:val="0"/>
        <w:overflowPunct w:val="0"/>
      </w:pPr>
      <w:r>
        <w:t>Ability to prioritise and use initiative.</w:t>
      </w:r>
    </w:p>
    <w:p w14:paraId="7824D11F" w14:textId="77777777" w:rsidR="00DC59E4" w:rsidRDefault="00DC59E4" w:rsidP="00DC59E4">
      <w:pPr>
        <w:pStyle w:val="BodyText"/>
        <w:numPr>
          <w:ilvl w:val="0"/>
          <w:numId w:val="4"/>
        </w:numPr>
        <w:tabs>
          <w:tab w:val="left" w:pos="583"/>
        </w:tabs>
        <w:kinsoku w:val="0"/>
        <w:overflowPunct w:val="0"/>
      </w:pPr>
      <w:r>
        <w:t>Negotiation skills.</w:t>
      </w:r>
    </w:p>
    <w:p w14:paraId="377792FD" w14:textId="77777777" w:rsidR="00DC59E4" w:rsidRDefault="00DC59E4" w:rsidP="00DC59E4">
      <w:pPr>
        <w:pStyle w:val="BodyText"/>
        <w:kinsoku w:val="0"/>
        <w:overflowPunct w:val="0"/>
        <w:spacing w:before="10"/>
        <w:ind w:left="0" w:firstLine="0"/>
        <w:rPr>
          <w:sz w:val="22"/>
          <w:szCs w:val="22"/>
        </w:rPr>
      </w:pPr>
    </w:p>
    <w:p w14:paraId="014ED027" w14:textId="77777777" w:rsidR="00DC59E4" w:rsidRDefault="00DC59E4" w:rsidP="00DC59E4">
      <w:pPr>
        <w:pStyle w:val="Heading1"/>
        <w:kinsoku w:val="0"/>
        <w:overflowPunct w:val="0"/>
        <w:rPr>
          <w:b w:val="0"/>
          <w:bCs w:val="0"/>
        </w:rPr>
      </w:pPr>
      <w:r>
        <w:t>Internal contacts</w:t>
      </w:r>
    </w:p>
    <w:p w14:paraId="47940C49" w14:textId="77777777" w:rsidR="00DC59E4" w:rsidRDefault="00DC59E4" w:rsidP="00DC59E4">
      <w:pPr>
        <w:pStyle w:val="BodyText"/>
        <w:kinsoku w:val="0"/>
        <w:overflowPunct w:val="0"/>
        <w:ind w:left="220" w:firstLine="0"/>
      </w:pPr>
      <w:r>
        <w:t>Project Staff at all levels, Senior Management, Finance &amp; Administration Staff.</w:t>
      </w:r>
    </w:p>
    <w:p w14:paraId="15A81521" w14:textId="77777777" w:rsidR="00DC59E4" w:rsidRDefault="00DC59E4" w:rsidP="00DC59E4">
      <w:pPr>
        <w:pStyle w:val="BodyText"/>
        <w:kinsoku w:val="0"/>
        <w:overflowPunct w:val="0"/>
        <w:spacing w:before="10"/>
        <w:ind w:left="0" w:firstLine="0"/>
        <w:rPr>
          <w:sz w:val="22"/>
          <w:szCs w:val="22"/>
        </w:rPr>
      </w:pPr>
    </w:p>
    <w:p w14:paraId="6C3F524D" w14:textId="77777777" w:rsidR="00DC59E4" w:rsidRDefault="00DC59E4" w:rsidP="00DC59E4">
      <w:pPr>
        <w:pStyle w:val="Heading1"/>
        <w:kinsoku w:val="0"/>
        <w:overflowPunct w:val="0"/>
        <w:rPr>
          <w:b w:val="0"/>
          <w:bCs w:val="0"/>
        </w:rPr>
      </w:pPr>
      <w:r>
        <w:t>External contacts</w:t>
      </w:r>
    </w:p>
    <w:p w14:paraId="54454078" w14:textId="77777777" w:rsidR="00DC59E4" w:rsidRDefault="00DC59E4" w:rsidP="00DC59E4">
      <w:pPr>
        <w:pStyle w:val="BodyText"/>
        <w:kinsoku w:val="0"/>
        <w:overflowPunct w:val="0"/>
        <w:ind w:left="220" w:firstLine="0"/>
      </w:pPr>
      <w:r>
        <w:t>Clients, Suppliers, Industry Associations.</w:t>
      </w:r>
    </w:p>
    <w:p w14:paraId="7FC71607" w14:textId="77777777" w:rsidR="00DC59E4" w:rsidRDefault="00DC59E4" w:rsidP="00DC59E4">
      <w:pPr>
        <w:pStyle w:val="BodyText"/>
        <w:kinsoku w:val="0"/>
        <w:overflowPunct w:val="0"/>
        <w:spacing w:before="10"/>
        <w:ind w:left="0" w:firstLine="0"/>
        <w:rPr>
          <w:sz w:val="22"/>
          <w:szCs w:val="22"/>
        </w:rPr>
      </w:pPr>
    </w:p>
    <w:p w14:paraId="13A513F7" w14:textId="77777777" w:rsidR="00DC59E4" w:rsidRDefault="00DC59E4" w:rsidP="00DC59E4">
      <w:pPr>
        <w:pStyle w:val="Heading1"/>
        <w:kinsoku w:val="0"/>
        <w:overflowPunct w:val="0"/>
        <w:rPr>
          <w:b w:val="0"/>
          <w:bCs w:val="0"/>
        </w:rPr>
      </w:pPr>
      <w:r>
        <w:t>Typical experience</w:t>
      </w:r>
    </w:p>
    <w:p w14:paraId="3EFBA34D" w14:textId="77777777" w:rsidR="00DC59E4" w:rsidRDefault="00DC59E4" w:rsidP="00DC59E4">
      <w:pPr>
        <w:pStyle w:val="BodyText"/>
        <w:kinsoku w:val="0"/>
        <w:overflowPunct w:val="0"/>
        <w:ind w:left="220" w:firstLine="0"/>
      </w:pPr>
      <w:r>
        <w:t>8 - 10 years of experience, coupled with relevant tertiary qualifications.</w:t>
      </w:r>
    </w:p>
    <w:p w14:paraId="56B4A021" w14:textId="77777777" w:rsidR="00DC59E4" w:rsidRDefault="00DC59E4" w:rsidP="00DC59E4">
      <w:pPr>
        <w:pStyle w:val="BodyText"/>
        <w:kinsoku w:val="0"/>
        <w:overflowPunct w:val="0"/>
        <w:spacing w:before="10"/>
        <w:ind w:left="0" w:firstLine="0"/>
        <w:rPr>
          <w:sz w:val="22"/>
          <w:szCs w:val="22"/>
        </w:rPr>
      </w:pPr>
    </w:p>
    <w:p w14:paraId="6A70060D" w14:textId="77777777" w:rsidR="00DC59E4" w:rsidRDefault="00DC59E4" w:rsidP="00DC59E4">
      <w:pPr>
        <w:pStyle w:val="Heading1"/>
        <w:kinsoku w:val="0"/>
        <w:overflowPunct w:val="0"/>
        <w:rPr>
          <w:b w:val="0"/>
          <w:bCs w:val="0"/>
        </w:rPr>
      </w:pPr>
      <w:r>
        <w:t>Other comments</w:t>
      </w:r>
    </w:p>
    <w:p w14:paraId="66A5086C"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6441000F" w14:textId="77777777" w:rsidR="00DC59E4" w:rsidRDefault="00DC59E4" w:rsidP="00DC59E4">
      <w:pPr>
        <w:pStyle w:val="BodyText"/>
        <w:tabs>
          <w:tab w:val="left" w:pos="2249"/>
        </w:tabs>
        <w:kinsoku w:val="0"/>
        <w:overflowPunct w:val="0"/>
        <w:spacing w:before="31" w:line="301" w:lineRule="auto"/>
        <w:ind w:left="210" w:right="5717" w:firstLine="0"/>
      </w:pPr>
      <w:bookmarkStart w:id="17" w:name="Aon.PMN.70004.6 - Senior Project Office "/>
      <w:bookmarkStart w:id="18" w:name="bookmark412"/>
      <w:bookmarkEnd w:id="17"/>
      <w:bookmarkEnd w:id="18"/>
      <w:r>
        <w:rPr>
          <w:b/>
          <w:bCs/>
        </w:rPr>
        <w:lastRenderedPageBreak/>
        <w:t>Position title:</w:t>
      </w:r>
      <w:r>
        <w:rPr>
          <w:b/>
          <w:bCs/>
        </w:rPr>
        <w:tab/>
        <w:t>Senior Project Office Manager Aon Position code:</w:t>
      </w:r>
      <w:r>
        <w:rPr>
          <w:b/>
          <w:bCs/>
        </w:rPr>
        <w:tab/>
        <w:t>PMN.70004.6</w:t>
      </w:r>
    </w:p>
    <w:p w14:paraId="2CAC1DB6" w14:textId="77777777" w:rsidR="00DC59E4" w:rsidRDefault="00DC59E4" w:rsidP="00DC59E4">
      <w:pPr>
        <w:pStyle w:val="BodyText"/>
        <w:tabs>
          <w:tab w:val="right" w:pos="2350"/>
        </w:tabs>
        <w:kinsoku w:val="0"/>
        <w:overflowPunct w:val="0"/>
        <w:spacing w:before="1"/>
        <w:ind w:left="210" w:firstLine="0"/>
      </w:pPr>
      <w:r>
        <w:rPr>
          <w:b/>
          <w:bCs/>
        </w:rPr>
        <w:t>Level:</w:t>
      </w:r>
      <w:r>
        <w:rPr>
          <w:b/>
          <w:bCs/>
        </w:rPr>
        <w:tab/>
        <w:t>6</w:t>
      </w:r>
    </w:p>
    <w:p w14:paraId="61FC95EC" w14:textId="77777777" w:rsidR="00DC59E4" w:rsidRDefault="00DC59E4" w:rsidP="00DC59E4">
      <w:pPr>
        <w:pStyle w:val="BodyText"/>
        <w:kinsoku w:val="0"/>
        <w:overflowPunct w:val="0"/>
        <w:spacing w:before="6"/>
        <w:ind w:left="0" w:firstLine="0"/>
        <w:rPr>
          <w:b/>
          <w:bCs/>
          <w:sz w:val="4"/>
          <w:szCs w:val="4"/>
        </w:rPr>
      </w:pPr>
    </w:p>
    <w:p w14:paraId="32107187"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3DC6679" wp14:editId="2953EED3">
                <wp:extent cx="6483350" cy="12700"/>
                <wp:effectExtent l="0" t="0" r="0" b="0"/>
                <wp:docPr id="251" name="Group 2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52" name="Freeform 247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F73E2A" id="Group 247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0z3QNfAwAA6gcA&#13;&#10;AA4AAAAAAAAAAAAAAAAALgIAAGRycy9lMm9Eb2MueG1sUEsBAi0AFAAGAAgAAAAhAMKM/vfeAAAA&#13;&#10;CQEAAA8AAAAAAAAAAAAAAAAAuQUAAGRycy9kb3ducmV2LnhtbFBLBQYAAAAABAAEAPMAAADEBgAA&#13;&#10;AAA=&#13;&#10;">
                <v:shape id="Freeform 247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BE00602" w14:textId="77777777" w:rsidR="00DC59E4" w:rsidRDefault="00DC59E4" w:rsidP="00DC59E4">
      <w:pPr>
        <w:pStyle w:val="BodyText"/>
        <w:kinsoku w:val="0"/>
        <w:overflowPunct w:val="0"/>
        <w:spacing w:before="6"/>
        <w:ind w:left="0" w:firstLine="0"/>
        <w:rPr>
          <w:b/>
          <w:bCs/>
          <w:sz w:val="24"/>
          <w:szCs w:val="24"/>
        </w:rPr>
      </w:pPr>
    </w:p>
    <w:p w14:paraId="1C535CE3" w14:textId="77777777" w:rsidR="00DC59E4" w:rsidRDefault="00DC59E4" w:rsidP="00DC59E4">
      <w:pPr>
        <w:pStyle w:val="BodyText"/>
        <w:kinsoku w:val="0"/>
        <w:overflowPunct w:val="0"/>
        <w:spacing w:before="0"/>
        <w:ind w:left="220" w:firstLine="0"/>
      </w:pPr>
      <w:r>
        <w:rPr>
          <w:b/>
          <w:bCs/>
        </w:rPr>
        <w:t>Responsible for</w:t>
      </w:r>
    </w:p>
    <w:p w14:paraId="451F21FE" w14:textId="77777777" w:rsidR="00DC59E4" w:rsidRDefault="00DC59E4" w:rsidP="00DC59E4">
      <w:pPr>
        <w:pStyle w:val="BodyText"/>
        <w:kinsoku w:val="0"/>
        <w:overflowPunct w:val="0"/>
        <w:spacing w:line="312" w:lineRule="auto"/>
        <w:ind w:left="220" w:right="240" w:firstLine="0"/>
      </w:pPr>
      <w:r>
        <w:t>Assuming responsibility for the effective day to day running of a Project Office and acting as the first line of management for all Project Office staff, and/or drawing on knowledge of the most current tools, methods, procedures and equipment in Project Management to provide expert support and guidance on project management processes and procedures.</w:t>
      </w:r>
    </w:p>
    <w:p w14:paraId="5667E996" w14:textId="77777777" w:rsidR="00DC59E4" w:rsidRDefault="00DC59E4" w:rsidP="00DC59E4">
      <w:pPr>
        <w:pStyle w:val="BodyText"/>
        <w:kinsoku w:val="0"/>
        <w:overflowPunct w:val="0"/>
        <w:spacing w:before="6"/>
        <w:ind w:left="0" w:firstLine="0"/>
        <w:rPr>
          <w:sz w:val="17"/>
          <w:szCs w:val="17"/>
        </w:rPr>
      </w:pPr>
    </w:p>
    <w:p w14:paraId="6B78F0F0" w14:textId="77777777" w:rsidR="00DC59E4" w:rsidRDefault="00DC59E4" w:rsidP="00DC59E4">
      <w:pPr>
        <w:pStyle w:val="Heading1"/>
        <w:kinsoku w:val="0"/>
        <w:overflowPunct w:val="0"/>
        <w:rPr>
          <w:b w:val="0"/>
          <w:bCs w:val="0"/>
        </w:rPr>
      </w:pPr>
      <w:r>
        <w:t>Report to</w:t>
      </w:r>
    </w:p>
    <w:p w14:paraId="19C0120A" w14:textId="77777777" w:rsidR="00DC59E4" w:rsidRDefault="00DC59E4" w:rsidP="00DC59E4">
      <w:pPr>
        <w:pStyle w:val="BodyText"/>
        <w:kinsoku w:val="0"/>
        <w:overflowPunct w:val="0"/>
        <w:ind w:left="220" w:firstLine="0"/>
      </w:pPr>
      <w:r>
        <w:t>May have dual reporting lines, Program Manager/Project Director, Finance Director, Professional Services Director.</w:t>
      </w:r>
    </w:p>
    <w:p w14:paraId="7880BE01" w14:textId="77777777" w:rsidR="00DC59E4" w:rsidRDefault="00DC59E4" w:rsidP="00DC59E4">
      <w:pPr>
        <w:pStyle w:val="BodyText"/>
        <w:kinsoku w:val="0"/>
        <w:overflowPunct w:val="0"/>
        <w:spacing w:before="10"/>
        <w:ind w:left="0" w:firstLine="0"/>
        <w:rPr>
          <w:sz w:val="22"/>
          <w:szCs w:val="22"/>
        </w:rPr>
      </w:pPr>
    </w:p>
    <w:p w14:paraId="7E062B4A" w14:textId="77777777" w:rsidR="00DC59E4" w:rsidRDefault="00DC59E4" w:rsidP="00DC59E4">
      <w:pPr>
        <w:pStyle w:val="Heading1"/>
        <w:kinsoku w:val="0"/>
        <w:overflowPunct w:val="0"/>
        <w:rPr>
          <w:b w:val="0"/>
          <w:bCs w:val="0"/>
        </w:rPr>
      </w:pPr>
      <w:r>
        <w:t>Supervises</w:t>
      </w:r>
    </w:p>
    <w:p w14:paraId="4DB7AAB2" w14:textId="77777777" w:rsidR="00DC59E4" w:rsidRDefault="00DC59E4" w:rsidP="00DC59E4">
      <w:pPr>
        <w:pStyle w:val="BodyText"/>
        <w:kinsoku w:val="0"/>
        <w:overflowPunct w:val="0"/>
        <w:spacing w:line="312" w:lineRule="auto"/>
        <w:ind w:left="220" w:right="450" w:firstLine="0"/>
      </w:pPr>
      <w:r>
        <w:t>Project Office Administrator/s and other Project Office Managers, employees in this role may act as individual contributors providing expert advice.</w:t>
      </w:r>
    </w:p>
    <w:p w14:paraId="1A1C4F66" w14:textId="77777777" w:rsidR="00DC59E4" w:rsidRDefault="00DC59E4" w:rsidP="00DC59E4">
      <w:pPr>
        <w:pStyle w:val="BodyText"/>
        <w:kinsoku w:val="0"/>
        <w:overflowPunct w:val="0"/>
        <w:spacing w:before="6"/>
        <w:ind w:left="0" w:firstLine="0"/>
        <w:rPr>
          <w:sz w:val="17"/>
          <w:szCs w:val="17"/>
        </w:rPr>
      </w:pPr>
    </w:p>
    <w:p w14:paraId="4B1EC2A3" w14:textId="77777777" w:rsidR="00DC59E4" w:rsidRDefault="00DC59E4" w:rsidP="00DC59E4">
      <w:pPr>
        <w:pStyle w:val="Heading1"/>
        <w:kinsoku w:val="0"/>
        <w:overflowPunct w:val="0"/>
        <w:rPr>
          <w:b w:val="0"/>
          <w:bCs w:val="0"/>
        </w:rPr>
      </w:pPr>
      <w:r>
        <w:t>Main activities</w:t>
      </w:r>
    </w:p>
    <w:p w14:paraId="761DC519" w14:textId="77777777" w:rsidR="00DC59E4" w:rsidRDefault="00DC59E4" w:rsidP="00DC59E4">
      <w:pPr>
        <w:pStyle w:val="BodyText"/>
        <w:numPr>
          <w:ilvl w:val="0"/>
          <w:numId w:val="3"/>
        </w:numPr>
        <w:tabs>
          <w:tab w:val="left" w:pos="583"/>
        </w:tabs>
        <w:kinsoku w:val="0"/>
        <w:overflowPunct w:val="0"/>
        <w:spacing w:line="312" w:lineRule="auto"/>
        <w:ind w:right="650"/>
      </w:pPr>
      <w:r>
        <w:t>Advising on and supporting the principles for the successful management of projects throughout the project life cycle. Setting and controlling project criteria, including guidelines and limitations.</w:t>
      </w:r>
    </w:p>
    <w:p w14:paraId="6F1F40C6" w14:textId="77777777" w:rsidR="00DC59E4" w:rsidRDefault="00DC59E4" w:rsidP="00DC59E4">
      <w:pPr>
        <w:pStyle w:val="BodyText"/>
        <w:numPr>
          <w:ilvl w:val="0"/>
          <w:numId w:val="3"/>
        </w:numPr>
        <w:tabs>
          <w:tab w:val="left" w:pos="583"/>
        </w:tabs>
        <w:kinsoku w:val="0"/>
        <w:overflowPunct w:val="0"/>
        <w:spacing w:before="2" w:line="312" w:lineRule="auto"/>
        <w:ind w:right="300"/>
        <w:jc w:val="both"/>
      </w:pPr>
      <w:r>
        <w:t>Providing support in tracking and reporting progress and performance of one or more projects, producing and maintaining plans regarding time frames and Resourcing, providing process administration support, contributing to quality control and preparing budgets.</w:t>
      </w:r>
    </w:p>
    <w:p w14:paraId="1D04CCF7" w14:textId="77777777" w:rsidR="00DC59E4" w:rsidRDefault="00DC59E4" w:rsidP="00DC59E4">
      <w:pPr>
        <w:pStyle w:val="BodyText"/>
        <w:numPr>
          <w:ilvl w:val="0"/>
          <w:numId w:val="3"/>
        </w:numPr>
        <w:tabs>
          <w:tab w:val="left" w:pos="583"/>
        </w:tabs>
        <w:kinsoku w:val="0"/>
        <w:overflowPunct w:val="0"/>
        <w:spacing w:before="2" w:line="312" w:lineRule="auto"/>
        <w:ind w:right="790"/>
      </w:pPr>
      <w:r>
        <w:t>Agreeing and producing detailed project plans with the project team(s), anticipating resource usage and availability, scheduling for optimum efficiency and maintaining metric data and estimating models.</w:t>
      </w:r>
    </w:p>
    <w:p w14:paraId="5C37DBE6" w14:textId="77777777" w:rsidR="00DC59E4" w:rsidRDefault="00DC59E4" w:rsidP="00DC59E4">
      <w:pPr>
        <w:pStyle w:val="BodyText"/>
        <w:numPr>
          <w:ilvl w:val="0"/>
          <w:numId w:val="3"/>
        </w:numPr>
        <w:tabs>
          <w:tab w:val="left" w:pos="583"/>
        </w:tabs>
        <w:kinsoku w:val="0"/>
        <w:overflowPunct w:val="0"/>
        <w:spacing w:before="2"/>
      </w:pPr>
      <w:r>
        <w:t>Providing generic or specific advice and support for the development of business cases, project plans and audit reports.</w:t>
      </w:r>
    </w:p>
    <w:p w14:paraId="65FBDAEC" w14:textId="77777777" w:rsidR="00DC59E4" w:rsidRDefault="00DC59E4" w:rsidP="00DC59E4">
      <w:pPr>
        <w:pStyle w:val="BodyText"/>
        <w:numPr>
          <w:ilvl w:val="0"/>
          <w:numId w:val="3"/>
        </w:numPr>
        <w:tabs>
          <w:tab w:val="left" w:pos="583"/>
        </w:tabs>
        <w:kinsoku w:val="0"/>
        <w:overflowPunct w:val="0"/>
      </w:pPr>
      <w:r>
        <w:t>Proactively streamlining and automating manual project management processes and procedures.</w:t>
      </w:r>
    </w:p>
    <w:p w14:paraId="0A0A7DCF" w14:textId="77777777" w:rsidR="00DC59E4" w:rsidRDefault="00DC59E4" w:rsidP="00DC59E4">
      <w:pPr>
        <w:pStyle w:val="BodyText"/>
        <w:numPr>
          <w:ilvl w:val="0"/>
          <w:numId w:val="3"/>
        </w:numPr>
        <w:tabs>
          <w:tab w:val="left" w:pos="583"/>
        </w:tabs>
        <w:kinsoku w:val="0"/>
        <w:overflowPunct w:val="0"/>
        <w:spacing w:line="312" w:lineRule="auto"/>
        <w:ind w:right="300"/>
      </w:pPr>
      <w:r>
        <w:t>Reporting the progress and anticipated problems within project(s) to Senior Management, including actual and forecasted costs and revenue, profitability and resource planning.</w:t>
      </w:r>
    </w:p>
    <w:p w14:paraId="4F891B28" w14:textId="77777777" w:rsidR="00DC59E4" w:rsidRDefault="00DC59E4" w:rsidP="00DC59E4">
      <w:pPr>
        <w:pStyle w:val="BodyText"/>
        <w:numPr>
          <w:ilvl w:val="0"/>
          <w:numId w:val="3"/>
        </w:numPr>
        <w:tabs>
          <w:tab w:val="left" w:pos="583"/>
        </w:tabs>
        <w:kinsoku w:val="0"/>
        <w:overflowPunct w:val="0"/>
        <w:spacing w:before="2"/>
      </w:pPr>
      <w:r>
        <w:t>Recruiting, selecting and training Project Office Staff.</w:t>
      </w:r>
    </w:p>
    <w:p w14:paraId="59E3A6C5" w14:textId="77777777" w:rsidR="00DC59E4" w:rsidRDefault="00DC59E4" w:rsidP="00DC59E4">
      <w:pPr>
        <w:pStyle w:val="BodyText"/>
        <w:kinsoku w:val="0"/>
        <w:overflowPunct w:val="0"/>
        <w:spacing w:before="10"/>
        <w:ind w:left="0" w:firstLine="0"/>
        <w:rPr>
          <w:sz w:val="22"/>
          <w:szCs w:val="22"/>
        </w:rPr>
      </w:pPr>
    </w:p>
    <w:p w14:paraId="0D81BA39" w14:textId="77777777" w:rsidR="00DC59E4" w:rsidRDefault="00DC59E4" w:rsidP="00DC59E4">
      <w:pPr>
        <w:pStyle w:val="Heading1"/>
        <w:kinsoku w:val="0"/>
        <w:overflowPunct w:val="0"/>
        <w:rPr>
          <w:b w:val="0"/>
          <w:bCs w:val="0"/>
        </w:rPr>
      </w:pPr>
      <w:r>
        <w:t>Key skills</w:t>
      </w:r>
    </w:p>
    <w:p w14:paraId="44D1CA57" w14:textId="77777777" w:rsidR="00DC59E4" w:rsidRDefault="00DC59E4" w:rsidP="00DC59E4">
      <w:pPr>
        <w:pStyle w:val="BodyText"/>
        <w:numPr>
          <w:ilvl w:val="0"/>
          <w:numId w:val="3"/>
        </w:numPr>
        <w:tabs>
          <w:tab w:val="left" w:pos="583"/>
        </w:tabs>
        <w:kinsoku w:val="0"/>
        <w:overflowPunct w:val="0"/>
      </w:pPr>
      <w:r>
        <w:t>Management, leadership, planning, analysis and communication skills.</w:t>
      </w:r>
    </w:p>
    <w:p w14:paraId="3F4C36D5" w14:textId="77777777" w:rsidR="00DC59E4" w:rsidRDefault="00DC59E4" w:rsidP="00DC59E4">
      <w:pPr>
        <w:pStyle w:val="BodyText"/>
        <w:numPr>
          <w:ilvl w:val="0"/>
          <w:numId w:val="3"/>
        </w:numPr>
        <w:tabs>
          <w:tab w:val="left" w:pos="583"/>
        </w:tabs>
        <w:kinsoku w:val="0"/>
        <w:overflowPunct w:val="0"/>
        <w:spacing w:line="312" w:lineRule="auto"/>
        <w:ind w:right="230"/>
      </w:pPr>
      <w:r>
        <w:t>Expert project management skills, coupled with a developed understanding of the project life cycle, project documentation, project standards and methodologies.</w:t>
      </w:r>
    </w:p>
    <w:p w14:paraId="69E0714D" w14:textId="77777777" w:rsidR="00DC59E4" w:rsidRDefault="00DC59E4" w:rsidP="00DC59E4">
      <w:pPr>
        <w:pStyle w:val="BodyText"/>
        <w:numPr>
          <w:ilvl w:val="0"/>
          <w:numId w:val="3"/>
        </w:numPr>
        <w:tabs>
          <w:tab w:val="left" w:pos="583"/>
        </w:tabs>
        <w:kinsoku w:val="0"/>
        <w:overflowPunct w:val="0"/>
        <w:spacing w:before="2"/>
      </w:pPr>
      <w:r>
        <w:t>Ability to understand the relationship of specialised technical roles within the context of the overall project.</w:t>
      </w:r>
    </w:p>
    <w:p w14:paraId="626794B3" w14:textId="77777777" w:rsidR="00DC59E4" w:rsidRDefault="00DC59E4" w:rsidP="00DC59E4">
      <w:pPr>
        <w:pStyle w:val="BodyText"/>
        <w:numPr>
          <w:ilvl w:val="0"/>
          <w:numId w:val="3"/>
        </w:numPr>
        <w:tabs>
          <w:tab w:val="left" w:pos="583"/>
        </w:tabs>
        <w:kinsoku w:val="0"/>
        <w:overflowPunct w:val="0"/>
      </w:pPr>
      <w:r>
        <w:t>Ability to work according to strict deadlines and manage various demands.</w:t>
      </w:r>
    </w:p>
    <w:p w14:paraId="3AC08F4A" w14:textId="77777777" w:rsidR="00DC59E4" w:rsidRDefault="00DC59E4" w:rsidP="00DC59E4">
      <w:pPr>
        <w:pStyle w:val="BodyText"/>
        <w:numPr>
          <w:ilvl w:val="0"/>
          <w:numId w:val="3"/>
        </w:numPr>
        <w:tabs>
          <w:tab w:val="left" w:pos="583"/>
        </w:tabs>
        <w:kinsoku w:val="0"/>
        <w:overflowPunct w:val="0"/>
      </w:pPr>
      <w:r>
        <w:t>Accuracy, attention to detail, and highly organised.</w:t>
      </w:r>
    </w:p>
    <w:p w14:paraId="0845D1D1" w14:textId="77777777" w:rsidR="00DC59E4" w:rsidRDefault="00DC59E4" w:rsidP="00DC59E4">
      <w:pPr>
        <w:pStyle w:val="BodyText"/>
        <w:numPr>
          <w:ilvl w:val="0"/>
          <w:numId w:val="3"/>
        </w:numPr>
        <w:tabs>
          <w:tab w:val="left" w:pos="583"/>
        </w:tabs>
        <w:kinsoku w:val="0"/>
        <w:overflowPunct w:val="0"/>
      </w:pPr>
      <w:r>
        <w:t>Ability to prioritise and use initiative.</w:t>
      </w:r>
    </w:p>
    <w:p w14:paraId="798F00C9" w14:textId="77777777" w:rsidR="00DC59E4" w:rsidRDefault="00DC59E4" w:rsidP="00DC59E4">
      <w:pPr>
        <w:pStyle w:val="BodyText"/>
        <w:numPr>
          <w:ilvl w:val="0"/>
          <w:numId w:val="3"/>
        </w:numPr>
        <w:tabs>
          <w:tab w:val="left" w:pos="583"/>
        </w:tabs>
        <w:kinsoku w:val="0"/>
        <w:overflowPunct w:val="0"/>
      </w:pPr>
      <w:r>
        <w:t>Negotiation skills.</w:t>
      </w:r>
    </w:p>
    <w:p w14:paraId="7E1E1241" w14:textId="77777777" w:rsidR="00DC59E4" w:rsidRDefault="00DC59E4" w:rsidP="00DC59E4">
      <w:pPr>
        <w:pStyle w:val="BodyText"/>
        <w:kinsoku w:val="0"/>
        <w:overflowPunct w:val="0"/>
        <w:spacing w:before="10"/>
        <w:ind w:left="0" w:firstLine="0"/>
        <w:rPr>
          <w:sz w:val="22"/>
          <w:szCs w:val="22"/>
        </w:rPr>
      </w:pPr>
    </w:p>
    <w:p w14:paraId="62AF55E6" w14:textId="77777777" w:rsidR="00DC59E4" w:rsidRDefault="00DC59E4" w:rsidP="00DC59E4">
      <w:pPr>
        <w:pStyle w:val="Heading1"/>
        <w:kinsoku w:val="0"/>
        <w:overflowPunct w:val="0"/>
        <w:rPr>
          <w:b w:val="0"/>
          <w:bCs w:val="0"/>
        </w:rPr>
      </w:pPr>
      <w:r>
        <w:t>Internal contacts</w:t>
      </w:r>
    </w:p>
    <w:p w14:paraId="7B7F565B" w14:textId="77777777" w:rsidR="00DC59E4" w:rsidRDefault="00DC59E4" w:rsidP="00DC59E4">
      <w:pPr>
        <w:pStyle w:val="BodyText"/>
        <w:kinsoku w:val="0"/>
        <w:overflowPunct w:val="0"/>
        <w:ind w:left="220" w:firstLine="0"/>
      </w:pPr>
      <w:r>
        <w:t>Project Staff at all levels, Senior Management, Finance &amp; Administration Staff.</w:t>
      </w:r>
    </w:p>
    <w:p w14:paraId="5F20E049" w14:textId="77777777" w:rsidR="00DC59E4" w:rsidRDefault="00DC59E4" w:rsidP="00DC59E4">
      <w:pPr>
        <w:pStyle w:val="BodyText"/>
        <w:kinsoku w:val="0"/>
        <w:overflowPunct w:val="0"/>
        <w:spacing w:before="10"/>
        <w:ind w:left="0" w:firstLine="0"/>
        <w:rPr>
          <w:sz w:val="22"/>
          <w:szCs w:val="22"/>
        </w:rPr>
      </w:pPr>
    </w:p>
    <w:p w14:paraId="0B493AD9" w14:textId="77777777" w:rsidR="00DC59E4" w:rsidRDefault="00DC59E4" w:rsidP="00DC59E4">
      <w:pPr>
        <w:pStyle w:val="Heading1"/>
        <w:kinsoku w:val="0"/>
        <w:overflowPunct w:val="0"/>
        <w:rPr>
          <w:b w:val="0"/>
          <w:bCs w:val="0"/>
        </w:rPr>
      </w:pPr>
      <w:r>
        <w:t>External contacts</w:t>
      </w:r>
    </w:p>
    <w:p w14:paraId="136340A5" w14:textId="77777777" w:rsidR="00DC59E4" w:rsidRDefault="00DC59E4" w:rsidP="00DC59E4">
      <w:pPr>
        <w:pStyle w:val="BodyText"/>
        <w:kinsoku w:val="0"/>
        <w:overflowPunct w:val="0"/>
        <w:ind w:left="220" w:firstLine="0"/>
      </w:pPr>
      <w:r>
        <w:t>Clients, Suppliers, Industry Associations.</w:t>
      </w:r>
    </w:p>
    <w:p w14:paraId="61B3BB0D" w14:textId="77777777" w:rsidR="00DC59E4" w:rsidRDefault="00DC59E4" w:rsidP="00DC59E4">
      <w:pPr>
        <w:pStyle w:val="BodyText"/>
        <w:kinsoku w:val="0"/>
        <w:overflowPunct w:val="0"/>
        <w:spacing w:before="10"/>
        <w:ind w:left="0" w:firstLine="0"/>
        <w:rPr>
          <w:sz w:val="22"/>
          <w:szCs w:val="22"/>
        </w:rPr>
      </w:pPr>
    </w:p>
    <w:p w14:paraId="471BDC01" w14:textId="77777777" w:rsidR="00DC59E4" w:rsidRDefault="00DC59E4" w:rsidP="00DC59E4">
      <w:pPr>
        <w:pStyle w:val="Heading1"/>
        <w:kinsoku w:val="0"/>
        <w:overflowPunct w:val="0"/>
        <w:rPr>
          <w:b w:val="0"/>
          <w:bCs w:val="0"/>
        </w:rPr>
      </w:pPr>
      <w:r>
        <w:t>Typical experience</w:t>
      </w:r>
    </w:p>
    <w:p w14:paraId="12D3FCFD" w14:textId="77777777" w:rsidR="00DC59E4" w:rsidRDefault="00DC59E4" w:rsidP="00DC59E4">
      <w:pPr>
        <w:pStyle w:val="BodyText"/>
        <w:kinsoku w:val="0"/>
        <w:overflowPunct w:val="0"/>
        <w:ind w:left="220" w:firstLine="0"/>
      </w:pPr>
      <w:r>
        <w:t>10+ years of experience, coupled with relevant tertiary qualifications.</w:t>
      </w:r>
    </w:p>
    <w:p w14:paraId="699D3B97" w14:textId="77777777" w:rsidR="00DC59E4" w:rsidRDefault="00DC59E4" w:rsidP="00DC59E4">
      <w:pPr>
        <w:pStyle w:val="BodyText"/>
        <w:kinsoku w:val="0"/>
        <w:overflowPunct w:val="0"/>
        <w:spacing w:before="10"/>
        <w:ind w:left="0" w:firstLine="0"/>
        <w:rPr>
          <w:sz w:val="22"/>
          <w:szCs w:val="22"/>
        </w:rPr>
      </w:pPr>
    </w:p>
    <w:p w14:paraId="50040D36" w14:textId="77777777" w:rsidR="00DC59E4" w:rsidRDefault="00DC59E4" w:rsidP="00DC59E4">
      <w:pPr>
        <w:pStyle w:val="Heading1"/>
        <w:kinsoku w:val="0"/>
        <w:overflowPunct w:val="0"/>
        <w:rPr>
          <w:b w:val="0"/>
          <w:bCs w:val="0"/>
        </w:rPr>
      </w:pPr>
      <w:r>
        <w:t>Other comments</w:t>
      </w:r>
    </w:p>
    <w:p w14:paraId="467BA609"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109D83CF" w14:textId="77777777" w:rsidR="00DC59E4" w:rsidRDefault="00DC59E4" w:rsidP="00DC59E4">
      <w:pPr>
        <w:pStyle w:val="BodyText"/>
        <w:tabs>
          <w:tab w:val="left" w:pos="2249"/>
        </w:tabs>
        <w:kinsoku w:val="0"/>
        <w:overflowPunct w:val="0"/>
        <w:spacing w:before="31" w:line="301" w:lineRule="auto"/>
        <w:ind w:left="210" w:right="4197" w:firstLine="0"/>
      </w:pPr>
      <w:bookmarkStart w:id="19" w:name="Aon.ITC.45041.4 - Senior Project Office "/>
      <w:bookmarkStart w:id="20" w:name="bookmark413"/>
      <w:bookmarkEnd w:id="19"/>
      <w:bookmarkEnd w:id="20"/>
      <w:r>
        <w:rPr>
          <w:b/>
          <w:bCs/>
        </w:rPr>
        <w:lastRenderedPageBreak/>
        <w:t>Position title:</w:t>
      </w:r>
      <w:r>
        <w:rPr>
          <w:b/>
          <w:bCs/>
        </w:rPr>
        <w:tab/>
        <w:t>Senior Project Office Administrator/Coordinator Aon Position code:</w:t>
      </w:r>
      <w:r>
        <w:rPr>
          <w:b/>
          <w:bCs/>
        </w:rPr>
        <w:tab/>
        <w:t>ITC.45041.4</w:t>
      </w:r>
    </w:p>
    <w:p w14:paraId="05D65C31" w14:textId="77777777" w:rsidR="00DC59E4" w:rsidRDefault="00DC59E4" w:rsidP="00DC59E4">
      <w:pPr>
        <w:pStyle w:val="BodyText"/>
        <w:tabs>
          <w:tab w:val="right" w:pos="2350"/>
        </w:tabs>
        <w:kinsoku w:val="0"/>
        <w:overflowPunct w:val="0"/>
        <w:spacing w:before="1"/>
        <w:ind w:left="210" w:firstLine="0"/>
      </w:pPr>
      <w:r>
        <w:rPr>
          <w:b/>
          <w:bCs/>
        </w:rPr>
        <w:t>Level:</w:t>
      </w:r>
      <w:r>
        <w:rPr>
          <w:b/>
          <w:bCs/>
        </w:rPr>
        <w:tab/>
        <w:t>4</w:t>
      </w:r>
    </w:p>
    <w:p w14:paraId="0B9B7BED" w14:textId="77777777" w:rsidR="00DC59E4" w:rsidRDefault="00DC59E4" w:rsidP="00DC59E4">
      <w:pPr>
        <w:pStyle w:val="BodyText"/>
        <w:kinsoku w:val="0"/>
        <w:overflowPunct w:val="0"/>
        <w:spacing w:before="6"/>
        <w:ind w:left="0" w:firstLine="0"/>
        <w:rPr>
          <w:b/>
          <w:bCs/>
          <w:sz w:val="4"/>
          <w:szCs w:val="4"/>
        </w:rPr>
      </w:pPr>
    </w:p>
    <w:p w14:paraId="66EDE872"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3FDD757" wp14:editId="0C3AF169">
                <wp:extent cx="6483350" cy="12700"/>
                <wp:effectExtent l="0" t="0" r="0" b="0"/>
                <wp:docPr id="249" name="Group 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50" name="Freeform 247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BE5DDB" id="Group 247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Bew41RfAwAA6gcA&#13;&#10;AA4AAAAAAAAAAAAAAAAALgIAAGRycy9lMm9Eb2MueG1sUEsBAi0AFAAGAAgAAAAhAMKM/vfeAAAA&#13;&#10;CQEAAA8AAAAAAAAAAAAAAAAAuQUAAGRycy9kb3ducmV2LnhtbFBLBQYAAAAABAAEAPMAAADEBgAA&#13;&#10;AAA=&#13;&#10;">
                <v:shape id="Freeform 247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FFB43D7" w14:textId="77777777" w:rsidR="00DC59E4" w:rsidRDefault="00DC59E4" w:rsidP="00DC59E4">
      <w:pPr>
        <w:pStyle w:val="BodyText"/>
        <w:kinsoku w:val="0"/>
        <w:overflowPunct w:val="0"/>
        <w:spacing w:before="6"/>
        <w:ind w:left="0" w:firstLine="0"/>
        <w:rPr>
          <w:b/>
          <w:bCs/>
          <w:sz w:val="24"/>
          <w:szCs w:val="24"/>
        </w:rPr>
      </w:pPr>
    </w:p>
    <w:p w14:paraId="7566748E" w14:textId="77777777" w:rsidR="00DC59E4" w:rsidRDefault="00DC59E4" w:rsidP="00DC59E4">
      <w:pPr>
        <w:pStyle w:val="BodyText"/>
        <w:kinsoku w:val="0"/>
        <w:overflowPunct w:val="0"/>
        <w:spacing w:before="0"/>
        <w:ind w:left="220" w:firstLine="0"/>
      </w:pPr>
      <w:r>
        <w:rPr>
          <w:b/>
          <w:bCs/>
        </w:rPr>
        <w:t>Responsible for</w:t>
      </w:r>
    </w:p>
    <w:p w14:paraId="7692698A" w14:textId="77777777" w:rsidR="00DC59E4" w:rsidRDefault="00DC59E4" w:rsidP="00DC59E4">
      <w:pPr>
        <w:pStyle w:val="BodyText"/>
        <w:kinsoku w:val="0"/>
        <w:overflowPunct w:val="0"/>
        <w:spacing w:line="312" w:lineRule="auto"/>
        <w:ind w:left="220" w:right="450" w:firstLine="0"/>
      </w:pPr>
      <w:r>
        <w:t>Performing day to day tasks associated with the provision of project management and project administration support to one large or several smaller projects.</w:t>
      </w:r>
    </w:p>
    <w:p w14:paraId="69E7BA02" w14:textId="77777777" w:rsidR="00DC59E4" w:rsidRDefault="00DC59E4" w:rsidP="00DC59E4">
      <w:pPr>
        <w:pStyle w:val="BodyText"/>
        <w:kinsoku w:val="0"/>
        <w:overflowPunct w:val="0"/>
        <w:spacing w:before="6"/>
        <w:ind w:left="0" w:firstLine="0"/>
        <w:rPr>
          <w:sz w:val="17"/>
          <w:szCs w:val="17"/>
        </w:rPr>
      </w:pPr>
    </w:p>
    <w:p w14:paraId="79D7C7B3" w14:textId="77777777" w:rsidR="00DC59E4" w:rsidRDefault="00DC59E4" w:rsidP="00DC59E4">
      <w:pPr>
        <w:pStyle w:val="Heading1"/>
        <w:kinsoku w:val="0"/>
        <w:overflowPunct w:val="0"/>
        <w:rPr>
          <w:b w:val="0"/>
          <w:bCs w:val="0"/>
        </w:rPr>
      </w:pPr>
      <w:r>
        <w:t>Report to</w:t>
      </w:r>
    </w:p>
    <w:p w14:paraId="66150A39" w14:textId="77777777" w:rsidR="00DC59E4" w:rsidRDefault="00DC59E4" w:rsidP="00DC59E4">
      <w:pPr>
        <w:pStyle w:val="BodyText"/>
        <w:kinsoku w:val="0"/>
        <w:overflowPunct w:val="0"/>
        <w:ind w:left="220" w:firstLine="0"/>
      </w:pPr>
      <w:r>
        <w:t>May have dual reporting lines, Project Office Manager, Program Manager/Project Director, Finance Director.</w:t>
      </w:r>
    </w:p>
    <w:p w14:paraId="503611A3" w14:textId="77777777" w:rsidR="00DC59E4" w:rsidRDefault="00DC59E4" w:rsidP="00DC59E4">
      <w:pPr>
        <w:pStyle w:val="BodyText"/>
        <w:kinsoku w:val="0"/>
        <w:overflowPunct w:val="0"/>
        <w:spacing w:before="10"/>
        <w:ind w:left="0" w:firstLine="0"/>
        <w:rPr>
          <w:sz w:val="22"/>
          <w:szCs w:val="22"/>
        </w:rPr>
      </w:pPr>
    </w:p>
    <w:p w14:paraId="454F6764" w14:textId="77777777" w:rsidR="00DC59E4" w:rsidRDefault="00DC59E4" w:rsidP="00DC59E4">
      <w:pPr>
        <w:pStyle w:val="Heading1"/>
        <w:kinsoku w:val="0"/>
        <w:overflowPunct w:val="0"/>
        <w:rPr>
          <w:b w:val="0"/>
          <w:bCs w:val="0"/>
        </w:rPr>
      </w:pPr>
      <w:r>
        <w:t>Supervises</w:t>
      </w:r>
    </w:p>
    <w:p w14:paraId="123E449E" w14:textId="77777777" w:rsidR="00DC59E4" w:rsidRDefault="00DC59E4" w:rsidP="00DC59E4">
      <w:pPr>
        <w:pStyle w:val="BodyText"/>
        <w:kinsoku w:val="0"/>
        <w:overflowPunct w:val="0"/>
        <w:ind w:left="220" w:firstLine="0"/>
      </w:pPr>
      <w:r>
        <w:t>No supervisory responsibilities.</w:t>
      </w:r>
    </w:p>
    <w:p w14:paraId="79DB1A57" w14:textId="77777777" w:rsidR="00DC59E4" w:rsidRDefault="00DC59E4" w:rsidP="00DC59E4">
      <w:pPr>
        <w:pStyle w:val="BodyText"/>
        <w:kinsoku w:val="0"/>
        <w:overflowPunct w:val="0"/>
        <w:spacing w:before="10"/>
        <w:ind w:left="0" w:firstLine="0"/>
        <w:rPr>
          <w:sz w:val="22"/>
          <w:szCs w:val="22"/>
        </w:rPr>
      </w:pPr>
    </w:p>
    <w:p w14:paraId="658E7D9B" w14:textId="77777777" w:rsidR="00DC59E4" w:rsidRDefault="00DC59E4" w:rsidP="00DC59E4">
      <w:pPr>
        <w:pStyle w:val="Heading1"/>
        <w:kinsoku w:val="0"/>
        <w:overflowPunct w:val="0"/>
        <w:rPr>
          <w:b w:val="0"/>
          <w:bCs w:val="0"/>
        </w:rPr>
      </w:pPr>
      <w:r>
        <w:t>Main activities</w:t>
      </w:r>
    </w:p>
    <w:p w14:paraId="267582D8" w14:textId="77777777" w:rsidR="00DC59E4" w:rsidRDefault="00DC59E4" w:rsidP="00DC59E4">
      <w:pPr>
        <w:pStyle w:val="BodyText"/>
        <w:numPr>
          <w:ilvl w:val="0"/>
          <w:numId w:val="3"/>
        </w:numPr>
        <w:tabs>
          <w:tab w:val="left" w:pos="583"/>
        </w:tabs>
        <w:kinsoku w:val="0"/>
        <w:overflowPunct w:val="0"/>
      </w:pPr>
      <w:r>
        <w:t>Identifying, implementing and maintaining efficient administrative support to project(s).</w:t>
      </w:r>
    </w:p>
    <w:p w14:paraId="052962A7" w14:textId="77777777" w:rsidR="00DC59E4" w:rsidRDefault="00DC59E4" w:rsidP="00DC59E4">
      <w:pPr>
        <w:pStyle w:val="BodyText"/>
        <w:numPr>
          <w:ilvl w:val="0"/>
          <w:numId w:val="3"/>
        </w:numPr>
        <w:tabs>
          <w:tab w:val="left" w:pos="583"/>
        </w:tabs>
        <w:kinsoku w:val="0"/>
        <w:overflowPunct w:val="0"/>
        <w:spacing w:line="312" w:lineRule="auto"/>
        <w:ind w:right="331"/>
      </w:pPr>
      <w:r>
        <w:t>Providing administrative support in tracking and reporting progress and performance of one or more projects, maintaining plans regarding time frames and resourcing, providing process administration support, contributing to quality control and maintaining budgets.</w:t>
      </w:r>
    </w:p>
    <w:p w14:paraId="1FBA4D67" w14:textId="77777777" w:rsidR="00DC59E4" w:rsidRDefault="00DC59E4" w:rsidP="00DC59E4">
      <w:pPr>
        <w:pStyle w:val="BodyText"/>
        <w:numPr>
          <w:ilvl w:val="0"/>
          <w:numId w:val="3"/>
        </w:numPr>
        <w:tabs>
          <w:tab w:val="left" w:pos="583"/>
        </w:tabs>
        <w:kinsoku w:val="0"/>
        <w:overflowPunct w:val="0"/>
        <w:spacing w:before="2"/>
      </w:pPr>
      <w:r>
        <w:t>Ensuring that time sheets are logged correctly and on time for all project team members.</w:t>
      </w:r>
    </w:p>
    <w:p w14:paraId="49382CC1" w14:textId="77777777" w:rsidR="00DC59E4" w:rsidRDefault="00DC59E4" w:rsidP="00DC59E4">
      <w:pPr>
        <w:pStyle w:val="BodyText"/>
        <w:numPr>
          <w:ilvl w:val="0"/>
          <w:numId w:val="3"/>
        </w:numPr>
        <w:tabs>
          <w:tab w:val="left" w:pos="583"/>
        </w:tabs>
        <w:kinsoku w:val="0"/>
        <w:overflowPunct w:val="0"/>
        <w:spacing w:line="312" w:lineRule="auto"/>
        <w:ind w:right="310"/>
      </w:pPr>
      <w:r>
        <w:t>Coordinating project meetings and telephone conferences as requested, arranging travel where applicable and producing minutes and action logs for each meeting.</w:t>
      </w:r>
    </w:p>
    <w:p w14:paraId="0B19B4C5" w14:textId="77777777" w:rsidR="00DC59E4" w:rsidRDefault="00DC59E4" w:rsidP="00DC59E4">
      <w:pPr>
        <w:pStyle w:val="BodyText"/>
        <w:numPr>
          <w:ilvl w:val="0"/>
          <w:numId w:val="3"/>
        </w:numPr>
        <w:tabs>
          <w:tab w:val="left" w:pos="583"/>
        </w:tabs>
        <w:kinsoku w:val="0"/>
        <w:overflowPunct w:val="0"/>
        <w:spacing w:before="2"/>
      </w:pPr>
      <w:r>
        <w:t>May assist with the production of detailed project plans within the project team (s).</w:t>
      </w:r>
    </w:p>
    <w:p w14:paraId="74389612" w14:textId="77777777" w:rsidR="00DC59E4" w:rsidRDefault="00DC59E4" w:rsidP="00DC59E4">
      <w:pPr>
        <w:pStyle w:val="BodyText"/>
        <w:numPr>
          <w:ilvl w:val="0"/>
          <w:numId w:val="3"/>
        </w:numPr>
        <w:tabs>
          <w:tab w:val="left" w:pos="583"/>
        </w:tabs>
        <w:kinsoku w:val="0"/>
        <w:overflowPunct w:val="0"/>
        <w:spacing w:line="312" w:lineRule="auto"/>
        <w:ind w:right="320"/>
      </w:pPr>
      <w:r>
        <w:t>Preparing professional presentations, maintaining document templates, controlling version and document distribution and maintaining employee training information in order to track skill levels within the project.</w:t>
      </w:r>
    </w:p>
    <w:p w14:paraId="39E22CB2" w14:textId="77777777" w:rsidR="00DC59E4" w:rsidRDefault="00DC59E4" w:rsidP="00DC59E4">
      <w:pPr>
        <w:pStyle w:val="BodyText"/>
        <w:numPr>
          <w:ilvl w:val="0"/>
          <w:numId w:val="3"/>
        </w:numPr>
        <w:tabs>
          <w:tab w:val="left" w:pos="583"/>
        </w:tabs>
        <w:kinsoku w:val="0"/>
        <w:overflowPunct w:val="0"/>
        <w:spacing w:before="2"/>
      </w:pPr>
      <w:r>
        <w:t>Proactively streamlining and automating manual administrative processes and procedures associated with project(s).</w:t>
      </w:r>
    </w:p>
    <w:p w14:paraId="34D981C1" w14:textId="77777777" w:rsidR="00DC59E4" w:rsidRDefault="00DC59E4" w:rsidP="00DC59E4">
      <w:pPr>
        <w:pStyle w:val="BodyText"/>
        <w:numPr>
          <w:ilvl w:val="0"/>
          <w:numId w:val="3"/>
        </w:numPr>
        <w:tabs>
          <w:tab w:val="left" w:pos="583"/>
        </w:tabs>
        <w:kinsoku w:val="0"/>
        <w:overflowPunct w:val="0"/>
      </w:pPr>
      <w:r>
        <w:t>Providing administrative support for the development of business cases, project plans and audit reports.</w:t>
      </w:r>
    </w:p>
    <w:p w14:paraId="1753A1D5" w14:textId="77777777" w:rsidR="00DC59E4" w:rsidRDefault="00DC59E4" w:rsidP="00DC59E4">
      <w:pPr>
        <w:pStyle w:val="BodyText"/>
        <w:numPr>
          <w:ilvl w:val="0"/>
          <w:numId w:val="3"/>
        </w:numPr>
        <w:tabs>
          <w:tab w:val="left" w:pos="583"/>
        </w:tabs>
        <w:kinsoku w:val="0"/>
        <w:overflowPunct w:val="0"/>
        <w:spacing w:line="312" w:lineRule="auto"/>
        <w:ind w:right="411"/>
      </w:pPr>
      <w:r>
        <w:t>Identifying anticipated problems with project(s) from an administrative perspective, including actual and forecasted costs and revenue, profitability and resource planning and reporting them to Management.</w:t>
      </w:r>
    </w:p>
    <w:p w14:paraId="7E741E40" w14:textId="77777777" w:rsidR="00DC59E4" w:rsidRDefault="00DC59E4" w:rsidP="00DC59E4">
      <w:pPr>
        <w:pStyle w:val="BodyText"/>
        <w:kinsoku w:val="0"/>
        <w:overflowPunct w:val="0"/>
        <w:spacing w:before="6"/>
        <w:ind w:left="0" w:firstLine="0"/>
        <w:rPr>
          <w:sz w:val="17"/>
          <w:szCs w:val="17"/>
        </w:rPr>
      </w:pPr>
    </w:p>
    <w:p w14:paraId="47B96E18" w14:textId="77777777" w:rsidR="00DC59E4" w:rsidRDefault="00DC59E4" w:rsidP="00DC59E4">
      <w:pPr>
        <w:pStyle w:val="Heading1"/>
        <w:kinsoku w:val="0"/>
        <w:overflowPunct w:val="0"/>
        <w:rPr>
          <w:b w:val="0"/>
          <w:bCs w:val="0"/>
        </w:rPr>
      </w:pPr>
      <w:r>
        <w:t>Key skills</w:t>
      </w:r>
    </w:p>
    <w:p w14:paraId="2FC1577A" w14:textId="77777777" w:rsidR="00DC59E4" w:rsidRDefault="00DC59E4" w:rsidP="00DC59E4">
      <w:pPr>
        <w:pStyle w:val="BodyText"/>
        <w:numPr>
          <w:ilvl w:val="0"/>
          <w:numId w:val="3"/>
        </w:numPr>
        <w:tabs>
          <w:tab w:val="left" w:pos="583"/>
        </w:tabs>
        <w:kinsoku w:val="0"/>
        <w:overflowPunct w:val="0"/>
      </w:pPr>
      <w:r>
        <w:t>Strong planning, analysis and communication skills.</w:t>
      </w:r>
    </w:p>
    <w:p w14:paraId="2745A51C" w14:textId="77777777" w:rsidR="00DC59E4" w:rsidRDefault="00DC59E4" w:rsidP="00DC59E4">
      <w:pPr>
        <w:pStyle w:val="BodyText"/>
        <w:numPr>
          <w:ilvl w:val="0"/>
          <w:numId w:val="3"/>
        </w:numPr>
        <w:tabs>
          <w:tab w:val="left" w:pos="583"/>
        </w:tabs>
        <w:kinsoku w:val="0"/>
        <w:overflowPunct w:val="0"/>
        <w:spacing w:line="312" w:lineRule="auto"/>
        <w:ind w:right="781"/>
      </w:pPr>
      <w:r>
        <w:t>Excellent administrative skills, coupled with a general understanding of the project life cycle, project documentation, project standards and methodologies.</w:t>
      </w:r>
    </w:p>
    <w:p w14:paraId="35DBE915" w14:textId="77777777" w:rsidR="00DC59E4" w:rsidRDefault="00DC59E4" w:rsidP="00DC59E4">
      <w:pPr>
        <w:pStyle w:val="BodyText"/>
        <w:numPr>
          <w:ilvl w:val="0"/>
          <w:numId w:val="3"/>
        </w:numPr>
        <w:tabs>
          <w:tab w:val="left" w:pos="583"/>
        </w:tabs>
        <w:kinsoku w:val="0"/>
        <w:overflowPunct w:val="0"/>
        <w:spacing w:before="2"/>
      </w:pPr>
      <w:r>
        <w:t>Ability to work according to strict deadlines and manage various demands.</w:t>
      </w:r>
    </w:p>
    <w:p w14:paraId="50899029" w14:textId="77777777" w:rsidR="00DC59E4" w:rsidRDefault="00DC59E4" w:rsidP="00DC59E4">
      <w:pPr>
        <w:pStyle w:val="BodyText"/>
        <w:numPr>
          <w:ilvl w:val="0"/>
          <w:numId w:val="3"/>
        </w:numPr>
        <w:tabs>
          <w:tab w:val="left" w:pos="583"/>
        </w:tabs>
        <w:kinsoku w:val="0"/>
        <w:overflowPunct w:val="0"/>
      </w:pPr>
      <w:r>
        <w:t>Accuracy, attention to detail and highly organised.</w:t>
      </w:r>
    </w:p>
    <w:p w14:paraId="486C6450" w14:textId="77777777" w:rsidR="00DC59E4" w:rsidRDefault="00DC59E4" w:rsidP="00DC59E4">
      <w:pPr>
        <w:pStyle w:val="BodyText"/>
        <w:numPr>
          <w:ilvl w:val="0"/>
          <w:numId w:val="3"/>
        </w:numPr>
        <w:tabs>
          <w:tab w:val="left" w:pos="583"/>
        </w:tabs>
        <w:kinsoku w:val="0"/>
        <w:overflowPunct w:val="0"/>
      </w:pPr>
      <w:r>
        <w:t>Ability to prioritise and use initiative.</w:t>
      </w:r>
    </w:p>
    <w:p w14:paraId="01512EBA" w14:textId="77777777" w:rsidR="00DC59E4" w:rsidRDefault="00DC59E4" w:rsidP="00DC59E4">
      <w:pPr>
        <w:pStyle w:val="BodyText"/>
        <w:numPr>
          <w:ilvl w:val="0"/>
          <w:numId w:val="3"/>
        </w:numPr>
        <w:tabs>
          <w:tab w:val="left" w:pos="583"/>
        </w:tabs>
        <w:kinsoku w:val="0"/>
        <w:overflowPunct w:val="0"/>
      </w:pPr>
      <w:r>
        <w:t>Excellent negotiation skills.</w:t>
      </w:r>
    </w:p>
    <w:p w14:paraId="227A4AFF" w14:textId="77777777" w:rsidR="00DC59E4" w:rsidRDefault="00DC59E4" w:rsidP="00DC59E4">
      <w:pPr>
        <w:pStyle w:val="BodyText"/>
        <w:kinsoku w:val="0"/>
        <w:overflowPunct w:val="0"/>
        <w:spacing w:before="10"/>
        <w:ind w:left="0" w:firstLine="0"/>
        <w:rPr>
          <w:sz w:val="22"/>
          <w:szCs w:val="22"/>
        </w:rPr>
      </w:pPr>
    </w:p>
    <w:p w14:paraId="489BDFAB" w14:textId="77777777" w:rsidR="00DC59E4" w:rsidRDefault="00DC59E4" w:rsidP="00DC59E4">
      <w:pPr>
        <w:pStyle w:val="Heading1"/>
        <w:kinsoku w:val="0"/>
        <w:overflowPunct w:val="0"/>
        <w:rPr>
          <w:b w:val="0"/>
          <w:bCs w:val="0"/>
        </w:rPr>
      </w:pPr>
      <w:r>
        <w:t>Internal contacts</w:t>
      </w:r>
    </w:p>
    <w:p w14:paraId="1EE08FF5" w14:textId="77777777" w:rsidR="00DC59E4" w:rsidRDefault="00DC59E4" w:rsidP="00DC59E4">
      <w:pPr>
        <w:pStyle w:val="BodyText"/>
        <w:kinsoku w:val="0"/>
        <w:overflowPunct w:val="0"/>
        <w:ind w:left="220" w:firstLine="0"/>
      </w:pPr>
      <w:r>
        <w:t>Project staff at all levels, Finance and Administration staff.</w:t>
      </w:r>
    </w:p>
    <w:p w14:paraId="27FF6A4B" w14:textId="77777777" w:rsidR="00DC59E4" w:rsidRDefault="00DC59E4" w:rsidP="00DC59E4">
      <w:pPr>
        <w:pStyle w:val="BodyText"/>
        <w:kinsoku w:val="0"/>
        <w:overflowPunct w:val="0"/>
        <w:spacing w:before="10"/>
        <w:ind w:left="0" w:firstLine="0"/>
        <w:rPr>
          <w:sz w:val="22"/>
          <w:szCs w:val="22"/>
        </w:rPr>
      </w:pPr>
    </w:p>
    <w:p w14:paraId="0C9D933F" w14:textId="77777777" w:rsidR="00DC59E4" w:rsidRDefault="00DC59E4" w:rsidP="00DC59E4">
      <w:pPr>
        <w:pStyle w:val="Heading1"/>
        <w:kinsoku w:val="0"/>
        <w:overflowPunct w:val="0"/>
        <w:rPr>
          <w:b w:val="0"/>
          <w:bCs w:val="0"/>
        </w:rPr>
      </w:pPr>
      <w:r>
        <w:t>External contacts</w:t>
      </w:r>
    </w:p>
    <w:p w14:paraId="14267CC1" w14:textId="77777777" w:rsidR="00DC59E4" w:rsidRDefault="00DC59E4" w:rsidP="00DC59E4">
      <w:pPr>
        <w:pStyle w:val="BodyText"/>
        <w:kinsoku w:val="0"/>
        <w:overflowPunct w:val="0"/>
        <w:ind w:left="220" w:firstLine="0"/>
      </w:pPr>
      <w:r>
        <w:t>Clients, Suppliers, Industry Associations.</w:t>
      </w:r>
    </w:p>
    <w:p w14:paraId="238CB9AD" w14:textId="77777777" w:rsidR="00DC59E4" w:rsidRDefault="00DC59E4" w:rsidP="00DC59E4">
      <w:pPr>
        <w:pStyle w:val="BodyText"/>
        <w:kinsoku w:val="0"/>
        <w:overflowPunct w:val="0"/>
        <w:spacing w:before="10"/>
        <w:ind w:left="0" w:firstLine="0"/>
        <w:rPr>
          <w:sz w:val="22"/>
          <w:szCs w:val="22"/>
        </w:rPr>
      </w:pPr>
    </w:p>
    <w:p w14:paraId="68BBF936" w14:textId="77777777" w:rsidR="00DC59E4" w:rsidRDefault="00DC59E4" w:rsidP="00DC59E4">
      <w:pPr>
        <w:pStyle w:val="Heading1"/>
        <w:kinsoku w:val="0"/>
        <w:overflowPunct w:val="0"/>
        <w:rPr>
          <w:b w:val="0"/>
          <w:bCs w:val="0"/>
        </w:rPr>
      </w:pPr>
      <w:r>
        <w:t>Typical experience</w:t>
      </w:r>
    </w:p>
    <w:p w14:paraId="0E5484E1" w14:textId="77777777" w:rsidR="00DC59E4" w:rsidRDefault="00DC59E4" w:rsidP="00DC59E4">
      <w:pPr>
        <w:pStyle w:val="BodyText"/>
        <w:kinsoku w:val="0"/>
        <w:overflowPunct w:val="0"/>
        <w:spacing w:line="312" w:lineRule="auto"/>
        <w:ind w:left="220" w:right="350" w:firstLine="0"/>
      </w:pPr>
      <w:r>
        <w:t>At least 5 years of administrative/personal assistant experience, with at least 1 year spent in an IT/Research &amp; Development department.</w:t>
      </w:r>
    </w:p>
    <w:p w14:paraId="5B7A73AB" w14:textId="77777777" w:rsidR="00DC59E4" w:rsidRDefault="00DC59E4" w:rsidP="00DC59E4">
      <w:pPr>
        <w:pStyle w:val="BodyText"/>
        <w:kinsoku w:val="0"/>
        <w:overflowPunct w:val="0"/>
        <w:spacing w:before="6"/>
        <w:ind w:left="0" w:firstLine="0"/>
        <w:rPr>
          <w:sz w:val="17"/>
          <w:szCs w:val="17"/>
        </w:rPr>
      </w:pPr>
    </w:p>
    <w:p w14:paraId="03B44F5A" w14:textId="77777777" w:rsidR="00DC59E4" w:rsidRDefault="00DC59E4" w:rsidP="00DC59E4">
      <w:pPr>
        <w:pStyle w:val="Heading1"/>
        <w:kinsoku w:val="0"/>
        <w:overflowPunct w:val="0"/>
        <w:rPr>
          <w:b w:val="0"/>
          <w:bCs w:val="0"/>
        </w:rPr>
      </w:pPr>
      <w:r>
        <w:t>Other comments</w:t>
      </w:r>
    </w:p>
    <w:p w14:paraId="3754D636"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4CAA9707" w14:textId="77777777" w:rsidR="00DC59E4" w:rsidRDefault="00DC59E4" w:rsidP="00DC59E4">
      <w:pPr>
        <w:pStyle w:val="BodyText"/>
        <w:tabs>
          <w:tab w:val="left" w:pos="2249"/>
        </w:tabs>
        <w:kinsoku w:val="0"/>
        <w:overflowPunct w:val="0"/>
        <w:spacing w:before="31" w:line="301" w:lineRule="auto"/>
        <w:ind w:left="210" w:right="4807" w:firstLine="0"/>
      </w:pPr>
      <w:bookmarkStart w:id="21" w:name="Aon.PMN.70004.3 - Project Office Adminis"/>
      <w:bookmarkStart w:id="22" w:name="bookmark414"/>
      <w:bookmarkEnd w:id="21"/>
      <w:bookmarkEnd w:id="22"/>
      <w:r>
        <w:rPr>
          <w:b/>
          <w:bCs/>
        </w:rPr>
        <w:lastRenderedPageBreak/>
        <w:t>Position title:</w:t>
      </w:r>
      <w:r>
        <w:rPr>
          <w:b/>
          <w:bCs/>
        </w:rPr>
        <w:tab/>
        <w:t>Project Office Administrator/Coordinator Aon Position code:</w:t>
      </w:r>
      <w:r>
        <w:rPr>
          <w:b/>
          <w:bCs/>
        </w:rPr>
        <w:tab/>
        <w:t>PMN.70004.3</w:t>
      </w:r>
    </w:p>
    <w:p w14:paraId="4770D756" w14:textId="77777777" w:rsidR="00DC59E4" w:rsidRDefault="00DC59E4" w:rsidP="00DC59E4">
      <w:pPr>
        <w:pStyle w:val="BodyText"/>
        <w:tabs>
          <w:tab w:val="right" w:pos="2350"/>
        </w:tabs>
        <w:kinsoku w:val="0"/>
        <w:overflowPunct w:val="0"/>
        <w:spacing w:before="1"/>
        <w:ind w:left="210" w:firstLine="0"/>
      </w:pPr>
      <w:r>
        <w:rPr>
          <w:b/>
          <w:bCs/>
        </w:rPr>
        <w:t>Level:</w:t>
      </w:r>
      <w:r>
        <w:rPr>
          <w:b/>
          <w:bCs/>
        </w:rPr>
        <w:tab/>
        <w:t>3</w:t>
      </w:r>
    </w:p>
    <w:p w14:paraId="4F01D861" w14:textId="77777777" w:rsidR="00DC59E4" w:rsidRDefault="00DC59E4" w:rsidP="00DC59E4">
      <w:pPr>
        <w:pStyle w:val="BodyText"/>
        <w:kinsoku w:val="0"/>
        <w:overflowPunct w:val="0"/>
        <w:spacing w:before="6"/>
        <w:ind w:left="0" w:firstLine="0"/>
        <w:rPr>
          <w:b/>
          <w:bCs/>
          <w:sz w:val="4"/>
          <w:szCs w:val="4"/>
        </w:rPr>
      </w:pPr>
    </w:p>
    <w:p w14:paraId="14D6EEC9"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C4C0397" wp14:editId="1B328569">
                <wp:extent cx="6483350" cy="12700"/>
                <wp:effectExtent l="0" t="0" r="0" b="0"/>
                <wp:docPr id="247" name="Group 2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48" name="Freeform 247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37E5AE" id="Group 247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ydGYu14DAADqBwAA&#13;&#10;DgAAAAAAAAAAAAAAAAAuAgAAZHJzL2Uyb0RvYy54bWxQSwECLQAUAAYACAAAACEAwoz+994AAAAJ&#13;&#10;AQAADwAAAAAAAAAAAAAAAAC4BQAAZHJzL2Rvd25yZXYueG1sUEsFBgAAAAAEAAQA8wAAAMMGAAAA&#13;&#10;AA==&#13;&#10;">
                <v:shape id="Freeform 247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4935DEE" w14:textId="77777777" w:rsidR="00DC59E4" w:rsidRDefault="00DC59E4" w:rsidP="00DC59E4">
      <w:pPr>
        <w:pStyle w:val="BodyText"/>
        <w:kinsoku w:val="0"/>
        <w:overflowPunct w:val="0"/>
        <w:spacing w:before="6"/>
        <w:ind w:left="0" w:firstLine="0"/>
        <w:rPr>
          <w:b/>
          <w:bCs/>
          <w:sz w:val="24"/>
          <w:szCs w:val="24"/>
        </w:rPr>
      </w:pPr>
    </w:p>
    <w:p w14:paraId="74871CD2" w14:textId="77777777" w:rsidR="00DC59E4" w:rsidRDefault="00DC59E4" w:rsidP="00DC59E4">
      <w:pPr>
        <w:pStyle w:val="BodyText"/>
        <w:kinsoku w:val="0"/>
        <w:overflowPunct w:val="0"/>
        <w:spacing w:before="0"/>
        <w:ind w:left="220" w:firstLine="0"/>
      </w:pPr>
      <w:r>
        <w:rPr>
          <w:b/>
          <w:bCs/>
        </w:rPr>
        <w:t>Responsible for</w:t>
      </w:r>
    </w:p>
    <w:p w14:paraId="7E698851" w14:textId="77777777" w:rsidR="00DC59E4" w:rsidRDefault="00DC59E4" w:rsidP="00DC59E4">
      <w:pPr>
        <w:pStyle w:val="BodyText"/>
        <w:kinsoku w:val="0"/>
        <w:overflowPunct w:val="0"/>
        <w:spacing w:line="312" w:lineRule="auto"/>
        <w:ind w:left="220" w:right="450" w:firstLine="0"/>
      </w:pPr>
      <w:r>
        <w:t>Performing day to day tasks associated with the provision of project management and project administration support to one large or several smaller projects.</w:t>
      </w:r>
    </w:p>
    <w:p w14:paraId="319F7826" w14:textId="77777777" w:rsidR="00DC59E4" w:rsidRDefault="00DC59E4" w:rsidP="00DC59E4">
      <w:pPr>
        <w:pStyle w:val="BodyText"/>
        <w:kinsoku w:val="0"/>
        <w:overflowPunct w:val="0"/>
        <w:spacing w:before="6"/>
        <w:ind w:left="0" w:firstLine="0"/>
        <w:rPr>
          <w:sz w:val="17"/>
          <w:szCs w:val="17"/>
        </w:rPr>
      </w:pPr>
    </w:p>
    <w:p w14:paraId="4DD112DC" w14:textId="77777777" w:rsidR="00DC59E4" w:rsidRDefault="00DC59E4" w:rsidP="00DC59E4">
      <w:pPr>
        <w:pStyle w:val="Heading1"/>
        <w:kinsoku w:val="0"/>
        <w:overflowPunct w:val="0"/>
        <w:rPr>
          <w:b w:val="0"/>
          <w:bCs w:val="0"/>
        </w:rPr>
      </w:pPr>
      <w:r>
        <w:t>Report to</w:t>
      </w:r>
    </w:p>
    <w:p w14:paraId="68CD5F94" w14:textId="77777777" w:rsidR="00DC59E4" w:rsidRDefault="00DC59E4" w:rsidP="00DC59E4">
      <w:pPr>
        <w:pStyle w:val="BodyText"/>
        <w:kinsoku w:val="0"/>
        <w:overflowPunct w:val="0"/>
        <w:ind w:left="220" w:firstLine="0"/>
      </w:pPr>
      <w:r>
        <w:t>May have dual reporting lines, Project Office Manager, Program Manager/Project Director, Finance Director.</w:t>
      </w:r>
    </w:p>
    <w:p w14:paraId="29D8B2EB" w14:textId="77777777" w:rsidR="00DC59E4" w:rsidRDefault="00DC59E4" w:rsidP="00DC59E4">
      <w:pPr>
        <w:pStyle w:val="BodyText"/>
        <w:kinsoku w:val="0"/>
        <w:overflowPunct w:val="0"/>
        <w:spacing w:before="10"/>
        <w:ind w:left="0" w:firstLine="0"/>
        <w:rPr>
          <w:sz w:val="22"/>
          <w:szCs w:val="22"/>
        </w:rPr>
      </w:pPr>
    </w:p>
    <w:p w14:paraId="7954A866" w14:textId="77777777" w:rsidR="00DC59E4" w:rsidRDefault="00DC59E4" w:rsidP="00DC59E4">
      <w:pPr>
        <w:pStyle w:val="Heading1"/>
        <w:kinsoku w:val="0"/>
        <w:overflowPunct w:val="0"/>
        <w:rPr>
          <w:b w:val="0"/>
          <w:bCs w:val="0"/>
        </w:rPr>
      </w:pPr>
      <w:r>
        <w:t>Supervises</w:t>
      </w:r>
    </w:p>
    <w:p w14:paraId="3FCD58C0" w14:textId="77777777" w:rsidR="00DC59E4" w:rsidRDefault="00DC59E4" w:rsidP="00DC59E4">
      <w:pPr>
        <w:pStyle w:val="BodyText"/>
        <w:kinsoku w:val="0"/>
        <w:overflowPunct w:val="0"/>
        <w:ind w:left="220" w:firstLine="0"/>
      </w:pPr>
      <w:r>
        <w:t>No supervisory responsibilities.</w:t>
      </w:r>
    </w:p>
    <w:p w14:paraId="43D295CA" w14:textId="77777777" w:rsidR="00DC59E4" w:rsidRDefault="00DC59E4" w:rsidP="00DC59E4">
      <w:pPr>
        <w:pStyle w:val="BodyText"/>
        <w:kinsoku w:val="0"/>
        <w:overflowPunct w:val="0"/>
        <w:spacing w:before="10"/>
        <w:ind w:left="0" w:firstLine="0"/>
        <w:rPr>
          <w:sz w:val="22"/>
          <w:szCs w:val="22"/>
        </w:rPr>
      </w:pPr>
    </w:p>
    <w:p w14:paraId="00C950A3" w14:textId="77777777" w:rsidR="00DC59E4" w:rsidRDefault="00DC59E4" w:rsidP="00DC59E4">
      <w:pPr>
        <w:pStyle w:val="Heading1"/>
        <w:kinsoku w:val="0"/>
        <w:overflowPunct w:val="0"/>
        <w:rPr>
          <w:b w:val="0"/>
          <w:bCs w:val="0"/>
        </w:rPr>
      </w:pPr>
      <w:r>
        <w:t>Main activities</w:t>
      </w:r>
    </w:p>
    <w:p w14:paraId="4627200E" w14:textId="77777777" w:rsidR="00DC59E4" w:rsidRDefault="00DC59E4" w:rsidP="00DC59E4">
      <w:pPr>
        <w:pStyle w:val="BodyText"/>
        <w:numPr>
          <w:ilvl w:val="0"/>
          <w:numId w:val="3"/>
        </w:numPr>
        <w:tabs>
          <w:tab w:val="left" w:pos="583"/>
        </w:tabs>
        <w:kinsoku w:val="0"/>
        <w:overflowPunct w:val="0"/>
      </w:pPr>
      <w:r>
        <w:t>Identifying, implementing and maintaining efficient administrative support to project(s).</w:t>
      </w:r>
    </w:p>
    <w:p w14:paraId="6605A4AF" w14:textId="77777777" w:rsidR="00DC59E4" w:rsidRDefault="00DC59E4" w:rsidP="00DC59E4">
      <w:pPr>
        <w:pStyle w:val="BodyText"/>
        <w:numPr>
          <w:ilvl w:val="0"/>
          <w:numId w:val="3"/>
        </w:numPr>
        <w:tabs>
          <w:tab w:val="left" w:pos="583"/>
        </w:tabs>
        <w:kinsoku w:val="0"/>
        <w:overflowPunct w:val="0"/>
        <w:spacing w:line="312" w:lineRule="auto"/>
        <w:ind w:right="331"/>
        <w:jc w:val="both"/>
      </w:pPr>
      <w:r>
        <w:t>Providing administrative support in tracking and reporting progress and performance of one or more projects, maintaining plans regarding time frames and Resourcing, providing process administration support, contributing to quality control and maintaining budgets.</w:t>
      </w:r>
    </w:p>
    <w:p w14:paraId="018BAC96" w14:textId="77777777" w:rsidR="00DC59E4" w:rsidRDefault="00DC59E4" w:rsidP="00DC59E4">
      <w:pPr>
        <w:pStyle w:val="BodyText"/>
        <w:numPr>
          <w:ilvl w:val="0"/>
          <w:numId w:val="3"/>
        </w:numPr>
        <w:tabs>
          <w:tab w:val="left" w:pos="583"/>
        </w:tabs>
        <w:kinsoku w:val="0"/>
        <w:overflowPunct w:val="0"/>
        <w:spacing w:before="2"/>
      </w:pPr>
      <w:r>
        <w:t>Ensuring that time sheets are logged correctly and on time for all project team members.</w:t>
      </w:r>
    </w:p>
    <w:p w14:paraId="6668B641" w14:textId="77777777" w:rsidR="00DC59E4" w:rsidRDefault="00DC59E4" w:rsidP="00DC59E4">
      <w:pPr>
        <w:pStyle w:val="BodyText"/>
        <w:numPr>
          <w:ilvl w:val="0"/>
          <w:numId w:val="3"/>
        </w:numPr>
        <w:tabs>
          <w:tab w:val="left" w:pos="583"/>
        </w:tabs>
        <w:kinsoku w:val="0"/>
        <w:overflowPunct w:val="0"/>
        <w:spacing w:line="312" w:lineRule="auto"/>
        <w:ind w:right="260"/>
      </w:pPr>
      <w:r>
        <w:t>Coordinating project meetings and telephone conferences as requested, arranging travel where applicable, and producing minutes and action logs for each meeting.</w:t>
      </w:r>
    </w:p>
    <w:p w14:paraId="5A24CB8E" w14:textId="77777777" w:rsidR="00DC59E4" w:rsidRDefault="00DC59E4" w:rsidP="00DC59E4">
      <w:pPr>
        <w:pStyle w:val="BodyText"/>
        <w:numPr>
          <w:ilvl w:val="0"/>
          <w:numId w:val="3"/>
        </w:numPr>
        <w:tabs>
          <w:tab w:val="left" w:pos="583"/>
        </w:tabs>
        <w:kinsoku w:val="0"/>
        <w:overflowPunct w:val="0"/>
        <w:spacing w:before="2" w:line="312" w:lineRule="auto"/>
        <w:ind w:right="270"/>
      </w:pPr>
      <w:r>
        <w:t>Preparing professional presentations, maintaining document templates, controlling version and document distribution, and maintaining employee training information in order to track skill levels within the project.</w:t>
      </w:r>
    </w:p>
    <w:p w14:paraId="50A1FA20" w14:textId="77777777" w:rsidR="00DC59E4" w:rsidRDefault="00DC59E4" w:rsidP="00DC59E4">
      <w:pPr>
        <w:pStyle w:val="BodyText"/>
        <w:numPr>
          <w:ilvl w:val="0"/>
          <w:numId w:val="3"/>
        </w:numPr>
        <w:tabs>
          <w:tab w:val="left" w:pos="583"/>
        </w:tabs>
        <w:kinsoku w:val="0"/>
        <w:overflowPunct w:val="0"/>
        <w:spacing w:before="2"/>
      </w:pPr>
      <w:r>
        <w:t>Proactively streamlining and automating manual administrative processes and procedures associated with project(s).</w:t>
      </w:r>
    </w:p>
    <w:p w14:paraId="71057AE8" w14:textId="77777777" w:rsidR="00DC59E4" w:rsidRDefault="00DC59E4" w:rsidP="00DC59E4">
      <w:pPr>
        <w:pStyle w:val="BodyText"/>
        <w:numPr>
          <w:ilvl w:val="0"/>
          <w:numId w:val="3"/>
        </w:numPr>
        <w:tabs>
          <w:tab w:val="left" w:pos="583"/>
        </w:tabs>
        <w:kinsoku w:val="0"/>
        <w:overflowPunct w:val="0"/>
      </w:pPr>
      <w:r>
        <w:t>Providing administrative support for the development of business cases, project plans and audit reports.</w:t>
      </w:r>
    </w:p>
    <w:p w14:paraId="7A491BF3" w14:textId="77777777" w:rsidR="00DC59E4" w:rsidRDefault="00DC59E4" w:rsidP="00DC59E4">
      <w:pPr>
        <w:pStyle w:val="BodyText"/>
        <w:numPr>
          <w:ilvl w:val="0"/>
          <w:numId w:val="3"/>
        </w:numPr>
        <w:tabs>
          <w:tab w:val="left" w:pos="583"/>
        </w:tabs>
        <w:kinsoku w:val="0"/>
        <w:overflowPunct w:val="0"/>
        <w:spacing w:line="312" w:lineRule="auto"/>
        <w:ind w:right="271"/>
      </w:pPr>
      <w:r>
        <w:t>Identifying anticipated problems within project(s) from an administrative perspective, including actual and forecasted costs and revenue, profitability and resource planning, and reporting them to Management.</w:t>
      </w:r>
    </w:p>
    <w:p w14:paraId="61C23B47" w14:textId="77777777" w:rsidR="00DC59E4" w:rsidRDefault="00DC59E4" w:rsidP="00DC59E4">
      <w:pPr>
        <w:pStyle w:val="BodyText"/>
        <w:kinsoku w:val="0"/>
        <w:overflowPunct w:val="0"/>
        <w:spacing w:before="6"/>
        <w:ind w:left="0" w:firstLine="0"/>
        <w:rPr>
          <w:sz w:val="17"/>
          <w:szCs w:val="17"/>
        </w:rPr>
      </w:pPr>
    </w:p>
    <w:p w14:paraId="7368F253" w14:textId="77777777" w:rsidR="00DC59E4" w:rsidRDefault="00DC59E4" w:rsidP="00DC59E4">
      <w:pPr>
        <w:pStyle w:val="Heading1"/>
        <w:kinsoku w:val="0"/>
        <w:overflowPunct w:val="0"/>
        <w:rPr>
          <w:b w:val="0"/>
          <w:bCs w:val="0"/>
        </w:rPr>
      </w:pPr>
      <w:r>
        <w:t>Key skills</w:t>
      </w:r>
    </w:p>
    <w:p w14:paraId="1C254AB2" w14:textId="77777777" w:rsidR="00DC59E4" w:rsidRDefault="00DC59E4" w:rsidP="00DC59E4">
      <w:pPr>
        <w:pStyle w:val="BodyText"/>
        <w:numPr>
          <w:ilvl w:val="0"/>
          <w:numId w:val="3"/>
        </w:numPr>
        <w:tabs>
          <w:tab w:val="left" w:pos="583"/>
        </w:tabs>
        <w:kinsoku w:val="0"/>
        <w:overflowPunct w:val="0"/>
      </w:pPr>
      <w:r>
        <w:t>Planning, analysis and communication skills.</w:t>
      </w:r>
    </w:p>
    <w:p w14:paraId="5DAF61E8" w14:textId="77777777" w:rsidR="00DC59E4" w:rsidRDefault="00DC59E4" w:rsidP="00DC59E4">
      <w:pPr>
        <w:pStyle w:val="BodyText"/>
        <w:numPr>
          <w:ilvl w:val="0"/>
          <w:numId w:val="3"/>
        </w:numPr>
        <w:tabs>
          <w:tab w:val="left" w:pos="583"/>
        </w:tabs>
        <w:kinsoku w:val="0"/>
        <w:overflowPunct w:val="0"/>
        <w:spacing w:line="312" w:lineRule="auto"/>
        <w:ind w:right="781"/>
      </w:pPr>
      <w:r>
        <w:t>Excellent administrative skills, coupled with a general understanding of the project life cycle, project documentation, project standards and methodologies.</w:t>
      </w:r>
    </w:p>
    <w:p w14:paraId="2C4BF9EB" w14:textId="77777777" w:rsidR="00DC59E4" w:rsidRDefault="00DC59E4" w:rsidP="00DC59E4">
      <w:pPr>
        <w:pStyle w:val="BodyText"/>
        <w:numPr>
          <w:ilvl w:val="0"/>
          <w:numId w:val="3"/>
        </w:numPr>
        <w:tabs>
          <w:tab w:val="left" w:pos="583"/>
        </w:tabs>
        <w:kinsoku w:val="0"/>
        <w:overflowPunct w:val="0"/>
        <w:spacing w:before="2"/>
      </w:pPr>
      <w:r>
        <w:t>Ability to work according to strict deadlines and manage various demands.</w:t>
      </w:r>
    </w:p>
    <w:p w14:paraId="79BF70C7" w14:textId="77777777" w:rsidR="00DC59E4" w:rsidRDefault="00DC59E4" w:rsidP="00DC59E4">
      <w:pPr>
        <w:pStyle w:val="BodyText"/>
        <w:numPr>
          <w:ilvl w:val="0"/>
          <w:numId w:val="3"/>
        </w:numPr>
        <w:tabs>
          <w:tab w:val="left" w:pos="583"/>
        </w:tabs>
        <w:kinsoku w:val="0"/>
        <w:overflowPunct w:val="0"/>
      </w:pPr>
      <w:r>
        <w:t>Accuracy, attention to detail and highly organised.</w:t>
      </w:r>
    </w:p>
    <w:p w14:paraId="40567C47" w14:textId="77777777" w:rsidR="00DC59E4" w:rsidRDefault="00DC59E4" w:rsidP="00DC59E4">
      <w:pPr>
        <w:pStyle w:val="BodyText"/>
        <w:numPr>
          <w:ilvl w:val="0"/>
          <w:numId w:val="3"/>
        </w:numPr>
        <w:tabs>
          <w:tab w:val="left" w:pos="583"/>
        </w:tabs>
        <w:kinsoku w:val="0"/>
        <w:overflowPunct w:val="0"/>
      </w:pPr>
      <w:r>
        <w:t>Ability to prioritise and use initiative.</w:t>
      </w:r>
    </w:p>
    <w:p w14:paraId="50EA7E8B" w14:textId="77777777" w:rsidR="00DC59E4" w:rsidRDefault="00DC59E4" w:rsidP="00DC59E4">
      <w:pPr>
        <w:pStyle w:val="BodyText"/>
        <w:numPr>
          <w:ilvl w:val="0"/>
          <w:numId w:val="3"/>
        </w:numPr>
        <w:tabs>
          <w:tab w:val="left" w:pos="583"/>
        </w:tabs>
        <w:kinsoku w:val="0"/>
        <w:overflowPunct w:val="0"/>
      </w:pPr>
      <w:r>
        <w:t>Negotiation skills.</w:t>
      </w:r>
    </w:p>
    <w:p w14:paraId="4F0570AA" w14:textId="77777777" w:rsidR="00DC59E4" w:rsidRDefault="00DC59E4" w:rsidP="00DC59E4">
      <w:pPr>
        <w:pStyle w:val="BodyText"/>
        <w:kinsoku w:val="0"/>
        <w:overflowPunct w:val="0"/>
        <w:spacing w:before="10"/>
        <w:ind w:left="0" w:firstLine="0"/>
        <w:rPr>
          <w:sz w:val="22"/>
          <w:szCs w:val="22"/>
        </w:rPr>
      </w:pPr>
    </w:p>
    <w:p w14:paraId="1EBFFF41" w14:textId="77777777" w:rsidR="00DC59E4" w:rsidRDefault="00DC59E4" w:rsidP="00DC59E4">
      <w:pPr>
        <w:pStyle w:val="Heading1"/>
        <w:kinsoku w:val="0"/>
        <w:overflowPunct w:val="0"/>
        <w:rPr>
          <w:b w:val="0"/>
          <w:bCs w:val="0"/>
        </w:rPr>
      </w:pPr>
      <w:r>
        <w:t>Internal contacts</w:t>
      </w:r>
    </w:p>
    <w:p w14:paraId="46B01DC1" w14:textId="77777777" w:rsidR="00DC59E4" w:rsidRDefault="00DC59E4" w:rsidP="00DC59E4">
      <w:pPr>
        <w:pStyle w:val="BodyText"/>
        <w:kinsoku w:val="0"/>
        <w:overflowPunct w:val="0"/>
        <w:ind w:left="220" w:firstLine="0"/>
      </w:pPr>
      <w:r>
        <w:t>Project Staff at all levels, Finance and Administration Staff.</w:t>
      </w:r>
    </w:p>
    <w:p w14:paraId="6D725758" w14:textId="77777777" w:rsidR="00DC59E4" w:rsidRDefault="00DC59E4" w:rsidP="00DC59E4">
      <w:pPr>
        <w:pStyle w:val="BodyText"/>
        <w:kinsoku w:val="0"/>
        <w:overflowPunct w:val="0"/>
        <w:spacing w:before="10"/>
        <w:ind w:left="0" w:firstLine="0"/>
        <w:rPr>
          <w:sz w:val="22"/>
          <w:szCs w:val="22"/>
        </w:rPr>
      </w:pPr>
    </w:p>
    <w:p w14:paraId="568DA9D4" w14:textId="77777777" w:rsidR="00DC59E4" w:rsidRDefault="00DC59E4" w:rsidP="00DC59E4">
      <w:pPr>
        <w:pStyle w:val="Heading1"/>
        <w:kinsoku w:val="0"/>
        <w:overflowPunct w:val="0"/>
        <w:rPr>
          <w:b w:val="0"/>
          <w:bCs w:val="0"/>
        </w:rPr>
      </w:pPr>
      <w:r>
        <w:t>External contacts</w:t>
      </w:r>
    </w:p>
    <w:p w14:paraId="13B9025C" w14:textId="77777777" w:rsidR="00DC59E4" w:rsidRDefault="00DC59E4" w:rsidP="00DC59E4">
      <w:pPr>
        <w:pStyle w:val="BodyText"/>
        <w:kinsoku w:val="0"/>
        <w:overflowPunct w:val="0"/>
        <w:ind w:left="220" w:firstLine="0"/>
      </w:pPr>
      <w:r>
        <w:t>Clients, Suppliers, Industry Associations.</w:t>
      </w:r>
    </w:p>
    <w:p w14:paraId="3B9C3CD1" w14:textId="77777777" w:rsidR="00DC59E4" w:rsidRDefault="00DC59E4" w:rsidP="00DC59E4">
      <w:pPr>
        <w:pStyle w:val="BodyText"/>
        <w:kinsoku w:val="0"/>
        <w:overflowPunct w:val="0"/>
        <w:spacing w:before="10"/>
        <w:ind w:left="0" w:firstLine="0"/>
        <w:rPr>
          <w:sz w:val="22"/>
          <w:szCs w:val="22"/>
        </w:rPr>
      </w:pPr>
    </w:p>
    <w:p w14:paraId="73D5FD02" w14:textId="77777777" w:rsidR="00DC59E4" w:rsidRDefault="00DC59E4" w:rsidP="00DC59E4">
      <w:pPr>
        <w:pStyle w:val="Heading1"/>
        <w:kinsoku w:val="0"/>
        <w:overflowPunct w:val="0"/>
        <w:rPr>
          <w:b w:val="0"/>
          <w:bCs w:val="0"/>
        </w:rPr>
      </w:pPr>
      <w:r>
        <w:t>Typical experience</w:t>
      </w:r>
    </w:p>
    <w:p w14:paraId="735822D2" w14:textId="77777777" w:rsidR="00DC59E4" w:rsidRDefault="00DC59E4" w:rsidP="00DC59E4">
      <w:pPr>
        <w:pStyle w:val="BodyText"/>
        <w:kinsoku w:val="0"/>
        <w:overflowPunct w:val="0"/>
        <w:spacing w:line="312" w:lineRule="auto"/>
        <w:ind w:left="220" w:right="450" w:firstLine="0"/>
      </w:pPr>
      <w:r>
        <w:t>2 - 5 years of administrative/personal assistant experience, with at least 1 year spent in an IT/Research &amp; Development department.</w:t>
      </w:r>
    </w:p>
    <w:p w14:paraId="173CBE1D" w14:textId="77777777" w:rsidR="00DC59E4" w:rsidRDefault="00DC59E4" w:rsidP="00DC59E4">
      <w:pPr>
        <w:pStyle w:val="BodyText"/>
        <w:kinsoku w:val="0"/>
        <w:overflowPunct w:val="0"/>
        <w:spacing w:before="6"/>
        <w:ind w:left="0" w:firstLine="0"/>
        <w:rPr>
          <w:sz w:val="17"/>
          <w:szCs w:val="17"/>
        </w:rPr>
      </w:pPr>
    </w:p>
    <w:p w14:paraId="105620B3" w14:textId="77777777" w:rsidR="00DC59E4" w:rsidRDefault="00DC59E4" w:rsidP="00DC59E4">
      <w:pPr>
        <w:pStyle w:val="Heading1"/>
        <w:kinsoku w:val="0"/>
        <w:overflowPunct w:val="0"/>
        <w:rPr>
          <w:b w:val="0"/>
          <w:bCs w:val="0"/>
        </w:rPr>
      </w:pPr>
      <w:r>
        <w:t>Other comments</w:t>
      </w:r>
    </w:p>
    <w:p w14:paraId="5331356A"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21DAFACD" w14:textId="77777777" w:rsidR="00DC59E4" w:rsidRDefault="00DC59E4" w:rsidP="00DC59E4">
      <w:pPr>
        <w:pStyle w:val="BodyText"/>
        <w:tabs>
          <w:tab w:val="left" w:pos="2249"/>
        </w:tabs>
        <w:kinsoku w:val="0"/>
        <w:overflowPunct w:val="0"/>
        <w:spacing w:before="31"/>
        <w:ind w:left="210" w:firstLine="0"/>
      </w:pPr>
      <w:bookmarkStart w:id="23" w:name="Aon.PMN.70004.4 - Project Office Analyst"/>
      <w:bookmarkStart w:id="24" w:name="bookmark415"/>
      <w:bookmarkStart w:id="25" w:name="_GoBack"/>
      <w:bookmarkEnd w:id="23"/>
      <w:bookmarkEnd w:id="24"/>
      <w:bookmarkEnd w:id="25"/>
      <w:r>
        <w:rPr>
          <w:b/>
          <w:bCs/>
        </w:rPr>
        <w:lastRenderedPageBreak/>
        <w:t>Position title:</w:t>
      </w:r>
      <w:r>
        <w:rPr>
          <w:b/>
          <w:bCs/>
        </w:rPr>
        <w:tab/>
        <w:t>Project Office Analyst</w:t>
      </w:r>
    </w:p>
    <w:p w14:paraId="68D45566" w14:textId="77777777" w:rsidR="00DC59E4" w:rsidRDefault="00DC59E4" w:rsidP="00DC59E4">
      <w:pPr>
        <w:pStyle w:val="BodyText"/>
        <w:tabs>
          <w:tab w:val="left" w:pos="2249"/>
        </w:tabs>
        <w:kinsoku w:val="0"/>
        <w:overflowPunct w:val="0"/>
        <w:spacing w:before="53"/>
        <w:ind w:left="210" w:firstLine="0"/>
      </w:pPr>
      <w:r>
        <w:rPr>
          <w:b/>
          <w:bCs/>
        </w:rPr>
        <w:t>Aon Position code:</w:t>
      </w:r>
      <w:r>
        <w:rPr>
          <w:b/>
          <w:bCs/>
        </w:rPr>
        <w:tab/>
        <w:t>PMN.70004.4</w:t>
      </w:r>
    </w:p>
    <w:p w14:paraId="34DD1C79" w14:textId="77777777" w:rsidR="00DC59E4" w:rsidRDefault="00DC59E4" w:rsidP="00DC59E4">
      <w:pPr>
        <w:pStyle w:val="BodyText"/>
        <w:tabs>
          <w:tab w:val="right" w:pos="2350"/>
        </w:tabs>
        <w:kinsoku w:val="0"/>
        <w:overflowPunct w:val="0"/>
        <w:spacing w:before="53"/>
        <w:ind w:left="210" w:firstLine="0"/>
      </w:pPr>
      <w:r>
        <w:rPr>
          <w:b/>
          <w:bCs/>
        </w:rPr>
        <w:t>Level:</w:t>
      </w:r>
      <w:r>
        <w:rPr>
          <w:b/>
          <w:bCs/>
        </w:rPr>
        <w:tab/>
        <w:t>4</w:t>
      </w:r>
    </w:p>
    <w:p w14:paraId="219A0F72" w14:textId="77777777" w:rsidR="00DC59E4" w:rsidRDefault="00DC59E4" w:rsidP="00DC59E4">
      <w:pPr>
        <w:pStyle w:val="BodyText"/>
        <w:kinsoku w:val="0"/>
        <w:overflowPunct w:val="0"/>
        <w:spacing w:before="6"/>
        <w:ind w:left="0" w:firstLine="0"/>
        <w:rPr>
          <w:b/>
          <w:bCs/>
          <w:sz w:val="4"/>
          <w:szCs w:val="4"/>
        </w:rPr>
      </w:pPr>
    </w:p>
    <w:p w14:paraId="2E4F58D0" w14:textId="77777777" w:rsidR="00DC59E4" w:rsidRDefault="00DC59E4" w:rsidP="00DC59E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C34C08B" wp14:editId="0ECB8591">
                <wp:extent cx="6483350" cy="12700"/>
                <wp:effectExtent l="0" t="0" r="0" b="0"/>
                <wp:docPr id="245" name="Group 2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46" name="Freeform 247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7B5CC0" id="Group 246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N8bjMNfAwAA6gcA&#13;&#10;AA4AAAAAAAAAAAAAAAAALgIAAGRycy9lMm9Eb2MueG1sUEsBAi0AFAAGAAgAAAAhAMKM/vfeAAAA&#13;&#10;CQEAAA8AAAAAAAAAAAAAAAAAuQUAAGRycy9kb3ducmV2LnhtbFBLBQYAAAAABAAEAPMAAADEBgAA&#13;&#10;AAA=&#13;&#10;">
                <v:shape id="Freeform 247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50EF995" w14:textId="77777777" w:rsidR="00DC59E4" w:rsidRDefault="00DC59E4" w:rsidP="00DC59E4">
      <w:pPr>
        <w:pStyle w:val="BodyText"/>
        <w:kinsoku w:val="0"/>
        <w:overflowPunct w:val="0"/>
        <w:spacing w:before="6"/>
        <w:ind w:left="0" w:firstLine="0"/>
        <w:rPr>
          <w:b/>
          <w:bCs/>
          <w:sz w:val="24"/>
          <w:szCs w:val="24"/>
        </w:rPr>
      </w:pPr>
    </w:p>
    <w:p w14:paraId="1A8990B0" w14:textId="77777777" w:rsidR="00DC59E4" w:rsidRDefault="00DC59E4" w:rsidP="00DC59E4">
      <w:pPr>
        <w:pStyle w:val="BodyText"/>
        <w:kinsoku w:val="0"/>
        <w:overflowPunct w:val="0"/>
        <w:spacing w:before="0"/>
        <w:ind w:left="220" w:firstLine="0"/>
      </w:pPr>
      <w:r>
        <w:rPr>
          <w:b/>
          <w:bCs/>
        </w:rPr>
        <w:t>Responsible for</w:t>
      </w:r>
    </w:p>
    <w:p w14:paraId="2A807553" w14:textId="77777777" w:rsidR="00DC59E4" w:rsidRDefault="00DC59E4" w:rsidP="00DC59E4">
      <w:pPr>
        <w:pStyle w:val="BodyText"/>
        <w:kinsoku w:val="0"/>
        <w:overflowPunct w:val="0"/>
        <w:spacing w:line="312" w:lineRule="auto"/>
        <w:ind w:left="220" w:right="310" w:firstLine="0"/>
      </w:pPr>
      <w:r>
        <w:t>Conducting analysis and reporting required to ensure the efficient provision of project management and project administration support to one large or several smaller projects.</w:t>
      </w:r>
    </w:p>
    <w:p w14:paraId="1D21AC46" w14:textId="77777777" w:rsidR="00DC59E4" w:rsidRDefault="00DC59E4" w:rsidP="00DC59E4">
      <w:pPr>
        <w:pStyle w:val="BodyText"/>
        <w:kinsoku w:val="0"/>
        <w:overflowPunct w:val="0"/>
        <w:spacing w:before="6"/>
        <w:ind w:left="0" w:firstLine="0"/>
        <w:rPr>
          <w:sz w:val="17"/>
          <w:szCs w:val="17"/>
        </w:rPr>
      </w:pPr>
    </w:p>
    <w:p w14:paraId="2FDAB8F8" w14:textId="77777777" w:rsidR="00DC59E4" w:rsidRDefault="00DC59E4" w:rsidP="00DC59E4">
      <w:pPr>
        <w:pStyle w:val="Heading1"/>
        <w:kinsoku w:val="0"/>
        <w:overflowPunct w:val="0"/>
        <w:rPr>
          <w:b w:val="0"/>
          <w:bCs w:val="0"/>
        </w:rPr>
      </w:pPr>
      <w:r>
        <w:t>Report to</w:t>
      </w:r>
    </w:p>
    <w:p w14:paraId="74F6DD21" w14:textId="77777777" w:rsidR="00DC59E4" w:rsidRDefault="00DC59E4" w:rsidP="00DC59E4">
      <w:pPr>
        <w:pStyle w:val="BodyText"/>
        <w:kinsoku w:val="0"/>
        <w:overflowPunct w:val="0"/>
        <w:ind w:left="220" w:firstLine="0"/>
      </w:pPr>
      <w:r>
        <w:t>May have dual reporting lines, Project Office Manager, Program Manager/Project Director, Finance Director.</w:t>
      </w:r>
    </w:p>
    <w:p w14:paraId="3D8E2F6D" w14:textId="77777777" w:rsidR="00DC59E4" w:rsidRDefault="00DC59E4" w:rsidP="00DC59E4">
      <w:pPr>
        <w:pStyle w:val="BodyText"/>
        <w:kinsoku w:val="0"/>
        <w:overflowPunct w:val="0"/>
        <w:spacing w:before="10"/>
        <w:ind w:left="0" w:firstLine="0"/>
        <w:rPr>
          <w:sz w:val="22"/>
          <w:szCs w:val="22"/>
        </w:rPr>
      </w:pPr>
    </w:p>
    <w:p w14:paraId="12BE4CEE" w14:textId="77777777" w:rsidR="00DC59E4" w:rsidRDefault="00DC59E4" w:rsidP="00DC59E4">
      <w:pPr>
        <w:pStyle w:val="Heading1"/>
        <w:kinsoku w:val="0"/>
        <w:overflowPunct w:val="0"/>
        <w:rPr>
          <w:b w:val="0"/>
          <w:bCs w:val="0"/>
        </w:rPr>
      </w:pPr>
      <w:r>
        <w:t>Supervises</w:t>
      </w:r>
    </w:p>
    <w:p w14:paraId="299A0241" w14:textId="77777777" w:rsidR="00DC59E4" w:rsidRDefault="00DC59E4" w:rsidP="00DC59E4">
      <w:pPr>
        <w:pStyle w:val="BodyText"/>
        <w:kinsoku w:val="0"/>
        <w:overflowPunct w:val="0"/>
        <w:ind w:left="220" w:firstLine="0"/>
      </w:pPr>
      <w:r>
        <w:t>No supervisory responsibilities.</w:t>
      </w:r>
    </w:p>
    <w:p w14:paraId="14554F82" w14:textId="77777777" w:rsidR="00DC59E4" w:rsidRDefault="00DC59E4" w:rsidP="00DC59E4">
      <w:pPr>
        <w:pStyle w:val="BodyText"/>
        <w:kinsoku w:val="0"/>
        <w:overflowPunct w:val="0"/>
        <w:spacing w:before="10"/>
        <w:ind w:left="0" w:firstLine="0"/>
        <w:rPr>
          <w:sz w:val="22"/>
          <w:szCs w:val="22"/>
        </w:rPr>
      </w:pPr>
    </w:p>
    <w:p w14:paraId="27D7E42D" w14:textId="77777777" w:rsidR="00DC59E4" w:rsidRDefault="00DC59E4" w:rsidP="00DC59E4">
      <w:pPr>
        <w:pStyle w:val="Heading1"/>
        <w:kinsoku w:val="0"/>
        <w:overflowPunct w:val="0"/>
        <w:rPr>
          <w:b w:val="0"/>
          <w:bCs w:val="0"/>
        </w:rPr>
      </w:pPr>
      <w:r>
        <w:t>Main activities</w:t>
      </w:r>
    </w:p>
    <w:p w14:paraId="205963CC" w14:textId="77777777" w:rsidR="00DC59E4" w:rsidRDefault="00DC59E4" w:rsidP="00DC59E4">
      <w:pPr>
        <w:pStyle w:val="BodyText"/>
        <w:numPr>
          <w:ilvl w:val="0"/>
          <w:numId w:val="2"/>
        </w:numPr>
        <w:tabs>
          <w:tab w:val="left" w:pos="583"/>
        </w:tabs>
        <w:kinsoku w:val="0"/>
        <w:overflowPunct w:val="0"/>
      </w:pPr>
      <w:r>
        <w:t>Tracking, analysing and reporting progress and performance of all IT project activities within the organisation.</w:t>
      </w:r>
    </w:p>
    <w:p w14:paraId="20564D99" w14:textId="77777777" w:rsidR="00DC59E4" w:rsidRDefault="00DC59E4" w:rsidP="00DC59E4">
      <w:pPr>
        <w:pStyle w:val="BodyText"/>
        <w:numPr>
          <w:ilvl w:val="0"/>
          <w:numId w:val="2"/>
        </w:numPr>
        <w:tabs>
          <w:tab w:val="left" w:pos="583"/>
        </w:tabs>
        <w:kinsoku w:val="0"/>
        <w:overflowPunct w:val="0"/>
      </w:pPr>
      <w:r>
        <w:t>Assist with the development of business cases, project plans and audit reports.</w:t>
      </w:r>
    </w:p>
    <w:p w14:paraId="29EB9ACF" w14:textId="77777777" w:rsidR="00DC59E4" w:rsidRDefault="00DC59E4" w:rsidP="00DC59E4">
      <w:pPr>
        <w:pStyle w:val="BodyText"/>
        <w:numPr>
          <w:ilvl w:val="0"/>
          <w:numId w:val="2"/>
        </w:numPr>
        <w:tabs>
          <w:tab w:val="left" w:pos="583"/>
        </w:tabs>
        <w:kinsoku w:val="0"/>
        <w:overflowPunct w:val="0"/>
        <w:spacing w:line="312" w:lineRule="auto"/>
        <w:ind w:right="260"/>
      </w:pPr>
      <w:r>
        <w:t>Tracking and providing analysis on actual and forecasted costs and revenue, profitability and resource planning for overall project portfolio.</w:t>
      </w:r>
    </w:p>
    <w:p w14:paraId="4E9EC1D4" w14:textId="77777777" w:rsidR="00DC59E4" w:rsidRDefault="00DC59E4" w:rsidP="00DC59E4">
      <w:pPr>
        <w:pStyle w:val="BodyText"/>
        <w:numPr>
          <w:ilvl w:val="0"/>
          <w:numId w:val="2"/>
        </w:numPr>
        <w:tabs>
          <w:tab w:val="left" w:pos="583"/>
        </w:tabs>
        <w:kinsoku w:val="0"/>
        <w:overflowPunct w:val="0"/>
        <w:spacing w:before="2" w:line="312" w:lineRule="auto"/>
        <w:ind w:right="280"/>
      </w:pPr>
      <w:r>
        <w:t>Maintaining project scheduling to ensure adequate resources are available for all projects at relevant times, and to ensure priority deadlines will be met.</w:t>
      </w:r>
    </w:p>
    <w:p w14:paraId="3B7EB88F" w14:textId="77777777" w:rsidR="00DC59E4" w:rsidRDefault="00DC59E4" w:rsidP="00DC59E4">
      <w:pPr>
        <w:pStyle w:val="BodyText"/>
        <w:numPr>
          <w:ilvl w:val="0"/>
          <w:numId w:val="2"/>
        </w:numPr>
        <w:tabs>
          <w:tab w:val="left" w:pos="583"/>
        </w:tabs>
        <w:kinsoku w:val="0"/>
        <w:overflowPunct w:val="0"/>
        <w:spacing w:before="2"/>
      </w:pPr>
      <w:r>
        <w:t>Assisting with development of, and maintaining, metric data and estimating models.</w:t>
      </w:r>
    </w:p>
    <w:p w14:paraId="077B17ED" w14:textId="77777777" w:rsidR="00DC59E4" w:rsidRDefault="00DC59E4" w:rsidP="00DC59E4">
      <w:pPr>
        <w:pStyle w:val="BodyText"/>
        <w:kinsoku w:val="0"/>
        <w:overflowPunct w:val="0"/>
        <w:spacing w:before="10"/>
        <w:ind w:left="0" w:firstLine="0"/>
        <w:rPr>
          <w:sz w:val="22"/>
          <w:szCs w:val="22"/>
        </w:rPr>
      </w:pPr>
    </w:p>
    <w:p w14:paraId="185187A3" w14:textId="77777777" w:rsidR="00DC59E4" w:rsidRDefault="00DC59E4" w:rsidP="00DC59E4">
      <w:pPr>
        <w:pStyle w:val="Heading1"/>
        <w:kinsoku w:val="0"/>
        <w:overflowPunct w:val="0"/>
        <w:rPr>
          <w:b w:val="0"/>
          <w:bCs w:val="0"/>
        </w:rPr>
      </w:pPr>
      <w:r>
        <w:t>Key skills</w:t>
      </w:r>
    </w:p>
    <w:p w14:paraId="0ACD35F6" w14:textId="77777777" w:rsidR="00DC59E4" w:rsidRDefault="00DC59E4" w:rsidP="00DC59E4">
      <w:pPr>
        <w:pStyle w:val="BodyText"/>
        <w:numPr>
          <w:ilvl w:val="0"/>
          <w:numId w:val="2"/>
        </w:numPr>
        <w:tabs>
          <w:tab w:val="left" w:pos="583"/>
        </w:tabs>
        <w:kinsoku w:val="0"/>
        <w:overflowPunct w:val="0"/>
      </w:pPr>
      <w:r>
        <w:t>Excellent planning and analysis and skills.</w:t>
      </w:r>
    </w:p>
    <w:p w14:paraId="7D9BC540" w14:textId="77777777" w:rsidR="00DC59E4" w:rsidRDefault="00DC59E4" w:rsidP="00DC59E4">
      <w:pPr>
        <w:pStyle w:val="BodyText"/>
        <w:numPr>
          <w:ilvl w:val="0"/>
          <w:numId w:val="2"/>
        </w:numPr>
        <w:tabs>
          <w:tab w:val="left" w:pos="583"/>
        </w:tabs>
        <w:kinsoku w:val="0"/>
        <w:overflowPunct w:val="0"/>
      </w:pPr>
      <w:r>
        <w:t>Understanding of the project life cycle, project documentation, project standards and methodologies.</w:t>
      </w:r>
    </w:p>
    <w:p w14:paraId="5BEB32DE" w14:textId="77777777" w:rsidR="00DC59E4" w:rsidRDefault="00DC59E4" w:rsidP="00DC59E4">
      <w:pPr>
        <w:pStyle w:val="BodyText"/>
        <w:numPr>
          <w:ilvl w:val="0"/>
          <w:numId w:val="2"/>
        </w:numPr>
        <w:tabs>
          <w:tab w:val="left" w:pos="583"/>
        </w:tabs>
        <w:kinsoku w:val="0"/>
        <w:overflowPunct w:val="0"/>
      </w:pPr>
      <w:r>
        <w:t>Ability to work according to strict deadlines and manage various demands.</w:t>
      </w:r>
    </w:p>
    <w:p w14:paraId="690B49FC" w14:textId="77777777" w:rsidR="00DC59E4" w:rsidRDefault="00DC59E4" w:rsidP="00DC59E4">
      <w:pPr>
        <w:pStyle w:val="BodyText"/>
        <w:numPr>
          <w:ilvl w:val="0"/>
          <w:numId w:val="2"/>
        </w:numPr>
        <w:tabs>
          <w:tab w:val="left" w:pos="583"/>
        </w:tabs>
        <w:kinsoku w:val="0"/>
        <w:overflowPunct w:val="0"/>
      </w:pPr>
      <w:r>
        <w:t>Good written and verbal communication skills.</w:t>
      </w:r>
    </w:p>
    <w:p w14:paraId="7122327E" w14:textId="77777777" w:rsidR="00DC59E4" w:rsidRDefault="00DC59E4" w:rsidP="00DC59E4">
      <w:pPr>
        <w:pStyle w:val="BodyText"/>
        <w:numPr>
          <w:ilvl w:val="0"/>
          <w:numId w:val="2"/>
        </w:numPr>
        <w:tabs>
          <w:tab w:val="left" w:pos="583"/>
        </w:tabs>
        <w:kinsoku w:val="0"/>
        <w:overflowPunct w:val="0"/>
      </w:pPr>
      <w:r>
        <w:t>Ability to prioritise and use initiative.</w:t>
      </w:r>
    </w:p>
    <w:p w14:paraId="47F805D5" w14:textId="77777777" w:rsidR="00DC59E4" w:rsidRDefault="00DC59E4" w:rsidP="00DC59E4">
      <w:pPr>
        <w:pStyle w:val="BodyText"/>
        <w:kinsoku w:val="0"/>
        <w:overflowPunct w:val="0"/>
        <w:spacing w:before="10"/>
        <w:ind w:left="0" w:firstLine="0"/>
        <w:rPr>
          <w:sz w:val="22"/>
          <w:szCs w:val="22"/>
        </w:rPr>
      </w:pPr>
    </w:p>
    <w:p w14:paraId="1104922D" w14:textId="77777777" w:rsidR="00DC59E4" w:rsidRDefault="00DC59E4" w:rsidP="00DC59E4">
      <w:pPr>
        <w:pStyle w:val="Heading1"/>
        <w:kinsoku w:val="0"/>
        <w:overflowPunct w:val="0"/>
        <w:rPr>
          <w:b w:val="0"/>
          <w:bCs w:val="0"/>
        </w:rPr>
      </w:pPr>
      <w:r>
        <w:t>Internal contacts</w:t>
      </w:r>
    </w:p>
    <w:p w14:paraId="77687AFF" w14:textId="77777777" w:rsidR="00DC59E4" w:rsidRDefault="00DC59E4" w:rsidP="00DC59E4">
      <w:pPr>
        <w:pStyle w:val="BodyText"/>
        <w:kinsoku w:val="0"/>
        <w:overflowPunct w:val="0"/>
        <w:ind w:left="220" w:firstLine="0"/>
      </w:pPr>
      <w:r>
        <w:t>Project Staff at all levels, Finance and Administration Staff.</w:t>
      </w:r>
    </w:p>
    <w:p w14:paraId="7E4380BE" w14:textId="77777777" w:rsidR="00DC59E4" w:rsidRDefault="00DC59E4" w:rsidP="00DC59E4">
      <w:pPr>
        <w:pStyle w:val="BodyText"/>
        <w:kinsoku w:val="0"/>
        <w:overflowPunct w:val="0"/>
        <w:spacing w:before="10"/>
        <w:ind w:left="0" w:firstLine="0"/>
        <w:rPr>
          <w:sz w:val="22"/>
          <w:szCs w:val="22"/>
        </w:rPr>
      </w:pPr>
    </w:p>
    <w:p w14:paraId="7EAEFFD1" w14:textId="77777777" w:rsidR="00DC59E4" w:rsidRDefault="00DC59E4" w:rsidP="00DC59E4">
      <w:pPr>
        <w:pStyle w:val="Heading1"/>
        <w:kinsoku w:val="0"/>
        <w:overflowPunct w:val="0"/>
        <w:rPr>
          <w:b w:val="0"/>
          <w:bCs w:val="0"/>
        </w:rPr>
      </w:pPr>
      <w:r>
        <w:t>External contacts</w:t>
      </w:r>
    </w:p>
    <w:p w14:paraId="1A98EC70" w14:textId="77777777" w:rsidR="00DC59E4" w:rsidRDefault="00DC59E4" w:rsidP="00DC59E4">
      <w:pPr>
        <w:pStyle w:val="BodyText"/>
        <w:kinsoku w:val="0"/>
        <w:overflowPunct w:val="0"/>
        <w:ind w:left="220" w:firstLine="0"/>
      </w:pPr>
      <w:r>
        <w:t>Clients, Suppliers, Industry Associations.</w:t>
      </w:r>
    </w:p>
    <w:p w14:paraId="77B353BC" w14:textId="77777777" w:rsidR="00DC59E4" w:rsidRDefault="00DC59E4" w:rsidP="00DC59E4">
      <w:pPr>
        <w:pStyle w:val="BodyText"/>
        <w:kinsoku w:val="0"/>
        <w:overflowPunct w:val="0"/>
        <w:spacing w:before="10"/>
        <w:ind w:left="0" w:firstLine="0"/>
        <w:rPr>
          <w:sz w:val="22"/>
          <w:szCs w:val="22"/>
        </w:rPr>
      </w:pPr>
    </w:p>
    <w:p w14:paraId="35A04557" w14:textId="77777777" w:rsidR="00DC59E4" w:rsidRDefault="00DC59E4" w:rsidP="00DC59E4">
      <w:pPr>
        <w:pStyle w:val="Heading1"/>
        <w:kinsoku w:val="0"/>
        <w:overflowPunct w:val="0"/>
        <w:rPr>
          <w:b w:val="0"/>
          <w:bCs w:val="0"/>
        </w:rPr>
      </w:pPr>
      <w:r>
        <w:t>Typical experience</w:t>
      </w:r>
    </w:p>
    <w:p w14:paraId="6090DFC3" w14:textId="77777777" w:rsidR="00DC59E4" w:rsidRDefault="00DC59E4" w:rsidP="00DC59E4">
      <w:pPr>
        <w:pStyle w:val="BodyText"/>
        <w:kinsoku w:val="0"/>
        <w:overflowPunct w:val="0"/>
        <w:ind w:left="220" w:firstLine="0"/>
      </w:pPr>
      <w:r>
        <w:t>2 - 5 years of general experience in IT or in a general analytical/reporting role.</w:t>
      </w:r>
    </w:p>
    <w:p w14:paraId="30E52EC8" w14:textId="77777777" w:rsidR="00DC59E4" w:rsidRDefault="00DC59E4" w:rsidP="00DC59E4">
      <w:pPr>
        <w:pStyle w:val="BodyText"/>
        <w:kinsoku w:val="0"/>
        <w:overflowPunct w:val="0"/>
        <w:spacing w:before="10"/>
        <w:ind w:left="0" w:firstLine="0"/>
        <w:rPr>
          <w:sz w:val="22"/>
          <w:szCs w:val="22"/>
        </w:rPr>
      </w:pPr>
    </w:p>
    <w:p w14:paraId="63407A8F" w14:textId="77777777" w:rsidR="00DC59E4" w:rsidRDefault="00DC59E4" w:rsidP="00DC59E4">
      <w:pPr>
        <w:pStyle w:val="Heading1"/>
        <w:kinsoku w:val="0"/>
        <w:overflowPunct w:val="0"/>
        <w:rPr>
          <w:b w:val="0"/>
          <w:bCs w:val="0"/>
        </w:rPr>
      </w:pPr>
      <w:r>
        <w:t>Other comments</w:t>
      </w:r>
    </w:p>
    <w:p w14:paraId="3BAA99DD" w14:textId="77777777" w:rsidR="00DC59E4" w:rsidRDefault="00DC59E4" w:rsidP="00DC59E4">
      <w:pPr>
        <w:pStyle w:val="Heading1"/>
        <w:kinsoku w:val="0"/>
        <w:overflowPunct w:val="0"/>
        <w:rPr>
          <w:b w:val="0"/>
          <w:bCs w:val="0"/>
        </w:rPr>
        <w:sectPr w:rsidR="00DC59E4">
          <w:pgSz w:w="11900" w:h="16840"/>
          <w:pgMar w:top="1800" w:right="680" w:bottom="980" w:left="680" w:header="540" w:footer="790" w:gutter="0"/>
          <w:cols w:space="720"/>
          <w:noEndnote/>
        </w:sectPr>
      </w:pPr>
    </w:p>
    <w:p w14:paraId="6A2BEB9D" w14:textId="54D77FCB" w:rsidR="00DC59E4" w:rsidRDefault="00DC59E4" w:rsidP="00DC59E4">
      <w:pPr>
        <w:pStyle w:val="BodyText"/>
        <w:kinsoku w:val="0"/>
        <w:overflowPunct w:val="0"/>
        <w:spacing w:before="0" w:line="20" w:lineRule="atLeast"/>
        <w:ind w:left="8334" w:firstLine="0"/>
        <w:rPr>
          <w:sz w:val="2"/>
          <w:szCs w:val="2"/>
        </w:rPr>
      </w:pPr>
      <w:bookmarkStart w:id="26" w:name="Property Maintenance"/>
      <w:bookmarkStart w:id="27" w:name="Aon.OPR.90211.5 - Senior Property Facili"/>
      <w:bookmarkStart w:id="28" w:name="bookmark416"/>
      <w:bookmarkEnd w:id="26"/>
      <w:bookmarkEnd w:id="27"/>
      <w:bookmarkEnd w:id="28"/>
    </w:p>
    <w:p w14:paraId="31FAC891" w14:textId="77777777" w:rsidR="00DC59E4" w:rsidRDefault="00DC59E4" w:rsidP="00DC59E4">
      <w:pPr>
        <w:pStyle w:val="BodyText"/>
        <w:kinsoku w:val="0"/>
        <w:overflowPunct w:val="0"/>
        <w:spacing w:before="0" w:line="20" w:lineRule="atLeast"/>
        <w:ind w:left="8334" w:firstLine="0"/>
        <w:rPr>
          <w:sz w:val="2"/>
          <w:szCs w:val="2"/>
        </w:rPr>
        <w:sectPr w:rsidR="00DC59E4">
          <w:pgSz w:w="11900" w:h="16840"/>
          <w:pgMar w:top="1120" w:right="680" w:bottom="980" w:left="680" w:header="540" w:footer="790" w:gutter="0"/>
          <w:cols w:space="720"/>
          <w:noEndnote/>
        </w:sectPr>
      </w:pPr>
    </w:p>
    <w:p w14:paraId="3B22437C" w14:textId="77777777" w:rsidR="004F3E5A" w:rsidRDefault="00DC59E4"/>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1" w15:restartNumberingAfterBreak="0">
    <w:nsid w:val="0000042D"/>
    <w:multiLevelType w:val="multilevel"/>
    <w:tmpl w:val="000008B0"/>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2" w15:restartNumberingAfterBreak="0">
    <w:nsid w:val="0000042E"/>
    <w:multiLevelType w:val="multilevel"/>
    <w:tmpl w:val="000008B1"/>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3" w15:restartNumberingAfterBreak="0">
    <w:nsid w:val="0000042F"/>
    <w:multiLevelType w:val="multilevel"/>
    <w:tmpl w:val="000008B2"/>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4" w15:restartNumberingAfterBreak="0">
    <w:nsid w:val="00000430"/>
    <w:multiLevelType w:val="multilevel"/>
    <w:tmpl w:val="000008B3"/>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E4"/>
    <w:rsid w:val="0018502E"/>
    <w:rsid w:val="00994669"/>
    <w:rsid w:val="00DC5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B5E1"/>
  <w15:chartTrackingRefBased/>
  <w15:docId w15:val="{F09E6EB1-2EB5-F84A-B984-541FBBBC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C59E4"/>
    <w:pPr>
      <w:widowControl w:val="0"/>
      <w:autoSpaceDE w:val="0"/>
      <w:autoSpaceDN w:val="0"/>
      <w:adjustRightInd w:val="0"/>
      <w:ind w:left="220"/>
      <w:outlineLvl w:val="0"/>
    </w:pPr>
    <w:rPr>
      <w:rFonts w:ascii="Arial" w:eastAsia="Times New Roman" w:hAnsi="Arial" w:cs="Arial"/>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59E4"/>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DC59E4"/>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DC59E4"/>
    <w:rPr>
      <w:rFonts w:ascii="Arial" w:eastAsia="Times New Roman" w:hAnsi="Arial" w:cs="Arial"/>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4247</Words>
  <Characters>24209</Characters>
  <Application>Microsoft Office Word</Application>
  <DocSecurity>0</DocSecurity>
  <Lines>201</Lines>
  <Paragraphs>56</Paragraphs>
  <ScaleCrop>false</ScaleCrop>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2019-07-16T04:57:00Z</dcterms:created>
  <dcterms:modified xsi:type="dcterms:W3CDTF">2019-07-16T04:59:00Z</dcterms:modified>
</cp:coreProperties>
</file>