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7861" w14:textId="77777777" w:rsidR="00512E64" w:rsidRDefault="00512E64" w:rsidP="00512E64">
      <w:pPr>
        <w:pStyle w:val="BodyText"/>
        <w:kinsoku w:val="0"/>
        <w:overflowPunct w:val="0"/>
        <w:spacing w:before="3"/>
        <w:ind w:left="0" w:firstLine="0"/>
        <w:rPr>
          <w:sz w:val="24"/>
          <w:szCs w:val="24"/>
        </w:rPr>
      </w:pPr>
    </w:p>
    <w:p w14:paraId="27CAFF46" w14:textId="77777777" w:rsidR="00512E64" w:rsidRDefault="00512E64" w:rsidP="00512E64">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7EDF36A7" wp14:editId="54408FBD">
                <wp:extent cx="6438900" cy="25400"/>
                <wp:effectExtent l="0" t="0" r="0" b="0"/>
                <wp:docPr id="1307" name="Group 3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308" name="Freeform 3532"/>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E9BD7C" id="Group 3531"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">
                <v:shape id="Freeform 3532"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" path="m,l10100,e" filled="f" strokeweight="2pt">
                  <v:path arrowok="t" o:connecttype="custom" o:connectlocs="0,0;10100,0" o:connectangles="0,0"/>
                </v:shape>
                <w10:anchorlock/>
              </v:group>
            </w:pict>
          </mc:Fallback>
        </mc:AlternateContent>
      </w:r>
    </w:p>
    <w:p w14:paraId="31AFF8B2" w14:textId="77777777" w:rsidR="00512E64" w:rsidRDefault="00512E64" w:rsidP="00512E64">
      <w:pPr>
        <w:pStyle w:val="BodyText"/>
        <w:kinsoku w:val="0"/>
        <w:overflowPunct w:val="0"/>
        <w:spacing w:before="20"/>
        <w:ind w:left="260" w:firstLine="0"/>
        <w:rPr>
          <w:sz w:val="20"/>
          <w:szCs w:val="20"/>
        </w:rPr>
      </w:pPr>
      <w:bookmarkStart w:id="0" w:name="bookmark16"/>
      <w:bookmarkEnd w:id="0"/>
      <w:r>
        <w:rPr>
          <w:b/>
          <w:bCs/>
          <w:sz w:val="20"/>
          <w:szCs w:val="20"/>
        </w:rPr>
        <w:t>Position Family: Research, Policy &amp; Advocacy</w:t>
      </w:r>
    </w:p>
    <w:p w14:paraId="46E49D74" w14:textId="77777777" w:rsidR="00512E64" w:rsidRDefault="00512E64" w:rsidP="00512E64">
      <w:pPr>
        <w:pStyle w:val="BodyText"/>
        <w:kinsoku w:val="0"/>
        <w:overflowPunct w:val="0"/>
        <w:spacing w:before="10"/>
        <w:ind w:left="0" w:firstLine="0"/>
        <w:rPr>
          <w:b/>
          <w:bCs/>
          <w:sz w:val="5"/>
          <w:szCs w:val="5"/>
        </w:rPr>
      </w:pPr>
    </w:p>
    <w:p w14:paraId="4B794E58" w14:textId="77777777" w:rsidR="00512E64" w:rsidRDefault="00512E64" w:rsidP="00512E64">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4BD7353A" wp14:editId="1A21DDAC">
                <wp:extent cx="6419850" cy="12700"/>
                <wp:effectExtent l="0" t="0" r="0" b="0"/>
                <wp:docPr id="1305" name="Group 3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306" name="Freeform 3530"/>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5946E7" id="Group 3529"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KH10qRiAwAA&#13;&#10;7AcAAA4AAAAAAAAAAAAAAAAALgIAAGRycy9lMm9Eb2MueG1sUEsBAi0AFAAGAAgAAAAhAOWLIPXe&#13;&#10;AAAACQEAAA8AAAAAAAAAAAAAAAAAvAUAAGRycy9kb3ducmV2LnhtbFBLBQYAAAAABAAEAPMAAADH&#13;&#10;BgAAAAA=&#13;&#10;">
                <v:shape id="Freeform 3530"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07BF72B2" w14:textId="77777777" w:rsidR="00512E64" w:rsidRDefault="00512E64" w:rsidP="00512E64">
      <w:pPr>
        <w:pStyle w:val="BodyText"/>
        <w:kinsoku w:val="0"/>
        <w:overflowPunct w:val="0"/>
        <w:spacing w:before="72"/>
        <w:ind w:left="620" w:firstLine="0"/>
      </w:pPr>
      <w:r>
        <w:rPr>
          <w:i/>
          <w:iCs/>
        </w:rPr>
        <w:t>Advocacy &amp; Communications</w:t>
      </w:r>
    </w:p>
    <w:p w14:paraId="569FB948" w14:textId="6E913C84" w:rsidR="00512E64" w:rsidRDefault="00512E64" w:rsidP="00512E64">
      <w:pPr>
        <w:pStyle w:val="BodyText"/>
        <w:tabs>
          <w:tab w:val="left" w:pos="8339"/>
        </w:tabs>
        <w:kinsoku w:val="0"/>
        <w:overflowPunct w:val="0"/>
        <w:spacing w:before="93"/>
        <w:ind w:left="1070" w:firstLine="0"/>
        <w:rPr>
          <w:color w:val="000000"/>
        </w:rPr>
      </w:pPr>
      <w:r>
        <w:t>General Manager - Advocacy &amp; Communications</w:t>
      </w:r>
      <w:r>
        <w:tab/>
      </w:r>
      <w:hyperlink w:anchor="_Report_to" w:history="1">
        <w:r w:rsidRPr="009142CC">
          <w:rPr>
            <w:rStyle w:val="Hyperlink"/>
          </w:rPr>
          <w:t>EXE.560</w:t>
        </w:r>
        <w:r w:rsidRPr="009142CC">
          <w:rPr>
            <w:rStyle w:val="Hyperlink"/>
          </w:rPr>
          <w:t>0</w:t>
        </w:r>
        <w:r w:rsidRPr="009142CC">
          <w:rPr>
            <w:rStyle w:val="Hyperlink"/>
          </w:rPr>
          <w:t>0</w:t>
        </w:r>
        <w:r w:rsidRPr="009142CC">
          <w:rPr>
            <w:rStyle w:val="Hyperlink"/>
          </w:rPr>
          <w:t>.7</w:t>
        </w:r>
      </w:hyperlink>
    </w:p>
    <w:p w14:paraId="4893D5D9"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041BCAB" wp14:editId="14EFB3E8">
                <wp:extent cx="916305" cy="12700"/>
                <wp:effectExtent l="0" t="0" r="0" b="0"/>
                <wp:docPr id="1303" name="Group 3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304" name="Freeform 3528"/>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78064" id="Group 3527"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">
                <v:shape id="Freeform 3528"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6A7FC5BD" w14:textId="77777777" w:rsidR="00512E64" w:rsidRDefault="00512E64" w:rsidP="00512E64">
      <w:pPr>
        <w:pStyle w:val="BodyText"/>
        <w:tabs>
          <w:tab w:val="left" w:pos="8339"/>
        </w:tabs>
        <w:kinsoku w:val="0"/>
        <w:overflowPunct w:val="0"/>
        <w:spacing w:before="64"/>
        <w:ind w:left="1070" w:firstLine="0"/>
        <w:rPr>
          <w:color w:val="000000"/>
        </w:rPr>
      </w:pPr>
      <w:r>
        <w:t>Manager of Advocacy &amp; Communications</w:t>
      </w:r>
      <w:r>
        <w:tab/>
      </w:r>
      <w:hyperlink w:anchor="bookmark423" w:history="1">
        <w:r>
          <w:rPr>
            <w:color w:val="0000FF"/>
          </w:rPr>
          <w:t>MKT.20316.5</w:t>
        </w:r>
      </w:hyperlink>
    </w:p>
    <w:p w14:paraId="42D1D0AE"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AD57F35" wp14:editId="7B7DE95F">
                <wp:extent cx="929005" cy="12700"/>
                <wp:effectExtent l="0" t="0" r="0" b="0"/>
                <wp:docPr id="1301" name="Group 3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02" name="Freeform 3526"/>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8A7092" id="Group 3525"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">
                <v:shape id="Freeform 3526"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63F8811" w14:textId="77777777" w:rsidR="00512E64" w:rsidRDefault="00512E64" w:rsidP="00512E64">
      <w:pPr>
        <w:pStyle w:val="BodyText"/>
        <w:tabs>
          <w:tab w:val="left" w:pos="8339"/>
        </w:tabs>
        <w:kinsoku w:val="0"/>
        <w:overflowPunct w:val="0"/>
        <w:spacing w:before="64"/>
        <w:ind w:left="1070" w:firstLine="0"/>
        <w:rPr>
          <w:color w:val="000000"/>
        </w:rPr>
      </w:pPr>
      <w:r>
        <w:t>Advocacy Officer</w:t>
      </w:r>
      <w:r>
        <w:tab/>
      </w:r>
      <w:hyperlink w:anchor="bookmark424" w:history="1">
        <w:r>
          <w:rPr>
            <w:color w:val="0000FF"/>
          </w:rPr>
          <w:t>MKT.20316.3</w:t>
        </w:r>
      </w:hyperlink>
    </w:p>
    <w:p w14:paraId="4E53BA62"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86EC88A" wp14:editId="3D1026AE">
                <wp:extent cx="929005" cy="12700"/>
                <wp:effectExtent l="0" t="0" r="0" b="0"/>
                <wp:docPr id="1299" name="Group 3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300" name="Freeform 3524"/>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D96950" id="Group 3523"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AI+pZFfAwAA5AcA&#13;&#10;AA4AAAAAAAAAAAAAAAAALgIAAGRycy9lMm9Eb2MueG1sUEsBAi0AFAAGAAgAAAAhACj4BNPeAAAA&#13;&#10;CAEAAA8AAAAAAAAAAAAAAAAAuQUAAGRycy9kb3ducmV2LnhtbFBLBQYAAAAABAAEAPMAAADEBgAA&#13;&#10;AAA=&#13;&#10;">
                <v:shape id="Freeform 3524"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D222301" w14:textId="77777777" w:rsidR="00512E64" w:rsidRDefault="00512E64" w:rsidP="00512E64">
      <w:pPr>
        <w:pStyle w:val="BodyText"/>
        <w:kinsoku w:val="0"/>
        <w:overflowPunct w:val="0"/>
        <w:spacing w:before="64"/>
        <w:ind w:left="620" w:firstLine="0"/>
      </w:pPr>
      <w:r>
        <w:rPr>
          <w:i/>
          <w:iCs/>
        </w:rPr>
        <w:t>General Management</w:t>
      </w:r>
    </w:p>
    <w:p w14:paraId="21A5E2AA" w14:textId="77777777" w:rsidR="00512E64" w:rsidRDefault="00512E64" w:rsidP="00512E64">
      <w:pPr>
        <w:pStyle w:val="BodyText"/>
        <w:tabs>
          <w:tab w:val="left" w:pos="8339"/>
        </w:tabs>
        <w:kinsoku w:val="0"/>
        <w:overflowPunct w:val="0"/>
        <w:spacing w:before="93"/>
        <w:ind w:left="1070" w:firstLine="0"/>
        <w:rPr>
          <w:color w:val="000000"/>
        </w:rPr>
      </w:pPr>
      <w:r>
        <w:t>General Manager - Research &amp; Social Policy</w:t>
      </w:r>
      <w:r>
        <w:tab/>
      </w:r>
      <w:hyperlink w:anchor="bookmark425" w:history="1">
        <w:r>
          <w:rPr>
            <w:color w:val="0000FF"/>
          </w:rPr>
          <w:t>EXS.85008.7</w:t>
        </w:r>
      </w:hyperlink>
    </w:p>
    <w:p w14:paraId="73F54CA0"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FA8C52B" wp14:editId="78A0C1EF">
                <wp:extent cx="916305" cy="12700"/>
                <wp:effectExtent l="0" t="0" r="0" b="0"/>
                <wp:docPr id="1297" name="Group 3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298" name="Freeform 3522"/>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E41920" id="Group 3521"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">
                <v:shape id="Freeform 3522"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24899129" w14:textId="77777777" w:rsidR="00512E64" w:rsidRDefault="00512E64" w:rsidP="00512E64">
      <w:pPr>
        <w:pStyle w:val="BodyText"/>
        <w:kinsoku w:val="0"/>
        <w:overflowPunct w:val="0"/>
        <w:spacing w:before="64"/>
        <w:ind w:left="620" w:firstLine="0"/>
      </w:pPr>
      <w:r>
        <w:rPr>
          <w:i/>
          <w:iCs/>
        </w:rPr>
        <w:t>Policy</w:t>
      </w:r>
    </w:p>
    <w:p w14:paraId="4C928F43" w14:textId="77777777" w:rsidR="00512E64" w:rsidRDefault="00512E64" w:rsidP="00512E64">
      <w:pPr>
        <w:pStyle w:val="BodyText"/>
        <w:tabs>
          <w:tab w:val="left" w:pos="8339"/>
        </w:tabs>
        <w:kinsoku w:val="0"/>
        <w:overflowPunct w:val="0"/>
        <w:spacing w:before="93"/>
        <w:ind w:left="1070" w:firstLine="0"/>
        <w:rPr>
          <w:color w:val="000000"/>
        </w:rPr>
      </w:pPr>
      <w:r>
        <w:t>Policy Manager</w:t>
      </w:r>
      <w:r>
        <w:tab/>
      </w:r>
      <w:hyperlink w:anchor="bookmark426" w:history="1">
        <w:r>
          <w:rPr>
            <w:color w:val="0000FF"/>
          </w:rPr>
          <w:t>OPR.90215.4</w:t>
        </w:r>
      </w:hyperlink>
    </w:p>
    <w:p w14:paraId="2D8ECE1D"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A3CDA52" wp14:editId="1B90563B">
                <wp:extent cx="935355" cy="12700"/>
                <wp:effectExtent l="0" t="0" r="0" b="0"/>
                <wp:docPr id="1295" name="Group 3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96" name="Freeform 3520"/>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50AAC3" id="Group 3519"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xzG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et8cxl4DAADkBwAA&#13;&#10;DgAAAAAAAAAAAAAAAAAuAgAAZHJzL2Uyb0RvYy54bWxQSwECLQAUAAYACAAAACEAaeOIvd4AAAAI&#13;&#10;AQAADwAAAAAAAAAAAAAAAAC4BQAAZHJzL2Rvd25yZXYueG1sUEsFBgAAAAAEAAQA8wAAAMMGAAAA&#13;&#10;AA==&#13;&#10;">
                <v:shape id="Freeform 3520"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5A860108" w14:textId="77777777" w:rsidR="00512E64" w:rsidRDefault="00512E64" w:rsidP="00512E64">
      <w:pPr>
        <w:pStyle w:val="BodyText"/>
        <w:tabs>
          <w:tab w:val="left" w:pos="8339"/>
        </w:tabs>
        <w:kinsoku w:val="0"/>
        <w:overflowPunct w:val="0"/>
        <w:spacing w:before="64"/>
        <w:ind w:left="1070" w:firstLine="0"/>
        <w:rPr>
          <w:color w:val="000000"/>
        </w:rPr>
      </w:pPr>
      <w:r>
        <w:t>Senior Policy Officer</w:t>
      </w:r>
      <w:r>
        <w:tab/>
      </w:r>
      <w:hyperlink w:anchor="bookmark427" w:history="1">
        <w:r>
          <w:rPr>
            <w:color w:val="0000FF"/>
          </w:rPr>
          <w:t>OPR.90215.3</w:t>
        </w:r>
      </w:hyperlink>
    </w:p>
    <w:p w14:paraId="61E26938"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B48D221" wp14:editId="03B1F46A">
                <wp:extent cx="935355" cy="12700"/>
                <wp:effectExtent l="0" t="0" r="0" b="0"/>
                <wp:docPr id="1293" name="Group 3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94" name="Freeform 351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81C32" id="Group 351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">
                <v:shape id="Freeform 351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45EB76F7" w14:textId="77777777" w:rsidR="00512E64" w:rsidRDefault="00512E64" w:rsidP="00512E64">
      <w:pPr>
        <w:pStyle w:val="BodyText"/>
        <w:tabs>
          <w:tab w:val="left" w:pos="8339"/>
        </w:tabs>
        <w:kinsoku w:val="0"/>
        <w:overflowPunct w:val="0"/>
        <w:spacing w:before="64"/>
        <w:ind w:left="1070" w:firstLine="0"/>
        <w:rPr>
          <w:color w:val="000000"/>
        </w:rPr>
      </w:pPr>
      <w:r>
        <w:t>Policy Officer</w:t>
      </w:r>
      <w:r>
        <w:tab/>
      </w:r>
      <w:hyperlink w:anchor="bookmark428" w:history="1">
        <w:r>
          <w:rPr>
            <w:color w:val="0000FF"/>
          </w:rPr>
          <w:t>OPR.90215.2</w:t>
        </w:r>
      </w:hyperlink>
    </w:p>
    <w:p w14:paraId="753FB19A"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CFA315E" wp14:editId="0544B918">
                <wp:extent cx="935355" cy="12700"/>
                <wp:effectExtent l="0" t="0" r="0" b="0"/>
                <wp:docPr id="1291" name="Group 3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92" name="Freeform 3516"/>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6AE01C" id="Group 3515"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">
                <v:shape id="Freeform 3516"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278D52EA" w14:textId="77777777" w:rsidR="00512E64" w:rsidRDefault="00512E64" w:rsidP="00512E64">
      <w:pPr>
        <w:pStyle w:val="BodyText"/>
        <w:kinsoku w:val="0"/>
        <w:overflowPunct w:val="0"/>
        <w:spacing w:before="64"/>
        <w:ind w:left="620" w:firstLine="0"/>
      </w:pPr>
      <w:r>
        <w:rPr>
          <w:i/>
          <w:iCs/>
        </w:rPr>
        <w:t>Research</w:t>
      </w:r>
    </w:p>
    <w:p w14:paraId="73B2991F" w14:textId="77777777" w:rsidR="00512E64" w:rsidRDefault="00512E64" w:rsidP="00512E64">
      <w:pPr>
        <w:pStyle w:val="BodyText"/>
        <w:tabs>
          <w:tab w:val="left" w:pos="8339"/>
        </w:tabs>
        <w:kinsoku w:val="0"/>
        <w:overflowPunct w:val="0"/>
        <w:spacing w:before="93"/>
        <w:ind w:left="1070" w:firstLine="0"/>
        <w:rPr>
          <w:color w:val="000000"/>
        </w:rPr>
      </w:pPr>
      <w:r>
        <w:t>Research Senior Manager</w:t>
      </w:r>
      <w:r>
        <w:tab/>
      </w:r>
      <w:hyperlink w:anchor="bookmark429" w:history="1">
        <w:r>
          <w:rPr>
            <w:color w:val="0000FF"/>
          </w:rPr>
          <w:t>OPR.90205.5</w:t>
        </w:r>
      </w:hyperlink>
    </w:p>
    <w:p w14:paraId="25A92A5B"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7D8E4F" wp14:editId="43C93634">
                <wp:extent cx="935355" cy="12700"/>
                <wp:effectExtent l="0" t="0" r="0" b="0"/>
                <wp:docPr id="1289" name="Group 3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90" name="Freeform 351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4390C" id="Group 351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QaK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DFhQaKYAMAAOQH&#13;&#10;AAAOAAAAAAAAAAAAAAAAAC4CAABkcnMvZTJvRG9jLnhtbFBLAQItABQABgAIAAAAIQBp44i93gAA&#13;&#10;AAgBAAAPAAAAAAAAAAAAAAAAALoFAABkcnMvZG93bnJldi54bWxQSwUGAAAAAAQABADzAAAAxQYA&#13;&#10;AAAA&#13;&#10;">
                <v:shape id="Freeform 351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65CAB4B5" w14:textId="77777777" w:rsidR="00512E64" w:rsidRDefault="00512E64" w:rsidP="00512E64">
      <w:pPr>
        <w:pStyle w:val="BodyText"/>
        <w:tabs>
          <w:tab w:val="left" w:pos="8339"/>
        </w:tabs>
        <w:kinsoku w:val="0"/>
        <w:overflowPunct w:val="0"/>
        <w:spacing w:before="64"/>
        <w:ind w:left="1070" w:firstLine="0"/>
        <w:rPr>
          <w:color w:val="000000"/>
        </w:rPr>
      </w:pPr>
      <w:r>
        <w:t>Research Manager</w:t>
      </w:r>
      <w:r>
        <w:tab/>
      </w:r>
      <w:hyperlink w:anchor="bookmark430" w:history="1">
        <w:r>
          <w:rPr>
            <w:color w:val="0000FF"/>
          </w:rPr>
          <w:t>OPR.90205.4</w:t>
        </w:r>
      </w:hyperlink>
    </w:p>
    <w:p w14:paraId="2C8360D1"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314A00" wp14:editId="12F0A510">
                <wp:extent cx="935355" cy="12700"/>
                <wp:effectExtent l="0" t="0" r="0" b="0"/>
                <wp:docPr id="1287" name="Group 3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88" name="Freeform 3512"/>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952F1D" id="Group 3511"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OiG++VfAwAA5AcA&#13;&#10;AA4AAAAAAAAAAAAAAAAALgIAAGRycy9lMm9Eb2MueG1sUEsBAi0AFAAGAAgAAAAhAGnjiL3eAAAA&#13;&#10;CAEAAA8AAAAAAAAAAAAAAAAAuQUAAGRycy9kb3ducmV2LnhtbFBLBQYAAAAABAAEAPMAAADEBgAA&#13;&#10;AAA=&#13;&#10;">
                <v:shape id="Freeform 3512"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4725FC54" w14:textId="77777777" w:rsidR="00512E64" w:rsidRDefault="00512E64" w:rsidP="00512E64">
      <w:pPr>
        <w:pStyle w:val="BodyText"/>
        <w:tabs>
          <w:tab w:val="left" w:pos="8339"/>
        </w:tabs>
        <w:kinsoku w:val="0"/>
        <w:overflowPunct w:val="0"/>
        <w:spacing w:before="64"/>
        <w:ind w:left="1070" w:firstLine="0"/>
        <w:rPr>
          <w:color w:val="000000"/>
        </w:rPr>
      </w:pPr>
      <w:r>
        <w:t>Research Specialist</w:t>
      </w:r>
      <w:r>
        <w:tab/>
      </w:r>
      <w:hyperlink w:anchor="bookmark431" w:history="1">
        <w:r>
          <w:rPr>
            <w:color w:val="0000FF"/>
          </w:rPr>
          <w:t>OPR.90205.3</w:t>
        </w:r>
      </w:hyperlink>
    </w:p>
    <w:p w14:paraId="174E0A85"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4F92018" wp14:editId="545104EB">
                <wp:extent cx="935355" cy="12700"/>
                <wp:effectExtent l="0" t="0" r="0" b="0"/>
                <wp:docPr id="1285" name="Group 3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86" name="Freeform 3510"/>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67ACB2" id="Group 3509"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oVQS614DAADkBwAA&#13;&#10;DgAAAAAAAAAAAAAAAAAuAgAAZHJzL2Uyb0RvYy54bWxQSwECLQAUAAYACAAAACEAaeOIvd4AAAAI&#13;&#10;AQAADwAAAAAAAAAAAAAAAAC4BQAAZHJzL2Rvd25yZXYueG1sUEsFBgAAAAAEAAQA8wAAAMMGAAAA&#13;&#10;AA==&#13;&#10;">
                <v:shape id="Freeform 3510"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27F6484A" w14:textId="77777777" w:rsidR="00512E64" w:rsidRDefault="00512E64" w:rsidP="00512E64">
      <w:pPr>
        <w:pStyle w:val="BodyText"/>
        <w:tabs>
          <w:tab w:val="left" w:pos="8339"/>
        </w:tabs>
        <w:kinsoku w:val="0"/>
        <w:overflowPunct w:val="0"/>
        <w:spacing w:before="64"/>
        <w:ind w:left="1070" w:firstLine="0"/>
        <w:rPr>
          <w:color w:val="000000"/>
        </w:rPr>
      </w:pPr>
      <w:r>
        <w:t>Research Officer</w:t>
      </w:r>
      <w:r>
        <w:tab/>
      </w:r>
      <w:hyperlink w:anchor="bookmark432" w:history="1">
        <w:r>
          <w:rPr>
            <w:color w:val="0000FF"/>
          </w:rPr>
          <w:t>OPR.90205.2</w:t>
        </w:r>
      </w:hyperlink>
    </w:p>
    <w:p w14:paraId="2E400CA9" w14:textId="77777777" w:rsidR="00512E64" w:rsidRDefault="00512E64" w:rsidP="00512E64">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336A129" wp14:editId="21D16A0D">
                <wp:extent cx="935355" cy="12700"/>
                <wp:effectExtent l="0" t="0" r="0" b="0"/>
                <wp:docPr id="1283" name="Group 3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84" name="Freeform 350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666380" id="Group 350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3nh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">
                <v:shape id="Freeform 350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6A3277B3" w14:textId="77777777" w:rsidR="00512E64" w:rsidRDefault="00512E64" w:rsidP="00512E64">
      <w:pPr>
        <w:pStyle w:val="BodyText"/>
        <w:kinsoku w:val="0"/>
        <w:overflowPunct w:val="0"/>
        <w:spacing w:before="0" w:line="20" w:lineRule="atLeast"/>
        <w:ind w:left="8334" w:firstLine="0"/>
        <w:rPr>
          <w:sz w:val="2"/>
          <w:szCs w:val="2"/>
        </w:rPr>
        <w:sectPr w:rsidR="00512E64">
          <w:pgSz w:w="11900" w:h="16840"/>
          <w:pgMar w:top="1120" w:right="680" w:bottom="980" w:left="680" w:header="540" w:footer="790" w:gutter="0"/>
          <w:cols w:space="720"/>
          <w:noEndnote/>
        </w:sectPr>
      </w:pPr>
    </w:p>
    <w:p w14:paraId="39A2397E" w14:textId="77777777" w:rsidR="00512E64" w:rsidRDefault="00512E64" w:rsidP="00512E64">
      <w:pPr>
        <w:pStyle w:val="BodyText"/>
        <w:tabs>
          <w:tab w:val="left" w:pos="2249"/>
        </w:tabs>
        <w:kinsoku w:val="0"/>
        <w:overflowPunct w:val="0"/>
        <w:spacing w:before="31" w:line="301" w:lineRule="auto"/>
        <w:ind w:left="210" w:right="4126" w:firstLine="0"/>
      </w:pPr>
      <w:r>
        <w:rPr>
          <w:b/>
          <w:bCs/>
        </w:rPr>
        <w:lastRenderedPageBreak/>
        <w:t>Position title:</w:t>
      </w:r>
      <w:r>
        <w:rPr>
          <w:b/>
          <w:bCs/>
        </w:rPr>
        <w:tab/>
        <w:t>General Manager - Advocacy &amp; Communications Aon Position code:</w:t>
      </w:r>
      <w:r>
        <w:rPr>
          <w:b/>
          <w:bCs/>
        </w:rPr>
        <w:tab/>
      </w:r>
      <w:r w:rsidRPr="009142CC">
        <w:rPr>
          <w:b/>
          <w:bCs/>
        </w:rPr>
        <w:t>EXE.56000.7</w:t>
      </w:r>
    </w:p>
    <w:p w14:paraId="1F847A48" w14:textId="77777777" w:rsidR="00512E64" w:rsidRDefault="00512E64" w:rsidP="00512E64">
      <w:pPr>
        <w:pStyle w:val="BodyText"/>
        <w:tabs>
          <w:tab w:val="right" w:pos="2350"/>
        </w:tabs>
        <w:kinsoku w:val="0"/>
        <w:overflowPunct w:val="0"/>
        <w:spacing w:before="1"/>
        <w:ind w:left="210" w:firstLine="0"/>
      </w:pPr>
      <w:r>
        <w:rPr>
          <w:b/>
          <w:bCs/>
        </w:rPr>
        <w:t>Level:</w:t>
      </w:r>
      <w:r>
        <w:rPr>
          <w:b/>
          <w:bCs/>
        </w:rPr>
        <w:tab/>
        <w:t>7</w:t>
      </w:r>
    </w:p>
    <w:p w14:paraId="3853D806" w14:textId="77777777" w:rsidR="00512E64" w:rsidRDefault="00512E64" w:rsidP="00512E64">
      <w:pPr>
        <w:pStyle w:val="BodyText"/>
        <w:kinsoku w:val="0"/>
        <w:overflowPunct w:val="0"/>
        <w:spacing w:before="6"/>
        <w:ind w:left="0" w:firstLine="0"/>
        <w:rPr>
          <w:b/>
          <w:bCs/>
          <w:sz w:val="4"/>
          <w:szCs w:val="4"/>
        </w:rPr>
      </w:pPr>
    </w:p>
    <w:p w14:paraId="03933D0B"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B8ACC58" wp14:editId="56CE0DFB">
                <wp:extent cx="6483350" cy="12700"/>
                <wp:effectExtent l="0" t="0" r="0" b="0"/>
                <wp:docPr id="231" name="Group 2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32" name="Freeform 24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DA8D22" id="Group 24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rB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j8KsFfAwAA6gcA&#13;&#10;AA4AAAAAAAAAAAAAAAAALgIAAGRycy9lMm9Eb2MueG1sUEsBAi0AFAAGAAgAAAAhAMKM/vfeAAAA&#13;&#10;CQEAAA8AAAAAAAAAAAAAAAAAuQUAAGRycy9kb3ducmV2LnhtbFBLBQYAAAAABAAEAPMAAADEBgAA&#13;&#10;AAA=&#13;&#10;">
                <v:shape id="Freeform 24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29980D3" w14:textId="77777777" w:rsidR="00512E64" w:rsidRDefault="00512E64" w:rsidP="00512E64">
      <w:pPr>
        <w:pStyle w:val="BodyText"/>
        <w:kinsoku w:val="0"/>
        <w:overflowPunct w:val="0"/>
        <w:spacing w:before="6"/>
        <w:ind w:left="0" w:firstLine="0"/>
        <w:rPr>
          <w:b/>
          <w:bCs/>
          <w:sz w:val="24"/>
          <w:szCs w:val="24"/>
        </w:rPr>
      </w:pPr>
    </w:p>
    <w:p w14:paraId="15EFF07A" w14:textId="77777777" w:rsidR="00512E64" w:rsidRDefault="00512E64" w:rsidP="00512E64">
      <w:pPr>
        <w:pStyle w:val="BodyText"/>
        <w:kinsoku w:val="0"/>
        <w:overflowPunct w:val="0"/>
        <w:spacing w:before="0"/>
        <w:ind w:left="220" w:firstLine="0"/>
      </w:pPr>
      <w:r>
        <w:rPr>
          <w:b/>
          <w:bCs/>
        </w:rPr>
        <w:t>Responsible for</w:t>
      </w:r>
    </w:p>
    <w:p w14:paraId="30E93949" w14:textId="77777777" w:rsidR="00512E64" w:rsidRDefault="00512E64" w:rsidP="00512E64">
      <w:pPr>
        <w:pStyle w:val="BodyText"/>
        <w:kinsoku w:val="0"/>
        <w:overflowPunct w:val="0"/>
        <w:spacing w:line="312" w:lineRule="auto"/>
        <w:ind w:left="220" w:right="450" w:firstLine="0"/>
      </w:pPr>
      <w:r>
        <w:t xml:space="preserve">Projecting a professional image in dealings with the media, politicians and senior government and corporate officials and contributing positively in board of </w:t>
      </w:r>
      <w:proofErr w:type="gramStart"/>
      <w:r>
        <w:t>directors</w:t>
      </w:r>
      <w:proofErr w:type="gramEnd"/>
      <w:r>
        <w:t xml:space="preserve"> meetings.</w:t>
      </w:r>
    </w:p>
    <w:p w14:paraId="7E476B80" w14:textId="77777777" w:rsidR="00512E64" w:rsidRDefault="00512E64" w:rsidP="00512E64">
      <w:pPr>
        <w:pStyle w:val="BodyText"/>
        <w:kinsoku w:val="0"/>
        <w:overflowPunct w:val="0"/>
        <w:spacing w:before="6"/>
        <w:ind w:left="0" w:firstLine="0"/>
        <w:rPr>
          <w:sz w:val="17"/>
          <w:szCs w:val="17"/>
        </w:rPr>
      </w:pPr>
    </w:p>
    <w:p w14:paraId="14F4005E" w14:textId="77777777" w:rsidR="00512E64" w:rsidRDefault="00512E64" w:rsidP="00512E64">
      <w:pPr>
        <w:pStyle w:val="Heading1"/>
        <w:kinsoku w:val="0"/>
        <w:overflowPunct w:val="0"/>
        <w:rPr>
          <w:b w:val="0"/>
          <w:bCs w:val="0"/>
        </w:rPr>
      </w:pPr>
      <w:bookmarkStart w:id="1" w:name="_Report_to"/>
      <w:bookmarkStart w:id="2" w:name="_GoBack"/>
      <w:bookmarkEnd w:id="1"/>
      <w:bookmarkEnd w:id="2"/>
      <w:r>
        <w:t>Report to</w:t>
      </w:r>
    </w:p>
    <w:p w14:paraId="6FBEDB28" w14:textId="77777777" w:rsidR="00512E64" w:rsidRDefault="00512E64" w:rsidP="00512E64">
      <w:pPr>
        <w:pStyle w:val="BodyText"/>
        <w:kinsoku w:val="0"/>
        <w:overflowPunct w:val="0"/>
        <w:ind w:left="220" w:firstLine="0"/>
      </w:pPr>
      <w:r>
        <w:t>Chief Executive Officer</w:t>
      </w:r>
    </w:p>
    <w:p w14:paraId="07EA728A" w14:textId="77777777" w:rsidR="00512E64" w:rsidRDefault="00512E64" w:rsidP="00512E64">
      <w:pPr>
        <w:pStyle w:val="BodyText"/>
        <w:kinsoku w:val="0"/>
        <w:overflowPunct w:val="0"/>
        <w:spacing w:before="10"/>
        <w:ind w:left="0" w:firstLine="0"/>
        <w:rPr>
          <w:sz w:val="22"/>
          <w:szCs w:val="22"/>
        </w:rPr>
      </w:pPr>
    </w:p>
    <w:p w14:paraId="4838C5EA" w14:textId="77777777" w:rsidR="00512E64" w:rsidRDefault="00512E64" w:rsidP="00512E64">
      <w:pPr>
        <w:pStyle w:val="Heading1"/>
        <w:kinsoku w:val="0"/>
        <w:overflowPunct w:val="0"/>
        <w:rPr>
          <w:b w:val="0"/>
          <w:bCs w:val="0"/>
        </w:rPr>
      </w:pPr>
      <w:r>
        <w:t>Supervises</w:t>
      </w:r>
    </w:p>
    <w:p w14:paraId="450D7B2C" w14:textId="77777777" w:rsidR="00512E64" w:rsidRDefault="00512E64" w:rsidP="00512E64">
      <w:pPr>
        <w:pStyle w:val="BodyText"/>
        <w:kinsoku w:val="0"/>
        <w:overflowPunct w:val="0"/>
        <w:ind w:left="220" w:firstLine="0"/>
      </w:pPr>
      <w:r>
        <w:t>Manager of Advocacy and communications.</w:t>
      </w:r>
    </w:p>
    <w:p w14:paraId="313B26AB" w14:textId="77777777" w:rsidR="00512E64" w:rsidRDefault="00512E64" w:rsidP="00512E64">
      <w:pPr>
        <w:pStyle w:val="BodyText"/>
        <w:kinsoku w:val="0"/>
        <w:overflowPunct w:val="0"/>
        <w:spacing w:before="10"/>
        <w:ind w:left="0" w:firstLine="0"/>
        <w:rPr>
          <w:sz w:val="22"/>
          <w:szCs w:val="22"/>
        </w:rPr>
      </w:pPr>
    </w:p>
    <w:p w14:paraId="4547463D" w14:textId="77777777" w:rsidR="00512E64" w:rsidRDefault="00512E64" w:rsidP="00512E64">
      <w:pPr>
        <w:pStyle w:val="Heading1"/>
        <w:kinsoku w:val="0"/>
        <w:overflowPunct w:val="0"/>
        <w:rPr>
          <w:b w:val="0"/>
          <w:bCs w:val="0"/>
        </w:rPr>
      </w:pPr>
      <w:r>
        <w:t>Main activities</w:t>
      </w:r>
    </w:p>
    <w:p w14:paraId="5A5E5D03" w14:textId="77777777" w:rsidR="00512E64" w:rsidRDefault="00512E64" w:rsidP="00512E64">
      <w:pPr>
        <w:pStyle w:val="BodyText"/>
        <w:numPr>
          <w:ilvl w:val="0"/>
          <w:numId w:val="4"/>
        </w:numPr>
        <w:tabs>
          <w:tab w:val="left" w:pos="583"/>
        </w:tabs>
        <w:kinsoku w:val="0"/>
        <w:overflowPunct w:val="0"/>
        <w:spacing w:line="312" w:lineRule="auto"/>
        <w:ind w:right="379"/>
      </w:pPr>
      <w:r>
        <w:t>The continued development and day to day management of the organisation's strategy to promote a greater understanding amongst the Australian public, politicians and opinion leaders of the importance of the goals and needs of the organisation.</w:t>
      </w:r>
    </w:p>
    <w:p w14:paraId="71232789" w14:textId="77777777" w:rsidR="00512E64" w:rsidRDefault="00512E64" w:rsidP="00512E64">
      <w:pPr>
        <w:pStyle w:val="BodyText"/>
        <w:numPr>
          <w:ilvl w:val="0"/>
          <w:numId w:val="4"/>
        </w:numPr>
        <w:tabs>
          <w:tab w:val="left" w:pos="583"/>
        </w:tabs>
        <w:kinsoku w:val="0"/>
        <w:overflowPunct w:val="0"/>
        <w:spacing w:before="2" w:line="312" w:lineRule="auto"/>
        <w:ind w:right="240"/>
      </w:pPr>
      <w:r>
        <w:t>Strategic leadership in developing and refining communications and advocacy strategies to ensure they support and make a positive contribution to marketing and fundraising initiatives.</w:t>
      </w:r>
    </w:p>
    <w:p w14:paraId="6CB09EBD" w14:textId="77777777" w:rsidR="00512E64" w:rsidRDefault="00512E64" w:rsidP="00512E64">
      <w:pPr>
        <w:pStyle w:val="BodyText"/>
        <w:numPr>
          <w:ilvl w:val="0"/>
          <w:numId w:val="4"/>
        </w:numPr>
        <w:tabs>
          <w:tab w:val="left" w:pos="583"/>
        </w:tabs>
        <w:kinsoku w:val="0"/>
        <w:overflowPunct w:val="0"/>
        <w:spacing w:before="2" w:line="312" w:lineRule="auto"/>
        <w:ind w:right="220"/>
      </w:pPr>
      <w:r>
        <w:t xml:space="preserve">The implementation and expansion of youth initiatives, including school and university-based programs, to ensure they are contributing to the organisation's </w:t>
      </w:r>
      <w:proofErr w:type="gramStart"/>
      <w:r>
        <w:t>higher level</w:t>
      </w:r>
      <w:proofErr w:type="gramEnd"/>
      <w:r>
        <w:t xml:space="preserve"> strategy of raising awareness of the goals and needs of the organisation.</w:t>
      </w:r>
    </w:p>
    <w:p w14:paraId="4EC6AF1F" w14:textId="77777777" w:rsidR="00512E64" w:rsidRDefault="00512E64" w:rsidP="00512E64">
      <w:pPr>
        <w:pStyle w:val="BodyText"/>
        <w:numPr>
          <w:ilvl w:val="0"/>
          <w:numId w:val="4"/>
        </w:numPr>
        <w:tabs>
          <w:tab w:val="left" w:pos="583"/>
        </w:tabs>
        <w:kinsoku w:val="0"/>
        <w:overflowPunct w:val="0"/>
        <w:spacing w:before="2" w:line="312" w:lineRule="auto"/>
        <w:ind w:right="331"/>
      </w:pPr>
      <w:r>
        <w:t>Lead the Communications Business Unit to deliver effective communications according to predetermined timeframes and required outcomes</w:t>
      </w:r>
    </w:p>
    <w:p w14:paraId="373918D8" w14:textId="77777777" w:rsidR="00512E64" w:rsidRDefault="00512E64" w:rsidP="00512E64">
      <w:pPr>
        <w:pStyle w:val="BodyText"/>
        <w:numPr>
          <w:ilvl w:val="0"/>
          <w:numId w:val="4"/>
        </w:numPr>
        <w:tabs>
          <w:tab w:val="left" w:pos="583"/>
        </w:tabs>
        <w:kinsoku w:val="0"/>
        <w:overflowPunct w:val="0"/>
        <w:spacing w:before="2"/>
      </w:pPr>
      <w:r>
        <w:t xml:space="preserve">Promote a </w:t>
      </w:r>
      <w:proofErr w:type="gramStart"/>
      <w:r>
        <w:t>high performance</w:t>
      </w:r>
      <w:proofErr w:type="gramEnd"/>
      <w:r>
        <w:t xml:space="preserve"> culture amongst the staff and volunteers within the Communications Unit</w:t>
      </w:r>
    </w:p>
    <w:p w14:paraId="247AF57B" w14:textId="77777777" w:rsidR="00512E64" w:rsidRDefault="00512E64" w:rsidP="00512E64">
      <w:pPr>
        <w:pStyle w:val="BodyText"/>
        <w:numPr>
          <w:ilvl w:val="0"/>
          <w:numId w:val="4"/>
        </w:numPr>
        <w:tabs>
          <w:tab w:val="left" w:pos="583"/>
        </w:tabs>
        <w:kinsoku w:val="0"/>
        <w:overflowPunct w:val="0"/>
        <w:spacing w:line="312" w:lineRule="auto"/>
        <w:ind w:right="650"/>
      </w:pPr>
      <w:r>
        <w:t>Provide highly professional support and service to the other business units assisting them at all times to achieve their goals and outcomes</w:t>
      </w:r>
    </w:p>
    <w:p w14:paraId="1C282F73" w14:textId="77777777" w:rsidR="00512E64" w:rsidRDefault="00512E64" w:rsidP="00512E64">
      <w:pPr>
        <w:pStyle w:val="BodyText"/>
        <w:kinsoku w:val="0"/>
        <w:overflowPunct w:val="0"/>
        <w:spacing w:before="6"/>
        <w:ind w:left="0" w:firstLine="0"/>
        <w:rPr>
          <w:sz w:val="17"/>
          <w:szCs w:val="17"/>
        </w:rPr>
      </w:pPr>
    </w:p>
    <w:p w14:paraId="4CB1185B" w14:textId="77777777" w:rsidR="00512E64" w:rsidRDefault="00512E64" w:rsidP="00512E64">
      <w:pPr>
        <w:pStyle w:val="Heading1"/>
        <w:kinsoku w:val="0"/>
        <w:overflowPunct w:val="0"/>
        <w:rPr>
          <w:b w:val="0"/>
          <w:bCs w:val="0"/>
        </w:rPr>
      </w:pPr>
      <w:r>
        <w:t>Key skills</w:t>
      </w:r>
    </w:p>
    <w:p w14:paraId="41004322" w14:textId="77777777" w:rsidR="00512E64" w:rsidRDefault="00512E64" w:rsidP="00512E64">
      <w:pPr>
        <w:pStyle w:val="BodyText"/>
        <w:numPr>
          <w:ilvl w:val="0"/>
          <w:numId w:val="4"/>
        </w:numPr>
        <w:tabs>
          <w:tab w:val="left" w:pos="583"/>
        </w:tabs>
        <w:kinsoku w:val="0"/>
        <w:overflowPunct w:val="0"/>
      </w:pPr>
      <w:r>
        <w:t>Proven management experience</w:t>
      </w:r>
    </w:p>
    <w:p w14:paraId="421C54A8" w14:textId="77777777" w:rsidR="00512E64" w:rsidRDefault="00512E64" w:rsidP="00512E64">
      <w:pPr>
        <w:pStyle w:val="BodyText"/>
        <w:numPr>
          <w:ilvl w:val="0"/>
          <w:numId w:val="4"/>
        </w:numPr>
        <w:tabs>
          <w:tab w:val="left" w:pos="583"/>
        </w:tabs>
        <w:kinsoku w:val="0"/>
        <w:overflowPunct w:val="0"/>
      </w:pPr>
      <w:r>
        <w:t xml:space="preserve">Demonstrated project management and </w:t>
      </w:r>
      <w:proofErr w:type="gramStart"/>
      <w:r>
        <w:t>problem solving</w:t>
      </w:r>
      <w:proofErr w:type="gramEnd"/>
      <w:r>
        <w:t xml:space="preserve"> skills.</w:t>
      </w:r>
    </w:p>
    <w:p w14:paraId="53E87AAF" w14:textId="77777777" w:rsidR="00512E64" w:rsidRDefault="00512E64" w:rsidP="00512E64">
      <w:pPr>
        <w:pStyle w:val="BodyText"/>
        <w:numPr>
          <w:ilvl w:val="0"/>
          <w:numId w:val="4"/>
        </w:numPr>
        <w:tabs>
          <w:tab w:val="left" w:pos="583"/>
        </w:tabs>
        <w:kinsoku w:val="0"/>
        <w:overflowPunct w:val="0"/>
      </w:pPr>
      <w:r>
        <w:t>Knowledge of the Australian media and political environments.</w:t>
      </w:r>
    </w:p>
    <w:p w14:paraId="18B77A9F" w14:textId="77777777" w:rsidR="00512E64" w:rsidRDefault="00512E64" w:rsidP="00512E64">
      <w:pPr>
        <w:pStyle w:val="BodyText"/>
        <w:numPr>
          <w:ilvl w:val="0"/>
          <w:numId w:val="4"/>
        </w:numPr>
        <w:tabs>
          <w:tab w:val="left" w:pos="583"/>
        </w:tabs>
        <w:kinsoku w:val="0"/>
        <w:overflowPunct w:val="0"/>
      </w:pPr>
      <w:r>
        <w:t>Thorough understanding of development and child rights issues.</w:t>
      </w:r>
    </w:p>
    <w:p w14:paraId="51E7E094" w14:textId="77777777" w:rsidR="00512E64" w:rsidRDefault="00512E64" w:rsidP="00512E64">
      <w:pPr>
        <w:pStyle w:val="BodyText"/>
        <w:numPr>
          <w:ilvl w:val="0"/>
          <w:numId w:val="4"/>
        </w:numPr>
        <w:tabs>
          <w:tab w:val="left" w:pos="583"/>
        </w:tabs>
        <w:kinsoku w:val="0"/>
        <w:overflowPunct w:val="0"/>
      </w:pPr>
      <w:r>
        <w:t>Strong communication skills, both written and verbal.</w:t>
      </w:r>
    </w:p>
    <w:p w14:paraId="479F7E28" w14:textId="77777777" w:rsidR="00512E64" w:rsidRDefault="00512E64" w:rsidP="00512E64">
      <w:pPr>
        <w:pStyle w:val="BodyText"/>
        <w:kinsoku w:val="0"/>
        <w:overflowPunct w:val="0"/>
        <w:spacing w:before="10"/>
        <w:ind w:left="0" w:firstLine="0"/>
        <w:rPr>
          <w:sz w:val="22"/>
          <w:szCs w:val="22"/>
        </w:rPr>
      </w:pPr>
    </w:p>
    <w:p w14:paraId="4CB7B00E" w14:textId="77777777" w:rsidR="00512E64" w:rsidRDefault="00512E64" w:rsidP="00512E64">
      <w:pPr>
        <w:pStyle w:val="Heading1"/>
        <w:kinsoku w:val="0"/>
        <w:overflowPunct w:val="0"/>
        <w:rPr>
          <w:b w:val="0"/>
          <w:bCs w:val="0"/>
        </w:rPr>
      </w:pPr>
      <w:r>
        <w:t>Internal contacts</w:t>
      </w:r>
    </w:p>
    <w:p w14:paraId="3DE9D5AA" w14:textId="77777777" w:rsidR="00512E64" w:rsidRDefault="00512E64" w:rsidP="00512E64">
      <w:pPr>
        <w:pStyle w:val="BodyText"/>
        <w:kinsoku w:val="0"/>
        <w:overflowPunct w:val="0"/>
        <w:ind w:left="220" w:firstLine="0"/>
      </w:pPr>
      <w:r>
        <w:t>Governance structures and Communications Unit.</w:t>
      </w:r>
    </w:p>
    <w:p w14:paraId="4EB6A6A9" w14:textId="77777777" w:rsidR="00512E64" w:rsidRDefault="00512E64" w:rsidP="00512E64">
      <w:pPr>
        <w:pStyle w:val="BodyText"/>
        <w:kinsoku w:val="0"/>
        <w:overflowPunct w:val="0"/>
        <w:spacing w:before="10"/>
        <w:ind w:left="0" w:firstLine="0"/>
        <w:rPr>
          <w:sz w:val="22"/>
          <w:szCs w:val="22"/>
        </w:rPr>
      </w:pPr>
    </w:p>
    <w:p w14:paraId="50247B4F" w14:textId="77777777" w:rsidR="00512E64" w:rsidRDefault="00512E64" w:rsidP="00512E64">
      <w:pPr>
        <w:pStyle w:val="Heading1"/>
        <w:kinsoku w:val="0"/>
        <w:overflowPunct w:val="0"/>
        <w:rPr>
          <w:b w:val="0"/>
          <w:bCs w:val="0"/>
        </w:rPr>
      </w:pPr>
      <w:r>
        <w:t>External contacts</w:t>
      </w:r>
    </w:p>
    <w:p w14:paraId="229B5E57" w14:textId="77777777" w:rsidR="00512E64" w:rsidRDefault="00512E64" w:rsidP="00512E64">
      <w:pPr>
        <w:pStyle w:val="BodyText"/>
        <w:kinsoku w:val="0"/>
        <w:overflowPunct w:val="0"/>
        <w:ind w:left="220" w:firstLine="0"/>
      </w:pPr>
      <w:r>
        <w:t>Elected Parliamentary Members, Media agencies and other service providers, partner organisations and professional bodies.</w:t>
      </w:r>
    </w:p>
    <w:p w14:paraId="3D7F04E0" w14:textId="77777777" w:rsidR="00512E64" w:rsidRDefault="00512E64" w:rsidP="00512E64">
      <w:pPr>
        <w:pStyle w:val="BodyText"/>
        <w:kinsoku w:val="0"/>
        <w:overflowPunct w:val="0"/>
        <w:spacing w:before="10"/>
        <w:ind w:left="0" w:firstLine="0"/>
        <w:rPr>
          <w:sz w:val="22"/>
          <w:szCs w:val="22"/>
        </w:rPr>
      </w:pPr>
    </w:p>
    <w:p w14:paraId="4CEAD3F9" w14:textId="77777777" w:rsidR="00512E64" w:rsidRDefault="00512E64" w:rsidP="00512E64">
      <w:pPr>
        <w:pStyle w:val="Heading1"/>
        <w:kinsoku w:val="0"/>
        <w:overflowPunct w:val="0"/>
        <w:rPr>
          <w:b w:val="0"/>
          <w:bCs w:val="0"/>
        </w:rPr>
      </w:pPr>
      <w:r>
        <w:t>Typical experience</w:t>
      </w:r>
    </w:p>
    <w:p w14:paraId="67D2E60D" w14:textId="77777777" w:rsidR="00512E64" w:rsidRDefault="00512E64" w:rsidP="00512E64">
      <w:pPr>
        <w:pStyle w:val="BodyText"/>
        <w:kinsoku w:val="0"/>
        <w:overflowPunct w:val="0"/>
        <w:spacing w:line="312" w:lineRule="auto"/>
        <w:ind w:left="220" w:right="450" w:firstLine="0"/>
      </w:pPr>
      <w:r>
        <w:t xml:space="preserve">Minimum of 7 </w:t>
      </w:r>
      <w:proofErr w:type="spellStart"/>
      <w:r>
        <w:t>years experience</w:t>
      </w:r>
      <w:proofErr w:type="spellEnd"/>
      <w:r>
        <w:t xml:space="preserve"> in journalism or public affairs coupled with a </w:t>
      </w:r>
      <w:proofErr w:type="gramStart"/>
      <w:r>
        <w:t>relevant tertiary qualifications</w:t>
      </w:r>
      <w:proofErr w:type="gramEnd"/>
      <w:r>
        <w:t xml:space="preserve"> in the field of journalism/communications/public relations.</w:t>
      </w:r>
    </w:p>
    <w:p w14:paraId="20D05E76" w14:textId="77777777" w:rsidR="00512E64" w:rsidRDefault="00512E64" w:rsidP="00512E64">
      <w:pPr>
        <w:pStyle w:val="BodyText"/>
        <w:kinsoku w:val="0"/>
        <w:overflowPunct w:val="0"/>
        <w:spacing w:before="6"/>
        <w:ind w:left="0" w:firstLine="0"/>
        <w:rPr>
          <w:sz w:val="17"/>
          <w:szCs w:val="17"/>
        </w:rPr>
      </w:pPr>
    </w:p>
    <w:p w14:paraId="74C49142" w14:textId="77777777" w:rsidR="00512E64" w:rsidRDefault="00512E64" w:rsidP="00512E64">
      <w:pPr>
        <w:pStyle w:val="Heading1"/>
        <w:kinsoku w:val="0"/>
        <w:overflowPunct w:val="0"/>
        <w:rPr>
          <w:b w:val="0"/>
          <w:bCs w:val="0"/>
        </w:rPr>
      </w:pPr>
      <w:r>
        <w:t>Other comments</w:t>
      </w:r>
    </w:p>
    <w:p w14:paraId="34057A40"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512FCB08" w14:textId="77777777" w:rsidR="00512E64" w:rsidRDefault="00512E64" w:rsidP="00512E64">
      <w:pPr>
        <w:pStyle w:val="BodyText"/>
        <w:tabs>
          <w:tab w:val="left" w:pos="2249"/>
        </w:tabs>
        <w:kinsoku w:val="0"/>
        <w:overflowPunct w:val="0"/>
        <w:spacing w:before="31" w:line="301" w:lineRule="auto"/>
        <w:ind w:left="210" w:right="4737" w:firstLine="0"/>
      </w:pPr>
      <w:bookmarkStart w:id="3" w:name="Aon.MKT.20316.5_-_Manager_of_Advocacy_&amp;_"/>
      <w:bookmarkStart w:id="4" w:name="bookmark423"/>
      <w:bookmarkEnd w:id="3"/>
      <w:bookmarkEnd w:id="4"/>
      <w:r>
        <w:rPr>
          <w:b/>
          <w:bCs/>
        </w:rPr>
        <w:lastRenderedPageBreak/>
        <w:t>Position title:</w:t>
      </w:r>
      <w:r>
        <w:rPr>
          <w:b/>
          <w:bCs/>
        </w:rPr>
        <w:tab/>
        <w:t>Manager of Advocacy &amp; Communications Aon Position code:</w:t>
      </w:r>
      <w:r>
        <w:rPr>
          <w:b/>
          <w:bCs/>
        </w:rPr>
        <w:tab/>
        <w:t>MKT.20316.5</w:t>
      </w:r>
    </w:p>
    <w:p w14:paraId="318CCD52" w14:textId="77777777" w:rsidR="00512E64" w:rsidRDefault="00512E64" w:rsidP="00512E64">
      <w:pPr>
        <w:pStyle w:val="BodyText"/>
        <w:tabs>
          <w:tab w:val="right" w:pos="2350"/>
        </w:tabs>
        <w:kinsoku w:val="0"/>
        <w:overflowPunct w:val="0"/>
        <w:spacing w:before="1"/>
        <w:ind w:left="210" w:firstLine="0"/>
      </w:pPr>
      <w:r>
        <w:rPr>
          <w:b/>
          <w:bCs/>
        </w:rPr>
        <w:t>Level:</w:t>
      </w:r>
      <w:r>
        <w:rPr>
          <w:b/>
          <w:bCs/>
        </w:rPr>
        <w:tab/>
        <w:t>5</w:t>
      </w:r>
    </w:p>
    <w:p w14:paraId="01AD8D59" w14:textId="77777777" w:rsidR="00512E64" w:rsidRDefault="00512E64" w:rsidP="00512E64">
      <w:pPr>
        <w:pStyle w:val="BodyText"/>
        <w:kinsoku w:val="0"/>
        <w:overflowPunct w:val="0"/>
        <w:spacing w:before="6"/>
        <w:ind w:left="0" w:firstLine="0"/>
        <w:rPr>
          <w:b/>
          <w:bCs/>
          <w:sz w:val="4"/>
          <w:szCs w:val="4"/>
        </w:rPr>
      </w:pPr>
    </w:p>
    <w:p w14:paraId="7A14388A"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FB30FF" wp14:editId="7493862B">
                <wp:extent cx="6483350" cy="12700"/>
                <wp:effectExtent l="0" t="0" r="0" b="0"/>
                <wp:docPr id="229" name="Group 2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30" name="Freeform 24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EADEBC" id="Group 24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J/FJZfAwAA6gcA&#13;&#10;AA4AAAAAAAAAAAAAAAAALgIAAGRycy9lMm9Eb2MueG1sUEsBAi0AFAAGAAgAAAAhAMKM/vfeAAAA&#13;&#10;CQEAAA8AAAAAAAAAAAAAAAAAuQUAAGRycy9kb3ducmV2LnhtbFBLBQYAAAAABAAEAPMAAADEBgAA&#13;&#10;AAA=&#13;&#10;">
                <v:shape id="Freeform 24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4CA0297" w14:textId="77777777" w:rsidR="00512E64" w:rsidRDefault="00512E64" w:rsidP="00512E64">
      <w:pPr>
        <w:pStyle w:val="BodyText"/>
        <w:kinsoku w:val="0"/>
        <w:overflowPunct w:val="0"/>
        <w:spacing w:before="6"/>
        <w:ind w:left="0" w:firstLine="0"/>
        <w:rPr>
          <w:b/>
          <w:bCs/>
          <w:sz w:val="24"/>
          <w:szCs w:val="24"/>
        </w:rPr>
      </w:pPr>
    </w:p>
    <w:p w14:paraId="04D24063" w14:textId="77777777" w:rsidR="00512E64" w:rsidRDefault="00512E64" w:rsidP="00512E64">
      <w:pPr>
        <w:pStyle w:val="BodyText"/>
        <w:kinsoku w:val="0"/>
        <w:overflowPunct w:val="0"/>
        <w:spacing w:before="0"/>
        <w:ind w:left="220" w:firstLine="0"/>
      </w:pPr>
      <w:r>
        <w:rPr>
          <w:b/>
          <w:bCs/>
        </w:rPr>
        <w:t>Responsible for</w:t>
      </w:r>
    </w:p>
    <w:p w14:paraId="10FCCE3D" w14:textId="77777777" w:rsidR="00512E64" w:rsidRDefault="00512E64" w:rsidP="00512E64">
      <w:pPr>
        <w:pStyle w:val="BodyText"/>
        <w:kinsoku w:val="0"/>
        <w:overflowPunct w:val="0"/>
        <w:ind w:left="220" w:firstLine="0"/>
      </w:pPr>
      <w:r>
        <w:t>Develop, manage and implement the organisation's advocacy and education strategy.</w:t>
      </w:r>
    </w:p>
    <w:p w14:paraId="4D80BD72" w14:textId="77777777" w:rsidR="00512E64" w:rsidRDefault="00512E64" w:rsidP="00512E64">
      <w:pPr>
        <w:pStyle w:val="BodyText"/>
        <w:kinsoku w:val="0"/>
        <w:overflowPunct w:val="0"/>
        <w:spacing w:before="10"/>
        <w:ind w:left="0" w:firstLine="0"/>
        <w:rPr>
          <w:sz w:val="22"/>
          <w:szCs w:val="22"/>
        </w:rPr>
      </w:pPr>
    </w:p>
    <w:p w14:paraId="5EF09C99" w14:textId="77777777" w:rsidR="00512E64" w:rsidRDefault="00512E64" w:rsidP="00512E64">
      <w:pPr>
        <w:pStyle w:val="Heading1"/>
        <w:kinsoku w:val="0"/>
        <w:overflowPunct w:val="0"/>
        <w:rPr>
          <w:b w:val="0"/>
          <w:bCs w:val="0"/>
        </w:rPr>
      </w:pPr>
      <w:r>
        <w:t>Report to</w:t>
      </w:r>
    </w:p>
    <w:p w14:paraId="4FB47FC9" w14:textId="77777777" w:rsidR="00512E64" w:rsidRDefault="00512E64" w:rsidP="00512E64">
      <w:pPr>
        <w:pStyle w:val="BodyText"/>
        <w:kinsoku w:val="0"/>
        <w:overflowPunct w:val="0"/>
        <w:ind w:left="220" w:firstLine="0"/>
      </w:pPr>
      <w:r>
        <w:t>Director of Advocacy &amp; Communication</w:t>
      </w:r>
    </w:p>
    <w:p w14:paraId="5A971291" w14:textId="77777777" w:rsidR="00512E64" w:rsidRDefault="00512E64" w:rsidP="00512E64">
      <w:pPr>
        <w:pStyle w:val="BodyText"/>
        <w:kinsoku w:val="0"/>
        <w:overflowPunct w:val="0"/>
        <w:spacing w:before="10"/>
        <w:ind w:left="0" w:firstLine="0"/>
        <w:rPr>
          <w:sz w:val="22"/>
          <w:szCs w:val="22"/>
        </w:rPr>
      </w:pPr>
    </w:p>
    <w:p w14:paraId="70B028A1" w14:textId="77777777" w:rsidR="00512E64" w:rsidRDefault="00512E64" w:rsidP="00512E64">
      <w:pPr>
        <w:pStyle w:val="Heading1"/>
        <w:kinsoku w:val="0"/>
        <w:overflowPunct w:val="0"/>
        <w:rPr>
          <w:b w:val="0"/>
          <w:bCs w:val="0"/>
        </w:rPr>
      </w:pPr>
      <w:r>
        <w:t>Supervises</w:t>
      </w:r>
    </w:p>
    <w:p w14:paraId="31138E2B" w14:textId="77777777" w:rsidR="00512E64" w:rsidRDefault="00512E64" w:rsidP="00512E64">
      <w:pPr>
        <w:pStyle w:val="BodyText"/>
        <w:kinsoku w:val="0"/>
        <w:overflowPunct w:val="0"/>
        <w:ind w:left="220" w:firstLine="0"/>
      </w:pPr>
      <w:r>
        <w:t>Advocacy officers</w:t>
      </w:r>
    </w:p>
    <w:p w14:paraId="5641CDD4" w14:textId="77777777" w:rsidR="00512E64" w:rsidRDefault="00512E64" w:rsidP="00512E64">
      <w:pPr>
        <w:pStyle w:val="BodyText"/>
        <w:kinsoku w:val="0"/>
        <w:overflowPunct w:val="0"/>
        <w:spacing w:before="10"/>
        <w:ind w:left="0" w:firstLine="0"/>
        <w:rPr>
          <w:sz w:val="22"/>
          <w:szCs w:val="22"/>
        </w:rPr>
      </w:pPr>
    </w:p>
    <w:p w14:paraId="35821F6C" w14:textId="77777777" w:rsidR="00512E64" w:rsidRDefault="00512E64" w:rsidP="00512E64">
      <w:pPr>
        <w:pStyle w:val="Heading1"/>
        <w:kinsoku w:val="0"/>
        <w:overflowPunct w:val="0"/>
        <w:rPr>
          <w:b w:val="0"/>
          <w:bCs w:val="0"/>
        </w:rPr>
      </w:pPr>
      <w:r>
        <w:t>Main activities</w:t>
      </w:r>
    </w:p>
    <w:p w14:paraId="5BFC512B" w14:textId="77777777" w:rsidR="00512E64" w:rsidRDefault="00512E64" w:rsidP="00512E64">
      <w:pPr>
        <w:pStyle w:val="BodyText"/>
        <w:numPr>
          <w:ilvl w:val="0"/>
          <w:numId w:val="4"/>
        </w:numPr>
        <w:tabs>
          <w:tab w:val="left" w:pos="583"/>
        </w:tabs>
        <w:kinsoku w:val="0"/>
        <w:overflowPunct w:val="0"/>
        <w:spacing w:line="312" w:lineRule="auto"/>
        <w:ind w:right="240"/>
      </w:pPr>
      <w:r>
        <w:t>Strategic leadership in developing and refining communications and advocacy strategies to ensure they support and make a positive contribution to marketing and fundraising initiatives.</w:t>
      </w:r>
    </w:p>
    <w:p w14:paraId="79C2BDC7" w14:textId="77777777" w:rsidR="00512E64" w:rsidRDefault="00512E64" w:rsidP="00512E64">
      <w:pPr>
        <w:pStyle w:val="BodyText"/>
        <w:numPr>
          <w:ilvl w:val="0"/>
          <w:numId w:val="4"/>
        </w:numPr>
        <w:tabs>
          <w:tab w:val="left" w:pos="583"/>
        </w:tabs>
        <w:kinsoku w:val="0"/>
        <w:overflowPunct w:val="0"/>
        <w:spacing w:before="2" w:line="312" w:lineRule="auto"/>
        <w:ind w:right="511"/>
      </w:pPr>
      <w:r>
        <w:t>Establish and maintain active relationships with partners and stakeholders including parliamentarians, NGOs and other partners to assist with development, targeting and implementation of advocacy initiatives</w:t>
      </w:r>
    </w:p>
    <w:p w14:paraId="3EF76F5B" w14:textId="77777777" w:rsidR="00512E64" w:rsidRDefault="00512E64" w:rsidP="00512E64">
      <w:pPr>
        <w:pStyle w:val="BodyText"/>
        <w:numPr>
          <w:ilvl w:val="0"/>
          <w:numId w:val="4"/>
        </w:numPr>
        <w:tabs>
          <w:tab w:val="left" w:pos="583"/>
        </w:tabs>
        <w:kinsoku w:val="0"/>
        <w:overflowPunct w:val="0"/>
        <w:spacing w:before="2" w:line="312" w:lineRule="auto"/>
        <w:ind w:right="555"/>
      </w:pPr>
      <w:r>
        <w:t>Manage the Advocacy and Education Officers, and other officers who support the implementation of the organisation's strategy.</w:t>
      </w:r>
    </w:p>
    <w:p w14:paraId="3577DDD6" w14:textId="77777777" w:rsidR="00512E64" w:rsidRDefault="00512E64" w:rsidP="00512E64">
      <w:pPr>
        <w:pStyle w:val="BodyText"/>
        <w:numPr>
          <w:ilvl w:val="0"/>
          <w:numId w:val="4"/>
        </w:numPr>
        <w:tabs>
          <w:tab w:val="left" w:pos="583"/>
        </w:tabs>
        <w:kinsoku w:val="0"/>
        <w:overflowPunct w:val="0"/>
        <w:spacing w:before="2" w:line="312" w:lineRule="auto"/>
        <w:ind w:right="1061"/>
      </w:pPr>
      <w:r>
        <w:t>Work closely with the Media/Communications team on advocacy and communications messages supporting the organisation's goals.</w:t>
      </w:r>
    </w:p>
    <w:p w14:paraId="5286242C" w14:textId="77777777" w:rsidR="00512E64" w:rsidRDefault="00512E64" w:rsidP="00512E64">
      <w:pPr>
        <w:pStyle w:val="BodyText"/>
        <w:numPr>
          <w:ilvl w:val="0"/>
          <w:numId w:val="4"/>
        </w:numPr>
        <w:tabs>
          <w:tab w:val="left" w:pos="583"/>
        </w:tabs>
        <w:kinsoku w:val="0"/>
        <w:overflowPunct w:val="0"/>
        <w:spacing w:before="2"/>
      </w:pPr>
      <w:r>
        <w:t>Conduct and prepare presentations to conferences, community groups etc where required.</w:t>
      </w:r>
    </w:p>
    <w:p w14:paraId="7F26861F" w14:textId="77777777" w:rsidR="00512E64" w:rsidRDefault="00512E64" w:rsidP="00512E64">
      <w:pPr>
        <w:pStyle w:val="BodyText"/>
        <w:kinsoku w:val="0"/>
        <w:overflowPunct w:val="0"/>
        <w:spacing w:before="10"/>
        <w:ind w:left="0" w:firstLine="0"/>
        <w:rPr>
          <w:sz w:val="22"/>
          <w:szCs w:val="22"/>
        </w:rPr>
      </w:pPr>
    </w:p>
    <w:p w14:paraId="03F440D0" w14:textId="77777777" w:rsidR="00512E64" w:rsidRDefault="00512E64" w:rsidP="00512E64">
      <w:pPr>
        <w:pStyle w:val="Heading1"/>
        <w:kinsoku w:val="0"/>
        <w:overflowPunct w:val="0"/>
        <w:rPr>
          <w:b w:val="0"/>
          <w:bCs w:val="0"/>
        </w:rPr>
      </w:pPr>
      <w:r>
        <w:t>Key skills</w:t>
      </w:r>
    </w:p>
    <w:p w14:paraId="4C670E41" w14:textId="77777777" w:rsidR="00512E64" w:rsidRDefault="00512E64" w:rsidP="00512E64">
      <w:pPr>
        <w:pStyle w:val="BodyText"/>
        <w:numPr>
          <w:ilvl w:val="0"/>
          <w:numId w:val="4"/>
        </w:numPr>
        <w:tabs>
          <w:tab w:val="left" w:pos="583"/>
        </w:tabs>
        <w:kinsoku w:val="0"/>
        <w:overflowPunct w:val="0"/>
      </w:pPr>
      <w:r>
        <w:t>Proven management experience</w:t>
      </w:r>
    </w:p>
    <w:p w14:paraId="289AB147" w14:textId="77777777" w:rsidR="00512E64" w:rsidRDefault="00512E64" w:rsidP="00512E64">
      <w:pPr>
        <w:pStyle w:val="BodyText"/>
        <w:numPr>
          <w:ilvl w:val="0"/>
          <w:numId w:val="4"/>
        </w:numPr>
        <w:tabs>
          <w:tab w:val="left" w:pos="583"/>
        </w:tabs>
        <w:kinsoku w:val="0"/>
        <w:overflowPunct w:val="0"/>
      </w:pPr>
      <w:r>
        <w:t xml:space="preserve">Demonstrated project management and </w:t>
      </w:r>
      <w:proofErr w:type="gramStart"/>
      <w:r>
        <w:t>problem solving</w:t>
      </w:r>
      <w:proofErr w:type="gramEnd"/>
      <w:r>
        <w:t xml:space="preserve"> skills</w:t>
      </w:r>
    </w:p>
    <w:p w14:paraId="518FA637" w14:textId="77777777" w:rsidR="00512E64" w:rsidRDefault="00512E64" w:rsidP="00512E64">
      <w:pPr>
        <w:pStyle w:val="BodyText"/>
        <w:numPr>
          <w:ilvl w:val="0"/>
          <w:numId w:val="4"/>
        </w:numPr>
        <w:tabs>
          <w:tab w:val="left" w:pos="583"/>
        </w:tabs>
        <w:kinsoku w:val="0"/>
        <w:overflowPunct w:val="0"/>
      </w:pPr>
      <w:r>
        <w:t>Knowledge of the Australian media and political environments</w:t>
      </w:r>
    </w:p>
    <w:p w14:paraId="0EE87961" w14:textId="77777777" w:rsidR="00512E64" w:rsidRDefault="00512E64" w:rsidP="00512E64">
      <w:pPr>
        <w:pStyle w:val="BodyText"/>
        <w:numPr>
          <w:ilvl w:val="0"/>
          <w:numId w:val="4"/>
        </w:numPr>
        <w:tabs>
          <w:tab w:val="left" w:pos="583"/>
        </w:tabs>
        <w:kinsoku w:val="0"/>
        <w:overflowPunct w:val="0"/>
      </w:pPr>
      <w:r>
        <w:t>Thorough understanding of development and child rights issues</w:t>
      </w:r>
    </w:p>
    <w:p w14:paraId="07853936" w14:textId="77777777" w:rsidR="00512E64" w:rsidRDefault="00512E64" w:rsidP="00512E64">
      <w:pPr>
        <w:pStyle w:val="BodyText"/>
        <w:numPr>
          <w:ilvl w:val="0"/>
          <w:numId w:val="4"/>
        </w:numPr>
        <w:tabs>
          <w:tab w:val="left" w:pos="583"/>
        </w:tabs>
        <w:kinsoku w:val="0"/>
        <w:overflowPunct w:val="0"/>
      </w:pPr>
      <w:r>
        <w:t>Strong communication skills, both written and verbal.</w:t>
      </w:r>
    </w:p>
    <w:p w14:paraId="1CF07E39" w14:textId="77777777" w:rsidR="00512E64" w:rsidRDefault="00512E64" w:rsidP="00512E64">
      <w:pPr>
        <w:pStyle w:val="BodyText"/>
        <w:kinsoku w:val="0"/>
        <w:overflowPunct w:val="0"/>
        <w:spacing w:before="10"/>
        <w:ind w:left="0" w:firstLine="0"/>
        <w:rPr>
          <w:sz w:val="22"/>
          <w:szCs w:val="22"/>
        </w:rPr>
      </w:pPr>
    </w:p>
    <w:p w14:paraId="51270D9F" w14:textId="77777777" w:rsidR="00512E64" w:rsidRDefault="00512E64" w:rsidP="00512E64">
      <w:pPr>
        <w:pStyle w:val="Heading1"/>
        <w:kinsoku w:val="0"/>
        <w:overflowPunct w:val="0"/>
        <w:rPr>
          <w:b w:val="0"/>
          <w:bCs w:val="0"/>
        </w:rPr>
      </w:pPr>
      <w:r>
        <w:t>Internal contacts</w:t>
      </w:r>
    </w:p>
    <w:p w14:paraId="62428073" w14:textId="77777777" w:rsidR="00512E64" w:rsidRDefault="00512E64" w:rsidP="00512E64">
      <w:pPr>
        <w:pStyle w:val="BodyText"/>
        <w:kinsoku w:val="0"/>
        <w:overflowPunct w:val="0"/>
        <w:ind w:left="220" w:firstLine="0"/>
      </w:pPr>
      <w:r>
        <w:t>Fundraising and Marketing teams</w:t>
      </w:r>
    </w:p>
    <w:p w14:paraId="2C46A700" w14:textId="77777777" w:rsidR="00512E64" w:rsidRDefault="00512E64" w:rsidP="00512E64">
      <w:pPr>
        <w:pStyle w:val="BodyText"/>
        <w:kinsoku w:val="0"/>
        <w:overflowPunct w:val="0"/>
        <w:spacing w:before="10"/>
        <w:ind w:left="0" w:firstLine="0"/>
        <w:rPr>
          <w:sz w:val="22"/>
          <w:szCs w:val="22"/>
        </w:rPr>
      </w:pPr>
    </w:p>
    <w:p w14:paraId="2D818211" w14:textId="77777777" w:rsidR="00512E64" w:rsidRDefault="00512E64" w:rsidP="00512E64">
      <w:pPr>
        <w:pStyle w:val="Heading1"/>
        <w:kinsoku w:val="0"/>
        <w:overflowPunct w:val="0"/>
        <w:rPr>
          <w:b w:val="0"/>
          <w:bCs w:val="0"/>
        </w:rPr>
      </w:pPr>
      <w:r>
        <w:t>External contacts</w:t>
      </w:r>
    </w:p>
    <w:p w14:paraId="5C67A290" w14:textId="77777777" w:rsidR="00512E64" w:rsidRDefault="00512E64" w:rsidP="00512E64">
      <w:pPr>
        <w:pStyle w:val="BodyText"/>
        <w:kinsoku w:val="0"/>
        <w:overflowPunct w:val="0"/>
        <w:ind w:left="220" w:firstLine="0"/>
      </w:pPr>
      <w:r>
        <w:t>Elected Parliamentary Members, Media agencies and other service providers, partner organisations and professional bodies.</w:t>
      </w:r>
    </w:p>
    <w:p w14:paraId="0ED446BB" w14:textId="77777777" w:rsidR="00512E64" w:rsidRDefault="00512E64" w:rsidP="00512E64">
      <w:pPr>
        <w:pStyle w:val="BodyText"/>
        <w:kinsoku w:val="0"/>
        <w:overflowPunct w:val="0"/>
        <w:spacing w:before="10"/>
        <w:ind w:left="0" w:firstLine="0"/>
        <w:rPr>
          <w:sz w:val="22"/>
          <w:szCs w:val="22"/>
        </w:rPr>
      </w:pPr>
    </w:p>
    <w:p w14:paraId="00AA344D" w14:textId="77777777" w:rsidR="00512E64" w:rsidRDefault="00512E64" w:rsidP="00512E64">
      <w:pPr>
        <w:pStyle w:val="Heading1"/>
        <w:kinsoku w:val="0"/>
        <w:overflowPunct w:val="0"/>
        <w:rPr>
          <w:b w:val="0"/>
          <w:bCs w:val="0"/>
        </w:rPr>
      </w:pPr>
      <w:r>
        <w:t>Typical experience</w:t>
      </w:r>
    </w:p>
    <w:p w14:paraId="1CA52293" w14:textId="77777777" w:rsidR="00512E64" w:rsidRDefault="00512E64" w:rsidP="00512E64">
      <w:pPr>
        <w:pStyle w:val="BodyText"/>
        <w:kinsoku w:val="0"/>
        <w:overflowPunct w:val="0"/>
        <w:spacing w:line="312" w:lineRule="auto"/>
        <w:ind w:left="220" w:right="450" w:firstLine="0"/>
      </w:pPr>
      <w:r>
        <w:t xml:space="preserve">Minimum of 5 </w:t>
      </w:r>
      <w:proofErr w:type="spellStart"/>
      <w:r>
        <w:t>years experience</w:t>
      </w:r>
      <w:proofErr w:type="spellEnd"/>
      <w:r>
        <w:t xml:space="preserve"> in journalism or public affairs coupled with a </w:t>
      </w:r>
      <w:proofErr w:type="gramStart"/>
      <w:r>
        <w:t>relevant tertiary qualifications</w:t>
      </w:r>
      <w:proofErr w:type="gramEnd"/>
      <w:r>
        <w:t xml:space="preserve"> in the field of journalism/communications/public relations</w:t>
      </w:r>
    </w:p>
    <w:p w14:paraId="062C2884" w14:textId="77777777" w:rsidR="00512E64" w:rsidRDefault="00512E64" w:rsidP="00512E64">
      <w:pPr>
        <w:pStyle w:val="BodyText"/>
        <w:kinsoku w:val="0"/>
        <w:overflowPunct w:val="0"/>
        <w:spacing w:before="6"/>
        <w:ind w:left="0" w:firstLine="0"/>
        <w:rPr>
          <w:sz w:val="17"/>
          <w:szCs w:val="17"/>
        </w:rPr>
      </w:pPr>
    </w:p>
    <w:p w14:paraId="671AF707" w14:textId="77777777" w:rsidR="00512E64" w:rsidRDefault="00512E64" w:rsidP="00512E64">
      <w:pPr>
        <w:pStyle w:val="Heading1"/>
        <w:kinsoku w:val="0"/>
        <w:overflowPunct w:val="0"/>
        <w:rPr>
          <w:b w:val="0"/>
          <w:bCs w:val="0"/>
        </w:rPr>
      </w:pPr>
      <w:r>
        <w:t>Other comments</w:t>
      </w:r>
    </w:p>
    <w:p w14:paraId="1083AA0A"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261EFF60" w14:textId="77777777" w:rsidR="00512E64" w:rsidRDefault="00512E64" w:rsidP="00512E64">
      <w:pPr>
        <w:pStyle w:val="BodyText"/>
        <w:tabs>
          <w:tab w:val="left" w:pos="2249"/>
        </w:tabs>
        <w:kinsoku w:val="0"/>
        <w:overflowPunct w:val="0"/>
        <w:spacing w:before="31"/>
        <w:ind w:left="210" w:firstLine="0"/>
      </w:pPr>
      <w:bookmarkStart w:id="5" w:name="Aon.MKT.20316.3_-_Advocacy_Officer"/>
      <w:bookmarkStart w:id="6" w:name="bookmark424"/>
      <w:bookmarkEnd w:id="5"/>
      <w:bookmarkEnd w:id="6"/>
      <w:r>
        <w:rPr>
          <w:b/>
          <w:bCs/>
        </w:rPr>
        <w:lastRenderedPageBreak/>
        <w:t>Position title:</w:t>
      </w:r>
      <w:r>
        <w:rPr>
          <w:b/>
          <w:bCs/>
        </w:rPr>
        <w:tab/>
        <w:t>Advocacy Officer</w:t>
      </w:r>
    </w:p>
    <w:p w14:paraId="0E37D321"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MKT.20316.3</w:t>
      </w:r>
    </w:p>
    <w:p w14:paraId="0EAB56E2"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3</w:t>
      </w:r>
    </w:p>
    <w:p w14:paraId="5E30D0ED" w14:textId="77777777" w:rsidR="00512E64" w:rsidRDefault="00512E64" w:rsidP="00512E64">
      <w:pPr>
        <w:pStyle w:val="BodyText"/>
        <w:kinsoku w:val="0"/>
        <w:overflowPunct w:val="0"/>
        <w:spacing w:before="6"/>
        <w:ind w:left="0" w:firstLine="0"/>
        <w:rPr>
          <w:b/>
          <w:bCs/>
          <w:sz w:val="4"/>
          <w:szCs w:val="4"/>
        </w:rPr>
      </w:pPr>
    </w:p>
    <w:p w14:paraId="11CBF01D"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A8F1029" wp14:editId="3D6BEE81">
                <wp:extent cx="6483350" cy="12700"/>
                <wp:effectExtent l="0" t="0" r="0" b="0"/>
                <wp:docPr id="227" name="Group 2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28" name="Freeform 24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5F6606" id="Group 24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m95Xw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web3lfAwAA6gcA&#13;&#10;AA4AAAAAAAAAAAAAAAAALgIAAGRycy9lMm9Eb2MueG1sUEsBAi0AFAAGAAgAAAAhAMKM/vfeAAAA&#13;&#10;CQEAAA8AAAAAAAAAAAAAAAAAuQUAAGRycy9kb3ducmV2LnhtbFBLBQYAAAAABAAEAPMAAADEBgAA&#13;&#10;AAA=&#13;&#10;">
                <v:shape id="Freeform 24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7C73E1C" w14:textId="77777777" w:rsidR="00512E64" w:rsidRDefault="00512E64" w:rsidP="00512E64">
      <w:pPr>
        <w:pStyle w:val="BodyText"/>
        <w:kinsoku w:val="0"/>
        <w:overflowPunct w:val="0"/>
        <w:spacing w:before="6"/>
        <w:ind w:left="0" w:firstLine="0"/>
        <w:rPr>
          <w:b/>
          <w:bCs/>
          <w:sz w:val="24"/>
          <w:szCs w:val="24"/>
        </w:rPr>
      </w:pPr>
    </w:p>
    <w:p w14:paraId="11A68D25" w14:textId="77777777" w:rsidR="00512E64" w:rsidRDefault="00512E64" w:rsidP="00512E64">
      <w:pPr>
        <w:pStyle w:val="BodyText"/>
        <w:kinsoku w:val="0"/>
        <w:overflowPunct w:val="0"/>
        <w:spacing w:before="0"/>
        <w:ind w:left="220" w:firstLine="0"/>
      </w:pPr>
      <w:r>
        <w:rPr>
          <w:b/>
          <w:bCs/>
        </w:rPr>
        <w:t>Responsible for</w:t>
      </w:r>
    </w:p>
    <w:p w14:paraId="3D81772B" w14:textId="77777777" w:rsidR="00512E64" w:rsidRDefault="00512E64" w:rsidP="00512E64">
      <w:pPr>
        <w:pStyle w:val="BodyText"/>
        <w:kinsoku w:val="0"/>
        <w:overflowPunct w:val="0"/>
        <w:ind w:left="220" w:firstLine="0"/>
      </w:pPr>
      <w:r>
        <w:t>Supporting the strategy and implementation of the organisation’s advocacy initiatives.</w:t>
      </w:r>
    </w:p>
    <w:p w14:paraId="2AC58556" w14:textId="77777777" w:rsidR="00512E64" w:rsidRDefault="00512E64" w:rsidP="00512E64">
      <w:pPr>
        <w:pStyle w:val="BodyText"/>
        <w:kinsoku w:val="0"/>
        <w:overflowPunct w:val="0"/>
        <w:spacing w:before="10"/>
        <w:ind w:left="0" w:firstLine="0"/>
        <w:rPr>
          <w:sz w:val="22"/>
          <w:szCs w:val="22"/>
        </w:rPr>
      </w:pPr>
    </w:p>
    <w:p w14:paraId="7699107A" w14:textId="77777777" w:rsidR="00512E64" w:rsidRDefault="00512E64" w:rsidP="00512E64">
      <w:pPr>
        <w:pStyle w:val="Heading1"/>
        <w:kinsoku w:val="0"/>
        <w:overflowPunct w:val="0"/>
        <w:rPr>
          <w:b w:val="0"/>
          <w:bCs w:val="0"/>
        </w:rPr>
      </w:pPr>
      <w:r>
        <w:t>Report to</w:t>
      </w:r>
    </w:p>
    <w:p w14:paraId="691A0929" w14:textId="77777777" w:rsidR="00512E64" w:rsidRDefault="00512E64" w:rsidP="00512E64">
      <w:pPr>
        <w:pStyle w:val="BodyText"/>
        <w:kinsoku w:val="0"/>
        <w:overflowPunct w:val="0"/>
        <w:ind w:left="220" w:firstLine="0"/>
      </w:pPr>
      <w:r>
        <w:t>Manager of Advocacy and Communications.</w:t>
      </w:r>
    </w:p>
    <w:p w14:paraId="26DE5904" w14:textId="77777777" w:rsidR="00512E64" w:rsidRDefault="00512E64" w:rsidP="00512E64">
      <w:pPr>
        <w:pStyle w:val="BodyText"/>
        <w:kinsoku w:val="0"/>
        <w:overflowPunct w:val="0"/>
        <w:spacing w:before="10"/>
        <w:ind w:left="0" w:firstLine="0"/>
        <w:rPr>
          <w:sz w:val="22"/>
          <w:szCs w:val="22"/>
        </w:rPr>
      </w:pPr>
    </w:p>
    <w:p w14:paraId="3B09B03E" w14:textId="77777777" w:rsidR="00512E64" w:rsidRDefault="00512E64" w:rsidP="00512E64">
      <w:pPr>
        <w:pStyle w:val="Heading1"/>
        <w:kinsoku w:val="0"/>
        <w:overflowPunct w:val="0"/>
        <w:rPr>
          <w:b w:val="0"/>
          <w:bCs w:val="0"/>
        </w:rPr>
      </w:pPr>
      <w:r>
        <w:t>Supervises</w:t>
      </w:r>
    </w:p>
    <w:p w14:paraId="7DBB006E" w14:textId="77777777" w:rsidR="00512E64" w:rsidRDefault="00512E64" w:rsidP="00512E64">
      <w:pPr>
        <w:pStyle w:val="BodyText"/>
        <w:kinsoku w:val="0"/>
        <w:overflowPunct w:val="0"/>
        <w:ind w:left="220" w:firstLine="0"/>
      </w:pPr>
      <w:r>
        <w:t>No supervisory responsibilities.</w:t>
      </w:r>
    </w:p>
    <w:p w14:paraId="0A0C67DC" w14:textId="77777777" w:rsidR="00512E64" w:rsidRDefault="00512E64" w:rsidP="00512E64">
      <w:pPr>
        <w:pStyle w:val="BodyText"/>
        <w:kinsoku w:val="0"/>
        <w:overflowPunct w:val="0"/>
        <w:spacing w:before="10"/>
        <w:ind w:left="0" w:firstLine="0"/>
        <w:rPr>
          <w:sz w:val="22"/>
          <w:szCs w:val="22"/>
        </w:rPr>
      </w:pPr>
    </w:p>
    <w:p w14:paraId="18F92BFB" w14:textId="77777777" w:rsidR="00512E64" w:rsidRDefault="00512E64" w:rsidP="00512E64">
      <w:pPr>
        <w:pStyle w:val="Heading1"/>
        <w:kinsoku w:val="0"/>
        <w:overflowPunct w:val="0"/>
        <w:rPr>
          <w:b w:val="0"/>
          <w:bCs w:val="0"/>
        </w:rPr>
      </w:pPr>
      <w:r>
        <w:t>Main activities</w:t>
      </w:r>
    </w:p>
    <w:p w14:paraId="2A18F37B" w14:textId="77777777" w:rsidR="00512E64" w:rsidRDefault="00512E64" w:rsidP="00512E64">
      <w:pPr>
        <w:pStyle w:val="BodyText"/>
        <w:numPr>
          <w:ilvl w:val="0"/>
          <w:numId w:val="4"/>
        </w:numPr>
        <w:tabs>
          <w:tab w:val="left" w:pos="583"/>
        </w:tabs>
        <w:kinsoku w:val="0"/>
        <w:overflowPunct w:val="0"/>
      </w:pPr>
      <w:r>
        <w:t>Monitor and analyse relevant domestic and international issues.</w:t>
      </w:r>
    </w:p>
    <w:p w14:paraId="1A419179" w14:textId="77777777" w:rsidR="00512E64" w:rsidRDefault="00512E64" w:rsidP="00512E64">
      <w:pPr>
        <w:pStyle w:val="BodyText"/>
        <w:numPr>
          <w:ilvl w:val="0"/>
          <w:numId w:val="4"/>
        </w:numPr>
        <w:tabs>
          <w:tab w:val="left" w:pos="583"/>
        </w:tabs>
        <w:kinsoku w:val="0"/>
        <w:overflowPunct w:val="0"/>
      </w:pPr>
      <w:r>
        <w:t>Identify and develop key policy or legislative changes required by Government.</w:t>
      </w:r>
    </w:p>
    <w:p w14:paraId="607695FD" w14:textId="77777777" w:rsidR="00512E64" w:rsidRDefault="00512E64" w:rsidP="00512E64">
      <w:pPr>
        <w:pStyle w:val="BodyText"/>
        <w:numPr>
          <w:ilvl w:val="0"/>
          <w:numId w:val="4"/>
        </w:numPr>
        <w:tabs>
          <w:tab w:val="left" w:pos="583"/>
        </w:tabs>
        <w:kinsoku w:val="0"/>
        <w:overflowPunct w:val="0"/>
      </w:pPr>
      <w:r>
        <w:t>Develop and maintain advocacy content to for communications with supporters, media.</w:t>
      </w:r>
    </w:p>
    <w:p w14:paraId="4064EC3E" w14:textId="77777777" w:rsidR="00512E64" w:rsidRDefault="00512E64" w:rsidP="00512E64">
      <w:pPr>
        <w:pStyle w:val="BodyText"/>
        <w:numPr>
          <w:ilvl w:val="0"/>
          <w:numId w:val="4"/>
        </w:numPr>
        <w:tabs>
          <w:tab w:val="left" w:pos="583"/>
        </w:tabs>
        <w:kinsoku w:val="0"/>
        <w:overflowPunct w:val="0"/>
      </w:pPr>
      <w:r>
        <w:t>Identify and pursue opportunities for joint advocacy and partnerships for greater impact where appropriate</w:t>
      </w:r>
    </w:p>
    <w:p w14:paraId="7AC7DE7C" w14:textId="77777777" w:rsidR="00512E64" w:rsidRDefault="00512E64" w:rsidP="00512E64">
      <w:pPr>
        <w:pStyle w:val="BodyText"/>
        <w:numPr>
          <w:ilvl w:val="0"/>
          <w:numId w:val="4"/>
        </w:numPr>
        <w:tabs>
          <w:tab w:val="left" w:pos="583"/>
        </w:tabs>
        <w:kinsoku w:val="0"/>
        <w:overflowPunct w:val="0"/>
        <w:spacing w:line="312" w:lineRule="auto"/>
        <w:ind w:right="530"/>
      </w:pPr>
      <w:r>
        <w:t>Provide recommendations to the Manager of Advocacy and Communications on strategy for government engagement, campaigns, public awareness and advocacy strategy.</w:t>
      </w:r>
    </w:p>
    <w:p w14:paraId="60AF44B0" w14:textId="77777777" w:rsidR="00512E64" w:rsidRDefault="00512E64" w:rsidP="00512E64">
      <w:pPr>
        <w:pStyle w:val="BodyText"/>
        <w:kinsoku w:val="0"/>
        <w:overflowPunct w:val="0"/>
        <w:spacing w:before="6"/>
        <w:ind w:left="0" w:firstLine="0"/>
        <w:rPr>
          <w:sz w:val="17"/>
          <w:szCs w:val="17"/>
        </w:rPr>
      </w:pPr>
    </w:p>
    <w:p w14:paraId="3EEB07B4" w14:textId="77777777" w:rsidR="00512E64" w:rsidRDefault="00512E64" w:rsidP="00512E64">
      <w:pPr>
        <w:pStyle w:val="Heading1"/>
        <w:kinsoku w:val="0"/>
        <w:overflowPunct w:val="0"/>
        <w:rPr>
          <w:b w:val="0"/>
          <w:bCs w:val="0"/>
        </w:rPr>
      </w:pPr>
      <w:r>
        <w:t>Key skills</w:t>
      </w:r>
    </w:p>
    <w:p w14:paraId="59935038" w14:textId="77777777" w:rsidR="00512E64" w:rsidRDefault="00512E64" w:rsidP="00512E64">
      <w:pPr>
        <w:pStyle w:val="BodyText"/>
        <w:numPr>
          <w:ilvl w:val="0"/>
          <w:numId w:val="4"/>
        </w:numPr>
        <w:tabs>
          <w:tab w:val="left" w:pos="583"/>
        </w:tabs>
        <w:kinsoku w:val="0"/>
        <w:overflowPunct w:val="0"/>
      </w:pPr>
      <w:r>
        <w:t>High understanding of Australian political and policy making environment.</w:t>
      </w:r>
    </w:p>
    <w:p w14:paraId="0379474B" w14:textId="77777777" w:rsidR="00512E64" w:rsidRDefault="00512E64" w:rsidP="00512E64">
      <w:pPr>
        <w:pStyle w:val="BodyText"/>
        <w:numPr>
          <w:ilvl w:val="0"/>
          <w:numId w:val="4"/>
        </w:numPr>
        <w:tabs>
          <w:tab w:val="left" w:pos="583"/>
        </w:tabs>
        <w:kinsoku w:val="0"/>
        <w:overflowPunct w:val="0"/>
      </w:pPr>
      <w:r>
        <w:t>Excellent interpersonal skills to nurture partnerships.</w:t>
      </w:r>
    </w:p>
    <w:p w14:paraId="5EB0BEA4" w14:textId="77777777" w:rsidR="00512E64" w:rsidRDefault="00512E64" w:rsidP="00512E64">
      <w:pPr>
        <w:pStyle w:val="BodyText"/>
        <w:numPr>
          <w:ilvl w:val="0"/>
          <w:numId w:val="4"/>
        </w:numPr>
        <w:tabs>
          <w:tab w:val="left" w:pos="583"/>
        </w:tabs>
        <w:kinsoku w:val="0"/>
        <w:overflowPunct w:val="0"/>
      </w:pPr>
      <w:r>
        <w:t>Excellent influencing and ability to manage advocacy campaigns.</w:t>
      </w:r>
    </w:p>
    <w:p w14:paraId="3D8E94D6" w14:textId="77777777" w:rsidR="00512E64" w:rsidRDefault="00512E64" w:rsidP="00512E64">
      <w:pPr>
        <w:pStyle w:val="BodyText"/>
        <w:numPr>
          <w:ilvl w:val="0"/>
          <w:numId w:val="4"/>
        </w:numPr>
        <w:tabs>
          <w:tab w:val="left" w:pos="583"/>
        </w:tabs>
        <w:kinsoku w:val="0"/>
        <w:overflowPunct w:val="0"/>
      </w:pPr>
      <w:r>
        <w:t>Strong organisational and project management skills.</w:t>
      </w:r>
    </w:p>
    <w:p w14:paraId="21F0A7DE" w14:textId="77777777" w:rsidR="00512E64" w:rsidRDefault="00512E64" w:rsidP="00512E64">
      <w:pPr>
        <w:pStyle w:val="BodyText"/>
        <w:kinsoku w:val="0"/>
        <w:overflowPunct w:val="0"/>
        <w:spacing w:before="10"/>
        <w:ind w:left="0" w:firstLine="0"/>
        <w:rPr>
          <w:sz w:val="22"/>
          <w:szCs w:val="22"/>
        </w:rPr>
      </w:pPr>
    </w:p>
    <w:p w14:paraId="2864A620" w14:textId="77777777" w:rsidR="00512E64" w:rsidRDefault="00512E64" w:rsidP="00512E64">
      <w:pPr>
        <w:pStyle w:val="Heading1"/>
        <w:kinsoku w:val="0"/>
        <w:overflowPunct w:val="0"/>
        <w:rPr>
          <w:b w:val="0"/>
          <w:bCs w:val="0"/>
        </w:rPr>
      </w:pPr>
      <w:r>
        <w:t>Internal contacts</w:t>
      </w:r>
    </w:p>
    <w:p w14:paraId="3845CF20" w14:textId="77777777" w:rsidR="00512E64" w:rsidRDefault="00512E64" w:rsidP="00512E64">
      <w:pPr>
        <w:pStyle w:val="BodyText"/>
        <w:kinsoku w:val="0"/>
        <w:overflowPunct w:val="0"/>
        <w:ind w:left="220" w:firstLine="0"/>
      </w:pPr>
      <w:r>
        <w:t>Marketing and Sales department.</w:t>
      </w:r>
    </w:p>
    <w:p w14:paraId="6927CCA0" w14:textId="77777777" w:rsidR="00512E64" w:rsidRDefault="00512E64" w:rsidP="00512E64">
      <w:pPr>
        <w:pStyle w:val="BodyText"/>
        <w:kinsoku w:val="0"/>
        <w:overflowPunct w:val="0"/>
        <w:spacing w:before="10"/>
        <w:ind w:left="0" w:firstLine="0"/>
        <w:rPr>
          <w:sz w:val="22"/>
          <w:szCs w:val="22"/>
        </w:rPr>
      </w:pPr>
    </w:p>
    <w:p w14:paraId="36E1F356" w14:textId="77777777" w:rsidR="00512E64" w:rsidRDefault="00512E64" w:rsidP="00512E64">
      <w:pPr>
        <w:pStyle w:val="Heading1"/>
        <w:kinsoku w:val="0"/>
        <w:overflowPunct w:val="0"/>
        <w:rPr>
          <w:b w:val="0"/>
          <w:bCs w:val="0"/>
        </w:rPr>
      </w:pPr>
      <w:r>
        <w:t>External contacts</w:t>
      </w:r>
    </w:p>
    <w:p w14:paraId="15410296" w14:textId="77777777" w:rsidR="00512E64" w:rsidRDefault="00512E64" w:rsidP="00512E64">
      <w:pPr>
        <w:pStyle w:val="BodyText"/>
        <w:kinsoku w:val="0"/>
        <w:overflowPunct w:val="0"/>
        <w:ind w:left="220" w:firstLine="0"/>
      </w:pPr>
      <w:r>
        <w:t>Elected Parliamentary Members, Media, Partner Organisations and Professional Bodies.</w:t>
      </w:r>
    </w:p>
    <w:p w14:paraId="7A0CEDE2" w14:textId="77777777" w:rsidR="00512E64" w:rsidRDefault="00512E64" w:rsidP="00512E64">
      <w:pPr>
        <w:pStyle w:val="BodyText"/>
        <w:kinsoku w:val="0"/>
        <w:overflowPunct w:val="0"/>
        <w:spacing w:before="10"/>
        <w:ind w:left="0" w:firstLine="0"/>
        <w:rPr>
          <w:sz w:val="22"/>
          <w:szCs w:val="22"/>
        </w:rPr>
      </w:pPr>
    </w:p>
    <w:p w14:paraId="5D0EFC8C" w14:textId="77777777" w:rsidR="00512E64" w:rsidRDefault="00512E64" w:rsidP="00512E64">
      <w:pPr>
        <w:pStyle w:val="Heading1"/>
        <w:kinsoku w:val="0"/>
        <w:overflowPunct w:val="0"/>
        <w:rPr>
          <w:b w:val="0"/>
          <w:bCs w:val="0"/>
        </w:rPr>
      </w:pPr>
      <w:r>
        <w:t>Typical experience</w:t>
      </w:r>
    </w:p>
    <w:p w14:paraId="22FB7408" w14:textId="77777777" w:rsidR="00512E64" w:rsidRDefault="00512E64" w:rsidP="00512E64">
      <w:pPr>
        <w:pStyle w:val="BodyText"/>
        <w:kinsoku w:val="0"/>
        <w:overflowPunct w:val="0"/>
        <w:ind w:left="220" w:firstLine="0"/>
      </w:pPr>
      <w:r>
        <w:t xml:space="preserve">2 </w:t>
      </w:r>
      <w:proofErr w:type="spellStart"/>
      <w:r>
        <w:t>years experience</w:t>
      </w:r>
      <w:proofErr w:type="spellEnd"/>
      <w:r>
        <w:t>, with experience in a community or government setting desirable.</w:t>
      </w:r>
    </w:p>
    <w:p w14:paraId="239F2356" w14:textId="77777777" w:rsidR="00512E64" w:rsidRDefault="00512E64" w:rsidP="00512E64">
      <w:pPr>
        <w:pStyle w:val="BodyText"/>
        <w:kinsoku w:val="0"/>
        <w:overflowPunct w:val="0"/>
        <w:spacing w:before="10"/>
        <w:ind w:left="0" w:firstLine="0"/>
        <w:rPr>
          <w:sz w:val="22"/>
          <w:szCs w:val="22"/>
        </w:rPr>
      </w:pPr>
    </w:p>
    <w:p w14:paraId="2B1B5836" w14:textId="77777777" w:rsidR="00512E64" w:rsidRDefault="00512E64" w:rsidP="00512E64">
      <w:pPr>
        <w:pStyle w:val="Heading1"/>
        <w:kinsoku w:val="0"/>
        <w:overflowPunct w:val="0"/>
        <w:rPr>
          <w:b w:val="0"/>
          <w:bCs w:val="0"/>
        </w:rPr>
      </w:pPr>
      <w:r>
        <w:t>Other comments</w:t>
      </w:r>
    </w:p>
    <w:p w14:paraId="5313CB69"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396F5309" w14:textId="77777777" w:rsidR="00512E64" w:rsidRDefault="00512E64" w:rsidP="00512E64">
      <w:pPr>
        <w:pStyle w:val="BodyText"/>
        <w:tabs>
          <w:tab w:val="left" w:pos="2249"/>
        </w:tabs>
        <w:kinsoku w:val="0"/>
        <w:overflowPunct w:val="0"/>
        <w:spacing w:before="31" w:line="301" w:lineRule="auto"/>
        <w:ind w:left="210" w:right="4516" w:firstLine="0"/>
      </w:pPr>
      <w:bookmarkStart w:id="7" w:name="Aon.EXS.85008.7_-_General_Manager_-_Rese"/>
      <w:bookmarkStart w:id="8" w:name="bookmark425"/>
      <w:bookmarkEnd w:id="7"/>
      <w:bookmarkEnd w:id="8"/>
      <w:r>
        <w:rPr>
          <w:b/>
          <w:bCs/>
        </w:rPr>
        <w:lastRenderedPageBreak/>
        <w:t>Position title:</w:t>
      </w:r>
      <w:r>
        <w:rPr>
          <w:b/>
          <w:bCs/>
        </w:rPr>
        <w:tab/>
        <w:t>General Manager - Research &amp; Social Policy Aon Position code:</w:t>
      </w:r>
      <w:r>
        <w:rPr>
          <w:b/>
          <w:bCs/>
        </w:rPr>
        <w:tab/>
        <w:t>EXS.85008.7</w:t>
      </w:r>
    </w:p>
    <w:p w14:paraId="7ED15C94" w14:textId="77777777" w:rsidR="00512E64" w:rsidRDefault="00512E64" w:rsidP="00512E64">
      <w:pPr>
        <w:pStyle w:val="BodyText"/>
        <w:tabs>
          <w:tab w:val="right" w:pos="2350"/>
        </w:tabs>
        <w:kinsoku w:val="0"/>
        <w:overflowPunct w:val="0"/>
        <w:spacing w:before="1"/>
        <w:ind w:left="210" w:firstLine="0"/>
      </w:pPr>
      <w:r>
        <w:rPr>
          <w:b/>
          <w:bCs/>
        </w:rPr>
        <w:t>Level:</w:t>
      </w:r>
      <w:r>
        <w:rPr>
          <w:b/>
          <w:bCs/>
        </w:rPr>
        <w:tab/>
        <w:t>7</w:t>
      </w:r>
    </w:p>
    <w:p w14:paraId="40D99194" w14:textId="77777777" w:rsidR="00512E64" w:rsidRDefault="00512E64" w:rsidP="00512E64">
      <w:pPr>
        <w:pStyle w:val="BodyText"/>
        <w:kinsoku w:val="0"/>
        <w:overflowPunct w:val="0"/>
        <w:spacing w:before="6"/>
        <w:ind w:left="0" w:firstLine="0"/>
        <w:rPr>
          <w:b/>
          <w:bCs/>
          <w:sz w:val="4"/>
          <w:szCs w:val="4"/>
        </w:rPr>
      </w:pPr>
    </w:p>
    <w:p w14:paraId="75B29F52"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A99D22" wp14:editId="35FE0C20">
                <wp:extent cx="6483350" cy="12700"/>
                <wp:effectExtent l="0" t="0" r="0" b="0"/>
                <wp:docPr id="225" name="Group 2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26" name="Freeform 24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DF0F4" id="Group 24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HsBXg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WtR7AV4DAADqBwAA&#13;&#10;DgAAAAAAAAAAAAAAAAAuAgAAZHJzL2Uyb0RvYy54bWxQSwECLQAUAAYACAAAACEAwoz+994AAAAJ&#13;&#10;AQAADwAAAAAAAAAAAAAAAAC4BQAAZHJzL2Rvd25yZXYueG1sUEsFBgAAAAAEAAQA8wAAAMMGAAAA&#13;&#10;AA==&#13;&#10;">
                <v:shape id="Freeform 24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09714B5" w14:textId="77777777" w:rsidR="00512E64" w:rsidRDefault="00512E64" w:rsidP="00512E64">
      <w:pPr>
        <w:pStyle w:val="BodyText"/>
        <w:kinsoku w:val="0"/>
        <w:overflowPunct w:val="0"/>
        <w:spacing w:before="6"/>
        <w:ind w:left="0" w:firstLine="0"/>
        <w:rPr>
          <w:b/>
          <w:bCs/>
          <w:sz w:val="24"/>
          <w:szCs w:val="24"/>
        </w:rPr>
      </w:pPr>
    </w:p>
    <w:p w14:paraId="1F0250C7" w14:textId="77777777" w:rsidR="00512E64" w:rsidRDefault="00512E64" w:rsidP="00512E64">
      <w:pPr>
        <w:pStyle w:val="BodyText"/>
        <w:kinsoku w:val="0"/>
        <w:overflowPunct w:val="0"/>
        <w:spacing w:before="0"/>
        <w:ind w:left="220" w:firstLine="0"/>
      </w:pPr>
      <w:r>
        <w:rPr>
          <w:b/>
          <w:bCs/>
        </w:rPr>
        <w:t>Responsible for</w:t>
      </w:r>
    </w:p>
    <w:p w14:paraId="36E1A0C9" w14:textId="77777777" w:rsidR="00512E64" w:rsidRDefault="00512E64" w:rsidP="00512E64">
      <w:pPr>
        <w:pStyle w:val="BodyText"/>
        <w:kinsoku w:val="0"/>
        <w:overflowPunct w:val="0"/>
        <w:spacing w:line="312" w:lineRule="auto"/>
        <w:ind w:left="220" w:right="450" w:firstLine="0"/>
      </w:pPr>
      <w:r>
        <w:t>Conducting and widely disseminating research into current health, social, political and economic issues as they affect at need/disadvantaged people in order to provide authoritative practice, comment and advice.</w:t>
      </w:r>
    </w:p>
    <w:p w14:paraId="08E2053B" w14:textId="77777777" w:rsidR="00512E64" w:rsidRDefault="00512E64" w:rsidP="00512E64">
      <w:pPr>
        <w:pStyle w:val="BodyText"/>
        <w:kinsoku w:val="0"/>
        <w:overflowPunct w:val="0"/>
        <w:spacing w:before="6"/>
        <w:ind w:left="0" w:firstLine="0"/>
        <w:rPr>
          <w:sz w:val="17"/>
          <w:szCs w:val="17"/>
        </w:rPr>
      </w:pPr>
    </w:p>
    <w:p w14:paraId="61EF637A" w14:textId="77777777" w:rsidR="00512E64" w:rsidRDefault="00512E64" w:rsidP="00512E64">
      <w:pPr>
        <w:pStyle w:val="Heading1"/>
        <w:kinsoku w:val="0"/>
        <w:overflowPunct w:val="0"/>
        <w:rPr>
          <w:b w:val="0"/>
          <w:bCs w:val="0"/>
        </w:rPr>
      </w:pPr>
      <w:r>
        <w:t>Report to</w:t>
      </w:r>
    </w:p>
    <w:p w14:paraId="37C81E41" w14:textId="77777777" w:rsidR="00512E64" w:rsidRDefault="00512E64" w:rsidP="00512E64">
      <w:pPr>
        <w:pStyle w:val="BodyText"/>
        <w:kinsoku w:val="0"/>
        <w:overflowPunct w:val="0"/>
        <w:ind w:left="220" w:firstLine="0"/>
      </w:pPr>
      <w:proofErr w:type="gramStart"/>
      <w:r>
        <w:t>CEO,</w:t>
      </w:r>
      <w:proofErr w:type="gramEnd"/>
      <w:r>
        <w:t xml:space="preserve"> may report to Operations Directors.</w:t>
      </w:r>
    </w:p>
    <w:p w14:paraId="133D82C6" w14:textId="77777777" w:rsidR="00512E64" w:rsidRDefault="00512E64" w:rsidP="00512E64">
      <w:pPr>
        <w:pStyle w:val="BodyText"/>
        <w:kinsoku w:val="0"/>
        <w:overflowPunct w:val="0"/>
        <w:spacing w:before="10"/>
        <w:ind w:left="0" w:firstLine="0"/>
        <w:rPr>
          <w:sz w:val="22"/>
          <w:szCs w:val="22"/>
        </w:rPr>
      </w:pPr>
    </w:p>
    <w:p w14:paraId="39CEB3A2" w14:textId="77777777" w:rsidR="00512E64" w:rsidRDefault="00512E64" w:rsidP="00512E64">
      <w:pPr>
        <w:pStyle w:val="Heading1"/>
        <w:kinsoku w:val="0"/>
        <w:overflowPunct w:val="0"/>
        <w:rPr>
          <w:b w:val="0"/>
          <w:bCs w:val="0"/>
        </w:rPr>
      </w:pPr>
      <w:r>
        <w:t>Supervises</w:t>
      </w:r>
    </w:p>
    <w:p w14:paraId="49CE0F30" w14:textId="77777777" w:rsidR="00512E64" w:rsidRDefault="00512E64" w:rsidP="00512E64">
      <w:pPr>
        <w:pStyle w:val="BodyText"/>
        <w:kinsoku w:val="0"/>
        <w:overflowPunct w:val="0"/>
        <w:ind w:left="220" w:firstLine="0"/>
      </w:pPr>
      <w:r>
        <w:t>Research &amp; Social Policy Specialist/Officers.</w:t>
      </w:r>
    </w:p>
    <w:p w14:paraId="01298D44" w14:textId="77777777" w:rsidR="00512E64" w:rsidRDefault="00512E64" w:rsidP="00512E64">
      <w:pPr>
        <w:pStyle w:val="BodyText"/>
        <w:kinsoku w:val="0"/>
        <w:overflowPunct w:val="0"/>
        <w:spacing w:before="10"/>
        <w:ind w:left="0" w:firstLine="0"/>
        <w:rPr>
          <w:sz w:val="22"/>
          <w:szCs w:val="22"/>
        </w:rPr>
      </w:pPr>
    </w:p>
    <w:p w14:paraId="321D219A" w14:textId="77777777" w:rsidR="00512E64" w:rsidRDefault="00512E64" w:rsidP="00512E64">
      <w:pPr>
        <w:pStyle w:val="Heading1"/>
        <w:kinsoku w:val="0"/>
        <w:overflowPunct w:val="0"/>
        <w:rPr>
          <w:b w:val="0"/>
          <w:bCs w:val="0"/>
        </w:rPr>
      </w:pPr>
      <w:r>
        <w:t>Main activities</w:t>
      </w:r>
    </w:p>
    <w:p w14:paraId="229ED7C1" w14:textId="77777777" w:rsidR="00512E64" w:rsidRDefault="00512E64" w:rsidP="00512E64">
      <w:pPr>
        <w:pStyle w:val="BodyText"/>
        <w:numPr>
          <w:ilvl w:val="0"/>
          <w:numId w:val="3"/>
        </w:numPr>
        <w:tabs>
          <w:tab w:val="left" w:pos="583"/>
        </w:tabs>
        <w:kinsoku w:val="0"/>
        <w:overflowPunct w:val="0"/>
        <w:spacing w:line="312" w:lineRule="auto"/>
        <w:ind w:right="419"/>
      </w:pPr>
      <w:r>
        <w:t xml:space="preserve">Developing the capacity of the organisation to advocate with and on behalf of </w:t>
      </w:r>
      <w:proofErr w:type="spellStart"/>
      <w:r>
        <w:t>at</w:t>
      </w:r>
      <w:proofErr w:type="spellEnd"/>
      <w:r>
        <w:t xml:space="preserve"> need/disadvantaged </w:t>
      </w:r>
      <w:proofErr w:type="gramStart"/>
      <w:r>
        <w:t>people, and</w:t>
      </w:r>
      <w:proofErr w:type="gramEnd"/>
      <w:r>
        <w:t xml:space="preserve"> take a leading role in that advocacy.</w:t>
      </w:r>
    </w:p>
    <w:p w14:paraId="42C7DF0B" w14:textId="77777777" w:rsidR="00512E64" w:rsidRDefault="00512E64" w:rsidP="00512E64">
      <w:pPr>
        <w:pStyle w:val="BodyText"/>
        <w:numPr>
          <w:ilvl w:val="0"/>
          <w:numId w:val="3"/>
        </w:numPr>
        <w:tabs>
          <w:tab w:val="left" w:pos="583"/>
        </w:tabs>
        <w:kinsoku w:val="0"/>
        <w:overflowPunct w:val="0"/>
        <w:spacing w:before="2" w:line="312" w:lineRule="auto"/>
        <w:ind w:right="360"/>
      </w:pPr>
      <w:r>
        <w:t>Contributing to the development and implementation of service/research innovation across the organisation. Undertaking research that fulfils the needs of the organisation, collaborating with external organisations/institutions where appropriate/beneficial.</w:t>
      </w:r>
    </w:p>
    <w:p w14:paraId="08C4759D" w14:textId="77777777" w:rsidR="00512E64" w:rsidRDefault="00512E64" w:rsidP="00512E64">
      <w:pPr>
        <w:pStyle w:val="BodyText"/>
        <w:numPr>
          <w:ilvl w:val="0"/>
          <w:numId w:val="3"/>
        </w:numPr>
        <w:tabs>
          <w:tab w:val="left" w:pos="583"/>
        </w:tabs>
        <w:kinsoku w:val="0"/>
        <w:overflowPunct w:val="0"/>
        <w:spacing w:before="2" w:line="312" w:lineRule="auto"/>
        <w:ind w:right="361"/>
      </w:pPr>
      <w:r>
        <w:t>Working with a range of government, departmental, community, business, academic, philanthropic and media individuals and organisations on key public policy issues.</w:t>
      </w:r>
    </w:p>
    <w:p w14:paraId="73E0C446" w14:textId="77777777" w:rsidR="00512E64" w:rsidRDefault="00512E64" w:rsidP="00512E64">
      <w:pPr>
        <w:pStyle w:val="BodyText"/>
        <w:numPr>
          <w:ilvl w:val="0"/>
          <w:numId w:val="3"/>
        </w:numPr>
        <w:tabs>
          <w:tab w:val="left" w:pos="583"/>
        </w:tabs>
        <w:kinsoku w:val="0"/>
        <w:overflowPunct w:val="0"/>
        <w:spacing w:before="2"/>
      </w:pPr>
      <w:r>
        <w:t>Contributing to the ongoing development of the organisation's strategic direction.</w:t>
      </w:r>
    </w:p>
    <w:p w14:paraId="10D6B322" w14:textId="77777777" w:rsidR="00512E64" w:rsidRDefault="00512E64" w:rsidP="00512E64">
      <w:pPr>
        <w:pStyle w:val="BodyText"/>
        <w:numPr>
          <w:ilvl w:val="0"/>
          <w:numId w:val="3"/>
        </w:numPr>
        <w:tabs>
          <w:tab w:val="left" w:pos="583"/>
        </w:tabs>
        <w:kinsoku w:val="0"/>
        <w:overflowPunct w:val="0"/>
      </w:pPr>
      <w:r>
        <w:t>Managing and supervising the Research &amp; Social Policy team and maximise their contribution to the organisation.</w:t>
      </w:r>
    </w:p>
    <w:p w14:paraId="17A2E304" w14:textId="77777777" w:rsidR="00512E64" w:rsidRDefault="00512E64" w:rsidP="00512E64">
      <w:pPr>
        <w:pStyle w:val="BodyText"/>
        <w:numPr>
          <w:ilvl w:val="0"/>
          <w:numId w:val="3"/>
        </w:numPr>
        <w:tabs>
          <w:tab w:val="left" w:pos="583"/>
        </w:tabs>
        <w:kinsoku w:val="0"/>
        <w:overflowPunct w:val="0"/>
        <w:spacing w:line="312" w:lineRule="auto"/>
        <w:ind w:right="490"/>
      </w:pPr>
      <w:r>
        <w:t>Ensuring excellent communications and public relations are maintained at all times between the group and those with it has functional relationships.</w:t>
      </w:r>
    </w:p>
    <w:p w14:paraId="5EEBC4C0" w14:textId="77777777" w:rsidR="00512E64" w:rsidRDefault="00512E64" w:rsidP="00512E64">
      <w:pPr>
        <w:pStyle w:val="BodyText"/>
        <w:kinsoku w:val="0"/>
        <w:overflowPunct w:val="0"/>
        <w:spacing w:before="6"/>
        <w:ind w:left="0" w:firstLine="0"/>
        <w:rPr>
          <w:sz w:val="17"/>
          <w:szCs w:val="17"/>
        </w:rPr>
      </w:pPr>
    </w:p>
    <w:p w14:paraId="15E7F1B7" w14:textId="77777777" w:rsidR="00512E64" w:rsidRDefault="00512E64" w:rsidP="00512E64">
      <w:pPr>
        <w:pStyle w:val="Heading1"/>
        <w:kinsoku w:val="0"/>
        <w:overflowPunct w:val="0"/>
        <w:rPr>
          <w:b w:val="0"/>
          <w:bCs w:val="0"/>
        </w:rPr>
      </w:pPr>
      <w:r>
        <w:t>Key skills</w:t>
      </w:r>
    </w:p>
    <w:p w14:paraId="7E30A589" w14:textId="77777777" w:rsidR="00512E64" w:rsidRDefault="00512E64" w:rsidP="00512E64">
      <w:pPr>
        <w:pStyle w:val="BodyText"/>
        <w:numPr>
          <w:ilvl w:val="0"/>
          <w:numId w:val="3"/>
        </w:numPr>
        <w:tabs>
          <w:tab w:val="left" w:pos="583"/>
        </w:tabs>
        <w:kinsoku w:val="0"/>
        <w:overflowPunct w:val="0"/>
      </w:pPr>
      <w:r>
        <w:t>High level analytical and research skills in the relevant policy area.</w:t>
      </w:r>
    </w:p>
    <w:p w14:paraId="2B4B717B" w14:textId="77777777" w:rsidR="00512E64" w:rsidRDefault="00512E64" w:rsidP="00512E64">
      <w:pPr>
        <w:pStyle w:val="BodyText"/>
        <w:numPr>
          <w:ilvl w:val="0"/>
          <w:numId w:val="3"/>
        </w:numPr>
        <w:tabs>
          <w:tab w:val="left" w:pos="583"/>
        </w:tabs>
        <w:kinsoku w:val="0"/>
        <w:overflowPunct w:val="0"/>
        <w:spacing w:line="312" w:lineRule="auto"/>
        <w:ind w:right="420"/>
      </w:pPr>
      <w:r>
        <w:t>High level facilitation skills to achieve shared new understandings and knowledge across sectors, may be required to be disseminate highly technical information to an audience with diverse levels of technical knowledge.</w:t>
      </w:r>
    </w:p>
    <w:p w14:paraId="084D4724" w14:textId="77777777" w:rsidR="00512E64" w:rsidRDefault="00512E64" w:rsidP="00512E64">
      <w:pPr>
        <w:pStyle w:val="BodyText"/>
        <w:numPr>
          <w:ilvl w:val="0"/>
          <w:numId w:val="3"/>
        </w:numPr>
        <w:tabs>
          <w:tab w:val="left" w:pos="583"/>
        </w:tabs>
        <w:kinsoku w:val="0"/>
        <w:overflowPunct w:val="0"/>
        <w:spacing w:before="2"/>
      </w:pPr>
      <w:r>
        <w:t>High level of relationship management, both internal and external stakeholders.</w:t>
      </w:r>
    </w:p>
    <w:p w14:paraId="17AEE02F" w14:textId="77777777" w:rsidR="00512E64" w:rsidRDefault="00512E64" w:rsidP="00512E64">
      <w:pPr>
        <w:pStyle w:val="BodyText"/>
        <w:numPr>
          <w:ilvl w:val="0"/>
          <w:numId w:val="3"/>
        </w:numPr>
        <w:tabs>
          <w:tab w:val="left" w:pos="583"/>
        </w:tabs>
        <w:kinsoku w:val="0"/>
        <w:overflowPunct w:val="0"/>
      </w:pPr>
      <w:r>
        <w:t>Excellent organisational and project and time management skills.</w:t>
      </w:r>
    </w:p>
    <w:p w14:paraId="2ADB3614" w14:textId="77777777" w:rsidR="00512E64" w:rsidRDefault="00512E64" w:rsidP="00512E64">
      <w:pPr>
        <w:pStyle w:val="BodyText"/>
        <w:kinsoku w:val="0"/>
        <w:overflowPunct w:val="0"/>
        <w:spacing w:before="10"/>
        <w:ind w:left="0" w:firstLine="0"/>
        <w:rPr>
          <w:sz w:val="22"/>
          <w:szCs w:val="22"/>
        </w:rPr>
      </w:pPr>
    </w:p>
    <w:p w14:paraId="36B67049" w14:textId="77777777" w:rsidR="00512E64" w:rsidRDefault="00512E64" w:rsidP="00512E64">
      <w:pPr>
        <w:pStyle w:val="Heading1"/>
        <w:kinsoku w:val="0"/>
        <w:overflowPunct w:val="0"/>
        <w:rPr>
          <w:b w:val="0"/>
          <w:bCs w:val="0"/>
        </w:rPr>
      </w:pPr>
      <w:r>
        <w:t>Internal contacts</w:t>
      </w:r>
    </w:p>
    <w:p w14:paraId="0FFE8441" w14:textId="77777777" w:rsidR="00512E64" w:rsidRDefault="00512E64" w:rsidP="00512E64">
      <w:pPr>
        <w:pStyle w:val="BodyText"/>
        <w:kinsoku w:val="0"/>
        <w:overflowPunct w:val="0"/>
        <w:ind w:left="220" w:firstLine="0"/>
      </w:pPr>
      <w:r>
        <w:t>Research &amp; Social Policy team, CEO and Senior Executive team, Sales &amp; Marketing team.</w:t>
      </w:r>
    </w:p>
    <w:p w14:paraId="32245C06" w14:textId="77777777" w:rsidR="00512E64" w:rsidRDefault="00512E64" w:rsidP="00512E64">
      <w:pPr>
        <w:pStyle w:val="BodyText"/>
        <w:kinsoku w:val="0"/>
        <w:overflowPunct w:val="0"/>
        <w:spacing w:before="10"/>
        <w:ind w:left="0" w:firstLine="0"/>
        <w:rPr>
          <w:sz w:val="22"/>
          <w:szCs w:val="22"/>
        </w:rPr>
      </w:pPr>
    </w:p>
    <w:p w14:paraId="37EB24AD" w14:textId="77777777" w:rsidR="00512E64" w:rsidRDefault="00512E64" w:rsidP="00512E64">
      <w:pPr>
        <w:pStyle w:val="Heading1"/>
        <w:kinsoku w:val="0"/>
        <w:overflowPunct w:val="0"/>
        <w:rPr>
          <w:b w:val="0"/>
          <w:bCs w:val="0"/>
        </w:rPr>
      </w:pPr>
      <w:r>
        <w:t>External contacts</w:t>
      </w:r>
    </w:p>
    <w:p w14:paraId="52EADA29" w14:textId="77777777" w:rsidR="00512E64" w:rsidRDefault="00512E64" w:rsidP="00512E64">
      <w:pPr>
        <w:pStyle w:val="BodyText"/>
        <w:kinsoku w:val="0"/>
        <w:overflowPunct w:val="0"/>
        <w:ind w:left="220" w:firstLine="0"/>
      </w:pPr>
      <w:r>
        <w:t>Relevant government, departmental, community, business, academic, philanthropic and media individuals and organisations.</w:t>
      </w:r>
    </w:p>
    <w:p w14:paraId="16C04484" w14:textId="77777777" w:rsidR="00512E64" w:rsidRDefault="00512E64" w:rsidP="00512E64">
      <w:pPr>
        <w:pStyle w:val="BodyText"/>
        <w:kinsoku w:val="0"/>
        <w:overflowPunct w:val="0"/>
        <w:spacing w:before="10"/>
        <w:ind w:left="0" w:firstLine="0"/>
        <w:rPr>
          <w:sz w:val="22"/>
          <w:szCs w:val="22"/>
        </w:rPr>
      </w:pPr>
    </w:p>
    <w:p w14:paraId="69114BD3" w14:textId="77777777" w:rsidR="00512E64" w:rsidRDefault="00512E64" w:rsidP="00512E64">
      <w:pPr>
        <w:pStyle w:val="Heading1"/>
        <w:kinsoku w:val="0"/>
        <w:overflowPunct w:val="0"/>
        <w:rPr>
          <w:b w:val="0"/>
          <w:bCs w:val="0"/>
        </w:rPr>
      </w:pPr>
      <w:r>
        <w:t>Typical experience</w:t>
      </w:r>
    </w:p>
    <w:p w14:paraId="5796CF9E" w14:textId="77777777" w:rsidR="00512E64" w:rsidRDefault="00512E64" w:rsidP="00512E64">
      <w:pPr>
        <w:pStyle w:val="BodyText"/>
        <w:numPr>
          <w:ilvl w:val="1"/>
          <w:numId w:val="5"/>
        </w:numPr>
        <w:tabs>
          <w:tab w:val="left" w:pos="731"/>
        </w:tabs>
        <w:kinsoku w:val="0"/>
        <w:overflowPunct w:val="0"/>
        <w:ind w:hanging="510"/>
      </w:pPr>
      <w:r>
        <w:t>years + management experience, tertiary qualification in relevant management discipline,</w:t>
      </w:r>
    </w:p>
    <w:p w14:paraId="4FA7C4CD" w14:textId="77777777" w:rsidR="00512E64" w:rsidRDefault="00512E64" w:rsidP="00512E64">
      <w:pPr>
        <w:pStyle w:val="BodyText"/>
        <w:kinsoku w:val="0"/>
        <w:overflowPunct w:val="0"/>
        <w:spacing w:before="10"/>
        <w:ind w:left="0" w:firstLine="0"/>
        <w:rPr>
          <w:sz w:val="22"/>
          <w:szCs w:val="22"/>
        </w:rPr>
      </w:pPr>
    </w:p>
    <w:p w14:paraId="7235D598" w14:textId="77777777" w:rsidR="00512E64" w:rsidRDefault="00512E64" w:rsidP="00512E64">
      <w:pPr>
        <w:pStyle w:val="Heading1"/>
        <w:kinsoku w:val="0"/>
        <w:overflowPunct w:val="0"/>
        <w:rPr>
          <w:b w:val="0"/>
          <w:bCs w:val="0"/>
        </w:rPr>
      </w:pPr>
      <w:r>
        <w:t>Other comments</w:t>
      </w:r>
    </w:p>
    <w:p w14:paraId="1650225B"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1B42B389" w14:textId="77777777" w:rsidR="00512E64" w:rsidRDefault="00512E64" w:rsidP="00512E64">
      <w:pPr>
        <w:pStyle w:val="BodyText"/>
        <w:tabs>
          <w:tab w:val="left" w:pos="2249"/>
        </w:tabs>
        <w:kinsoku w:val="0"/>
        <w:overflowPunct w:val="0"/>
        <w:spacing w:before="31"/>
        <w:ind w:left="210" w:firstLine="0"/>
      </w:pPr>
      <w:bookmarkStart w:id="9" w:name="Aon.OPR.90215.4_-_Policy_Manager"/>
      <w:bookmarkStart w:id="10" w:name="Policy"/>
      <w:bookmarkStart w:id="11" w:name="bookmark426"/>
      <w:bookmarkEnd w:id="9"/>
      <w:bookmarkEnd w:id="10"/>
      <w:bookmarkEnd w:id="11"/>
      <w:r>
        <w:rPr>
          <w:b/>
          <w:bCs/>
        </w:rPr>
        <w:lastRenderedPageBreak/>
        <w:t>Position title:</w:t>
      </w:r>
      <w:r>
        <w:rPr>
          <w:b/>
          <w:bCs/>
        </w:rPr>
        <w:tab/>
        <w:t>Policy Manager</w:t>
      </w:r>
    </w:p>
    <w:p w14:paraId="68EE4444"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OPR.90215.4</w:t>
      </w:r>
    </w:p>
    <w:p w14:paraId="17BDD912"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4</w:t>
      </w:r>
    </w:p>
    <w:p w14:paraId="693D3E62" w14:textId="77777777" w:rsidR="00512E64" w:rsidRDefault="00512E64" w:rsidP="00512E64">
      <w:pPr>
        <w:pStyle w:val="BodyText"/>
        <w:kinsoku w:val="0"/>
        <w:overflowPunct w:val="0"/>
        <w:spacing w:before="6"/>
        <w:ind w:left="0" w:firstLine="0"/>
        <w:rPr>
          <w:b/>
          <w:bCs/>
          <w:sz w:val="4"/>
          <w:szCs w:val="4"/>
        </w:rPr>
      </w:pPr>
    </w:p>
    <w:p w14:paraId="6D8F344E"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E23FB51" wp14:editId="756D4E81">
                <wp:extent cx="6483350" cy="12700"/>
                <wp:effectExtent l="0" t="0" r="0" b="0"/>
                <wp:docPr id="223" name="Group 2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24" name="Freeform 24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64D597" id="Group 24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tQv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B72tQvXQMAAOoHAAAO&#13;&#10;AAAAAAAAAAAAAAAAAC4CAABkcnMvZTJvRG9jLnhtbFBLAQItABQABgAIAAAAIQDCjP733gAAAAkB&#13;&#10;AAAPAAAAAAAAAAAAAAAAALcFAABkcnMvZG93bnJldi54bWxQSwUGAAAAAAQABADzAAAAwgYAAAAA&#13;&#10;">
                <v:shape id="Freeform 24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D67419" w14:textId="77777777" w:rsidR="00512E64" w:rsidRDefault="00512E64" w:rsidP="00512E64">
      <w:pPr>
        <w:pStyle w:val="BodyText"/>
        <w:kinsoku w:val="0"/>
        <w:overflowPunct w:val="0"/>
        <w:spacing w:before="6"/>
        <w:ind w:left="0" w:firstLine="0"/>
        <w:rPr>
          <w:b/>
          <w:bCs/>
          <w:sz w:val="24"/>
          <w:szCs w:val="24"/>
        </w:rPr>
      </w:pPr>
    </w:p>
    <w:p w14:paraId="23309BF4" w14:textId="77777777" w:rsidR="00512E64" w:rsidRDefault="00512E64" w:rsidP="00512E64">
      <w:pPr>
        <w:pStyle w:val="BodyText"/>
        <w:kinsoku w:val="0"/>
        <w:overflowPunct w:val="0"/>
        <w:spacing w:before="0"/>
        <w:ind w:left="220" w:firstLine="0"/>
      </w:pPr>
      <w:r>
        <w:rPr>
          <w:b/>
          <w:bCs/>
        </w:rPr>
        <w:t>Responsible for</w:t>
      </w:r>
    </w:p>
    <w:p w14:paraId="1ADBB450" w14:textId="77777777" w:rsidR="00512E64" w:rsidRDefault="00512E64" w:rsidP="00512E64">
      <w:pPr>
        <w:pStyle w:val="BodyText"/>
        <w:kinsoku w:val="0"/>
        <w:overflowPunct w:val="0"/>
        <w:ind w:left="220" w:firstLine="0"/>
      </w:pPr>
      <w:r>
        <w:t>Driving organisational strategies around research, evaluation and influencing social policy.</w:t>
      </w:r>
    </w:p>
    <w:p w14:paraId="79A11E47" w14:textId="77777777" w:rsidR="00512E64" w:rsidRDefault="00512E64" w:rsidP="00512E64">
      <w:pPr>
        <w:pStyle w:val="BodyText"/>
        <w:kinsoku w:val="0"/>
        <w:overflowPunct w:val="0"/>
        <w:spacing w:before="10"/>
        <w:ind w:left="0" w:firstLine="0"/>
        <w:rPr>
          <w:sz w:val="22"/>
          <w:szCs w:val="22"/>
        </w:rPr>
      </w:pPr>
    </w:p>
    <w:p w14:paraId="351372FE" w14:textId="77777777" w:rsidR="00512E64" w:rsidRDefault="00512E64" w:rsidP="00512E64">
      <w:pPr>
        <w:pStyle w:val="Heading1"/>
        <w:kinsoku w:val="0"/>
        <w:overflowPunct w:val="0"/>
        <w:rPr>
          <w:b w:val="0"/>
          <w:bCs w:val="0"/>
        </w:rPr>
      </w:pPr>
      <w:r>
        <w:t>Report to</w:t>
      </w:r>
    </w:p>
    <w:p w14:paraId="462F5503" w14:textId="77777777" w:rsidR="00512E64" w:rsidRDefault="00512E64" w:rsidP="00512E64">
      <w:pPr>
        <w:pStyle w:val="BodyText"/>
        <w:kinsoku w:val="0"/>
        <w:overflowPunct w:val="0"/>
        <w:ind w:left="220" w:firstLine="0"/>
      </w:pPr>
      <w:r>
        <w:t>GM - Social Policy and Research</w:t>
      </w:r>
    </w:p>
    <w:p w14:paraId="20DD2CA8" w14:textId="77777777" w:rsidR="00512E64" w:rsidRDefault="00512E64" w:rsidP="00512E64">
      <w:pPr>
        <w:pStyle w:val="BodyText"/>
        <w:kinsoku w:val="0"/>
        <w:overflowPunct w:val="0"/>
        <w:spacing w:before="10"/>
        <w:ind w:left="0" w:firstLine="0"/>
        <w:rPr>
          <w:sz w:val="22"/>
          <w:szCs w:val="22"/>
        </w:rPr>
      </w:pPr>
    </w:p>
    <w:p w14:paraId="6006F754" w14:textId="77777777" w:rsidR="00512E64" w:rsidRDefault="00512E64" w:rsidP="00512E64">
      <w:pPr>
        <w:pStyle w:val="Heading1"/>
        <w:kinsoku w:val="0"/>
        <w:overflowPunct w:val="0"/>
        <w:rPr>
          <w:b w:val="0"/>
          <w:bCs w:val="0"/>
        </w:rPr>
      </w:pPr>
      <w:r>
        <w:t>Supervises</w:t>
      </w:r>
    </w:p>
    <w:p w14:paraId="064B4A9B" w14:textId="77777777" w:rsidR="00512E64" w:rsidRDefault="00512E64" w:rsidP="00512E64">
      <w:pPr>
        <w:pStyle w:val="BodyText"/>
        <w:kinsoku w:val="0"/>
        <w:overflowPunct w:val="0"/>
        <w:ind w:left="220" w:firstLine="0"/>
      </w:pPr>
      <w:r>
        <w:t>Policy officers.</w:t>
      </w:r>
    </w:p>
    <w:p w14:paraId="1179BDCE" w14:textId="77777777" w:rsidR="00512E64" w:rsidRDefault="00512E64" w:rsidP="00512E64">
      <w:pPr>
        <w:pStyle w:val="BodyText"/>
        <w:kinsoku w:val="0"/>
        <w:overflowPunct w:val="0"/>
        <w:spacing w:before="10"/>
        <w:ind w:left="0" w:firstLine="0"/>
        <w:rPr>
          <w:sz w:val="22"/>
          <w:szCs w:val="22"/>
        </w:rPr>
      </w:pPr>
    </w:p>
    <w:p w14:paraId="067342BC" w14:textId="77777777" w:rsidR="00512E64" w:rsidRDefault="00512E64" w:rsidP="00512E64">
      <w:pPr>
        <w:pStyle w:val="Heading1"/>
        <w:kinsoku w:val="0"/>
        <w:overflowPunct w:val="0"/>
        <w:rPr>
          <w:b w:val="0"/>
          <w:bCs w:val="0"/>
        </w:rPr>
      </w:pPr>
      <w:r>
        <w:t>Main activities</w:t>
      </w:r>
    </w:p>
    <w:p w14:paraId="0ED3D0EF" w14:textId="77777777" w:rsidR="00512E64" w:rsidRDefault="00512E64" w:rsidP="00512E64">
      <w:pPr>
        <w:pStyle w:val="BodyText"/>
        <w:numPr>
          <w:ilvl w:val="2"/>
          <w:numId w:val="5"/>
        </w:numPr>
        <w:tabs>
          <w:tab w:val="left" w:pos="583"/>
        </w:tabs>
        <w:kinsoku w:val="0"/>
        <w:overflowPunct w:val="0"/>
      </w:pPr>
      <w:r>
        <w:t>Managing team of policy staff.</w:t>
      </w:r>
    </w:p>
    <w:p w14:paraId="6F0321DC" w14:textId="77777777" w:rsidR="00512E64" w:rsidRDefault="00512E64" w:rsidP="00512E64">
      <w:pPr>
        <w:pStyle w:val="BodyText"/>
        <w:numPr>
          <w:ilvl w:val="2"/>
          <w:numId w:val="5"/>
        </w:numPr>
        <w:tabs>
          <w:tab w:val="left" w:pos="583"/>
        </w:tabs>
        <w:kinsoku w:val="0"/>
        <w:overflowPunct w:val="0"/>
      </w:pPr>
      <w:r>
        <w:t>Undertaking high level policy analysis and provide advice on relevant policy issues.</w:t>
      </w:r>
    </w:p>
    <w:p w14:paraId="6636E83C" w14:textId="77777777" w:rsidR="00512E64" w:rsidRDefault="00512E64" w:rsidP="00512E64">
      <w:pPr>
        <w:pStyle w:val="BodyText"/>
        <w:numPr>
          <w:ilvl w:val="2"/>
          <w:numId w:val="5"/>
        </w:numPr>
        <w:tabs>
          <w:tab w:val="left" w:pos="583"/>
        </w:tabs>
        <w:kinsoku w:val="0"/>
        <w:overflowPunct w:val="0"/>
      </w:pPr>
      <w:r>
        <w:t>Coordinating the development and implementation of the organisation’s national influence agenda.</w:t>
      </w:r>
    </w:p>
    <w:p w14:paraId="6378349D" w14:textId="77777777" w:rsidR="00512E64" w:rsidRDefault="00512E64" w:rsidP="00512E64">
      <w:pPr>
        <w:pStyle w:val="BodyText"/>
        <w:numPr>
          <w:ilvl w:val="2"/>
          <w:numId w:val="5"/>
        </w:numPr>
        <w:tabs>
          <w:tab w:val="left" w:pos="583"/>
        </w:tabs>
        <w:kinsoku w:val="0"/>
        <w:overflowPunct w:val="0"/>
      </w:pPr>
      <w:r>
        <w:t>Preparing and overseeing submissions, correspondence and reports.</w:t>
      </w:r>
    </w:p>
    <w:p w14:paraId="15875DAE" w14:textId="77777777" w:rsidR="00512E64" w:rsidRDefault="00512E64" w:rsidP="00512E64">
      <w:pPr>
        <w:pStyle w:val="BodyText"/>
        <w:numPr>
          <w:ilvl w:val="2"/>
          <w:numId w:val="5"/>
        </w:numPr>
        <w:tabs>
          <w:tab w:val="left" w:pos="583"/>
        </w:tabs>
        <w:kinsoku w:val="0"/>
        <w:overflowPunct w:val="0"/>
      </w:pPr>
      <w:r>
        <w:t>Assisting with information dissemination, internal and external communication and knowledge sharing.</w:t>
      </w:r>
    </w:p>
    <w:p w14:paraId="05218C3E" w14:textId="77777777" w:rsidR="00512E64" w:rsidRDefault="00512E64" w:rsidP="00512E64">
      <w:pPr>
        <w:pStyle w:val="BodyText"/>
        <w:numPr>
          <w:ilvl w:val="2"/>
          <w:numId w:val="5"/>
        </w:numPr>
        <w:tabs>
          <w:tab w:val="left" w:pos="583"/>
        </w:tabs>
        <w:kinsoku w:val="0"/>
        <w:overflowPunct w:val="0"/>
      </w:pPr>
      <w:r>
        <w:t>Working with key internal stakeholder to ensure linkages between strategy, operations, research, policy and advocacy.</w:t>
      </w:r>
    </w:p>
    <w:p w14:paraId="730DEA8E" w14:textId="77777777" w:rsidR="00512E64" w:rsidRDefault="00512E64" w:rsidP="00512E64">
      <w:pPr>
        <w:pStyle w:val="BodyText"/>
        <w:numPr>
          <w:ilvl w:val="2"/>
          <w:numId w:val="5"/>
        </w:numPr>
        <w:tabs>
          <w:tab w:val="left" w:pos="583"/>
        </w:tabs>
        <w:kinsoku w:val="0"/>
        <w:overflowPunct w:val="0"/>
      </w:pPr>
      <w:r>
        <w:t>Monitoring, evaluating and reporting on the organisation’s social policy initiatives.</w:t>
      </w:r>
    </w:p>
    <w:p w14:paraId="77EC4716" w14:textId="77777777" w:rsidR="00512E64" w:rsidRDefault="00512E64" w:rsidP="00512E64">
      <w:pPr>
        <w:pStyle w:val="BodyText"/>
        <w:kinsoku w:val="0"/>
        <w:overflowPunct w:val="0"/>
        <w:spacing w:before="10"/>
        <w:ind w:left="0" w:firstLine="0"/>
        <w:rPr>
          <w:sz w:val="22"/>
          <w:szCs w:val="22"/>
        </w:rPr>
      </w:pPr>
    </w:p>
    <w:p w14:paraId="3E7020C9" w14:textId="77777777" w:rsidR="00512E64" w:rsidRDefault="00512E64" w:rsidP="00512E64">
      <w:pPr>
        <w:pStyle w:val="Heading1"/>
        <w:kinsoku w:val="0"/>
        <w:overflowPunct w:val="0"/>
        <w:rPr>
          <w:b w:val="0"/>
          <w:bCs w:val="0"/>
        </w:rPr>
      </w:pPr>
      <w:r>
        <w:t>Key skills</w:t>
      </w:r>
    </w:p>
    <w:p w14:paraId="6EA69A5B" w14:textId="77777777" w:rsidR="00512E64" w:rsidRDefault="00512E64" w:rsidP="00512E64">
      <w:pPr>
        <w:pStyle w:val="BodyText"/>
        <w:numPr>
          <w:ilvl w:val="2"/>
          <w:numId w:val="5"/>
        </w:numPr>
        <w:tabs>
          <w:tab w:val="left" w:pos="583"/>
        </w:tabs>
        <w:kinsoku w:val="0"/>
        <w:overflowPunct w:val="0"/>
      </w:pPr>
      <w:r>
        <w:t>Demonstrated high level policy and project management experience in a human services environment.</w:t>
      </w:r>
    </w:p>
    <w:p w14:paraId="087C7F03" w14:textId="77777777" w:rsidR="00512E64" w:rsidRDefault="00512E64" w:rsidP="00512E64">
      <w:pPr>
        <w:pStyle w:val="BodyText"/>
        <w:numPr>
          <w:ilvl w:val="2"/>
          <w:numId w:val="5"/>
        </w:numPr>
        <w:tabs>
          <w:tab w:val="left" w:pos="583"/>
        </w:tabs>
        <w:kinsoku w:val="0"/>
        <w:overflowPunct w:val="0"/>
      </w:pPr>
      <w:r>
        <w:t>Ability to analyse, understand and navigate complex social issues.</w:t>
      </w:r>
    </w:p>
    <w:p w14:paraId="2B214393" w14:textId="77777777" w:rsidR="00512E64" w:rsidRDefault="00512E64" w:rsidP="00512E64">
      <w:pPr>
        <w:pStyle w:val="BodyText"/>
        <w:numPr>
          <w:ilvl w:val="2"/>
          <w:numId w:val="5"/>
        </w:numPr>
        <w:tabs>
          <w:tab w:val="left" w:pos="583"/>
        </w:tabs>
        <w:kinsoku w:val="0"/>
        <w:overflowPunct w:val="0"/>
      </w:pPr>
      <w:r>
        <w:t>Excellent written, verbal and interpersonal skills.</w:t>
      </w:r>
    </w:p>
    <w:p w14:paraId="362A1BB2" w14:textId="77777777" w:rsidR="00512E64" w:rsidRDefault="00512E64" w:rsidP="00512E64">
      <w:pPr>
        <w:pStyle w:val="BodyText"/>
        <w:numPr>
          <w:ilvl w:val="2"/>
          <w:numId w:val="5"/>
        </w:numPr>
        <w:tabs>
          <w:tab w:val="left" w:pos="583"/>
        </w:tabs>
        <w:kinsoku w:val="0"/>
        <w:overflowPunct w:val="0"/>
      </w:pPr>
      <w:r>
        <w:t>Leading and mentoring skills.</w:t>
      </w:r>
    </w:p>
    <w:p w14:paraId="08754579" w14:textId="77777777" w:rsidR="00512E64" w:rsidRDefault="00512E64" w:rsidP="00512E64">
      <w:pPr>
        <w:pStyle w:val="BodyText"/>
        <w:numPr>
          <w:ilvl w:val="2"/>
          <w:numId w:val="5"/>
        </w:numPr>
        <w:tabs>
          <w:tab w:val="left" w:pos="583"/>
        </w:tabs>
        <w:kinsoku w:val="0"/>
        <w:overflowPunct w:val="0"/>
      </w:pPr>
      <w:r>
        <w:t>Ability to builds positive internal and external relationships with key stakeholders.</w:t>
      </w:r>
    </w:p>
    <w:p w14:paraId="15F6E337" w14:textId="77777777" w:rsidR="00512E64" w:rsidRDefault="00512E64" w:rsidP="00512E64">
      <w:pPr>
        <w:pStyle w:val="BodyText"/>
        <w:kinsoku w:val="0"/>
        <w:overflowPunct w:val="0"/>
        <w:spacing w:before="10"/>
        <w:ind w:left="0" w:firstLine="0"/>
        <w:rPr>
          <w:sz w:val="22"/>
          <w:szCs w:val="22"/>
        </w:rPr>
      </w:pPr>
    </w:p>
    <w:p w14:paraId="3B77678F" w14:textId="77777777" w:rsidR="00512E64" w:rsidRDefault="00512E64" w:rsidP="00512E64">
      <w:pPr>
        <w:pStyle w:val="Heading1"/>
        <w:kinsoku w:val="0"/>
        <w:overflowPunct w:val="0"/>
        <w:rPr>
          <w:b w:val="0"/>
          <w:bCs w:val="0"/>
        </w:rPr>
      </w:pPr>
      <w:r>
        <w:t>Internal contacts</w:t>
      </w:r>
    </w:p>
    <w:p w14:paraId="6ECCA3BA" w14:textId="77777777" w:rsidR="00512E64" w:rsidRDefault="00512E64" w:rsidP="00512E64">
      <w:pPr>
        <w:pStyle w:val="BodyText"/>
        <w:kinsoku w:val="0"/>
        <w:overflowPunct w:val="0"/>
        <w:ind w:left="220" w:firstLine="0"/>
      </w:pPr>
      <w:r>
        <w:t>Senior managers, policy staff, sales and marketing team.</w:t>
      </w:r>
    </w:p>
    <w:p w14:paraId="3BB1FB0D" w14:textId="77777777" w:rsidR="00512E64" w:rsidRDefault="00512E64" w:rsidP="00512E64">
      <w:pPr>
        <w:pStyle w:val="BodyText"/>
        <w:kinsoku w:val="0"/>
        <w:overflowPunct w:val="0"/>
        <w:spacing w:before="10"/>
        <w:ind w:left="0" w:firstLine="0"/>
        <w:rPr>
          <w:sz w:val="22"/>
          <w:szCs w:val="22"/>
        </w:rPr>
      </w:pPr>
    </w:p>
    <w:p w14:paraId="35F8EB87" w14:textId="77777777" w:rsidR="00512E64" w:rsidRDefault="00512E64" w:rsidP="00512E64">
      <w:pPr>
        <w:pStyle w:val="Heading1"/>
        <w:kinsoku w:val="0"/>
        <w:overflowPunct w:val="0"/>
        <w:rPr>
          <w:b w:val="0"/>
          <w:bCs w:val="0"/>
        </w:rPr>
      </w:pPr>
      <w:r>
        <w:t>External contacts</w:t>
      </w:r>
    </w:p>
    <w:p w14:paraId="297070A9" w14:textId="77777777" w:rsidR="00512E64" w:rsidRDefault="00512E64" w:rsidP="00512E64">
      <w:pPr>
        <w:pStyle w:val="BodyText"/>
        <w:kinsoku w:val="0"/>
        <w:overflowPunct w:val="0"/>
        <w:ind w:left="220" w:firstLine="0"/>
      </w:pPr>
      <w:r>
        <w:t>Government and external agencies.</w:t>
      </w:r>
    </w:p>
    <w:p w14:paraId="599EDC55" w14:textId="77777777" w:rsidR="00512E64" w:rsidRDefault="00512E64" w:rsidP="00512E64">
      <w:pPr>
        <w:pStyle w:val="BodyText"/>
        <w:kinsoku w:val="0"/>
        <w:overflowPunct w:val="0"/>
        <w:spacing w:before="10"/>
        <w:ind w:left="0" w:firstLine="0"/>
        <w:rPr>
          <w:sz w:val="22"/>
          <w:szCs w:val="22"/>
        </w:rPr>
      </w:pPr>
    </w:p>
    <w:p w14:paraId="3E779A05" w14:textId="77777777" w:rsidR="00512E64" w:rsidRDefault="00512E64" w:rsidP="00512E64">
      <w:pPr>
        <w:pStyle w:val="Heading1"/>
        <w:kinsoku w:val="0"/>
        <w:overflowPunct w:val="0"/>
        <w:rPr>
          <w:b w:val="0"/>
          <w:bCs w:val="0"/>
        </w:rPr>
      </w:pPr>
      <w:r>
        <w:t>Typical experience</w:t>
      </w:r>
    </w:p>
    <w:p w14:paraId="0D5C964C" w14:textId="77777777" w:rsidR="00512E64" w:rsidRDefault="00512E64" w:rsidP="00512E64">
      <w:pPr>
        <w:pStyle w:val="BodyText"/>
        <w:kinsoku w:val="0"/>
        <w:overflowPunct w:val="0"/>
        <w:ind w:left="220" w:firstLine="0"/>
      </w:pPr>
      <w:r>
        <w:t xml:space="preserve">5+ </w:t>
      </w:r>
      <w:proofErr w:type="spellStart"/>
      <w:r>
        <w:t>years experience</w:t>
      </w:r>
      <w:proofErr w:type="spellEnd"/>
      <w:r>
        <w:t xml:space="preserve"> in a policy role.</w:t>
      </w:r>
    </w:p>
    <w:p w14:paraId="33FEAB57" w14:textId="77777777" w:rsidR="00512E64" w:rsidRDefault="00512E64" w:rsidP="00512E64">
      <w:pPr>
        <w:pStyle w:val="BodyText"/>
        <w:kinsoku w:val="0"/>
        <w:overflowPunct w:val="0"/>
        <w:spacing w:before="10"/>
        <w:ind w:left="0" w:firstLine="0"/>
        <w:rPr>
          <w:sz w:val="22"/>
          <w:szCs w:val="22"/>
        </w:rPr>
      </w:pPr>
    </w:p>
    <w:p w14:paraId="4BFFF841" w14:textId="77777777" w:rsidR="00512E64" w:rsidRDefault="00512E64" w:rsidP="00512E64">
      <w:pPr>
        <w:pStyle w:val="Heading1"/>
        <w:kinsoku w:val="0"/>
        <w:overflowPunct w:val="0"/>
        <w:rPr>
          <w:b w:val="0"/>
          <w:bCs w:val="0"/>
        </w:rPr>
      </w:pPr>
      <w:r>
        <w:t>Other comments</w:t>
      </w:r>
    </w:p>
    <w:p w14:paraId="35E3B2AD"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7B4A6140" w14:textId="77777777" w:rsidR="00512E64" w:rsidRDefault="00512E64" w:rsidP="00512E64">
      <w:pPr>
        <w:pStyle w:val="BodyText"/>
        <w:tabs>
          <w:tab w:val="left" w:pos="2249"/>
        </w:tabs>
        <w:kinsoku w:val="0"/>
        <w:overflowPunct w:val="0"/>
        <w:spacing w:before="31"/>
        <w:ind w:left="210" w:firstLine="0"/>
      </w:pPr>
      <w:bookmarkStart w:id="12" w:name="Aon.OPR.90215.3_-_Senior_Policy_Officer"/>
      <w:bookmarkStart w:id="13" w:name="bookmark427"/>
      <w:bookmarkEnd w:id="12"/>
      <w:bookmarkEnd w:id="13"/>
      <w:r>
        <w:rPr>
          <w:b/>
          <w:bCs/>
        </w:rPr>
        <w:lastRenderedPageBreak/>
        <w:t>Position title:</w:t>
      </w:r>
      <w:r>
        <w:rPr>
          <w:b/>
          <w:bCs/>
        </w:rPr>
        <w:tab/>
        <w:t>Senior Policy Officer</w:t>
      </w:r>
    </w:p>
    <w:p w14:paraId="6F81BC3F"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OPR.90215.3</w:t>
      </w:r>
    </w:p>
    <w:p w14:paraId="5F1FC195"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3</w:t>
      </w:r>
    </w:p>
    <w:p w14:paraId="60526557" w14:textId="77777777" w:rsidR="00512E64" w:rsidRDefault="00512E64" w:rsidP="00512E64">
      <w:pPr>
        <w:pStyle w:val="BodyText"/>
        <w:kinsoku w:val="0"/>
        <w:overflowPunct w:val="0"/>
        <w:spacing w:before="6"/>
        <w:ind w:left="0" w:firstLine="0"/>
        <w:rPr>
          <w:b/>
          <w:bCs/>
          <w:sz w:val="4"/>
          <w:szCs w:val="4"/>
        </w:rPr>
      </w:pPr>
    </w:p>
    <w:p w14:paraId="5406B03E"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D69A345" wp14:editId="58A98A5F">
                <wp:extent cx="6483350" cy="12700"/>
                <wp:effectExtent l="0" t="0" r="0" b="0"/>
                <wp:docPr id="221" name="Group 2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22" name="Freeform 24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D7E2BA" id="Group 24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wh9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MSXCH1fAwAA6gcA&#13;&#10;AA4AAAAAAAAAAAAAAAAALgIAAGRycy9lMm9Eb2MueG1sUEsBAi0AFAAGAAgAAAAhAMKM/vfeAAAA&#13;&#10;CQEAAA8AAAAAAAAAAAAAAAAAuQUAAGRycy9kb3ducmV2LnhtbFBLBQYAAAAABAAEAPMAAADEBgAA&#13;&#10;AAA=&#13;&#10;">
                <v:shape id="Freeform 24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FA41B1C" w14:textId="77777777" w:rsidR="00512E64" w:rsidRDefault="00512E64" w:rsidP="00512E64">
      <w:pPr>
        <w:pStyle w:val="BodyText"/>
        <w:kinsoku w:val="0"/>
        <w:overflowPunct w:val="0"/>
        <w:spacing w:before="6"/>
        <w:ind w:left="0" w:firstLine="0"/>
        <w:rPr>
          <w:b/>
          <w:bCs/>
          <w:sz w:val="24"/>
          <w:szCs w:val="24"/>
        </w:rPr>
      </w:pPr>
    </w:p>
    <w:p w14:paraId="75B0B9D1" w14:textId="77777777" w:rsidR="00512E64" w:rsidRDefault="00512E64" w:rsidP="00512E64">
      <w:pPr>
        <w:pStyle w:val="BodyText"/>
        <w:kinsoku w:val="0"/>
        <w:overflowPunct w:val="0"/>
        <w:spacing w:before="0"/>
        <w:ind w:left="220" w:firstLine="0"/>
      </w:pPr>
      <w:r>
        <w:rPr>
          <w:b/>
          <w:bCs/>
        </w:rPr>
        <w:t>Responsible for</w:t>
      </w:r>
    </w:p>
    <w:p w14:paraId="17D56D0E" w14:textId="77777777" w:rsidR="00512E64" w:rsidRDefault="00512E64" w:rsidP="00512E64">
      <w:pPr>
        <w:pStyle w:val="BodyText"/>
        <w:kinsoku w:val="0"/>
        <w:overflowPunct w:val="0"/>
        <w:ind w:left="220" w:firstLine="0"/>
      </w:pPr>
      <w:r>
        <w:t>Providing policy analysis and advice on issues, to support the goal of influencing social policy.</w:t>
      </w:r>
    </w:p>
    <w:p w14:paraId="71C57BBD" w14:textId="77777777" w:rsidR="00512E64" w:rsidRDefault="00512E64" w:rsidP="00512E64">
      <w:pPr>
        <w:pStyle w:val="BodyText"/>
        <w:kinsoku w:val="0"/>
        <w:overflowPunct w:val="0"/>
        <w:spacing w:before="10"/>
        <w:ind w:left="0" w:firstLine="0"/>
        <w:rPr>
          <w:sz w:val="22"/>
          <w:szCs w:val="22"/>
        </w:rPr>
      </w:pPr>
    </w:p>
    <w:p w14:paraId="4028F0B4" w14:textId="77777777" w:rsidR="00512E64" w:rsidRDefault="00512E64" w:rsidP="00512E64">
      <w:pPr>
        <w:pStyle w:val="Heading1"/>
        <w:kinsoku w:val="0"/>
        <w:overflowPunct w:val="0"/>
        <w:rPr>
          <w:b w:val="0"/>
          <w:bCs w:val="0"/>
        </w:rPr>
      </w:pPr>
      <w:r>
        <w:t>Report to</w:t>
      </w:r>
    </w:p>
    <w:p w14:paraId="7DA70AB8" w14:textId="77777777" w:rsidR="00512E64" w:rsidRDefault="00512E64" w:rsidP="00512E64">
      <w:pPr>
        <w:pStyle w:val="BodyText"/>
        <w:kinsoku w:val="0"/>
        <w:overflowPunct w:val="0"/>
        <w:ind w:left="220" w:firstLine="0"/>
      </w:pPr>
      <w:r>
        <w:t>Policy Manager.</w:t>
      </w:r>
    </w:p>
    <w:p w14:paraId="0C53332D" w14:textId="77777777" w:rsidR="00512E64" w:rsidRDefault="00512E64" w:rsidP="00512E64">
      <w:pPr>
        <w:pStyle w:val="BodyText"/>
        <w:kinsoku w:val="0"/>
        <w:overflowPunct w:val="0"/>
        <w:spacing w:before="10"/>
        <w:ind w:left="0" w:firstLine="0"/>
        <w:rPr>
          <w:sz w:val="22"/>
          <w:szCs w:val="22"/>
        </w:rPr>
      </w:pPr>
    </w:p>
    <w:p w14:paraId="6EDF0269" w14:textId="77777777" w:rsidR="00512E64" w:rsidRDefault="00512E64" w:rsidP="00512E64">
      <w:pPr>
        <w:pStyle w:val="Heading1"/>
        <w:kinsoku w:val="0"/>
        <w:overflowPunct w:val="0"/>
        <w:rPr>
          <w:b w:val="0"/>
          <w:bCs w:val="0"/>
        </w:rPr>
      </w:pPr>
      <w:r>
        <w:t>Supervises</w:t>
      </w:r>
    </w:p>
    <w:p w14:paraId="7C6C77C4" w14:textId="77777777" w:rsidR="00512E64" w:rsidRDefault="00512E64" w:rsidP="00512E64">
      <w:pPr>
        <w:pStyle w:val="BodyText"/>
        <w:kinsoku w:val="0"/>
        <w:overflowPunct w:val="0"/>
        <w:ind w:left="220" w:firstLine="0"/>
      </w:pPr>
      <w:r>
        <w:t>May supervise a policy officer.</w:t>
      </w:r>
    </w:p>
    <w:p w14:paraId="683BA3B2" w14:textId="77777777" w:rsidR="00512E64" w:rsidRDefault="00512E64" w:rsidP="00512E64">
      <w:pPr>
        <w:pStyle w:val="BodyText"/>
        <w:kinsoku w:val="0"/>
        <w:overflowPunct w:val="0"/>
        <w:spacing w:before="10"/>
        <w:ind w:left="0" w:firstLine="0"/>
        <w:rPr>
          <w:sz w:val="22"/>
          <w:szCs w:val="22"/>
        </w:rPr>
      </w:pPr>
    </w:p>
    <w:p w14:paraId="5303C97E" w14:textId="77777777" w:rsidR="00512E64" w:rsidRDefault="00512E64" w:rsidP="00512E64">
      <w:pPr>
        <w:pStyle w:val="Heading1"/>
        <w:kinsoku w:val="0"/>
        <w:overflowPunct w:val="0"/>
        <w:rPr>
          <w:b w:val="0"/>
          <w:bCs w:val="0"/>
        </w:rPr>
      </w:pPr>
      <w:r>
        <w:t>Main activities</w:t>
      </w:r>
    </w:p>
    <w:p w14:paraId="5355BAD8" w14:textId="77777777" w:rsidR="00512E64" w:rsidRDefault="00512E64" w:rsidP="00512E64">
      <w:pPr>
        <w:pStyle w:val="BodyText"/>
        <w:numPr>
          <w:ilvl w:val="2"/>
          <w:numId w:val="5"/>
        </w:numPr>
        <w:tabs>
          <w:tab w:val="left" w:pos="583"/>
        </w:tabs>
        <w:kinsoku w:val="0"/>
        <w:overflowPunct w:val="0"/>
        <w:spacing w:line="312" w:lineRule="auto"/>
        <w:ind w:right="830"/>
      </w:pPr>
      <w:r>
        <w:t xml:space="preserve">Monitoring, researching and analysing social trends and developments in social policy affecting </w:t>
      </w:r>
      <w:proofErr w:type="gramStart"/>
      <w:r>
        <w:t>those experiencing disadvantage</w:t>
      </w:r>
      <w:proofErr w:type="gramEnd"/>
      <w:r>
        <w:t>.</w:t>
      </w:r>
    </w:p>
    <w:p w14:paraId="1AEDC2AB" w14:textId="77777777" w:rsidR="00512E64" w:rsidRDefault="00512E64" w:rsidP="00512E64">
      <w:pPr>
        <w:pStyle w:val="BodyText"/>
        <w:numPr>
          <w:ilvl w:val="2"/>
          <w:numId w:val="5"/>
        </w:numPr>
        <w:tabs>
          <w:tab w:val="left" w:pos="583"/>
        </w:tabs>
        <w:kinsoku w:val="0"/>
        <w:overflowPunct w:val="0"/>
        <w:spacing w:before="2"/>
      </w:pPr>
      <w:r>
        <w:t>Analysing and developing policy advice.</w:t>
      </w:r>
    </w:p>
    <w:p w14:paraId="2E51D790" w14:textId="77777777" w:rsidR="00512E64" w:rsidRDefault="00512E64" w:rsidP="00512E64">
      <w:pPr>
        <w:pStyle w:val="BodyText"/>
        <w:numPr>
          <w:ilvl w:val="2"/>
          <w:numId w:val="5"/>
        </w:numPr>
        <w:tabs>
          <w:tab w:val="left" w:pos="583"/>
        </w:tabs>
        <w:kinsoku w:val="0"/>
        <w:overflowPunct w:val="0"/>
        <w:spacing w:line="312" w:lineRule="auto"/>
        <w:ind w:right="891"/>
      </w:pPr>
      <w:r>
        <w:t>Helping identify policy issues and develop solutions in collaboration with key internal stakeholders including senior management, operations, communications and other members of the social policy and research team.</w:t>
      </w:r>
    </w:p>
    <w:p w14:paraId="14C7870E" w14:textId="77777777" w:rsidR="00512E64" w:rsidRDefault="00512E64" w:rsidP="00512E64">
      <w:pPr>
        <w:pStyle w:val="BodyText"/>
        <w:numPr>
          <w:ilvl w:val="2"/>
          <w:numId w:val="5"/>
        </w:numPr>
        <w:tabs>
          <w:tab w:val="left" w:pos="583"/>
        </w:tabs>
        <w:kinsoku w:val="0"/>
        <w:overflowPunct w:val="0"/>
        <w:spacing w:before="2"/>
      </w:pPr>
      <w:r>
        <w:t>Preparing briefings, reports, submissions, correspondence and articles.</w:t>
      </w:r>
    </w:p>
    <w:p w14:paraId="4594F276" w14:textId="77777777" w:rsidR="00512E64" w:rsidRDefault="00512E64" w:rsidP="00512E64">
      <w:pPr>
        <w:pStyle w:val="BodyText"/>
        <w:numPr>
          <w:ilvl w:val="2"/>
          <w:numId w:val="5"/>
        </w:numPr>
        <w:tabs>
          <w:tab w:val="left" w:pos="583"/>
        </w:tabs>
        <w:kinsoku w:val="0"/>
        <w:overflowPunct w:val="0"/>
      </w:pPr>
      <w:r>
        <w:t>Undertaking projects on relevant policy issues.</w:t>
      </w:r>
    </w:p>
    <w:p w14:paraId="7E26728E" w14:textId="77777777" w:rsidR="00512E64" w:rsidRDefault="00512E64" w:rsidP="00512E64">
      <w:pPr>
        <w:pStyle w:val="BodyText"/>
        <w:numPr>
          <w:ilvl w:val="2"/>
          <w:numId w:val="5"/>
        </w:numPr>
        <w:tabs>
          <w:tab w:val="left" w:pos="583"/>
        </w:tabs>
        <w:kinsoku w:val="0"/>
        <w:overflowPunct w:val="0"/>
      </w:pPr>
      <w:r>
        <w:t>Assisting in the development and implementation of organisation’s advocacy and influence agenda.</w:t>
      </w:r>
    </w:p>
    <w:p w14:paraId="24059BB0" w14:textId="77777777" w:rsidR="00512E64" w:rsidRDefault="00512E64" w:rsidP="00512E64">
      <w:pPr>
        <w:pStyle w:val="BodyText"/>
        <w:kinsoku w:val="0"/>
        <w:overflowPunct w:val="0"/>
        <w:spacing w:before="10"/>
        <w:ind w:left="0" w:firstLine="0"/>
        <w:rPr>
          <w:sz w:val="22"/>
          <w:szCs w:val="22"/>
        </w:rPr>
      </w:pPr>
    </w:p>
    <w:p w14:paraId="06326A36" w14:textId="77777777" w:rsidR="00512E64" w:rsidRDefault="00512E64" w:rsidP="00512E64">
      <w:pPr>
        <w:pStyle w:val="Heading1"/>
        <w:kinsoku w:val="0"/>
        <w:overflowPunct w:val="0"/>
        <w:rPr>
          <w:b w:val="0"/>
          <w:bCs w:val="0"/>
        </w:rPr>
      </w:pPr>
      <w:r>
        <w:t>Key skills</w:t>
      </w:r>
    </w:p>
    <w:p w14:paraId="572140BB" w14:textId="77777777" w:rsidR="00512E64" w:rsidRDefault="00512E64" w:rsidP="00512E64">
      <w:pPr>
        <w:pStyle w:val="BodyText"/>
        <w:numPr>
          <w:ilvl w:val="2"/>
          <w:numId w:val="5"/>
        </w:numPr>
        <w:tabs>
          <w:tab w:val="left" w:pos="583"/>
        </w:tabs>
        <w:kinsoku w:val="0"/>
        <w:overflowPunct w:val="0"/>
      </w:pPr>
      <w:r>
        <w:t>Policy analysis and development skills and experience.</w:t>
      </w:r>
    </w:p>
    <w:p w14:paraId="31BD18BB" w14:textId="77777777" w:rsidR="00512E64" w:rsidRDefault="00512E64" w:rsidP="00512E64">
      <w:pPr>
        <w:pStyle w:val="BodyText"/>
        <w:numPr>
          <w:ilvl w:val="2"/>
          <w:numId w:val="5"/>
        </w:numPr>
        <w:tabs>
          <w:tab w:val="left" w:pos="583"/>
        </w:tabs>
        <w:kinsoku w:val="0"/>
        <w:overflowPunct w:val="0"/>
      </w:pPr>
      <w:r>
        <w:t>High level written and oral communication skills, including the ability to write for a range of different audiences.</w:t>
      </w:r>
    </w:p>
    <w:p w14:paraId="3E6A8CC2" w14:textId="77777777" w:rsidR="00512E64" w:rsidRDefault="00512E64" w:rsidP="00512E64">
      <w:pPr>
        <w:pStyle w:val="BodyText"/>
        <w:numPr>
          <w:ilvl w:val="2"/>
          <w:numId w:val="5"/>
        </w:numPr>
        <w:tabs>
          <w:tab w:val="left" w:pos="583"/>
        </w:tabs>
        <w:kinsoku w:val="0"/>
        <w:overflowPunct w:val="0"/>
      </w:pPr>
      <w:r>
        <w:t>High quality analytical, research and report writing skills.</w:t>
      </w:r>
    </w:p>
    <w:p w14:paraId="18A6CB9D" w14:textId="77777777" w:rsidR="00512E64" w:rsidRDefault="00512E64" w:rsidP="00512E64">
      <w:pPr>
        <w:pStyle w:val="BodyText"/>
        <w:numPr>
          <w:ilvl w:val="2"/>
          <w:numId w:val="5"/>
        </w:numPr>
        <w:tabs>
          <w:tab w:val="left" w:pos="583"/>
        </w:tabs>
        <w:kinsoku w:val="0"/>
        <w:overflowPunct w:val="0"/>
      </w:pPr>
      <w:r>
        <w:t>Understanding of government decision and policy making processes.</w:t>
      </w:r>
    </w:p>
    <w:p w14:paraId="51DE1768" w14:textId="77777777" w:rsidR="00512E64" w:rsidRDefault="00512E64" w:rsidP="00512E64">
      <w:pPr>
        <w:pStyle w:val="BodyText"/>
        <w:numPr>
          <w:ilvl w:val="2"/>
          <w:numId w:val="5"/>
        </w:numPr>
        <w:tabs>
          <w:tab w:val="left" w:pos="583"/>
        </w:tabs>
        <w:kinsoku w:val="0"/>
        <w:overflowPunct w:val="0"/>
      </w:pPr>
      <w:r>
        <w:t>Understanding of social policy and service delivery issues in a human services environment.</w:t>
      </w:r>
    </w:p>
    <w:p w14:paraId="5034D4A9" w14:textId="77777777" w:rsidR="00512E64" w:rsidRDefault="00512E64" w:rsidP="00512E64">
      <w:pPr>
        <w:pStyle w:val="BodyText"/>
        <w:kinsoku w:val="0"/>
        <w:overflowPunct w:val="0"/>
        <w:spacing w:before="10"/>
        <w:ind w:left="0" w:firstLine="0"/>
        <w:rPr>
          <w:sz w:val="22"/>
          <w:szCs w:val="22"/>
        </w:rPr>
      </w:pPr>
    </w:p>
    <w:p w14:paraId="15CF361B" w14:textId="77777777" w:rsidR="00512E64" w:rsidRDefault="00512E64" w:rsidP="00512E64">
      <w:pPr>
        <w:pStyle w:val="Heading1"/>
        <w:kinsoku w:val="0"/>
        <w:overflowPunct w:val="0"/>
        <w:rPr>
          <w:b w:val="0"/>
          <w:bCs w:val="0"/>
        </w:rPr>
      </w:pPr>
      <w:r>
        <w:t>Internal contacts</w:t>
      </w:r>
    </w:p>
    <w:p w14:paraId="495B7410" w14:textId="77777777" w:rsidR="00512E64" w:rsidRDefault="00512E64" w:rsidP="00512E64">
      <w:pPr>
        <w:pStyle w:val="BodyText"/>
        <w:kinsoku w:val="0"/>
        <w:overflowPunct w:val="0"/>
        <w:ind w:left="220" w:firstLine="0"/>
      </w:pPr>
      <w:r>
        <w:t>Policy team, sales and marketing team.</w:t>
      </w:r>
    </w:p>
    <w:p w14:paraId="548063E0" w14:textId="77777777" w:rsidR="00512E64" w:rsidRDefault="00512E64" w:rsidP="00512E64">
      <w:pPr>
        <w:pStyle w:val="BodyText"/>
        <w:kinsoku w:val="0"/>
        <w:overflowPunct w:val="0"/>
        <w:spacing w:before="10"/>
        <w:ind w:left="0" w:firstLine="0"/>
        <w:rPr>
          <w:sz w:val="22"/>
          <w:szCs w:val="22"/>
        </w:rPr>
      </w:pPr>
    </w:p>
    <w:p w14:paraId="5C846EF3" w14:textId="77777777" w:rsidR="00512E64" w:rsidRDefault="00512E64" w:rsidP="00512E64">
      <w:pPr>
        <w:pStyle w:val="Heading1"/>
        <w:kinsoku w:val="0"/>
        <w:overflowPunct w:val="0"/>
        <w:rPr>
          <w:b w:val="0"/>
          <w:bCs w:val="0"/>
        </w:rPr>
      </w:pPr>
      <w:r>
        <w:t>External contacts</w:t>
      </w:r>
    </w:p>
    <w:p w14:paraId="5FA153AA" w14:textId="77777777" w:rsidR="00512E64" w:rsidRDefault="00512E64" w:rsidP="00512E64">
      <w:pPr>
        <w:pStyle w:val="BodyText"/>
        <w:kinsoku w:val="0"/>
        <w:overflowPunct w:val="0"/>
        <w:ind w:left="220" w:firstLine="0"/>
      </w:pPr>
      <w:r>
        <w:t>Government and external bodies.</w:t>
      </w:r>
    </w:p>
    <w:p w14:paraId="4B139678" w14:textId="77777777" w:rsidR="00512E64" w:rsidRDefault="00512E64" w:rsidP="00512E64">
      <w:pPr>
        <w:pStyle w:val="BodyText"/>
        <w:kinsoku w:val="0"/>
        <w:overflowPunct w:val="0"/>
        <w:spacing w:before="10"/>
        <w:ind w:left="0" w:firstLine="0"/>
        <w:rPr>
          <w:sz w:val="22"/>
          <w:szCs w:val="22"/>
        </w:rPr>
      </w:pPr>
    </w:p>
    <w:p w14:paraId="49806125" w14:textId="77777777" w:rsidR="00512E64" w:rsidRDefault="00512E64" w:rsidP="00512E64">
      <w:pPr>
        <w:pStyle w:val="Heading1"/>
        <w:kinsoku w:val="0"/>
        <w:overflowPunct w:val="0"/>
        <w:rPr>
          <w:b w:val="0"/>
          <w:bCs w:val="0"/>
        </w:rPr>
      </w:pPr>
      <w:r>
        <w:t>Typical experience</w:t>
      </w:r>
    </w:p>
    <w:p w14:paraId="5D1BA354" w14:textId="77777777" w:rsidR="00512E64" w:rsidRDefault="00512E64" w:rsidP="00512E64">
      <w:pPr>
        <w:pStyle w:val="BodyText"/>
        <w:kinsoku w:val="0"/>
        <w:overflowPunct w:val="0"/>
        <w:ind w:left="220" w:firstLine="0"/>
      </w:pPr>
      <w:r>
        <w:t xml:space="preserve">3+ </w:t>
      </w:r>
      <w:proofErr w:type="spellStart"/>
      <w:r>
        <w:t>years experience</w:t>
      </w:r>
      <w:proofErr w:type="spellEnd"/>
      <w:r>
        <w:t xml:space="preserve"> in a community or government setting.</w:t>
      </w:r>
    </w:p>
    <w:p w14:paraId="0855B405" w14:textId="77777777" w:rsidR="00512E64" w:rsidRDefault="00512E64" w:rsidP="00512E64">
      <w:pPr>
        <w:pStyle w:val="BodyText"/>
        <w:kinsoku w:val="0"/>
        <w:overflowPunct w:val="0"/>
        <w:spacing w:before="10"/>
        <w:ind w:left="0" w:firstLine="0"/>
        <w:rPr>
          <w:sz w:val="22"/>
          <w:szCs w:val="22"/>
        </w:rPr>
      </w:pPr>
    </w:p>
    <w:p w14:paraId="5AE7E9DF" w14:textId="77777777" w:rsidR="00512E64" w:rsidRDefault="00512E64" w:rsidP="00512E64">
      <w:pPr>
        <w:pStyle w:val="Heading1"/>
        <w:kinsoku w:val="0"/>
        <w:overflowPunct w:val="0"/>
        <w:rPr>
          <w:b w:val="0"/>
          <w:bCs w:val="0"/>
        </w:rPr>
      </w:pPr>
      <w:r>
        <w:t>Other comments</w:t>
      </w:r>
    </w:p>
    <w:p w14:paraId="0E0409D9"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4BFA8AA5" w14:textId="77777777" w:rsidR="00512E64" w:rsidRDefault="00512E64" w:rsidP="00512E64">
      <w:pPr>
        <w:pStyle w:val="BodyText"/>
        <w:tabs>
          <w:tab w:val="left" w:pos="2249"/>
        </w:tabs>
        <w:kinsoku w:val="0"/>
        <w:overflowPunct w:val="0"/>
        <w:spacing w:before="31"/>
        <w:ind w:left="210" w:firstLine="0"/>
      </w:pPr>
      <w:bookmarkStart w:id="14" w:name="Aon.OPR.90215.2_-_Policy_Officer"/>
      <w:bookmarkStart w:id="15" w:name="bookmark428"/>
      <w:bookmarkEnd w:id="14"/>
      <w:bookmarkEnd w:id="15"/>
      <w:r>
        <w:rPr>
          <w:b/>
          <w:bCs/>
        </w:rPr>
        <w:lastRenderedPageBreak/>
        <w:t>Position title:</w:t>
      </w:r>
      <w:r>
        <w:rPr>
          <w:b/>
          <w:bCs/>
        </w:rPr>
        <w:tab/>
        <w:t>Policy Officer</w:t>
      </w:r>
    </w:p>
    <w:p w14:paraId="65A5BA59"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OPR.90215.2</w:t>
      </w:r>
    </w:p>
    <w:p w14:paraId="21EAE371"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2</w:t>
      </w:r>
    </w:p>
    <w:p w14:paraId="4B242A3C" w14:textId="77777777" w:rsidR="00512E64" w:rsidRDefault="00512E64" w:rsidP="00512E64">
      <w:pPr>
        <w:pStyle w:val="BodyText"/>
        <w:kinsoku w:val="0"/>
        <w:overflowPunct w:val="0"/>
        <w:spacing w:before="6"/>
        <w:ind w:left="0" w:firstLine="0"/>
        <w:rPr>
          <w:b/>
          <w:bCs/>
          <w:sz w:val="4"/>
          <w:szCs w:val="4"/>
        </w:rPr>
      </w:pPr>
    </w:p>
    <w:p w14:paraId="457524E0"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B2E4589" wp14:editId="392E8F9B">
                <wp:extent cx="6483350" cy="12700"/>
                <wp:effectExtent l="0" t="0" r="0" b="0"/>
                <wp:docPr id="219" name="Group 2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20" name="Freeform 24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09F807" id="Group 24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qxYzI2EDAADq&#13;&#10;BwAADgAAAAAAAAAAAAAAAAAuAgAAZHJzL2Uyb0RvYy54bWxQSwECLQAUAAYACAAAACEAwoz+994A&#13;&#10;AAAJAQAADwAAAAAAAAAAAAAAAAC7BQAAZHJzL2Rvd25yZXYueG1sUEsFBgAAAAAEAAQA8wAAAMYG&#13;&#10;AAAAAA==&#13;&#10;">
                <v:shape id="Freeform 24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A14807D" w14:textId="77777777" w:rsidR="00512E64" w:rsidRDefault="00512E64" w:rsidP="00512E64">
      <w:pPr>
        <w:pStyle w:val="BodyText"/>
        <w:kinsoku w:val="0"/>
        <w:overflowPunct w:val="0"/>
        <w:spacing w:before="6"/>
        <w:ind w:left="0" w:firstLine="0"/>
        <w:rPr>
          <w:b/>
          <w:bCs/>
          <w:sz w:val="24"/>
          <w:szCs w:val="24"/>
        </w:rPr>
      </w:pPr>
    </w:p>
    <w:p w14:paraId="3F921074" w14:textId="77777777" w:rsidR="00512E64" w:rsidRDefault="00512E64" w:rsidP="00512E64">
      <w:pPr>
        <w:pStyle w:val="BodyText"/>
        <w:kinsoku w:val="0"/>
        <w:overflowPunct w:val="0"/>
        <w:spacing w:before="0"/>
        <w:ind w:left="220" w:firstLine="0"/>
      </w:pPr>
      <w:r>
        <w:rPr>
          <w:b/>
          <w:bCs/>
        </w:rPr>
        <w:t>Responsible for</w:t>
      </w:r>
    </w:p>
    <w:p w14:paraId="618E1232" w14:textId="77777777" w:rsidR="00512E64" w:rsidRDefault="00512E64" w:rsidP="00512E64">
      <w:pPr>
        <w:pStyle w:val="BodyText"/>
        <w:kinsoku w:val="0"/>
        <w:overflowPunct w:val="0"/>
        <w:ind w:left="220" w:firstLine="0"/>
      </w:pPr>
      <w:r>
        <w:t>Policy analysis and development on a range of social policy issues and for contributing to the work of the Policy Team.</w:t>
      </w:r>
    </w:p>
    <w:p w14:paraId="225D0320" w14:textId="77777777" w:rsidR="00512E64" w:rsidRDefault="00512E64" w:rsidP="00512E64">
      <w:pPr>
        <w:pStyle w:val="BodyText"/>
        <w:kinsoku w:val="0"/>
        <w:overflowPunct w:val="0"/>
        <w:spacing w:before="10"/>
        <w:ind w:left="0" w:firstLine="0"/>
        <w:rPr>
          <w:sz w:val="22"/>
          <w:szCs w:val="22"/>
        </w:rPr>
      </w:pPr>
    </w:p>
    <w:p w14:paraId="654D98DF" w14:textId="77777777" w:rsidR="00512E64" w:rsidRDefault="00512E64" w:rsidP="00512E64">
      <w:pPr>
        <w:pStyle w:val="Heading1"/>
        <w:kinsoku w:val="0"/>
        <w:overflowPunct w:val="0"/>
        <w:rPr>
          <w:b w:val="0"/>
          <w:bCs w:val="0"/>
        </w:rPr>
      </w:pPr>
      <w:r>
        <w:t>Report to</w:t>
      </w:r>
    </w:p>
    <w:p w14:paraId="6CEE9054" w14:textId="77777777" w:rsidR="00512E64" w:rsidRDefault="00512E64" w:rsidP="00512E64">
      <w:pPr>
        <w:pStyle w:val="BodyText"/>
        <w:kinsoku w:val="0"/>
        <w:overflowPunct w:val="0"/>
        <w:ind w:left="220" w:firstLine="0"/>
      </w:pPr>
      <w:r>
        <w:t>Policy Manager.</w:t>
      </w:r>
    </w:p>
    <w:p w14:paraId="1723E73F" w14:textId="77777777" w:rsidR="00512E64" w:rsidRDefault="00512E64" w:rsidP="00512E64">
      <w:pPr>
        <w:pStyle w:val="BodyText"/>
        <w:kinsoku w:val="0"/>
        <w:overflowPunct w:val="0"/>
        <w:spacing w:before="10"/>
        <w:ind w:left="0" w:firstLine="0"/>
        <w:rPr>
          <w:sz w:val="22"/>
          <w:szCs w:val="22"/>
        </w:rPr>
      </w:pPr>
    </w:p>
    <w:p w14:paraId="576B11C2" w14:textId="77777777" w:rsidR="00512E64" w:rsidRDefault="00512E64" w:rsidP="00512E64">
      <w:pPr>
        <w:pStyle w:val="Heading1"/>
        <w:kinsoku w:val="0"/>
        <w:overflowPunct w:val="0"/>
        <w:rPr>
          <w:b w:val="0"/>
          <w:bCs w:val="0"/>
        </w:rPr>
      </w:pPr>
      <w:r>
        <w:t>Supervises</w:t>
      </w:r>
    </w:p>
    <w:p w14:paraId="41953052" w14:textId="77777777" w:rsidR="00512E64" w:rsidRDefault="00512E64" w:rsidP="00512E64">
      <w:pPr>
        <w:pStyle w:val="BodyText"/>
        <w:kinsoku w:val="0"/>
        <w:overflowPunct w:val="0"/>
        <w:ind w:left="220" w:firstLine="0"/>
      </w:pPr>
      <w:r>
        <w:t>None.</w:t>
      </w:r>
    </w:p>
    <w:p w14:paraId="136B8266" w14:textId="77777777" w:rsidR="00512E64" w:rsidRDefault="00512E64" w:rsidP="00512E64">
      <w:pPr>
        <w:pStyle w:val="BodyText"/>
        <w:kinsoku w:val="0"/>
        <w:overflowPunct w:val="0"/>
        <w:spacing w:before="10"/>
        <w:ind w:left="0" w:firstLine="0"/>
        <w:rPr>
          <w:sz w:val="22"/>
          <w:szCs w:val="22"/>
        </w:rPr>
      </w:pPr>
    </w:p>
    <w:p w14:paraId="1E7636E8" w14:textId="77777777" w:rsidR="00512E64" w:rsidRDefault="00512E64" w:rsidP="00512E64">
      <w:pPr>
        <w:pStyle w:val="Heading1"/>
        <w:kinsoku w:val="0"/>
        <w:overflowPunct w:val="0"/>
        <w:rPr>
          <w:b w:val="0"/>
          <w:bCs w:val="0"/>
        </w:rPr>
      </w:pPr>
      <w:r>
        <w:t>Main activities</w:t>
      </w:r>
    </w:p>
    <w:p w14:paraId="3825306F" w14:textId="77777777" w:rsidR="00512E64" w:rsidRDefault="00512E64" w:rsidP="00512E64">
      <w:pPr>
        <w:pStyle w:val="BodyText"/>
        <w:numPr>
          <w:ilvl w:val="2"/>
          <w:numId w:val="5"/>
        </w:numPr>
        <w:tabs>
          <w:tab w:val="left" w:pos="583"/>
        </w:tabs>
        <w:kinsoku w:val="0"/>
        <w:overflowPunct w:val="0"/>
        <w:spacing w:line="312" w:lineRule="auto"/>
        <w:ind w:right="420"/>
      </w:pPr>
      <w:r>
        <w:t>Researching and analysing social trends and review developments in social policy especially those affecting people and communities experiencing disadvantage.</w:t>
      </w:r>
    </w:p>
    <w:p w14:paraId="05BFD71D" w14:textId="77777777" w:rsidR="00512E64" w:rsidRDefault="00512E64" w:rsidP="00512E64">
      <w:pPr>
        <w:pStyle w:val="BodyText"/>
        <w:numPr>
          <w:ilvl w:val="2"/>
          <w:numId w:val="5"/>
        </w:numPr>
        <w:tabs>
          <w:tab w:val="left" w:pos="583"/>
        </w:tabs>
        <w:kinsoku w:val="0"/>
        <w:overflowPunct w:val="0"/>
        <w:spacing w:before="2" w:line="312" w:lineRule="auto"/>
        <w:ind w:right="1361"/>
      </w:pPr>
      <w:r>
        <w:t>Identifying policy issues and develop solutions in consultation with frontline services staff and managers, the communications team, other members of the social policy and research team and external stakeholders.</w:t>
      </w:r>
    </w:p>
    <w:p w14:paraId="2BAC1D46" w14:textId="77777777" w:rsidR="00512E64" w:rsidRDefault="00512E64" w:rsidP="00512E64">
      <w:pPr>
        <w:pStyle w:val="BodyText"/>
        <w:numPr>
          <w:ilvl w:val="2"/>
          <w:numId w:val="5"/>
        </w:numPr>
        <w:tabs>
          <w:tab w:val="left" w:pos="583"/>
        </w:tabs>
        <w:kinsoku w:val="0"/>
        <w:overflowPunct w:val="0"/>
        <w:spacing w:before="2"/>
      </w:pPr>
      <w:r>
        <w:t>Writing briefing notes, submissions, correspondence, speech notes, presentations and articles.</w:t>
      </w:r>
    </w:p>
    <w:p w14:paraId="04EBC094" w14:textId="77777777" w:rsidR="00512E64" w:rsidRDefault="00512E64" w:rsidP="00512E64">
      <w:pPr>
        <w:pStyle w:val="BodyText"/>
        <w:numPr>
          <w:ilvl w:val="2"/>
          <w:numId w:val="5"/>
        </w:numPr>
        <w:tabs>
          <w:tab w:val="left" w:pos="583"/>
        </w:tabs>
        <w:kinsoku w:val="0"/>
        <w:overflowPunct w:val="0"/>
        <w:spacing w:line="312" w:lineRule="auto"/>
        <w:ind w:right="360"/>
        <w:jc w:val="both"/>
      </w:pPr>
      <w:r>
        <w:t>Assisting with the organisation’s policy advocacy agenda and dissemination of research, policy and practice publications including associated tasks such as mail outs, updating of the website and intranet, maintaining of records and monitoring of activity.</w:t>
      </w:r>
    </w:p>
    <w:p w14:paraId="63479F71" w14:textId="77777777" w:rsidR="00512E64" w:rsidRDefault="00512E64" w:rsidP="00512E64">
      <w:pPr>
        <w:pStyle w:val="BodyText"/>
        <w:kinsoku w:val="0"/>
        <w:overflowPunct w:val="0"/>
        <w:spacing w:before="6"/>
        <w:ind w:left="0" w:firstLine="0"/>
        <w:rPr>
          <w:sz w:val="17"/>
          <w:szCs w:val="17"/>
        </w:rPr>
      </w:pPr>
    </w:p>
    <w:p w14:paraId="4DBC9C4C" w14:textId="77777777" w:rsidR="00512E64" w:rsidRDefault="00512E64" w:rsidP="00512E64">
      <w:pPr>
        <w:pStyle w:val="Heading1"/>
        <w:kinsoku w:val="0"/>
        <w:overflowPunct w:val="0"/>
        <w:rPr>
          <w:b w:val="0"/>
          <w:bCs w:val="0"/>
        </w:rPr>
      </w:pPr>
      <w:r>
        <w:t>Key skills</w:t>
      </w:r>
    </w:p>
    <w:p w14:paraId="57C4FF2D" w14:textId="77777777" w:rsidR="00512E64" w:rsidRDefault="00512E64" w:rsidP="00512E64">
      <w:pPr>
        <w:pStyle w:val="BodyText"/>
        <w:numPr>
          <w:ilvl w:val="2"/>
          <w:numId w:val="5"/>
        </w:numPr>
        <w:tabs>
          <w:tab w:val="left" w:pos="583"/>
        </w:tabs>
        <w:kinsoku w:val="0"/>
        <w:overflowPunct w:val="0"/>
      </w:pPr>
      <w:r>
        <w:t>Good analytical skills and ability to develop policy advice.</w:t>
      </w:r>
    </w:p>
    <w:p w14:paraId="3B7E4CF2" w14:textId="77777777" w:rsidR="00512E64" w:rsidRDefault="00512E64" w:rsidP="00512E64">
      <w:pPr>
        <w:pStyle w:val="BodyText"/>
        <w:numPr>
          <w:ilvl w:val="2"/>
          <w:numId w:val="5"/>
        </w:numPr>
        <w:tabs>
          <w:tab w:val="left" w:pos="583"/>
        </w:tabs>
        <w:kinsoku w:val="0"/>
        <w:overflowPunct w:val="0"/>
        <w:spacing w:line="312" w:lineRule="auto"/>
        <w:ind w:right="431"/>
      </w:pPr>
      <w:r>
        <w:t>Good written and oral communication skills, including good report writing skills and ability to write for a range of different audiences.</w:t>
      </w:r>
    </w:p>
    <w:p w14:paraId="775AB375" w14:textId="77777777" w:rsidR="00512E64" w:rsidRDefault="00512E64" w:rsidP="00512E64">
      <w:pPr>
        <w:pStyle w:val="BodyText"/>
        <w:numPr>
          <w:ilvl w:val="2"/>
          <w:numId w:val="5"/>
        </w:numPr>
        <w:tabs>
          <w:tab w:val="left" w:pos="583"/>
        </w:tabs>
        <w:kinsoku w:val="0"/>
        <w:overflowPunct w:val="0"/>
        <w:spacing w:before="2"/>
      </w:pPr>
      <w:r>
        <w:t>Sound understanding of social policy and service delivery issues in a human services environment.</w:t>
      </w:r>
    </w:p>
    <w:p w14:paraId="6DA37DA5" w14:textId="77777777" w:rsidR="00512E64" w:rsidRDefault="00512E64" w:rsidP="00512E64">
      <w:pPr>
        <w:pStyle w:val="BodyText"/>
        <w:numPr>
          <w:ilvl w:val="2"/>
          <w:numId w:val="5"/>
        </w:numPr>
        <w:tabs>
          <w:tab w:val="left" w:pos="583"/>
        </w:tabs>
        <w:kinsoku w:val="0"/>
        <w:overflowPunct w:val="0"/>
      </w:pPr>
      <w:r>
        <w:t>Understanding of government policy-making processes.</w:t>
      </w:r>
    </w:p>
    <w:p w14:paraId="341823BF" w14:textId="77777777" w:rsidR="00512E64" w:rsidRDefault="00512E64" w:rsidP="00512E64">
      <w:pPr>
        <w:pStyle w:val="BodyText"/>
        <w:numPr>
          <w:ilvl w:val="2"/>
          <w:numId w:val="5"/>
        </w:numPr>
        <w:tabs>
          <w:tab w:val="left" w:pos="583"/>
        </w:tabs>
        <w:kinsoku w:val="0"/>
        <w:overflowPunct w:val="0"/>
      </w:pPr>
      <w:r>
        <w:t>Ability to be self-directed, to manage projects and workload effectively.</w:t>
      </w:r>
    </w:p>
    <w:p w14:paraId="1D201328" w14:textId="77777777" w:rsidR="00512E64" w:rsidRDefault="00512E64" w:rsidP="00512E64">
      <w:pPr>
        <w:pStyle w:val="BodyText"/>
        <w:kinsoku w:val="0"/>
        <w:overflowPunct w:val="0"/>
        <w:spacing w:before="10"/>
        <w:ind w:left="0" w:firstLine="0"/>
        <w:rPr>
          <w:sz w:val="22"/>
          <w:szCs w:val="22"/>
        </w:rPr>
      </w:pPr>
    </w:p>
    <w:p w14:paraId="728BA4EB" w14:textId="77777777" w:rsidR="00512E64" w:rsidRDefault="00512E64" w:rsidP="00512E64">
      <w:pPr>
        <w:pStyle w:val="Heading1"/>
        <w:kinsoku w:val="0"/>
        <w:overflowPunct w:val="0"/>
        <w:rPr>
          <w:b w:val="0"/>
          <w:bCs w:val="0"/>
        </w:rPr>
      </w:pPr>
      <w:r>
        <w:t>Internal contacts</w:t>
      </w:r>
    </w:p>
    <w:p w14:paraId="7242BED5" w14:textId="77777777" w:rsidR="00512E64" w:rsidRDefault="00512E64" w:rsidP="00512E64">
      <w:pPr>
        <w:pStyle w:val="BodyText"/>
        <w:kinsoku w:val="0"/>
        <w:overflowPunct w:val="0"/>
        <w:ind w:left="220" w:firstLine="0"/>
      </w:pPr>
      <w:r>
        <w:t>Policy team, sales and marketing team.</w:t>
      </w:r>
    </w:p>
    <w:p w14:paraId="059FEE23" w14:textId="77777777" w:rsidR="00512E64" w:rsidRDefault="00512E64" w:rsidP="00512E64">
      <w:pPr>
        <w:pStyle w:val="BodyText"/>
        <w:kinsoku w:val="0"/>
        <w:overflowPunct w:val="0"/>
        <w:spacing w:before="10"/>
        <w:ind w:left="0" w:firstLine="0"/>
        <w:rPr>
          <w:sz w:val="22"/>
          <w:szCs w:val="22"/>
        </w:rPr>
      </w:pPr>
    </w:p>
    <w:p w14:paraId="637F78D3" w14:textId="77777777" w:rsidR="00512E64" w:rsidRDefault="00512E64" w:rsidP="00512E64">
      <w:pPr>
        <w:pStyle w:val="Heading1"/>
        <w:kinsoku w:val="0"/>
        <w:overflowPunct w:val="0"/>
        <w:rPr>
          <w:b w:val="0"/>
          <w:bCs w:val="0"/>
        </w:rPr>
      </w:pPr>
      <w:r>
        <w:t>External contacts</w:t>
      </w:r>
    </w:p>
    <w:p w14:paraId="2C4B14C4" w14:textId="77777777" w:rsidR="00512E64" w:rsidRDefault="00512E64" w:rsidP="00512E64">
      <w:pPr>
        <w:pStyle w:val="BodyText"/>
        <w:kinsoku w:val="0"/>
        <w:overflowPunct w:val="0"/>
        <w:ind w:left="220" w:firstLine="0"/>
      </w:pPr>
      <w:r>
        <w:t>Government and external bodies.</w:t>
      </w:r>
    </w:p>
    <w:p w14:paraId="57685C13" w14:textId="77777777" w:rsidR="00512E64" w:rsidRDefault="00512E64" w:rsidP="00512E64">
      <w:pPr>
        <w:pStyle w:val="BodyText"/>
        <w:kinsoku w:val="0"/>
        <w:overflowPunct w:val="0"/>
        <w:spacing w:before="10"/>
        <w:ind w:left="0" w:firstLine="0"/>
        <w:rPr>
          <w:sz w:val="22"/>
          <w:szCs w:val="22"/>
        </w:rPr>
      </w:pPr>
    </w:p>
    <w:p w14:paraId="59A11992" w14:textId="77777777" w:rsidR="00512E64" w:rsidRDefault="00512E64" w:rsidP="00512E64">
      <w:pPr>
        <w:pStyle w:val="Heading1"/>
        <w:kinsoku w:val="0"/>
        <w:overflowPunct w:val="0"/>
        <w:rPr>
          <w:b w:val="0"/>
          <w:bCs w:val="0"/>
        </w:rPr>
      </w:pPr>
      <w:r>
        <w:t>Typical experience</w:t>
      </w:r>
    </w:p>
    <w:p w14:paraId="145ED99F" w14:textId="77777777" w:rsidR="00512E64" w:rsidRDefault="00512E64" w:rsidP="00512E64">
      <w:pPr>
        <w:pStyle w:val="BodyText"/>
        <w:kinsoku w:val="0"/>
        <w:overflowPunct w:val="0"/>
        <w:ind w:left="220" w:firstLine="0"/>
      </w:pPr>
      <w:r>
        <w:t xml:space="preserve">2 </w:t>
      </w:r>
      <w:proofErr w:type="spellStart"/>
      <w:r>
        <w:t>years experience</w:t>
      </w:r>
      <w:proofErr w:type="spellEnd"/>
      <w:r>
        <w:t>, with experience in a community or government setting desirable.</w:t>
      </w:r>
    </w:p>
    <w:p w14:paraId="15CF6B9A" w14:textId="77777777" w:rsidR="00512E64" w:rsidRDefault="00512E64" w:rsidP="00512E64">
      <w:pPr>
        <w:pStyle w:val="BodyText"/>
        <w:kinsoku w:val="0"/>
        <w:overflowPunct w:val="0"/>
        <w:spacing w:before="10"/>
        <w:ind w:left="0" w:firstLine="0"/>
        <w:rPr>
          <w:sz w:val="22"/>
          <w:szCs w:val="22"/>
        </w:rPr>
      </w:pPr>
    </w:p>
    <w:p w14:paraId="515FA752" w14:textId="77777777" w:rsidR="00512E64" w:rsidRDefault="00512E64" w:rsidP="00512E64">
      <w:pPr>
        <w:pStyle w:val="Heading1"/>
        <w:kinsoku w:val="0"/>
        <w:overflowPunct w:val="0"/>
        <w:rPr>
          <w:b w:val="0"/>
          <w:bCs w:val="0"/>
        </w:rPr>
      </w:pPr>
      <w:r>
        <w:t>Other comments</w:t>
      </w:r>
    </w:p>
    <w:p w14:paraId="5DA2CD5A"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49ACEA5C" w14:textId="77777777" w:rsidR="00512E64" w:rsidRDefault="00512E64" w:rsidP="00512E64">
      <w:pPr>
        <w:pStyle w:val="BodyText"/>
        <w:tabs>
          <w:tab w:val="left" w:pos="2249"/>
        </w:tabs>
        <w:kinsoku w:val="0"/>
        <w:overflowPunct w:val="0"/>
        <w:spacing w:before="31"/>
        <w:ind w:left="210" w:firstLine="0"/>
      </w:pPr>
      <w:bookmarkStart w:id="16" w:name="Aon.OPR.90205.5_-_Research_Senior_Manage"/>
      <w:bookmarkStart w:id="17" w:name="Research"/>
      <w:bookmarkStart w:id="18" w:name="bookmark429"/>
      <w:bookmarkEnd w:id="16"/>
      <w:bookmarkEnd w:id="17"/>
      <w:bookmarkEnd w:id="18"/>
      <w:r>
        <w:rPr>
          <w:b/>
          <w:bCs/>
        </w:rPr>
        <w:lastRenderedPageBreak/>
        <w:t>Position title:</w:t>
      </w:r>
      <w:r>
        <w:rPr>
          <w:b/>
          <w:bCs/>
        </w:rPr>
        <w:tab/>
        <w:t>Research Senior Manager</w:t>
      </w:r>
    </w:p>
    <w:p w14:paraId="09A79E25"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OPR.90205.5</w:t>
      </w:r>
    </w:p>
    <w:p w14:paraId="7E6AB94B"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5</w:t>
      </w:r>
    </w:p>
    <w:p w14:paraId="5F5379DD" w14:textId="77777777" w:rsidR="00512E64" w:rsidRDefault="00512E64" w:rsidP="00512E64">
      <w:pPr>
        <w:pStyle w:val="BodyText"/>
        <w:kinsoku w:val="0"/>
        <w:overflowPunct w:val="0"/>
        <w:spacing w:before="6"/>
        <w:ind w:left="0" w:firstLine="0"/>
        <w:rPr>
          <w:b/>
          <w:bCs/>
          <w:sz w:val="4"/>
          <w:szCs w:val="4"/>
        </w:rPr>
      </w:pPr>
    </w:p>
    <w:p w14:paraId="20770ACC"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A480A72" wp14:editId="48C588C9">
                <wp:extent cx="6483350" cy="12700"/>
                <wp:effectExtent l="0" t="0" r="0" b="0"/>
                <wp:docPr id="217" name="Group 2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18" name="Freeform 24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358483" id="Group 24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56rPVfAwAA6gcA&#13;&#10;AA4AAAAAAAAAAAAAAAAALgIAAGRycy9lMm9Eb2MueG1sUEsBAi0AFAAGAAgAAAAhAMKM/vfeAAAA&#13;&#10;CQEAAA8AAAAAAAAAAAAAAAAAuQUAAGRycy9kb3ducmV2LnhtbFBLBQYAAAAABAAEAPMAAADEBgAA&#13;&#10;AAA=&#13;&#10;">
                <v:shape id="Freeform 24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1E60316" w14:textId="77777777" w:rsidR="00512E64" w:rsidRDefault="00512E64" w:rsidP="00512E64">
      <w:pPr>
        <w:pStyle w:val="BodyText"/>
        <w:kinsoku w:val="0"/>
        <w:overflowPunct w:val="0"/>
        <w:spacing w:before="6"/>
        <w:ind w:left="0" w:firstLine="0"/>
        <w:rPr>
          <w:b/>
          <w:bCs/>
          <w:sz w:val="24"/>
          <w:szCs w:val="24"/>
        </w:rPr>
      </w:pPr>
    </w:p>
    <w:p w14:paraId="401127B4" w14:textId="77777777" w:rsidR="00512E64" w:rsidRDefault="00512E64" w:rsidP="00512E64">
      <w:pPr>
        <w:pStyle w:val="BodyText"/>
        <w:kinsoku w:val="0"/>
        <w:overflowPunct w:val="0"/>
        <w:spacing w:before="0"/>
        <w:ind w:left="220" w:firstLine="0"/>
      </w:pPr>
      <w:r>
        <w:rPr>
          <w:b/>
          <w:bCs/>
        </w:rPr>
        <w:t>Responsible for</w:t>
      </w:r>
    </w:p>
    <w:p w14:paraId="6D2CED85" w14:textId="77777777" w:rsidR="00512E64" w:rsidRDefault="00512E64" w:rsidP="00512E64">
      <w:pPr>
        <w:pStyle w:val="BodyText"/>
        <w:kinsoku w:val="0"/>
        <w:overflowPunct w:val="0"/>
        <w:ind w:left="220" w:firstLine="0"/>
      </w:pPr>
      <w:r>
        <w:t>Developing, driving and supporting the implementation of the organisation's research, agenda.</w:t>
      </w:r>
    </w:p>
    <w:p w14:paraId="6FA0EBF1" w14:textId="77777777" w:rsidR="00512E64" w:rsidRDefault="00512E64" w:rsidP="00512E64">
      <w:pPr>
        <w:pStyle w:val="BodyText"/>
        <w:kinsoku w:val="0"/>
        <w:overflowPunct w:val="0"/>
        <w:spacing w:before="10"/>
        <w:ind w:left="0" w:firstLine="0"/>
        <w:rPr>
          <w:sz w:val="22"/>
          <w:szCs w:val="22"/>
        </w:rPr>
      </w:pPr>
    </w:p>
    <w:p w14:paraId="0B887AA9" w14:textId="77777777" w:rsidR="00512E64" w:rsidRDefault="00512E64" w:rsidP="00512E64">
      <w:pPr>
        <w:pStyle w:val="Heading1"/>
        <w:kinsoku w:val="0"/>
        <w:overflowPunct w:val="0"/>
        <w:rPr>
          <w:b w:val="0"/>
          <w:bCs w:val="0"/>
        </w:rPr>
      </w:pPr>
      <w:r>
        <w:t>Report to</w:t>
      </w:r>
    </w:p>
    <w:p w14:paraId="0DD64D7C" w14:textId="77777777" w:rsidR="00512E64" w:rsidRDefault="00512E64" w:rsidP="00512E64">
      <w:pPr>
        <w:pStyle w:val="BodyText"/>
        <w:kinsoku w:val="0"/>
        <w:overflowPunct w:val="0"/>
        <w:ind w:left="220" w:firstLine="0"/>
      </w:pPr>
      <w:r>
        <w:t>GM Policy and Research.</w:t>
      </w:r>
    </w:p>
    <w:p w14:paraId="71674857" w14:textId="77777777" w:rsidR="00512E64" w:rsidRDefault="00512E64" w:rsidP="00512E64">
      <w:pPr>
        <w:pStyle w:val="BodyText"/>
        <w:kinsoku w:val="0"/>
        <w:overflowPunct w:val="0"/>
        <w:spacing w:before="10"/>
        <w:ind w:left="0" w:firstLine="0"/>
        <w:rPr>
          <w:sz w:val="22"/>
          <w:szCs w:val="22"/>
        </w:rPr>
      </w:pPr>
    </w:p>
    <w:p w14:paraId="224F1796" w14:textId="77777777" w:rsidR="00512E64" w:rsidRDefault="00512E64" w:rsidP="00512E64">
      <w:pPr>
        <w:pStyle w:val="Heading1"/>
        <w:kinsoku w:val="0"/>
        <w:overflowPunct w:val="0"/>
        <w:rPr>
          <w:b w:val="0"/>
          <w:bCs w:val="0"/>
        </w:rPr>
      </w:pPr>
      <w:r>
        <w:t>Supervises</w:t>
      </w:r>
    </w:p>
    <w:p w14:paraId="4F489136" w14:textId="77777777" w:rsidR="00512E64" w:rsidRDefault="00512E64" w:rsidP="00512E64">
      <w:pPr>
        <w:pStyle w:val="BodyText"/>
        <w:kinsoku w:val="0"/>
        <w:overflowPunct w:val="0"/>
        <w:ind w:left="220" w:firstLine="0"/>
      </w:pPr>
      <w:r>
        <w:t>Research staff</w:t>
      </w:r>
    </w:p>
    <w:p w14:paraId="2DF7958B" w14:textId="77777777" w:rsidR="00512E64" w:rsidRDefault="00512E64" w:rsidP="00512E64">
      <w:pPr>
        <w:pStyle w:val="BodyText"/>
        <w:kinsoku w:val="0"/>
        <w:overflowPunct w:val="0"/>
        <w:spacing w:before="10"/>
        <w:ind w:left="0" w:firstLine="0"/>
        <w:rPr>
          <w:sz w:val="22"/>
          <w:szCs w:val="22"/>
        </w:rPr>
      </w:pPr>
    </w:p>
    <w:p w14:paraId="0E30AF92" w14:textId="77777777" w:rsidR="00512E64" w:rsidRDefault="00512E64" w:rsidP="00512E64">
      <w:pPr>
        <w:pStyle w:val="Heading1"/>
        <w:kinsoku w:val="0"/>
        <w:overflowPunct w:val="0"/>
        <w:rPr>
          <w:b w:val="0"/>
          <w:bCs w:val="0"/>
        </w:rPr>
      </w:pPr>
      <w:r>
        <w:t>Main activities</w:t>
      </w:r>
    </w:p>
    <w:p w14:paraId="7CCC1EBF" w14:textId="77777777" w:rsidR="00512E64" w:rsidRDefault="00512E64" w:rsidP="00512E64">
      <w:pPr>
        <w:pStyle w:val="BodyText"/>
        <w:numPr>
          <w:ilvl w:val="0"/>
          <w:numId w:val="2"/>
        </w:numPr>
        <w:tabs>
          <w:tab w:val="left" w:pos="583"/>
        </w:tabs>
        <w:kinsoku w:val="0"/>
        <w:overflowPunct w:val="0"/>
      </w:pPr>
      <w:r>
        <w:t>Supervising a small team of researchers.</w:t>
      </w:r>
    </w:p>
    <w:p w14:paraId="3DC473C2" w14:textId="77777777" w:rsidR="00512E64" w:rsidRDefault="00512E64" w:rsidP="00512E64">
      <w:pPr>
        <w:pStyle w:val="BodyText"/>
        <w:numPr>
          <w:ilvl w:val="0"/>
          <w:numId w:val="2"/>
        </w:numPr>
        <w:tabs>
          <w:tab w:val="left" w:pos="583"/>
        </w:tabs>
        <w:kinsoku w:val="0"/>
        <w:overflowPunct w:val="0"/>
      </w:pPr>
      <w:r>
        <w:t>Supporting and monitoring implementation of research strategies.</w:t>
      </w:r>
    </w:p>
    <w:p w14:paraId="3499A262" w14:textId="77777777" w:rsidR="00512E64" w:rsidRDefault="00512E64" w:rsidP="00512E64">
      <w:pPr>
        <w:pStyle w:val="BodyText"/>
        <w:numPr>
          <w:ilvl w:val="0"/>
          <w:numId w:val="2"/>
        </w:numPr>
        <w:tabs>
          <w:tab w:val="left" w:pos="583"/>
        </w:tabs>
        <w:kinsoku w:val="0"/>
        <w:overflowPunct w:val="0"/>
      </w:pPr>
      <w:r>
        <w:t>Advising on data collection and organising data analysis.</w:t>
      </w:r>
    </w:p>
    <w:p w14:paraId="04F75954" w14:textId="77777777" w:rsidR="00512E64" w:rsidRDefault="00512E64" w:rsidP="00512E64">
      <w:pPr>
        <w:pStyle w:val="BodyText"/>
        <w:numPr>
          <w:ilvl w:val="0"/>
          <w:numId w:val="2"/>
        </w:numPr>
        <w:tabs>
          <w:tab w:val="left" w:pos="583"/>
        </w:tabs>
        <w:kinsoku w:val="0"/>
        <w:overflowPunct w:val="0"/>
      </w:pPr>
      <w:r>
        <w:t>Building research capacity within the organisation.</w:t>
      </w:r>
    </w:p>
    <w:p w14:paraId="202AA92F" w14:textId="77777777" w:rsidR="00512E64" w:rsidRDefault="00512E64" w:rsidP="00512E64">
      <w:pPr>
        <w:pStyle w:val="BodyText"/>
        <w:numPr>
          <w:ilvl w:val="0"/>
          <w:numId w:val="2"/>
        </w:numPr>
        <w:tabs>
          <w:tab w:val="left" w:pos="583"/>
        </w:tabs>
        <w:kinsoku w:val="0"/>
        <w:overflowPunct w:val="0"/>
      </w:pPr>
      <w:r>
        <w:t>Seeking funding for research projects.</w:t>
      </w:r>
    </w:p>
    <w:p w14:paraId="1FA9365C" w14:textId="77777777" w:rsidR="00512E64" w:rsidRDefault="00512E64" w:rsidP="00512E64">
      <w:pPr>
        <w:pStyle w:val="BodyText"/>
        <w:numPr>
          <w:ilvl w:val="0"/>
          <w:numId w:val="2"/>
        </w:numPr>
        <w:tabs>
          <w:tab w:val="left" w:pos="583"/>
        </w:tabs>
        <w:kinsoku w:val="0"/>
        <w:overflowPunct w:val="0"/>
      </w:pPr>
      <w:r>
        <w:t>Preparing regular reports and feedback to the executive, managers and stakeholders.</w:t>
      </w:r>
    </w:p>
    <w:p w14:paraId="3997296F" w14:textId="77777777" w:rsidR="00512E64" w:rsidRDefault="00512E64" w:rsidP="00512E64">
      <w:pPr>
        <w:pStyle w:val="BodyText"/>
        <w:kinsoku w:val="0"/>
        <w:overflowPunct w:val="0"/>
        <w:spacing w:before="10"/>
        <w:ind w:left="0" w:firstLine="0"/>
        <w:rPr>
          <w:sz w:val="22"/>
          <w:szCs w:val="22"/>
        </w:rPr>
      </w:pPr>
    </w:p>
    <w:p w14:paraId="771D6222" w14:textId="77777777" w:rsidR="00512E64" w:rsidRDefault="00512E64" w:rsidP="00512E64">
      <w:pPr>
        <w:pStyle w:val="Heading1"/>
        <w:kinsoku w:val="0"/>
        <w:overflowPunct w:val="0"/>
        <w:rPr>
          <w:b w:val="0"/>
          <w:bCs w:val="0"/>
        </w:rPr>
      </w:pPr>
      <w:r>
        <w:t>Key skills</w:t>
      </w:r>
    </w:p>
    <w:p w14:paraId="3D4AB840" w14:textId="77777777" w:rsidR="00512E64" w:rsidRDefault="00512E64" w:rsidP="00512E64">
      <w:pPr>
        <w:pStyle w:val="BodyText"/>
        <w:numPr>
          <w:ilvl w:val="0"/>
          <w:numId w:val="2"/>
        </w:numPr>
        <w:tabs>
          <w:tab w:val="left" w:pos="583"/>
        </w:tabs>
        <w:kinsoku w:val="0"/>
        <w:overflowPunct w:val="0"/>
      </w:pPr>
      <w:r>
        <w:t>Strong project management skills.</w:t>
      </w:r>
    </w:p>
    <w:p w14:paraId="768B3980" w14:textId="77777777" w:rsidR="00512E64" w:rsidRDefault="00512E64" w:rsidP="00512E64">
      <w:pPr>
        <w:pStyle w:val="BodyText"/>
        <w:numPr>
          <w:ilvl w:val="0"/>
          <w:numId w:val="2"/>
        </w:numPr>
        <w:tabs>
          <w:tab w:val="left" w:pos="583"/>
        </w:tabs>
        <w:kinsoku w:val="0"/>
        <w:overflowPunct w:val="0"/>
      </w:pPr>
      <w:r>
        <w:t>Leading and mentoring skills.</w:t>
      </w:r>
    </w:p>
    <w:p w14:paraId="5629E3ED" w14:textId="77777777" w:rsidR="00512E64" w:rsidRDefault="00512E64" w:rsidP="00512E64">
      <w:pPr>
        <w:pStyle w:val="BodyText"/>
        <w:numPr>
          <w:ilvl w:val="0"/>
          <w:numId w:val="2"/>
        </w:numPr>
        <w:tabs>
          <w:tab w:val="left" w:pos="583"/>
        </w:tabs>
        <w:kinsoku w:val="0"/>
        <w:overflowPunct w:val="0"/>
      </w:pPr>
      <w:r>
        <w:t>Skills in social research methods.</w:t>
      </w:r>
    </w:p>
    <w:p w14:paraId="2019E1D4" w14:textId="77777777" w:rsidR="00512E64" w:rsidRDefault="00512E64" w:rsidP="00512E64">
      <w:pPr>
        <w:pStyle w:val="BodyText"/>
        <w:numPr>
          <w:ilvl w:val="0"/>
          <w:numId w:val="2"/>
        </w:numPr>
        <w:tabs>
          <w:tab w:val="left" w:pos="583"/>
        </w:tabs>
        <w:kinsoku w:val="0"/>
        <w:overflowPunct w:val="0"/>
      </w:pPr>
      <w:r>
        <w:t>Strong written and verbal communication skills.</w:t>
      </w:r>
    </w:p>
    <w:p w14:paraId="1BF9369E" w14:textId="77777777" w:rsidR="00512E64" w:rsidRDefault="00512E64" w:rsidP="00512E64">
      <w:pPr>
        <w:pStyle w:val="BodyText"/>
        <w:numPr>
          <w:ilvl w:val="0"/>
          <w:numId w:val="2"/>
        </w:numPr>
        <w:tabs>
          <w:tab w:val="left" w:pos="583"/>
        </w:tabs>
        <w:kinsoku w:val="0"/>
        <w:overflowPunct w:val="0"/>
      </w:pPr>
      <w:r>
        <w:t>Strong knowledge of social policy.</w:t>
      </w:r>
    </w:p>
    <w:p w14:paraId="42B11281" w14:textId="77777777" w:rsidR="00512E64" w:rsidRDefault="00512E64" w:rsidP="00512E64">
      <w:pPr>
        <w:pStyle w:val="BodyText"/>
        <w:kinsoku w:val="0"/>
        <w:overflowPunct w:val="0"/>
        <w:spacing w:before="10"/>
        <w:ind w:left="0" w:firstLine="0"/>
        <w:rPr>
          <w:sz w:val="22"/>
          <w:szCs w:val="22"/>
        </w:rPr>
      </w:pPr>
    </w:p>
    <w:p w14:paraId="1E1FC72A" w14:textId="77777777" w:rsidR="00512E64" w:rsidRDefault="00512E64" w:rsidP="00512E64">
      <w:pPr>
        <w:pStyle w:val="Heading1"/>
        <w:kinsoku w:val="0"/>
        <w:overflowPunct w:val="0"/>
        <w:rPr>
          <w:b w:val="0"/>
          <w:bCs w:val="0"/>
        </w:rPr>
      </w:pPr>
      <w:r>
        <w:t>Internal contacts</w:t>
      </w:r>
    </w:p>
    <w:p w14:paraId="44286A1A" w14:textId="77777777" w:rsidR="00512E64" w:rsidRDefault="00512E64" w:rsidP="00512E64">
      <w:pPr>
        <w:pStyle w:val="BodyText"/>
        <w:kinsoku w:val="0"/>
        <w:overflowPunct w:val="0"/>
        <w:ind w:left="220" w:firstLine="0"/>
      </w:pPr>
      <w:r>
        <w:t>Research team, management, project team.</w:t>
      </w:r>
    </w:p>
    <w:p w14:paraId="5D7B4B19" w14:textId="77777777" w:rsidR="00512E64" w:rsidRDefault="00512E64" w:rsidP="00512E64">
      <w:pPr>
        <w:pStyle w:val="BodyText"/>
        <w:kinsoku w:val="0"/>
        <w:overflowPunct w:val="0"/>
        <w:spacing w:before="10"/>
        <w:ind w:left="0" w:firstLine="0"/>
        <w:rPr>
          <w:sz w:val="22"/>
          <w:szCs w:val="22"/>
        </w:rPr>
      </w:pPr>
    </w:p>
    <w:p w14:paraId="5DFCEE40" w14:textId="77777777" w:rsidR="00512E64" w:rsidRDefault="00512E64" w:rsidP="00512E64">
      <w:pPr>
        <w:pStyle w:val="Heading1"/>
        <w:kinsoku w:val="0"/>
        <w:overflowPunct w:val="0"/>
        <w:rPr>
          <w:b w:val="0"/>
          <w:bCs w:val="0"/>
        </w:rPr>
      </w:pPr>
      <w:r>
        <w:t>External contacts</w:t>
      </w:r>
    </w:p>
    <w:p w14:paraId="4B4CE3DE" w14:textId="77777777" w:rsidR="00512E64" w:rsidRDefault="00512E64" w:rsidP="00512E64">
      <w:pPr>
        <w:pStyle w:val="BodyText"/>
        <w:kinsoku w:val="0"/>
        <w:overflowPunct w:val="0"/>
        <w:ind w:left="220" w:firstLine="0"/>
      </w:pPr>
      <w:r>
        <w:t>Academics, Government and other external agencies.</w:t>
      </w:r>
    </w:p>
    <w:p w14:paraId="5FCE9496" w14:textId="77777777" w:rsidR="00512E64" w:rsidRDefault="00512E64" w:rsidP="00512E64">
      <w:pPr>
        <w:pStyle w:val="BodyText"/>
        <w:kinsoku w:val="0"/>
        <w:overflowPunct w:val="0"/>
        <w:spacing w:before="10"/>
        <w:ind w:left="0" w:firstLine="0"/>
        <w:rPr>
          <w:sz w:val="22"/>
          <w:szCs w:val="22"/>
        </w:rPr>
      </w:pPr>
    </w:p>
    <w:p w14:paraId="13272FA3" w14:textId="77777777" w:rsidR="00512E64" w:rsidRDefault="00512E64" w:rsidP="00512E64">
      <w:pPr>
        <w:pStyle w:val="Heading1"/>
        <w:kinsoku w:val="0"/>
        <w:overflowPunct w:val="0"/>
        <w:rPr>
          <w:b w:val="0"/>
          <w:bCs w:val="0"/>
        </w:rPr>
      </w:pPr>
      <w:r>
        <w:t>Typical experience</w:t>
      </w:r>
    </w:p>
    <w:p w14:paraId="615B3E54" w14:textId="77777777" w:rsidR="00512E64" w:rsidRDefault="00512E64" w:rsidP="00512E64">
      <w:pPr>
        <w:pStyle w:val="BodyText"/>
        <w:kinsoku w:val="0"/>
        <w:overflowPunct w:val="0"/>
        <w:ind w:left="220" w:firstLine="0"/>
      </w:pPr>
      <w:r>
        <w:t xml:space="preserve">7 </w:t>
      </w:r>
      <w:proofErr w:type="spellStart"/>
      <w:r>
        <w:t>years experience</w:t>
      </w:r>
      <w:proofErr w:type="spellEnd"/>
      <w:r>
        <w:t xml:space="preserve"> in a research role couple with a relevant tertiary qualification.</w:t>
      </w:r>
    </w:p>
    <w:p w14:paraId="04730C9D" w14:textId="77777777" w:rsidR="00512E64" w:rsidRDefault="00512E64" w:rsidP="00512E64">
      <w:pPr>
        <w:pStyle w:val="BodyText"/>
        <w:kinsoku w:val="0"/>
        <w:overflowPunct w:val="0"/>
        <w:spacing w:before="10"/>
        <w:ind w:left="0" w:firstLine="0"/>
        <w:rPr>
          <w:sz w:val="22"/>
          <w:szCs w:val="22"/>
        </w:rPr>
      </w:pPr>
    </w:p>
    <w:p w14:paraId="4CB78C52" w14:textId="77777777" w:rsidR="00512E64" w:rsidRDefault="00512E64" w:rsidP="00512E64">
      <w:pPr>
        <w:pStyle w:val="Heading1"/>
        <w:kinsoku w:val="0"/>
        <w:overflowPunct w:val="0"/>
        <w:rPr>
          <w:b w:val="0"/>
          <w:bCs w:val="0"/>
        </w:rPr>
      </w:pPr>
      <w:r>
        <w:t>Other comments</w:t>
      </w:r>
    </w:p>
    <w:p w14:paraId="388F02DA"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616D2F99" w14:textId="77777777" w:rsidR="00512E64" w:rsidRDefault="00512E64" w:rsidP="00512E64">
      <w:pPr>
        <w:pStyle w:val="BodyText"/>
        <w:tabs>
          <w:tab w:val="left" w:pos="2249"/>
        </w:tabs>
        <w:kinsoku w:val="0"/>
        <w:overflowPunct w:val="0"/>
        <w:spacing w:before="31"/>
        <w:ind w:left="210" w:firstLine="0"/>
      </w:pPr>
      <w:bookmarkStart w:id="19" w:name="Aon.OPR.90205.4_-_Research_Manager"/>
      <w:bookmarkStart w:id="20" w:name="bookmark430"/>
      <w:bookmarkEnd w:id="19"/>
      <w:bookmarkEnd w:id="20"/>
      <w:r>
        <w:rPr>
          <w:b/>
          <w:bCs/>
        </w:rPr>
        <w:lastRenderedPageBreak/>
        <w:t>Position title:</w:t>
      </w:r>
      <w:r>
        <w:rPr>
          <w:b/>
          <w:bCs/>
        </w:rPr>
        <w:tab/>
        <w:t>Research Manager</w:t>
      </w:r>
    </w:p>
    <w:p w14:paraId="34C7E895"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OPR.90205.4</w:t>
      </w:r>
    </w:p>
    <w:p w14:paraId="74327A76"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4</w:t>
      </w:r>
    </w:p>
    <w:p w14:paraId="4F90F501" w14:textId="77777777" w:rsidR="00512E64" w:rsidRDefault="00512E64" w:rsidP="00512E64">
      <w:pPr>
        <w:pStyle w:val="BodyText"/>
        <w:kinsoku w:val="0"/>
        <w:overflowPunct w:val="0"/>
        <w:spacing w:before="6"/>
        <w:ind w:left="0" w:firstLine="0"/>
        <w:rPr>
          <w:b/>
          <w:bCs/>
          <w:sz w:val="4"/>
          <w:szCs w:val="4"/>
        </w:rPr>
      </w:pPr>
    </w:p>
    <w:p w14:paraId="07141630"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D1D6AE6" wp14:editId="4C9AD843">
                <wp:extent cx="6483350" cy="12700"/>
                <wp:effectExtent l="0" t="0" r="0" b="0"/>
                <wp:docPr id="215" name="Group 2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16" name="Freeform 24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F960B6" id="Group 24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rRKXg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X4q0Sl4DAADqBwAA&#13;&#10;DgAAAAAAAAAAAAAAAAAuAgAAZHJzL2Uyb0RvYy54bWxQSwECLQAUAAYACAAAACEAwoz+994AAAAJ&#13;&#10;AQAADwAAAAAAAAAAAAAAAAC4BQAAZHJzL2Rvd25yZXYueG1sUEsFBgAAAAAEAAQA8wAAAMMGAAAA&#13;&#10;AA==&#13;&#10;">
                <v:shape id="Freeform 24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8A3D55A" w14:textId="77777777" w:rsidR="00512E64" w:rsidRDefault="00512E64" w:rsidP="00512E64">
      <w:pPr>
        <w:pStyle w:val="BodyText"/>
        <w:kinsoku w:val="0"/>
        <w:overflowPunct w:val="0"/>
        <w:spacing w:before="6"/>
        <w:ind w:left="0" w:firstLine="0"/>
        <w:rPr>
          <w:b/>
          <w:bCs/>
          <w:sz w:val="24"/>
          <w:szCs w:val="24"/>
        </w:rPr>
      </w:pPr>
    </w:p>
    <w:p w14:paraId="303CB417" w14:textId="77777777" w:rsidR="00512E64" w:rsidRDefault="00512E64" w:rsidP="00512E64">
      <w:pPr>
        <w:pStyle w:val="BodyText"/>
        <w:kinsoku w:val="0"/>
        <w:overflowPunct w:val="0"/>
        <w:spacing w:before="0"/>
        <w:ind w:left="220" w:firstLine="0"/>
      </w:pPr>
      <w:r>
        <w:rPr>
          <w:b/>
          <w:bCs/>
        </w:rPr>
        <w:t>Responsible for</w:t>
      </w:r>
    </w:p>
    <w:p w14:paraId="23D59A64" w14:textId="77777777" w:rsidR="00512E64" w:rsidRDefault="00512E64" w:rsidP="00512E64">
      <w:pPr>
        <w:pStyle w:val="BodyText"/>
        <w:kinsoku w:val="0"/>
        <w:overflowPunct w:val="0"/>
        <w:ind w:left="220" w:firstLine="0"/>
      </w:pPr>
      <w:r>
        <w:t>Leading a team of researcher officers to plan, manage and conduct internal and external/collaborative research projects.</w:t>
      </w:r>
    </w:p>
    <w:p w14:paraId="5490C578" w14:textId="77777777" w:rsidR="00512E64" w:rsidRDefault="00512E64" w:rsidP="00512E64">
      <w:pPr>
        <w:pStyle w:val="BodyText"/>
        <w:kinsoku w:val="0"/>
        <w:overflowPunct w:val="0"/>
        <w:spacing w:before="10"/>
        <w:ind w:left="0" w:firstLine="0"/>
        <w:rPr>
          <w:sz w:val="22"/>
          <w:szCs w:val="22"/>
        </w:rPr>
      </w:pPr>
    </w:p>
    <w:p w14:paraId="50F46FF3" w14:textId="77777777" w:rsidR="00512E64" w:rsidRDefault="00512E64" w:rsidP="00512E64">
      <w:pPr>
        <w:pStyle w:val="Heading1"/>
        <w:kinsoku w:val="0"/>
        <w:overflowPunct w:val="0"/>
        <w:rPr>
          <w:b w:val="0"/>
          <w:bCs w:val="0"/>
        </w:rPr>
      </w:pPr>
      <w:r>
        <w:t>Report to</w:t>
      </w:r>
    </w:p>
    <w:p w14:paraId="4C779192" w14:textId="77777777" w:rsidR="00512E64" w:rsidRDefault="00512E64" w:rsidP="00512E64">
      <w:pPr>
        <w:pStyle w:val="BodyText"/>
        <w:kinsoku w:val="0"/>
        <w:overflowPunct w:val="0"/>
        <w:ind w:left="220" w:firstLine="0"/>
      </w:pPr>
      <w:r>
        <w:t>Research Senior Manager.</w:t>
      </w:r>
    </w:p>
    <w:p w14:paraId="22187524" w14:textId="77777777" w:rsidR="00512E64" w:rsidRDefault="00512E64" w:rsidP="00512E64">
      <w:pPr>
        <w:pStyle w:val="BodyText"/>
        <w:kinsoku w:val="0"/>
        <w:overflowPunct w:val="0"/>
        <w:spacing w:before="10"/>
        <w:ind w:left="0" w:firstLine="0"/>
        <w:rPr>
          <w:sz w:val="22"/>
          <w:szCs w:val="22"/>
        </w:rPr>
      </w:pPr>
    </w:p>
    <w:p w14:paraId="1F52BD86" w14:textId="77777777" w:rsidR="00512E64" w:rsidRDefault="00512E64" w:rsidP="00512E64">
      <w:pPr>
        <w:pStyle w:val="Heading1"/>
        <w:kinsoku w:val="0"/>
        <w:overflowPunct w:val="0"/>
        <w:rPr>
          <w:b w:val="0"/>
          <w:bCs w:val="0"/>
        </w:rPr>
      </w:pPr>
      <w:r>
        <w:t>Supervises</w:t>
      </w:r>
    </w:p>
    <w:p w14:paraId="443D702E" w14:textId="77777777" w:rsidR="00512E64" w:rsidRDefault="00512E64" w:rsidP="00512E64">
      <w:pPr>
        <w:pStyle w:val="BodyText"/>
        <w:kinsoku w:val="0"/>
        <w:overflowPunct w:val="0"/>
        <w:ind w:left="220" w:firstLine="0"/>
      </w:pPr>
      <w:r>
        <w:t>Research officers.</w:t>
      </w:r>
    </w:p>
    <w:p w14:paraId="04057EE3" w14:textId="77777777" w:rsidR="00512E64" w:rsidRDefault="00512E64" w:rsidP="00512E64">
      <w:pPr>
        <w:pStyle w:val="BodyText"/>
        <w:kinsoku w:val="0"/>
        <w:overflowPunct w:val="0"/>
        <w:spacing w:before="10"/>
        <w:ind w:left="0" w:firstLine="0"/>
        <w:rPr>
          <w:sz w:val="22"/>
          <w:szCs w:val="22"/>
        </w:rPr>
      </w:pPr>
    </w:p>
    <w:p w14:paraId="61E18CB3" w14:textId="77777777" w:rsidR="00512E64" w:rsidRDefault="00512E64" w:rsidP="00512E64">
      <w:pPr>
        <w:pStyle w:val="Heading1"/>
        <w:kinsoku w:val="0"/>
        <w:overflowPunct w:val="0"/>
        <w:rPr>
          <w:b w:val="0"/>
          <w:bCs w:val="0"/>
        </w:rPr>
      </w:pPr>
      <w:r>
        <w:t>Main activities</w:t>
      </w:r>
    </w:p>
    <w:p w14:paraId="24DF9EBF" w14:textId="77777777" w:rsidR="00512E64" w:rsidRDefault="00512E64" w:rsidP="00512E64">
      <w:pPr>
        <w:pStyle w:val="BodyText"/>
        <w:numPr>
          <w:ilvl w:val="0"/>
          <w:numId w:val="1"/>
        </w:numPr>
        <w:tabs>
          <w:tab w:val="left" w:pos="583"/>
        </w:tabs>
        <w:kinsoku w:val="0"/>
        <w:overflowPunct w:val="0"/>
        <w:spacing w:line="312" w:lineRule="auto"/>
        <w:ind w:right="680"/>
      </w:pPr>
      <w:r>
        <w:t>Supporting projects in developing a program logic, defining evaluation outcomes, identifying and selecting evaluation tools, collecting evaluation data, analysing qualitative and quantitative data and writing evaluation reports.</w:t>
      </w:r>
    </w:p>
    <w:p w14:paraId="31D9D88F" w14:textId="77777777" w:rsidR="00512E64" w:rsidRDefault="00512E64" w:rsidP="00512E64">
      <w:pPr>
        <w:pStyle w:val="BodyText"/>
        <w:numPr>
          <w:ilvl w:val="0"/>
          <w:numId w:val="1"/>
        </w:numPr>
        <w:tabs>
          <w:tab w:val="left" w:pos="583"/>
        </w:tabs>
        <w:kinsoku w:val="0"/>
        <w:overflowPunct w:val="0"/>
        <w:spacing w:before="2" w:line="312" w:lineRule="auto"/>
        <w:ind w:right="850"/>
      </w:pPr>
      <w:r>
        <w:t>Ensuring the team maintains a strong commitment to research that will facilitate an enhanced understanding of the organisation's key focus.</w:t>
      </w:r>
    </w:p>
    <w:p w14:paraId="0D55B141" w14:textId="77777777" w:rsidR="00512E64" w:rsidRDefault="00512E64" w:rsidP="00512E64">
      <w:pPr>
        <w:pStyle w:val="BodyText"/>
        <w:numPr>
          <w:ilvl w:val="0"/>
          <w:numId w:val="1"/>
        </w:numPr>
        <w:tabs>
          <w:tab w:val="left" w:pos="583"/>
        </w:tabs>
        <w:kinsoku w:val="0"/>
        <w:overflowPunct w:val="0"/>
        <w:spacing w:before="2"/>
      </w:pPr>
      <w:r>
        <w:t>Planning and prioritising research activities regularly to maintain a coherent and sustainable research agenda.</w:t>
      </w:r>
    </w:p>
    <w:p w14:paraId="2B7DD325" w14:textId="77777777" w:rsidR="00512E64" w:rsidRDefault="00512E64" w:rsidP="00512E64">
      <w:pPr>
        <w:pStyle w:val="BodyText"/>
        <w:numPr>
          <w:ilvl w:val="0"/>
          <w:numId w:val="1"/>
        </w:numPr>
        <w:tabs>
          <w:tab w:val="left" w:pos="583"/>
        </w:tabs>
        <w:kinsoku w:val="0"/>
        <w:overflowPunct w:val="0"/>
        <w:spacing w:line="312" w:lineRule="auto"/>
        <w:ind w:right="521"/>
      </w:pPr>
      <w:r>
        <w:t>Developing and maintaining relationships with key academics, researchers and similar agencies - both in Australia and internationally.</w:t>
      </w:r>
    </w:p>
    <w:p w14:paraId="151A05B1" w14:textId="77777777" w:rsidR="00512E64" w:rsidRDefault="00512E64" w:rsidP="00512E64">
      <w:pPr>
        <w:pStyle w:val="BodyText"/>
        <w:numPr>
          <w:ilvl w:val="0"/>
          <w:numId w:val="1"/>
        </w:numPr>
        <w:tabs>
          <w:tab w:val="left" w:pos="583"/>
        </w:tabs>
        <w:kinsoku w:val="0"/>
        <w:overflowPunct w:val="0"/>
        <w:spacing w:before="2"/>
      </w:pPr>
      <w:r>
        <w:t>Exploring avenues to secure funding and increase the research budget.</w:t>
      </w:r>
    </w:p>
    <w:p w14:paraId="22590336" w14:textId="77777777" w:rsidR="00512E64" w:rsidRDefault="00512E64" w:rsidP="00512E64">
      <w:pPr>
        <w:pStyle w:val="BodyText"/>
        <w:kinsoku w:val="0"/>
        <w:overflowPunct w:val="0"/>
        <w:spacing w:before="10"/>
        <w:ind w:left="0" w:firstLine="0"/>
        <w:rPr>
          <w:sz w:val="22"/>
          <w:szCs w:val="22"/>
        </w:rPr>
      </w:pPr>
    </w:p>
    <w:p w14:paraId="4BDCF307" w14:textId="77777777" w:rsidR="00512E64" w:rsidRDefault="00512E64" w:rsidP="00512E64">
      <w:pPr>
        <w:pStyle w:val="Heading1"/>
        <w:kinsoku w:val="0"/>
        <w:overflowPunct w:val="0"/>
        <w:rPr>
          <w:b w:val="0"/>
          <w:bCs w:val="0"/>
        </w:rPr>
      </w:pPr>
      <w:r>
        <w:t>Key skills</w:t>
      </w:r>
    </w:p>
    <w:p w14:paraId="76642729" w14:textId="77777777" w:rsidR="00512E64" w:rsidRDefault="00512E64" w:rsidP="00512E64">
      <w:pPr>
        <w:pStyle w:val="BodyText"/>
        <w:numPr>
          <w:ilvl w:val="0"/>
          <w:numId w:val="1"/>
        </w:numPr>
        <w:tabs>
          <w:tab w:val="left" w:pos="583"/>
        </w:tabs>
        <w:kinsoku w:val="0"/>
        <w:overflowPunct w:val="0"/>
      </w:pPr>
      <w:r>
        <w:t>Strong project management skills.</w:t>
      </w:r>
    </w:p>
    <w:p w14:paraId="7B3F4501" w14:textId="77777777" w:rsidR="00512E64" w:rsidRDefault="00512E64" w:rsidP="00512E64">
      <w:pPr>
        <w:pStyle w:val="BodyText"/>
        <w:numPr>
          <w:ilvl w:val="0"/>
          <w:numId w:val="1"/>
        </w:numPr>
        <w:tabs>
          <w:tab w:val="left" w:pos="583"/>
        </w:tabs>
        <w:kinsoku w:val="0"/>
        <w:overflowPunct w:val="0"/>
      </w:pPr>
      <w:r>
        <w:t>Leading and mentoring skills.</w:t>
      </w:r>
    </w:p>
    <w:p w14:paraId="454733F8" w14:textId="77777777" w:rsidR="00512E64" w:rsidRDefault="00512E64" w:rsidP="00512E64">
      <w:pPr>
        <w:pStyle w:val="BodyText"/>
        <w:numPr>
          <w:ilvl w:val="0"/>
          <w:numId w:val="1"/>
        </w:numPr>
        <w:tabs>
          <w:tab w:val="left" w:pos="583"/>
        </w:tabs>
        <w:kinsoku w:val="0"/>
        <w:overflowPunct w:val="0"/>
      </w:pPr>
      <w:r>
        <w:t>Skills in social research methods.</w:t>
      </w:r>
    </w:p>
    <w:p w14:paraId="57A18DA1" w14:textId="77777777" w:rsidR="00512E64" w:rsidRDefault="00512E64" w:rsidP="00512E64">
      <w:pPr>
        <w:pStyle w:val="BodyText"/>
        <w:numPr>
          <w:ilvl w:val="0"/>
          <w:numId w:val="1"/>
        </w:numPr>
        <w:tabs>
          <w:tab w:val="left" w:pos="583"/>
        </w:tabs>
        <w:kinsoku w:val="0"/>
        <w:overflowPunct w:val="0"/>
      </w:pPr>
      <w:r>
        <w:t>Strong written and verbal communication skills.</w:t>
      </w:r>
    </w:p>
    <w:p w14:paraId="6BC33FD7" w14:textId="77777777" w:rsidR="00512E64" w:rsidRDefault="00512E64" w:rsidP="00512E64">
      <w:pPr>
        <w:pStyle w:val="BodyText"/>
        <w:numPr>
          <w:ilvl w:val="0"/>
          <w:numId w:val="1"/>
        </w:numPr>
        <w:tabs>
          <w:tab w:val="left" w:pos="583"/>
        </w:tabs>
        <w:kinsoku w:val="0"/>
        <w:overflowPunct w:val="0"/>
      </w:pPr>
      <w:r>
        <w:t>Strong knowledge of social policy.</w:t>
      </w:r>
    </w:p>
    <w:p w14:paraId="3C74F997" w14:textId="77777777" w:rsidR="00512E64" w:rsidRDefault="00512E64" w:rsidP="00512E64">
      <w:pPr>
        <w:pStyle w:val="BodyText"/>
        <w:kinsoku w:val="0"/>
        <w:overflowPunct w:val="0"/>
        <w:spacing w:before="10"/>
        <w:ind w:left="0" w:firstLine="0"/>
        <w:rPr>
          <w:sz w:val="22"/>
          <w:szCs w:val="22"/>
        </w:rPr>
      </w:pPr>
    </w:p>
    <w:p w14:paraId="6E97F1A4" w14:textId="77777777" w:rsidR="00512E64" w:rsidRDefault="00512E64" w:rsidP="00512E64">
      <w:pPr>
        <w:pStyle w:val="Heading1"/>
        <w:kinsoku w:val="0"/>
        <w:overflowPunct w:val="0"/>
        <w:rPr>
          <w:b w:val="0"/>
          <w:bCs w:val="0"/>
        </w:rPr>
      </w:pPr>
      <w:r>
        <w:t>Internal contacts</w:t>
      </w:r>
    </w:p>
    <w:p w14:paraId="561E0DF9" w14:textId="77777777" w:rsidR="00512E64" w:rsidRDefault="00512E64" w:rsidP="00512E64">
      <w:pPr>
        <w:pStyle w:val="BodyText"/>
        <w:kinsoku w:val="0"/>
        <w:overflowPunct w:val="0"/>
        <w:ind w:left="220" w:firstLine="0"/>
      </w:pPr>
      <w:r>
        <w:t>Senior managers, Regional Managers, Program Managers and research staff.</w:t>
      </w:r>
    </w:p>
    <w:p w14:paraId="5A0AEACA" w14:textId="77777777" w:rsidR="00512E64" w:rsidRDefault="00512E64" w:rsidP="00512E64">
      <w:pPr>
        <w:pStyle w:val="BodyText"/>
        <w:kinsoku w:val="0"/>
        <w:overflowPunct w:val="0"/>
        <w:spacing w:before="10"/>
        <w:ind w:left="0" w:firstLine="0"/>
        <w:rPr>
          <w:sz w:val="22"/>
          <w:szCs w:val="22"/>
        </w:rPr>
      </w:pPr>
    </w:p>
    <w:p w14:paraId="6FDE1F59" w14:textId="77777777" w:rsidR="00512E64" w:rsidRDefault="00512E64" w:rsidP="00512E64">
      <w:pPr>
        <w:pStyle w:val="Heading1"/>
        <w:kinsoku w:val="0"/>
        <w:overflowPunct w:val="0"/>
        <w:rPr>
          <w:b w:val="0"/>
          <w:bCs w:val="0"/>
        </w:rPr>
      </w:pPr>
      <w:r>
        <w:t>External contacts</w:t>
      </w:r>
    </w:p>
    <w:p w14:paraId="37657C9D" w14:textId="77777777" w:rsidR="00512E64" w:rsidRDefault="00512E64" w:rsidP="00512E64">
      <w:pPr>
        <w:pStyle w:val="BodyText"/>
        <w:kinsoku w:val="0"/>
        <w:overflowPunct w:val="0"/>
        <w:ind w:left="220" w:firstLine="0"/>
      </w:pPr>
      <w:r>
        <w:t>Academics, Government and other external agencies.</w:t>
      </w:r>
    </w:p>
    <w:p w14:paraId="4B6A6070" w14:textId="77777777" w:rsidR="00512E64" w:rsidRDefault="00512E64" w:rsidP="00512E64">
      <w:pPr>
        <w:pStyle w:val="BodyText"/>
        <w:kinsoku w:val="0"/>
        <w:overflowPunct w:val="0"/>
        <w:spacing w:before="10"/>
        <w:ind w:left="0" w:firstLine="0"/>
        <w:rPr>
          <w:sz w:val="22"/>
          <w:szCs w:val="22"/>
        </w:rPr>
      </w:pPr>
    </w:p>
    <w:p w14:paraId="4B027484" w14:textId="77777777" w:rsidR="00512E64" w:rsidRDefault="00512E64" w:rsidP="00512E64">
      <w:pPr>
        <w:pStyle w:val="Heading1"/>
        <w:kinsoku w:val="0"/>
        <w:overflowPunct w:val="0"/>
        <w:rPr>
          <w:b w:val="0"/>
          <w:bCs w:val="0"/>
        </w:rPr>
      </w:pPr>
      <w:r>
        <w:t>Typical experience</w:t>
      </w:r>
    </w:p>
    <w:p w14:paraId="383CBEE6" w14:textId="77777777" w:rsidR="00512E64" w:rsidRDefault="00512E64" w:rsidP="00512E64">
      <w:pPr>
        <w:pStyle w:val="BodyText"/>
        <w:kinsoku w:val="0"/>
        <w:overflowPunct w:val="0"/>
        <w:ind w:left="220" w:firstLine="0"/>
      </w:pPr>
      <w:r>
        <w:t>5+ years of experience in a research environment.</w:t>
      </w:r>
    </w:p>
    <w:p w14:paraId="0D745A52" w14:textId="77777777" w:rsidR="00512E64" w:rsidRDefault="00512E64" w:rsidP="00512E64">
      <w:pPr>
        <w:pStyle w:val="BodyText"/>
        <w:kinsoku w:val="0"/>
        <w:overflowPunct w:val="0"/>
        <w:spacing w:before="10"/>
        <w:ind w:left="0" w:firstLine="0"/>
        <w:rPr>
          <w:sz w:val="22"/>
          <w:szCs w:val="22"/>
        </w:rPr>
      </w:pPr>
    </w:p>
    <w:p w14:paraId="43B9AA52" w14:textId="77777777" w:rsidR="00512E64" w:rsidRDefault="00512E64" w:rsidP="00512E64">
      <w:pPr>
        <w:pStyle w:val="Heading1"/>
        <w:kinsoku w:val="0"/>
        <w:overflowPunct w:val="0"/>
        <w:rPr>
          <w:b w:val="0"/>
          <w:bCs w:val="0"/>
        </w:rPr>
      </w:pPr>
      <w:r>
        <w:t>Other comments</w:t>
      </w:r>
    </w:p>
    <w:p w14:paraId="44C7DDE9"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4299107B" w14:textId="77777777" w:rsidR="00512E64" w:rsidRDefault="00512E64" w:rsidP="00512E64">
      <w:pPr>
        <w:pStyle w:val="BodyText"/>
        <w:tabs>
          <w:tab w:val="left" w:pos="2249"/>
        </w:tabs>
        <w:kinsoku w:val="0"/>
        <w:overflowPunct w:val="0"/>
        <w:spacing w:before="31"/>
        <w:ind w:left="210" w:firstLine="0"/>
      </w:pPr>
      <w:bookmarkStart w:id="21" w:name="Aon.OPR.90205.3_-_Research_Specialist"/>
      <w:bookmarkStart w:id="22" w:name="bookmark431"/>
      <w:bookmarkEnd w:id="21"/>
      <w:bookmarkEnd w:id="22"/>
      <w:r>
        <w:rPr>
          <w:b/>
          <w:bCs/>
        </w:rPr>
        <w:lastRenderedPageBreak/>
        <w:t>Position title:</w:t>
      </w:r>
      <w:r>
        <w:rPr>
          <w:b/>
          <w:bCs/>
        </w:rPr>
        <w:tab/>
        <w:t>Research Specialist</w:t>
      </w:r>
    </w:p>
    <w:p w14:paraId="051A1A8D"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OPR.90205.3</w:t>
      </w:r>
    </w:p>
    <w:p w14:paraId="55793ADC"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3</w:t>
      </w:r>
    </w:p>
    <w:p w14:paraId="26D3E722" w14:textId="77777777" w:rsidR="00512E64" w:rsidRDefault="00512E64" w:rsidP="00512E64">
      <w:pPr>
        <w:pStyle w:val="BodyText"/>
        <w:kinsoku w:val="0"/>
        <w:overflowPunct w:val="0"/>
        <w:spacing w:before="6"/>
        <w:ind w:left="0" w:firstLine="0"/>
        <w:rPr>
          <w:b/>
          <w:bCs/>
          <w:sz w:val="4"/>
          <w:szCs w:val="4"/>
        </w:rPr>
      </w:pPr>
    </w:p>
    <w:p w14:paraId="2A56DBB2"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B6772F4" wp14:editId="7AB1FB11">
                <wp:extent cx="6483350" cy="12700"/>
                <wp:effectExtent l="0" t="0" r="0" b="0"/>
                <wp:docPr id="213" name="Group 2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14" name="Freeform 24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88D745" id="Group 24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">
                <v:shape id="Freeform 24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136F50F" w14:textId="77777777" w:rsidR="00512E64" w:rsidRDefault="00512E64" w:rsidP="00512E64">
      <w:pPr>
        <w:pStyle w:val="BodyText"/>
        <w:kinsoku w:val="0"/>
        <w:overflowPunct w:val="0"/>
        <w:spacing w:before="6"/>
        <w:ind w:left="0" w:firstLine="0"/>
        <w:rPr>
          <w:b/>
          <w:bCs/>
          <w:sz w:val="24"/>
          <w:szCs w:val="24"/>
        </w:rPr>
      </w:pPr>
    </w:p>
    <w:p w14:paraId="14641F89" w14:textId="77777777" w:rsidR="00512E64" w:rsidRDefault="00512E64" w:rsidP="00512E64">
      <w:pPr>
        <w:pStyle w:val="BodyText"/>
        <w:kinsoku w:val="0"/>
        <w:overflowPunct w:val="0"/>
        <w:spacing w:before="0"/>
        <w:ind w:left="220" w:firstLine="0"/>
      </w:pPr>
      <w:r>
        <w:rPr>
          <w:b/>
          <w:bCs/>
        </w:rPr>
        <w:t>Responsible for</w:t>
      </w:r>
    </w:p>
    <w:p w14:paraId="601A9180" w14:textId="77777777" w:rsidR="00512E64" w:rsidRDefault="00512E64" w:rsidP="00512E64">
      <w:pPr>
        <w:pStyle w:val="BodyText"/>
        <w:kinsoku w:val="0"/>
        <w:overflowPunct w:val="0"/>
        <w:spacing w:line="312" w:lineRule="auto"/>
        <w:ind w:left="220" w:right="450" w:firstLine="0"/>
      </w:pPr>
      <w:r>
        <w:t>Planning, managing and conducting internal and external/collaborative research projects as a Principal or Associate Researcher.</w:t>
      </w:r>
    </w:p>
    <w:p w14:paraId="764CC752" w14:textId="77777777" w:rsidR="00512E64" w:rsidRDefault="00512E64" w:rsidP="00512E64">
      <w:pPr>
        <w:pStyle w:val="BodyText"/>
        <w:kinsoku w:val="0"/>
        <w:overflowPunct w:val="0"/>
        <w:spacing w:before="6"/>
        <w:ind w:left="0" w:firstLine="0"/>
        <w:rPr>
          <w:sz w:val="17"/>
          <w:szCs w:val="17"/>
        </w:rPr>
      </w:pPr>
    </w:p>
    <w:p w14:paraId="7A877D3C" w14:textId="77777777" w:rsidR="00512E64" w:rsidRDefault="00512E64" w:rsidP="00512E64">
      <w:pPr>
        <w:pStyle w:val="Heading1"/>
        <w:kinsoku w:val="0"/>
        <w:overflowPunct w:val="0"/>
        <w:rPr>
          <w:b w:val="0"/>
          <w:bCs w:val="0"/>
        </w:rPr>
      </w:pPr>
      <w:r>
        <w:t>Report to</w:t>
      </w:r>
    </w:p>
    <w:p w14:paraId="3ADC6F18" w14:textId="77777777" w:rsidR="00512E64" w:rsidRDefault="00512E64" w:rsidP="00512E64">
      <w:pPr>
        <w:pStyle w:val="BodyText"/>
        <w:kinsoku w:val="0"/>
        <w:overflowPunct w:val="0"/>
        <w:ind w:left="220" w:firstLine="0"/>
      </w:pPr>
      <w:r>
        <w:t>Divisional Manager.</w:t>
      </w:r>
    </w:p>
    <w:p w14:paraId="359EAEC8" w14:textId="77777777" w:rsidR="00512E64" w:rsidRDefault="00512E64" w:rsidP="00512E64">
      <w:pPr>
        <w:pStyle w:val="BodyText"/>
        <w:kinsoku w:val="0"/>
        <w:overflowPunct w:val="0"/>
        <w:spacing w:before="10"/>
        <w:ind w:left="0" w:firstLine="0"/>
        <w:rPr>
          <w:sz w:val="22"/>
          <w:szCs w:val="22"/>
        </w:rPr>
      </w:pPr>
    </w:p>
    <w:p w14:paraId="23A3F7F0" w14:textId="77777777" w:rsidR="00512E64" w:rsidRDefault="00512E64" w:rsidP="00512E64">
      <w:pPr>
        <w:pStyle w:val="Heading1"/>
        <w:kinsoku w:val="0"/>
        <w:overflowPunct w:val="0"/>
        <w:rPr>
          <w:b w:val="0"/>
          <w:bCs w:val="0"/>
        </w:rPr>
      </w:pPr>
      <w:r>
        <w:t>Supervises</w:t>
      </w:r>
    </w:p>
    <w:p w14:paraId="646B7E63" w14:textId="77777777" w:rsidR="00512E64" w:rsidRDefault="00512E64" w:rsidP="00512E64">
      <w:pPr>
        <w:pStyle w:val="BodyText"/>
        <w:kinsoku w:val="0"/>
        <w:overflowPunct w:val="0"/>
        <w:ind w:left="220" w:firstLine="0"/>
      </w:pPr>
      <w:proofErr w:type="gramStart"/>
      <w:r>
        <w:t>No direct reports,</w:t>
      </w:r>
      <w:proofErr w:type="gramEnd"/>
      <w:r>
        <w:t xml:space="preserve"> may co-ordinate external and/or casual researchers.</w:t>
      </w:r>
    </w:p>
    <w:p w14:paraId="0ADC91C1" w14:textId="77777777" w:rsidR="00512E64" w:rsidRDefault="00512E64" w:rsidP="00512E64">
      <w:pPr>
        <w:pStyle w:val="BodyText"/>
        <w:kinsoku w:val="0"/>
        <w:overflowPunct w:val="0"/>
        <w:spacing w:before="10"/>
        <w:ind w:left="0" w:firstLine="0"/>
        <w:rPr>
          <w:sz w:val="22"/>
          <w:szCs w:val="22"/>
        </w:rPr>
      </w:pPr>
    </w:p>
    <w:p w14:paraId="4AD06145" w14:textId="77777777" w:rsidR="00512E64" w:rsidRDefault="00512E64" w:rsidP="00512E64">
      <w:pPr>
        <w:pStyle w:val="Heading1"/>
        <w:kinsoku w:val="0"/>
        <w:overflowPunct w:val="0"/>
        <w:rPr>
          <w:b w:val="0"/>
          <w:bCs w:val="0"/>
        </w:rPr>
      </w:pPr>
      <w:r>
        <w:t>Main activities</w:t>
      </w:r>
    </w:p>
    <w:p w14:paraId="37306AD6" w14:textId="77777777" w:rsidR="00512E64" w:rsidRDefault="00512E64" w:rsidP="00512E64">
      <w:pPr>
        <w:pStyle w:val="BodyText"/>
        <w:numPr>
          <w:ilvl w:val="0"/>
          <w:numId w:val="1"/>
        </w:numPr>
        <w:tabs>
          <w:tab w:val="left" w:pos="583"/>
        </w:tabs>
        <w:kinsoku w:val="0"/>
        <w:overflowPunct w:val="0"/>
        <w:spacing w:line="312" w:lineRule="auto"/>
        <w:ind w:right="1311"/>
      </w:pPr>
      <w:r>
        <w:t>Ensuring a strong commitment is maintained to research that will facilitate an enhanced understanding of the organisation's key focus.</w:t>
      </w:r>
    </w:p>
    <w:p w14:paraId="577F5441" w14:textId="77777777" w:rsidR="00512E64" w:rsidRDefault="00512E64" w:rsidP="00512E64">
      <w:pPr>
        <w:pStyle w:val="BodyText"/>
        <w:numPr>
          <w:ilvl w:val="0"/>
          <w:numId w:val="1"/>
        </w:numPr>
        <w:tabs>
          <w:tab w:val="left" w:pos="583"/>
        </w:tabs>
        <w:kinsoku w:val="0"/>
        <w:overflowPunct w:val="0"/>
        <w:spacing w:before="2"/>
      </w:pPr>
      <w:r>
        <w:t>Planning and prioritising research activities regularly to maintain a coherent and sustainable research agenda.</w:t>
      </w:r>
    </w:p>
    <w:p w14:paraId="4AD02A83" w14:textId="77777777" w:rsidR="00512E64" w:rsidRDefault="00512E64" w:rsidP="00512E64">
      <w:pPr>
        <w:pStyle w:val="BodyText"/>
        <w:numPr>
          <w:ilvl w:val="0"/>
          <w:numId w:val="1"/>
        </w:numPr>
        <w:tabs>
          <w:tab w:val="left" w:pos="583"/>
        </w:tabs>
        <w:kinsoku w:val="0"/>
        <w:overflowPunct w:val="0"/>
        <w:spacing w:line="312" w:lineRule="auto"/>
        <w:ind w:right="521"/>
      </w:pPr>
      <w:r>
        <w:t>Developing and maintaining relationships with key academics, researchers and similar agencies - both in Australia and internationally.</w:t>
      </w:r>
    </w:p>
    <w:p w14:paraId="2EFBC8D2" w14:textId="77777777" w:rsidR="00512E64" w:rsidRDefault="00512E64" w:rsidP="00512E64">
      <w:pPr>
        <w:pStyle w:val="BodyText"/>
        <w:numPr>
          <w:ilvl w:val="0"/>
          <w:numId w:val="1"/>
        </w:numPr>
        <w:tabs>
          <w:tab w:val="left" w:pos="583"/>
        </w:tabs>
        <w:kinsoku w:val="0"/>
        <w:overflowPunct w:val="0"/>
        <w:spacing w:before="2"/>
      </w:pPr>
      <w:r>
        <w:t>Exploring avenues to secure funding and increase the research budget.</w:t>
      </w:r>
    </w:p>
    <w:p w14:paraId="0C53E2FB" w14:textId="77777777" w:rsidR="00512E64" w:rsidRDefault="00512E64" w:rsidP="00512E64">
      <w:pPr>
        <w:pStyle w:val="BodyText"/>
        <w:numPr>
          <w:ilvl w:val="0"/>
          <w:numId w:val="1"/>
        </w:numPr>
        <w:tabs>
          <w:tab w:val="left" w:pos="583"/>
        </w:tabs>
        <w:kinsoku w:val="0"/>
        <w:overflowPunct w:val="0"/>
      </w:pPr>
      <w:r>
        <w:t>Completing submissions for research grants.</w:t>
      </w:r>
    </w:p>
    <w:p w14:paraId="09375DA0" w14:textId="77777777" w:rsidR="00512E64" w:rsidRDefault="00512E64" w:rsidP="00512E64">
      <w:pPr>
        <w:pStyle w:val="BodyText"/>
        <w:numPr>
          <w:ilvl w:val="0"/>
          <w:numId w:val="1"/>
        </w:numPr>
        <w:tabs>
          <w:tab w:val="left" w:pos="583"/>
        </w:tabs>
        <w:kinsoku w:val="0"/>
        <w:overflowPunct w:val="0"/>
      </w:pPr>
      <w:r>
        <w:t>Developing and implementing strategies to effectively publish, communicate and disseminate research findings.</w:t>
      </w:r>
    </w:p>
    <w:p w14:paraId="2C0F7D92" w14:textId="77777777" w:rsidR="00512E64" w:rsidRDefault="00512E64" w:rsidP="00512E64">
      <w:pPr>
        <w:pStyle w:val="BodyText"/>
        <w:numPr>
          <w:ilvl w:val="0"/>
          <w:numId w:val="1"/>
        </w:numPr>
        <w:tabs>
          <w:tab w:val="left" w:pos="583"/>
        </w:tabs>
        <w:kinsoku w:val="0"/>
        <w:overflowPunct w:val="0"/>
      </w:pPr>
      <w:r>
        <w:t>Presenting results of research and ensuring in-house knowledge and expertise is maintained.</w:t>
      </w:r>
    </w:p>
    <w:p w14:paraId="69511796" w14:textId="77777777" w:rsidR="00512E64" w:rsidRDefault="00512E64" w:rsidP="00512E64">
      <w:pPr>
        <w:pStyle w:val="BodyText"/>
        <w:kinsoku w:val="0"/>
        <w:overflowPunct w:val="0"/>
        <w:spacing w:before="10"/>
        <w:ind w:left="0" w:firstLine="0"/>
        <w:rPr>
          <w:sz w:val="22"/>
          <w:szCs w:val="22"/>
        </w:rPr>
      </w:pPr>
    </w:p>
    <w:p w14:paraId="6702D59E" w14:textId="77777777" w:rsidR="00512E64" w:rsidRDefault="00512E64" w:rsidP="00512E64">
      <w:pPr>
        <w:pStyle w:val="Heading1"/>
        <w:kinsoku w:val="0"/>
        <w:overflowPunct w:val="0"/>
        <w:rPr>
          <w:b w:val="0"/>
          <w:bCs w:val="0"/>
        </w:rPr>
      </w:pPr>
      <w:r>
        <w:t>Key skills</w:t>
      </w:r>
    </w:p>
    <w:p w14:paraId="72C9FF76" w14:textId="77777777" w:rsidR="00512E64" w:rsidRDefault="00512E64" w:rsidP="00512E64">
      <w:pPr>
        <w:pStyle w:val="BodyText"/>
        <w:numPr>
          <w:ilvl w:val="0"/>
          <w:numId w:val="1"/>
        </w:numPr>
        <w:tabs>
          <w:tab w:val="left" w:pos="583"/>
        </w:tabs>
        <w:kinsoku w:val="0"/>
        <w:overflowPunct w:val="0"/>
      </w:pPr>
      <w:r>
        <w:t>Advanced qualitative and quantitative research skills.</w:t>
      </w:r>
    </w:p>
    <w:p w14:paraId="4A5A55BE" w14:textId="77777777" w:rsidR="00512E64" w:rsidRDefault="00512E64" w:rsidP="00512E64">
      <w:pPr>
        <w:pStyle w:val="BodyText"/>
        <w:numPr>
          <w:ilvl w:val="0"/>
          <w:numId w:val="1"/>
        </w:numPr>
        <w:tabs>
          <w:tab w:val="left" w:pos="583"/>
        </w:tabs>
        <w:kinsoku w:val="0"/>
        <w:overflowPunct w:val="0"/>
      </w:pPr>
      <w:r>
        <w:t>Advanced analytical skills.</w:t>
      </w:r>
    </w:p>
    <w:p w14:paraId="069827E1" w14:textId="77777777" w:rsidR="00512E64" w:rsidRDefault="00512E64" w:rsidP="00512E64">
      <w:pPr>
        <w:pStyle w:val="BodyText"/>
        <w:numPr>
          <w:ilvl w:val="0"/>
          <w:numId w:val="1"/>
        </w:numPr>
        <w:tabs>
          <w:tab w:val="left" w:pos="583"/>
        </w:tabs>
        <w:kinsoku w:val="0"/>
        <w:overflowPunct w:val="0"/>
      </w:pPr>
      <w:r>
        <w:t>Good communications skills - both written and verbal.</w:t>
      </w:r>
    </w:p>
    <w:p w14:paraId="163E8BA7" w14:textId="77777777" w:rsidR="00512E64" w:rsidRDefault="00512E64" w:rsidP="00512E64">
      <w:pPr>
        <w:pStyle w:val="BodyText"/>
        <w:kinsoku w:val="0"/>
        <w:overflowPunct w:val="0"/>
        <w:spacing w:before="10"/>
        <w:ind w:left="0" w:firstLine="0"/>
        <w:rPr>
          <w:sz w:val="22"/>
          <w:szCs w:val="22"/>
        </w:rPr>
      </w:pPr>
    </w:p>
    <w:p w14:paraId="78803FE2" w14:textId="77777777" w:rsidR="00512E64" w:rsidRDefault="00512E64" w:rsidP="00512E64">
      <w:pPr>
        <w:pStyle w:val="Heading1"/>
        <w:kinsoku w:val="0"/>
        <w:overflowPunct w:val="0"/>
        <w:rPr>
          <w:b w:val="0"/>
          <w:bCs w:val="0"/>
        </w:rPr>
      </w:pPr>
      <w:r>
        <w:t>Internal contacts</w:t>
      </w:r>
    </w:p>
    <w:p w14:paraId="6B1FC679" w14:textId="77777777" w:rsidR="00512E64" w:rsidRDefault="00512E64" w:rsidP="00512E64">
      <w:pPr>
        <w:pStyle w:val="BodyText"/>
        <w:kinsoku w:val="0"/>
        <w:overflowPunct w:val="0"/>
        <w:ind w:left="220" w:firstLine="0"/>
      </w:pPr>
      <w:r>
        <w:t>Management, Library, IT.</w:t>
      </w:r>
    </w:p>
    <w:p w14:paraId="3D0DF616" w14:textId="77777777" w:rsidR="00512E64" w:rsidRDefault="00512E64" w:rsidP="00512E64">
      <w:pPr>
        <w:pStyle w:val="BodyText"/>
        <w:kinsoku w:val="0"/>
        <w:overflowPunct w:val="0"/>
        <w:spacing w:before="10"/>
        <w:ind w:left="0" w:firstLine="0"/>
        <w:rPr>
          <w:sz w:val="22"/>
          <w:szCs w:val="22"/>
        </w:rPr>
      </w:pPr>
    </w:p>
    <w:p w14:paraId="5BA673A5" w14:textId="77777777" w:rsidR="00512E64" w:rsidRDefault="00512E64" w:rsidP="00512E64">
      <w:pPr>
        <w:pStyle w:val="Heading1"/>
        <w:kinsoku w:val="0"/>
        <w:overflowPunct w:val="0"/>
        <w:rPr>
          <w:b w:val="0"/>
          <w:bCs w:val="0"/>
        </w:rPr>
      </w:pPr>
      <w:r>
        <w:t>External contacts</w:t>
      </w:r>
    </w:p>
    <w:p w14:paraId="1BAF6FFD" w14:textId="77777777" w:rsidR="00512E64" w:rsidRDefault="00512E64" w:rsidP="00512E64">
      <w:pPr>
        <w:pStyle w:val="BodyText"/>
        <w:kinsoku w:val="0"/>
        <w:overflowPunct w:val="0"/>
        <w:ind w:left="220" w:firstLine="0"/>
      </w:pPr>
      <w:r>
        <w:t>Universities, Community &amp; Interest Groups, Sponsors, Research Agencies.</w:t>
      </w:r>
    </w:p>
    <w:p w14:paraId="3467F7BB" w14:textId="77777777" w:rsidR="00512E64" w:rsidRDefault="00512E64" w:rsidP="00512E64">
      <w:pPr>
        <w:pStyle w:val="BodyText"/>
        <w:kinsoku w:val="0"/>
        <w:overflowPunct w:val="0"/>
        <w:spacing w:before="10"/>
        <w:ind w:left="0" w:firstLine="0"/>
        <w:rPr>
          <w:sz w:val="22"/>
          <w:szCs w:val="22"/>
        </w:rPr>
      </w:pPr>
    </w:p>
    <w:p w14:paraId="13978AF7" w14:textId="77777777" w:rsidR="00512E64" w:rsidRDefault="00512E64" w:rsidP="00512E64">
      <w:pPr>
        <w:pStyle w:val="Heading1"/>
        <w:kinsoku w:val="0"/>
        <w:overflowPunct w:val="0"/>
        <w:rPr>
          <w:b w:val="0"/>
          <w:bCs w:val="0"/>
        </w:rPr>
      </w:pPr>
      <w:r>
        <w:t>Typical experience</w:t>
      </w:r>
    </w:p>
    <w:p w14:paraId="37BAEAE4" w14:textId="77777777" w:rsidR="00512E64" w:rsidRDefault="00512E64" w:rsidP="00512E64">
      <w:pPr>
        <w:pStyle w:val="BodyText"/>
        <w:kinsoku w:val="0"/>
        <w:overflowPunct w:val="0"/>
        <w:spacing w:line="312" w:lineRule="auto"/>
        <w:ind w:left="220" w:right="450" w:firstLine="0"/>
      </w:pPr>
      <w:r>
        <w:t xml:space="preserve">At least 3 </w:t>
      </w:r>
      <w:proofErr w:type="spellStart"/>
      <w:r>
        <w:t>years experience</w:t>
      </w:r>
      <w:proofErr w:type="spellEnd"/>
      <w:r>
        <w:t xml:space="preserve"> in qualitative and quantitative research, coupled with relevant tertiary qualifications. May have completed or be completing post-graduate studies.</w:t>
      </w:r>
    </w:p>
    <w:p w14:paraId="18D1F968" w14:textId="77777777" w:rsidR="00512E64" w:rsidRDefault="00512E64" w:rsidP="00512E64">
      <w:pPr>
        <w:pStyle w:val="BodyText"/>
        <w:kinsoku w:val="0"/>
        <w:overflowPunct w:val="0"/>
        <w:spacing w:before="6"/>
        <w:ind w:left="0" w:firstLine="0"/>
        <w:rPr>
          <w:sz w:val="17"/>
          <w:szCs w:val="17"/>
        </w:rPr>
      </w:pPr>
    </w:p>
    <w:p w14:paraId="4A59D6AF" w14:textId="77777777" w:rsidR="00512E64" w:rsidRDefault="00512E64" w:rsidP="00512E64">
      <w:pPr>
        <w:pStyle w:val="Heading1"/>
        <w:kinsoku w:val="0"/>
        <w:overflowPunct w:val="0"/>
        <w:rPr>
          <w:b w:val="0"/>
          <w:bCs w:val="0"/>
        </w:rPr>
      </w:pPr>
      <w:r>
        <w:t>Other comments</w:t>
      </w:r>
    </w:p>
    <w:p w14:paraId="738DD17C" w14:textId="77777777" w:rsidR="00512E64" w:rsidRDefault="00512E64" w:rsidP="00512E64">
      <w:pPr>
        <w:pStyle w:val="Heading1"/>
        <w:kinsoku w:val="0"/>
        <w:overflowPunct w:val="0"/>
        <w:rPr>
          <w:b w:val="0"/>
          <w:bCs w:val="0"/>
        </w:rPr>
        <w:sectPr w:rsidR="00512E64">
          <w:pgSz w:w="11900" w:h="16840"/>
          <w:pgMar w:top="1800" w:right="680" w:bottom="980" w:left="680" w:header="540" w:footer="790" w:gutter="0"/>
          <w:cols w:space="720"/>
          <w:noEndnote/>
        </w:sectPr>
      </w:pPr>
    </w:p>
    <w:p w14:paraId="22AA810D" w14:textId="77777777" w:rsidR="00512E64" w:rsidRDefault="00512E64" w:rsidP="00512E64">
      <w:pPr>
        <w:pStyle w:val="BodyText"/>
        <w:tabs>
          <w:tab w:val="left" w:pos="2249"/>
        </w:tabs>
        <w:kinsoku w:val="0"/>
        <w:overflowPunct w:val="0"/>
        <w:spacing w:before="31"/>
        <w:ind w:left="210" w:firstLine="0"/>
      </w:pPr>
      <w:bookmarkStart w:id="23" w:name="Aon.OPR.90205.2_-_Research_Officer"/>
      <w:bookmarkStart w:id="24" w:name="bookmark432"/>
      <w:bookmarkEnd w:id="23"/>
      <w:bookmarkEnd w:id="24"/>
      <w:r>
        <w:rPr>
          <w:b/>
          <w:bCs/>
        </w:rPr>
        <w:lastRenderedPageBreak/>
        <w:t>Position title:</w:t>
      </w:r>
      <w:r>
        <w:rPr>
          <w:b/>
          <w:bCs/>
        </w:rPr>
        <w:tab/>
        <w:t>Research Officer</w:t>
      </w:r>
    </w:p>
    <w:p w14:paraId="0225A512" w14:textId="77777777" w:rsidR="00512E64" w:rsidRDefault="00512E64" w:rsidP="00512E64">
      <w:pPr>
        <w:pStyle w:val="BodyText"/>
        <w:tabs>
          <w:tab w:val="left" w:pos="2249"/>
        </w:tabs>
        <w:kinsoku w:val="0"/>
        <w:overflowPunct w:val="0"/>
        <w:spacing w:before="53"/>
        <w:ind w:left="210" w:firstLine="0"/>
      </w:pPr>
      <w:r>
        <w:rPr>
          <w:b/>
          <w:bCs/>
        </w:rPr>
        <w:t>Aon Position code:</w:t>
      </w:r>
      <w:r>
        <w:rPr>
          <w:b/>
          <w:bCs/>
        </w:rPr>
        <w:tab/>
        <w:t>OPR.90205.2</w:t>
      </w:r>
    </w:p>
    <w:p w14:paraId="793A52BE" w14:textId="77777777" w:rsidR="00512E64" w:rsidRDefault="00512E64" w:rsidP="00512E64">
      <w:pPr>
        <w:pStyle w:val="BodyText"/>
        <w:tabs>
          <w:tab w:val="right" w:pos="2350"/>
        </w:tabs>
        <w:kinsoku w:val="0"/>
        <w:overflowPunct w:val="0"/>
        <w:spacing w:before="53"/>
        <w:ind w:left="210" w:firstLine="0"/>
      </w:pPr>
      <w:r>
        <w:rPr>
          <w:b/>
          <w:bCs/>
        </w:rPr>
        <w:t>Level:</w:t>
      </w:r>
      <w:r>
        <w:rPr>
          <w:b/>
          <w:bCs/>
        </w:rPr>
        <w:tab/>
        <w:t>2</w:t>
      </w:r>
    </w:p>
    <w:p w14:paraId="4D852D80" w14:textId="77777777" w:rsidR="00512E64" w:rsidRDefault="00512E64" w:rsidP="00512E64">
      <w:pPr>
        <w:pStyle w:val="BodyText"/>
        <w:kinsoku w:val="0"/>
        <w:overflowPunct w:val="0"/>
        <w:spacing w:before="6"/>
        <w:ind w:left="0" w:firstLine="0"/>
        <w:rPr>
          <w:b/>
          <w:bCs/>
          <w:sz w:val="4"/>
          <w:szCs w:val="4"/>
        </w:rPr>
      </w:pPr>
    </w:p>
    <w:p w14:paraId="092F5641" w14:textId="77777777" w:rsidR="00512E64" w:rsidRDefault="00512E64" w:rsidP="00512E64">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8F9A1E8" wp14:editId="3BC4F5F5">
                <wp:extent cx="6483350" cy="12700"/>
                <wp:effectExtent l="0" t="0" r="0" b="0"/>
                <wp:docPr id="211"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212" name="Freeform 24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F4A83" id="Group 24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see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N6Wx55fAwAA6gcA&#13;&#10;AA4AAAAAAAAAAAAAAAAALgIAAGRycy9lMm9Eb2MueG1sUEsBAi0AFAAGAAgAAAAhAMKM/vfeAAAA&#13;&#10;CQEAAA8AAAAAAAAAAAAAAAAAuQUAAGRycy9kb3ducmV2LnhtbFBLBQYAAAAABAAEAPMAAADEBgAA&#13;&#10;AAA=&#13;&#10;">
                <v:shape id="Freeform 24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80CAB6A" w14:textId="77777777" w:rsidR="00512E64" w:rsidRDefault="00512E64" w:rsidP="00512E64">
      <w:pPr>
        <w:pStyle w:val="BodyText"/>
        <w:kinsoku w:val="0"/>
        <w:overflowPunct w:val="0"/>
        <w:spacing w:before="6"/>
        <w:ind w:left="0" w:firstLine="0"/>
        <w:rPr>
          <w:b/>
          <w:bCs/>
          <w:sz w:val="24"/>
          <w:szCs w:val="24"/>
        </w:rPr>
      </w:pPr>
    </w:p>
    <w:p w14:paraId="1918FD5E" w14:textId="77777777" w:rsidR="00512E64" w:rsidRDefault="00512E64" w:rsidP="00512E64">
      <w:pPr>
        <w:pStyle w:val="BodyText"/>
        <w:kinsoku w:val="0"/>
        <w:overflowPunct w:val="0"/>
        <w:spacing w:before="0"/>
        <w:ind w:left="220" w:firstLine="0"/>
      </w:pPr>
      <w:r>
        <w:rPr>
          <w:b/>
          <w:bCs/>
        </w:rPr>
        <w:t>Responsible for</w:t>
      </w:r>
    </w:p>
    <w:p w14:paraId="6EBCBC5D" w14:textId="77777777" w:rsidR="00512E64" w:rsidRDefault="00512E64" w:rsidP="00512E64">
      <w:pPr>
        <w:pStyle w:val="BodyText"/>
        <w:kinsoku w:val="0"/>
        <w:overflowPunct w:val="0"/>
        <w:ind w:left="220" w:firstLine="0"/>
      </w:pPr>
      <w:r>
        <w:t>Assisting in the process of planning, preparing and developing research projects.</w:t>
      </w:r>
    </w:p>
    <w:p w14:paraId="599324FC" w14:textId="77777777" w:rsidR="00512E64" w:rsidRDefault="00512E64" w:rsidP="00512E64">
      <w:pPr>
        <w:pStyle w:val="BodyText"/>
        <w:kinsoku w:val="0"/>
        <w:overflowPunct w:val="0"/>
        <w:spacing w:before="10"/>
        <w:ind w:left="0" w:firstLine="0"/>
        <w:rPr>
          <w:sz w:val="22"/>
          <w:szCs w:val="22"/>
        </w:rPr>
      </w:pPr>
    </w:p>
    <w:p w14:paraId="7CFEB248" w14:textId="77777777" w:rsidR="00512E64" w:rsidRDefault="00512E64" w:rsidP="00512E64">
      <w:pPr>
        <w:pStyle w:val="Heading1"/>
        <w:kinsoku w:val="0"/>
        <w:overflowPunct w:val="0"/>
        <w:rPr>
          <w:b w:val="0"/>
          <w:bCs w:val="0"/>
        </w:rPr>
      </w:pPr>
      <w:r>
        <w:t>Report to</w:t>
      </w:r>
    </w:p>
    <w:p w14:paraId="520A7316" w14:textId="77777777" w:rsidR="00512E64" w:rsidRDefault="00512E64" w:rsidP="00512E64">
      <w:pPr>
        <w:pStyle w:val="BodyText"/>
        <w:kinsoku w:val="0"/>
        <w:overflowPunct w:val="0"/>
        <w:ind w:left="220" w:firstLine="0"/>
      </w:pPr>
      <w:r>
        <w:t>Research Team Leader</w:t>
      </w:r>
    </w:p>
    <w:p w14:paraId="75EDE170" w14:textId="77777777" w:rsidR="00512E64" w:rsidRDefault="00512E64" w:rsidP="00512E64">
      <w:pPr>
        <w:pStyle w:val="BodyText"/>
        <w:kinsoku w:val="0"/>
        <w:overflowPunct w:val="0"/>
        <w:spacing w:before="10"/>
        <w:ind w:left="0" w:firstLine="0"/>
        <w:rPr>
          <w:sz w:val="22"/>
          <w:szCs w:val="22"/>
        </w:rPr>
      </w:pPr>
    </w:p>
    <w:p w14:paraId="41EE8CB5" w14:textId="77777777" w:rsidR="00512E64" w:rsidRDefault="00512E64" w:rsidP="00512E64">
      <w:pPr>
        <w:pStyle w:val="Heading1"/>
        <w:kinsoku w:val="0"/>
        <w:overflowPunct w:val="0"/>
        <w:rPr>
          <w:b w:val="0"/>
          <w:bCs w:val="0"/>
        </w:rPr>
      </w:pPr>
      <w:r>
        <w:t>Supervises</w:t>
      </w:r>
    </w:p>
    <w:p w14:paraId="7798E1E1" w14:textId="77777777" w:rsidR="00512E64" w:rsidRDefault="00512E64" w:rsidP="00512E64">
      <w:pPr>
        <w:pStyle w:val="BodyText"/>
        <w:kinsoku w:val="0"/>
        <w:overflowPunct w:val="0"/>
        <w:ind w:left="220" w:firstLine="0"/>
      </w:pPr>
      <w:r>
        <w:t>No supervisory responsibility</w:t>
      </w:r>
    </w:p>
    <w:p w14:paraId="3F1E64AE" w14:textId="77777777" w:rsidR="00512E64" w:rsidRDefault="00512E64" w:rsidP="00512E64">
      <w:pPr>
        <w:pStyle w:val="BodyText"/>
        <w:kinsoku w:val="0"/>
        <w:overflowPunct w:val="0"/>
        <w:spacing w:before="10"/>
        <w:ind w:left="0" w:firstLine="0"/>
        <w:rPr>
          <w:sz w:val="22"/>
          <w:szCs w:val="22"/>
        </w:rPr>
      </w:pPr>
    </w:p>
    <w:p w14:paraId="0C094F71" w14:textId="77777777" w:rsidR="00512E64" w:rsidRDefault="00512E64" w:rsidP="00512E64">
      <w:pPr>
        <w:pStyle w:val="Heading1"/>
        <w:kinsoku w:val="0"/>
        <w:overflowPunct w:val="0"/>
        <w:rPr>
          <w:b w:val="0"/>
          <w:bCs w:val="0"/>
        </w:rPr>
      </w:pPr>
      <w:r>
        <w:t>Main activities</w:t>
      </w:r>
    </w:p>
    <w:p w14:paraId="5C394890" w14:textId="77777777" w:rsidR="00512E64" w:rsidRDefault="00512E64" w:rsidP="00512E64">
      <w:pPr>
        <w:pStyle w:val="BodyText"/>
        <w:numPr>
          <w:ilvl w:val="0"/>
          <w:numId w:val="1"/>
        </w:numPr>
        <w:tabs>
          <w:tab w:val="left" w:pos="583"/>
        </w:tabs>
        <w:kinsoku w:val="0"/>
        <w:overflowPunct w:val="0"/>
      </w:pPr>
      <w:r>
        <w:t>Working as part of a research team in the preparation of projects, including study design and literature reviews.</w:t>
      </w:r>
    </w:p>
    <w:p w14:paraId="1CA1A417" w14:textId="77777777" w:rsidR="00512E64" w:rsidRDefault="00512E64" w:rsidP="00512E64">
      <w:pPr>
        <w:pStyle w:val="BodyText"/>
        <w:numPr>
          <w:ilvl w:val="0"/>
          <w:numId w:val="1"/>
        </w:numPr>
        <w:tabs>
          <w:tab w:val="left" w:pos="583"/>
        </w:tabs>
        <w:kinsoku w:val="0"/>
        <w:overflowPunct w:val="0"/>
      </w:pPr>
      <w:r>
        <w:t>Liaising with project participants and focus groups.</w:t>
      </w:r>
    </w:p>
    <w:p w14:paraId="0020CFCA" w14:textId="77777777" w:rsidR="00512E64" w:rsidRDefault="00512E64" w:rsidP="00512E64">
      <w:pPr>
        <w:pStyle w:val="BodyText"/>
        <w:numPr>
          <w:ilvl w:val="0"/>
          <w:numId w:val="1"/>
        </w:numPr>
        <w:tabs>
          <w:tab w:val="left" w:pos="583"/>
        </w:tabs>
        <w:kinsoku w:val="0"/>
        <w:overflowPunct w:val="0"/>
      </w:pPr>
      <w:r>
        <w:t>Planning and participating in the collection and collation of data.</w:t>
      </w:r>
    </w:p>
    <w:p w14:paraId="05D02C2A" w14:textId="77777777" w:rsidR="00512E64" w:rsidRDefault="00512E64" w:rsidP="00512E64">
      <w:pPr>
        <w:pStyle w:val="BodyText"/>
        <w:numPr>
          <w:ilvl w:val="0"/>
          <w:numId w:val="1"/>
        </w:numPr>
        <w:tabs>
          <w:tab w:val="left" w:pos="583"/>
        </w:tabs>
        <w:kinsoku w:val="0"/>
        <w:overflowPunct w:val="0"/>
      </w:pPr>
      <w:r>
        <w:t>Contributing to progress reports, record maintenance and other written documentation.</w:t>
      </w:r>
    </w:p>
    <w:p w14:paraId="1E3AE815" w14:textId="77777777" w:rsidR="00512E64" w:rsidRDefault="00512E64" w:rsidP="00512E64">
      <w:pPr>
        <w:pStyle w:val="BodyText"/>
        <w:numPr>
          <w:ilvl w:val="0"/>
          <w:numId w:val="1"/>
        </w:numPr>
        <w:tabs>
          <w:tab w:val="left" w:pos="583"/>
        </w:tabs>
        <w:kinsoku w:val="0"/>
        <w:overflowPunct w:val="0"/>
      </w:pPr>
      <w:r>
        <w:t>Performing analytical or investigative tasks within the parameters of approved research programs.</w:t>
      </w:r>
    </w:p>
    <w:p w14:paraId="54E61E8B" w14:textId="77777777" w:rsidR="00512E64" w:rsidRDefault="00512E64" w:rsidP="00512E64">
      <w:pPr>
        <w:pStyle w:val="BodyText"/>
        <w:numPr>
          <w:ilvl w:val="0"/>
          <w:numId w:val="1"/>
        </w:numPr>
        <w:tabs>
          <w:tab w:val="left" w:pos="583"/>
        </w:tabs>
        <w:kinsoku w:val="0"/>
        <w:overflowPunct w:val="0"/>
      </w:pPr>
      <w:r>
        <w:t>Preparing reports, charts/graphs and other associated documents to assist senior staff in making recommendations.</w:t>
      </w:r>
    </w:p>
    <w:p w14:paraId="1B2E94E6" w14:textId="77777777" w:rsidR="00512E64" w:rsidRDefault="00512E64" w:rsidP="00512E64">
      <w:pPr>
        <w:pStyle w:val="BodyText"/>
        <w:kinsoku w:val="0"/>
        <w:overflowPunct w:val="0"/>
        <w:spacing w:before="10"/>
        <w:ind w:left="0" w:firstLine="0"/>
        <w:rPr>
          <w:sz w:val="22"/>
          <w:szCs w:val="22"/>
        </w:rPr>
      </w:pPr>
    </w:p>
    <w:p w14:paraId="651307FB" w14:textId="77777777" w:rsidR="00512E64" w:rsidRDefault="00512E64" w:rsidP="00512E64">
      <w:pPr>
        <w:pStyle w:val="Heading1"/>
        <w:kinsoku w:val="0"/>
        <w:overflowPunct w:val="0"/>
        <w:rPr>
          <w:b w:val="0"/>
          <w:bCs w:val="0"/>
        </w:rPr>
      </w:pPr>
      <w:r>
        <w:t>Key skills</w:t>
      </w:r>
    </w:p>
    <w:p w14:paraId="26260C84" w14:textId="77777777" w:rsidR="00512E64" w:rsidRDefault="00512E64" w:rsidP="00512E64">
      <w:pPr>
        <w:pStyle w:val="BodyText"/>
        <w:numPr>
          <w:ilvl w:val="0"/>
          <w:numId w:val="1"/>
        </w:numPr>
        <w:tabs>
          <w:tab w:val="left" w:pos="583"/>
        </w:tabs>
        <w:kinsoku w:val="0"/>
        <w:overflowPunct w:val="0"/>
      </w:pPr>
      <w:proofErr w:type="spellStart"/>
      <w:r>
        <w:t>Well developed</w:t>
      </w:r>
      <w:proofErr w:type="spellEnd"/>
      <w:r>
        <w:t xml:space="preserve"> analytical skills</w:t>
      </w:r>
    </w:p>
    <w:p w14:paraId="1CBADFC0" w14:textId="77777777" w:rsidR="00512E64" w:rsidRDefault="00512E64" w:rsidP="00512E64">
      <w:pPr>
        <w:pStyle w:val="BodyText"/>
        <w:numPr>
          <w:ilvl w:val="0"/>
          <w:numId w:val="1"/>
        </w:numPr>
        <w:tabs>
          <w:tab w:val="left" w:pos="583"/>
        </w:tabs>
        <w:kinsoku w:val="0"/>
        <w:overflowPunct w:val="0"/>
      </w:pPr>
      <w:r>
        <w:t>Excellent interpersonal and communication skills</w:t>
      </w:r>
    </w:p>
    <w:p w14:paraId="48267A47" w14:textId="77777777" w:rsidR="00512E64" w:rsidRDefault="00512E64" w:rsidP="00512E64">
      <w:pPr>
        <w:pStyle w:val="BodyText"/>
        <w:kinsoku w:val="0"/>
        <w:overflowPunct w:val="0"/>
        <w:spacing w:before="10"/>
        <w:ind w:left="0" w:firstLine="0"/>
        <w:rPr>
          <w:sz w:val="22"/>
          <w:szCs w:val="22"/>
        </w:rPr>
      </w:pPr>
    </w:p>
    <w:p w14:paraId="072DD21C" w14:textId="77777777" w:rsidR="00512E64" w:rsidRDefault="00512E64" w:rsidP="00512E64">
      <w:pPr>
        <w:pStyle w:val="Heading1"/>
        <w:kinsoku w:val="0"/>
        <w:overflowPunct w:val="0"/>
        <w:rPr>
          <w:b w:val="0"/>
          <w:bCs w:val="0"/>
        </w:rPr>
      </w:pPr>
      <w:r>
        <w:t>Internal contacts</w:t>
      </w:r>
    </w:p>
    <w:p w14:paraId="03E22742" w14:textId="77777777" w:rsidR="00512E64" w:rsidRDefault="00512E64" w:rsidP="00512E64">
      <w:pPr>
        <w:pStyle w:val="BodyText"/>
        <w:kinsoku w:val="0"/>
        <w:overflowPunct w:val="0"/>
        <w:ind w:left="220" w:firstLine="0"/>
      </w:pPr>
      <w:r>
        <w:t>Other team members</w:t>
      </w:r>
    </w:p>
    <w:p w14:paraId="1608D377" w14:textId="77777777" w:rsidR="00512E64" w:rsidRDefault="00512E64" w:rsidP="00512E64">
      <w:pPr>
        <w:pStyle w:val="BodyText"/>
        <w:kinsoku w:val="0"/>
        <w:overflowPunct w:val="0"/>
        <w:spacing w:before="10"/>
        <w:ind w:left="0" w:firstLine="0"/>
        <w:rPr>
          <w:sz w:val="22"/>
          <w:szCs w:val="22"/>
        </w:rPr>
      </w:pPr>
    </w:p>
    <w:p w14:paraId="6BA53074" w14:textId="77777777" w:rsidR="00512E64" w:rsidRDefault="00512E64" w:rsidP="00512E64">
      <w:pPr>
        <w:pStyle w:val="Heading1"/>
        <w:kinsoku w:val="0"/>
        <w:overflowPunct w:val="0"/>
        <w:rPr>
          <w:b w:val="0"/>
          <w:bCs w:val="0"/>
        </w:rPr>
      </w:pPr>
      <w:r>
        <w:t>External contacts</w:t>
      </w:r>
    </w:p>
    <w:p w14:paraId="3B40C322" w14:textId="77777777" w:rsidR="00512E64" w:rsidRDefault="00512E64" w:rsidP="00512E64">
      <w:pPr>
        <w:pStyle w:val="BodyText"/>
        <w:kinsoku w:val="0"/>
        <w:overflowPunct w:val="0"/>
        <w:ind w:left="220" w:firstLine="0"/>
      </w:pPr>
      <w:r>
        <w:t>Research participants</w:t>
      </w:r>
    </w:p>
    <w:p w14:paraId="3E8AC5E5" w14:textId="77777777" w:rsidR="00512E64" w:rsidRDefault="00512E64" w:rsidP="00512E64">
      <w:pPr>
        <w:pStyle w:val="BodyText"/>
        <w:kinsoku w:val="0"/>
        <w:overflowPunct w:val="0"/>
        <w:spacing w:before="10"/>
        <w:ind w:left="0" w:firstLine="0"/>
        <w:rPr>
          <w:sz w:val="22"/>
          <w:szCs w:val="22"/>
        </w:rPr>
      </w:pPr>
    </w:p>
    <w:p w14:paraId="6CD6B429" w14:textId="77777777" w:rsidR="00512E64" w:rsidRDefault="00512E64" w:rsidP="00512E64">
      <w:pPr>
        <w:pStyle w:val="Heading1"/>
        <w:kinsoku w:val="0"/>
        <w:overflowPunct w:val="0"/>
        <w:rPr>
          <w:b w:val="0"/>
          <w:bCs w:val="0"/>
        </w:rPr>
      </w:pPr>
      <w:r>
        <w:t>Typical experience</w:t>
      </w:r>
    </w:p>
    <w:p w14:paraId="03CA7E29" w14:textId="77777777" w:rsidR="00512E64" w:rsidRDefault="00512E64" w:rsidP="00512E64">
      <w:pPr>
        <w:pStyle w:val="BodyText"/>
        <w:kinsoku w:val="0"/>
        <w:overflowPunct w:val="0"/>
        <w:ind w:left="220" w:firstLine="0"/>
      </w:pPr>
      <w:r>
        <w:t>2-5 years of experience in a related work environment, combined with relevant tertiary qualification.</w:t>
      </w:r>
    </w:p>
    <w:p w14:paraId="0A56A8B7" w14:textId="77777777" w:rsidR="00512E64" w:rsidRDefault="00512E64" w:rsidP="00512E64">
      <w:pPr>
        <w:pStyle w:val="BodyText"/>
        <w:kinsoku w:val="0"/>
        <w:overflowPunct w:val="0"/>
        <w:spacing w:before="10"/>
        <w:ind w:left="0" w:firstLine="0"/>
        <w:rPr>
          <w:sz w:val="22"/>
          <w:szCs w:val="22"/>
        </w:rPr>
      </w:pPr>
    </w:p>
    <w:p w14:paraId="577B71DF" w14:textId="0AF60C10" w:rsidR="00512E64" w:rsidRDefault="00512E64" w:rsidP="00512E64">
      <w:pPr>
        <w:pStyle w:val="BodyText"/>
        <w:kinsoku w:val="0"/>
        <w:overflowPunct w:val="0"/>
        <w:spacing w:before="0" w:line="20" w:lineRule="atLeast"/>
        <w:ind w:left="8334" w:firstLine="0"/>
        <w:rPr>
          <w:sz w:val="2"/>
          <w:szCs w:val="2"/>
        </w:rPr>
      </w:pPr>
    </w:p>
    <w:p w14:paraId="35CC6F86" w14:textId="77777777" w:rsidR="00512E64" w:rsidRDefault="00512E64" w:rsidP="00512E64">
      <w:pPr>
        <w:pStyle w:val="BodyText"/>
        <w:kinsoku w:val="0"/>
        <w:overflowPunct w:val="0"/>
        <w:spacing w:before="0" w:line="20" w:lineRule="atLeast"/>
        <w:ind w:left="8334" w:firstLine="0"/>
        <w:rPr>
          <w:sz w:val="2"/>
          <w:szCs w:val="2"/>
        </w:rPr>
        <w:sectPr w:rsidR="00512E64">
          <w:pgSz w:w="11900" w:h="16840"/>
          <w:pgMar w:top="1120" w:right="680" w:bottom="980" w:left="680" w:header="540" w:footer="790" w:gutter="0"/>
          <w:cols w:space="720"/>
          <w:noEndnote/>
        </w:sectPr>
      </w:pPr>
    </w:p>
    <w:p w14:paraId="73048B9E" w14:textId="77777777" w:rsidR="004F3E5A" w:rsidRDefault="009142CC"/>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 w15:restartNumberingAfterBreak="0">
    <w:nsid w:val="00000430"/>
    <w:multiLevelType w:val="multilevel"/>
    <w:tmpl w:val="000008B3"/>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2" w15:restartNumberingAfterBreak="0">
    <w:nsid w:val="00000431"/>
    <w:multiLevelType w:val="multilevel"/>
    <w:tmpl w:val="000008B4"/>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3" w15:restartNumberingAfterBreak="0">
    <w:nsid w:val="00000432"/>
    <w:multiLevelType w:val="multilevel"/>
    <w:tmpl w:val="000008B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4" w15:restartNumberingAfterBreak="0">
    <w:nsid w:val="00000433"/>
    <w:multiLevelType w:val="multilevel"/>
    <w:tmpl w:val="000008B6"/>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64"/>
    <w:rsid w:val="0018502E"/>
    <w:rsid w:val="00512E64"/>
    <w:rsid w:val="009142CC"/>
    <w:rsid w:val="00994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8A8F"/>
  <w15:chartTrackingRefBased/>
  <w15:docId w15:val="{D1F9C8CC-1CB4-C548-9022-96D77A31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12E64"/>
    <w:pPr>
      <w:widowControl w:val="0"/>
      <w:autoSpaceDE w:val="0"/>
      <w:autoSpaceDN w:val="0"/>
      <w:adjustRightInd w:val="0"/>
      <w:ind w:left="220"/>
      <w:outlineLvl w:val="0"/>
    </w:pPr>
    <w:rPr>
      <w:rFonts w:ascii="Arial" w:eastAsia="Times New Roman" w:hAnsi="Arial" w:cs="Arial"/>
      <w:b/>
      <w:b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2E64"/>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512E64"/>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512E64"/>
    <w:rPr>
      <w:rFonts w:ascii="Arial" w:eastAsia="Times New Roman" w:hAnsi="Arial" w:cs="Arial"/>
      <w:b/>
      <w:bCs/>
      <w:sz w:val="18"/>
      <w:szCs w:val="18"/>
      <w:lang w:eastAsia="en-AU"/>
    </w:rPr>
  </w:style>
  <w:style w:type="character" w:styleId="Hyperlink">
    <w:name w:val="Hyperlink"/>
    <w:basedOn w:val="DefaultParagraphFont"/>
    <w:uiPriority w:val="99"/>
    <w:unhideWhenUsed/>
    <w:rsid w:val="009142CC"/>
    <w:rPr>
      <w:color w:val="0563C1" w:themeColor="hyperlink"/>
      <w:u w:val="single"/>
    </w:rPr>
  </w:style>
  <w:style w:type="character" w:styleId="UnresolvedMention">
    <w:name w:val="Unresolved Mention"/>
    <w:basedOn w:val="DefaultParagraphFont"/>
    <w:uiPriority w:val="99"/>
    <w:semiHidden/>
    <w:unhideWhenUsed/>
    <w:rsid w:val="009142CC"/>
    <w:rPr>
      <w:color w:val="605E5C"/>
      <w:shd w:val="clear" w:color="auto" w:fill="E1DFDD"/>
    </w:rPr>
  </w:style>
  <w:style w:type="character" w:styleId="FollowedHyperlink">
    <w:name w:val="FollowedHyperlink"/>
    <w:basedOn w:val="DefaultParagraphFont"/>
    <w:uiPriority w:val="99"/>
    <w:semiHidden/>
    <w:unhideWhenUsed/>
    <w:rsid w:val="00914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2675</Words>
  <Characters>15248</Characters>
  <Application>Microsoft Office Word</Application>
  <DocSecurity>0</DocSecurity>
  <Lines>127</Lines>
  <Paragraphs>35</Paragraphs>
  <ScaleCrop>false</ScaleCrop>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2</cp:revision>
  <dcterms:created xsi:type="dcterms:W3CDTF">2019-07-16T05:42:00Z</dcterms:created>
  <dcterms:modified xsi:type="dcterms:W3CDTF">2019-07-16T06:15:00Z</dcterms:modified>
</cp:coreProperties>
</file>