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946E" w14:textId="77777777" w:rsidR="00BD7DD8" w:rsidRDefault="00BD7DD8" w:rsidP="00BD7DD8">
      <w:pPr>
        <w:pStyle w:val="BodyText"/>
        <w:kinsoku w:val="0"/>
        <w:overflowPunct w:val="0"/>
        <w:spacing w:before="3"/>
        <w:ind w:left="0" w:firstLine="0"/>
        <w:rPr>
          <w:sz w:val="24"/>
          <w:szCs w:val="24"/>
        </w:rPr>
      </w:pPr>
    </w:p>
    <w:p w14:paraId="60483AEB" w14:textId="77777777" w:rsidR="00BD7DD8" w:rsidRDefault="00BD7DD8" w:rsidP="00BD7DD8">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6C8C8610" wp14:editId="66000122">
                <wp:extent cx="6438900" cy="25400"/>
                <wp:effectExtent l="0" t="0" r="0" b="0"/>
                <wp:docPr id="1237" name="Group 3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238" name="Freeform 3462"/>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6F621" id="Group 3461"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">
                <v:shape id="Freeform 3462"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4E0925FB" w14:textId="77777777" w:rsidR="00BD7DD8" w:rsidRDefault="00BD7DD8" w:rsidP="00BD7DD8">
      <w:pPr>
        <w:pStyle w:val="BodyText"/>
        <w:kinsoku w:val="0"/>
        <w:overflowPunct w:val="0"/>
        <w:spacing w:before="20"/>
        <w:ind w:left="240" w:right="8136" w:firstLine="0"/>
        <w:jc w:val="center"/>
        <w:rPr>
          <w:sz w:val="20"/>
          <w:szCs w:val="20"/>
        </w:rPr>
      </w:pPr>
      <w:bookmarkStart w:id="0" w:name="bookmark19"/>
      <w:bookmarkEnd w:id="0"/>
      <w:r>
        <w:rPr>
          <w:b/>
          <w:bCs/>
          <w:sz w:val="20"/>
          <w:szCs w:val="20"/>
        </w:rPr>
        <w:t>Position Family: Sales</w:t>
      </w:r>
    </w:p>
    <w:p w14:paraId="5002FB81" w14:textId="77777777" w:rsidR="00BD7DD8" w:rsidRDefault="00BD7DD8" w:rsidP="00BD7DD8">
      <w:pPr>
        <w:pStyle w:val="BodyText"/>
        <w:kinsoku w:val="0"/>
        <w:overflowPunct w:val="0"/>
        <w:spacing w:before="10"/>
        <w:ind w:left="0" w:firstLine="0"/>
        <w:rPr>
          <w:b/>
          <w:bCs/>
          <w:sz w:val="5"/>
          <w:szCs w:val="5"/>
        </w:rPr>
      </w:pPr>
    </w:p>
    <w:p w14:paraId="1D775E3B" w14:textId="77777777" w:rsidR="00BD7DD8" w:rsidRDefault="00BD7DD8" w:rsidP="00BD7DD8">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29384FCB" wp14:editId="7059DB6F">
                <wp:extent cx="6419850" cy="12700"/>
                <wp:effectExtent l="0" t="0" r="0" b="0"/>
                <wp:docPr id="1235" name="Group 3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236" name="Freeform 3460"/>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B25498" id="Group 3459"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IdidTNiAwAA&#13;&#10;7AcAAA4AAAAAAAAAAAAAAAAALgIAAGRycy9lMm9Eb2MueG1sUEsBAi0AFAAGAAgAAAAhAOWLIPXe&#13;&#10;AAAACQEAAA8AAAAAAAAAAAAAAAAAvAUAAGRycy9kb3ducmV2LnhtbFBLBQYAAAAABAAEAPMAAADH&#13;&#10;BgAAAAA=&#13;&#10;">
                <v:shape id="Freeform 3460"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0766B329" w14:textId="77777777" w:rsidR="00BD7DD8" w:rsidRDefault="00BD7DD8" w:rsidP="00BD7DD8">
      <w:pPr>
        <w:pStyle w:val="BodyText"/>
        <w:kinsoku w:val="0"/>
        <w:overflowPunct w:val="0"/>
        <w:spacing w:before="72"/>
        <w:ind w:left="620" w:firstLine="0"/>
      </w:pPr>
      <w:r>
        <w:rPr>
          <w:i/>
          <w:iCs/>
        </w:rPr>
        <w:t>Account Management</w:t>
      </w:r>
    </w:p>
    <w:p w14:paraId="09F3E871" w14:textId="77777777" w:rsidR="00BD7DD8" w:rsidRDefault="00BD7DD8" w:rsidP="00BD7DD8">
      <w:pPr>
        <w:pStyle w:val="BodyText"/>
        <w:tabs>
          <w:tab w:val="left" w:pos="8339"/>
        </w:tabs>
        <w:kinsoku w:val="0"/>
        <w:overflowPunct w:val="0"/>
        <w:spacing w:before="93"/>
        <w:ind w:left="1070" w:firstLine="0"/>
        <w:rPr>
          <w:color w:val="000000"/>
        </w:rPr>
      </w:pPr>
      <w:r>
        <w:t>Account Director (Existing Account Only)</w:t>
      </w:r>
      <w:r>
        <w:tab/>
      </w:r>
      <w:hyperlink w:anchor="bookmark451" w:history="1">
        <w:r>
          <w:rPr>
            <w:color w:val="0000FF"/>
          </w:rPr>
          <w:t>ITS.15001.6</w:t>
        </w:r>
      </w:hyperlink>
    </w:p>
    <w:p w14:paraId="6D28E188"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2443679" wp14:editId="4DEA9141">
                <wp:extent cx="865505" cy="12700"/>
                <wp:effectExtent l="0" t="0" r="0" b="0"/>
                <wp:docPr id="1233" name="Group 3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34" name="Freeform 345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79859" id="Group 345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Kp7NRWEDAADk&#13;&#10;BwAADgAAAAAAAAAAAAAAAAAuAgAAZHJzL2Uyb0RvYy54bWxQSwECLQAUAAYACAAAACEAewsN194A&#13;&#10;AAAIAQAADwAAAAAAAAAAAAAAAAC7BQAAZHJzL2Rvd25yZXYueG1sUEsFBgAAAAAEAAQA8wAAAMYG&#13;&#10;AAAAAA==&#13;&#10;">
                <v:shape id="Freeform 345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54611E3C" w14:textId="77777777" w:rsidR="00BD7DD8" w:rsidRDefault="00BD7DD8" w:rsidP="00BD7DD8">
      <w:pPr>
        <w:pStyle w:val="BodyText"/>
        <w:tabs>
          <w:tab w:val="left" w:pos="8339"/>
        </w:tabs>
        <w:kinsoku w:val="0"/>
        <w:overflowPunct w:val="0"/>
        <w:spacing w:before="64"/>
        <w:ind w:left="1070" w:firstLine="0"/>
        <w:rPr>
          <w:color w:val="000000"/>
        </w:rPr>
      </w:pPr>
      <w:r>
        <w:t>Strategic Account Manager (Existing Account Only)</w:t>
      </w:r>
      <w:r>
        <w:tab/>
      </w:r>
      <w:hyperlink w:anchor="bookmark452" w:history="1">
        <w:r>
          <w:rPr>
            <w:color w:val="0000FF"/>
          </w:rPr>
          <w:t>ITS.15001.5</w:t>
        </w:r>
      </w:hyperlink>
    </w:p>
    <w:p w14:paraId="2CD1B924"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AD34786" wp14:editId="566BC282">
                <wp:extent cx="865505" cy="12700"/>
                <wp:effectExtent l="0" t="0" r="0" b="0"/>
                <wp:docPr id="1231" name="Group 3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32" name="Freeform 345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1F2347" id="Group 345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">
                <v:shape id="Freeform 345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04B86FA6" w14:textId="77777777" w:rsidR="00BD7DD8" w:rsidRDefault="00BD7DD8" w:rsidP="00BD7DD8">
      <w:pPr>
        <w:pStyle w:val="BodyText"/>
        <w:tabs>
          <w:tab w:val="left" w:pos="8339"/>
        </w:tabs>
        <w:kinsoku w:val="0"/>
        <w:overflowPunct w:val="0"/>
        <w:spacing w:before="64"/>
        <w:ind w:left="1070" w:firstLine="0"/>
        <w:rPr>
          <w:color w:val="000000"/>
        </w:rPr>
      </w:pPr>
      <w:r>
        <w:t>Major/Key Account Manager (Existing Account Only)</w:t>
      </w:r>
      <w:r>
        <w:tab/>
      </w:r>
      <w:hyperlink w:anchor="bookmark453" w:history="1">
        <w:r>
          <w:rPr>
            <w:color w:val="0000FF"/>
          </w:rPr>
          <w:t>ITS.15001.4</w:t>
        </w:r>
      </w:hyperlink>
    </w:p>
    <w:p w14:paraId="329FF76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11E577" wp14:editId="6C9D0A2D">
                <wp:extent cx="865505" cy="12700"/>
                <wp:effectExtent l="0" t="0" r="0" b="0"/>
                <wp:docPr id="1229" name="Group 3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30" name="Freeform 345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0BB393" id="Group 345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BCNSLHYAMAAOQH&#13;&#10;AAAOAAAAAAAAAAAAAAAAAC4CAABkcnMvZTJvRG9jLnhtbFBLAQItABQABgAIAAAAIQB7Cw3X3gAA&#13;&#10;AAgBAAAPAAAAAAAAAAAAAAAAALoFAABkcnMvZG93bnJldi54bWxQSwUGAAAAAAQABADzAAAAxQYA&#13;&#10;AAAA&#13;&#10;">
                <v:shape id="Freeform 345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3DE37B9E" w14:textId="77777777" w:rsidR="00BD7DD8" w:rsidRDefault="00BD7DD8" w:rsidP="00BD7DD8">
      <w:pPr>
        <w:pStyle w:val="BodyText"/>
        <w:tabs>
          <w:tab w:val="left" w:pos="8339"/>
        </w:tabs>
        <w:kinsoku w:val="0"/>
        <w:overflowPunct w:val="0"/>
        <w:spacing w:before="64"/>
        <w:ind w:left="1070" w:firstLine="0"/>
        <w:rPr>
          <w:color w:val="000000"/>
        </w:rPr>
      </w:pPr>
      <w:r>
        <w:t>Senior Sales Account Manager (Existing Account Only)</w:t>
      </w:r>
      <w:r>
        <w:tab/>
      </w:r>
      <w:hyperlink w:anchor="bookmark454" w:history="1">
        <w:r>
          <w:rPr>
            <w:color w:val="0000FF"/>
          </w:rPr>
          <w:t>ITS.15002.4</w:t>
        </w:r>
      </w:hyperlink>
    </w:p>
    <w:p w14:paraId="5B0A3BA2"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F9C5B9A" wp14:editId="0C731B82">
                <wp:extent cx="865505" cy="12700"/>
                <wp:effectExtent l="0" t="0" r="0" b="0"/>
                <wp:docPr id="1227" name="Group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28" name="Freeform 3452"/>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F8B15B" id="Group 3451"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bzbfqGEDAADk&#13;&#10;BwAADgAAAAAAAAAAAAAAAAAuAgAAZHJzL2Uyb0RvYy54bWxQSwECLQAUAAYACAAAACEAewsN194A&#13;&#10;AAAIAQAADwAAAAAAAAAAAAAAAAC7BQAAZHJzL2Rvd25yZXYueG1sUEsFBgAAAAAEAAQA8wAAAMYG&#13;&#10;AAAAAA==&#13;&#10;">
                <v:shape id="Freeform 3452"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329E8A86" w14:textId="77777777" w:rsidR="00BD7DD8" w:rsidRDefault="00BD7DD8" w:rsidP="00BD7DD8">
      <w:pPr>
        <w:pStyle w:val="BodyText"/>
        <w:tabs>
          <w:tab w:val="left" w:pos="8339"/>
        </w:tabs>
        <w:kinsoku w:val="0"/>
        <w:overflowPunct w:val="0"/>
        <w:spacing w:before="64"/>
        <w:ind w:left="1070" w:firstLine="0"/>
        <w:rPr>
          <w:color w:val="000000"/>
        </w:rPr>
      </w:pPr>
      <w:r>
        <w:t>Sales Account Manager (Existing Account Only)</w:t>
      </w:r>
      <w:r>
        <w:tab/>
      </w:r>
      <w:hyperlink w:anchor="bookmark455" w:history="1">
        <w:r>
          <w:rPr>
            <w:color w:val="0000FF"/>
          </w:rPr>
          <w:t>ITS.15003.3</w:t>
        </w:r>
      </w:hyperlink>
    </w:p>
    <w:p w14:paraId="0734F3E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6F307AB" wp14:editId="247A02DD">
                <wp:extent cx="865505" cy="12700"/>
                <wp:effectExtent l="0" t="0" r="0" b="0"/>
                <wp:docPr id="1225" name="Group 3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26" name="Freeform 345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0E68F3" id="Group 344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">
                <v:shape id="Freeform 345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157D8165" w14:textId="77777777" w:rsidR="00BD7DD8" w:rsidRDefault="00BD7DD8" w:rsidP="00BD7DD8">
      <w:pPr>
        <w:pStyle w:val="BodyText"/>
        <w:tabs>
          <w:tab w:val="left" w:pos="8339"/>
        </w:tabs>
        <w:kinsoku w:val="0"/>
        <w:overflowPunct w:val="0"/>
        <w:spacing w:before="64"/>
        <w:ind w:left="1070" w:firstLine="0"/>
        <w:rPr>
          <w:color w:val="000000"/>
        </w:rPr>
      </w:pPr>
      <w:r>
        <w:t>Associate Account Manager</w:t>
      </w:r>
      <w:r>
        <w:tab/>
      </w:r>
      <w:hyperlink w:anchor="bookmark456" w:history="1">
        <w:r>
          <w:rPr>
            <w:color w:val="0000FF"/>
          </w:rPr>
          <w:t>ITS.15001.2</w:t>
        </w:r>
      </w:hyperlink>
    </w:p>
    <w:p w14:paraId="0AD9B412"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7CCA6A8" wp14:editId="01227B16">
                <wp:extent cx="865505" cy="12700"/>
                <wp:effectExtent l="0" t="0" r="0" b="0"/>
                <wp:docPr id="1223" name="Group 3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24" name="Freeform 344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50093A" id="Group 344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12s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7oNdrGEDAADk&#13;&#10;BwAADgAAAAAAAAAAAAAAAAAuAgAAZHJzL2Uyb0RvYy54bWxQSwECLQAUAAYACAAAACEAewsN194A&#13;&#10;AAAIAQAADwAAAAAAAAAAAAAAAAC7BQAAZHJzL2Rvd25yZXYueG1sUEsFBgAAAAAEAAQA8wAAAMYG&#13;&#10;AAAAAA==&#13;&#10;">
                <v:shape id="Freeform 344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5CDDC8BD" w14:textId="77777777" w:rsidR="00BD7DD8" w:rsidRDefault="00BD7DD8" w:rsidP="00BD7DD8">
      <w:pPr>
        <w:pStyle w:val="BodyText"/>
        <w:kinsoku w:val="0"/>
        <w:overflowPunct w:val="0"/>
        <w:spacing w:before="64"/>
        <w:ind w:left="620" w:firstLine="0"/>
      </w:pPr>
      <w:r>
        <w:rPr>
          <w:i/>
          <w:iCs/>
        </w:rPr>
        <w:t>Bid Management</w:t>
      </w:r>
    </w:p>
    <w:p w14:paraId="436AEF53" w14:textId="77777777" w:rsidR="00BD7DD8" w:rsidRDefault="00BD7DD8" w:rsidP="00BD7DD8">
      <w:pPr>
        <w:pStyle w:val="BodyText"/>
        <w:tabs>
          <w:tab w:val="left" w:pos="8339"/>
        </w:tabs>
        <w:kinsoku w:val="0"/>
        <w:overflowPunct w:val="0"/>
        <w:spacing w:before="93"/>
        <w:ind w:left="1070" w:firstLine="0"/>
        <w:rPr>
          <w:color w:val="000000"/>
        </w:rPr>
      </w:pPr>
      <w:r>
        <w:t>Senior Bid Manager</w:t>
      </w:r>
      <w:r>
        <w:tab/>
      </w:r>
      <w:hyperlink w:anchor="bookmark457" w:history="1">
        <w:r>
          <w:rPr>
            <w:color w:val="0000FF"/>
          </w:rPr>
          <w:t>PRO.90800.5</w:t>
        </w:r>
      </w:hyperlink>
    </w:p>
    <w:p w14:paraId="786C15DF"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2D8BECE" wp14:editId="701CA712">
                <wp:extent cx="935355" cy="12700"/>
                <wp:effectExtent l="0" t="0" r="0" b="0"/>
                <wp:docPr id="1221" name="Group 3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22" name="Freeform 344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53E682" id="Group 344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cFYw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">
                <v:shape id="Freeform 344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658FFA3B" w14:textId="77777777" w:rsidR="00BD7DD8" w:rsidRDefault="00BD7DD8" w:rsidP="00BD7DD8">
      <w:pPr>
        <w:pStyle w:val="BodyText"/>
        <w:tabs>
          <w:tab w:val="left" w:pos="8339"/>
        </w:tabs>
        <w:kinsoku w:val="0"/>
        <w:overflowPunct w:val="0"/>
        <w:spacing w:before="64"/>
        <w:ind w:left="1070" w:firstLine="0"/>
        <w:rPr>
          <w:color w:val="000000"/>
        </w:rPr>
      </w:pPr>
      <w:r>
        <w:t>Bid Manager</w:t>
      </w:r>
      <w:r>
        <w:tab/>
      </w:r>
      <w:hyperlink w:anchor="bookmark458" w:history="1">
        <w:r>
          <w:rPr>
            <w:color w:val="0000FF"/>
          </w:rPr>
          <w:t>PRO.90800.4</w:t>
        </w:r>
      </w:hyperlink>
    </w:p>
    <w:p w14:paraId="5F7F8AC4"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64258C3" wp14:editId="0A53EC69">
                <wp:extent cx="935355" cy="12700"/>
                <wp:effectExtent l="0" t="0" r="0" b="0"/>
                <wp:docPr id="1219" name="Group 3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220" name="Freeform 344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4D19E" id="Group 344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tbXw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Bppu1tfAwAA5AcA&#13;&#10;AA4AAAAAAAAAAAAAAAAALgIAAGRycy9lMm9Eb2MueG1sUEsBAi0AFAAGAAgAAAAhAGnjiL3eAAAA&#13;&#10;CAEAAA8AAAAAAAAAAAAAAAAAuQUAAGRycy9kb3ducmV2LnhtbFBLBQYAAAAABAAEAPMAAADEBgAA&#13;&#10;AAA=&#13;&#10;">
                <v:shape id="Freeform 344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3AFB592B" w14:textId="77777777" w:rsidR="00BD7DD8" w:rsidRDefault="00BD7DD8" w:rsidP="00BD7DD8">
      <w:pPr>
        <w:pStyle w:val="BodyText"/>
        <w:kinsoku w:val="0"/>
        <w:overflowPunct w:val="0"/>
        <w:spacing w:before="64"/>
        <w:ind w:left="620" w:firstLine="0"/>
      </w:pPr>
      <w:r>
        <w:rPr>
          <w:i/>
          <w:iCs/>
        </w:rPr>
        <w:t>Business Development</w:t>
      </w:r>
    </w:p>
    <w:p w14:paraId="5798A9E6" w14:textId="77777777" w:rsidR="00BD7DD8" w:rsidRDefault="00BD7DD8" w:rsidP="00BD7DD8">
      <w:pPr>
        <w:pStyle w:val="BodyText"/>
        <w:tabs>
          <w:tab w:val="left" w:pos="8339"/>
        </w:tabs>
        <w:kinsoku w:val="0"/>
        <w:overflowPunct w:val="0"/>
        <w:spacing w:before="93"/>
        <w:ind w:left="1070" w:firstLine="0"/>
        <w:rPr>
          <w:color w:val="000000"/>
        </w:rPr>
      </w:pPr>
      <w:r>
        <w:t xml:space="preserve"> Head of Business Development</w:t>
      </w:r>
      <w:r>
        <w:tab/>
      </w:r>
      <w:hyperlink w:anchor="bookmark459" w:history="1">
        <w:r>
          <w:rPr>
            <w:color w:val="0000FF"/>
          </w:rPr>
          <w:t>EXE.MK060.7</w:t>
        </w:r>
      </w:hyperlink>
    </w:p>
    <w:p w14:paraId="16BAD03F"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A13B21" wp14:editId="546649AA">
                <wp:extent cx="960755" cy="12700"/>
                <wp:effectExtent l="0" t="0" r="0" b="0"/>
                <wp:docPr id="1217" name="Group 3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2700"/>
                          <a:chOff x="0" y="0"/>
                          <a:chExt cx="1513" cy="20"/>
                        </a:xfrm>
                      </wpg:grpSpPr>
                      <wps:wsp>
                        <wps:cNvPr id="1218" name="Freeform 3442"/>
                        <wps:cNvSpPr>
                          <a:spLocks/>
                        </wps:cNvSpPr>
                        <wps:spPr bwMode="auto">
                          <a:xfrm>
                            <a:off x="6" y="6"/>
                            <a:ext cx="1501" cy="20"/>
                          </a:xfrm>
                          <a:custGeom>
                            <a:avLst/>
                            <a:gdLst>
                              <a:gd name="T0" fmla="*/ 0 w 1501"/>
                              <a:gd name="T1" fmla="*/ 0 h 20"/>
                              <a:gd name="T2" fmla="*/ 1500 w 1501"/>
                              <a:gd name="T3" fmla="*/ 0 h 20"/>
                            </a:gdLst>
                            <a:ahLst/>
                            <a:cxnLst>
                              <a:cxn ang="0">
                                <a:pos x="T0" y="T1"/>
                              </a:cxn>
                              <a:cxn ang="0">
                                <a:pos x="T2" y="T3"/>
                              </a:cxn>
                            </a:cxnLst>
                            <a:rect l="0" t="0" r="r" b="b"/>
                            <a:pathLst>
                              <a:path w="1501" h="20">
                                <a:moveTo>
                                  <a:pt x="0" y="0"/>
                                </a:moveTo>
                                <a:lnTo>
                                  <a:pt x="150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AC39D5" id="Group 3441" o:spid="_x0000_s1026" style="width:75.65pt;height:1pt;mso-position-horizontal-relative:char;mso-position-vertical-relative:line" coordsize="151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tkpXwMAAOQHAAAOAAAAZHJzL2Uyb0RvYy54bWykVdtu2zAMfR+wfxD0OCC1nTp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">
                <v:shape id="Freeform 3442" o:spid="_x0000_s1027" style="position:absolute;left:6;top:6;width:1501;height:20;visibility:visible;mso-wrap-style:square;v-text-anchor:top" coordsize="15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" path="m,l1500,e" filled="f" strokecolor="blue" strokeweight=".6pt">
                  <v:path arrowok="t" o:connecttype="custom" o:connectlocs="0,0;1500,0" o:connectangles="0,0"/>
                </v:shape>
                <w10:anchorlock/>
              </v:group>
            </w:pict>
          </mc:Fallback>
        </mc:AlternateContent>
      </w:r>
    </w:p>
    <w:p w14:paraId="17D3C5C0" w14:textId="77777777" w:rsidR="00BD7DD8" w:rsidRDefault="00BD7DD8" w:rsidP="00BD7DD8">
      <w:pPr>
        <w:pStyle w:val="BodyText"/>
        <w:tabs>
          <w:tab w:val="left" w:pos="8339"/>
        </w:tabs>
        <w:kinsoku w:val="0"/>
        <w:overflowPunct w:val="0"/>
        <w:spacing w:before="64"/>
        <w:ind w:left="1070" w:firstLine="0"/>
        <w:rPr>
          <w:color w:val="000000"/>
        </w:rPr>
      </w:pPr>
      <w:r>
        <w:t>Principal Business Development Manager</w:t>
      </w:r>
      <w:r>
        <w:tab/>
      </w:r>
      <w:hyperlink w:anchor="bookmark460" w:history="1">
        <w:r>
          <w:rPr>
            <w:color w:val="0000FF"/>
          </w:rPr>
          <w:t>ITS.15009.6</w:t>
        </w:r>
      </w:hyperlink>
    </w:p>
    <w:p w14:paraId="32560774"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324CF14" wp14:editId="662927AD">
                <wp:extent cx="865505" cy="12700"/>
                <wp:effectExtent l="0" t="0" r="0" b="0"/>
                <wp:docPr id="1215" name="Group 3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16" name="Freeform 344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8E43A3" id="Group 343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">
                <v:shape id="Freeform 344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2968C987" w14:textId="77777777" w:rsidR="00BD7DD8" w:rsidRDefault="00BD7DD8" w:rsidP="00BD7DD8">
      <w:pPr>
        <w:pStyle w:val="BodyText"/>
        <w:tabs>
          <w:tab w:val="left" w:pos="8339"/>
        </w:tabs>
        <w:kinsoku w:val="0"/>
        <w:overflowPunct w:val="0"/>
        <w:spacing w:before="64"/>
        <w:ind w:left="1070" w:firstLine="0"/>
        <w:rPr>
          <w:color w:val="000000"/>
        </w:rPr>
      </w:pPr>
      <w:r>
        <w:t>Senior Business Development Manager</w:t>
      </w:r>
      <w:r>
        <w:tab/>
      </w:r>
      <w:hyperlink w:anchor="bookmark461" w:history="1">
        <w:r>
          <w:rPr>
            <w:color w:val="0000FF"/>
          </w:rPr>
          <w:t>ITS.15009.5</w:t>
        </w:r>
      </w:hyperlink>
    </w:p>
    <w:p w14:paraId="3408187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3E409F6" wp14:editId="6E5F14B5">
                <wp:extent cx="865505" cy="12700"/>
                <wp:effectExtent l="0" t="0" r="0" b="0"/>
                <wp:docPr id="1213" name="Group 3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14" name="Freeform 343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7DF778" id="Group 343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8Ty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UXfE8mEDAADk&#13;&#10;BwAADgAAAAAAAAAAAAAAAAAuAgAAZHJzL2Uyb0RvYy54bWxQSwECLQAUAAYACAAAACEAewsN194A&#13;&#10;AAAIAQAADwAAAAAAAAAAAAAAAAC7BQAAZHJzL2Rvd25yZXYueG1sUEsFBgAAAAAEAAQA8wAAAMYG&#13;&#10;AAAAAA==&#13;&#10;">
                <v:shape id="Freeform 343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359F273B" w14:textId="77777777" w:rsidR="00BD7DD8" w:rsidRDefault="00BD7DD8" w:rsidP="00BD7DD8">
      <w:pPr>
        <w:pStyle w:val="BodyText"/>
        <w:tabs>
          <w:tab w:val="left" w:pos="8339"/>
        </w:tabs>
        <w:kinsoku w:val="0"/>
        <w:overflowPunct w:val="0"/>
        <w:spacing w:before="64"/>
        <w:ind w:left="1070" w:firstLine="0"/>
        <w:rPr>
          <w:color w:val="000000"/>
        </w:rPr>
      </w:pPr>
      <w:r>
        <w:t>Business Development Manager</w:t>
      </w:r>
      <w:r>
        <w:tab/>
      </w:r>
      <w:hyperlink w:anchor="bookmark462" w:history="1">
        <w:r>
          <w:rPr>
            <w:color w:val="0000FF"/>
          </w:rPr>
          <w:t>ITS.15009.4</w:t>
        </w:r>
      </w:hyperlink>
    </w:p>
    <w:p w14:paraId="35B0DD6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AA44A3" wp14:editId="2F17F5CF">
                <wp:extent cx="865505" cy="12700"/>
                <wp:effectExtent l="0" t="0" r="0" b="0"/>
                <wp:docPr id="1211" name="Group 3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12" name="Freeform 343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11636" id="Group 343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">
                <v:shape id="Freeform 343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5D2A5929" w14:textId="77777777" w:rsidR="00BD7DD8" w:rsidRDefault="00BD7DD8" w:rsidP="00BD7DD8">
      <w:pPr>
        <w:pStyle w:val="BodyText"/>
        <w:tabs>
          <w:tab w:val="left" w:pos="8339"/>
        </w:tabs>
        <w:kinsoku w:val="0"/>
        <w:overflowPunct w:val="0"/>
        <w:spacing w:before="64"/>
        <w:ind w:left="1070" w:firstLine="0"/>
        <w:rPr>
          <w:color w:val="000000"/>
        </w:rPr>
      </w:pPr>
      <w:r>
        <w:t xml:space="preserve"> Associate Business Development Manager</w:t>
      </w:r>
      <w:r>
        <w:tab/>
      </w:r>
      <w:hyperlink w:anchor="bookmark463" w:history="1">
        <w:r>
          <w:rPr>
            <w:color w:val="0000FF"/>
          </w:rPr>
          <w:t>ITS.15009.3</w:t>
        </w:r>
      </w:hyperlink>
    </w:p>
    <w:p w14:paraId="3CAB6232"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53DE2D0" wp14:editId="72330C84">
                <wp:extent cx="865505" cy="12700"/>
                <wp:effectExtent l="0" t="0" r="0" b="0"/>
                <wp:docPr id="1209" name="Group 3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10" name="Freeform 343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F3CBF3" id="Group 343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A53CtwYAMAAOQH&#13;&#10;AAAOAAAAAAAAAAAAAAAAAC4CAABkcnMvZTJvRG9jLnhtbFBLAQItABQABgAIAAAAIQB7Cw3X3gAA&#13;&#10;AAgBAAAPAAAAAAAAAAAAAAAAALoFAABkcnMvZG93bnJldi54bWxQSwUGAAAAAAQABADzAAAAxQYA&#13;&#10;AAAA&#13;&#10;">
                <v:shape id="Freeform 343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15E2EC03" w14:textId="77777777" w:rsidR="00BD7DD8" w:rsidRDefault="00BD7DD8" w:rsidP="00BD7DD8">
      <w:pPr>
        <w:pStyle w:val="BodyText"/>
        <w:tabs>
          <w:tab w:val="left" w:pos="8339"/>
        </w:tabs>
        <w:kinsoku w:val="0"/>
        <w:overflowPunct w:val="0"/>
        <w:spacing w:before="64"/>
        <w:ind w:left="1070" w:firstLine="0"/>
        <w:rPr>
          <w:color w:val="000000"/>
        </w:rPr>
      </w:pPr>
      <w:r>
        <w:t>Business Development Assistant</w:t>
      </w:r>
      <w:r>
        <w:tab/>
      </w:r>
      <w:hyperlink w:anchor="bookmark464" w:history="1">
        <w:r>
          <w:rPr>
            <w:color w:val="0000FF"/>
          </w:rPr>
          <w:t>ITS.14009.2</w:t>
        </w:r>
      </w:hyperlink>
    </w:p>
    <w:p w14:paraId="3D84EC62"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B7424AE" wp14:editId="21B00373">
                <wp:extent cx="865505" cy="12700"/>
                <wp:effectExtent l="0" t="0" r="0" b="0"/>
                <wp:docPr id="1207" name="Group 3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08" name="Freeform 3432"/>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F9D00C" id="Group 3431"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9Yf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">
                <v:shape id="Freeform 3432"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2F6D3568" w14:textId="77777777" w:rsidR="00BD7DD8" w:rsidRDefault="00BD7DD8" w:rsidP="00BD7DD8">
      <w:pPr>
        <w:pStyle w:val="BodyText"/>
        <w:kinsoku w:val="0"/>
        <w:overflowPunct w:val="0"/>
        <w:spacing w:before="64"/>
        <w:ind w:left="620" w:firstLine="0"/>
      </w:pPr>
      <w:r>
        <w:rPr>
          <w:i/>
          <w:iCs/>
        </w:rPr>
        <w:t>Channel/Dealer Sales</w:t>
      </w:r>
    </w:p>
    <w:p w14:paraId="0BA6AD67" w14:textId="77777777" w:rsidR="00BD7DD8" w:rsidRDefault="00BD7DD8" w:rsidP="00BD7DD8">
      <w:pPr>
        <w:pStyle w:val="BodyText"/>
        <w:tabs>
          <w:tab w:val="left" w:pos="8339"/>
        </w:tabs>
        <w:kinsoku w:val="0"/>
        <w:overflowPunct w:val="0"/>
        <w:spacing w:before="93"/>
        <w:ind w:left="1070" w:firstLine="0"/>
        <w:rPr>
          <w:color w:val="000000"/>
        </w:rPr>
      </w:pPr>
      <w:r>
        <w:t>Senior Channel/Dealer Sales Manager</w:t>
      </w:r>
      <w:r>
        <w:tab/>
      </w:r>
      <w:hyperlink w:anchor="bookmark465" w:history="1">
        <w:r>
          <w:rPr>
            <w:color w:val="0000FF"/>
          </w:rPr>
          <w:t>EXS.85004.6</w:t>
        </w:r>
      </w:hyperlink>
    </w:p>
    <w:p w14:paraId="1456FAFF"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8811D41" wp14:editId="0C4C3596">
                <wp:extent cx="916305" cy="12700"/>
                <wp:effectExtent l="0" t="0" r="0" b="0"/>
                <wp:docPr id="1205" name="Group 3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206" name="Freeform 3430"/>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4693B" id="Group 3429"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">
                <v:shape id="Freeform 3430"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" path="m,l1430,e" filled="f" strokecolor="blue" strokeweight=".6pt">
                  <v:path arrowok="t" o:connecttype="custom" o:connectlocs="0,0;1430,0" o:connectangles="0,0"/>
                </v:shape>
                <w10:anchorlock/>
              </v:group>
            </w:pict>
          </mc:Fallback>
        </mc:AlternateContent>
      </w:r>
    </w:p>
    <w:p w14:paraId="67E7D36A" w14:textId="77777777" w:rsidR="00BD7DD8" w:rsidRDefault="00BD7DD8" w:rsidP="00BD7DD8">
      <w:pPr>
        <w:pStyle w:val="BodyText"/>
        <w:tabs>
          <w:tab w:val="left" w:pos="8339"/>
        </w:tabs>
        <w:kinsoku w:val="0"/>
        <w:overflowPunct w:val="0"/>
        <w:spacing w:before="64"/>
        <w:ind w:left="1070" w:firstLine="0"/>
        <w:rPr>
          <w:color w:val="000000"/>
        </w:rPr>
      </w:pPr>
      <w:r>
        <w:t>Channel/Dealer Sales Manager</w:t>
      </w:r>
      <w:r>
        <w:tab/>
      </w:r>
      <w:hyperlink w:anchor="bookmark466" w:history="1">
        <w:r>
          <w:rPr>
            <w:color w:val="0000FF"/>
          </w:rPr>
          <w:t>ITS.15014.5</w:t>
        </w:r>
      </w:hyperlink>
    </w:p>
    <w:p w14:paraId="43A66DFD"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2B06F6A" wp14:editId="25AF30FE">
                <wp:extent cx="865505" cy="12700"/>
                <wp:effectExtent l="0" t="0" r="0" b="0"/>
                <wp:docPr id="1203" name="Group 3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04" name="Freeform 342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CE4EA6" id="Group 342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lQb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lWpUG2EDAADk&#13;&#10;BwAADgAAAAAAAAAAAAAAAAAuAgAAZHJzL2Uyb0RvYy54bWxQSwECLQAUAAYACAAAACEAewsN194A&#13;&#10;AAAIAQAADwAAAAAAAAAAAAAAAAC7BQAAZHJzL2Rvd25yZXYueG1sUEsFBgAAAAAEAAQA8wAAAMYG&#13;&#10;AAAAAA==&#13;&#10;">
                <v:shape id="Freeform 342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62D64CA3" w14:textId="77777777" w:rsidR="00BD7DD8" w:rsidRDefault="00BD7DD8" w:rsidP="00BD7DD8">
      <w:pPr>
        <w:pStyle w:val="BodyText"/>
        <w:tabs>
          <w:tab w:val="left" w:pos="8339"/>
        </w:tabs>
        <w:kinsoku w:val="0"/>
        <w:overflowPunct w:val="0"/>
        <w:spacing w:before="64"/>
        <w:ind w:left="1070" w:firstLine="0"/>
        <w:rPr>
          <w:color w:val="000000"/>
        </w:rPr>
      </w:pPr>
      <w:r>
        <w:t>Senior Channel/Dealer Sales Representative</w:t>
      </w:r>
      <w:r>
        <w:tab/>
      </w:r>
      <w:hyperlink w:anchor="bookmark467" w:history="1">
        <w:r>
          <w:rPr>
            <w:color w:val="0000FF"/>
          </w:rPr>
          <w:t>ITS.15013.4</w:t>
        </w:r>
      </w:hyperlink>
    </w:p>
    <w:p w14:paraId="5246FF3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CF740F0" wp14:editId="448307A9">
                <wp:extent cx="865505" cy="12700"/>
                <wp:effectExtent l="0" t="0" r="0" b="0"/>
                <wp:docPr id="1201" name="Group 3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02" name="Freeform 342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0F19A0" id="Group 342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">
                <v:shape id="Freeform 342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08BA3123" w14:textId="77777777" w:rsidR="00BD7DD8" w:rsidRDefault="00BD7DD8" w:rsidP="00BD7DD8">
      <w:pPr>
        <w:pStyle w:val="BodyText"/>
        <w:tabs>
          <w:tab w:val="left" w:pos="8339"/>
        </w:tabs>
        <w:kinsoku w:val="0"/>
        <w:overflowPunct w:val="0"/>
        <w:spacing w:before="64"/>
        <w:ind w:left="1070" w:firstLine="0"/>
        <w:rPr>
          <w:color w:val="000000"/>
        </w:rPr>
      </w:pPr>
      <w:r>
        <w:t>Channel/Dealer Sales Representative</w:t>
      </w:r>
      <w:r>
        <w:tab/>
      </w:r>
      <w:hyperlink w:anchor="bookmark468" w:history="1">
        <w:r>
          <w:rPr>
            <w:color w:val="0000FF"/>
          </w:rPr>
          <w:t>ITS.15114.3</w:t>
        </w:r>
      </w:hyperlink>
    </w:p>
    <w:p w14:paraId="69FBAFC1"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1C9BB61" wp14:editId="63266209">
                <wp:extent cx="865505" cy="12700"/>
                <wp:effectExtent l="0" t="0" r="0" b="0"/>
                <wp:docPr id="1199" name="Group 3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200" name="Freeform 342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F88FD" id="Group 342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DQ3gMvYAMAAOQH&#13;&#10;AAAOAAAAAAAAAAAAAAAAAC4CAABkcnMvZTJvRG9jLnhtbFBLAQItABQABgAIAAAAIQB7Cw3X3gAA&#13;&#10;AAgBAAAPAAAAAAAAAAAAAAAAALoFAABkcnMvZG93bnJldi54bWxQSwUGAAAAAAQABADzAAAAxQYA&#13;&#10;AAAA&#13;&#10;">
                <v:shape id="Freeform 342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" path="m,l1350,e" filled="f" strokecolor="blue" strokeweight=".6pt">
                  <v:path arrowok="t" o:connecttype="custom" o:connectlocs="0,0;1350,0" o:connectangles="0,0"/>
                </v:shape>
                <w10:anchorlock/>
              </v:group>
            </w:pict>
          </mc:Fallback>
        </mc:AlternateContent>
      </w:r>
    </w:p>
    <w:p w14:paraId="7792671C" w14:textId="77777777" w:rsidR="00BD7DD8" w:rsidRDefault="00BD7DD8" w:rsidP="00BD7DD8">
      <w:pPr>
        <w:pStyle w:val="BodyText"/>
        <w:tabs>
          <w:tab w:val="left" w:pos="8339"/>
        </w:tabs>
        <w:kinsoku w:val="0"/>
        <w:overflowPunct w:val="0"/>
        <w:spacing w:before="64"/>
        <w:ind w:left="1070" w:firstLine="0"/>
        <w:rPr>
          <w:color w:val="000000"/>
        </w:rPr>
      </w:pPr>
      <w:r>
        <w:t>Associate Channel/Dealer Sales Representative</w:t>
      </w:r>
      <w:r>
        <w:tab/>
      </w:r>
      <w:hyperlink w:anchor="bookmark469" w:history="1">
        <w:r>
          <w:rPr>
            <w:color w:val="0000FF"/>
          </w:rPr>
          <w:t>ITS.15013.2</w:t>
        </w:r>
      </w:hyperlink>
    </w:p>
    <w:p w14:paraId="468AA1DF"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28BDF64" wp14:editId="5B05DD49">
                <wp:extent cx="865505" cy="12700"/>
                <wp:effectExtent l="0" t="0" r="0" b="0"/>
                <wp:docPr id="1197" name="Group 3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98" name="Freeform 3422"/>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571DF3" id="Group 3421"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A4X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">
                <v:shape id="Freeform 3422"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4F70B5DD" w14:textId="77777777" w:rsidR="00BD7DD8" w:rsidRDefault="00BD7DD8" w:rsidP="00BD7DD8">
      <w:pPr>
        <w:pStyle w:val="BodyText"/>
        <w:kinsoku w:val="0"/>
        <w:overflowPunct w:val="0"/>
        <w:spacing w:before="64"/>
        <w:ind w:left="620" w:firstLine="0"/>
      </w:pPr>
      <w:r>
        <w:rPr>
          <w:i/>
          <w:iCs/>
        </w:rPr>
        <w:t>Contact Centre Sales</w:t>
      </w:r>
    </w:p>
    <w:p w14:paraId="31FDAE8F" w14:textId="77777777" w:rsidR="00BD7DD8" w:rsidRDefault="00BD7DD8" w:rsidP="00BD7DD8">
      <w:pPr>
        <w:pStyle w:val="BodyText"/>
        <w:tabs>
          <w:tab w:val="left" w:pos="8339"/>
        </w:tabs>
        <w:kinsoku w:val="0"/>
        <w:overflowPunct w:val="0"/>
        <w:spacing w:before="93"/>
        <w:ind w:left="1070" w:firstLine="0"/>
        <w:rPr>
          <w:color w:val="000000"/>
        </w:rPr>
      </w:pPr>
      <w:r>
        <w:t>Contact Centre Sales Team Leader</w:t>
      </w:r>
      <w:r>
        <w:tab/>
      </w:r>
      <w:hyperlink w:anchor="bookmark470" w:history="1">
        <w:r>
          <w:rPr>
            <w:color w:val="0000FF"/>
          </w:rPr>
          <w:t>SLS.15036.3</w:t>
        </w:r>
      </w:hyperlink>
    </w:p>
    <w:p w14:paraId="6C1E8488"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B07312F" wp14:editId="2DF68EA0">
                <wp:extent cx="903605" cy="12700"/>
                <wp:effectExtent l="0" t="0" r="0" b="0"/>
                <wp:docPr id="1195" name="Group 3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96" name="Freeform 342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B1DC3" id="Group 341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">
                <v:shape id="Freeform 342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" path="m,l1410,e" filled="f" strokecolor="blue" strokeweight=".6pt">
                  <v:path arrowok="t" o:connecttype="custom" o:connectlocs="0,0;1410,0" o:connectangles="0,0"/>
                </v:shape>
                <w10:anchorlock/>
              </v:group>
            </w:pict>
          </mc:Fallback>
        </mc:AlternateContent>
      </w:r>
    </w:p>
    <w:p w14:paraId="69CF346A" w14:textId="77777777" w:rsidR="00BD7DD8" w:rsidRDefault="00BD7DD8" w:rsidP="00BD7DD8">
      <w:pPr>
        <w:pStyle w:val="BodyText"/>
        <w:tabs>
          <w:tab w:val="left" w:pos="8339"/>
        </w:tabs>
        <w:kinsoku w:val="0"/>
        <w:overflowPunct w:val="0"/>
        <w:spacing w:before="64"/>
        <w:ind w:left="1070" w:firstLine="0"/>
        <w:rPr>
          <w:color w:val="000000"/>
        </w:rPr>
      </w:pPr>
      <w:r>
        <w:t>Senior Contact Centre Sales Representative</w:t>
      </w:r>
      <w:r>
        <w:tab/>
      </w:r>
      <w:hyperlink w:anchor="bookmark471" w:history="1">
        <w:r>
          <w:rPr>
            <w:color w:val="0000FF"/>
          </w:rPr>
          <w:t>CSP.35036.2</w:t>
        </w:r>
      </w:hyperlink>
    </w:p>
    <w:p w14:paraId="4D1AACA2"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6CA4C97" wp14:editId="79E92D18">
                <wp:extent cx="922655" cy="12700"/>
                <wp:effectExtent l="0" t="0" r="0" b="0"/>
                <wp:docPr id="1193" name="Group 3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194" name="Freeform 3418"/>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518A79" id="Group 3417"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L9zrG1cAwAA5AcAAA4A&#13;&#10;AAAAAAAAAAAAAAAALgIAAGRycy9lMm9Eb2MueG1sUEsBAi0AFAAGAAgAAAAhAOvVkGDeAAAACAEA&#13;&#10;AA8AAAAAAAAAAAAAAAAAtgUAAGRycy9kb3ducmV2LnhtbFBLBQYAAAAABAAEAPMAAADBBgAAAAA=&#13;&#10;">
                <v:shape id="Freeform 3418"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135DB2CC" w14:textId="77777777" w:rsidR="00BD7DD8" w:rsidRDefault="00BD7DD8" w:rsidP="00BD7DD8">
      <w:pPr>
        <w:pStyle w:val="BodyText"/>
        <w:tabs>
          <w:tab w:val="left" w:pos="8339"/>
        </w:tabs>
        <w:kinsoku w:val="0"/>
        <w:overflowPunct w:val="0"/>
        <w:spacing w:before="64"/>
        <w:ind w:left="1070" w:firstLine="0"/>
        <w:rPr>
          <w:color w:val="000000"/>
        </w:rPr>
      </w:pPr>
      <w:r>
        <w:t>Contact Centre Sales Representative</w:t>
      </w:r>
      <w:r>
        <w:tab/>
      </w:r>
      <w:hyperlink w:anchor="bookmark472" w:history="1">
        <w:r>
          <w:rPr>
            <w:color w:val="0000FF"/>
          </w:rPr>
          <w:t>CSP.35036.1</w:t>
        </w:r>
      </w:hyperlink>
    </w:p>
    <w:p w14:paraId="0CA0FDD3"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173F5AC" wp14:editId="58A47603">
                <wp:extent cx="922655" cy="12700"/>
                <wp:effectExtent l="0" t="0" r="0" b="0"/>
                <wp:docPr id="1191" name="Group 3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192" name="Freeform 3416"/>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1F837A" id="Group 3415"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">
                <v:shape id="Freeform 3416"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17364698" w14:textId="77777777" w:rsidR="00BD7DD8" w:rsidRDefault="00BD7DD8" w:rsidP="00BD7DD8">
      <w:pPr>
        <w:pStyle w:val="BodyText"/>
        <w:tabs>
          <w:tab w:val="left" w:pos="8339"/>
        </w:tabs>
        <w:kinsoku w:val="0"/>
        <w:overflowPunct w:val="0"/>
        <w:spacing w:before="64"/>
        <w:ind w:left="1070" w:firstLine="0"/>
        <w:rPr>
          <w:color w:val="000000"/>
        </w:rPr>
      </w:pPr>
      <w:r>
        <w:t>Lead Generation Specialist</w:t>
      </w:r>
      <w:r>
        <w:tab/>
      </w:r>
      <w:hyperlink w:anchor="bookmark473" w:history="1">
        <w:r>
          <w:rPr>
            <w:color w:val="0000FF"/>
          </w:rPr>
          <w:t>CSP.35156.1</w:t>
        </w:r>
      </w:hyperlink>
    </w:p>
    <w:p w14:paraId="183EFEE0"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504994" wp14:editId="7B2374B3">
                <wp:extent cx="922655" cy="12700"/>
                <wp:effectExtent l="0" t="0" r="0" b="0"/>
                <wp:docPr id="1189" name="Group 3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190" name="Freeform 3414"/>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5ABBB" id="Group 3413"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EPvXgMAAOQHAAAOAAAAZHJzL2Uyb0RvYy54bWykVdtu2zAMfR+wfxD0OCC1nTp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">
                <v:shape id="Freeform 3414"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43C4A00E" w14:textId="77777777" w:rsidR="00BD7DD8" w:rsidRDefault="00BD7DD8" w:rsidP="00BD7DD8">
      <w:pPr>
        <w:pStyle w:val="BodyText"/>
        <w:kinsoku w:val="0"/>
        <w:overflowPunct w:val="0"/>
        <w:spacing w:before="64"/>
        <w:ind w:left="620" w:firstLine="0"/>
      </w:pPr>
      <w:r>
        <w:rPr>
          <w:i/>
          <w:iCs/>
        </w:rPr>
        <w:t>Generalist Sales</w:t>
      </w:r>
    </w:p>
    <w:p w14:paraId="693D1A44" w14:textId="77777777" w:rsidR="00BD7DD8" w:rsidRDefault="00BD7DD8" w:rsidP="00BD7DD8">
      <w:pPr>
        <w:pStyle w:val="BodyText"/>
        <w:tabs>
          <w:tab w:val="left" w:pos="8339"/>
        </w:tabs>
        <w:kinsoku w:val="0"/>
        <w:overflowPunct w:val="0"/>
        <w:spacing w:before="93"/>
        <w:ind w:left="1070" w:firstLine="0"/>
        <w:rPr>
          <w:color w:val="000000"/>
        </w:rPr>
      </w:pPr>
      <w:r>
        <w:t>Head of Sales</w:t>
      </w:r>
      <w:r>
        <w:tab/>
      </w:r>
      <w:hyperlink w:anchor="bookmark474" w:history="1">
        <w:r>
          <w:rPr>
            <w:color w:val="0000FF"/>
          </w:rPr>
          <w:t>EXE.SA010.7</w:t>
        </w:r>
      </w:hyperlink>
    </w:p>
    <w:p w14:paraId="68259318"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A40F13D" wp14:editId="48736E87">
                <wp:extent cx="941705" cy="12700"/>
                <wp:effectExtent l="0" t="0" r="0" b="0"/>
                <wp:docPr id="1187" name="Group 3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188" name="Freeform 3412"/>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A6691" id="Group 3411"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">
                <v:shape id="Freeform 3412"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" path="m,l1470,e" filled="f" strokecolor="blue" strokeweight=".6pt">
                  <v:path arrowok="t" o:connecttype="custom" o:connectlocs="0,0;1470,0" o:connectangles="0,0"/>
                </v:shape>
                <w10:anchorlock/>
              </v:group>
            </w:pict>
          </mc:Fallback>
        </mc:AlternateContent>
      </w:r>
    </w:p>
    <w:p w14:paraId="0488EB3F" w14:textId="77777777" w:rsidR="00BD7DD8" w:rsidRDefault="00BD7DD8" w:rsidP="00BD7DD8">
      <w:pPr>
        <w:pStyle w:val="BodyText"/>
        <w:tabs>
          <w:tab w:val="left" w:pos="8339"/>
        </w:tabs>
        <w:kinsoku w:val="0"/>
        <w:overflowPunct w:val="0"/>
        <w:spacing w:before="64"/>
        <w:ind w:left="1070" w:firstLine="0"/>
        <w:rPr>
          <w:color w:val="000000"/>
        </w:rPr>
      </w:pPr>
      <w:r>
        <w:t>Senior Principal Sales Representative</w:t>
      </w:r>
      <w:r>
        <w:tab/>
      </w:r>
      <w:hyperlink w:anchor="bookmark475" w:history="1">
        <w:r>
          <w:rPr>
            <w:color w:val="0000FF"/>
          </w:rPr>
          <w:t>ITS.15024.6</w:t>
        </w:r>
      </w:hyperlink>
    </w:p>
    <w:p w14:paraId="13B5761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F6401D2" wp14:editId="0AA6816D">
                <wp:extent cx="865505" cy="12700"/>
                <wp:effectExtent l="0" t="0" r="0" b="0"/>
                <wp:docPr id="1185" name="Group 3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86" name="Freeform 341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D95BC" id="Group 340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">
                <v:shape id="Freeform 341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33808F59" w14:textId="77777777" w:rsidR="00BD7DD8" w:rsidRDefault="00BD7DD8" w:rsidP="00BD7DD8">
      <w:pPr>
        <w:pStyle w:val="BodyText"/>
        <w:tabs>
          <w:tab w:val="left" w:pos="8339"/>
        </w:tabs>
        <w:kinsoku w:val="0"/>
        <w:overflowPunct w:val="0"/>
        <w:spacing w:before="64"/>
        <w:ind w:left="1070" w:firstLine="0"/>
        <w:rPr>
          <w:color w:val="000000"/>
        </w:rPr>
      </w:pPr>
      <w:r>
        <w:t>Principal Sales Representative</w:t>
      </w:r>
      <w:r>
        <w:tab/>
      </w:r>
      <w:hyperlink w:anchor="bookmark476" w:history="1">
        <w:r>
          <w:rPr>
            <w:color w:val="0000FF"/>
          </w:rPr>
          <w:t>ITS.15024.5</w:t>
        </w:r>
      </w:hyperlink>
    </w:p>
    <w:p w14:paraId="6608233E"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0BFE58D" wp14:editId="4CD6197B">
                <wp:extent cx="865505" cy="12700"/>
                <wp:effectExtent l="0" t="0" r="0" b="0"/>
                <wp:docPr id="1183" name="Group 3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84" name="Freeform 340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72FDA5" id="Group 340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rCl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94KwpWEDAADk&#13;&#10;BwAADgAAAAAAAAAAAAAAAAAuAgAAZHJzL2Uyb0RvYy54bWxQSwECLQAUAAYACAAAACEAewsN194A&#13;&#10;AAAIAQAADwAAAAAAAAAAAAAAAAC7BQAAZHJzL2Rvd25yZXYueG1sUEsFBgAAAAAEAAQA8wAAAMYG&#13;&#10;AAAAAA==&#13;&#10;">
                <v:shape id="Freeform 340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613D0086" w14:textId="77777777" w:rsidR="00BD7DD8" w:rsidRDefault="00BD7DD8" w:rsidP="00BD7DD8">
      <w:pPr>
        <w:pStyle w:val="BodyText"/>
        <w:tabs>
          <w:tab w:val="left" w:pos="8339"/>
        </w:tabs>
        <w:kinsoku w:val="0"/>
        <w:overflowPunct w:val="0"/>
        <w:spacing w:before="64"/>
        <w:ind w:left="1070" w:firstLine="0"/>
        <w:rPr>
          <w:color w:val="000000"/>
        </w:rPr>
      </w:pPr>
      <w:r>
        <w:t>Senior Sales Manager - Industry/LOB/Region/Market/BU</w:t>
      </w:r>
      <w:r>
        <w:tab/>
      </w:r>
      <w:hyperlink w:anchor="bookmark477" w:history="1">
        <w:r>
          <w:rPr>
            <w:color w:val="0000FF"/>
          </w:rPr>
          <w:t>ITS.15020.6</w:t>
        </w:r>
      </w:hyperlink>
    </w:p>
    <w:p w14:paraId="7C4A104F"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C9C538F" wp14:editId="243E608E">
                <wp:extent cx="865505" cy="12700"/>
                <wp:effectExtent l="0" t="0" r="0" b="0"/>
                <wp:docPr id="1181"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82" name="Freeform 340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12C68D" id="Group 340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">
                <v:shape id="Freeform 340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40609BAA" w14:textId="77777777" w:rsidR="00BD7DD8" w:rsidRDefault="00BD7DD8" w:rsidP="00BD7DD8">
      <w:pPr>
        <w:pStyle w:val="BodyText"/>
        <w:tabs>
          <w:tab w:val="left" w:pos="8339"/>
        </w:tabs>
        <w:kinsoku w:val="0"/>
        <w:overflowPunct w:val="0"/>
        <w:spacing w:before="64"/>
        <w:ind w:left="1070" w:firstLine="0"/>
        <w:rPr>
          <w:color w:val="000000"/>
        </w:rPr>
      </w:pPr>
      <w:r>
        <w:t>Sales Manager</w:t>
      </w:r>
      <w:r>
        <w:tab/>
      </w:r>
      <w:hyperlink w:anchor="bookmark478" w:history="1">
        <w:r>
          <w:rPr>
            <w:color w:val="0000FF"/>
          </w:rPr>
          <w:t>ITS.15020.5</w:t>
        </w:r>
      </w:hyperlink>
    </w:p>
    <w:p w14:paraId="55409110"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80AE5A1" wp14:editId="25181440">
                <wp:extent cx="865505" cy="12700"/>
                <wp:effectExtent l="0" t="0" r="0" b="0"/>
                <wp:docPr id="1179" name="Group 3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80" name="Freeform 340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37F08" id="Group 340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ClFEZuYAMAAOQH&#13;&#10;AAAOAAAAAAAAAAAAAAAAAC4CAABkcnMvZTJvRG9jLnhtbFBLAQItABQABgAIAAAAIQB7Cw3X3gAA&#13;&#10;AAgBAAAPAAAAAAAAAAAAAAAAALoFAABkcnMvZG93bnJldi54bWxQSwUGAAAAAAQABADzAAAAxQYA&#13;&#10;AAAA&#13;&#10;">
                <v:shape id="Freeform 340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2909F785" w14:textId="77777777" w:rsidR="00BD7DD8" w:rsidRDefault="00BD7DD8" w:rsidP="00BD7DD8">
      <w:pPr>
        <w:pStyle w:val="BodyText"/>
        <w:tabs>
          <w:tab w:val="left" w:pos="8339"/>
        </w:tabs>
        <w:kinsoku w:val="0"/>
        <w:overflowPunct w:val="0"/>
        <w:spacing w:before="64"/>
        <w:ind w:left="1070" w:firstLine="0"/>
        <w:rPr>
          <w:color w:val="000000"/>
        </w:rPr>
      </w:pPr>
      <w:r>
        <w:t>Area Sales Team Leader</w:t>
      </w:r>
      <w:r>
        <w:tab/>
      </w:r>
      <w:hyperlink w:anchor="bookmark479" w:history="1">
        <w:r>
          <w:rPr>
            <w:color w:val="0000FF"/>
          </w:rPr>
          <w:t>ITS.15014.4</w:t>
        </w:r>
      </w:hyperlink>
    </w:p>
    <w:p w14:paraId="7E69619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7CDAF06" wp14:editId="18C02F81">
                <wp:extent cx="865505" cy="12700"/>
                <wp:effectExtent l="0" t="0" r="0" b="0"/>
                <wp:docPr id="1177" name="Group 3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78" name="Freeform 3402"/>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1C4F6" id="Group 3401"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">
                <v:shape id="Freeform 3402"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2BD1A125" w14:textId="77777777" w:rsidR="00BD7DD8" w:rsidRDefault="00BD7DD8" w:rsidP="00BD7DD8">
      <w:pPr>
        <w:pStyle w:val="BodyText"/>
        <w:tabs>
          <w:tab w:val="left" w:pos="8339"/>
        </w:tabs>
        <w:kinsoku w:val="0"/>
        <w:overflowPunct w:val="0"/>
        <w:spacing w:before="64"/>
        <w:ind w:left="1070" w:firstLine="0"/>
        <w:rPr>
          <w:color w:val="000000"/>
        </w:rPr>
      </w:pPr>
      <w:r>
        <w:t>Senior Sales Representative</w:t>
      </w:r>
      <w:r>
        <w:tab/>
      </w:r>
      <w:hyperlink w:anchor="bookmark480" w:history="1">
        <w:r>
          <w:rPr>
            <w:color w:val="0000FF"/>
          </w:rPr>
          <w:t>ITS.15214.4</w:t>
        </w:r>
      </w:hyperlink>
    </w:p>
    <w:p w14:paraId="241FC06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FEB35CA" wp14:editId="1D7B5CA1">
                <wp:extent cx="865505" cy="12700"/>
                <wp:effectExtent l="0" t="0" r="0" b="0"/>
                <wp:docPr id="1175" name="Group 3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76" name="Freeform 340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153731" id="Group 339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">
                <v:shape id="Freeform 340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" path="m,l1350,e" filled="f" strokecolor="blue" strokeweight=".6pt">
                  <v:path arrowok="t" o:connecttype="custom" o:connectlocs="0,0;1350,0" o:connectangles="0,0"/>
                </v:shape>
                <w10:anchorlock/>
              </v:group>
            </w:pict>
          </mc:Fallback>
        </mc:AlternateContent>
      </w:r>
    </w:p>
    <w:p w14:paraId="71257048" w14:textId="77777777" w:rsidR="00BD7DD8" w:rsidRDefault="00BD7DD8" w:rsidP="00BD7DD8">
      <w:pPr>
        <w:pStyle w:val="BodyText"/>
        <w:tabs>
          <w:tab w:val="left" w:pos="8339"/>
        </w:tabs>
        <w:kinsoku w:val="0"/>
        <w:overflowPunct w:val="0"/>
        <w:spacing w:before="64"/>
        <w:ind w:left="1070" w:firstLine="0"/>
        <w:rPr>
          <w:color w:val="000000"/>
        </w:rPr>
      </w:pPr>
      <w:r>
        <w:t>Sales Representative</w:t>
      </w:r>
      <w:r>
        <w:tab/>
      </w:r>
      <w:hyperlink w:anchor="bookmark481" w:history="1">
        <w:r>
          <w:rPr>
            <w:color w:val="0000FF"/>
          </w:rPr>
          <w:t>ITS.15014.3</w:t>
        </w:r>
      </w:hyperlink>
    </w:p>
    <w:p w14:paraId="445168D3"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9D4297" wp14:editId="4C1053E0">
                <wp:extent cx="865505" cy="12700"/>
                <wp:effectExtent l="0" t="0" r="0" b="0"/>
                <wp:docPr id="1173" name="Group 3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74" name="Freeform 339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10DA0" id="Group 339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S+r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dH0vq2EDAADk&#13;&#10;BwAADgAAAAAAAAAAAAAAAAAuAgAAZHJzL2Uyb0RvYy54bWxQSwECLQAUAAYACAAAACEAewsN194A&#13;&#10;AAAIAQAADwAAAAAAAAAAAAAAAAC7BQAAZHJzL2Rvd25yZXYueG1sUEsFBgAAAAAEAAQA8wAAAMYG&#13;&#10;AAAAAA==&#13;&#10;">
                <v:shape id="Freeform 339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022F4B6F" w14:textId="77777777" w:rsidR="00BD7DD8" w:rsidRDefault="00BD7DD8" w:rsidP="00BD7DD8">
      <w:pPr>
        <w:pStyle w:val="BodyText"/>
        <w:tabs>
          <w:tab w:val="left" w:pos="8339"/>
        </w:tabs>
        <w:kinsoku w:val="0"/>
        <w:overflowPunct w:val="0"/>
        <w:spacing w:before="64"/>
        <w:ind w:left="1070" w:firstLine="0"/>
        <w:rPr>
          <w:color w:val="000000"/>
        </w:rPr>
      </w:pPr>
      <w:r>
        <w:t>Associate Sales Representative</w:t>
      </w:r>
      <w:r>
        <w:tab/>
      </w:r>
      <w:hyperlink w:anchor="bookmark482" w:history="1">
        <w:r>
          <w:rPr>
            <w:color w:val="0000FF"/>
          </w:rPr>
          <w:t>ITS.15014.2</w:t>
        </w:r>
      </w:hyperlink>
    </w:p>
    <w:p w14:paraId="6B6DA090"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6E9AFB" wp14:editId="133C6A86">
                <wp:extent cx="865505" cy="12700"/>
                <wp:effectExtent l="0" t="0" r="0" b="0"/>
                <wp:docPr id="1171" name="Group 3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72" name="Freeform 339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5B590" id="Group 339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OQqYw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">
                <v:shape id="Freeform 339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67B599D7" w14:textId="77777777" w:rsidR="00BD7DD8" w:rsidRDefault="00BD7DD8" w:rsidP="00BD7DD8">
      <w:pPr>
        <w:pStyle w:val="BodyText"/>
        <w:kinsoku w:val="0"/>
        <w:overflowPunct w:val="0"/>
        <w:spacing w:before="64"/>
        <w:ind w:left="620" w:firstLine="0"/>
      </w:pPr>
      <w:r>
        <w:rPr>
          <w:i/>
          <w:iCs/>
        </w:rPr>
        <w:t>Inside Sales</w:t>
      </w:r>
    </w:p>
    <w:p w14:paraId="3CDBC2AB" w14:textId="77777777" w:rsidR="00BD7DD8" w:rsidRDefault="00BD7DD8" w:rsidP="00BD7DD8">
      <w:pPr>
        <w:pStyle w:val="BodyText"/>
        <w:tabs>
          <w:tab w:val="left" w:pos="8339"/>
        </w:tabs>
        <w:kinsoku w:val="0"/>
        <w:overflowPunct w:val="0"/>
        <w:spacing w:before="93"/>
        <w:ind w:left="1070" w:firstLine="0"/>
        <w:rPr>
          <w:color w:val="000000"/>
        </w:rPr>
      </w:pPr>
      <w:r>
        <w:t>Inside Sales Manager</w:t>
      </w:r>
      <w:r>
        <w:tab/>
      </w:r>
      <w:hyperlink w:anchor="bookmark483" w:history="1">
        <w:r>
          <w:rPr>
            <w:color w:val="0000FF"/>
          </w:rPr>
          <w:t>ITS.15018.5</w:t>
        </w:r>
      </w:hyperlink>
    </w:p>
    <w:p w14:paraId="55C7F3BC"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FCF5A45" wp14:editId="20C6B666">
                <wp:extent cx="865505" cy="12700"/>
                <wp:effectExtent l="0" t="0" r="0" b="0"/>
                <wp:docPr id="1169" name="Group 3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70" name="Freeform 339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665723" id="Group 339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">
                <v:shape id="Freeform 339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72DE566D" w14:textId="77777777" w:rsidR="00BD7DD8" w:rsidRDefault="00BD7DD8" w:rsidP="00BD7DD8">
      <w:pPr>
        <w:pStyle w:val="BodyText"/>
        <w:tabs>
          <w:tab w:val="left" w:pos="8339"/>
        </w:tabs>
        <w:kinsoku w:val="0"/>
        <w:overflowPunct w:val="0"/>
        <w:spacing w:before="64"/>
        <w:ind w:left="1070" w:firstLine="0"/>
        <w:rPr>
          <w:color w:val="000000"/>
        </w:rPr>
      </w:pPr>
      <w:r>
        <w:t>Senior Inside Sales Representative</w:t>
      </w:r>
      <w:r>
        <w:tab/>
      </w:r>
      <w:hyperlink w:anchor="bookmark484" w:history="1">
        <w:r>
          <w:rPr>
            <w:color w:val="0000FF"/>
          </w:rPr>
          <w:t>ITS.15018.4</w:t>
        </w:r>
      </w:hyperlink>
    </w:p>
    <w:p w14:paraId="56A67959"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2503CC7" wp14:editId="5B3849FA">
                <wp:extent cx="865505" cy="12700"/>
                <wp:effectExtent l="0" t="0" r="0" b="0"/>
                <wp:docPr id="1167" name="Group 3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68" name="Freeform 3392"/>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D83AE3" id="Group 3391"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Ax1T1GYAMAAOQH&#13;&#10;AAAOAAAAAAAAAAAAAAAAAC4CAABkcnMvZTJvRG9jLnhtbFBLAQItABQABgAIAAAAIQB7Cw3X3gAA&#13;&#10;AAgBAAAPAAAAAAAAAAAAAAAAALoFAABkcnMvZG93bnJldi54bWxQSwUGAAAAAAQABADzAAAAxQYA&#13;&#10;AAAA&#13;&#10;">
                <v:shape id="Freeform 3392"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4B8A3EF2" w14:textId="77777777" w:rsidR="00BD7DD8" w:rsidRDefault="00BD7DD8" w:rsidP="00BD7DD8">
      <w:pPr>
        <w:pStyle w:val="BodyText"/>
        <w:tabs>
          <w:tab w:val="left" w:pos="8339"/>
        </w:tabs>
        <w:kinsoku w:val="0"/>
        <w:overflowPunct w:val="0"/>
        <w:spacing w:before="64"/>
        <w:ind w:left="1070" w:firstLine="0"/>
        <w:rPr>
          <w:color w:val="000000"/>
        </w:rPr>
      </w:pPr>
      <w:r>
        <w:t>Inside Sales Representative</w:t>
      </w:r>
      <w:r>
        <w:tab/>
      </w:r>
      <w:hyperlink w:anchor="bookmark485" w:history="1">
        <w:r>
          <w:rPr>
            <w:color w:val="0000FF"/>
          </w:rPr>
          <w:t>ITS.15018.3</w:t>
        </w:r>
      </w:hyperlink>
    </w:p>
    <w:p w14:paraId="119DAE2C"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7AD1B1" wp14:editId="17CB43ED">
                <wp:extent cx="865505" cy="12700"/>
                <wp:effectExtent l="0" t="0" r="0" b="0"/>
                <wp:docPr id="1165" name="Group 3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66" name="Freeform 339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A9AB09" id="Group 338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">
                <v:shape id="Freeform 339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" path="m,l1350,e" filled="f" strokecolor="blue" strokeweight=".6pt">
                  <v:path arrowok="t" o:connecttype="custom" o:connectlocs="0,0;1350,0" o:connectangles="0,0"/>
                </v:shape>
                <w10:anchorlock/>
              </v:group>
            </w:pict>
          </mc:Fallback>
        </mc:AlternateContent>
      </w:r>
    </w:p>
    <w:p w14:paraId="692F82CE" w14:textId="77777777" w:rsidR="00BD7DD8" w:rsidRDefault="00BD7DD8" w:rsidP="00BD7DD8">
      <w:pPr>
        <w:pStyle w:val="BodyText"/>
        <w:tabs>
          <w:tab w:val="left" w:pos="8339"/>
        </w:tabs>
        <w:kinsoku w:val="0"/>
        <w:overflowPunct w:val="0"/>
        <w:spacing w:before="64"/>
        <w:ind w:left="1070" w:firstLine="0"/>
        <w:rPr>
          <w:color w:val="000000"/>
        </w:rPr>
      </w:pPr>
      <w:r>
        <w:t>Associate Inside Sales Representative</w:t>
      </w:r>
      <w:r>
        <w:tab/>
      </w:r>
      <w:hyperlink w:anchor="bookmark486" w:history="1">
        <w:r>
          <w:rPr>
            <w:color w:val="0000FF"/>
          </w:rPr>
          <w:t>ITS.15018.2</w:t>
        </w:r>
      </w:hyperlink>
    </w:p>
    <w:p w14:paraId="5EBA1B3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BF99FA8" wp14:editId="626ED196">
                <wp:extent cx="865505" cy="12700"/>
                <wp:effectExtent l="0" t="0" r="0" b="0"/>
                <wp:docPr id="1163" name="Group 3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64" name="Freeform 338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E94C9" id="Group 338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L9CYA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CwYL9CYAMAAOQH&#13;&#10;AAAOAAAAAAAAAAAAAAAAAC4CAABkcnMvZTJvRG9jLnhtbFBLAQItABQABgAIAAAAIQB7Cw3X3gAA&#13;&#10;AAgBAAAPAAAAAAAAAAAAAAAAALoFAABkcnMvZG93bnJldi54bWxQSwUGAAAAAAQABADzAAAAxQYA&#13;&#10;AAAA&#13;&#10;">
                <v:shape id="Freeform 338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24B2C28E" w14:textId="77777777" w:rsidR="00BD7DD8" w:rsidRDefault="00BD7DD8" w:rsidP="00BD7DD8">
      <w:pPr>
        <w:pStyle w:val="BodyText"/>
        <w:kinsoku w:val="0"/>
        <w:overflowPunct w:val="0"/>
        <w:spacing w:before="8"/>
        <w:ind w:left="0" w:firstLine="0"/>
        <w:rPr>
          <w:sz w:val="24"/>
          <w:szCs w:val="24"/>
        </w:rPr>
      </w:pPr>
    </w:p>
    <w:p w14:paraId="78DE968D" w14:textId="77777777" w:rsidR="00BD7DD8" w:rsidRDefault="00BD7DD8" w:rsidP="00BD7DD8">
      <w:pPr>
        <w:pStyle w:val="BodyText"/>
        <w:kinsoku w:val="0"/>
        <w:overflowPunct w:val="0"/>
        <w:spacing w:before="0"/>
        <w:ind w:left="4009" w:right="4009" w:firstLine="0"/>
        <w:jc w:val="center"/>
      </w:pPr>
      <w:r>
        <w:t>*** Continued on Next Page ***</w:t>
      </w:r>
    </w:p>
    <w:p w14:paraId="0E429EAE" w14:textId="77777777" w:rsidR="00BD7DD8" w:rsidRDefault="00BD7DD8" w:rsidP="00BD7DD8">
      <w:pPr>
        <w:pStyle w:val="BodyText"/>
        <w:kinsoku w:val="0"/>
        <w:overflowPunct w:val="0"/>
        <w:spacing w:before="0"/>
        <w:ind w:left="4009" w:right="4009" w:firstLine="0"/>
        <w:jc w:val="center"/>
        <w:sectPr w:rsidR="00BD7DD8">
          <w:pgSz w:w="11900" w:h="16840"/>
          <w:pgMar w:top="1120" w:right="680" w:bottom="980" w:left="680" w:header="540" w:footer="790" w:gutter="0"/>
          <w:cols w:space="720"/>
          <w:noEndnote/>
        </w:sectPr>
      </w:pPr>
    </w:p>
    <w:p w14:paraId="2CCE2BA4" w14:textId="77777777" w:rsidR="00BD7DD8" w:rsidRDefault="00BD7DD8" w:rsidP="00BD7DD8">
      <w:pPr>
        <w:pStyle w:val="BodyText"/>
        <w:kinsoku w:val="0"/>
        <w:overflowPunct w:val="0"/>
        <w:spacing w:before="3"/>
        <w:ind w:left="0" w:firstLine="0"/>
        <w:rPr>
          <w:sz w:val="24"/>
          <w:szCs w:val="24"/>
        </w:rPr>
      </w:pPr>
    </w:p>
    <w:p w14:paraId="7C6CEF6B" w14:textId="77777777" w:rsidR="00BD7DD8" w:rsidRDefault="00BD7DD8" w:rsidP="00BD7DD8">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506B5483" wp14:editId="40960A72">
                <wp:extent cx="6438900" cy="25400"/>
                <wp:effectExtent l="0" t="0" r="0" b="0"/>
                <wp:docPr id="1161" name="Group 3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162" name="Freeform 338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0A07D9" id="Group 338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gHYjCFoDAADvBwAADgAAAAAA&#13;&#10;AAAAAAAAAAAuAgAAZHJzL2Uyb0RvYy54bWxQSwECLQAUAAYACAAAACEANGbOftwAAAAJAQAADwAA&#13;&#10;AAAAAAAAAAAAAAC0BQAAZHJzL2Rvd25yZXYueG1sUEsFBgAAAAAEAAQA8wAAAL0GAAAAAA==&#13;&#10;">
                <v:shape id="Freeform 338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" path="m,l10100,e" filled="f" strokeweight="2pt">
                  <v:path arrowok="t" o:connecttype="custom" o:connectlocs="0,0;10100,0" o:connectangles="0,0"/>
                </v:shape>
                <w10:anchorlock/>
              </v:group>
            </w:pict>
          </mc:Fallback>
        </mc:AlternateContent>
      </w:r>
    </w:p>
    <w:p w14:paraId="7A29C897" w14:textId="77777777" w:rsidR="00BD7DD8" w:rsidRDefault="00BD7DD8" w:rsidP="00BD7DD8">
      <w:pPr>
        <w:pStyle w:val="BodyText"/>
        <w:kinsoku w:val="0"/>
        <w:overflowPunct w:val="0"/>
        <w:spacing w:before="20"/>
        <w:ind w:left="260" w:firstLine="0"/>
        <w:rPr>
          <w:sz w:val="20"/>
          <w:szCs w:val="20"/>
        </w:rPr>
      </w:pPr>
      <w:r>
        <w:rPr>
          <w:b/>
          <w:bCs/>
          <w:sz w:val="20"/>
          <w:szCs w:val="20"/>
        </w:rPr>
        <w:t>Position Family: Sales</w:t>
      </w:r>
    </w:p>
    <w:p w14:paraId="30013846" w14:textId="77777777" w:rsidR="00BD7DD8" w:rsidRDefault="00BD7DD8" w:rsidP="00BD7DD8">
      <w:pPr>
        <w:pStyle w:val="BodyText"/>
        <w:kinsoku w:val="0"/>
        <w:overflowPunct w:val="0"/>
        <w:spacing w:before="10"/>
        <w:ind w:left="0" w:firstLine="0"/>
        <w:rPr>
          <w:b/>
          <w:bCs/>
          <w:sz w:val="5"/>
          <w:szCs w:val="5"/>
        </w:rPr>
      </w:pPr>
    </w:p>
    <w:p w14:paraId="39D8B32A" w14:textId="77777777" w:rsidR="00BD7DD8" w:rsidRDefault="00BD7DD8" w:rsidP="00BD7DD8">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571B7D9F" wp14:editId="54AF1E2B">
                <wp:extent cx="6419850" cy="12700"/>
                <wp:effectExtent l="0" t="0" r="0" b="0"/>
                <wp:docPr id="1159" name="Group 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160" name="Freeform 338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0E237F" id="Group 338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">
                <v:shape id="Freeform 338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495E3503" w14:textId="77777777" w:rsidR="00BD7DD8" w:rsidRDefault="00BD7DD8" w:rsidP="00BD7DD8">
      <w:pPr>
        <w:pStyle w:val="BodyText"/>
        <w:kinsoku w:val="0"/>
        <w:overflowPunct w:val="0"/>
        <w:spacing w:before="72"/>
        <w:ind w:left="620" w:firstLine="0"/>
      </w:pPr>
      <w:r>
        <w:rPr>
          <w:i/>
          <w:iCs/>
        </w:rPr>
        <w:t>Retail Outlet/Store Sales</w:t>
      </w:r>
    </w:p>
    <w:p w14:paraId="3E249D5D" w14:textId="77777777" w:rsidR="00BD7DD8" w:rsidRDefault="00BD7DD8" w:rsidP="00BD7DD8">
      <w:pPr>
        <w:pStyle w:val="BodyText"/>
        <w:tabs>
          <w:tab w:val="left" w:pos="8339"/>
        </w:tabs>
        <w:kinsoku w:val="0"/>
        <w:overflowPunct w:val="0"/>
        <w:spacing w:before="93"/>
        <w:ind w:left="1070" w:firstLine="0"/>
        <w:rPr>
          <w:color w:val="000000"/>
        </w:rPr>
      </w:pPr>
      <w:r>
        <w:t>Merchandise Manager</w:t>
      </w:r>
      <w:r>
        <w:tab/>
      </w:r>
      <w:hyperlink w:anchor="bookmark487" w:history="1">
        <w:r>
          <w:rPr>
            <w:color w:val="0000FF"/>
          </w:rPr>
          <w:t>BEV.75660.4</w:t>
        </w:r>
      </w:hyperlink>
    </w:p>
    <w:p w14:paraId="1DB5DA7E"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D25368E" wp14:editId="77AAC4BE">
                <wp:extent cx="916305" cy="12700"/>
                <wp:effectExtent l="0" t="0" r="0" b="0"/>
                <wp:docPr id="1157" name="Group 3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1158" name="Freeform 3382"/>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847838" id="Group 3381"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PTg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">
                <v:shape id="Freeform 3382"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648BE837" w14:textId="77777777" w:rsidR="00BD7DD8" w:rsidRDefault="00BD7DD8" w:rsidP="00BD7DD8">
      <w:pPr>
        <w:pStyle w:val="BodyText"/>
        <w:tabs>
          <w:tab w:val="left" w:pos="8339"/>
        </w:tabs>
        <w:kinsoku w:val="0"/>
        <w:overflowPunct w:val="0"/>
        <w:spacing w:before="64"/>
        <w:ind w:left="1070" w:firstLine="0"/>
        <w:rPr>
          <w:color w:val="000000"/>
        </w:rPr>
      </w:pPr>
      <w:r>
        <w:t>Retail Outlet/Store Manager</w:t>
      </w:r>
      <w:r>
        <w:tab/>
      </w:r>
      <w:hyperlink w:anchor="bookmark488" w:history="1">
        <w:r>
          <w:rPr>
            <w:color w:val="0000FF"/>
          </w:rPr>
          <w:t>SLS.15035.4</w:t>
        </w:r>
      </w:hyperlink>
    </w:p>
    <w:p w14:paraId="66587B04"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4AA116" wp14:editId="6312B0C4">
                <wp:extent cx="903605" cy="12700"/>
                <wp:effectExtent l="0" t="0" r="0" b="0"/>
                <wp:docPr id="1155" name="Group 3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56" name="Freeform 338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4BDA3" id="Group 337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vDC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U17wwl4DAADkBwAA&#13;&#10;DgAAAAAAAAAAAAAAAAAuAgAAZHJzL2Uyb0RvYy54bWxQSwECLQAUAAYACAAAACEAbZNFst4AAAAI&#13;&#10;AQAADwAAAAAAAAAAAAAAAAC4BQAAZHJzL2Rvd25yZXYueG1sUEsFBgAAAAAEAAQA8wAAAMMGAAAA&#13;&#10;AA==&#13;&#10;">
                <v:shape id="Freeform 338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6B743E03" w14:textId="77777777" w:rsidR="00BD7DD8" w:rsidRDefault="00BD7DD8" w:rsidP="00BD7DD8">
      <w:pPr>
        <w:pStyle w:val="BodyText"/>
        <w:tabs>
          <w:tab w:val="left" w:pos="8339"/>
        </w:tabs>
        <w:kinsoku w:val="0"/>
        <w:overflowPunct w:val="0"/>
        <w:spacing w:before="64"/>
        <w:ind w:left="1070" w:firstLine="0"/>
        <w:rPr>
          <w:color w:val="000000"/>
        </w:rPr>
      </w:pPr>
      <w:r>
        <w:t>Assistant Retail Outlet/Store Manager</w:t>
      </w:r>
      <w:r>
        <w:tab/>
      </w:r>
      <w:hyperlink w:anchor="bookmark489" w:history="1">
        <w:r>
          <w:rPr>
            <w:color w:val="0000FF"/>
          </w:rPr>
          <w:t>SLS.15035.3</w:t>
        </w:r>
      </w:hyperlink>
    </w:p>
    <w:p w14:paraId="657BF911"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F143F12" wp14:editId="26C476A6">
                <wp:extent cx="903605" cy="12700"/>
                <wp:effectExtent l="0" t="0" r="0" b="0"/>
                <wp:docPr id="1153" name="Group 3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54" name="Freeform 337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46E69" id="Group 337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dH6YQ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BdHR+mEDAADk&#13;&#10;BwAADgAAAAAAAAAAAAAAAAAuAgAAZHJzL2Uyb0RvYy54bWxQSwECLQAUAAYACAAAACEAbZNFst4A&#13;&#10;AAAIAQAADwAAAAAAAAAAAAAAAAC7BQAAZHJzL2Rvd25yZXYueG1sUEsFBgAAAAAEAAQA8wAAAMYG&#13;&#10;AAAAAA==&#13;&#10;">
                <v:shape id="Freeform 337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600EE44E" w14:textId="77777777" w:rsidR="00BD7DD8" w:rsidRDefault="00BD7DD8" w:rsidP="00BD7DD8">
      <w:pPr>
        <w:pStyle w:val="BodyText"/>
        <w:tabs>
          <w:tab w:val="left" w:pos="8339"/>
        </w:tabs>
        <w:kinsoku w:val="0"/>
        <w:overflowPunct w:val="0"/>
        <w:spacing w:before="64"/>
        <w:ind w:left="1070" w:firstLine="0"/>
        <w:rPr>
          <w:color w:val="000000"/>
        </w:rPr>
      </w:pPr>
      <w:r>
        <w:t>Retail Outlet/Store Sales Consultant</w:t>
      </w:r>
      <w:r>
        <w:tab/>
      </w:r>
      <w:hyperlink w:anchor="bookmark490" w:history="1">
        <w:r>
          <w:rPr>
            <w:color w:val="0000FF"/>
          </w:rPr>
          <w:t>ITS.15035.2</w:t>
        </w:r>
      </w:hyperlink>
    </w:p>
    <w:p w14:paraId="36596A17"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A08815D" wp14:editId="1357BC6E">
                <wp:extent cx="865505" cy="12700"/>
                <wp:effectExtent l="0" t="0" r="0" b="0"/>
                <wp:docPr id="1151" name="Group 3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52" name="Freeform 337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9B4A9F" id="Group 337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">
                <v:shape id="Freeform 337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1F47C176" w14:textId="77777777" w:rsidR="00BD7DD8" w:rsidRDefault="00BD7DD8" w:rsidP="00BD7DD8">
      <w:pPr>
        <w:pStyle w:val="BodyText"/>
        <w:kinsoku w:val="0"/>
        <w:overflowPunct w:val="0"/>
        <w:spacing w:before="64"/>
        <w:ind w:left="620" w:firstLine="0"/>
      </w:pPr>
      <w:r>
        <w:rPr>
          <w:i/>
          <w:iCs/>
        </w:rPr>
        <w:t>Sales Operations/Support</w:t>
      </w:r>
    </w:p>
    <w:p w14:paraId="1ED57BD3" w14:textId="77777777" w:rsidR="00BD7DD8" w:rsidRDefault="00BD7DD8" w:rsidP="00BD7DD8">
      <w:pPr>
        <w:pStyle w:val="BodyText"/>
        <w:tabs>
          <w:tab w:val="left" w:pos="8339"/>
        </w:tabs>
        <w:kinsoku w:val="0"/>
        <w:overflowPunct w:val="0"/>
        <w:spacing w:before="93"/>
        <w:ind w:left="1070" w:firstLine="0"/>
        <w:rPr>
          <w:color w:val="000000"/>
        </w:rPr>
      </w:pPr>
      <w:r>
        <w:t>Functional Lead - Sales Operations &amp; Support</w:t>
      </w:r>
      <w:r>
        <w:tab/>
      </w:r>
      <w:hyperlink w:anchor="bookmark491" w:history="1">
        <w:r>
          <w:rPr>
            <w:color w:val="0000FF"/>
          </w:rPr>
          <w:t>EXE.SA020.6</w:t>
        </w:r>
      </w:hyperlink>
    </w:p>
    <w:p w14:paraId="7EFC0AB7"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7E4942A" wp14:editId="0714DEB0">
                <wp:extent cx="941705" cy="12700"/>
                <wp:effectExtent l="0" t="0" r="0" b="0"/>
                <wp:docPr id="1149" name="Group 3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2700"/>
                          <a:chOff x="0" y="0"/>
                          <a:chExt cx="1483" cy="20"/>
                        </a:xfrm>
                      </wpg:grpSpPr>
                      <wps:wsp>
                        <wps:cNvPr id="1150" name="Freeform 3374"/>
                        <wps:cNvSpPr>
                          <a:spLocks/>
                        </wps:cNvSpPr>
                        <wps:spPr bwMode="auto">
                          <a:xfrm>
                            <a:off x="6" y="6"/>
                            <a:ext cx="1471" cy="20"/>
                          </a:xfrm>
                          <a:custGeom>
                            <a:avLst/>
                            <a:gdLst>
                              <a:gd name="T0" fmla="*/ 0 w 1471"/>
                              <a:gd name="T1" fmla="*/ 0 h 20"/>
                              <a:gd name="T2" fmla="*/ 1470 w 1471"/>
                              <a:gd name="T3" fmla="*/ 0 h 20"/>
                            </a:gdLst>
                            <a:ahLst/>
                            <a:cxnLst>
                              <a:cxn ang="0">
                                <a:pos x="T0" y="T1"/>
                              </a:cxn>
                              <a:cxn ang="0">
                                <a:pos x="T2" y="T3"/>
                              </a:cxn>
                            </a:cxnLst>
                            <a:rect l="0" t="0" r="r" b="b"/>
                            <a:pathLst>
                              <a:path w="1471" h="20">
                                <a:moveTo>
                                  <a:pt x="0" y="0"/>
                                </a:moveTo>
                                <a:lnTo>
                                  <a:pt x="147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94AE05" id="Group 3373" o:spid="_x0000_s1026" style="width:74.15pt;height:1pt;mso-position-horizontal-relative:char;mso-position-vertical-relative:line" coordsize="14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">
                <v:shape id="Freeform 3374" o:spid="_x0000_s1027" style="position:absolute;left:6;top:6;width:1471;height:20;visibility:visible;mso-wrap-style:square;v-text-anchor:top" coordsize="14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" path="m,l1470,e" filled="f" strokecolor="blue" strokeweight=".6pt">
                  <v:path arrowok="t" o:connecttype="custom" o:connectlocs="0,0;1470,0" o:connectangles="0,0"/>
                </v:shape>
                <w10:anchorlock/>
              </v:group>
            </w:pict>
          </mc:Fallback>
        </mc:AlternateContent>
      </w:r>
    </w:p>
    <w:p w14:paraId="2634101C" w14:textId="77777777" w:rsidR="00BD7DD8" w:rsidRDefault="00BD7DD8" w:rsidP="00BD7DD8">
      <w:pPr>
        <w:pStyle w:val="BodyText"/>
        <w:tabs>
          <w:tab w:val="left" w:pos="8339"/>
        </w:tabs>
        <w:kinsoku w:val="0"/>
        <w:overflowPunct w:val="0"/>
        <w:spacing w:before="64"/>
        <w:ind w:left="1070" w:firstLine="0"/>
        <w:rPr>
          <w:color w:val="000000"/>
        </w:rPr>
      </w:pPr>
      <w:r>
        <w:t>Sales Operations Manager</w:t>
      </w:r>
      <w:r>
        <w:tab/>
      </w:r>
      <w:hyperlink w:anchor="bookmark492" w:history="1">
        <w:r>
          <w:rPr>
            <w:color w:val="0000FF"/>
          </w:rPr>
          <w:t>SLS.15027.5</w:t>
        </w:r>
      </w:hyperlink>
    </w:p>
    <w:p w14:paraId="365ABEF1"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6AFA7BB" wp14:editId="5BC287B3">
                <wp:extent cx="903605" cy="12700"/>
                <wp:effectExtent l="0" t="0" r="0" b="0"/>
                <wp:docPr id="1147" name="Group 3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48" name="Freeform 337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EE74A" id="Group 337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cMX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EB5wxdfAwAA5AcA&#13;&#10;AA4AAAAAAAAAAAAAAAAALgIAAGRycy9lMm9Eb2MueG1sUEsBAi0AFAAGAAgAAAAhAG2TRbLeAAAA&#13;&#10;CAEAAA8AAAAAAAAAAAAAAAAAuQUAAGRycy9kb3ducmV2LnhtbFBLBQYAAAAABAAEAPMAAADEBgAA&#13;&#10;AAA=&#13;&#10;">
                <v:shape id="Freeform 337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" path="m,l1410,e" filled="f" strokecolor="blue" strokeweight=".6pt">
                  <v:path arrowok="t" o:connecttype="custom" o:connectlocs="0,0;1410,0" o:connectangles="0,0"/>
                </v:shape>
                <w10:anchorlock/>
              </v:group>
            </w:pict>
          </mc:Fallback>
        </mc:AlternateContent>
      </w:r>
    </w:p>
    <w:p w14:paraId="525BE2F0" w14:textId="77777777" w:rsidR="00BD7DD8" w:rsidRDefault="00BD7DD8" w:rsidP="00BD7DD8">
      <w:pPr>
        <w:pStyle w:val="BodyText"/>
        <w:tabs>
          <w:tab w:val="left" w:pos="8339"/>
        </w:tabs>
        <w:kinsoku w:val="0"/>
        <w:overflowPunct w:val="0"/>
        <w:spacing w:before="64"/>
        <w:ind w:left="1070" w:firstLine="0"/>
        <w:rPr>
          <w:color w:val="000000"/>
        </w:rPr>
      </w:pPr>
      <w:r>
        <w:t>Sales Operations Team Leader</w:t>
      </w:r>
      <w:r>
        <w:tab/>
      </w:r>
      <w:hyperlink w:anchor="bookmark493" w:history="1">
        <w:r>
          <w:rPr>
            <w:color w:val="0000FF"/>
          </w:rPr>
          <w:t>ITS.15019.4</w:t>
        </w:r>
      </w:hyperlink>
    </w:p>
    <w:p w14:paraId="2A1E04A7"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DCC4E7" wp14:editId="407ABAD1">
                <wp:extent cx="865505" cy="12700"/>
                <wp:effectExtent l="0" t="0" r="0" b="0"/>
                <wp:docPr id="1145" name="Group 3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46" name="Freeform 3370"/>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093CF4" id="Group 3369"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">
                <v:shape id="Freeform 3370"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5CA550FC" w14:textId="77777777" w:rsidR="00BD7DD8" w:rsidRDefault="00BD7DD8" w:rsidP="00BD7DD8">
      <w:pPr>
        <w:pStyle w:val="BodyText"/>
        <w:tabs>
          <w:tab w:val="left" w:pos="8339"/>
        </w:tabs>
        <w:kinsoku w:val="0"/>
        <w:overflowPunct w:val="0"/>
        <w:spacing w:before="64"/>
        <w:ind w:left="1070" w:firstLine="0"/>
        <w:rPr>
          <w:color w:val="000000"/>
        </w:rPr>
      </w:pPr>
      <w:r>
        <w:t>Sales Operations Analyst</w:t>
      </w:r>
      <w:r>
        <w:tab/>
      </w:r>
      <w:hyperlink w:anchor="bookmark494" w:history="1">
        <w:r>
          <w:rPr>
            <w:color w:val="0000FF"/>
          </w:rPr>
          <w:t>ITS.15019.3</w:t>
        </w:r>
      </w:hyperlink>
    </w:p>
    <w:p w14:paraId="4D20B6F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5DC927" wp14:editId="0BFAC639">
                <wp:extent cx="865505" cy="12700"/>
                <wp:effectExtent l="0" t="0" r="0" b="0"/>
                <wp:docPr id="1143" name="Group 3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44" name="Freeform 3368"/>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44E265" id="Group 3367"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">
                <v:shape id="Freeform 3368"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" path="m,l1350,e" filled="f" strokecolor="blue" strokeweight=".6pt">
                  <v:path arrowok="t" o:connecttype="custom" o:connectlocs="0,0;1350,0" o:connectangles="0,0"/>
                </v:shape>
                <w10:anchorlock/>
              </v:group>
            </w:pict>
          </mc:Fallback>
        </mc:AlternateContent>
      </w:r>
    </w:p>
    <w:p w14:paraId="7B187014" w14:textId="77777777" w:rsidR="00BD7DD8" w:rsidRDefault="00BD7DD8" w:rsidP="00BD7DD8">
      <w:pPr>
        <w:pStyle w:val="BodyText"/>
        <w:tabs>
          <w:tab w:val="left" w:pos="8339"/>
        </w:tabs>
        <w:kinsoku w:val="0"/>
        <w:overflowPunct w:val="0"/>
        <w:spacing w:before="64"/>
        <w:ind w:left="1070" w:firstLine="0"/>
        <w:rPr>
          <w:color w:val="000000"/>
        </w:rPr>
      </w:pPr>
      <w:r>
        <w:t>Sales Operations Coordinator</w:t>
      </w:r>
      <w:r>
        <w:tab/>
      </w:r>
      <w:hyperlink w:anchor="bookmark495" w:history="1">
        <w:r>
          <w:rPr>
            <w:color w:val="0000FF"/>
          </w:rPr>
          <w:t>ITS.15019.2</w:t>
        </w:r>
      </w:hyperlink>
    </w:p>
    <w:p w14:paraId="7390B89B"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E931F26" wp14:editId="5D1EAF3F">
                <wp:extent cx="865505" cy="12700"/>
                <wp:effectExtent l="0" t="0" r="0" b="0"/>
                <wp:docPr id="1141"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142" name="Freeform 3366"/>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D626C" id="Group 3365"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">
                <v:shape id="Freeform 3366"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12071091" w14:textId="77777777" w:rsidR="00BD7DD8" w:rsidRDefault="00BD7DD8" w:rsidP="00BD7DD8">
      <w:pPr>
        <w:pStyle w:val="BodyText"/>
        <w:tabs>
          <w:tab w:val="left" w:pos="8339"/>
        </w:tabs>
        <w:kinsoku w:val="0"/>
        <w:overflowPunct w:val="0"/>
        <w:spacing w:before="64"/>
        <w:ind w:left="1070" w:firstLine="0"/>
        <w:rPr>
          <w:color w:val="000000"/>
        </w:rPr>
      </w:pPr>
      <w:r>
        <w:t>Order Processing/Sales Administration Assistant</w:t>
      </w:r>
      <w:r>
        <w:tab/>
      </w:r>
      <w:hyperlink w:anchor="bookmark496" w:history="1">
        <w:r>
          <w:rPr>
            <w:color w:val="0000FF"/>
          </w:rPr>
          <w:t>SLS.15028.1</w:t>
        </w:r>
      </w:hyperlink>
    </w:p>
    <w:p w14:paraId="341340B3"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D35F7CC" wp14:editId="1A704D3D">
                <wp:extent cx="903605" cy="12700"/>
                <wp:effectExtent l="0" t="0" r="0" b="0"/>
                <wp:docPr id="1139" name="Group 3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40" name="Freeform 336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8E158F" id="Group 336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iZ2Xw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EZ+JnZfAwAA5AcA&#13;&#10;AA4AAAAAAAAAAAAAAAAALgIAAGRycy9lMm9Eb2MueG1sUEsBAi0AFAAGAAgAAAAhAG2TRbLeAAAA&#13;&#10;CAEAAA8AAAAAAAAAAAAAAAAAuQUAAGRycy9kb3ducmV2LnhtbFBLBQYAAAAABAAEAPMAAADEBgAA&#13;&#10;AAA=&#13;&#10;">
                <v:shape id="Freeform 336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61A5EB71" w14:textId="77777777" w:rsidR="00BD7DD8" w:rsidRDefault="00BD7DD8" w:rsidP="00BD7DD8">
      <w:pPr>
        <w:pStyle w:val="BodyText"/>
        <w:kinsoku w:val="0"/>
        <w:overflowPunct w:val="0"/>
        <w:spacing w:before="64"/>
        <w:ind w:left="620" w:firstLine="0"/>
      </w:pPr>
      <w:r>
        <w:rPr>
          <w:i/>
          <w:iCs/>
        </w:rPr>
        <w:t>Technical Pre-Sales Support</w:t>
      </w:r>
    </w:p>
    <w:p w14:paraId="354634C7" w14:textId="77777777" w:rsidR="00BD7DD8" w:rsidRDefault="00BD7DD8" w:rsidP="00BD7DD8">
      <w:pPr>
        <w:pStyle w:val="BodyText"/>
        <w:tabs>
          <w:tab w:val="left" w:pos="8339"/>
        </w:tabs>
        <w:kinsoku w:val="0"/>
        <w:overflowPunct w:val="0"/>
        <w:spacing w:before="93"/>
        <w:ind w:left="1070" w:firstLine="0"/>
        <w:rPr>
          <w:color w:val="000000"/>
        </w:rPr>
      </w:pPr>
      <w:r>
        <w:t>Senior Pre-Sales Support Manager</w:t>
      </w:r>
      <w:r>
        <w:tab/>
      </w:r>
      <w:hyperlink w:anchor="bookmark497" w:history="1">
        <w:r>
          <w:rPr>
            <w:color w:val="0000FF"/>
          </w:rPr>
          <w:t>SLS.15023.6</w:t>
        </w:r>
      </w:hyperlink>
    </w:p>
    <w:p w14:paraId="61639141"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14FE803" wp14:editId="5184A689">
                <wp:extent cx="903605" cy="12700"/>
                <wp:effectExtent l="0" t="0" r="0" b="0"/>
                <wp:docPr id="1137" name="Group 3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38" name="Freeform 336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E6C7F0" id="Group 336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">
                <v:shape id="Freeform 336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43C85815" w14:textId="77777777" w:rsidR="00BD7DD8" w:rsidRDefault="00BD7DD8" w:rsidP="00BD7DD8">
      <w:pPr>
        <w:pStyle w:val="BodyText"/>
        <w:tabs>
          <w:tab w:val="left" w:pos="8339"/>
        </w:tabs>
        <w:kinsoku w:val="0"/>
        <w:overflowPunct w:val="0"/>
        <w:spacing w:before="64"/>
        <w:ind w:left="1070" w:firstLine="0"/>
        <w:rPr>
          <w:color w:val="000000"/>
        </w:rPr>
      </w:pPr>
      <w:r>
        <w:t>Pre-Sales Support Manager</w:t>
      </w:r>
      <w:r>
        <w:tab/>
      </w:r>
      <w:hyperlink w:anchor="bookmark498" w:history="1">
        <w:r>
          <w:rPr>
            <w:color w:val="0000FF"/>
          </w:rPr>
          <w:t>SLS.15022.5</w:t>
        </w:r>
      </w:hyperlink>
    </w:p>
    <w:p w14:paraId="77E805ED"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8F5C1BD" wp14:editId="3716660C">
                <wp:extent cx="903605" cy="12700"/>
                <wp:effectExtent l="0" t="0" r="0" b="0"/>
                <wp:docPr id="1135" name="Group 3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36" name="Freeform 3360"/>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761916" id="Group 3359"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">
                <v:shape id="Freeform 3360"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" path="m,l1410,e" filled="f" strokecolor="blue" strokeweight=".6pt">
                  <v:path arrowok="t" o:connecttype="custom" o:connectlocs="0,0;1410,0" o:connectangles="0,0"/>
                </v:shape>
                <w10:anchorlock/>
              </v:group>
            </w:pict>
          </mc:Fallback>
        </mc:AlternateContent>
      </w:r>
    </w:p>
    <w:p w14:paraId="1B384F4F" w14:textId="77777777" w:rsidR="00BD7DD8" w:rsidRDefault="00BD7DD8" w:rsidP="00BD7DD8">
      <w:pPr>
        <w:pStyle w:val="BodyText"/>
        <w:tabs>
          <w:tab w:val="left" w:pos="8339"/>
        </w:tabs>
        <w:kinsoku w:val="0"/>
        <w:overflowPunct w:val="0"/>
        <w:spacing w:before="64"/>
        <w:ind w:left="1070" w:firstLine="0"/>
        <w:rPr>
          <w:color w:val="000000"/>
        </w:rPr>
      </w:pPr>
      <w:r>
        <w:t>Principal Pre-Sales Support Specialist</w:t>
      </w:r>
      <w:r>
        <w:tab/>
      </w:r>
      <w:hyperlink w:anchor="bookmark499" w:history="1">
        <w:r>
          <w:rPr>
            <w:color w:val="0000FF"/>
          </w:rPr>
          <w:t>SLS.15122.5</w:t>
        </w:r>
      </w:hyperlink>
    </w:p>
    <w:p w14:paraId="5A474710"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155B3E5" wp14:editId="7FE35AB7">
                <wp:extent cx="903605" cy="12700"/>
                <wp:effectExtent l="0" t="0" r="0" b="0"/>
                <wp:docPr id="1133" name="Group 3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34" name="Freeform 3358"/>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68549" id="Group 3357"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7EN6XWEDAADk&#13;&#10;BwAADgAAAAAAAAAAAAAAAAAuAgAAZHJzL2Uyb0RvYy54bWxQSwECLQAUAAYACAAAACEAbZNFst4A&#13;&#10;AAAIAQAADwAAAAAAAAAAAAAAAAC7BQAAZHJzL2Rvd25yZXYueG1sUEsFBgAAAAAEAAQA8wAAAMYG&#13;&#10;AAAAAA==&#13;&#10;">
                <v:shape id="Freeform 3358"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7B7E27F2" w14:textId="77777777" w:rsidR="00BD7DD8" w:rsidRDefault="00BD7DD8" w:rsidP="00BD7DD8">
      <w:pPr>
        <w:pStyle w:val="BodyText"/>
        <w:tabs>
          <w:tab w:val="left" w:pos="8339"/>
        </w:tabs>
        <w:kinsoku w:val="0"/>
        <w:overflowPunct w:val="0"/>
        <w:spacing w:before="64"/>
        <w:ind w:left="1070" w:firstLine="0"/>
        <w:rPr>
          <w:color w:val="000000"/>
        </w:rPr>
      </w:pPr>
      <w:r>
        <w:t>Senior Pre-Sales Support Specialist</w:t>
      </w:r>
      <w:r>
        <w:tab/>
      </w:r>
      <w:hyperlink w:anchor="bookmark500" w:history="1">
        <w:r>
          <w:rPr>
            <w:color w:val="0000FF"/>
          </w:rPr>
          <w:t>SLS.15022.4</w:t>
        </w:r>
      </w:hyperlink>
    </w:p>
    <w:p w14:paraId="31CF67C6"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1C0881" wp14:editId="5E7F179A">
                <wp:extent cx="903605" cy="12700"/>
                <wp:effectExtent l="0" t="0" r="0" b="0"/>
                <wp:docPr id="1131" name="Group 3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32" name="Freeform 3356"/>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3F676F" id="Group 3355"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">
                <v:shape id="Freeform 3356"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" path="m,l1410,e" filled="f" strokecolor="blue" strokeweight=".6pt">
                  <v:path arrowok="t" o:connecttype="custom" o:connectlocs="0,0;1410,0" o:connectangles="0,0"/>
                </v:shape>
                <w10:anchorlock/>
              </v:group>
            </w:pict>
          </mc:Fallback>
        </mc:AlternateContent>
      </w:r>
    </w:p>
    <w:p w14:paraId="7CCCF051" w14:textId="77777777" w:rsidR="00BD7DD8" w:rsidRDefault="00BD7DD8" w:rsidP="00BD7DD8">
      <w:pPr>
        <w:pStyle w:val="BodyText"/>
        <w:tabs>
          <w:tab w:val="left" w:pos="8339"/>
        </w:tabs>
        <w:kinsoku w:val="0"/>
        <w:overflowPunct w:val="0"/>
        <w:spacing w:before="64"/>
        <w:ind w:left="1070" w:firstLine="0"/>
        <w:rPr>
          <w:color w:val="000000"/>
        </w:rPr>
      </w:pPr>
      <w:r>
        <w:t>Pre-Sales Support Specialist</w:t>
      </w:r>
      <w:r>
        <w:tab/>
      </w:r>
      <w:hyperlink w:anchor="bookmark501" w:history="1">
        <w:r>
          <w:rPr>
            <w:color w:val="0000FF"/>
          </w:rPr>
          <w:t>SLS.15022.3</w:t>
        </w:r>
      </w:hyperlink>
    </w:p>
    <w:p w14:paraId="5D2C4803"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CB94783" wp14:editId="7AF93AE3">
                <wp:extent cx="903605" cy="12700"/>
                <wp:effectExtent l="0" t="0" r="0" b="0"/>
                <wp:docPr id="1129" name="Group 3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30" name="Freeform 3354"/>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141521" id="Group 3353"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">
                <v:shape id="Freeform 3354"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06D38D36" w14:textId="77777777" w:rsidR="00BD7DD8" w:rsidRDefault="00BD7DD8" w:rsidP="00BD7DD8">
      <w:pPr>
        <w:pStyle w:val="BodyText"/>
        <w:tabs>
          <w:tab w:val="left" w:pos="8339"/>
        </w:tabs>
        <w:kinsoku w:val="0"/>
        <w:overflowPunct w:val="0"/>
        <w:spacing w:before="64"/>
        <w:ind w:left="1070" w:firstLine="0"/>
        <w:rPr>
          <w:color w:val="000000"/>
        </w:rPr>
      </w:pPr>
      <w:r>
        <w:t>Associate Pre-Sales Support Specialist</w:t>
      </w:r>
      <w:r>
        <w:tab/>
      </w:r>
      <w:hyperlink w:anchor="bookmark502" w:history="1">
        <w:r>
          <w:rPr>
            <w:color w:val="0000FF"/>
          </w:rPr>
          <w:t>SLS.15022.2</w:t>
        </w:r>
      </w:hyperlink>
    </w:p>
    <w:p w14:paraId="7CDCF63A" w14:textId="77777777" w:rsidR="00BD7DD8" w:rsidRDefault="00BD7DD8" w:rsidP="00BD7DD8">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6550F8D" wp14:editId="48425C14">
                <wp:extent cx="903605" cy="12700"/>
                <wp:effectExtent l="0" t="0" r="0" b="0"/>
                <wp:docPr id="1127" name="Group 3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12700"/>
                          <a:chOff x="0" y="0"/>
                          <a:chExt cx="1423" cy="20"/>
                        </a:xfrm>
                      </wpg:grpSpPr>
                      <wps:wsp>
                        <wps:cNvPr id="1128" name="Freeform 3352"/>
                        <wps:cNvSpPr>
                          <a:spLocks/>
                        </wps:cNvSpPr>
                        <wps:spPr bwMode="auto">
                          <a:xfrm>
                            <a:off x="6" y="6"/>
                            <a:ext cx="1411" cy="20"/>
                          </a:xfrm>
                          <a:custGeom>
                            <a:avLst/>
                            <a:gdLst>
                              <a:gd name="T0" fmla="*/ 0 w 1411"/>
                              <a:gd name="T1" fmla="*/ 0 h 20"/>
                              <a:gd name="T2" fmla="*/ 1410 w 1411"/>
                              <a:gd name="T3" fmla="*/ 0 h 20"/>
                            </a:gdLst>
                            <a:ahLst/>
                            <a:cxnLst>
                              <a:cxn ang="0">
                                <a:pos x="T0" y="T1"/>
                              </a:cxn>
                              <a:cxn ang="0">
                                <a:pos x="T2" y="T3"/>
                              </a:cxn>
                            </a:cxnLst>
                            <a:rect l="0" t="0" r="r" b="b"/>
                            <a:pathLst>
                              <a:path w="1411" h="20">
                                <a:moveTo>
                                  <a:pt x="0" y="0"/>
                                </a:moveTo>
                                <a:lnTo>
                                  <a:pt x="141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8AF5E" id="Group 3351" o:spid="_x0000_s1026" style="width:71.15pt;height:1pt;mso-position-horizontal-relative:char;mso-position-vertical-relative:line" coordsize="14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">
                <v:shape id="Freeform 3352" o:spid="_x0000_s1027" style="position:absolute;left:6;top:6;width:1411;height:20;visibility:visible;mso-wrap-style:square;v-text-anchor:top" coordsize="14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" path="m,l1410,e" filled="f" strokecolor="blue" strokeweight=".6pt">
                  <v:path arrowok="t" o:connecttype="custom" o:connectlocs="0,0;1410,0" o:connectangles="0,0"/>
                </v:shape>
                <w10:anchorlock/>
              </v:group>
            </w:pict>
          </mc:Fallback>
        </mc:AlternateContent>
      </w:r>
    </w:p>
    <w:p w14:paraId="43DF1651" w14:textId="77777777" w:rsidR="00BD7DD8" w:rsidRDefault="00BD7DD8" w:rsidP="00BD7DD8">
      <w:pPr>
        <w:pStyle w:val="BodyText"/>
        <w:kinsoku w:val="0"/>
        <w:overflowPunct w:val="0"/>
        <w:spacing w:before="0" w:line="20" w:lineRule="atLeast"/>
        <w:ind w:left="8334" w:firstLine="0"/>
        <w:rPr>
          <w:sz w:val="2"/>
          <w:szCs w:val="2"/>
        </w:rPr>
        <w:sectPr w:rsidR="00BD7DD8">
          <w:pgSz w:w="11900" w:h="16840"/>
          <w:pgMar w:top="1120" w:right="680" w:bottom="980" w:left="680" w:header="540" w:footer="790" w:gutter="0"/>
          <w:cols w:space="720"/>
          <w:noEndnote/>
        </w:sectPr>
      </w:pPr>
    </w:p>
    <w:p w14:paraId="0610DAB2" w14:textId="77777777" w:rsidR="00BD7DD8" w:rsidRDefault="00BD7DD8" w:rsidP="00BD7DD8">
      <w:pPr>
        <w:pStyle w:val="Heading1"/>
        <w:tabs>
          <w:tab w:val="left" w:pos="2249"/>
        </w:tabs>
        <w:kinsoku w:val="0"/>
        <w:overflowPunct w:val="0"/>
        <w:spacing w:before="31" w:line="301" w:lineRule="auto"/>
        <w:ind w:left="210" w:right="4737"/>
        <w:rPr>
          <w:b w:val="0"/>
          <w:bCs w:val="0"/>
        </w:rPr>
      </w:pPr>
      <w:r>
        <w:lastRenderedPageBreak/>
        <w:t>Position title:</w:t>
      </w:r>
      <w:r>
        <w:tab/>
        <w:t>Account Director (Existing Account Only) Aon Position code:</w:t>
      </w:r>
      <w:r>
        <w:tab/>
        <w:t>ITS.15001.6</w:t>
      </w:r>
    </w:p>
    <w:p w14:paraId="4FA28660"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2909F50E" w14:textId="77777777" w:rsidR="00BD7DD8" w:rsidRDefault="00BD7DD8" w:rsidP="00BD7DD8">
      <w:pPr>
        <w:pStyle w:val="BodyText"/>
        <w:kinsoku w:val="0"/>
        <w:overflowPunct w:val="0"/>
        <w:spacing w:before="6"/>
        <w:ind w:left="0" w:firstLine="0"/>
        <w:rPr>
          <w:b/>
          <w:bCs/>
          <w:sz w:val="4"/>
          <w:szCs w:val="4"/>
        </w:rPr>
      </w:pPr>
    </w:p>
    <w:p w14:paraId="7E0AEE4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9448A2F" wp14:editId="7575E0EC">
                <wp:extent cx="6483350" cy="12700"/>
                <wp:effectExtent l="0" t="0" r="0" b="0"/>
                <wp:docPr id="173" name="Group 2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74" name="Freeform 23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61C005" id="Group 23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AFKt0V4DAADqBwAA&#13;&#10;DgAAAAAAAAAAAAAAAAAuAgAAZHJzL2Uyb0RvYy54bWxQSwECLQAUAAYACAAAACEAwoz+994AAAAJ&#13;&#10;AQAADwAAAAAAAAAAAAAAAAC4BQAAZHJzL2Rvd25yZXYueG1sUEsFBgAAAAAEAAQA8wAAAMMGAAAA&#13;&#10;AA==&#13;&#10;">
                <v:shape id="Freeform 23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4650679" w14:textId="77777777" w:rsidR="00BD7DD8" w:rsidRDefault="00BD7DD8" w:rsidP="00BD7DD8">
      <w:pPr>
        <w:pStyle w:val="BodyText"/>
        <w:kinsoku w:val="0"/>
        <w:overflowPunct w:val="0"/>
        <w:spacing w:before="6"/>
        <w:ind w:left="0" w:firstLine="0"/>
        <w:rPr>
          <w:b/>
          <w:bCs/>
          <w:sz w:val="24"/>
          <w:szCs w:val="24"/>
        </w:rPr>
      </w:pPr>
    </w:p>
    <w:p w14:paraId="32B6053B" w14:textId="77777777" w:rsidR="00BD7DD8" w:rsidRDefault="00BD7DD8" w:rsidP="00BD7DD8">
      <w:pPr>
        <w:pStyle w:val="BodyText"/>
        <w:kinsoku w:val="0"/>
        <w:overflowPunct w:val="0"/>
        <w:spacing w:before="0"/>
        <w:ind w:left="220" w:firstLine="0"/>
      </w:pPr>
      <w:r>
        <w:rPr>
          <w:b/>
          <w:bCs/>
        </w:rPr>
        <w:t>Responsible for</w:t>
      </w:r>
    </w:p>
    <w:p w14:paraId="0BF387E5" w14:textId="77777777" w:rsidR="00BD7DD8" w:rsidRDefault="00BD7DD8" w:rsidP="00BD7DD8">
      <w:pPr>
        <w:pStyle w:val="BodyText"/>
        <w:kinsoku w:val="0"/>
        <w:overflowPunct w:val="0"/>
        <w:spacing w:line="312" w:lineRule="auto"/>
        <w:ind w:left="220" w:right="240" w:firstLine="0"/>
      </w:pPr>
      <w:r>
        <w:t>Working closely with the CEO or equivalent within the client's organisation to maximise revenue from a strategic client account in order to achieve agreed revenue targets/sales quotas and ensure complete customer satisfaction when dealing with the organisation.</w:t>
      </w:r>
    </w:p>
    <w:p w14:paraId="18B11F68" w14:textId="77777777" w:rsidR="00BD7DD8" w:rsidRDefault="00BD7DD8" w:rsidP="00BD7DD8">
      <w:pPr>
        <w:pStyle w:val="BodyText"/>
        <w:kinsoku w:val="0"/>
        <w:overflowPunct w:val="0"/>
        <w:spacing w:before="6"/>
        <w:ind w:left="0" w:firstLine="0"/>
        <w:rPr>
          <w:sz w:val="17"/>
          <w:szCs w:val="17"/>
        </w:rPr>
      </w:pPr>
    </w:p>
    <w:p w14:paraId="5E0E89A2" w14:textId="77777777" w:rsidR="00BD7DD8" w:rsidRDefault="00BD7DD8" w:rsidP="00BD7DD8">
      <w:pPr>
        <w:pStyle w:val="Heading1"/>
        <w:kinsoku w:val="0"/>
        <w:overflowPunct w:val="0"/>
        <w:rPr>
          <w:b w:val="0"/>
          <w:bCs w:val="0"/>
        </w:rPr>
      </w:pPr>
      <w:r>
        <w:t>Report to</w:t>
      </w:r>
    </w:p>
    <w:p w14:paraId="6EC2F62C" w14:textId="77777777" w:rsidR="00BD7DD8" w:rsidRDefault="00BD7DD8" w:rsidP="00BD7DD8">
      <w:pPr>
        <w:pStyle w:val="BodyText"/>
        <w:kinsoku w:val="0"/>
        <w:overflowPunct w:val="0"/>
        <w:ind w:left="220" w:firstLine="0"/>
      </w:pPr>
      <w:r>
        <w:t>Sales Director, General Manager.</w:t>
      </w:r>
    </w:p>
    <w:p w14:paraId="486AEC85" w14:textId="77777777" w:rsidR="00BD7DD8" w:rsidRDefault="00BD7DD8" w:rsidP="00BD7DD8">
      <w:pPr>
        <w:pStyle w:val="BodyText"/>
        <w:kinsoku w:val="0"/>
        <w:overflowPunct w:val="0"/>
        <w:spacing w:before="10"/>
        <w:ind w:left="0" w:firstLine="0"/>
        <w:rPr>
          <w:sz w:val="22"/>
          <w:szCs w:val="22"/>
        </w:rPr>
      </w:pPr>
    </w:p>
    <w:p w14:paraId="490091F1" w14:textId="77777777" w:rsidR="00BD7DD8" w:rsidRDefault="00BD7DD8" w:rsidP="00BD7DD8">
      <w:pPr>
        <w:pStyle w:val="Heading1"/>
        <w:kinsoku w:val="0"/>
        <w:overflowPunct w:val="0"/>
        <w:rPr>
          <w:b w:val="0"/>
          <w:bCs w:val="0"/>
        </w:rPr>
      </w:pPr>
      <w:r>
        <w:t>Supervises</w:t>
      </w:r>
    </w:p>
    <w:p w14:paraId="35EBAC68" w14:textId="77777777" w:rsidR="00BD7DD8" w:rsidRDefault="00BD7DD8" w:rsidP="00BD7DD8">
      <w:pPr>
        <w:pStyle w:val="BodyText"/>
        <w:kinsoku w:val="0"/>
        <w:overflowPunct w:val="0"/>
        <w:spacing w:line="312" w:lineRule="auto"/>
        <w:ind w:left="220" w:right="450" w:firstLine="0"/>
      </w:pPr>
      <w:r>
        <w:t>No formal supervisory responsibilities. Employees in this role are individual contributors that would build a 'virtual team' in order to close sales.</w:t>
      </w:r>
    </w:p>
    <w:p w14:paraId="2D41F42A" w14:textId="77777777" w:rsidR="00BD7DD8" w:rsidRDefault="00BD7DD8" w:rsidP="00BD7DD8">
      <w:pPr>
        <w:pStyle w:val="BodyText"/>
        <w:kinsoku w:val="0"/>
        <w:overflowPunct w:val="0"/>
        <w:spacing w:before="6"/>
        <w:ind w:left="0" w:firstLine="0"/>
        <w:rPr>
          <w:sz w:val="17"/>
          <w:szCs w:val="17"/>
        </w:rPr>
      </w:pPr>
    </w:p>
    <w:p w14:paraId="5640B5B0" w14:textId="77777777" w:rsidR="00BD7DD8" w:rsidRDefault="00BD7DD8" w:rsidP="00BD7DD8">
      <w:pPr>
        <w:pStyle w:val="Heading1"/>
        <w:kinsoku w:val="0"/>
        <w:overflowPunct w:val="0"/>
        <w:rPr>
          <w:b w:val="0"/>
          <w:bCs w:val="0"/>
        </w:rPr>
      </w:pPr>
      <w:r>
        <w:t>Main activities</w:t>
      </w:r>
    </w:p>
    <w:p w14:paraId="0B871741" w14:textId="77777777" w:rsidR="00BD7DD8" w:rsidRDefault="00BD7DD8" w:rsidP="00BD7DD8">
      <w:pPr>
        <w:pStyle w:val="BodyText"/>
        <w:numPr>
          <w:ilvl w:val="2"/>
          <w:numId w:val="14"/>
        </w:numPr>
        <w:tabs>
          <w:tab w:val="left" w:pos="583"/>
        </w:tabs>
        <w:kinsoku w:val="0"/>
        <w:overflowPunct w:val="0"/>
        <w:spacing w:line="312" w:lineRule="auto"/>
        <w:ind w:right="766"/>
      </w:pPr>
      <w:r>
        <w:t>Consulting with the CEO or equivalent within the client's organisation to formulate, implement and manage strategic business plans regarding the client's account to achieve sales revenue/sales quota targets.</w:t>
      </w:r>
    </w:p>
    <w:p w14:paraId="5893C4D2" w14:textId="77777777" w:rsidR="00BD7DD8" w:rsidRDefault="00BD7DD8" w:rsidP="00BD7DD8">
      <w:pPr>
        <w:pStyle w:val="BodyText"/>
        <w:numPr>
          <w:ilvl w:val="2"/>
          <w:numId w:val="14"/>
        </w:numPr>
        <w:tabs>
          <w:tab w:val="left" w:pos="583"/>
        </w:tabs>
        <w:kinsoku w:val="0"/>
        <w:overflowPunct w:val="0"/>
        <w:spacing w:before="2"/>
      </w:pPr>
      <w:r>
        <w:t>Selecting, coordinating and managing staff to complete tasks associated with retaining the account.</w:t>
      </w:r>
    </w:p>
    <w:p w14:paraId="37F28C93" w14:textId="77777777" w:rsidR="00BD7DD8" w:rsidRDefault="00BD7DD8" w:rsidP="00BD7DD8">
      <w:pPr>
        <w:pStyle w:val="BodyText"/>
        <w:numPr>
          <w:ilvl w:val="2"/>
          <w:numId w:val="14"/>
        </w:numPr>
        <w:tabs>
          <w:tab w:val="left" w:pos="583"/>
        </w:tabs>
        <w:kinsoku w:val="0"/>
        <w:overflowPunct w:val="0"/>
        <w:spacing w:line="312" w:lineRule="auto"/>
        <w:ind w:right="786"/>
      </w:pPr>
      <w:r>
        <w:t>Working closely with strategic employees within the client's organisation to determine present and future needs and proposing suitable products, services and upgrades in order to maintain and grow revenue for the organisation.</w:t>
      </w:r>
    </w:p>
    <w:p w14:paraId="6F07A689" w14:textId="77777777" w:rsidR="00BD7DD8" w:rsidRDefault="00BD7DD8" w:rsidP="00BD7DD8">
      <w:pPr>
        <w:pStyle w:val="BodyText"/>
        <w:numPr>
          <w:ilvl w:val="2"/>
          <w:numId w:val="14"/>
        </w:numPr>
        <w:tabs>
          <w:tab w:val="left" w:pos="583"/>
        </w:tabs>
        <w:kinsoku w:val="0"/>
        <w:overflowPunct w:val="0"/>
        <w:spacing w:before="2" w:line="312" w:lineRule="auto"/>
        <w:ind w:right="280"/>
      </w:pPr>
      <w:r>
        <w:t>Acting as the main interface between the client and the organisation to ensure an optimal level of service is provided at all times and continually seeking the opportunity to participate in client's strategic business planning processes.</w:t>
      </w:r>
    </w:p>
    <w:p w14:paraId="138CCC62" w14:textId="77777777" w:rsidR="00BD7DD8" w:rsidRDefault="00BD7DD8" w:rsidP="00BD7DD8">
      <w:pPr>
        <w:pStyle w:val="BodyText"/>
        <w:numPr>
          <w:ilvl w:val="2"/>
          <w:numId w:val="14"/>
        </w:numPr>
        <w:tabs>
          <w:tab w:val="left" w:pos="583"/>
        </w:tabs>
        <w:kinsoku w:val="0"/>
        <w:overflowPunct w:val="0"/>
        <w:spacing w:before="2" w:line="312" w:lineRule="auto"/>
        <w:ind w:right="320"/>
      </w:pPr>
      <w:r>
        <w:t>Conducting product demonstrations (where applicable) and coordinating the preparation of sales proposals, tenders/bids, contracts and Account Management plans.</w:t>
      </w:r>
    </w:p>
    <w:p w14:paraId="1B8993C3" w14:textId="77777777" w:rsidR="00BD7DD8" w:rsidRDefault="00BD7DD8" w:rsidP="00BD7DD8">
      <w:pPr>
        <w:pStyle w:val="BodyText"/>
        <w:kinsoku w:val="0"/>
        <w:overflowPunct w:val="0"/>
        <w:spacing w:before="6"/>
        <w:ind w:left="0" w:firstLine="0"/>
        <w:rPr>
          <w:sz w:val="17"/>
          <w:szCs w:val="17"/>
        </w:rPr>
      </w:pPr>
    </w:p>
    <w:p w14:paraId="07F6503F" w14:textId="77777777" w:rsidR="00BD7DD8" w:rsidRDefault="00BD7DD8" w:rsidP="00BD7DD8">
      <w:pPr>
        <w:pStyle w:val="Heading1"/>
        <w:kinsoku w:val="0"/>
        <w:overflowPunct w:val="0"/>
        <w:rPr>
          <w:b w:val="0"/>
          <w:bCs w:val="0"/>
        </w:rPr>
      </w:pPr>
      <w:r>
        <w:t>Key skills</w:t>
      </w:r>
    </w:p>
    <w:p w14:paraId="0F714167" w14:textId="77777777" w:rsidR="00BD7DD8" w:rsidRDefault="00BD7DD8" w:rsidP="00BD7DD8">
      <w:pPr>
        <w:pStyle w:val="BodyText"/>
        <w:numPr>
          <w:ilvl w:val="2"/>
          <w:numId w:val="14"/>
        </w:numPr>
        <w:tabs>
          <w:tab w:val="left" w:pos="583"/>
        </w:tabs>
        <w:kinsoku w:val="0"/>
        <w:overflowPunct w:val="0"/>
        <w:spacing w:line="312" w:lineRule="auto"/>
        <w:ind w:right="651"/>
      </w:pPr>
      <w:r>
        <w:t>Proven sales ability including outstanding negotiation skills, persuasive ability, excellent communication skills and the ability to interact at a strategic level.</w:t>
      </w:r>
    </w:p>
    <w:p w14:paraId="06E6CEF5" w14:textId="77777777" w:rsidR="00BD7DD8" w:rsidRDefault="00BD7DD8" w:rsidP="00BD7DD8">
      <w:pPr>
        <w:pStyle w:val="BodyText"/>
        <w:numPr>
          <w:ilvl w:val="2"/>
          <w:numId w:val="14"/>
        </w:numPr>
        <w:tabs>
          <w:tab w:val="left" w:pos="583"/>
        </w:tabs>
        <w:kinsoku w:val="0"/>
        <w:overflowPunct w:val="0"/>
        <w:spacing w:before="2"/>
      </w:pPr>
      <w:r>
        <w:t>Strong ability to motivate and manage direct and indirect teams of employees across multiple functions.</w:t>
      </w:r>
    </w:p>
    <w:p w14:paraId="5F9E4BDE" w14:textId="77777777" w:rsidR="00BD7DD8" w:rsidRDefault="00BD7DD8" w:rsidP="00BD7DD8">
      <w:pPr>
        <w:pStyle w:val="BodyText"/>
        <w:numPr>
          <w:ilvl w:val="2"/>
          <w:numId w:val="14"/>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56D16CB2" w14:textId="77777777" w:rsidR="00BD7DD8" w:rsidRDefault="00BD7DD8" w:rsidP="00BD7DD8">
      <w:pPr>
        <w:pStyle w:val="BodyText"/>
        <w:numPr>
          <w:ilvl w:val="2"/>
          <w:numId w:val="14"/>
        </w:numPr>
        <w:tabs>
          <w:tab w:val="left" w:pos="583"/>
        </w:tabs>
        <w:kinsoku w:val="0"/>
        <w:overflowPunct w:val="0"/>
        <w:spacing w:before="2" w:line="312" w:lineRule="auto"/>
        <w:ind w:right="339"/>
      </w:pPr>
      <w:r>
        <w:t>Appreciation of the value/importance of the account, coupled with the ability to balance the needs of the organisation and the client's organisation.</w:t>
      </w:r>
    </w:p>
    <w:p w14:paraId="3B43DBD4" w14:textId="77777777" w:rsidR="00BD7DD8" w:rsidRDefault="00BD7DD8" w:rsidP="00BD7DD8">
      <w:pPr>
        <w:pStyle w:val="BodyText"/>
        <w:kinsoku w:val="0"/>
        <w:overflowPunct w:val="0"/>
        <w:spacing w:before="6"/>
        <w:ind w:left="0" w:firstLine="0"/>
        <w:rPr>
          <w:sz w:val="17"/>
          <w:szCs w:val="17"/>
        </w:rPr>
      </w:pPr>
    </w:p>
    <w:p w14:paraId="355534D3" w14:textId="77777777" w:rsidR="00BD7DD8" w:rsidRDefault="00BD7DD8" w:rsidP="00BD7DD8">
      <w:pPr>
        <w:pStyle w:val="Heading1"/>
        <w:kinsoku w:val="0"/>
        <w:overflowPunct w:val="0"/>
        <w:rPr>
          <w:b w:val="0"/>
          <w:bCs w:val="0"/>
        </w:rPr>
      </w:pPr>
      <w:r>
        <w:t>Internal contacts</w:t>
      </w:r>
    </w:p>
    <w:p w14:paraId="20D85035" w14:textId="77777777" w:rsidR="00BD7DD8" w:rsidRDefault="00BD7DD8" w:rsidP="00BD7DD8">
      <w:pPr>
        <w:pStyle w:val="BodyText"/>
        <w:kinsoku w:val="0"/>
        <w:overflowPunct w:val="0"/>
        <w:spacing w:line="312" w:lineRule="auto"/>
        <w:ind w:left="220" w:right="450" w:firstLine="0"/>
      </w:pPr>
      <w:r>
        <w:t>All levels of Staff, Marketing Staff, Customer &amp; Technical Support, Research and Development Staff, Warehouse and Distribution Staff.</w:t>
      </w:r>
    </w:p>
    <w:p w14:paraId="2589B4A8" w14:textId="77777777" w:rsidR="00BD7DD8" w:rsidRDefault="00BD7DD8" w:rsidP="00BD7DD8">
      <w:pPr>
        <w:pStyle w:val="BodyText"/>
        <w:kinsoku w:val="0"/>
        <w:overflowPunct w:val="0"/>
        <w:spacing w:before="6"/>
        <w:ind w:left="0" w:firstLine="0"/>
        <w:rPr>
          <w:sz w:val="17"/>
          <w:szCs w:val="17"/>
        </w:rPr>
      </w:pPr>
    </w:p>
    <w:p w14:paraId="2EE45BBC" w14:textId="77777777" w:rsidR="00BD7DD8" w:rsidRDefault="00BD7DD8" w:rsidP="00BD7DD8">
      <w:pPr>
        <w:pStyle w:val="Heading1"/>
        <w:kinsoku w:val="0"/>
        <w:overflowPunct w:val="0"/>
        <w:rPr>
          <w:b w:val="0"/>
          <w:bCs w:val="0"/>
        </w:rPr>
      </w:pPr>
      <w:r>
        <w:t>External contacts</w:t>
      </w:r>
    </w:p>
    <w:p w14:paraId="09A018D0" w14:textId="77777777" w:rsidR="00BD7DD8" w:rsidRDefault="00BD7DD8" w:rsidP="00BD7DD8">
      <w:pPr>
        <w:pStyle w:val="BodyText"/>
        <w:kinsoku w:val="0"/>
        <w:overflowPunct w:val="0"/>
        <w:ind w:left="220" w:firstLine="0"/>
      </w:pPr>
      <w:r>
        <w:t>Clients, Suppliers, Representatives of Business Partners, Competitors, Industry Contacts, Government Bodies.</w:t>
      </w:r>
    </w:p>
    <w:p w14:paraId="5DE48B0C" w14:textId="77777777" w:rsidR="00BD7DD8" w:rsidRDefault="00BD7DD8" w:rsidP="00BD7DD8">
      <w:pPr>
        <w:pStyle w:val="BodyText"/>
        <w:kinsoku w:val="0"/>
        <w:overflowPunct w:val="0"/>
        <w:spacing w:before="10"/>
        <w:ind w:left="0" w:firstLine="0"/>
        <w:rPr>
          <w:sz w:val="22"/>
          <w:szCs w:val="22"/>
        </w:rPr>
      </w:pPr>
    </w:p>
    <w:p w14:paraId="23B74100" w14:textId="77777777" w:rsidR="00BD7DD8" w:rsidRDefault="00BD7DD8" w:rsidP="00BD7DD8">
      <w:pPr>
        <w:pStyle w:val="Heading1"/>
        <w:kinsoku w:val="0"/>
        <w:overflowPunct w:val="0"/>
        <w:rPr>
          <w:b w:val="0"/>
          <w:bCs w:val="0"/>
        </w:rPr>
      </w:pPr>
      <w:r>
        <w:t>Typical experience</w:t>
      </w:r>
    </w:p>
    <w:p w14:paraId="48455738" w14:textId="77777777" w:rsidR="00BD7DD8" w:rsidRDefault="00BD7DD8" w:rsidP="00BD7DD8">
      <w:pPr>
        <w:pStyle w:val="BodyText"/>
        <w:kinsoku w:val="0"/>
        <w:overflowPunct w:val="0"/>
        <w:ind w:left="220" w:firstLine="0"/>
      </w:pPr>
      <w:r>
        <w:t>10+ years of Sales experience, may possess relevant tertiary qualifications.</w:t>
      </w:r>
    </w:p>
    <w:p w14:paraId="272FDE5B" w14:textId="77777777" w:rsidR="00BD7DD8" w:rsidRDefault="00BD7DD8" w:rsidP="00BD7DD8">
      <w:pPr>
        <w:pStyle w:val="BodyText"/>
        <w:kinsoku w:val="0"/>
        <w:overflowPunct w:val="0"/>
        <w:spacing w:before="10"/>
        <w:ind w:left="0" w:firstLine="0"/>
        <w:rPr>
          <w:sz w:val="22"/>
          <w:szCs w:val="22"/>
        </w:rPr>
      </w:pPr>
    </w:p>
    <w:p w14:paraId="727208D2" w14:textId="77777777" w:rsidR="00BD7DD8" w:rsidRDefault="00BD7DD8" w:rsidP="00BD7DD8">
      <w:pPr>
        <w:pStyle w:val="Heading1"/>
        <w:kinsoku w:val="0"/>
        <w:overflowPunct w:val="0"/>
        <w:rPr>
          <w:b w:val="0"/>
          <w:bCs w:val="0"/>
        </w:rPr>
      </w:pPr>
      <w:r>
        <w:t>Other comments</w:t>
      </w:r>
    </w:p>
    <w:p w14:paraId="1BC9503C" w14:textId="77777777" w:rsidR="00BD7DD8" w:rsidRDefault="00BD7DD8" w:rsidP="00BD7DD8">
      <w:pPr>
        <w:pStyle w:val="BodyText"/>
        <w:kinsoku w:val="0"/>
        <w:overflowPunct w:val="0"/>
        <w:spacing w:line="312" w:lineRule="auto"/>
        <w:ind w:left="220" w:right="450" w:firstLine="0"/>
      </w:pPr>
      <w:r>
        <w:t>This position is distinguished from the Sales Representative roles by experience and Account Management responsibilities. This role maximises revenue/achieves sales quotas from existing clients rather than hunting for revenue/sales from new/prospective clients. Employees in this role would typically have one strategic account, but may have several.</w:t>
      </w:r>
    </w:p>
    <w:p w14:paraId="1517CFA9"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4D865345" w14:textId="77777777" w:rsidR="00BD7DD8" w:rsidRDefault="00BD7DD8" w:rsidP="00BD7DD8">
      <w:pPr>
        <w:pStyle w:val="Heading1"/>
        <w:tabs>
          <w:tab w:val="left" w:pos="2249"/>
        </w:tabs>
        <w:kinsoku w:val="0"/>
        <w:overflowPunct w:val="0"/>
        <w:spacing w:before="31" w:line="301" w:lineRule="auto"/>
        <w:ind w:left="210" w:right="3867"/>
        <w:rPr>
          <w:b w:val="0"/>
          <w:bCs w:val="0"/>
        </w:rPr>
      </w:pPr>
      <w:bookmarkStart w:id="1" w:name="Aon.ITS.15001.5 - Strategic Account Mana"/>
      <w:bookmarkStart w:id="2" w:name="bookmark452"/>
      <w:bookmarkEnd w:id="1"/>
      <w:bookmarkEnd w:id="2"/>
      <w:r>
        <w:lastRenderedPageBreak/>
        <w:t>Position title:</w:t>
      </w:r>
      <w:r>
        <w:tab/>
        <w:t>Strategic Account Manager (Existing Account Only) Aon Position code:</w:t>
      </w:r>
      <w:r>
        <w:tab/>
        <w:t>ITS.15001.5</w:t>
      </w:r>
    </w:p>
    <w:p w14:paraId="353565D8"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5</w:t>
      </w:r>
    </w:p>
    <w:p w14:paraId="5C90D8E6" w14:textId="77777777" w:rsidR="00BD7DD8" w:rsidRDefault="00BD7DD8" w:rsidP="00BD7DD8">
      <w:pPr>
        <w:pStyle w:val="BodyText"/>
        <w:kinsoku w:val="0"/>
        <w:overflowPunct w:val="0"/>
        <w:spacing w:before="6"/>
        <w:ind w:left="0" w:firstLine="0"/>
        <w:rPr>
          <w:b/>
          <w:bCs/>
          <w:sz w:val="4"/>
          <w:szCs w:val="4"/>
        </w:rPr>
      </w:pPr>
    </w:p>
    <w:p w14:paraId="3BDDC9B2"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642B23F" wp14:editId="07BD061D">
                <wp:extent cx="6483350" cy="12700"/>
                <wp:effectExtent l="0" t="0" r="0" b="0"/>
                <wp:docPr id="171" name="Group 2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72" name="Freeform 23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E9DEAC" id="Group 23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H3GDYAMAAOoH&#13;&#10;AAAOAAAAAAAAAAAAAAAAAC4CAABkcnMvZTJvRG9jLnhtbFBLAQItABQABgAIAAAAIQDCjP733gAA&#13;&#10;AAkBAAAPAAAAAAAAAAAAAAAAALoFAABkcnMvZG93bnJldi54bWxQSwUGAAAAAAQABADzAAAAxQYA&#13;&#10;AAAA&#13;&#10;">
                <v:shape id="Freeform 23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8F78D9" w14:textId="77777777" w:rsidR="00BD7DD8" w:rsidRDefault="00BD7DD8" w:rsidP="00BD7DD8">
      <w:pPr>
        <w:pStyle w:val="BodyText"/>
        <w:kinsoku w:val="0"/>
        <w:overflowPunct w:val="0"/>
        <w:spacing w:before="6"/>
        <w:ind w:left="0" w:firstLine="0"/>
        <w:rPr>
          <w:b/>
          <w:bCs/>
          <w:sz w:val="24"/>
          <w:szCs w:val="24"/>
        </w:rPr>
      </w:pPr>
    </w:p>
    <w:p w14:paraId="091BE5BE" w14:textId="77777777" w:rsidR="00BD7DD8" w:rsidRDefault="00BD7DD8" w:rsidP="00BD7DD8">
      <w:pPr>
        <w:pStyle w:val="BodyText"/>
        <w:kinsoku w:val="0"/>
        <w:overflowPunct w:val="0"/>
        <w:spacing w:before="0"/>
        <w:ind w:left="220" w:firstLine="0"/>
      </w:pPr>
      <w:r>
        <w:rPr>
          <w:b/>
          <w:bCs/>
        </w:rPr>
        <w:t>Responsible for</w:t>
      </w:r>
    </w:p>
    <w:p w14:paraId="0E495363" w14:textId="77777777" w:rsidR="00BD7DD8" w:rsidRDefault="00BD7DD8" w:rsidP="00BD7DD8">
      <w:pPr>
        <w:pStyle w:val="BodyText"/>
        <w:kinsoku w:val="0"/>
        <w:overflowPunct w:val="0"/>
        <w:spacing w:line="312" w:lineRule="auto"/>
        <w:ind w:left="220" w:right="450" w:firstLine="0"/>
      </w:pPr>
      <w:r>
        <w:t>Maintains and develop relationships with organisation's strategic accounts, maximising revenue from in order to achieve agreed revenue targets/sales quotas and ensure account objectives are met.</w:t>
      </w:r>
    </w:p>
    <w:p w14:paraId="2E10BAA2" w14:textId="77777777" w:rsidR="00BD7DD8" w:rsidRDefault="00BD7DD8" w:rsidP="00BD7DD8">
      <w:pPr>
        <w:pStyle w:val="BodyText"/>
        <w:kinsoku w:val="0"/>
        <w:overflowPunct w:val="0"/>
        <w:spacing w:before="6"/>
        <w:ind w:left="0" w:firstLine="0"/>
        <w:rPr>
          <w:sz w:val="17"/>
          <w:szCs w:val="17"/>
        </w:rPr>
      </w:pPr>
    </w:p>
    <w:p w14:paraId="52D49F22" w14:textId="77777777" w:rsidR="00BD7DD8" w:rsidRDefault="00BD7DD8" w:rsidP="00BD7DD8">
      <w:pPr>
        <w:pStyle w:val="Heading1"/>
        <w:kinsoku w:val="0"/>
        <w:overflowPunct w:val="0"/>
        <w:rPr>
          <w:b w:val="0"/>
          <w:bCs w:val="0"/>
        </w:rPr>
      </w:pPr>
      <w:r>
        <w:t>Report to</w:t>
      </w:r>
    </w:p>
    <w:p w14:paraId="41E9C3BA" w14:textId="77777777" w:rsidR="00BD7DD8" w:rsidRDefault="00BD7DD8" w:rsidP="00BD7DD8">
      <w:pPr>
        <w:pStyle w:val="BodyText"/>
        <w:kinsoku w:val="0"/>
        <w:overflowPunct w:val="0"/>
        <w:ind w:left="220" w:firstLine="0"/>
      </w:pPr>
      <w:r>
        <w:t>Sales Manager, Senior Sales Manager, Sales Director.</w:t>
      </w:r>
    </w:p>
    <w:p w14:paraId="40069162" w14:textId="77777777" w:rsidR="00BD7DD8" w:rsidRDefault="00BD7DD8" w:rsidP="00BD7DD8">
      <w:pPr>
        <w:pStyle w:val="BodyText"/>
        <w:kinsoku w:val="0"/>
        <w:overflowPunct w:val="0"/>
        <w:spacing w:before="10"/>
        <w:ind w:left="0" w:firstLine="0"/>
        <w:rPr>
          <w:sz w:val="22"/>
          <w:szCs w:val="22"/>
        </w:rPr>
      </w:pPr>
    </w:p>
    <w:p w14:paraId="57043C22" w14:textId="77777777" w:rsidR="00BD7DD8" w:rsidRDefault="00BD7DD8" w:rsidP="00BD7DD8">
      <w:pPr>
        <w:pStyle w:val="Heading1"/>
        <w:kinsoku w:val="0"/>
        <w:overflowPunct w:val="0"/>
        <w:rPr>
          <w:b w:val="0"/>
          <w:bCs w:val="0"/>
        </w:rPr>
      </w:pPr>
      <w:r>
        <w:t>Supervises</w:t>
      </w:r>
    </w:p>
    <w:p w14:paraId="5883D4E5" w14:textId="77777777" w:rsidR="00BD7DD8" w:rsidRDefault="00BD7DD8" w:rsidP="00BD7DD8">
      <w:pPr>
        <w:pStyle w:val="BodyText"/>
        <w:kinsoku w:val="0"/>
        <w:overflowPunct w:val="0"/>
        <w:spacing w:line="312" w:lineRule="auto"/>
        <w:ind w:left="220" w:right="450" w:firstLine="0"/>
      </w:pPr>
      <w:r>
        <w:t>No formal supervisory responsibilities. Employees in this role are individual contributors that would build a 'virtual team' to close sales.</w:t>
      </w:r>
    </w:p>
    <w:p w14:paraId="548B2849" w14:textId="77777777" w:rsidR="00BD7DD8" w:rsidRDefault="00BD7DD8" w:rsidP="00BD7DD8">
      <w:pPr>
        <w:pStyle w:val="BodyText"/>
        <w:kinsoku w:val="0"/>
        <w:overflowPunct w:val="0"/>
        <w:spacing w:before="6"/>
        <w:ind w:left="0" w:firstLine="0"/>
        <w:rPr>
          <w:sz w:val="17"/>
          <w:szCs w:val="17"/>
        </w:rPr>
      </w:pPr>
    </w:p>
    <w:p w14:paraId="79956337" w14:textId="77777777" w:rsidR="00BD7DD8" w:rsidRDefault="00BD7DD8" w:rsidP="00BD7DD8">
      <w:pPr>
        <w:pStyle w:val="Heading1"/>
        <w:kinsoku w:val="0"/>
        <w:overflowPunct w:val="0"/>
        <w:rPr>
          <w:b w:val="0"/>
          <w:bCs w:val="0"/>
        </w:rPr>
      </w:pPr>
      <w:r>
        <w:t>Main activities</w:t>
      </w:r>
    </w:p>
    <w:p w14:paraId="730C27FE" w14:textId="77777777" w:rsidR="00BD7DD8" w:rsidRDefault="00BD7DD8" w:rsidP="00BD7DD8">
      <w:pPr>
        <w:pStyle w:val="BodyText"/>
        <w:numPr>
          <w:ilvl w:val="2"/>
          <w:numId w:val="14"/>
        </w:numPr>
        <w:tabs>
          <w:tab w:val="left" w:pos="583"/>
        </w:tabs>
        <w:kinsoku w:val="0"/>
        <w:overflowPunct w:val="0"/>
        <w:spacing w:line="312" w:lineRule="auto"/>
        <w:ind w:right="1281"/>
      </w:pPr>
      <w:r>
        <w:t>Formulating, implementing and managing business plans regarding strategic client accounts to achieve sales revenue/sales quota targets.</w:t>
      </w:r>
    </w:p>
    <w:p w14:paraId="34673495" w14:textId="77777777" w:rsidR="00BD7DD8" w:rsidRDefault="00BD7DD8" w:rsidP="00BD7DD8">
      <w:pPr>
        <w:pStyle w:val="BodyText"/>
        <w:numPr>
          <w:ilvl w:val="2"/>
          <w:numId w:val="14"/>
        </w:numPr>
        <w:tabs>
          <w:tab w:val="left" w:pos="583"/>
        </w:tabs>
        <w:kinsoku w:val="0"/>
        <w:overflowPunct w:val="0"/>
        <w:spacing w:before="2"/>
      </w:pPr>
      <w:r>
        <w:t>Selecting, coordinating and managing staff to complete tasks associated with retaining the strategic client account.</w:t>
      </w:r>
    </w:p>
    <w:p w14:paraId="765914F6" w14:textId="77777777" w:rsidR="00BD7DD8" w:rsidRDefault="00BD7DD8" w:rsidP="00BD7DD8">
      <w:pPr>
        <w:pStyle w:val="BodyText"/>
        <w:numPr>
          <w:ilvl w:val="2"/>
          <w:numId w:val="14"/>
        </w:numPr>
        <w:tabs>
          <w:tab w:val="left" w:pos="583"/>
        </w:tabs>
        <w:kinsoku w:val="0"/>
        <w:overflowPunct w:val="0"/>
        <w:spacing w:line="312" w:lineRule="auto"/>
        <w:ind w:right="830"/>
      </w:pPr>
      <w:r>
        <w:t>Working closely with strategic clients to determine their present and future needs, and proposing suitable products, services and upgrades in order to maintain and grow revenue for the organisation.</w:t>
      </w:r>
    </w:p>
    <w:p w14:paraId="52862397" w14:textId="77777777" w:rsidR="00BD7DD8" w:rsidRDefault="00BD7DD8" w:rsidP="00BD7DD8">
      <w:pPr>
        <w:pStyle w:val="BodyText"/>
        <w:numPr>
          <w:ilvl w:val="2"/>
          <w:numId w:val="14"/>
        </w:numPr>
        <w:tabs>
          <w:tab w:val="left" w:pos="583"/>
        </w:tabs>
        <w:kinsoku w:val="0"/>
        <w:overflowPunct w:val="0"/>
        <w:spacing w:before="2" w:line="312" w:lineRule="auto"/>
        <w:ind w:right="280"/>
      </w:pPr>
      <w:r>
        <w:t>Acting as the main interface between the client and the organisation to ensure an optimal level of service is provided at all times.</w:t>
      </w:r>
    </w:p>
    <w:p w14:paraId="7F104C5E" w14:textId="77777777" w:rsidR="00BD7DD8" w:rsidRDefault="00BD7DD8" w:rsidP="00BD7DD8">
      <w:pPr>
        <w:pStyle w:val="BodyText"/>
        <w:numPr>
          <w:ilvl w:val="2"/>
          <w:numId w:val="14"/>
        </w:numPr>
        <w:tabs>
          <w:tab w:val="left" w:pos="583"/>
        </w:tabs>
        <w:kinsoku w:val="0"/>
        <w:overflowPunct w:val="0"/>
        <w:spacing w:before="2"/>
      </w:pPr>
      <w:r>
        <w:t>Lead the clients' strategic business planning processes.</w:t>
      </w:r>
    </w:p>
    <w:p w14:paraId="2F4E9D4C" w14:textId="77777777" w:rsidR="00BD7DD8" w:rsidRDefault="00BD7DD8" w:rsidP="00BD7DD8">
      <w:pPr>
        <w:pStyle w:val="BodyText"/>
        <w:numPr>
          <w:ilvl w:val="2"/>
          <w:numId w:val="14"/>
        </w:numPr>
        <w:tabs>
          <w:tab w:val="left" w:pos="583"/>
        </w:tabs>
        <w:kinsoku w:val="0"/>
        <w:overflowPunct w:val="0"/>
        <w:spacing w:line="312" w:lineRule="auto"/>
        <w:ind w:right="320"/>
      </w:pPr>
      <w:r>
        <w:t>Conducting product demonstrations (where applicable) and coordinating the preparation of sales proposals, tenders/bids, contracts and account management plans.</w:t>
      </w:r>
    </w:p>
    <w:p w14:paraId="75F53CDB" w14:textId="77777777" w:rsidR="00BD7DD8" w:rsidRDefault="00BD7DD8" w:rsidP="00BD7DD8">
      <w:pPr>
        <w:pStyle w:val="BodyText"/>
        <w:kinsoku w:val="0"/>
        <w:overflowPunct w:val="0"/>
        <w:spacing w:before="6"/>
        <w:ind w:left="0" w:firstLine="0"/>
        <w:rPr>
          <w:sz w:val="17"/>
          <w:szCs w:val="17"/>
        </w:rPr>
      </w:pPr>
    </w:p>
    <w:p w14:paraId="5C2C8C00" w14:textId="77777777" w:rsidR="00BD7DD8" w:rsidRDefault="00BD7DD8" w:rsidP="00BD7DD8">
      <w:pPr>
        <w:pStyle w:val="Heading1"/>
        <w:kinsoku w:val="0"/>
        <w:overflowPunct w:val="0"/>
        <w:rPr>
          <w:b w:val="0"/>
          <w:bCs w:val="0"/>
        </w:rPr>
      </w:pPr>
      <w:r>
        <w:t>Key skills</w:t>
      </w:r>
    </w:p>
    <w:p w14:paraId="3403D250" w14:textId="77777777" w:rsidR="00BD7DD8" w:rsidRDefault="00BD7DD8" w:rsidP="00BD7DD8">
      <w:pPr>
        <w:pStyle w:val="BodyText"/>
        <w:numPr>
          <w:ilvl w:val="2"/>
          <w:numId w:val="14"/>
        </w:numPr>
        <w:tabs>
          <w:tab w:val="left" w:pos="583"/>
        </w:tabs>
        <w:kinsoku w:val="0"/>
        <w:overflowPunct w:val="0"/>
      </w:pPr>
      <w:r>
        <w:t>Proven sales ability including outstanding negotiation skills, persuasive ability and excellent communication skills.</w:t>
      </w:r>
    </w:p>
    <w:p w14:paraId="11A819A3" w14:textId="77777777" w:rsidR="00BD7DD8" w:rsidRDefault="00BD7DD8" w:rsidP="00BD7DD8">
      <w:pPr>
        <w:pStyle w:val="BodyText"/>
        <w:numPr>
          <w:ilvl w:val="2"/>
          <w:numId w:val="14"/>
        </w:numPr>
        <w:tabs>
          <w:tab w:val="left" w:pos="583"/>
        </w:tabs>
        <w:kinsoku w:val="0"/>
        <w:overflowPunct w:val="0"/>
      </w:pPr>
      <w:r>
        <w:t>Strong ability to motivate and manage direct and indirect teams of employees across multiple functions.</w:t>
      </w:r>
    </w:p>
    <w:p w14:paraId="78EC3C22" w14:textId="77777777" w:rsidR="00BD7DD8" w:rsidRDefault="00BD7DD8" w:rsidP="00BD7DD8">
      <w:pPr>
        <w:pStyle w:val="BodyText"/>
        <w:numPr>
          <w:ilvl w:val="2"/>
          <w:numId w:val="14"/>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19CBCDDA" w14:textId="77777777" w:rsidR="00BD7DD8" w:rsidRDefault="00BD7DD8" w:rsidP="00BD7DD8">
      <w:pPr>
        <w:pStyle w:val="BodyText"/>
        <w:numPr>
          <w:ilvl w:val="2"/>
          <w:numId w:val="14"/>
        </w:numPr>
        <w:tabs>
          <w:tab w:val="left" w:pos="583"/>
        </w:tabs>
        <w:kinsoku w:val="0"/>
        <w:overflowPunct w:val="0"/>
        <w:spacing w:before="2" w:line="312" w:lineRule="auto"/>
        <w:ind w:right="339"/>
      </w:pPr>
      <w:r>
        <w:t>Appreciation of the value/importance of the account, coupled with the ability to balance the needs of the organisation and the client's organisation.</w:t>
      </w:r>
    </w:p>
    <w:p w14:paraId="3AA4F472" w14:textId="77777777" w:rsidR="00BD7DD8" w:rsidRDefault="00BD7DD8" w:rsidP="00BD7DD8">
      <w:pPr>
        <w:pStyle w:val="BodyText"/>
        <w:kinsoku w:val="0"/>
        <w:overflowPunct w:val="0"/>
        <w:spacing w:before="6"/>
        <w:ind w:left="0" w:firstLine="0"/>
        <w:rPr>
          <w:sz w:val="17"/>
          <w:szCs w:val="17"/>
        </w:rPr>
      </w:pPr>
    </w:p>
    <w:p w14:paraId="6542817E" w14:textId="77777777" w:rsidR="00BD7DD8" w:rsidRDefault="00BD7DD8" w:rsidP="00BD7DD8">
      <w:pPr>
        <w:pStyle w:val="Heading1"/>
        <w:kinsoku w:val="0"/>
        <w:overflowPunct w:val="0"/>
        <w:rPr>
          <w:b w:val="0"/>
          <w:bCs w:val="0"/>
        </w:rPr>
      </w:pPr>
      <w:r>
        <w:t>Internal contacts</w:t>
      </w:r>
    </w:p>
    <w:p w14:paraId="436EB4EF" w14:textId="77777777" w:rsidR="00BD7DD8" w:rsidRDefault="00BD7DD8" w:rsidP="00BD7DD8">
      <w:pPr>
        <w:pStyle w:val="BodyText"/>
        <w:kinsoku w:val="0"/>
        <w:overflowPunct w:val="0"/>
        <w:ind w:left="220" w:firstLine="0"/>
      </w:pPr>
      <w:r>
        <w:t>Sales, Marketing, Customer and Technical Support, Research and Development, Warehouse and Distribution.</w:t>
      </w:r>
    </w:p>
    <w:p w14:paraId="09201FD3" w14:textId="77777777" w:rsidR="00BD7DD8" w:rsidRDefault="00BD7DD8" w:rsidP="00BD7DD8">
      <w:pPr>
        <w:pStyle w:val="BodyText"/>
        <w:kinsoku w:val="0"/>
        <w:overflowPunct w:val="0"/>
        <w:spacing w:before="10"/>
        <w:ind w:left="0" w:firstLine="0"/>
        <w:rPr>
          <w:sz w:val="22"/>
          <w:szCs w:val="22"/>
        </w:rPr>
      </w:pPr>
    </w:p>
    <w:p w14:paraId="3071A3D1" w14:textId="77777777" w:rsidR="00BD7DD8" w:rsidRDefault="00BD7DD8" w:rsidP="00BD7DD8">
      <w:pPr>
        <w:pStyle w:val="Heading1"/>
        <w:kinsoku w:val="0"/>
        <w:overflowPunct w:val="0"/>
        <w:rPr>
          <w:b w:val="0"/>
          <w:bCs w:val="0"/>
        </w:rPr>
      </w:pPr>
      <w:r>
        <w:t>External contacts</w:t>
      </w:r>
    </w:p>
    <w:p w14:paraId="12A64B51" w14:textId="77777777" w:rsidR="00BD7DD8" w:rsidRDefault="00BD7DD8" w:rsidP="00BD7DD8">
      <w:pPr>
        <w:pStyle w:val="BodyText"/>
        <w:kinsoku w:val="0"/>
        <w:overflowPunct w:val="0"/>
        <w:ind w:left="220" w:firstLine="0"/>
      </w:pPr>
      <w:r>
        <w:t>Clients, suppliers, representatives of business partners, competitors, industry contacts, government bodies.</w:t>
      </w:r>
    </w:p>
    <w:p w14:paraId="10A4135B" w14:textId="77777777" w:rsidR="00BD7DD8" w:rsidRDefault="00BD7DD8" w:rsidP="00BD7DD8">
      <w:pPr>
        <w:pStyle w:val="BodyText"/>
        <w:kinsoku w:val="0"/>
        <w:overflowPunct w:val="0"/>
        <w:spacing w:before="10"/>
        <w:ind w:left="0" w:firstLine="0"/>
        <w:rPr>
          <w:sz w:val="22"/>
          <w:szCs w:val="22"/>
        </w:rPr>
      </w:pPr>
    </w:p>
    <w:p w14:paraId="018754FE" w14:textId="77777777" w:rsidR="00BD7DD8" w:rsidRDefault="00BD7DD8" w:rsidP="00BD7DD8">
      <w:pPr>
        <w:pStyle w:val="Heading1"/>
        <w:kinsoku w:val="0"/>
        <w:overflowPunct w:val="0"/>
        <w:rPr>
          <w:b w:val="0"/>
          <w:bCs w:val="0"/>
        </w:rPr>
      </w:pPr>
      <w:r>
        <w:t>Typical experience</w:t>
      </w:r>
    </w:p>
    <w:p w14:paraId="3FD439F6" w14:textId="77777777" w:rsidR="00BD7DD8" w:rsidRDefault="00BD7DD8" w:rsidP="00BD7DD8">
      <w:pPr>
        <w:pStyle w:val="BodyText"/>
        <w:kinsoku w:val="0"/>
        <w:overflowPunct w:val="0"/>
        <w:ind w:left="220" w:firstLine="0"/>
      </w:pPr>
      <w:r>
        <w:t>8 - 10 years of Sales experience, may possess relevant tertiary qualifications.</w:t>
      </w:r>
    </w:p>
    <w:p w14:paraId="4BC07A38" w14:textId="77777777" w:rsidR="00BD7DD8" w:rsidRDefault="00BD7DD8" w:rsidP="00BD7DD8">
      <w:pPr>
        <w:pStyle w:val="BodyText"/>
        <w:kinsoku w:val="0"/>
        <w:overflowPunct w:val="0"/>
        <w:spacing w:before="10"/>
        <w:ind w:left="0" w:firstLine="0"/>
        <w:rPr>
          <w:sz w:val="22"/>
          <w:szCs w:val="22"/>
        </w:rPr>
      </w:pPr>
    </w:p>
    <w:p w14:paraId="321D9235" w14:textId="77777777" w:rsidR="00BD7DD8" w:rsidRDefault="00BD7DD8" w:rsidP="00BD7DD8">
      <w:pPr>
        <w:pStyle w:val="Heading1"/>
        <w:kinsoku w:val="0"/>
        <w:overflowPunct w:val="0"/>
        <w:rPr>
          <w:b w:val="0"/>
          <w:bCs w:val="0"/>
        </w:rPr>
      </w:pPr>
      <w:r>
        <w:t>Other comments</w:t>
      </w:r>
    </w:p>
    <w:p w14:paraId="337EC941" w14:textId="77777777" w:rsidR="00BD7DD8" w:rsidRDefault="00BD7DD8" w:rsidP="00BD7DD8">
      <w:pPr>
        <w:pStyle w:val="BodyText"/>
        <w:kinsoku w:val="0"/>
        <w:overflowPunct w:val="0"/>
        <w:spacing w:line="312" w:lineRule="auto"/>
        <w:ind w:left="220" w:right="450" w:firstLine="0"/>
      </w:pPr>
      <w:r>
        <w:t>This position is distinguished from the Sales Representative roles by experience and Account Management responsibilities. This role maximises revenue/achieves sales quotas from existing clients rather than hunting for revenue/sales from new/prospective clients. Employees in this role would typically have one major/key/named account, but may have several.</w:t>
      </w:r>
    </w:p>
    <w:p w14:paraId="21FB9FD4"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4D2F39FE" w14:textId="77777777" w:rsidR="00BD7DD8" w:rsidRDefault="00BD7DD8" w:rsidP="00BD7DD8">
      <w:pPr>
        <w:pStyle w:val="Heading1"/>
        <w:tabs>
          <w:tab w:val="left" w:pos="2249"/>
        </w:tabs>
        <w:kinsoku w:val="0"/>
        <w:overflowPunct w:val="0"/>
        <w:spacing w:before="31" w:line="301" w:lineRule="auto"/>
        <w:ind w:left="210" w:right="3777"/>
        <w:rPr>
          <w:b w:val="0"/>
          <w:bCs w:val="0"/>
        </w:rPr>
      </w:pPr>
      <w:bookmarkStart w:id="3" w:name="Aon.ITS.15001.4 - Major/Key Account Mana"/>
      <w:bookmarkStart w:id="4" w:name="bookmark453"/>
      <w:bookmarkEnd w:id="3"/>
      <w:bookmarkEnd w:id="4"/>
      <w:r>
        <w:lastRenderedPageBreak/>
        <w:t>Position title:</w:t>
      </w:r>
      <w:r>
        <w:tab/>
        <w:t>Major/Key Account Manager (Existing Account Only) Aon Position code:</w:t>
      </w:r>
      <w:r>
        <w:tab/>
        <w:t>ITS.15001.4</w:t>
      </w:r>
    </w:p>
    <w:p w14:paraId="27D0A509"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0A5802FE" w14:textId="77777777" w:rsidR="00BD7DD8" w:rsidRDefault="00BD7DD8" w:rsidP="00BD7DD8">
      <w:pPr>
        <w:pStyle w:val="BodyText"/>
        <w:kinsoku w:val="0"/>
        <w:overflowPunct w:val="0"/>
        <w:spacing w:before="6"/>
        <w:ind w:left="0" w:firstLine="0"/>
        <w:rPr>
          <w:b/>
          <w:bCs/>
          <w:sz w:val="4"/>
          <w:szCs w:val="4"/>
        </w:rPr>
      </w:pPr>
    </w:p>
    <w:p w14:paraId="6D77910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9A0373C" wp14:editId="1273FB8D">
                <wp:extent cx="6483350" cy="12700"/>
                <wp:effectExtent l="0" t="0" r="0" b="0"/>
                <wp:docPr id="169" name="Group 2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70" name="Freeform 23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18BA9" id="Group 23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BZxP1GEDAADq&#13;&#10;BwAADgAAAAAAAAAAAAAAAAAuAgAAZHJzL2Uyb0RvYy54bWxQSwECLQAUAAYACAAAACEAwoz+994A&#13;&#10;AAAJAQAADwAAAAAAAAAAAAAAAAC7BQAAZHJzL2Rvd25yZXYueG1sUEsFBgAAAAAEAAQA8wAAAMYG&#13;&#10;AAAAAA==&#13;&#10;">
                <v:shape id="Freeform 23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F02BF30" w14:textId="77777777" w:rsidR="00BD7DD8" w:rsidRDefault="00BD7DD8" w:rsidP="00BD7DD8">
      <w:pPr>
        <w:pStyle w:val="BodyText"/>
        <w:kinsoku w:val="0"/>
        <w:overflowPunct w:val="0"/>
        <w:spacing w:before="6"/>
        <w:ind w:left="0" w:firstLine="0"/>
        <w:rPr>
          <w:b/>
          <w:bCs/>
          <w:sz w:val="24"/>
          <w:szCs w:val="24"/>
        </w:rPr>
      </w:pPr>
    </w:p>
    <w:p w14:paraId="476D5699" w14:textId="77777777" w:rsidR="00BD7DD8" w:rsidRDefault="00BD7DD8" w:rsidP="00BD7DD8">
      <w:pPr>
        <w:pStyle w:val="BodyText"/>
        <w:kinsoku w:val="0"/>
        <w:overflowPunct w:val="0"/>
        <w:spacing w:before="0"/>
        <w:ind w:left="220" w:firstLine="0"/>
      </w:pPr>
      <w:r>
        <w:rPr>
          <w:b/>
          <w:bCs/>
        </w:rPr>
        <w:t>Responsible for</w:t>
      </w:r>
    </w:p>
    <w:p w14:paraId="48A01455" w14:textId="77777777" w:rsidR="00BD7DD8" w:rsidRDefault="00BD7DD8" w:rsidP="00BD7DD8">
      <w:pPr>
        <w:pStyle w:val="BodyText"/>
        <w:kinsoku w:val="0"/>
        <w:overflowPunct w:val="0"/>
        <w:ind w:left="220" w:firstLine="0"/>
      </w:pPr>
      <w:r>
        <w:t>Maximising revenue from a major/key account in order to achieve agreed revenue targets/sales quotas.</w:t>
      </w:r>
    </w:p>
    <w:p w14:paraId="4038D82C" w14:textId="77777777" w:rsidR="00BD7DD8" w:rsidRDefault="00BD7DD8" w:rsidP="00BD7DD8">
      <w:pPr>
        <w:pStyle w:val="BodyText"/>
        <w:kinsoku w:val="0"/>
        <w:overflowPunct w:val="0"/>
        <w:spacing w:before="10"/>
        <w:ind w:left="0" w:firstLine="0"/>
        <w:rPr>
          <w:sz w:val="22"/>
          <w:szCs w:val="22"/>
        </w:rPr>
      </w:pPr>
    </w:p>
    <w:p w14:paraId="5FC9DAE9" w14:textId="77777777" w:rsidR="00BD7DD8" w:rsidRDefault="00BD7DD8" w:rsidP="00BD7DD8">
      <w:pPr>
        <w:pStyle w:val="Heading1"/>
        <w:kinsoku w:val="0"/>
        <w:overflowPunct w:val="0"/>
        <w:rPr>
          <w:b w:val="0"/>
          <w:bCs w:val="0"/>
        </w:rPr>
      </w:pPr>
      <w:r>
        <w:t>Report to</w:t>
      </w:r>
    </w:p>
    <w:p w14:paraId="5DE00F0F" w14:textId="77777777" w:rsidR="00BD7DD8" w:rsidRDefault="00BD7DD8" w:rsidP="00BD7DD8">
      <w:pPr>
        <w:pStyle w:val="BodyText"/>
        <w:kinsoku w:val="0"/>
        <w:overflowPunct w:val="0"/>
        <w:ind w:left="220" w:firstLine="0"/>
      </w:pPr>
      <w:r>
        <w:t>Major/Key/Named Account Manager, Account Director.</w:t>
      </w:r>
    </w:p>
    <w:p w14:paraId="77AE9A4C" w14:textId="77777777" w:rsidR="00BD7DD8" w:rsidRDefault="00BD7DD8" w:rsidP="00BD7DD8">
      <w:pPr>
        <w:pStyle w:val="BodyText"/>
        <w:kinsoku w:val="0"/>
        <w:overflowPunct w:val="0"/>
        <w:spacing w:before="10"/>
        <w:ind w:left="0" w:firstLine="0"/>
        <w:rPr>
          <w:sz w:val="22"/>
          <w:szCs w:val="22"/>
        </w:rPr>
      </w:pPr>
    </w:p>
    <w:p w14:paraId="00624C60" w14:textId="77777777" w:rsidR="00BD7DD8" w:rsidRDefault="00BD7DD8" w:rsidP="00BD7DD8">
      <w:pPr>
        <w:pStyle w:val="Heading1"/>
        <w:kinsoku w:val="0"/>
        <w:overflowPunct w:val="0"/>
        <w:rPr>
          <w:b w:val="0"/>
          <w:bCs w:val="0"/>
        </w:rPr>
      </w:pPr>
      <w:r>
        <w:t>Supervises</w:t>
      </w:r>
    </w:p>
    <w:p w14:paraId="5618AE9A" w14:textId="77777777" w:rsidR="00BD7DD8" w:rsidRDefault="00BD7DD8" w:rsidP="00BD7DD8">
      <w:pPr>
        <w:pStyle w:val="BodyText"/>
        <w:kinsoku w:val="0"/>
        <w:overflowPunct w:val="0"/>
        <w:spacing w:line="312" w:lineRule="auto"/>
        <w:ind w:left="220" w:right="220" w:firstLine="0"/>
      </w:pPr>
      <w:r>
        <w:t>Typically employees in this role would be individual contributors that would build a 'virtual team' in order to close sales, but may supervise more junior account managers on the account team</w:t>
      </w:r>
    </w:p>
    <w:p w14:paraId="0BEF3ED7" w14:textId="77777777" w:rsidR="00BD7DD8" w:rsidRDefault="00BD7DD8" w:rsidP="00BD7DD8">
      <w:pPr>
        <w:pStyle w:val="BodyText"/>
        <w:kinsoku w:val="0"/>
        <w:overflowPunct w:val="0"/>
        <w:spacing w:before="6"/>
        <w:ind w:left="0" w:firstLine="0"/>
        <w:rPr>
          <w:sz w:val="17"/>
          <w:szCs w:val="17"/>
        </w:rPr>
      </w:pPr>
    </w:p>
    <w:p w14:paraId="744A6763" w14:textId="77777777" w:rsidR="00BD7DD8" w:rsidRDefault="00BD7DD8" w:rsidP="00BD7DD8">
      <w:pPr>
        <w:pStyle w:val="Heading1"/>
        <w:kinsoku w:val="0"/>
        <w:overflowPunct w:val="0"/>
        <w:rPr>
          <w:b w:val="0"/>
          <w:bCs w:val="0"/>
        </w:rPr>
      </w:pPr>
      <w:r>
        <w:t>Main activities</w:t>
      </w:r>
    </w:p>
    <w:p w14:paraId="656D4463" w14:textId="77777777" w:rsidR="00BD7DD8" w:rsidRDefault="00BD7DD8" w:rsidP="00BD7DD8">
      <w:pPr>
        <w:pStyle w:val="BodyText"/>
        <w:numPr>
          <w:ilvl w:val="0"/>
          <w:numId w:val="11"/>
        </w:numPr>
        <w:tabs>
          <w:tab w:val="left" w:pos="583"/>
        </w:tabs>
        <w:kinsoku w:val="0"/>
        <w:overflowPunct w:val="0"/>
      </w:pPr>
      <w:r>
        <w:t>Managing strategic business plans regarding major/key client accounts to achieve sales revenue/sales quota targets.</w:t>
      </w:r>
    </w:p>
    <w:p w14:paraId="2BE57AE2" w14:textId="77777777" w:rsidR="00BD7DD8" w:rsidRDefault="00BD7DD8" w:rsidP="00BD7DD8">
      <w:pPr>
        <w:pStyle w:val="BodyText"/>
        <w:numPr>
          <w:ilvl w:val="0"/>
          <w:numId w:val="11"/>
        </w:numPr>
        <w:tabs>
          <w:tab w:val="left" w:pos="583"/>
        </w:tabs>
        <w:kinsoku w:val="0"/>
        <w:overflowPunct w:val="0"/>
        <w:spacing w:line="312" w:lineRule="auto"/>
        <w:ind w:right="340"/>
      </w:pPr>
      <w:r>
        <w:t>Working closely with the client to determine their present and future needs and proposing suitable products, services and upgrades in order to maintain and grow revenue for the organisation.</w:t>
      </w:r>
    </w:p>
    <w:p w14:paraId="1DA7FFAE" w14:textId="77777777" w:rsidR="00BD7DD8" w:rsidRDefault="00BD7DD8" w:rsidP="00BD7DD8">
      <w:pPr>
        <w:pStyle w:val="BodyText"/>
        <w:numPr>
          <w:ilvl w:val="0"/>
          <w:numId w:val="11"/>
        </w:numPr>
        <w:tabs>
          <w:tab w:val="left" w:pos="583"/>
        </w:tabs>
        <w:kinsoku w:val="0"/>
        <w:overflowPunct w:val="0"/>
        <w:spacing w:before="2" w:line="312" w:lineRule="auto"/>
        <w:ind w:right="280"/>
      </w:pPr>
      <w:r>
        <w:t>Acting as the main interface between the client and the organisation to ensure an optimal level of service is provided at all times</w:t>
      </w:r>
    </w:p>
    <w:p w14:paraId="510865F1" w14:textId="77777777" w:rsidR="00BD7DD8" w:rsidRDefault="00BD7DD8" w:rsidP="00BD7DD8">
      <w:pPr>
        <w:pStyle w:val="BodyText"/>
        <w:numPr>
          <w:ilvl w:val="0"/>
          <w:numId w:val="11"/>
        </w:numPr>
        <w:tabs>
          <w:tab w:val="left" w:pos="583"/>
        </w:tabs>
        <w:kinsoku w:val="0"/>
        <w:overflowPunct w:val="0"/>
        <w:spacing w:before="2"/>
      </w:pPr>
      <w:r>
        <w:t>Participate in the account planning process</w:t>
      </w:r>
    </w:p>
    <w:p w14:paraId="4A3B9D13" w14:textId="77777777" w:rsidR="00BD7DD8" w:rsidRDefault="00BD7DD8" w:rsidP="00BD7DD8">
      <w:pPr>
        <w:pStyle w:val="BodyText"/>
        <w:numPr>
          <w:ilvl w:val="0"/>
          <w:numId w:val="11"/>
        </w:numPr>
        <w:tabs>
          <w:tab w:val="left" w:pos="583"/>
        </w:tabs>
        <w:kinsoku w:val="0"/>
        <w:overflowPunct w:val="0"/>
        <w:spacing w:line="312" w:lineRule="auto"/>
        <w:ind w:right="320"/>
      </w:pPr>
      <w:r>
        <w:t>Conducting product demonstrations (where applicable) and coordinating the preparation of sales proposals, tenders/bids, contracts and account management plans.</w:t>
      </w:r>
    </w:p>
    <w:p w14:paraId="6C05C987" w14:textId="77777777" w:rsidR="00BD7DD8" w:rsidRDefault="00BD7DD8" w:rsidP="00BD7DD8">
      <w:pPr>
        <w:pStyle w:val="BodyText"/>
        <w:kinsoku w:val="0"/>
        <w:overflowPunct w:val="0"/>
        <w:spacing w:before="6"/>
        <w:ind w:left="0" w:firstLine="0"/>
        <w:rPr>
          <w:sz w:val="17"/>
          <w:szCs w:val="17"/>
        </w:rPr>
      </w:pPr>
    </w:p>
    <w:p w14:paraId="351121E6" w14:textId="77777777" w:rsidR="00BD7DD8" w:rsidRDefault="00BD7DD8" w:rsidP="00BD7DD8">
      <w:pPr>
        <w:pStyle w:val="Heading1"/>
        <w:kinsoku w:val="0"/>
        <w:overflowPunct w:val="0"/>
        <w:rPr>
          <w:b w:val="0"/>
          <w:bCs w:val="0"/>
        </w:rPr>
      </w:pPr>
      <w:r>
        <w:t>Key skills</w:t>
      </w:r>
    </w:p>
    <w:p w14:paraId="6D4E5715" w14:textId="77777777" w:rsidR="00BD7DD8" w:rsidRDefault="00BD7DD8" w:rsidP="00BD7DD8">
      <w:pPr>
        <w:pStyle w:val="BodyText"/>
        <w:numPr>
          <w:ilvl w:val="0"/>
          <w:numId w:val="11"/>
        </w:numPr>
        <w:tabs>
          <w:tab w:val="left" w:pos="583"/>
        </w:tabs>
        <w:kinsoku w:val="0"/>
        <w:overflowPunct w:val="0"/>
      </w:pPr>
      <w:r>
        <w:t>Proven sales ability including outstanding negotiation skills, persuasive ability and excellent communication skills.</w:t>
      </w:r>
    </w:p>
    <w:p w14:paraId="716FBB5C" w14:textId="77777777" w:rsidR="00BD7DD8" w:rsidRDefault="00BD7DD8" w:rsidP="00BD7DD8">
      <w:pPr>
        <w:pStyle w:val="BodyText"/>
        <w:numPr>
          <w:ilvl w:val="0"/>
          <w:numId w:val="11"/>
        </w:numPr>
        <w:tabs>
          <w:tab w:val="left" w:pos="583"/>
        </w:tabs>
        <w:kinsoku w:val="0"/>
        <w:overflowPunct w:val="0"/>
      </w:pPr>
      <w:r>
        <w:t>Ability to motivate and manage direct and indirect teams of employees across multiple functions.</w:t>
      </w:r>
    </w:p>
    <w:p w14:paraId="6673A6A4" w14:textId="77777777" w:rsidR="00BD7DD8" w:rsidRDefault="00BD7DD8" w:rsidP="00BD7DD8">
      <w:pPr>
        <w:pStyle w:val="BodyText"/>
        <w:numPr>
          <w:ilvl w:val="0"/>
          <w:numId w:val="11"/>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7DCCC2E8" w14:textId="77777777" w:rsidR="00BD7DD8" w:rsidRDefault="00BD7DD8" w:rsidP="00BD7DD8">
      <w:pPr>
        <w:pStyle w:val="BodyText"/>
        <w:numPr>
          <w:ilvl w:val="0"/>
          <w:numId w:val="11"/>
        </w:numPr>
        <w:tabs>
          <w:tab w:val="left" w:pos="583"/>
        </w:tabs>
        <w:kinsoku w:val="0"/>
        <w:overflowPunct w:val="0"/>
        <w:spacing w:before="2" w:line="312" w:lineRule="auto"/>
        <w:ind w:right="339"/>
      </w:pPr>
      <w:r>
        <w:t>Appreciation of the value/importance of the account, coupled with the ability to balance the needs of the organisation and the client's organisation.</w:t>
      </w:r>
    </w:p>
    <w:p w14:paraId="335E3C9D" w14:textId="77777777" w:rsidR="00BD7DD8" w:rsidRDefault="00BD7DD8" w:rsidP="00BD7DD8">
      <w:pPr>
        <w:pStyle w:val="BodyText"/>
        <w:kinsoku w:val="0"/>
        <w:overflowPunct w:val="0"/>
        <w:spacing w:before="6"/>
        <w:ind w:left="0" w:firstLine="0"/>
        <w:rPr>
          <w:sz w:val="17"/>
          <w:szCs w:val="17"/>
        </w:rPr>
      </w:pPr>
    </w:p>
    <w:p w14:paraId="4148101A" w14:textId="77777777" w:rsidR="00BD7DD8" w:rsidRDefault="00BD7DD8" w:rsidP="00BD7DD8">
      <w:pPr>
        <w:pStyle w:val="Heading1"/>
        <w:kinsoku w:val="0"/>
        <w:overflowPunct w:val="0"/>
        <w:rPr>
          <w:b w:val="0"/>
          <w:bCs w:val="0"/>
        </w:rPr>
      </w:pPr>
      <w:r>
        <w:t>Internal contacts</w:t>
      </w:r>
    </w:p>
    <w:p w14:paraId="049E90B6" w14:textId="77777777" w:rsidR="00BD7DD8" w:rsidRDefault="00BD7DD8" w:rsidP="00BD7DD8">
      <w:pPr>
        <w:pStyle w:val="BodyText"/>
        <w:kinsoku w:val="0"/>
        <w:overflowPunct w:val="0"/>
        <w:ind w:left="220" w:firstLine="0"/>
      </w:pPr>
      <w:r>
        <w:t>Sales, Marketing, Customer and Technical Support, Research and Development, Warehouse and Distribution.</w:t>
      </w:r>
    </w:p>
    <w:p w14:paraId="522252BC" w14:textId="77777777" w:rsidR="00BD7DD8" w:rsidRDefault="00BD7DD8" w:rsidP="00BD7DD8">
      <w:pPr>
        <w:pStyle w:val="BodyText"/>
        <w:kinsoku w:val="0"/>
        <w:overflowPunct w:val="0"/>
        <w:spacing w:before="10"/>
        <w:ind w:left="0" w:firstLine="0"/>
        <w:rPr>
          <w:sz w:val="22"/>
          <w:szCs w:val="22"/>
        </w:rPr>
      </w:pPr>
    </w:p>
    <w:p w14:paraId="09CCCE1E" w14:textId="77777777" w:rsidR="00BD7DD8" w:rsidRDefault="00BD7DD8" w:rsidP="00BD7DD8">
      <w:pPr>
        <w:pStyle w:val="Heading1"/>
        <w:kinsoku w:val="0"/>
        <w:overflowPunct w:val="0"/>
        <w:rPr>
          <w:b w:val="0"/>
          <w:bCs w:val="0"/>
        </w:rPr>
      </w:pPr>
      <w:r>
        <w:t>External contacts</w:t>
      </w:r>
    </w:p>
    <w:p w14:paraId="110C03E2" w14:textId="77777777" w:rsidR="00BD7DD8" w:rsidRDefault="00BD7DD8" w:rsidP="00BD7DD8">
      <w:pPr>
        <w:pStyle w:val="BodyText"/>
        <w:kinsoku w:val="0"/>
        <w:overflowPunct w:val="0"/>
        <w:ind w:left="220" w:firstLine="0"/>
      </w:pPr>
      <w:r>
        <w:t>Clients, suppliers, representatives of business partners, competitors, industry contacts, government bodies.</w:t>
      </w:r>
    </w:p>
    <w:p w14:paraId="14FDA44F" w14:textId="77777777" w:rsidR="00BD7DD8" w:rsidRDefault="00BD7DD8" w:rsidP="00BD7DD8">
      <w:pPr>
        <w:pStyle w:val="BodyText"/>
        <w:kinsoku w:val="0"/>
        <w:overflowPunct w:val="0"/>
        <w:spacing w:before="10"/>
        <w:ind w:left="0" w:firstLine="0"/>
        <w:rPr>
          <w:sz w:val="22"/>
          <w:szCs w:val="22"/>
        </w:rPr>
      </w:pPr>
    </w:p>
    <w:p w14:paraId="61952ECF" w14:textId="77777777" w:rsidR="00BD7DD8" w:rsidRDefault="00BD7DD8" w:rsidP="00BD7DD8">
      <w:pPr>
        <w:pStyle w:val="Heading1"/>
        <w:kinsoku w:val="0"/>
        <w:overflowPunct w:val="0"/>
        <w:rPr>
          <w:b w:val="0"/>
          <w:bCs w:val="0"/>
        </w:rPr>
      </w:pPr>
      <w:r>
        <w:t>Typical experience</w:t>
      </w:r>
    </w:p>
    <w:p w14:paraId="3331994F" w14:textId="77777777" w:rsidR="00BD7DD8" w:rsidRDefault="00BD7DD8" w:rsidP="00BD7DD8">
      <w:pPr>
        <w:pStyle w:val="BodyText"/>
        <w:kinsoku w:val="0"/>
        <w:overflowPunct w:val="0"/>
        <w:ind w:left="220" w:firstLine="0"/>
      </w:pPr>
      <w:r>
        <w:t>5 years of Sales experience, may possess relevant tertiary qualifications.</w:t>
      </w:r>
    </w:p>
    <w:p w14:paraId="10D34AF0" w14:textId="77777777" w:rsidR="00BD7DD8" w:rsidRDefault="00BD7DD8" w:rsidP="00BD7DD8">
      <w:pPr>
        <w:pStyle w:val="BodyText"/>
        <w:kinsoku w:val="0"/>
        <w:overflowPunct w:val="0"/>
        <w:spacing w:before="10"/>
        <w:ind w:left="0" w:firstLine="0"/>
        <w:rPr>
          <w:sz w:val="22"/>
          <w:szCs w:val="22"/>
        </w:rPr>
      </w:pPr>
    </w:p>
    <w:p w14:paraId="14EE877F" w14:textId="77777777" w:rsidR="00BD7DD8" w:rsidRDefault="00BD7DD8" w:rsidP="00BD7DD8">
      <w:pPr>
        <w:pStyle w:val="Heading1"/>
        <w:kinsoku w:val="0"/>
        <w:overflowPunct w:val="0"/>
        <w:rPr>
          <w:b w:val="0"/>
          <w:bCs w:val="0"/>
        </w:rPr>
      </w:pPr>
      <w:r>
        <w:t>Other comments</w:t>
      </w:r>
    </w:p>
    <w:p w14:paraId="1DD0D05B" w14:textId="77777777" w:rsidR="00BD7DD8" w:rsidRDefault="00BD7DD8" w:rsidP="00BD7DD8">
      <w:pPr>
        <w:pStyle w:val="BodyText"/>
        <w:kinsoku w:val="0"/>
        <w:overflowPunct w:val="0"/>
        <w:spacing w:line="312" w:lineRule="auto"/>
        <w:ind w:left="220" w:right="450" w:firstLine="0"/>
      </w:pPr>
      <w:r>
        <w:t>This position is distinguished from the Sales Representative roles by experience and account management responsibilities. This role maximises revenue/achieves sales quotas from existing clients rather than hunting for revenue/sales from new/prospective clients. Employees in this role would typically have only one major/key account, but may have several.</w:t>
      </w:r>
    </w:p>
    <w:p w14:paraId="6ED5F5E4"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21472CEF" w14:textId="77777777" w:rsidR="00BD7DD8" w:rsidRDefault="00BD7DD8" w:rsidP="00BD7DD8">
      <w:pPr>
        <w:pStyle w:val="Heading1"/>
        <w:tabs>
          <w:tab w:val="left" w:pos="2249"/>
        </w:tabs>
        <w:kinsoku w:val="0"/>
        <w:overflowPunct w:val="0"/>
        <w:spacing w:before="31" w:line="301" w:lineRule="auto"/>
        <w:ind w:left="210" w:right="3556"/>
        <w:rPr>
          <w:b w:val="0"/>
          <w:bCs w:val="0"/>
        </w:rPr>
      </w:pPr>
      <w:bookmarkStart w:id="5" w:name="Aon.ITS.15002.4 - Senior Sales Account M"/>
      <w:bookmarkStart w:id="6" w:name="bookmark454"/>
      <w:bookmarkEnd w:id="5"/>
      <w:bookmarkEnd w:id="6"/>
      <w:r>
        <w:lastRenderedPageBreak/>
        <w:t>Position title:</w:t>
      </w:r>
      <w:r>
        <w:tab/>
        <w:t>Senior Sales Account Manager (Existing Account Only) Aon Position code:</w:t>
      </w:r>
      <w:r>
        <w:tab/>
        <w:t>ITS.15002.4</w:t>
      </w:r>
    </w:p>
    <w:p w14:paraId="42937F1A"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2F7FDDB7" w14:textId="77777777" w:rsidR="00BD7DD8" w:rsidRDefault="00BD7DD8" w:rsidP="00BD7DD8">
      <w:pPr>
        <w:pStyle w:val="BodyText"/>
        <w:kinsoku w:val="0"/>
        <w:overflowPunct w:val="0"/>
        <w:spacing w:before="6"/>
        <w:ind w:left="0" w:firstLine="0"/>
        <w:rPr>
          <w:b/>
          <w:bCs/>
          <w:sz w:val="4"/>
          <w:szCs w:val="4"/>
        </w:rPr>
      </w:pPr>
    </w:p>
    <w:p w14:paraId="57698414"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686025B" wp14:editId="5E14FE07">
                <wp:extent cx="6483350" cy="12700"/>
                <wp:effectExtent l="0" t="0" r="0" b="0"/>
                <wp:docPr id="167" name="Group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68" name="Freeform 23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A4A30F" id="Group 23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b/TQ7YAMAAOoH&#13;&#10;AAAOAAAAAAAAAAAAAAAAAC4CAABkcnMvZTJvRG9jLnhtbFBLAQItABQABgAIAAAAIQDCjP733gAA&#13;&#10;AAkBAAAPAAAAAAAAAAAAAAAAALoFAABkcnMvZG93bnJldi54bWxQSwUGAAAAAAQABADzAAAAxQYA&#13;&#10;AAAA&#13;&#10;">
                <v:shape id="Freeform 23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5FCE1DD" w14:textId="77777777" w:rsidR="00BD7DD8" w:rsidRDefault="00BD7DD8" w:rsidP="00BD7DD8">
      <w:pPr>
        <w:pStyle w:val="BodyText"/>
        <w:kinsoku w:val="0"/>
        <w:overflowPunct w:val="0"/>
        <w:spacing w:before="6"/>
        <w:ind w:left="0" w:firstLine="0"/>
        <w:rPr>
          <w:b/>
          <w:bCs/>
          <w:sz w:val="24"/>
          <w:szCs w:val="24"/>
        </w:rPr>
      </w:pPr>
    </w:p>
    <w:p w14:paraId="517192A8" w14:textId="77777777" w:rsidR="00BD7DD8" w:rsidRDefault="00BD7DD8" w:rsidP="00BD7DD8">
      <w:pPr>
        <w:pStyle w:val="BodyText"/>
        <w:kinsoku w:val="0"/>
        <w:overflowPunct w:val="0"/>
        <w:spacing w:before="0"/>
        <w:ind w:left="220" w:firstLine="0"/>
      </w:pPr>
      <w:r>
        <w:rPr>
          <w:b/>
          <w:bCs/>
        </w:rPr>
        <w:t>Responsible for</w:t>
      </w:r>
    </w:p>
    <w:p w14:paraId="0D1419CA" w14:textId="77777777" w:rsidR="00BD7DD8" w:rsidRDefault="00BD7DD8" w:rsidP="00BD7DD8">
      <w:pPr>
        <w:pStyle w:val="BodyText"/>
        <w:kinsoku w:val="0"/>
        <w:overflowPunct w:val="0"/>
        <w:spacing w:line="312" w:lineRule="auto"/>
        <w:ind w:left="220" w:right="450" w:firstLine="0"/>
      </w:pPr>
      <w:r>
        <w:t>Maximising revenue from one or a small number of client accounts in order to achieve agreed revenue targets/sales quotas and ensure complete customer satisfaction when dealing with the organisation.</w:t>
      </w:r>
    </w:p>
    <w:p w14:paraId="572E1D4B" w14:textId="77777777" w:rsidR="00BD7DD8" w:rsidRDefault="00BD7DD8" w:rsidP="00BD7DD8">
      <w:pPr>
        <w:pStyle w:val="BodyText"/>
        <w:kinsoku w:val="0"/>
        <w:overflowPunct w:val="0"/>
        <w:spacing w:before="6"/>
        <w:ind w:left="0" w:firstLine="0"/>
        <w:rPr>
          <w:sz w:val="17"/>
          <w:szCs w:val="17"/>
        </w:rPr>
      </w:pPr>
    </w:p>
    <w:p w14:paraId="1F26A7F4" w14:textId="77777777" w:rsidR="00BD7DD8" w:rsidRDefault="00BD7DD8" w:rsidP="00BD7DD8">
      <w:pPr>
        <w:pStyle w:val="Heading1"/>
        <w:kinsoku w:val="0"/>
        <w:overflowPunct w:val="0"/>
        <w:rPr>
          <w:b w:val="0"/>
          <w:bCs w:val="0"/>
        </w:rPr>
      </w:pPr>
      <w:r>
        <w:t>Report to</w:t>
      </w:r>
    </w:p>
    <w:p w14:paraId="29061016" w14:textId="77777777" w:rsidR="00BD7DD8" w:rsidRDefault="00BD7DD8" w:rsidP="00BD7DD8">
      <w:pPr>
        <w:pStyle w:val="BodyText"/>
        <w:kinsoku w:val="0"/>
        <w:overflowPunct w:val="0"/>
        <w:ind w:left="220" w:firstLine="0"/>
      </w:pPr>
      <w:r>
        <w:t>Senior Sales Manager, Sales Manager.</w:t>
      </w:r>
    </w:p>
    <w:p w14:paraId="68A3EAAA" w14:textId="77777777" w:rsidR="00BD7DD8" w:rsidRDefault="00BD7DD8" w:rsidP="00BD7DD8">
      <w:pPr>
        <w:pStyle w:val="BodyText"/>
        <w:kinsoku w:val="0"/>
        <w:overflowPunct w:val="0"/>
        <w:spacing w:before="10"/>
        <w:ind w:left="0" w:firstLine="0"/>
        <w:rPr>
          <w:sz w:val="22"/>
          <w:szCs w:val="22"/>
        </w:rPr>
      </w:pPr>
    </w:p>
    <w:p w14:paraId="736E7151" w14:textId="77777777" w:rsidR="00BD7DD8" w:rsidRDefault="00BD7DD8" w:rsidP="00BD7DD8">
      <w:pPr>
        <w:pStyle w:val="Heading1"/>
        <w:kinsoku w:val="0"/>
        <w:overflowPunct w:val="0"/>
        <w:rPr>
          <w:b w:val="0"/>
          <w:bCs w:val="0"/>
        </w:rPr>
      </w:pPr>
      <w:r>
        <w:t>Supervises</w:t>
      </w:r>
    </w:p>
    <w:p w14:paraId="6EFE3067" w14:textId="77777777" w:rsidR="00BD7DD8" w:rsidRDefault="00BD7DD8" w:rsidP="00BD7DD8">
      <w:pPr>
        <w:pStyle w:val="BodyText"/>
        <w:kinsoku w:val="0"/>
        <w:overflowPunct w:val="0"/>
        <w:spacing w:line="312" w:lineRule="auto"/>
        <w:ind w:left="220" w:right="220" w:firstLine="0"/>
      </w:pPr>
      <w:r>
        <w:t>Typically employees in this role would be individual contributors that would build a 'virtual team' in order to close sales, but may supervise more junior account managers on the account team</w:t>
      </w:r>
    </w:p>
    <w:p w14:paraId="2893C28D" w14:textId="77777777" w:rsidR="00BD7DD8" w:rsidRDefault="00BD7DD8" w:rsidP="00BD7DD8">
      <w:pPr>
        <w:pStyle w:val="BodyText"/>
        <w:kinsoku w:val="0"/>
        <w:overflowPunct w:val="0"/>
        <w:spacing w:before="6"/>
        <w:ind w:left="0" w:firstLine="0"/>
        <w:rPr>
          <w:sz w:val="17"/>
          <w:szCs w:val="17"/>
        </w:rPr>
      </w:pPr>
    </w:p>
    <w:p w14:paraId="479B5AB0" w14:textId="77777777" w:rsidR="00BD7DD8" w:rsidRDefault="00BD7DD8" w:rsidP="00BD7DD8">
      <w:pPr>
        <w:pStyle w:val="Heading1"/>
        <w:kinsoku w:val="0"/>
        <w:overflowPunct w:val="0"/>
        <w:rPr>
          <w:b w:val="0"/>
          <w:bCs w:val="0"/>
        </w:rPr>
      </w:pPr>
      <w:r>
        <w:t>Main activities</w:t>
      </w:r>
    </w:p>
    <w:p w14:paraId="2DF2E602" w14:textId="77777777" w:rsidR="00BD7DD8" w:rsidRDefault="00BD7DD8" w:rsidP="00BD7DD8">
      <w:pPr>
        <w:pStyle w:val="BodyText"/>
        <w:numPr>
          <w:ilvl w:val="0"/>
          <w:numId w:val="10"/>
        </w:numPr>
        <w:tabs>
          <w:tab w:val="left" w:pos="583"/>
        </w:tabs>
        <w:kinsoku w:val="0"/>
        <w:overflowPunct w:val="0"/>
        <w:spacing w:line="312" w:lineRule="auto"/>
        <w:ind w:right="380"/>
      </w:pPr>
      <w:r>
        <w:t>Formulating, implementing and managing strategic business plans regarding one or a small number of client accounts to achieve Sales revenue/Sales quota targets.</w:t>
      </w:r>
    </w:p>
    <w:p w14:paraId="5A6EACEC" w14:textId="77777777" w:rsidR="00BD7DD8" w:rsidRDefault="00BD7DD8" w:rsidP="00BD7DD8">
      <w:pPr>
        <w:pStyle w:val="BodyText"/>
        <w:numPr>
          <w:ilvl w:val="0"/>
          <w:numId w:val="10"/>
        </w:numPr>
        <w:tabs>
          <w:tab w:val="left" w:pos="583"/>
        </w:tabs>
        <w:kinsoku w:val="0"/>
        <w:overflowPunct w:val="0"/>
        <w:spacing w:before="2"/>
      </w:pPr>
      <w:r>
        <w:t>Selecting, coordinating and managing staff to complete tasks associated with retaining designated account/s.</w:t>
      </w:r>
    </w:p>
    <w:p w14:paraId="62ECBD89" w14:textId="77777777" w:rsidR="00BD7DD8" w:rsidRDefault="00BD7DD8" w:rsidP="00BD7DD8">
      <w:pPr>
        <w:pStyle w:val="BodyText"/>
        <w:numPr>
          <w:ilvl w:val="0"/>
          <w:numId w:val="10"/>
        </w:numPr>
        <w:tabs>
          <w:tab w:val="left" w:pos="583"/>
        </w:tabs>
        <w:kinsoku w:val="0"/>
        <w:overflowPunct w:val="0"/>
        <w:spacing w:line="312" w:lineRule="auto"/>
        <w:ind w:right="550"/>
      </w:pPr>
      <w:r>
        <w:t>Working closely with clients to determine their present and future needs and proposing suitable products, services and upgrades in order to maintain and grow revenue for the organisation.</w:t>
      </w:r>
    </w:p>
    <w:p w14:paraId="2F302EE0" w14:textId="77777777" w:rsidR="00BD7DD8" w:rsidRDefault="00BD7DD8" w:rsidP="00BD7DD8">
      <w:pPr>
        <w:pStyle w:val="BodyText"/>
        <w:numPr>
          <w:ilvl w:val="0"/>
          <w:numId w:val="10"/>
        </w:numPr>
        <w:tabs>
          <w:tab w:val="left" w:pos="583"/>
        </w:tabs>
        <w:kinsoku w:val="0"/>
        <w:overflowPunct w:val="0"/>
        <w:spacing w:before="2" w:line="312" w:lineRule="auto"/>
        <w:ind w:right="280"/>
      </w:pPr>
      <w:r>
        <w:t>Acting as the main interface between the client and the organisation to ensure an optimal level of service is provided at all times and continually seeking the opportunity to participate in client's strategic business planning processes.</w:t>
      </w:r>
    </w:p>
    <w:p w14:paraId="668315BF" w14:textId="77777777" w:rsidR="00BD7DD8" w:rsidRDefault="00BD7DD8" w:rsidP="00BD7DD8">
      <w:pPr>
        <w:pStyle w:val="BodyText"/>
        <w:numPr>
          <w:ilvl w:val="0"/>
          <w:numId w:val="10"/>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4DE64070" w14:textId="77777777" w:rsidR="00BD7DD8" w:rsidRDefault="00BD7DD8" w:rsidP="00BD7DD8">
      <w:pPr>
        <w:pStyle w:val="BodyText"/>
        <w:kinsoku w:val="0"/>
        <w:overflowPunct w:val="0"/>
        <w:spacing w:before="6"/>
        <w:ind w:left="0" w:firstLine="0"/>
        <w:rPr>
          <w:sz w:val="17"/>
          <w:szCs w:val="17"/>
        </w:rPr>
      </w:pPr>
    </w:p>
    <w:p w14:paraId="1542F2CA" w14:textId="77777777" w:rsidR="00BD7DD8" w:rsidRDefault="00BD7DD8" w:rsidP="00BD7DD8">
      <w:pPr>
        <w:pStyle w:val="Heading1"/>
        <w:kinsoku w:val="0"/>
        <w:overflowPunct w:val="0"/>
        <w:rPr>
          <w:b w:val="0"/>
          <w:bCs w:val="0"/>
        </w:rPr>
      </w:pPr>
      <w:r>
        <w:t>Key skills</w:t>
      </w:r>
    </w:p>
    <w:p w14:paraId="4468EAA7" w14:textId="77777777" w:rsidR="00BD7DD8" w:rsidRDefault="00BD7DD8" w:rsidP="00BD7DD8">
      <w:pPr>
        <w:pStyle w:val="BodyText"/>
        <w:numPr>
          <w:ilvl w:val="0"/>
          <w:numId w:val="10"/>
        </w:numPr>
        <w:tabs>
          <w:tab w:val="left" w:pos="583"/>
        </w:tabs>
        <w:kinsoku w:val="0"/>
        <w:overflowPunct w:val="0"/>
      </w:pPr>
      <w:r>
        <w:t>Proven Sales ability including outstanding negotiation skills, persuasive ability and excellent communication skills.</w:t>
      </w:r>
    </w:p>
    <w:p w14:paraId="07FED626" w14:textId="77777777" w:rsidR="00BD7DD8" w:rsidRDefault="00BD7DD8" w:rsidP="00BD7DD8">
      <w:pPr>
        <w:pStyle w:val="BodyText"/>
        <w:numPr>
          <w:ilvl w:val="0"/>
          <w:numId w:val="10"/>
        </w:numPr>
        <w:tabs>
          <w:tab w:val="left" w:pos="583"/>
        </w:tabs>
        <w:kinsoku w:val="0"/>
        <w:overflowPunct w:val="0"/>
      </w:pPr>
      <w:r>
        <w:t>Ability to motivate and manage direct and indirect teams of employees across multiple functions.</w:t>
      </w:r>
    </w:p>
    <w:p w14:paraId="566A1C3C" w14:textId="77777777" w:rsidR="00BD7DD8" w:rsidRDefault="00BD7DD8" w:rsidP="00BD7DD8">
      <w:pPr>
        <w:pStyle w:val="BodyText"/>
        <w:numPr>
          <w:ilvl w:val="0"/>
          <w:numId w:val="10"/>
        </w:numPr>
        <w:tabs>
          <w:tab w:val="left" w:pos="583"/>
        </w:tabs>
        <w:kinsoku w:val="0"/>
        <w:overflowPunct w:val="0"/>
        <w:spacing w:line="312" w:lineRule="auto"/>
        <w:ind w:right="710"/>
      </w:pPr>
      <w:r>
        <w:t>Specialist product and industry knowledge coupled with the ability to deal with clients at all levels and translate client needs into a complete solution.</w:t>
      </w:r>
    </w:p>
    <w:p w14:paraId="3FCA1EFC" w14:textId="77777777" w:rsidR="00BD7DD8" w:rsidRDefault="00BD7DD8" w:rsidP="00BD7DD8">
      <w:pPr>
        <w:pStyle w:val="BodyText"/>
        <w:numPr>
          <w:ilvl w:val="0"/>
          <w:numId w:val="10"/>
        </w:numPr>
        <w:tabs>
          <w:tab w:val="left" w:pos="583"/>
        </w:tabs>
        <w:kinsoku w:val="0"/>
        <w:overflowPunct w:val="0"/>
        <w:spacing w:before="2" w:line="312" w:lineRule="auto"/>
        <w:ind w:right="1001"/>
      </w:pPr>
      <w:r>
        <w:t>Appreciation of the value/importance of designated accounts, coupled with the ability to balance the needs of the organisation and the client's organisation.</w:t>
      </w:r>
    </w:p>
    <w:p w14:paraId="481386AF" w14:textId="77777777" w:rsidR="00BD7DD8" w:rsidRDefault="00BD7DD8" w:rsidP="00BD7DD8">
      <w:pPr>
        <w:pStyle w:val="BodyText"/>
        <w:kinsoku w:val="0"/>
        <w:overflowPunct w:val="0"/>
        <w:spacing w:before="6"/>
        <w:ind w:left="0" w:firstLine="0"/>
        <w:rPr>
          <w:sz w:val="17"/>
          <w:szCs w:val="17"/>
        </w:rPr>
      </w:pPr>
    </w:p>
    <w:p w14:paraId="3022B8F3" w14:textId="77777777" w:rsidR="00BD7DD8" w:rsidRDefault="00BD7DD8" w:rsidP="00BD7DD8">
      <w:pPr>
        <w:pStyle w:val="Heading1"/>
        <w:kinsoku w:val="0"/>
        <w:overflowPunct w:val="0"/>
        <w:rPr>
          <w:b w:val="0"/>
          <w:bCs w:val="0"/>
        </w:rPr>
      </w:pPr>
      <w:r>
        <w:t>Internal contacts</w:t>
      </w:r>
    </w:p>
    <w:p w14:paraId="3F1DFFCB" w14:textId="77777777" w:rsidR="00BD7DD8" w:rsidRDefault="00BD7DD8" w:rsidP="00BD7DD8">
      <w:pPr>
        <w:pStyle w:val="BodyText"/>
        <w:kinsoku w:val="0"/>
        <w:overflowPunct w:val="0"/>
        <w:spacing w:line="312" w:lineRule="auto"/>
        <w:ind w:left="220" w:right="450" w:firstLine="0"/>
      </w:pPr>
      <w:r>
        <w:t>All levels of Sales Staff, Marketing Staff, Customer &amp; Technical Support, Research &amp; Development Staff, Warehouse &amp; Distribution Staff.</w:t>
      </w:r>
    </w:p>
    <w:p w14:paraId="7CEAED74" w14:textId="77777777" w:rsidR="00BD7DD8" w:rsidRDefault="00BD7DD8" w:rsidP="00BD7DD8">
      <w:pPr>
        <w:pStyle w:val="BodyText"/>
        <w:kinsoku w:val="0"/>
        <w:overflowPunct w:val="0"/>
        <w:spacing w:before="6"/>
        <w:ind w:left="0" w:firstLine="0"/>
        <w:rPr>
          <w:sz w:val="17"/>
          <w:szCs w:val="17"/>
        </w:rPr>
      </w:pPr>
    </w:p>
    <w:p w14:paraId="5BA46BC2" w14:textId="77777777" w:rsidR="00BD7DD8" w:rsidRDefault="00BD7DD8" w:rsidP="00BD7DD8">
      <w:pPr>
        <w:pStyle w:val="Heading1"/>
        <w:kinsoku w:val="0"/>
        <w:overflowPunct w:val="0"/>
        <w:rPr>
          <w:b w:val="0"/>
          <w:bCs w:val="0"/>
        </w:rPr>
      </w:pPr>
      <w:r>
        <w:t>External contacts</w:t>
      </w:r>
    </w:p>
    <w:p w14:paraId="4DC6CB9D" w14:textId="77777777" w:rsidR="00BD7DD8" w:rsidRDefault="00BD7DD8" w:rsidP="00BD7DD8">
      <w:pPr>
        <w:pStyle w:val="BodyText"/>
        <w:kinsoku w:val="0"/>
        <w:overflowPunct w:val="0"/>
        <w:ind w:left="220" w:firstLine="0"/>
      </w:pPr>
      <w:r>
        <w:t>Clients, Suppliers, Representatives of Business Partners, Competitors, Industry Contacts, Government Bodies.</w:t>
      </w:r>
    </w:p>
    <w:p w14:paraId="5E7E3394" w14:textId="77777777" w:rsidR="00BD7DD8" w:rsidRDefault="00BD7DD8" w:rsidP="00BD7DD8">
      <w:pPr>
        <w:pStyle w:val="BodyText"/>
        <w:kinsoku w:val="0"/>
        <w:overflowPunct w:val="0"/>
        <w:spacing w:before="10"/>
        <w:ind w:left="0" w:firstLine="0"/>
        <w:rPr>
          <w:sz w:val="22"/>
          <w:szCs w:val="22"/>
        </w:rPr>
      </w:pPr>
    </w:p>
    <w:p w14:paraId="2A8DA409" w14:textId="77777777" w:rsidR="00BD7DD8" w:rsidRDefault="00BD7DD8" w:rsidP="00BD7DD8">
      <w:pPr>
        <w:pStyle w:val="Heading1"/>
        <w:kinsoku w:val="0"/>
        <w:overflowPunct w:val="0"/>
        <w:rPr>
          <w:b w:val="0"/>
          <w:bCs w:val="0"/>
        </w:rPr>
      </w:pPr>
      <w:r>
        <w:t>Typical experience</w:t>
      </w:r>
    </w:p>
    <w:p w14:paraId="16DABCFF" w14:textId="77777777" w:rsidR="00BD7DD8" w:rsidRDefault="00BD7DD8" w:rsidP="00BD7DD8">
      <w:pPr>
        <w:pStyle w:val="BodyText"/>
        <w:kinsoku w:val="0"/>
        <w:overflowPunct w:val="0"/>
        <w:ind w:left="220" w:firstLine="0"/>
      </w:pPr>
      <w:r>
        <w:t>5 - 8 years of Sales experience, and may possess relevant tertiary qualifications.</w:t>
      </w:r>
    </w:p>
    <w:p w14:paraId="6091404D" w14:textId="77777777" w:rsidR="00BD7DD8" w:rsidRDefault="00BD7DD8" w:rsidP="00BD7DD8">
      <w:pPr>
        <w:pStyle w:val="BodyText"/>
        <w:kinsoku w:val="0"/>
        <w:overflowPunct w:val="0"/>
        <w:spacing w:before="10"/>
        <w:ind w:left="0" w:firstLine="0"/>
        <w:rPr>
          <w:sz w:val="22"/>
          <w:szCs w:val="22"/>
        </w:rPr>
      </w:pPr>
    </w:p>
    <w:p w14:paraId="3F5CB69E" w14:textId="77777777" w:rsidR="00BD7DD8" w:rsidRDefault="00BD7DD8" w:rsidP="00BD7DD8">
      <w:pPr>
        <w:pStyle w:val="Heading1"/>
        <w:kinsoku w:val="0"/>
        <w:overflowPunct w:val="0"/>
        <w:rPr>
          <w:b w:val="0"/>
          <w:bCs w:val="0"/>
        </w:rPr>
      </w:pPr>
      <w:r>
        <w:t>Other comments</w:t>
      </w:r>
    </w:p>
    <w:p w14:paraId="62D6B3C6" w14:textId="77777777" w:rsidR="00BD7DD8" w:rsidRDefault="00BD7DD8" w:rsidP="00BD7DD8">
      <w:pPr>
        <w:pStyle w:val="BodyText"/>
        <w:kinsoku w:val="0"/>
        <w:overflowPunct w:val="0"/>
        <w:spacing w:line="312" w:lineRule="auto"/>
        <w:ind w:left="220" w:right="450" w:firstLine="0"/>
      </w:pPr>
      <w:r>
        <w:t>This position is distinguished from the Sales Representative roles by experience and Account Management responsibilities. This role maximises revenue/achieves Sales quotas from existing clients rather than hunting for revenue/sales from new/prospective clients.</w:t>
      </w:r>
    </w:p>
    <w:p w14:paraId="61BB8DBE"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7339918E" w14:textId="77777777" w:rsidR="00BD7DD8" w:rsidRDefault="00BD7DD8" w:rsidP="00BD7DD8">
      <w:pPr>
        <w:pStyle w:val="Heading1"/>
        <w:tabs>
          <w:tab w:val="left" w:pos="2249"/>
        </w:tabs>
        <w:kinsoku w:val="0"/>
        <w:overflowPunct w:val="0"/>
        <w:spacing w:before="31" w:line="301" w:lineRule="auto"/>
        <w:ind w:left="210" w:right="4167"/>
        <w:rPr>
          <w:b w:val="0"/>
          <w:bCs w:val="0"/>
        </w:rPr>
      </w:pPr>
      <w:bookmarkStart w:id="7" w:name="Aon.ITS.15003.3 - Sales Account Manager "/>
      <w:bookmarkStart w:id="8" w:name="bookmark455"/>
      <w:bookmarkEnd w:id="7"/>
      <w:bookmarkEnd w:id="8"/>
      <w:r>
        <w:lastRenderedPageBreak/>
        <w:t>Position title:</w:t>
      </w:r>
      <w:r>
        <w:tab/>
        <w:t>Sales Account Manager (Existing Account Only) Aon Position code:</w:t>
      </w:r>
      <w:r>
        <w:tab/>
        <w:t>ITS.15003.3</w:t>
      </w:r>
    </w:p>
    <w:p w14:paraId="0291E522"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3</w:t>
      </w:r>
    </w:p>
    <w:p w14:paraId="320FF63C" w14:textId="77777777" w:rsidR="00BD7DD8" w:rsidRDefault="00BD7DD8" w:rsidP="00BD7DD8">
      <w:pPr>
        <w:pStyle w:val="BodyText"/>
        <w:kinsoku w:val="0"/>
        <w:overflowPunct w:val="0"/>
        <w:spacing w:before="6"/>
        <w:ind w:left="0" w:firstLine="0"/>
        <w:rPr>
          <w:b/>
          <w:bCs/>
          <w:sz w:val="4"/>
          <w:szCs w:val="4"/>
        </w:rPr>
      </w:pPr>
    </w:p>
    <w:p w14:paraId="29662E12"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6622962" wp14:editId="5EDA8272">
                <wp:extent cx="6483350" cy="12700"/>
                <wp:effectExtent l="0" t="0" r="0" b="0"/>
                <wp:docPr id="165" name="Group 2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66" name="Freeform 23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0E31D9" id="Group 23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NNyBDYAMAAOoH&#13;&#10;AAAOAAAAAAAAAAAAAAAAAC4CAABkcnMvZTJvRG9jLnhtbFBLAQItABQABgAIAAAAIQDCjP733gAA&#13;&#10;AAkBAAAPAAAAAAAAAAAAAAAAALoFAABkcnMvZG93bnJldi54bWxQSwUGAAAAAAQABADzAAAAxQYA&#13;&#10;AAAA&#13;&#10;">
                <v:shape id="Freeform 23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00243F3" w14:textId="77777777" w:rsidR="00BD7DD8" w:rsidRDefault="00BD7DD8" w:rsidP="00BD7DD8">
      <w:pPr>
        <w:pStyle w:val="BodyText"/>
        <w:kinsoku w:val="0"/>
        <w:overflowPunct w:val="0"/>
        <w:spacing w:before="6"/>
        <w:ind w:left="0" w:firstLine="0"/>
        <w:rPr>
          <w:b/>
          <w:bCs/>
          <w:sz w:val="24"/>
          <w:szCs w:val="24"/>
        </w:rPr>
      </w:pPr>
    </w:p>
    <w:p w14:paraId="01F5B233" w14:textId="77777777" w:rsidR="00BD7DD8" w:rsidRDefault="00BD7DD8" w:rsidP="00BD7DD8">
      <w:pPr>
        <w:pStyle w:val="BodyText"/>
        <w:kinsoku w:val="0"/>
        <w:overflowPunct w:val="0"/>
        <w:spacing w:before="0"/>
        <w:ind w:left="220" w:firstLine="0"/>
      </w:pPr>
      <w:r>
        <w:rPr>
          <w:b/>
          <w:bCs/>
        </w:rPr>
        <w:t>Responsible for</w:t>
      </w:r>
    </w:p>
    <w:p w14:paraId="49C1F7BD" w14:textId="77777777" w:rsidR="00BD7DD8" w:rsidRDefault="00BD7DD8" w:rsidP="00BD7DD8">
      <w:pPr>
        <w:pStyle w:val="BodyText"/>
        <w:kinsoku w:val="0"/>
        <w:overflowPunct w:val="0"/>
        <w:spacing w:line="312" w:lineRule="auto"/>
        <w:ind w:left="220" w:right="450" w:firstLine="0"/>
      </w:pPr>
      <w:r>
        <w:t>Maximising revenue from one or a small number of client accounts in order to achieve agreed revenue targets/sales quotas and ensure complete customer satisfaction when dealing with the organisation.</w:t>
      </w:r>
    </w:p>
    <w:p w14:paraId="3149E3C2" w14:textId="77777777" w:rsidR="00BD7DD8" w:rsidRDefault="00BD7DD8" w:rsidP="00BD7DD8">
      <w:pPr>
        <w:pStyle w:val="BodyText"/>
        <w:kinsoku w:val="0"/>
        <w:overflowPunct w:val="0"/>
        <w:spacing w:before="6"/>
        <w:ind w:left="0" w:firstLine="0"/>
        <w:rPr>
          <w:sz w:val="17"/>
          <w:szCs w:val="17"/>
        </w:rPr>
      </w:pPr>
    </w:p>
    <w:p w14:paraId="7AB348A3" w14:textId="77777777" w:rsidR="00BD7DD8" w:rsidRDefault="00BD7DD8" w:rsidP="00BD7DD8">
      <w:pPr>
        <w:pStyle w:val="Heading1"/>
        <w:kinsoku w:val="0"/>
        <w:overflowPunct w:val="0"/>
        <w:rPr>
          <w:b w:val="0"/>
          <w:bCs w:val="0"/>
        </w:rPr>
      </w:pPr>
      <w:r>
        <w:t>Report to</w:t>
      </w:r>
    </w:p>
    <w:p w14:paraId="4AF69A23" w14:textId="77777777" w:rsidR="00BD7DD8" w:rsidRDefault="00BD7DD8" w:rsidP="00BD7DD8">
      <w:pPr>
        <w:pStyle w:val="BodyText"/>
        <w:kinsoku w:val="0"/>
        <w:overflowPunct w:val="0"/>
        <w:ind w:left="220" w:firstLine="0"/>
      </w:pPr>
      <w:r>
        <w:t>Senior Sales Manager, Sales Manager.</w:t>
      </w:r>
    </w:p>
    <w:p w14:paraId="7184138B" w14:textId="77777777" w:rsidR="00BD7DD8" w:rsidRDefault="00BD7DD8" w:rsidP="00BD7DD8">
      <w:pPr>
        <w:pStyle w:val="BodyText"/>
        <w:kinsoku w:val="0"/>
        <w:overflowPunct w:val="0"/>
        <w:spacing w:before="10"/>
        <w:ind w:left="0" w:firstLine="0"/>
        <w:rPr>
          <w:sz w:val="22"/>
          <w:szCs w:val="22"/>
        </w:rPr>
      </w:pPr>
    </w:p>
    <w:p w14:paraId="72EEABBC" w14:textId="77777777" w:rsidR="00BD7DD8" w:rsidRDefault="00BD7DD8" w:rsidP="00BD7DD8">
      <w:pPr>
        <w:pStyle w:val="Heading1"/>
        <w:kinsoku w:val="0"/>
        <w:overflowPunct w:val="0"/>
        <w:rPr>
          <w:b w:val="0"/>
          <w:bCs w:val="0"/>
        </w:rPr>
      </w:pPr>
      <w:r>
        <w:t>Supervises</w:t>
      </w:r>
    </w:p>
    <w:p w14:paraId="493F4F65" w14:textId="77777777" w:rsidR="00BD7DD8" w:rsidRDefault="00BD7DD8" w:rsidP="00BD7DD8">
      <w:pPr>
        <w:pStyle w:val="BodyText"/>
        <w:kinsoku w:val="0"/>
        <w:overflowPunct w:val="0"/>
        <w:spacing w:line="312" w:lineRule="auto"/>
        <w:ind w:left="220" w:right="450" w:firstLine="0"/>
      </w:pPr>
      <w:r>
        <w:t>No formal supervisory responsibilities. Employees in this role are individual contributors that would build a 'virtual team' in order to close sales.</w:t>
      </w:r>
    </w:p>
    <w:p w14:paraId="1CD5B886" w14:textId="77777777" w:rsidR="00BD7DD8" w:rsidRDefault="00BD7DD8" w:rsidP="00BD7DD8">
      <w:pPr>
        <w:pStyle w:val="BodyText"/>
        <w:kinsoku w:val="0"/>
        <w:overflowPunct w:val="0"/>
        <w:spacing w:before="6"/>
        <w:ind w:left="0" w:firstLine="0"/>
        <w:rPr>
          <w:sz w:val="17"/>
          <w:szCs w:val="17"/>
        </w:rPr>
      </w:pPr>
    </w:p>
    <w:p w14:paraId="4E14B68F" w14:textId="77777777" w:rsidR="00BD7DD8" w:rsidRDefault="00BD7DD8" w:rsidP="00BD7DD8">
      <w:pPr>
        <w:pStyle w:val="Heading1"/>
        <w:kinsoku w:val="0"/>
        <w:overflowPunct w:val="0"/>
        <w:rPr>
          <w:b w:val="0"/>
          <w:bCs w:val="0"/>
        </w:rPr>
      </w:pPr>
      <w:r>
        <w:t>Main activities</w:t>
      </w:r>
    </w:p>
    <w:p w14:paraId="0BAC698A" w14:textId="77777777" w:rsidR="00BD7DD8" w:rsidRDefault="00BD7DD8" w:rsidP="00BD7DD8">
      <w:pPr>
        <w:pStyle w:val="BodyText"/>
        <w:numPr>
          <w:ilvl w:val="0"/>
          <w:numId w:val="9"/>
        </w:numPr>
        <w:tabs>
          <w:tab w:val="left" w:pos="583"/>
        </w:tabs>
        <w:kinsoku w:val="0"/>
        <w:overflowPunct w:val="0"/>
        <w:spacing w:line="312" w:lineRule="auto"/>
        <w:ind w:right="380"/>
      </w:pPr>
      <w:r>
        <w:t>Formulating, implementing and managing strategic business plans regarding one or a small number of client accounts to achieve Sales revenue/Sales quota targets.</w:t>
      </w:r>
    </w:p>
    <w:p w14:paraId="70598196" w14:textId="77777777" w:rsidR="00BD7DD8" w:rsidRDefault="00BD7DD8" w:rsidP="00BD7DD8">
      <w:pPr>
        <w:pStyle w:val="BodyText"/>
        <w:numPr>
          <w:ilvl w:val="0"/>
          <w:numId w:val="9"/>
        </w:numPr>
        <w:tabs>
          <w:tab w:val="left" w:pos="583"/>
        </w:tabs>
        <w:kinsoku w:val="0"/>
        <w:overflowPunct w:val="0"/>
        <w:spacing w:before="2"/>
      </w:pPr>
      <w:r>
        <w:t>Selecting, coordinating and managing staff to complete tasks associated with retaining designated account/s.</w:t>
      </w:r>
    </w:p>
    <w:p w14:paraId="34CD4902" w14:textId="77777777" w:rsidR="00BD7DD8" w:rsidRDefault="00BD7DD8" w:rsidP="00BD7DD8">
      <w:pPr>
        <w:pStyle w:val="BodyText"/>
        <w:numPr>
          <w:ilvl w:val="0"/>
          <w:numId w:val="9"/>
        </w:numPr>
        <w:tabs>
          <w:tab w:val="left" w:pos="583"/>
        </w:tabs>
        <w:kinsoku w:val="0"/>
        <w:overflowPunct w:val="0"/>
        <w:spacing w:line="312" w:lineRule="auto"/>
        <w:ind w:right="550"/>
      </w:pPr>
      <w:r>
        <w:t>Working closely with clients to determine their present and future needs and proposing suitable products, services and upgrades in order to maintain and grow revenue for the organisation.</w:t>
      </w:r>
    </w:p>
    <w:p w14:paraId="4276B2C2" w14:textId="77777777" w:rsidR="00BD7DD8" w:rsidRDefault="00BD7DD8" w:rsidP="00BD7DD8">
      <w:pPr>
        <w:pStyle w:val="BodyText"/>
        <w:numPr>
          <w:ilvl w:val="0"/>
          <w:numId w:val="9"/>
        </w:numPr>
        <w:tabs>
          <w:tab w:val="left" w:pos="583"/>
        </w:tabs>
        <w:kinsoku w:val="0"/>
        <w:overflowPunct w:val="0"/>
        <w:spacing w:before="2" w:line="312" w:lineRule="auto"/>
        <w:ind w:right="280"/>
      </w:pPr>
      <w:r>
        <w:t>Acting as the main interface between the client and the organisation to ensure an optimal level of service is provided at all times and continually seeking the opportunity to participate in clients' strategic business planning processes.</w:t>
      </w:r>
    </w:p>
    <w:p w14:paraId="5EB49EEE" w14:textId="77777777" w:rsidR="00BD7DD8" w:rsidRDefault="00BD7DD8" w:rsidP="00BD7DD8">
      <w:pPr>
        <w:pStyle w:val="BodyText"/>
        <w:numPr>
          <w:ilvl w:val="0"/>
          <w:numId w:val="9"/>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52420439" w14:textId="77777777" w:rsidR="00BD7DD8" w:rsidRDefault="00BD7DD8" w:rsidP="00BD7DD8">
      <w:pPr>
        <w:pStyle w:val="BodyText"/>
        <w:kinsoku w:val="0"/>
        <w:overflowPunct w:val="0"/>
        <w:spacing w:before="6"/>
        <w:ind w:left="0" w:firstLine="0"/>
        <w:rPr>
          <w:sz w:val="17"/>
          <w:szCs w:val="17"/>
        </w:rPr>
      </w:pPr>
    </w:p>
    <w:p w14:paraId="49A8F0E6" w14:textId="77777777" w:rsidR="00BD7DD8" w:rsidRDefault="00BD7DD8" w:rsidP="00BD7DD8">
      <w:pPr>
        <w:pStyle w:val="Heading1"/>
        <w:kinsoku w:val="0"/>
        <w:overflowPunct w:val="0"/>
        <w:rPr>
          <w:b w:val="0"/>
          <w:bCs w:val="0"/>
        </w:rPr>
      </w:pPr>
      <w:r>
        <w:t>Key skills</w:t>
      </w:r>
    </w:p>
    <w:p w14:paraId="712E7A7F" w14:textId="77777777" w:rsidR="00BD7DD8" w:rsidRDefault="00BD7DD8" w:rsidP="00BD7DD8">
      <w:pPr>
        <w:pStyle w:val="BodyText"/>
        <w:numPr>
          <w:ilvl w:val="0"/>
          <w:numId w:val="9"/>
        </w:numPr>
        <w:tabs>
          <w:tab w:val="left" w:pos="583"/>
        </w:tabs>
        <w:kinsoku w:val="0"/>
        <w:overflowPunct w:val="0"/>
      </w:pPr>
      <w:r>
        <w:t>Proven Sales ability including strong negotiation skills, persuasive ability and excellent communication skills.</w:t>
      </w:r>
    </w:p>
    <w:p w14:paraId="1F1E5D43" w14:textId="77777777" w:rsidR="00BD7DD8" w:rsidRDefault="00BD7DD8" w:rsidP="00BD7DD8">
      <w:pPr>
        <w:pStyle w:val="BodyText"/>
        <w:numPr>
          <w:ilvl w:val="0"/>
          <w:numId w:val="9"/>
        </w:numPr>
        <w:tabs>
          <w:tab w:val="left" w:pos="583"/>
        </w:tabs>
        <w:kinsoku w:val="0"/>
        <w:overflowPunct w:val="0"/>
        <w:spacing w:line="312" w:lineRule="auto"/>
        <w:ind w:right="710"/>
      </w:pPr>
      <w:r>
        <w:t>Specialist product and industry knowledge coupled with the ability to deal with clients at all levels and translate client needs into a complete solution.</w:t>
      </w:r>
    </w:p>
    <w:p w14:paraId="6AECA862" w14:textId="77777777" w:rsidR="00BD7DD8" w:rsidRDefault="00BD7DD8" w:rsidP="00BD7DD8">
      <w:pPr>
        <w:pStyle w:val="BodyText"/>
        <w:numPr>
          <w:ilvl w:val="0"/>
          <w:numId w:val="9"/>
        </w:numPr>
        <w:tabs>
          <w:tab w:val="left" w:pos="583"/>
        </w:tabs>
        <w:kinsoku w:val="0"/>
        <w:overflowPunct w:val="0"/>
        <w:spacing w:before="2" w:line="312" w:lineRule="auto"/>
        <w:ind w:right="1001"/>
      </w:pPr>
      <w:r>
        <w:t>Appreciation of the value/importance of designated accounts, coupled with the ability to balance the needs of the organisation and the client's organisation.</w:t>
      </w:r>
    </w:p>
    <w:p w14:paraId="140497AA" w14:textId="77777777" w:rsidR="00BD7DD8" w:rsidRDefault="00BD7DD8" w:rsidP="00BD7DD8">
      <w:pPr>
        <w:pStyle w:val="BodyText"/>
        <w:kinsoku w:val="0"/>
        <w:overflowPunct w:val="0"/>
        <w:spacing w:before="6"/>
        <w:ind w:left="0" w:firstLine="0"/>
        <w:rPr>
          <w:sz w:val="17"/>
          <w:szCs w:val="17"/>
        </w:rPr>
      </w:pPr>
    </w:p>
    <w:p w14:paraId="0F3B0324" w14:textId="77777777" w:rsidR="00BD7DD8" w:rsidRDefault="00BD7DD8" w:rsidP="00BD7DD8">
      <w:pPr>
        <w:pStyle w:val="Heading1"/>
        <w:kinsoku w:val="0"/>
        <w:overflowPunct w:val="0"/>
        <w:rPr>
          <w:b w:val="0"/>
          <w:bCs w:val="0"/>
        </w:rPr>
      </w:pPr>
      <w:r>
        <w:t>Internal contacts</w:t>
      </w:r>
    </w:p>
    <w:p w14:paraId="65F44043" w14:textId="77777777" w:rsidR="00BD7DD8" w:rsidRDefault="00BD7DD8" w:rsidP="00BD7DD8">
      <w:pPr>
        <w:pStyle w:val="BodyText"/>
        <w:kinsoku w:val="0"/>
        <w:overflowPunct w:val="0"/>
        <w:spacing w:line="312" w:lineRule="auto"/>
        <w:ind w:left="220" w:right="310" w:firstLine="0"/>
      </w:pPr>
      <w:r>
        <w:t>All levels of Sales Staff, Marketing Staff, Customer and Technical Support, Research and Development Staff, Warehouse and Distribution Staff.</w:t>
      </w:r>
    </w:p>
    <w:p w14:paraId="66522F6B" w14:textId="77777777" w:rsidR="00BD7DD8" w:rsidRDefault="00BD7DD8" w:rsidP="00BD7DD8">
      <w:pPr>
        <w:pStyle w:val="BodyText"/>
        <w:kinsoku w:val="0"/>
        <w:overflowPunct w:val="0"/>
        <w:spacing w:before="6"/>
        <w:ind w:left="0" w:firstLine="0"/>
        <w:rPr>
          <w:sz w:val="17"/>
          <w:szCs w:val="17"/>
        </w:rPr>
      </w:pPr>
    </w:p>
    <w:p w14:paraId="79F1F6FB" w14:textId="77777777" w:rsidR="00BD7DD8" w:rsidRDefault="00BD7DD8" w:rsidP="00BD7DD8">
      <w:pPr>
        <w:pStyle w:val="Heading1"/>
        <w:kinsoku w:val="0"/>
        <w:overflowPunct w:val="0"/>
        <w:rPr>
          <w:b w:val="0"/>
          <w:bCs w:val="0"/>
        </w:rPr>
      </w:pPr>
      <w:r>
        <w:t>External contacts</w:t>
      </w:r>
    </w:p>
    <w:p w14:paraId="529CF697" w14:textId="77777777" w:rsidR="00BD7DD8" w:rsidRDefault="00BD7DD8" w:rsidP="00BD7DD8">
      <w:pPr>
        <w:pStyle w:val="BodyText"/>
        <w:kinsoku w:val="0"/>
        <w:overflowPunct w:val="0"/>
        <w:ind w:left="220" w:firstLine="0"/>
      </w:pPr>
      <w:r>
        <w:t>Clients, Suppliers, Representatives of Business Partners, Competitors, Industry Contacts, Government Bodies.</w:t>
      </w:r>
    </w:p>
    <w:p w14:paraId="6AACDEFC" w14:textId="77777777" w:rsidR="00BD7DD8" w:rsidRDefault="00BD7DD8" w:rsidP="00BD7DD8">
      <w:pPr>
        <w:pStyle w:val="BodyText"/>
        <w:kinsoku w:val="0"/>
        <w:overflowPunct w:val="0"/>
        <w:spacing w:before="10"/>
        <w:ind w:left="0" w:firstLine="0"/>
        <w:rPr>
          <w:sz w:val="22"/>
          <w:szCs w:val="22"/>
        </w:rPr>
      </w:pPr>
    </w:p>
    <w:p w14:paraId="04F36B7A" w14:textId="77777777" w:rsidR="00BD7DD8" w:rsidRDefault="00BD7DD8" w:rsidP="00BD7DD8">
      <w:pPr>
        <w:pStyle w:val="Heading1"/>
        <w:kinsoku w:val="0"/>
        <w:overflowPunct w:val="0"/>
        <w:rPr>
          <w:b w:val="0"/>
          <w:bCs w:val="0"/>
        </w:rPr>
      </w:pPr>
      <w:r>
        <w:t>Typical experience</w:t>
      </w:r>
    </w:p>
    <w:p w14:paraId="096ED973" w14:textId="77777777" w:rsidR="00BD7DD8" w:rsidRDefault="00BD7DD8" w:rsidP="00BD7DD8">
      <w:pPr>
        <w:pStyle w:val="BodyText"/>
        <w:kinsoku w:val="0"/>
        <w:overflowPunct w:val="0"/>
        <w:ind w:left="220" w:firstLine="0"/>
      </w:pPr>
      <w:r>
        <w:t>3 - 5 years of Sales experience, and may possess relevant tertiary qualifications.</w:t>
      </w:r>
    </w:p>
    <w:p w14:paraId="7C98D81B" w14:textId="77777777" w:rsidR="00BD7DD8" w:rsidRDefault="00BD7DD8" w:rsidP="00BD7DD8">
      <w:pPr>
        <w:pStyle w:val="BodyText"/>
        <w:kinsoku w:val="0"/>
        <w:overflowPunct w:val="0"/>
        <w:spacing w:before="10"/>
        <w:ind w:left="0" w:firstLine="0"/>
        <w:rPr>
          <w:sz w:val="22"/>
          <w:szCs w:val="22"/>
        </w:rPr>
      </w:pPr>
    </w:p>
    <w:p w14:paraId="0EA78104" w14:textId="77777777" w:rsidR="00BD7DD8" w:rsidRDefault="00BD7DD8" w:rsidP="00BD7DD8">
      <w:pPr>
        <w:pStyle w:val="Heading1"/>
        <w:kinsoku w:val="0"/>
        <w:overflowPunct w:val="0"/>
        <w:rPr>
          <w:b w:val="0"/>
          <w:bCs w:val="0"/>
        </w:rPr>
      </w:pPr>
      <w:r>
        <w:t>Other comments</w:t>
      </w:r>
    </w:p>
    <w:p w14:paraId="4B0D3E02" w14:textId="77777777" w:rsidR="00BD7DD8" w:rsidRDefault="00BD7DD8" w:rsidP="00BD7DD8">
      <w:pPr>
        <w:pStyle w:val="BodyText"/>
        <w:kinsoku w:val="0"/>
        <w:overflowPunct w:val="0"/>
        <w:spacing w:line="312" w:lineRule="auto"/>
        <w:ind w:left="220" w:right="240" w:firstLine="0"/>
      </w:pPr>
      <w:r>
        <w:t>This position is distinguished from the Direct End User Sales Representative roles by experience and Account Management responsibilities. This role maximises revenue/achieves Sales quotas from existing clients rather than hunting for revenue/sales from new/prospective clients.</w:t>
      </w:r>
    </w:p>
    <w:p w14:paraId="5610BE79" w14:textId="77777777" w:rsidR="00BD7DD8" w:rsidRDefault="00BD7DD8" w:rsidP="00BD7DD8">
      <w:pPr>
        <w:pStyle w:val="BodyText"/>
        <w:kinsoku w:val="0"/>
        <w:overflowPunct w:val="0"/>
        <w:spacing w:line="312" w:lineRule="auto"/>
        <w:ind w:left="220" w:right="240" w:firstLine="0"/>
        <w:sectPr w:rsidR="00BD7DD8">
          <w:pgSz w:w="11900" w:h="16840"/>
          <w:pgMar w:top="1800" w:right="680" w:bottom="980" w:left="680" w:header="540" w:footer="790" w:gutter="0"/>
          <w:cols w:space="720"/>
          <w:noEndnote/>
        </w:sectPr>
      </w:pPr>
    </w:p>
    <w:p w14:paraId="5B680970" w14:textId="77777777" w:rsidR="00BD7DD8" w:rsidRDefault="00BD7DD8" w:rsidP="00BD7DD8">
      <w:pPr>
        <w:pStyle w:val="Heading1"/>
        <w:tabs>
          <w:tab w:val="left" w:pos="2249"/>
        </w:tabs>
        <w:kinsoku w:val="0"/>
        <w:overflowPunct w:val="0"/>
        <w:spacing w:before="31"/>
        <w:ind w:left="210"/>
        <w:rPr>
          <w:b w:val="0"/>
          <w:bCs w:val="0"/>
        </w:rPr>
      </w:pPr>
      <w:bookmarkStart w:id="9" w:name="Aon.ITS.15001.2 - Associate Account Mana"/>
      <w:bookmarkStart w:id="10" w:name="bookmark456"/>
      <w:bookmarkEnd w:id="9"/>
      <w:bookmarkEnd w:id="10"/>
      <w:r>
        <w:lastRenderedPageBreak/>
        <w:t>Position title:</w:t>
      </w:r>
      <w:r>
        <w:tab/>
        <w:t>Associate Account Manager</w:t>
      </w:r>
    </w:p>
    <w:p w14:paraId="413EF397"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ITS.15001.2</w:t>
      </w:r>
    </w:p>
    <w:p w14:paraId="2713C2E5"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2</w:t>
      </w:r>
    </w:p>
    <w:p w14:paraId="3C289944" w14:textId="77777777" w:rsidR="00BD7DD8" w:rsidRDefault="00BD7DD8" w:rsidP="00BD7DD8">
      <w:pPr>
        <w:pStyle w:val="BodyText"/>
        <w:kinsoku w:val="0"/>
        <w:overflowPunct w:val="0"/>
        <w:spacing w:before="6"/>
        <w:ind w:left="0" w:firstLine="0"/>
        <w:rPr>
          <w:b/>
          <w:bCs/>
          <w:sz w:val="4"/>
          <w:szCs w:val="4"/>
        </w:rPr>
      </w:pPr>
    </w:p>
    <w:p w14:paraId="7C8CA9E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FCB3430" wp14:editId="319E2168">
                <wp:extent cx="6483350" cy="12700"/>
                <wp:effectExtent l="0" t="0" r="0" b="0"/>
                <wp:docPr id="163"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64" name="Freeform 23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D0CB58" id="Group 23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Y9tXw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w5j21fAwAA6gcA&#13;&#10;AA4AAAAAAAAAAAAAAAAALgIAAGRycy9lMm9Eb2MueG1sUEsBAi0AFAAGAAgAAAAhAMKM/vfeAAAA&#13;&#10;CQEAAA8AAAAAAAAAAAAAAAAAuQUAAGRycy9kb3ducmV2LnhtbFBLBQYAAAAABAAEAPMAAADEBgAA&#13;&#10;AAA=&#13;&#10;">
                <v:shape id="Freeform 23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B5E1752" w14:textId="77777777" w:rsidR="00BD7DD8" w:rsidRDefault="00BD7DD8" w:rsidP="00BD7DD8">
      <w:pPr>
        <w:pStyle w:val="BodyText"/>
        <w:kinsoku w:val="0"/>
        <w:overflowPunct w:val="0"/>
        <w:spacing w:before="6"/>
        <w:ind w:left="0" w:firstLine="0"/>
        <w:rPr>
          <w:b/>
          <w:bCs/>
          <w:sz w:val="24"/>
          <w:szCs w:val="24"/>
        </w:rPr>
      </w:pPr>
    </w:p>
    <w:p w14:paraId="23B184ED" w14:textId="77777777" w:rsidR="00BD7DD8" w:rsidRDefault="00BD7DD8" w:rsidP="00BD7DD8">
      <w:pPr>
        <w:pStyle w:val="BodyText"/>
        <w:kinsoku w:val="0"/>
        <w:overflowPunct w:val="0"/>
        <w:spacing w:before="0"/>
        <w:ind w:left="220" w:firstLine="0"/>
      </w:pPr>
      <w:r>
        <w:rPr>
          <w:b/>
          <w:bCs/>
        </w:rPr>
        <w:t>Responsible for</w:t>
      </w:r>
    </w:p>
    <w:p w14:paraId="6C452D4B" w14:textId="77777777" w:rsidR="00BD7DD8" w:rsidRDefault="00BD7DD8" w:rsidP="00BD7DD8">
      <w:pPr>
        <w:pStyle w:val="BodyText"/>
        <w:kinsoku w:val="0"/>
        <w:overflowPunct w:val="0"/>
        <w:ind w:left="220" w:firstLine="0"/>
      </w:pPr>
      <w:r>
        <w:t>Supporting Account Managers in the delivery of the service.</w:t>
      </w:r>
    </w:p>
    <w:p w14:paraId="34E7951A" w14:textId="77777777" w:rsidR="00BD7DD8" w:rsidRDefault="00BD7DD8" w:rsidP="00BD7DD8">
      <w:pPr>
        <w:pStyle w:val="BodyText"/>
        <w:kinsoku w:val="0"/>
        <w:overflowPunct w:val="0"/>
        <w:spacing w:before="10"/>
        <w:ind w:left="0" w:firstLine="0"/>
        <w:rPr>
          <w:sz w:val="22"/>
          <w:szCs w:val="22"/>
        </w:rPr>
      </w:pPr>
    </w:p>
    <w:p w14:paraId="334FCDDA" w14:textId="77777777" w:rsidR="00BD7DD8" w:rsidRDefault="00BD7DD8" w:rsidP="00BD7DD8">
      <w:pPr>
        <w:pStyle w:val="Heading1"/>
        <w:kinsoku w:val="0"/>
        <w:overflowPunct w:val="0"/>
        <w:rPr>
          <w:b w:val="0"/>
          <w:bCs w:val="0"/>
        </w:rPr>
      </w:pPr>
      <w:r>
        <w:t>Report to</w:t>
      </w:r>
    </w:p>
    <w:p w14:paraId="17990202" w14:textId="77777777" w:rsidR="00BD7DD8" w:rsidRDefault="00BD7DD8" w:rsidP="00BD7DD8">
      <w:pPr>
        <w:pStyle w:val="BodyText"/>
        <w:kinsoku w:val="0"/>
        <w:overflowPunct w:val="0"/>
        <w:ind w:left="220" w:firstLine="0"/>
      </w:pPr>
      <w:r>
        <w:t>National/Senior/Account Manager.</w:t>
      </w:r>
    </w:p>
    <w:p w14:paraId="63EECA16" w14:textId="77777777" w:rsidR="00BD7DD8" w:rsidRDefault="00BD7DD8" w:rsidP="00BD7DD8">
      <w:pPr>
        <w:pStyle w:val="BodyText"/>
        <w:kinsoku w:val="0"/>
        <w:overflowPunct w:val="0"/>
        <w:spacing w:before="10"/>
        <w:ind w:left="0" w:firstLine="0"/>
        <w:rPr>
          <w:sz w:val="22"/>
          <w:szCs w:val="22"/>
        </w:rPr>
      </w:pPr>
    </w:p>
    <w:p w14:paraId="5ACB9325" w14:textId="77777777" w:rsidR="00BD7DD8" w:rsidRDefault="00BD7DD8" w:rsidP="00BD7DD8">
      <w:pPr>
        <w:pStyle w:val="Heading1"/>
        <w:kinsoku w:val="0"/>
        <w:overflowPunct w:val="0"/>
        <w:rPr>
          <w:b w:val="0"/>
          <w:bCs w:val="0"/>
        </w:rPr>
      </w:pPr>
      <w:r>
        <w:t>Supervises</w:t>
      </w:r>
    </w:p>
    <w:p w14:paraId="4ED8D486" w14:textId="77777777" w:rsidR="00BD7DD8" w:rsidRDefault="00BD7DD8" w:rsidP="00BD7DD8">
      <w:pPr>
        <w:pStyle w:val="BodyText"/>
        <w:kinsoku w:val="0"/>
        <w:overflowPunct w:val="0"/>
        <w:ind w:left="220" w:firstLine="0"/>
      </w:pPr>
      <w:r>
        <w:t>No supervisory responsibilities.</w:t>
      </w:r>
    </w:p>
    <w:p w14:paraId="6F5DE99A" w14:textId="77777777" w:rsidR="00BD7DD8" w:rsidRDefault="00BD7DD8" w:rsidP="00BD7DD8">
      <w:pPr>
        <w:pStyle w:val="BodyText"/>
        <w:kinsoku w:val="0"/>
        <w:overflowPunct w:val="0"/>
        <w:spacing w:before="10"/>
        <w:ind w:left="0" w:firstLine="0"/>
        <w:rPr>
          <w:sz w:val="22"/>
          <w:szCs w:val="22"/>
        </w:rPr>
      </w:pPr>
    </w:p>
    <w:p w14:paraId="00D79962" w14:textId="77777777" w:rsidR="00BD7DD8" w:rsidRDefault="00BD7DD8" w:rsidP="00BD7DD8">
      <w:pPr>
        <w:pStyle w:val="Heading1"/>
        <w:kinsoku w:val="0"/>
        <w:overflowPunct w:val="0"/>
        <w:rPr>
          <w:b w:val="0"/>
          <w:bCs w:val="0"/>
        </w:rPr>
      </w:pPr>
      <w:r>
        <w:t>Main activities</w:t>
      </w:r>
    </w:p>
    <w:p w14:paraId="6A23EF62" w14:textId="77777777" w:rsidR="00BD7DD8" w:rsidRDefault="00BD7DD8" w:rsidP="00BD7DD8">
      <w:pPr>
        <w:pStyle w:val="BodyText"/>
        <w:numPr>
          <w:ilvl w:val="0"/>
          <w:numId w:val="8"/>
        </w:numPr>
        <w:tabs>
          <w:tab w:val="left" w:pos="583"/>
        </w:tabs>
        <w:kinsoku w:val="0"/>
        <w:overflowPunct w:val="0"/>
      </w:pPr>
      <w:r>
        <w:t>Providing new business quotes and negotiating renewals.</w:t>
      </w:r>
    </w:p>
    <w:p w14:paraId="7FA377F0" w14:textId="77777777" w:rsidR="00BD7DD8" w:rsidRDefault="00BD7DD8" w:rsidP="00BD7DD8">
      <w:pPr>
        <w:pStyle w:val="BodyText"/>
        <w:numPr>
          <w:ilvl w:val="0"/>
          <w:numId w:val="8"/>
        </w:numPr>
        <w:tabs>
          <w:tab w:val="left" w:pos="583"/>
        </w:tabs>
        <w:kinsoku w:val="0"/>
        <w:overflowPunct w:val="0"/>
      </w:pPr>
      <w:r>
        <w:t>Assisting Account Managers in servicing customer base.</w:t>
      </w:r>
    </w:p>
    <w:p w14:paraId="3D3D28B9" w14:textId="77777777" w:rsidR="00BD7DD8" w:rsidRDefault="00BD7DD8" w:rsidP="00BD7DD8">
      <w:pPr>
        <w:pStyle w:val="BodyText"/>
        <w:numPr>
          <w:ilvl w:val="0"/>
          <w:numId w:val="8"/>
        </w:numPr>
        <w:tabs>
          <w:tab w:val="left" w:pos="583"/>
        </w:tabs>
        <w:kinsoku w:val="0"/>
        <w:overflowPunct w:val="0"/>
      </w:pPr>
      <w:r>
        <w:t>Maintaining files.</w:t>
      </w:r>
    </w:p>
    <w:p w14:paraId="6E5028D5" w14:textId="77777777" w:rsidR="00BD7DD8" w:rsidRDefault="00BD7DD8" w:rsidP="00BD7DD8">
      <w:pPr>
        <w:pStyle w:val="BodyText"/>
        <w:kinsoku w:val="0"/>
        <w:overflowPunct w:val="0"/>
        <w:spacing w:before="10"/>
        <w:ind w:left="0" w:firstLine="0"/>
        <w:rPr>
          <w:sz w:val="22"/>
          <w:szCs w:val="22"/>
        </w:rPr>
      </w:pPr>
    </w:p>
    <w:p w14:paraId="143B553D" w14:textId="77777777" w:rsidR="00BD7DD8" w:rsidRDefault="00BD7DD8" w:rsidP="00BD7DD8">
      <w:pPr>
        <w:pStyle w:val="Heading1"/>
        <w:kinsoku w:val="0"/>
        <w:overflowPunct w:val="0"/>
        <w:rPr>
          <w:b w:val="0"/>
          <w:bCs w:val="0"/>
        </w:rPr>
      </w:pPr>
      <w:r>
        <w:t>Key skills</w:t>
      </w:r>
    </w:p>
    <w:p w14:paraId="4341C154" w14:textId="77777777" w:rsidR="00BD7DD8" w:rsidRDefault="00BD7DD8" w:rsidP="00BD7DD8">
      <w:pPr>
        <w:pStyle w:val="BodyText"/>
        <w:numPr>
          <w:ilvl w:val="0"/>
          <w:numId w:val="8"/>
        </w:numPr>
        <w:tabs>
          <w:tab w:val="left" w:pos="583"/>
        </w:tabs>
        <w:kinsoku w:val="0"/>
        <w:overflowPunct w:val="0"/>
      </w:pPr>
      <w:r>
        <w:t>Developing a knowledge of local markets.</w:t>
      </w:r>
    </w:p>
    <w:p w14:paraId="4CA287E2" w14:textId="77777777" w:rsidR="00BD7DD8" w:rsidRDefault="00BD7DD8" w:rsidP="00BD7DD8">
      <w:pPr>
        <w:pStyle w:val="BodyText"/>
        <w:numPr>
          <w:ilvl w:val="0"/>
          <w:numId w:val="8"/>
        </w:numPr>
        <w:tabs>
          <w:tab w:val="left" w:pos="583"/>
        </w:tabs>
        <w:kinsoku w:val="0"/>
        <w:overflowPunct w:val="0"/>
      </w:pPr>
      <w:r>
        <w:t>Effective organisational and communication skills.</w:t>
      </w:r>
    </w:p>
    <w:p w14:paraId="1243D72D" w14:textId="77777777" w:rsidR="00BD7DD8" w:rsidRDefault="00BD7DD8" w:rsidP="00BD7DD8">
      <w:pPr>
        <w:pStyle w:val="Heading1"/>
        <w:kinsoku w:val="0"/>
        <w:overflowPunct w:val="0"/>
        <w:spacing w:line="470" w:lineRule="atLeast"/>
        <w:ind w:right="8707"/>
        <w:rPr>
          <w:b w:val="0"/>
          <w:bCs w:val="0"/>
        </w:rPr>
      </w:pPr>
      <w:r>
        <w:t>Internal contacts External contacts Typical experience Other comments</w:t>
      </w:r>
    </w:p>
    <w:p w14:paraId="4FA2864E" w14:textId="77777777" w:rsidR="00BD7DD8" w:rsidRDefault="00BD7DD8" w:rsidP="00BD7DD8">
      <w:pPr>
        <w:pStyle w:val="BodyText"/>
        <w:kinsoku w:val="0"/>
        <w:overflowPunct w:val="0"/>
        <w:ind w:left="220" w:firstLine="0"/>
      </w:pPr>
      <w:r>
        <w:t>Alternative Title: Assistant Account Executive.</w:t>
      </w:r>
    </w:p>
    <w:p w14:paraId="29073794"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14EBE90F" w14:textId="77777777" w:rsidR="00BD7DD8" w:rsidRDefault="00BD7DD8" w:rsidP="00BD7DD8">
      <w:pPr>
        <w:pStyle w:val="Heading1"/>
        <w:tabs>
          <w:tab w:val="left" w:pos="2249"/>
        </w:tabs>
        <w:kinsoku w:val="0"/>
        <w:overflowPunct w:val="0"/>
        <w:spacing w:before="31"/>
        <w:ind w:left="210"/>
        <w:rPr>
          <w:b w:val="0"/>
          <w:bCs w:val="0"/>
        </w:rPr>
      </w:pPr>
      <w:bookmarkStart w:id="11" w:name="Bid Management"/>
      <w:bookmarkStart w:id="12" w:name="Aon.PRO.90800.5 - Senior Bid Manager"/>
      <w:bookmarkStart w:id="13" w:name="bookmark457"/>
      <w:bookmarkEnd w:id="11"/>
      <w:bookmarkEnd w:id="12"/>
      <w:bookmarkEnd w:id="13"/>
      <w:r>
        <w:lastRenderedPageBreak/>
        <w:t>Position title:</w:t>
      </w:r>
      <w:r>
        <w:tab/>
        <w:t>Senior Bid Manager</w:t>
      </w:r>
    </w:p>
    <w:p w14:paraId="39589215"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PRO.90800.5</w:t>
      </w:r>
    </w:p>
    <w:p w14:paraId="15E8FADC"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5</w:t>
      </w:r>
    </w:p>
    <w:p w14:paraId="25EC8B7C" w14:textId="77777777" w:rsidR="00BD7DD8" w:rsidRDefault="00BD7DD8" w:rsidP="00BD7DD8">
      <w:pPr>
        <w:pStyle w:val="BodyText"/>
        <w:kinsoku w:val="0"/>
        <w:overflowPunct w:val="0"/>
        <w:spacing w:before="6"/>
        <w:ind w:left="0" w:firstLine="0"/>
        <w:rPr>
          <w:b/>
          <w:bCs/>
          <w:sz w:val="4"/>
          <w:szCs w:val="4"/>
        </w:rPr>
      </w:pPr>
    </w:p>
    <w:p w14:paraId="7EAFEB69"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A7451F3" wp14:editId="7B788F78">
                <wp:extent cx="6483350" cy="12700"/>
                <wp:effectExtent l="0" t="0" r="0" b="0"/>
                <wp:docPr id="161" name="Group 2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62" name="Freeform 23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50AA0" id="Group 23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FM/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TdFM/YAMAAOoH&#13;&#10;AAAOAAAAAAAAAAAAAAAAAC4CAABkcnMvZTJvRG9jLnhtbFBLAQItABQABgAIAAAAIQDCjP733gAA&#13;&#10;AAkBAAAPAAAAAAAAAAAAAAAAALoFAABkcnMvZG93bnJldi54bWxQSwUGAAAAAAQABADzAAAAxQYA&#13;&#10;AAAA&#13;&#10;">
                <v:shape id="Freeform 23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DE71368" w14:textId="77777777" w:rsidR="00BD7DD8" w:rsidRDefault="00BD7DD8" w:rsidP="00BD7DD8">
      <w:pPr>
        <w:pStyle w:val="BodyText"/>
        <w:kinsoku w:val="0"/>
        <w:overflowPunct w:val="0"/>
        <w:spacing w:before="6"/>
        <w:ind w:left="0" w:firstLine="0"/>
        <w:rPr>
          <w:b/>
          <w:bCs/>
          <w:sz w:val="24"/>
          <w:szCs w:val="24"/>
        </w:rPr>
      </w:pPr>
    </w:p>
    <w:p w14:paraId="64E044C9" w14:textId="77777777" w:rsidR="00BD7DD8" w:rsidRDefault="00BD7DD8" w:rsidP="00BD7DD8">
      <w:pPr>
        <w:pStyle w:val="BodyText"/>
        <w:kinsoku w:val="0"/>
        <w:overflowPunct w:val="0"/>
        <w:spacing w:before="0"/>
        <w:ind w:left="220" w:firstLine="0"/>
      </w:pPr>
      <w:r>
        <w:rPr>
          <w:b/>
          <w:bCs/>
        </w:rPr>
        <w:t>Responsible for</w:t>
      </w:r>
    </w:p>
    <w:p w14:paraId="0ABBC237" w14:textId="77777777" w:rsidR="00BD7DD8" w:rsidRDefault="00BD7DD8" w:rsidP="00BD7DD8">
      <w:pPr>
        <w:pStyle w:val="BodyText"/>
        <w:kinsoku w:val="0"/>
        <w:overflowPunct w:val="0"/>
        <w:spacing w:line="312" w:lineRule="auto"/>
        <w:ind w:left="220" w:right="450" w:firstLine="0"/>
      </w:pPr>
      <w:r>
        <w:t>Managing the timely application of the Bid Process by providing control and tracking through the Bid Box for non-standard, complex customer solutions.</w:t>
      </w:r>
    </w:p>
    <w:p w14:paraId="601680BC" w14:textId="77777777" w:rsidR="00BD7DD8" w:rsidRDefault="00BD7DD8" w:rsidP="00BD7DD8">
      <w:pPr>
        <w:pStyle w:val="BodyText"/>
        <w:kinsoku w:val="0"/>
        <w:overflowPunct w:val="0"/>
        <w:spacing w:before="6"/>
        <w:ind w:left="0" w:firstLine="0"/>
        <w:rPr>
          <w:sz w:val="17"/>
          <w:szCs w:val="17"/>
        </w:rPr>
      </w:pPr>
    </w:p>
    <w:p w14:paraId="5A559472" w14:textId="77777777" w:rsidR="00BD7DD8" w:rsidRDefault="00BD7DD8" w:rsidP="00BD7DD8">
      <w:pPr>
        <w:pStyle w:val="Heading1"/>
        <w:kinsoku w:val="0"/>
        <w:overflowPunct w:val="0"/>
        <w:rPr>
          <w:b w:val="0"/>
          <w:bCs w:val="0"/>
        </w:rPr>
      </w:pPr>
      <w:r>
        <w:t>Report to</w:t>
      </w:r>
    </w:p>
    <w:p w14:paraId="202CC5B0" w14:textId="77777777" w:rsidR="00BD7DD8" w:rsidRDefault="00BD7DD8" w:rsidP="00BD7DD8">
      <w:pPr>
        <w:pStyle w:val="BodyText"/>
        <w:kinsoku w:val="0"/>
        <w:overflowPunct w:val="0"/>
        <w:ind w:left="220" w:firstLine="0"/>
      </w:pPr>
      <w:r>
        <w:t>Business Manager.</w:t>
      </w:r>
    </w:p>
    <w:p w14:paraId="70A8B678" w14:textId="77777777" w:rsidR="00BD7DD8" w:rsidRDefault="00BD7DD8" w:rsidP="00BD7DD8">
      <w:pPr>
        <w:pStyle w:val="BodyText"/>
        <w:kinsoku w:val="0"/>
        <w:overflowPunct w:val="0"/>
        <w:spacing w:before="10"/>
        <w:ind w:left="0" w:firstLine="0"/>
        <w:rPr>
          <w:sz w:val="22"/>
          <w:szCs w:val="22"/>
        </w:rPr>
      </w:pPr>
    </w:p>
    <w:p w14:paraId="136D0904" w14:textId="77777777" w:rsidR="00BD7DD8" w:rsidRDefault="00BD7DD8" w:rsidP="00BD7DD8">
      <w:pPr>
        <w:pStyle w:val="Heading1"/>
        <w:kinsoku w:val="0"/>
        <w:overflowPunct w:val="0"/>
        <w:rPr>
          <w:b w:val="0"/>
          <w:bCs w:val="0"/>
        </w:rPr>
      </w:pPr>
      <w:r>
        <w:t>Supervises</w:t>
      </w:r>
    </w:p>
    <w:p w14:paraId="58FF95D3" w14:textId="77777777" w:rsidR="00BD7DD8" w:rsidRDefault="00BD7DD8" w:rsidP="00BD7DD8">
      <w:pPr>
        <w:pStyle w:val="BodyText"/>
        <w:kinsoku w:val="0"/>
        <w:overflowPunct w:val="0"/>
        <w:ind w:left="220" w:firstLine="0"/>
      </w:pPr>
      <w:r>
        <w:t>May supervise 1-5 employees.</w:t>
      </w:r>
    </w:p>
    <w:p w14:paraId="6023A268" w14:textId="77777777" w:rsidR="00BD7DD8" w:rsidRDefault="00BD7DD8" w:rsidP="00BD7DD8">
      <w:pPr>
        <w:pStyle w:val="BodyText"/>
        <w:kinsoku w:val="0"/>
        <w:overflowPunct w:val="0"/>
        <w:spacing w:before="10"/>
        <w:ind w:left="0" w:firstLine="0"/>
        <w:rPr>
          <w:sz w:val="22"/>
          <w:szCs w:val="22"/>
        </w:rPr>
      </w:pPr>
    </w:p>
    <w:p w14:paraId="521A590E" w14:textId="77777777" w:rsidR="00BD7DD8" w:rsidRDefault="00BD7DD8" w:rsidP="00BD7DD8">
      <w:pPr>
        <w:pStyle w:val="Heading1"/>
        <w:kinsoku w:val="0"/>
        <w:overflowPunct w:val="0"/>
        <w:rPr>
          <w:b w:val="0"/>
          <w:bCs w:val="0"/>
        </w:rPr>
      </w:pPr>
      <w:r>
        <w:t>Main activities</w:t>
      </w:r>
    </w:p>
    <w:p w14:paraId="57D74FCB" w14:textId="77777777" w:rsidR="00BD7DD8" w:rsidRDefault="00BD7DD8" w:rsidP="00BD7DD8">
      <w:pPr>
        <w:pStyle w:val="BodyText"/>
        <w:numPr>
          <w:ilvl w:val="0"/>
          <w:numId w:val="8"/>
        </w:numPr>
        <w:tabs>
          <w:tab w:val="left" w:pos="583"/>
        </w:tabs>
        <w:kinsoku w:val="0"/>
        <w:overflowPunct w:val="0"/>
      </w:pPr>
      <w:r>
        <w:t>Advising the sales force on availability and cost of services for a region and suggesting alternatives where appropriate.</w:t>
      </w:r>
    </w:p>
    <w:p w14:paraId="7A1CF330" w14:textId="77777777" w:rsidR="00BD7DD8" w:rsidRDefault="00BD7DD8" w:rsidP="00BD7DD8">
      <w:pPr>
        <w:pStyle w:val="BodyText"/>
        <w:numPr>
          <w:ilvl w:val="0"/>
          <w:numId w:val="8"/>
        </w:numPr>
        <w:tabs>
          <w:tab w:val="left" w:pos="583"/>
        </w:tabs>
        <w:kinsoku w:val="0"/>
        <w:overflowPunct w:val="0"/>
      </w:pPr>
      <w:r>
        <w:t>Advising sales and account managers on bid/no bid decisions.</w:t>
      </w:r>
    </w:p>
    <w:p w14:paraId="43AA6D7A" w14:textId="77777777" w:rsidR="00BD7DD8" w:rsidRDefault="00BD7DD8" w:rsidP="00BD7DD8">
      <w:pPr>
        <w:pStyle w:val="BodyText"/>
        <w:numPr>
          <w:ilvl w:val="0"/>
          <w:numId w:val="8"/>
        </w:numPr>
        <w:tabs>
          <w:tab w:val="left" w:pos="583"/>
        </w:tabs>
        <w:kinsoku w:val="0"/>
        <w:overflowPunct w:val="0"/>
        <w:spacing w:line="312" w:lineRule="auto"/>
        <w:ind w:right="460"/>
      </w:pPr>
      <w:r>
        <w:t>Managing bid signoff requests, including initial screening, acknowledging, tracking and obtaining final approval from Bid Authorisers both within and outside the region.</w:t>
      </w:r>
    </w:p>
    <w:p w14:paraId="7C36B0AB" w14:textId="77777777" w:rsidR="00BD7DD8" w:rsidRDefault="00BD7DD8" w:rsidP="00BD7DD8">
      <w:pPr>
        <w:pStyle w:val="BodyText"/>
        <w:numPr>
          <w:ilvl w:val="0"/>
          <w:numId w:val="8"/>
        </w:numPr>
        <w:tabs>
          <w:tab w:val="left" w:pos="583"/>
        </w:tabs>
        <w:kinsoku w:val="0"/>
        <w:overflowPunct w:val="0"/>
        <w:spacing w:before="2" w:line="312" w:lineRule="auto"/>
        <w:ind w:right="550"/>
      </w:pPr>
      <w:r>
        <w:t>Collating responses from suppliers within agreed turnaround targets and, when necessary, suggesting and negotiating appropriate alternative solutions to be delivered.</w:t>
      </w:r>
    </w:p>
    <w:p w14:paraId="592477AC" w14:textId="77777777" w:rsidR="00BD7DD8" w:rsidRDefault="00BD7DD8" w:rsidP="00BD7DD8">
      <w:pPr>
        <w:pStyle w:val="BodyText"/>
        <w:numPr>
          <w:ilvl w:val="0"/>
          <w:numId w:val="8"/>
        </w:numPr>
        <w:tabs>
          <w:tab w:val="left" w:pos="583"/>
        </w:tabs>
        <w:kinsoku w:val="0"/>
        <w:overflowPunct w:val="0"/>
        <w:spacing w:before="2"/>
      </w:pPr>
      <w:r>
        <w:t>Liaising with Corporate Finance to build the cost of any Offer to the project end.</w:t>
      </w:r>
    </w:p>
    <w:p w14:paraId="670FDC85" w14:textId="77777777" w:rsidR="00BD7DD8" w:rsidRDefault="00BD7DD8" w:rsidP="00BD7DD8">
      <w:pPr>
        <w:pStyle w:val="BodyText"/>
        <w:numPr>
          <w:ilvl w:val="0"/>
          <w:numId w:val="8"/>
        </w:numPr>
        <w:tabs>
          <w:tab w:val="left" w:pos="583"/>
        </w:tabs>
        <w:kinsoku w:val="0"/>
        <w:overflowPunct w:val="0"/>
      </w:pPr>
      <w:r>
        <w:t>Assisting in the production of the Terms and Conditions to the project end.</w:t>
      </w:r>
    </w:p>
    <w:p w14:paraId="668BCEC1" w14:textId="77777777" w:rsidR="00BD7DD8" w:rsidRDefault="00BD7DD8" w:rsidP="00BD7DD8">
      <w:pPr>
        <w:pStyle w:val="BodyText"/>
        <w:numPr>
          <w:ilvl w:val="0"/>
          <w:numId w:val="8"/>
        </w:numPr>
        <w:tabs>
          <w:tab w:val="left" w:pos="583"/>
        </w:tabs>
        <w:kinsoku w:val="0"/>
        <w:overflowPunct w:val="0"/>
      </w:pPr>
      <w:r>
        <w:t>Providing bid and customer service input to regional sales staff, including Third Party Agreements.</w:t>
      </w:r>
    </w:p>
    <w:p w14:paraId="1C87A64B" w14:textId="77777777" w:rsidR="00BD7DD8" w:rsidRDefault="00BD7DD8" w:rsidP="00BD7DD8">
      <w:pPr>
        <w:pStyle w:val="BodyText"/>
        <w:numPr>
          <w:ilvl w:val="0"/>
          <w:numId w:val="8"/>
        </w:numPr>
        <w:tabs>
          <w:tab w:val="left" w:pos="583"/>
        </w:tabs>
        <w:kinsoku w:val="0"/>
        <w:overflowPunct w:val="0"/>
      </w:pPr>
      <w:r>
        <w:t>Establishing and maintaining a shadow portfolio of solutions regularly demanded by customers.</w:t>
      </w:r>
    </w:p>
    <w:p w14:paraId="1B035F78" w14:textId="77777777" w:rsidR="00BD7DD8" w:rsidRDefault="00BD7DD8" w:rsidP="00BD7DD8">
      <w:pPr>
        <w:pStyle w:val="BodyText"/>
        <w:numPr>
          <w:ilvl w:val="0"/>
          <w:numId w:val="8"/>
        </w:numPr>
        <w:tabs>
          <w:tab w:val="left" w:pos="583"/>
        </w:tabs>
        <w:kinsoku w:val="0"/>
        <w:overflowPunct w:val="0"/>
      </w:pPr>
      <w:r>
        <w:t>Producing reports on the area's response to bid requests as required.</w:t>
      </w:r>
    </w:p>
    <w:p w14:paraId="6B72385C" w14:textId="77777777" w:rsidR="00BD7DD8" w:rsidRDefault="00BD7DD8" w:rsidP="00BD7DD8">
      <w:pPr>
        <w:pStyle w:val="BodyText"/>
        <w:numPr>
          <w:ilvl w:val="0"/>
          <w:numId w:val="8"/>
        </w:numPr>
        <w:tabs>
          <w:tab w:val="left" w:pos="583"/>
        </w:tabs>
        <w:kinsoku w:val="0"/>
        <w:overflowPunct w:val="0"/>
        <w:spacing w:line="312" w:lineRule="auto"/>
        <w:ind w:right="861"/>
      </w:pPr>
      <w:r>
        <w:t>Supporting company policy in the area of security, with particular emphasis on the protection of sensitive customer information.</w:t>
      </w:r>
    </w:p>
    <w:p w14:paraId="17E9235A" w14:textId="77777777" w:rsidR="00BD7DD8" w:rsidRDefault="00BD7DD8" w:rsidP="00BD7DD8">
      <w:pPr>
        <w:pStyle w:val="BodyText"/>
        <w:kinsoku w:val="0"/>
        <w:overflowPunct w:val="0"/>
        <w:spacing w:before="6"/>
        <w:ind w:left="0" w:firstLine="0"/>
        <w:rPr>
          <w:sz w:val="17"/>
          <w:szCs w:val="17"/>
        </w:rPr>
      </w:pPr>
    </w:p>
    <w:p w14:paraId="65FDE5F8" w14:textId="77777777" w:rsidR="00BD7DD8" w:rsidRDefault="00BD7DD8" w:rsidP="00BD7DD8">
      <w:pPr>
        <w:pStyle w:val="Heading1"/>
        <w:kinsoku w:val="0"/>
        <w:overflowPunct w:val="0"/>
        <w:rPr>
          <w:b w:val="0"/>
          <w:bCs w:val="0"/>
        </w:rPr>
      </w:pPr>
      <w:r>
        <w:t>Key skills</w:t>
      </w:r>
    </w:p>
    <w:p w14:paraId="586C56B9" w14:textId="77777777" w:rsidR="00BD7DD8" w:rsidRDefault="00BD7DD8" w:rsidP="00BD7DD8">
      <w:pPr>
        <w:pStyle w:val="BodyText"/>
        <w:numPr>
          <w:ilvl w:val="0"/>
          <w:numId w:val="8"/>
        </w:numPr>
        <w:tabs>
          <w:tab w:val="left" w:pos="583"/>
        </w:tabs>
        <w:kinsoku w:val="0"/>
        <w:overflowPunct w:val="0"/>
      </w:pPr>
      <w:r>
        <w:t>Ability to function as a member of a multi-functional, multi-cultural, multi-organisational team.</w:t>
      </w:r>
    </w:p>
    <w:p w14:paraId="4F47EC2B" w14:textId="77777777" w:rsidR="00BD7DD8" w:rsidRDefault="00BD7DD8" w:rsidP="00BD7DD8">
      <w:pPr>
        <w:pStyle w:val="BodyText"/>
        <w:numPr>
          <w:ilvl w:val="0"/>
          <w:numId w:val="8"/>
        </w:numPr>
        <w:tabs>
          <w:tab w:val="left" w:pos="583"/>
        </w:tabs>
        <w:kinsoku w:val="0"/>
        <w:overflowPunct w:val="0"/>
      </w:pPr>
      <w:r>
        <w:t>Ability to work under minimal supervision.</w:t>
      </w:r>
    </w:p>
    <w:p w14:paraId="153C1C38" w14:textId="77777777" w:rsidR="00BD7DD8" w:rsidRDefault="00BD7DD8" w:rsidP="00BD7DD8">
      <w:pPr>
        <w:pStyle w:val="BodyText"/>
        <w:numPr>
          <w:ilvl w:val="0"/>
          <w:numId w:val="8"/>
        </w:numPr>
        <w:tabs>
          <w:tab w:val="left" w:pos="583"/>
        </w:tabs>
        <w:kinsoku w:val="0"/>
        <w:overflowPunct w:val="0"/>
      </w:pPr>
      <w:r>
        <w:t>Ability to work to tight and demanding deadlines to ensure bids are responded to in a timely fashion.</w:t>
      </w:r>
    </w:p>
    <w:p w14:paraId="3E1347B7" w14:textId="77777777" w:rsidR="00BD7DD8" w:rsidRDefault="00BD7DD8" w:rsidP="00BD7DD8">
      <w:pPr>
        <w:pStyle w:val="BodyText"/>
        <w:numPr>
          <w:ilvl w:val="0"/>
          <w:numId w:val="8"/>
        </w:numPr>
        <w:tabs>
          <w:tab w:val="left" w:pos="583"/>
        </w:tabs>
        <w:kinsoku w:val="0"/>
        <w:overflowPunct w:val="0"/>
      </w:pPr>
      <w:r>
        <w:t>Good written, spoken communication skills.</w:t>
      </w:r>
    </w:p>
    <w:p w14:paraId="04B31A3D" w14:textId="77777777" w:rsidR="00BD7DD8" w:rsidRDefault="00BD7DD8" w:rsidP="00BD7DD8">
      <w:pPr>
        <w:pStyle w:val="BodyText"/>
        <w:numPr>
          <w:ilvl w:val="0"/>
          <w:numId w:val="8"/>
        </w:numPr>
        <w:tabs>
          <w:tab w:val="left" w:pos="583"/>
        </w:tabs>
        <w:kinsoku w:val="0"/>
        <w:overflowPunct w:val="0"/>
      </w:pPr>
      <w:r>
        <w:t>Strong numerical and analytical skills.</w:t>
      </w:r>
    </w:p>
    <w:p w14:paraId="66025912" w14:textId="77777777" w:rsidR="00BD7DD8" w:rsidRDefault="00BD7DD8" w:rsidP="00BD7DD8">
      <w:pPr>
        <w:pStyle w:val="BodyText"/>
        <w:kinsoku w:val="0"/>
        <w:overflowPunct w:val="0"/>
        <w:spacing w:before="10"/>
        <w:ind w:left="0" w:firstLine="0"/>
        <w:rPr>
          <w:sz w:val="22"/>
          <w:szCs w:val="22"/>
        </w:rPr>
      </w:pPr>
    </w:p>
    <w:p w14:paraId="031FE940" w14:textId="77777777" w:rsidR="00BD7DD8" w:rsidRDefault="00BD7DD8" w:rsidP="00BD7DD8">
      <w:pPr>
        <w:pStyle w:val="Heading1"/>
        <w:kinsoku w:val="0"/>
        <w:overflowPunct w:val="0"/>
        <w:rPr>
          <w:b w:val="0"/>
          <w:bCs w:val="0"/>
        </w:rPr>
      </w:pPr>
      <w:r>
        <w:t>Internal contacts</w:t>
      </w:r>
    </w:p>
    <w:p w14:paraId="7A43EA54" w14:textId="77777777" w:rsidR="00BD7DD8" w:rsidRDefault="00BD7DD8" w:rsidP="00BD7DD8">
      <w:pPr>
        <w:pStyle w:val="BodyText"/>
        <w:kinsoku w:val="0"/>
        <w:overflowPunct w:val="0"/>
        <w:ind w:left="220" w:firstLine="0"/>
      </w:pPr>
      <w:r>
        <w:t>Sales, Sales Support, Customer Service Managers and Product Managers.</w:t>
      </w:r>
    </w:p>
    <w:p w14:paraId="1A818D8F" w14:textId="77777777" w:rsidR="00BD7DD8" w:rsidRDefault="00BD7DD8" w:rsidP="00BD7DD8">
      <w:pPr>
        <w:pStyle w:val="BodyText"/>
        <w:kinsoku w:val="0"/>
        <w:overflowPunct w:val="0"/>
        <w:spacing w:before="10"/>
        <w:ind w:left="0" w:firstLine="0"/>
        <w:rPr>
          <w:sz w:val="22"/>
          <w:szCs w:val="22"/>
        </w:rPr>
      </w:pPr>
    </w:p>
    <w:p w14:paraId="772066DC" w14:textId="77777777" w:rsidR="00BD7DD8" w:rsidRDefault="00BD7DD8" w:rsidP="00BD7DD8">
      <w:pPr>
        <w:pStyle w:val="Heading1"/>
        <w:kinsoku w:val="0"/>
        <w:overflowPunct w:val="0"/>
        <w:rPr>
          <w:b w:val="0"/>
          <w:bCs w:val="0"/>
        </w:rPr>
      </w:pPr>
      <w:r>
        <w:t>External contacts</w:t>
      </w:r>
    </w:p>
    <w:p w14:paraId="311703CD" w14:textId="77777777" w:rsidR="00BD7DD8" w:rsidRDefault="00BD7DD8" w:rsidP="00BD7DD8">
      <w:pPr>
        <w:pStyle w:val="BodyText"/>
        <w:kinsoku w:val="0"/>
        <w:overflowPunct w:val="0"/>
        <w:ind w:left="220" w:firstLine="0"/>
      </w:pPr>
      <w:r>
        <w:t>Customers at all levels.</w:t>
      </w:r>
    </w:p>
    <w:p w14:paraId="5AF9AF4E" w14:textId="77777777" w:rsidR="00BD7DD8" w:rsidRDefault="00BD7DD8" w:rsidP="00BD7DD8">
      <w:pPr>
        <w:pStyle w:val="BodyText"/>
        <w:kinsoku w:val="0"/>
        <w:overflowPunct w:val="0"/>
        <w:spacing w:before="10"/>
        <w:ind w:left="0" w:firstLine="0"/>
        <w:rPr>
          <w:sz w:val="22"/>
          <w:szCs w:val="22"/>
        </w:rPr>
      </w:pPr>
    </w:p>
    <w:p w14:paraId="37C72964" w14:textId="77777777" w:rsidR="00BD7DD8" w:rsidRDefault="00BD7DD8" w:rsidP="00BD7DD8">
      <w:pPr>
        <w:pStyle w:val="Heading1"/>
        <w:kinsoku w:val="0"/>
        <w:overflowPunct w:val="0"/>
        <w:rPr>
          <w:b w:val="0"/>
          <w:bCs w:val="0"/>
        </w:rPr>
      </w:pPr>
      <w:r>
        <w:t>Typical experience</w:t>
      </w:r>
    </w:p>
    <w:p w14:paraId="6E8BA3F0" w14:textId="77777777" w:rsidR="00BD7DD8" w:rsidRDefault="00BD7DD8" w:rsidP="00BD7DD8">
      <w:pPr>
        <w:pStyle w:val="BodyText"/>
        <w:kinsoku w:val="0"/>
        <w:overflowPunct w:val="0"/>
        <w:ind w:left="220" w:firstLine="0"/>
      </w:pPr>
      <w:r>
        <w:t>At least 5-8 years support experience in Bid, Sales or Customer Service environment.</w:t>
      </w:r>
    </w:p>
    <w:p w14:paraId="7E1D1A61" w14:textId="77777777" w:rsidR="00BD7DD8" w:rsidRDefault="00BD7DD8" w:rsidP="00BD7DD8">
      <w:pPr>
        <w:pStyle w:val="BodyText"/>
        <w:kinsoku w:val="0"/>
        <w:overflowPunct w:val="0"/>
        <w:spacing w:before="10"/>
        <w:ind w:left="0" w:firstLine="0"/>
        <w:rPr>
          <w:sz w:val="22"/>
          <w:szCs w:val="22"/>
        </w:rPr>
      </w:pPr>
    </w:p>
    <w:p w14:paraId="3D8A0688" w14:textId="77777777" w:rsidR="00BD7DD8" w:rsidRDefault="00BD7DD8" w:rsidP="00BD7DD8">
      <w:pPr>
        <w:pStyle w:val="Heading1"/>
        <w:kinsoku w:val="0"/>
        <w:overflowPunct w:val="0"/>
        <w:rPr>
          <w:b w:val="0"/>
          <w:bCs w:val="0"/>
        </w:rPr>
      </w:pPr>
      <w:r>
        <w:t>Other comments</w:t>
      </w:r>
    </w:p>
    <w:p w14:paraId="73295CA8" w14:textId="77777777" w:rsidR="00BD7DD8" w:rsidRDefault="00BD7DD8" w:rsidP="00BD7DD8">
      <w:pPr>
        <w:pStyle w:val="BodyText"/>
        <w:kinsoku w:val="0"/>
        <w:overflowPunct w:val="0"/>
        <w:spacing w:line="312" w:lineRule="auto"/>
        <w:ind w:left="220" w:right="450" w:firstLine="0"/>
      </w:pPr>
      <w:r>
        <w:t>A diploma/degree in Telecommunications, Engineering or Business Administration desirable. An excellent knowledge of IT services and their application by large organisations.</w:t>
      </w:r>
    </w:p>
    <w:p w14:paraId="14D47D4A"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36D734DC" w14:textId="77777777" w:rsidR="00BD7DD8" w:rsidRDefault="00BD7DD8" w:rsidP="00BD7DD8">
      <w:pPr>
        <w:pStyle w:val="Heading1"/>
        <w:tabs>
          <w:tab w:val="left" w:pos="2249"/>
        </w:tabs>
        <w:kinsoku w:val="0"/>
        <w:overflowPunct w:val="0"/>
        <w:spacing w:before="31"/>
        <w:ind w:left="210"/>
        <w:rPr>
          <w:b w:val="0"/>
          <w:bCs w:val="0"/>
        </w:rPr>
      </w:pPr>
      <w:bookmarkStart w:id="14" w:name="Aon.PRO.90800.4 - Bid Manager"/>
      <w:bookmarkStart w:id="15" w:name="bookmark458"/>
      <w:bookmarkEnd w:id="14"/>
      <w:bookmarkEnd w:id="15"/>
      <w:r>
        <w:lastRenderedPageBreak/>
        <w:t>Position title:</w:t>
      </w:r>
      <w:r>
        <w:tab/>
        <w:t>Bid Manager</w:t>
      </w:r>
    </w:p>
    <w:p w14:paraId="79139F81"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PRO.90800.4</w:t>
      </w:r>
    </w:p>
    <w:p w14:paraId="00DB11ED"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4</w:t>
      </w:r>
    </w:p>
    <w:p w14:paraId="6F4B6086" w14:textId="77777777" w:rsidR="00BD7DD8" w:rsidRDefault="00BD7DD8" w:rsidP="00BD7DD8">
      <w:pPr>
        <w:pStyle w:val="BodyText"/>
        <w:kinsoku w:val="0"/>
        <w:overflowPunct w:val="0"/>
        <w:spacing w:before="6"/>
        <w:ind w:left="0" w:firstLine="0"/>
        <w:rPr>
          <w:b/>
          <w:bCs/>
          <w:sz w:val="4"/>
          <w:szCs w:val="4"/>
        </w:rPr>
      </w:pPr>
    </w:p>
    <w:p w14:paraId="39C2F40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B24F7A3" wp14:editId="343D0A99">
                <wp:extent cx="6483350" cy="12700"/>
                <wp:effectExtent l="0" t="0" r="0" b="0"/>
                <wp:docPr id="159"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60" name="Freeform 23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3C036D" id="Group 23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PPVoYWEDAADq&#13;&#10;BwAADgAAAAAAAAAAAAAAAAAuAgAAZHJzL2Uyb0RvYy54bWxQSwECLQAUAAYACAAAACEAwoz+994A&#13;&#10;AAAJAQAADwAAAAAAAAAAAAAAAAC7BQAAZHJzL2Rvd25yZXYueG1sUEsFBgAAAAAEAAQA8wAAAMYG&#13;&#10;AAAAAA==&#13;&#10;">
                <v:shape id="Freeform 23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0719C0BD" w14:textId="77777777" w:rsidR="00BD7DD8" w:rsidRDefault="00BD7DD8" w:rsidP="00BD7DD8">
      <w:pPr>
        <w:pStyle w:val="BodyText"/>
        <w:kinsoku w:val="0"/>
        <w:overflowPunct w:val="0"/>
        <w:spacing w:before="6"/>
        <w:ind w:left="0" w:firstLine="0"/>
        <w:rPr>
          <w:b/>
          <w:bCs/>
          <w:sz w:val="24"/>
          <w:szCs w:val="24"/>
        </w:rPr>
      </w:pPr>
    </w:p>
    <w:p w14:paraId="0203CB9C" w14:textId="77777777" w:rsidR="00BD7DD8" w:rsidRDefault="00BD7DD8" w:rsidP="00BD7DD8">
      <w:pPr>
        <w:pStyle w:val="BodyText"/>
        <w:kinsoku w:val="0"/>
        <w:overflowPunct w:val="0"/>
        <w:spacing w:before="0"/>
        <w:ind w:left="220" w:firstLine="0"/>
      </w:pPr>
      <w:r>
        <w:rPr>
          <w:b/>
          <w:bCs/>
        </w:rPr>
        <w:t>Responsible for</w:t>
      </w:r>
    </w:p>
    <w:p w14:paraId="66A6D4F2" w14:textId="77777777" w:rsidR="00BD7DD8" w:rsidRDefault="00BD7DD8" w:rsidP="00BD7DD8">
      <w:pPr>
        <w:pStyle w:val="BodyText"/>
        <w:kinsoku w:val="0"/>
        <w:overflowPunct w:val="0"/>
        <w:spacing w:line="312" w:lineRule="auto"/>
        <w:ind w:left="220" w:right="450" w:firstLine="0"/>
      </w:pPr>
      <w:r>
        <w:t>Managing the timely application of the Bid Process by providing control and tracking through the Bid Box for non-standard, complex customer solutions.</w:t>
      </w:r>
    </w:p>
    <w:p w14:paraId="29442760" w14:textId="77777777" w:rsidR="00BD7DD8" w:rsidRDefault="00BD7DD8" w:rsidP="00BD7DD8">
      <w:pPr>
        <w:pStyle w:val="BodyText"/>
        <w:kinsoku w:val="0"/>
        <w:overflowPunct w:val="0"/>
        <w:spacing w:before="6"/>
        <w:ind w:left="0" w:firstLine="0"/>
        <w:rPr>
          <w:sz w:val="17"/>
          <w:szCs w:val="17"/>
        </w:rPr>
      </w:pPr>
    </w:p>
    <w:p w14:paraId="36A76817" w14:textId="77777777" w:rsidR="00BD7DD8" w:rsidRDefault="00BD7DD8" w:rsidP="00BD7DD8">
      <w:pPr>
        <w:pStyle w:val="Heading1"/>
        <w:kinsoku w:val="0"/>
        <w:overflowPunct w:val="0"/>
        <w:rPr>
          <w:b w:val="0"/>
          <w:bCs w:val="0"/>
        </w:rPr>
      </w:pPr>
      <w:r>
        <w:t>Report to</w:t>
      </w:r>
    </w:p>
    <w:p w14:paraId="4F510881" w14:textId="77777777" w:rsidR="00BD7DD8" w:rsidRDefault="00BD7DD8" w:rsidP="00BD7DD8">
      <w:pPr>
        <w:pStyle w:val="BodyText"/>
        <w:kinsoku w:val="0"/>
        <w:overflowPunct w:val="0"/>
        <w:ind w:left="220" w:firstLine="0"/>
      </w:pPr>
      <w:r>
        <w:t>Business Manager and/or Senior Bid Manager.</w:t>
      </w:r>
    </w:p>
    <w:p w14:paraId="72C02802" w14:textId="77777777" w:rsidR="00BD7DD8" w:rsidRDefault="00BD7DD8" w:rsidP="00BD7DD8">
      <w:pPr>
        <w:pStyle w:val="BodyText"/>
        <w:kinsoku w:val="0"/>
        <w:overflowPunct w:val="0"/>
        <w:spacing w:before="10"/>
        <w:ind w:left="0" w:firstLine="0"/>
        <w:rPr>
          <w:sz w:val="22"/>
          <w:szCs w:val="22"/>
        </w:rPr>
      </w:pPr>
    </w:p>
    <w:p w14:paraId="50CBCB30" w14:textId="77777777" w:rsidR="00BD7DD8" w:rsidRDefault="00BD7DD8" w:rsidP="00BD7DD8">
      <w:pPr>
        <w:pStyle w:val="Heading1"/>
        <w:kinsoku w:val="0"/>
        <w:overflowPunct w:val="0"/>
        <w:rPr>
          <w:b w:val="0"/>
          <w:bCs w:val="0"/>
        </w:rPr>
      </w:pPr>
      <w:r>
        <w:t>Supervises</w:t>
      </w:r>
    </w:p>
    <w:p w14:paraId="353ED105" w14:textId="77777777" w:rsidR="00BD7DD8" w:rsidRDefault="00BD7DD8" w:rsidP="00BD7DD8">
      <w:pPr>
        <w:pStyle w:val="BodyText"/>
        <w:kinsoku w:val="0"/>
        <w:overflowPunct w:val="0"/>
        <w:ind w:left="220" w:firstLine="0"/>
      </w:pPr>
      <w:r>
        <w:t>May have supervisory responsibility.</w:t>
      </w:r>
    </w:p>
    <w:p w14:paraId="45E58BD3" w14:textId="77777777" w:rsidR="00BD7DD8" w:rsidRDefault="00BD7DD8" w:rsidP="00BD7DD8">
      <w:pPr>
        <w:pStyle w:val="BodyText"/>
        <w:kinsoku w:val="0"/>
        <w:overflowPunct w:val="0"/>
        <w:spacing w:before="10"/>
        <w:ind w:left="0" w:firstLine="0"/>
        <w:rPr>
          <w:sz w:val="22"/>
          <w:szCs w:val="22"/>
        </w:rPr>
      </w:pPr>
    </w:p>
    <w:p w14:paraId="123203C8" w14:textId="77777777" w:rsidR="00BD7DD8" w:rsidRDefault="00BD7DD8" w:rsidP="00BD7DD8">
      <w:pPr>
        <w:pStyle w:val="Heading1"/>
        <w:kinsoku w:val="0"/>
        <w:overflowPunct w:val="0"/>
        <w:rPr>
          <w:b w:val="0"/>
          <w:bCs w:val="0"/>
        </w:rPr>
      </w:pPr>
      <w:r>
        <w:t>Main activities</w:t>
      </w:r>
    </w:p>
    <w:p w14:paraId="23C7D93D" w14:textId="77777777" w:rsidR="00BD7DD8" w:rsidRDefault="00BD7DD8" w:rsidP="00BD7DD8">
      <w:pPr>
        <w:pStyle w:val="BodyText"/>
        <w:numPr>
          <w:ilvl w:val="0"/>
          <w:numId w:val="8"/>
        </w:numPr>
        <w:tabs>
          <w:tab w:val="left" w:pos="583"/>
        </w:tabs>
        <w:kinsoku w:val="0"/>
        <w:overflowPunct w:val="0"/>
      </w:pPr>
      <w:r>
        <w:t>Advising the sales force on availability and cost of services for a region and suggesting alternatives where appropriate.</w:t>
      </w:r>
    </w:p>
    <w:p w14:paraId="44E5BADF" w14:textId="77777777" w:rsidR="00BD7DD8" w:rsidRDefault="00BD7DD8" w:rsidP="00BD7DD8">
      <w:pPr>
        <w:pStyle w:val="BodyText"/>
        <w:numPr>
          <w:ilvl w:val="0"/>
          <w:numId w:val="8"/>
        </w:numPr>
        <w:tabs>
          <w:tab w:val="left" w:pos="583"/>
        </w:tabs>
        <w:kinsoku w:val="0"/>
        <w:overflowPunct w:val="0"/>
      </w:pPr>
      <w:r>
        <w:t>Advising sales and account managers on bid/no bid decisions.</w:t>
      </w:r>
    </w:p>
    <w:p w14:paraId="3C3EE251" w14:textId="77777777" w:rsidR="00BD7DD8" w:rsidRDefault="00BD7DD8" w:rsidP="00BD7DD8">
      <w:pPr>
        <w:pStyle w:val="BodyText"/>
        <w:numPr>
          <w:ilvl w:val="0"/>
          <w:numId w:val="8"/>
        </w:numPr>
        <w:tabs>
          <w:tab w:val="left" w:pos="583"/>
        </w:tabs>
        <w:kinsoku w:val="0"/>
        <w:overflowPunct w:val="0"/>
        <w:spacing w:line="312" w:lineRule="auto"/>
        <w:ind w:right="460"/>
      </w:pPr>
      <w:r>
        <w:t>Managing bid signoff requests, including initial screening, acknowledging, tracking and obtaining final approval from Bid Authorisers both within and outside the region.</w:t>
      </w:r>
    </w:p>
    <w:p w14:paraId="537D0714" w14:textId="77777777" w:rsidR="00BD7DD8" w:rsidRDefault="00BD7DD8" w:rsidP="00BD7DD8">
      <w:pPr>
        <w:pStyle w:val="BodyText"/>
        <w:numPr>
          <w:ilvl w:val="0"/>
          <w:numId w:val="8"/>
        </w:numPr>
        <w:tabs>
          <w:tab w:val="left" w:pos="583"/>
        </w:tabs>
        <w:kinsoku w:val="0"/>
        <w:overflowPunct w:val="0"/>
        <w:spacing w:before="2" w:line="312" w:lineRule="auto"/>
        <w:ind w:right="550"/>
      </w:pPr>
      <w:r>
        <w:t>Collating responses from suppliers within agreed turnaround targets and, when necessary, suggesting and negotiating appropriate alternative solutions to be delivered.</w:t>
      </w:r>
    </w:p>
    <w:p w14:paraId="7E85794E" w14:textId="77777777" w:rsidR="00BD7DD8" w:rsidRDefault="00BD7DD8" w:rsidP="00BD7DD8">
      <w:pPr>
        <w:pStyle w:val="BodyText"/>
        <w:kinsoku w:val="0"/>
        <w:overflowPunct w:val="0"/>
        <w:spacing w:before="6"/>
        <w:ind w:left="0" w:firstLine="0"/>
        <w:rPr>
          <w:sz w:val="17"/>
          <w:szCs w:val="17"/>
        </w:rPr>
      </w:pPr>
    </w:p>
    <w:p w14:paraId="618BACE1" w14:textId="77777777" w:rsidR="00BD7DD8" w:rsidRDefault="00BD7DD8" w:rsidP="00BD7DD8">
      <w:pPr>
        <w:pStyle w:val="Heading1"/>
        <w:kinsoku w:val="0"/>
        <w:overflowPunct w:val="0"/>
        <w:rPr>
          <w:b w:val="0"/>
          <w:bCs w:val="0"/>
        </w:rPr>
      </w:pPr>
      <w:r>
        <w:t>Key skills</w:t>
      </w:r>
    </w:p>
    <w:p w14:paraId="46742435" w14:textId="77777777" w:rsidR="00BD7DD8" w:rsidRDefault="00BD7DD8" w:rsidP="00BD7DD8">
      <w:pPr>
        <w:pStyle w:val="BodyText"/>
        <w:kinsoku w:val="0"/>
        <w:overflowPunct w:val="0"/>
        <w:ind w:left="220" w:firstLine="0"/>
      </w:pPr>
      <w:r>
        <w:t>Nil.</w:t>
      </w:r>
    </w:p>
    <w:p w14:paraId="709DD161" w14:textId="77777777" w:rsidR="00BD7DD8" w:rsidRDefault="00BD7DD8" w:rsidP="00BD7DD8">
      <w:pPr>
        <w:pStyle w:val="BodyText"/>
        <w:kinsoku w:val="0"/>
        <w:overflowPunct w:val="0"/>
        <w:spacing w:before="10"/>
        <w:ind w:left="0" w:firstLine="0"/>
        <w:rPr>
          <w:sz w:val="22"/>
          <w:szCs w:val="22"/>
        </w:rPr>
      </w:pPr>
    </w:p>
    <w:p w14:paraId="7176650E" w14:textId="77777777" w:rsidR="00BD7DD8" w:rsidRDefault="00BD7DD8" w:rsidP="00BD7DD8">
      <w:pPr>
        <w:pStyle w:val="Heading1"/>
        <w:kinsoku w:val="0"/>
        <w:overflowPunct w:val="0"/>
        <w:rPr>
          <w:b w:val="0"/>
          <w:bCs w:val="0"/>
        </w:rPr>
      </w:pPr>
      <w:r>
        <w:t>Internal contacts</w:t>
      </w:r>
    </w:p>
    <w:p w14:paraId="660FBCCD" w14:textId="77777777" w:rsidR="00BD7DD8" w:rsidRDefault="00BD7DD8" w:rsidP="00BD7DD8">
      <w:pPr>
        <w:pStyle w:val="BodyText"/>
        <w:kinsoku w:val="0"/>
        <w:overflowPunct w:val="0"/>
        <w:ind w:left="220" w:firstLine="0"/>
      </w:pPr>
      <w:r>
        <w:t>Sales, Sales Support, Customer Service Managers and Product Managers.</w:t>
      </w:r>
    </w:p>
    <w:p w14:paraId="04CAE1EA" w14:textId="77777777" w:rsidR="00BD7DD8" w:rsidRDefault="00BD7DD8" w:rsidP="00BD7DD8">
      <w:pPr>
        <w:pStyle w:val="BodyText"/>
        <w:kinsoku w:val="0"/>
        <w:overflowPunct w:val="0"/>
        <w:spacing w:before="10"/>
        <w:ind w:left="0" w:firstLine="0"/>
        <w:rPr>
          <w:sz w:val="22"/>
          <w:szCs w:val="22"/>
        </w:rPr>
      </w:pPr>
    </w:p>
    <w:p w14:paraId="76496E86" w14:textId="77777777" w:rsidR="00BD7DD8" w:rsidRDefault="00BD7DD8" w:rsidP="00BD7DD8">
      <w:pPr>
        <w:pStyle w:val="Heading1"/>
        <w:kinsoku w:val="0"/>
        <w:overflowPunct w:val="0"/>
        <w:rPr>
          <w:b w:val="0"/>
          <w:bCs w:val="0"/>
        </w:rPr>
      </w:pPr>
      <w:r>
        <w:t>External contacts</w:t>
      </w:r>
    </w:p>
    <w:p w14:paraId="7A22046F" w14:textId="77777777" w:rsidR="00BD7DD8" w:rsidRDefault="00BD7DD8" w:rsidP="00BD7DD8">
      <w:pPr>
        <w:pStyle w:val="BodyText"/>
        <w:kinsoku w:val="0"/>
        <w:overflowPunct w:val="0"/>
        <w:ind w:left="220" w:firstLine="0"/>
      </w:pPr>
      <w:r>
        <w:t>Customers at all levels.</w:t>
      </w:r>
    </w:p>
    <w:p w14:paraId="06111CF9" w14:textId="77777777" w:rsidR="00BD7DD8" w:rsidRDefault="00BD7DD8" w:rsidP="00BD7DD8">
      <w:pPr>
        <w:pStyle w:val="BodyText"/>
        <w:kinsoku w:val="0"/>
        <w:overflowPunct w:val="0"/>
        <w:spacing w:before="10"/>
        <w:ind w:left="0" w:firstLine="0"/>
        <w:rPr>
          <w:sz w:val="22"/>
          <w:szCs w:val="22"/>
        </w:rPr>
      </w:pPr>
    </w:p>
    <w:p w14:paraId="59913FAB" w14:textId="77777777" w:rsidR="00BD7DD8" w:rsidRDefault="00BD7DD8" w:rsidP="00BD7DD8">
      <w:pPr>
        <w:pStyle w:val="Heading1"/>
        <w:kinsoku w:val="0"/>
        <w:overflowPunct w:val="0"/>
        <w:rPr>
          <w:b w:val="0"/>
          <w:bCs w:val="0"/>
        </w:rPr>
      </w:pPr>
      <w:r>
        <w:t>Typical experience</w:t>
      </w:r>
    </w:p>
    <w:p w14:paraId="34445A57" w14:textId="77777777" w:rsidR="00BD7DD8" w:rsidRDefault="00BD7DD8" w:rsidP="00BD7DD8">
      <w:pPr>
        <w:pStyle w:val="BodyText"/>
        <w:kinsoku w:val="0"/>
        <w:overflowPunct w:val="0"/>
        <w:ind w:left="220" w:firstLine="0"/>
      </w:pPr>
      <w:r>
        <w:t>At least 2 -5 years support experience in Bid, Sales or Customer Service environment.</w:t>
      </w:r>
    </w:p>
    <w:p w14:paraId="3D4A7F91" w14:textId="77777777" w:rsidR="00BD7DD8" w:rsidRDefault="00BD7DD8" w:rsidP="00BD7DD8">
      <w:pPr>
        <w:pStyle w:val="BodyText"/>
        <w:kinsoku w:val="0"/>
        <w:overflowPunct w:val="0"/>
        <w:spacing w:before="10"/>
        <w:ind w:left="0" w:firstLine="0"/>
        <w:rPr>
          <w:sz w:val="22"/>
          <w:szCs w:val="22"/>
        </w:rPr>
      </w:pPr>
    </w:p>
    <w:p w14:paraId="6E0CADD9" w14:textId="77777777" w:rsidR="00BD7DD8" w:rsidRDefault="00BD7DD8" w:rsidP="00BD7DD8">
      <w:pPr>
        <w:pStyle w:val="Heading1"/>
        <w:kinsoku w:val="0"/>
        <w:overflowPunct w:val="0"/>
        <w:rPr>
          <w:b w:val="0"/>
          <w:bCs w:val="0"/>
        </w:rPr>
      </w:pPr>
      <w:r>
        <w:t>Other comments</w:t>
      </w:r>
    </w:p>
    <w:p w14:paraId="7776454E" w14:textId="77777777" w:rsidR="00BD7DD8" w:rsidRDefault="00BD7DD8" w:rsidP="00BD7DD8">
      <w:pPr>
        <w:pStyle w:val="BodyText"/>
        <w:kinsoku w:val="0"/>
        <w:overflowPunct w:val="0"/>
        <w:spacing w:line="312" w:lineRule="auto"/>
        <w:ind w:left="220" w:right="450" w:firstLine="0"/>
      </w:pPr>
      <w:r>
        <w:t>A diploma/degree in Telecommunications, Engineering or Business Administration desirable. An excellent knowledge of IT services and their application by large organisations.</w:t>
      </w:r>
    </w:p>
    <w:p w14:paraId="0F4DBBB2"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342666F8" w14:textId="77777777" w:rsidR="00BD7DD8" w:rsidRDefault="00BD7DD8" w:rsidP="00BD7DD8">
      <w:pPr>
        <w:pStyle w:val="Heading1"/>
        <w:tabs>
          <w:tab w:val="left" w:pos="2249"/>
        </w:tabs>
        <w:kinsoku w:val="0"/>
        <w:overflowPunct w:val="0"/>
        <w:spacing w:before="31" w:line="301" w:lineRule="auto"/>
        <w:ind w:left="210" w:right="5597"/>
        <w:rPr>
          <w:b w:val="0"/>
          <w:bCs w:val="0"/>
        </w:rPr>
      </w:pPr>
      <w:bookmarkStart w:id="16" w:name="Business Development"/>
      <w:bookmarkStart w:id="17" w:name="Aon.EXE.MK060.7 - Head of Business Devel"/>
      <w:bookmarkStart w:id="18" w:name="bookmark459"/>
      <w:bookmarkEnd w:id="16"/>
      <w:bookmarkEnd w:id="17"/>
      <w:bookmarkEnd w:id="18"/>
      <w:r>
        <w:lastRenderedPageBreak/>
        <w:t>Position title:</w:t>
      </w:r>
      <w:r>
        <w:tab/>
        <w:t>Head of Business Development Aon Position code:</w:t>
      </w:r>
      <w:r>
        <w:tab/>
        <w:t>EXE.MK060.7</w:t>
      </w:r>
    </w:p>
    <w:p w14:paraId="404900A0"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7</w:t>
      </w:r>
    </w:p>
    <w:p w14:paraId="4BA9CD5F" w14:textId="77777777" w:rsidR="00BD7DD8" w:rsidRDefault="00BD7DD8" w:rsidP="00BD7DD8">
      <w:pPr>
        <w:pStyle w:val="BodyText"/>
        <w:kinsoku w:val="0"/>
        <w:overflowPunct w:val="0"/>
        <w:spacing w:before="6"/>
        <w:ind w:left="0" w:firstLine="0"/>
        <w:rPr>
          <w:b/>
          <w:bCs/>
          <w:sz w:val="4"/>
          <w:szCs w:val="4"/>
        </w:rPr>
      </w:pPr>
    </w:p>
    <w:p w14:paraId="4C3887C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4CC5604" wp14:editId="4E0CA767">
                <wp:extent cx="6483350" cy="12700"/>
                <wp:effectExtent l="0" t="0" r="0" b="0"/>
                <wp:docPr id="157" name="Group 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58" name="Freeform 23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6AF5E" id="Group 23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5mfe3YAMAAOoH&#13;&#10;AAAOAAAAAAAAAAAAAAAAAC4CAABkcnMvZTJvRG9jLnhtbFBLAQItABQABgAIAAAAIQDCjP733gAA&#13;&#10;AAkBAAAPAAAAAAAAAAAAAAAAALoFAABkcnMvZG93bnJldi54bWxQSwUGAAAAAAQABADzAAAAxQYA&#13;&#10;AAAA&#13;&#10;">
                <v:shape id="Freeform 23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FBDEE6E" w14:textId="77777777" w:rsidR="00BD7DD8" w:rsidRDefault="00BD7DD8" w:rsidP="00BD7DD8">
      <w:pPr>
        <w:pStyle w:val="BodyText"/>
        <w:kinsoku w:val="0"/>
        <w:overflowPunct w:val="0"/>
        <w:spacing w:before="6"/>
        <w:ind w:left="0" w:firstLine="0"/>
        <w:rPr>
          <w:b/>
          <w:bCs/>
          <w:sz w:val="24"/>
          <w:szCs w:val="24"/>
        </w:rPr>
      </w:pPr>
    </w:p>
    <w:p w14:paraId="2470C595" w14:textId="77777777" w:rsidR="00BD7DD8" w:rsidRDefault="00BD7DD8" w:rsidP="00BD7DD8">
      <w:pPr>
        <w:pStyle w:val="BodyText"/>
        <w:kinsoku w:val="0"/>
        <w:overflowPunct w:val="0"/>
        <w:spacing w:before="0"/>
        <w:ind w:left="220" w:firstLine="0"/>
      </w:pPr>
      <w:r>
        <w:rPr>
          <w:b/>
          <w:bCs/>
        </w:rPr>
        <w:t>Responsible for</w:t>
      </w:r>
    </w:p>
    <w:p w14:paraId="1558B3E2" w14:textId="77777777" w:rsidR="00BD7DD8" w:rsidRDefault="00BD7DD8" w:rsidP="00BD7DD8">
      <w:pPr>
        <w:pStyle w:val="BodyText"/>
        <w:kinsoku w:val="0"/>
        <w:overflowPunct w:val="0"/>
        <w:spacing w:line="312" w:lineRule="auto"/>
        <w:ind w:left="220" w:right="450" w:firstLine="0"/>
      </w:pPr>
      <w:r>
        <w:t>Overall responsibility for the development and management of new business opportunities, achieving profitability and capital management goals.</w:t>
      </w:r>
    </w:p>
    <w:p w14:paraId="06F994E9" w14:textId="77777777" w:rsidR="00BD7DD8" w:rsidRDefault="00BD7DD8" w:rsidP="00BD7DD8">
      <w:pPr>
        <w:pStyle w:val="BodyText"/>
        <w:kinsoku w:val="0"/>
        <w:overflowPunct w:val="0"/>
        <w:spacing w:before="6"/>
        <w:ind w:left="0" w:firstLine="0"/>
        <w:rPr>
          <w:sz w:val="17"/>
          <w:szCs w:val="17"/>
        </w:rPr>
      </w:pPr>
    </w:p>
    <w:p w14:paraId="2FD25DC7" w14:textId="77777777" w:rsidR="00BD7DD8" w:rsidRDefault="00BD7DD8" w:rsidP="00BD7DD8">
      <w:pPr>
        <w:pStyle w:val="Heading1"/>
        <w:kinsoku w:val="0"/>
        <w:overflowPunct w:val="0"/>
        <w:rPr>
          <w:b w:val="0"/>
          <w:bCs w:val="0"/>
        </w:rPr>
      </w:pPr>
      <w:r>
        <w:t>Report to</w:t>
      </w:r>
    </w:p>
    <w:p w14:paraId="3464586F" w14:textId="77777777" w:rsidR="00BD7DD8" w:rsidRDefault="00BD7DD8" w:rsidP="00BD7DD8">
      <w:pPr>
        <w:pStyle w:val="BodyText"/>
        <w:kinsoku w:val="0"/>
        <w:overflowPunct w:val="0"/>
        <w:ind w:left="220" w:firstLine="0"/>
      </w:pPr>
      <w:r>
        <w:t>Chief Executive Officer.</w:t>
      </w:r>
    </w:p>
    <w:p w14:paraId="08A17C8F" w14:textId="77777777" w:rsidR="00BD7DD8" w:rsidRDefault="00BD7DD8" w:rsidP="00BD7DD8">
      <w:pPr>
        <w:pStyle w:val="BodyText"/>
        <w:kinsoku w:val="0"/>
        <w:overflowPunct w:val="0"/>
        <w:spacing w:before="10"/>
        <w:ind w:left="0" w:firstLine="0"/>
        <w:rPr>
          <w:sz w:val="22"/>
          <w:szCs w:val="22"/>
        </w:rPr>
      </w:pPr>
    </w:p>
    <w:p w14:paraId="36343272" w14:textId="77777777" w:rsidR="00BD7DD8" w:rsidRDefault="00BD7DD8" w:rsidP="00BD7DD8">
      <w:pPr>
        <w:pStyle w:val="Heading1"/>
        <w:kinsoku w:val="0"/>
        <w:overflowPunct w:val="0"/>
        <w:rPr>
          <w:b w:val="0"/>
          <w:bCs w:val="0"/>
        </w:rPr>
      </w:pPr>
      <w:r>
        <w:t>Supervises</w:t>
      </w:r>
    </w:p>
    <w:p w14:paraId="0B80179C" w14:textId="77777777" w:rsidR="00BD7DD8" w:rsidRDefault="00BD7DD8" w:rsidP="00BD7DD8">
      <w:pPr>
        <w:pStyle w:val="BodyText"/>
        <w:kinsoku w:val="0"/>
        <w:overflowPunct w:val="0"/>
        <w:ind w:left="220" w:firstLine="0"/>
      </w:pPr>
      <w:r>
        <w:t>Business development division staff.</w:t>
      </w:r>
    </w:p>
    <w:p w14:paraId="4C166721" w14:textId="77777777" w:rsidR="00BD7DD8" w:rsidRDefault="00BD7DD8" w:rsidP="00BD7DD8">
      <w:pPr>
        <w:pStyle w:val="BodyText"/>
        <w:kinsoku w:val="0"/>
        <w:overflowPunct w:val="0"/>
        <w:spacing w:before="10"/>
        <w:ind w:left="0" w:firstLine="0"/>
        <w:rPr>
          <w:sz w:val="22"/>
          <w:szCs w:val="22"/>
        </w:rPr>
      </w:pPr>
    </w:p>
    <w:p w14:paraId="127F4451" w14:textId="77777777" w:rsidR="00BD7DD8" w:rsidRDefault="00BD7DD8" w:rsidP="00BD7DD8">
      <w:pPr>
        <w:pStyle w:val="Heading1"/>
        <w:kinsoku w:val="0"/>
        <w:overflowPunct w:val="0"/>
        <w:rPr>
          <w:b w:val="0"/>
          <w:bCs w:val="0"/>
        </w:rPr>
      </w:pPr>
      <w:r>
        <w:t>Main activities</w:t>
      </w:r>
    </w:p>
    <w:p w14:paraId="376C9D69" w14:textId="77777777" w:rsidR="00BD7DD8" w:rsidRDefault="00BD7DD8" w:rsidP="00BD7DD8">
      <w:pPr>
        <w:pStyle w:val="BodyText"/>
        <w:numPr>
          <w:ilvl w:val="0"/>
          <w:numId w:val="8"/>
        </w:numPr>
        <w:tabs>
          <w:tab w:val="left" w:pos="583"/>
        </w:tabs>
        <w:kinsoku w:val="0"/>
        <w:overflowPunct w:val="0"/>
        <w:spacing w:line="312" w:lineRule="auto"/>
        <w:ind w:right="580"/>
      </w:pPr>
      <w:r>
        <w:t>Evaluating market entry opportunities for the organisation, preparing business cases, financial models and plans to be presented to the senior management team for discussion and vetting.</w:t>
      </w:r>
    </w:p>
    <w:p w14:paraId="5CDF91A5" w14:textId="77777777" w:rsidR="00BD7DD8" w:rsidRDefault="00BD7DD8" w:rsidP="00BD7DD8">
      <w:pPr>
        <w:pStyle w:val="BodyText"/>
        <w:numPr>
          <w:ilvl w:val="0"/>
          <w:numId w:val="8"/>
        </w:numPr>
        <w:tabs>
          <w:tab w:val="left" w:pos="583"/>
        </w:tabs>
        <w:kinsoku w:val="0"/>
        <w:overflowPunct w:val="0"/>
        <w:spacing w:before="2"/>
      </w:pPr>
      <w:r>
        <w:t>Reporting on cash flow, profitability and investment return on a consolidated and project basis.</w:t>
      </w:r>
    </w:p>
    <w:p w14:paraId="07E3523E" w14:textId="77777777" w:rsidR="00BD7DD8" w:rsidRDefault="00BD7DD8" w:rsidP="00BD7DD8">
      <w:pPr>
        <w:pStyle w:val="BodyText"/>
        <w:numPr>
          <w:ilvl w:val="0"/>
          <w:numId w:val="8"/>
        </w:numPr>
        <w:tabs>
          <w:tab w:val="left" w:pos="583"/>
        </w:tabs>
        <w:kinsoku w:val="0"/>
        <w:overflowPunct w:val="0"/>
        <w:spacing w:line="312" w:lineRule="auto"/>
        <w:ind w:right="620"/>
      </w:pPr>
      <w:r>
        <w:t>Determining the overall direction of new business opportunities, creating 'virtual teams' across departments or organisations, ensuring that projects fall within the strategic direction of the organisation and balancing short and long term goals.</w:t>
      </w:r>
    </w:p>
    <w:p w14:paraId="36D6CC32" w14:textId="77777777" w:rsidR="00BD7DD8" w:rsidRDefault="00BD7DD8" w:rsidP="00BD7DD8">
      <w:pPr>
        <w:pStyle w:val="BodyText"/>
        <w:numPr>
          <w:ilvl w:val="0"/>
          <w:numId w:val="8"/>
        </w:numPr>
        <w:tabs>
          <w:tab w:val="left" w:pos="583"/>
        </w:tabs>
        <w:kinsoku w:val="0"/>
        <w:overflowPunct w:val="0"/>
        <w:spacing w:before="2" w:line="312" w:lineRule="auto"/>
        <w:ind w:right="380"/>
      </w:pPr>
      <w:r>
        <w:t>Developing deal-making processes and documentation to enable high speed closure of new deals in a consistently high- quality manner. These procedures should also cover life cycle management (e.g. joint marketing/PR/measurement metrics).</w:t>
      </w:r>
    </w:p>
    <w:p w14:paraId="6964726D" w14:textId="77777777" w:rsidR="00BD7DD8" w:rsidRDefault="00BD7DD8" w:rsidP="00BD7DD8">
      <w:pPr>
        <w:pStyle w:val="BodyText"/>
        <w:numPr>
          <w:ilvl w:val="0"/>
          <w:numId w:val="8"/>
        </w:numPr>
        <w:tabs>
          <w:tab w:val="left" w:pos="583"/>
        </w:tabs>
        <w:kinsoku w:val="0"/>
        <w:overflowPunct w:val="0"/>
        <w:spacing w:before="2"/>
      </w:pPr>
      <w:r>
        <w:t>Ensuring business relationships comply with all regulatory and legal requirements.</w:t>
      </w:r>
    </w:p>
    <w:p w14:paraId="4D86BEC0" w14:textId="77777777" w:rsidR="00BD7DD8" w:rsidRDefault="00BD7DD8" w:rsidP="00BD7DD8">
      <w:pPr>
        <w:pStyle w:val="BodyText"/>
        <w:kinsoku w:val="0"/>
        <w:overflowPunct w:val="0"/>
        <w:spacing w:before="10"/>
        <w:ind w:left="0" w:firstLine="0"/>
        <w:rPr>
          <w:sz w:val="22"/>
          <w:szCs w:val="22"/>
        </w:rPr>
      </w:pPr>
    </w:p>
    <w:p w14:paraId="4550AEF4" w14:textId="77777777" w:rsidR="00BD7DD8" w:rsidRDefault="00BD7DD8" w:rsidP="00BD7DD8">
      <w:pPr>
        <w:pStyle w:val="Heading1"/>
        <w:kinsoku w:val="0"/>
        <w:overflowPunct w:val="0"/>
        <w:rPr>
          <w:b w:val="0"/>
          <w:bCs w:val="0"/>
        </w:rPr>
      </w:pPr>
      <w:r>
        <w:t>Key skills</w:t>
      </w:r>
    </w:p>
    <w:p w14:paraId="4354B35D" w14:textId="77777777" w:rsidR="00BD7DD8" w:rsidRDefault="00BD7DD8" w:rsidP="00BD7DD8">
      <w:pPr>
        <w:pStyle w:val="BodyText"/>
        <w:numPr>
          <w:ilvl w:val="0"/>
          <w:numId w:val="8"/>
        </w:numPr>
        <w:tabs>
          <w:tab w:val="left" w:pos="583"/>
        </w:tabs>
        <w:kinsoku w:val="0"/>
        <w:overflowPunct w:val="0"/>
      </w:pPr>
      <w:r>
        <w:t>Strong knowledge of relevant industry products and services.</w:t>
      </w:r>
    </w:p>
    <w:p w14:paraId="2371BFC4" w14:textId="77777777" w:rsidR="00BD7DD8" w:rsidRDefault="00BD7DD8" w:rsidP="00BD7DD8">
      <w:pPr>
        <w:pStyle w:val="BodyText"/>
        <w:numPr>
          <w:ilvl w:val="0"/>
          <w:numId w:val="8"/>
        </w:numPr>
        <w:tabs>
          <w:tab w:val="left" w:pos="583"/>
        </w:tabs>
        <w:kinsoku w:val="0"/>
        <w:overflowPunct w:val="0"/>
      </w:pPr>
      <w:r>
        <w:t>General managerial skills.</w:t>
      </w:r>
    </w:p>
    <w:p w14:paraId="5DD698E5" w14:textId="77777777" w:rsidR="00BD7DD8" w:rsidRDefault="00BD7DD8" w:rsidP="00BD7DD8">
      <w:pPr>
        <w:pStyle w:val="BodyText"/>
        <w:numPr>
          <w:ilvl w:val="0"/>
          <w:numId w:val="8"/>
        </w:numPr>
        <w:tabs>
          <w:tab w:val="left" w:pos="583"/>
        </w:tabs>
        <w:kinsoku w:val="0"/>
        <w:overflowPunct w:val="0"/>
      </w:pPr>
      <w:r>
        <w:t>High level interpersonal, negotiation and relationship building skills.</w:t>
      </w:r>
    </w:p>
    <w:p w14:paraId="0CB4691A" w14:textId="77777777" w:rsidR="00BD7DD8" w:rsidRDefault="00BD7DD8" w:rsidP="00BD7DD8">
      <w:pPr>
        <w:pStyle w:val="BodyText"/>
        <w:numPr>
          <w:ilvl w:val="0"/>
          <w:numId w:val="8"/>
        </w:numPr>
        <w:tabs>
          <w:tab w:val="left" w:pos="583"/>
        </w:tabs>
        <w:kinsoku w:val="0"/>
        <w:overflowPunct w:val="0"/>
      </w:pPr>
      <w:r>
        <w:t>Managing complex projects involving external partners.</w:t>
      </w:r>
    </w:p>
    <w:p w14:paraId="0030D11B" w14:textId="77777777" w:rsidR="00BD7DD8" w:rsidRDefault="00BD7DD8" w:rsidP="00BD7DD8">
      <w:pPr>
        <w:pStyle w:val="BodyText"/>
        <w:numPr>
          <w:ilvl w:val="0"/>
          <w:numId w:val="8"/>
        </w:numPr>
        <w:tabs>
          <w:tab w:val="left" w:pos="583"/>
        </w:tabs>
        <w:kinsoku w:val="0"/>
        <w:overflowPunct w:val="0"/>
      </w:pPr>
      <w:r>
        <w:t>Keen commercial and financial awareness.</w:t>
      </w:r>
    </w:p>
    <w:p w14:paraId="6BD2B74C" w14:textId="77777777" w:rsidR="00BD7DD8" w:rsidRDefault="00BD7DD8" w:rsidP="00BD7DD8">
      <w:pPr>
        <w:pStyle w:val="BodyText"/>
        <w:kinsoku w:val="0"/>
        <w:overflowPunct w:val="0"/>
        <w:spacing w:before="10"/>
        <w:ind w:left="0" w:firstLine="0"/>
        <w:rPr>
          <w:sz w:val="22"/>
          <w:szCs w:val="22"/>
        </w:rPr>
      </w:pPr>
    </w:p>
    <w:p w14:paraId="0DCECB2F" w14:textId="77777777" w:rsidR="00BD7DD8" w:rsidRDefault="00BD7DD8" w:rsidP="00BD7DD8">
      <w:pPr>
        <w:pStyle w:val="Heading1"/>
        <w:kinsoku w:val="0"/>
        <w:overflowPunct w:val="0"/>
        <w:rPr>
          <w:b w:val="0"/>
          <w:bCs w:val="0"/>
        </w:rPr>
      </w:pPr>
      <w:r>
        <w:t>Internal contacts</w:t>
      </w:r>
    </w:p>
    <w:p w14:paraId="51559394" w14:textId="77777777" w:rsidR="00BD7DD8" w:rsidRDefault="00BD7DD8" w:rsidP="00BD7DD8">
      <w:pPr>
        <w:pStyle w:val="BodyText"/>
        <w:kinsoku w:val="0"/>
        <w:overflowPunct w:val="0"/>
        <w:ind w:left="220" w:firstLine="0"/>
      </w:pPr>
      <w:r>
        <w:t>Senior management team, sales, marketing, regulatory affairs, legal, finance, research &amp; development.</w:t>
      </w:r>
    </w:p>
    <w:p w14:paraId="5B0B75DF" w14:textId="77777777" w:rsidR="00BD7DD8" w:rsidRDefault="00BD7DD8" w:rsidP="00BD7DD8">
      <w:pPr>
        <w:pStyle w:val="BodyText"/>
        <w:kinsoku w:val="0"/>
        <w:overflowPunct w:val="0"/>
        <w:spacing w:before="10"/>
        <w:ind w:left="0" w:firstLine="0"/>
        <w:rPr>
          <w:sz w:val="22"/>
          <w:szCs w:val="22"/>
        </w:rPr>
      </w:pPr>
    </w:p>
    <w:p w14:paraId="61B5D56F" w14:textId="77777777" w:rsidR="00BD7DD8" w:rsidRDefault="00BD7DD8" w:rsidP="00BD7DD8">
      <w:pPr>
        <w:pStyle w:val="Heading1"/>
        <w:kinsoku w:val="0"/>
        <w:overflowPunct w:val="0"/>
        <w:rPr>
          <w:b w:val="0"/>
          <w:bCs w:val="0"/>
        </w:rPr>
      </w:pPr>
      <w:r>
        <w:t>External contacts</w:t>
      </w:r>
    </w:p>
    <w:p w14:paraId="17C9F2F8" w14:textId="77777777" w:rsidR="00BD7DD8" w:rsidRDefault="00BD7DD8" w:rsidP="00BD7DD8">
      <w:pPr>
        <w:pStyle w:val="BodyText"/>
        <w:kinsoku w:val="0"/>
        <w:overflowPunct w:val="0"/>
        <w:ind w:left="220" w:firstLine="0"/>
      </w:pPr>
      <w:r>
        <w:t>Potential business partners, industry bodies, external service providers.</w:t>
      </w:r>
    </w:p>
    <w:p w14:paraId="397AE04C" w14:textId="77777777" w:rsidR="00BD7DD8" w:rsidRDefault="00BD7DD8" w:rsidP="00BD7DD8">
      <w:pPr>
        <w:pStyle w:val="BodyText"/>
        <w:kinsoku w:val="0"/>
        <w:overflowPunct w:val="0"/>
        <w:spacing w:before="10"/>
        <w:ind w:left="0" w:firstLine="0"/>
        <w:rPr>
          <w:sz w:val="22"/>
          <w:szCs w:val="22"/>
        </w:rPr>
      </w:pPr>
    </w:p>
    <w:p w14:paraId="39FB9309" w14:textId="77777777" w:rsidR="00BD7DD8" w:rsidRDefault="00BD7DD8" w:rsidP="00BD7DD8">
      <w:pPr>
        <w:pStyle w:val="Heading1"/>
        <w:kinsoku w:val="0"/>
        <w:overflowPunct w:val="0"/>
        <w:rPr>
          <w:b w:val="0"/>
          <w:bCs w:val="0"/>
        </w:rPr>
      </w:pPr>
      <w:r>
        <w:t>Typical experience</w:t>
      </w:r>
    </w:p>
    <w:p w14:paraId="0344886E" w14:textId="77777777" w:rsidR="00BD7DD8" w:rsidRDefault="00BD7DD8" w:rsidP="00BD7DD8">
      <w:pPr>
        <w:pStyle w:val="BodyText"/>
        <w:kinsoku w:val="0"/>
        <w:overflowPunct w:val="0"/>
        <w:spacing w:line="312" w:lineRule="auto"/>
        <w:ind w:left="220" w:right="450" w:firstLine="0"/>
      </w:pPr>
      <w:r>
        <w:t>At least 12 years business development, sales and marketing experience coupled with relevant tertiary qualifications. In emerging industries total experience may be less but industry knowledge will be very strong.</w:t>
      </w:r>
    </w:p>
    <w:p w14:paraId="7732945D" w14:textId="77777777" w:rsidR="00BD7DD8" w:rsidRDefault="00BD7DD8" w:rsidP="00BD7DD8">
      <w:pPr>
        <w:pStyle w:val="BodyText"/>
        <w:kinsoku w:val="0"/>
        <w:overflowPunct w:val="0"/>
        <w:spacing w:before="6"/>
        <w:ind w:left="0" w:firstLine="0"/>
        <w:rPr>
          <w:sz w:val="17"/>
          <w:szCs w:val="17"/>
        </w:rPr>
      </w:pPr>
    </w:p>
    <w:p w14:paraId="6A729AA9" w14:textId="77777777" w:rsidR="00BD7DD8" w:rsidRDefault="00BD7DD8" w:rsidP="00BD7DD8">
      <w:pPr>
        <w:pStyle w:val="Heading1"/>
        <w:kinsoku w:val="0"/>
        <w:overflowPunct w:val="0"/>
        <w:rPr>
          <w:b w:val="0"/>
          <w:bCs w:val="0"/>
        </w:rPr>
      </w:pPr>
      <w:r>
        <w:t>Other comments</w:t>
      </w:r>
    </w:p>
    <w:p w14:paraId="49A4454C"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3E0350C6" w14:textId="77777777" w:rsidR="00BD7DD8" w:rsidRDefault="00BD7DD8" w:rsidP="00BD7DD8">
      <w:pPr>
        <w:pStyle w:val="BodyText"/>
        <w:tabs>
          <w:tab w:val="left" w:pos="2249"/>
        </w:tabs>
        <w:kinsoku w:val="0"/>
        <w:overflowPunct w:val="0"/>
        <w:spacing w:before="31" w:line="301" w:lineRule="auto"/>
        <w:ind w:left="210" w:right="4706" w:firstLine="0"/>
      </w:pPr>
      <w:bookmarkStart w:id="19" w:name="Aon.ITS.15009.6 - Principal Business Dev"/>
      <w:bookmarkStart w:id="20" w:name="bookmark460"/>
      <w:bookmarkEnd w:id="19"/>
      <w:bookmarkEnd w:id="20"/>
      <w:r>
        <w:rPr>
          <w:b/>
          <w:bCs/>
        </w:rPr>
        <w:lastRenderedPageBreak/>
        <w:t>Position title:</w:t>
      </w:r>
      <w:r>
        <w:rPr>
          <w:b/>
          <w:bCs/>
        </w:rPr>
        <w:tab/>
        <w:t>Principal Business Development Manager Aon Position code:</w:t>
      </w:r>
      <w:r>
        <w:rPr>
          <w:b/>
          <w:bCs/>
        </w:rPr>
        <w:tab/>
        <w:t>ITS.15009.6</w:t>
      </w:r>
    </w:p>
    <w:p w14:paraId="203E7F71"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18ABDEC8" w14:textId="77777777" w:rsidR="00BD7DD8" w:rsidRDefault="00BD7DD8" w:rsidP="00BD7DD8">
      <w:pPr>
        <w:pStyle w:val="BodyText"/>
        <w:kinsoku w:val="0"/>
        <w:overflowPunct w:val="0"/>
        <w:spacing w:before="6"/>
        <w:ind w:left="0" w:firstLine="0"/>
        <w:rPr>
          <w:b/>
          <w:bCs/>
          <w:sz w:val="4"/>
          <w:szCs w:val="4"/>
        </w:rPr>
      </w:pPr>
    </w:p>
    <w:p w14:paraId="148E5223"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67EECFD" wp14:editId="5E568631">
                <wp:extent cx="6483350" cy="12700"/>
                <wp:effectExtent l="0" t="0" r="0" b="0"/>
                <wp:docPr id="155" name="Group 2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56" name="Freeform 23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251B3" id="Group 23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Fu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CNKFuYAMAAOoH&#13;&#10;AAAOAAAAAAAAAAAAAAAAAC4CAABkcnMvZTJvRG9jLnhtbFBLAQItABQABgAIAAAAIQDCjP733gAA&#13;&#10;AAkBAAAPAAAAAAAAAAAAAAAAALoFAABkcnMvZG93bnJldi54bWxQSwUGAAAAAAQABADzAAAAxQYA&#13;&#10;AAAA&#13;&#10;">
                <v:shape id="Freeform 23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2F1B406" w14:textId="77777777" w:rsidR="00BD7DD8" w:rsidRDefault="00BD7DD8" w:rsidP="00BD7DD8">
      <w:pPr>
        <w:pStyle w:val="BodyText"/>
        <w:kinsoku w:val="0"/>
        <w:overflowPunct w:val="0"/>
        <w:spacing w:before="6"/>
        <w:ind w:left="0" w:firstLine="0"/>
        <w:rPr>
          <w:b/>
          <w:bCs/>
          <w:sz w:val="24"/>
          <w:szCs w:val="24"/>
        </w:rPr>
      </w:pPr>
    </w:p>
    <w:p w14:paraId="7D942391" w14:textId="77777777" w:rsidR="00BD7DD8" w:rsidRDefault="00BD7DD8" w:rsidP="00BD7DD8">
      <w:pPr>
        <w:pStyle w:val="BodyText"/>
        <w:kinsoku w:val="0"/>
        <w:overflowPunct w:val="0"/>
        <w:spacing w:before="0"/>
        <w:ind w:left="220" w:firstLine="0"/>
        <w:jc w:val="both"/>
      </w:pPr>
      <w:r>
        <w:rPr>
          <w:b/>
          <w:bCs/>
        </w:rPr>
        <w:t>Responsible for</w:t>
      </w:r>
    </w:p>
    <w:p w14:paraId="37256644" w14:textId="77777777" w:rsidR="00BD7DD8" w:rsidRDefault="00BD7DD8" w:rsidP="00BD7DD8">
      <w:pPr>
        <w:pStyle w:val="BodyText"/>
        <w:kinsoku w:val="0"/>
        <w:overflowPunct w:val="0"/>
        <w:spacing w:line="312" w:lineRule="auto"/>
        <w:ind w:left="220" w:right="450" w:firstLine="0"/>
      </w:pPr>
      <w:r>
        <w:t>Acting as the second line of management, directing a team of Business Development Managers to source relationships with clients and key decision makers to develop business opportunities for a new sector, product, service, solution or client.</w:t>
      </w:r>
    </w:p>
    <w:p w14:paraId="30D10A75" w14:textId="77777777" w:rsidR="00BD7DD8" w:rsidRDefault="00BD7DD8" w:rsidP="00BD7DD8">
      <w:pPr>
        <w:pStyle w:val="BodyText"/>
        <w:kinsoku w:val="0"/>
        <w:overflowPunct w:val="0"/>
        <w:spacing w:before="6"/>
        <w:ind w:left="0" w:firstLine="0"/>
        <w:rPr>
          <w:sz w:val="17"/>
          <w:szCs w:val="17"/>
        </w:rPr>
      </w:pPr>
    </w:p>
    <w:p w14:paraId="5E8AF67B" w14:textId="77777777" w:rsidR="00BD7DD8" w:rsidRDefault="00BD7DD8" w:rsidP="00BD7DD8">
      <w:pPr>
        <w:pStyle w:val="Heading1"/>
        <w:kinsoku w:val="0"/>
        <w:overflowPunct w:val="0"/>
        <w:jc w:val="both"/>
        <w:rPr>
          <w:b w:val="0"/>
          <w:bCs w:val="0"/>
        </w:rPr>
      </w:pPr>
      <w:r>
        <w:t>Report to</w:t>
      </w:r>
    </w:p>
    <w:p w14:paraId="141EAD92" w14:textId="77777777" w:rsidR="00BD7DD8" w:rsidRDefault="00BD7DD8" w:rsidP="00BD7DD8">
      <w:pPr>
        <w:pStyle w:val="BodyText"/>
        <w:kinsoku w:val="0"/>
        <w:overflowPunct w:val="0"/>
        <w:spacing w:line="312" w:lineRule="auto"/>
        <w:ind w:left="220" w:right="450" w:firstLine="0"/>
      </w:pPr>
      <w:r>
        <w:t>Head of Business Development, Sales Director, Sales &amp; Marketing Director, CEO or General Manager in smaller organisations.</w:t>
      </w:r>
    </w:p>
    <w:p w14:paraId="77F56831" w14:textId="77777777" w:rsidR="00BD7DD8" w:rsidRDefault="00BD7DD8" w:rsidP="00BD7DD8">
      <w:pPr>
        <w:pStyle w:val="BodyText"/>
        <w:kinsoku w:val="0"/>
        <w:overflowPunct w:val="0"/>
        <w:spacing w:before="6"/>
        <w:ind w:left="0" w:firstLine="0"/>
        <w:rPr>
          <w:sz w:val="17"/>
          <w:szCs w:val="17"/>
        </w:rPr>
      </w:pPr>
    </w:p>
    <w:p w14:paraId="1CAB1BCF" w14:textId="77777777" w:rsidR="00BD7DD8" w:rsidRDefault="00BD7DD8" w:rsidP="00BD7DD8">
      <w:pPr>
        <w:pStyle w:val="Heading1"/>
        <w:kinsoku w:val="0"/>
        <w:overflowPunct w:val="0"/>
        <w:jc w:val="both"/>
        <w:rPr>
          <w:b w:val="0"/>
          <w:bCs w:val="0"/>
        </w:rPr>
      </w:pPr>
      <w:r>
        <w:t>Supervises</w:t>
      </w:r>
    </w:p>
    <w:p w14:paraId="6B569F5A" w14:textId="77777777" w:rsidR="00BD7DD8" w:rsidRDefault="00BD7DD8" w:rsidP="00BD7DD8">
      <w:pPr>
        <w:pStyle w:val="BodyText"/>
        <w:kinsoku w:val="0"/>
        <w:overflowPunct w:val="0"/>
        <w:ind w:left="220" w:firstLine="0"/>
        <w:jc w:val="both"/>
      </w:pPr>
      <w:r>
        <w:t>Business Development Managers and Assistants.</w:t>
      </w:r>
    </w:p>
    <w:p w14:paraId="752C20A6" w14:textId="77777777" w:rsidR="00BD7DD8" w:rsidRDefault="00BD7DD8" w:rsidP="00BD7DD8">
      <w:pPr>
        <w:pStyle w:val="BodyText"/>
        <w:kinsoku w:val="0"/>
        <w:overflowPunct w:val="0"/>
        <w:spacing w:before="10"/>
        <w:ind w:left="0" w:firstLine="0"/>
        <w:rPr>
          <w:sz w:val="22"/>
          <w:szCs w:val="22"/>
        </w:rPr>
      </w:pPr>
    </w:p>
    <w:p w14:paraId="38ED824E" w14:textId="77777777" w:rsidR="00BD7DD8" w:rsidRDefault="00BD7DD8" w:rsidP="00BD7DD8">
      <w:pPr>
        <w:pStyle w:val="Heading1"/>
        <w:kinsoku w:val="0"/>
        <w:overflowPunct w:val="0"/>
        <w:jc w:val="both"/>
        <w:rPr>
          <w:b w:val="0"/>
          <w:bCs w:val="0"/>
        </w:rPr>
      </w:pPr>
      <w:r>
        <w:t>Main activities</w:t>
      </w:r>
    </w:p>
    <w:p w14:paraId="0AACC9E0" w14:textId="77777777" w:rsidR="00BD7DD8" w:rsidRDefault="00BD7DD8" w:rsidP="00BD7DD8">
      <w:pPr>
        <w:pStyle w:val="BodyText"/>
        <w:numPr>
          <w:ilvl w:val="0"/>
          <w:numId w:val="8"/>
        </w:numPr>
        <w:tabs>
          <w:tab w:val="left" w:pos="583"/>
        </w:tabs>
        <w:kinsoku w:val="0"/>
        <w:overflowPunct w:val="0"/>
        <w:spacing w:line="312" w:lineRule="auto"/>
        <w:ind w:right="290"/>
      </w:pPr>
      <w:r>
        <w:t>Planning and directing the activities of a team of Business Development Managers, and ensuring all staff are motivated to attain predetermined sales targets.</w:t>
      </w:r>
    </w:p>
    <w:p w14:paraId="21C93A31" w14:textId="77777777" w:rsidR="00BD7DD8" w:rsidRDefault="00BD7DD8" w:rsidP="00BD7DD8">
      <w:pPr>
        <w:pStyle w:val="BodyText"/>
        <w:numPr>
          <w:ilvl w:val="0"/>
          <w:numId w:val="8"/>
        </w:numPr>
        <w:tabs>
          <w:tab w:val="left" w:pos="583"/>
        </w:tabs>
        <w:kinsoku w:val="0"/>
        <w:overflowPunct w:val="0"/>
        <w:spacing w:before="2" w:line="312" w:lineRule="auto"/>
        <w:ind w:right="230"/>
      </w:pPr>
      <w:r>
        <w:t>Developing a market sector by forming a strategy and leading the generation of sales leads for a brand new organisational product, service or solution. This may be done when the product, service or solution is still in the pipeline.</w:t>
      </w:r>
    </w:p>
    <w:p w14:paraId="3FCA3CE6" w14:textId="77777777" w:rsidR="00BD7DD8" w:rsidRDefault="00BD7DD8" w:rsidP="00BD7DD8">
      <w:pPr>
        <w:pStyle w:val="BodyText"/>
        <w:numPr>
          <w:ilvl w:val="0"/>
          <w:numId w:val="8"/>
        </w:numPr>
        <w:tabs>
          <w:tab w:val="left" w:pos="583"/>
        </w:tabs>
        <w:kinsoku w:val="0"/>
        <w:overflowPunct w:val="0"/>
        <w:spacing w:before="2" w:line="312" w:lineRule="auto"/>
        <w:ind w:right="220"/>
      </w:pPr>
      <w:r>
        <w:t>Assessing potential partners, performing competitive research, evaluating proposed deals/partnerships, and analysing and developing business cases for new business targets.</w:t>
      </w:r>
    </w:p>
    <w:p w14:paraId="4C8F07E4" w14:textId="77777777" w:rsidR="00BD7DD8" w:rsidRDefault="00BD7DD8" w:rsidP="00BD7DD8">
      <w:pPr>
        <w:pStyle w:val="BodyText"/>
        <w:numPr>
          <w:ilvl w:val="0"/>
          <w:numId w:val="8"/>
        </w:numPr>
        <w:tabs>
          <w:tab w:val="left" w:pos="583"/>
        </w:tabs>
        <w:kinsoku w:val="0"/>
        <w:overflowPunct w:val="0"/>
        <w:spacing w:before="2" w:line="312" w:lineRule="auto"/>
        <w:ind w:right="421"/>
      </w:pPr>
      <w:r>
        <w:t>Developing new products, services or solutions by combining several existing products/services and generating leads to establish a corresponding market sector in order to gain new business for the organisation.</w:t>
      </w:r>
    </w:p>
    <w:p w14:paraId="262E827B" w14:textId="77777777" w:rsidR="00BD7DD8" w:rsidRDefault="00BD7DD8" w:rsidP="00BD7DD8">
      <w:pPr>
        <w:pStyle w:val="BodyText"/>
        <w:numPr>
          <w:ilvl w:val="0"/>
          <w:numId w:val="8"/>
        </w:numPr>
        <w:tabs>
          <w:tab w:val="left" w:pos="583"/>
        </w:tabs>
        <w:kinsoku w:val="0"/>
        <w:overflowPunct w:val="0"/>
        <w:spacing w:before="2" w:line="312" w:lineRule="auto"/>
        <w:ind w:right="591"/>
      </w:pPr>
      <w:r>
        <w:t>Combining existing products/services for a specific client thereby creating a new product, service or solution that once sold becomes a standard organisational offering.</w:t>
      </w:r>
    </w:p>
    <w:p w14:paraId="61507B8D" w14:textId="77777777" w:rsidR="00BD7DD8" w:rsidRDefault="00BD7DD8" w:rsidP="00BD7DD8">
      <w:pPr>
        <w:pStyle w:val="BodyText"/>
        <w:numPr>
          <w:ilvl w:val="0"/>
          <w:numId w:val="8"/>
        </w:numPr>
        <w:tabs>
          <w:tab w:val="left" w:pos="583"/>
        </w:tabs>
        <w:kinsoku w:val="0"/>
        <w:overflowPunct w:val="0"/>
        <w:spacing w:before="2"/>
      </w:pPr>
      <w:r>
        <w:t>Generating term sheets and new business/financial models, and drafting and negotiating contracts.</w:t>
      </w:r>
    </w:p>
    <w:p w14:paraId="67A0CC60" w14:textId="77777777" w:rsidR="00BD7DD8" w:rsidRDefault="00BD7DD8" w:rsidP="00BD7DD8">
      <w:pPr>
        <w:pStyle w:val="BodyText"/>
        <w:numPr>
          <w:ilvl w:val="0"/>
          <w:numId w:val="8"/>
        </w:numPr>
        <w:tabs>
          <w:tab w:val="left" w:pos="583"/>
        </w:tabs>
        <w:kinsoku w:val="0"/>
        <w:overflowPunct w:val="0"/>
      </w:pPr>
      <w:r>
        <w:t>Identifying opportunities for business improvement and strategic new business opportunities.</w:t>
      </w:r>
    </w:p>
    <w:p w14:paraId="1ECD7E41" w14:textId="77777777" w:rsidR="00BD7DD8" w:rsidRDefault="00BD7DD8" w:rsidP="00BD7DD8">
      <w:pPr>
        <w:pStyle w:val="BodyText"/>
        <w:numPr>
          <w:ilvl w:val="0"/>
          <w:numId w:val="8"/>
        </w:numPr>
        <w:tabs>
          <w:tab w:val="left" w:pos="583"/>
        </w:tabs>
        <w:kinsoku w:val="0"/>
        <w:overflowPunct w:val="0"/>
        <w:spacing w:line="312" w:lineRule="auto"/>
        <w:ind w:right="801"/>
      </w:pPr>
      <w:r>
        <w:t>Developing and managing multiple strategic initiatives simultaneously, interacting with a diverse set of partners and prospective partners.</w:t>
      </w:r>
    </w:p>
    <w:p w14:paraId="4C71555C" w14:textId="77777777" w:rsidR="00BD7DD8" w:rsidRDefault="00BD7DD8" w:rsidP="00BD7DD8">
      <w:pPr>
        <w:pStyle w:val="BodyText"/>
        <w:numPr>
          <w:ilvl w:val="0"/>
          <w:numId w:val="8"/>
        </w:numPr>
        <w:tabs>
          <w:tab w:val="left" w:pos="583"/>
        </w:tabs>
        <w:kinsoku w:val="0"/>
        <w:overflowPunct w:val="0"/>
        <w:spacing w:before="2"/>
      </w:pPr>
      <w:r>
        <w:t>Recruiting, selecting and training sales staff.</w:t>
      </w:r>
    </w:p>
    <w:p w14:paraId="32E48AC8" w14:textId="77777777" w:rsidR="00BD7DD8" w:rsidRDefault="00BD7DD8" w:rsidP="00BD7DD8">
      <w:pPr>
        <w:pStyle w:val="BodyText"/>
        <w:kinsoku w:val="0"/>
        <w:overflowPunct w:val="0"/>
        <w:spacing w:before="10"/>
        <w:ind w:left="0" w:firstLine="0"/>
        <w:rPr>
          <w:sz w:val="22"/>
          <w:szCs w:val="22"/>
        </w:rPr>
      </w:pPr>
    </w:p>
    <w:p w14:paraId="04ACE4C4" w14:textId="77777777" w:rsidR="00BD7DD8" w:rsidRDefault="00BD7DD8" w:rsidP="00BD7DD8">
      <w:pPr>
        <w:pStyle w:val="Heading1"/>
        <w:kinsoku w:val="0"/>
        <w:overflowPunct w:val="0"/>
        <w:jc w:val="both"/>
        <w:rPr>
          <w:b w:val="0"/>
          <w:bCs w:val="0"/>
        </w:rPr>
      </w:pPr>
      <w:r>
        <w:t>Key skills</w:t>
      </w:r>
    </w:p>
    <w:p w14:paraId="77D0D8F7" w14:textId="77777777" w:rsidR="00BD7DD8" w:rsidRDefault="00BD7DD8" w:rsidP="00BD7DD8">
      <w:pPr>
        <w:pStyle w:val="BodyText"/>
        <w:numPr>
          <w:ilvl w:val="0"/>
          <w:numId w:val="8"/>
        </w:numPr>
        <w:tabs>
          <w:tab w:val="left" w:pos="583"/>
        </w:tabs>
        <w:kinsoku w:val="0"/>
        <w:overflowPunct w:val="0"/>
      </w:pPr>
      <w:r>
        <w:t>Proven sales ability including outstanding negotiation skills, persuasive ability and excellent communication skills.</w:t>
      </w:r>
    </w:p>
    <w:p w14:paraId="22206A8D" w14:textId="77777777" w:rsidR="00BD7DD8" w:rsidRDefault="00BD7DD8" w:rsidP="00BD7DD8">
      <w:pPr>
        <w:pStyle w:val="BodyText"/>
        <w:numPr>
          <w:ilvl w:val="0"/>
          <w:numId w:val="8"/>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50A46F93" w14:textId="77777777" w:rsidR="00BD7DD8" w:rsidRDefault="00BD7DD8" w:rsidP="00BD7DD8">
      <w:pPr>
        <w:pStyle w:val="BodyText"/>
        <w:numPr>
          <w:ilvl w:val="0"/>
          <w:numId w:val="8"/>
        </w:numPr>
        <w:tabs>
          <w:tab w:val="left" w:pos="583"/>
        </w:tabs>
        <w:kinsoku w:val="0"/>
        <w:overflowPunct w:val="0"/>
        <w:spacing w:before="2"/>
      </w:pPr>
      <w:r>
        <w:t>High level management, leadership, mentoring, business, accounting and reporting skills.</w:t>
      </w:r>
    </w:p>
    <w:p w14:paraId="4F5937C3" w14:textId="77777777" w:rsidR="00BD7DD8" w:rsidRDefault="00BD7DD8" w:rsidP="00BD7DD8">
      <w:pPr>
        <w:pStyle w:val="BodyText"/>
        <w:numPr>
          <w:ilvl w:val="0"/>
          <w:numId w:val="8"/>
        </w:numPr>
        <w:tabs>
          <w:tab w:val="left" w:pos="583"/>
        </w:tabs>
        <w:kinsoku w:val="0"/>
        <w:overflowPunct w:val="0"/>
      </w:pPr>
      <w:r>
        <w:t>Creativity and a flair for innovation.</w:t>
      </w:r>
    </w:p>
    <w:p w14:paraId="2CBD1A1E" w14:textId="77777777" w:rsidR="00BD7DD8" w:rsidRDefault="00BD7DD8" w:rsidP="00BD7DD8">
      <w:pPr>
        <w:pStyle w:val="BodyText"/>
        <w:numPr>
          <w:ilvl w:val="0"/>
          <w:numId w:val="8"/>
        </w:numPr>
        <w:tabs>
          <w:tab w:val="left" w:pos="583"/>
        </w:tabs>
        <w:kinsoku w:val="0"/>
        <w:overflowPunct w:val="0"/>
      </w:pPr>
      <w:r>
        <w:t>Knowledge and skills in developing and implementing sales/business development strategies.</w:t>
      </w:r>
    </w:p>
    <w:p w14:paraId="6D9FC86A" w14:textId="77777777" w:rsidR="00BD7DD8" w:rsidRDefault="00BD7DD8" w:rsidP="00BD7DD8">
      <w:pPr>
        <w:pStyle w:val="BodyText"/>
        <w:kinsoku w:val="0"/>
        <w:overflowPunct w:val="0"/>
        <w:spacing w:before="10"/>
        <w:ind w:left="0" w:firstLine="0"/>
        <w:rPr>
          <w:sz w:val="22"/>
          <w:szCs w:val="22"/>
        </w:rPr>
      </w:pPr>
    </w:p>
    <w:p w14:paraId="25D86A58" w14:textId="77777777" w:rsidR="00BD7DD8" w:rsidRDefault="00BD7DD8" w:rsidP="00BD7DD8">
      <w:pPr>
        <w:pStyle w:val="Heading1"/>
        <w:kinsoku w:val="0"/>
        <w:overflowPunct w:val="0"/>
        <w:jc w:val="both"/>
        <w:rPr>
          <w:b w:val="0"/>
          <w:bCs w:val="0"/>
        </w:rPr>
      </w:pPr>
      <w:r>
        <w:t>Internal contacts</w:t>
      </w:r>
    </w:p>
    <w:p w14:paraId="7A7471BB" w14:textId="77777777" w:rsidR="00BD7DD8" w:rsidRDefault="00BD7DD8" w:rsidP="00BD7DD8">
      <w:pPr>
        <w:pStyle w:val="BodyText"/>
        <w:kinsoku w:val="0"/>
        <w:overflowPunct w:val="0"/>
        <w:ind w:left="220" w:firstLine="0"/>
        <w:jc w:val="both"/>
      </w:pPr>
      <w:r>
        <w:t>Sales, Marketing, Customer &amp; Technical Support, Research &amp; Development, Warehouse &amp; Distribution.</w:t>
      </w:r>
    </w:p>
    <w:p w14:paraId="603C02E0" w14:textId="77777777" w:rsidR="00BD7DD8" w:rsidRDefault="00BD7DD8" w:rsidP="00BD7DD8">
      <w:pPr>
        <w:pStyle w:val="BodyText"/>
        <w:kinsoku w:val="0"/>
        <w:overflowPunct w:val="0"/>
        <w:spacing w:before="10"/>
        <w:ind w:left="0" w:firstLine="0"/>
        <w:rPr>
          <w:sz w:val="22"/>
          <w:szCs w:val="22"/>
        </w:rPr>
      </w:pPr>
    </w:p>
    <w:p w14:paraId="79473399" w14:textId="77777777" w:rsidR="00BD7DD8" w:rsidRDefault="00BD7DD8" w:rsidP="00BD7DD8">
      <w:pPr>
        <w:pStyle w:val="Heading1"/>
        <w:kinsoku w:val="0"/>
        <w:overflowPunct w:val="0"/>
        <w:jc w:val="both"/>
        <w:rPr>
          <w:b w:val="0"/>
          <w:bCs w:val="0"/>
        </w:rPr>
      </w:pPr>
      <w:r>
        <w:t>External contacts</w:t>
      </w:r>
    </w:p>
    <w:p w14:paraId="3B9367D3" w14:textId="77777777" w:rsidR="00BD7DD8" w:rsidRDefault="00BD7DD8" w:rsidP="00BD7DD8">
      <w:pPr>
        <w:pStyle w:val="BodyText"/>
        <w:kinsoku w:val="0"/>
        <w:overflowPunct w:val="0"/>
        <w:ind w:left="220" w:firstLine="0"/>
        <w:jc w:val="both"/>
      </w:pPr>
      <w:r>
        <w:t>Customers, prospective customers.</w:t>
      </w:r>
    </w:p>
    <w:p w14:paraId="2102CB38" w14:textId="77777777" w:rsidR="00BD7DD8" w:rsidRDefault="00BD7DD8" w:rsidP="00BD7DD8">
      <w:pPr>
        <w:pStyle w:val="BodyText"/>
        <w:kinsoku w:val="0"/>
        <w:overflowPunct w:val="0"/>
        <w:spacing w:before="10"/>
        <w:ind w:left="0" w:firstLine="0"/>
        <w:rPr>
          <w:sz w:val="22"/>
          <w:szCs w:val="22"/>
        </w:rPr>
      </w:pPr>
    </w:p>
    <w:p w14:paraId="033AD45A" w14:textId="77777777" w:rsidR="00BD7DD8" w:rsidRDefault="00BD7DD8" w:rsidP="00BD7DD8">
      <w:pPr>
        <w:pStyle w:val="Heading1"/>
        <w:kinsoku w:val="0"/>
        <w:overflowPunct w:val="0"/>
        <w:jc w:val="both"/>
        <w:rPr>
          <w:b w:val="0"/>
          <w:bCs w:val="0"/>
        </w:rPr>
      </w:pPr>
      <w:r>
        <w:t>Typical experience</w:t>
      </w:r>
    </w:p>
    <w:p w14:paraId="02F12C3C" w14:textId="77777777" w:rsidR="00BD7DD8" w:rsidRDefault="00BD7DD8" w:rsidP="00BD7DD8">
      <w:pPr>
        <w:pStyle w:val="BodyText"/>
        <w:kinsoku w:val="0"/>
        <w:overflowPunct w:val="0"/>
        <w:ind w:left="220" w:firstLine="0"/>
        <w:jc w:val="both"/>
      </w:pPr>
      <w:r>
        <w:t>At least 10 years of sales experience, coupled with relevant tertiary qualifications.</w:t>
      </w:r>
    </w:p>
    <w:p w14:paraId="793A9B5D" w14:textId="77777777" w:rsidR="00BD7DD8" w:rsidRDefault="00BD7DD8" w:rsidP="00BD7DD8">
      <w:pPr>
        <w:pStyle w:val="BodyText"/>
        <w:kinsoku w:val="0"/>
        <w:overflowPunct w:val="0"/>
        <w:spacing w:before="10"/>
        <w:ind w:left="0" w:firstLine="0"/>
        <w:rPr>
          <w:sz w:val="22"/>
          <w:szCs w:val="22"/>
        </w:rPr>
      </w:pPr>
    </w:p>
    <w:p w14:paraId="58673E02" w14:textId="77777777" w:rsidR="00BD7DD8" w:rsidRDefault="00BD7DD8" w:rsidP="00BD7DD8">
      <w:pPr>
        <w:pStyle w:val="Heading1"/>
        <w:kinsoku w:val="0"/>
        <w:overflowPunct w:val="0"/>
        <w:jc w:val="both"/>
        <w:rPr>
          <w:b w:val="0"/>
          <w:bCs w:val="0"/>
        </w:rPr>
      </w:pPr>
      <w:r>
        <w:t>Other comments</w:t>
      </w:r>
    </w:p>
    <w:p w14:paraId="0BC2B569" w14:textId="77777777" w:rsidR="00BD7DD8" w:rsidRDefault="00BD7DD8" w:rsidP="00BD7DD8">
      <w:pPr>
        <w:pStyle w:val="BodyText"/>
        <w:kinsoku w:val="0"/>
        <w:overflowPunct w:val="0"/>
        <w:spacing w:line="312" w:lineRule="auto"/>
        <w:ind w:left="220" w:right="423" w:firstLine="0"/>
        <w:jc w:val="both"/>
      </w:pPr>
      <w:r>
        <w:t>Products, services and solutions sold, or market sectors created by this role would be passed onto Sales Representatives or Account Managers once they have been established as standard entities within the organisation. Within some organisational structures, this role may be responsible for closing sales as well as generating leads and developing the market sector. This</w:t>
      </w:r>
    </w:p>
    <w:p w14:paraId="47B63916" w14:textId="77777777" w:rsidR="00BD7DD8" w:rsidRDefault="00BD7DD8" w:rsidP="00BD7DD8">
      <w:pPr>
        <w:pStyle w:val="BodyText"/>
        <w:kinsoku w:val="0"/>
        <w:overflowPunct w:val="0"/>
        <w:spacing w:line="312" w:lineRule="auto"/>
        <w:ind w:left="220" w:right="423" w:firstLine="0"/>
        <w:jc w:val="both"/>
        <w:sectPr w:rsidR="00BD7DD8">
          <w:pgSz w:w="11900" w:h="16840"/>
          <w:pgMar w:top="1800" w:right="680" w:bottom="980" w:left="680" w:header="540" w:footer="790" w:gutter="0"/>
          <w:cols w:space="720"/>
          <w:noEndnote/>
        </w:sectPr>
      </w:pPr>
    </w:p>
    <w:p w14:paraId="34B8E6D2" w14:textId="77777777" w:rsidR="00BD7DD8" w:rsidRDefault="00BD7DD8" w:rsidP="00BD7DD8">
      <w:pPr>
        <w:pStyle w:val="BodyText"/>
        <w:kinsoku w:val="0"/>
        <w:overflowPunct w:val="0"/>
        <w:spacing w:before="4"/>
        <w:ind w:left="0" w:firstLine="0"/>
        <w:rPr>
          <w:sz w:val="26"/>
          <w:szCs w:val="26"/>
        </w:rPr>
      </w:pPr>
    </w:p>
    <w:p w14:paraId="347BDA5C" w14:textId="77777777" w:rsidR="00BD7DD8" w:rsidRDefault="00BD7DD8" w:rsidP="00BD7DD8">
      <w:pPr>
        <w:pStyle w:val="BodyText"/>
        <w:kinsoku w:val="0"/>
        <w:overflowPunct w:val="0"/>
        <w:spacing w:before="77"/>
        <w:ind w:left="220" w:firstLine="0"/>
      </w:pPr>
      <w:r>
        <w:t>role performs a mix of sales oriented and managerial tasks.</w:t>
      </w:r>
    </w:p>
    <w:p w14:paraId="0E74CD9F" w14:textId="77777777" w:rsidR="00BD7DD8" w:rsidRDefault="00BD7DD8" w:rsidP="00BD7DD8">
      <w:pPr>
        <w:pStyle w:val="BodyText"/>
        <w:kinsoku w:val="0"/>
        <w:overflowPunct w:val="0"/>
        <w:spacing w:before="77"/>
        <w:ind w:left="220" w:firstLine="0"/>
        <w:sectPr w:rsidR="00BD7DD8">
          <w:headerReference w:type="default" r:id="rId5"/>
          <w:pgSz w:w="11900" w:h="16840"/>
          <w:pgMar w:top="1120" w:right="680" w:bottom="980" w:left="680" w:header="540" w:footer="790" w:gutter="0"/>
          <w:cols w:space="720"/>
          <w:noEndnote/>
        </w:sectPr>
      </w:pPr>
    </w:p>
    <w:p w14:paraId="32010A34" w14:textId="77777777" w:rsidR="00BD7DD8" w:rsidRDefault="00BD7DD8" w:rsidP="00BD7DD8">
      <w:pPr>
        <w:pStyle w:val="BodyText"/>
        <w:tabs>
          <w:tab w:val="left" w:pos="2249"/>
        </w:tabs>
        <w:kinsoku w:val="0"/>
        <w:overflowPunct w:val="0"/>
        <w:spacing w:before="31" w:line="301" w:lineRule="auto"/>
        <w:ind w:left="210" w:right="4907" w:firstLine="0"/>
      </w:pPr>
      <w:bookmarkStart w:id="21" w:name="Aon.ITS.15009.5 - Senior Business Develo"/>
      <w:bookmarkStart w:id="22" w:name="bookmark461"/>
      <w:bookmarkEnd w:id="21"/>
      <w:bookmarkEnd w:id="22"/>
      <w:r>
        <w:rPr>
          <w:b/>
          <w:bCs/>
        </w:rPr>
        <w:lastRenderedPageBreak/>
        <w:t>Position title:</w:t>
      </w:r>
      <w:r>
        <w:rPr>
          <w:b/>
          <w:bCs/>
        </w:rPr>
        <w:tab/>
        <w:t>Senior Business Development Manager Aon Position code:</w:t>
      </w:r>
      <w:r>
        <w:rPr>
          <w:b/>
          <w:bCs/>
        </w:rPr>
        <w:tab/>
        <w:t>ITS.15009.5</w:t>
      </w:r>
    </w:p>
    <w:p w14:paraId="6CF144A1"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5</w:t>
      </w:r>
    </w:p>
    <w:p w14:paraId="7EE2C939" w14:textId="77777777" w:rsidR="00BD7DD8" w:rsidRDefault="00BD7DD8" w:rsidP="00BD7DD8">
      <w:pPr>
        <w:pStyle w:val="BodyText"/>
        <w:kinsoku w:val="0"/>
        <w:overflowPunct w:val="0"/>
        <w:spacing w:before="6"/>
        <w:ind w:left="0" w:firstLine="0"/>
        <w:rPr>
          <w:b/>
          <w:bCs/>
          <w:sz w:val="4"/>
          <w:szCs w:val="4"/>
        </w:rPr>
      </w:pPr>
    </w:p>
    <w:p w14:paraId="5D4E8FE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66EF4D" wp14:editId="5FF72D38">
                <wp:extent cx="6483350" cy="12700"/>
                <wp:effectExtent l="0" t="0" r="0" b="0"/>
                <wp:docPr id="153" name="Group 2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54" name="Freeform 23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3A5F6B" id="Group 23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aUiArF4DAADqBwAA&#13;&#10;DgAAAAAAAAAAAAAAAAAuAgAAZHJzL2Uyb0RvYy54bWxQSwECLQAUAAYACAAAACEAwoz+994AAAAJ&#13;&#10;AQAADwAAAAAAAAAAAAAAAAC4BQAAZHJzL2Rvd25yZXYueG1sUEsFBgAAAAAEAAQA8wAAAMMGAAAA&#13;&#10;AA==&#13;&#10;">
                <v:shape id="Freeform 23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F3AF65" w14:textId="77777777" w:rsidR="00BD7DD8" w:rsidRDefault="00BD7DD8" w:rsidP="00BD7DD8">
      <w:pPr>
        <w:pStyle w:val="BodyText"/>
        <w:kinsoku w:val="0"/>
        <w:overflowPunct w:val="0"/>
        <w:spacing w:before="6"/>
        <w:ind w:left="0" w:firstLine="0"/>
        <w:rPr>
          <w:b/>
          <w:bCs/>
          <w:sz w:val="24"/>
          <w:szCs w:val="24"/>
        </w:rPr>
      </w:pPr>
    </w:p>
    <w:p w14:paraId="049C6FB1" w14:textId="77777777" w:rsidR="00BD7DD8" w:rsidRDefault="00BD7DD8" w:rsidP="00BD7DD8">
      <w:pPr>
        <w:pStyle w:val="BodyText"/>
        <w:kinsoku w:val="0"/>
        <w:overflowPunct w:val="0"/>
        <w:spacing w:before="0"/>
        <w:ind w:left="220" w:firstLine="0"/>
        <w:jc w:val="both"/>
      </w:pPr>
      <w:r>
        <w:rPr>
          <w:b/>
          <w:bCs/>
        </w:rPr>
        <w:t>Responsible for</w:t>
      </w:r>
    </w:p>
    <w:p w14:paraId="00757D0C" w14:textId="77777777" w:rsidR="00BD7DD8" w:rsidRDefault="00BD7DD8" w:rsidP="00BD7DD8">
      <w:pPr>
        <w:pStyle w:val="BodyText"/>
        <w:kinsoku w:val="0"/>
        <w:overflowPunct w:val="0"/>
        <w:spacing w:line="312" w:lineRule="auto"/>
        <w:ind w:left="220" w:right="450" w:firstLine="0"/>
      </w:pPr>
      <w:r>
        <w:t>Acting as the first line of management, directing a team of Business Development Managers to source relationships with clients and key decision makers to develop business opportunities for a new sector, product, service, solution or client.</w:t>
      </w:r>
    </w:p>
    <w:p w14:paraId="364ADB20" w14:textId="77777777" w:rsidR="00BD7DD8" w:rsidRDefault="00BD7DD8" w:rsidP="00BD7DD8">
      <w:pPr>
        <w:pStyle w:val="BodyText"/>
        <w:kinsoku w:val="0"/>
        <w:overflowPunct w:val="0"/>
        <w:spacing w:before="6"/>
        <w:ind w:left="0" w:firstLine="0"/>
        <w:rPr>
          <w:sz w:val="17"/>
          <w:szCs w:val="17"/>
        </w:rPr>
      </w:pPr>
    </w:p>
    <w:p w14:paraId="70C52314" w14:textId="77777777" w:rsidR="00BD7DD8" w:rsidRDefault="00BD7DD8" w:rsidP="00BD7DD8">
      <w:pPr>
        <w:pStyle w:val="Heading1"/>
        <w:kinsoku w:val="0"/>
        <w:overflowPunct w:val="0"/>
        <w:jc w:val="both"/>
        <w:rPr>
          <w:b w:val="0"/>
          <w:bCs w:val="0"/>
        </w:rPr>
      </w:pPr>
      <w:r>
        <w:t>Report to</w:t>
      </w:r>
    </w:p>
    <w:p w14:paraId="55DFB45E" w14:textId="77777777" w:rsidR="00BD7DD8" w:rsidRDefault="00BD7DD8" w:rsidP="00BD7DD8">
      <w:pPr>
        <w:pStyle w:val="BodyText"/>
        <w:kinsoku w:val="0"/>
        <w:overflowPunct w:val="0"/>
        <w:spacing w:line="312" w:lineRule="auto"/>
        <w:ind w:left="220" w:right="450" w:firstLine="0"/>
      </w:pPr>
      <w:r>
        <w:t>Business Development Director, Sales Director, Sales &amp; Marketing Director, CEO or General Manager in smaller organisations.</w:t>
      </w:r>
    </w:p>
    <w:p w14:paraId="02176EF7" w14:textId="77777777" w:rsidR="00BD7DD8" w:rsidRDefault="00BD7DD8" w:rsidP="00BD7DD8">
      <w:pPr>
        <w:pStyle w:val="BodyText"/>
        <w:kinsoku w:val="0"/>
        <w:overflowPunct w:val="0"/>
        <w:spacing w:before="6"/>
        <w:ind w:left="0" w:firstLine="0"/>
        <w:rPr>
          <w:sz w:val="17"/>
          <w:szCs w:val="17"/>
        </w:rPr>
      </w:pPr>
    </w:p>
    <w:p w14:paraId="5808B406" w14:textId="77777777" w:rsidR="00BD7DD8" w:rsidRDefault="00BD7DD8" w:rsidP="00BD7DD8">
      <w:pPr>
        <w:pStyle w:val="Heading1"/>
        <w:kinsoku w:val="0"/>
        <w:overflowPunct w:val="0"/>
        <w:jc w:val="both"/>
        <w:rPr>
          <w:b w:val="0"/>
          <w:bCs w:val="0"/>
        </w:rPr>
      </w:pPr>
      <w:r>
        <w:t>Supervises</w:t>
      </w:r>
    </w:p>
    <w:p w14:paraId="60EF3028" w14:textId="77777777" w:rsidR="00BD7DD8" w:rsidRDefault="00BD7DD8" w:rsidP="00BD7DD8">
      <w:pPr>
        <w:pStyle w:val="BodyText"/>
        <w:kinsoku w:val="0"/>
        <w:overflowPunct w:val="0"/>
        <w:ind w:left="220" w:firstLine="0"/>
        <w:jc w:val="both"/>
      </w:pPr>
      <w:r>
        <w:t>Business Development Managers and Assistants.</w:t>
      </w:r>
    </w:p>
    <w:p w14:paraId="5317678A" w14:textId="77777777" w:rsidR="00BD7DD8" w:rsidRDefault="00BD7DD8" w:rsidP="00BD7DD8">
      <w:pPr>
        <w:pStyle w:val="BodyText"/>
        <w:kinsoku w:val="0"/>
        <w:overflowPunct w:val="0"/>
        <w:spacing w:before="10"/>
        <w:ind w:left="0" w:firstLine="0"/>
        <w:rPr>
          <w:sz w:val="22"/>
          <w:szCs w:val="22"/>
        </w:rPr>
      </w:pPr>
    </w:p>
    <w:p w14:paraId="43EC0062" w14:textId="77777777" w:rsidR="00BD7DD8" w:rsidRDefault="00BD7DD8" w:rsidP="00BD7DD8">
      <w:pPr>
        <w:pStyle w:val="Heading1"/>
        <w:kinsoku w:val="0"/>
        <w:overflowPunct w:val="0"/>
        <w:jc w:val="both"/>
        <w:rPr>
          <w:b w:val="0"/>
          <w:bCs w:val="0"/>
        </w:rPr>
      </w:pPr>
      <w:r>
        <w:t>Main activities</w:t>
      </w:r>
    </w:p>
    <w:p w14:paraId="4FD794FB" w14:textId="77777777" w:rsidR="00BD7DD8" w:rsidRDefault="00BD7DD8" w:rsidP="00BD7DD8">
      <w:pPr>
        <w:pStyle w:val="BodyText"/>
        <w:numPr>
          <w:ilvl w:val="0"/>
          <w:numId w:val="8"/>
        </w:numPr>
        <w:tabs>
          <w:tab w:val="left" w:pos="583"/>
        </w:tabs>
        <w:kinsoku w:val="0"/>
        <w:overflowPunct w:val="0"/>
        <w:spacing w:line="312" w:lineRule="auto"/>
        <w:ind w:right="340"/>
      </w:pPr>
      <w:r>
        <w:t>Planning and directing the activities of a team of Business Development Managers and ensuring all staff are motivated to attain predetermined sales targets.</w:t>
      </w:r>
    </w:p>
    <w:p w14:paraId="1C7B31CF" w14:textId="77777777" w:rsidR="00BD7DD8" w:rsidRDefault="00BD7DD8" w:rsidP="00BD7DD8">
      <w:pPr>
        <w:pStyle w:val="BodyText"/>
        <w:numPr>
          <w:ilvl w:val="0"/>
          <w:numId w:val="8"/>
        </w:numPr>
        <w:tabs>
          <w:tab w:val="left" w:pos="583"/>
        </w:tabs>
        <w:kinsoku w:val="0"/>
        <w:overflowPunct w:val="0"/>
        <w:spacing w:before="2" w:line="312" w:lineRule="auto"/>
        <w:ind w:right="560"/>
      </w:pPr>
      <w:r>
        <w:t>Developing a market sector by generating sales leads for a brand new organisational product, service or solution. This may be done when the product, service or solution is still in the pipeline.</w:t>
      </w:r>
    </w:p>
    <w:p w14:paraId="3D3296C2" w14:textId="77777777" w:rsidR="00BD7DD8" w:rsidRDefault="00BD7DD8" w:rsidP="00BD7DD8">
      <w:pPr>
        <w:pStyle w:val="BodyText"/>
        <w:numPr>
          <w:ilvl w:val="0"/>
          <w:numId w:val="8"/>
        </w:numPr>
        <w:tabs>
          <w:tab w:val="left" w:pos="583"/>
        </w:tabs>
        <w:kinsoku w:val="0"/>
        <w:overflowPunct w:val="0"/>
        <w:spacing w:before="2" w:line="312" w:lineRule="auto"/>
        <w:ind w:right="220"/>
      </w:pPr>
      <w:r>
        <w:t>Assessing potential partners, performing competitive research, evaluating proposed deals/partnerships, and analysing and developing business cases for new business targets.</w:t>
      </w:r>
    </w:p>
    <w:p w14:paraId="58CE7208" w14:textId="77777777" w:rsidR="00BD7DD8" w:rsidRDefault="00BD7DD8" w:rsidP="00BD7DD8">
      <w:pPr>
        <w:pStyle w:val="BodyText"/>
        <w:numPr>
          <w:ilvl w:val="0"/>
          <w:numId w:val="8"/>
        </w:numPr>
        <w:tabs>
          <w:tab w:val="left" w:pos="583"/>
        </w:tabs>
        <w:kinsoku w:val="0"/>
        <w:overflowPunct w:val="0"/>
        <w:spacing w:before="2" w:line="312" w:lineRule="auto"/>
        <w:ind w:right="421"/>
      </w:pPr>
      <w:r>
        <w:t>Developing new products, services or solutions by combining several existing products/services and generating leads to establish a corresponding market sector in order to gain new business for the organisation.</w:t>
      </w:r>
    </w:p>
    <w:p w14:paraId="02F989C8" w14:textId="77777777" w:rsidR="00BD7DD8" w:rsidRDefault="00BD7DD8" w:rsidP="00BD7DD8">
      <w:pPr>
        <w:pStyle w:val="BodyText"/>
        <w:numPr>
          <w:ilvl w:val="0"/>
          <w:numId w:val="8"/>
        </w:numPr>
        <w:tabs>
          <w:tab w:val="left" w:pos="583"/>
        </w:tabs>
        <w:kinsoku w:val="0"/>
        <w:overflowPunct w:val="0"/>
        <w:spacing w:before="2" w:line="312" w:lineRule="auto"/>
        <w:ind w:right="591"/>
      </w:pPr>
      <w:r>
        <w:t>Combining existing products/services for a specific client thereby creating a new product, service or solution that once sold becomes a standard organisational offering.</w:t>
      </w:r>
    </w:p>
    <w:p w14:paraId="3A276E36" w14:textId="77777777" w:rsidR="00BD7DD8" w:rsidRDefault="00BD7DD8" w:rsidP="00BD7DD8">
      <w:pPr>
        <w:pStyle w:val="BodyText"/>
        <w:numPr>
          <w:ilvl w:val="0"/>
          <w:numId w:val="8"/>
        </w:numPr>
        <w:tabs>
          <w:tab w:val="left" w:pos="583"/>
        </w:tabs>
        <w:kinsoku w:val="0"/>
        <w:overflowPunct w:val="0"/>
        <w:spacing w:before="2"/>
      </w:pPr>
      <w:r>
        <w:t>Generating term sheets and new business/financial models, and drafting and negotiating contracts.</w:t>
      </w:r>
    </w:p>
    <w:p w14:paraId="15BBDC13" w14:textId="77777777" w:rsidR="00BD7DD8" w:rsidRDefault="00BD7DD8" w:rsidP="00BD7DD8">
      <w:pPr>
        <w:pStyle w:val="BodyText"/>
        <w:numPr>
          <w:ilvl w:val="0"/>
          <w:numId w:val="8"/>
        </w:numPr>
        <w:tabs>
          <w:tab w:val="left" w:pos="583"/>
        </w:tabs>
        <w:kinsoku w:val="0"/>
        <w:overflowPunct w:val="0"/>
      </w:pPr>
      <w:r>
        <w:t>Identifying opportunities for business improvement and strategic new business opportunities.</w:t>
      </w:r>
    </w:p>
    <w:p w14:paraId="62F66FD6" w14:textId="77777777" w:rsidR="00BD7DD8" w:rsidRDefault="00BD7DD8" w:rsidP="00BD7DD8">
      <w:pPr>
        <w:pStyle w:val="BodyText"/>
        <w:numPr>
          <w:ilvl w:val="0"/>
          <w:numId w:val="8"/>
        </w:numPr>
        <w:tabs>
          <w:tab w:val="left" w:pos="583"/>
        </w:tabs>
        <w:kinsoku w:val="0"/>
        <w:overflowPunct w:val="0"/>
      </w:pPr>
      <w:r>
        <w:t>Managing multiple strategic initiatives simultaneously, interacting with a diverse set of partners and prospective partners.</w:t>
      </w:r>
    </w:p>
    <w:p w14:paraId="232D41A8" w14:textId="77777777" w:rsidR="00BD7DD8" w:rsidRDefault="00BD7DD8" w:rsidP="00BD7DD8">
      <w:pPr>
        <w:pStyle w:val="BodyText"/>
        <w:numPr>
          <w:ilvl w:val="0"/>
          <w:numId w:val="8"/>
        </w:numPr>
        <w:tabs>
          <w:tab w:val="left" w:pos="583"/>
        </w:tabs>
        <w:kinsoku w:val="0"/>
        <w:overflowPunct w:val="0"/>
      </w:pPr>
      <w:r>
        <w:t>Recruiting, selecting and training sales staff.</w:t>
      </w:r>
    </w:p>
    <w:p w14:paraId="1A3C8680" w14:textId="77777777" w:rsidR="00BD7DD8" w:rsidRDefault="00BD7DD8" w:rsidP="00BD7DD8">
      <w:pPr>
        <w:pStyle w:val="BodyText"/>
        <w:kinsoku w:val="0"/>
        <w:overflowPunct w:val="0"/>
        <w:spacing w:before="10"/>
        <w:ind w:left="0" w:firstLine="0"/>
        <w:rPr>
          <w:sz w:val="22"/>
          <w:szCs w:val="22"/>
        </w:rPr>
      </w:pPr>
    </w:p>
    <w:p w14:paraId="1F00A662" w14:textId="77777777" w:rsidR="00BD7DD8" w:rsidRDefault="00BD7DD8" w:rsidP="00BD7DD8">
      <w:pPr>
        <w:pStyle w:val="Heading1"/>
        <w:kinsoku w:val="0"/>
        <w:overflowPunct w:val="0"/>
        <w:jc w:val="both"/>
        <w:rPr>
          <w:b w:val="0"/>
          <w:bCs w:val="0"/>
        </w:rPr>
      </w:pPr>
      <w:r>
        <w:t>Key skills</w:t>
      </w:r>
    </w:p>
    <w:p w14:paraId="76FBB4D2" w14:textId="77777777" w:rsidR="00BD7DD8" w:rsidRDefault="00BD7DD8" w:rsidP="00BD7DD8">
      <w:pPr>
        <w:pStyle w:val="BodyText"/>
        <w:numPr>
          <w:ilvl w:val="0"/>
          <w:numId w:val="8"/>
        </w:numPr>
        <w:tabs>
          <w:tab w:val="left" w:pos="583"/>
        </w:tabs>
        <w:kinsoku w:val="0"/>
        <w:overflowPunct w:val="0"/>
      </w:pPr>
      <w:r>
        <w:t>Proven sales ability including outstanding negotiation skills, persuasive ability and excellent communication skills.</w:t>
      </w:r>
    </w:p>
    <w:p w14:paraId="3154D779" w14:textId="77777777" w:rsidR="00BD7DD8" w:rsidRDefault="00BD7DD8" w:rsidP="00BD7DD8">
      <w:pPr>
        <w:pStyle w:val="BodyText"/>
        <w:numPr>
          <w:ilvl w:val="0"/>
          <w:numId w:val="8"/>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1EDB081D" w14:textId="77777777" w:rsidR="00BD7DD8" w:rsidRDefault="00BD7DD8" w:rsidP="00BD7DD8">
      <w:pPr>
        <w:pStyle w:val="BodyText"/>
        <w:numPr>
          <w:ilvl w:val="0"/>
          <w:numId w:val="8"/>
        </w:numPr>
        <w:tabs>
          <w:tab w:val="left" w:pos="583"/>
        </w:tabs>
        <w:kinsoku w:val="0"/>
        <w:overflowPunct w:val="0"/>
        <w:spacing w:before="2"/>
      </w:pPr>
      <w:r>
        <w:t>Management, leadership, mentoring, business, accounting and reporting skills.</w:t>
      </w:r>
    </w:p>
    <w:p w14:paraId="53D2FB21" w14:textId="77777777" w:rsidR="00BD7DD8" w:rsidRDefault="00BD7DD8" w:rsidP="00BD7DD8">
      <w:pPr>
        <w:pStyle w:val="BodyText"/>
        <w:numPr>
          <w:ilvl w:val="0"/>
          <w:numId w:val="8"/>
        </w:numPr>
        <w:tabs>
          <w:tab w:val="left" w:pos="583"/>
        </w:tabs>
        <w:kinsoku w:val="0"/>
        <w:overflowPunct w:val="0"/>
      </w:pPr>
      <w:r>
        <w:t>Creativity and a flair for innovation.</w:t>
      </w:r>
    </w:p>
    <w:p w14:paraId="5FF8FC79" w14:textId="77777777" w:rsidR="00BD7DD8" w:rsidRDefault="00BD7DD8" w:rsidP="00BD7DD8">
      <w:pPr>
        <w:pStyle w:val="BodyText"/>
        <w:kinsoku w:val="0"/>
        <w:overflowPunct w:val="0"/>
        <w:spacing w:before="10"/>
        <w:ind w:left="0" w:firstLine="0"/>
        <w:rPr>
          <w:sz w:val="22"/>
          <w:szCs w:val="22"/>
        </w:rPr>
      </w:pPr>
    </w:p>
    <w:p w14:paraId="6DFAA5D7" w14:textId="77777777" w:rsidR="00BD7DD8" w:rsidRDefault="00BD7DD8" w:rsidP="00BD7DD8">
      <w:pPr>
        <w:pStyle w:val="Heading1"/>
        <w:kinsoku w:val="0"/>
        <w:overflowPunct w:val="0"/>
        <w:jc w:val="both"/>
        <w:rPr>
          <w:b w:val="0"/>
          <w:bCs w:val="0"/>
        </w:rPr>
      </w:pPr>
      <w:r>
        <w:t>Internal contacts</w:t>
      </w:r>
    </w:p>
    <w:p w14:paraId="43B91AEC" w14:textId="77777777" w:rsidR="00BD7DD8" w:rsidRDefault="00BD7DD8" w:rsidP="00BD7DD8">
      <w:pPr>
        <w:pStyle w:val="BodyText"/>
        <w:kinsoku w:val="0"/>
        <w:overflowPunct w:val="0"/>
        <w:ind w:left="220" w:firstLine="0"/>
        <w:jc w:val="both"/>
      </w:pPr>
      <w:r>
        <w:t>Sales, Marketing, Customer &amp; Technical Support, Research &amp; Development, Warehouse &amp; Distribution.</w:t>
      </w:r>
    </w:p>
    <w:p w14:paraId="2F4AA647" w14:textId="77777777" w:rsidR="00BD7DD8" w:rsidRDefault="00BD7DD8" w:rsidP="00BD7DD8">
      <w:pPr>
        <w:pStyle w:val="BodyText"/>
        <w:kinsoku w:val="0"/>
        <w:overflowPunct w:val="0"/>
        <w:spacing w:before="10"/>
        <w:ind w:left="0" w:firstLine="0"/>
        <w:rPr>
          <w:sz w:val="22"/>
          <w:szCs w:val="22"/>
        </w:rPr>
      </w:pPr>
    </w:p>
    <w:p w14:paraId="5DD9C3C3" w14:textId="77777777" w:rsidR="00BD7DD8" w:rsidRDefault="00BD7DD8" w:rsidP="00BD7DD8">
      <w:pPr>
        <w:pStyle w:val="Heading1"/>
        <w:kinsoku w:val="0"/>
        <w:overflowPunct w:val="0"/>
        <w:jc w:val="both"/>
        <w:rPr>
          <w:b w:val="0"/>
          <w:bCs w:val="0"/>
        </w:rPr>
      </w:pPr>
      <w:r>
        <w:t>External contacts</w:t>
      </w:r>
    </w:p>
    <w:p w14:paraId="0638051B" w14:textId="77777777" w:rsidR="00BD7DD8" w:rsidRDefault="00BD7DD8" w:rsidP="00BD7DD8">
      <w:pPr>
        <w:pStyle w:val="BodyText"/>
        <w:kinsoku w:val="0"/>
        <w:overflowPunct w:val="0"/>
        <w:ind w:left="220" w:firstLine="0"/>
        <w:jc w:val="both"/>
      </w:pPr>
      <w:r>
        <w:t>Customers, prospective customers.</w:t>
      </w:r>
    </w:p>
    <w:p w14:paraId="2E289A8D" w14:textId="77777777" w:rsidR="00BD7DD8" w:rsidRDefault="00BD7DD8" w:rsidP="00BD7DD8">
      <w:pPr>
        <w:pStyle w:val="BodyText"/>
        <w:kinsoku w:val="0"/>
        <w:overflowPunct w:val="0"/>
        <w:spacing w:before="10"/>
        <w:ind w:left="0" w:firstLine="0"/>
        <w:rPr>
          <w:sz w:val="22"/>
          <w:szCs w:val="22"/>
        </w:rPr>
      </w:pPr>
    </w:p>
    <w:p w14:paraId="66BDE079" w14:textId="77777777" w:rsidR="00BD7DD8" w:rsidRDefault="00BD7DD8" w:rsidP="00BD7DD8">
      <w:pPr>
        <w:pStyle w:val="Heading1"/>
        <w:kinsoku w:val="0"/>
        <w:overflowPunct w:val="0"/>
        <w:jc w:val="both"/>
        <w:rPr>
          <w:b w:val="0"/>
          <w:bCs w:val="0"/>
        </w:rPr>
      </w:pPr>
      <w:r>
        <w:t>Typical experience</w:t>
      </w:r>
    </w:p>
    <w:p w14:paraId="1D596637" w14:textId="77777777" w:rsidR="00BD7DD8" w:rsidRDefault="00BD7DD8" w:rsidP="00BD7DD8">
      <w:pPr>
        <w:pStyle w:val="BodyText"/>
        <w:kinsoku w:val="0"/>
        <w:overflowPunct w:val="0"/>
        <w:ind w:left="220" w:firstLine="0"/>
        <w:jc w:val="both"/>
      </w:pPr>
      <w:r>
        <w:t>8 - 10 years of sales experience, coupled with relevant tertiary qualifications.</w:t>
      </w:r>
    </w:p>
    <w:p w14:paraId="09B300CF" w14:textId="77777777" w:rsidR="00BD7DD8" w:rsidRDefault="00BD7DD8" w:rsidP="00BD7DD8">
      <w:pPr>
        <w:pStyle w:val="BodyText"/>
        <w:kinsoku w:val="0"/>
        <w:overflowPunct w:val="0"/>
        <w:spacing w:before="10"/>
        <w:ind w:left="0" w:firstLine="0"/>
        <w:rPr>
          <w:sz w:val="22"/>
          <w:szCs w:val="22"/>
        </w:rPr>
      </w:pPr>
    </w:p>
    <w:p w14:paraId="3332BAD9" w14:textId="77777777" w:rsidR="00BD7DD8" w:rsidRDefault="00BD7DD8" w:rsidP="00BD7DD8">
      <w:pPr>
        <w:pStyle w:val="Heading1"/>
        <w:kinsoku w:val="0"/>
        <w:overflowPunct w:val="0"/>
        <w:jc w:val="both"/>
        <w:rPr>
          <w:b w:val="0"/>
          <w:bCs w:val="0"/>
        </w:rPr>
      </w:pPr>
      <w:r>
        <w:t>Other comments</w:t>
      </w:r>
    </w:p>
    <w:p w14:paraId="3C36F2C5" w14:textId="77777777" w:rsidR="00BD7DD8" w:rsidRDefault="00BD7DD8" w:rsidP="00BD7DD8">
      <w:pPr>
        <w:pStyle w:val="BodyText"/>
        <w:kinsoku w:val="0"/>
        <w:overflowPunct w:val="0"/>
        <w:spacing w:line="312" w:lineRule="auto"/>
        <w:ind w:left="220" w:right="423" w:firstLine="0"/>
        <w:jc w:val="both"/>
      </w:pPr>
      <w:r>
        <w:t>Products, services and solutions sold, or market sectors created by this role would be passed onto Sales Representatives or Account Managers once they have been established as standard entities within the organisation. Within some organisational structures, this role may be responsible for closing sales as well as generating leads and developing the market sector. This role performs a mix of sales oriented and managerial tasks.</w:t>
      </w:r>
    </w:p>
    <w:p w14:paraId="230C448A" w14:textId="77777777" w:rsidR="00BD7DD8" w:rsidRDefault="00BD7DD8" w:rsidP="00BD7DD8">
      <w:pPr>
        <w:pStyle w:val="BodyText"/>
        <w:kinsoku w:val="0"/>
        <w:overflowPunct w:val="0"/>
        <w:spacing w:line="312" w:lineRule="auto"/>
        <w:ind w:left="220" w:right="423" w:firstLine="0"/>
        <w:jc w:val="both"/>
        <w:sectPr w:rsidR="00BD7DD8">
          <w:headerReference w:type="default" r:id="rId6"/>
          <w:pgSz w:w="11900" w:h="16840"/>
          <w:pgMar w:top="1800" w:right="680" w:bottom="980" w:left="680" w:header="540" w:footer="790" w:gutter="0"/>
          <w:cols w:space="720"/>
          <w:noEndnote/>
        </w:sectPr>
      </w:pPr>
    </w:p>
    <w:p w14:paraId="28AE14DC" w14:textId="77777777" w:rsidR="00BD7DD8" w:rsidRDefault="00BD7DD8" w:rsidP="00BD7DD8">
      <w:pPr>
        <w:pStyle w:val="Heading1"/>
        <w:tabs>
          <w:tab w:val="left" w:pos="2249"/>
        </w:tabs>
        <w:kinsoku w:val="0"/>
        <w:overflowPunct w:val="0"/>
        <w:spacing w:before="31" w:line="301" w:lineRule="auto"/>
        <w:ind w:left="210" w:right="5517"/>
        <w:rPr>
          <w:b w:val="0"/>
          <w:bCs w:val="0"/>
        </w:rPr>
      </w:pPr>
      <w:bookmarkStart w:id="23" w:name="Aon.ITS.15009.4 - Business Development M"/>
      <w:bookmarkStart w:id="24" w:name="bookmark462"/>
      <w:bookmarkEnd w:id="23"/>
      <w:bookmarkEnd w:id="24"/>
      <w:r>
        <w:lastRenderedPageBreak/>
        <w:t>Position title:</w:t>
      </w:r>
      <w:r>
        <w:tab/>
        <w:t>Business Development Manager Aon Position code:</w:t>
      </w:r>
      <w:r>
        <w:tab/>
        <w:t>ITS.15009.4</w:t>
      </w:r>
    </w:p>
    <w:p w14:paraId="396314A3"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291B8D74" w14:textId="77777777" w:rsidR="00BD7DD8" w:rsidRDefault="00BD7DD8" w:rsidP="00BD7DD8">
      <w:pPr>
        <w:pStyle w:val="BodyText"/>
        <w:kinsoku w:val="0"/>
        <w:overflowPunct w:val="0"/>
        <w:spacing w:before="6"/>
        <w:ind w:left="0" w:firstLine="0"/>
        <w:rPr>
          <w:b/>
          <w:bCs/>
          <w:sz w:val="4"/>
          <w:szCs w:val="4"/>
        </w:rPr>
      </w:pPr>
    </w:p>
    <w:p w14:paraId="210E659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88EABCA" wp14:editId="0461342F">
                <wp:extent cx="6483350" cy="12700"/>
                <wp:effectExtent l="0" t="0" r="0" b="0"/>
                <wp:docPr id="151"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52" name="Freeform 23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835C3B" id="Group 23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WBVz+YAMAAOoH&#13;&#10;AAAOAAAAAAAAAAAAAAAAAC4CAABkcnMvZTJvRG9jLnhtbFBLAQItABQABgAIAAAAIQDCjP733gAA&#13;&#10;AAkBAAAPAAAAAAAAAAAAAAAAALoFAABkcnMvZG93bnJldi54bWxQSwUGAAAAAAQABADzAAAAxQYA&#13;&#10;AAAA&#13;&#10;">
                <v:shape id="Freeform 23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05D4D5E" w14:textId="77777777" w:rsidR="00BD7DD8" w:rsidRDefault="00BD7DD8" w:rsidP="00BD7DD8">
      <w:pPr>
        <w:pStyle w:val="BodyText"/>
        <w:kinsoku w:val="0"/>
        <w:overflowPunct w:val="0"/>
        <w:spacing w:before="6"/>
        <w:ind w:left="0" w:firstLine="0"/>
        <w:rPr>
          <w:b/>
          <w:bCs/>
          <w:sz w:val="24"/>
          <w:szCs w:val="24"/>
        </w:rPr>
      </w:pPr>
    </w:p>
    <w:p w14:paraId="566DE95C" w14:textId="77777777" w:rsidR="00BD7DD8" w:rsidRDefault="00BD7DD8" w:rsidP="00BD7DD8">
      <w:pPr>
        <w:pStyle w:val="BodyText"/>
        <w:kinsoku w:val="0"/>
        <w:overflowPunct w:val="0"/>
        <w:spacing w:before="0"/>
        <w:ind w:left="220" w:firstLine="0"/>
        <w:jc w:val="both"/>
      </w:pPr>
      <w:r>
        <w:rPr>
          <w:b/>
          <w:bCs/>
        </w:rPr>
        <w:t>Responsible for</w:t>
      </w:r>
    </w:p>
    <w:p w14:paraId="519E62EF" w14:textId="77777777" w:rsidR="00BD7DD8" w:rsidRDefault="00BD7DD8" w:rsidP="00BD7DD8">
      <w:pPr>
        <w:pStyle w:val="BodyText"/>
        <w:kinsoku w:val="0"/>
        <w:overflowPunct w:val="0"/>
        <w:spacing w:line="312" w:lineRule="auto"/>
        <w:ind w:left="220" w:right="450" w:firstLine="0"/>
      </w:pPr>
      <w:r>
        <w:t>Sourcing relationships with clients and key decision makers to develop business opportunities for a new sector, product, service, solution or client.</w:t>
      </w:r>
    </w:p>
    <w:p w14:paraId="444655F9" w14:textId="77777777" w:rsidR="00BD7DD8" w:rsidRDefault="00BD7DD8" w:rsidP="00BD7DD8">
      <w:pPr>
        <w:pStyle w:val="BodyText"/>
        <w:kinsoku w:val="0"/>
        <w:overflowPunct w:val="0"/>
        <w:spacing w:before="6"/>
        <w:ind w:left="0" w:firstLine="0"/>
        <w:rPr>
          <w:sz w:val="17"/>
          <w:szCs w:val="17"/>
        </w:rPr>
      </w:pPr>
    </w:p>
    <w:p w14:paraId="595D018E" w14:textId="77777777" w:rsidR="00BD7DD8" w:rsidRDefault="00BD7DD8" w:rsidP="00BD7DD8">
      <w:pPr>
        <w:pStyle w:val="Heading1"/>
        <w:kinsoku w:val="0"/>
        <w:overflowPunct w:val="0"/>
        <w:jc w:val="both"/>
        <w:rPr>
          <w:b w:val="0"/>
          <w:bCs w:val="0"/>
        </w:rPr>
      </w:pPr>
      <w:r>
        <w:t>Report to</w:t>
      </w:r>
    </w:p>
    <w:p w14:paraId="60118518" w14:textId="77777777" w:rsidR="00BD7DD8" w:rsidRDefault="00BD7DD8" w:rsidP="00BD7DD8">
      <w:pPr>
        <w:pStyle w:val="BodyText"/>
        <w:kinsoku w:val="0"/>
        <w:overflowPunct w:val="0"/>
        <w:ind w:left="220" w:firstLine="0"/>
        <w:jc w:val="both"/>
      </w:pPr>
      <w:r>
        <w:t>Business Development Manager.</w:t>
      </w:r>
    </w:p>
    <w:p w14:paraId="1B2BC1C3" w14:textId="77777777" w:rsidR="00BD7DD8" w:rsidRDefault="00BD7DD8" w:rsidP="00BD7DD8">
      <w:pPr>
        <w:pStyle w:val="BodyText"/>
        <w:kinsoku w:val="0"/>
        <w:overflowPunct w:val="0"/>
        <w:spacing w:before="10"/>
        <w:ind w:left="0" w:firstLine="0"/>
        <w:rPr>
          <w:sz w:val="22"/>
          <w:szCs w:val="22"/>
        </w:rPr>
      </w:pPr>
    </w:p>
    <w:p w14:paraId="78B519B9" w14:textId="77777777" w:rsidR="00BD7DD8" w:rsidRDefault="00BD7DD8" w:rsidP="00BD7DD8">
      <w:pPr>
        <w:pStyle w:val="Heading1"/>
        <w:kinsoku w:val="0"/>
        <w:overflowPunct w:val="0"/>
        <w:jc w:val="both"/>
        <w:rPr>
          <w:b w:val="0"/>
          <w:bCs w:val="0"/>
        </w:rPr>
      </w:pPr>
      <w:r>
        <w:t>Supervises</w:t>
      </w:r>
    </w:p>
    <w:p w14:paraId="56A8BDC6" w14:textId="77777777" w:rsidR="00BD7DD8" w:rsidRDefault="00BD7DD8" w:rsidP="00BD7DD8">
      <w:pPr>
        <w:pStyle w:val="BodyText"/>
        <w:kinsoku w:val="0"/>
        <w:overflowPunct w:val="0"/>
        <w:spacing w:line="312" w:lineRule="auto"/>
        <w:ind w:left="220" w:right="350" w:firstLine="0"/>
      </w:pPr>
      <w:r>
        <w:t>No formal supervisory responsibilities. May supervise Associate Business Development Managers or Business Development Assistants.</w:t>
      </w:r>
    </w:p>
    <w:p w14:paraId="2285409B" w14:textId="77777777" w:rsidR="00BD7DD8" w:rsidRDefault="00BD7DD8" w:rsidP="00BD7DD8">
      <w:pPr>
        <w:pStyle w:val="BodyText"/>
        <w:kinsoku w:val="0"/>
        <w:overflowPunct w:val="0"/>
        <w:spacing w:before="6"/>
        <w:ind w:left="0" w:firstLine="0"/>
        <w:rPr>
          <w:sz w:val="17"/>
          <w:szCs w:val="17"/>
        </w:rPr>
      </w:pPr>
    </w:p>
    <w:p w14:paraId="6D0C2E75" w14:textId="77777777" w:rsidR="00BD7DD8" w:rsidRDefault="00BD7DD8" w:rsidP="00BD7DD8">
      <w:pPr>
        <w:pStyle w:val="Heading1"/>
        <w:kinsoku w:val="0"/>
        <w:overflowPunct w:val="0"/>
        <w:jc w:val="both"/>
        <w:rPr>
          <w:b w:val="0"/>
          <w:bCs w:val="0"/>
        </w:rPr>
      </w:pPr>
      <w:r>
        <w:t>Main activities</w:t>
      </w:r>
    </w:p>
    <w:p w14:paraId="075F2888" w14:textId="77777777" w:rsidR="00BD7DD8" w:rsidRDefault="00BD7DD8" w:rsidP="00BD7DD8">
      <w:pPr>
        <w:pStyle w:val="BodyText"/>
        <w:numPr>
          <w:ilvl w:val="0"/>
          <w:numId w:val="7"/>
        </w:numPr>
        <w:tabs>
          <w:tab w:val="left" w:pos="583"/>
        </w:tabs>
        <w:kinsoku w:val="0"/>
        <w:overflowPunct w:val="0"/>
        <w:spacing w:line="312" w:lineRule="auto"/>
        <w:ind w:right="560"/>
      </w:pPr>
      <w:r>
        <w:t>Developing a market sector by generating sales leads for a brand new organisational product, service or solution. This may be done when the product, service or solution is still in the pipeline.</w:t>
      </w:r>
    </w:p>
    <w:p w14:paraId="68A29DC7" w14:textId="77777777" w:rsidR="00BD7DD8" w:rsidRDefault="00BD7DD8" w:rsidP="00BD7DD8">
      <w:pPr>
        <w:pStyle w:val="BodyText"/>
        <w:numPr>
          <w:ilvl w:val="0"/>
          <w:numId w:val="7"/>
        </w:numPr>
        <w:tabs>
          <w:tab w:val="left" w:pos="583"/>
        </w:tabs>
        <w:kinsoku w:val="0"/>
        <w:overflowPunct w:val="0"/>
        <w:spacing w:before="2" w:line="312" w:lineRule="auto"/>
        <w:ind w:right="270"/>
      </w:pPr>
      <w:r>
        <w:t>Assessing potential partners, performing competitive research, evaluating proposed deals/partnerships and analysing and developing business cases for new business targets.</w:t>
      </w:r>
    </w:p>
    <w:p w14:paraId="418BDA39" w14:textId="77777777" w:rsidR="00BD7DD8" w:rsidRDefault="00BD7DD8" w:rsidP="00BD7DD8">
      <w:pPr>
        <w:pStyle w:val="BodyText"/>
        <w:numPr>
          <w:ilvl w:val="0"/>
          <w:numId w:val="7"/>
        </w:numPr>
        <w:tabs>
          <w:tab w:val="left" w:pos="583"/>
        </w:tabs>
        <w:kinsoku w:val="0"/>
        <w:overflowPunct w:val="0"/>
        <w:spacing w:before="2" w:line="312" w:lineRule="auto"/>
        <w:ind w:right="421"/>
      </w:pPr>
      <w:r>
        <w:t>Developing new products, services or solutions by combining several existing products/services and generating leads to establish a corresponding market sector in order to gain new business for the organisation.</w:t>
      </w:r>
    </w:p>
    <w:p w14:paraId="2D3F8B02" w14:textId="77777777" w:rsidR="00BD7DD8" w:rsidRDefault="00BD7DD8" w:rsidP="00BD7DD8">
      <w:pPr>
        <w:pStyle w:val="BodyText"/>
        <w:numPr>
          <w:ilvl w:val="0"/>
          <w:numId w:val="7"/>
        </w:numPr>
        <w:tabs>
          <w:tab w:val="left" w:pos="583"/>
        </w:tabs>
        <w:kinsoku w:val="0"/>
        <w:overflowPunct w:val="0"/>
        <w:spacing w:before="2" w:line="312" w:lineRule="auto"/>
        <w:ind w:right="591"/>
      </w:pPr>
      <w:r>
        <w:t>Combining existing products/services for a specific client thereby creating a new product, service or solution that once sold becomes a standard organisational offering.</w:t>
      </w:r>
    </w:p>
    <w:p w14:paraId="79C49E72" w14:textId="77777777" w:rsidR="00BD7DD8" w:rsidRDefault="00BD7DD8" w:rsidP="00BD7DD8">
      <w:pPr>
        <w:pStyle w:val="BodyText"/>
        <w:numPr>
          <w:ilvl w:val="0"/>
          <w:numId w:val="7"/>
        </w:numPr>
        <w:tabs>
          <w:tab w:val="left" w:pos="583"/>
        </w:tabs>
        <w:kinsoku w:val="0"/>
        <w:overflowPunct w:val="0"/>
        <w:spacing w:before="2"/>
      </w:pPr>
      <w:r>
        <w:t>Generating term sheets and new business/financial models and drafting and negotiating contracts.</w:t>
      </w:r>
    </w:p>
    <w:p w14:paraId="06FF69A3" w14:textId="77777777" w:rsidR="00BD7DD8" w:rsidRDefault="00BD7DD8" w:rsidP="00BD7DD8">
      <w:pPr>
        <w:pStyle w:val="BodyText"/>
        <w:numPr>
          <w:ilvl w:val="0"/>
          <w:numId w:val="7"/>
        </w:numPr>
        <w:tabs>
          <w:tab w:val="left" w:pos="583"/>
        </w:tabs>
        <w:kinsoku w:val="0"/>
        <w:overflowPunct w:val="0"/>
      </w:pPr>
      <w:r>
        <w:t>Identifying opportunities for business improvement and strategic new business opportunities.</w:t>
      </w:r>
    </w:p>
    <w:p w14:paraId="0F844D30" w14:textId="77777777" w:rsidR="00BD7DD8" w:rsidRDefault="00BD7DD8" w:rsidP="00BD7DD8">
      <w:pPr>
        <w:pStyle w:val="BodyText"/>
        <w:kinsoku w:val="0"/>
        <w:overflowPunct w:val="0"/>
        <w:spacing w:before="10"/>
        <w:ind w:left="0" w:firstLine="0"/>
        <w:rPr>
          <w:sz w:val="22"/>
          <w:szCs w:val="22"/>
        </w:rPr>
      </w:pPr>
    </w:p>
    <w:p w14:paraId="6191DC0A" w14:textId="77777777" w:rsidR="00BD7DD8" w:rsidRDefault="00BD7DD8" w:rsidP="00BD7DD8">
      <w:pPr>
        <w:pStyle w:val="Heading1"/>
        <w:kinsoku w:val="0"/>
        <w:overflowPunct w:val="0"/>
        <w:jc w:val="both"/>
        <w:rPr>
          <w:b w:val="0"/>
          <w:bCs w:val="0"/>
        </w:rPr>
      </w:pPr>
      <w:r>
        <w:t>Key skills</w:t>
      </w:r>
    </w:p>
    <w:p w14:paraId="33B34EEA" w14:textId="77777777" w:rsidR="00BD7DD8" w:rsidRDefault="00BD7DD8" w:rsidP="00BD7DD8">
      <w:pPr>
        <w:pStyle w:val="BodyText"/>
        <w:numPr>
          <w:ilvl w:val="0"/>
          <w:numId w:val="7"/>
        </w:numPr>
        <w:tabs>
          <w:tab w:val="left" w:pos="583"/>
        </w:tabs>
        <w:kinsoku w:val="0"/>
        <w:overflowPunct w:val="0"/>
      </w:pPr>
      <w:r>
        <w:t>Proven sales ability including outstanding negotiation skills, persuasive ability and excellent communication skills.</w:t>
      </w:r>
    </w:p>
    <w:p w14:paraId="00E73457" w14:textId="77777777" w:rsidR="00BD7DD8" w:rsidRDefault="00BD7DD8" w:rsidP="00BD7DD8">
      <w:pPr>
        <w:pStyle w:val="BodyText"/>
        <w:numPr>
          <w:ilvl w:val="0"/>
          <w:numId w:val="7"/>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40CF8C1A" w14:textId="77777777" w:rsidR="00BD7DD8" w:rsidRDefault="00BD7DD8" w:rsidP="00BD7DD8">
      <w:pPr>
        <w:pStyle w:val="BodyText"/>
        <w:numPr>
          <w:ilvl w:val="0"/>
          <w:numId w:val="7"/>
        </w:numPr>
        <w:tabs>
          <w:tab w:val="left" w:pos="583"/>
        </w:tabs>
        <w:kinsoku w:val="0"/>
        <w:overflowPunct w:val="0"/>
        <w:spacing w:before="2"/>
      </w:pPr>
      <w:r>
        <w:t>Management, business, accounting and reporting skills.</w:t>
      </w:r>
    </w:p>
    <w:p w14:paraId="753E9883" w14:textId="77777777" w:rsidR="00BD7DD8" w:rsidRDefault="00BD7DD8" w:rsidP="00BD7DD8">
      <w:pPr>
        <w:pStyle w:val="BodyText"/>
        <w:numPr>
          <w:ilvl w:val="0"/>
          <w:numId w:val="7"/>
        </w:numPr>
        <w:tabs>
          <w:tab w:val="left" w:pos="583"/>
        </w:tabs>
        <w:kinsoku w:val="0"/>
        <w:overflowPunct w:val="0"/>
      </w:pPr>
      <w:r>
        <w:t>Creativity and a flair for innovation.</w:t>
      </w:r>
    </w:p>
    <w:p w14:paraId="7D6DC170" w14:textId="77777777" w:rsidR="00BD7DD8" w:rsidRDefault="00BD7DD8" w:rsidP="00BD7DD8">
      <w:pPr>
        <w:pStyle w:val="BodyText"/>
        <w:kinsoku w:val="0"/>
        <w:overflowPunct w:val="0"/>
        <w:spacing w:before="10"/>
        <w:ind w:left="0" w:firstLine="0"/>
        <w:rPr>
          <w:sz w:val="22"/>
          <w:szCs w:val="22"/>
        </w:rPr>
      </w:pPr>
    </w:p>
    <w:p w14:paraId="76A2DC98" w14:textId="77777777" w:rsidR="00BD7DD8" w:rsidRDefault="00BD7DD8" w:rsidP="00BD7DD8">
      <w:pPr>
        <w:pStyle w:val="Heading1"/>
        <w:kinsoku w:val="0"/>
        <w:overflowPunct w:val="0"/>
        <w:jc w:val="both"/>
        <w:rPr>
          <w:b w:val="0"/>
          <w:bCs w:val="0"/>
        </w:rPr>
      </w:pPr>
      <w:r>
        <w:t>Internal contacts</w:t>
      </w:r>
    </w:p>
    <w:p w14:paraId="60F5BD9C" w14:textId="77777777" w:rsidR="00BD7DD8" w:rsidRDefault="00BD7DD8" w:rsidP="00BD7DD8">
      <w:pPr>
        <w:pStyle w:val="BodyText"/>
        <w:kinsoku w:val="0"/>
        <w:overflowPunct w:val="0"/>
        <w:ind w:left="220" w:firstLine="0"/>
        <w:jc w:val="both"/>
      </w:pPr>
      <w:r>
        <w:t>Sales, Marketing, Customer and Technical Support, Research and Development, Warehouse and Distribution.</w:t>
      </w:r>
    </w:p>
    <w:p w14:paraId="4E77F664" w14:textId="77777777" w:rsidR="00BD7DD8" w:rsidRDefault="00BD7DD8" w:rsidP="00BD7DD8">
      <w:pPr>
        <w:pStyle w:val="BodyText"/>
        <w:kinsoku w:val="0"/>
        <w:overflowPunct w:val="0"/>
        <w:spacing w:before="10"/>
        <w:ind w:left="0" w:firstLine="0"/>
        <w:rPr>
          <w:sz w:val="22"/>
          <w:szCs w:val="22"/>
        </w:rPr>
      </w:pPr>
    </w:p>
    <w:p w14:paraId="6B3449AB" w14:textId="77777777" w:rsidR="00BD7DD8" w:rsidRDefault="00BD7DD8" w:rsidP="00BD7DD8">
      <w:pPr>
        <w:pStyle w:val="Heading1"/>
        <w:kinsoku w:val="0"/>
        <w:overflowPunct w:val="0"/>
        <w:jc w:val="both"/>
        <w:rPr>
          <w:b w:val="0"/>
          <w:bCs w:val="0"/>
        </w:rPr>
      </w:pPr>
      <w:r>
        <w:t>External contacts</w:t>
      </w:r>
    </w:p>
    <w:p w14:paraId="4FFB222D" w14:textId="77777777" w:rsidR="00BD7DD8" w:rsidRDefault="00BD7DD8" w:rsidP="00BD7DD8">
      <w:pPr>
        <w:pStyle w:val="BodyText"/>
        <w:kinsoku w:val="0"/>
        <w:overflowPunct w:val="0"/>
        <w:ind w:left="220" w:firstLine="0"/>
        <w:jc w:val="both"/>
      </w:pPr>
      <w:r>
        <w:t>Customers, prospective customers.</w:t>
      </w:r>
    </w:p>
    <w:p w14:paraId="705AF854" w14:textId="77777777" w:rsidR="00BD7DD8" w:rsidRDefault="00BD7DD8" w:rsidP="00BD7DD8">
      <w:pPr>
        <w:pStyle w:val="BodyText"/>
        <w:kinsoku w:val="0"/>
        <w:overflowPunct w:val="0"/>
        <w:spacing w:before="10"/>
        <w:ind w:left="0" w:firstLine="0"/>
        <w:rPr>
          <w:sz w:val="22"/>
          <w:szCs w:val="22"/>
        </w:rPr>
      </w:pPr>
    </w:p>
    <w:p w14:paraId="6CF5A281" w14:textId="77777777" w:rsidR="00BD7DD8" w:rsidRDefault="00BD7DD8" w:rsidP="00BD7DD8">
      <w:pPr>
        <w:pStyle w:val="Heading1"/>
        <w:kinsoku w:val="0"/>
        <w:overflowPunct w:val="0"/>
        <w:jc w:val="both"/>
        <w:rPr>
          <w:b w:val="0"/>
          <w:bCs w:val="0"/>
        </w:rPr>
      </w:pPr>
      <w:r>
        <w:t>Typical experience</w:t>
      </w:r>
    </w:p>
    <w:p w14:paraId="26680F99" w14:textId="77777777" w:rsidR="00BD7DD8" w:rsidRDefault="00BD7DD8" w:rsidP="00BD7DD8">
      <w:pPr>
        <w:pStyle w:val="BodyText"/>
        <w:kinsoku w:val="0"/>
        <w:overflowPunct w:val="0"/>
        <w:ind w:left="220" w:firstLine="0"/>
        <w:jc w:val="both"/>
      </w:pPr>
      <w:r>
        <w:t>5 - 8 years of sales experience and may either possess or be working towards relevant tertiary business qualifications.</w:t>
      </w:r>
    </w:p>
    <w:p w14:paraId="012B273E" w14:textId="77777777" w:rsidR="00BD7DD8" w:rsidRDefault="00BD7DD8" w:rsidP="00BD7DD8">
      <w:pPr>
        <w:pStyle w:val="BodyText"/>
        <w:kinsoku w:val="0"/>
        <w:overflowPunct w:val="0"/>
        <w:spacing w:before="10"/>
        <w:ind w:left="0" w:firstLine="0"/>
        <w:rPr>
          <w:sz w:val="22"/>
          <w:szCs w:val="22"/>
        </w:rPr>
      </w:pPr>
    </w:p>
    <w:p w14:paraId="6F8D3403" w14:textId="77777777" w:rsidR="00BD7DD8" w:rsidRDefault="00BD7DD8" w:rsidP="00BD7DD8">
      <w:pPr>
        <w:pStyle w:val="Heading1"/>
        <w:kinsoku w:val="0"/>
        <w:overflowPunct w:val="0"/>
        <w:jc w:val="both"/>
        <w:rPr>
          <w:b w:val="0"/>
          <w:bCs w:val="0"/>
        </w:rPr>
      </w:pPr>
      <w:r>
        <w:t>Other comments</w:t>
      </w:r>
    </w:p>
    <w:p w14:paraId="171143AA" w14:textId="77777777" w:rsidR="00BD7DD8" w:rsidRDefault="00BD7DD8" w:rsidP="00BD7DD8">
      <w:pPr>
        <w:pStyle w:val="BodyText"/>
        <w:kinsoku w:val="0"/>
        <w:overflowPunct w:val="0"/>
        <w:spacing w:line="312" w:lineRule="auto"/>
        <w:ind w:left="220" w:right="423" w:firstLine="0"/>
        <w:jc w:val="both"/>
      </w:pPr>
      <w:r>
        <w:t>Products, services and solutions sold, or market sectors created by this role would be passed onto Sales Representatives or Account Managers once they have been established as standard entities within the organisation. Within some organisational structures, this role may be responsible for closing sales as well as generating leads and developing the market sector.</w:t>
      </w:r>
    </w:p>
    <w:p w14:paraId="0C5D976B" w14:textId="77777777" w:rsidR="00BD7DD8" w:rsidRDefault="00BD7DD8" w:rsidP="00BD7DD8">
      <w:pPr>
        <w:pStyle w:val="BodyText"/>
        <w:kinsoku w:val="0"/>
        <w:overflowPunct w:val="0"/>
        <w:spacing w:line="312" w:lineRule="auto"/>
        <w:ind w:left="220" w:right="423" w:firstLine="0"/>
        <w:jc w:val="both"/>
        <w:sectPr w:rsidR="00BD7DD8">
          <w:pgSz w:w="11900" w:h="16840"/>
          <w:pgMar w:top="1800" w:right="680" w:bottom="980" w:left="680" w:header="540" w:footer="790" w:gutter="0"/>
          <w:cols w:space="720"/>
          <w:noEndnote/>
        </w:sectPr>
      </w:pPr>
    </w:p>
    <w:p w14:paraId="7D86A25C" w14:textId="77777777" w:rsidR="00BD7DD8" w:rsidRDefault="00BD7DD8" w:rsidP="00BD7DD8">
      <w:pPr>
        <w:pStyle w:val="Heading1"/>
        <w:tabs>
          <w:tab w:val="left" w:pos="2249"/>
        </w:tabs>
        <w:kinsoku w:val="0"/>
        <w:overflowPunct w:val="0"/>
        <w:spacing w:before="31" w:line="301" w:lineRule="auto"/>
        <w:ind w:left="210" w:right="4616"/>
        <w:rPr>
          <w:b w:val="0"/>
          <w:bCs w:val="0"/>
        </w:rPr>
      </w:pPr>
      <w:bookmarkStart w:id="25" w:name="Aon.ITS.15009.3 - Associate Business Dev"/>
      <w:bookmarkStart w:id="26" w:name="bookmark463"/>
      <w:bookmarkEnd w:id="25"/>
      <w:bookmarkEnd w:id="26"/>
      <w:r>
        <w:lastRenderedPageBreak/>
        <w:t>Position title:</w:t>
      </w:r>
      <w:r>
        <w:tab/>
        <w:t>Associate Business Development Manager Aon Position code:</w:t>
      </w:r>
      <w:r>
        <w:tab/>
        <w:t>ITS.15009.3</w:t>
      </w:r>
    </w:p>
    <w:p w14:paraId="310F8FFF"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3</w:t>
      </w:r>
    </w:p>
    <w:p w14:paraId="3D13E4C1" w14:textId="77777777" w:rsidR="00BD7DD8" w:rsidRDefault="00BD7DD8" w:rsidP="00BD7DD8">
      <w:pPr>
        <w:pStyle w:val="BodyText"/>
        <w:kinsoku w:val="0"/>
        <w:overflowPunct w:val="0"/>
        <w:spacing w:before="6"/>
        <w:ind w:left="0" w:firstLine="0"/>
        <w:rPr>
          <w:b/>
          <w:bCs/>
          <w:sz w:val="4"/>
          <w:szCs w:val="4"/>
        </w:rPr>
      </w:pPr>
    </w:p>
    <w:p w14:paraId="3F3BA604"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01BB3B6" wp14:editId="61CA0F47">
                <wp:extent cx="6483350" cy="12700"/>
                <wp:effectExtent l="0" t="0" r="0" b="0"/>
                <wp:docPr id="149" name="Group 2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50" name="Freeform 23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085FD3" id="Group 23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GyGYqliAwAA&#13;&#10;6gcAAA4AAAAAAAAAAAAAAAAALgIAAGRycy9lMm9Eb2MueG1sUEsBAi0AFAAGAAgAAAAhAMKM/vfe&#13;&#10;AAAACQEAAA8AAAAAAAAAAAAAAAAAvAUAAGRycy9kb3ducmV2LnhtbFBLBQYAAAAABAAEAPMAAADH&#13;&#10;BgAAAAA=&#13;&#10;">
                <v:shape id="Freeform 23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6E5CC27D" w14:textId="77777777" w:rsidR="00BD7DD8" w:rsidRDefault="00BD7DD8" w:rsidP="00BD7DD8">
      <w:pPr>
        <w:pStyle w:val="BodyText"/>
        <w:kinsoku w:val="0"/>
        <w:overflowPunct w:val="0"/>
        <w:spacing w:before="6"/>
        <w:ind w:left="0" w:firstLine="0"/>
        <w:rPr>
          <w:b/>
          <w:bCs/>
          <w:sz w:val="24"/>
          <w:szCs w:val="24"/>
        </w:rPr>
      </w:pPr>
    </w:p>
    <w:p w14:paraId="779E29D8" w14:textId="77777777" w:rsidR="00BD7DD8" w:rsidRDefault="00BD7DD8" w:rsidP="00BD7DD8">
      <w:pPr>
        <w:pStyle w:val="BodyText"/>
        <w:kinsoku w:val="0"/>
        <w:overflowPunct w:val="0"/>
        <w:spacing w:before="0"/>
        <w:ind w:left="220" w:firstLine="0"/>
        <w:jc w:val="both"/>
      </w:pPr>
      <w:r>
        <w:rPr>
          <w:b/>
          <w:bCs/>
        </w:rPr>
        <w:t>Responsible for</w:t>
      </w:r>
    </w:p>
    <w:p w14:paraId="09B84E2A" w14:textId="77777777" w:rsidR="00BD7DD8" w:rsidRDefault="00BD7DD8" w:rsidP="00BD7DD8">
      <w:pPr>
        <w:pStyle w:val="BodyText"/>
        <w:kinsoku w:val="0"/>
        <w:overflowPunct w:val="0"/>
        <w:spacing w:line="312" w:lineRule="auto"/>
        <w:ind w:left="220" w:right="450" w:firstLine="0"/>
      </w:pPr>
      <w:r>
        <w:t>Assisting more senior Business Development Managers to source relationships with clients and key decision makers to develop business opportunities for a new sector, product, service, solution or client.</w:t>
      </w:r>
    </w:p>
    <w:p w14:paraId="7E9B5D1F" w14:textId="77777777" w:rsidR="00BD7DD8" w:rsidRDefault="00BD7DD8" w:rsidP="00BD7DD8">
      <w:pPr>
        <w:pStyle w:val="BodyText"/>
        <w:kinsoku w:val="0"/>
        <w:overflowPunct w:val="0"/>
        <w:spacing w:before="6"/>
        <w:ind w:left="0" w:firstLine="0"/>
        <w:rPr>
          <w:sz w:val="17"/>
          <w:szCs w:val="17"/>
        </w:rPr>
      </w:pPr>
    </w:p>
    <w:p w14:paraId="2950737C" w14:textId="77777777" w:rsidR="00BD7DD8" w:rsidRDefault="00BD7DD8" w:rsidP="00BD7DD8">
      <w:pPr>
        <w:pStyle w:val="Heading1"/>
        <w:kinsoku w:val="0"/>
        <w:overflowPunct w:val="0"/>
        <w:jc w:val="both"/>
        <w:rPr>
          <w:b w:val="0"/>
          <w:bCs w:val="0"/>
        </w:rPr>
      </w:pPr>
      <w:r>
        <w:t>Report to</w:t>
      </w:r>
    </w:p>
    <w:p w14:paraId="0E6B3464" w14:textId="77777777" w:rsidR="00BD7DD8" w:rsidRDefault="00BD7DD8" w:rsidP="00BD7DD8">
      <w:pPr>
        <w:pStyle w:val="BodyText"/>
        <w:kinsoku w:val="0"/>
        <w:overflowPunct w:val="0"/>
        <w:ind w:left="220" w:firstLine="0"/>
        <w:jc w:val="both"/>
      </w:pPr>
      <w:r>
        <w:t>Business Development Manager</w:t>
      </w:r>
    </w:p>
    <w:p w14:paraId="41C599B9" w14:textId="77777777" w:rsidR="00BD7DD8" w:rsidRDefault="00BD7DD8" w:rsidP="00BD7DD8">
      <w:pPr>
        <w:pStyle w:val="BodyText"/>
        <w:kinsoku w:val="0"/>
        <w:overflowPunct w:val="0"/>
        <w:spacing w:before="10"/>
        <w:ind w:left="0" w:firstLine="0"/>
        <w:rPr>
          <w:sz w:val="22"/>
          <w:szCs w:val="22"/>
        </w:rPr>
      </w:pPr>
    </w:p>
    <w:p w14:paraId="54A72D4A" w14:textId="77777777" w:rsidR="00BD7DD8" w:rsidRDefault="00BD7DD8" w:rsidP="00BD7DD8">
      <w:pPr>
        <w:pStyle w:val="Heading1"/>
        <w:kinsoku w:val="0"/>
        <w:overflowPunct w:val="0"/>
        <w:jc w:val="both"/>
        <w:rPr>
          <w:b w:val="0"/>
          <w:bCs w:val="0"/>
        </w:rPr>
      </w:pPr>
      <w:r>
        <w:t>Supervises</w:t>
      </w:r>
    </w:p>
    <w:p w14:paraId="2C815CFB" w14:textId="77777777" w:rsidR="00BD7DD8" w:rsidRDefault="00BD7DD8" w:rsidP="00BD7DD8">
      <w:pPr>
        <w:pStyle w:val="BodyText"/>
        <w:kinsoku w:val="0"/>
        <w:overflowPunct w:val="0"/>
        <w:ind w:left="220" w:firstLine="0"/>
        <w:jc w:val="both"/>
      </w:pPr>
      <w:r>
        <w:t>No supervisory responsibilities</w:t>
      </w:r>
    </w:p>
    <w:p w14:paraId="79D8CEA4" w14:textId="77777777" w:rsidR="00BD7DD8" w:rsidRDefault="00BD7DD8" w:rsidP="00BD7DD8">
      <w:pPr>
        <w:pStyle w:val="BodyText"/>
        <w:kinsoku w:val="0"/>
        <w:overflowPunct w:val="0"/>
        <w:spacing w:before="10"/>
        <w:ind w:left="0" w:firstLine="0"/>
        <w:rPr>
          <w:sz w:val="22"/>
          <w:szCs w:val="22"/>
        </w:rPr>
      </w:pPr>
    </w:p>
    <w:p w14:paraId="0D7C5208" w14:textId="77777777" w:rsidR="00BD7DD8" w:rsidRDefault="00BD7DD8" w:rsidP="00BD7DD8">
      <w:pPr>
        <w:pStyle w:val="Heading1"/>
        <w:kinsoku w:val="0"/>
        <w:overflowPunct w:val="0"/>
        <w:jc w:val="both"/>
        <w:rPr>
          <w:b w:val="0"/>
          <w:bCs w:val="0"/>
        </w:rPr>
      </w:pPr>
      <w:r>
        <w:t>Main activities</w:t>
      </w:r>
    </w:p>
    <w:p w14:paraId="7563B879" w14:textId="77777777" w:rsidR="00BD7DD8" w:rsidRDefault="00BD7DD8" w:rsidP="00BD7DD8">
      <w:pPr>
        <w:pStyle w:val="BodyText"/>
        <w:numPr>
          <w:ilvl w:val="0"/>
          <w:numId w:val="6"/>
        </w:numPr>
        <w:tabs>
          <w:tab w:val="left" w:pos="583"/>
        </w:tabs>
        <w:kinsoku w:val="0"/>
        <w:overflowPunct w:val="0"/>
        <w:spacing w:line="312" w:lineRule="auto"/>
        <w:ind w:right="470"/>
      </w:pPr>
      <w:r>
        <w:t>Support tasks for all practice groups of the office, including expense reports, check requests, closing binders, scanning, time entry and document organisation</w:t>
      </w:r>
    </w:p>
    <w:p w14:paraId="0DA8E34F" w14:textId="77777777" w:rsidR="00BD7DD8" w:rsidRDefault="00BD7DD8" w:rsidP="00BD7DD8">
      <w:pPr>
        <w:pStyle w:val="BodyText"/>
        <w:numPr>
          <w:ilvl w:val="0"/>
          <w:numId w:val="6"/>
        </w:numPr>
        <w:tabs>
          <w:tab w:val="left" w:pos="583"/>
        </w:tabs>
        <w:kinsoku w:val="0"/>
        <w:overflowPunct w:val="0"/>
        <w:spacing w:before="2"/>
      </w:pPr>
      <w:r>
        <w:t>Implement plans towards strategic marketing of company’s products</w:t>
      </w:r>
    </w:p>
    <w:p w14:paraId="2325102A" w14:textId="77777777" w:rsidR="00BD7DD8" w:rsidRDefault="00BD7DD8" w:rsidP="00BD7DD8">
      <w:pPr>
        <w:pStyle w:val="BodyText"/>
        <w:numPr>
          <w:ilvl w:val="0"/>
          <w:numId w:val="6"/>
        </w:numPr>
        <w:tabs>
          <w:tab w:val="left" w:pos="583"/>
        </w:tabs>
        <w:kinsoku w:val="0"/>
        <w:overflowPunct w:val="0"/>
      </w:pPr>
      <w:r>
        <w:t>Assists other teams with projects and special requests, prioritizing to meet deadlines</w:t>
      </w:r>
    </w:p>
    <w:p w14:paraId="5FE9D327" w14:textId="77777777" w:rsidR="00BD7DD8" w:rsidRDefault="00BD7DD8" w:rsidP="00BD7DD8">
      <w:pPr>
        <w:pStyle w:val="BodyText"/>
        <w:numPr>
          <w:ilvl w:val="0"/>
          <w:numId w:val="6"/>
        </w:numPr>
        <w:tabs>
          <w:tab w:val="left" w:pos="583"/>
        </w:tabs>
        <w:kinsoku w:val="0"/>
        <w:overflowPunct w:val="0"/>
      </w:pPr>
      <w:r>
        <w:t>Work together with marketing department staff to strengthen the organisation’s integrity</w:t>
      </w:r>
    </w:p>
    <w:p w14:paraId="28566C57" w14:textId="77777777" w:rsidR="00BD7DD8" w:rsidRDefault="00BD7DD8" w:rsidP="00BD7DD8">
      <w:pPr>
        <w:pStyle w:val="BodyText"/>
        <w:numPr>
          <w:ilvl w:val="0"/>
          <w:numId w:val="6"/>
        </w:numPr>
        <w:tabs>
          <w:tab w:val="left" w:pos="583"/>
        </w:tabs>
        <w:kinsoku w:val="0"/>
        <w:overflowPunct w:val="0"/>
      </w:pPr>
      <w:r>
        <w:t>Providing assistance with evaluating proposed deals/partnerships and developing business cases</w:t>
      </w:r>
    </w:p>
    <w:p w14:paraId="16871209" w14:textId="77777777" w:rsidR="00BD7DD8" w:rsidRDefault="00BD7DD8" w:rsidP="00BD7DD8">
      <w:pPr>
        <w:pStyle w:val="BodyText"/>
        <w:numPr>
          <w:ilvl w:val="0"/>
          <w:numId w:val="6"/>
        </w:numPr>
        <w:tabs>
          <w:tab w:val="left" w:pos="583"/>
        </w:tabs>
        <w:kinsoku w:val="0"/>
        <w:overflowPunct w:val="0"/>
      </w:pPr>
      <w:r>
        <w:t>Handling various operational functions as required</w:t>
      </w:r>
    </w:p>
    <w:p w14:paraId="56CBA13C" w14:textId="77777777" w:rsidR="00BD7DD8" w:rsidRDefault="00BD7DD8" w:rsidP="00BD7DD8">
      <w:pPr>
        <w:pStyle w:val="BodyText"/>
        <w:kinsoku w:val="0"/>
        <w:overflowPunct w:val="0"/>
        <w:spacing w:before="10"/>
        <w:ind w:left="0" w:firstLine="0"/>
        <w:rPr>
          <w:sz w:val="22"/>
          <w:szCs w:val="22"/>
        </w:rPr>
      </w:pPr>
    </w:p>
    <w:p w14:paraId="5CF55CF4" w14:textId="77777777" w:rsidR="00BD7DD8" w:rsidRDefault="00BD7DD8" w:rsidP="00BD7DD8">
      <w:pPr>
        <w:pStyle w:val="Heading1"/>
        <w:kinsoku w:val="0"/>
        <w:overflowPunct w:val="0"/>
        <w:jc w:val="both"/>
        <w:rPr>
          <w:b w:val="0"/>
          <w:bCs w:val="0"/>
        </w:rPr>
      </w:pPr>
      <w:r>
        <w:t>Key skills</w:t>
      </w:r>
    </w:p>
    <w:p w14:paraId="4BFBD488" w14:textId="77777777" w:rsidR="00BD7DD8" w:rsidRDefault="00BD7DD8" w:rsidP="00BD7DD8">
      <w:pPr>
        <w:pStyle w:val="BodyText"/>
        <w:numPr>
          <w:ilvl w:val="0"/>
          <w:numId w:val="6"/>
        </w:numPr>
        <w:tabs>
          <w:tab w:val="left" w:pos="583"/>
        </w:tabs>
        <w:kinsoku w:val="0"/>
        <w:overflowPunct w:val="0"/>
      </w:pPr>
      <w:r>
        <w:t>Proven sales ability including outstanding negotiation skills, persuasive ability and excellent communication skills</w:t>
      </w:r>
    </w:p>
    <w:p w14:paraId="171541B9" w14:textId="77777777" w:rsidR="00BD7DD8" w:rsidRDefault="00BD7DD8" w:rsidP="00BD7DD8">
      <w:pPr>
        <w:pStyle w:val="BodyText"/>
        <w:numPr>
          <w:ilvl w:val="0"/>
          <w:numId w:val="6"/>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2587014B" w14:textId="77777777" w:rsidR="00BD7DD8" w:rsidRDefault="00BD7DD8" w:rsidP="00BD7DD8">
      <w:pPr>
        <w:pStyle w:val="BodyText"/>
        <w:numPr>
          <w:ilvl w:val="0"/>
          <w:numId w:val="6"/>
        </w:numPr>
        <w:tabs>
          <w:tab w:val="left" w:pos="583"/>
        </w:tabs>
        <w:kinsoku w:val="0"/>
        <w:overflowPunct w:val="0"/>
        <w:spacing w:before="2"/>
      </w:pPr>
      <w:r>
        <w:t>Management, leadership, mentoring, business, accounting and reporting skills</w:t>
      </w:r>
    </w:p>
    <w:p w14:paraId="47495EBB" w14:textId="77777777" w:rsidR="00BD7DD8" w:rsidRDefault="00BD7DD8" w:rsidP="00BD7DD8">
      <w:pPr>
        <w:pStyle w:val="BodyText"/>
        <w:numPr>
          <w:ilvl w:val="0"/>
          <w:numId w:val="6"/>
        </w:numPr>
        <w:tabs>
          <w:tab w:val="left" w:pos="583"/>
        </w:tabs>
        <w:kinsoku w:val="0"/>
        <w:overflowPunct w:val="0"/>
      </w:pPr>
      <w:r>
        <w:t>Creativity and a flair for innovation</w:t>
      </w:r>
    </w:p>
    <w:p w14:paraId="64C40685" w14:textId="77777777" w:rsidR="00BD7DD8" w:rsidRDefault="00BD7DD8" w:rsidP="00BD7DD8">
      <w:pPr>
        <w:pStyle w:val="BodyText"/>
        <w:kinsoku w:val="0"/>
        <w:overflowPunct w:val="0"/>
        <w:spacing w:before="10"/>
        <w:ind w:left="0" w:firstLine="0"/>
        <w:rPr>
          <w:sz w:val="22"/>
          <w:szCs w:val="22"/>
        </w:rPr>
      </w:pPr>
    </w:p>
    <w:p w14:paraId="4F3B0D4F" w14:textId="77777777" w:rsidR="00BD7DD8" w:rsidRDefault="00BD7DD8" w:rsidP="00BD7DD8">
      <w:pPr>
        <w:pStyle w:val="Heading1"/>
        <w:kinsoku w:val="0"/>
        <w:overflowPunct w:val="0"/>
        <w:jc w:val="both"/>
        <w:rPr>
          <w:b w:val="0"/>
          <w:bCs w:val="0"/>
        </w:rPr>
      </w:pPr>
      <w:r>
        <w:t>Internal contacts</w:t>
      </w:r>
    </w:p>
    <w:p w14:paraId="277A663E" w14:textId="77777777" w:rsidR="00BD7DD8" w:rsidRDefault="00BD7DD8" w:rsidP="00BD7DD8">
      <w:pPr>
        <w:pStyle w:val="BodyText"/>
        <w:kinsoku w:val="0"/>
        <w:overflowPunct w:val="0"/>
        <w:ind w:left="220" w:firstLine="0"/>
        <w:jc w:val="both"/>
      </w:pPr>
      <w:r>
        <w:t>Sales, Marketing, Customer &amp; Technical Support, Research &amp; Development, Warehouse &amp; Distribution.</w:t>
      </w:r>
    </w:p>
    <w:p w14:paraId="1DB12A7F" w14:textId="77777777" w:rsidR="00BD7DD8" w:rsidRDefault="00BD7DD8" w:rsidP="00BD7DD8">
      <w:pPr>
        <w:pStyle w:val="BodyText"/>
        <w:kinsoku w:val="0"/>
        <w:overflowPunct w:val="0"/>
        <w:spacing w:before="10"/>
        <w:ind w:left="0" w:firstLine="0"/>
        <w:rPr>
          <w:sz w:val="22"/>
          <w:szCs w:val="22"/>
        </w:rPr>
      </w:pPr>
    </w:p>
    <w:p w14:paraId="30B8190A" w14:textId="77777777" w:rsidR="00BD7DD8" w:rsidRDefault="00BD7DD8" w:rsidP="00BD7DD8">
      <w:pPr>
        <w:pStyle w:val="Heading1"/>
        <w:kinsoku w:val="0"/>
        <w:overflowPunct w:val="0"/>
        <w:jc w:val="both"/>
        <w:rPr>
          <w:b w:val="0"/>
          <w:bCs w:val="0"/>
        </w:rPr>
      </w:pPr>
      <w:r>
        <w:t>External contacts</w:t>
      </w:r>
    </w:p>
    <w:p w14:paraId="21A55260" w14:textId="77777777" w:rsidR="00BD7DD8" w:rsidRDefault="00BD7DD8" w:rsidP="00BD7DD8">
      <w:pPr>
        <w:pStyle w:val="BodyText"/>
        <w:kinsoku w:val="0"/>
        <w:overflowPunct w:val="0"/>
        <w:ind w:left="220" w:firstLine="0"/>
        <w:jc w:val="both"/>
      </w:pPr>
      <w:r>
        <w:t>Customers, prospective customers</w:t>
      </w:r>
    </w:p>
    <w:p w14:paraId="5E55FA20" w14:textId="77777777" w:rsidR="00BD7DD8" w:rsidRDefault="00BD7DD8" w:rsidP="00BD7DD8">
      <w:pPr>
        <w:pStyle w:val="BodyText"/>
        <w:kinsoku w:val="0"/>
        <w:overflowPunct w:val="0"/>
        <w:spacing w:before="10"/>
        <w:ind w:left="0" w:firstLine="0"/>
        <w:rPr>
          <w:sz w:val="22"/>
          <w:szCs w:val="22"/>
        </w:rPr>
      </w:pPr>
    </w:p>
    <w:p w14:paraId="236981E2" w14:textId="77777777" w:rsidR="00BD7DD8" w:rsidRDefault="00BD7DD8" w:rsidP="00BD7DD8">
      <w:pPr>
        <w:pStyle w:val="Heading1"/>
        <w:kinsoku w:val="0"/>
        <w:overflowPunct w:val="0"/>
        <w:jc w:val="both"/>
        <w:rPr>
          <w:b w:val="0"/>
          <w:bCs w:val="0"/>
        </w:rPr>
      </w:pPr>
      <w:r>
        <w:t>Typical experience</w:t>
      </w:r>
    </w:p>
    <w:p w14:paraId="21A86FEE" w14:textId="77777777" w:rsidR="00BD7DD8" w:rsidRDefault="00BD7DD8" w:rsidP="00BD7DD8">
      <w:pPr>
        <w:pStyle w:val="BodyText"/>
        <w:kinsoku w:val="0"/>
        <w:overflowPunct w:val="0"/>
        <w:ind w:left="220" w:firstLine="0"/>
        <w:jc w:val="both"/>
      </w:pPr>
      <w:r>
        <w:t>Minimum 3 years of experience in a similar role</w:t>
      </w:r>
    </w:p>
    <w:p w14:paraId="55DAB31C" w14:textId="77777777" w:rsidR="00BD7DD8" w:rsidRDefault="00BD7DD8" w:rsidP="00BD7DD8">
      <w:pPr>
        <w:pStyle w:val="BodyText"/>
        <w:kinsoku w:val="0"/>
        <w:overflowPunct w:val="0"/>
        <w:spacing w:before="10"/>
        <w:ind w:left="0" w:firstLine="0"/>
        <w:rPr>
          <w:sz w:val="22"/>
          <w:szCs w:val="22"/>
        </w:rPr>
      </w:pPr>
    </w:p>
    <w:p w14:paraId="4216151C" w14:textId="77777777" w:rsidR="00BD7DD8" w:rsidRDefault="00BD7DD8" w:rsidP="00BD7DD8">
      <w:pPr>
        <w:pStyle w:val="Heading1"/>
        <w:kinsoku w:val="0"/>
        <w:overflowPunct w:val="0"/>
        <w:jc w:val="both"/>
        <w:rPr>
          <w:b w:val="0"/>
          <w:bCs w:val="0"/>
        </w:rPr>
      </w:pPr>
      <w:r>
        <w:t>Other comments</w:t>
      </w:r>
    </w:p>
    <w:p w14:paraId="6434A824" w14:textId="77777777" w:rsidR="00BD7DD8" w:rsidRDefault="00BD7DD8" w:rsidP="00BD7DD8">
      <w:pPr>
        <w:pStyle w:val="BodyText"/>
        <w:kinsoku w:val="0"/>
        <w:overflowPunct w:val="0"/>
        <w:spacing w:line="312" w:lineRule="auto"/>
        <w:ind w:left="220" w:right="423" w:firstLine="0"/>
        <w:jc w:val="both"/>
      </w:pPr>
      <w:r>
        <w:t>Products, services and solutions sold, or market sectors created by this role would be passed onto Sales Representatives or Account Managers once they have been established as standard entities within the organisation. Within some organisational structures, this role may be responsible for closing sales as well as generating leads and developing the market sector. This role performs a mix of sales oriented and managerial tasks.</w:t>
      </w:r>
    </w:p>
    <w:p w14:paraId="5323462B" w14:textId="77777777" w:rsidR="00BD7DD8" w:rsidRDefault="00BD7DD8" w:rsidP="00BD7DD8">
      <w:pPr>
        <w:pStyle w:val="BodyText"/>
        <w:kinsoku w:val="0"/>
        <w:overflowPunct w:val="0"/>
        <w:spacing w:line="312" w:lineRule="auto"/>
        <w:ind w:left="220" w:right="423" w:firstLine="0"/>
        <w:jc w:val="both"/>
        <w:sectPr w:rsidR="00BD7DD8">
          <w:pgSz w:w="11900" w:h="16840"/>
          <w:pgMar w:top="1800" w:right="680" w:bottom="980" w:left="680" w:header="540" w:footer="790" w:gutter="0"/>
          <w:cols w:space="720"/>
          <w:noEndnote/>
        </w:sectPr>
      </w:pPr>
    </w:p>
    <w:p w14:paraId="0B47B857" w14:textId="77777777" w:rsidR="00BD7DD8" w:rsidRDefault="00BD7DD8" w:rsidP="00BD7DD8">
      <w:pPr>
        <w:pStyle w:val="Heading1"/>
        <w:tabs>
          <w:tab w:val="left" w:pos="2249"/>
        </w:tabs>
        <w:kinsoku w:val="0"/>
        <w:overflowPunct w:val="0"/>
        <w:spacing w:before="31" w:line="301" w:lineRule="auto"/>
        <w:ind w:left="210" w:right="5447"/>
        <w:rPr>
          <w:b w:val="0"/>
          <w:bCs w:val="0"/>
        </w:rPr>
      </w:pPr>
      <w:bookmarkStart w:id="27" w:name="Aon.ITS.14009.2 - Business Development A"/>
      <w:bookmarkStart w:id="28" w:name="bookmark464"/>
      <w:bookmarkEnd w:id="27"/>
      <w:bookmarkEnd w:id="28"/>
      <w:r>
        <w:lastRenderedPageBreak/>
        <w:t>Position title:</w:t>
      </w:r>
      <w:r>
        <w:tab/>
        <w:t>Business Development Assistant Aon Position code:</w:t>
      </w:r>
      <w:r>
        <w:tab/>
        <w:t>ITS.14009.2</w:t>
      </w:r>
    </w:p>
    <w:p w14:paraId="5977977A"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5BFB1429" w14:textId="77777777" w:rsidR="00BD7DD8" w:rsidRDefault="00BD7DD8" w:rsidP="00BD7DD8">
      <w:pPr>
        <w:pStyle w:val="BodyText"/>
        <w:kinsoku w:val="0"/>
        <w:overflowPunct w:val="0"/>
        <w:spacing w:before="6"/>
        <w:ind w:left="0" w:firstLine="0"/>
        <w:rPr>
          <w:b/>
          <w:bCs/>
          <w:sz w:val="4"/>
          <w:szCs w:val="4"/>
        </w:rPr>
      </w:pPr>
    </w:p>
    <w:p w14:paraId="4A4157D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FB8FF8C" wp14:editId="17304ECA">
                <wp:extent cx="6483350" cy="12700"/>
                <wp:effectExtent l="0" t="0" r="0" b="0"/>
                <wp:docPr id="147" name="Group 2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48" name="Freeform 23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191F74" id="Group 23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LLnGUZfAwAA6gcA&#13;&#10;AA4AAAAAAAAAAAAAAAAALgIAAGRycy9lMm9Eb2MueG1sUEsBAi0AFAAGAAgAAAAhAMKM/vfeAAAA&#13;&#10;CQEAAA8AAAAAAAAAAAAAAAAAuQUAAGRycy9kb3ducmV2LnhtbFBLBQYAAAAABAAEAPMAAADEBgAA&#13;&#10;AAA=&#13;&#10;">
                <v:shape id="Freeform 23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7D49380" w14:textId="77777777" w:rsidR="00BD7DD8" w:rsidRDefault="00BD7DD8" w:rsidP="00BD7DD8">
      <w:pPr>
        <w:pStyle w:val="BodyText"/>
        <w:kinsoku w:val="0"/>
        <w:overflowPunct w:val="0"/>
        <w:spacing w:before="6"/>
        <w:ind w:left="0" w:firstLine="0"/>
        <w:rPr>
          <w:b/>
          <w:bCs/>
          <w:sz w:val="24"/>
          <w:szCs w:val="24"/>
        </w:rPr>
      </w:pPr>
    </w:p>
    <w:p w14:paraId="412B63A7" w14:textId="77777777" w:rsidR="00BD7DD8" w:rsidRDefault="00BD7DD8" w:rsidP="00BD7DD8">
      <w:pPr>
        <w:pStyle w:val="BodyText"/>
        <w:kinsoku w:val="0"/>
        <w:overflowPunct w:val="0"/>
        <w:spacing w:before="0"/>
        <w:ind w:left="220" w:firstLine="0"/>
      </w:pPr>
      <w:r>
        <w:rPr>
          <w:b/>
          <w:bCs/>
        </w:rPr>
        <w:t>Responsible for</w:t>
      </w:r>
    </w:p>
    <w:p w14:paraId="389AC274" w14:textId="77777777" w:rsidR="00BD7DD8" w:rsidRDefault="00BD7DD8" w:rsidP="00BD7DD8">
      <w:pPr>
        <w:pStyle w:val="BodyText"/>
        <w:kinsoku w:val="0"/>
        <w:overflowPunct w:val="0"/>
        <w:ind w:left="220" w:firstLine="0"/>
      </w:pPr>
      <w:r>
        <w:t>Supporting the Business Development team in all aspects of operation and administration.</w:t>
      </w:r>
    </w:p>
    <w:p w14:paraId="2422AC3E" w14:textId="77777777" w:rsidR="00BD7DD8" w:rsidRDefault="00BD7DD8" w:rsidP="00BD7DD8">
      <w:pPr>
        <w:pStyle w:val="BodyText"/>
        <w:kinsoku w:val="0"/>
        <w:overflowPunct w:val="0"/>
        <w:spacing w:before="10"/>
        <w:ind w:left="0" w:firstLine="0"/>
        <w:rPr>
          <w:sz w:val="22"/>
          <w:szCs w:val="22"/>
        </w:rPr>
      </w:pPr>
    </w:p>
    <w:p w14:paraId="613680AB" w14:textId="77777777" w:rsidR="00BD7DD8" w:rsidRDefault="00BD7DD8" w:rsidP="00BD7DD8">
      <w:pPr>
        <w:pStyle w:val="Heading1"/>
        <w:kinsoku w:val="0"/>
        <w:overflowPunct w:val="0"/>
        <w:rPr>
          <w:b w:val="0"/>
          <w:bCs w:val="0"/>
        </w:rPr>
      </w:pPr>
      <w:r>
        <w:t>Report to</w:t>
      </w:r>
    </w:p>
    <w:p w14:paraId="02F2F82A" w14:textId="77777777" w:rsidR="00BD7DD8" w:rsidRDefault="00BD7DD8" w:rsidP="00BD7DD8">
      <w:pPr>
        <w:pStyle w:val="BodyText"/>
        <w:kinsoku w:val="0"/>
        <w:overflowPunct w:val="0"/>
        <w:ind w:left="220" w:firstLine="0"/>
      </w:pPr>
      <w:r>
        <w:t>Senior/Principal Business Development Manager</w:t>
      </w:r>
    </w:p>
    <w:p w14:paraId="3E272725" w14:textId="77777777" w:rsidR="00BD7DD8" w:rsidRDefault="00BD7DD8" w:rsidP="00BD7DD8">
      <w:pPr>
        <w:pStyle w:val="BodyText"/>
        <w:kinsoku w:val="0"/>
        <w:overflowPunct w:val="0"/>
        <w:spacing w:before="10"/>
        <w:ind w:left="0" w:firstLine="0"/>
        <w:rPr>
          <w:sz w:val="22"/>
          <w:szCs w:val="22"/>
        </w:rPr>
      </w:pPr>
    </w:p>
    <w:p w14:paraId="7F157FA5" w14:textId="77777777" w:rsidR="00BD7DD8" w:rsidRDefault="00BD7DD8" w:rsidP="00BD7DD8">
      <w:pPr>
        <w:pStyle w:val="Heading1"/>
        <w:kinsoku w:val="0"/>
        <w:overflowPunct w:val="0"/>
        <w:rPr>
          <w:b w:val="0"/>
          <w:bCs w:val="0"/>
        </w:rPr>
      </w:pPr>
      <w:r>
        <w:t>Supervises</w:t>
      </w:r>
    </w:p>
    <w:p w14:paraId="76CEDF8A" w14:textId="77777777" w:rsidR="00BD7DD8" w:rsidRDefault="00BD7DD8" w:rsidP="00BD7DD8">
      <w:pPr>
        <w:pStyle w:val="BodyText"/>
        <w:kinsoku w:val="0"/>
        <w:overflowPunct w:val="0"/>
        <w:ind w:left="220" w:firstLine="0"/>
      </w:pPr>
      <w:r>
        <w:t>No supervisory responsibilities</w:t>
      </w:r>
    </w:p>
    <w:p w14:paraId="7962A20C" w14:textId="77777777" w:rsidR="00BD7DD8" w:rsidRDefault="00BD7DD8" w:rsidP="00BD7DD8">
      <w:pPr>
        <w:pStyle w:val="BodyText"/>
        <w:kinsoku w:val="0"/>
        <w:overflowPunct w:val="0"/>
        <w:spacing w:before="10"/>
        <w:ind w:left="0" w:firstLine="0"/>
        <w:rPr>
          <w:sz w:val="22"/>
          <w:szCs w:val="22"/>
        </w:rPr>
      </w:pPr>
    </w:p>
    <w:p w14:paraId="57EF9C5F" w14:textId="77777777" w:rsidR="00BD7DD8" w:rsidRDefault="00BD7DD8" w:rsidP="00BD7DD8">
      <w:pPr>
        <w:pStyle w:val="Heading1"/>
        <w:kinsoku w:val="0"/>
        <w:overflowPunct w:val="0"/>
        <w:rPr>
          <w:b w:val="0"/>
          <w:bCs w:val="0"/>
        </w:rPr>
      </w:pPr>
      <w:r>
        <w:t>Main activities</w:t>
      </w:r>
    </w:p>
    <w:p w14:paraId="1E4EC5A6" w14:textId="77777777" w:rsidR="00BD7DD8" w:rsidRDefault="00BD7DD8" w:rsidP="00BD7DD8">
      <w:pPr>
        <w:pStyle w:val="BodyText"/>
        <w:numPr>
          <w:ilvl w:val="0"/>
          <w:numId w:val="6"/>
        </w:numPr>
        <w:tabs>
          <w:tab w:val="left" w:pos="583"/>
        </w:tabs>
        <w:kinsoku w:val="0"/>
        <w:overflowPunct w:val="0"/>
      </w:pPr>
      <w:r>
        <w:t>Assists team with administration and standard organisational processes</w:t>
      </w:r>
    </w:p>
    <w:p w14:paraId="4F0142AD" w14:textId="77777777" w:rsidR="00BD7DD8" w:rsidRDefault="00BD7DD8" w:rsidP="00BD7DD8">
      <w:pPr>
        <w:pStyle w:val="BodyText"/>
        <w:numPr>
          <w:ilvl w:val="0"/>
          <w:numId w:val="6"/>
        </w:numPr>
        <w:tabs>
          <w:tab w:val="left" w:pos="583"/>
        </w:tabs>
        <w:kinsoku w:val="0"/>
        <w:overflowPunct w:val="0"/>
      </w:pPr>
      <w:r>
        <w:t>Provide support in collating and checking expense reports</w:t>
      </w:r>
    </w:p>
    <w:p w14:paraId="7E67CAB9" w14:textId="77777777" w:rsidR="00BD7DD8" w:rsidRDefault="00BD7DD8" w:rsidP="00BD7DD8">
      <w:pPr>
        <w:pStyle w:val="BodyText"/>
        <w:numPr>
          <w:ilvl w:val="0"/>
          <w:numId w:val="6"/>
        </w:numPr>
        <w:tabs>
          <w:tab w:val="left" w:pos="583"/>
        </w:tabs>
        <w:kinsoku w:val="0"/>
        <w:overflowPunct w:val="0"/>
      </w:pPr>
      <w:r>
        <w:t>Collaborate with project team specialists to maintain and update databases</w:t>
      </w:r>
    </w:p>
    <w:p w14:paraId="6ED92047" w14:textId="77777777" w:rsidR="00BD7DD8" w:rsidRDefault="00BD7DD8" w:rsidP="00BD7DD8">
      <w:pPr>
        <w:pStyle w:val="BodyText"/>
        <w:numPr>
          <w:ilvl w:val="0"/>
          <w:numId w:val="6"/>
        </w:numPr>
        <w:tabs>
          <w:tab w:val="left" w:pos="583"/>
        </w:tabs>
        <w:kinsoku w:val="0"/>
        <w:overflowPunct w:val="0"/>
      </w:pPr>
      <w:r>
        <w:t>Prepares regular reporting on business development team activities and progress against targets</w:t>
      </w:r>
    </w:p>
    <w:p w14:paraId="1AB8346A" w14:textId="77777777" w:rsidR="00BD7DD8" w:rsidRDefault="00BD7DD8" w:rsidP="00BD7DD8">
      <w:pPr>
        <w:pStyle w:val="BodyText"/>
        <w:numPr>
          <w:ilvl w:val="0"/>
          <w:numId w:val="6"/>
        </w:numPr>
        <w:tabs>
          <w:tab w:val="left" w:pos="583"/>
        </w:tabs>
        <w:kinsoku w:val="0"/>
        <w:overflowPunct w:val="0"/>
      </w:pPr>
      <w:r>
        <w:t>Assists other teams with projects and special requests</w:t>
      </w:r>
    </w:p>
    <w:p w14:paraId="27BF7A49" w14:textId="77777777" w:rsidR="00BD7DD8" w:rsidRDefault="00BD7DD8" w:rsidP="00BD7DD8">
      <w:pPr>
        <w:pStyle w:val="BodyText"/>
        <w:kinsoku w:val="0"/>
        <w:overflowPunct w:val="0"/>
        <w:spacing w:before="10"/>
        <w:ind w:left="0" w:firstLine="0"/>
        <w:rPr>
          <w:sz w:val="22"/>
          <w:szCs w:val="22"/>
        </w:rPr>
      </w:pPr>
    </w:p>
    <w:p w14:paraId="77C309B3" w14:textId="77777777" w:rsidR="00BD7DD8" w:rsidRDefault="00BD7DD8" w:rsidP="00BD7DD8">
      <w:pPr>
        <w:pStyle w:val="Heading1"/>
        <w:kinsoku w:val="0"/>
        <w:overflowPunct w:val="0"/>
        <w:rPr>
          <w:b w:val="0"/>
          <w:bCs w:val="0"/>
        </w:rPr>
      </w:pPr>
      <w:r>
        <w:t>Key skills</w:t>
      </w:r>
    </w:p>
    <w:p w14:paraId="1058074D" w14:textId="77777777" w:rsidR="00BD7DD8" w:rsidRDefault="00BD7DD8" w:rsidP="00BD7DD8">
      <w:pPr>
        <w:pStyle w:val="BodyText"/>
        <w:numPr>
          <w:ilvl w:val="0"/>
          <w:numId w:val="6"/>
        </w:numPr>
        <w:tabs>
          <w:tab w:val="left" w:pos="583"/>
        </w:tabs>
        <w:kinsoku w:val="0"/>
        <w:overflowPunct w:val="0"/>
      </w:pPr>
      <w:r>
        <w:t>Basic product and industry knowledge</w:t>
      </w:r>
    </w:p>
    <w:p w14:paraId="1C1CBE69" w14:textId="77777777" w:rsidR="00BD7DD8" w:rsidRDefault="00BD7DD8" w:rsidP="00BD7DD8">
      <w:pPr>
        <w:pStyle w:val="BodyText"/>
        <w:numPr>
          <w:ilvl w:val="0"/>
          <w:numId w:val="6"/>
        </w:numPr>
        <w:tabs>
          <w:tab w:val="left" w:pos="583"/>
        </w:tabs>
        <w:kinsoku w:val="0"/>
        <w:overflowPunct w:val="0"/>
      </w:pPr>
      <w:r>
        <w:t>Basic administration, accounting and reporting skills</w:t>
      </w:r>
    </w:p>
    <w:p w14:paraId="15C186C8" w14:textId="77777777" w:rsidR="00BD7DD8" w:rsidRDefault="00BD7DD8" w:rsidP="00BD7DD8">
      <w:pPr>
        <w:pStyle w:val="BodyText"/>
        <w:numPr>
          <w:ilvl w:val="0"/>
          <w:numId w:val="6"/>
        </w:numPr>
        <w:tabs>
          <w:tab w:val="left" w:pos="583"/>
        </w:tabs>
        <w:kinsoku w:val="0"/>
        <w:overflowPunct w:val="0"/>
      </w:pPr>
      <w:r>
        <w:t>Excellent communication skills</w:t>
      </w:r>
    </w:p>
    <w:p w14:paraId="3C5C68D2" w14:textId="77777777" w:rsidR="00BD7DD8" w:rsidRDefault="00BD7DD8" w:rsidP="00BD7DD8">
      <w:pPr>
        <w:pStyle w:val="BodyText"/>
        <w:kinsoku w:val="0"/>
        <w:overflowPunct w:val="0"/>
        <w:spacing w:before="10"/>
        <w:ind w:left="0" w:firstLine="0"/>
        <w:rPr>
          <w:sz w:val="22"/>
          <w:szCs w:val="22"/>
        </w:rPr>
      </w:pPr>
    </w:p>
    <w:p w14:paraId="402E02AD" w14:textId="77777777" w:rsidR="00BD7DD8" w:rsidRDefault="00BD7DD8" w:rsidP="00BD7DD8">
      <w:pPr>
        <w:pStyle w:val="Heading1"/>
        <w:kinsoku w:val="0"/>
        <w:overflowPunct w:val="0"/>
        <w:rPr>
          <w:b w:val="0"/>
          <w:bCs w:val="0"/>
        </w:rPr>
      </w:pPr>
      <w:r>
        <w:t>Internal contacts</w:t>
      </w:r>
    </w:p>
    <w:p w14:paraId="40297E24" w14:textId="77777777" w:rsidR="00BD7DD8" w:rsidRDefault="00BD7DD8" w:rsidP="00BD7DD8">
      <w:pPr>
        <w:pStyle w:val="BodyText"/>
        <w:kinsoku w:val="0"/>
        <w:overflowPunct w:val="0"/>
        <w:ind w:left="220" w:firstLine="0"/>
      </w:pPr>
      <w:r>
        <w:t>Sales, Marketing, Customer &amp; Technical Support, Research &amp; Development, Warehouse &amp; Distribution</w:t>
      </w:r>
    </w:p>
    <w:p w14:paraId="12D8F602" w14:textId="77777777" w:rsidR="00BD7DD8" w:rsidRDefault="00BD7DD8" w:rsidP="00BD7DD8">
      <w:pPr>
        <w:pStyle w:val="BodyText"/>
        <w:kinsoku w:val="0"/>
        <w:overflowPunct w:val="0"/>
        <w:spacing w:before="10"/>
        <w:ind w:left="0" w:firstLine="0"/>
        <w:rPr>
          <w:sz w:val="22"/>
          <w:szCs w:val="22"/>
        </w:rPr>
      </w:pPr>
    </w:p>
    <w:p w14:paraId="286276C8" w14:textId="77777777" w:rsidR="00BD7DD8" w:rsidRDefault="00BD7DD8" w:rsidP="00BD7DD8">
      <w:pPr>
        <w:pStyle w:val="Heading1"/>
        <w:kinsoku w:val="0"/>
        <w:overflowPunct w:val="0"/>
        <w:rPr>
          <w:b w:val="0"/>
          <w:bCs w:val="0"/>
        </w:rPr>
      </w:pPr>
      <w:r>
        <w:t>External contacts</w:t>
      </w:r>
    </w:p>
    <w:p w14:paraId="64739824" w14:textId="77777777" w:rsidR="00BD7DD8" w:rsidRDefault="00BD7DD8" w:rsidP="00BD7DD8">
      <w:pPr>
        <w:pStyle w:val="BodyText"/>
        <w:kinsoku w:val="0"/>
        <w:overflowPunct w:val="0"/>
        <w:ind w:left="220" w:firstLine="0"/>
      </w:pPr>
      <w:r>
        <w:t>Customers, prospective customers</w:t>
      </w:r>
    </w:p>
    <w:p w14:paraId="41A093D7" w14:textId="77777777" w:rsidR="00BD7DD8" w:rsidRDefault="00BD7DD8" w:rsidP="00BD7DD8">
      <w:pPr>
        <w:pStyle w:val="BodyText"/>
        <w:kinsoku w:val="0"/>
        <w:overflowPunct w:val="0"/>
        <w:spacing w:before="10"/>
        <w:ind w:left="0" w:firstLine="0"/>
        <w:rPr>
          <w:sz w:val="22"/>
          <w:szCs w:val="22"/>
        </w:rPr>
      </w:pPr>
    </w:p>
    <w:p w14:paraId="4854751F" w14:textId="77777777" w:rsidR="00BD7DD8" w:rsidRDefault="00BD7DD8" w:rsidP="00BD7DD8">
      <w:pPr>
        <w:pStyle w:val="Heading1"/>
        <w:kinsoku w:val="0"/>
        <w:overflowPunct w:val="0"/>
        <w:rPr>
          <w:b w:val="0"/>
          <w:bCs w:val="0"/>
        </w:rPr>
      </w:pPr>
      <w:r>
        <w:t>Typical experience</w:t>
      </w:r>
    </w:p>
    <w:p w14:paraId="6B1E142E" w14:textId="77777777" w:rsidR="00BD7DD8" w:rsidRDefault="00BD7DD8" w:rsidP="00BD7DD8">
      <w:pPr>
        <w:pStyle w:val="BodyText"/>
        <w:kinsoku w:val="0"/>
        <w:overflowPunct w:val="0"/>
        <w:ind w:left="220" w:firstLine="0"/>
      </w:pPr>
      <w:r>
        <w:t>At least 12 months experience in a similar role</w:t>
      </w:r>
    </w:p>
    <w:p w14:paraId="7BF91474" w14:textId="77777777" w:rsidR="00BD7DD8" w:rsidRDefault="00BD7DD8" w:rsidP="00BD7DD8">
      <w:pPr>
        <w:pStyle w:val="BodyText"/>
        <w:kinsoku w:val="0"/>
        <w:overflowPunct w:val="0"/>
        <w:spacing w:before="10"/>
        <w:ind w:left="0" w:firstLine="0"/>
        <w:rPr>
          <w:sz w:val="22"/>
          <w:szCs w:val="22"/>
        </w:rPr>
      </w:pPr>
    </w:p>
    <w:p w14:paraId="1D92AE23" w14:textId="77777777" w:rsidR="00BD7DD8" w:rsidRDefault="00BD7DD8" w:rsidP="00BD7DD8">
      <w:pPr>
        <w:pStyle w:val="Heading1"/>
        <w:kinsoku w:val="0"/>
        <w:overflowPunct w:val="0"/>
        <w:rPr>
          <w:b w:val="0"/>
          <w:bCs w:val="0"/>
        </w:rPr>
      </w:pPr>
      <w:r>
        <w:t>Other comments</w:t>
      </w:r>
    </w:p>
    <w:p w14:paraId="1F2F4245" w14:textId="77777777" w:rsidR="00BD7DD8" w:rsidRDefault="00BD7DD8" w:rsidP="00BD7DD8">
      <w:pPr>
        <w:pStyle w:val="BodyText"/>
        <w:kinsoku w:val="0"/>
        <w:overflowPunct w:val="0"/>
        <w:ind w:left="220" w:firstLine="0"/>
      </w:pPr>
      <w:r>
        <w:t>This role does not have sales responsibility.</w:t>
      </w:r>
    </w:p>
    <w:p w14:paraId="730E0477"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7BCE3A4B" w14:textId="77777777" w:rsidR="00BD7DD8" w:rsidRDefault="00BD7DD8" w:rsidP="00BD7DD8">
      <w:pPr>
        <w:pStyle w:val="Heading1"/>
        <w:tabs>
          <w:tab w:val="left" w:pos="2249"/>
        </w:tabs>
        <w:kinsoku w:val="0"/>
        <w:overflowPunct w:val="0"/>
        <w:spacing w:before="31" w:line="301" w:lineRule="auto"/>
        <w:ind w:left="210" w:right="5056"/>
        <w:rPr>
          <w:b w:val="0"/>
          <w:bCs w:val="0"/>
        </w:rPr>
      </w:pPr>
      <w:bookmarkStart w:id="29" w:name="Channel/Dealer Sales"/>
      <w:bookmarkStart w:id="30" w:name="Aon.EXS.85004.6 - Senior Channel/Dealer "/>
      <w:bookmarkStart w:id="31" w:name="bookmark465"/>
      <w:bookmarkEnd w:id="29"/>
      <w:bookmarkEnd w:id="30"/>
      <w:bookmarkEnd w:id="31"/>
      <w:r>
        <w:lastRenderedPageBreak/>
        <w:t>Position title:</w:t>
      </w:r>
      <w:r>
        <w:tab/>
        <w:t>Senior Channel/Dealer Sales Manager Aon Position code:</w:t>
      </w:r>
      <w:r>
        <w:tab/>
        <w:t>EXS.85004.6</w:t>
      </w:r>
    </w:p>
    <w:p w14:paraId="319F5332"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48477A0F" w14:textId="77777777" w:rsidR="00BD7DD8" w:rsidRDefault="00BD7DD8" w:rsidP="00BD7DD8">
      <w:pPr>
        <w:pStyle w:val="BodyText"/>
        <w:kinsoku w:val="0"/>
        <w:overflowPunct w:val="0"/>
        <w:spacing w:before="6"/>
        <w:ind w:left="0" w:firstLine="0"/>
        <w:rPr>
          <w:b/>
          <w:bCs/>
          <w:sz w:val="4"/>
          <w:szCs w:val="4"/>
        </w:rPr>
      </w:pPr>
    </w:p>
    <w:p w14:paraId="7922639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34B6650" wp14:editId="6EA0D71D">
                <wp:extent cx="6483350" cy="12700"/>
                <wp:effectExtent l="0" t="0" r="0" b="0"/>
                <wp:docPr id="145"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46" name="Freeform 23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728B0C" id="Group 23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kLQ0+YAMAAOoH&#13;&#10;AAAOAAAAAAAAAAAAAAAAAC4CAABkcnMvZTJvRG9jLnhtbFBLAQItABQABgAIAAAAIQDCjP733gAA&#13;&#10;AAkBAAAPAAAAAAAAAAAAAAAAALoFAABkcnMvZG93bnJldi54bWxQSwUGAAAAAAQABADzAAAAxQYA&#13;&#10;AAAA&#13;&#10;">
                <v:shape id="Freeform 23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752B4E0" w14:textId="77777777" w:rsidR="00BD7DD8" w:rsidRDefault="00BD7DD8" w:rsidP="00BD7DD8">
      <w:pPr>
        <w:pStyle w:val="BodyText"/>
        <w:kinsoku w:val="0"/>
        <w:overflowPunct w:val="0"/>
        <w:spacing w:before="6"/>
        <w:ind w:left="0" w:firstLine="0"/>
        <w:rPr>
          <w:b/>
          <w:bCs/>
          <w:sz w:val="24"/>
          <w:szCs w:val="24"/>
        </w:rPr>
      </w:pPr>
    </w:p>
    <w:p w14:paraId="7AF1D14F" w14:textId="77777777" w:rsidR="00BD7DD8" w:rsidRDefault="00BD7DD8" w:rsidP="00BD7DD8">
      <w:pPr>
        <w:pStyle w:val="BodyText"/>
        <w:kinsoku w:val="0"/>
        <w:overflowPunct w:val="0"/>
        <w:spacing w:before="0"/>
        <w:ind w:left="220" w:firstLine="0"/>
      </w:pPr>
      <w:r>
        <w:rPr>
          <w:b/>
          <w:bCs/>
        </w:rPr>
        <w:t>Responsible for</w:t>
      </w:r>
    </w:p>
    <w:p w14:paraId="29F7BF08" w14:textId="77777777" w:rsidR="00BD7DD8" w:rsidRDefault="00BD7DD8" w:rsidP="00BD7DD8">
      <w:pPr>
        <w:pStyle w:val="BodyText"/>
        <w:kinsoku w:val="0"/>
        <w:overflowPunct w:val="0"/>
        <w:spacing w:line="312" w:lineRule="auto"/>
        <w:ind w:left="220" w:right="450" w:firstLine="0"/>
      </w:pPr>
      <w:r>
        <w:t>Controlling the sales activities of the company nationally through a network of dealers, distributors or other equipment manufacturers in order to achieve revenue, expense and sales targets.</w:t>
      </w:r>
    </w:p>
    <w:p w14:paraId="20686F26" w14:textId="77777777" w:rsidR="00BD7DD8" w:rsidRDefault="00BD7DD8" w:rsidP="00BD7DD8">
      <w:pPr>
        <w:pStyle w:val="BodyText"/>
        <w:kinsoku w:val="0"/>
        <w:overflowPunct w:val="0"/>
        <w:spacing w:before="6"/>
        <w:ind w:left="0" w:firstLine="0"/>
        <w:rPr>
          <w:sz w:val="17"/>
          <w:szCs w:val="17"/>
        </w:rPr>
      </w:pPr>
    </w:p>
    <w:p w14:paraId="617CC517" w14:textId="77777777" w:rsidR="00BD7DD8" w:rsidRDefault="00BD7DD8" w:rsidP="00BD7DD8">
      <w:pPr>
        <w:pStyle w:val="Heading1"/>
        <w:kinsoku w:val="0"/>
        <w:overflowPunct w:val="0"/>
        <w:rPr>
          <w:b w:val="0"/>
          <w:bCs w:val="0"/>
        </w:rPr>
      </w:pPr>
      <w:r>
        <w:t>Report to</w:t>
      </w:r>
    </w:p>
    <w:p w14:paraId="0AA1FDB8" w14:textId="77777777" w:rsidR="00BD7DD8" w:rsidRDefault="00BD7DD8" w:rsidP="00BD7DD8">
      <w:pPr>
        <w:pStyle w:val="BodyText"/>
        <w:kinsoku w:val="0"/>
        <w:overflowPunct w:val="0"/>
        <w:ind w:left="220" w:firstLine="0"/>
      </w:pPr>
      <w:r>
        <w:t>Corporate Sales Manager or General Manager.</w:t>
      </w:r>
    </w:p>
    <w:p w14:paraId="038F20B6" w14:textId="77777777" w:rsidR="00BD7DD8" w:rsidRDefault="00BD7DD8" w:rsidP="00BD7DD8">
      <w:pPr>
        <w:pStyle w:val="BodyText"/>
        <w:kinsoku w:val="0"/>
        <w:overflowPunct w:val="0"/>
        <w:spacing w:before="10"/>
        <w:ind w:left="0" w:firstLine="0"/>
        <w:rPr>
          <w:sz w:val="22"/>
          <w:szCs w:val="22"/>
        </w:rPr>
      </w:pPr>
    </w:p>
    <w:p w14:paraId="24E6A7AE" w14:textId="77777777" w:rsidR="00BD7DD8" w:rsidRDefault="00BD7DD8" w:rsidP="00BD7DD8">
      <w:pPr>
        <w:pStyle w:val="Heading1"/>
        <w:kinsoku w:val="0"/>
        <w:overflowPunct w:val="0"/>
        <w:rPr>
          <w:b w:val="0"/>
          <w:bCs w:val="0"/>
        </w:rPr>
      </w:pPr>
      <w:r>
        <w:t>Supervises</w:t>
      </w:r>
    </w:p>
    <w:p w14:paraId="3FBB9594" w14:textId="77777777" w:rsidR="00BD7DD8" w:rsidRDefault="00BD7DD8" w:rsidP="00BD7DD8">
      <w:pPr>
        <w:pStyle w:val="BodyText"/>
        <w:kinsoku w:val="0"/>
        <w:overflowPunct w:val="0"/>
        <w:ind w:left="220" w:firstLine="0"/>
      </w:pPr>
      <w:r>
        <w:t>Channel Sales Managers and their teams.</w:t>
      </w:r>
    </w:p>
    <w:p w14:paraId="1A6620AA" w14:textId="77777777" w:rsidR="00BD7DD8" w:rsidRDefault="00BD7DD8" w:rsidP="00BD7DD8">
      <w:pPr>
        <w:pStyle w:val="BodyText"/>
        <w:kinsoku w:val="0"/>
        <w:overflowPunct w:val="0"/>
        <w:spacing w:before="10"/>
        <w:ind w:left="0" w:firstLine="0"/>
        <w:rPr>
          <w:sz w:val="22"/>
          <w:szCs w:val="22"/>
        </w:rPr>
      </w:pPr>
    </w:p>
    <w:p w14:paraId="5AFFE1B0" w14:textId="77777777" w:rsidR="00BD7DD8" w:rsidRDefault="00BD7DD8" w:rsidP="00BD7DD8">
      <w:pPr>
        <w:pStyle w:val="Heading1"/>
        <w:kinsoku w:val="0"/>
        <w:overflowPunct w:val="0"/>
        <w:rPr>
          <w:b w:val="0"/>
          <w:bCs w:val="0"/>
        </w:rPr>
      </w:pPr>
      <w:r>
        <w:t>Main activities</w:t>
      </w:r>
    </w:p>
    <w:p w14:paraId="2582052A" w14:textId="77777777" w:rsidR="00BD7DD8" w:rsidRDefault="00BD7DD8" w:rsidP="00BD7DD8">
      <w:pPr>
        <w:pStyle w:val="BodyText"/>
        <w:numPr>
          <w:ilvl w:val="0"/>
          <w:numId w:val="6"/>
        </w:numPr>
        <w:tabs>
          <w:tab w:val="left" w:pos="583"/>
        </w:tabs>
        <w:kinsoku w:val="0"/>
        <w:overflowPunct w:val="0"/>
      </w:pPr>
      <w:r>
        <w:t>Working closely with third parties to ensure the nationwide sales of company products.</w:t>
      </w:r>
    </w:p>
    <w:p w14:paraId="080CE923" w14:textId="77777777" w:rsidR="00BD7DD8" w:rsidRDefault="00BD7DD8" w:rsidP="00BD7DD8">
      <w:pPr>
        <w:pStyle w:val="BodyText"/>
        <w:numPr>
          <w:ilvl w:val="0"/>
          <w:numId w:val="6"/>
        </w:numPr>
        <w:tabs>
          <w:tab w:val="left" w:pos="583"/>
        </w:tabs>
        <w:kinsoku w:val="0"/>
        <w:overflowPunct w:val="0"/>
      </w:pPr>
      <w:r>
        <w:t>Controlling and motivating various sales teams to meet targets through the dealer/distributor network.</w:t>
      </w:r>
    </w:p>
    <w:p w14:paraId="7258A520" w14:textId="77777777" w:rsidR="00BD7DD8" w:rsidRDefault="00BD7DD8" w:rsidP="00BD7DD8">
      <w:pPr>
        <w:pStyle w:val="BodyText"/>
        <w:numPr>
          <w:ilvl w:val="0"/>
          <w:numId w:val="6"/>
        </w:numPr>
        <w:tabs>
          <w:tab w:val="left" w:pos="583"/>
        </w:tabs>
        <w:kinsoku w:val="0"/>
        <w:overflowPunct w:val="0"/>
      </w:pPr>
      <w:r>
        <w:t>Servicing key accounts, negotiating major deals and maintaining key customer contacts at senior levels.</w:t>
      </w:r>
    </w:p>
    <w:p w14:paraId="4DC3AC6B" w14:textId="77777777" w:rsidR="00BD7DD8" w:rsidRDefault="00BD7DD8" w:rsidP="00BD7DD8">
      <w:pPr>
        <w:pStyle w:val="BodyText"/>
        <w:numPr>
          <w:ilvl w:val="0"/>
          <w:numId w:val="6"/>
        </w:numPr>
        <w:tabs>
          <w:tab w:val="left" w:pos="583"/>
        </w:tabs>
        <w:kinsoku w:val="0"/>
        <w:overflowPunct w:val="0"/>
      </w:pPr>
      <w:r>
        <w:t>Determining price and volume discount policies.</w:t>
      </w:r>
    </w:p>
    <w:p w14:paraId="66BA5F02" w14:textId="77777777" w:rsidR="00BD7DD8" w:rsidRDefault="00BD7DD8" w:rsidP="00BD7DD8">
      <w:pPr>
        <w:pStyle w:val="BodyText"/>
        <w:numPr>
          <w:ilvl w:val="0"/>
          <w:numId w:val="6"/>
        </w:numPr>
        <w:tabs>
          <w:tab w:val="left" w:pos="583"/>
        </w:tabs>
        <w:kinsoku w:val="0"/>
        <w:overflowPunct w:val="0"/>
      </w:pPr>
      <w:r>
        <w:t>Providing a substantial input to forecasting and setting sales and expense budgets for the dealer network nationwide.</w:t>
      </w:r>
    </w:p>
    <w:p w14:paraId="16DBBD46" w14:textId="77777777" w:rsidR="00BD7DD8" w:rsidRDefault="00BD7DD8" w:rsidP="00BD7DD8">
      <w:pPr>
        <w:pStyle w:val="BodyText"/>
        <w:numPr>
          <w:ilvl w:val="0"/>
          <w:numId w:val="6"/>
        </w:numPr>
        <w:tabs>
          <w:tab w:val="left" w:pos="583"/>
        </w:tabs>
        <w:kinsoku w:val="0"/>
        <w:overflowPunct w:val="0"/>
      </w:pPr>
      <w:r>
        <w:t>Recruiting and training channel sales managers and advising on suitability of dealer staff if approached.</w:t>
      </w:r>
    </w:p>
    <w:p w14:paraId="06F8EF57" w14:textId="77777777" w:rsidR="00BD7DD8" w:rsidRDefault="00BD7DD8" w:rsidP="00BD7DD8">
      <w:pPr>
        <w:pStyle w:val="BodyText"/>
        <w:numPr>
          <w:ilvl w:val="0"/>
          <w:numId w:val="6"/>
        </w:numPr>
        <w:tabs>
          <w:tab w:val="left" w:pos="583"/>
        </w:tabs>
        <w:kinsoku w:val="0"/>
        <w:overflowPunct w:val="0"/>
      </w:pPr>
      <w:r>
        <w:t>Monitoring and reporting on competitors' sales and product strategies.</w:t>
      </w:r>
    </w:p>
    <w:p w14:paraId="170285F8" w14:textId="77777777" w:rsidR="00BD7DD8" w:rsidRDefault="00BD7DD8" w:rsidP="00BD7DD8">
      <w:pPr>
        <w:pStyle w:val="BodyText"/>
        <w:kinsoku w:val="0"/>
        <w:overflowPunct w:val="0"/>
        <w:spacing w:before="10"/>
        <w:ind w:left="0" w:firstLine="0"/>
        <w:rPr>
          <w:sz w:val="22"/>
          <w:szCs w:val="22"/>
        </w:rPr>
      </w:pPr>
    </w:p>
    <w:p w14:paraId="56DA38C2" w14:textId="77777777" w:rsidR="00BD7DD8" w:rsidRDefault="00BD7DD8" w:rsidP="00BD7DD8">
      <w:pPr>
        <w:pStyle w:val="Heading1"/>
        <w:kinsoku w:val="0"/>
        <w:overflowPunct w:val="0"/>
        <w:rPr>
          <w:b w:val="0"/>
          <w:bCs w:val="0"/>
        </w:rPr>
      </w:pPr>
      <w:r>
        <w:t>Key skills</w:t>
      </w:r>
    </w:p>
    <w:p w14:paraId="0CC05720" w14:textId="77777777" w:rsidR="00BD7DD8" w:rsidRDefault="00BD7DD8" w:rsidP="00BD7DD8">
      <w:pPr>
        <w:pStyle w:val="BodyText"/>
        <w:numPr>
          <w:ilvl w:val="0"/>
          <w:numId w:val="6"/>
        </w:numPr>
        <w:tabs>
          <w:tab w:val="left" w:pos="583"/>
        </w:tabs>
        <w:kinsoku w:val="0"/>
        <w:overflowPunct w:val="0"/>
      </w:pPr>
      <w:r>
        <w:t>Knowledge of the product and the market.</w:t>
      </w:r>
    </w:p>
    <w:p w14:paraId="49DB28A3" w14:textId="77777777" w:rsidR="00BD7DD8" w:rsidRDefault="00BD7DD8" w:rsidP="00BD7DD8">
      <w:pPr>
        <w:pStyle w:val="BodyText"/>
        <w:numPr>
          <w:ilvl w:val="0"/>
          <w:numId w:val="6"/>
        </w:numPr>
        <w:tabs>
          <w:tab w:val="left" w:pos="583"/>
        </w:tabs>
        <w:kinsoku w:val="0"/>
        <w:overflowPunct w:val="0"/>
      </w:pPr>
      <w:r>
        <w:t>Has strong interpersonal abilities and proven skills in leading sales teams.</w:t>
      </w:r>
    </w:p>
    <w:p w14:paraId="77B2D006" w14:textId="77777777" w:rsidR="00BD7DD8" w:rsidRDefault="00BD7DD8" w:rsidP="00BD7DD8">
      <w:pPr>
        <w:pStyle w:val="BodyText"/>
        <w:numPr>
          <w:ilvl w:val="0"/>
          <w:numId w:val="6"/>
        </w:numPr>
        <w:tabs>
          <w:tab w:val="left" w:pos="583"/>
        </w:tabs>
        <w:kinsoku w:val="0"/>
        <w:overflowPunct w:val="0"/>
      </w:pPr>
      <w:r>
        <w:t>Excellent negotiation and motivational skills.</w:t>
      </w:r>
    </w:p>
    <w:p w14:paraId="21E37C14" w14:textId="77777777" w:rsidR="00BD7DD8" w:rsidRDefault="00BD7DD8" w:rsidP="00BD7DD8">
      <w:pPr>
        <w:pStyle w:val="BodyText"/>
        <w:kinsoku w:val="0"/>
        <w:overflowPunct w:val="0"/>
        <w:spacing w:before="10"/>
        <w:ind w:left="0" w:firstLine="0"/>
        <w:rPr>
          <w:sz w:val="22"/>
          <w:szCs w:val="22"/>
        </w:rPr>
      </w:pPr>
    </w:p>
    <w:p w14:paraId="2F1BD585" w14:textId="77777777" w:rsidR="00BD7DD8" w:rsidRDefault="00BD7DD8" w:rsidP="00BD7DD8">
      <w:pPr>
        <w:pStyle w:val="Heading1"/>
        <w:kinsoku w:val="0"/>
        <w:overflowPunct w:val="0"/>
        <w:rPr>
          <w:b w:val="0"/>
          <w:bCs w:val="0"/>
        </w:rPr>
      </w:pPr>
      <w:r>
        <w:t>Internal contacts</w:t>
      </w:r>
    </w:p>
    <w:p w14:paraId="59DB2961" w14:textId="77777777" w:rsidR="00BD7DD8" w:rsidRDefault="00BD7DD8" w:rsidP="00BD7DD8">
      <w:pPr>
        <w:pStyle w:val="BodyText"/>
        <w:kinsoku w:val="0"/>
        <w:overflowPunct w:val="0"/>
        <w:ind w:left="220" w:firstLine="0"/>
      </w:pPr>
      <w:r>
        <w:t>Chief Financial Officer, Product Managers, State or Branch Managers.</w:t>
      </w:r>
    </w:p>
    <w:p w14:paraId="47CF54D1" w14:textId="77777777" w:rsidR="00BD7DD8" w:rsidRDefault="00BD7DD8" w:rsidP="00BD7DD8">
      <w:pPr>
        <w:pStyle w:val="BodyText"/>
        <w:kinsoku w:val="0"/>
        <w:overflowPunct w:val="0"/>
        <w:spacing w:before="10"/>
        <w:ind w:left="0" w:firstLine="0"/>
        <w:rPr>
          <w:sz w:val="22"/>
          <w:szCs w:val="22"/>
        </w:rPr>
      </w:pPr>
    </w:p>
    <w:p w14:paraId="77F5A2F3" w14:textId="77777777" w:rsidR="00BD7DD8" w:rsidRDefault="00BD7DD8" w:rsidP="00BD7DD8">
      <w:pPr>
        <w:pStyle w:val="Heading1"/>
        <w:kinsoku w:val="0"/>
        <w:overflowPunct w:val="0"/>
        <w:rPr>
          <w:b w:val="0"/>
          <w:bCs w:val="0"/>
        </w:rPr>
      </w:pPr>
      <w:r>
        <w:t>External contacts</w:t>
      </w:r>
    </w:p>
    <w:p w14:paraId="257939FE" w14:textId="77777777" w:rsidR="00BD7DD8" w:rsidRDefault="00BD7DD8" w:rsidP="00BD7DD8">
      <w:pPr>
        <w:pStyle w:val="BodyText"/>
        <w:kinsoku w:val="0"/>
        <w:overflowPunct w:val="0"/>
        <w:ind w:left="220" w:firstLine="0"/>
      </w:pPr>
      <w:r>
        <w:t>Dealers and distributors, government officials, advertising agencies, key accounts, PR firms.</w:t>
      </w:r>
    </w:p>
    <w:p w14:paraId="36B28689" w14:textId="77777777" w:rsidR="00BD7DD8" w:rsidRDefault="00BD7DD8" w:rsidP="00BD7DD8">
      <w:pPr>
        <w:pStyle w:val="BodyText"/>
        <w:kinsoku w:val="0"/>
        <w:overflowPunct w:val="0"/>
        <w:spacing w:before="10"/>
        <w:ind w:left="0" w:firstLine="0"/>
        <w:rPr>
          <w:sz w:val="22"/>
          <w:szCs w:val="22"/>
        </w:rPr>
      </w:pPr>
    </w:p>
    <w:p w14:paraId="79E0179F" w14:textId="77777777" w:rsidR="00BD7DD8" w:rsidRDefault="00BD7DD8" w:rsidP="00BD7DD8">
      <w:pPr>
        <w:pStyle w:val="Heading1"/>
        <w:kinsoku w:val="0"/>
        <w:overflowPunct w:val="0"/>
        <w:rPr>
          <w:b w:val="0"/>
          <w:bCs w:val="0"/>
        </w:rPr>
      </w:pPr>
      <w:r>
        <w:t>Typical experience</w:t>
      </w:r>
    </w:p>
    <w:p w14:paraId="24F73782" w14:textId="77777777" w:rsidR="00BD7DD8" w:rsidRDefault="00BD7DD8" w:rsidP="00BD7DD8">
      <w:pPr>
        <w:pStyle w:val="BodyText"/>
        <w:kinsoku w:val="0"/>
        <w:overflowPunct w:val="0"/>
        <w:ind w:left="220" w:firstLine="0"/>
      </w:pPr>
      <w:r>
        <w:t>Tertiary qualifications, a minimum of 10 years sales experience, a good proportion of this in channel sales.</w:t>
      </w:r>
    </w:p>
    <w:p w14:paraId="3B193CBC" w14:textId="77777777" w:rsidR="00BD7DD8" w:rsidRDefault="00BD7DD8" w:rsidP="00BD7DD8">
      <w:pPr>
        <w:pStyle w:val="BodyText"/>
        <w:kinsoku w:val="0"/>
        <w:overflowPunct w:val="0"/>
        <w:spacing w:before="10"/>
        <w:ind w:left="0" w:firstLine="0"/>
        <w:rPr>
          <w:sz w:val="22"/>
          <w:szCs w:val="22"/>
        </w:rPr>
      </w:pPr>
    </w:p>
    <w:p w14:paraId="523BCF37" w14:textId="77777777" w:rsidR="00BD7DD8" w:rsidRDefault="00BD7DD8" w:rsidP="00BD7DD8">
      <w:pPr>
        <w:pStyle w:val="Heading1"/>
        <w:kinsoku w:val="0"/>
        <w:overflowPunct w:val="0"/>
        <w:rPr>
          <w:b w:val="0"/>
          <w:bCs w:val="0"/>
        </w:rPr>
      </w:pPr>
      <w:r>
        <w:t>Other comments</w:t>
      </w:r>
    </w:p>
    <w:p w14:paraId="5B893F6E" w14:textId="77777777" w:rsidR="00BD7DD8" w:rsidRDefault="00BD7DD8" w:rsidP="00BD7DD8">
      <w:pPr>
        <w:pStyle w:val="BodyText"/>
        <w:kinsoku w:val="0"/>
        <w:overflowPunct w:val="0"/>
        <w:ind w:left="220" w:firstLine="0"/>
      </w:pPr>
      <w:r>
        <w:t>Alternative Title: National Sales Manager (Third Parties).</w:t>
      </w:r>
    </w:p>
    <w:p w14:paraId="3B533F9E"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03BC7661" w14:textId="77777777" w:rsidR="00BD7DD8" w:rsidRDefault="00BD7DD8" w:rsidP="00BD7DD8">
      <w:pPr>
        <w:pStyle w:val="Heading1"/>
        <w:tabs>
          <w:tab w:val="left" w:pos="2249"/>
        </w:tabs>
        <w:kinsoku w:val="0"/>
        <w:overflowPunct w:val="0"/>
        <w:spacing w:before="31" w:line="301" w:lineRule="auto"/>
        <w:ind w:left="210" w:right="5667"/>
        <w:rPr>
          <w:b w:val="0"/>
          <w:bCs w:val="0"/>
        </w:rPr>
      </w:pPr>
      <w:bookmarkStart w:id="32" w:name="Aon.ITS.15014.5 - Channel/Dealer Sales M"/>
      <w:bookmarkStart w:id="33" w:name="bookmark466"/>
      <w:bookmarkEnd w:id="32"/>
      <w:bookmarkEnd w:id="33"/>
      <w:r>
        <w:lastRenderedPageBreak/>
        <w:t>Position title:</w:t>
      </w:r>
      <w:r>
        <w:tab/>
        <w:t>Channel/Dealer Sales Manager Aon Position code:</w:t>
      </w:r>
      <w:r>
        <w:tab/>
        <w:t>ITS.15014.5</w:t>
      </w:r>
    </w:p>
    <w:p w14:paraId="701622E1"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5</w:t>
      </w:r>
    </w:p>
    <w:p w14:paraId="1C45020F" w14:textId="77777777" w:rsidR="00BD7DD8" w:rsidRDefault="00BD7DD8" w:rsidP="00BD7DD8">
      <w:pPr>
        <w:pStyle w:val="BodyText"/>
        <w:kinsoku w:val="0"/>
        <w:overflowPunct w:val="0"/>
        <w:spacing w:before="6"/>
        <w:ind w:left="0" w:firstLine="0"/>
        <w:rPr>
          <w:b/>
          <w:bCs/>
          <w:sz w:val="4"/>
          <w:szCs w:val="4"/>
        </w:rPr>
      </w:pPr>
    </w:p>
    <w:p w14:paraId="1E6CB7B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B695B63" wp14:editId="03E3B584">
                <wp:extent cx="6483350" cy="12700"/>
                <wp:effectExtent l="0" t="0" r="0" b="0"/>
                <wp:docPr id="143" name="Group 2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44" name="Freeform 23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3067E7" id="Group 23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6IQXw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UjohBfAwAA6gcA&#13;&#10;AA4AAAAAAAAAAAAAAAAALgIAAGRycy9lMm9Eb2MueG1sUEsBAi0AFAAGAAgAAAAhAMKM/vfeAAAA&#13;&#10;CQEAAA8AAAAAAAAAAAAAAAAAuQUAAGRycy9kb3ducmV2LnhtbFBLBQYAAAAABAAEAPMAAADEBgAA&#13;&#10;AAA=&#13;&#10;">
                <v:shape id="Freeform 23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BD0BF25" w14:textId="77777777" w:rsidR="00BD7DD8" w:rsidRDefault="00BD7DD8" w:rsidP="00BD7DD8">
      <w:pPr>
        <w:pStyle w:val="BodyText"/>
        <w:kinsoku w:val="0"/>
        <w:overflowPunct w:val="0"/>
        <w:spacing w:before="6"/>
        <w:ind w:left="0" w:firstLine="0"/>
        <w:rPr>
          <w:b/>
          <w:bCs/>
          <w:sz w:val="24"/>
          <w:szCs w:val="24"/>
        </w:rPr>
      </w:pPr>
    </w:p>
    <w:p w14:paraId="2241DC37" w14:textId="77777777" w:rsidR="00BD7DD8" w:rsidRDefault="00BD7DD8" w:rsidP="00BD7DD8">
      <w:pPr>
        <w:pStyle w:val="BodyText"/>
        <w:kinsoku w:val="0"/>
        <w:overflowPunct w:val="0"/>
        <w:spacing w:before="0"/>
        <w:ind w:left="220" w:firstLine="0"/>
      </w:pPr>
      <w:r>
        <w:rPr>
          <w:b/>
          <w:bCs/>
        </w:rPr>
        <w:t>Responsible for</w:t>
      </w:r>
    </w:p>
    <w:p w14:paraId="53A9E16D" w14:textId="77777777" w:rsidR="00BD7DD8" w:rsidRDefault="00BD7DD8" w:rsidP="00BD7DD8">
      <w:pPr>
        <w:pStyle w:val="BodyText"/>
        <w:kinsoku w:val="0"/>
        <w:overflowPunct w:val="0"/>
        <w:spacing w:line="312" w:lineRule="auto"/>
        <w:ind w:left="220" w:right="450" w:firstLine="0"/>
      </w:pPr>
      <w:r>
        <w:t>Acting as the first line of Management, directing a team of Channel Sales Representatives to achieve predetermined Channel/Dealer Sales targets from new and existing Channels/Dealers and ensuring complete customer satisfaction when dealing with the organisation.</w:t>
      </w:r>
    </w:p>
    <w:p w14:paraId="3739FC53" w14:textId="77777777" w:rsidR="00BD7DD8" w:rsidRDefault="00BD7DD8" w:rsidP="00BD7DD8">
      <w:pPr>
        <w:pStyle w:val="BodyText"/>
        <w:kinsoku w:val="0"/>
        <w:overflowPunct w:val="0"/>
        <w:spacing w:before="6"/>
        <w:ind w:left="0" w:firstLine="0"/>
        <w:rPr>
          <w:sz w:val="17"/>
          <w:szCs w:val="17"/>
        </w:rPr>
      </w:pPr>
    </w:p>
    <w:p w14:paraId="4691BAF1" w14:textId="77777777" w:rsidR="00BD7DD8" w:rsidRDefault="00BD7DD8" w:rsidP="00BD7DD8">
      <w:pPr>
        <w:pStyle w:val="Heading1"/>
        <w:kinsoku w:val="0"/>
        <w:overflowPunct w:val="0"/>
        <w:rPr>
          <w:b w:val="0"/>
          <w:bCs w:val="0"/>
        </w:rPr>
      </w:pPr>
      <w:r>
        <w:t>Report to</w:t>
      </w:r>
    </w:p>
    <w:p w14:paraId="5FBD91A1" w14:textId="77777777" w:rsidR="00BD7DD8" w:rsidRDefault="00BD7DD8" w:rsidP="00BD7DD8">
      <w:pPr>
        <w:pStyle w:val="BodyText"/>
        <w:kinsoku w:val="0"/>
        <w:overflowPunct w:val="0"/>
        <w:ind w:left="220" w:firstLine="0"/>
      </w:pPr>
      <w:r>
        <w:t>Channel Dealer Sales Director, Senior Sales Manager, Business Unit Sales Manager, Sales Director.</w:t>
      </w:r>
    </w:p>
    <w:p w14:paraId="0688C4C7" w14:textId="77777777" w:rsidR="00BD7DD8" w:rsidRDefault="00BD7DD8" w:rsidP="00BD7DD8">
      <w:pPr>
        <w:pStyle w:val="BodyText"/>
        <w:kinsoku w:val="0"/>
        <w:overflowPunct w:val="0"/>
        <w:spacing w:before="10"/>
        <w:ind w:left="0" w:firstLine="0"/>
        <w:rPr>
          <w:sz w:val="22"/>
          <w:szCs w:val="22"/>
        </w:rPr>
      </w:pPr>
    </w:p>
    <w:p w14:paraId="47F1C05D" w14:textId="77777777" w:rsidR="00BD7DD8" w:rsidRDefault="00BD7DD8" w:rsidP="00BD7DD8">
      <w:pPr>
        <w:pStyle w:val="Heading1"/>
        <w:kinsoku w:val="0"/>
        <w:overflowPunct w:val="0"/>
        <w:rPr>
          <w:b w:val="0"/>
          <w:bCs w:val="0"/>
        </w:rPr>
      </w:pPr>
      <w:r>
        <w:t>Supervises</w:t>
      </w:r>
    </w:p>
    <w:p w14:paraId="206D80DC" w14:textId="77777777" w:rsidR="00BD7DD8" w:rsidRDefault="00BD7DD8" w:rsidP="00BD7DD8">
      <w:pPr>
        <w:pStyle w:val="BodyText"/>
        <w:kinsoku w:val="0"/>
        <w:overflowPunct w:val="0"/>
        <w:ind w:left="220" w:firstLine="0"/>
      </w:pPr>
      <w:r>
        <w:t>A team of Channel Sales Representatives and Sales Administration Staff.</w:t>
      </w:r>
    </w:p>
    <w:p w14:paraId="23F53FEE" w14:textId="77777777" w:rsidR="00BD7DD8" w:rsidRDefault="00BD7DD8" w:rsidP="00BD7DD8">
      <w:pPr>
        <w:pStyle w:val="BodyText"/>
        <w:kinsoku w:val="0"/>
        <w:overflowPunct w:val="0"/>
        <w:spacing w:before="10"/>
        <w:ind w:left="0" w:firstLine="0"/>
        <w:rPr>
          <w:sz w:val="22"/>
          <w:szCs w:val="22"/>
        </w:rPr>
      </w:pPr>
    </w:p>
    <w:p w14:paraId="12A2564B" w14:textId="77777777" w:rsidR="00BD7DD8" w:rsidRDefault="00BD7DD8" w:rsidP="00BD7DD8">
      <w:pPr>
        <w:pStyle w:val="Heading1"/>
        <w:kinsoku w:val="0"/>
        <w:overflowPunct w:val="0"/>
        <w:rPr>
          <w:b w:val="0"/>
          <w:bCs w:val="0"/>
        </w:rPr>
      </w:pPr>
      <w:r>
        <w:t>Main activities</w:t>
      </w:r>
    </w:p>
    <w:p w14:paraId="78D54400" w14:textId="77777777" w:rsidR="00BD7DD8" w:rsidRDefault="00BD7DD8" w:rsidP="00BD7DD8">
      <w:pPr>
        <w:pStyle w:val="BodyText"/>
        <w:numPr>
          <w:ilvl w:val="0"/>
          <w:numId w:val="6"/>
        </w:numPr>
        <w:tabs>
          <w:tab w:val="left" w:pos="583"/>
        </w:tabs>
        <w:kinsoku w:val="0"/>
        <w:overflowPunct w:val="0"/>
        <w:spacing w:line="312" w:lineRule="auto"/>
        <w:ind w:right="320"/>
      </w:pPr>
      <w:r>
        <w:t>Planning and directing the activities of a team of Channel Sales Representatives, ensuring all staff are motivated to attain predetermined sales targets.</w:t>
      </w:r>
    </w:p>
    <w:p w14:paraId="289E9C27" w14:textId="77777777" w:rsidR="00BD7DD8" w:rsidRDefault="00BD7DD8" w:rsidP="00BD7DD8">
      <w:pPr>
        <w:pStyle w:val="BodyText"/>
        <w:numPr>
          <w:ilvl w:val="0"/>
          <w:numId w:val="6"/>
        </w:numPr>
        <w:tabs>
          <w:tab w:val="left" w:pos="583"/>
        </w:tabs>
        <w:kinsoku w:val="0"/>
        <w:overflowPunct w:val="0"/>
        <w:spacing w:before="2" w:line="312" w:lineRule="auto"/>
        <w:ind w:right="791"/>
      </w:pPr>
      <w:r>
        <w:t>Negotiating major deals within policy guidelines, maintaining contact with key Channels/Dealers and identifying and steering opportunities for business improvement.</w:t>
      </w:r>
    </w:p>
    <w:p w14:paraId="67D94A39" w14:textId="77777777" w:rsidR="00BD7DD8" w:rsidRDefault="00BD7DD8" w:rsidP="00BD7DD8">
      <w:pPr>
        <w:pStyle w:val="BodyText"/>
        <w:numPr>
          <w:ilvl w:val="0"/>
          <w:numId w:val="6"/>
        </w:numPr>
        <w:tabs>
          <w:tab w:val="left" w:pos="583"/>
        </w:tabs>
        <w:kinsoku w:val="0"/>
        <w:overflowPunct w:val="0"/>
        <w:spacing w:before="2" w:line="312" w:lineRule="auto"/>
        <w:ind w:right="781"/>
      </w:pPr>
      <w:r>
        <w:t>Providing leadership and direction, aligning Channel/Dealer Sales activities with a broader business plan. Regularly reporting actual performance to budget, with variance analyses and revised projections.</w:t>
      </w:r>
    </w:p>
    <w:p w14:paraId="1601668B" w14:textId="77777777" w:rsidR="00BD7DD8" w:rsidRDefault="00BD7DD8" w:rsidP="00BD7DD8">
      <w:pPr>
        <w:pStyle w:val="BodyText"/>
        <w:numPr>
          <w:ilvl w:val="0"/>
          <w:numId w:val="6"/>
        </w:numPr>
        <w:tabs>
          <w:tab w:val="left" w:pos="583"/>
        </w:tabs>
        <w:kinsoku w:val="0"/>
        <w:overflowPunct w:val="0"/>
        <w:spacing w:before="2" w:line="312" w:lineRule="auto"/>
        <w:ind w:right="610"/>
      </w:pPr>
      <w:r>
        <w:t>Contributing to the setting of Channel/Dealer Sales strategies and related Sales and expense budgets. Monitoring the Channel/Dealer Sales revenue, margin and expense performance and initiating corrective action where required.</w:t>
      </w:r>
    </w:p>
    <w:p w14:paraId="4EC7A34F" w14:textId="77777777" w:rsidR="00BD7DD8" w:rsidRDefault="00BD7DD8" w:rsidP="00BD7DD8">
      <w:pPr>
        <w:pStyle w:val="BodyText"/>
        <w:numPr>
          <w:ilvl w:val="0"/>
          <w:numId w:val="6"/>
        </w:numPr>
        <w:tabs>
          <w:tab w:val="left" w:pos="583"/>
        </w:tabs>
        <w:kinsoku w:val="0"/>
        <w:overflowPunct w:val="0"/>
        <w:spacing w:before="2" w:line="312" w:lineRule="auto"/>
        <w:ind w:right="280"/>
      </w:pPr>
      <w:r>
        <w:t>Understanding the client's objectives, buying criteria and decision making processes and forming long term business partnerships in order to leverage revenue from the relationship and promote the organisation as a quality supplier with the aim of achieving "preferred" supplier status.</w:t>
      </w:r>
    </w:p>
    <w:p w14:paraId="5BD0EC1C" w14:textId="77777777" w:rsidR="00BD7DD8" w:rsidRDefault="00BD7DD8" w:rsidP="00BD7DD8">
      <w:pPr>
        <w:pStyle w:val="BodyText"/>
        <w:numPr>
          <w:ilvl w:val="0"/>
          <w:numId w:val="6"/>
        </w:numPr>
        <w:tabs>
          <w:tab w:val="left" w:pos="583"/>
        </w:tabs>
        <w:kinsoku w:val="0"/>
        <w:overflowPunct w:val="0"/>
        <w:spacing w:before="2"/>
      </w:pPr>
      <w:r>
        <w:t>Monitoring competitors' sales and product strategies, campaigns and events to optimise market share.</w:t>
      </w:r>
    </w:p>
    <w:p w14:paraId="78FEC2EA" w14:textId="77777777" w:rsidR="00BD7DD8" w:rsidRDefault="00BD7DD8" w:rsidP="00BD7DD8">
      <w:pPr>
        <w:pStyle w:val="BodyText"/>
        <w:numPr>
          <w:ilvl w:val="0"/>
          <w:numId w:val="6"/>
        </w:numPr>
        <w:tabs>
          <w:tab w:val="left" w:pos="583"/>
        </w:tabs>
        <w:kinsoku w:val="0"/>
        <w:overflowPunct w:val="0"/>
      </w:pPr>
      <w:r>
        <w:t>Recruiting, selecting and training Channel/Dealer Sales staff.</w:t>
      </w:r>
    </w:p>
    <w:p w14:paraId="6088758E" w14:textId="77777777" w:rsidR="00BD7DD8" w:rsidRDefault="00BD7DD8" w:rsidP="00BD7DD8">
      <w:pPr>
        <w:pStyle w:val="BodyText"/>
        <w:kinsoku w:val="0"/>
        <w:overflowPunct w:val="0"/>
        <w:spacing w:before="10"/>
        <w:ind w:left="0" w:firstLine="0"/>
        <w:rPr>
          <w:sz w:val="22"/>
          <w:szCs w:val="22"/>
        </w:rPr>
      </w:pPr>
    </w:p>
    <w:p w14:paraId="6E12ADD0" w14:textId="77777777" w:rsidR="00BD7DD8" w:rsidRDefault="00BD7DD8" w:rsidP="00BD7DD8">
      <w:pPr>
        <w:pStyle w:val="Heading1"/>
        <w:kinsoku w:val="0"/>
        <w:overflowPunct w:val="0"/>
        <w:rPr>
          <w:b w:val="0"/>
          <w:bCs w:val="0"/>
        </w:rPr>
      </w:pPr>
      <w:r>
        <w:t>Key skills</w:t>
      </w:r>
    </w:p>
    <w:p w14:paraId="5DA2ED9C" w14:textId="77777777" w:rsidR="00BD7DD8" w:rsidRDefault="00BD7DD8" w:rsidP="00BD7DD8">
      <w:pPr>
        <w:pStyle w:val="BodyText"/>
        <w:numPr>
          <w:ilvl w:val="0"/>
          <w:numId w:val="6"/>
        </w:numPr>
        <w:tabs>
          <w:tab w:val="left" w:pos="583"/>
        </w:tabs>
        <w:kinsoku w:val="0"/>
        <w:overflowPunct w:val="0"/>
      </w:pPr>
      <w:r>
        <w:t>Proven Sales ability including outstanding negotiation skills, persuasive ability and excellent communication skills.</w:t>
      </w:r>
    </w:p>
    <w:p w14:paraId="4E826CFC" w14:textId="77777777" w:rsidR="00BD7DD8" w:rsidRDefault="00BD7DD8" w:rsidP="00BD7DD8">
      <w:pPr>
        <w:pStyle w:val="BodyText"/>
        <w:numPr>
          <w:ilvl w:val="0"/>
          <w:numId w:val="6"/>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7C9BEE4A" w14:textId="77777777" w:rsidR="00BD7DD8" w:rsidRDefault="00BD7DD8" w:rsidP="00BD7DD8">
      <w:pPr>
        <w:pStyle w:val="BodyText"/>
        <w:numPr>
          <w:ilvl w:val="0"/>
          <w:numId w:val="6"/>
        </w:numPr>
        <w:tabs>
          <w:tab w:val="left" w:pos="583"/>
        </w:tabs>
        <w:kinsoku w:val="0"/>
        <w:overflowPunct w:val="0"/>
        <w:spacing w:before="2"/>
      </w:pPr>
      <w:r>
        <w:t>Management, leadership and mentoring capabilities.</w:t>
      </w:r>
    </w:p>
    <w:p w14:paraId="0511788F" w14:textId="77777777" w:rsidR="00BD7DD8" w:rsidRDefault="00BD7DD8" w:rsidP="00BD7DD8">
      <w:pPr>
        <w:pStyle w:val="BodyText"/>
        <w:numPr>
          <w:ilvl w:val="0"/>
          <w:numId w:val="6"/>
        </w:numPr>
        <w:tabs>
          <w:tab w:val="left" w:pos="583"/>
        </w:tabs>
        <w:kinsoku w:val="0"/>
        <w:overflowPunct w:val="0"/>
      </w:pPr>
      <w:r>
        <w:t>Business, accounting and reporting skills.</w:t>
      </w:r>
    </w:p>
    <w:p w14:paraId="0A4ABA2E" w14:textId="77777777" w:rsidR="00BD7DD8" w:rsidRDefault="00BD7DD8" w:rsidP="00BD7DD8">
      <w:pPr>
        <w:pStyle w:val="BodyText"/>
        <w:numPr>
          <w:ilvl w:val="0"/>
          <w:numId w:val="6"/>
        </w:numPr>
        <w:tabs>
          <w:tab w:val="left" w:pos="583"/>
        </w:tabs>
        <w:kinsoku w:val="0"/>
        <w:overflowPunct w:val="0"/>
      </w:pPr>
      <w:r>
        <w:t>Analytical interpretation and advanced problem solving abilities.</w:t>
      </w:r>
    </w:p>
    <w:p w14:paraId="6FD51AF9" w14:textId="77777777" w:rsidR="00BD7DD8" w:rsidRDefault="00BD7DD8" w:rsidP="00BD7DD8">
      <w:pPr>
        <w:pStyle w:val="BodyText"/>
        <w:kinsoku w:val="0"/>
        <w:overflowPunct w:val="0"/>
        <w:spacing w:before="10"/>
        <w:ind w:left="0" w:firstLine="0"/>
        <w:rPr>
          <w:sz w:val="22"/>
          <w:szCs w:val="22"/>
        </w:rPr>
      </w:pPr>
    </w:p>
    <w:p w14:paraId="5D78BF5C" w14:textId="77777777" w:rsidR="00BD7DD8" w:rsidRDefault="00BD7DD8" w:rsidP="00BD7DD8">
      <w:pPr>
        <w:pStyle w:val="Heading1"/>
        <w:kinsoku w:val="0"/>
        <w:overflowPunct w:val="0"/>
        <w:rPr>
          <w:b w:val="0"/>
          <w:bCs w:val="0"/>
        </w:rPr>
      </w:pPr>
      <w:r>
        <w:t>Internal contacts</w:t>
      </w:r>
    </w:p>
    <w:p w14:paraId="7C5224D4" w14:textId="77777777" w:rsidR="00BD7DD8" w:rsidRDefault="00BD7DD8" w:rsidP="00BD7DD8">
      <w:pPr>
        <w:pStyle w:val="BodyText"/>
        <w:kinsoku w:val="0"/>
        <w:overflowPunct w:val="0"/>
        <w:spacing w:line="312" w:lineRule="auto"/>
        <w:ind w:left="220" w:right="450" w:firstLine="0"/>
      </w:pPr>
      <w:r>
        <w:t>Senior Sales Management, Sales Administration Staff, Marketing Staff, Customer &amp; Technical Support, Research &amp; Development Staff, Warehouse &amp; Distribution Staff.</w:t>
      </w:r>
    </w:p>
    <w:p w14:paraId="765BD53E" w14:textId="77777777" w:rsidR="00BD7DD8" w:rsidRDefault="00BD7DD8" w:rsidP="00BD7DD8">
      <w:pPr>
        <w:pStyle w:val="BodyText"/>
        <w:kinsoku w:val="0"/>
        <w:overflowPunct w:val="0"/>
        <w:spacing w:before="6"/>
        <w:ind w:left="0" w:firstLine="0"/>
        <w:rPr>
          <w:sz w:val="17"/>
          <w:szCs w:val="17"/>
        </w:rPr>
      </w:pPr>
    </w:p>
    <w:p w14:paraId="3C10B205" w14:textId="77777777" w:rsidR="00BD7DD8" w:rsidRDefault="00BD7DD8" w:rsidP="00BD7DD8">
      <w:pPr>
        <w:pStyle w:val="Heading1"/>
        <w:kinsoku w:val="0"/>
        <w:overflowPunct w:val="0"/>
        <w:rPr>
          <w:b w:val="0"/>
          <w:bCs w:val="0"/>
        </w:rPr>
      </w:pPr>
      <w:r>
        <w:t>External contacts</w:t>
      </w:r>
    </w:p>
    <w:p w14:paraId="678A4574" w14:textId="77777777" w:rsidR="00BD7DD8" w:rsidRDefault="00BD7DD8" w:rsidP="00BD7DD8">
      <w:pPr>
        <w:pStyle w:val="BodyText"/>
        <w:kinsoku w:val="0"/>
        <w:overflowPunct w:val="0"/>
        <w:ind w:left="220" w:firstLine="0"/>
      </w:pPr>
      <w:r>
        <w:t>Clients, Distributors, Suppliers, Government Officials.</w:t>
      </w:r>
    </w:p>
    <w:p w14:paraId="3E97529A" w14:textId="77777777" w:rsidR="00BD7DD8" w:rsidRDefault="00BD7DD8" w:rsidP="00BD7DD8">
      <w:pPr>
        <w:pStyle w:val="BodyText"/>
        <w:kinsoku w:val="0"/>
        <w:overflowPunct w:val="0"/>
        <w:spacing w:before="10"/>
        <w:ind w:left="0" w:firstLine="0"/>
        <w:rPr>
          <w:sz w:val="22"/>
          <w:szCs w:val="22"/>
        </w:rPr>
      </w:pPr>
    </w:p>
    <w:p w14:paraId="4E48A128" w14:textId="77777777" w:rsidR="00BD7DD8" w:rsidRDefault="00BD7DD8" w:rsidP="00BD7DD8">
      <w:pPr>
        <w:pStyle w:val="Heading1"/>
        <w:kinsoku w:val="0"/>
        <w:overflowPunct w:val="0"/>
        <w:rPr>
          <w:b w:val="0"/>
          <w:bCs w:val="0"/>
        </w:rPr>
      </w:pPr>
      <w:r>
        <w:t>Typical experience</w:t>
      </w:r>
    </w:p>
    <w:p w14:paraId="535B52BF" w14:textId="77777777" w:rsidR="00BD7DD8" w:rsidRDefault="00BD7DD8" w:rsidP="00BD7DD8">
      <w:pPr>
        <w:pStyle w:val="BodyText"/>
        <w:kinsoku w:val="0"/>
        <w:overflowPunct w:val="0"/>
        <w:ind w:left="220" w:firstLine="0"/>
      </w:pPr>
      <w:r>
        <w:t>5 - 10 years of experience, may possess relevant tertiary qualifications.</w:t>
      </w:r>
    </w:p>
    <w:p w14:paraId="718253B5" w14:textId="77777777" w:rsidR="00BD7DD8" w:rsidRDefault="00BD7DD8" w:rsidP="00BD7DD8">
      <w:pPr>
        <w:pStyle w:val="BodyText"/>
        <w:kinsoku w:val="0"/>
        <w:overflowPunct w:val="0"/>
        <w:spacing w:before="10"/>
        <w:ind w:left="0" w:firstLine="0"/>
        <w:rPr>
          <w:sz w:val="22"/>
          <w:szCs w:val="22"/>
        </w:rPr>
      </w:pPr>
    </w:p>
    <w:p w14:paraId="2FD23D4B" w14:textId="77777777" w:rsidR="00BD7DD8" w:rsidRDefault="00BD7DD8" w:rsidP="00BD7DD8">
      <w:pPr>
        <w:pStyle w:val="Heading1"/>
        <w:kinsoku w:val="0"/>
        <w:overflowPunct w:val="0"/>
        <w:rPr>
          <w:b w:val="0"/>
          <w:bCs w:val="0"/>
        </w:rPr>
      </w:pPr>
      <w:r>
        <w:t>Other comments</w:t>
      </w:r>
    </w:p>
    <w:p w14:paraId="2F862783" w14:textId="77777777" w:rsidR="00BD7DD8" w:rsidRDefault="00BD7DD8" w:rsidP="00BD7DD8">
      <w:pPr>
        <w:pStyle w:val="BodyText"/>
        <w:kinsoku w:val="0"/>
        <w:overflowPunct w:val="0"/>
        <w:ind w:left="220" w:firstLine="0"/>
      </w:pPr>
      <w:r>
        <w:t>This role performs a mix of Sales oriented and Managerial tasks.</w:t>
      </w:r>
    </w:p>
    <w:p w14:paraId="48A68815" w14:textId="77777777" w:rsidR="00BD7DD8" w:rsidRDefault="00BD7DD8" w:rsidP="00BD7DD8">
      <w:pPr>
        <w:pStyle w:val="BodyText"/>
        <w:kinsoku w:val="0"/>
        <w:overflowPunct w:val="0"/>
        <w:ind w:left="220" w:firstLine="0"/>
        <w:sectPr w:rsidR="00BD7DD8">
          <w:footerReference w:type="default" r:id="rId7"/>
          <w:pgSz w:w="11900" w:h="16840"/>
          <w:pgMar w:top="1800" w:right="680" w:bottom="980" w:left="680" w:header="540" w:footer="790" w:gutter="0"/>
          <w:cols w:space="720"/>
          <w:noEndnote/>
        </w:sectPr>
      </w:pPr>
    </w:p>
    <w:p w14:paraId="37BF7003" w14:textId="77777777" w:rsidR="00BD7DD8" w:rsidRDefault="00BD7DD8" w:rsidP="00BD7DD8">
      <w:pPr>
        <w:pStyle w:val="Heading1"/>
        <w:tabs>
          <w:tab w:val="left" w:pos="2249"/>
        </w:tabs>
        <w:kinsoku w:val="0"/>
        <w:overflowPunct w:val="0"/>
        <w:spacing w:before="31" w:line="301" w:lineRule="auto"/>
        <w:ind w:left="210" w:right="4506"/>
        <w:rPr>
          <w:b w:val="0"/>
          <w:bCs w:val="0"/>
        </w:rPr>
      </w:pPr>
      <w:bookmarkStart w:id="34" w:name="Aon.ITS.15013.4 - Senior Channel/Dealer "/>
      <w:bookmarkStart w:id="35" w:name="bookmark467"/>
      <w:bookmarkEnd w:id="34"/>
      <w:bookmarkEnd w:id="35"/>
      <w:r>
        <w:lastRenderedPageBreak/>
        <w:t>Position title:</w:t>
      </w:r>
      <w:r>
        <w:tab/>
        <w:t>Senior Channel/Dealer Sales Representative Aon Position code:</w:t>
      </w:r>
      <w:r>
        <w:tab/>
        <w:t>ITS.15013.4</w:t>
      </w:r>
    </w:p>
    <w:p w14:paraId="4638E986"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106389A2" w14:textId="77777777" w:rsidR="00BD7DD8" w:rsidRDefault="00BD7DD8" w:rsidP="00BD7DD8">
      <w:pPr>
        <w:pStyle w:val="BodyText"/>
        <w:kinsoku w:val="0"/>
        <w:overflowPunct w:val="0"/>
        <w:spacing w:before="6"/>
        <w:ind w:left="0" w:firstLine="0"/>
        <w:rPr>
          <w:b/>
          <w:bCs/>
          <w:sz w:val="4"/>
          <w:szCs w:val="4"/>
        </w:rPr>
      </w:pPr>
    </w:p>
    <w:p w14:paraId="55A3B80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1B7468B" wp14:editId="7F1A282C">
                <wp:extent cx="6483350" cy="12700"/>
                <wp:effectExtent l="0" t="0" r="0" b="0"/>
                <wp:docPr id="141" name="Group 2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42" name="Freeform 23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B5B6D" id="Group 23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n5C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6bn5CYAMAAOoH&#13;&#10;AAAOAAAAAAAAAAAAAAAAAC4CAABkcnMvZTJvRG9jLnhtbFBLAQItABQABgAIAAAAIQDCjP733gAA&#13;&#10;AAkBAAAPAAAAAAAAAAAAAAAAALoFAABkcnMvZG93bnJldi54bWxQSwUGAAAAAAQABADzAAAAxQYA&#13;&#10;AAAA&#13;&#10;">
                <v:shape id="Freeform 23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4D8F7BC" w14:textId="77777777" w:rsidR="00BD7DD8" w:rsidRDefault="00BD7DD8" w:rsidP="00BD7DD8">
      <w:pPr>
        <w:pStyle w:val="BodyText"/>
        <w:kinsoku w:val="0"/>
        <w:overflowPunct w:val="0"/>
        <w:spacing w:before="6"/>
        <w:ind w:left="0" w:firstLine="0"/>
        <w:rPr>
          <w:b/>
          <w:bCs/>
          <w:sz w:val="24"/>
          <w:szCs w:val="24"/>
        </w:rPr>
      </w:pPr>
    </w:p>
    <w:p w14:paraId="12A4AA70" w14:textId="77777777" w:rsidR="00BD7DD8" w:rsidRDefault="00BD7DD8" w:rsidP="00BD7DD8">
      <w:pPr>
        <w:pStyle w:val="BodyText"/>
        <w:kinsoku w:val="0"/>
        <w:overflowPunct w:val="0"/>
        <w:spacing w:before="0"/>
        <w:ind w:left="220" w:firstLine="0"/>
      </w:pPr>
      <w:r>
        <w:rPr>
          <w:b/>
          <w:bCs/>
        </w:rPr>
        <w:t>Responsible for</w:t>
      </w:r>
    </w:p>
    <w:p w14:paraId="522B3492" w14:textId="77777777" w:rsidR="00BD7DD8" w:rsidRDefault="00BD7DD8" w:rsidP="00BD7DD8">
      <w:pPr>
        <w:pStyle w:val="BodyText"/>
        <w:kinsoku w:val="0"/>
        <w:overflowPunct w:val="0"/>
        <w:spacing w:line="312" w:lineRule="auto"/>
        <w:ind w:left="220" w:right="350" w:firstLine="0"/>
      </w:pPr>
      <w:r>
        <w:t>Achieving an agreed revenue target or sales quota by identifying and gaining business from a nominated Channel or group of Dealers and ensuring complete customer satisfaction when dealing with the organisation.</w:t>
      </w:r>
    </w:p>
    <w:p w14:paraId="5E8CB37B" w14:textId="77777777" w:rsidR="00BD7DD8" w:rsidRDefault="00BD7DD8" w:rsidP="00BD7DD8">
      <w:pPr>
        <w:pStyle w:val="BodyText"/>
        <w:kinsoku w:val="0"/>
        <w:overflowPunct w:val="0"/>
        <w:spacing w:before="6"/>
        <w:ind w:left="0" w:firstLine="0"/>
        <w:rPr>
          <w:sz w:val="17"/>
          <w:szCs w:val="17"/>
        </w:rPr>
      </w:pPr>
    </w:p>
    <w:p w14:paraId="56CE6BD8" w14:textId="77777777" w:rsidR="00BD7DD8" w:rsidRDefault="00BD7DD8" w:rsidP="00BD7DD8">
      <w:pPr>
        <w:pStyle w:val="Heading1"/>
        <w:kinsoku w:val="0"/>
        <w:overflowPunct w:val="0"/>
        <w:rPr>
          <w:b w:val="0"/>
          <w:bCs w:val="0"/>
        </w:rPr>
      </w:pPr>
      <w:r>
        <w:t>Report to</w:t>
      </w:r>
    </w:p>
    <w:p w14:paraId="480C2877" w14:textId="77777777" w:rsidR="00BD7DD8" w:rsidRDefault="00BD7DD8" w:rsidP="00BD7DD8">
      <w:pPr>
        <w:pStyle w:val="BodyText"/>
        <w:kinsoku w:val="0"/>
        <w:overflowPunct w:val="0"/>
        <w:ind w:left="220" w:firstLine="0"/>
      </w:pPr>
      <w:r>
        <w:t>Channel Sales Manager, Sales Manager, Business Unit Sales Manager, Senior Sales Manager</w:t>
      </w:r>
    </w:p>
    <w:p w14:paraId="157945C2" w14:textId="77777777" w:rsidR="00BD7DD8" w:rsidRDefault="00BD7DD8" w:rsidP="00BD7DD8">
      <w:pPr>
        <w:pStyle w:val="BodyText"/>
        <w:kinsoku w:val="0"/>
        <w:overflowPunct w:val="0"/>
        <w:spacing w:before="10"/>
        <w:ind w:left="0" w:firstLine="0"/>
        <w:rPr>
          <w:sz w:val="22"/>
          <w:szCs w:val="22"/>
        </w:rPr>
      </w:pPr>
    </w:p>
    <w:p w14:paraId="6875E5DC" w14:textId="77777777" w:rsidR="00BD7DD8" w:rsidRDefault="00BD7DD8" w:rsidP="00BD7DD8">
      <w:pPr>
        <w:pStyle w:val="Heading1"/>
        <w:kinsoku w:val="0"/>
        <w:overflowPunct w:val="0"/>
        <w:rPr>
          <w:b w:val="0"/>
          <w:bCs w:val="0"/>
        </w:rPr>
      </w:pPr>
      <w:r>
        <w:t>Supervises</w:t>
      </w:r>
    </w:p>
    <w:p w14:paraId="0E002694" w14:textId="77777777" w:rsidR="00BD7DD8" w:rsidRDefault="00BD7DD8" w:rsidP="00BD7DD8">
      <w:pPr>
        <w:pStyle w:val="BodyText"/>
        <w:kinsoku w:val="0"/>
        <w:overflowPunct w:val="0"/>
        <w:ind w:left="220" w:firstLine="0"/>
      </w:pPr>
      <w:r>
        <w:t>No formal supervisory responsibilities, however employees in this role may mentor Channel/Dealer Sales Representatives.</w:t>
      </w:r>
    </w:p>
    <w:p w14:paraId="36D4C6B2" w14:textId="77777777" w:rsidR="00BD7DD8" w:rsidRDefault="00BD7DD8" w:rsidP="00BD7DD8">
      <w:pPr>
        <w:pStyle w:val="BodyText"/>
        <w:kinsoku w:val="0"/>
        <w:overflowPunct w:val="0"/>
        <w:spacing w:before="10"/>
        <w:ind w:left="0" w:firstLine="0"/>
        <w:rPr>
          <w:sz w:val="22"/>
          <w:szCs w:val="22"/>
        </w:rPr>
      </w:pPr>
    </w:p>
    <w:p w14:paraId="1BD766B8" w14:textId="77777777" w:rsidR="00BD7DD8" w:rsidRDefault="00BD7DD8" w:rsidP="00BD7DD8">
      <w:pPr>
        <w:pStyle w:val="Heading1"/>
        <w:kinsoku w:val="0"/>
        <w:overflowPunct w:val="0"/>
        <w:rPr>
          <w:b w:val="0"/>
          <w:bCs w:val="0"/>
        </w:rPr>
      </w:pPr>
      <w:r>
        <w:t>Main activities</w:t>
      </w:r>
    </w:p>
    <w:p w14:paraId="318C6255" w14:textId="77777777" w:rsidR="00BD7DD8" w:rsidRDefault="00BD7DD8" w:rsidP="00BD7DD8">
      <w:pPr>
        <w:pStyle w:val="BodyText"/>
        <w:numPr>
          <w:ilvl w:val="0"/>
          <w:numId w:val="5"/>
        </w:numPr>
        <w:tabs>
          <w:tab w:val="left" w:pos="583"/>
        </w:tabs>
        <w:kinsoku w:val="0"/>
        <w:overflowPunct w:val="0"/>
        <w:spacing w:line="312" w:lineRule="auto"/>
        <w:ind w:right="280"/>
      </w:pPr>
      <w:r>
        <w:t>Working closely with a nominated Channel or group of Dealers to determine their present and future needs and proposing suitable products, services and upgrades in order to maintain and grow revenue for the organisation.</w:t>
      </w:r>
    </w:p>
    <w:p w14:paraId="71A52746" w14:textId="77777777" w:rsidR="00BD7DD8" w:rsidRDefault="00BD7DD8" w:rsidP="00BD7DD8">
      <w:pPr>
        <w:pStyle w:val="BodyText"/>
        <w:numPr>
          <w:ilvl w:val="0"/>
          <w:numId w:val="5"/>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67E0A4CF" w14:textId="77777777" w:rsidR="00BD7DD8" w:rsidRDefault="00BD7DD8" w:rsidP="00BD7DD8">
      <w:pPr>
        <w:pStyle w:val="BodyText"/>
        <w:numPr>
          <w:ilvl w:val="0"/>
          <w:numId w:val="5"/>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301F871F" w14:textId="77777777" w:rsidR="00BD7DD8" w:rsidRDefault="00BD7DD8" w:rsidP="00BD7DD8">
      <w:pPr>
        <w:pStyle w:val="BodyText"/>
        <w:numPr>
          <w:ilvl w:val="0"/>
          <w:numId w:val="5"/>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448F75A5" w14:textId="77777777" w:rsidR="00BD7DD8" w:rsidRDefault="00BD7DD8" w:rsidP="00BD7DD8">
      <w:pPr>
        <w:pStyle w:val="BodyText"/>
        <w:numPr>
          <w:ilvl w:val="0"/>
          <w:numId w:val="5"/>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4EA11C6C" w14:textId="77777777" w:rsidR="00BD7DD8" w:rsidRDefault="00BD7DD8" w:rsidP="00BD7DD8">
      <w:pPr>
        <w:pStyle w:val="BodyText"/>
        <w:numPr>
          <w:ilvl w:val="0"/>
          <w:numId w:val="5"/>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15CC4124" w14:textId="77777777" w:rsidR="00BD7DD8" w:rsidRDefault="00BD7DD8" w:rsidP="00BD7DD8">
      <w:pPr>
        <w:pStyle w:val="BodyText"/>
        <w:kinsoku w:val="0"/>
        <w:overflowPunct w:val="0"/>
        <w:spacing w:before="6"/>
        <w:ind w:left="0" w:firstLine="0"/>
        <w:rPr>
          <w:sz w:val="17"/>
          <w:szCs w:val="17"/>
        </w:rPr>
      </w:pPr>
    </w:p>
    <w:p w14:paraId="57EBB6C0" w14:textId="77777777" w:rsidR="00BD7DD8" w:rsidRDefault="00BD7DD8" w:rsidP="00BD7DD8">
      <w:pPr>
        <w:pStyle w:val="Heading1"/>
        <w:kinsoku w:val="0"/>
        <w:overflowPunct w:val="0"/>
        <w:rPr>
          <w:b w:val="0"/>
          <w:bCs w:val="0"/>
        </w:rPr>
      </w:pPr>
      <w:r>
        <w:t>Key skills</w:t>
      </w:r>
    </w:p>
    <w:p w14:paraId="08CED831" w14:textId="77777777" w:rsidR="00BD7DD8" w:rsidRDefault="00BD7DD8" w:rsidP="00BD7DD8">
      <w:pPr>
        <w:pStyle w:val="BodyText"/>
        <w:numPr>
          <w:ilvl w:val="0"/>
          <w:numId w:val="5"/>
        </w:numPr>
        <w:tabs>
          <w:tab w:val="left" w:pos="583"/>
        </w:tabs>
        <w:kinsoku w:val="0"/>
        <w:overflowPunct w:val="0"/>
      </w:pPr>
      <w:r>
        <w:t>Proven sales ability including outstanding negotiation skills, persuasive ability and excellent communication skills.</w:t>
      </w:r>
    </w:p>
    <w:p w14:paraId="02488D9F" w14:textId="77777777" w:rsidR="00BD7DD8" w:rsidRDefault="00BD7DD8" w:rsidP="00BD7DD8">
      <w:pPr>
        <w:pStyle w:val="BodyText"/>
        <w:numPr>
          <w:ilvl w:val="0"/>
          <w:numId w:val="5"/>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346DBA9E" w14:textId="77777777" w:rsidR="00BD7DD8" w:rsidRDefault="00BD7DD8" w:rsidP="00BD7DD8">
      <w:pPr>
        <w:pStyle w:val="BodyText"/>
        <w:kinsoku w:val="0"/>
        <w:overflowPunct w:val="0"/>
        <w:spacing w:before="6"/>
        <w:ind w:left="0" w:firstLine="0"/>
        <w:rPr>
          <w:sz w:val="17"/>
          <w:szCs w:val="17"/>
        </w:rPr>
      </w:pPr>
    </w:p>
    <w:p w14:paraId="709D1F88" w14:textId="77777777" w:rsidR="00BD7DD8" w:rsidRDefault="00BD7DD8" w:rsidP="00BD7DD8">
      <w:pPr>
        <w:pStyle w:val="Heading1"/>
        <w:kinsoku w:val="0"/>
        <w:overflowPunct w:val="0"/>
        <w:rPr>
          <w:b w:val="0"/>
          <w:bCs w:val="0"/>
        </w:rPr>
      </w:pPr>
      <w:r>
        <w:t>Internal contacts</w:t>
      </w:r>
    </w:p>
    <w:p w14:paraId="56CF96F8"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74DF9DF4" w14:textId="77777777" w:rsidR="00BD7DD8" w:rsidRDefault="00BD7DD8" w:rsidP="00BD7DD8">
      <w:pPr>
        <w:pStyle w:val="BodyText"/>
        <w:kinsoku w:val="0"/>
        <w:overflowPunct w:val="0"/>
        <w:spacing w:before="6"/>
        <w:ind w:left="0" w:firstLine="0"/>
        <w:rPr>
          <w:sz w:val="17"/>
          <w:szCs w:val="17"/>
        </w:rPr>
      </w:pPr>
    </w:p>
    <w:p w14:paraId="41BB8F21" w14:textId="77777777" w:rsidR="00BD7DD8" w:rsidRDefault="00BD7DD8" w:rsidP="00BD7DD8">
      <w:pPr>
        <w:pStyle w:val="Heading1"/>
        <w:kinsoku w:val="0"/>
        <w:overflowPunct w:val="0"/>
        <w:rPr>
          <w:b w:val="0"/>
          <w:bCs w:val="0"/>
        </w:rPr>
      </w:pPr>
      <w:r>
        <w:t>External contacts</w:t>
      </w:r>
    </w:p>
    <w:p w14:paraId="536EB7A2" w14:textId="77777777" w:rsidR="00BD7DD8" w:rsidRDefault="00BD7DD8" w:rsidP="00BD7DD8">
      <w:pPr>
        <w:pStyle w:val="BodyText"/>
        <w:kinsoku w:val="0"/>
        <w:overflowPunct w:val="0"/>
        <w:ind w:left="220" w:firstLine="0"/>
      </w:pPr>
      <w:r>
        <w:t>Customers, Suppliers.</w:t>
      </w:r>
    </w:p>
    <w:p w14:paraId="5987A91A" w14:textId="77777777" w:rsidR="00BD7DD8" w:rsidRDefault="00BD7DD8" w:rsidP="00BD7DD8">
      <w:pPr>
        <w:pStyle w:val="BodyText"/>
        <w:kinsoku w:val="0"/>
        <w:overflowPunct w:val="0"/>
        <w:spacing w:before="10"/>
        <w:ind w:left="0" w:firstLine="0"/>
        <w:rPr>
          <w:sz w:val="22"/>
          <w:szCs w:val="22"/>
        </w:rPr>
      </w:pPr>
    </w:p>
    <w:p w14:paraId="446F2FD3" w14:textId="77777777" w:rsidR="00BD7DD8" w:rsidRDefault="00BD7DD8" w:rsidP="00BD7DD8">
      <w:pPr>
        <w:pStyle w:val="Heading1"/>
        <w:kinsoku w:val="0"/>
        <w:overflowPunct w:val="0"/>
        <w:rPr>
          <w:b w:val="0"/>
          <w:bCs w:val="0"/>
        </w:rPr>
      </w:pPr>
      <w:r>
        <w:t>Typical experience</w:t>
      </w:r>
    </w:p>
    <w:p w14:paraId="788A8246" w14:textId="77777777" w:rsidR="00BD7DD8" w:rsidRDefault="00BD7DD8" w:rsidP="00BD7DD8">
      <w:pPr>
        <w:pStyle w:val="BodyText"/>
        <w:kinsoku w:val="0"/>
        <w:overflowPunct w:val="0"/>
        <w:ind w:left="220" w:firstLine="0"/>
      </w:pPr>
      <w:r>
        <w:t>5+ years of Sales experience and may possess relevant tertiary qualifications.</w:t>
      </w:r>
    </w:p>
    <w:p w14:paraId="74B4A259" w14:textId="77777777" w:rsidR="00BD7DD8" w:rsidRDefault="00BD7DD8" w:rsidP="00BD7DD8">
      <w:pPr>
        <w:pStyle w:val="BodyText"/>
        <w:kinsoku w:val="0"/>
        <w:overflowPunct w:val="0"/>
        <w:spacing w:before="10"/>
        <w:ind w:left="0" w:firstLine="0"/>
        <w:rPr>
          <w:sz w:val="22"/>
          <w:szCs w:val="22"/>
        </w:rPr>
      </w:pPr>
    </w:p>
    <w:p w14:paraId="50C53854" w14:textId="77777777" w:rsidR="00BD7DD8" w:rsidRDefault="00BD7DD8" w:rsidP="00BD7DD8">
      <w:pPr>
        <w:pStyle w:val="Heading1"/>
        <w:kinsoku w:val="0"/>
        <w:overflowPunct w:val="0"/>
        <w:rPr>
          <w:b w:val="0"/>
          <w:bCs w:val="0"/>
        </w:rPr>
      </w:pPr>
      <w:r>
        <w:t>Other comments</w:t>
      </w:r>
    </w:p>
    <w:p w14:paraId="390EBC11" w14:textId="77777777" w:rsidR="00BD7DD8" w:rsidRDefault="00BD7DD8" w:rsidP="00BD7DD8">
      <w:pPr>
        <w:pStyle w:val="BodyText"/>
        <w:kinsoku w:val="0"/>
        <w:overflowPunct w:val="0"/>
        <w:ind w:left="220" w:firstLine="0"/>
      </w:pPr>
      <w:r>
        <w:t>Alternative Titles: Senior Channel/Dealer Sales Executive, Senior Channel/Dealer Sales Consultant.</w:t>
      </w:r>
    </w:p>
    <w:p w14:paraId="0551B1F2" w14:textId="77777777" w:rsidR="00BD7DD8" w:rsidRDefault="00BD7DD8" w:rsidP="00BD7DD8">
      <w:pPr>
        <w:pStyle w:val="BodyText"/>
        <w:kinsoku w:val="0"/>
        <w:overflowPunct w:val="0"/>
        <w:ind w:left="220" w:firstLine="0"/>
        <w:sectPr w:rsidR="00BD7DD8">
          <w:footerReference w:type="default" r:id="rId8"/>
          <w:pgSz w:w="11900" w:h="16840"/>
          <w:pgMar w:top="1800" w:right="680" w:bottom="980" w:left="680" w:header="540" w:footer="790" w:gutter="0"/>
          <w:pgNumType w:start="501"/>
          <w:cols w:space="720"/>
          <w:noEndnote/>
        </w:sectPr>
      </w:pPr>
    </w:p>
    <w:p w14:paraId="2A243542" w14:textId="77777777" w:rsidR="00BD7DD8" w:rsidRDefault="00BD7DD8" w:rsidP="00BD7DD8">
      <w:pPr>
        <w:pStyle w:val="Heading1"/>
        <w:tabs>
          <w:tab w:val="left" w:pos="2249"/>
        </w:tabs>
        <w:kinsoku w:val="0"/>
        <w:overflowPunct w:val="0"/>
        <w:spacing w:before="31" w:line="301" w:lineRule="auto"/>
        <w:ind w:left="210" w:right="5116"/>
        <w:rPr>
          <w:b w:val="0"/>
          <w:bCs w:val="0"/>
        </w:rPr>
      </w:pPr>
      <w:bookmarkStart w:id="36" w:name="Aon.ITS.15114.3 - Channel/Dealer Sales R"/>
      <w:bookmarkStart w:id="37" w:name="bookmark468"/>
      <w:bookmarkEnd w:id="36"/>
      <w:bookmarkEnd w:id="37"/>
      <w:r>
        <w:lastRenderedPageBreak/>
        <w:t>Position title:</w:t>
      </w:r>
      <w:r>
        <w:tab/>
        <w:t>Channel/Dealer Sales Representative Aon Position code:</w:t>
      </w:r>
      <w:r>
        <w:tab/>
        <w:t>ITS.15114.3</w:t>
      </w:r>
    </w:p>
    <w:p w14:paraId="4A1BDC20"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3</w:t>
      </w:r>
    </w:p>
    <w:p w14:paraId="29D8857A" w14:textId="77777777" w:rsidR="00BD7DD8" w:rsidRDefault="00BD7DD8" w:rsidP="00BD7DD8">
      <w:pPr>
        <w:pStyle w:val="BodyText"/>
        <w:kinsoku w:val="0"/>
        <w:overflowPunct w:val="0"/>
        <w:spacing w:before="6"/>
        <w:ind w:left="0" w:firstLine="0"/>
        <w:rPr>
          <w:b/>
          <w:bCs/>
          <w:sz w:val="4"/>
          <w:szCs w:val="4"/>
        </w:rPr>
      </w:pPr>
    </w:p>
    <w:p w14:paraId="72856897"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9840C7B" wp14:editId="49DFA51F">
                <wp:extent cx="6483350" cy="12700"/>
                <wp:effectExtent l="0" t="0" r="0" b="0"/>
                <wp:docPr id="139" name="Group 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40" name="Freeform 23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1D2FCC" id="Group 23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P/qTw5iAwAA&#13;&#10;6gcAAA4AAAAAAAAAAAAAAAAALgIAAGRycy9lMm9Eb2MueG1sUEsBAi0AFAAGAAgAAAAhAMKM/vfe&#13;&#10;AAAACQEAAA8AAAAAAAAAAAAAAAAAvAUAAGRycy9kb3ducmV2LnhtbFBLBQYAAAAABAAEAPMAAADH&#13;&#10;BgAAAAA=&#13;&#10;">
                <v:shape id="Freeform 23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030A6FCE" w14:textId="77777777" w:rsidR="00BD7DD8" w:rsidRDefault="00BD7DD8" w:rsidP="00BD7DD8">
      <w:pPr>
        <w:pStyle w:val="BodyText"/>
        <w:kinsoku w:val="0"/>
        <w:overflowPunct w:val="0"/>
        <w:spacing w:before="6"/>
        <w:ind w:left="0" w:firstLine="0"/>
        <w:rPr>
          <w:b/>
          <w:bCs/>
          <w:sz w:val="24"/>
          <w:szCs w:val="24"/>
        </w:rPr>
      </w:pPr>
    </w:p>
    <w:p w14:paraId="426FEA8F" w14:textId="77777777" w:rsidR="00BD7DD8" w:rsidRDefault="00BD7DD8" w:rsidP="00BD7DD8">
      <w:pPr>
        <w:pStyle w:val="BodyText"/>
        <w:kinsoku w:val="0"/>
        <w:overflowPunct w:val="0"/>
        <w:spacing w:before="0"/>
        <w:ind w:left="220" w:firstLine="0"/>
      </w:pPr>
      <w:r>
        <w:rPr>
          <w:b/>
          <w:bCs/>
        </w:rPr>
        <w:t>Responsible for</w:t>
      </w:r>
    </w:p>
    <w:p w14:paraId="5A8636AF" w14:textId="77777777" w:rsidR="00BD7DD8" w:rsidRDefault="00BD7DD8" w:rsidP="00BD7DD8">
      <w:pPr>
        <w:pStyle w:val="BodyText"/>
        <w:kinsoku w:val="0"/>
        <w:overflowPunct w:val="0"/>
        <w:spacing w:line="312" w:lineRule="auto"/>
        <w:ind w:left="220" w:right="350" w:firstLine="0"/>
      </w:pPr>
      <w:r>
        <w:t>Achieving an agreed revenue target or sales quota by identifying and gaining business from a nominated Channel or group of dealers and ensuring complete customer satisfaction when Dealing with the organisation.</w:t>
      </w:r>
    </w:p>
    <w:p w14:paraId="69ECB409" w14:textId="77777777" w:rsidR="00BD7DD8" w:rsidRDefault="00BD7DD8" w:rsidP="00BD7DD8">
      <w:pPr>
        <w:pStyle w:val="BodyText"/>
        <w:kinsoku w:val="0"/>
        <w:overflowPunct w:val="0"/>
        <w:spacing w:before="6"/>
        <w:ind w:left="0" w:firstLine="0"/>
        <w:rPr>
          <w:sz w:val="17"/>
          <w:szCs w:val="17"/>
        </w:rPr>
      </w:pPr>
    </w:p>
    <w:p w14:paraId="38C39CA7" w14:textId="77777777" w:rsidR="00BD7DD8" w:rsidRDefault="00BD7DD8" w:rsidP="00BD7DD8">
      <w:pPr>
        <w:pStyle w:val="Heading1"/>
        <w:kinsoku w:val="0"/>
        <w:overflowPunct w:val="0"/>
        <w:rPr>
          <w:b w:val="0"/>
          <w:bCs w:val="0"/>
        </w:rPr>
      </w:pPr>
      <w:r>
        <w:t>Report to</w:t>
      </w:r>
    </w:p>
    <w:p w14:paraId="435D9546" w14:textId="77777777" w:rsidR="00BD7DD8" w:rsidRDefault="00BD7DD8" w:rsidP="00BD7DD8">
      <w:pPr>
        <w:pStyle w:val="BodyText"/>
        <w:kinsoku w:val="0"/>
        <w:overflowPunct w:val="0"/>
        <w:ind w:left="220" w:firstLine="0"/>
      </w:pPr>
      <w:r>
        <w:t>Channel Sales Manager, Sales Manager, Business Unit Sales Manager, Senior Sales Manager.</w:t>
      </w:r>
    </w:p>
    <w:p w14:paraId="783479C4" w14:textId="77777777" w:rsidR="00BD7DD8" w:rsidRDefault="00BD7DD8" w:rsidP="00BD7DD8">
      <w:pPr>
        <w:pStyle w:val="BodyText"/>
        <w:kinsoku w:val="0"/>
        <w:overflowPunct w:val="0"/>
        <w:spacing w:before="10"/>
        <w:ind w:left="0" w:firstLine="0"/>
        <w:rPr>
          <w:sz w:val="22"/>
          <w:szCs w:val="22"/>
        </w:rPr>
      </w:pPr>
    </w:p>
    <w:p w14:paraId="10303E28" w14:textId="77777777" w:rsidR="00BD7DD8" w:rsidRDefault="00BD7DD8" w:rsidP="00BD7DD8">
      <w:pPr>
        <w:pStyle w:val="Heading1"/>
        <w:kinsoku w:val="0"/>
        <w:overflowPunct w:val="0"/>
        <w:rPr>
          <w:b w:val="0"/>
          <w:bCs w:val="0"/>
        </w:rPr>
      </w:pPr>
      <w:r>
        <w:t>Supervises</w:t>
      </w:r>
    </w:p>
    <w:p w14:paraId="25CD3204" w14:textId="77777777" w:rsidR="00BD7DD8" w:rsidRDefault="00BD7DD8" w:rsidP="00BD7DD8">
      <w:pPr>
        <w:pStyle w:val="BodyText"/>
        <w:kinsoku w:val="0"/>
        <w:overflowPunct w:val="0"/>
        <w:ind w:left="220" w:firstLine="0"/>
      </w:pPr>
      <w:r>
        <w:t>No supervisory responsibilities.</w:t>
      </w:r>
    </w:p>
    <w:p w14:paraId="4C0480BE" w14:textId="77777777" w:rsidR="00BD7DD8" w:rsidRDefault="00BD7DD8" w:rsidP="00BD7DD8">
      <w:pPr>
        <w:pStyle w:val="BodyText"/>
        <w:kinsoku w:val="0"/>
        <w:overflowPunct w:val="0"/>
        <w:spacing w:before="10"/>
        <w:ind w:left="0" w:firstLine="0"/>
        <w:rPr>
          <w:sz w:val="22"/>
          <w:szCs w:val="22"/>
        </w:rPr>
      </w:pPr>
    </w:p>
    <w:p w14:paraId="63CBE930" w14:textId="77777777" w:rsidR="00BD7DD8" w:rsidRDefault="00BD7DD8" w:rsidP="00BD7DD8">
      <w:pPr>
        <w:pStyle w:val="Heading1"/>
        <w:kinsoku w:val="0"/>
        <w:overflowPunct w:val="0"/>
        <w:rPr>
          <w:b w:val="0"/>
          <w:bCs w:val="0"/>
        </w:rPr>
      </w:pPr>
      <w:r>
        <w:t>Main activities</w:t>
      </w:r>
    </w:p>
    <w:p w14:paraId="20BDD36C" w14:textId="77777777" w:rsidR="00BD7DD8" w:rsidRDefault="00BD7DD8" w:rsidP="00BD7DD8">
      <w:pPr>
        <w:pStyle w:val="BodyText"/>
        <w:numPr>
          <w:ilvl w:val="0"/>
          <w:numId w:val="5"/>
        </w:numPr>
        <w:tabs>
          <w:tab w:val="left" w:pos="583"/>
        </w:tabs>
        <w:kinsoku w:val="0"/>
        <w:overflowPunct w:val="0"/>
        <w:spacing w:line="312" w:lineRule="auto"/>
        <w:ind w:right="280"/>
      </w:pPr>
      <w:r>
        <w:t>Working closely with a nominated Channel or group of Dealers to determine their present and future needs and proposing suitable products, services and upgrades in order to maintain and grow revenue for the organisation.</w:t>
      </w:r>
    </w:p>
    <w:p w14:paraId="2D6488D0" w14:textId="77777777" w:rsidR="00BD7DD8" w:rsidRDefault="00BD7DD8" w:rsidP="00BD7DD8">
      <w:pPr>
        <w:pStyle w:val="BodyText"/>
        <w:numPr>
          <w:ilvl w:val="0"/>
          <w:numId w:val="5"/>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04E15E58" w14:textId="77777777" w:rsidR="00BD7DD8" w:rsidRDefault="00BD7DD8" w:rsidP="00BD7DD8">
      <w:pPr>
        <w:pStyle w:val="BodyText"/>
        <w:numPr>
          <w:ilvl w:val="0"/>
          <w:numId w:val="5"/>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54ED1415" w14:textId="77777777" w:rsidR="00BD7DD8" w:rsidRDefault="00BD7DD8" w:rsidP="00BD7DD8">
      <w:pPr>
        <w:pStyle w:val="BodyText"/>
        <w:numPr>
          <w:ilvl w:val="0"/>
          <w:numId w:val="5"/>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Support/Dispatch staff regarding technical issues to ensure client retention and continued business.</w:t>
      </w:r>
    </w:p>
    <w:p w14:paraId="262859B9" w14:textId="77777777" w:rsidR="00BD7DD8" w:rsidRDefault="00BD7DD8" w:rsidP="00BD7DD8">
      <w:pPr>
        <w:pStyle w:val="BodyText"/>
        <w:numPr>
          <w:ilvl w:val="0"/>
          <w:numId w:val="5"/>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506DDDA" w14:textId="77777777" w:rsidR="00BD7DD8" w:rsidRDefault="00BD7DD8" w:rsidP="00BD7DD8">
      <w:pPr>
        <w:pStyle w:val="BodyText"/>
        <w:numPr>
          <w:ilvl w:val="0"/>
          <w:numId w:val="5"/>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2379F79F" w14:textId="77777777" w:rsidR="00BD7DD8" w:rsidRDefault="00BD7DD8" w:rsidP="00BD7DD8">
      <w:pPr>
        <w:pStyle w:val="BodyText"/>
        <w:kinsoku w:val="0"/>
        <w:overflowPunct w:val="0"/>
        <w:spacing w:before="6"/>
        <w:ind w:left="0" w:firstLine="0"/>
        <w:rPr>
          <w:sz w:val="17"/>
          <w:szCs w:val="17"/>
        </w:rPr>
      </w:pPr>
    </w:p>
    <w:p w14:paraId="191D5951" w14:textId="77777777" w:rsidR="00BD7DD8" w:rsidRDefault="00BD7DD8" w:rsidP="00BD7DD8">
      <w:pPr>
        <w:pStyle w:val="Heading1"/>
        <w:kinsoku w:val="0"/>
        <w:overflowPunct w:val="0"/>
        <w:rPr>
          <w:b w:val="0"/>
          <w:bCs w:val="0"/>
        </w:rPr>
      </w:pPr>
      <w:r>
        <w:t>Key skills</w:t>
      </w:r>
    </w:p>
    <w:p w14:paraId="15F84801" w14:textId="77777777" w:rsidR="00BD7DD8" w:rsidRDefault="00BD7DD8" w:rsidP="00BD7DD8">
      <w:pPr>
        <w:pStyle w:val="BodyText"/>
        <w:numPr>
          <w:ilvl w:val="0"/>
          <w:numId w:val="5"/>
        </w:numPr>
        <w:tabs>
          <w:tab w:val="left" w:pos="583"/>
        </w:tabs>
        <w:kinsoku w:val="0"/>
        <w:overflowPunct w:val="0"/>
      </w:pPr>
      <w:r>
        <w:t>Proven Sales ability including negotiation skills, persuasive ability and excellent communication skills.</w:t>
      </w:r>
    </w:p>
    <w:p w14:paraId="70EEFE17" w14:textId="77777777" w:rsidR="00BD7DD8" w:rsidRDefault="00BD7DD8" w:rsidP="00BD7DD8">
      <w:pPr>
        <w:pStyle w:val="BodyText"/>
        <w:numPr>
          <w:ilvl w:val="0"/>
          <w:numId w:val="5"/>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1B96AD3F" w14:textId="77777777" w:rsidR="00BD7DD8" w:rsidRDefault="00BD7DD8" w:rsidP="00BD7DD8">
      <w:pPr>
        <w:pStyle w:val="BodyText"/>
        <w:kinsoku w:val="0"/>
        <w:overflowPunct w:val="0"/>
        <w:spacing w:before="6"/>
        <w:ind w:left="0" w:firstLine="0"/>
        <w:rPr>
          <w:sz w:val="17"/>
          <w:szCs w:val="17"/>
        </w:rPr>
      </w:pPr>
    </w:p>
    <w:p w14:paraId="7E810B25" w14:textId="77777777" w:rsidR="00BD7DD8" w:rsidRDefault="00BD7DD8" w:rsidP="00BD7DD8">
      <w:pPr>
        <w:pStyle w:val="Heading1"/>
        <w:kinsoku w:val="0"/>
        <w:overflowPunct w:val="0"/>
        <w:rPr>
          <w:b w:val="0"/>
          <w:bCs w:val="0"/>
        </w:rPr>
      </w:pPr>
      <w:r>
        <w:t>Internal contacts</w:t>
      </w:r>
    </w:p>
    <w:p w14:paraId="379592A9"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00283FEE" w14:textId="77777777" w:rsidR="00BD7DD8" w:rsidRDefault="00BD7DD8" w:rsidP="00BD7DD8">
      <w:pPr>
        <w:pStyle w:val="BodyText"/>
        <w:kinsoku w:val="0"/>
        <w:overflowPunct w:val="0"/>
        <w:spacing w:before="6"/>
        <w:ind w:left="0" w:firstLine="0"/>
        <w:rPr>
          <w:sz w:val="17"/>
          <w:szCs w:val="17"/>
        </w:rPr>
      </w:pPr>
    </w:p>
    <w:p w14:paraId="23293B78" w14:textId="77777777" w:rsidR="00BD7DD8" w:rsidRDefault="00BD7DD8" w:rsidP="00BD7DD8">
      <w:pPr>
        <w:pStyle w:val="Heading1"/>
        <w:kinsoku w:val="0"/>
        <w:overflowPunct w:val="0"/>
        <w:rPr>
          <w:b w:val="0"/>
          <w:bCs w:val="0"/>
        </w:rPr>
      </w:pPr>
      <w:r>
        <w:t>External contacts</w:t>
      </w:r>
    </w:p>
    <w:p w14:paraId="7FDB324C" w14:textId="77777777" w:rsidR="00BD7DD8" w:rsidRDefault="00BD7DD8" w:rsidP="00BD7DD8">
      <w:pPr>
        <w:pStyle w:val="BodyText"/>
        <w:kinsoku w:val="0"/>
        <w:overflowPunct w:val="0"/>
        <w:ind w:left="220" w:firstLine="0"/>
      </w:pPr>
      <w:r>
        <w:t>Customers, Suppliers.</w:t>
      </w:r>
    </w:p>
    <w:p w14:paraId="172595AF" w14:textId="77777777" w:rsidR="00BD7DD8" w:rsidRDefault="00BD7DD8" w:rsidP="00BD7DD8">
      <w:pPr>
        <w:pStyle w:val="BodyText"/>
        <w:kinsoku w:val="0"/>
        <w:overflowPunct w:val="0"/>
        <w:spacing w:before="10"/>
        <w:ind w:left="0" w:firstLine="0"/>
        <w:rPr>
          <w:sz w:val="22"/>
          <w:szCs w:val="22"/>
        </w:rPr>
      </w:pPr>
    </w:p>
    <w:p w14:paraId="17EC08A8" w14:textId="77777777" w:rsidR="00BD7DD8" w:rsidRDefault="00BD7DD8" w:rsidP="00BD7DD8">
      <w:pPr>
        <w:pStyle w:val="Heading1"/>
        <w:kinsoku w:val="0"/>
        <w:overflowPunct w:val="0"/>
        <w:rPr>
          <w:b w:val="0"/>
          <w:bCs w:val="0"/>
        </w:rPr>
      </w:pPr>
      <w:r>
        <w:t>Typical experience</w:t>
      </w:r>
    </w:p>
    <w:p w14:paraId="5514E3B4" w14:textId="77777777" w:rsidR="00BD7DD8" w:rsidRDefault="00BD7DD8" w:rsidP="00BD7DD8">
      <w:pPr>
        <w:pStyle w:val="BodyText"/>
        <w:kinsoku w:val="0"/>
        <w:overflowPunct w:val="0"/>
        <w:ind w:left="220" w:firstLine="0"/>
      </w:pPr>
      <w:r>
        <w:t>2+ years of Sales experience and may possess relevant tertiary qualifications.</w:t>
      </w:r>
    </w:p>
    <w:p w14:paraId="1D7065F5" w14:textId="77777777" w:rsidR="00BD7DD8" w:rsidRDefault="00BD7DD8" w:rsidP="00BD7DD8">
      <w:pPr>
        <w:pStyle w:val="BodyText"/>
        <w:kinsoku w:val="0"/>
        <w:overflowPunct w:val="0"/>
        <w:spacing w:before="10"/>
        <w:ind w:left="0" w:firstLine="0"/>
        <w:rPr>
          <w:sz w:val="22"/>
          <w:szCs w:val="22"/>
        </w:rPr>
      </w:pPr>
    </w:p>
    <w:p w14:paraId="7C041B40" w14:textId="77777777" w:rsidR="00BD7DD8" w:rsidRDefault="00BD7DD8" w:rsidP="00BD7DD8">
      <w:pPr>
        <w:pStyle w:val="Heading1"/>
        <w:kinsoku w:val="0"/>
        <w:overflowPunct w:val="0"/>
        <w:rPr>
          <w:b w:val="0"/>
          <w:bCs w:val="0"/>
        </w:rPr>
      </w:pPr>
      <w:r>
        <w:t>Other comments</w:t>
      </w:r>
    </w:p>
    <w:p w14:paraId="44966FBE" w14:textId="77777777" w:rsidR="00BD7DD8" w:rsidRDefault="00BD7DD8" w:rsidP="00BD7DD8">
      <w:pPr>
        <w:pStyle w:val="BodyText"/>
        <w:kinsoku w:val="0"/>
        <w:overflowPunct w:val="0"/>
        <w:ind w:left="220" w:firstLine="0"/>
      </w:pPr>
      <w:r>
        <w:t>Alternative Titles: Channel/Dealer Sales Executive, Channel/Dealer Sales Consultant.</w:t>
      </w:r>
    </w:p>
    <w:p w14:paraId="5A49B1DA"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5838CC44" w14:textId="77777777" w:rsidR="00BD7DD8" w:rsidRDefault="00BD7DD8" w:rsidP="00BD7DD8">
      <w:pPr>
        <w:pStyle w:val="Heading1"/>
        <w:tabs>
          <w:tab w:val="left" w:pos="2249"/>
        </w:tabs>
        <w:kinsoku w:val="0"/>
        <w:overflowPunct w:val="0"/>
        <w:spacing w:before="31" w:line="301" w:lineRule="auto"/>
        <w:ind w:left="210" w:right="4216"/>
        <w:rPr>
          <w:b w:val="0"/>
          <w:bCs w:val="0"/>
        </w:rPr>
      </w:pPr>
      <w:bookmarkStart w:id="38" w:name="Aon.ITS.15013.2 - Associate Channel/Deal"/>
      <w:bookmarkStart w:id="39" w:name="bookmark469"/>
      <w:bookmarkEnd w:id="38"/>
      <w:bookmarkEnd w:id="39"/>
      <w:r>
        <w:lastRenderedPageBreak/>
        <w:t>Position title:</w:t>
      </w:r>
      <w:r>
        <w:tab/>
        <w:t>Associate Channel/Dealer Sales Representative Aon Position code:</w:t>
      </w:r>
      <w:r>
        <w:tab/>
        <w:t>ITS.15013.2</w:t>
      </w:r>
    </w:p>
    <w:p w14:paraId="16011EE7"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440B415C" w14:textId="77777777" w:rsidR="00BD7DD8" w:rsidRDefault="00BD7DD8" w:rsidP="00BD7DD8">
      <w:pPr>
        <w:pStyle w:val="BodyText"/>
        <w:kinsoku w:val="0"/>
        <w:overflowPunct w:val="0"/>
        <w:spacing w:before="6"/>
        <w:ind w:left="0" w:firstLine="0"/>
        <w:rPr>
          <w:b/>
          <w:bCs/>
          <w:sz w:val="4"/>
          <w:szCs w:val="4"/>
        </w:rPr>
      </w:pPr>
    </w:p>
    <w:p w14:paraId="7ED73E29"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3CE7952" wp14:editId="4310F736">
                <wp:extent cx="6483350" cy="12700"/>
                <wp:effectExtent l="0" t="0" r="0" b="0"/>
                <wp:docPr id="137" name="Group 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38" name="Freeform 23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F0F806" id="Group 23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MnRirYAMAAOoH&#13;&#10;AAAOAAAAAAAAAAAAAAAAAC4CAABkcnMvZTJvRG9jLnhtbFBLAQItABQABgAIAAAAIQDCjP733gAA&#13;&#10;AAkBAAAPAAAAAAAAAAAAAAAAALoFAABkcnMvZG93bnJldi54bWxQSwUGAAAAAAQABADzAAAAxQYA&#13;&#10;AAAA&#13;&#10;">
                <v:shape id="Freeform 23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2789FA3" w14:textId="77777777" w:rsidR="00BD7DD8" w:rsidRDefault="00BD7DD8" w:rsidP="00BD7DD8">
      <w:pPr>
        <w:pStyle w:val="BodyText"/>
        <w:kinsoku w:val="0"/>
        <w:overflowPunct w:val="0"/>
        <w:spacing w:before="6"/>
        <w:ind w:left="0" w:firstLine="0"/>
        <w:rPr>
          <w:b/>
          <w:bCs/>
          <w:sz w:val="24"/>
          <w:szCs w:val="24"/>
        </w:rPr>
      </w:pPr>
    </w:p>
    <w:p w14:paraId="0890E3B2" w14:textId="77777777" w:rsidR="00BD7DD8" w:rsidRDefault="00BD7DD8" w:rsidP="00BD7DD8">
      <w:pPr>
        <w:pStyle w:val="BodyText"/>
        <w:kinsoku w:val="0"/>
        <w:overflowPunct w:val="0"/>
        <w:spacing w:before="0"/>
        <w:ind w:left="220" w:firstLine="0"/>
      </w:pPr>
      <w:r>
        <w:rPr>
          <w:b/>
          <w:bCs/>
        </w:rPr>
        <w:t>Responsible for</w:t>
      </w:r>
    </w:p>
    <w:p w14:paraId="397BCEF9" w14:textId="77777777" w:rsidR="00BD7DD8" w:rsidRDefault="00BD7DD8" w:rsidP="00BD7DD8">
      <w:pPr>
        <w:pStyle w:val="BodyText"/>
        <w:kinsoku w:val="0"/>
        <w:overflowPunct w:val="0"/>
        <w:spacing w:line="312" w:lineRule="auto"/>
        <w:ind w:left="220" w:right="350" w:firstLine="0"/>
      </w:pPr>
      <w:r>
        <w:t>Achieving an agreed revenue target or sales quota by identifying and gaining business from a nominated Channel or group of Dealers and ensuring complete customer satisfaction when dealing with the organisation.</w:t>
      </w:r>
    </w:p>
    <w:p w14:paraId="5DBFFFD8" w14:textId="77777777" w:rsidR="00BD7DD8" w:rsidRDefault="00BD7DD8" w:rsidP="00BD7DD8">
      <w:pPr>
        <w:pStyle w:val="BodyText"/>
        <w:kinsoku w:val="0"/>
        <w:overflowPunct w:val="0"/>
        <w:spacing w:before="6"/>
        <w:ind w:left="0" w:firstLine="0"/>
        <w:rPr>
          <w:sz w:val="17"/>
          <w:szCs w:val="17"/>
        </w:rPr>
      </w:pPr>
    </w:p>
    <w:p w14:paraId="29C6F60F" w14:textId="77777777" w:rsidR="00BD7DD8" w:rsidRDefault="00BD7DD8" w:rsidP="00BD7DD8">
      <w:pPr>
        <w:pStyle w:val="Heading1"/>
        <w:kinsoku w:val="0"/>
        <w:overflowPunct w:val="0"/>
        <w:rPr>
          <w:b w:val="0"/>
          <w:bCs w:val="0"/>
        </w:rPr>
      </w:pPr>
      <w:r>
        <w:t>Report to</w:t>
      </w:r>
    </w:p>
    <w:p w14:paraId="50DA6933" w14:textId="77777777" w:rsidR="00BD7DD8" w:rsidRDefault="00BD7DD8" w:rsidP="00BD7DD8">
      <w:pPr>
        <w:pStyle w:val="BodyText"/>
        <w:kinsoku w:val="0"/>
        <w:overflowPunct w:val="0"/>
        <w:ind w:left="220" w:firstLine="0"/>
      </w:pPr>
      <w:r>
        <w:t>Channel Sales Manager, Sales Manager, Senior Sales Manager.</w:t>
      </w:r>
    </w:p>
    <w:p w14:paraId="6602BBDE" w14:textId="77777777" w:rsidR="00BD7DD8" w:rsidRDefault="00BD7DD8" w:rsidP="00BD7DD8">
      <w:pPr>
        <w:pStyle w:val="BodyText"/>
        <w:kinsoku w:val="0"/>
        <w:overflowPunct w:val="0"/>
        <w:spacing w:before="10"/>
        <w:ind w:left="0" w:firstLine="0"/>
        <w:rPr>
          <w:sz w:val="22"/>
          <w:szCs w:val="22"/>
        </w:rPr>
      </w:pPr>
    </w:p>
    <w:p w14:paraId="11EE1489" w14:textId="77777777" w:rsidR="00BD7DD8" w:rsidRDefault="00BD7DD8" w:rsidP="00BD7DD8">
      <w:pPr>
        <w:pStyle w:val="Heading1"/>
        <w:kinsoku w:val="0"/>
        <w:overflowPunct w:val="0"/>
        <w:rPr>
          <w:b w:val="0"/>
          <w:bCs w:val="0"/>
        </w:rPr>
      </w:pPr>
      <w:r>
        <w:t>Supervises</w:t>
      </w:r>
    </w:p>
    <w:p w14:paraId="759679EC" w14:textId="77777777" w:rsidR="00BD7DD8" w:rsidRDefault="00BD7DD8" w:rsidP="00BD7DD8">
      <w:pPr>
        <w:pStyle w:val="BodyText"/>
        <w:kinsoku w:val="0"/>
        <w:overflowPunct w:val="0"/>
        <w:ind w:left="220" w:firstLine="0"/>
      </w:pPr>
      <w:r>
        <w:t>No supervisory responsibilities.</w:t>
      </w:r>
    </w:p>
    <w:p w14:paraId="28D04EBE" w14:textId="77777777" w:rsidR="00BD7DD8" w:rsidRDefault="00BD7DD8" w:rsidP="00BD7DD8">
      <w:pPr>
        <w:pStyle w:val="BodyText"/>
        <w:kinsoku w:val="0"/>
        <w:overflowPunct w:val="0"/>
        <w:spacing w:before="10"/>
        <w:ind w:left="0" w:firstLine="0"/>
        <w:rPr>
          <w:sz w:val="22"/>
          <w:szCs w:val="22"/>
        </w:rPr>
      </w:pPr>
    </w:p>
    <w:p w14:paraId="5A699A2D" w14:textId="77777777" w:rsidR="00BD7DD8" w:rsidRDefault="00BD7DD8" w:rsidP="00BD7DD8">
      <w:pPr>
        <w:pStyle w:val="Heading1"/>
        <w:kinsoku w:val="0"/>
        <w:overflowPunct w:val="0"/>
        <w:rPr>
          <w:b w:val="0"/>
          <w:bCs w:val="0"/>
        </w:rPr>
      </w:pPr>
      <w:r>
        <w:t>Main activities</w:t>
      </w:r>
    </w:p>
    <w:p w14:paraId="204C914F" w14:textId="77777777" w:rsidR="00BD7DD8" w:rsidRDefault="00BD7DD8" w:rsidP="00BD7DD8">
      <w:pPr>
        <w:pStyle w:val="BodyText"/>
        <w:numPr>
          <w:ilvl w:val="0"/>
          <w:numId w:val="5"/>
        </w:numPr>
        <w:tabs>
          <w:tab w:val="left" w:pos="583"/>
        </w:tabs>
        <w:kinsoku w:val="0"/>
        <w:overflowPunct w:val="0"/>
        <w:spacing w:line="312" w:lineRule="auto"/>
        <w:ind w:right="280"/>
      </w:pPr>
      <w:r>
        <w:t>Working closely with a nominated Channel or group of Dealers to determine their present and future needs and proposing suitable products, services and upgrades in order to maintain and grow revenue for the organisation.</w:t>
      </w:r>
    </w:p>
    <w:p w14:paraId="346F38D3" w14:textId="77777777" w:rsidR="00BD7DD8" w:rsidRDefault="00BD7DD8" w:rsidP="00BD7DD8">
      <w:pPr>
        <w:pStyle w:val="BodyText"/>
        <w:numPr>
          <w:ilvl w:val="0"/>
          <w:numId w:val="5"/>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29E3C82D" w14:textId="77777777" w:rsidR="00BD7DD8" w:rsidRDefault="00BD7DD8" w:rsidP="00BD7DD8">
      <w:pPr>
        <w:pStyle w:val="BodyText"/>
        <w:numPr>
          <w:ilvl w:val="0"/>
          <w:numId w:val="5"/>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228331CD" w14:textId="77777777" w:rsidR="00BD7DD8" w:rsidRDefault="00BD7DD8" w:rsidP="00BD7DD8">
      <w:pPr>
        <w:pStyle w:val="BodyText"/>
        <w:numPr>
          <w:ilvl w:val="0"/>
          <w:numId w:val="5"/>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1E1A5BF1" w14:textId="77777777" w:rsidR="00BD7DD8" w:rsidRDefault="00BD7DD8" w:rsidP="00BD7DD8">
      <w:pPr>
        <w:pStyle w:val="BodyText"/>
        <w:numPr>
          <w:ilvl w:val="0"/>
          <w:numId w:val="5"/>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445F78D" w14:textId="77777777" w:rsidR="00BD7DD8" w:rsidRDefault="00BD7DD8" w:rsidP="00BD7DD8">
      <w:pPr>
        <w:pStyle w:val="BodyText"/>
        <w:numPr>
          <w:ilvl w:val="0"/>
          <w:numId w:val="5"/>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3B36D59B" w14:textId="77777777" w:rsidR="00BD7DD8" w:rsidRDefault="00BD7DD8" w:rsidP="00BD7DD8">
      <w:pPr>
        <w:pStyle w:val="BodyText"/>
        <w:kinsoku w:val="0"/>
        <w:overflowPunct w:val="0"/>
        <w:spacing w:before="6"/>
        <w:ind w:left="0" w:firstLine="0"/>
        <w:rPr>
          <w:sz w:val="17"/>
          <w:szCs w:val="17"/>
        </w:rPr>
      </w:pPr>
    </w:p>
    <w:p w14:paraId="41AD7F0A" w14:textId="77777777" w:rsidR="00BD7DD8" w:rsidRDefault="00BD7DD8" w:rsidP="00BD7DD8">
      <w:pPr>
        <w:pStyle w:val="Heading1"/>
        <w:kinsoku w:val="0"/>
        <w:overflowPunct w:val="0"/>
        <w:rPr>
          <w:b w:val="0"/>
          <w:bCs w:val="0"/>
        </w:rPr>
      </w:pPr>
      <w:r>
        <w:t>Key skills</w:t>
      </w:r>
    </w:p>
    <w:p w14:paraId="37EF7368" w14:textId="77777777" w:rsidR="00BD7DD8" w:rsidRDefault="00BD7DD8" w:rsidP="00BD7DD8">
      <w:pPr>
        <w:pStyle w:val="BodyText"/>
        <w:numPr>
          <w:ilvl w:val="0"/>
          <w:numId w:val="5"/>
        </w:numPr>
        <w:tabs>
          <w:tab w:val="left" w:pos="583"/>
        </w:tabs>
        <w:kinsoku w:val="0"/>
        <w:overflowPunct w:val="0"/>
      </w:pPr>
      <w:r>
        <w:t>Growing Sales ability including negotiation skills, persuasive ability and excellent communication skills.</w:t>
      </w:r>
    </w:p>
    <w:p w14:paraId="782B2F46" w14:textId="77777777" w:rsidR="00BD7DD8" w:rsidRDefault="00BD7DD8" w:rsidP="00BD7DD8">
      <w:pPr>
        <w:pStyle w:val="BodyText"/>
        <w:numPr>
          <w:ilvl w:val="0"/>
          <w:numId w:val="5"/>
        </w:numPr>
        <w:tabs>
          <w:tab w:val="left" w:pos="583"/>
        </w:tabs>
        <w:kinsoku w:val="0"/>
        <w:overflowPunct w:val="0"/>
        <w:spacing w:line="312" w:lineRule="auto"/>
        <w:ind w:right="580"/>
      </w:pPr>
      <w:r>
        <w:t>Developing product and industry knowledge coupled with the ability to deal with clients at all levels and translate client needs into a complete solution.</w:t>
      </w:r>
    </w:p>
    <w:p w14:paraId="2BC1901C" w14:textId="77777777" w:rsidR="00BD7DD8" w:rsidRDefault="00BD7DD8" w:rsidP="00BD7DD8">
      <w:pPr>
        <w:pStyle w:val="BodyText"/>
        <w:kinsoku w:val="0"/>
        <w:overflowPunct w:val="0"/>
        <w:spacing w:before="6"/>
        <w:ind w:left="0" w:firstLine="0"/>
        <w:rPr>
          <w:sz w:val="17"/>
          <w:szCs w:val="17"/>
        </w:rPr>
      </w:pPr>
    </w:p>
    <w:p w14:paraId="3BC2496E" w14:textId="77777777" w:rsidR="00BD7DD8" w:rsidRDefault="00BD7DD8" w:rsidP="00BD7DD8">
      <w:pPr>
        <w:pStyle w:val="Heading1"/>
        <w:kinsoku w:val="0"/>
        <w:overflowPunct w:val="0"/>
        <w:rPr>
          <w:b w:val="0"/>
          <w:bCs w:val="0"/>
        </w:rPr>
      </w:pPr>
      <w:r>
        <w:t>Internal contacts</w:t>
      </w:r>
    </w:p>
    <w:p w14:paraId="2787D0D6" w14:textId="77777777" w:rsidR="00BD7DD8" w:rsidRDefault="00BD7DD8" w:rsidP="00BD7DD8">
      <w:pPr>
        <w:pStyle w:val="BodyText"/>
        <w:kinsoku w:val="0"/>
        <w:overflowPunct w:val="0"/>
        <w:spacing w:line="312" w:lineRule="auto"/>
        <w:ind w:left="220" w:right="450" w:firstLine="0"/>
      </w:pPr>
      <w:r>
        <w:t>Sales Management, Sale Administration Staff, Marketing Staff, Customer &amp; Technical Support, Research &amp; Development Staff, Warehouse &amp; Distribution Staff.</w:t>
      </w:r>
    </w:p>
    <w:p w14:paraId="20636D59" w14:textId="77777777" w:rsidR="00BD7DD8" w:rsidRDefault="00BD7DD8" w:rsidP="00BD7DD8">
      <w:pPr>
        <w:pStyle w:val="BodyText"/>
        <w:kinsoku w:val="0"/>
        <w:overflowPunct w:val="0"/>
        <w:spacing w:before="6"/>
        <w:ind w:left="0" w:firstLine="0"/>
        <w:rPr>
          <w:sz w:val="17"/>
          <w:szCs w:val="17"/>
        </w:rPr>
      </w:pPr>
    </w:p>
    <w:p w14:paraId="2166AD60" w14:textId="77777777" w:rsidR="00BD7DD8" w:rsidRDefault="00BD7DD8" w:rsidP="00BD7DD8">
      <w:pPr>
        <w:pStyle w:val="Heading1"/>
        <w:kinsoku w:val="0"/>
        <w:overflowPunct w:val="0"/>
        <w:rPr>
          <w:b w:val="0"/>
          <w:bCs w:val="0"/>
        </w:rPr>
      </w:pPr>
      <w:r>
        <w:t>External contacts</w:t>
      </w:r>
    </w:p>
    <w:p w14:paraId="7B15FEA2" w14:textId="77777777" w:rsidR="00BD7DD8" w:rsidRDefault="00BD7DD8" w:rsidP="00BD7DD8">
      <w:pPr>
        <w:pStyle w:val="BodyText"/>
        <w:kinsoku w:val="0"/>
        <w:overflowPunct w:val="0"/>
        <w:ind w:left="220" w:firstLine="0"/>
      </w:pPr>
      <w:r>
        <w:t>Customers, Suppliers.</w:t>
      </w:r>
    </w:p>
    <w:p w14:paraId="15D686FD" w14:textId="77777777" w:rsidR="00BD7DD8" w:rsidRDefault="00BD7DD8" w:rsidP="00BD7DD8">
      <w:pPr>
        <w:pStyle w:val="BodyText"/>
        <w:kinsoku w:val="0"/>
        <w:overflowPunct w:val="0"/>
        <w:spacing w:before="10"/>
        <w:ind w:left="0" w:firstLine="0"/>
        <w:rPr>
          <w:sz w:val="22"/>
          <w:szCs w:val="22"/>
        </w:rPr>
      </w:pPr>
    </w:p>
    <w:p w14:paraId="62054E62" w14:textId="77777777" w:rsidR="00BD7DD8" w:rsidRDefault="00BD7DD8" w:rsidP="00BD7DD8">
      <w:pPr>
        <w:pStyle w:val="Heading1"/>
        <w:kinsoku w:val="0"/>
        <w:overflowPunct w:val="0"/>
        <w:rPr>
          <w:b w:val="0"/>
          <w:bCs w:val="0"/>
        </w:rPr>
      </w:pPr>
      <w:r>
        <w:t>Typical experience</w:t>
      </w:r>
    </w:p>
    <w:p w14:paraId="009CE178" w14:textId="77777777" w:rsidR="00BD7DD8" w:rsidRDefault="00BD7DD8" w:rsidP="00BD7DD8">
      <w:pPr>
        <w:pStyle w:val="BodyText"/>
        <w:kinsoku w:val="0"/>
        <w:overflowPunct w:val="0"/>
        <w:ind w:left="220" w:firstLine="0"/>
      </w:pPr>
      <w:r>
        <w:t>1+ years of Sales experience and may possess relevant tertiary qualifications.</w:t>
      </w:r>
    </w:p>
    <w:p w14:paraId="1D82603C" w14:textId="77777777" w:rsidR="00BD7DD8" w:rsidRDefault="00BD7DD8" w:rsidP="00BD7DD8">
      <w:pPr>
        <w:pStyle w:val="BodyText"/>
        <w:kinsoku w:val="0"/>
        <w:overflowPunct w:val="0"/>
        <w:spacing w:before="10"/>
        <w:ind w:left="0" w:firstLine="0"/>
        <w:rPr>
          <w:sz w:val="22"/>
          <w:szCs w:val="22"/>
        </w:rPr>
      </w:pPr>
    </w:p>
    <w:p w14:paraId="2DB294A6" w14:textId="77777777" w:rsidR="00BD7DD8" w:rsidRDefault="00BD7DD8" w:rsidP="00BD7DD8">
      <w:pPr>
        <w:pStyle w:val="Heading1"/>
        <w:kinsoku w:val="0"/>
        <w:overflowPunct w:val="0"/>
        <w:rPr>
          <w:b w:val="0"/>
          <w:bCs w:val="0"/>
        </w:rPr>
      </w:pPr>
      <w:r>
        <w:t>Other comments</w:t>
      </w:r>
    </w:p>
    <w:p w14:paraId="36FD61C9" w14:textId="77777777" w:rsidR="00BD7DD8" w:rsidRDefault="00BD7DD8" w:rsidP="00BD7DD8">
      <w:pPr>
        <w:pStyle w:val="BodyText"/>
        <w:kinsoku w:val="0"/>
        <w:overflowPunct w:val="0"/>
        <w:ind w:left="220" w:firstLine="0"/>
      </w:pPr>
      <w:r>
        <w:t>Alternative Titles: Associate Channel/Dealer Sales Executive, Associate Channel/Dealer Sales Consultant.</w:t>
      </w:r>
    </w:p>
    <w:p w14:paraId="319D2410"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747D5945" w14:textId="77777777" w:rsidR="00BD7DD8" w:rsidRDefault="00BD7DD8" w:rsidP="00BD7DD8">
      <w:pPr>
        <w:pStyle w:val="Heading1"/>
        <w:tabs>
          <w:tab w:val="left" w:pos="2249"/>
        </w:tabs>
        <w:kinsoku w:val="0"/>
        <w:overflowPunct w:val="0"/>
        <w:spacing w:before="31" w:line="301" w:lineRule="auto"/>
        <w:ind w:left="210" w:right="5317"/>
        <w:rPr>
          <w:b w:val="0"/>
          <w:bCs w:val="0"/>
        </w:rPr>
      </w:pPr>
      <w:bookmarkStart w:id="40" w:name="Contact Centre Sales"/>
      <w:bookmarkStart w:id="41" w:name="Aon.SLS.15036.3 - Contact Centre Sales T"/>
      <w:bookmarkStart w:id="42" w:name="bookmark470"/>
      <w:bookmarkEnd w:id="40"/>
      <w:bookmarkEnd w:id="41"/>
      <w:bookmarkEnd w:id="42"/>
      <w:r>
        <w:lastRenderedPageBreak/>
        <w:t>Position title:</w:t>
      </w:r>
      <w:r>
        <w:tab/>
        <w:t>Contact Centre Sales Team Leader Aon Position code:</w:t>
      </w:r>
      <w:r>
        <w:tab/>
        <w:t>SLS.15036.3</w:t>
      </w:r>
    </w:p>
    <w:p w14:paraId="07D695A5"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3</w:t>
      </w:r>
    </w:p>
    <w:p w14:paraId="4E378BDE" w14:textId="77777777" w:rsidR="00BD7DD8" w:rsidRDefault="00BD7DD8" w:rsidP="00BD7DD8">
      <w:pPr>
        <w:pStyle w:val="BodyText"/>
        <w:kinsoku w:val="0"/>
        <w:overflowPunct w:val="0"/>
        <w:spacing w:before="6"/>
        <w:ind w:left="0" w:firstLine="0"/>
        <w:rPr>
          <w:b/>
          <w:bCs/>
          <w:sz w:val="4"/>
          <w:szCs w:val="4"/>
        </w:rPr>
      </w:pPr>
    </w:p>
    <w:p w14:paraId="43FDB4F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CE8A3D6" wp14:editId="03E2450D">
                <wp:extent cx="6483350" cy="12700"/>
                <wp:effectExtent l="0" t="0" r="0" b="0"/>
                <wp:docPr id="135"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36" name="Freeform 23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B492FC" id="Group 23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ycn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4QycnYAMAAOoH&#13;&#10;AAAOAAAAAAAAAAAAAAAAAC4CAABkcnMvZTJvRG9jLnhtbFBLAQItABQABgAIAAAAIQDCjP733gAA&#13;&#10;AAkBAAAPAAAAAAAAAAAAAAAAALoFAABkcnMvZG93bnJldi54bWxQSwUGAAAAAAQABADzAAAAxQYA&#13;&#10;AAAA&#13;&#10;">
                <v:shape id="Freeform 23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7134D9A" w14:textId="77777777" w:rsidR="00BD7DD8" w:rsidRDefault="00BD7DD8" w:rsidP="00BD7DD8">
      <w:pPr>
        <w:pStyle w:val="BodyText"/>
        <w:kinsoku w:val="0"/>
        <w:overflowPunct w:val="0"/>
        <w:spacing w:before="6"/>
        <w:ind w:left="0" w:firstLine="0"/>
        <w:rPr>
          <w:b/>
          <w:bCs/>
          <w:sz w:val="24"/>
          <w:szCs w:val="24"/>
        </w:rPr>
      </w:pPr>
    </w:p>
    <w:p w14:paraId="3A94F4CC" w14:textId="77777777" w:rsidR="00BD7DD8" w:rsidRDefault="00BD7DD8" w:rsidP="00BD7DD8">
      <w:pPr>
        <w:pStyle w:val="BodyText"/>
        <w:kinsoku w:val="0"/>
        <w:overflowPunct w:val="0"/>
        <w:spacing w:before="0"/>
        <w:ind w:left="220" w:firstLine="0"/>
      </w:pPr>
      <w:r>
        <w:rPr>
          <w:b/>
          <w:bCs/>
        </w:rPr>
        <w:t>Responsible for</w:t>
      </w:r>
    </w:p>
    <w:p w14:paraId="7F8006A7" w14:textId="77777777" w:rsidR="00BD7DD8" w:rsidRDefault="00BD7DD8" w:rsidP="00BD7DD8">
      <w:pPr>
        <w:pStyle w:val="BodyText"/>
        <w:kinsoku w:val="0"/>
        <w:overflowPunct w:val="0"/>
        <w:ind w:left="220" w:firstLine="0"/>
      </w:pPr>
      <w:r>
        <w:t>Marketing (selling) a range of company products through indirect channels and Suppliers.</w:t>
      </w:r>
    </w:p>
    <w:p w14:paraId="6D8C3EFC" w14:textId="77777777" w:rsidR="00BD7DD8" w:rsidRDefault="00BD7DD8" w:rsidP="00BD7DD8">
      <w:pPr>
        <w:pStyle w:val="BodyText"/>
        <w:kinsoku w:val="0"/>
        <w:overflowPunct w:val="0"/>
        <w:spacing w:before="10"/>
        <w:ind w:left="0" w:firstLine="0"/>
        <w:rPr>
          <w:sz w:val="22"/>
          <w:szCs w:val="22"/>
        </w:rPr>
      </w:pPr>
    </w:p>
    <w:p w14:paraId="38592F60" w14:textId="77777777" w:rsidR="00BD7DD8" w:rsidRDefault="00BD7DD8" w:rsidP="00BD7DD8">
      <w:pPr>
        <w:pStyle w:val="Heading1"/>
        <w:kinsoku w:val="0"/>
        <w:overflowPunct w:val="0"/>
        <w:rPr>
          <w:b w:val="0"/>
          <w:bCs w:val="0"/>
        </w:rPr>
      </w:pPr>
      <w:r>
        <w:t>Report to</w:t>
      </w:r>
    </w:p>
    <w:p w14:paraId="507B4A05" w14:textId="77777777" w:rsidR="00BD7DD8" w:rsidRDefault="00BD7DD8" w:rsidP="00BD7DD8">
      <w:pPr>
        <w:pStyle w:val="BodyText"/>
        <w:kinsoku w:val="0"/>
        <w:overflowPunct w:val="0"/>
        <w:ind w:left="220" w:firstLine="0"/>
      </w:pPr>
      <w:r>
        <w:t>Sales/State Manager</w:t>
      </w:r>
    </w:p>
    <w:p w14:paraId="24D37AFC" w14:textId="77777777" w:rsidR="00BD7DD8" w:rsidRDefault="00BD7DD8" w:rsidP="00BD7DD8">
      <w:pPr>
        <w:pStyle w:val="BodyText"/>
        <w:kinsoku w:val="0"/>
        <w:overflowPunct w:val="0"/>
        <w:spacing w:before="10"/>
        <w:ind w:left="0" w:firstLine="0"/>
        <w:rPr>
          <w:sz w:val="22"/>
          <w:szCs w:val="22"/>
        </w:rPr>
      </w:pPr>
    </w:p>
    <w:p w14:paraId="6021CEDE" w14:textId="77777777" w:rsidR="00BD7DD8" w:rsidRDefault="00BD7DD8" w:rsidP="00BD7DD8">
      <w:pPr>
        <w:pStyle w:val="Heading1"/>
        <w:kinsoku w:val="0"/>
        <w:overflowPunct w:val="0"/>
        <w:rPr>
          <w:b w:val="0"/>
          <w:bCs w:val="0"/>
        </w:rPr>
      </w:pPr>
      <w:r>
        <w:t>Supervises</w:t>
      </w:r>
    </w:p>
    <w:p w14:paraId="0C09F2C5" w14:textId="77777777" w:rsidR="00BD7DD8" w:rsidRDefault="00BD7DD8" w:rsidP="00BD7DD8">
      <w:pPr>
        <w:pStyle w:val="BodyText"/>
        <w:kinsoku w:val="0"/>
        <w:overflowPunct w:val="0"/>
        <w:ind w:left="220" w:firstLine="0"/>
      </w:pPr>
      <w:r>
        <w:t>Team of casual or permanent Telemarketers/Telesellers (1 - 5).</w:t>
      </w:r>
    </w:p>
    <w:p w14:paraId="74B3140E" w14:textId="77777777" w:rsidR="00BD7DD8" w:rsidRDefault="00BD7DD8" w:rsidP="00BD7DD8">
      <w:pPr>
        <w:pStyle w:val="BodyText"/>
        <w:kinsoku w:val="0"/>
        <w:overflowPunct w:val="0"/>
        <w:spacing w:before="10"/>
        <w:ind w:left="0" w:firstLine="0"/>
        <w:rPr>
          <w:sz w:val="22"/>
          <w:szCs w:val="22"/>
        </w:rPr>
      </w:pPr>
    </w:p>
    <w:p w14:paraId="15154889" w14:textId="77777777" w:rsidR="00BD7DD8" w:rsidRDefault="00BD7DD8" w:rsidP="00BD7DD8">
      <w:pPr>
        <w:pStyle w:val="Heading1"/>
        <w:kinsoku w:val="0"/>
        <w:overflowPunct w:val="0"/>
        <w:rPr>
          <w:b w:val="0"/>
          <w:bCs w:val="0"/>
        </w:rPr>
      </w:pPr>
      <w:r>
        <w:t>Main activities</w:t>
      </w:r>
    </w:p>
    <w:p w14:paraId="6C8C7586" w14:textId="77777777" w:rsidR="00BD7DD8" w:rsidRDefault="00BD7DD8" w:rsidP="00BD7DD8">
      <w:pPr>
        <w:pStyle w:val="BodyText"/>
        <w:numPr>
          <w:ilvl w:val="0"/>
          <w:numId w:val="5"/>
        </w:numPr>
        <w:tabs>
          <w:tab w:val="left" w:pos="583"/>
        </w:tabs>
        <w:kinsoku w:val="0"/>
        <w:overflowPunct w:val="0"/>
      </w:pPr>
      <w:r>
        <w:t>Planning and effectively implementing sales campaigns.</w:t>
      </w:r>
    </w:p>
    <w:p w14:paraId="63859A00" w14:textId="77777777" w:rsidR="00BD7DD8" w:rsidRDefault="00BD7DD8" w:rsidP="00BD7DD8">
      <w:pPr>
        <w:pStyle w:val="BodyText"/>
        <w:numPr>
          <w:ilvl w:val="0"/>
          <w:numId w:val="5"/>
        </w:numPr>
        <w:tabs>
          <w:tab w:val="left" w:pos="583"/>
        </w:tabs>
        <w:kinsoku w:val="0"/>
        <w:overflowPunct w:val="0"/>
      </w:pPr>
      <w:r>
        <w:t>Reporting on the results and making recommendations for improving future campaigns.</w:t>
      </w:r>
    </w:p>
    <w:p w14:paraId="1771E9D0" w14:textId="77777777" w:rsidR="00BD7DD8" w:rsidRDefault="00BD7DD8" w:rsidP="00BD7DD8">
      <w:pPr>
        <w:pStyle w:val="BodyText"/>
        <w:numPr>
          <w:ilvl w:val="0"/>
          <w:numId w:val="5"/>
        </w:numPr>
        <w:tabs>
          <w:tab w:val="left" w:pos="583"/>
        </w:tabs>
        <w:kinsoku w:val="0"/>
        <w:overflowPunct w:val="0"/>
      </w:pPr>
      <w:r>
        <w:t>Establishing the database of prospects and assuring that this is actively maintained.</w:t>
      </w:r>
    </w:p>
    <w:p w14:paraId="0823950D" w14:textId="77777777" w:rsidR="00BD7DD8" w:rsidRDefault="00BD7DD8" w:rsidP="00BD7DD8">
      <w:pPr>
        <w:pStyle w:val="BodyText"/>
        <w:numPr>
          <w:ilvl w:val="0"/>
          <w:numId w:val="5"/>
        </w:numPr>
        <w:tabs>
          <w:tab w:val="left" w:pos="583"/>
        </w:tabs>
        <w:kinsoku w:val="0"/>
        <w:overflowPunct w:val="0"/>
      </w:pPr>
      <w:r>
        <w:t>Having personal involvement in telephone calls.</w:t>
      </w:r>
    </w:p>
    <w:p w14:paraId="5819C7F2" w14:textId="77777777" w:rsidR="00BD7DD8" w:rsidRDefault="00BD7DD8" w:rsidP="00BD7DD8">
      <w:pPr>
        <w:pStyle w:val="BodyText"/>
        <w:numPr>
          <w:ilvl w:val="0"/>
          <w:numId w:val="5"/>
        </w:numPr>
        <w:tabs>
          <w:tab w:val="left" w:pos="583"/>
        </w:tabs>
        <w:kinsoku w:val="0"/>
        <w:overflowPunct w:val="0"/>
      </w:pPr>
      <w:r>
        <w:t>Managing a Telemarketing/Supplies department.</w:t>
      </w:r>
    </w:p>
    <w:p w14:paraId="70187FE7" w14:textId="77777777" w:rsidR="00BD7DD8" w:rsidRDefault="00BD7DD8" w:rsidP="00BD7DD8">
      <w:pPr>
        <w:pStyle w:val="BodyText"/>
        <w:kinsoku w:val="0"/>
        <w:overflowPunct w:val="0"/>
        <w:spacing w:before="10"/>
        <w:ind w:left="0" w:firstLine="0"/>
        <w:rPr>
          <w:sz w:val="22"/>
          <w:szCs w:val="22"/>
        </w:rPr>
      </w:pPr>
    </w:p>
    <w:p w14:paraId="76EFBDD2" w14:textId="77777777" w:rsidR="00BD7DD8" w:rsidRDefault="00BD7DD8" w:rsidP="00BD7DD8">
      <w:pPr>
        <w:pStyle w:val="Heading1"/>
        <w:kinsoku w:val="0"/>
        <w:overflowPunct w:val="0"/>
        <w:rPr>
          <w:b w:val="0"/>
          <w:bCs w:val="0"/>
        </w:rPr>
      </w:pPr>
      <w:r>
        <w:t>Key skills</w:t>
      </w:r>
    </w:p>
    <w:p w14:paraId="665219B2" w14:textId="77777777" w:rsidR="00BD7DD8" w:rsidRDefault="00BD7DD8" w:rsidP="00BD7DD8">
      <w:pPr>
        <w:pStyle w:val="BodyText"/>
        <w:numPr>
          <w:ilvl w:val="0"/>
          <w:numId w:val="5"/>
        </w:numPr>
        <w:tabs>
          <w:tab w:val="left" w:pos="583"/>
        </w:tabs>
        <w:kinsoku w:val="0"/>
        <w:overflowPunct w:val="0"/>
      </w:pPr>
      <w:r>
        <w:t>Knowledge and experience in campaign planning.</w:t>
      </w:r>
    </w:p>
    <w:p w14:paraId="76B0BDF8" w14:textId="77777777" w:rsidR="00BD7DD8" w:rsidRDefault="00BD7DD8" w:rsidP="00BD7DD8">
      <w:pPr>
        <w:pStyle w:val="BodyText"/>
        <w:numPr>
          <w:ilvl w:val="0"/>
          <w:numId w:val="5"/>
        </w:numPr>
        <w:tabs>
          <w:tab w:val="left" w:pos="583"/>
        </w:tabs>
        <w:kinsoku w:val="0"/>
        <w:overflowPunct w:val="0"/>
      </w:pPr>
      <w:r>
        <w:t>Hands-on experience in establishing and maintaining a database.</w:t>
      </w:r>
    </w:p>
    <w:p w14:paraId="7574BA0B" w14:textId="77777777" w:rsidR="00BD7DD8" w:rsidRDefault="00BD7DD8" w:rsidP="00BD7DD8">
      <w:pPr>
        <w:pStyle w:val="BodyText"/>
        <w:numPr>
          <w:ilvl w:val="0"/>
          <w:numId w:val="5"/>
        </w:numPr>
        <w:tabs>
          <w:tab w:val="left" w:pos="583"/>
        </w:tabs>
        <w:kinsoku w:val="0"/>
        <w:overflowPunct w:val="0"/>
      </w:pPr>
      <w:r>
        <w:t>Proven sales ability, and a very strong telephone manner.</w:t>
      </w:r>
    </w:p>
    <w:p w14:paraId="1A122804" w14:textId="77777777" w:rsidR="00BD7DD8" w:rsidRDefault="00BD7DD8" w:rsidP="00BD7DD8">
      <w:pPr>
        <w:pStyle w:val="BodyText"/>
        <w:numPr>
          <w:ilvl w:val="0"/>
          <w:numId w:val="5"/>
        </w:numPr>
        <w:tabs>
          <w:tab w:val="left" w:pos="583"/>
        </w:tabs>
        <w:kinsoku w:val="0"/>
        <w:overflowPunct w:val="0"/>
      </w:pPr>
      <w:r>
        <w:t>Ability and willingness to take on a Sales support role at times.</w:t>
      </w:r>
    </w:p>
    <w:p w14:paraId="4595EA35" w14:textId="77777777" w:rsidR="00BD7DD8" w:rsidRDefault="00BD7DD8" w:rsidP="00BD7DD8">
      <w:pPr>
        <w:pStyle w:val="BodyText"/>
        <w:kinsoku w:val="0"/>
        <w:overflowPunct w:val="0"/>
        <w:spacing w:before="10"/>
        <w:ind w:left="0" w:firstLine="0"/>
        <w:rPr>
          <w:sz w:val="22"/>
          <w:szCs w:val="22"/>
        </w:rPr>
      </w:pPr>
    </w:p>
    <w:p w14:paraId="2346DB68" w14:textId="77777777" w:rsidR="00BD7DD8" w:rsidRDefault="00BD7DD8" w:rsidP="00BD7DD8">
      <w:pPr>
        <w:pStyle w:val="Heading1"/>
        <w:kinsoku w:val="0"/>
        <w:overflowPunct w:val="0"/>
        <w:rPr>
          <w:b w:val="0"/>
          <w:bCs w:val="0"/>
        </w:rPr>
      </w:pPr>
      <w:r>
        <w:t>Internal contacts</w:t>
      </w:r>
    </w:p>
    <w:p w14:paraId="705BEAB0" w14:textId="77777777" w:rsidR="00BD7DD8" w:rsidRDefault="00BD7DD8" w:rsidP="00BD7DD8">
      <w:pPr>
        <w:pStyle w:val="BodyText"/>
        <w:kinsoku w:val="0"/>
        <w:overflowPunct w:val="0"/>
        <w:spacing w:line="312" w:lineRule="auto"/>
        <w:ind w:left="220" w:right="450" w:firstLine="0"/>
      </w:pPr>
      <w:r>
        <w:t>Regional Account Managers and Technical Support staff; Order Processing staff; Credit Control department; Stores and Dispatch; Sales Secretaries.</w:t>
      </w:r>
    </w:p>
    <w:p w14:paraId="11474DD6" w14:textId="77777777" w:rsidR="00BD7DD8" w:rsidRDefault="00BD7DD8" w:rsidP="00BD7DD8">
      <w:pPr>
        <w:pStyle w:val="BodyText"/>
        <w:kinsoku w:val="0"/>
        <w:overflowPunct w:val="0"/>
        <w:spacing w:before="6"/>
        <w:ind w:left="0" w:firstLine="0"/>
        <w:rPr>
          <w:sz w:val="17"/>
          <w:szCs w:val="17"/>
        </w:rPr>
      </w:pPr>
    </w:p>
    <w:p w14:paraId="7781D3CB" w14:textId="77777777" w:rsidR="00BD7DD8" w:rsidRDefault="00BD7DD8" w:rsidP="00BD7DD8">
      <w:pPr>
        <w:pStyle w:val="Heading1"/>
        <w:kinsoku w:val="0"/>
        <w:overflowPunct w:val="0"/>
        <w:rPr>
          <w:b w:val="0"/>
          <w:bCs w:val="0"/>
        </w:rPr>
      </w:pPr>
      <w:r>
        <w:t>External contacts</w:t>
      </w:r>
    </w:p>
    <w:p w14:paraId="4AA716C5" w14:textId="77777777" w:rsidR="00BD7DD8" w:rsidRDefault="00BD7DD8" w:rsidP="00BD7DD8">
      <w:pPr>
        <w:pStyle w:val="BodyText"/>
        <w:kinsoku w:val="0"/>
        <w:overflowPunct w:val="0"/>
        <w:ind w:left="220" w:firstLine="0"/>
      </w:pPr>
      <w:r>
        <w:t>Wide range of end-user customers and Value Added Resellers; Dealers and Suppliers.</w:t>
      </w:r>
    </w:p>
    <w:p w14:paraId="07215F82" w14:textId="77777777" w:rsidR="00BD7DD8" w:rsidRDefault="00BD7DD8" w:rsidP="00BD7DD8">
      <w:pPr>
        <w:pStyle w:val="BodyText"/>
        <w:kinsoku w:val="0"/>
        <w:overflowPunct w:val="0"/>
        <w:spacing w:before="10"/>
        <w:ind w:left="0" w:firstLine="0"/>
        <w:rPr>
          <w:sz w:val="22"/>
          <w:szCs w:val="22"/>
        </w:rPr>
      </w:pPr>
    </w:p>
    <w:p w14:paraId="2659ACD5" w14:textId="77777777" w:rsidR="00BD7DD8" w:rsidRDefault="00BD7DD8" w:rsidP="00BD7DD8">
      <w:pPr>
        <w:pStyle w:val="Heading1"/>
        <w:kinsoku w:val="0"/>
        <w:overflowPunct w:val="0"/>
        <w:rPr>
          <w:b w:val="0"/>
          <w:bCs w:val="0"/>
        </w:rPr>
      </w:pPr>
      <w:r>
        <w:t>Typical experience</w:t>
      </w:r>
    </w:p>
    <w:p w14:paraId="59484078" w14:textId="77777777" w:rsidR="00BD7DD8" w:rsidRDefault="00BD7DD8" w:rsidP="00BD7DD8">
      <w:pPr>
        <w:pStyle w:val="BodyText"/>
        <w:kinsoku w:val="0"/>
        <w:overflowPunct w:val="0"/>
        <w:ind w:left="220" w:firstLine="0"/>
      </w:pPr>
      <w:r>
        <w:t>At least 2 years of proven sales experience via telephone. Experience in successful implementation campaigns.</w:t>
      </w:r>
    </w:p>
    <w:p w14:paraId="43DE144F" w14:textId="77777777" w:rsidR="00BD7DD8" w:rsidRDefault="00BD7DD8" w:rsidP="00BD7DD8">
      <w:pPr>
        <w:pStyle w:val="BodyText"/>
        <w:kinsoku w:val="0"/>
        <w:overflowPunct w:val="0"/>
        <w:spacing w:before="10"/>
        <w:ind w:left="0" w:firstLine="0"/>
        <w:rPr>
          <w:sz w:val="22"/>
          <w:szCs w:val="22"/>
        </w:rPr>
      </w:pPr>
    </w:p>
    <w:p w14:paraId="39BDF6F0" w14:textId="77777777" w:rsidR="00BD7DD8" w:rsidRDefault="00BD7DD8" w:rsidP="00BD7DD8">
      <w:pPr>
        <w:pStyle w:val="Heading1"/>
        <w:kinsoku w:val="0"/>
        <w:overflowPunct w:val="0"/>
        <w:rPr>
          <w:b w:val="0"/>
          <w:bCs w:val="0"/>
        </w:rPr>
      </w:pPr>
      <w:r>
        <w:t>Other comments</w:t>
      </w:r>
    </w:p>
    <w:p w14:paraId="47B71FAB" w14:textId="77777777" w:rsidR="00BD7DD8" w:rsidRDefault="00BD7DD8" w:rsidP="00BD7DD8">
      <w:pPr>
        <w:pStyle w:val="BodyText"/>
        <w:kinsoku w:val="0"/>
        <w:overflowPunct w:val="0"/>
        <w:ind w:left="220" w:firstLine="0"/>
      </w:pPr>
      <w:r>
        <w:t>Need to develop sound product knowledge through training.</w:t>
      </w:r>
    </w:p>
    <w:p w14:paraId="5746ABBA" w14:textId="77777777" w:rsidR="00BD7DD8" w:rsidRDefault="00BD7DD8" w:rsidP="00BD7DD8">
      <w:pPr>
        <w:pStyle w:val="BodyText"/>
        <w:kinsoku w:val="0"/>
        <w:overflowPunct w:val="0"/>
        <w:ind w:left="220" w:firstLine="0"/>
      </w:pPr>
      <w:r>
        <w:t>In smaller organisations may be referred to as Telemarketing Manager.</w:t>
      </w:r>
    </w:p>
    <w:p w14:paraId="4D36D8C9"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4C27652B" w14:textId="77777777" w:rsidR="00BD7DD8" w:rsidRDefault="00BD7DD8" w:rsidP="00BD7DD8">
      <w:pPr>
        <w:pStyle w:val="Heading1"/>
        <w:tabs>
          <w:tab w:val="left" w:pos="2249"/>
        </w:tabs>
        <w:kinsoku w:val="0"/>
        <w:overflowPunct w:val="0"/>
        <w:spacing w:before="31" w:line="301" w:lineRule="auto"/>
        <w:ind w:left="210" w:right="4526"/>
        <w:rPr>
          <w:b w:val="0"/>
          <w:bCs w:val="0"/>
        </w:rPr>
      </w:pPr>
      <w:bookmarkStart w:id="43" w:name="Aon.CSP.35036.2 - Senior Contact Centre "/>
      <w:bookmarkStart w:id="44" w:name="bookmark471"/>
      <w:bookmarkEnd w:id="43"/>
      <w:bookmarkEnd w:id="44"/>
      <w:r>
        <w:lastRenderedPageBreak/>
        <w:t>Position title:</w:t>
      </w:r>
      <w:r>
        <w:tab/>
        <w:t>Senior Contact Centre Sales Representative Aon Position code:</w:t>
      </w:r>
      <w:r>
        <w:tab/>
        <w:t>CSP.35036.2</w:t>
      </w:r>
    </w:p>
    <w:p w14:paraId="1E610DC5"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0C5A0EAB" w14:textId="77777777" w:rsidR="00BD7DD8" w:rsidRDefault="00BD7DD8" w:rsidP="00BD7DD8">
      <w:pPr>
        <w:pStyle w:val="BodyText"/>
        <w:kinsoku w:val="0"/>
        <w:overflowPunct w:val="0"/>
        <w:spacing w:before="6"/>
        <w:ind w:left="0" w:firstLine="0"/>
        <w:rPr>
          <w:b/>
          <w:bCs/>
          <w:sz w:val="4"/>
          <w:szCs w:val="4"/>
        </w:rPr>
      </w:pPr>
    </w:p>
    <w:p w14:paraId="75F17043"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A7FC463" wp14:editId="329DDA70">
                <wp:extent cx="6483350" cy="12700"/>
                <wp:effectExtent l="0" t="0" r="0" b="0"/>
                <wp:docPr id="133" name="Group 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34" name="Freeform 23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D1F119" id="Group 23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3duXw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yHd25fAwAA6gcA&#13;&#10;AA4AAAAAAAAAAAAAAAAALgIAAGRycy9lMm9Eb2MueG1sUEsBAi0AFAAGAAgAAAAhAMKM/vfeAAAA&#13;&#10;CQEAAA8AAAAAAAAAAAAAAAAAuQUAAGRycy9kb3ducmV2LnhtbFBLBQYAAAAABAAEAPMAAADEBgAA&#13;&#10;AAA=&#13;&#10;">
                <v:shape id="Freeform 23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A6CB8BE" w14:textId="77777777" w:rsidR="00BD7DD8" w:rsidRDefault="00BD7DD8" w:rsidP="00BD7DD8">
      <w:pPr>
        <w:pStyle w:val="BodyText"/>
        <w:kinsoku w:val="0"/>
        <w:overflowPunct w:val="0"/>
        <w:spacing w:before="6"/>
        <w:ind w:left="0" w:firstLine="0"/>
        <w:rPr>
          <w:b/>
          <w:bCs/>
          <w:sz w:val="24"/>
          <w:szCs w:val="24"/>
        </w:rPr>
      </w:pPr>
    </w:p>
    <w:p w14:paraId="47F83B59" w14:textId="77777777" w:rsidR="00BD7DD8" w:rsidRDefault="00BD7DD8" w:rsidP="00BD7DD8">
      <w:pPr>
        <w:pStyle w:val="BodyText"/>
        <w:kinsoku w:val="0"/>
        <w:overflowPunct w:val="0"/>
        <w:spacing w:before="0"/>
        <w:ind w:left="220" w:firstLine="0"/>
      </w:pPr>
      <w:r>
        <w:rPr>
          <w:b/>
          <w:bCs/>
        </w:rPr>
        <w:t>Responsible for</w:t>
      </w:r>
    </w:p>
    <w:p w14:paraId="19099582" w14:textId="77777777" w:rsidR="00BD7DD8" w:rsidRDefault="00BD7DD8" w:rsidP="00BD7DD8">
      <w:pPr>
        <w:pStyle w:val="BodyText"/>
        <w:kinsoku w:val="0"/>
        <w:overflowPunct w:val="0"/>
        <w:spacing w:line="312" w:lineRule="auto"/>
        <w:ind w:left="220" w:right="240" w:firstLine="0"/>
      </w:pPr>
      <w:r>
        <w:t>Up-selling and cross-selling products and services to existing customers with established quality standards through telephone. Dealing with more complex products and services and assisting Contact Centre Sales Representatives.</w:t>
      </w:r>
    </w:p>
    <w:p w14:paraId="1FB95D57" w14:textId="77777777" w:rsidR="00BD7DD8" w:rsidRDefault="00BD7DD8" w:rsidP="00BD7DD8">
      <w:pPr>
        <w:pStyle w:val="BodyText"/>
        <w:kinsoku w:val="0"/>
        <w:overflowPunct w:val="0"/>
        <w:spacing w:before="6"/>
        <w:ind w:left="0" w:firstLine="0"/>
        <w:rPr>
          <w:sz w:val="17"/>
          <w:szCs w:val="17"/>
        </w:rPr>
      </w:pPr>
    </w:p>
    <w:p w14:paraId="253EA687" w14:textId="77777777" w:rsidR="00BD7DD8" w:rsidRDefault="00BD7DD8" w:rsidP="00BD7DD8">
      <w:pPr>
        <w:pStyle w:val="Heading1"/>
        <w:kinsoku w:val="0"/>
        <w:overflowPunct w:val="0"/>
        <w:rPr>
          <w:b w:val="0"/>
          <w:bCs w:val="0"/>
        </w:rPr>
      </w:pPr>
      <w:r>
        <w:t>Report to</w:t>
      </w:r>
    </w:p>
    <w:p w14:paraId="6F874D4D" w14:textId="77777777" w:rsidR="00BD7DD8" w:rsidRDefault="00BD7DD8" w:rsidP="00BD7DD8">
      <w:pPr>
        <w:pStyle w:val="BodyText"/>
        <w:kinsoku w:val="0"/>
        <w:overflowPunct w:val="0"/>
        <w:ind w:left="220" w:firstLine="0"/>
      </w:pPr>
      <w:r>
        <w:t>Contact Centre Team Leader - Inbound.</w:t>
      </w:r>
    </w:p>
    <w:p w14:paraId="34AD6F05" w14:textId="77777777" w:rsidR="00BD7DD8" w:rsidRDefault="00BD7DD8" w:rsidP="00BD7DD8">
      <w:pPr>
        <w:pStyle w:val="BodyText"/>
        <w:kinsoku w:val="0"/>
        <w:overflowPunct w:val="0"/>
        <w:spacing w:before="10"/>
        <w:ind w:left="0" w:firstLine="0"/>
        <w:rPr>
          <w:sz w:val="22"/>
          <w:szCs w:val="22"/>
        </w:rPr>
      </w:pPr>
    </w:p>
    <w:p w14:paraId="7C88E9F4" w14:textId="77777777" w:rsidR="00BD7DD8" w:rsidRDefault="00BD7DD8" w:rsidP="00BD7DD8">
      <w:pPr>
        <w:pStyle w:val="Heading1"/>
        <w:kinsoku w:val="0"/>
        <w:overflowPunct w:val="0"/>
        <w:rPr>
          <w:b w:val="0"/>
          <w:bCs w:val="0"/>
        </w:rPr>
      </w:pPr>
      <w:r>
        <w:t>Supervises</w:t>
      </w:r>
    </w:p>
    <w:p w14:paraId="2B843F5C" w14:textId="77777777" w:rsidR="00BD7DD8" w:rsidRDefault="00BD7DD8" w:rsidP="00BD7DD8">
      <w:pPr>
        <w:pStyle w:val="BodyText"/>
        <w:kinsoku w:val="0"/>
        <w:overflowPunct w:val="0"/>
        <w:ind w:left="220" w:firstLine="0"/>
      </w:pPr>
      <w:r>
        <w:t>No supervisory responsibilities.</w:t>
      </w:r>
    </w:p>
    <w:p w14:paraId="0B7F80DF" w14:textId="77777777" w:rsidR="00BD7DD8" w:rsidRDefault="00BD7DD8" w:rsidP="00BD7DD8">
      <w:pPr>
        <w:pStyle w:val="BodyText"/>
        <w:kinsoku w:val="0"/>
        <w:overflowPunct w:val="0"/>
        <w:spacing w:before="10"/>
        <w:ind w:left="0" w:firstLine="0"/>
        <w:rPr>
          <w:sz w:val="22"/>
          <w:szCs w:val="22"/>
        </w:rPr>
      </w:pPr>
    </w:p>
    <w:p w14:paraId="357F9353" w14:textId="77777777" w:rsidR="00BD7DD8" w:rsidRDefault="00BD7DD8" w:rsidP="00BD7DD8">
      <w:pPr>
        <w:pStyle w:val="Heading1"/>
        <w:kinsoku w:val="0"/>
        <w:overflowPunct w:val="0"/>
        <w:rPr>
          <w:b w:val="0"/>
          <w:bCs w:val="0"/>
        </w:rPr>
      </w:pPr>
      <w:r>
        <w:t>Main activities</w:t>
      </w:r>
    </w:p>
    <w:p w14:paraId="7A43A659" w14:textId="77777777" w:rsidR="00BD7DD8" w:rsidRDefault="00BD7DD8" w:rsidP="00BD7DD8">
      <w:pPr>
        <w:pStyle w:val="BodyText"/>
        <w:numPr>
          <w:ilvl w:val="0"/>
          <w:numId w:val="5"/>
        </w:numPr>
        <w:tabs>
          <w:tab w:val="left" w:pos="583"/>
        </w:tabs>
        <w:kinsoku w:val="0"/>
        <w:overflowPunct w:val="0"/>
      </w:pPr>
      <w:r>
        <w:t>Up-selling and cross-selling products/services through telephone.</w:t>
      </w:r>
    </w:p>
    <w:p w14:paraId="1051A450" w14:textId="77777777" w:rsidR="00BD7DD8" w:rsidRDefault="00BD7DD8" w:rsidP="00BD7DD8">
      <w:pPr>
        <w:pStyle w:val="BodyText"/>
        <w:numPr>
          <w:ilvl w:val="0"/>
          <w:numId w:val="5"/>
        </w:numPr>
        <w:tabs>
          <w:tab w:val="left" w:pos="583"/>
        </w:tabs>
        <w:kinsoku w:val="0"/>
        <w:overflowPunct w:val="0"/>
      </w:pPr>
      <w:r>
        <w:t>Using the established system and support to sell products/services within service times.</w:t>
      </w:r>
    </w:p>
    <w:p w14:paraId="27194DD5" w14:textId="77777777" w:rsidR="00BD7DD8" w:rsidRDefault="00BD7DD8" w:rsidP="00BD7DD8">
      <w:pPr>
        <w:pStyle w:val="BodyText"/>
        <w:numPr>
          <w:ilvl w:val="0"/>
          <w:numId w:val="5"/>
        </w:numPr>
        <w:tabs>
          <w:tab w:val="left" w:pos="583"/>
        </w:tabs>
        <w:kinsoku w:val="0"/>
        <w:overflowPunct w:val="0"/>
      </w:pPr>
      <w:r>
        <w:t>Managing escalated issues and ensuring customer satisfaction at all times.</w:t>
      </w:r>
    </w:p>
    <w:p w14:paraId="10CBA3C5" w14:textId="77777777" w:rsidR="00BD7DD8" w:rsidRDefault="00BD7DD8" w:rsidP="00BD7DD8">
      <w:pPr>
        <w:pStyle w:val="BodyText"/>
        <w:numPr>
          <w:ilvl w:val="0"/>
          <w:numId w:val="5"/>
        </w:numPr>
        <w:tabs>
          <w:tab w:val="left" w:pos="583"/>
        </w:tabs>
        <w:kinsoku w:val="0"/>
        <w:overflowPunct w:val="0"/>
      </w:pPr>
      <w:r>
        <w:t>Identifying sales opportunities from the existing clients database.</w:t>
      </w:r>
    </w:p>
    <w:p w14:paraId="6F5689AA" w14:textId="77777777" w:rsidR="00BD7DD8" w:rsidRDefault="00BD7DD8" w:rsidP="00BD7DD8">
      <w:pPr>
        <w:pStyle w:val="BodyText"/>
        <w:numPr>
          <w:ilvl w:val="0"/>
          <w:numId w:val="5"/>
        </w:numPr>
        <w:tabs>
          <w:tab w:val="left" w:pos="583"/>
        </w:tabs>
        <w:kinsoku w:val="0"/>
        <w:overflowPunct w:val="0"/>
      </w:pPr>
      <w:r>
        <w:t>Keeping accurate records of sales activities.</w:t>
      </w:r>
    </w:p>
    <w:p w14:paraId="65EC3B70" w14:textId="77777777" w:rsidR="00BD7DD8" w:rsidRDefault="00BD7DD8" w:rsidP="00BD7DD8">
      <w:pPr>
        <w:pStyle w:val="BodyText"/>
        <w:numPr>
          <w:ilvl w:val="0"/>
          <w:numId w:val="5"/>
        </w:numPr>
        <w:tabs>
          <w:tab w:val="left" w:pos="583"/>
        </w:tabs>
        <w:kinsoku w:val="0"/>
        <w:overflowPunct w:val="0"/>
      </w:pPr>
      <w:r>
        <w:t>Attending relevant product and skill courses and passing on relevant points to other Consultants.</w:t>
      </w:r>
    </w:p>
    <w:p w14:paraId="32B11B1E" w14:textId="77777777" w:rsidR="00BD7DD8" w:rsidRDefault="00BD7DD8" w:rsidP="00BD7DD8">
      <w:pPr>
        <w:pStyle w:val="BodyText"/>
        <w:numPr>
          <w:ilvl w:val="0"/>
          <w:numId w:val="5"/>
        </w:numPr>
        <w:tabs>
          <w:tab w:val="left" w:pos="583"/>
        </w:tabs>
        <w:kinsoku w:val="0"/>
        <w:overflowPunct w:val="0"/>
      </w:pPr>
      <w:r>
        <w:t>Keeping Management aware of potential areas for product, services and education sales.</w:t>
      </w:r>
    </w:p>
    <w:p w14:paraId="4F6A2929" w14:textId="77777777" w:rsidR="00BD7DD8" w:rsidRDefault="00BD7DD8" w:rsidP="00BD7DD8">
      <w:pPr>
        <w:pStyle w:val="BodyText"/>
        <w:numPr>
          <w:ilvl w:val="0"/>
          <w:numId w:val="5"/>
        </w:numPr>
        <w:tabs>
          <w:tab w:val="left" w:pos="583"/>
        </w:tabs>
        <w:kinsoku w:val="0"/>
        <w:overflowPunct w:val="0"/>
      </w:pPr>
      <w:r>
        <w:t>Acting as a mentor to Contact Centre Sales Representatives and assisting with knowledge transfer.</w:t>
      </w:r>
    </w:p>
    <w:p w14:paraId="36B9ECE0" w14:textId="77777777" w:rsidR="00BD7DD8" w:rsidRDefault="00BD7DD8" w:rsidP="00BD7DD8">
      <w:pPr>
        <w:pStyle w:val="BodyText"/>
        <w:kinsoku w:val="0"/>
        <w:overflowPunct w:val="0"/>
        <w:spacing w:before="10"/>
        <w:ind w:left="0" w:firstLine="0"/>
        <w:rPr>
          <w:sz w:val="22"/>
          <w:szCs w:val="22"/>
        </w:rPr>
      </w:pPr>
    </w:p>
    <w:p w14:paraId="15C12532" w14:textId="77777777" w:rsidR="00BD7DD8" w:rsidRDefault="00BD7DD8" w:rsidP="00BD7DD8">
      <w:pPr>
        <w:pStyle w:val="Heading1"/>
        <w:kinsoku w:val="0"/>
        <w:overflowPunct w:val="0"/>
        <w:rPr>
          <w:b w:val="0"/>
          <w:bCs w:val="0"/>
        </w:rPr>
      </w:pPr>
      <w:r>
        <w:t>Key skills</w:t>
      </w:r>
    </w:p>
    <w:p w14:paraId="2DBC9E25" w14:textId="77777777" w:rsidR="00BD7DD8" w:rsidRDefault="00BD7DD8" w:rsidP="00BD7DD8">
      <w:pPr>
        <w:pStyle w:val="BodyText"/>
        <w:numPr>
          <w:ilvl w:val="0"/>
          <w:numId w:val="5"/>
        </w:numPr>
        <w:tabs>
          <w:tab w:val="left" w:pos="583"/>
        </w:tabs>
        <w:kinsoku w:val="0"/>
        <w:overflowPunct w:val="0"/>
      </w:pPr>
      <w:r>
        <w:t>Thorough knowledge of companies products and services.</w:t>
      </w:r>
    </w:p>
    <w:p w14:paraId="380BC703" w14:textId="77777777" w:rsidR="00BD7DD8" w:rsidRDefault="00BD7DD8" w:rsidP="00BD7DD8">
      <w:pPr>
        <w:pStyle w:val="BodyText"/>
        <w:numPr>
          <w:ilvl w:val="0"/>
          <w:numId w:val="5"/>
        </w:numPr>
        <w:tabs>
          <w:tab w:val="left" w:pos="583"/>
        </w:tabs>
        <w:kinsoku w:val="0"/>
        <w:overflowPunct w:val="0"/>
      </w:pPr>
      <w:r>
        <w:t>Sales skills and ability to identify customer needs.</w:t>
      </w:r>
    </w:p>
    <w:p w14:paraId="36DE8233" w14:textId="77777777" w:rsidR="00BD7DD8" w:rsidRDefault="00BD7DD8" w:rsidP="00BD7DD8">
      <w:pPr>
        <w:pStyle w:val="BodyText"/>
        <w:numPr>
          <w:ilvl w:val="0"/>
          <w:numId w:val="5"/>
        </w:numPr>
        <w:tabs>
          <w:tab w:val="left" w:pos="583"/>
        </w:tabs>
        <w:kinsoku w:val="0"/>
        <w:overflowPunct w:val="0"/>
      </w:pPr>
      <w:r>
        <w:t>Strong service orientation with excellent communication skills.</w:t>
      </w:r>
    </w:p>
    <w:p w14:paraId="1135BCA4" w14:textId="77777777" w:rsidR="00BD7DD8" w:rsidRDefault="00BD7DD8" w:rsidP="00BD7DD8">
      <w:pPr>
        <w:pStyle w:val="BodyText"/>
        <w:numPr>
          <w:ilvl w:val="0"/>
          <w:numId w:val="5"/>
        </w:numPr>
        <w:tabs>
          <w:tab w:val="left" w:pos="583"/>
        </w:tabs>
        <w:kinsoku w:val="0"/>
        <w:overflowPunct w:val="0"/>
      </w:pPr>
      <w:r>
        <w:t>Proficient computer skills.</w:t>
      </w:r>
    </w:p>
    <w:p w14:paraId="55929873" w14:textId="77777777" w:rsidR="00BD7DD8" w:rsidRDefault="00BD7DD8" w:rsidP="00BD7DD8">
      <w:pPr>
        <w:pStyle w:val="BodyText"/>
        <w:numPr>
          <w:ilvl w:val="0"/>
          <w:numId w:val="5"/>
        </w:numPr>
        <w:tabs>
          <w:tab w:val="left" w:pos="583"/>
        </w:tabs>
        <w:kinsoku w:val="0"/>
        <w:overflowPunct w:val="0"/>
      </w:pPr>
      <w:r>
        <w:t>Good interpersonal and team skills.</w:t>
      </w:r>
    </w:p>
    <w:p w14:paraId="73EF4872" w14:textId="77777777" w:rsidR="00BD7DD8" w:rsidRDefault="00BD7DD8" w:rsidP="00BD7DD8">
      <w:pPr>
        <w:pStyle w:val="BodyText"/>
        <w:kinsoku w:val="0"/>
        <w:overflowPunct w:val="0"/>
        <w:spacing w:before="10"/>
        <w:ind w:left="0" w:firstLine="0"/>
        <w:rPr>
          <w:sz w:val="22"/>
          <w:szCs w:val="22"/>
        </w:rPr>
      </w:pPr>
    </w:p>
    <w:p w14:paraId="3DBB20FF" w14:textId="77777777" w:rsidR="00BD7DD8" w:rsidRDefault="00BD7DD8" w:rsidP="00BD7DD8">
      <w:pPr>
        <w:pStyle w:val="Heading1"/>
        <w:kinsoku w:val="0"/>
        <w:overflowPunct w:val="0"/>
        <w:rPr>
          <w:b w:val="0"/>
          <w:bCs w:val="0"/>
        </w:rPr>
      </w:pPr>
      <w:r>
        <w:t>Internal contacts</w:t>
      </w:r>
    </w:p>
    <w:p w14:paraId="4EED998C" w14:textId="77777777" w:rsidR="00BD7DD8" w:rsidRDefault="00BD7DD8" w:rsidP="00BD7DD8">
      <w:pPr>
        <w:pStyle w:val="BodyText"/>
        <w:kinsoku w:val="0"/>
        <w:overflowPunct w:val="0"/>
        <w:ind w:left="220" w:firstLine="0"/>
      </w:pPr>
      <w:r>
        <w:t>Customer Support, Finance, Sales &amp; Marketing.</w:t>
      </w:r>
    </w:p>
    <w:p w14:paraId="0C287192" w14:textId="77777777" w:rsidR="00BD7DD8" w:rsidRDefault="00BD7DD8" w:rsidP="00BD7DD8">
      <w:pPr>
        <w:pStyle w:val="BodyText"/>
        <w:kinsoku w:val="0"/>
        <w:overflowPunct w:val="0"/>
        <w:spacing w:before="10"/>
        <w:ind w:left="0" w:firstLine="0"/>
        <w:rPr>
          <w:sz w:val="22"/>
          <w:szCs w:val="22"/>
        </w:rPr>
      </w:pPr>
    </w:p>
    <w:p w14:paraId="06999C20" w14:textId="77777777" w:rsidR="00BD7DD8" w:rsidRDefault="00BD7DD8" w:rsidP="00BD7DD8">
      <w:pPr>
        <w:pStyle w:val="Heading1"/>
        <w:kinsoku w:val="0"/>
        <w:overflowPunct w:val="0"/>
        <w:rPr>
          <w:b w:val="0"/>
          <w:bCs w:val="0"/>
        </w:rPr>
      </w:pPr>
      <w:r>
        <w:t>External contacts</w:t>
      </w:r>
    </w:p>
    <w:p w14:paraId="4E071FF0" w14:textId="77777777" w:rsidR="00BD7DD8" w:rsidRDefault="00BD7DD8" w:rsidP="00BD7DD8">
      <w:pPr>
        <w:pStyle w:val="BodyText"/>
        <w:kinsoku w:val="0"/>
        <w:overflowPunct w:val="0"/>
        <w:ind w:left="220" w:firstLine="0"/>
      </w:pPr>
      <w:r>
        <w:t>Customers.</w:t>
      </w:r>
    </w:p>
    <w:p w14:paraId="02610964" w14:textId="77777777" w:rsidR="00BD7DD8" w:rsidRDefault="00BD7DD8" w:rsidP="00BD7DD8">
      <w:pPr>
        <w:pStyle w:val="BodyText"/>
        <w:kinsoku w:val="0"/>
        <w:overflowPunct w:val="0"/>
        <w:spacing w:before="10"/>
        <w:ind w:left="0" w:firstLine="0"/>
        <w:rPr>
          <w:sz w:val="22"/>
          <w:szCs w:val="22"/>
        </w:rPr>
      </w:pPr>
    </w:p>
    <w:p w14:paraId="5FB1F494" w14:textId="77777777" w:rsidR="00BD7DD8" w:rsidRDefault="00BD7DD8" w:rsidP="00BD7DD8">
      <w:pPr>
        <w:pStyle w:val="Heading1"/>
        <w:kinsoku w:val="0"/>
        <w:overflowPunct w:val="0"/>
        <w:rPr>
          <w:b w:val="0"/>
          <w:bCs w:val="0"/>
        </w:rPr>
      </w:pPr>
      <w:r>
        <w:t>Typical experience</w:t>
      </w:r>
    </w:p>
    <w:p w14:paraId="4900B4E6" w14:textId="77777777" w:rsidR="00BD7DD8" w:rsidRDefault="00BD7DD8" w:rsidP="00BD7DD8">
      <w:pPr>
        <w:pStyle w:val="BodyText"/>
        <w:kinsoku w:val="0"/>
        <w:overflowPunct w:val="0"/>
        <w:ind w:left="220" w:firstLine="0"/>
      </w:pPr>
      <w:r>
        <w:t>At least 2-4 years of Customer Support experience with experience in sales.</w:t>
      </w:r>
    </w:p>
    <w:p w14:paraId="3B28B1F3" w14:textId="77777777" w:rsidR="00BD7DD8" w:rsidRDefault="00BD7DD8" w:rsidP="00BD7DD8">
      <w:pPr>
        <w:pStyle w:val="BodyText"/>
        <w:kinsoku w:val="0"/>
        <w:overflowPunct w:val="0"/>
        <w:spacing w:before="10"/>
        <w:ind w:left="0" w:firstLine="0"/>
        <w:rPr>
          <w:sz w:val="22"/>
          <w:szCs w:val="22"/>
        </w:rPr>
      </w:pPr>
    </w:p>
    <w:p w14:paraId="233F7B50" w14:textId="77777777" w:rsidR="00BD7DD8" w:rsidRDefault="00BD7DD8" w:rsidP="00BD7DD8">
      <w:pPr>
        <w:pStyle w:val="Heading1"/>
        <w:kinsoku w:val="0"/>
        <w:overflowPunct w:val="0"/>
        <w:rPr>
          <w:b w:val="0"/>
          <w:bCs w:val="0"/>
        </w:rPr>
      </w:pPr>
      <w:r>
        <w:t>Other comments</w:t>
      </w:r>
    </w:p>
    <w:p w14:paraId="556A8334" w14:textId="77777777" w:rsidR="00BD7DD8" w:rsidRDefault="00BD7DD8" w:rsidP="00BD7DD8">
      <w:pPr>
        <w:pStyle w:val="BodyText"/>
        <w:kinsoku w:val="0"/>
        <w:overflowPunct w:val="0"/>
        <w:spacing w:line="312" w:lineRule="auto"/>
        <w:ind w:left="220" w:right="450" w:firstLine="0"/>
      </w:pPr>
      <w:r>
        <w:t>This role deals with clients through telephone only. For other digital channel please refer to Senior Online Contact Centre Representative.</w:t>
      </w:r>
    </w:p>
    <w:p w14:paraId="7238453E"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73C5562E" w14:textId="77777777" w:rsidR="00BD7DD8" w:rsidRDefault="00BD7DD8" w:rsidP="00BD7DD8">
      <w:pPr>
        <w:pStyle w:val="Heading1"/>
        <w:tabs>
          <w:tab w:val="left" w:pos="2249"/>
        </w:tabs>
        <w:kinsoku w:val="0"/>
        <w:overflowPunct w:val="0"/>
        <w:spacing w:before="31" w:line="301" w:lineRule="auto"/>
        <w:ind w:left="210" w:right="5137"/>
        <w:rPr>
          <w:b w:val="0"/>
          <w:bCs w:val="0"/>
        </w:rPr>
      </w:pPr>
      <w:bookmarkStart w:id="45" w:name="Aon.CSP.35036.1 - Contact Centre Sales R"/>
      <w:bookmarkStart w:id="46" w:name="bookmark472"/>
      <w:bookmarkEnd w:id="45"/>
      <w:bookmarkEnd w:id="46"/>
      <w:r>
        <w:lastRenderedPageBreak/>
        <w:t>Position title:</w:t>
      </w:r>
      <w:r>
        <w:tab/>
        <w:t>Contact Centre Sales Representative Aon Position code:</w:t>
      </w:r>
      <w:r>
        <w:tab/>
        <w:t>CSP.35036.1</w:t>
      </w:r>
    </w:p>
    <w:p w14:paraId="748809E2"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1</w:t>
      </w:r>
    </w:p>
    <w:p w14:paraId="21F027F4" w14:textId="77777777" w:rsidR="00BD7DD8" w:rsidRDefault="00BD7DD8" w:rsidP="00BD7DD8">
      <w:pPr>
        <w:pStyle w:val="BodyText"/>
        <w:kinsoku w:val="0"/>
        <w:overflowPunct w:val="0"/>
        <w:spacing w:before="6"/>
        <w:ind w:left="0" w:firstLine="0"/>
        <w:rPr>
          <w:b/>
          <w:bCs/>
          <w:sz w:val="4"/>
          <w:szCs w:val="4"/>
        </w:rPr>
      </w:pPr>
    </w:p>
    <w:p w14:paraId="1539711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CD1D7AC" wp14:editId="494BCB48">
                <wp:extent cx="6483350" cy="12700"/>
                <wp:effectExtent l="0" t="0" r="0" b="0"/>
                <wp:docPr id="131"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32" name="Freeform 23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0BCA3" id="Group 23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qs8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Tyqs8YAMAAOoH&#13;&#10;AAAOAAAAAAAAAAAAAAAAAC4CAABkcnMvZTJvRG9jLnhtbFBLAQItABQABgAIAAAAIQDCjP733gAA&#13;&#10;AAkBAAAPAAAAAAAAAAAAAAAAALoFAABkcnMvZG93bnJldi54bWxQSwUGAAAAAAQABADzAAAAxQYA&#13;&#10;AAAA&#13;&#10;">
                <v:shape id="Freeform 23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7B36035" w14:textId="77777777" w:rsidR="00BD7DD8" w:rsidRDefault="00BD7DD8" w:rsidP="00BD7DD8">
      <w:pPr>
        <w:pStyle w:val="BodyText"/>
        <w:kinsoku w:val="0"/>
        <w:overflowPunct w:val="0"/>
        <w:spacing w:before="6"/>
        <w:ind w:left="0" w:firstLine="0"/>
        <w:rPr>
          <w:b/>
          <w:bCs/>
          <w:sz w:val="24"/>
          <w:szCs w:val="24"/>
        </w:rPr>
      </w:pPr>
    </w:p>
    <w:p w14:paraId="177EB297" w14:textId="77777777" w:rsidR="00BD7DD8" w:rsidRDefault="00BD7DD8" w:rsidP="00BD7DD8">
      <w:pPr>
        <w:pStyle w:val="BodyText"/>
        <w:kinsoku w:val="0"/>
        <w:overflowPunct w:val="0"/>
        <w:spacing w:before="0"/>
        <w:ind w:left="220" w:firstLine="0"/>
      </w:pPr>
      <w:r>
        <w:rPr>
          <w:b/>
          <w:bCs/>
        </w:rPr>
        <w:t>Responsible for</w:t>
      </w:r>
    </w:p>
    <w:p w14:paraId="7295FC75" w14:textId="77777777" w:rsidR="00BD7DD8" w:rsidRDefault="00BD7DD8" w:rsidP="00BD7DD8">
      <w:pPr>
        <w:pStyle w:val="BodyText"/>
        <w:kinsoku w:val="0"/>
        <w:overflowPunct w:val="0"/>
        <w:ind w:left="220" w:firstLine="0"/>
      </w:pPr>
      <w:r>
        <w:t>Up-selling and cross-selling products/services to existing customers through telephone.</w:t>
      </w:r>
    </w:p>
    <w:p w14:paraId="7F02F7C8" w14:textId="77777777" w:rsidR="00BD7DD8" w:rsidRDefault="00BD7DD8" w:rsidP="00BD7DD8">
      <w:pPr>
        <w:pStyle w:val="BodyText"/>
        <w:kinsoku w:val="0"/>
        <w:overflowPunct w:val="0"/>
        <w:spacing w:before="10"/>
        <w:ind w:left="0" w:firstLine="0"/>
        <w:rPr>
          <w:sz w:val="22"/>
          <w:szCs w:val="22"/>
        </w:rPr>
      </w:pPr>
    </w:p>
    <w:p w14:paraId="2FE8A76C" w14:textId="77777777" w:rsidR="00BD7DD8" w:rsidRDefault="00BD7DD8" w:rsidP="00BD7DD8">
      <w:pPr>
        <w:pStyle w:val="Heading1"/>
        <w:kinsoku w:val="0"/>
        <w:overflowPunct w:val="0"/>
        <w:rPr>
          <w:b w:val="0"/>
          <w:bCs w:val="0"/>
        </w:rPr>
      </w:pPr>
      <w:r>
        <w:t>Report to</w:t>
      </w:r>
    </w:p>
    <w:p w14:paraId="0B6BA624" w14:textId="77777777" w:rsidR="00BD7DD8" w:rsidRDefault="00BD7DD8" w:rsidP="00BD7DD8">
      <w:pPr>
        <w:pStyle w:val="BodyText"/>
        <w:kinsoku w:val="0"/>
        <w:overflowPunct w:val="0"/>
        <w:ind w:left="220" w:firstLine="0"/>
      </w:pPr>
      <w:r>
        <w:t>Contact Centre Team Leader - Inbound.</w:t>
      </w:r>
    </w:p>
    <w:p w14:paraId="3BD166A1" w14:textId="77777777" w:rsidR="00BD7DD8" w:rsidRDefault="00BD7DD8" w:rsidP="00BD7DD8">
      <w:pPr>
        <w:pStyle w:val="BodyText"/>
        <w:kinsoku w:val="0"/>
        <w:overflowPunct w:val="0"/>
        <w:spacing w:before="10"/>
        <w:ind w:left="0" w:firstLine="0"/>
        <w:rPr>
          <w:sz w:val="22"/>
          <w:szCs w:val="22"/>
        </w:rPr>
      </w:pPr>
    </w:p>
    <w:p w14:paraId="6B5B0720" w14:textId="77777777" w:rsidR="00BD7DD8" w:rsidRDefault="00BD7DD8" w:rsidP="00BD7DD8">
      <w:pPr>
        <w:pStyle w:val="Heading1"/>
        <w:kinsoku w:val="0"/>
        <w:overflowPunct w:val="0"/>
        <w:rPr>
          <w:b w:val="0"/>
          <w:bCs w:val="0"/>
        </w:rPr>
      </w:pPr>
      <w:r>
        <w:t>Supervises</w:t>
      </w:r>
    </w:p>
    <w:p w14:paraId="1E2D5242" w14:textId="77777777" w:rsidR="00BD7DD8" w:rsidRDefault="00BD7DD8" w:rsidP="00BD7DD8">
      <w:pPr>
        <w:pStyle w:val="BodyText"/>
        <w:kinsoku w:val="0"/>
        <w:overflowPunct w:val="0"/>
        <w:ind w:left="220" w:firstLine="0"/>
      </w:pPr>
      <w:r>
        <w:t>No supervisory responsibilities.</w:t>
      </w:r>
    </w:p>
    <w:p w14:paraId="4BB97CBA" w14:textId="77777777" w:rsidR="00BD7DD8" w:rsidRDefault="00BD7DD8" w:rsidP="00BD7DD8">
      <w:pPr>
        <w:pStyle w:val="BodyText"/>
        <w:kinsoku w:val="0"/>
        <w:overflowPunct w:val="0"/>
        <w:spacing w:before="10"/>
        <w:ind w:left="0" w:firstLine="0"/>
        <w:rPr>
          <w:sz w:val="22"/>
          <w:szCs w:val="22"/>
        </w:rPr>
      </w:pPr>
    </w:p>
    <w:p w14:paraId="25F2C1BD" w14:textId="77777777" w:rsidR="00BD7DD8" w:rsidRDefault="00BD7DD8" w:rsidP="00BD7DD8">
      <w:pPr>
        <w:pStyle w:val="Heading1"/>
        <w:kinsoku w:val="0"/>
        <w:overflowPunct w:val="0"/>
        <w:rPr>
          <w:b w:val="0"/>
          <w:bCs w:val="0"/>
        </w:rPr>
      </w:pPr>
      <w:r>
        <w:t>Main activities</w:t>
      </w:r>
    </w:p>
    <w:p w14:paraId="6CFF4527" w14:textId="77777777" w:rsidR="00BD7DD8" w:rsidRDefault="00BD7DD8" w:rsidP="00BD7DD8">
      <w:pPr>
        <w:pStyle w:val="BodyText"/>
        <w:numPr>
          <w:ilvl w:val="0"/>
          <w:numId w:val="5"/>
        </w:numPr>
        <w:tabs>
          <w:tab w:val="left" w:pos="583"/>
        </w:tabs>
        <w:kinsoku w:val="0"/>
        <w:overflowPunct w:val="0"/>
      </w:pPr>
      <w:r>
        <w:t>Up-selling and cross-selling products/services through telephone.</w:t>
      </w:r>
    </w:p>
    <w:p w14:paraId="180CCCAD" w14:textId="77777777" w:rsidR="00BD7DD8" w:rsidRDefault="00BD7DD8" w:rsidP="00BD7DD8">
      <w:pPr>
        <w:pStyle w:val="BodyText"/>
        <w:numPr>
          <w:ilvl w:val="0"/>
          <w:numId w:val="5"/>
        </w:numPr>
        <w:tabs>
          <w:tab w:val="left" w:pos="583"/>
        </w:tabs>
        <w:kinsoku w:val="0"/>
        <w:overflowPunct w:val="0"/>
      </w:pPr>
      <w:r>
        <w:t>Using the established system and support to sell products/services within service times.</w:t>
      </w:r>
    </w:p>
    <w:p w14:paraId="3E14C4B7" w14:textId="77777777" w:rsidR="00BD7DD8" w:rsidRDefault="00BD7DD8" w:rsidP="00BD7DD8">
      <w:pPr>
        <w:pStyle w:val="BodyText"/>
        <w:numPr>
          <w:ilvl w:val="0"/>
          <w:numId w:val="5"/>
        </w:numPr>
        <w:tabs>
          <w:tab w:val="left" w:pos="583"/>
        </w:tabs>
        <w:kinsoku w:val="0"/>
        <w:overflowPunct w:val="0"/>
      </w:pPr>
      <w:r>
        <w:t>Keeping accurate records of sales activities.</w:t>
      </w:r>
    </w:p>
    <w:p w14:paraId="3DCB7F57" w14:textId="77777777" w:rsidR="00BD7DD8" w:rsidRDefault="00BD7DD8" w:rsidP="00BD7DD8">
      <w:pPr>
        <w:pStyle w:val="BodyText"/>
        <w:numPr>
          <w:ilvl w:val="0"/>
          <w:numId w:val="5"/>
        </w:numPr>
        <w:tabs>
          <w:tab w:val="left" w:pos="583"/>
        </w:tabs>
        <w:kinsoku w:val="0"/>
        <w:overflowPunct w:val="0"/>
      </w:pPr>
      <w:r>
        <w:t>Identifying sales opportunities from the existing clients database.</w:t>
      </w:r>
    </w:p>
    <w:p w14:paraId="42E104CC" w14:textId="77777777" w:rsidR="00BD7DD8" w:rsidRDefault="00BD7DD8" w:rsidP="00BD7DD8">
      <w:pPr>
        <w:pStyle w:val="BodyText"/>
        <w:numPr>
          <w:ilvl w:val="0"/>
          <w:numId w:val="5"/>
        </w:numPr>
        <w:tabs>
          <w:tab w:val="left" w:pos="583"/>
        </w:tabs>
        <w:kinsoku w:val="0"/>
        <w:overflowPunct w:val="0"/>
      </w:pPr>
      <w:r>
        <w:t>Attending relevant product and skill courses and passing on relevant points to other Consultants.</w:t>
      </w:r>
    </w:p>
    <w:p w14:paraId="4D81D7EE" w14:textId="77777777" w:rsidR="00BD7DD8" w:rsidRDefault="00BD7DD8" w:rsidP="00BD7DD8">
      <w:pPr>
        <w:pStyle w:val="BodyText"/>
        <w:numPr>
          <w:ilvl w:val="0"/>
          <w:numId w:val="5"/>
        </w:numPr>
        <w:tabs>
          <w:tab w:val="left" w:pos="583"/>
        </w:tabs>
        <w:kinsoku w:val="0"/>
        <w:overflowPunct w:val="0"/>
      </w:pPr>
      <w:r>
        <w:t>Keeping Management aware of potential areas for product, services and education sales.</w:t>
      </w:r>
    </w:p>
    <w:p w14:paraId="0945ACCA" w14:textId="77777777" w:rsidR="00BD7DD8" w:rsidRDefault="00BD7DD8" w:rsidP="00BD7DD8">
      <w:pPr>
        <w:pStyle w:val="BodyText"/>
        <w:kinsoku w:val="0"/>
        <w:overflowPunct w:val="0"/>
        <w:spacing w:before="10"/>
        <w:ind w:left="0" w:firstLine="0"/>
        <w:rPr>
          <w:sz w:val="22"/>
          <w:szCs w:val="22"/>
        </w:rPr>
      </w:pPr>
    </w:p>
    <w:p w14:paraId="5102875D" w14:textId="77777777" w:rsidR="00BD7DD8" w:rsidRDefault="00BD7DD8" w:rsidP="00BD7DD8">
      <w:pPr>
        <w:pStyle w:val="Heading1"/>
        <w:kinsoku w:val="0"/>
        <w:overflowPunct w:val="0"/>
        <w:rPr>
          <w:b w:val="0"/>
          <w:bCs w:val="0"/>
        </w:rPr>
      </w:pPr>
      <w:r>
        <w:t>Key skills</w:t>
      </w:r>
    </w:p>
    <w:p w14:paraId="690FEDA6" w14:textId="77777777" w:rsidR="00BD7DD8" w:rsidRDefault="00BD7DD8" w:rsidP="00BD7DD8">
      <w:pPr>
        <w:pStyle w:val="BodyText"/>
        <w:numPr>
          <w:ilvl w:val="0"/>
          <w:numId w:val="5"/>
        </w:numPr>
        <w:tabs>
          <w:tab w:val="left" w:pos="583"/>
        </w:tabs>
        <w:kinsoku w:val="0"/>
        <w:overflowPunct w:val="0"/>
      </w:pPr>
      <w:r>
        <w:t>Good knowledge of companies products and services.</w:t>
      </w:r>
    </w:p>
    <w:p w14:paraId="231CE49B" w14:textId="77777777" w:rsidR="00BD7DD8" w:rsidRDefault="00BD7DD8" w:rsidP="00BD7DD8">
      <w:pPr>
        <w:pStyle w:val="BodyText"/>
        <w:numPr>
          <w:ilvl w:val="0"/>
          <w:numId w:val="5"/>
        </w:numPr>
        <w:tabs>
          <w:tab w:val="left" w:pos="583"/>
        </w:tabs>
        <w:kinsoku w:val="0"/>
        <w:overflowPunct w:val="0"/>
      </w:pPr>
      <w:r>
        <w:t>Sales skills and ability to identify customer needs.</w:t>
      </w:r>
    </w:p>
    <w:p w14:paraId="267AC5FB" w14:textId="77777777" w:rsidR="00BD7DD8" w:rsidRDefault="00BD7DD8" w:rsidP="00BD7DD8">
      <w:pPr>
        <w:pStyle w:val="BodyText"/>
        <w:numPr>
          <w:ilvl w:val="0"/>
          <w:numId w:val="5"/>
        </w:numPr>
        <w:tabs>
          <w:tab w:val="left" w:pos="583"/>
        </w:tabs>
        <w:kinsoku w:val="0"/>
        <w:overflowPunct w:val="0"/>
      </w:pPr>
      <w:r>
        <w:t>Good communication (both oral and written) skills.</w:t>
      </w:r>
    </w:p>
    <w:p w14:paraId="4F0A0673" w14:textId="77777777" w:rsidR="00BD7DD8" w:rsidRDefault="00BD7DD8" w:rsidP="00BD7DD8">
      <w:pPr>
        <w:pStyle w:val="BodyText"/>
        <w:numPr>
          <w:ilvl w:val="0"/>
          <w:numId w:val="5"/>
        </w:numPr>
        <w:tabs>
          <w:tab w:val="left" w:pos="583"/>
        </w:tabs>
        <w:kinsoku w:val="0"/>
        <w:overflowPunct w:val="0"/>
      </w:pPr>
      <w:r>
        <w:t>Proficient computer skills.</w:t>
      </w:r>
    </w:p>
    <w:p w14:paraId="4EA64291" w14:textId="77777777" w:rsidR="00BD7DD8" w:rsidRDefault="00BD7DD8" w:rsidP="00BD7DD8">
      <w:pPr>
        <w:pStyle w:val="BodyText"/>
        <w:numPr>
          <w:ilvl w:val="0"/>
          <w:numId w:val="5"/>
        </w:numPr>
        <w:tabs>
          <w:tab w:val="left" w:pos="583"/>
        </w:tabs>
        <w:kinsoku w:val="0"/>
        <w:overflowPunct w:val="0"/>
      </w:pPr>
      <w:r>
        <w:t>Good interpersonal and team skills.</w:t>
      </w:r>
    </w:p>
    <w:p w14:paraId="5B5497E1" w14:textId="77777777" w:rsidR="00BD7DD8" w:rsidRDefault="00BD7DD8" w:rsidP="00BD7DD8">
      <w:pPr>
        <w:pStyle w:val="BodyText"/>
        <w:kinsoku w:val="0"/>
        <w:overflowPunct w:val="0"/>
        <w:spacing w:before="10"/>
        <w:ind w:left="0" w:firstLine="0"/>
        <w:rPr>
          <w:sz w:val="22"/>
          <w:szCs w:val="22"/>
        </w:rPr>
      </w:pPr>
    </w:p>
    <w:p w14:paraId="57537F75" w14:textId="77777777" w:rsidR="00BD7DD8" w:rsidRDefault="00BD7DD8" w:rsidP="00BD7DD8">
      <w:pPr>
        <w:pStyle w:val="Heading1"/>
        <w:kinsoku w:val="0"/>
        <w:overflowPunct w:val="0"/>
        <w:rPr>
          <w:b w:val="0"/>
          <w:bCs w:val="0"/>
        </w:rPr>
      </w:pPr>
      <w:r>
        <w:t>Internal contacts</w:t>
      </w:r>
    </w:p>
    <w:p w14:paraId="394D9AD9" w14:textId="77777777" w:rsidR="00BD7DD8" w:rsidRDefault="00BD7DD8" w:rsidP="00BD7DD8">
      <w:pPr>
        <w:pStyle w:val="BodyText"/>
        <w:kinsoku w:val="0"/>
        <w:overflowPunct w:val="0"/>
        <w:ind w:left="220" w:firstLine="0"/>
      </w:pPr>
      <w:r>
        <w:t>Customer Support, Finance, Sales &amp; Marketing.</w:t>
      </w:r>
    </w:p>
    <w:p w14:paraId="713A4D85" w14:textId="77777777" w:rsidR="00BD7DD8" w:rsidRDefault="00BD7DD8" w:rsidP="00BD7DD8">
      <w:pPr>
        <w:pStyle w:val="BodyText"/>
        <w:kinsoku w:val="0"/>
        <w:overflowPunct w:val="0"/>
        <w:spacing w:before="10"/>
        <w:ind w:left="0" w:firstLine="0"/>
        <w:rPr>
          <w:sz w:val="22"/>
          <w:szCs w:val="22"/>
        </w:rPr>
      </w:pPr>
    </w:p>
    <w:p w14:paraId="64BCED96" w14:textId="77777777" w:rsidR="00BD7DD8" w:rsidRDefault="00BD7DD8" w:rsidP="00BD7DD8">
      <w:pPr>
        <w:pStyle w:val="Heading1"/>
        <w:kinsoku w:val="0"/>
        <w:overflowPunct w:val="0"/>
        <w:rPr>
          <w:b w:val="0"/>
          <w:bCs w:val="0"/>
        </w:rPr>
      </w:pPr>
      <w:r>
        <w:t>External contacts</w:t>
      </w:r>
    </w:p>
    <w:p w14:paraId="3EF38083" w14:textId="77777777" w:rsidR="00BD7DD8" w:rsidRDefault="00BD7DD8" w:rsidP="00BD7DD8">
      <w:pPr>
        <w:pStyle w:val="BodyText"/>
        <w:kinsoku w:val="0"/>
        <w:overflowPunct w:val="0"/>
        <w:ind w:left="220" w:firstLine="0"/>
      </w:pPr>
      <w:r>
        <w:t>Customers.</w:t>
      </w:r>
    </w:p>
    <w:p w14:paraId="1E960672" w14:textId="77777777" w:rsidR="00BD7DD8" w:rsidRDefault="00BD7DD8" w:rsidP="00BD7DD8">
      <w:pPr>
        <w:pStyle w:val="BodyText"/>
        <w:kinsoku w:val="0"/>
        <w:overflowPunct w:val="0"/>
        <w:spacing w:before="10"/>
        <w:ind w:left="0" w:firstLine="0"/>
        <w:rPr>
          <w:sz w:val="22"/>
          <w:szCs w:val="22"/>
        </w:rPr>
      </w:pPr>
    </w:p>
    <w:p w14:paraId="7C82099E" w14:textId="77777777" w:rsidR="00BD7DD8" w:rsidRDefault="00BD7DD8" w:rsidP="00BD7DD8">
      <w:pPr>
        <w:pStyle w:val="Heading1"/>
        <w:kinsoku w:val="0"/>
        <w:overflowPunct w:val="0"/>
        <w:rPr>
          <w:b w:val="0"/>
          <w:bCs w:val="0"/>
        </w:rPr>
      </w:pPr>
      <w:r>
        <w:t>Typical experience</w:t>
      </w:r>
    </w:p>
    <w:p w14:paraId="23B7FA2C" w14:textId="77777777" w:rsidR="00BD7DD8" w:rsidRDefault="00BD7DD8" w:rsidP="00BD7DD8">
      <w:pPr>
        <w:pStyle w:val="BodyText"/>
        <w:kinsoku w:val="0"/>
        <w:overflowPunct w:val="0"/>
        <w:ind w:left="220" w:firstLine="0"/>
      </w:pPr>
      <w:r>
        <w:t>Experience in a Customer Service environment.</w:t>
      </w:r>
    </w:p>
    <w:p w14:paraId="6405228E" w14:textId="77777777" w:rsidR="00BD7DD8" w:rsidRDefault="00BD7DD8" w:rsidP="00BD7DD8">
      <w:pPr>
        <w:pStyle w:val="BodyText"/>
        <w:kinsoku w:val="0"/>
        <w:overflowPunct w:val="0"/>
        <w:spacing w:before="10"/>
        <w:ind w:left="0" w:firstLine="0"/>
        <w:rPr>
          <w:sz w:val="22"/>
          <w:szCs w:val="22"/>
        </w:rPr>
      </w:pPr>
    </w:p>
    <w:p w14:paraId="340B80BF" w14:textId="77777777" w:rsidR="00BD7DD8" w:rsidRDefault="00BD7DD8" w:rsidP="00BD7DD8">
      <w:pPr>
        <w:pStyle w:val="Heading1"/>
        <w:kinsoku w:val="0"/>
        <w:overflowPunct w:val="0"/>
        <w:rPr>
          <w:b w:val="0"/>
          <w:bCs w:val="0"/>
        </w:rPr>
      </w:pPr>
      <w:r>
        <w:t>Other comments</w:t>
      </w:r>
    </w:p>
    <w:p w14:paraId="3856ED17" w14:textId="77777777" w:rsidR="00BD7DD8" w:rsidRDefault="00BD7DD8" w:rsidP="00BD7DD8">
      <w:pPr>
        <w:pStyle w:val="BodyText"/>
        <w:kinsoku w:val="0"/>
        <w:overflowPunct w:val="0"/>
        <w:spacing w:line="312" w:lineRule="auto"/>
        <w:ind w:left="220" w:right="450" w:firstLine="0"/>
      </w:pPr>
      <w:r>
        <w:t>This role deals with clients through telephone only. For other digital channel please refer to Online Contact Centre Representative.</w:t>
      </w:r>
    </w:p>
    <w:p w14:paraId="79D24CB1"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13D50B21" w14:textId="77777777" w:rsidR="00BD7DD8" w:rsidRDefault="00BD7DD8" w:rsidP="00BD7DD8">
      <w:pPr>
        <w:pStyle w:val="Heading1"/>
        <w:tabs>
          <w:tab w:val="left" w:pos="2249"/>
        </w:tabs>
        <w:kinsoku w:val="0"/>
        <w:overflowPunct w:val="0"/>
        <w:spacing w:before="31"/>
        <w:ind w:left="210"/>
        <w:rPr>
          <w:b w:val="0"/>
          <w:bCs w:val="0"/>
        </w:rPr>
      </w:pPr>
      <w:bookmarkStart w:id="47" w:name="Aon.CSP.35156.1 - Lead Generation Specia"/>
      <w:bookmarkStart w:id="48" w:name="bookmark473"/>
      <w:bookmarkEnd w:id="47"/>
      <w:bookmarkEnd w:id="48"/>
      <w:r>
        <w:lastRenderedPageBreak/>
        <w:t>Position title:</w:t>
      </w:r>
      <w:r>
        <w:tab/>
        <w:t>Lead Generation Specialist</w:t>
      </w:r>
    </w:p>
    <w:p w14:paraId="6F18A8F5"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CSP.35156.1</w:t>
      </w:r>
    </w:p>
    <w:p w14:paraId="2016B325"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1</w:t>
      </w:r>
    </w:p>
    <w:p w14:paraId="21E35AE6" w14:textId="77777777" w:rsidR="00BD7DD8" w:rsidRDefault="00BD7DD8" w:rsidP="00BD7DD8">
      <w:pPr>
        <w:pStyle w:val="BodyText"/>
        <w:kinsoku w:val="0"/>
        <w:overflowPunct w:val="0"/>
        <w:spacing w:before="6"/>
        <w:ind w:left="0" w:firstLine="0"/>
        <w:rPr>
          <w:b/>
          <w:bCs/>
          <w:sz w:val="4"/>
          <w:szCs w:val="4"/>
        </w:rPr>
      </w:pPr>
    </w:p>
    <w:p w14:paraId="2A22F5D5"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BC27546" wp14:editId="6E1A02C0">
                <wp:extent cx="6483350" cy="12700"/>
                <wp:effectExtent l="0" t="0" r="0" b="0"/>
                <wp:docPr id="129" name="Group 2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30" name="Freeform 23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FC4428" id="Group 23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pSZVrYAMAAOoH&#13;&#10;AAAOAAAAAAAAAAAAAAAAAC4CAABkcnMvZTJvRG9jLnhtbFBLAQItABQABgAIAAAAIQDCjP733gAA&#13;&#10;AAkBAAAPAAAAAAAAAAAAAAAAALoFAABkcnMvZG93bnJldi54bWxQSwUGAAAAAAQABADzAAAAxQYA&#13;&#10;AAAA&#13;&#10;">
                <v:shape id="Freeform 23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A3DC2C6" w14:textId="77777777" w:rsidR="00BD7DD8" w:rsidRDefault="00BD7DD8" w:rsidP="00BD7DD8">
      <w:pPr>
        <w:pStyle w:val="BodyText"/>
        <w:kinsoku w:val="0"/>
        <w:overflowPunct w:val="0"/>
        <w:spacing w:before="6"/>
        <w:ind w:left="0" w:firstLine="0"/>
        <w:rPr>
          <w:b/>
          <w:bCs/>
          <w:sz w:val="24"/>
          <w:szCs w:val="24"/>
        </w:rPr>
      </w:pPr>
    </w:p>
    <w:p w14:paraId="4E65E9F7" w14:textId="77777777" w:rsidR="00BD7DD8" w:rsidRDefault="00BD7DD8" w:rsidP="00BD7DD8">
      <w:pPr>
        <w:pStyle w:val="BodyText"/>
        <w:kinsoku w:val="0"/>
        <w:overflowPunct w:val="0"/>
        <w:spacing w:before="0"/>
        <w:ind w:left="220" w:firstLine="0"/>
      </w:pPr>
      <w:r>
        <w:rPr>
          <w:b/>
          <w:bCs/>
        </w:rPr>
        <w:t>Responsible for</w:t>
      </w:r>
    </w:p>
    <w:p w14:paraId="36CD7FDF" w14:textId="77777777" w:rsidR="00BD7DD8" w:rsidRDefault="00BD7DD8" w:rsidP="00BD7DD8">
      <w:pPr>
        <w:pStyle w:val="BodyText"/>
        <w:kinsoku w:val="0"/>
        <w:overflowPunct w:val="0"/>
        <w:ind w:left="220" w:firstLine="0"/>
      </w:pPr>
      <w:r>
        <w:t>Generating leads/potential clients through telephone.</w:t>
      </w:r>
    </w:p>
    <w:p w14:paraId="04AF715F" w14:textId="77777777" w:rsidR="00BD7DD8" w:rsidRDefault="00BD7DD8" w:rsidP="00BD7DD8">
      <w:pPr>
        <w:pStyle w:val="BodyText"/>
        <w:kinsoku w:val="0"/>
        <w:overflowPunct w:val="0"/>
        <w:spacing w:before="10"/>
        <w:ind w:left="0" w:firstLine="0"/>
        <w:rPr>
          <w:sz w:val="22"/>
          <w:szCs w:val="22"/>
        </w:rPr>
      </w:pPr>
    </w:p>
    <w:p w14:paraId="599CF771" w14:textId="77777777" w:rsidR="00BD7DD8" w:rsidRDefault="00BD7DD8" w:rsidP="00BD7DD8">
      <w:pPr>
        <w:pStyle w:val="Heading1"/>
        <w:kinsoku w:val="0"/>
        <w:overflowPunct w:val="0"/>
        <w:rPr>
          <w:b w:val="0"/>
          <w:bCs w:val="0"/>
        </w:rPr>
      </w:pPr>
      <w:r>
        <w:t>Report to</w:t>
      </w:r>
    </w:p>
    <w:p w14:paraId="75CD9126" w14:textId="77777777" w:rsidR="00BD7DD8" w:rsidRDefault="00BD7DD8" w:rsidP="00BD7DD8">
      <w:pPr>
        <w:pStyle w:val="BodyText"/>
        <w:kinsoku w:val="0"/>
        <w:overflowPunct w:val="0"/>
        <w:ind w:left="220" w:firstLine="0"/>
      </w:pPr>
      <w:r>
        <w:t>Contact Centre Team Leader - Outbound.</w:t>
      </w:r>
    </w:p>
    <w:p w14:paraId="6A465C9B" w14:textId="77777777" w:rsidR="00BD7DD8" w:rsidRDefault="00BD7DD8" w:rsidP="00BD7DD8">
      <w:pPr>
        <w:pStyle w:val="BodyText"/>
        <w:kinsoku w:val="0"/>
        <w:overflowPunct w:val="0"/>
        <w:spacing w:before="10"/>
        <w:ind w:left="0" w:firstLine="0"/>
        <w:rPr>
          <w:sz w:val="22"/>
          <w:szCs w:val="22"/>
        </w:rPr>
      </w:pPr>
    </w:p>
    <w:p w14:paraId="285BA59D" w14:textId="77777777" w:rsidR="00BD7DD8" w:rsidRDefault="00BD7DD8" w:rsidP="00BD7DD8">
      <w:pPr>
        <w:pStyle w:val="Heading1"/>
        <w:kinsoku w:val="0"/>
        <w:overflowPunct w:val="0"/>
        <w:rPr>
          <w:b w:val="0"/>
          <w:bCs w:val="0"/>
        </w:rPr>
      </w:pPr>
      <w:r>
        <w:t>Supervises</w:t>
      </w:r>
    </w:p>
    <w:p w14:paraId="5EED42D0" w14:textId="77777777" w:rsidR="00BD7DD8" w:rsidRDefault="00BD7DD8" w:rsidP="00BD7DD8">
      <w:pPr>
        <w:pStyle w:val="BodyText"/>
        <w:kinsoku w:val="0"/>
        <w:overflowPunct w:val="0"/>
        <w:ind w:left="220" w:firstLine="0"/>
      </w:pPr>
      <w:r>
        <w:t>No supervisory responsibilities.</w:t>
      </w:r>
    </w:p>
    <w:p w14:paraId="4F290A0A" w14:textId="77777777" w:rsidR="00BD7DD8" w:rsidRDefault="00BD7DD8" w:rsidP="00BD7DD8">
      <w:pPr>
        <w:pStyle w:val="BodyText"/>
        <w:kinsoku w:val="0"/>
        <w:overflowPunct w:val="0"/>
        <w:spacing w:before="10"/>
        <w:ind w:left="0" w:firstLine="0"/>
        <w:rPr>
          <w:sz w:val="22"/>
          <w:szCs w:val="22"/>
        </w:rPr>
      </w:pPr>
    </w:p>
    <w:p w14:paraId="747311B9" w14:textId="77777777" w:rsidR="00BD7DD8" w:rsidRDefault="00BD7DD8" w:rsidP="00BD7DD8">
      <w:pPr>
        <w:pStyle w:val="Heading1"/>
        <w:kinsoku w:val="0"/>
        <w:overflowPunct w:val="0"/>
        <w:rPr>
          <w:b w:val="0"/>
          <w:bCs w:val="0"/>
        </w:rPr>
      </w:pPr>
      <w:r>
        <w:t>Main activities</w:t>
      </w:r>
    </w:p>
    <w:p w14:paraId="7D7BDC37" w14:textId="77777777" w:rsidR="00BD7DD8" w:rsidRDefault="00BD7DD8" w:rsidP="00BD7DD8">
      <w:pPr>
        <w:pStyle w:val="BodyText"/>
        <w:numPr>
          <w:ilvl w:val="0"/>
          <w:numId w:val="5"/>
        </w:numPr>
        <w:tabs>
          <w:tab w:val="left" w:pos="583"/>
        </w:tabs>
        <w:kinsoku w:val="0"/>
        <w:overflowPunct w:val="0"/>
      </w:pPr>
      <w:r>
        <w:t>Cold-calling new customers from the list of potential customers provided by the team leader through telephone.</w:t>
      </w:r>
    </w:p>
    <w:p w14:paraId="13BC2D7C" w14:textId="77777777" w:rsidR="00BD7DD8" w:rsidRDefault="00BD7DD8" w:rsidP="00BD7DD8">
      <w:pPr>
        <w:pStyle w:val="BodyText"/>
        <w:numPr>
          <w:ilvl w:val="0"/>
          <w:numId w:val="5"/>
        </w:numPr>
        <w:tabs>
          <w:tab w:val="left" w:pos="583"/>
        </w:tabs>
        <w:kinsoku w:val="0"/>
        <w:overflowPunct w:val="0"/>
      </w:pPr>
      <w:r>
        <w:t>Identifying sales opportunities within the calling time.</w:t>
      </w:r>
    </w:p>
    <w:p w14:paraId="35299922" w14:textId="77777777" w:rsidR="00BD7DD8" w:rsidRDefault="00BD7DD8" w:rsidP="00BD7DD8">
      <w:pPr>
        <w:pStyle w:val="BodyText"/>
        <w:numPr>
          <w:ilvl w:val="0"/>
          <w:numId w:val="5"/>
        </w:numPr>
        <w:tabs>
          <w:tab w:val="left" w:pos="583"/>
        </w:tabs>
        <w:kinsoku w:val="0"/>
        <w:overflowPunct w:val="0"/>
        <w:spacing w:line="312" w:lineRule="auto"/>
        <w:ind w:right="1191"/>
      </w:pPr>
      <w:r>
        <w:t>Securing appointments for sales representatives to further follow up with the customers and eventually sell the products/services.</w:t>
      </w:r>
    </w:p>
    <w:p w14:paraId="17E471D7" w14:textId="77777777" w:rsidR="00BD7DD8" w:rsidRDefault="00BD7DD8" w:rsidP="00BD7DD8">
      <w:pPr>
        <w:pStyle w:val="BodyText"/>
        <w:numPr>
          <w:ilvl w:val="0"/>
          <w:numId w:val="5"/>
        </w:numPr>
        <w:tabs>
          <w:tab w:val="left" w:pos="583"/>
        </w:tabs>
        <w:kinsoku w:val="0"/>
        <w:overflowPunct w:val="0"/>
        <w:spacing w:before="2"/>
      </w:pPr>
      <w:r>
        <w:t>Managing customers objections and apply solutions.</w:t>
      </w:r>
    </w:p>
    <w:p w14:paraId="31EFF955" w14:textId="77777777" w:rsidR="00BD7DD8" w:rsidRDefault="00BD7DD8" w:rsidP="00BD7DD8">
      <w:pPr>
        <w:pStyle w:val="BodyText"/>
        <w:numPr>
          <w:ilvl w:val="0"/>
          <w:numId w:val="5"/>
        </w:numPr>
        <w:tabs>
          <w:tab w:val="left" w:pos="583"/>
        </w:tabs>
        <w:kinsoku w:val="0"/>
        <w:overflowPunct w:val="0"/>
      </w:pPr>
      <w:r>
        <w:t>Keeping Management aware of potential areas for product, services and education sales.</w:t>
      </w:r>
    </w:p>
    <w:p w14:paraId="5E3CFC82" w14:textId="77777777" w:rsidR="00BD7DD8" w:rsidRDefault="00BD7DD8" w:rsidP="00BD7DD8">
      <w:pPr>
        <w:pStyle w:val="BodyText"/>
        <w:kinsoku w:val="0"/>
        <w:overflowPunct w:val="0"/>
        <w:spacing w:before="10"/>
        <w:ind w:left="0" w:firstLine="0"/>
        <w:rPr>
          <w:sz w:val="22"/>
          <w:szCs w:val="22"/>
        </w:rPr>
      </w:pPr>
    </w:p>
    <w:p w14:paraId="64AFDDC4" w14:textId="77777777" w:rsidR="00BD7DD8" w:rsidRDefault="00BD7DD8" w:rsidP="00BD7DD8">
      <w:pPr>
        <w:pStyle w:val="Heading1"/>
        <w:kinsoku w:val="0"/>
        <w:overflowPunct w:val="0"/>
        <w:rPr>
          <w:b w:val="0"/>
          <w:bCs w:val="0"/>
        </w:rPr>
      </w:pPr>
      <w:r>
        <w:t>Key skills</w:t>
      </w:r>
    </w:p>
    <w:p w14:paraId="49DBA08A" w14:textId="77777777" w:rsidR="00BD7DD8" w:rsidRDefault="00BD7DD8" w:rsidP="00BD7DD8">
      <w:pPr>
        <w:pStyle w:val="BodyText"/>
        <w:numPr>
          <w:ilvl w:val="0"/>
          <w:numId w:val="5"/>
        </w:numPr>
        <w:tabs>
          <w:tab w:val="left" w:pos="583"/>
        </w:tabs>
        <w:kinsoku w:val="0"/>
        <w:overflowPunct w:val="0"/>
      </w:pPr>
      <w:r>
        <w:t>Thorough knowledge of companies products and services.</w:t>
      </w:r>
    </w:p>
    <w:p w14:paraId="09AA9D09" w14:textId="77777777" w:rsidR="00BD7DD8" w:rsidRDefault="00BD7DD8" w:rsidP="00BD7DD8">
      <w:pPr>
        <w:pStyle w:val="BodyText"/>
        <w:numPr>
          <w:ilvl w:val="0"/>
          <w:numId w:val="5"/>
        </w:numPr>
        <w:tabs>
          <w:tab w:val="left" w:pos="583"/>
        </w:tabs>
        <w:kinsoku w:val="0"/>
        <w:overflowPunct w:val="0"/>
      </w:pPr>
      <w:r>
        <w:t>Ability to identify customer needs.</w:t>
      </w:r>
    </w:p>
    <w:p w14:paraId="71572002" w14:textId="77777777" w:rsidR="00BD7DD8" w:rsidRDefault="00BD7DD8" w:rsidP="00BD7DD8">
      <w:pPr>
        <w:pStyle w:val="BodyText"/>
        <w:numPr>
          <w:ilvl w:val="0"/>
          <w:numId w:val="5"/>
        </w:numPr>
        <w:tabs>
          <w:tab w:val="left" w:pos="583"/>
        </w:tabs>
        <w:kinsoku w:val="0"/>
        <w:overflowPunct w:val="0"/>
      </w:pPr>
      <w:r>
        <w:t>Strong service orientation with excellent communication skills.</w:t>
      </w:r>
    </w:p>
    <w:p w14:paraId="3673E058" w14:textId="77777777" w:rsidR="00BD7DD8" w:rsidRDefault="00BD7DD8" w:rsidP="00BD7DD8">
      <w:pPr>
        <w:pStyle w:val="BodyText"/>
        <w:numPr>
          <w:ilvl w:val="0"/>
          <w:numId w:val="5"/>
        </w:numPr>
        <w:tabs>
          <w:tab w:val="left" w:pos="583"/>
        </w:tabs>
        <w:kinsoku w:val="0"/>
        <w:overflowPunct w:val="0"/>
      </w:pPr>
      <w:r>
        <w:t>Proficient computer skills.</w:t>
      </w:r>
    </w:p>
    <w:p w14:paraId="16724DF0" w14:textId="77777777" w:rsidR="00BD7DD8" w:rsidRDefault="00BD7DD8" w:rsidP="00BD7DD8">
      <w:pPr>
        <w:pStyle w:val="BodyText"/>
        <w:numPr>
          <w:ilvl w:val="0"/>
          <w:numId w:val="5"/>
        </w:numPr>
        <w:tabs>
          <w:tab w:val="left" w:pos="583"/>
        </w:tabs>
        <w:kinsoku w:val="0"/>
        <w:overflowPunct w:val="0"/>
      </w:pPr>
      <w:r>
        <w:t>Good interpersonal and team skills.</w:t>
      </w:r>
    </w:p>
    <w:p w14:paraId="3A24ABFB" w14:textId="77777777" w:rsidR="00BD7DD8" w:rsidRDefault="00BD7DD8" w:rsidP="00BD7DD8">
      <w:pPr>
        <w:pStyle w:val="BodyText"/>
        <w:kinsoku w:val="0"/>
        <w:overflowPunct w:val="0"/>
        <w:spacing w:before="10"/>
        <w:ind w:left="0" w:firstLine="0"/>
        <w:rPr>
          <w:sz w:val="22"/>
          <w:szCs w:val="22"/>
        </w:rPr>
      </w:pPr>
    </w:p>
    <w:p w14:paraId="2BE69413" w14:textId="77777777" w:rsidR="00BD7DD8" w:rsidRDefault="00BD7DD8" w:rsidP="00BD7DD8">
      <w:pPr>
        <w:pStyle w:val="Heading1"/>
        <w:kinsoku w:val="0"/>
        <w:overflowPunct w:val="0"/>
        <w:rPr>
          <w:b w:val="0"/>
          <w:bCs w:val="0"/>
        </w:rPr>
      </w:pPr>
      <w:r>
        <w:t>Internal contacts</w:t>
      </w:r>
    </w:p>
    <w:p w14:paraId="47CB7937" w14:textId="77777777" w:rsidR="00BD7DD8" w:rsidRDefault="00BD7DD8" w:rsidP="00BD7DD8">
      <w:pPr>
        <w:pStyle w:val="BodyText"/>
        <w:kinsoku w:val="0"/>
        <w:overflowPunct w:val="0"/>
        <w:ind w:left="220" w:firstLine="0"/>
      </w:pPr>
      <w:r>
        <w:t>Customer Support, Finance, Sales &amp; Marketing.</w:t>
      </w:r>
    </w:p>
    <w:p w14:paraId="63F6046D" w14:textId="77777777" w:rsidR="00BD7DD8" w:rsidRDefault="00BD7DD8" w:rsidP="00BD7DD8">
      <w:pPr>
        <w:pStyle w:val="BodyText"/>
        <w:kinsoku w:val="0"/>
        <w:overflowPunct w:val="0"/>
        <w:spacing w:before="10"/>
        <w:ind w:left="0" w:firstLine="0"/>
        <w:rPr>
          <w:sz w:val="22"/>
          <w:szCs w:val="22"/>
        </w:rPr>
      </w:pPr>
    </w:p>
    <w:p w14:paraId="7014B471" w14:textId="77777777" w:rsidR="00BD7DD8" w:rsidRDefault="00BD7DD8" w:rsidP="00BD7DD8">
      <w:pPr>
        <w:pStyle w:val="Heading1"/>
        <w:kinsoku w:val="0"/>
        <w:overflowPunct w:val="0"/>
        <w:rPr>
          <w:b w:val="0"/>
          <w:bCs w:val="0"/>
        </w:rPr>
      </w:pPr>
      <w:r>
        <w:t>External contacts</w:t>
      </w:r>
    </w:p>
    <w:p w14:paraId="655B5400" w14:textId="77777777" w:rsidR="00BD7DD8" w:rsidRDefault="00BD7DD8" w:rsidP="00BD7DD8">
      <w:pPr>
        <w:pStyle w:val="BodyText"/>
        <w:kinsoku w:val="0"/>
        <w:overflowPunct w:val="0"/>
        <w:ind w:left="220" w:firstLine="0"/>
      </w:pPr>
      <w:r>
        <w:t>Customers.</w:t>
      </w:r>
    </w:p>
    <w:p w14:paraId="7BB27510" w14:textId="77777777" w:rsidR="00BD7DD8" w:rsidRDefault="00BD7DD8" w:rsidP="00BD7DD8">
      <w:pPr>
        <w:pStyle w:val="BodyText"/>
        <w:kinsoku w:val="0"/>
        <w:overflowPunct w:val="0"/>
        <w:spacing w:before="10"/>
        <w:ind w:left="0" w:firstLine="0"/>
        <w:rPr>
          <w:sz w:val="22"/>
          <w:szCs w:val="22"/>
        </w:rPr>
      </w:pPr>
    </w:p>
    <w:p w14:paraId="0841EAB1" w14:textId="77777777" w:rsidR="00BD7DD8" w:rsidRDefault="00BD7DD8" w:rsidP="00BD7DD8">
      <w:pPr>
        <w:pStyle w:val="Heading1"/>
        <w:kinsoku w:val="0"/>
        <w:overflowPunct w:val="0"/>
        <w:rPr>
          <w:b w:val="0"/>
          <w:bCs w:val="0"/>
        </w:rPr>
      </w:pPr>
      <w:r>
        <w:t>Typical experience</w:t>
      </w:r>
    </w:p>
    <w:p w14:paraId="63D52FC9" w14:textId="77777777" w:rsidR="00BD7DD8" w:rsidRDefault="00BD7DD8" w:rsidP="00BD7DD8">
      <w:pPr>
        <w:pStyle w:val="BodyText"/>
        <w:kinsoku w:val="0"/>
        <w:overflowPunct w:val="0"/>
        <w:ind w:left="220" w:firstLine="0"/>
      </w:pPr>
      <w:r>
        <w:t>Experience in Customer Support.</w:t>
      </w:r>
    </w:p>
    <w:p w14:paraId="049727A9" w14:textId="77777777" w:rsidR="00BD7DD8" w:rsidRDefault="00BD7DD8" w:rsidP="00BD7DD8">
      <w:pPr>
        <w:pStyle w:val="BodyText"/>
        <w:kinsoku w:val="0"/>
        <w:overflowPunct w:val="0"/>
        <w:spacing w:before="10"/>
        <w:ind w:left="0" w:firstLine="0"/>
        <w:rPr>
          <w:sz w:val="22"/>
          <w:szCs w:val="22"/>
        </w:rPr>
      </w:pPr>
    </w:p>
    <w:p w14:paraId="35D9389D" w14:textId="77777777" w:rsidR="00BD7DD8" w:rsidRDefault="00BD7DD8" w:rsidP="00BD7DD8">
      <w:pPr>
        <w:pStyle w:val="Heading1"/>
        <w:kinsoku w:val="0"/>
        <w:overflowPunct w:val="0"/>
        <w:rPr>
          <w:b w:val="0"/>
          <w:bCs w:val="0"/>
        </w:rPr>
      </w:pPr>
      <w:r>
        <w:t>Other comments</w:t>
      </w:r>
    </w:p>
    <w:p w14:paraId="695DBE0B" w14:textId="77777777" w:rsidR="00BD7DD8" w:rsidRDefault="00BD7DD8" w:rsidP="00BD7DD8">
      <w:pPr>
        <w:pStyle w:val="BodyText"/>
        <w:kinsoku w:val="0"/>
        <w:overflowPunct w:val="0"/>
        <w:spacing w:line="312" w:lineRule="auto"/>
        <w:ind w:left="220" w:right="450" w:firstLine="0"/>
      </w:pPr>
      <w:r>
        <w:t>This role deals with clients through telephone only. For other digital channel please refer to Senior Online Contact Centre Representative.</w:t>
      </w:r>
    </w:p>
    <w:p w14:paraId="4C50921F"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4A029F34" w14:textId="77777777" w:rsidR="00BD7DD8" w:rsidRDefault="00BD7DD8" w:rsidP="00BD7DD8">
      <w:pPr>
        <w:pStyle w:val="Heading1"/>
        <w:tabs>
          <w:tab w:val="left" w:pos="2249"/>
        </w:tabs>
        <w:kinsoku w:val="0"/>
        <w:overflowPunct w:val="0"/>
        <w:spacing w:before="31"/>
        <w:ind w:left="210"/>
        <w:rPr>
          <w:b w:val="0"/>
          <w:bCs w:val="0"/>
        </w:rPr>
      </w:pPr>
      <w:bookmarkStart w:id="49" w:name="Generalist Sales"/>
      <w:bookmarkStart w:id="50" w:name="Aon.EXE.SA010.7 - Head of Sales"/>
      <w:bookmarkStart w:id="51" w:name="bookmark474"/>
      <w:bookmarkEnd w:id="49"/>
      <w:bookmarkEnd w:id="50"/>
      <w:bookmarkEnd w:id="51"/>
      <w:r>
        <w:lastRenderedPageBreak/>
        <w:t>Position title:</w:t>
      </w:r>
      <w:r>
        <w:tab/>
        <w:t>Head of Sales</w:t>
      </w:r>
    </w:p>
    <w:p w14:paraId="61A275F7"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EXE.SA010.7</w:t>
      </w:r>
    </w:p>
    <w:p w14:paraId="30946A09"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7</w:t>
      </w:r>
    </w:p>
    <w:p w14:paraId="48B4A4ED" w14:textId="77777777" w:rsidR="00BD7DD8" w:rsidRDefault="00BD7DD8" w:rsidP="00BD7DD8">
      <w:pPr>
        <w:pStyle w:val="BodyText"/>
        <w:kinsoku w:val="0"/>
        <w:overflowPunct w:val="0"/>
        <w:spacing w:before="6"/>
        <w:ind w:left="0" w:firstLine="0"/>
        <w:rPr>
          <w:b/>
          <w:bCs/>
          <w:sz w:val="4"/>
          <w:szCs w:val="4"/>
        </w:rPr>
      </w:pPr>
    </w:p>
    <w:p w14:paraId="5527E0C7"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6E8778F" wp14:editId="4F3F93DF">
                <wp:extent cx="6483350" cy="12700"/>
                <wp:effectExtent l="0" t="0" r="0" b="0"/>
                <wp:docPr id="127" name="Group 2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28" name="Freeform 23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457A6" id="Group 23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co7oRfAwAA6gcA&#13;&#10;AA4AAAAAAAAAAAAAAAAALgIAAGRycy9lMm9Eb2MueG1sUEsBAi0AFAAGAAgAAAAhAMKM/vfeAAAA&#13;&#10;CQEAAA8AAAAAAAAAAAAAAAAAuQUAAGRycy9kb3ducmV2LnhtbFBLBQYAAAAABAAEAPMAAADEBgAA&#13;&#10;AAA=&#13;&#10;">
                <v:shape id="Freeform 23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5E71379" w14:textId="77777777" w:rsidR="00BD7DD8" w:rsidRDefault="00BD7DD8" w:rsidP="00BD7DD8">
      <w:pPr>
        <w:pStyle w:val="BodyText"/>
        <w:kinsoku w:val="0"/>
        <w:overflowPunct w:val="0"/>
        <w:spacing w:before="6"/>
        <w:ind w:left="0" w:firstLine="0"/>
        <w:rPr>
          <w:b/>
          <w:bCs/>
          <w:sz w:val="24"/>
          <w:szCs w:val="24"/>
        </w:rPr>
      </w:pPr>
    </w:p>
    <w:p w14:paraId="3CE2F95A" w14:textId="77777777" w:rsidR="00BD7DD8" w:rsidRDefault="00BD7DD8" w:rsidP="00BD7DD8">
      <w:pPr>
        <w:pStyle w:val="BodyText"/>
        <w:kinsoku w:val="0"/>
        <w:overflowPunct w:val="0"/>
        <w:spacing w:before="0"/>
        <w:ind w:left="220" w:firstLine="0"/>
      </w:pPr>
      <w:r>
        <w:rPr>
          <w:b/>
          <w:bCs/>
        </w:rPr>
        <w:t>Responsible for</w:t>
      </w:r>
    </w:p>
    <w:p w14:paraId="6A84B6DA" w14:textId="77777777" w:rsidR="00BD7DD8" w:rsidRDefault="00BD7DD8" w:rsidP="00BD7DD8">
      <w:pPr>
        <w:pStyle w:val="BodyText"/>
        <w:kinsoku w:val="0"/>
        <w:overflowPunct w:val="0"/>
        <w:ind w:left="220" w:firstLine="0"/>
      </w:pPr>
      <w:r>
        <w:t>Establishing and controlling the national sales strategy and sales force to achieve revenue and expense targets.</w:t>
      </w:r>
    </w:p>
    <w:p w14:paraId="0067BC24" w14:textId="77777777" w:rsidR="00BD7DD8" w:rsidRDefault="00BD7DD8" w:rsidP="00BD7DD8">
      <w:pPr>
        <w:pStyle w:val="BodyText"/>
        <w:kinsoku w:val="0"/>
        <w:overflowPunct w:val="0"/>
        <w:spacing w:before="10"/>
        <w:ind w:left="0" w:firstLine="0"/>
        <w:rPr>
          <w:sz w:val="22"/>
          <w:szCs w:val="22"/>
        </w:rPr>
      </w:pPr>
    </w:p>
    <w:p w14:paraId="26A9569E" w14:textId="77777777" w:rsidR="00BD7DD8" w:rsidRDefault="00BD7DD8" w:rsidP="00BD7DD8">
      <w:pPr>
        <w:pStyle w:val="Heading1"/>
        <w:kinsoku w:val="0"/>
        <w:overflowPunct w:val="0"/>
        <w:rPr>
          <w:b w:val="0"/>
          <w:bCs w:val="0"/>
        </w:rPr>
      </w:pPr>
      <w:r>
        <w:t>Report to</w:t>
      </w:r>
    </w:p>
    <w:p w14:paraId="496CC550" w14:textId="77777777" w:rsidR="00BD7DD8" w:rsidRDefault="00BD7DD8" w:rsidP="00BD7DD8">
      <w:pPr>
        <w:pStyle w:val="BodyText"/>
        <w:kinsoku w:val="0"/>
        <w:overflowPunct w:val="0"/>
        <w:ind w:left="220" w:firstLine="0"/>
      </w:pPr>
      <w:r>
        <w:t>Chief Executive/Managing Director.</w:t>
      </w:r>
    </w:p>
    <w:p w14:paraId="6CDA7516" w14:textId="77777777" w:rsidR="00BD7DD8" w:rsidRDefault="00BD7DD8" w:rsidP="00BD7DD8">
      <w:pPr>
        <w:pStyle w:val="BodyText"/>
        <w:kinsoku w:val="0"/>
        <w:overflowPunct w:val="0"/>
        <w:spacing w:before="10"/>
        <w:ind w:left="0" w:firstLine="0"/>
        <w:rPr>
          <w:sz w:val="22"/>
          <w:szCs w:val="22"/>
        </w:rPr>
      </w:pPr>
    </w:p>
    <w:p w14:paraId="13CAC3D5" w14:textId="77777777" w:rsidR="00BD7DD8" w:rsidRDefault="00BD7DD8" w:rsidP="00BD7DD8">
      <w:pPr>
        <w:pStyle w:val="Heading1"/>
        <w:kinsoku w:val="0"/>
        <w:overflowPunct w:val="0"/>
        <w:rPr>
          <w:b w:val="0"/>
          <w:bCs w:val="0"/>
        </w:rPr>
      </w:pPr>
      <w:r>
        <w:t>Supervises</w:t>
      </w:r>
    </w:p>
    <w:p w14:paraId="64C77926" w14:textId="77777777" w:rsidR="00BD7DD8" w:rsidRDefault="00BD7DD8" w:rsidP="00BD7DD8">
      <w:pPr>
        <w:pStyle w:val="BodyText"/>
        <w:kinsoku w:val="0"/>
        <w:overflowPunct w:val="0"/>
        <w:ind w:left="220" w:firstLine="0"/>
      </w:pPr>
      <w:r>
        <w:t>A national sales force, including state or area sales managers, product specialists and sales representatives.</w:t>
      </w:r>
    </w:p>
    <w:p w14:paraId="537F9E8A" w14:textId="77777777" w:rsidR="00BD7DD8" w:rsidRDefault="00BD7DD8" w:rsidP="00BD7DD8">
      <w:pPr>
        <w:pStyle w:val="BodyText"/>
        <w:kinsoku w:val="0"/>
        <w:overflowPunct w:val="0"/>
        <w:spacing w:before="10"/>
        <w:ind w:left="0" w:firstLine="0"/>
        <w:rPr>
          <w:sz w:val="22"/>
          <w:szCs w:val="22"/>
        </w:rPr>
      </w:pPr>
    </w:p>
    <w:p w14:paraId="61F1F803" w14:textId="77777777" w:rsidR="00BD7DD8" w:rsidRDefault="00BD7DD8" w:rsidP="00BD7DD8">
      <w:pPr>
        <w:pStyle w:val="Heading1"/>
        <w:kinsoku w:val="0"/>
        <w:overflowPunct w:val="0"/>
        <w:rPr>
          <w:b w:val="0"/>
          <w:bCs w:val="0"/>
        </w:rPr>
      </w:pPr>
      <w:r>
        <w:t>Main activities</w:t>
      </w:r>
    </w:p>
    <w:p w14:paraId="1AC469CD" w14:textId="77777777" w:rsidR="00BD7DD8" w:rsidRDefault="00BD7DD8" w:rsidP="00BD7DD8">
      <w:pPr>
        <w:pStyle w:val="BodyText"/>
        <w:numPr>
          <w:ilvl w:val="0"/>
          <w:numId w:val="5"/>
        </w:numPr>
        <w:tabs>
          <w:tab w:val="left" w:pos="583"/>
        </w:tabs>
        <w:kinsoku w:val="0"/>
        <w:overflowPunct w:val="0"/>
      </w:pPr>
      <w:r>
        <w:t>Negotiating major deals and maintaining key customer contacts at senior levels.</w:t>
      </w:r>
    </w:p>
    <w:p w14:paraId="7C1BA7B9" w14:textId="77777777" w:rsidR="00BD7DD8" w:rsidRDefault="00BD7DD8" w:rsidP="00BD7DD8">
      <w:pPr>
        <w:pStyle w:val="BodyText"/>
        <w:numPr>
          <w:ilvl w:val="0"/>
          <w:numId w:val="5"/>
        </w:numPr>
        <w:tabs>
          <w:tab w:val="left" w:pos="583"/>
        </w:tabs>
        <w:kinsoku w:val="0"/>
        <w:overflowPunct w:val="0"/>
      </w:pPr>
      <w:r>
        <w:t>Working with other relevant managers to develop national sales strategy.</w:t>
      </w:r>
    </w:p>
    <w:p w14:paraId="4BFE64A2" w14:textId="77777777" w:rsidR="00BD7DD8" w:rsidRDefault="00BD7DD8" w:rsidP="00BD7DD8">
      <w:pPr>
        <w:pStyle w:val="BodyText"/>
        <w:numPr>
          <w:ilvl w:val="0"/>
          <w:numId w:val="5"/>
        </w:numPr>
        <w:tabs>
          <w:tab w:val="left" w:pos="583"/>
        </w:tabs>
        <w:kinsoku w:val="0"/>
        <w:overflowPunct w:val="0"/>
      </w:pPr>
      <w:r>
        <w:t>Monitoring sales and expense performance, and initiating corrective action where necessary.</w:t>
      </w:r>
    </w:p>
    <w:p w14:paraId="79678193" w14:textId="77777777" w:rsidR="00BD7DD8" w:rsidRDefault="00BD7DD8" w:rsidP="00BD7DD8">
      <w:pPr>
        <w:pStyle w:val="BodyText"/>
        <w:numPr>
          <w:ilvl w:val="0"/>
          <w:numId w:val="5"/>
        </w:numPr>
        <w:tabs>
          <w:tab w:val="left" w:pos="583"/>
        </w:tabs>
        <w:kinsoku w:val="0"/>
        <w:overflowPunct w:val="0"/>
      </w:pPr>
      <w:r>
        <w:t>Developing budget, and regularly reporting actual performance to budget, with variance analyses and revised projections.</w:t>
      </w:r>
    </w:p>
    <w:p w14:paraId="12E2E5BB" w14:textId="77777777" w:rsidR="00BD7DD8" w:rsidRDefault="00BD7DD8" w:rsidP="00BD7DD8">
      <w:pPr>
        <w:pStyle w:val="BodyText"/>
        <w:numPr>
          <w:ilvl w:val="0"/>
          <w:numId w:val="5"/>
        </w:numPr>
        <w:tabs>
          <w:tab w:val="left" w:pos="583"/>
        </w:tabs>
        <w:kinsoku w:val="0"/>
        <w:overflowPunct w:val="0"/>
      </w:pPr>
      <w:r>
        <w:t>Coordinating the gathering of market intelligence covering competitors' products and sales strategies.</w:t>
      </w:r>
    </w:p>
    <w:p w14:paraId="2593FE31" w14:textId="77777777" w:rsidR="00BD7DD8" w:rsidRDefault="00BD7DD8" w:rsidP="00BD7DD8">
      <w:pPr>
        <w:pStyle w:val="BodyText"/>
        <w:numPr>
          <w:ilvl w:val="0"/>
          <w:numId w:val="5"/>
        </w:numPr>
        <w:tabs>
          <w:tab w:val="left" w:pos="583"/>
        </w:tabs>
        <w:kinsoku w:val="0"/>
        <w:overflowPunct w:val="0"/>
      </w:pPr>
      <w:r>
        <w:t>Monitoring and reporting on the performance of dealers and distribution channels.</w:t>
      </w:r>
    </w:p>
    <w:p w14:paraId="398B6DAD" w14:textId="77777777" w:rsidR="00BD7DD8" w:rsidRDefault="00BD7DD8" w:rsidP="00BD7DD8">
      <w:pPr>
        <w:pStyle w:val="BodyText"/>
        <w:numPr>
          <w:ilvl w:val="0"/>
          <w:numId w:val="5"/>
        </w:numPr>
        <w:tabs>
          <w:tab w:val="left" w:pos="583"/>
        </w:tabs>
        <w:kinsoku w:val="0"/>
        <w:overflowPunct w:val="0"/>
      </w:pPr>
      <w:r>
        <w:t>Recruiting, training and motivating sales staff.</w:t>
      </w:r>
    </w:p>
    <w:p w14:paraId="34FB5174" w14:textId="77777777" w:rsidR="00BD7DD8" w:rsidRDefault="00BD7DD8" w:rsidP="00BD7DD8">
      <w:pPr>
        <w:pStyle w:val="BodyText"/>
        <w:kinsoku w:val="0"/>
        <w:overflowPunct w:val="0"/>
        <w:spacing w:before="10"/>
        <w:ind w:left="0" w:firstLine="0"/>
        <w:rPr>
          <w:sz w:val="22"/>
          <w:szCs w:val="22"/>
        </w:rPr>
      </w:pPr>
    </w:p>
    <w:p w14:paraId="28708D2F" w14:textId="77777777" w:rsidR="00BD7DD8" w:rsidRDefault="00BD7DD8" w:rsidP="00BD7DD8">
      <w:pPr>
        <w:pStyle w:val="Heading1"/>
        <w:kinsoku w:val="0"/>
        <w:overflowPunct w:val="0"/>
        <w:rPr>
          <w:b w:val="0"/>
          <w:bCs w:val="0"/>
        </w:rPr>
      </w:pPr>
      <w:r>
        <w:t>Key skills</w:t>
      </w:r>
    </w:p>
    <w:p w14:paraId="00E506D7" w14:textId="77777777" w:rsidR="00BD7DD8" w:rsidRDefault="00BD7DD8" w:rsidP="00BD7DD8">
      <w:pPr>
        <w:pStyle w:val="BodyText"/>
        <w:numPr>
          <w:ilvl w:val="0"/>
          <w:numId w:val="5"/>
        </w:numPr>
        <w:tabs>
          <w:tab w:val="left" w:pos="583"/>
        </w:tabs>
        <w:kinsoku w:val="0"/>
        <w:overflowPunct w:val="0"/>
        <w:spacing w:line="312" w:lineRule="auto"/>
        <w:ind w:right="670"/>
      </w:pPr>
      <w:r>
        <w:t>Motivational and persuasive skills are very important, as are product knowledge, planning and administration, and an ability to negotiate complex sales at senior levels.</w:t>
      </w:r>
    </w:p>
    <w:p w14:paraId="6D441382" w14:textId="77777777" w:rsidR="00BD7DD8" w:rsidRDefault="00BD7DD8" w:rsidP="00BD7DD8">
      <w:pPr>
        <w:pStyle w:val="BodyText"/>
        <w:numPr>
          <w:ilvl w:val="0"/>
          <w:numId w:val="5"/>
        </w:numPr>
        <w:tabs>
          <w:tab w:val="left" w:pos="583"/>
        </w:tabs>
        <w:kinsoku w:val="0"/>
        <w:overflowPunct w:val="0"/>
        <w:spacing w:before="2"/>
      </w:pPr>
      <w:r>
        <w:t>Budgetary formulation and control abilities.</w:t>
      </w:r>
    </w:p>
    <w:p w14:paraId="67AD6546" w14:textId="77777777" w:rsidR="00BD7DD8" w:rsidRDefault="00BD7DD8" w:rsidP="00BD7DD8">
      <w:pPr>
        <w:pStyle w:val="BodyText"/>
        <w:kinsoku w:val="0"/>
        <w:overflowPunct w:val="0"/>
        <w:spacing w:before="10"/>
        <w:ind w:left="0" w:firstLine="0"/>
        <w:rPr>
          <w:sz w:val="22"/>
          <w:szCs w:val="22"/>
        </w:rPr>
      </w:pPr>
    </w:p>
    <w:p w14:paraId="02132E56" w14:textId="77777777" w:rsidR="00BD7DD8" w:rsidRDefault="00BD7DD8" w:rsidP="00BD7DD8">
      <w:pPr>
        <w:pStyle w:val="Heading1"/>
        <w:kinsoku w:val="0"/>
        <w:overflowPunct w:val="0"/>
        <w:rPr>
          <w:b w:val="0"/>
          <w:bCs w:val="0"/>
        </w:rPr>
      </w:pPr>
      <w:r>
        <w:t>Internal contacts</w:t>
      </w:r>
    </w:p>
    <w:p w14:paraId="34E54F0B" w14:textId="77777777" w:rsidR="00BD7DD8" w:rsidRDefault="00BD7DD8" w:rsidP="00BD7DD8">
      <w:pPr>
        <w:pStyle w:val="BodyText"/>
        <w:kinsoku w:val="0"/>
        <w:overflowPunct w:val="0"/>
        <w:spacing w:line="312" w:lineRule="auto"/>
        <w:ind w:left="220" w:right="450" w:firstLine="0"/>
      </w:pPr>
      <w:r>
        <w:t>Marketing executives and specialists, state or branch managers/sales managers, credit, finance and human resources managers and legal officer.</w:t>
      </w:r>
    </w:p>
    <w:p w14:paraId="5C161C82" w14:textId="77777777" w:rsidR="00BD7DD8" w:rsidRDefault="00BD7DD8" w:rsidP="00BD7DD8">
      <w:pPr>
        <w:pStyle w:val="BodyText"/>
        <w:kinsoku w:val="0"/>
        <w:overflowPunct w:val="0"/>
        <w:spacing w:before="6"/>
        <w:ind w:left="0" w:firstLine="0"/>
        <w:rPr>
          <w:sz w:val="17"/>
          <w:szCs w:val="17"/>
        </w:rPr>
      </w:pPr>
    </w:p>
    <w:p w14:paraId="57508AF4" w14:textId="77777777" w:rsidR="00BD7DD8" w:rsidRDefault="00BD7DD8" w:rsidP="00BD7DD8">
      <w:pPr>
        <w:pStyle w:val="Heading1"/>
        <w:kinsoku w:val="0"/>
        <w:overflowPunct w:val="0"/>
        <w:rPr>
          <w:b w:val="0"/>
          <w:bCs w:val="0"/>
        </w:rPr>
      </w:pPr>
      <w:r>
        <w:t>External contacts</w:t>
      </w:r>
    </w:p>
    <w:p w14:paraId="47EFA9C7" w14:textId="77777777" w:rsidR="00BD7DD8" w:rsidRDefault="00BD7DD8" w:rsidP="00BD7DD8">
      <w:pPr>
        <w:pStyle w:val="BodyText"/>
        <w:kinsoku w:val="0"/>
        <w:overflowPunct w:val="0"/>
        <w:ind w:left="220" w:firstLine="0"/>
      </w:pPr>
      <w:r>
        <w:t>Major customers, advertising agencies and public relations firms, distributors, State and Federal Government officials.</w:t>
      </w:r>
    </w:p>
    <w:p w14:paraId="505109CA" w14:textId="77777777" w:rsidR="00BD7DD8" w:rsidRDefault="00BD7DD8" w:rsidP="00BD7DD8">
      <w:pPr>
        <w:pStyle w:val="BodyText"/>
        <w:kinsoku w:val="0"/>
        <w:overflowPunct w:val="0"/>
        <w:spacing w:before="10"/>
        <w:ind w:left="0" w:firstLine="0"/>
        <w:rPr>
          <w:sz w:val="22"/>
          <w:szCs w:val="22"/>
        </w:rPr>
      </w:pPr>
    </w:p>
    <w:p w14:paraId="4FF163B2" w14:textId="77777777" w:rsidR="00BD7DD8" w:rsidRDefault="00BD7DD8" w:rsidP="00BD7DD8">
      <w:pPr>
        <w:pStyle w:val="Heading1"/>
        <w:kinsoku w:val="0"/>
        <w:overflowPunct w:val="0"/>
        <w:rPr>
          <w:b w:val="0"/>
          <w:bCs w:val="0"/>
        </w:rPr>
      </w:pPr>
      <w:r>
        <w:t>Typical experience</w:t>
      </w:r>
    </w:p>
    <w:p w14:paraId="7A8A9148" w14:textId="77777777" w:rsidR="00BD7DD8" w:rsidRDefault="00BD7DD8" w:rsidP="00BD7DD8">
      <w:pPr>
        <w:pStyle w:val="BodyText"/>
        <w:kinsoku w:val="0"/>
        <w:overflowPunct w:val="0"/>
        <w:ind w:left="220" w:firstLine="0"/>
      </w:pPr>
      <w:r>
        <w:t>At least 12 years related sales/marketing experience. May have tertiary qualifications in technical/business areas.</w:t>
      </w:r>
    </w:p>
    <w:p w14:paraId="30F46D65" w14:textId="77777777" w:rsidR="00BD7DD8" w:rsidRDefault="00BD7DD8" w:rsidP="00BD7DD8">
      <w:pPr>
        <w:pStyle w:val="BodyText"/>
        <w:kinsoku w:val="0"/>
        <w:overflowPunct w:val="0"/>
        <w:spacing w:before="10"/>
        <w:ind w:left="0" w:firstLine="0"/>
        <w:rPr>
          <w:sz w:val="22"/>
          <w:szCs w:val="22"/>
        </w:rPr>
      </w:pPr>
    </w:p>
    <w:p w14:paraId="2C158772" w14:textId="77777777" w:rsidR="00BD7DD8" w:rsidRDefault="00BD7DD8" w:rsidP="00BD7DD8">
      <w:pPr>
        <w:pStyle w:val="Heading1"/>
        <w:kinsoku w:val="0"/>
        <w:overflowPunct w:val="0"/>
        <w:rPr>
          <w:b w:val="0"/>
          <w:bCs w:val="0"/>
        </w:rPr>
      </w:pPr>
      <w:r>
        <w:t>Other comments</w:t>
      </w:r>
    </w:p>
    <w:p w14:paraId="50F9EC64" w14:textId="77777777" w:rsidR="00BD7DD8" w:rsidRDefault="00BD7DD8" w:rsidP="00BD7DD8">
      <w:pPr>
        <w:pStyle w:val="BodyText"/>
        <w:kinsoku w:val="0"/>
        <w:overflowPunct w:val="0"/>
        <w:ind w:left="220" w:firstLine="0"/>
      </w:pPr>
      <w:r>
        <w:t>Other titles: Head of Client Management (RIN)</w:t>
      </w:r>
    </w:p>
    <w:p w14:paraId="1EEE9936"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42788123" w14:textId="77777777" w:rsidR="00BD7DD8" w:rsidRDefault="00BD7DD8" w:rsidP="00BD7DD8">
      <w:pPr>
        <w:pStyle w:val="Heading1"/>
        <w:tabs>
          <w:tab w:val="left" w:pos="2249"/>
        </w:tabs>
        <w:kinsoku w:val="0"/>
        <w:overflowPunct w:val="0"/>
        <w:spacing w:before="31" w:line="301" w:lineRule="auto"/>
        <w:ind w:left="210" w:right="5056"/>
        <w:rPr>
          <w:b w:val="0"/>
          <w:bCs w:val="0"/>
        </w:rPr>
      </w:pPr>
      <w:bookmarkStart w:id="52" w:name="Aon.ITS.15024.6 - Senior Principal Sales"/>
      <w:bookmarkStart w:id="53" w:name="bookmark475"/>
      <w:bookmarkEnd w:id="52"/>
      <w:bookmarkEnd w:id="53"/>
      <w:r>
        <w:lastRenderedPageBreak/>
        <w:t>Position title:</w:t>
      </w:r>
      <w:r>
        <w:tab/>
        <w:t>Senior Principal Sales Representative Aon Position code:</w:t>
      </w:r>
      <w:r>
        <w:tab/>
        <w:t>ITS.15024.6</w:t>
      </w:r>
    </w:p>
    <w:p w14:paraId="23FEF15C"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067E2181" w14:textId="77777777" w:rsidR="00BD7DD8" w:rsidRDefault="00BD7DD8" w:rsidP="00BD7DD8">
      <w:pPr>
        <w:pStyle w:val="BodyText"/>
        <w:kinsoku w:val="0"/>
        <w:overflowPunct w:val="0"/>
        <w:spacing w:before="6"/>
        <w:ind w:left="0" w:firstLine="0"/>
        <w:rPr>
          <w:b/>
          <w:bCs/>
          <w:sz w:val="4"/>
          <w:szCs w:val="4"/>
        </w:rPr>
      </w:pPr>
    </w:p>
    <w:p w14:paraId="2FD8057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518B3A4" wp14:editId="2FB08E6B">
                <wp:extent cx="6483350" cy="12700"/>
                <wp:effectExtent l="0" t="0" r="0" b="0"/>
                <wp:docPr id="125" name="Group 2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26" name="Freeform 23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8D3592" id="Group 23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Hi+vxfAwAA6gcA&#13;&#10;AA4AAAAAAAAAAAAAAAAALgIAAGRycy9lMm9Eb2MueG1sUEsBAi0AFAAGAAgAAAAhAMKM/vfeAAAA&#13;&#10;CQEAAA8AAAAAAAAAAAAAAAAAuQUAAGRycy9kb3ducmV2LnhtbFBLBQYAAAAABAAEAPMAAADEBgAA&#13;&#10;AAA=&#13;&#10;">
                <v:shape id="Freeform 23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0D576C06" w14:textId="77777777" w:rsidR="00BD7DD8" w:rsidRDefault="00BD7DD8" w:rsidP="00BD7DD8">
      <w:pPr>
        <w:pStyle w:val="BodyText"/>
        <w:kinsoku w:val="0"/>
        <w:overflowPunct w:val="0"/>
        <w:spacing w:before="6"/>
        <w:ind w:left="0" w:firstLine="0"/>
        <w:rPr>
          <w:b/>
          <w:bCs/>
          <w:sz w:val="24"/>
          <w:szCs w:val="24"/>
        </w:rPr>
      </w:pPr>
    </w:p>
    <w:p w14:paraId="6DD7CCF6" w14:textId="77777777" w:rsidR="00BD7DD8" w:rsidRDefault="00BD7DD8" w:rsidP="00BD7DD8">
      <w:pPr>
        <w:pStyle w:val="BodyText"/>
        <w:kinsoku w:val="0"/>
        <w:overflowPunct w:val="0"/>
        <w:spacing w:before="0"/>
        <w:ind w:left="220" w:firstLine="0"/>
      </w:pPr>
      <w:r>
        <w:rPr>
          <w:b/>
          <w:bCs/>
        </w:rPr>
        <w:t>Responsible for</w:t>
      </w:r>
    </w:p>
    <w:p w14:paraId="0ADEEEB5" w14:textId="77777777" w:rsidR="00BD7DD8" w:rsidRDefault="00BD7DD8" w:rsidP="00BD7DD8">
      <w:pPr>
        <w:pStyle w:val="BodyText"/>
        <w:kinsoku w:val="0"/>
        <w:overflowPunct w:val="0"/>
        <w:spacing w:line="312" w:lineRule="auto"/>
        <w:ind w:left="220" w:right="450" w:firstLine="0"/>
      </w:pPr>
      <w:r>
        <w:t>Achieving an agreed revenue target or sales quota for software and solutions by identifying and gaining business from new clients and ensuring complete customer satisfaction when dealing with the organisation.</w:t>
      </w:r>
    </w:p>
    <w:p w14:paraId="25785A9D" w14:textId="77777777" w:rsidR="00BD7DD8" w:rsidRDefault="00BD7DD8" w:rsidP="00BD7DD8">
      <w:pPr>
        <w:pStyle w:val="BodyText"/>
        <w:kinsoku w:val="0"/>
        <w:overflowPunct w:val="0"/>
        <w:spacing w:before="6"/>
        <w:ind w:left="0" w:firstLine="0"/>
        <w:rPr>
          <w:sz w:val="17"/>
          <w:szCs w:val="17"/>
        </w:rPr>
      </w:pPr>
    </w:p>
    <w:p w14:paraId="1539101B" w14:textId="77777777" w:rsidR="00BD7DD8" w:rsidRDefault="00BD7DD8" w:rsidP="00BD7DD8">
      <w:pPr>
        <w:pStyle w:val="Heading1"/>
        <w:kinsoku w:val="0"/>
        <w:overflowPunct w:val="0"/>
        <w:rPr>
          <w:b w:val="0"/>
          <w:bCs w:val="0"/>
        </w:rPr>
      </w:pPr>
      <w:r>
        <w:t>Report to</w:t>
      </w:r>
    </w:p>
    <w:p w14:paraId="492B91D5" w14:textId="77777777" w:rsidR="00BD7DD8" w:rsidRDefault="00BD7DD8" w:rsidP="00BD7DD8">
      <w:pPr>
        <w:pStyle w:val="BodyText"/>
        <w:kinsoku w:val="0"/>
        <w:overflowPunct w:val="0"/>
        <w:ind w:left="220" w:firstLine="0"/>
      </w:pPr>
      <w:r>
        <w:t>Senior Sales Manager.</w:t>
      </w:r>
    </w:p>
    <w:p w14:paraId="278670CC" w14:textId="77777777" w:rsidR="00BD7DD8" w:rsidRDefault="00BD7DD8" w:rsidP="00BD7DD8">
      <w:pPr>
        <w:pStyle w:val="BodyText"/>
        <w:kinsoku w:val="0"/>
        <w:overflowPunct w:val="0"/>
        <w:spacing w:before="10"/>
        <w:ind w:left="0" w:firstLine="0"/>
        <w:rPr>
          <w:sz w:val="22"/>
          <w:szCs w:val="22"/>
        </w:rPr>
      </w:pPr>
    </w:p>
    <w:p w14:paraId="6BA20278" w14:textId="77777777" w:rsidR="00BD7DD8" w:rsidRDefault="00BD7DD8" w:rsidP="00BD7DD8">
      <w:pPr>
        <w:pStyle w:val="Heading1"/>
        <w:kinsoku w:val="0"/>
        <w:overflowPunct w:val="0"/>
        <w:rPr>
          <w:b w:val="0"/>
          <w:bCs w:val="0"/>
        </w:rPr>
      </w:pPr>
      <w:r>
        <w:t>Supervises</w:t>
      </w:r>
    </w:p>
    <w:p w14:paraId="4145B6EC" w14:textId="77777777" w:rsidR="00BD7DD8" w:rsidRDefault="00BD7DD8" w:rsidP="00BD7DD8">
      <w:pPr>
        <w:pStyle w:val="BodyText"/>
        <w:kinsoku w:val="0"/>
        <w:overflowPunct w:val="0"/>
        <w:ind w:left="220" w:firstLine="0"/>
      </w:pPr>
      <w:r>
        <w:t>May mentor Sales Representatives - Software and Solution.</w:t>
      </w:r>
    </w:p>
    <w:p w14:paraId="2A8742FE" w14:textId="77777777" w:rsidR="00BD7DD8" w:rsidRDefault="00BD7DD8" w:rsidP="00BD7DD8">
      <w:pPr>
        <w:pStyle w:val="BodyText"/>
        <w:kinsoku w:val="0"/>
        <w:overflowPunct w:val="0"/>
        <w:spacing w:before="10"/>
        <w:ind w:left="0" w:firstLine="0"/>
        <w:rPr>
          <w:sz w:val="22"/>
          <w:szCs w:val="22"/>
        </w:rPr>
      </w:pPr>
    </w:p>
    <w:p w14:paraId="2221DA26" w14:textId="77777777" w:rsidR="00BD7DD8" w:rsidRDefault="00BD7DD8" w:rsidP="00BD7DD8">
      <w:pPr>
        <w:pStyle w:val="Heading1"/>
        <w:kinsoku w:val="0"/>
        <w:overflowPunct w:val="0"/>
        <w:rPr>
          <w:b w:val="0"/>
          <w:bCs w:val="0"/>
        </w:rPr>
      </w:pPr>
      <w:r>
        <w:t>Main activities</w:t>
      </w:r>
    </w:p>
    <w:p w14:paraId="07BAAF69" w14:textId="77777777" w:rsidR="00BD7DD8" w:rsidRDefault="00BD7DD8" w:rsidP="00BD7DD8">
      <w:pPr>
        <w:pStyle w:val="BodyText"/>
        <w:numPr>
          <w:ilvl w:val="0"/>
          <w:numId w:val="5"/>
        </w:numPr>
        <w:tabs>
          <w:tab w:val="left" w:pos="583"/>
        </w:tabs>
        <w:kinsoku w:val="0"/>
        <w:overflowPunct w:val="0"/>
        <w:spacing w:line="312" w:lineRule="auto"/>
        <w:ind w:right="961"/>
      </w:pPr>
      <w:r>
        <w:t>Working closely with new clients to determine their present and future needs and proposing suitable services and upgrades in order to maintain and grow revenue for the organisation.</w:t>
      </w:r>
    </w:p>
    <w:p w14:paraId="1FE80D30" w14:textId="77777777" w:rsidR="00BD7DD8" w:rsidRDefault="00BD7DD8" w:rsidP="00BD7DD8">
      <w:pPr>
        <w:pStyle w:val="BodyText"/>
        <w:numPr>
          <w:ilvl w:val="0"/>
          <w:numId w:val="5"/>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244EAD33" w14:textId="77777777" w:rsidR="00BD7DD8" w:rsidRDefault="00BD7DD8" w:rsidP="00BD7DD8">
      <w:pPr>
        <w:pStyle w:val="BodyText"/>
        <w:numPr>
          <w:ilvl w:val="0"/>
          <w:numId w:val="5"/>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7957514B" w14:textId="77777777" w:rsidR="00BD7DD8" w:rsidRDefault="00BD7DD8" w:rsidP="00BD7DD8">
      <w:pPr>
        <w:pStyle w:val="BodyText"/>
        <w:numPr>
          <w:ilvl w:val="0"/>
          <w:numId w:val="5"/>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25D6AD4C" w14:textId="77777777" w:rsidR="00BD7DD8" w:rsidRDefault="00BD7DD8" w:rsidP="00BD7DD8">
      <w:pPr>
        <w:pStyle w:val="BodyText"/>
        <w:numPr>
          <w:ilvl w:val="0"/>
          <w:numId w:val="5"/>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37C30A9C" w14:textId="77777777" w:rsidR="00BD7DD8" w:rsidRDefault="00BD7DD8" w:rsidP="00BD7DD8">
      <w:pPr>
        <w:pStyle w:val="BodyText"/>
        <w:numPr>
          <w:ilvl w:val="0"/>
          <w:numId w:val="5"/>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507ADFE2" w14:textId="77777777" w:rsidR="00BD7DD8" w:rsidRDefault="00BD7DD8" w:rsidP="00BD7DD8">
      <w:pPr>
        <w:pStyle w:val="BodyText"/>
        <w:numPr>
          <w:ilvl w:val="0"/>
          <w:numId w:val="5"/>
        </w:numPr>
        <w:tabs>
          <w:tab w:val="left" w:pos="583"/>
        </w:tabs>
        <w:kinsoku w:val="0"/>
        <w:overflowPunct w:val="0"/>
        <w:spacing w:before="2"/>
      </w:pPr>
      <w:r>
        <w:t>Coordinating, conducting and participating in Sales promotions, campaigns, events and displays.</w:t>
      </w:r>
    </w:p>
    <w:p w14:paraId="14EBB972" w14:textId="77777777" w:rsidR="00BD7DD8" w:rsidRDefault="00BD7DD8" w:rsidP="00BD7DD8">
      <w:pPr>
        <w:pStyle w:val="BodyText"/>
        <w:kinsoku w:val="0"/>
        <w:overflowPunct w:val="0"/>
        <w:spacing w:before="10"/>
        <w:ind w:left="0" w:firstLine="0"/>
        <w:rPr>
          <w:sz w:val="22"/>
          <w:szCs w:val="22"/>
        </w:rPr>
      </w:pPr>
    </w:p>
    <w:p w14:paraId="323603CF" w14:textId="77777777" w:rsidR="00BD7DD8" w:rsidRDefault="00BD7DD8" w:rsidP="00BD7DD8">
      <w:pPr>
        <w:pStyle w:val="Heading1"/>
        <w:kinsoku w:val="0"/>
        <w:overflowPunct w:val="0"/>
        <w:rPr>
          <w:b w:val="0"/>
          <w:bCs w:val="0"/>
        </w:rPr>
      </w:pPr>
      <w:r>
        <w:t>Key skills</w:t>
      </w:r>
    </w:p>
    <w:p w14:paraId="5D3CFB48" w14:textId="77777777" w:rsidR="00BD7DD8" w:rsidRDefault="00BD7DD8" w:rsidP="00BD7DD8">
      <w:pPr>
        <w:pStyle w:val="BodyText"/>
        <w:numPr>
          <w:ilvl w:val="0"/>
          <w:numId w:val="5"/>
        </w:numPr>
        <w:tabs>
          <w:tab w:val="left" w:pos="583"/>
        </w:tabs>
        <w:kinsoku w:val="0"/>
        <w:overflowPunct w:val="0"/>
      </w:pPr>
      <w:r>
        <w:t>Proven Sales ability including outstanding negotiation skills, persuasive ability and excellent communication skills.</w:t>
      </w:r>
    </w:p>
    <w:p w14:paraId="0780E641" w14:textId="77777777" w:rsidR="00BD7DD8" w:rsidRDefault="00BD7DD8" w:rsidP="00BD7DD8">
      <w:pPr>
        <w:pStyle w:val="BodyText"/>
        <w:numPr>
          <w:ilvl w:val="0"/>
          <w:numId w:val="5"/>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770E1112" w14:textId="77777777" w:rsidR="00BD7DD8" w:rsidRDefault="00BD7DD8" w:rsidP="00BD7DD8">
      <w:pPr>
        <w:pStyle w:val="BodyText"/>
        <w:kinsoku w:val="0"/>
        <w:overflowPunct w:val="0"/>
        <w:spacing w:before="6"/>
        <w:ind w:left="0" w:firstLine="0"/>
        <w:rPr>
          <w:sz w:val="17"/>
          <w:szCs w:val="17"/>
        </w:rPr>
      </w:pPr>
    </w:p>
    <w:p w14:paraId="71B1C7FD" w14:textId="77777777" w:rsidR="00BD7DD8" w:rsidRDefault="00BD7DD8" w:rsidP="00BD7DD8">
      <w:pPr>
        <w:pStyle w:val="Heading1"/>
        <w:kinsoku w:val="0"/>
        <w:overflowPunct w:val="0"/>
        <w:rPr>
          <w:b w:val="0"/>
          <w:bCs w:val="0"/>
        </w:rPr>
      </w:pPr>
      <w:r>
        <w:t>Internal contacts</w:t>
      </w:r>
    </w:p>
    <w:p w14:paraId="4C5216D7" w14:textId="77777777" w:rsidR="00BD7DD8" w:rsidRDefault="00BD7DD8" w:rsidP="00BD7DD8">
      <w:pPr>
        <w:pStyle w:val="BodyText"/>
        <w:kinsoku w:val="0"/>
        <w:overflowPunct w:val="0"/>
        <w:spacing w:line="312" w:lineRule="auto"/>
        <w:ind w:left="220" w:right="450" w:firstLine="0"/>
      </w:pPr>
      <w:r>
        <w:t>Sales Management, Sale Administration Staff, Marketing Staff, Customer &amp; Technical Support, Research &amp; Development Staff, Warehouse &amp; Distribution Staff.</w:t>
      </w:r>
    </w:p>
    <w:p w14:paraId="04431F89" w14:textId="77777777" w:rsidR="00BD7DD8" w:rsidRDefault="00BD7DD8" w:rsidP="00BD7DD8">
      <w:pPr>
        <w:pStyle w:val="BodyText"/>
        <w:kinsoku w:val="0"/>
        <w:overflowPunct w:val="0"/>
        <w:spacing w:before="6"/>
        <w:ind w:left="0" w:firstLine="0"/>
        <w:rPr>
          <w:sz w:val="17"/>
          <w:szCs w:val="17"/>
        </w:rPr>
      </w:pPr>
    </w:p>
    <w:p w14:paraId="1E1D6DB0" w14:textId="77777777" w:rsidR="00BD7DD8" w:rsidRDefault="00BD7DD8" w:rsidP="00BD7DD8">
      <w:pPr>
        <w:pStyle w:val="Heading1"/>
        <w:kinsoku w:val="0"/>
        <w:overflowPunct w:val="0"/>
        <w:rPr>
          <w:b w:val="0"/>
          <w:bCs w:val="0"/>
        </w:rPr>
      </w:pPr>
      <w:r>
        <w:t>External contacts</w:t>
      </w:r>
    </w:p>
    <w:p w14:paraId="6A05C523" w14:textId="77777777" w:rsidR="00BD7DD8" w:rsidRDefault="00BD7DD8" w:rsidP="00BD7DD8">
      <w:pPr>
        <w:pStyle w:val="BodyText"/>
        <w:kinsoku w:val="0"/>
        <w:overflowPunct w:val="0"/>
        <w:ind w:left="220" w:firstLine="0"/>
      </w:pPr>
      <w:r>
        <w:t>Customers, Suppliers.</w:t>
      </w:r>
    </w:p>
    <w:p w14:paraId="7A68C580" w14:textId="77777777" w:rsidR="00BD7DD8" w:rsidRDefault="00BD7DD8" w:rsidP="00BD7DD8">
      <w:pPr>
        <w:pStyle w:val="BodyText"/>
        <w:kinsoku w:val="0"/>
        <w:overflowPunct w:val="0"/>
        <w:spacing w:before="10"/>
        <w:ind w:left="0" w:firstLine="0"/>
        <w:rPr>
          <w:sz w:val="22"/>
          <w:szCs w:val="22"/>
        </w:rPr>
      </w:pPr>
    </w:p>
    <w:p w14:paraId="206DAE06" w14:textId="77777777" w:rsidR="00BD7DD8" w:rsidRDefault="00BD7DD8" w:rsidP="00BD7DD8">
      <w:pPr>
        <w:pStyle w:val="Heading1"/>
        <w:kinsoku w:val="0"/>
        <w:overflowPunct w:val="0"/>
        <w:rPr>
          <w:b w:val="0"/>
          <w:bCs w:val="0"/>
        </w:rPr>
      </w:pPr>
      <w:r>
        <w:t>Typical experience</w:t>
      </w:r>
    </w:p>
    <w:p w14:paraId="2AB9CCA9" w14:textId="77777777" w:rsidR="00BD7DD8" w:rsidRDefault="00BD7DD8" w:rsidP="00BD7DD8">
      <w:pPr>
        <w:pStyle w:val="BodyText"/>
        <w:kinsoku w:val="0"/>
        <w:overflowPunct w:val="0"/>
        <w:ind w:left="220" w:firstLine="0"/>
      </w:pPr>
      <w:r>
        <w:t>10 + years of Sales experience, and may possess relevant tertiary qualifications.</w:t>
      </w:r>
    </w:p>
    <w:p w14:paraId="34ED36E1" w14:textId="77777777" w:rsidR="00BD7DD8" w:rsidRDefault="00BD7DD8" w:rsidP="00BD7DD8">
      <w:pPr>
        <w:pStyle w:val="BodyText"/>
        <w:kinsoku w:val="0"/>
        <w:overflowPunct w:val="0"/>
        <w:spacing w:before="10"/>
        <w:ind w:left="0" w:firstLine="0"/>
        <w:rPr>
          <w:sz w:val="22"/>
          <w:szCs w:val="22"/>
        </w:rPr>
      </w:pPr>
    </w:p>
    <w:p w14:paraId="0B5F1428" w14:textId="77777777" w:rsidR="00BD7DD8" w:rsidRDefault="00BD7DD8" w:rsidP="00BD7DD8">
      <w:pPr>
        <w:pStyle w:val="Heading1"/>
        <w:kinsoku w:val="0"/>
        <w:overflowPunct w:val="0"/>
        <w:rPr>
          <w:b w:val="0"/>
          <w:bCs w:val="0"/>
        </w:rPr>
      </w:pPr>
      <w:r>
        <w:t>Other comments</w:t>
      </w:r>
    </w:p>
    <w:p w14:paraId="599501C5" w14:textId="77777777" w:rsidR="00BD7DD8" w:rsidRDefault="00BD7DD8" w:rsidP="00BD7DD8">
      <w:pPr>
        <w:pStyle w:val="BodyText"/>
        <w:kinsoku w:val="0"/>
        <w:overflowPunct w:val="0"/>
        <w:spacing w:line="312" w:lineRule="auto"/>
        <w:ind w:left="220" w:right="344" w:firstLine="0"/>
      </w:pPr>
      <w:r>
        <w:t>Alternative Titles: Sales Executive, Sales Consultant, Senior Client Manager (RIN). This role focuses on the sale of value-add end-to-end solutions.</w:t>
      </w:r>
    </w:p>
    <w:p w14:paraId="4471C818" w14:textId="77777777" w:rsidR="00BD7DD8" w:rsidRDefault="00BD7DD8" w:rsidP="00BD7DD8">
      <w:pPr>
        <w:pStyle w:val="BodyText"/>
        <w:kinsoku w:val="0"/>
        <w:overflowPunct w:val="0"/>
        <w:spacing w:line="312" w:lineRule="auto"/>
        <w:ind w:left="220" w:right="344" w:firstLine="0"/>
        <w:sectPr w:rsidR="00BD7DD8">
          <w:pgSz w:w="11900" w:h="16840"/>
          <w:pgMar w:top="1800" w:right="680" w:bottom="980" w:left="680" w:header="540" w:footer="790" w:gutter="0"/>
          <w:cols w:space="720"/>
          <w:noEndnote/>
        </w:sectPr>
      </w:pPr>
    </w:p>
    <w:p w14:paraId="5C161F47" w14:textId="77777777" w:rsidR="00BD7DD8" w:rsidRDefault="00BD7DD8" w:rsidP="00BD7DD8">
      <w:pPr>
        <w:pStyle w:val="Heading1"/>
        <w:tabs>
          <w:tab w:val="left" w:pos="2249"/>
        </w:tabs>
        <w:kinsoku w:val="0"/>
        <w:overflowPunct w:val="0"/>
        <w:spacing w:before="31" w:line="301" w:lineRule="auto"/>
        <w:ind w:left="210" w:right="5666"/>
        <w:rPr>
          <w:b w:val="0"/>
          <w:bCs w:val="0"/>
        </w:rPr>
      </w:pPr>
      <w:bookmarkStart w:id="54" w:name="Aon.ITS.15024.5 - Principal Sales Repres"/>
      <w:bookmarkStart w:id="55" w:name="bookmark476"/>
      <w:bookmarkEnd w:id="54"/>
      <w:bookmarkEnd w:id="55"/>
      <w:r>
        <w:lastRenderedPageBreak/>
        <w:t>Position title:</w:t>
      </w:r>
      <w:r>
        <w:tab/>
        <w:t>Principal Sales Representative Aon Position code:</w:t>
      </w:r>
      <w:r>
        <w:tab/>
        <w:t>ITS.15024.5</w:t>
      </w:r>
    </w:p>
    <w:p w14:paraId="57BAC979"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5</w:t>
      </w:r>
    </w:p>
    <w:p w14:paraId="33D00944" w14:textId="77777777" w:rsidR="00BD7DD8" w:rsidRDefault="00BD7DD8" w:rsidP="00BD7DD8">
      <w:pPr>
        <w:pStyle w:val="BodyText"/>
        <w:kinsoku w:val="0"/>
        <w:overflowPunct w:val="0"/>
        <w:spacing w:before="6"/>
        <w:ind w:left="0" w:firstLine="0"/>
        <w:rPr>
          <w:b/>
          <w:bCs/>
          <w:sz w:val="4"/>
          <w:szCs w:val="4"/>
        </w:rPr>
      </w:pPr>
    </w:p>
    <w:p w14:paraId="4F00352B"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35471AB" wp14:editId="79997BF1">
                <wp:extent cx="6483350" cy="12700"/>
                <wp:effectExtent l="0" t="0" r="0" b="0"/>
                <wp:docPr id="123" name="Group 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24" name="Freeform 23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830B8" id="Group 23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AOxV0l4DAADqBwAA&#13;&#10;DgAAAAAAAAAAAAAAAAAuAgAAZHJzL2Uyb0RvYy54bWxQSwECLQAUAAYACAAAACEAwoz+994AAAAJ&#13;&#10;AQAADwAAAAAAAAAAAAAAAAC4BQAAZHJzL2Rvd25yZXYueG1sUEsFBgAAAAAEAAQA8wAAAMMGAAAA&#13;&#10;AA==&#13;&#10;">
                <v:shape id="Freeform 23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60486B1" w14:textId="77777777" w:rsidR="00BD7DD8" w:rsidRDefault="00BD7DD8" w:rsidP="00BD7DD8">
      <w:pPr>
        <w:pStyle w:val="BodyText"/>
        <w:kinsoku w:val="0"/>
        <w:overflowPunct w:val="0"/>
        <w:spacing w:before="6"/>
        <w:ind w:left="0" w:firstLine="0"/>
        <w:rPr>
          <w:b/>
          <w:bCs/>
          <w:sz w:val="24"/>
          <w:szCs w:val="24"/>
        </w:rPr>
      </w:pPr>
    </w:p>
    <w:p w14:paraId="06B00680" w14:textId="77777777" w:rsidR="00BD7DD8" w:rsidRDefault="00BD7DD8" w:rsidP="00BD7DD8">
      <w:pPr>
        <w:pStyle w:val="BodyText"/>
        <w:kinsoku w:val="0"/>
        <w:overflowPunct w:val="0"/>
        <w:spacing w:before="0"/>
        <w:ind w:left="220" w:firstLine="0"/>
      </w:pPr>
      <w:r>
        <w:rPr>
          <w:b/>
          <w:bCs/>
        </w:rPr>
        <w:t>Responsible for</w:t>
      </w:r>
    </w:p>
    <w:p w14:paraId="29F619F1" w14:textId="77777777" w:rsidR="00BD7DD8" w:rsidRDefault="00BD7DD8" w:rsidP="00BD7DD8">
      <w:pPr>
        <w:pStyle w:val="BodyText"/>
        <w:kinsoku w:val="0"/>
        <w:overflowPunct w:val="0"/>
        <w:spacing w:line="312" w:lineRule="auto"/>
        <w:ind w:left="220" w:right="450" w:firstLine="0"/>
      </w:pPr>
      <w:r>
        <w:t>Achieving an agreed revenue target or sales quota for software and solutions by identifying and gaining business from new and existing clients and ensuring complete customer satisfaction when dealing with the organisation.</w:t>
      </w:r>
    </w:p>
    <w:p w14:paraId="614E0A4A" w14:textId="77777777" w:rsidR="00BD7DD8" w:rsidRDefault="00BD7DD8" w:rsidP="00BD7DD8">
      <w:pPr>
        <w:pStyle w:val="BodyText"/>
        <w:kinsoku w:val="0"/>
        <w:overflowPunct w:val="0"/>
        <w:spacing w:before="6"/>
        <w:ind w:left="0" w:firstLine="0"/>
        <w:rPr>
          <w:sz w:val="17"/>
          <w:szCs w:val="17"/>
        </w:rPr>
      </w:pPr>
    </w:p>
    <w:p w14:paraId="09EDADA0" w14:textId="77777777" w:rsidR="00BD7DD8" w:rsidRDefault="00BD7DD8" w:rsidP="00BD7DD8">
      <w:pPr>
        <w:pStyle w:val="Heading1"/>
        <w:kinsoku w:val="0"/>
        <w:overflowPunct w:val="0"/>
        <w:rPr>
          <w:b w:val="0"/>
          <w:bCs w:val="0"/>
        </w:rPr>
      </w:pPr>
      <w:r>
        <w:t>Report to</w:t>
      </w:r>
    </w:p>
    <w:p w14:paraId="7E2A8673" w14:textId="77777777" w:rsidR="00BD7DD8" w:rsidRDefault="00BD7DD8" w:rsidP="00BD7DD8">
      <w:pPr>
        <w:pStyle w:val="BodyText"/>
        <w:kinsoku w:val="0"/>
        <w:overflowPunct w:val="0"/>
        <w:ind w:left="220" w:firstLine="0"/>
      </w:pPr>
      <w:r>
        <w:t>Sales Manager, Senior Sales Manager.</w:t>
      </w:r>
    </w:p>
    <w:p w14:paraId="4074D3E0" w14:textId="77777777" w:rsidR="00BD7DD8" w:rsidRDefault="00BD7DD8" w:rsidP="00BD7DD8">
      <w:pPr>
        <w:pStyle w:val="BodyText"/>
        <w:kinsoku w:val="0"/>
        <w:overflowPunct w:val="0"/>
        <w:spacing w:before="10"/>
        <w:ind w:left="0" w:firstLine="0"/>
        <w:rPr>
          <w:sz w:val="22"/>
          <w:szCs w:val="22"/>
        </w:rPr>
      </w:pPr>
    </w:p>
    <w:p w14:paraId="5CF11A01" w14:textId="77777777" w:rsidR="00BD7DD8" w:rsidRDefault="00BD7DD8" w:rsidP="00BD7DD8">
      <w:pPr>
        <w:pStyle w:val="Heading1"/>
        <w:kinsoku w:val="0"/>
        <w:overflowPunct w:val="0"/>
        <w:rPr>
          <w:b w:val="0"/>
          <w:bCs w:val="0"/>
        </w:rPr>
      </w:pPr>
      <w:r>
        <w:t>Supervises</w:t>
      </w:r>
    </w:p>
    <w:p w14:paraId="287F8C34" w14:textId="77777777" w:rsidR="00BD7DD8" w:rsidRDefault="00BD7DD8" w:rsidP="00BD7DD8">
      <w:pPr>
        <w:pStyle w:val="BodyText"/>
        <w:kinsoku w:val="0"/>
        <w:overflowPunct w:val="0"/>
        <w:ind w:left="220" w:firstLine="0"/>
      </w:pPr>
      <w:r>
        <w:t>May mentor Sales Representatives</w:t>
      </w:r>
    </w:p>
    <w:p w14:paraId="403279B0" w14:textId="77777777" w:rsidR="00BD7DD8" w:rsidRDefault="00BD7DD8" w:rsidP="00BD7DD8">
      <w:pPr>
        <w:pStyle w:val="BodyText"/>
        <w:kinsoku w:val="0"/>
        <w:overflowPunct w:val="0"/>
        <w:spacing w:before="10"/>
        <w:ind w:left="0" w:firstLine="0"/>
        <w:rPr>
          <w:sz w:val="22"/>
          <w:szCs w:val="22"/>
        </w:rPr>
      </w:pPr>
    </w:p>
    <w:p w14:paraId="6B7323C2" w14:textId="77777777" w:rsidR="00BD7DD8" w:rsidRDefault="00BD7DD8" w:rsidP="00BD7DD8">
      <w:pPr>
        <w:pStyle w:val="Heading1"/>
        <w:kinsoku w:val="0"/>
        <w:overflowPunct w:val="0"/>
        <w:rPr>
          <w:b w:val="0"/>
          <w:bCs w:val="0"/>
        </w:rPr>
      </w:pPr>
      <w:r>
        <w:t>Main activities</w:t>
      </w:r>
    </w:p>
    <w:p w14:paraId="3B2FCCFA" w14:textId="77777777" w:rsidR="00BD7DD8" w:rsidRDefault="00BD7DD8" w:rsidP="00BD7DD8">
      <w:pPr>
        <w:pStyle w:val="BodyText"/>
        <w:numPr>
          <w:ilvl w:val="0"/>
          <w:numId w:val="5"/>
        </w:numPr>
        <w:tabs>
          <w:tab w:val="left" w:pos="583"/>
        </w:tabs>
        <w:kinsoku w:val="0"/>
        <w:overflowPunct w:val="0"/>
        <w:spacing w:line="312" w:lineRule="auto"/>
        <w:ind w:right="300"/>
      </w:pPr>
      <w:r>
        <w:t>Working closely with new and existing clients to determine their present and future needs and proposing suitable services and upgrades in order to maintain and grow revenue for the organisation.</w:t>
      </w:r>
    </w:p>
    <w:p w14:paraId="33D76445" w14:textId="77777777" w:rsidR="00BD7DD8" w:rsidRDefault="00BD7DD8" w:rsidP="00BD7DD8">
      <w:pPr>
        <w:pStyle w:val="BodyText"/>
        <w:numPr>
          <w:ilvl w:val="0"/>
          <w:numId w:val="5"/>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692E6F8C" w14:textId="77777777" w:rsidR="00BD7DD8" w:rsidRDefault="00BD7DD8" w:rsidP="00BD7DD8">
      <w:pPr>
        <w:pStyle w:val="BodyText"/>
        <w:numPr>
          <w:ilvl w:val="0"/>
          <w:numId w:val="5"/>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357A4ED0" w14:textId="77777777" w:rsidR="00BD7DD8" w:rsidRDefault="00BD7DD8" w:rsidP="00BD7DD8">
      <w:pPr>
        <w:pStyle w:val="BodyText"/>
        <w:numPr>
          <w:ilvl w:val="0"/>
          <w:numId w:val="5"/>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302E4C31" w14:textId="77777777" w:rsidR="00BD7DD8" w:rsidRDefault="00BD7DD8" w:rsidP="00BD7DD8">
      <w:pPr>
        <w:pStyle w:val="BodyText"/>
        <w:numPr>
          <w:ilvl w:val="0"/>
          <w:numId w:val="5"/>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B2DCA57" w14:textId="77777777" w:rsidR="00BD7DD8" w:rsidRDefault="00BD7DD8" w:rsidP="00BD7DD8">
      <w:pPr>
        <w:pStyle w:val="BodyText"/>
        <w:numPr>
          <w:ilvl w:val="0"/>
          <w:numId w:val="5"/>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26B863F1" w14:textId="77777777" w:rsidR="00BD7DD8" w:rsidRDefault="00BD7DD8" w:rsidP="00BD7DD8">
      <w:pPr>
        <w:pStyle w:val="BodyText"/>
        <w:numPr>
          <w:ilvl w:val="0"/>
          <w:numId w:val="5"/>
        </w:numPr>
        <w:tabs>
          <w:tab w:val="left" w:pos="583"/>
        </w:tabs>
        <w:kinsoku w:val="0"/>
        <w:overflowPunct w:val="0"/>
        <w:spacing w:before="2"/>
      </w:pPr>
      <w:r>
        <w:t>Coordinating, conducting and participating in Sales promotions, campaigns, events and displays.</w:t>
      </w:r>
    </w:p>
    <w:p w14:paraId="0ADEE39B" w14:textId="77777777" w:rsidR="00BD7DD8" w:rsidRDefault="00BD7DD8" w:rsidP="00BD7DD8">
      <w:pPr>
        <w:pStyle w:val="BodyText"/>
        <w:kinsoku w:val="0"/>
        <w:overflowPunct w:val="0"/>
        <w:spacing w:before="10"/>
        <w:ind w:left="0" w:firstLine="0"/>
        <w:rPr>
          <w:sz w:val="22"/>
          <w:szCs w:val="22"/>
        </w:rPr>
      </w:pPr>
    </w:p>
    <w:p w14:paraId="23CE56A0" w14:textId="77777777" w:rsidR="00BD7DD8" w:rsidRDefault="00BD7DD8" w:rsidP="00BD7DD8">
      <w:pPr>
        <w:pStyle w:val="Heading1"/>
        <w:kinsoku w:val="0"/>
        <w:overflowPunct w:val="0"/>
        <w:rPr>
          <w:b w:val="0"/>
          <w:bCs w:val="0"/>
        </w:rPr>
      </w:pPr>
      <w:r>
        <w:t>Key skills</w:t>
      </w:r>
    </w:p>
    <w:p w14:paraId="3DDDFD22" w14:textId="77777777" w:rsidR="00BD7DD8" w:rsidRDefault="00BD7DD8" w:rsidP="00BD7DD8">
      <w:pPr>
        <w:pStyle w:val="BodyText"/>
        <w:numPr>
          <w:ilvl w:val="0"/>
          <w:numId w:val="5"/>
        </w:numPr>
        <w:tabs>
          <w:tab w:val="left" w:pos="583"/>
        </w:tabs>
        <w:kinsoku w:val="0"/>
        <w:overflowPunct w:val="0"/>
      </w:pPr>
      <w:r>
        <w:t>Proven Sales ability including outstanding negotiation skills, persuasive ability and excellent communication skills.</w:t>
      </w:r>
    </w:p>
    <w:p w14:paraId="0844E65C" w14:textId="77777777" w:rsidR="00BD7DD8" w:rsidRDefault="00BD7DD8" w:rsidP="00BD7DD8">
      <w:pPr>
        <w:pStyle w:val="BodyText"/>
        <w:numPr>
          <w:ilvl w:val="0"/>
          <w:numId w:val="5"/>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56460534" w14:textId="77777777" w:rsidR="00BD7DD8" w:rsidRDefault="00BD7DD8" w:rsidP="00BD7DD8">
      <w:pPr>
        <w:pStyle w:val="BodyText"/>
        <w:kinsoku w:val="0"/>
        <w:overflowPunct w:val="0"/>
        <w:spacing w:before="6"/>
        <w:ind w:left="0" w:firstLine="0"/>
        <w:rPr>
          <w:sz w:val="17"/>
          <w:szCs w:val="17"/>
        </w:rPr>
      </w:pPr>
    </w:p>
    <w:p w14:paraId="5742750E" w14:textId="77777777" w:rsidR="00BD7DD8" w:rsidRDefault="00BD7DD8" w:rsidP="00BD7DD8">
      <w:pPr>
        <w:pStyle w:val="Heading1"/>
        <w:kinsoku w:val="0"/>
        <w:overflowPunct w:val="0"/>
        <w:rPr>
          <w:b w:val="0"/>
          <w:bCs w:val="0"/>
        </w:rPr>
      </w:pPr>
      <w:r>
        <w:t>Internal contacts</w:t>
      </w:r>
    </w:p>
    <w:p w14:paraId="2B9179C5" w14:textId="77777777" w:rsidR="00BD7DD8" w:rsidRDefault="00BD7DD8" w:rsidP="00BD7DD8">
      <w:pPr>
        <w:pStyle w:val="BodyText"/>
        <w:kinsoku w:val="0"/>
        <w:overflowPunct w:val="0"/>
        <w:spacing w:line="312" w:lineRule="auto"/>
        <w:ind w:left="220" w:right="450" w:firstLine="0"/>
      </w:pPr>
      <w:r>
        <w:t>Sales Management, Sale Administration Staff, Marketing Staff, Customer &amp; Technical Support, Research &amp; Development Staff, Warehouse &amp; Distribution Staff.</w:t>
      </w:r>
    </w:p>
    <w:p w14:paraId="06F952B0" w14:textId="77777777" w:rsidR="00BD7DD8" w:rsidRDefault="00BD7DD8" w:rsidP="00BD7DD8">
      <w:pPr>
        <w:pStyle w:val="BodyText"/>
        <w:kinsoku w:val="0"/>
        <w:overflowPunct w:val="0"/>
        <w:spacing w:before="6"/>
        <w:ind w:left="0" w:firstLine="0"/>
        <w:rPr>
          <w:sz w:val="17"/>
          <w:szCs w:val="17"/>
        </w:rPr>
      </w:pPr>
    </w:p>
    <w:p w14:paraId="25E5CE6E" w14:textId="77777777" w:rsidR="00BD7DD8" w:rsidRDefault="00BD7DD8" w:rsidP="00BD7DD8">
      <w:pPr>
        <w:pStyle w:val="Heading1"/>
        <w:kinsoku w:val="0"/>
        <w:overflowPunct w:val="0"/>
        <w:rPr>
          <w:b w:val="0"/>
          <w:bCs w:val="0"/>
        </w:rPr>
      </w:pPr>
      <w:r>
        <w:t>External contacts</w:t>
      </w:r>
    </w:p>
    <w:p w14:paraId="7C2D170B" w14:textId="77777777" w:rsidR="00BD7DD8" w:rsidRDefault="00BD7DD8" w:rsidP="00BD7DD8">
      <w:pPr>
        <w:pStyle w:val="BodyText"/>
        <w:kinsoku w:val="0"/>
        <w:overflowPunct w:val="0"/>
        <w:ind w:left="220" w:firstLine="0"/>
      </w:pPr>
      <w:r>
        <w:t>Customers, Suppliers.</w:t>
      </w:r>
    </w:p>
    <w:p w14:paraId="68D9ECF7" w14:textId="77777777" w:rsidR="00BD7DD8" w:rsidRDefault="00BD7DD8" w:rsidP="00BD7DD8">
      <w:pPr>
        <w:pStyle w:val="BodyText"/>
        <w:kinsoku w:val="0"/>
        <w:overflowPunct w:val="0"/>
        <w:spacing w:before="10"/>
        <w:ind w:left="0" w:firstLine="0"/>
        <w:rPr>
          <w:sz w:val="22"/>
          <w:szCs w:val="22"/>
        </w:rPr>
      </w:pPr>
    </w:p>
    <w:p w14:paraId="0B64B632" w14:textId="77777777" w:rsidR="00BD7DD8" w:rsidRDefault="00BD7DD8" w:rsidP="00BD7DD8">
      <w:pPr>
        <w:pStyle w:val="Heading1"/>
        <w:kinsoku w:val="0"/>
        <w:overflowPunct w:val="0"/>
        <w:rPr>
          <w:b w:val="0"/>
          <w:bCs w:val="0"/>
        </w:rPr>
      </w:pPr>
      <w:r>
        <w:t>Typical experience</w:t>
      </w:r>
    </w:p>
    <w:p w14:paraId="31AE564F" w14:textId="77777777" w:rsidR="00BD7DD8" w:rsidRDefault="00BD7DD8" w:rsidP="00BD7DD8">
      <w:pPr>
        <w:pStyle w:val="BodyText"/>
        <w:numPr>
          <w:ilvl w:val="1"/>
          <w:numId w:val="13"/>
        </w:numPr>
        <w:tabs>
          <w:tab w:val="left" w:pos="631"/>
        </w:tabs>
        <w:kinsoku w:val="0"/>
        <w:overflowPunct w:val="0"/>
        <w:ind w:hanging="410"/>
      </w:pPr>
      <w:r>
        <w:t>years of Sales experience, and may possess relevant tertiary qualifications.</w:t>
      </w:r>
    </w:p>
    <w:p w14:paraId="0831ECBE" w14:textId="77777777" w:rsidR="00BD7DD8" w:rsidRDefault="00BD7DD8" w:rsidP="00BD7DD8">
      <w:pPr>
        <w:pStyle w:val="BodyText"/>
        <w:kinsoku w:val="0"/>
        <w:overflowPunct w:val="0"/>
        <w:spacing w:before="10"/>
        <w:ind w:left="0" w:firstLine="0"/>
        <w:rPr>
          <w:sz w:val="22"/>
          <w:szCs w:val="22"/>
        </w:rPr>
      </w:pPr>
    </w:p>
    <w:p w14:paraId="7E53F8E8" w14:textId="77777777" w:rsidR="00BD7DD8" w:rsidRDefault="00BD7DD8" w:rsidP="00BD7DD8">
      <w:pPr>
        <w:pStyle w:val="Heading1"/>
        <w:kinsoku w:val="0"/>
        <w:overflowPunct w:val="0"/>
        <w:rPr>
          <w:b w:val="0"/>
          <w:bCs w:val="0"/>
        </w:rPr>
      </w:pPr>
      <w:r>
        <w:t>Other comments</w:t>
      </w:r>
    </w:p>
    <w:p w14:paraId="7680CBD9" w14:textId="77777777" w:rsidR="00BD7DD8" w:rsidRDefault="00BD7DD8" w:rsidP="00BD7DD8">
      <w:pPr>
        <w:pStyle w:val="BodyText"/>
        <w:kinsoku w:val="0"/>
        <w:overflowPunct w:val="0"/>
        <w:ind w:left="220" w:firstLine="0"/>
      </w:pPr>
      <w:r>
        <w:t>Alternative Titles: Sales Executive, Sales Consultant. This role focuses on the sale of value-add end-to-end solutions.</w:t>
      </w:r>
    </w:p>
    <w:p w14:paraId="46192F81"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4F404273" w14:textId="77777777" w:rsidR="00BD7DD8" w:rsidRDefault="00BD7DD8" w:rsidP="00BD7DD8">
      <w:pPr>
        <w:pStyle w:val="Heading1"/>
        <w:tabs>
          <w:tab w:val="left" w:pos="2249"/>
        </w:tabs>
        <w:kinsoku w:val="0"/>
        <w:overflowPunct w:val="0"/>
        <w:spacing w:before="31" w:line="301" w:lineRule="auto"/>
        <w:ind w:left="210" w:right="3516"/>
        <w:rPr>
          <w:b w:val="0"/>
          <w:bCs w:val="0"/>
        </w:rPr>
      </w:pPr>
      <w:bookmarkStart w:id="56" w:name="Aon.ITS.15020.6 - Senior Sales Manager -"/>
      <w:bookmarkStart w:id="57" w:name="bookmark477"/>
      <w:bookmarkEnd w:id="56"/>
      <w:bookmarkEnd w:id="57"/>
      <w:r>
        <w:lastRenderedPageBreak/>
        <w:t>Position title:</w:t>
      </w:r>
      <w:r>
        <w:tab/>
        <w:t>Senior Sales Manager - Industry/LOB/Region/Market/BU Aon Position code:</w:t>
      </w:r>
      <w:r>
        <w:tab/>
        <w:t>ITS.15020.6</w:t>
      </w:r>
    </w:p>
    <w:p w14:paraId="6F4226C4"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57D62A1C" w14:textId="77777777" w:rsidR="00BD7DD8" w:rsidRDefault="00BD7DD8" w:rsidP="00BD7DD8">
      <w:pPr>
        <w:pStyle w:val="BodyText"/>
        <w:kinsoku w:val="0"/>
        <w:overflowPunct w:val="0"/>
        <w:spacing w:before="6"/>
        <w:ind w:left="0" w:firstLine="0"/>
        <w:rPr>
          <w:b/>
          <w:bCs/>
          <w:sz w:val="4"/>
          <w:szCs w:val="4"/>
        </w:rPr>
      </w:pPr>
    </w:p>
    <w:p w14:paraId="4E1A463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034D00E" wp14:editId="551E542B">
                <wp:extent cx="6483350" cy="12700"/>
                <wp:effectExtent l="0" t="0" r="0" b="0"/>
                <wp:docPr id="121" name="Group 2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22" name="Freeform 23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6FFD2" id="Group 23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oYmAYAMAAOoH&#13;&#10;AAAOAAAAAAAAAAAAAAAAAC4CAABkcnMvZTJvRG9jLnhtbFBLAQItABQABgAIAAAAIQDCjP733gAA&#13;&#10;AAkBAAAPAAAAAAAAAAAAAAAAALoFAABkcnMvZG93bnJldi54bWxQSwUGAAAAAAQABADzAAAAxQYA&#13;&#10;AAAA&#13;&#10;">
                <v:shape id="Freeform 23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6104A836" w14:textId="77777777" w:rsidR="00BD7DD8" w:rsidRDefault="00BD7DD8" w:rsidP="00BD7DD8">
      <w:pPr>
        <w:pStyle w:val="BodyText"/>
        <w:kinsoku w:val="0"/>
        <w:overflowPunct w:val="0"/>
        <w:spacing w:before="6"/>
        <w:ind w:left="0" w:firstLine="0"/>
        <w:rPr>
          <w:b/>
          <w:bCs/>
          <w:sz w:val="24"/>
          <w:szCs w:val="24"/>
        </w:rPr>
      </w:pPr>
    </w:p>
    <w:p w14:paraId="0AB5FF9B" w14:textId="77777777" w:rsidR="00BD7DD8" w:rsidRDefault="00BD7DD8" w:rsidP="00BD7DD8">
      <w:pPr>
        <w:pStyle w:val="BodyText"/>
        <w:kinsoku w:val="0"/>
        <w:overflowPunct w:val="0"/>
        <w:spacing w:before="0"/>
        <w:ind w:left="220" w:firstLine="0"/>
      </w:pPr>
      <w:r>
        <w:rPr>
          <w:b/>
          <w:bCs/>
        </w:rPr>
        <w:t>Responsible for</w:t>
      </w:r>
    </w:p>
    <w:p w14:paraId="031B8493" w14:textId="77777777" w:rsidR="00BD7DD8" w:rsidRDefault="00BD7DD8" w:rsidP="00BD7DD8">
      <w:pPr>
        <w:pStyle w:val="BodyText"/>
        <w:kinsoku w:val="0"/>
        <w:overflowPunct w:val="0"/>
        <w:spacing w:line="312" w:lineRule="auto"/>
        <w:ind w:left="220" w:right="450" w:firstLine="0"/>
      </w:pPr>
      <w:r>
        <w:t>Controlling the organisation's Sales activities within an industry sector, line of business (LOB), regional location or market segment to achieve predetermined Sales targets from new and existing clients and ensure complete customer satisfaction when dealing with the organisation.</w:t>
      </w:r>
    </w:p>
    <w:p w14:paraId="51B9B5C5" w14:textId="77777777" w:rsidR="00BD7DD8" w:rsidRDefault="00BD7DD8" w:rsidP="00BD7DD8">
      <w:pPr>
        <w:pStyle w:val="BodyText"/>
        <w:kinsoku w:val="0"/>
        <w:overflowPunct w:val="0"/>
        <w:spacing w:before="6"/>
        <w:ind w:left="0" w:firstLine="0"/>
        <w:rPr>
          <w:sz w:val="17"/>
          <w:szCs w:val="17"/>
        </w:rPr>
      </w:pPr>
    </w:p>
    <w:p w14:paraId="5C7F3383" w14:textId="77777777" w:rsidR="00BD7DD8" w:rsidRDefault="00BD7DD8" w:rsidP="00BD7DD8">
      <w:pPr>
        <w:pStyle w:val="Heading1"/>
        <w:kinsoku w:val="0"/>
        <w:overflowPunct w:val="0"/>
        <w:rPr>
          <w:b w:val="0"/>
          <w:bCs w:val="0"/>
        </w:rPr>
      </w:pPr>
      <w:r>
        <w:t>Report to</w:t>
      </w:r>
    </w:p>
    <w:p w14:paraId="16E81D7B" w14:textId="77777777" w:rsidR="00BD7DD8" w:rsidRDefault="00BD7DD8" w:rsidP="00BD7DD8">
      <w:pPr>
        <w:pStyle w:val="BodyText"/>
        <w:kinsoku w:val="0"/>
        <w:overflowPunct w:val="0"/>
        <w:ind w:left="220" w:firstLine="0"/>
      </w:pPr>
      <w:r>
        <w:t>Sales Director, General Manager.</w:t>
      </w:r>
    </w:p>
    <w:p w14:paraId="61BFB8F2" w14:textId="77777777" w:rsidR="00BD7DD8" w:rsidRDefault="00BD7DD8" w:rsidP="00BD7DD8">
      <w:pPr>
        <w:pStyle w:val="BodyText"/>
        <w:kinsoku w:val="0"/>
        <w:overflowPunct w:val="0"/>
        <w:spacing w:before="10"/>
        <w:ind w:left="0" w:firstLine="0"/>
        <w:rPr>
          <w:sz w:val="22"/>
          <w:szCs w:val="22"/>
        </w:rPr>
      </w:pPr>
    </w:p>
    <w:p w14:paraId="1326FDC6" w14:textId="77777777" w:rsidR="00BD7DD8" w:rsidRDefault="00BD7DD8" w:rsidP="00BD7DD8">
      <w:pPr>
        <w:pStyle w:val="Heading1"/>
        <w:kinsoku w:val="0"/>
        <w:overflowPunct w:val="0"/>
        <w:rPr>
          <w:b w:val="0"/>
          <w:bCs w:val="0"/>
        </w:rPr>
      </w:pPr>
      <w:r>
        <w:t>Supervises</w:t>
      </w:r>
    </w:p>
    <w:p w14:paraId="59E250F2" w14:textId="77777777" w:rsidR="00BD7DD8" w:rsidRDefault="00BD7DD8" w:rsidP="00BD7DD8">
      <w:pPr>
        <w:pStyle w:val="BodyText"/>
        <w:kinsoku w:val="0"/>
        <w:overflowPunct w:val="0"/>
        <w:ind w:left="220" w:firstLine="0"/>
      </w:pPr>
      <w:r>
        <w:t>A team of Sales Account Managers, Sales Representatives and Sales Administration Staff.</w:t>
      </w:r>
    </w:p>
    <w:p w14:paraId="5A4840B5" w14:textId="77777777" w:rsidR="00BD7DD8" w:rsidRDefault="00BD7DD8" w:rsidP="00BD7DD8">
      <w:pPr>
        <w:pStyle w:val="BodyText"/>
        <w:kinsoku w:val="0"/>
        <w:overflowPunct w:val="0"/>
        <w:spacing w:before="10"/>
        <w:ind w:left="0" w:firstLine="0"/>
        <w:rPr>
          <w:sz w:val="22"/>
          <w:szCs w:val="22"/>
        </w:rPr>
      </w:pPr>
    </w:p>
    <w:p w14:paraId="20E75611" w14:textId="77777777" w:rsidR="00BD7DD8" w:rsidRDefault="00BD7DD8" w:rsidP="00BD7DD8">
      <w:pPr>
        <w:pStyle w:val="Heading1"/>
        <w:kinsoku w:val="0"/>
        <w:overflowPunct w:val="0"/>
        <w:rPr>
          <w:b w:val="0"/>
          <w:bCs w:val="0"/>
        </w:rPr>
      </w:pPr>
      <w:r>
        <w:t>Main activities</w:t>
      </w:r>
    </w:p>
    <w:p w14:paraId="65DD9CBF" w14:textId="77777777" w:rsidR="00BD7DD8" w:rsidRDefault="00BD7DD8" w:rsidP="00BD7DD8">
      <w:pPr>
        <w:pStyle w:val="BodyText"/>
        <w:numPr>
          <w:ilvl w:val="2"/>
          <w:numId w:val="13"/>
        </w:numPr>
        <w:tabs>
          <w:tab w:val="left" w:pos="583"/>
        </w:tabs>
        <w:kinsoku w:val="0"/>
        <w:overflowPunct w:val="0"/>
        <w:spacing w:line="312" w:lineRule="auto"/>
        <w:ind w:right="440"/>
      </w:pPr>
      <w:r>
        <w:t>Planning and directing the activities of a team of Sales Account Managers and Sales Representatives, ensuring all Staff are motivated to attain predetermined Sales targets.</w:t>
      </w:r>
    </w:p>
    <w:p w14:paraId="01D32BAC" w14:textId="77777777" w:rsidR="00BD7DD8" w:rsidRDefault="00BD7DD8" w:rsidP="00BD7DD8">
      <w:pPr>
        <w:pStyle w:val="BodyText"/>
        <w:numPr>
          <w:ilvl w:val="2"/>
          <w:numId w:val="13"/>
        </w:numPr>
        <w:tabs>
          <w:tab w:val="left" w:pos="583"/>
        </w:tabs>
        <w:kinsoku w:val="0"/>
        <w:overflowPunct w:val="0"/>
        <w:spacing w:before="2" w:line="312" w:lineRule="auto"/>
        <w:ind w:right="1021"/>
      </w:pPr>
      <w:r>
        <w:t>Negotiating major deals within policy guidelines, maintaining contact with key clients and identifying and steering opportunities for business improvement.</w:t>
      </w:r>
    </w:p>
    <w:p w14:paraId="1D3F289F" w14:textId="77777777" w:rsidR="00BD7DD8" w:rsidRDefault="00BD7DD8" w:rsidP="00BD7DD8">
      <w:pPr>
        <w:pStyle w:val="BodyText"/>
        <w:numPr>
          <w:ilvl w:val="2"/>
          <w:numId w:val="13"/>
        </w:numPr>
        <w:tabs>
          <w:tab w:val="left" w:pos="583"/>
        </w:tabs>
        <w:kinsoku w:val="0"/>
        <w:overflowPunct w:val="0"/>
        <w:spacing w:before="2" w:line="312" w:lineRule="auto"/>
        <w:ind w:right="290"/>
      </w:pPr>
      <w:r>
        <w:t>Providing leadership and strategic direction for the Industry Sector/LOB/Products/Region/Market and aligning the Industry Sector/LOB/Products/Region/Market with a broader business plan.</w:t>
      </w:r>
    </w:p>
    <w:p w14:paraId="1B062C04" w14:textId="77777777" w:rsidR="00BD7DD8" w:rsidRDefault="00BD7DD8" w:rsidP="00BD7DD8">
      <w:pPr>
        <w:pStyle w:val="BodyText"/>
        <w:numPr>
          <w:ilvl w:val="2"/>
          <w:numId w:val="13"/>
        </w:numPr>
        <w:tabs>
          <w:tab w:val="left" w:pos="583"/>
        </w:tabs>
        <w:kinsoku w:val="0"/>
        <w:overflowPunct w:val="0"/>
        <w:spacing w:before="2"/>
      </w:pPr>
      <w:r>
        <w:t>Regularly reporting actual performance to budget, with variance analyses and revised projections.</w:t>
      </w:r>
    </w:p>
    <w:p w14:paraId="56D34E2C" w14:textId="77777777" w:rsidR="00BD7DD8" w:rsidRDefault="00BD7DD8" w:rsidP="00BD7DD8">
      <w:pPr>
        <w:pStyle w:val="BodyText"/>
        <w:numPr>
          <w:ilvl w:val="2"/>
          <w:numId w:val="13"/>
        </w:numPr>
        <w:tabs>
          <w:tab w:val="left" w:pos="583"/>
        </w:tabs>
        <w:kinsoku w:val="0"/>
        <w:overflowPunct w:val="0"/>
        <w:spacing w:line="312" w:lineRule="auto"/>
        <w:ind w:right="440"/>
      </w:pPr>
      <w:r>
        <w:t>Significantly contributing to the setting of Sales strategies and related Sales and expense budgets. Monitoring the Sales revenue, margin and expense performance and initiating corrective action where required.</w:t>
      </w:r>
    </w:p>
    <w:p w14:paraId="036ADB16" w14:textId="77777777" w:rsidR="00BD7DD8" w:rsidRDefault="00BD7DD8" w:rsidP="00BD7DD8">
      <w:pPr>
        <w:pStyle w:val="BodyText"/>
        <w:numPr>
          <w:ilvl w:val="2"/>
          <w:numId w:val="13"/>
        </w:numPr>
        <w:tabs>
          <w:tab w:val="left" w:pos="583"/>
        </w:tabs>
        <w:kinsoku w:val="0"/>
        <w:overflowPunct w:val="0"/>
        <w:spacing w:before="2" w:line="312" w:lineRule="auto"/>
        <w:ind w:right="436"/>
      </w:pPr>
      <w:r>
        <w:t>Coordinating the gathering of market intelligence and monitoring competitors' Sales strategies and products, campaigns and events to optimise market share.</w:t>
      </w:r>
    </w:p>
    <w:p w14:paraId="35637A17" w14:textId="77777777" w:rsidR="00BD7DD8" w:rsidRDefault="00BD7DD8" w:rsidP="00BD7DD8">
      <w:pPr>
        <w:pStyle w:val="BodyText"/>
        <w:numPr>
          <w:ilvl w:val="2"/>
          <w:numId w:val="13"/>
        </w:numPr>
        <w:tabs>
          <w:tab w:val="left" w:pos="583"/>
        </w:tabs>
        <w:kinsoku w:val="0"/>
        <w:overflowPunct w:val="0"/>
        <w:spacing w:before="2"/>
      </w:pPr>
      <w:r>
        <w:t>Overseeing the recruitment, selection and training of Sales staff.</w:t>
      </w:r>
    </w:p>
    <w:p w14:paraId="444F8671" w14:textId="77777777" w:rsidR="00BD7DD8" w:rsidRDefault="00BD7DD8" w:rsidP="00BD7DD8">
      <w:pPr>
        <w:pStyle w:val="BodyText"/>
        <w:kinsoku w:val="0"/>
        <w:overflowPunct w:val="0"/>
        <w:spacing w:before="10"/>
        <w:ind w:left="0" w:firstLine="0"/>
        <w:rPr>
          <w:sz w:val="22"/>
          <w:szCs w:val="22"/>
        </w:rPr>
      </w:pPr>
    </w:p>
    <w:p w14:paraId="39E57ED5" w14:textId="77777777" w:rsidR="00BD7DD8" w:rsidRDefault="00BD7DD8" w:rsidP="00BD7DD8">
      <w:pPr>
        <w:pStyle w:val="Heading1"/>
        <w:kinsoku w:val="0"/>
        <w:overflowPunct w:val="0"/>
        <w:rPr>
          <w:b w:val="0"/>
          <w:bCs w:val="0"/>
        </w:rPr>
      </w:pPr>
      <w:r>
        <w:t>Key skills</w:t>
      </w:r>
    </w:p>
    <w:p w14:paraId="343F8CCB" w14:textId="77777777" w:rsidR="00BD7DD8" w:rsidRDefault="00BD7DD8" w:rsidP="00BD7DD8">
      <w:pPr>
        <w:pStyle w:val="BodyText"/>
        <w:numPr>
          <w:ilvl w:val="2"/>
          <w:numId w:val="13"/>
        </w:numPr>
        <w:tabs>
          <w:tab w:val="left" w:pos="583"/>
        </w:tabs>
        <w:kinsoku w:val="0"/>
        <w:overflowPunct w:val="0"/>
      </w:pPr>
      <w:r>
        <w:t>Proven Sales ability including outstanding negotiation skills, persuasive ability and excellent communication skills.</w:t>
      </w:r>
    </w:p>
    <w:p w14:paraId="0509124E" w14:textId="77777777" w:rsidR="00BD7DD8" w:rsidRDefault="00BD7DD8" w:rsidP="00BD7DD8">
      <w:pPr>
        <w:pStyle w:val="BodyText"/>
        <w:numPr>
          <w:ilvl w:val="2"/>
          <w:numId w:val="13"/>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480FE38C" w14:textId="77777777" w:rsidR="00BD7DD8" w:rsidRDefault="00BD7DD8" w:rsidP="00BD7DD8">
      <w:pPr>
        <w:pStyle w:val="BodyText"/>
        <w:numPr>
          <w:ilvl w:val="2"/>
          <w:numId w:val="13"/>
        </w:numPr>
        <w:tabs>
          <w:tab w:val="left" w:pos="583"/>
        </w:tabs>
        <w:kinsoku w:val="0"/>
        <w:overflowPunct w:val="0"/>
        <w:spacing w:before="2"/>
      </w:pPr>
      <w:r>
        <w:t>Strategic management, leadership, mentoring, business, accounting and reporting capabilities.</w:t>
      </w:r>
    </w:p>
    <w:p w14:paraId="249947F4" w14:textId="77777777" w:rsidR="00BD7DD8" w:rsidRDefault="00BD7DD8" w:rsidP="00BD7DD8">
      <w:pPr>
        <w:pStyle w:val="BodyText"/>
        <w:numPr>
          <w:ilvl w:val="2"/>
          <w:numId w:val="13"/>
        </w:numPr>
        <w:tabs>
          <w:tab w:val="left" w:pos="583"/>
        </w:tabs>
        <w:kinsoku w:val="0"/>
        <w:overflowPunct w:val="0"/>
      </w:pPr>
      <w:r>
        <w:t>Analytical interpretation and advanced problem solving abilities.</w:t>
      </w:r>
    </w:p>
    <w:p w14:paraId="276A2A2B" w14:textId="77777777" w:rsidR="00BD7DD8" w:rsidRDefault="00BD7DD8" w:rsidP="00BD7DD8">
      <w:pPr>
        <w:pStyle w:val="BodyText"/>
        <w:kinsoku w:val="0"/>
        <w:overflowPunct w:val="0"/>
        <w:spacing w:before="10"/>
        <w:ind w:left="0" w:firstLine="0"/>
        <w:rPr>
          <w:sz w:val="22"/>
          <w:szCs w:val="22"/>
        </w:rPr>
      </w:pPr>
    </w:p>
    <w:p w14:paraId="2EE074E3" w14:textId="77777777" w:rsidR="00BD7DD8" w:rsidRDefault="00BD7DD8" w:rsidP="00BD7DD8">
      <w:pPr>
        <w:pStyle w:val="Heading1"/>
        <w:kinsoku w:val="0"/>
        <w:overflowPunct w:val="0"/>
        <w:rPr>
          <w:b w:val="0"/>
          <w:bCs w:val="0"/>
        </w:rPr>
      </w:pPr>
      <w:r>
        <w:t>Internal contacts</w:t>
      </w:r>
    </w:p>
    <w:p w14:paraId="73F0E3F4" w14:textId="77777777" w:rsidR="00BD7DD8" w:rsidRDefault="00BD7DD8" w:rsidP="00BD7DD8">
      <w:pPr>
        <w:pStyle w:val="BodyText"/>
        <w:kinsoku w:val="0"/>
        <w:overflowPunct w:val="0"/>
        <w:spacing w:line="312" w:lineRule="auto"/>
        <w:ind w:left="220" w:right="450" w:firstLine="0"/>
      </w:pPr>
      <w:r>
        <w:t>Executive Sales Management, Sales Administration Staff, Marketing Staff, Customer and Technical Support, Research &amp; Development Staff, Warehouse and Distribution Staff.</w:t>
      </w:r>
    </w:p>
    <w:p w14:paraId="7B661062" w14:textId="77777777" w:rsidR="00BD7DD8" w:rsidRDefault="00BD7DD8" w:rsidP="00BD7DD8">
      <w:pPr>
        <w:pStyle w:val="BodyText"/>
        <w:kinsoku w:val="0"/>
        <w:overflowPunct w:val="0"/>
        <w:spacing w:before="6"/>
        <w:ind w:left="0" w:firstLine="0"/>
        <w:rPr>
          <w:sz w:val="17"/>
          <w:szCs w:val="17"/>
        </w:rPr>
      </w:pPr>
    </w:p>
    <w:p w14:paraId="158F6C7A" w14:textId="77777777" w:rsidR="00BD7DD8" w:rsidRDefault="00BD7DD8" w:rsidP="00BD7DD8">
      <w:pPr>
        <w:pStyle w:val="Heading1"/>
        <w:kinsoku w:val="0"/>
        <w:overflowPunct w:val="0"/>
        <w:rPr>
          <w:b w:val="0"/>
          <w:bCs w:val="0"/>
        </w:rPr>
      </w:pPr>
      <w:r>
        <w:t>External contacts</w:t>
      </w:r>
    </w:p>
    <w:p w14:paraId="3A4134F3" w14:textId="77777777" w:rsidR="00BD7DD8" w:rsidRDefault="00BD7DD8" w:rsidP="00BD7DD8">
      <w:pPr>
        <w:pStyle w:val="BodyText"/>
        <w:kinsoku w:val="0"/>
        <w:overflowPunct w:val="0"/>
        <w:ind w:left="220" w:firstLine="0"/>
      </w:pPr>
      <w:r>
        <w:t>Clients, Distributors, Suppliers, Government Bodies.</w:t>
      </w:r>
    </w:p>
    <w:p w14:paraId="729923B1" w14:textId="77777777" w:rsidR="00BD7DD8" w:rsidRDefault="00BD7DD8" w:rsidP="00BD7DD8">
      <w:pPr>
        <w:pStyle w:val="BodyText"/>
        <w:kinsoku w:val="0"/>
        <w:overflowPunct w:val="0"/>
        <w:spacing w:before="10"/>
        <w:ind w:left="0" w:firstLine="0"/>
        <w:rPr>
          <w:sz w:val="22"/>
          <w:szCs w:val="22"/>
        </w:rPr>
      </w:pPr>
    </w:p>
    <w:p w14:paraId="77FB4033" w14:textId="77777777" w:rsidR="00BD7DD8" w:rsidRDefault="00BD7DD8" w:rsidP="00BD7DD8">
      <w:pPr>
        <w:pStyle w:val="Heading1"/>
        <w:kinsoku w:val="0"/>
        <w:overflowPunct w:val="0"/>
        <w:rPr>
          <w:b w:val="0"/>
          <w:bCs w:val="0"/>
        </w:rPr>
      </w:pPr>
      <w:r>
        <w:t>Typical experience</w:t>
      </w:r>
    </w:p>
    <w:p w14:paraId="7CDACAF3" w14:textId="77777777" w:rsidR="00BD7DD8" w:rsidRDefault="00BD7DD8" w:rsidP="00BD7DD8">
      <w:pPr>
        <w:pStyle w:val="BodyText"/>
        <w:kinsoku w:val="0"/>
        <w:overflowPunct w:val="0"/>
        <w:ind w:left="220" w:firstLine="0"/>
      </w:pPr>
      <w:r>
        <w:t>10+ years of experience, may possess relevant tertiary qualifications.</w:t>
      </w:r>
    </w:p>
    <w:p w14:paraId="70A8D82A" w14:textId="77777777" w:rsidR="00BD7DD8" w:rsidRDefault="00BD7DD8" w:rsidP="00BD7DD8">
      <w:pPr>
        <w:pStyle w:val="BodyText"/>
        <w:kinsoku w:val="0"/>
        <w:overflowPunct w:val="0"/>
        <w:spacing w:before="10"/>
        <w:ind w:left="0" w:firstLine="0"/>
        <w:rPr>
          <w:sz w:val="22"/>
          <w:szCs w:val="22"/>
        </w:rPr>
      </w:pPr>
    </w:p>
    <w:p w14:paraId="1879C842" w14:textId="77777777" w:rsidR="00BD7DD8" w:rsidRDefault="00BD7DD8" w:rsidP="00BD7DD8">
      <w:pPr>
        <w:pStyle w:val="Heading1"/>
        <w:kinsoku w:val="0"/>
        <w:overflowPunct w:val="0"/>
        <w:rPr>
          <w:b w:val="0"/>
          <w:bCs w:val="0"/>
        </w:rPr>
      </w:pPr>
      <w:r>
        <w:t>Other comments</w:t>
      </w:r>
    </w:p>
    <w:p w14:paraId="13044F57" w14:textId="77777777" w:rsidR="00BD7DD8" w:rsidRDefault="00BD7DD8" w:rsidP="00BD7DD8">
      <w:pPr>
        <w:pStyle w:val="BodyText"/>
        <w:kinsoku w:val="0"/>
        <w:overflowPunct w:val="0"/>
        <w:spacing w:line="312" w:lineRule="auto"/>
        <w:ind w:left="220" w:right="450" w:firstLine="0"/>
      </w:pPr>
      <w:r>
        <w:t>This role performs a mix of Sales oriented and Managerial tasks. Alternative titles: Senior State/Branch Sales Manager, Regional Sales Manager.</w:t>
      </w:r>
    </w:p>
    <w:p w14:paraId="27647B66"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54DEB3C6" w14:textId="77777777" w:rsidR="00BD7DD8" w:rsidRDefault="00BD7DD8" w:rsidP="00BD7DD8">
      <w:pPr>
        <w:pStyle w:val="Heading1"/>
        <w:tabs>
          <w:tab w:val="left" w:pos="2249"/>
        </w:tabs>
        <w:kinsoku w:val="0"/>
        <w:overflowPunct w:val="0"/>
        <w:spacing w:before="31"/>
        <w:ind w:left="210"/>
        <w:rPr>
          <w:b w:val="0"/>
          <w:bCs w:val="0"/>
        </w:rPr>
      </w:pPr>
      <w:bookmarkStart w:id="58" w:name="Aon.ITS.15020.5 - Sales Manager"/>
      <w:bookmarkStart w:id="59" w:name="bookmark478"/>
      <w:bookmarkEnd w:id="58"/>
      <w:bookmarkEnd w:id="59"/>
      <w:r>
        <w:lastRenderedPageBreak/>
        <w:t>Position title:</w:t>
      </w:r>
      <w:r>
        <w:tab/>
        <w:t>Sales Manager</w:t>
      </w:r>
    </w:p>
    <w:p w14:paraId="7EA383D9"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ITS.15020.5</w:t>
      </w:r>
    </w:p>
    <w:p w14:paraId="620622A0"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5</w:t>
      </w:r>
    </w:p>
    <w:p w14:paraId="206B4BA3" w14:textId="77777777" w:rsidR="00BD7DD8" w:rsidRDefault="00BD7DD8" w:rsidP="00BD7DD8">
      <w:pPr>
        <w:pStyle w:val="BodyText"/>
        <w:kinsoku w:val="0"/>
        <w:overflowPunct w:val="0"/>
        <w:spacing w:before="6"/>
        <w:ind w:left="0" w:firstLine="0"/>
        <w:rPr>
          <w:b/>
          <w:bCs/>
          <w:sz w:val="4"/>
          <w:szCs w:val="4"/>
        </w:rPr>
      </w:pPr>
    </w:p>
    <w:p w14:paraId="4F417B30"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78FE079" wp14:editId="35A3362F">
                <wp:extent cx="6483350" cy="12700"/>
                <wp:effectExtent l="0" t="0" r="0" b="0"/>
                <wp:docPr id="119" name="Group 2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20" name="Freeform 23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11E49D" id="Group 23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Agst5fAwAA6gcA&#13;&#10;AA4AAAAAAAAAAAAAAAAALgIAAGRycy9lMm9Eb2MueG1sUEsBAi0AFAAGAAgAAAAhAMKM/vfeAAAA&#13;&#10;CQEAAA8AAAAAAAAAAAAAAAAAuQUAAGRycy9kb3ducmV2LnhtbFBLBQYAAAAABAAEAPMAAADEBgAA&#13;&#10;AAA=&#13;&#10;">
                <v:shape id="Freeform 23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E1FCB83" w14:textId="77777777" w:rsidR="00BD7DD8" w:rsidRDefault="00BD7DD8" w:rsidP="00BD7DD8">
      <w:pPr>
        <w:pStyle w:val="BodyText"/>
        <w:kinsoku w:val="0"/>
        <w:overflowPunct w:val="0"/>
        <w:spacing w:before="6"/>
        <w:ind w:left="0" w:firstLine="0"/>
        <w:rPr>
          <w:b/>
          <w:bCs/>
          <w:sz w:val="24"/>
          <w:szCs w:val="24"/>
        </w:rPr>
      </w:pPr>
    </w:p>
    <w:p w14:paraId="44CF29B8" w14:textId="77777777" w:rsidR="00BD7DD8" w:rsidRDefault="00BD7DD8" w:rsidP="00BD7DD8">
      <w:pPr>
        <w:pStyle w:val="BodyText"/>
        <w:kinsoku w:val="0"/>
        <w:overflowPunct w:val="0"/>
        <w:spacing w:before="0"/>
        <w:ind w:left="220" w:firstLine="0"/>
      </w:pPr>
      <w:r>
        <w:rPr>
          <w:b/>
          <w:bCs/>
        </w:rPr>
        <w:t>Responsible for</w:t>
      </w:r>
    </w:p>
    <w:p w14:paraId="5A805C79" w14:textId="77777777" w:rsidR="00BD7DD8" w:rsidRDefault="00BD7DD8" w:rsidP="00BD7DD8">
      <w:pPr>
        <w:pStyle w:val="BodyText"/>
        <w:kinsoku w:val="0"/>
        <w:overflowPunct w:val="0"/>
        <w:spacing w:line="312" w:lineRule="auto"/>
        <w:ind w:left="220" w:right="240" w:firstLine="0"/>
      </w:pPr>
      <w:r>
        <w:t>Acting as the first line of Management, directing team/s of Sales Representatives and Account Managers to achieve predetermined Sales targets from new and existing clients and ensuring complete customer satisfaction when dealing with the organisation.</w:t>
      </w:r>
    </w:p>
    <w:p w14:paraId="096865A0" w14:textId="77777777" w:rsidR="00BD7DD8" w:rsidRDefault="00BD7DD8" w:rsidP="00BD7DD8">
      <w:pPr>
        <w:pStyle w:val="BodyText"/>
        <w:kinsoku w:val="0"/>
        <w:overflowPunct w:val="0"/>
        <w:spacing w:before="6"/>
        <w:ind w:left="0" w:firstLine="0"/>
        <w:rPr>
          <w:sz w:val="17"/>
          <w:szCs w:val="17"/>
        </w:rPr>
      </w:pPr>
    </w:p>
    <w:p w14:paraId="050F7289" w14:textId="77777777" w:rsidR="00BD7DD8" w:rsidRDefault="00BD7DD8" w:rsidP="00BD7DD8">
      <w:pPr>
        <w:pStyle w:val="Heading1"/>
        <w:kinsoku w:val="0"/>
        <w:overflowPunct w:val="0"/>
        <w:rPr>
          <w:b w:val="0"/>
          <w:bCs w:val="0"/>
        </w:rPr>
      </w:pPr>
      <w:r>
        <w:t>Report to</w:t>
      </w:r>
    </w:p>
    <w:p w14:paraId="3CA9A938" w14:textId="77777777" w:rsidR="00BD7DD8" w:rsidRDefault="00BD7DD8" w:rsidP="00BD7DD8">
      <w:pPr>
        <w:pStyle w:val="BodyText"/>
        <w:kinsoku w:val="0"/>
        <w:overflowPunct w:val="0"/>
        <w:ind w:left="220" w:firstLine="0"/>
      </w:pPr>
      <w:r>
        <w:t>Senior Sales Manager, Business Unit Sales Manager, Sales Director.</w:t>
      </w:r>
    </w:p>
    <w:p w14:paraId="53CD8CB4" w14:textId="77777777" w:rsidR="00BD7DD8" w:rsidRDefault="00BD7DD8" w:rsidP="00BD7DD8">
      <w:pPr>
        <w:pStyle w:val="BodyText"/>
        <w:kinsoku w:val="0"/>
        <w:overflowPunct w:val="0"/>
        <w:spacing w:before="10"/>
        <w:ind w:left="0" w:firstLine="0"/>
        <w:rPr>
          <w:sz w:val="22"/>
          <w:szCs w:val="22"/>
        </w:rPr>
      </w:pPr>
    </w:p>
    <w:p w14:paraId="0F9BBA8C" w14:textId="77777777" w:rsidR="00BD7DD8" w:rsidRDefault="00BD7DD8" w:rsidP="00BD7DD8">
      <w:pPr>
        <w:pStyle w:val="Heading1"/>
        <w:kinsoku w:val="0"/>
        <w:overflowPunct w:val="0"/>
        <w:rPr>
          <w:b w:val="0"/>
          <w:bCs w:val="0"/>
        </w:rPr>
      </w:pPr>
      <w:r>
        <w:t>Supervises</w:t>
      </w:r>
    </w:p>
    <w:p w14:paraId="64504893" w14:textId="77777777" w:rsidR="00BD7DD8" w:rsidRDefault="00BD7DD8" w:rsidP="00BD7DD8">
      <w:pPr>
        <w:pStyle w:val="BodyText"/>
        <w:kinsoku w:val="0"/>
        <w:overflowPunct w:val="0"/>
        <w:ind w:left="220" w:firstLine="0"/>
      </w:pPr>
      <w:r>
        <w:t>A team of Sales Representatives, Account Managers and Sales Administration Staff.</w:t>
      </w:r>
    </w:p>
    <w:p w14:paraId="76FD26AF" w14:textId="77777777" w:rsidR="00BD7DD8" w:rsidRDefault="00BD7DD8" w:rsidP="00BD7DD8">
      <w:pPr>
        <w:pStyle w:val="BodyText"/>
        <w:kinsoku w:val="0"/>
        <w:overflowPunct w:val="0"/>
        <w:spacing w:before="10"/>
        <w:ind w:left="0" w:firstLine="0"/>
        <w:rPr>
          <w:sz w:val="22"/>
          <w:szCs w:val="22"/>
        </w:rPr>
      </w:pPr>
    </w:p>
    <w:p w14:paraId="68C20E5E" w14:textId="77777777" w:rsidR="00BD7DD8" w:rsidRDefault="00BD7DD8" w:rsidP="00BD7DD8">
      <w:pPr>
        <w:pStyle w:val="Heading1"/>
        <w:kinsoku w:val="0"/>
        <w:overflowPunct w:val="0"/>
        <w:rPr>
          <w:b w:val="0"/>
          <w:bCs w:val="0"/>
        </w:rPr>
      </w:pPr>
      <w:r>
        <w:t>Main activities</w:t>
      </w:r>
    </w:p>
    <w:p w14:paraId="77AE23A8" w14:textId="77777777" w:rsidR="00BD7DD8" w:rsidRDefault="00BD7DD8" w:rsidP="00BD7DD8">
      <w:pPr>
        <w:pStyle w:val="BodyText"/>
        <w:numPr>
          <w:ilvl w:val="2"/>
          <w:numId w:val="13"/>
        </w:numPr>
        <w:tabs>
          <w:tab w:val="left" w:pos="583"/>
        </w:tabs>
        <w:kinsoku w:val="0"/>
        <w:overflowPunct w:val="0"/>
        <w:spacing w:line="312" w:lineRule="auto"/>
        <w:ind w:right="590"/>
      </w:pPr>
      <w:r>
        <w:t>Planning and directing the activities of team/s of Sales Representatives, and Account Managers, ensuring all Staff are motivated to attain predetermined Sales targets.</w:t>
      </w:r>
    </w:p>
    <w:p w14:paraId="6E9AD95E" w14:textId="77777777" w:rsidR="00BD7DD8" w:rsidRDefault="00BD7DD8" w:rsidP="00BD7DD8">
      <w:pPr>
        <w:pStyle w:val="BodyText"/>
        <w:numPr>
          <w:ilvl w:val="2"/>
          <w:numId w:val="13"/>
        </w:numPr>
        <w:tabs>
          <w:tab w:val="left" w:pos="583"/>
        </w:tabs>
        <w:kinsoku w:val="0"/>
        <w:overflowPunct w:val="0"/>
        <w:spacing w:before="2" w:line="312" w:lineRule="auto"/>
        <w:ind w:right="1021"/>
      </w:pPr>
      <w:r>
        <w:t>Negotiating major deals within policy guidelines, maintaining contact with key clients and identifying and steering opportunities for business improvement.</w:t>
      </w:r>
    </w:p>
    <w:p w14:paraId="4591D65F" w14:textId="77777777" w:rsidR="00BD7DD8" w:rsidRDefault="00BD7DD8" w:rsidP="00BD7DD8">
      <w:pPr>
        <w:pStyle w:val="BodyText"/>
        <w:numPr>
          <w:ilvl w:val="2"/>
          <w:numId w:val="13"/>
        </w:numPr>
        <w:tabs>
          <w:tab w:val="left" w:pos="583"/>
        </w:tabs>
        <w:kinsoku w:val="0"/>
        <w:overflowPunct w:val="0"/>
        <w:spacing w:before="2" w:line="312" w:lineRule="auto"/>
        <w:ind w:right="641"/>
      </w:pPr>
      <w:r>
        <w:t>Providing leadership and direction, aligning Sales activities with the broader business plan. Regularly reporting actual performance to budget, with variance analyses and revised projections.</w:t>
      </w:r>
    </w:p>
    <w:p w14:paraId="06D9D1A8" w14:textId="77777777" w:rsidR="00BD7DD8" w:rsidRDefault="00BD7DD8" w:rsidP="00BD7DD8">
      <w:pPr>
        <w:pStyle w:val="BodyText"/>
        <w:numPr>
          <w:ilvl w:val="2"/>
          <w:numId w:val="13"/>
        </w:numPr>
        <w:tabs>
          <w:tab w:val="left" w:pos="583"/>
        </w:tabs>
        <w:kinsoku w:val="0"/>
        <w:overflowPunct w:val="0"/>
        <w:spacing w:before="2" w:line="312" w:lineRule="auto"/>
        <w:ind w:right="659"/>
      </w:pPr>
      <w:r>
        <w:t>Contributing to the setting of Sales strategies and related Sales and expense budgets. Monitoring the Sales revenue, margin and expense performance and initiating corrective action where required.</w:t>
      </w:r>
    </w:p>
    <w:p w14:paraId="6D4CD705" w14:textId="77777777" w:rsidR="00BD7DD8" w:rsidRDefault="00BD7DD8" w:rsidP="00BD7DD8">
      <w:pPr>
        <w:pStyle w:val="BodyText"/>
        <w:numPr>
          <w:ilvl w:val="2"/>
          <w:numId w:val="13"/>
        </w:numPr>
        <w:tabs>
          <w:tab w:val="left" w:pos="583"/>
        </w:tabs>
        <w:kinsoku w:val="0"/>
        <w:overflowPunct w:val="0"/>
        <w:spacing w:before="2" w:line="312" w:lineRule="auto"/>
        <w:ind w:right="280"/>
      </w:pPr>
      <w:r>
        <w:t>Understanding the client's objectives, buying criteria and decision making processes and forming long term business partnerships in order to leverage revenue from the relationship and promote the organisation as a quality supplier with the aim of achieving "preferred" supplier status.</w:t>
      </w:r>
    </w:p>
    <w:p w14:paraId="37E1D57A" w14:textId="77777777" w:rsidR="00BD7DD8" w:rsidRDefault="00BD7DD8" w:rsidP="00BD7DD8">
      <w:pPr>
        <w:pStyle w:val="BodyText"/>
        <w:numPr>
          <w:ilvl w:val="2"/>
          <w:numId w:val="13"/>
        </w:numPr>
        <w:tabs>
          <w:tab w:val="left" w:pos="583"/>
        </w:tabs>
        <w:kinsoku w:val="0"/>
        <w:overflowPunct w:val="0"/>
        <w:spacing w:before="2"/>
      </w:pPr>
      <w:r>
        <w:t>Monitoring competitors' Sales and product strategies, campaigns and events to optimise market share.</w:t>
      </w:r>
    </w:p>
    <w:p w14:paraId="6DC76A21" w14:textId="77777777" w:rsidR="00BD7DD8" w:rsidRDefault="00BD7DD8" w:rsidP="00BD7DD8">
      <w:pPr>
        <w:pStyle w:val="BodyText"/>
        <w:numPr>
          <w:ilvl w:val="2"/>
          <w:numId w:val="13"/>
        </w:numPr>
        <w:tabs>
          <w:tab w:val="left" w:pos="583"/>
        </w:tabs>
        <w:kinsoku w:val="0"/>
        <w:overflowPunct w:val="0"/>
      </w:pPr>
      <w:r>
        <w:t>Recruiting, selecting and training Sales staff.</w:t>
      </w:r>
    </w:p>
    <w:p w14:paraId="163F78C4" w14:textId="77777777" w:rsidR="00BD7DD8" w:rsidRDefault="00BD7DD8" w:rsidP="00BD7DD8">
      <w:pPr>
        <w:pStyle w:val="BodyText"/>
        <w:kinsoku w:val="0"/>
        <w:overflowPunct w:val="0"/>
        <w:spacing w:before="10"/>
        <w:ind w:left="0" w:firstLine="0"/>
        <w:rPr>
          <w:sz w:val="22"/>
          <w:szCs w:val="22"/>
        </w:rPr>
      </w:pPr>
    </w:p>
    <w:p w14:paraId="1C08A596" w14:textId="77777777" w:rsidR="00BD7DD8" w:rsidRDefault="00BD7DD8" w:rsidP="00BD7DD8">
      <w:pPr>
        <w:pStyle w:val="Heading1"/>
        <w:kinsoku w:val="0"/>
        <w:overflowPunct w:val="0"/>
        <w:rPr>
          <w:b w:val="0"/>
          <w:bCs w:val="0"/>
        </w:rPr>
      </w:pPr>
      <w:r>
        <w:t>Key skills</w:t>
      </w:r>
    </w:p>
    <w:p w14:paraId="12C52FAE" w14:textId="77777777" w:rsidR="00BD7DD8" w:rsidRDefault="00BD7DD8" w:rsidP="00BD7DD8">
      <w:pPr>
        <w:pStyle w:val="BodyText"/>
        <w:numPr>
          <w:ilvl w:val="2"/>
          <w:numId w:val="13"/>
        </w:numPr>
        <w:tabs>
          <w:tab w:val="left" w:pos="583"/>
        </w:tabs>
        <w:kinsoku w:val="0"/>
        <w:overflowPunct w:val="0"/>
      </w:pPr>
      <w:r>
        <w:t>Proven sales ability including outstanding negotiation skills, persuasive ability and excellent communication skills.</w:t>
      </w:r>
    </w:p>
    <w:p w14:paraId="31C2E4ED" w14:textId="77777777" w:rsidR="00BD7DD8" w:rsidRDefault="00BD7DD8" w:rsidP="00BD7DD8">
      <w:pPr>
        <w:pStyle w:val="BodyText"/>
        <w:numPr>
          <w:ilvl w:val="2"/>
          <w:numId w:val="13"/>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1CD53337" w14:textId="77777777" w:rsidR="00BD7DD8" w:rsidRDefault="00BD7DD8" w:rsidP="00BD7DD8">
      <w:pPr>
        <w:pStyle w:val="BodyText"/>
        <w:numPr>
          <w:ilvl w:val="2"/>
          <w:numId w:val="13"/>
        </w:numPr>
        <w:tabs>
          <w:tab w:val="left" w:pos="583"/>
        </w:tabs>
        <w:kinsoku w:val="0"/>
        <w:overflowPunct w:val="0"/>
        <w:spacing w:before="2"/>
      </w:pPr>
      <w:r>
        <w:t>Management, leadership, mentoring, business, accounting and reporting skills.</w:t>
      </w:r>
    </w:p>
    <w:p w14:paraId="3A1A73A9" w14:textId="77777777" w:rsidR="00BD7DD8" w:rsidRDefault="00BD7DD8" w:rsidP="00BD7DD8">
      <w:pPr>
        <w:pStyle w:val="BodyText"/>
        <w:numPr>
          <w:ilvl w:val="2"/>
          <w:numId w:val="13"/>
        </w:numPr>
        <w:tabs>
          <w:tab w:val="left" w:pos="583"/>
        </w:tabs>
        <w:kinsoku w:val="0"/>
        <w:overflowPunct w:val="0"/>
      </w:pPr>
      <w:r>
        <w:t>Analytical interpretation and advanced problem solving abilities.</w:t>
      </w:r>
    </w:p>
    <w:p w14:paraId="23D3FA74" w14:textId="77777777" w:rsidR="00BD7DD8" w:rsidRDefault="00BD7DD8" w:rsidP="00BD7DD8">
      <w:pPr>
        <w:pStyle w:val="BodyText"/>
        <w:kinsoku w:val="0"/>
        <w:overflowPunct w:val="0"/>
        <w:spacing w:before="10"/>
        <w:ind w:left="0" w:firstLine="0"/>
        <w:rPr>
          <w:sz w:val="22"/>
          <w:szCs w:val="22"/>
        </w:rPr>
      </w:pPr>
    </w:p>
    <w:p w14:paraId="163C08BD" w14:textId="77777777" w:rsidR="00BD7DD8" w:rsidRDefault="00BD7DD8" w:rsidP="00BD7DD8">
      <w:pPr>
        <w:pStyle w:val="Heading1"/>
        <w:kinsoku w:val="0"/>
        <w:overflowPunct w:val="0"/>
        <w:rPr>
          <w:b w:val="0"/>
          <w:bCs w:val="0"/>
        </w:rPr>
      </w:pPr>
      <w:r>
        <w:t>Internal contacts</w:t>
      </w:r>
    </w:p>
    <w:p w14:paraId="1827F0E9" w14:textId="77777777" w:rsidR="00BD7DD8" w:rsidRDefault="00BD7DD8" w:rsidP="00BD7DD8">
      <w:pPr>
        <w:pStyle w:val="BodyText"/>
        <w:kinsoku w:val="0"/>
        <w:overflowPunct w:val="0"/>
        <w:spacing w:line="312" w:lineRule="auto"/>
        <w:ind w:left="220" w:right="450" w:firstLine="0"/>
      </w:pPr>
      <w:r>
        <w:t>Senior Sales Management, Sales Administration Staff, Marketing Staff, Customer &amp; Technical Support, Research &amp; Development Staff, Warehouse &amp; Distribution Staff.</w:t>
      </w:r>
    </w:p>
    <w:p w14:paraId="4F51E19A" w14:textId="77777777" w:rsidR="00BD7DD8" w:rsidRDefault="00BD7DD8" w:rsidP="00BD7DD8">
      <w:pPr>
        <w:pStyle w:val="BodyText"/>
        <w:kinsoku w:val="0"/>
        <w:overflowPunct w:val="0"/>
        <w:spacing w:before="6"/>
        <w:ind w:left="0" w:firstLine="0"/>
        <w:rPr>
          <w:sz w:val="17"/>
          <w:szCs w:val="17"/>
        </w:rPr>
      </w:pPr>
    </w:p>
    <w:p w14:paraId="1348AB50" w14:textId="77777777" w:rsidR="00BD7DD8" w:rsidRDefault="00BD7DD8" w:rsidP="00BD7DD8">
      <w:pPr>
        <w:pStyle w:val="Heading1"/>
        <w:kinsoku w:val="0"/>
        <w:overflowPunct w:val="0"/>
        <w:rPr>
          <w:b w:val="0"/>
          <w:bCs w:val="0"/>
        </w:rPr>
      </w:pPr>
      <w:r>
        <w:t>External contacts</w:t>
      </w:r>
    </w:p>
    <w:p w14:paraId="65E0D1C9" w14:textId="77777777" w:rsidR="00BD7DD8" w:rsidRDefault="00BD7DD8" w:rsidP="00BD7DD8">
      <w:pPr>
        <w:pStyle w:val="BodyText"/>
        <w:kinsoku w:val="0"/>
        <w:overflowPunct w:val="0"/>
        <w:ind w:left="220" w:firstLine="0"/>
      </w:pPr>
      <w:r>
        <w:t>Clients, Distributors, Suppliers, Government Bodies.</w:t>
      </w:r>
    </w:p>
    <w:p w14:paraId="7CDCEEEC" w14:textId="77777777" w:rsidR="00BD7DD8" w:rsidRDefault="00BD7DD8" w:rsidP="00BD7DD8">
      <w:pPr>
        <w:pStyle w:val="BodyText"/>
        <w:kinsoku w:val="0"/>
        <w:overflowPunct w:val="0"/>
        <w:spacing w:before="10"/>
        <w:ind w:left="0" w:firstLine="0"/>
        <w:rPr>
          <w:sz w:val="22"/>
          <w:szCs w:val="22"/>
        </w:rPr>
      </w:pPr>
    </w:p>
    <w:p w14:paraId="42C6CAF2" w14:textId="77777777" w:rsidR="00BD7DD8" w:rsidRDefault="00BD7DD8" w:rsidP="00BD7DD8">
      <w:pPr>
        <w:pStyle w:val="Heading1"/>
        <w:kinsoku w:val="0"/>
        <w:overflowPunct w:val="0"/>
        <w:rPr>
          <w:b w:val="0"/>
          <w:bCs w:val="0"/>
        </w:rPr>
      </w:pPr>
      <w:r>
        <w:t>Typical experience</w:t>
      </w:r>
    </w:p>
    <w:p w14:paraId="5F647F74" w14:textId="77777777" w:rsidR="00BD7DD8" w:rsidRDefault="00BD7DD8" w:rsidP="00BD7DD8">
      <w:pPr>
        <w:pStyle w:val="BodyText"/>
        <w:kinsoku w:val="0"/>
        <w:overflowPunct w:val="0"/>
        <w:ind w:left="220" w:firstLine="0"/>
      </w:pPr>
      <w:r>
        <w:t>8 - 10 years of experience, may possess relevant tertiary qualifications.</w:t>
      </w:r>
    </w:p>
    <w:p w14:paraId="2D7A614E" w14:textId="77777777" w:rsidR="00BD7DD8" w:rsidRDefault="00BD7DD8" w:rsidP="00BD7DD8">
      <w:pPr>
        <w:pStyle w:val="BodyText"/>
        <w:kinsoku w:val="0"/>
        <w:overflowPunct w:val="0"/>
        <w:spacing w:before="10"/>
        <w:ind w:left="0" w:firstLine="0"/>
        <w:rPr>
          <w:sz w:val="22"/>
          <w:szCs w:val="22"/>
        </w:rPr>
      </w:pPr>
    </w:p>
    <w:p w14:paraId="4AF3B0D9" w14:textId="77777777" w:rsidR="00BD7DD8" w:rsidRDefault="00BD7DD8" w:rsidP="00BD7DD8">
      <w:pPr>
        <w:pStyle w:val="Heading1"/>
        <w:kinsoku w:val="0"/>
        <w:overflowPunct w:val="0"/>
        <w:rPr>
          <w:b w:val="0"/>
          <w:bCs w:val="0"/>
        </w:rPr>
      </w:pPr>
      <w:r>
        <w:t>Other comments</w:t>
      </w:r>
    </w:p>
    <w:p w14:paraId="01D44190" w14:textId="77777777" w:rsidR="00BD7DD8" w:rsidRDefault="00BD7DD8" w:rsidP="00BD7DD8">
      <w:pPr>
        <w:pStyle w:val="BodyText"/>
        <w:kinsoku w:val="0"/>
        <w:overflowPunct w:val="0"/>
        <w:spacing w:line="312" w:lineRule="auto"/>
        <w:ind w:left="220" w:right="5167" w:firstLine="0"/>
      </w:pPr>
      <w:r>
        <w:t>This role performs a mix of Sales oriented and Managerial tasks. Other titles: Client Manager (RIN)</w:t>
      </w:r>
    </w:p>
    <w:p w14:paraId="46E3E4CA" w14:textId="77777777" w:rsidR="00BD7DD8" w:rsidRDefault="00BD7DD8" w:rsidP="00BD7DD8">
      <w:pPr>
        <w:pStyle w:val="BodyText"/>
        <w:kinsoku w:val="0"/>
        <w:overflowPunct w:val="0"/>
        <w:spacing w:line="312" w:lineRule="auto"/>
        <w:ind w:left="220" w:right="5167" w:firstLine="0"/>
        <w:sectPr w:rsidR="00BD7DD8">
          <w:pgSz w:w="11900" w:h="16840"/>
          <w:pgMar w:top="1800" w:right="680" w:bottom="980" w:left="680" w:header="540" w:footer="790" w:gutter="0"/>
          <w:cols w:space="720"/>
          <w:noEndnote/>
        </w:sectPr>
      </w:pPr>
    </w:p>
    <w:p w14:paraId="2FCCEB0F" w14:textId="77777777" w:rsidR="00BD7DD8" w:rsidRDefault="00BD7DD8" w:rsidP="00BD7DD8">
      <w:pPr>
        <w:pStyle w:val="Heading1"/>
        <w:tabs>
          <w:tab w:val="left" w:pos="2249"/>
        </w:tabs>
        <w:kinsoku w:val="0"/>
        <w:overflowPunct w:val="0"/>
        <w:spacing w:before="31"/>
        <w:ind w:left="210"/>
        <w:rPr>
          <w:b w:val="0"/>
          <w:bCs w:val="0"/>
        </w:rPr>
      </w:pPr>
      <w:bookmarkStart w:id="60" w:name="Aon.ITS.15014.4 - Area Sales Team Leader"/>
      <w:bookmarkStart w:id="61" w:name="bookmark479"/>
      <w:bookmarkEnd w:id="60"/>
      <w:bookmarkEnd w:id="61"/>
      <w:r>
        <w:lastRenderedPageBreak/>
        <w:t>Position title:</w:t>
      </w:r>
      <w:r>
        <w:tab/>
        <w:t>Area Sales Team Leader</w:t>
      </w:r>
    </w:p>
    <w:p w14:paraId="6362687A"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ITS.15014.4</w:t>
      </w:r>
    </w:p>
    <w:p w14:paraId="514EFBD7"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4</w:t>
      </w:r>
    </w:p>
    <w:p w14:paraId="5E205A0B" w14:textId="77777777" w:rsidR="00BD7DD8" w:rsidRDefault="00BD7DD8" w:rsidP="00BD7DD8">
      <w:pPr>
        <w:pStyle w:val="BodyText"/>
        <w:kinsoku w:val="0"/>
        <w:overflowPunct w:val="0"/>
        <w:spacing w:before="6"/>
        <w:ind w:left="0" w:firstLine="0"/>
        <w:rPr>
          <w:b/>
          <w:bCs/>
          <w:sz w:val="4"/>
          <w:szCs w:val="4"/>
        </w:rPr>
      </w:pPr>
    </w:p>
    <w:p w14:paraId="1A2B4A44"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16273B4" wp14:editId="48FD96EF">
                <wp:extent cx="6483350" cy="12700"/>
                <wp:effectExtent l="0" t="0" r="0" b="0"/>
                <wp:docPr id="117" name="Group 2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18" name="Freeform 23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E9B602" id="Group 23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VTC0IYAMAAOoH&#13;&#10;AAAOAAAAAAAAAAAAAAAAAC4CAABkcnMvZTJvRG9jLnhtbFBLAQItABQABgAIAAAAIQDCjP733gAA&#13;&#10;AAkBAAAPAAAAAAAAAAAAAAAAALoFAABkcnMvZG93bnJldi54bWxQSwUGAAAAAAQABADzAAAAxQYA&#13;&#10;AAAA&#13;&#10;">
                <v:shape id="Freeform 23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9CCC642" w14:textId="77777777" w:rsidR="00BD7DD8" w:rsidRDefault="00BD7DD8" w:rsidP="00BD7DD8">
      <w:pPr>
        <w:pStyle w:val="BodyText"/>
        <w:kinsoku w:val="0"/>
        <w:overflowPunct w:val="0"/>
        <w:spacing w:before="6"/>
        <w:ind w:left="0" w:firstLine="0"/>
        <w:rPr>
          <w:b/>
          <w:bCs/>
          <w:sz w:val="24"/>
          <w:szCs w:val="24"/>
        </w:rPr>
      </w:pPr>
    </w:p>
    <w:p w14:paraId="0FDE8442" w14:textId="77777777" w:rsidR="00BD7DD8" w:rsidRDefault="00BD7DD8" w:rsidP="00BD7DD8">
      <w:pPr>
        <w:pStyle w:val="BodyText"/>
        <w:kinsoku w:val="0"/>
        <w:overflowPunct w:val="0"/>
        <w:spacing w:before="0"/>
        <w:ind w:left="220" w:firstLine="0"/>
      </w:pPr>
      <w:r>
        <w:rPr>
          <w:b/>
          <w:bCs/>
        </w:rPr>
        <w:t>Responsible for</w:t>
      </w:r>
    </w:p>
    <w:p w14:paraId="668486E1" w14:textId="77777777" w:rsidR="00BD7DD8" w:rsidRDefault="00BD7DD8" w:rsidP="00BD7DD8">
      <w:pPr>
        <w:pStyle w:val="BodyText"/>
        <w:kinsoku w:val="0"/>
        <w:overflowPunct w:val="0"/>
        <w:spacing w:line="312" w:lineRule="auto"/>
        <w:ind w:left="220" w:right="220" w:firstLine="0"/>
      </w:pPr>
      <w:r>
        <w:t>Leading, training and directing a group of Sales Representatives to achieve established Sales targets within a given state, area or product line.</w:t>
      </w:r>
    </w:p>
    <w:p w14:paraId="05375AB5" w14:textId="77777777" w:rsidR="00BD7DD8" w:rsidRDefault="00BD7DD8" w:rsidP="00BD7DD8">
      <w:pPr>
        <w:pStyle w:val="BodyText"/>
        <w:kinsoku w:val="0"/>
        <w:overflowPunct w:val="0"/>
        <w:spacing w:before="6"/>
        <w:ind w:left="0" w:firstLine="0"/>
        <w:rPr>
          <w:sz w:val="17"/>
          <w:szCs w:val="17"/>
        </w:rPr>
      </w:pPr>
    </w:p>
    <w:p w14:paraId="379F739F" w14:textId="77777777" w:rsidR="00BD7DD8" w:rsidRDefault="00BD7DD8" w:rsidP="00BD7DD8">
      <w:pPr>
        <w:pStyle w:val="Heading1"/>
        <w:kinsoku w:val="0"/>
        <w:overflowPunct w:val="0"/>
        <w:rPr>
          <w:b w:val="0"/>
          <w:bCs w:val="0"/>
        </w:rPr>
      </w:pPr>
      <w:r>
        <w:t>Report to</w:t>
      </w:r>
    </w:p>
    <w:p w14:paraId="7B23787E" w14:textId="77777777" w:rsidR="00BD7DD8" w:rsidRDefault="00BD7DD8" w:rsidP="00BD7DD8">
      <w:pPr>
        <w:pStyle w:val="BodyText"/>
        <w:kinsoku w:val="0"/>
        <w:overflowPunct w:val="0"/>
        <w:ind w:left="220" w:firstLine="0"/>
      </w:pPr>
      <w:r>
        <w:t>Regional, Field or State Sales Manager.</w:t>
      </w:r>
    </w:p>
    <w:p w14:paraId="1AD282E5" w14:textId="77777777" w:rsidR="00BD7DD8" w:rsidRDefault="00BD7DD8" w:rsidP="00BD7DD8">
      <w:pPr>
        <w:pStyle w:val="BodyText"/>
        <w:kinsoku w:val="0"/>
        <w:overflowPunct w:val="0"/>
        <w:spacing w:before="10"/>
        <w:ind w:left="0" w:firstLine="0"/>
        <w:rPr>
          <w:sz w:val="22"/>
          <w:szCs w:val="22"/>
        </w:rPr>
      </w:pPr>
    </w:p>
    <w:p w14:paraId="18F44E41" w14:textId="77777777" w:rsidR="00BD7DD8" w:rsidRDefault="00BD7DD8" w:rsidP="00BD7DD8">
      <w:pPr>
        <w:pStyle w:val="Heading1"/>
        <w:kinsoku w:val="0"/>
        <w:overflowPunct w:val="0"/>
        <w:rPr>
          <w:b w:val="0"/>
          <w:bCs w:val="0"/>
        </w:rPr>
      </w:pPr>
      <w:r>
        <w:t>Supervises</w:t>
      </w:r>
    </w:p>
    <w:p w14:paraId="6F6ADCE4" w14:textId="77777777" w:rsidR="00BD7DD8" w:rsidRDefault="00BD7DD8" w:rsidP="00BD7DD8">
      <w:pPr>
        <w:pStyle w:val="BodyText"/>
        <w:kinsoku w:val="0"/>
        <w:overflowPunct w:val="0"/>
        <w:ind w:left="220" w:firstLine="0"/>
      </w:pPr>
      <w:r>
        <w:t>A team of Sales Representatives.</w:t>
      </w:r>
    </w:p>
    <w:p w14:paraId="71A90964" w14:textId="77777777" w:rsidR="00BD7DD8" w:rsidRDefault="00BD7DD8" w:rsidP="00BD7DD8">
      <w:pPr>
        <w:pStyle w:val="BodyText"/>
        <w:kinsoku w:val="0"/>
        <w:overflowPunct w:val="0"/>
        <w:spacing w:before="10"/>
        <w:ind w:left="0" w:firstLine="0"/>
        <w:rPr>
          <w:sz w:val="22"/>
          <w:szCs w:val="22"/>
        </w:rPr>
      </w:pPr>
    </w:p>
    <w:p w14:paraId="7CDA3730" w14:textId="77777777" w:rsidR="00BD7DD8" w:rsidRDefault="00BD7DD8" w:rsidP="00BD7DD8">
      <w:pPr>
        <w:pStyle w:val="Heading1"/>
        <w:kinsoku w:val="0"/>
        <w:overflowPunct w:val="0"/>
        <w:rPr>
          <w:b w:val="0"/>
          <w:bCs w:val="0"/>
        </w:rPr>
      </w:pPr>
      <w:r>
        <w:t>Main activities</w:t>
      </w:r>
    </w:p>
    <w:p w14:paraId="5A842200" w14:textId="77777777" w:rsidR="00BD7DD8" w:rsidRDefault="00BD7DD8" w:rsidP="00BD7DD8">
      <w:pPr>
        <w:pStyle w:val="BodyText"/>
        <w:numPr>
          <w:ilvl w:val="0"/>
          <w:numId w:val="4"/>
        </w:numPr>
        <w:tabs>
          <w:tab w:val="left" w:pos="583"/>
        </w:tabs>
        <w:kinsoku w:val="0"/>
        <w:overflowPunct w:val="0"/>
      </w:pPr>
      <w:r>
        <w:t>Supporting a team of Sales Representatives to ensure that they achieve their individual Sales targets.</w:t>
      </w:r>
    </w:p>
    <w:p w14:paraId="1A1933B1" w14:textId="77777777" w:rsidR="00BD7DD8" w:rsidRDefault="00BD7DD8" w:rsidP="00BD7DD8">
      <w:pPr>
        <w:pStyle w:val="BodyText"/>
        <w:numPr>
          <w:ilvl w:val="0"/>
          <w:numId w:val="4"/>
        </w:numPr>
        <w:tabs>
          <w:tab w:val="left" w:pos="583"/>
        </w:tabs>
        <w:kinsoku w:val="0"/>
        <w:overflowPunct w:val="0"/>
      </w:pPr>
      <w:r>
        <w:t>Selling to selected major accounts and attaining Sales targets.</w:t>
      </w:r>
    </w:p>
    <w:p w14:paraId="53E0D109" w14:textId="77777777" w:rsidR="00BD7DD8" w:rsidRDefault="00BD7DD8" w:rsidP="00BD7DD8">
      <w:pPr>
        <w:pStyle w:val="BodyText"/>
        <w:numPr>
          <w:ilvl w:val="0"/>
          <w:numId w:val="4"/>
        </w:numPr>
        <w:tabs>
          <w:tab w:val="left" w:pos="583"/>
        </w:tabs>
        <w:kinsoku w:val="0"/>
        <w:overflowPunct w:val="0"/>
      </w:pPr>
      <w:r>
        <w:t>Reviewing the performance of the Sales team and implementing improvements to procedures/training where necessary.</w:t>
      </w:r>
    </w:p>
    <w:p w14:paraId="72C027E6" w14:textId="77777777" w:rsidR="00BD7DD8" w:rsidRDefault="00BD7DD8" w:rsidP="00BD7DD8">
      <w:pPr>
        <w:pStyle w:val="BodyText"/>
        <w:numPr>
          <w:ilvl w:val="0"/>
          <w:numId w:val="4"/>
        </w:numPr>
        <w:tabs>
          <w:tab w:val="left" w:pos="583"/>
        </w:tabs>
        <w:kinsoku w:val="0"/>
        <w:overflowPunct w:val="0"/>
      </w:pPr>
      <w:r>
        <w:t>Contributing to the Sales strategy.</w:t>
      </w:r>
    </w:p>
    <w:p w14:paraId="50C79665" w14:textId="77777777" w:rsidR="00BD7DD8" w:rsidRDefault="00BD7DD8" w:rsidP="00BD7DD8">
      <w:pPr>
        <w:pStyle w:val="BodyText"/>
        <w:numPr>
          <w:ilvl w:val="0"/>
          <w:numId w:val="4"/>
        </w:numPr>
        <w:tabs>
          <w:tab w:val="left" w:pos="583"/>
        </w:tabs>
        <w:kinsoku w:val="0"/>
        <w:overflowPunct w:val="0"/>
      </w:pPr>
      <w:r>
        <w:t>Motivating sales staff and providing technical information to Dealers, Distributors and end-users.</w:t>
      </w:r>
    </w:p>
    <w:p w14:paraId="13E173A4" w14:textId="77777777" w:rsidR="00BD7DD8" w:rsidRDefault="00BD7DD8" w:rsidP="00BD7DD8">
      <w:pPr>
        <w:pStyle w:val="BodyText"/>
        <w:numPr>
          <w:ilvl w:val="0"/>
          <w:numId w:val="4"/>
        </w:numPr>
        <w:tabs>
          <w:tab w:val="left" w:pos="583"/>
        </w:tabs>
        <w:kinsoku w:val="0"/>
        <w:overflowPunct w:val="0"/>
      </w:pPr>
      <w:r>
        <w:t>Participating in the preparation of Sales and expense budgets and reporting on the actual Sales of Team.</w:t>
      </w:r>
    </w:p>
    <w:p w14:paraId="4B1E10FA" w14:textId="77777777" w:rsidR="00BD7DD8" w:rsidRDefault="00BD7DD8" w:rsidP="00BD7DD8">
      <w:pPr>
        <w:pStyle w:val="BodyText"/>
        <w:numPr>
          <w:ilvl w:val="0"/>
          <w:numId w:val="4"/>
        </w:numPr>
        <w:tabs>
          <w:tab w:val="left" w:pos="583"/>
        </w:tabs>
        <w:kinsoku w:val="0"/>
        <w:overflowPunct w:val="0"/>
      </w:pPr>
      <w:r>
        <w:t>Collating and forwarding market intelligence information.</w:t>
      </w:r>
    </w:p>
    <w:p w14:paraId="5B7E1BB6" w14:textId="77777777" w:rsidR="00BD7DD8" w:rsidRDefault="00BD7DD8" w:rsidP="00BD7DD8">
      <w:pPr>
        <w:pStyle w:val="BodyText"/>
        <w:kinsoku w:val="0"/>
        <w:overflowPunct w:val="0"/>
        <w:spacing w:before="10"/>
        <w:ind w:left="0" w:firstLine="0"/>
        <w:rPr>
          <w:sz w:val="22"/>
          <w:szCs w:val="22"/>
        </w:rPr>
      </w:pPr>
    </w:p>
    <w:p w14:paraId="0FFA0D9B" w14:textId="77777777" w:rsidR="00BD7DD8" w:rsidRDefault="00BD7DD8" w:rsidP="00BD7DD8">
      <w:pPr>
        <w:pStyle w:val="Heading1"/>
        <w:kinsoku w:val="0"/>
        <w:overflowPunct w:val="0"/>
        <w:rPr>
          <w:b w:val="0"/>
          <w:bCs w:val="0"/>
        </w:rPr>
      </w:pPr>
      <w:r>
        <w:t>Key skills</w:t>
      </w:r>
    </w:p>
    <w:p w14:paraId="06E8A9C9" w14:textId="77777777" w:rsidR="00BD7DD8" w:rsidRDefault="00BD7DD8" w:rsidP="00BD7DD8">
      <w:pPr>
        <w:pStyle w:val="BodyText"/>
        <w:numPr>
          <w:ilvl w:val="0"/>
          <w:numId w:val="4"/>
        </w:numPr>
        <w:tabs>
          <w:tab w:val="left" w:pos="583"/>
        </w:tabs>
        <w:kinsoku w:val="0"/>
        <w:overflowPunct w:val="0"/>
      </w:pPr>
      <w:r>
        <w:t>Sound Sales and marketing skills.</w:t>
      </w:r>
    </w:p>
    <w:p w14:paraId="26C63985" w14:textId="77777777" w:rsidR="00BD7DD8" w:rsidRDefault="00BD7DD8" w:rsidP="00BD7DD8">
      <w:pPr>
        <w:pStyle w:val="BodyText"/>
        <w:numPr>
          <w:ilvl w:val="0"/>
          <w:numId w:val="4"/>
        </w:numPr>
        <w:tabs>
          <w:tab w:val="left" w:pos="583"/>
        </w:tabs>
        <w:kinsoku w:val="0"/>
        <w:overflowPunct w:val="0"/>
      </w:pPr>
      <w:r>
        <w:t>Excellent product knowledge.</w:t>
      </w:r>
    </w:p>
    <w:p w14:paraId="1D997152" w14:textId="77777777" w:rsidR="00BD7DD8" w:rsidRDefault="00BD7DD8" w:rsidP="00BD7DD8">
      <w:pPr>
        <w:pStyle w:val="BodyText"/>
        <w:numPr>
          <w:ilvl w:val="0"/>
          <w:numId w:val="4"/>
        </w:numPr>
        <w:tabs>
          <w:tab w:val="left" w:pos="583"/>
        </w:tabs>
        <w:kinsoku w:val="0"/>
        <w:overflowPunct w:val="0"/>
      </w:pPr>
      <w:r>
        <w:t>Understanding of customer needs.</w:t>
      </w:r>
    </w:p>
    <w:p w14:paraId="229D0DA4" w14:textId="77777777" w:rsidR="00BD7DD8" w:rsidRDefault="00BD7DD8" w:rsidP="00BD7DD8">
      <w:pPr>
        <w:pStyle w:val="BodyText"/>
        <w:kinsoku w:val="0"/>
        <w:overflowPunct w:val="0"/>
        <w:spacing w:before="10"/>
        <w:ind w:left="0" w:firstLine="0"/>
        <w:rPr>
          <w:sz w:val="22"/>
          <w:szCs w:val="22"/>
        </w:rPr>
      </w:pPr>
    </w:p>
    <w:p w14:paraId="7E20FE8D" w14:textId="77777777" w:rsidR="00BD7DD8" w:rsidRDefault="00BD7DD8" w:rsidP="00BD7DD8">
      <w:pPr>
        <w:pStyle w:val="Heading1"/>
        <w:kinsoku w:val="0"/>
        <w:overflowPunct w:val="0"/>
        <w:rPr>
          <w:b w:val="0"/>
          <w:bCs w:val="0"/>
        </w:rPr>
      </w:pPr>
      <w:r>
        <w:t>Internal contacts</w:t>
      </w:r>
    </w:p>
    <w:p w14:paraId="52D26D58" w14:textId="77777777" w:rsidR="00BD7DD8" w:rsidRDefault="00BD7DD8" w:rsidP="00BD7DD8">
      <w:pPr>
        <w:pStyle w:val="BodyText"/>
        <w:kinsoku w:val="0"/>
        <w:overflowPunct w:val="0"/>
        <w:ind w:left="220" w:firstLine="0"/>
      </w:pPr>
      <w:r>
        <w:t>Product/Marketing Managers, Human Resources/Training Manager, Credit Control Manager, Sales Administration Manager.</w:t>
      </w:r>
    </w:p>
    <w:p w14:paraId="6DB9A833" w14:textId="77777777" w:rsidR="00BD7DD8" w:rsidRDefault="00BD7DD8" w:rsidP="00BD7DD8">
      <w:pPr>
        <w:pStyle w:val="BodyText"/>
        <w:kinsoku w:val="0"/>
        <w:overflowPunct w:val="0"/>
        <w:spacing w:before="10"/>
        <w:ind w:left="0" w:firstLine="0"/>
        <w:rPr>
          <w:sz w:val="22"/>
          <w:szCs w:val="22"/>
        </w:rPr>
      </w:pPr>
    </w:p>
    <w:p w14:paraId="0676A790" w14:textId="77777777" w:rsidR="00BD7DD8" w:rsidRDefault="00BD7DD8" w:rsidP="00BD7DD8">
      <w:pPr>
        <w:pStyle w:val="Heading1"/>
        <w:kinsoku w:val="0"/>
        <w:overflowPunct w:val="0"/>
        <w:rPr>
          <w:b w:val="0"/>
          <w:bCs w:val="0"/>
        </w:rPr>
      </w:pPr>
      <w:r>
        <w:t>External contacts</w:t>
      </w:r>
    </w:p>
    <w:p w14:paraId="1106FCAF" w14:textId="77777777" w:rsidR="00BD7DD8" w:rsidRDefault="00BD7DD8" w:rsidP="00BD7DD8">
      <w:pPr>
        <w:pStyle w:val="BodyText"/>
        <w:kinsoku w:val="0"/>
        <w:overflowPunct w:val="0"/>
        <w:ind w:left="220" w:firstLine="0"/>
      </w:pPr>
      <w:r>
        <w:t>Customers, Advertising Agencies, Merchandisers.</w:t>
      </w:r>
    </w:p>
    <w:p w14:paraId="54186FFC" w14:textId="77777777" w:rsidR="00BD7DD8" w:rsidRDefault="00BD7DD8" w:rsidP="00BD7DD8">
      <w:pPr>
        <w:pStyle w:val="BodyText"/>
        <w:kinsoku w:val="0"/>
        <w:overflowPunct w:val="0"/>
        <w:spacing w:before="10"/>
        <w:ind w:left="0" w:firstLine="0"/>
        <w:rPr>
          <w:sz w:val="22"/>
          <w:szCs w:val="22"/>
        </w:rPr>
      </w:pPr>
    </w:p>
    <w:p w14:paraId="488CE90B" w14:textId="77777777" w:rsidR="00BD7DD8" w:rsidRDefault="00BD7DD8" w:rsidP="00BD7DD8">
      <w:pPr>
        <w:pStyle w:val="Heading1"/>
        <w:kinsoku w:val="0"/>
        <w:overflowPunct w:val="0"/>
        <w:rPr>
          <w:b w:val="0"/>
          <w:bCs w:val="0"/>
        </w:rPr>
      </w:pPr>
      <w:r>
        <w:t>Typical experience</w:t>
      </w:r>
    </w:p>
    <w:p w14:paraId="60D5244F" w14:textId="77777777" w:rsidR="00BD7DD8" w:rsidRDefault="00BD7DD8" w:rsidP="00BD7DD8">
      <w:pPr>
        <w:pStyle w:val="BodyText"/>
        <w:kinsoku w:val="0"/>
        <w:overflowPunct w:val="0"/>
        <w:ind w:left="220" w:firstLine="0"/>
      </w:pPr>
      <w:r>
        <w:t>5+ years of direct Sales experience, with a period of that in a supervisory or mentoring role.</w:t>
      </w:r>
    </w:p>
    <w:p w14:paraId="6BDED851" w14:textId="77777777" w:rsidR="00BD7DD8" w:rsidRDefault="00BD7DD8" w:rsidP="00BD7DD8">
      <w:pPr>
        <w:pStyle w:val="BodyText"/>
        <w:kinsoku w:val="0"/>
        <w:overflowPunct w:val="0"/>
        <w:spacing w:before="10"/>
        <w:ind w:left="0" w:firstLine="0"/>
        <w:rPr>
          <w:sz w:val="22"/>
          <w:szCs w:val="22"/>
        </w:rPr>
      </w:pPr>
    </w:p>
    <w:p w14:paraId="5F1D91A9" w14:textId="77777777" w:rsidR="00BD7DD8" w:rsidRDefault="00BD7DD8" w:rsidP="00BD7DD8">
      <w:pPr>
        <w:pStyle w:val="Heading1"/>
        <w:kinsoku w:val="0"/>
        <w:overflowPunct w:val="0"/>
        <w:rPr>
          <w:b w:val="0"/>
          <w:bCs w:val="0"/>
        </w:rPr>
      </w:pPr>
      <w:r>
        <w:t>Other comments</w:t>
      </w:r>
    </w:p>
    <w:p w14:paraId="0C69F284"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57895791" w14:textId="77777777" w:rsidR="00BD7DD8" w:rsidRDefault="00BD7DD8" w:rsidP="00BD7DD8">
      <w:pPr>
        <w:pStyle w:val="BodyText"/>
        <w:tabs>
          <w:tab w:val="left" w:pos="2249"/>
        </w:tabs>
        <w:kinsoku w:val="0"/>
        <w:overflowPunct w:val="0"/>
        <w:spacing w:before="31"/>
        <w:ind w:left="210" w:firstLine="0"/>
      </w:pPr>
      <w:bookmarkStart w:id="62" w:name="Aon.ITS.15214.4 - Senior Sales Represent"/>
      <w:bookmarkStart w:id="63" w:name="bookmark480"/>
      <w:bookmarkEnd w:id="62"/>
      <w:bookmarkEnd w:id="63"/>
      <w:r>
        <w:rPr>
          <w:b/>
          <w:bCs/>
        </w:rPr>
        <w:lastRenderedPageBreak/>
        <w:t>Position title:</w:t>
      </w:r>
      <w:r>
        <w:rPr>
          <w:b/>
          <w:bCs/>
        </w:rPr>
        <w:tab/>
        <w:t>Senior Sales Representative</w:t>
      </w:r>
    </w:p>
    <w:p w14:paraId="4AF1368F"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ITS.15214.4</w:t>
      </w:r>
    </w:p>
    <w:p w14:paraId="22C6E078"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4</w:t>
      </w:r>
    </w:p>
    <w:p w14:paraId="429E313D" w14:textId="77777777" w:rsidR="00BD7DD8" w:rsidRDefault="00BD7DD8" w:rsidP="00BD7DD8">
      <w:pPr>
        <w:pStyle w:val="BodyText"/>
        <w:kinsoku w:val="0"/>
        <w:overflowPunct w:val="0"/>
        <w:spacing w:before="6"/>
        <w:ind w:left="0" w:firstLine="0"/>
        <w:rPr>
          <w:b/>
          <w:bCs/>
          <w:sz w:val="4"/>
          <w:szCs w:val="4"/>
        </w:rPr>
      </w:pPr>
    </w:p>
    <w:p w14:paraId="49D3BC3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39420CC" wp14:editId="24BB0103">
                <wp:extent cx="6483350" cy="12700"/>
                <wp:effectExtent l="0" t="0" r="0" b="0"/>
                <wp:docPr id="115" name="Group 2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16" name="Freeform 23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5521D" id="Group 23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DW3YA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kvDW3YAMAAOoH&#13;&#10;AAAOAAAAAAAAAAAAAAAAAC4CAABkcnMvZTJvRG9jLnhtbFBLAQItABQABgAIAAAAIQDCjP733gAA&#13;&#10;AAkBAAAPAAAAAAAAAAAAAAAAALoFAABkcnMvZG93bnJldi54bWxQSwUGAAAAAAQABADzAAAAxQYA&#13;&#10;AAAA&#13;&#10;">
                <v:shape id="Freeform 23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AE94A26" w14:textId="77777777" w:rsidR="00BD7DD8" w:rsidRDefault="00BD7DD8" w:rsidP="00BD7DD8">
      <w:pPr>
        <w:pStyle w:val="BodyText"/>
        <w:kinsoku w:val="0"/>
        <w:overflowPunct w:val="0"/>
        <w:spacing w:before="6"/>
        <w:ind w:left="0" w:firstLine="0"/>
        <w:rPr>
          <w:b/>
          <w:bCs/>
          <w:sz w:val="24"/>
          <w:szCs w:val="24"/>
        </w:rPr>
      </w:pPr>
    </w:p>
    <w:p w14:paraId="42CE736A" w14:textId="77777777" w:rsidR="00BD7DD8" w:rsidRDefault="00BD7DD8" w:rsidP="00BD7DD8">
      <w:pPr>
        <w:pStyle w:val="BodyText"/>
        <w:kinsoku w:val="0"/>
        <w:overflowPunct w:val="0"/>
        <w:spacing w:before="0"/>
        <w:ind w:left="220" w:firstLine="0"/>
      </w:pPr>
      <w:r>
        <w:rPr>
          <w:b/>
          <w:bCs/>
        </w:rPr>
        <w:t>Responsible for</w:t>
      </w:r>
    </w:p>
    <w:p w14:paraId="052E7AA9" w14:textId="77777777" w:rsidR="00BD7DD8" w:rsidRDefault="00BD7DD8" w:rsidP="00BD7DD8">
      <w:pPr>
        <w:pStyle w:val="BodyText"/>
        <w:kinsoku w:val="0"/>
        <w:overflowPunct w:val="0"/>
        <w:spacing w:line="312" w:lineRule="auto"/>
        <w:ind w:left="220" w:right="450" w:firstLine="0"/>
      </w:pPr>
      <w:r>
        <w:t>Achieving an agreed revenue target or sales quota by identifying and gaining business from new and existing clients and ensuring complete customer satisfaction when dealing with the organisation.</w:t>
      </w:r>
    </w:p>
    <w:p w14:paraId="63244E01" w14:textId="77777777" w:rsidR="00BD7DD8" w:rsidRDefault="00BD7DD8" w:rsidP="00BD7DD8">
      <w:pPr>
        <w:pStyle w:val="BodyText"/>
        <w:kinsoku w:val="0"/>
        <w:overflowPunct w:val="0"/>
        <w:spacing w:before="6"/>
        <w:ind w:left="0" w:firstLine="0"/>
        <w:rPr>
          <w:sz w:val="17"/>
          <w:szCs w:val="17"/>
        </w:rPr>
      </w:pPr>
    </w:p>
    <w:p w14:paraId="02D16771" w14:textId="77777777" w:rsidR="00BD7DD8" w:rsidRDefault="00BD7DD8" w:rsidP="00BD7DD8">
      <w:pPr>
        <w:pStyle w:val="Heading1"/>
        <w:kinsoku w:val="0"/>
        <w:overflowPunct w:val="0"/>
        <w:rPr>
          <w:b w:val="0"/>
          <w:bCs w:val="0"/>
        </w:rPr>
      </w:pPr>
      <w:r>
        <w:t>Report to</w:t>
      </w:r>
    </w:p>
    <w:p w14:paraId="3679FCD2" w14:textId="77777777" w:rsidR="00BD7DD8" w:rsidRDefault="00BD7DD8" w:rsidP="00BD7DD8">
      <w:pPr>
        <w:pStyle w:val="BodyText"/>
        <w:kinsoku w:val="0"/>
        <w:overflowPunct w:val="0"/>
        <w:ind w:left="220" w:firstLine="0"/>
      </w:pPr>
      <w:r>
        <w:t>Sales Manager, Business Unit Sales Manager, Senior Sales Manager.</w:t>
      </w:r>
    </w:p>
    <w:p w14:paraId="00E4C290" w14:textId="77777777" w:rsidR="00BD7DD8" w:rsidRDefault="00BD7DD8" w:rsidP="00BD7DD8">
      <w:pPr>
        <w:pStyle w:val="BodyText"/>
        <w:kinsoku w:val="0"/>
        <w:overflowPunct w:val="0"/>
        <w:spacing w:before="10"/>
        <w:ind w:left="0" w:firstLine="0"/>
        <w:rPr>
          <w:sz w:val="22"/>
          <w:szCs w:val="22"/>
        </w:rPr>
      </w:pPr>
    </w:p>
    <w:p w14:paraId="6308B041" w14:textId="77777777" w:rsidR="00BD7DD8" w:rsidRDefault="00BD7DD8" w:rsidP="00BD7DD8">
      <w:pPr>
        <w:pStyle w:val="Heading1"/>
        <w:kinsoku w:val="0"/>
        <w:overflowPunct w:val="0"/>
        <w:rPr>
          <w:b w:val="0"/>
          <w:bCs w:val="0"/>
        </w:rPr>
      </w:pPr>
      <w:r>
        <w:t>Supervises</w:t>
      </w:r>
    </w:p>
    <w:p w14:paraId="5F5E9251" w14:textId="77777777" w:rsidR="00BD7DD8" w:rsidRDefault="00BD7DD8" w:rsidP="00BD7DD8">
      <w:pPr>
        <w:pStyle w:val="BodyText"/>
        <w:kinsoku w:val="0"/>
        <w:overflowPunct w:val="0"/>
        <w:ind w:left="220" w:firstLine="0"/>
      </w:pPr>
      <w:r>
        <w:t>No formal supervisory responsibilities, however employees in this role may mentor Sales Representatives.</w:t>
      </w:r>
    </w:p>
    <w:p w14:paraId="4A201786" w14:textId="77777777" w:rsidR="00BD7DD8" w:rsidRDefault="00BD7DD8" w:rsidP="00BD7DD8">
      <w:pPr>
        <w:pStyle w:val="BodyText"/>
        <w:kinsoku w:val="0"/>
        <w:overflowPunct w:val="0"/>
        <w:spacing w:before="10"/>
        <w:ind w:left="0" w:firstLine="0"/>
        <w:rPr>
          <w:sz w:val="22"/>
          <w:szCs w:val="22"/>
        </w:rPr>
      </w:pPr>
    </w:p>
    <w:p w14:paraId="4C335150" w14:textId="77777777" w:rsidR="00BD7DD8" w:rsidRDefault="00BD7DD8" w:rsidP="00BD7DD8">
      <w:pPr>
        <w:pStyle w:val="Heading1"/>
        <w:kinsoku w:val="0"/>
        <w:overflowPunct w:val="0"/>
        <w:rPr>
          <w:b w:val="0"/>
          <w:bCs w:val="0"/>
        </w:rPr>
      </w:pPr>
      <w:r>
        <w:t>Main activities</w:t>
      </w:r>
    </w:p>
    <w:p w14:paraId="67C33789" w14:textId="77777777" w:rsidR="00BD7DD8" w:rsidRDefault="00BD7DD8" w:rsidP="00BD7DD8">
      <w:pPr>
        <w:pStyle w:val="BodyText"/>
        <w:numPr>
          <w:ilvl w:val="0"/>
          <w:numId w:val="4"/>
        </w:numPr>
        <w:tabs>
          <w:tab w:val="left" w:pos="583"/>
        </w:tabs>
        <w:kinsoku w:val="0"/>
        <w:overflowPunct w:val="0"/>
        <w:spacing w:line="312" w:lineRule="auto"/>
        <w:ind w:right="220"/>
      </w:pPr>
      <w:r>
        <w:t>Working closely with new and existing clients to determine their present and future needs and proposing suitable products, services and upgrades in order to maintain and grow revenue for the organisation.</w:t>
      </w:r>
    </w:p>
    <w:p w14:paraId="47367BEE" w14:textId="77777777" w:rsidR="00BD7DD8" w:rsidRDefault="00BD7DD8" w:rsidP="00BD7DD8">
      <w:pPr>
        <w:pStyle w:val="BodyText"/>
        <w:numPr>
          <w:ilvl w:val="0"/>
          <w:numId w:val="4"/>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103D284A" w14:textId="77777777" w:rsidR="00BD7DD8" w:rsidRDefault="00BD7DD8" w:rsidP="00BD7DD8">
      <w:pPr>
        <w:pStyle w:val="BodyText"/>
        <w:numPr>
          <w:ilvl w:val="0"/>
          <w:numId w:val="4"/>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153F55A9" w14:textId="77777777" w:rsidR="00BD7DD8" w:rsidRDefault="00BD7DD8" w:rsidP="00BD7DD8">
      <w:pPr>
        <w:pStyle w:val="BodyText"/>
        <w:numPr>
          <w:ilvl w:val="0"/>
          <w:numId w:val="4"/>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39C5DF67" w14:textId="77777777" w:rsidR="00BD7DD8" w:rsidRDefault="00BD7DD8" w:rsidP="00BD7DD8">
      <w:pPr>
        <w:pStyle w:val="BodyText"/>
        <w:numPr>
          <w:ilvl w:val="0"/>
          <w:numId w:val="4"/>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718564B" w14:textId="77777777" w:rsidR="00BD7DD8" w:rsidRDefault="00BD7DD8" w:rsidP="00BD7DD8">
      <w:pPr>
        <w:pStyle w:val="BodyText"/>
        <w:numPr>
          <w:ilvl w:val="0"/>
          <w:numId w:val="4"/>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7BB38051" w14:textId="77777777" w:rsidR="00BD7DD8" w:rsidRDefault="00BD7DD8" w:rsidP="00BD7DD8">
      <w:pPr>
        <w:pStyle w:val="BodyText"/>
        <w:numPr>
          <w:ilvl w:val="0"/>
          <w:numId w:val="4"/>
        </w:numPr>
        <w:tabs>
          <w:tab w:val="left" w:pos="583"/>
        </w:tabs>
        <w:kinsoku w:val="0"/>
        <w:overflowPunct w:val="0"/>
        <w:spacing w:before="2"/>
      </w:pPr>
      <w:r>
        <w:t>Coordinating, conducting and participating in Sales promotions, campaigns, events and displays.</w:t>
      </w:r>
    </w:p>
    <w:p w14:paraId="304E940B" w14:textId="77777777" w:rsidR="00BD7DD8" w:rsidRDefault="00BD7DD8" w:rsidP="00BD7DD8">
      <w:pPr>
        <w:pStyle w:val="BodyText"/>
        <w:kinsoku w:val="0"/>
        <w:overflowPunct w:val="0"/>
        <w:spacing w:before="10"/>
        <w:ind w:left="0" w:firstLine="0"/>
        <w:rPr>
          <w:sz w:val="22"/>
          <w:szCs w:val="22"/>
        </w:rPr>
      </w:pPr>
    </w:p>
    <w:p w14:paraId="51924422" w14:textId="77777777" w:rsidR="00BD7DD8" w:rsidRDefault="00BD7DD8" w:rsidP="00BD7DD8">
      <w:pPr>
        <w:pStyle w:val="Heading1"/>
        <w:kinsoku w:val="0"/>
        <w:overflowPunct w:val="0"/>
        <w:rPr>
          <w:b w:val="0"/>
          <w:bCs w:val="0"/>
        </w:rPr>
      </w:pPr>
      <w:r>
        <w:t>Key skills</w:t>
      </w:r>
    </w:p>
    <w:p w14:paraId="734CB9E5" w14:textId="77777777" w:rsidR="00BD7DD8" w:rsidRDefault="00BD7DD8" w:rsidP="00BD7DD8">
      <w:pPr>
        <w:pStyle w:val="BodyText"/>
        <w:numPr>
          <w:ilvl w:val="0"/>
          <w:numId w:val="4"/>
        </w:numPr>
        <w:tabs>
          <w:tab w:val="left" w:pos="583"/>
        </w:tabs>
        <w:kinsoku w:val="0"/>
        <w:overflowPunct w:val="0"/>
      </w:pPr>
      <w:r>
        <w:t>Proven Sales ability including outstanding negotiation skills, persuasive ability and excellent communication skills.</w:t>
      </w:r>
    </w:p>
    <w:p w14:paraId="61847575" w14:textId="77777777" w:rsidR="00BD7DD8" w:rsidRDefault="00BD7DD8" w:rsidP="00BD7DD8">
      <w:pPr>
        <w:pStyle w:val="BodyText"/>
        <w:numPr>
          <w:ilvl w:val="0"/>
          <w:numId w:val="4"/>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319AFFAB" w14:textId="77777777" w:rsidR="00BD7DD8" w:rsidRDefault="00BD7DD8" w:rsidP="00BD7DD8">
      <w:pPr>
        <w:pStyle w:val="BodyText"/>
        <w:kinsoku w:val="0"/>
        <w:overflowPunct w:val="0"/>
        <w:spacing w:before="6"/>
        <w:ind w:left="0" w:firstLine="0"/>
        <w:rPr>
          <w:sz w:val="17"/>
          <w:szCs w:val="17"/>
        </w:rPr>
      </w:pPr>
    </w:p>
    <w:p w14:paraId="224F07C2" w14:textId="77777777" w:rsidR="00BD7DD8" w:rsidRDefault="00BD7DD8" w:rsidP="00BD7DD8">
      <w:pPr>
        <w:pStyle w:val="Heading1"/>
        <w:kinsoku w:val="0"/>
        <w:overflowPunct w:val="0"/>
        <w:rPr>
          <w:b w:val="0"/>
          <w:bCs w:val="0"/>
        </w:rPr>
      </w:pPr>
      <w:r>
        <w:t>Internal contacts</w:t>
      </w:r>
    </w:p>
    <w:p w14:paraId="4CE95FA3"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3006D8F7" w14:textId="77777777" w:rsidR="00BD7DD8" w:rsidRDefault="00BD7DD8" w:rsidP="00BD7DD8">
      <w:pPr>
        <w:pStyle w:val="BodyText"/>
        <w:kinsoku w:val="0"/>
        <w:overflowPunct w:val="0"/>
        <w:spacing w:before="6"/>
        <w:ind w:left="0" w:firstLine="0"/>
        <w:rPr>
          <w:sz w:val="17"/>
          <w:szCs w:val="17"/>
        </w:rPr>
      </w:pPr>
    </w:p>
    <w:p w14:paraId="11BE5306" w14:textId="77777777" w:rsidR="00BD7DD8" w:rsidRDefault="00BD7DD8" w:rsidP="00BD7DD8">
      <w:pPr>
        <w:pStyle w:val="Heading1"/>
        <w:kinsoku w:val="0"/>
        <w:overflowPunct w:val="0"/>
        <w:rPr>
          <w:b w:val="0"/>
          <w:bCs w:val="0"/>
        </w:rPr>
      </w:pPr>
      <w:r>
        <w:t>External contacts</w:t>
      </w:r>
    </w:p>
    <w:p w14:paraId="4D83D81C" w14:textId="77777777" w:rsidR="00BD7DD8" w:rsidRDefault="00BD7DD8" w:rsidP="00BD7DD8">
      <w:pPr>
        <w:pStyle w:val="BodyText"/>
        <w:kinsoku w:val="0"/>
        <w:overflowPunct w:val="0"/>
        <w:ind w:left="220" w:firstLine="0"/>
      </w:pPr>
      <w:r>
        <w:t>Customers, Suppliers.</w:t>
      </w:r>
    </w:p>
    <w:p w14:paraId="56067639" w14:textId="77777777" w:rsidR="00BD7DD8" w:rsidRDefault="00BD7DD8" w:rsidP="00BD7DD8">
      <w:pPr>
        <w:pStyle w:val="BodyText"/>
        <w:kinsoku w:val="0"/>
        <w:overflowPunct w:val="0"/>
        <w:spacing w:before="10"/>
        <w:ind w:left="0" w:firstLine="0"/>
        <w:rPr>
          <w:sz w:val="22"/>
          <w:szCs w:val="22"/>
        </w:rPr>
      </w:pPr>
    </w:p>
    <w:p w14:paraId="50F2508F" w14:textId="77777777" w:rsidR="00BD7DD8" w:rsidRDefault="00BD7DD8" w:rsidP="00BD7DD8">
      <w:pPr>
        <w:pStyle w:val="Heading1"/>
        <w:kinsoku w:val="0"/>
        <w:overflowPunct w:val="0"/>
        <w:rPr>
          <w:b w:val="0"/>
          <w:bCs w:val="0"/>
        </w:rPr>
      </w:pPr>
      <w:r>
        <w:t>Typical experience</w:t>
      </w:r>
    </w:p>
    <w:p w14:paraId="7B094E58" w14:textId="77777777" w:rsidR="00BD7DD8" w:rsidRDefault="00BD7DD8" w:rsidP="00BD7DD8">
      <w:pPr>
        <w:pStyle w:val="BodyText"/>
        <w:kinsoku w:val="0"/>
        <w:overflowPunct w:val="0"/>
        <w:ind w:left="220" w:firstLine="0"/>
      </w:pPr>
      <w:r>
        <w:t>5+ years of Sales experience, and may possess relevant tertiary qualifications.</w:t>
      </w:r>
    </w:p>
    <w:p w14:paraId="2F0F825A" w14:textId="77777777" w:rsidR="00BD7DD8" w:rsidRDefault="00BD7DD8" w:rsidP="00BD7DD8">
      <w:pPr>
        <w:pStyle w:val="BodyText"/>
        <w:kinsoku w:val="0"/>
        <w:overflowPunct w:val="0"/>
        <w:spacing w:before="10"/>
        <w:ind w:left="0" w:firstLine="0"/>
        <w:rPr>
          <w:sz w:val="22"/>
          <w:szCs w:val="22"/>
        </w:rPr>
      </w:pPr>
    </w:p>
    <w:p w14:paraId="01087E42" w14:textId="77777777" w:rsidR="00BD7DD8" w:rsidRDefault="00BD7DD8" w:rsidP="00BD7DD8">
      <w:pPr>
        <w:pStyle w:val="Heading1"/>
        <w:kinsoku w:val="0"/>
        <w:overflowPunct w:val="0"/>
        <w:rPr>
          <w:b w:val="0"/>
          <w:bCs w:val="0"/>
        </w:rPr>
      </w:pPr>
      <w:r>
        <w:t>Other comments</w:t>
      </w:r>
    </w:p>
    <w:p w14:paraId="3DE048FF" w14:textId="77777777" w:rsidR="00BD7DD8" w:rsidRDefault="00BD7DD8" w:rsidP="00BD7DD8">
      <w:pPr>
        <w:pStyle w:val="BodyText"/>
        <w:kinsoku w:val="0"/>
        <w:overflowPunct w:val="0"/>
        <w:ind w:left="220" w:firstLine="0"/>
      </w:pPr>
      <w:r>
        <w:t>Alternative Titles: Senior Sales Executive, Senior Sales Consultant.</w:t>
      </w:r>
    </w:p>
    <w:p w14:paraId="605D401E"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7471B043" w14:textId="77777777" w:rsidR="00BD7DD8" w:rsidRDefault="00BD7DD8" w:rsidP="00BD7DD8">
      <w:pPr>
        <w:pStyle w:val="Heading1"/>
        <w:tabs>
          <w:tab w:val="left" w:pos="2249"/>
        </w:tabs>
        <w:kinsoku w:val="0"/>
        <w:overflowPunct w:val="0"/>
        <w:spacing w:before="31"/>
        <w:ind w:left="210"/>
        <w:rPr>
          <w:b w:val="0"/>
          <w:bCs w:val="0"/>
        </w:rPr>
      </w:pPr>
      <w:bookmarkStart w:id="64" w:name="Aon.ITS.15014.3 - Sales Representative"/>
      <w:bookmarkStart w:id="65" w:name="bookmark481"/>
      <w:bookmarkEnd w:id="64"/>
      <w:bookmarkEnd w:id="65"/>
      <w:r>
        <w:lastRenderedPageBreak/>
        <w:t>Position title:</w:t>
      </w:r>
      <w:r>
        <w:tab/>
        <w:t>Sales Representative</w:t>
      </w:r>
    </w:p>
    <w:p w14:paraId="4883F3B9"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ITS.15014.3</w:t>
      </w:r>
    </w:p>
    <w:p w14:paraId="0929E3F1"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3</w:t>
      </w:r>
    </w:p>
    <w:p w14:paraId="271A3EF6" w14:textId="77777777" w:rsidR="00BD7DD8" w:rsidRDefault="00BD7DD8" w:rsidP="00BD7DD8">
      <w:pPr>
        <w:pStyle w:val="BodyText"/>
        <w:kinsoku w:val="0"/>
        <w:overflowPunct w:val="0"/>
        <w:spacing w:before="6"/>
        <w:ind w:left="0" w:firstLine="0"/>
        <w:rPr>
          <w:b/>
          <w:bCs/>
          <w:sz w:val="4"/>
          <w:szCs w:val="4"/>
        </w:rPr>
      </w:pPr>
    </w:p>
    <w:p w14:paraId="34EE35D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5228DD5" wp14:editId="09A7F1A2">
                <wp:extent cx="6483350" cy="12700"/>
                <wp:effectExtent l="0" t="0" r="0" b="0"/>
                <wp:docPr id="113" name="Group 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14" name="Freeform 23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0415B1" id="Group 23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rtmjFfAwAA6gcA&#13;&#10;AA4AAAAAAAAAAAAAAAAALgIAAGRycy9lMm9Eb2MueG1sUEsBAi0AFAAGAAgAAAAhAMKM/vfeAAAA&#13;&#10;CQEAAA8AAAAAAAAAAAAAAAAAuQUAAGRycy9kb3ducmV2LnhtbFBLBQYAAAAABAAEAPMAAADEBgAA&#13;&#10;AAA=&#13;&#10;">
                <v:shape id="Freeform 23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95389A" w14:textId="77777777" w:rsidR="00BD7DD8" w:rsidRDefault="00BD7DD8" w:rsidP="00BD7DD8">
      <w:pPr>
        <w:pStyle w:val="BodyText"/>
        <w:kinsoku w:val="0"/>
        <w:overflowPunct w:val="0"/>
        <w:spacing w:before="6"/>
        <w:ind w:left="0" w:firstLine="0"/>
        <w:rPr>
          <w:b/>
          <w:bCs/>
          <w:sz w:val="24"/>
          <w:szCs w:val="24"/>
        </w:rPr>
      </w:pPr>
    </w:p>
    <w:p w14:paraId="44A93334" w14:textId="77777777" w:rsidR="00BD7DD8" w:rsidRDefault="00BD7DD8" w:rsidP="00BD7DD8">
      <w:pPr>
        <w:pStyle w:val="BodyText"/>
        <w:kinsoku w:val="0"/>
        <w:overflowPunct w:val="0"/>
        <w:spacing w:before="0"/>
        <w:ind w:left="220" w:firstLine="0"/>
      </w:pPr>
      <w:r>
        <w:rPr>
          <w:b/>
          <w:bCs/>
        </w:rPr>
        <w:t>Responsible for</w:t>
      </w:r>
    </w:p>
    <w:p w14:paraId="2A1E21C4" w14:textId="77777777" w:rsidR="00BD7DD8" w:rsidRDefault="00BD7DD8" w:rsidP="00BD7DD8">
      <w:pPr>
        <w:pStyle w:val="BodyText"/>
        <w:kinsoku w:val="0"/>
        <w:overflowPunct w:val="0"/>
        <w:spacing w:line="312" w:lineRule="auto"/>
        <w:ind w:left="220" w:right="450" w:firstLine="0"/>
      </w:pPr>
      <w:r>
        <w:t>Achieving an agreed revenue target or sales quota by identifying and gaining business from new and existing clients and ensuring complete customer satisfaction when dealing with the organisation.</w:t>
      </w:r>
    </w:p>
    <w:p w14:paraId="610227CE" w14:textId="77777777" w:rsidR="00BD7DD8" w:rsidRDefault="00BD7DD8" w:rsidP="00BD7DD8">
      <w:pPr>
        <w:pStyle w:val="BodyText"/>
        <w:kinsoku w:val="0"/>
        <w:overflowPunct w:val="0"/>
        <w:spacing w:before="6"/>
        <w:ind w:left="0" w:firstLine="0"/>
        <w:rPr>
          <w:sz w:val="17"/>
          <w:szCs w:val="17"/>
        </w:rPr>
      </w:pPr>
    </w:p>
    <w:p w14:paraId="2ABDEE3E" w14:textId="77777777" w:rsidR="00BD7DD8" w:rsidRDefault="00BD7DD8" w:rsidP="00BD7DD8">
      <w:pPr>
        <w:pStyle w:val="Heading1"/>
        <w:kinsoku w:val="0"/>
        <w:overflowPunct w:val="0"/>
        <w:rPr>
          <w:b w:val="0"/>
          <w:bCs w:val="0"/>
        </w:rPr>
      </w:pPr>
      <w:r>
        <w:t>Report to</w:t>
      </w:r>
    </w:p>
    <w:p w14:paraId="53698349" w14:textId="77777777" w:rsidR="00BD7DD8" w:rsidRDefault="00BD7DD8" w:rsidP="00BD7DD8">
      <w:pPr>
        <w:pStyle w:val="BodyText"/>
        <w:kinsoku w:val="0"/>
        <w:overflowPunct w:val="0"/>
        <w:ind w:left="220" w:firstLine="0"/>
      </w:pPr>
      <w:r>
        <w:t>Sales Manager, Business Unit Sales Manager, Senior Sales Manager.</w:t>
      </w:r>
    </w:p>
    <w:p w14:paraId="11DE5B4B" w14:textId="77777777" w:rsidR="00BD7DD8" w:rsidRDefault="00BD7DD8" w:rsidP="00BD7DD8">
      <w:pPr>
        <w:pStyle w:val="BodyText"/>
        <w:kinsoku w:val="0"/>
        <w:overflowPunct w:val="0"/>
        <w:spacing w:before="10"/>
        <w:ind w:left="0" w:firstLine="0"/>
        <w:rPr>
          <w:sz w:val="22"/>
          <w:szCs w:val="22"/>
        </w:rPr>
      </w:pPr>
    </w:p>
    <w:p w14:paraId="1A610292" w14:textId="77777777" w:rsidR="00BD7DD8" w:rsidRDefault="00BD7DD8" w:rsidP="00BD7DD8">
      <w:pPr>
        <w:pStyle w:val="Heading1"/>
        <w:kinsoku w:val="0"/>
        <w:overflowPunct w:val="0"/>
        <w:rPr>
          <w:b w:val="0"/>
          <w:bCs w:val="0"/>
        </w:rPr>
      </w:pPr>
      <w:r>
        <w:t>Supervises</w:t>
      </w:r>
    </w:p>
    <w:p w14:paraId="16AC68F8" w14:textId="77777777" w:rsidR="00BD7DD8" w:rsidRDefault="00BD7DD8" w:rsidP="00BD7DD8">
      <w:pPr>
        <w:pStyle w:val="BodyText"/>
        <w:kinsoku w:val="0"/>
        <w:overflowPunct w:val="0"/>
        <w:ind w:left="220" w:firstLine="0"/>
      </w:pPr>
      <w:r>
        <w:t>No supervisory responsibilities.</w:t>
      </w:r>
    </w:p>
    <w:p w14:paraId="6F43A1F8" w14:textId="77777777" w:rsidR="00BD7DD8" w:rsidRDefault="00BD7DD8" w:rsidP="00BD7DD8">
      <w:pPr>
        <w:pStyle w:val="BodyText"/>
        <w:kinsoku w:val="0"/>
        <w:overflowPunct w:val="0"/>
        <w:spacing w:before="10"/>
        <w:ind w:left="0" w:firstLine="0"/>
        <w:rPr>
          <w:sz w:val="22"/>
          <w:szCs w:val="22"/>
        </w:rPr>
      </w:pPr>
    </w:p>
    <w:p w14:paraId="10A9A9EC" w14:textId="77777777" w:rsidR="00BD7DD8" w:rsidRDefault="00BD7DD8" w:rsidP="00BD7DD8">
      <w:pPr>
        <w:pStyle w:val="Heading1"/>
        <w:kinsoku w:val="0"/>
        <w:overflowPunct w:val="0"/>
        <w:rPr>
          <w:b w:val="0"/>
          <w:bCs w:val="0"/>
        </w:rPr>
      </w:pPr>
      <w:r>
        <w:t>Main activities</w:t>
      </w:r>
    </w:p>
    <w:p w14:paraId="57E87BE7" w14:textId="77777777" w:rsidR="00BD7DD8" w:rsidRDefault="00BD7DD8" w:rsidP="00BD7DD8">
      <w:pPr>
        <w:pStyle w:val="BodyText"/>
        <w:numPr>
          <w:ilvl w:val="0"/>
          <w:numId w:val="4"/>
        </w:numPr>
        <w:tabs>
          <w:tab w:val="left" w:pos="583"/>
        </w:tabs>
        <w:kinsoku w:val="0"/>
        <w:overflowPunct w:val="0"/>
        <w:spacing w:line="312" w:lineRule="auto"/>
        <w:ind w:right="220"/>
      </w:pPr>
      <w:r>
        <w:t>Working closely with new and existing clients to determine their present and future needs and proposing suitable products, services and upgrades in order to maintain and grow revenue for the organisation.</w:t>
      </w:r>
    </w:p>
    <w:p w14:paraId="0CE63D77" w14:textId="77777777" w:rsidR="00BD7DD8" w:rsidRDefault="00BD7DD8" w:rsidP="00BD7DD8">
      <w:pPr>
        <w:pStyle w:val="BodyText"/>
        <w:numPr>
          <w:ilvl w:val="0"/>
          <w:numId w:val="4"/>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77D0AAF6" w14:textId="77777777" w:rsidR="00BD7DD8" w:rsidRDefault="00BD7DD8" w:rsidP="00BD7DD8">
      <w:pPr>
        <w:pStyle w:val="BodyText"/>
        <w:numPr>
          <w:ilvl w:val="0"/>
          <w:numId w:val="4"/>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1B3B8A11" w14:textId="77777777" w:rsidR="00BD7DD8" w:rsidRDefault="00BD7DD8" w:rsidP="00BD7DD8">
      <w:pPr>
        <w:pStyle w:val="BodyText"/>
        <w:numPr>
          <w:ilvl w:val="0"/>
          <w:numId w:val="4"/>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562C7AD4" w14:textId="77777777" w:rsidR="00BD7DD8" w:rsidRDefault="00BD7DD8" w:rsidP="00BD7DD8">
      <w:pPr>
        <w:pStyle w:val="BodyText"/>
        <w:numPr>
          <w:ilvl w:val="0"/>
          <w:numId w:val="4"/>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0370E9E4" w14:textId="77777777" w:rsidR="00BD7DD8" w:rsidRDefault="00BD7DD8" w:rsidP="00BD7DD8">
      <w:pPr>
        <w:pStyle w:val="BodyText"/>
        <w:numPr>
          <w:ilvl w:val="0"/>
          <w:numId w:val="4"/>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1DC97F43" w14:textId="77777777" w:rsidR="00BD7DD8" w:rsidRDefault="00BD7DD8" w:rsidP="00BD7DD8">
      <w:pPr>
        <w:pStyle w:val="BodyText"/>
        <w:numPr>
          <w:ilvl w:val="0"/>
          <w:numId w:val="4"/>
        </w:numPr>
        <w:tabs>
          <w:tab w:val="left" w:pos="583"/>
        </w:tabs>
        <w:kinsoku w:val="0"/>
        <w:overflowPunct w:val="0"/>
        <w:spacing w:before="2"/>
      </w:pPr>
      <w:r>
        <w:t>Coordinating, conducting and participating in Sales promotions, campaigns, events and displays.</w:t>
      </w:r>
    </w:p>
    <w:p w14:paraId="5623DFFE" w14:textId="77777777" w:rsidR="00BD7DD8" w:rsidRDefault="00BD7DD8" w:rsidP="00BD7DD8">
      <w:pPr>
        <w:pStyle w:val="BodyText"/>
        <w:kinsoku w:val="0"/>
        <w:overflowPunct w:val="0"/>
        <w:spacing w:before="10"/>
        <w:ind w:left="0" w:firstLine="0"/>
        <w:rPr>
          <w:sz w:val="22"/>
          <w:szCs w:val="22"/>
        </w:rPr>
      </w:pPr>
    </w:p>
    <w:p w14:paraId="3954E505" w14:textId="77777777" w:rsidR="00BD7DD8" w:rsidRDefault="00BD7DD8" w:rsidP="00BD7DD8">
      <w:pPr>
        <w:pStyle w:val="Heading1"/>
        <w:kinsoku w:val="0"/>
        <w:overflowPunct w:val="0"/>
        <w:rPr>
          <w:b w:val="0"/>
          <w:bCs w:val="0"/>
        </w:rPr>
      </w:pPr>
      <w:r>
        <w:t>Key skills</w:t>
      </w:r>
    </w:p>
    <w:p w14:paraId="08E2D12E" w14:textId="77777777" w:rsidR="00BD7DD8" w:rsidRDefault="00BD7DD8" w:rsidP="00BD7DD8">
      <w:pPr>
        <w:pStyle w:val="BodyText"/>
        <w:numPr>
          <w:ilvl w:val="0"/>
          <w:numId w:val="4"/>
        </w:numPr>
        <w:tabs>
          <w:tab w:val="left" w:pos="583"/>
        </w:tabs>
        <w:kinsoku w:val="0"/>
        <w:overflowPunct w:val="0"/>
      </w:pPr>
      <w:r>
        <w:t>Proven Sales ability including negotiation skills, persuasive ability and excellent communication skills.</w:t>
      </w:r>
    </w:p>
    <w:p w14:paraId="007F7575" w14:textId="77777777" w:rsidR="00BD7DD8" w:rsidRDefault="00BD7DD8" w:rsidP="00BD7DD8">
      <w:pPr>
        <w:pStyle w:val="BodyText"/>
        <w:numPr>
          <w:ilvl w:val="0"/>
          <w:numId w:val="4"/>
        </w:numPr>
        <w:tabs>
          <w:tab w:val="left" w:pos="583"/>
        </w:tabs>
        <w:kinsoku w:val="0"/>
        <w:overflowPunct w:val="0"/>
        <w:spacing w:line="312" w:lineRule="auto"/>
        <w:ind w:right="420"/>
      </w:pPr>
      <w:r>
        <w:t>Sound product and industry knowledge coupled with the ability to deal with clients at all levels and translate client needs into a complete solution.</w:t>
      </w:r>
    </w:p>
    <w:p w14:paraId="34C9AF45" w14:textId="77777777" w:rsidR="00BD7DD8" w:rsidRDefault="00BD7DD8" w:rsidP="00BD7DD8">
      <w:pPr>
        <w:pStyle w:val="BodyText"/>
        <w:kinsoku w:val="0"/>
        <w:overflowPunct w:val="0"/>
        <w:spacing w:before="6"/>
        <w:ind w:left="0" w:firstLine="0"/>
        <w:rPr>
          <w:sz w:val="17"/>
          <w:szCs w:val="17"/>
        </w:rPr>
      </w:pPr>
    </w:p>
    <w:p w14:paraId="3855B286" w14:textId="77777777" w:rsidR="00BD7DD8" w:rsidRDefault="00BD7DD8" w:rsidP="00BD7DD8">
      <w:pPr>
        <w:pStyle w:val="Heading1"/>
        <w:kinsoku w:val="0"/>
        <w:overflowPunct w:val="0"/>
        <w:rPr>
          <w:b w:val="0"/>
          <w:bCs w:val="0"/>
        </w:rPr>
      </w:pPr>
      <w:r>
        <w:t>Internal contacts</w:t>
      </w:r>
    </w:p>
    <w:p w14:paraId="4AAE9675" w14:textId="77777777" w:rsidR="00BD7DD8" w:rsidRDefault="00BD7DD8" w:rsidP="00BD7DD8">
      <w:pPr>
        <w:pStyle w:val="BodyText"/>
        <w:kinsoku w:val="0"/>
        <w:overflowPunct w:val="0"/>
        <w:spacing w:line="312" w:lineRule="auto"/>
        <w:ind w:left="220" w:right="450" w:firstLine="0"/>
      </w:pPr>
      <w:r>
        <w:t>Sales Management, Sale Administration Staff, Marketing Staff, Customer &amp; Technical Support, Research &amp; Development Staff, Warehouse &amp; Distribution Staff.</w:t>
      </w:r>
    </w:p>
    <w:p w14:paraId="26CEEB82" w14:textId="77777777" w:rsidR="00BD7DD8" w:rsidRDefault="00BD7DD8" w:rsidP="00BD7DD8">
      <w:pPr>
        <w:pStyle w:val="BodyText"/>
        <w:kinsoku w:val="0"/>
        <w:overflowPunct w:val="0"/>
        <w:spacing w:before="6"/>
        <w:ind w:left="0" w:firstLine="0"/>
        <w:rPr>
          <w:sz w:val="17"/>
          <w:szCs w:val="17"/>
        </w:rPr>
      </w:pPr>
    </w:p>
    <w:p w14:paraId="6B2DAE5E" w14:textId="77777777" w:rsidR="00BD7DD8" w:rsidRDefault="00BD7DD8" w:rsidP="00BD7DD8">
      <w:pPr>
        <w:pStyle w:val="Heading1"/>
        <w:kinsoku w:val="0"/>
        <w:overflowPunct w:val="0"/>
        <w:rPr>
          <w:b w:val="0"/>
          <w:bCs w:val="0"/>
        </w:rPr>
      </w:pPr>
      <w:r>
        <w:t>External contacts</w:t>
      </w:r>
    </w:p>
    <w:p w14:paraId="52874BAD" w14:textId="77777777" w:rsidR="00BD7DD8" w:rsidRDefault="00BD7DD8" w:rsidP="00BD7DD8">
      <w:pPr>
        <w:pStyle w:val="BodyText"/>
        <w:kinsoku w:val="0"/>
        <w:overflowPunct w:val="0"/>
        <w:ind w:left="220" w:firstLine="0"/>
      </w:pPr>
      <w:r>
        <w:t>Customers, Suppliers.</w:t>
      </w:r>
    </w:p>
    <w:p w14:paraId="2B6F0BAF" w14:textId="77777777" w:rsidR="00BD7DD8" w:rsidRDefault="00BD7DD8" w:rsidP="00BD7DD8">
      <w:pPr>
        <w:pStyle w:val="BodyText"/>
        <w:kinsoku w:val="0"/>
        <w:overflowPunct w:val="0"/>
        <w:spacing w:before="10"/>
        <w:ind w:left="0" w:firstLine="0"/>
        <w:rPr>
          <w:sz w:val="22"/>
          <w:szCs w:val="22"/>
        </w:rPr>
      </w:pPr>
    </w:p>
    <w:p w14:paraId="5E1FF843" w14:textId="77777777" w:rsidR="00BD7DD8" w:rsidRDefault="00BD7DD8" w:rsidP="00BD7DD8">
      <w:pPr>
        <w:pStyle w:val="Heading1"/>
        <w:kinsoku w:val="0"/>
        <w:overflowPunct w:val="0"/>
        <w:rPr>
          <w:b w:val="0"/>
          <w:bCs w:val="0"/>
        </w:rPr>
      </w:pPr>
      <w:r>
        <w:t>Typical experience</w:t>
      </w:r>
    </w:p>
    <w:p w14:paraId="0B840B51" w14:textId="77777777" w:rsidR="00BD7DD8" w:rsidRDefault="00BD7DD8" w:rsidP="00BD7DD8">
      <w:pPr>
        <w:pStyle w:val="BodyText"/>
        <w:kinsoku w:val="0"/>
        <w:overflowPunct w:val="0"/>
        <w:ind w:left="220" w:firstLine="0"/>
      </w:pPr>
      <w:r>
        <w:t>2+ years of Sales experience, and may possess relevant tertiary qualifications.</w:t>
      </w:r>
    </w:p>
    <w:p w14:paraId="63B2E842" w14:textId="77777777" w:rsidR="00BD7DD8" w:rsidRDefault="00BD7DD8" w:rsidP="00BD7DD8">
      <w:pPr>
        <w:pStyle w:val="BodyText"/>
        <w:kinsoku w:val="0"/>
        <w:overflowPunct w:val="0"/>
        <w:spacing w:before="10"/>
        <w:ind w:left="0" w:firstLine="0"/>
        <w:rPr>
          <w:sz w:val="22"/>
          <w:szCs w:val="22"/>
        </w:rPr>
      </w:pPr>
    </w:p>
    <w:p w14:paraId="618510E7" w14:textId="77777777" w:rsidR="00BD7DD8" w:rsidRDefault="00BD7DD8" w:rsidP="00BD7DD8">
      <w:pPr>
        <w:pStyle w:val="Heading1"/>
        <w:kinsoku w:val="0"/>
        <w:overflowPunct w:val="0"/>
        <w:rPr>
          <w:b w:val="0"/>
          <w:bCs w:val="0"/>
        </w:rPr>
      </w:pPr>
      <w:r>
        <w:t>Other comments</w:t>
      </w:r>
    </w:p>
    <w:p w14:paraId="48E66175" w14:textId="77777777" w:rsidR="00BD7DD8" w:rsidRDefault="00BD7DD8" w:rsidP="00BD7DD8">
      <w:pPr>
        <w:pStyle w:val="BodyText"/>
        <w:kinsoku w:val="0"/>
        <w:overflowPunct w:val="0"/>
        <w:ind w:left="220" w:firstLine="0"/>
      </w:pPr>
      <w:r>
        <w:t>Alternative Titles: Sales Executive, Sales Consultant.</w:t>
      </w:r>
    </w:p>
    <w:p w14:paraId="4935A2CA"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29B2FEB1" w14:textId="77777777" w:rsidR="00BD7DD8" w:rsidRDefault="00BD7DD8" w:rsidP="00BD7DD8">
      <w:pPr>
        <w:pStyle w:val="Heading1"/>
        <w:tabs>
          <w:tab w:val="left" w:pos="2249"/>
        </w:tabs>
        <w:kinsoku w:val="0"/>
        <w:overflowPunct w:val="0"/>
        <w:spacing w:before="31" w:line="301" w:lineRule="auto"/>
        <w:ind w:left="210" w:right="5576"/>
        <w:rPr>
          <w:b w:val="0"/>
          <w:bCs w:val="0"/>
        </w:rPr>
      </w:pPr>
      <w:bookmarkStart w:id="66" w:name="Aon.ITS.15014.2 - Associate Sales Repres"/>
      <w:bookmarkStart w:id="67" w:name="bookmark482"/>
      <w:bookmarkEnd w:id="66"/>
      <w:bookmarkEnd w:id="67"/>
      <w:r>
        <w:lastRenderedPageBreak/>
        <w:t>Position title:</w:t>
      </w:r>
      <w:r>
        <w:tab/>
        <w:t>Associate Sales Representative Aon Position code:</w:t>
      </w:r>
      <w:r>
        <w:tab/>
        <w:t>ITS.15014.2</w:t>
      </w:r>
    </w:p>
    <w:p w14:paraId="52E1A7F0"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35F481A6" w14:textId="77777777" w:rsidR="00BD7DD8" w:rsidRDefault="00BD7DD8" w:rsidP="00BD7DD8">
      <w:pPr>
        <w:pStyle w:val="BodyText"/>
        <w:kinsoku w:val="0"/>
        <w:overflowPunct w:val="0"/>
        <w:spacing w:before="6"/>
        <w:ind w:left="0" w:firstLine="0"/>
        <w:rPr>
          <w:b/>
          <w:bCs/>
          <w:sz w:val="4"/>
          <w:szCs w:val="4"/>
        </w:rPr>
      </w:pPr>
    </w:p>
    <w:p w14:paraId="001E8085"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AED91BF" wp14:editId="56FD0136">
                <wp:extent cx="6483350" cy="12700"/>
                <wp:effectExtent l="0" t="0" r="0" b="0"/>
                <wp:docPr id="111" name="Group 2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12" name="Freeform 23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D38E6" id="Group 23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WgRmNfAwAA6gcA&#13;&#10;AA4AAAAAAAAAAAAAAAAALgIAAGRycy9lMm9Eb2MueG1sUEsBAi0AFAAGAAgAAAAhAMKM/vfeAAAA&#13;&#10;CQEAAA8AAAAAAAAAAAAAAAAAuQUAAGRycy9kb3ducmV2LnhtbFBLBQYAAAAABAAEAPMAAADEBgAA&#13;&#10;AAA=&#13;&#10;">
                <v:shape id="Freeform 23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D351F2C" w14:textId="77777777" w:rsidR="00BD7DD8" w:rsidRDefault="00BD7DD8" w:rsidP="00BD7DD8">
      <w:pPr>
        <w:pStyle w:val="BodyText"/>
        <w:kinsoku w:val="0"/>
        <w:overflowPunct w:val="0"/>
        <w:spacing w:before="6"/>
        <w:ind w:left="0" w:firstLine="0"/>
        <w:rPr>
          <w:b/>
          <w:bCs/>
          <w:sz w:val="24"/>
          <w:szCs w:val="24"/>
        </w:rPr>
      </w:pPr>
    </w:p>
    <w:p w14:paraId="69F99EF2" w14:textId="77777777" w:rsidR="00BD7DD8" w:rsidRDefault="00BD7DD8" w:rsidP="00BD7DD8">
      <w:pPr>
        <w:pStyle w:val="BodyText"/>
        <w:kinsoku w:val="0"/>
        <w:overflowPunct w:val="0"/>
        <w:spacing w:before="0"/>
        <w:ind w:left="220" w:firstLine="0"/>
      </w:pPr>
      <w:r>
        <w:rPr>
          <w:b/>
          <w:bCs/>
        </w:rPr>
        <w:t>Responsible for</w:t>
      </w:r>
    </w:p>
    <w:p w14:paraId="2853887A" w14:textId="77777777" w:rsidR="00BD7DD8" w:rsidRDefault="00BD7DD8" w:rsidP="00BD7DD8">
      <w:pPr>
        <w:pStyle w:val="BodyText"/>
        <w:kinsoku w:val="0"/>
        <w:overflowPunct w:val="0"/>
        <w:spacing w:line="312" w:lineRule="auto"/>
        <w:ind w:left="220" w:right="450" w:firstLine="0"/>
      </w:pPr>
      <w:r>
        <w:t>Achieving an agreed revenue target or sales quota by identifying and gaining business from new and existing clients and ensuring complete customer satisfaction when dealing with the organisation.</w:t>
      </w:r>
    </w:p>
    <w:p w14:paraId="27A76CA4" w14:textId="77777777" w:rsidR="00BD7DD8" w:rsidRDefault="00BD7DD8" w:rsidP="00BD7DD8">
      <w:pPr>
        <w:pStyle w:val="BodyText"/>
        <w:kinsoku w:val="0"/>
        <w:overflowPunct w:val="0"/>
        <w:spacing w:before="6"/>
        <w:ind w:left="0" w:firstLine="0"/>
        <w:rPr>
          <w:sz w:val="17"/>
          <w:szCs w:val="17"/>
        </w:rPr>
      </w:pPr>
    </w:p>
    <w:p w14:paraId="5CFF8B85" w14:textId="77777777" w:rsidR="00BD7DD8" w:rsidRDefault="00BD7DD8" w:rsidP="00BD7DD8">
      <w:pPr>
        <w:pStyle w:val="Heading1"/>
        <w:kinsoku w:val="0"/>
        <w:overflowPunct w:val="0"/>
        <w:rPr>
          <w:b w:val="0"/>
          <w:bCs w:val="0"/>
        </w:rPr>
      </w:pPr>
      <w:r>
        <w:t>Report to</w:t>
      </w:r>
    </w:p>
    <w:p w14:paraId="52985325" w14:textId="77777777" w:rsidR="00BD7DD8" w:rsidRDefault="00BD7DD8" w:rsidP="00BD7DD8">
      <w:pPr>
        <w:pStyle w:val="BodyText"/>
        <w:kinsoku w:val="0"/>
        <w:overflowPunct w:val="0"/>
        <w:ind w:left="220" w:firstLine="0"/>
      </w:pPr>
      <w:r>
        <w:t>Sales Manager, Business Unit Sales Manager, Senior Sales Manager.</w:t>
      </w:r>
    </w:p>
    <w:p w14:paraId="38BA8683" w14:textId="77777777" w:rsidR="00BD7DD8" w:rsidRDefault="00BD7DD8" w:rsidP="00BD7DD8">
      <w:pPr>
        <w:pStyle w:val="BodyText"/>
        <w:kinsoku w:val="0"/>
        <w:overflowPunct w:val="0"/>
        <w:spacing w:before="10"/>
        <w:ind w:left="0" w:firstLine="0"/>
        <w:rPr>
          <w:sz w:val="22"/>
          <w:szCs w:val="22"/>
        </w:rPr>
      </w:pPr>
    </w:p>
    <w:p w14:paraId="66C721C9" w14:textId="77777777" w:rsidR="00BD7DD8" w:rsidRDefault="00BD7DD8" w:rsidP="00BD7DD8">
      <w:pPr>
        <w:pStyle w:val="Heading1"/>
        <w:kinsoku w:val="0"/>
        <w:overflowPunct w:val="0"/>
        <w:rPr>
          <w:b w:val="0"/>
          <w:bCs w:val="0"/>
        </w:rPr>
      </w:pPr>
      <w:r>
        <w:t>Supervises</w:t>
      </w:r>
    </w:p>
    <w:p w14:paraId="0067FFD4" w14:textId="77777777" w:rsidR="00BD7DD8" w:rsidRDefault="00BD7DD8" w:rsidP="00BD7DD8">
      <w:pPr>
        <w:pStyle w:val="BodyText"/>
        <w:kinsoku w:val="0"/>
        <w:overflowPunct w:val="0"/>
        <w:ind w:left="220" w:firstLine="0"/>
      </w:pPr>
      <w:r>
        <w:t>No supervisory responsibilities.</w:t>
      </w:r>
    </w:p>
    <w:p w14:paraId="30CE1965" w14:textId="77777777" w:rsidR="00BD7DD8" w:rsidRDefault="00BD7DD8" w:rsidP="00BD7DD8">
      <w:pPr>
        <w:pStyle w:val="BodyText"/>
        <w:kinsoku w:val="0"/>
        <w:overflowPunct w:val="0"/>
        <w:spacing w:before="10"/>
        <w:ind w:left="0" w:firstLine="0"/>
        <w:rPr>
          <w:sz w:val="22"/>
          <w:szCs w:val="22"/>
        </w:rPr>
      </w:pPr>
    </w:p>
    <w:p w14:paraId="6DB10611" w14:textId="77777777" w:rsidR="00BD7DD8" w:rsidRDefault="00BD7DD8" w:rsidP="00BD7DD8">
      <w:pPr>
        <w:pStyle w:val="Heading1"/>
        <w:kinsoku w:val="0"/>
        <w:overflowPunct w:val="0"/>
        <w:rPr>
          <w:b w:val="0"/>
          <w:bCs w:val="0"/>
        </w:rPr>
      </w:pPr>
      <w:r>
        <w:t>Main activities</w:t>
      </w:r>
    </w:p>
    <w:p w14:paraId="3B42A240" w14:textId="77777777" w:rsidR="00BD7DD8" w:rsidRDefault="00BD7DD8" w:rsidP="00BD7DD8">
      <w:pPr>
        <w:pStyle w:val="BodyText"/>
        <w:numPr>
          <w:ilvl w:val="0"/>
          <w:numId w:val="4"/>
        </w:numPr>
        <w:tabs>
          <w:tab w:val="left" w:pos="583"/>
        </w:tabs>
        <w:kinsoku w:val="0"/>
        <w:overflowPunct w:val="0"/>
        <w:spacing w:line="312" w:lineRule="auto"/>
        <w:ind w:right="951"/>
      </w:pPr>
      <w:r>
        <w:t>Working closely with new and existing clients, under supervision, to determine their present and future needs and proposing suitable products, services and upgrades in order to maintain and grow revenue for the organisation.</w:t>
      </w:r>
    </w:p>
    <w:p w14:paraId="065756A2" w14:textId="77777777" w:rsidR="00BD7DD8" w:rsidRDefault="00BD7DD8" w:rsidP="00BD7DD8">
      <w:pPr>
        <w:pStyle w:val="BodyText"/>
        <w:numPr>
          <w:ilvl w:val="0"/>
          <w:numId w:val="4"/>
        </w:numPr>
        <w:tabs>
          <w:tab w:val="left" w:pos="583"/>
        </w:tabs>
        <w:kinsoku w:val="0"/>
        <w:overflowPunct w:val="0"/>
        <w:spacing w:before="2" w:line="312" w:lineRule="auto"/>
        <w:ind w:right="390"/>
      </w:pPr>
      <w:r>
        <w:t>Maintaining call rates to assure contact with assigned clients and acting as the main interface between the client and the organisation to ensure an optimal level of service is provided at all times.</w:t>
      </w:r>
    </w:p>
    <w:p w14:paraId="5FA32F1C" w14:textId="77777777" w:rsidR="00BD7DD8" w:rsidRDefault="00BD7DD8" w:rsidP="00BD7DD8">
      <w:pPr>
        <w:pStyle w:val="BodyText"/>
        <w:numPr>
          <w:ilvl w:val="0"/>
          <w:numId w:val="4"/>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12533019" w14:textId="77777777" w:rsidR="00BD7DD8" w:rsidRDefault="00BD7DD8" w:rsidP="00BD7DD8">
      <w:pPr>
        <w:pStyle w:val="BodyText"/>
        <w:numPr>
          <w:ilvl w:val="0"/>
          <w:numId w:val="4"/>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1C68EA47" w14:textId="77777777" w:rsidR="00BD7DD8" w:rsidRDefault="00BD7DD8" w:rsidP="00BD7DD8">
      <w:pPr>
        <w:pStyle w:val="BodyText"/>
        <w:numPr>
          <w:ilvl w:val="0"/>
          <w:numId w:val="4"/>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FF06C4C" w14:textId="77777777" w:rsidR="00BD7DD8" w:rsidRDefault="00BD7DD8" w:rsidP="00BD7DD8">
      <w:pPr>
        <w:pStyle w:val="BodyText"/>
        <w:numPr>
          <w:ilvl w:val="0"/>
          <w:numId w:val="4"/>
        </w:numPr>
        <w:tabs>
          <w:tab w:val="left" w:pos="583"/>
        </w:tabs>
        <w:kinsoku w:val="0"/>
        <w:overflowPunct w:val="0"/>
        <w:spacing w:before="2" w:line="312" w:lineRule="auto"/>
        <w:ind w:right="270"/>
      </w:pPr>
      <w:r>
        <w:t>Assisting with conducting product demonstrations (where applicable) and coordinating the preparation of Sales proposals, tenders/bids, contracts and Account Management plans.</w:t>
      </w:r>
    </w:p>
    <w:p w14:paraId="45779CE4" w14:textId="77777777" w:rsidR="00BD7DD8" w:rsidRDefault="00BD7DD8" w:rsidP="00BD7DD8">
      <w:pPr>
        <w:pStyle w:val="BodyText"/>
        <w:numPr>
          <w:ilvl w:val="0"/>
          <w:numId w:val="4"/>
        </w:numPr>
        <w:tabs>
          <w:tab w:val="left" w:pos="583"/>
        </w:tabs>
        <w:kinsoku w:val="0"/>
        <w:overflowPunct w:val="0"/>
        <w:spacing w:before="2"/>
      </w:pPr>
      <w:r>
        <w:t>Coordinating, conducting and participating in Sales promotions, campaigns, events and displays.</w:t>
      </w:r>
    </w:p>
    <w:p w14:paraId="18CAA548" w14:textId="77777777" w:rsidR="00BD7DD8" w:rsidRDefault="00BD7DD8" w:rsidP="00BD7DD8">
      <w:pPr>
        <w:pStyle w:val="BodyText"/>
        <w:kinsoku w:val="0"/>
        <w:overflowPunct w:val="0"/>
        <w:spacing w:before="10"/>
        <w:ind w:left="0" w:firstLine="0"/>
        <w:rPr>
          <w:sz w:val="22"/>
          <w:szCs w:val="22"/>
        </w:rPr>
      </w:pPr>
    </w:p>
    <w:p w14:paraId="31337574" w14:textId="77777777" w:rsidR="00BD7DD8" w:rsidRDefault="00BD7DD8" w:rsidP="00BD7DD8">
      <w:pPr>
        <w:pStyle w:val="Heading1"/>
        <w:kinsoku w:val="0"/>
        <w:overflowPunct w:val="0"/>
        <w:rPr>
          <w:b w:val="0"/>
          <w:bCs w:val="0"/>
        </w:rPr>
      </w:pPr>
      <w:r>
        <w:t>Key skills</w:t>
      </w:r>
    </w:p>
    <w:p w14:paraId="1E2DA2C2" w14:textId="77777777" w:rsidR="00BD7DD8" w:rsidRDefault="00BD7DD8" w:rsidP="00BD7DD8">
      <w:pPr>
        <w:pStyle w:val="BodyText"/>
        <w:numPr>
          <w:ilvl w:val="0"/>
          <w:numId w:val="4"/>
        </w:numPr>
        <w:tabs>
          <w:tab w:val="left" w:pos="583"/>
        </w:tabs>
        <w:kinsoku w:val="0"/>
        <w:overflowPunct w:val="0"/>
      </w:pPr>
      <w:r>
        <w:t>Growing Sales ability including negotiation skills, persuasive ability and excellent communication skills.</w:t>
      </w:r>
    </w:p>
    <w:p w14:paraId="57C9A81E" w14:textId="77777777" w:rsidR="00BD7DD8" w:rsidRDefault="00BD7DD8" w:rsidP="00BD7DD8">
      <w:pPr>
        <w:pStyle w:val="BodyText"/>
        <w:numPr>
          <w:ilvl w:val="0"/>
          <w:numId w:val="4"/>
        </w:numPr>
        <w:tabs>
          <w:tab w:val="left" w:pos="583"/>
        </w:tabs>
        <w:kinsoku w:val="0"/>
        <w:overflowPunct w:val="0"/>
        <w:spacing w:line="312" w:lineRule="auto"/>
        <w:ind w:right="580"/>
      </w:pPr>
      <w:r>
        <w:t>Developing product and industry knowledge coupled with the ability to deal with clients at all levels and translate client needs into a complete solution.</w:t>
      </w:r>
    </w:p>
    <w:p w14:paraId="6E437737" w14:textId="77777777" w:rsidR="00BD7DD8" w:rsidRDefault="00BD7DD8" w:rsidP="00BD7DD8">
      <w:pPr>
        <w:pStyle w:val="BodyText"/>
        <w:kinsoku w:val="0"/>
        <w:overflowPunct w:val="0"/>
        <w:spacing w:before="6"/>
        <w:ind w:left="0" w:firstLine="0"/>
        <w:rPr>
          <w:sz w:val="17"/>
          <w:szCs w:val="17"/>
        </w:rPr>
      </w:pPr>
    </w:p>
    <w:p w14:paraId="2D415D89" w14:textId="77777777" w:rsidR="00BD7DD8" w:rsidRDefault="00BD7DD8" w:rsidP="00BD7DD8">
      <w:pPr>
        <w:pStyle w:val="Heading1"/>
        <w:kinsoku w:val="0"/>
        <w:overflowPunct w:val="0"/>
        <w:rPr>
          <w:b w:val="0"/>
          <w:bCs w:val="0"/>
        </w:rPr>
      </w:pPr>
      <w:r>
        <w:t>Internal contacts</w:t>
      </w:r>
    </w:p>
    <w:p w14:paraId="3FAE219E"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164C83DE" w14:textId="77777777" w:rsidR="00BD7DD8" w:rsidRDefault="00BD7DD8" w:rsidP="00BD7DD8">
      <w:pPr>
        <w:pStyle w:val="BodyText"/>
        <w:kinsoku w:val="0"/>
        <w:overflowPunct w:val="0"/>
        <w:spacing w:before="6"/>
        <w:ind w:left="0" w:firstLine="0"/>
        <w:rPr>
          <w:sz w:val="17"/>
          <w:szCs w:val="17"/>
        </w:rPr>
      </w:pPr>
    </w:p>
    <w:p w14:paraId="106B8A7B" w14:textId="77777777" w:rsidR="00BD7DD8" w:rsidRDefault="00BD7DD8" w:rsidP="00BD7DD8">
      <w:pPr>
        <w:pStyle w:val="Heading1"/>
        <w:kinsoku w:val="0"/>
        <w:overflowPunct w:val="0"/>
        <w:rPr>
          <w:b w:val="0"/>
          <w:bCs w:val="0"/>
        </w:rPr>
      </w:pPr>
      <w:r>
        <w:t>External contacts</w:t>
      </w:r>
    </w:p>
    <w:p w14:paraId="08AC5852" w14:textId="77777777" w:rsidR="00BD7DD8" w:rsidRDefault="00BD7DD8" w:rsidP="00BD7DD8">
      <w:pPr>
        <w:pStyle w:val="BodyText"/>
        <w:kinsoku w:val="0"/>
        <w:overflowPunct w:val="0"/>
        <w:ind w:left="220" w:firstLine="0"/>
      </w:pPr>
      <w:r>
        <w:t>Customers, Suppliers.</w:t>
      </w:r>
    </w:p>
    <w:p w14:paraId="56C4E7C7" w14:textId="77777777" w:rsidR="00BD7DD8" w:rsidRDefault="00BD7DD8" w:rsidP="00BD7DD8">
      <w:pPr>
        <w:pStyle w:val="BodyText"/>
        <w:kinsoku w:val="0"/>
        <w:overflowPunct w:val="0"/>
        <w:spacing w:before="10"/>
        <w:ind w:left="0" w:firstLine="0"/>
        <w:rPr>
          <w:sz w:val="22"/>
          <w:szCs w:val="22"/>
        </w:rPr>
      </w:pPr>
    </w:p>
    <w:p w14:paraId="5AFC9AA7" w14:textId="77777777" w:rsidR="00BD7DD8" w:rsidRDefault="00BD7DD8" w:rsidP="00BD7DD8">
      <w:pPr>
        <w:pStyle w:val="Heading1"/>
        <w:kinsoku w:val="0"/>
        <w:overflowPunct w:val="0"/>
        <w:rPr>
          <w:b w:val="0"/>
          <w:bCs w:val="0"/>
        </w:rPr>
      </w:pPr>
      <w:r>
        <w:t>Typical experience</w:t>
      </w:r>
    </w:p>
    <w:p w14:paraId="27C5DEF2" w14:textId="77777777" w:rsidR="00BD7DD8" w:rsidRDefault="00BD7DD8" w:rsidP="00BD7DD8">
      <w:pPr>
        <w:pStyle w:val="BodyText"/>
        <w:kinsoku w:val="0"/>
        <w:overflowPunct w:val="0"/>
        <w:ind w:left="220" w:firstLine="0"/>
      </w:pPr>
      <w:r>
        <w:t>1+ years of Sales experience, and may possess relevant tertiary qualifications.</w:t>
      </w:r>
    </w:p>
    <w:p w14:paraId="6D06C16E" w14:textId="77777777" w:rsidR="00BD7DD8" w:rsidRDefault="00BD7DD8" w:rsidP="00BD7DD8">
      <w:pPr>
        <w:pStyle w:val="BodyText"/>
        <w:kinsoku w:val="0"/>
        <w:overflowPunct w:val="0"/>
        <w:spacing w:before="10"/>
        <w:ind w:left="0" w:firstLine="0"/>
        <w:rPr>
          <w:sz w:val="22"/>
          <w:szCs w:val="22"/>
        </w:rPr>
      </w:pPr>
    </w:p>
    <w:p w14:paraId="373778CC" w14:textId="77777777" w:rsidR="00BD7DD8" w:rsidRDefault="00BD7DD8" w:rsidP="00BD7DD8">
      <w:pPr>
        <w:pStyle w:val="Heading1"/>
        <w:kinsoku w:val="0"/>
        <w:overflowPunct w:val="0"/>
        <w:rPr>
          <w:b w:val="0"/>
          <w:bCs w:val="0"/>
        </w:rPr>
      </w:pPr>
      <w:r>
        <w:t>Other comments</w:t>
      </w:r>
    </w:p>
    <w:p w14:paraId="6621E9DF" w14:textId="77777777" w:rsidR="00BD7DD8" w:rsidRDefault="00BD7DD8" w:rsidP="00BD7DD8">
      <w:pPr>
        <w:pStyle w:val="BodyText"/>
        <w:kinsoku w:val="0"/>
        <w:overflowPunct w:val="0"/>
        <w:ind w:left="220" w:firstLine="0"/>
      </w:pPr>
      <w:r>
        <w:t>Alternative Titles: Associate Sales Executive, Associate Sales Consultant.</w:t>
      </w:r>
    </w:p>
    <w:p w14:paraId="3E15FFF4"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6D091BB7" w14:textId="77777777" w:rsidR="00BD7DD8" w:rsidRDefault="00BD7DD8" w:rsidP="00BD7DD8">
      <w:pPr>
        <w:pStyle w:val="Heading1"/>
        <w:tabs>
          <w:tab w:val="left" w:pos="2249"/>
        </w:tabs>
        <w:kinsoku w:val="0"/>
        <w:overflowPunct w:val="0"/>
        <w:spacing w:before="31"/>
        <w:ind w:left="210"/>
        <w:rPr>
          <w:b w:val="0"/>
          <w:bCs w:val="0"/>
        </w:rPr>
      </w:pPr>
      <w:bookmarkStart w:id="68" w:name="Inside Sales"/>
      <w:bookmarkStart w:id="69" w:name="Aon.ITS.15018.5 - Inside Sales Manager"/>
      <w:bookmarkStart w:id="70" w:name="bookmark483"/>
      <w:bookmarkEnd w:id="68"/>
      <w:bookmarkEnd w:id="69"/>
      <w:bookmarkEnd w:id="70"/>
      <w:r>
        <w:lastRenderedPageBreak/>
        <w:t>Position title:</w:t>
      </w:r>
      <w:r>
        <w:tab/>
        <w:t>Inside Sales Manager</w:t>
      </w:r>
    </w:p>
    <w:p w14:paraId="117920C9"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ITS.15018.5</w:t>
      </w:r>
    </w:p>
    <w:p w14:paraId="6EEB88AC"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5</w:t>
      </w:r>
    </w:p>
    <w:p w14:paraId="5CE71D87" w14:textId="77777777" w:rsidR="00BD7DD8" w:rsidRDefault="00BD7DD8" w:rsidP="00BD7DD8">
      <w:pPr>
        <w:pStyle w:val="BodyText"/>
        <w:kinsoku w:val="0"/>
        <w:overflowPunct w:val="0"/>
        <w:spacing w:before="6"/>
        <w:ind w:left="0" w:firstLine="0"/>
        <w:rPr>
          <w:b/>
          <w:bCs/>
          <w:sz w:val="4"/>
          <w:szCs w:val="4"/>
        </w:rPr>
      </w:pPr>
    </w:p>
    <w:p w14:paraId="2964A560"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32450A1" wp14:editId="63360C6C">
                <wp:extent cx="6483350" cy="12700"/>
                <wp:effectExtent l="0" t="0" r="0" b="0"/>
                <wp:docPr id="109" name="Group 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10" name="Freeform 23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4BB6D" id="Group 23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B8jeDRiAwAA&#13;&#10;6gcAAA4AAAAAAAAAAAAAAAAALgIAAGRycy9lMm9Eb2MueG1sUEsBAi0AFAAGAAgAAAAhAMKM/vfe&#13;&#10;AAAACQEAAA8AAAAAAAAAAAAAAAAAvAUAAGRycy9kb3ducmV2LnhtbFBLBQYAAAAABAAEAPMAAADH&#13;&#10;BgAAAAA=&#13;&#10;">
                <v:shape id="Freeform 23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5292BD8" w14:textId="77777777" w:rsidR="00BD7DD8" w:rsidRDefault="00BD7DD8" w:rsidP="00BD7DD8">
      <w:pPr>
        <w:pStyle w:val="BodyText"/>
        <w:kinsoku w:val="0"/>
        <w:overflowPunct w:val="0"/>
        <w:spacing w:before="6"/>
        <w:ind w:left="0" w:firstLine="0"/>
        <w:rPr>
          <w:b/>
          <w:bCs/>
          <w:sz w:val="24"/>
          <w:szCs w:val="24"/>
        </w:rPr>
      </w:pPr>
    </w:p>
    <w:p w14:paraId="6783BA62" w14:textId="77777777" w:rsidR="00BD7DD8" w:rsidRDefault="00BD7DD8" w:rsidP="00BD7DD8">
      <w:pPr>
        <w:pStyle w:val="BodyText"/>
        <w:kinsoku w:val="0"/>
        <w:overflowPunct w:val="0"/>
        <w:spacing w:before="0"/>
        <w:ind w:left="220" w:firstLine="0"/>
      </w:pPr>
      <w:r>
        <w:rPr>
          <w:b/>
          <w:bCs/>
        </w:rPr>
        <w:t>Responsible for</w:t>
      </w:r>
    </w:p>
    <w:p w14:paraId="4392354A" w14:textId="77777777" w:rsidR="00BD7DD8" w:rsidRDefault="00BD7DD8" w:rsidP="00BD7DD8">
      <w:pPr>
        <w:pStyle w:val="BodyText"/>
        <w:kinsoku w:val="0"/>
        <w:overflowPunct w:val="0"/>
        <w:spacing w:line="312" w:lineRule="auto"/>
        <w:ind w:left="220" w:right="350" w:firstLine="0"/>
      </w:pPr>
      <w:r>
        <w:t>Acting as the first line of management, directing a team of Inside Sales Representatives to achieve predetermined sales targets, primarily via telephone contact, by identifying and gaining business from new and existing clients and ensuring complete customer satisfaction when dealing with the organisation. Please note: this role differs significantly from a Telesales role - see 'Other Comments' below.</w:t>
      </w:r>
    </w:p>
    <w:p w14:paraId="5B13431B" w14:textId="77777777" w:rsidR="00BD7DD8" w:rsidRDefault="00BD7DD8" w:rsidP="00BD7DD8">
      <w:pPr>
        <w:pStyle w:val="BodyText"/>
        <w:kinsoku w:val="0"/>
        <w:overflowPunct w:val="0"/>
        <w:spacing w:before="6"/>
        <w:ind w:left="0" w:firstLine="0"/>
        <w:rPr>
          <w:sz w:val="17"/>
          <w:szCs w:val="17"/>
        </w:rPr>
      </w:pPr>
    </w:p>
    <w:p w14:paraId="0D0239E1" w14:textId="77777777" w:rsidR="00BD7DD8" w:rsidRDefault="00BD7DD8" w:rsidP="00BD7DD8">
      <w:pPr>
        <w:pStyle w:val="Heading1"/>
        <w:kinsoku w:val="0"/>
        <w:overflowPunct w:val="0"/>
        <w:rPr>
          <w:b w:val="0"/>
          <w:bCs w:val="0"/>
        </w:rPr>
      </w:pPr>
      <w:r>
        <w:t>Report to</w:t>
      </w:r>
    </w:p>
    <w:p w14:paraId="297322C3" w14:textId="77777777" w:rsidR="00BD7DD8" w:rsidRDefault="00BD7DD8" w:rsidP="00BD7DD8">
      <w:pPr>
        <w:pStyle w:val="BodyText"/>
        <w:kinsoku w:val="0"/>
        <w:overflowPunct w:val="0"/>
        <w:ind w:left="220" w:firstLine="0"/>
      </w:pPr>
      <w:r>
        <w:t>Senior Sales Manager, Sales Director.</w:t>
      </w:r>
    </w:p>
    <w:p w14:paraId="41096B41" w14:textId="77777777" w:rsidR="00BD7DD8" w:rsidRDefault="00BD7DD8" w:rsidP="00BD7DD8">
      <w:pPr>
        <w:pStyle w:val="BodyText"/>
        <w:kinsoku w:val="0"/>
        <w:overflowPunct w:val="0"/>
        <w:spacing w:before="10"/>
        <w:ind w:left="0" w:firstLine="0"/>
        <w:rPr>
          <w:sz w:val="22"/>
          <w:szCs w:val="22"/>
        </w:rPr>
      </w:pPr>
    </w:p>
    <w:p w14:paraId="21648358" w14:textId="77777777" w:rsidR="00BD7DD8" w:rsidRDefault="00BD7DD8" w:rsidP="00BD7DD8">
      <w:pPr>
        <w:pStyle w:val="Heading1"/>
        <w:kinsoku w:val="0"/>
        <w:overflowPunct w:val="0"/>
        <w:rPr>
          <w:b w:val="0"/>
          <w:bCs w:val="0"/>
        </w:rPr>
      </w:pPr>
      <w:r>
        <w:t>Supervises</w:t>
      </w:r>
    </w:p>
    <w:p w14:paraId="280F7B92" w14:textId="77777777" w:rsidR="00BD7DD8" w:rsidRDefault="00BD7DD8" w:rsidP="00BD7DD8">
      <w:pPr>
        <w:pStyle w:val="BodyText"/>
        <w:kinsoku w:val="0"/>
        <w:overflowPunct w:val="0"/>
        <w:ind w:left="220" w:firstLine="0"/>
      </w:pPr>
      <w:r>
        <w:t>A team of Inside Sales Representatives and Sales Administration staff.</w:t>
      </w:r>
    </w:p>
    <w:p w14:paraId="75045725" w14:textId="77777777" w:rsidR="00BD7DD8" w:rsidRDefault="00BD7DD8" w:rsidP="00BD7DD8">
      <w:pPr>
        <w:pStyle w:val="BodyText"/>
        <w:kinsoku w:val="0"/>
        <w:overflowPunct w:val="0"/>
        <w:spacing w:before="10"/>
        <w:ind w:left="0" w:firstLine="0"/>
        <w:rPr>
          <w:sz w:val="22"/>
          <w:szCs w:val="22"/>
        </w:rPr>
      </w:pPr>
    </w:p>
    <w:p w14:paraId="42900EBE" w14:textId="77777777" w:rsidR="00BD7DD8" w:rsidRDefault="00BD7DD8" w:rsidP="00BD7DD8">
      <w:pPr>
        <w:pStyle w:val="Heading1"/>
        <w:kinsoku w:val="0"/>
        <w:overflowPunct w:val="0"/>
        <w:rPr>
          <w:b w:val="0"/>
          <w:bCs w:val="0"/>
        </w:rPr>
      </w:pPr>
      <w:r>
        <w:t>Main activities</w:t>
      </w:r>
    </w:p>
    <w:p w14:paraId="2B9262DF" w14:textId="77777777" w:rsidR="00BD7DD8" w:rsidRDefault="00BD7DD8" w:rsidP="00BD7DD8">
      <w:pPr>
        <w:pStyle w:val="BodyText"/>
        <w:numPr>
          <w:ilvl w:val="0"/>
          <w:numId w:val="4"/>
        </w:numPr>
        <w:tabs>
          <w:tab w:val="left" w:pos="583"/>
        </w:tabs>
        <w:kinsoku w:val="0"/>
        <w:overflowPunct w:val="0"/>
        <w:spacing w:line="312" w:lineRule="auto"/>
        <w:ind w:right="740"/>
      </w:pPr>
      <w:r>
        <w:t>Planning and directing the activities of a team of Inside Sales Representatives, ensuring staff are motivated to attain predetermined Sales targets.</w:t>
      </w:r>
    </w:p>
    <w:p w14:paraId="29E7C24E" w14:textId="77777777" w:rsidR="00BD7DD8" w:rsidRDefault="00BD7DD8" w:rsidP="00BD7DD8">
      <w:pPr>
        <w:pStyle w:val="BodyText"/>
        <w:numPr>
          <w:ilvl w:val="0"/>
          <w:numId w:val="4"/>
        </w:numPr>
        <w:tabs>
          <w:tab w:val="left" w:pos="583"/>
        </w:tabs>
        <w:kinsoku w:val="0"/>
        <w:overflowPunct w:val="0"/>
        <w:spacing w:before="2" w:line="312" w:lineRule="auto"/>
        <w:ind w:right="1021"/>
      </w:pPr>
      <w:r>
        <w:t>Negotiating major deals within policy guidelines, maintaining contact with key clients and identifying and steering opportunities for business improvement.</w:t>
      </w:r>
    </w:p>
    <w:p w14:paraId="3B15F424" w14:textId="77777777" w:rsidR="00BD7DD8" w:rsidRDefault="00BD7DD8" w:rsidP="00BD7DD8">
      <w:pPr>
        <w:pStyle w:val="BodyText"/>
        <w:numPr>
          <w:ilvl w:val="0"/>
          <w:numId w:val="4"/>
        </w:numPr>
        <w:tabs>
          <w:tab w:val="left" w:pos="583"/>
        </w:tabs>
        <w:kinsoku w:val="0"/>
        <w:overflowPunct w:val="0"/>
        <w:spacing w:before="2" w:line="312" w:lineRule="auto"/>
        <w:ind w:right="240"/>
      </w:pPr>
      <w:r>
        <w:t>Providing leadership and direction, aligning Inside Sales activities with the broader business plan. Regular reporting actual performance to target, with variance analysis and revised projections.</w:t>
      </w:r>
    </w:p>
    <w:p w14:paraId="5443DFB2" w14:textId="77777777" w:rsidR="00BD7DD8" w:rsidRDefault="00BD7DD8" w:rsidP="00BD7DD8">
      <w:pPr>
        <w:pStyle w:val="BodyText"/>
        <w:numPr>
          <w:ilvl w:val="0"/>
          <w:numId w:val="4"/>
        </w:numPr>
        <w:tabs>
          <w:tab w:val="left" w:pos="583"/>
        </w:tabs>
        <w:kinsoku w:val="0"/>
        <w:overflowPunct w:val="0"/>
        <w:spacing w:before="2" w:line="312" w:lineRule="auto"/>
        <w:ind w:right="620"/>
      </w:pPr>
      <w:r>
        <w:t>Contributing to the setting of Inside Sales strategies and related Inside Sales and expense budgets. Monitoring Inside Sales revenue, margin and expense performance and initiating corrective action where required.</w:t>
      </w:r>
    </w:p>
    <w:p w14:paraId="4AE9889B" w14:textId="77777777" w:rsidR="00BD7DD8" w:rsidRDefault="00BD7DD8" w:rsidP="00BD7DD8">
      <w:pPr>
        <w:pStyle w:val="BodyText"/>
        <w:numPr>
          <w:ilvl w:val="0"/>
          <w:numId w:val="4"/>
        </w:numPr>
        <w:tabs>
          <w:tab w:val="left" w:pos="583"/>
        </w:tabs>
        <w:kinsoku w:val="0"/>
        <w:overflowPunct w:val="0"/>
        <w:spacing w:before="2" w:line="312" w:lineRule="auto"/>
        <w:ind w:right="280"/>
      </w:pPr>
      <w:r>
        <w:t>Understanding the client's objectives, buying criteria and decision making processes and forming long term business partnerships in order to leverage revenue from the relationship and promote the organisation as a quality supplier with the aim of achieving "preferred" supplier status.</w:t>
      </w:r>
    </w:p>
    <w:p w14:paraId="7C2A6D15" w14:textId="77777777" w:rsidR="00BD7DD8" w:rsidRDefault="00BD7DD8" w:rsidP="00BD7DD8">
      <w:pPr>
        <w:pStyle w:val="BodyText"/>
        <w:numPr>
          <w:ilvl w:val="0"/>
          <w:numId w:val="4"/>
        </w:numPr>
        <w:tabs>
          <w:tab w:val="left" w:pos="583"/>
        </w:tabs>
        <w:kinsoku w:val="0"/>
        <w:overflowPunct w:val="0"/>
        <w:spacing w:before="2"/>
      </w:pPr>
      <w:r>
        <w:t>Monitoring competitors' Inside Sales and product strategies, campaigns and events to optimise market share.</w:t>
      </w:r>
    </w:p>
    <w:p w14:paraId="02A7C97A" w14:textId="77777777" w:rsidR="00BD7DD8" w:rsidRDefault="00BD7DD8" w:rsidP="00BD7DD8">
      <w:pPr>
        <w:pStyle w:val="BodyText"/>
        <w:numPr>
          <w:ilvl w:val="0"/>
          <w:numId w:val="4"/>
        </w:numPr>
        <w:tabs>
          <w:tab w:val="left" w:pos="583"/>
        </w:tabs>
        <w:kinsoku w:val="0"/>
        <w:overflowPunct w:val="0"/>
      </w:pPr>
      <w:r>
        <w:t>Recruiting, selecting and training Inside Sales staff.</w:t>
      </w:r>
    </w:p>
    <w:p w14:paraId="79E8F0C2" w14:textId="77777777" w:rsidR="00BD7DD8" w:rsidRDefault="00BD7DD8" w:rsidP="00BD7DD8">
      <w:pPr>
        <w:pStyle w:val="BodyText"/>
        <w:kinsoku w:val="0"/>
        <w:overflowPunct w:val="0"/>
        <w:spacing w:before="10"/>
        <w:ind w:left="0" w:firstLine="0"/>
        <w:rPr>
          <w:sz w:val="22"/>
          <w:szCs w:val="22"/>
        </w:rPr>
      </w:pPr>
    </w:p>
    <w:p w14:paraId="78693F75" w14:textId="77777777" w:rsidR="00BD7DD8" w:rsidRDefault="00BD7DD8" w:rsidP="00BD7DD8">
      <w:pPr>
        <w:pStyle w:val="Heading1"/>
        <w:kinsoku w:val="0"/>
        <w:overflowPunct w:val="0"/>
        <w:rPr>
          <w:b w:val="0"/>
          <w:bCs w:val="0"/>
        </w:rPr>
      </w:pPr>
      <w:r>
        <w:t>Key skills</w:t>
      </w:r>
    </w:p>
    <w:p w14:paraId="78B45B85" w14:textId="77777777" w:rsidR="00BD7DD8" w:rsidRDefault="00BD7DD8" w:rsidP="00BD7DD8">
      <w:pPr>
        <w:pStyle w:val="BodyText"/>
        <w:numPr>
          <w:ilvl w:val="0"/>
          <w:numId w:val="4"/>
        </w:numPr>
        <w:tabs>
          <w:tab w:val="left" w:pos="583"/>
        </w:tabs>
        <w:kinsoku w:val="0"/>
        <w:overflowPunct w:val="0"/>
        <w:spacing w:line="312" w:lineRule="auto"/>
        <w:ind w:right="531"/>
      </w:pPr>
      <w:r>
        <w:t>Proven telephone selling skills, including outstanding negotiation skills, persuasive ability and excellent communication skills.</w:t>
      </w:r>
    </w:p>
    <w:p w14:paraId="3A27EC70" w14:textId="77777777" w:rsidR="00BD7DD8" w:rsidRDefault="00BD7DD8" w:rsidP="00BD7DD8">
      <w:pPr>
        <w:pStyle w:val="BodyText"/>
        <w:numPr>
          <w:ilvl w:val="0"/>
          <w:numId w:val="4"/>
        </w:numPr>
        <w:tabs>
          <w:tab w:val="left" w:pos="583"/>
        </w:tabs>
        <w:kinsoku w:val="0"/>
        <w:overflowPunct w:val="0"/>
        <w:spacing w:before="2" w:line="312" w:lineRule="auto"/>
        <w:ind w:right="420"/>
      </w:pPr>
      <w:r>
        <w:t>Expert product and industry knowledge coupled with the ability to deal with clients at all levels and translate client needs into a complete solution.</w:t>
      </w:r>
    </w:p>
    <w:p w14:paraId="28A6468D" w14:textId="77777777" w:rsidR="00BD7DD8" w:rsidRDefault="00BD7DD8" w:rsidP="00BD7DD8">
      <w:pPr>
        <w:pStyle w:val="BodyText"/>
        <w:numPr>
          <w:ilvl w:val="0"/>
          <w:numId w:val="4"/>
        </w:numPr>
        <w:tabs>
          <w:tab w:val="left" w:pos="583"/>
        </w:tabs>
        <w:kinsoku w:val="0"/>
        <w:overflowPunct w:val="0"/>
        <w:spacing w:before="2"/>
      </w:pPr>
      <w:r>
        <w:t>Management, leaderships, mentoring, business, accounting and reporting skills.</w:t>
      </w:r>
    </w:p>
    <w:p w14:paraId="0DED5C1A" w14:textId="77777777" w:rsidR="00BD7DD8" w:rsidRDefault="00BD7DD8" w:rsidP="00BD7DD8">
      <w:pPr>
        <w:pStyle w:val="BodyText"/>
        <w:numPr>
          <w:ilvl w:val="0"/>
          <w:numId w:val="4"/>
        </w:numPr>
        <w:tabs>
          <w:tab w:val="left" w:pos="583"/>
        </w:tabs>
        <w:kinsoku w:val="0"/>
        <w:overflowPunct w:val="0"/>
      </w:pPr>
      <w:r>
        <w:t>Analytical interpretation and advanced problem solving abilities.</w:t>
      </w:r>
    </w:p>
    <w:p w14:paraId="65F312DB" w14:textId="77777777" w:rsidR="00BD7DD8" w:rsidRDefault="00BD7DD8" w:rsidP="00BD7DD8">
      <w:pPr>
        <w:pStyle w:val="BodyText"/>
        <w:kinsoku w:val="0"/>
        <w:overflowPunct w:val="0"/>
        <w:spacing w:before="10"/>
        <w:ind w:left="0" w:firstLine="0"/>
        <w:rPr>
          <w:sz w:val="22"/>
          <w:szCs w:val="22"/>
        </w:rPr>
      </w:pPr>
    </w:p>
    <w:p w14:paraId="39274B5A" w14:textId="77777777" w:rsidR="00BD7DD8" w:rsidRDefault="00BD7DD8" w:rsidP="00BD7DD8">
      <w:pPr>
        <w:pStyle w:val="Heading1"/>
        <w:kinsoku w:val="0"/>
        <w:overflowPunct w:val="0"/>
        <w:rPr>
          <w:b w:val="0"/>
          <w:bCs w:val="0"/>
        </w:rPr>
      </w:pPr>
      <w:r>
        <w:t>Internal contacts</w:t>
      </w:r>
    </w:p>
    <w:p w14:paraId="338295D6" w14:textId="77777777" w:rsidR="00BD7DD8" w:rsidRDefault="00BD7DD8" w:rsidP="00BD7DD8">
      <w:pPr>
        <w:pStyle w:val="BodyText"/>
        <w:kinsoku w:val="0"/>
        <w:overflowPunct w:val="0"/>
        <w:spacing w:line="312" w:lineRule="auto"/>
        <w:ind w:left="220" w:right="450" w:firstLine="0"/>
      </w:pPr>
      <w:r>
        <w:t>Senior Sales Management, Sales Administration Staff, Marketing Staff, Customer &amp; Technical Support, Research &amp; Development Staff, Warehouse &amp; Distribution Staff.</w:t>
      </w:r>
    </w:p>
    <w:p w14:paraId="33BAF9ED" w14:textId="77777777" w:rsidR="00BD7DD8" w:rsidRDefault="00BD7DD8" w:rsidP="00BD7DD8">
      <w:pPr>
        <w:pStyle w:val="BodyText"/>
        <w:kinsoku w:val="0"/>
        <w:overflowPunct w:val="0"/>
        <w:spacing w:before="6"/>
        <w:ind w:left="0" w:firstLine="0"/>
        <w:rPr>
          <w:sz w:val="17"/>
          <w:szCs w:val="17"/>
        </w:rPr>
      </w:pPr>
    </w:p>
    <w:p w14:paraId="2712C201" w14:textId="77777777" w:rsidR="00BD7DD8" w:rsidRDefault="00BD7DD8" w:rsidP="00BD7DD8">
      <w:pPr>
        <w:pStyle w:val="Heading1"/>
        <w:kinsoku w:val="0"/>
        <w:overflowPunct w:val="0"/>
        <w:rPr>
          <w:b w:val="0"/>
          <w:bCs w:val="0"/>
        </w:rPr>
      </w:pPr>
      <w:r>
        <w:t>External contacts</w:t>
      </w:r>
    </w:p>
    <w:p w14:paraId="15A97017" w14:textId="77777777" w:rsidR="00BD7DD8" w:rsidRDefault="00BD7DD8" w:rsidP="00BD7DD8">
      <w:pPr>
        <w:pStyle w:val="BodyText"/>
        <w:kinsoku w:val="0"/>
        <w:overflowPunct w:val="0"/>
        <w:ind w:left="220" w:firstLine="0"/>
      </w:pPr>
      <w:r>
        <w:t>Clients, Distributors, Government Bodies, Suppliers.</w:t>
      </w:r>
    </w:p>
    <w:p w14:paraId="203DE006" w14:textId="77777777" w:rsidR="00BD7DD8" w:rsidRDefault="00BD7DD8" w:rsidP="00BD7DD8">
      <w:pPr>
        <w:pStyle w:val="BodyText"/>
        <w:kinsoku w:val="0"/>
        <w:overflowPunct w:val="0"/>
        <w:spacing w:before="10"/>
        <w:ind w:left="0" w:firstLine="0"/>
        <w:rPr>
          <w:sz w:val="22"/>
          <w:szCs w:val="22"/>
        </w:rPr>
      </w:pPr>
    </w:p>
    <w:p w14:paraId="00C80C77" w14:textId="77777777" w:rsidR="00BD7DD8" w:rsidRDefault="00BD7DD8" w:rsidP="00BD7DD8">
      <w:pPr>
        <w:pStyle w:val="Heading1"/>
        <w:kinsoku w:val="0"/>
        <w:overflowPunct w:val="0"/>
        <w:rPr>
          <w:b w:val="0"/>
          <w:bCs w:val="0"/>
        </w:rPr>
      </w:pPr>
      <w:r>
        <w:t>Typical experience</w:t>
      </w:r>
    </w:p>
    <w:p w14:paraId="1592F33F" w14:textId="77777777" w:rsidR="00BD7DD8" w:rsidRDefault="00BD7DD8" w:rsidP="00BD7DD8">
      <w:pPr>
        <w:pStyle w:val="BodyText"/>
        <w:numPr>
          <w:ilvl w:val="1"/>
          <w:numId w:val="12"/>
        </w:numPr>
        <w:tabs>
          <w:tab w:val="left" w:pos="631"/>
        </w:tabs>
        <w:kinsoku w:val="0"/>
        <w:overflowPunct w:val="0"/>
        <w:ind w:hanging="410"/>
      </w:pPr>
      <w:r>
        <w:t>years of experience, and may possess relevant tertiary qualifications.</w:t>
      </w:r>
    </w:p>
    <w:p w14:paraId="418A6C57" w14:textId="77777777" w:rsidR="00BD7DD8" w:rsidRDefault="00BD7DD8" w:rsidP="00BD7DD8">
      <w:pPr>
        <w:pStyle w:val="BodyText"/>
        <w:kinsoku w:val="0"/>
        <w:overflowPunct w:val="0"/>
        <w:spacing w:before="10"/>
        <w:ind w:left="0" w:firstLine="0"/>
        <w:rPr>
          <w:sz w:val="22"/>
          <w:szCs w:val="22"/>
        </w:rPr>
      </w:pPr>
    </w:p>
    <w:p w14:paraId="766B0A46" w14:textId="77777777" w:rsidR="00BD7DD8" w:rsidRDefault="00BD7DD8" w:rsidP="00BD7DD8">
      <w:pPr>
        <w:pStyle w:val="Heading1"/>
        <w:kinsoku w:val="0"/>
        <w:overflowPunct w:val="0"/>
        <w:rPr>
          <w:b w:val="0"/>
          <w:bCs w:val="0"/>
        </w:rPr>
      </w:pPr>
      <w:r>
        <w:t>Other comments</w:t>
      </w:r>
    </w:p>
    <w:p w14:paraId="03761EA9" w14:textId="77777777" w:rsidR="00BD7DD8" w:rsidRDefault="00BD7DD8" w:rsidP="00BD7DD8">
      <w:pPr>
        <w:pStyle w:val="BodyText"/>
        <w:kinsoku w:val="0"/>
        <w:overflowPunct w:val="0"/>
        <w:spacing w:line="312" w:lineRule="auto"/>
        <w:ind w:left="220" w:right="350" w:firstLine="0"/>
      </w:pPr>
      <w:r>
        <w:t>Please note: This role differs significantly from the Telesales Manager role! Inside Sales roles typically establish relationships with clients, have a quota similar to field sales representatives, sell the full range of organisational products/services (except large and complex solutions). Telesales roles typically work through a list of contacts and sell lower value organisational</w:t>
      </w:r>
    </w:p>
    <w:p w14:paraId="6582FD5A" w14:textId="77777777" w:rsidR="00BD7DD8" w:rsidRDefault="00BD7DD8" w:rsidP="00BD7DD8">
      <w:pPr>
        <w:pStyle w:val="BodyText"/>
        <w:kinsoku w:val="0"/>
        <w:overflowPunct w:val="0"/>
        <w:spacing w:line="312" w:lineRule="auto"/>
        <w:ind w:left="220" w:right="350" w:firstLine="0"/>
        <w:sectPr w:rsidR="00BD7DD8">
          <w:pgSz w:w="11900" w:h="16840"/>
          <w:pgMar w:top="1800" w:right="680" w:bottom="980" w:left="680" w:header="540" w:footer="790" w:gutter="0"/>
          <w:cols w:space="720"/>
          <w:noEndnote/>
        </w:sectPr>
      </w:pPr>
    </w:p>
    <w:p w14:paraId="6D3E5C3B" w14:textId="77777777" w:rsidR="00BD7DD8" w:rsidRDefault="00BD7DD8" w:rsidP="00BD7DD8">
      <w:pPr>
        <w:pStyle w:val="BodyText"/>
        <w:kinsoku w:val="0"/>
        <w:overflowPunct w:val="0"/>
        <w:spacing w:before="4"/>
        <w:ind w:left="0" w:firstLine="0"/>
        <w:rPr>
          <w:sz w:val="26"/>
          <w:szCs w:val="26"/>
        </w:rPr>
      </w:pPr>
    </w:p>
    <w:p w14:paraId="0C652AEA" w14:textId="77777777" w:rsidR="00BD7DD8" w:rsidRDefault="00BD7DD8" w:rsidP="00BD7DD8">
      <w:pPr>
        <w:pStyle w:val="BodyText"/>
        <w:kinsoku w:val="0"/>
        <w:overflowPunct w:val="0"/>
        <w:spacing w:before="77" w:line="312" w:lineRule="auto"/>
        <w:ind w:left="220" w:right="240" w:firstLine="0"/>
      </w:pPr>
      <w:r>
        <w:t>products/services. The focus of telesales roles is making fairly quick sales rather than establishing relationships. Employees in the Inside Sales roles may be in training for sales account management or field sales roles.</w:t>
      </w:r>
    </w:p>
    <w:p w14:paraId="202C00A4" w14:textId="77777777" w:rsidR="00BD7DD8" w:rsidRDefault="00BD7DD8" w:rsidP="00BD7DD8">
      <w:pPr>
        <w:pStyle w:val="BodyText"/>
        <w:kinsoku w:val="0"/>
        <w:overflowPunct w:val="0"/>
        <w:spacing w:before="77" w:line="312" w:lineRule="auto"/>
        <w:ind w:left="220" w:right="240" w:firstLine="0"/>
        <w:sectPr w:rsidR="00BD7DD8">
          <w:headerReference w:type="default" r:id="rId9"/>
          <w:pgSz w:w="11900" w:h="16840"/>
          <w:pgMar w:top="1120" w:right="680" w:bottom="980" w:left="680" w:header="540" w:footer="790" w:gutter="0"/>
          <w:cols w:space="720"/>
          <w:noEndnote/>
        </w:sectPr>
      </w:pPr>
    </w:p>
    <w:p w14:paraId="53215ECE" w14:textId="77777777" w:rsidR="00BD7DD8" w:rsidRDefault="00BD7DD8" w:rsidP="00BD7DD8">
      <w:pPr>
        <w:pStyle w:val="BodyText"/>
        <w:kinsoku w:val="0"/>
        <w:overflowPunct w:val="0"/>
        <w:spacing w:before="4"/>
        <w:ind w:left="0" w:firstLine="0"/>
        <w:rPr>
          <w:sz w:val="26"/>
          <w:szCs w:val="26"/>
        </w:rPr>
      </w:pPr>
    </w:p>
    <w:p w14:paraId="423EECC3" w14:textId="77777777" w:rsidR="00BD7DD8" w:rsidRDefault="00BD7DD8" w:rsidP="00BD7DD8">
      <w:pPr>
        <w:pStyle w:val="Heading1"/>
        <w:kinsoku w:val="0"/>
        <w:overflowPunct w:val="0"/>
        <w:spacing w:before="77"/>
        <w:rPr>
          <w:b w:val="0"/>
          <w:bCs w:val="0"/>
        </w:rPr>
      </w:pPr>
      <w:bookmarkStart w:id="71" w:name="Aon.ITS.15018.4 - Senior Inside Sales Re"/>
      <w:bookmarkStart w:id="72" w:name="bookmark484"/>
      <w:bookmarkEnd w:id="71"/>
      <w:bookmarkEnd w:id="72"/>
      <w:r>
        <w:t>Position Description</w:t>
      </w:r>
    </w:p>
    <w:p w14:paraId="030DCC36" w14:textId="77777777" w:rsidR="00BD7DD8" w:rsidRDefault="00BD7DD8" w:rsidP="00BD7DD8">
      <w:pPr>
        <w:pStyle w:val="BodyText"/>
        <w:kinsoku w:val="0"/>
        <w:overflowPunct w:val="0"/>
        <w:spacing w:before="4"/>
        <w:ind w:left="0" w:firstLine="0"/>
        <w:rPr>
          <w:b/>
          <w:bCs/>
          <w:sz w:val="5"/>
          <w:szCs w:val="5"/>
        </w:rPr>
      </w:pPr>
    </w:p>
    <w:p w14:paraId="435FDF27" w14:textId="77777777" w:rsidR="00BD7DD8" w:rsidRDefault="00BD7DD8" w:rsidP="00BD7DD8">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2B878691" wp14:editId="094241C5">
                <wp:extent cx="6502400" cy="25400"/>
                <wp:effectExtent l="0" t="0" r="0" b="0"/>
                <wp:docPr id="107" name="Group 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108" name="Freeform 2332"/>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524296" id="Group 2331"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">
                <v:shape id="Freeform 2332"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5000A31A" w14:textId="77777777" w:rsidR="00BD7DD8" w:rsidRDefault="00BD7DD8" w:rsidP="00BD7DD8">
      <w:pPr>
        <w:pStyle w:val="BodyText"/>
        <w:tabs>
          <w:tab w:val="left" w:pos="2249"/>
        </w:tabs>
        <w:kinsoku w:val="0"/>
        <w:overflowPunct w:val="0"/>
        <w:spacing w:before="19" w:line="301" w:lineRule="auto"/>
        <w:ind w:left="210" w:right="5296" w:firstLine="0"/>
      </w:pPr>
      <w:r>
        <w:rPr>
          <w:b/>
          <w:bCs/>
        </w:rPr>
        <w:t>Position title:</w:t>
      </w:r>
      <w:r>
        <w:rPr>
          <w:b/>
          <w:bCs/>
        </w:rPr>
        <w:tab/>
        <w:t>Senior Inside Sales Representative Aon Position code:</w:t>
      </w:r>
      <w:r>
        <w:rPr>
          <w:b/>
          <w:bCs/>
        </w:rPr>
        <w:tab/>
        <w:t>ITS.15018.4</w:t>
      </w:r>
    </w:p>
    <w:p w14:paraId="437DF54F"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5238C1DF" w14:textId="77777777" w:rsidR="00BD7DD8" w:rsidRDefault="00BD7DD8" w:rsidP="00BD7DD8">
      <w:pPr>
        <w:pStyle w:val="BodyText"/>
        <w:kinsoku w:val="0"/>
        <w:overflowPunct w:val="0"/>
        <w:spacing w:before="6"/>
        <w:ind w:left="0" w:firstLine="0"/>
        <w:rPr>
          <w:b/>
          <w:bCs/>
          <w:sz w:val="4"/>
          <w:szCs w:val="4"/>
        </w:rPr>
      </w:pPr>
    </w:p>
    <w:p w14:paraId="6672709C"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DE1D4EB" wp14:editId="6BB2179B">
                <wp:extent cx="6483350" cy="12700"/>
                <wp:effectExtent l="0" t="0" r="0" b="0"/>
                <wp:docPr id="105" name="Group 2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06" name="Freeform 23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10A310" id="Group 23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BejXw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eIF6NfAwAA6gcA&#13;&#10;AA4AAAAAAAAAAAAAAAAALgIAAGRycy9lMm9Eb2MueG1sUEsBAi0AFAAGAAgAAAAhAMKM/vfeAAAA&#13;&#10;CQEAAA8AAAAAAAAAAAAAAAAAuQUAAGRycy9kb3ducmV2LnhtbFBLBQYAAAAABAAEAPMAAADEBgAA&#13;&#10;AAA=&#13;&#10;">
                <v:shape id="Freeform 23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4F570064" w14:textId="77777777" w:rsidR="00BD7DD8" w:rsidRDefault="00BD7DD8" w:rsidP="00BD7DD8">
      <w:pPr>
        <w:pStyle w:val="BodyText"/>
        <w:kinsoku w:val="0"/>
        <w:overflowPunct w:val="0"/>
        <w:spacing w:before="6"/>
        <w:ind w:left="0" w:firstLine="0"/>
        <w:rPr>
          <w:b/>
          <w:bCs/>
          <w:sz w:val="24"/>
          <w:szCs w:val="24"/>
        </w:rPr>
      </w:pPr>
    </w:p>
    <w:p w14:paraId="57B6CF7F" w14:textId="77777777" w:rsidR="00BD7DD8" w:rsidRDefault="00BD7DD8" w:rsidP="00BD7DD8">
      <w:pPr>
        <w:pStyle w:val="BodyText"/>
        <w:kinsoku w:val="0"/>
        <w:overflowPunct w:val="0"/>
        <w:spacing w:before="0"/>
        <w:ind w:left="220" w:firstLine="0"/>
      </w:pPr>
      <w:r>
        <w:rPr>
          <w:b/>
          <w:bCs/>
        </w:rPr>
        <w:t>Responsible for</w:t>
      </w:r>
    </w:p>
    <w:p w14:paraId="1B432CCE" w14:textId="77777777" w:rsidR="00BD7DD8" w:rsidRDefault="00BD7DD8" w:rsidP="00BD7DD8">
      <w:pPr>
        <w:pStyle w:val="BodyText"/>
        <w:kinsoku w:val="0"/>
        <w:overflowPunct w:val="0"/>
        <w:spacing w:line="312" w:lineRule="auto"/>
        <w:ind w:left="220" w:right="450" w:firstLine="0"/>
      </w:pPr>
      <w:r>
        <w:t>Achieving an agreed revenue target or sales quota, primarily via telephone contact, by identifying and gaining business from new and existing clients and ensuring complete customer satisfaction when dealing with the organisation. Please note: this role differs significantly from a Telesales role - see 'Other Comments' below.</w:t>
      </w:r>
    </w:p>
    <w:p w14:paraId="7B1AA35D" w14:textId="77777777" w:rsidR="00BD7DD8" w:rsidRDefault="00BD7DD8" w:rsidP="00BD7DD8">
      <w:pPr>
        <w:pStyle w:val="BodyText"/>
        <w:kinsoku w:val="0"/>
        <w:overflowPunct w:val="0"/>
        <w:spacing w:before="6"/>
        <w:ind w:left="0" w:firstLine="0"/>
        <w:rPr>
          <w:sz w:val="17"/>
          <w:szCs w:val="17"/>
        </w:rPr>
      </w:pPr>
    </w:p>
    <w:p w14:paraId="47FA2065" w14:textId="77777777" w:rsidR="00BD7DD8" w:rsidRDefault="00BD7DD8" w:rsidP="00BD7DD8">
      <w:pPr>
        <w:pStyle w:val="Heading1"/>
        <w:kinsoku w:val="0"/>
        <w:overflowPunct w:val="0"/>
        <w:rPr>
          <w:b w:val="0"/>
          <w:bCs w:val="0"/>
        </w:rPr>
      </w:pPr>
      <w:r>
        <w:t>Report to</w:t>
      </w:r>
    </w:p>
    <w:p w14:paraId="61B99509" w14:textId="77777777" w:rsidR="00BD7DD8" w:rsidRDefault="00BD7DD8" w:rsidP="00BD7DD8">
      <w:pPr>
        <w:pStyle w:val="BodyText"/>
        <w:kinsoku w:val="0"/>
        <w:overflowPunct w:val="0"/>
        <w:ind w:left="220" w:firstLine="0"/>
      </w:pPr>
      <w:r>
        <w:t>Inside Sales Manager, Sales Manager, Senior Sales Manager.</w:t>
      </w:r>
    </w:p>
    <w:p w14:paraId="27976C03" w14:textId="77777777" w:rsidR="00BD7DD8" w:rsidRDefault="00BD7DD8" w:rsidP="00BD7DD8">
      <w:pPr>
        <w:pStyle w:val="BodyText"/>
        <w:kinsoku w:val="0"/>
        <w:overflowPunct w:val="0"/>
        <w:spacing w:before="10"/>
        <w:ind w:left="0" w:firstLine="0"/>
        <w:rPr>
          <w:sz w:val="22"/>
          <w:szCs w:val="22"/>
        </w:rPr>
      </w:pPr>
    </w:p>
    <w:p w14:paraId="77177E96" w14:textId="77777777" w:rsidR="00BD7DD8" w:rsidRDefault="00BD7DD8" w:rsidP="00BD7DD8">
      <w:pPr>
        <w:pStyle w:val="Heading1"/>
        <w:kinsoku w:val="0"/>
        <w:overflowPunct w:val="0"/>
        <w:rPr>
          <w:b w:val="0"/>
          <w:bCs w:val="0"/>
        </w:rPr>
      </w:pPr>
      <w:r>
        <w:t>Supervises</w:t>
      </w:r>
    </w:p>
    <w:p w14:paraId="5B6035FA" w14:textId="77777777" w:rsidR="00BD7DD8" w:rsidRDefault="00BD7DD8" w:rsidP="00BD7DD8">
      <w:pPr>
        <w:pStyle w:val="BodyText"/>
        <w:kinsoku w:val="0"/>
        <w:overflowPunct w:val="0"/>
        <w:ind w:left="220" w:firstLine="0"/>
      </w:pPr>
      <w:r>
        <w:t>No formal supervisory responsibilities, however employees in this role may mentor Inside Sales Representatives.</w:t>
      </w:r>
    </w:p>
    <w:p w14:paraId="1503B0D5" w14:textId="77777777" w:rsidR="00BD7DD8" w:rsidRDefault="00BD7DD8" w:rsidP="00BD7DD8">
      <w:pPr>
        <w:pStyle w:val="BodyText"/>
        <w:kinsoku w:val="0"/>
        <w:overflowPunct w:val="0"/>
        <w:spacing w:before="10"/>
        <w:ind w:left="0" w:firstLine="0"/>
        <w:rPr>
          <w:sz w:val="22"/>
          <w:szCs w:val="22"/>
        </w:rPr>
      </w:pPr>
    </w:p>
    <w:p w14:paraId="49A39C44" w14:textId="77777777" w:rsidR="00BD7DD8" w:rsidRDefault="00BD7DD8" w:rsidP="00BD7DD8">
      <w:pPr>
        <w:pStyle w:val="Heading1"/>
        <w:kinsoku w:val="0"/>
        <w:overflowPunct w:val="0"/>
        <w:rPr>
          <w:b w:val="0"/>
          <w:bCs w:val="0"/>
        </w:rPr>
      </w:pPr>
      <w:r>
        <w:t>Main activities</w:t>
      </w:r>
    </w:p>
    <w:p w14:paraId="24AEC215" w14:textId="77777777" w:rsidR="00BD7DD8" w:rsidRDefault="00BD7DD8" w:rsidP="00BD7DD8">
      <w:pPr>
        <w:pStyle w:val="BodyText"/>
        <w:numPr>
          <w:ilvl w:val="2"/>
          <w:numId w:val="12"/>
        </w:numPr>
        <w:tabs>
          <w:tab w:val="left" w:pos="583"/>
        </w:tabs>
        <w:kinsoku w:val="0"/>
        <w:overflowPunct w:val="0"/>
        <w:spacing w:line="312" w:lineRule="auto"/>
        <w:ind w:right="452"/>
      </w:pPr>
      <w:r>
        <w:t>Working closely, primarily through telephone contact, with new and existing clients to determine their present and future business needs and proposing suitable products, services and upgrades in order to maintain and grow revenue for the organisation.</w:t>
      </w:r>
    </w:p>
    <w:p w14:paraId="5F587040" w14:textId="77777777" w:rsidR="00BD7DD8" w:rsidRDefault="00BD7DD8" w:rsidP="00BD7DD8">
      <w:pPr>
        <w:pStyle w:val="BodyText"/>
        <w:numPr>
          <w:ilvl w:val="2"/>
          <w:numId w:val="12"/>
        </w:numPr>
        <w:tabs>
          <w:tab w:val="left" w:pos="583"/>
        </w:tabs>
        <w:kinsoku w:val="0"/>
        <w:overflowPunct w:val="0"/>
        <w:spacing w:before="2" w:line="312" w:lineRule="auto"/>
        <w:ind w:right="670"/>
      </w:pPr>
      <w:r>
        <w:t>Maintaining telephone call rates to assure contact with assigned clients and acting as the main interface between the client and the organisation to ensure an optimal level of service is provided at all times.</w:t>
      </w:r>
    </w:p>
    <w:p w14:paraId="5ED7322C" w14:textId="77777777" w:rsidR="00BD7DD8" w:rsidRDefault="00BD7DD8" w:rsidP="00BD7DD8">
      <w:pPr>
        <w:pStyle w:val="BodyText"/>
        <w:numPr>
          <w:ilvl w:val="2"/>
          <w:numId w:val="12"/>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00ACA38C" w14:textId="77777777" w:rsidR="00BD7DD8" w:rsidRDefault="00BD7DD8" w:rsidP="00BD7DD8">
      <w:pPr>
        <w:pStyle w:val="BodyText"/>
        <w:numPr>
          <w:ilvl w:val="2"/>
          <w:numId w:val="12"/>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7A0AD200" w14:textId="77777777" w:rsidR="00BD7DD8" w:rsidRDefault="00BD7DD8" w:rsidP="00BD7DD8">
      <w:pPr>
        <w:pStyle w:val="BodyText"/>
        <w:numPr>
          <w:ilvl w:val="2"/>
          <w:numId w:val="12"/>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0C274749" w14:textId="77777777" w:rsidR="00BD7DD8" w:rsidRDefault="00BD7DD8" w:rsidP="00BD7DD8">
      <w:pPr>
        <w:pStyle w:val="BodyText"/>
        <w:numPr>
          <w:ilvl w:val="2"/>
          <w:numId w:val="12"/>
        </w:numPr>
        <w:tabs>
          <w:tab w:val="left" w:pos="583"/>
        </w:tabs>
        <w:kinsoku w:val="0"/>
        <w:overflowPunct w:val="0"/>
        <w:spacing w:before="2" w:line="312" w:lineRule="auto"/>
        <w:ind w:right="290"/>
      </w:pPr>
      <w:r>
        <w:t>Conducting product demonstrations (where applicable) and coordinating the preparation of Sales proposals, tenders/bids, contracts and Account Management plans.</w:t>
      </w:r>
    </w:p>
    <w:p w14:paraId="59E66F25" w14:textId="77777777" w:rsidR="00BD7DD8" w:rsidRDefault="00BD7DD8" w:rsidP="00BD7DD8">
      <w:pPr>
        <w:pStyle w:val="BodyText"/>
        <w:numPr>
          <w:ilvl w:val="2"/>
          <w:numId w:val="12"/>
        </w:numPr>
        <w:tabs>
          <w:tab w:val="left" w:pos="583"/>
        </w:tabs>
        <w:kinsoku w:val="0"/>
        <w:overflowPunct w:val="0"/>
        <w:spacing w:before="2"/>
      </w:pPr>
      <w:r>
        <w:t>Coordinating, conducting and participating in Inside Sales promotions, campaigns, events and displays.</w:t>
      </w:r>
    </w:p>
    <w:p w14:paraId="7842BE0C" w14:textId="77777777" w:rsidR="00BD7DD8" w:rsidRDefault="00BD7DD8" w:rsidP="00BD7DD8">
      <w:pPr>
        <w:pStyle w:val="BodyText"/>
        <w:kinsoku w:val="0"/>
        <w:overflowPunct w:val="0"/>
        <w:spacing w:before="10"/>
        <w:ind w:left="0" w:firstLine="0"/>
        <w:rPr>
          <w:sz w:val="22"/>
          <w:szCs w:val="22"/>
        </w:rPr>
      </w:pPr>
    </w:p>
    <w:p w14:paraId="3381C9DF" w14:textId="77777777" w:rsidR="00BD7DD8" w:rsidRDefault="00BD7DD8" w:rsidP="00BD7DD8">
      <w:pPr>
        <w:pStyle w:val="Heading1"/>
        <w:kinsoku w:val="0"/>
        <w:overflowPunct w:val="0"/>
        <w:rPr>
          <w:b w:val="0"/>
          <w:bCs w:val="0"/>
        </w:rPr>
      </w:pPr>
      <w:r>
        <w:t>Key skills</w:t>
      </w:r>
    </w:p>
    <w:p w14:paraId="152A3F10" w14:textId="77777777" w:rsidR="00BD7DD8" w:rsidRDefault="00BD7DD8" w:rsidP="00BD7DD8">
      <w:pPr>
        <w:pStyle w:val="BodyText"/>
        <w:numPr>
          <w:ilvl w:val="2"/>
          <w:numId w:val="12"/>
        </w:numPr>
        <w:tabs>
          <w:tab w:val="left" w:pos="583"/>
        </w:tabs>
        <w:kinsoku w:val="0"/>
        <w:overflowPunct w:val="0"/>
        <w:spacing w:line="312" w:lineRule="auto"/>
        <w:ind w:right="540"/>
      </w:pPr>
      <w:r>
        <w:t>Proven telephone selling skills, including the ability to negotiate, persuade and influence, and excellent communication skills.</w:t>
      </w:r>
    </w:p>
    <w:p w14:paraId="10C2147E" w14:textId="77777777" w:rsidR="00BD7DD8" w:rsidRDefault="00BD7DD8" w:rsidP="00BD7DD8">
      <w:pPr>
        <w:pStyle w:val="BodyText"/>
        <w:numPr>
          <w:ilvl w:val="2"/>
          <w:numId w:val="12"/>
        </w:numPr>
        <w:tabs>
          <w:tab w:val="left" w:pos="583"/>
        </w:tabs>
        <w:kinsoku w:val="0"/>
        <w:overflowPunct w:val="0"/>
        <w:spacing w:before="2" w:line="312" w:lineRule="auto"/>
        <w:ind w:right="420"/>
      </w:pPr>
      <w:r>
        <w:t>Sound product and industry knowledge coupled with the ability to deal with clients at all levels and translate client needs into a complete solution.</w:t>
      </w:r>
    </w:p>
    <w:p w14:paraId="0098EAC9" w14:textId="77777777" w:rsidR="00BD7DD8" w:rsidRDefault="00BD7DD8" w:rsidP="00BD7DD8">
      <w:pPr>
        <w:pStyle w:val="BodyText"/>
        <w:kinsoku w:val="0"/>
        <w:overflowPunct w:val="0"/>
        <w:spacing w:before="6"/>
        <w:ind w:left="0" w:firstLine="0"/>
        <w:rPr>
          <w:sz w:val="17"/>
          <w:szCs w:val="17"/>
        </w:rPr>
      </w:pPr>
    </w:p>
    <w:p w14:paraId="0573DFAA" w14:textId="77777777" w:rsidR="00BD7DD8" w:rsidRDefault="00BD7DD8" w:rsidP="00BD7DD8">
      <w:pPr>
        <w:pStyle w:val="Heading1"/>
        <w:kinsoku w:val="0"/>
        <w:overflowPunct w:val="0"/>
        <w:rPr>
          <w:b w:val="0"/>
          <w:bCs w:val="0"/>
        </w:rPr>
      </w:pPr>
      <w:r>
        <w:t>Internal contacts</w:t>
      </w:r>
    </w:p>
    <w:p w14:paraId="49582A8A"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5664D4CB" w14:textId="77777777" w:rsidR="00BD7DD8" w:rsidRDefault="00BD7DD8" w:rsidP="00BD7DD8">
      <w:pPr>
        <w:pStyle w:val="BodyText"/>
        <w:kinsoku w:val="0"/>
        <w:overflowPunct w:val="0"/>
        <w:spacing w:before="6"/>
        <w:ind w:left="0" w:firstLine="0"/>
        <w:rPr>
          <w:sz w:val="17"/>
          <w:szCs w:val="17"/>
        </w:rPr>
      </w:pPr>
    </w:p>
    <w:p w14:paraId="75445678" w14:textId="77777777" w:rsidR="00BD7DD8" w:rsidRDefault="00BD7DD8" w:rsidP="00BD7DD8">
      <w:pPr>
        <w:pStyle w:val="Heading1"/>
        <w:kinsoku w:val="0"/>
        <w:overflowPunct w:val="0"/>
        <w:rPr>
          <w:b w:val="0"/>
          <w:bCs w:val="0"/>
        </w:rPr>
      </w:pPr>
      <w:r>
        <w:t>External contacts</w:t>
      </w:r>
    </w:p>
    <w:p w14:paraId="59B63AEB" w14:textId="77777777" w:rsidR="00BD7DD8" w:rsidRDefault="00BD7DD8" w:rsidP="00BD7DD8">
      <w:pPr>
        <w:pStyle w:val="BodyText"/>
        <w:kinsoku w:val="0"/>
        <w:overflowPunct w:val="0"/>
        <w:ind w:left="220" w:firstLine="0"/>
      </w:pPr>
      <w:r>
        <w:t>Customers, Suppliers.</w:t>
      </w:r>
    </w:p>
    <w:p w14:paraId="3EFF36FE" w14:textId="77777777" w:rsidR="00BD7DD8" w:rsidRDefault="00BD7DD8" w:rsidP="00BD7DD8">
      <w:pPr>
        <w:pStyle w:val="BodyText"/>
        <w:kinsoku w:val="0"/>
        <w:overflowPunct w:val="0"/>
        <w:spacing w:before="10"/>
        <w:ind w:left="0" w:firstLine="0"/>
        <w:rPr>
          <w:sz w:val="22"/>
          <w:szCs w:val="22"/>
        </w:rPr>
      </w:pPr>
    </w:p>
    <w:p w14:paraId="5FED7E25" w14:textId="77777777" w:rsidR="00BD7DD8" w:rsidRDefault="00BD7DD8" w:rsidP="00BD7DD8">
      <w:pPr>
        <w:pStyle w:val="Heading1"/>
        <w:kinsoku w:val="0"/>
        <w:overflowPunct w:val="0"/>
        <w:rPr>
          <w:b w:val="0"/>
          <w:bCs w:val="0"/>
        </w:rPr>
      </w:pPr>
      <w:r>
        <w:t>Typical experience</w:t>
      </w:r>
    </w:p>
    <w:p w14:paraId="350D4369" w14:textId="77777777" w:rsidR="00BD7DD8" w:rsidRDefault="00BD7DD8" w:rsidP="00BD7DD8">
      <w:pPr>
        <w:pStyle w:val="BodyText"/>
        <w:kinsoku w:val="0"/>
        <w:overflowPunct w:val="0"/>
        <w:ind w:left="220" w:firstLine="0"/>
      </w:pPr>
      <w:r>
        <w:t>5+ years of Sales experience, and may possess relevant tertiary qualifications.</w:t>
      </w:r>
    </w:p>
    <w:p w14:paraId="58DFD12F" w14:textId="77777777" w:rsidR="00BD7DD8" w:rsidRDefault="00BD7DD8" w:rsidP="00BD7DD8">
      <w:pPr>
        <w:pStyle w:val="BodyText"/>
        <w:kinsoku w:val="0"/>
        <w:overflowPunct w:val="0"/>
        <w:spacing w:before="10"/>
        <w:ind w:left="0" w:firstLine="0"/>
        <w:rPr>
          <w:sz w:val="22"/>
          <w:szCs w:val="22"/>
        </w:rPr>
      </w:pPr>
    </w:p>
    <w:p w14:paraId="1D68E133" w14:textId="77777777" w:rsidR="00BD7DD8" w:rsidRDefault="00BD7DD8" w:rsidP="00BD7DD8">
      <w:pPr>
        <w:pStyle w:val="Heading1"/>
        <w:kinsoku w:val="0"/>
        <w:overflowPunct w:val="0"/>
        <w:rPr>
          <w:b w:val="0"/>
          <w:bCs w:val="0"/>
        </w:rPr>
      </w:pPr>
      <w:r>
        <w:t>Other comments</w:t>
      </w:r>
    </w:p>
    <w:p w14:paraId="5B94354C" w14:textId="77777777" w:rsidR="00BD7DD8" w:rsidRDefault="00BD7DD8" w:rsidP="00BD7DD8">
      <w:pPr>
        <w:pStyle w:val="BodyText"/>
        <w:kinsoku w:val="0"/>
        <w:overflowPunct w:val="0"/>
        <w:spacing w:line="312" w:lineRule="auto"/>
        <w:ind w:left="220" w:right="240" w:firstLine="0"/>
      </w:pPr>
      <w:r>
        <w:t>Please note: This role differs significantly from the Telesales Representative role! Inside Sales Representatives typically establish relationships with clients, have a quota similar to field sales representatives, sell the full range of organisational products/services (except large and complex solutions). Telesales Representatives typically work through a list of contacts and sell lower value organisational products/services. The focus of telesales roles is making fairly quick sales rather than</w:t>
      </w:r>
    </w:p>
    <w:p w14:paraId="5FCD814B" w14:textId="77777777" w:rsidR="00BD7DD8" w:rsidRDefault="00BD7DD8" w:rsidP="00BD7DD8">
      <w:pPr>
        <w:pStyle w:val="BodyText"/>
        <w:kinsoku w:val="0"/>
        <w:overflowPunct w:val="0"/>
        <w:spacing w:line="312" w:lineRule="auto"/>
        <w:ind w:left="220" w:right="240" w:firstLine="0"/>
        <w:sectPr w:rsidR="00BD7DD8">
          <w:pgSz w:w="11900" w:h="16840"/>
          <w:pgMar w:top="1120" w:right="680" w:bottom="980" w:left="680" w:header="540" w:footer="790" w:gutter="0"/>
          <w:cols w:space="720"/>
          <w:noEndnote/>
        </w:sectPr>
      </w:pPr>
    </w:p>
    <w:p w14:paraId="69E60E88" w14:textId="77777777" w:rsidR="00BD7DD8" w:rsidRDefault="00BD7DD8" w:rsidP="00BD7DD8">
      <w:pPr>
        <w:pStyle w:val="BodyText"/>
        <w:kinsoku w:val="0"/>
        <w:overflowPunct w:val="0"/>
        <w:spacing w:before="4"/>
        <w:ind w:left="0" w:firstLine="0"/>
        <w:rPr>
          <w:sz w:val="26"/>
          <w:szCs w:val="26"/>
        </w:rPr>
      </w:pPr>
    </w:p>
    <w:p w14:paraId="39C87403" w14:textId="77777777" w:rsidR="00BD7DD8" w:rsidRDefault="00BD7DD8" w:rsidP="00BD7DD8">
      <w:pPr>
        <w:pStyle w:val="BodyText"/>
        <w:kinsoku w:val="0"/>
        <w:overflowPunct w:val="0"/>
        <w:spacing w:before="77" w:line="312" w:lineRule="auto"/>
        <w:ind w:left="220" w:right="450" w:firstLine="0"/>
      </w:pPr>
      <w:r>
        <w:t>establishing relationships. Employees in the Inside Sales Representative role may be in training for sales account management or field sales roles.</w:t>
      </w:r>
    </w:p>
    <w:p w14:paraId="5A17738D" w14:textId="77777777" w:rsidR="00BD7DD8" w:rsidRDefault="00BD7DD8" w:rsidP="00BD7DD8">
      <w:pPr>
        <w:pStyle w:val="BodyText"/>
        <w:kinsoku w:val="0"/>
        <w:overflowPunct w:val="0"/>
        <w:spacing w:before="77" w:line="312" w:lineRule="auto"/>
        <w:ind w:left="220" w:right="450" w:firstLine="0"/>
        <w:sectPr w:rsidR="00BD7DD8">
          <w:pgSz w:w="11900" w:h="16840"/>
          <w:pgMar w:top="1120" w:right="680" w:bottom="980" w:left="680" w:header="540" w:footer="790" w:gutter="0"/>
          <w:cols w:space="720"/>
          <w:noEndnote/>
        </w:sectPr>
      </w:pPr>
    </w:p>
    <w:p w14:paraId="50B8C79B" w14:textId="77777777" w:rsidR="00BD7DD8" w:rsidRDefault="00BD7DD8" w:rsidP="00BD7DD8">
      <w:pPr>
        <w:pStyle w:val="BodyText"/>
        <w:kinsoku w:val="0"/>
        <w:overflowPunct w:val="0"/>
        <w:spacing w:before="4"/>
        <w:ind w:left="0" w:firstLine="0"/>
        <w:rPr>
          <w:sz w:val="26"/>
          <w:szCs w:val="26"/>
        </w:rPr>
      </w:pPr>
    </w:p>
    <w:p w14:paraId="5BCE67EA" w14:textId="77777777" w:rsidR="00BD7DD8" w:rsidRDefault="00BD7DD8" w:rsidP="00BD7DD8">
      <w:pPr>
        <w:pStyle w:val="Heading1"/>
        <w:kinsoku w:val="0"/>
        <w:overflowPunct w:val="0"/>
        <w:spacing w:before="77"/>
        <w:rPr>
          <w:b w:val="0"/>
          <w:bCs w:val="0"/>
        </w:rPr>
      </w:pPr>
      <w:bookmarkStart w:id="73" w:name="Aon.ITS.15018.3 - Inside Sales Represent"/>
      <w:bookmarkStart w:id="74" w:name="bookmark485"/>
      <w:bookmarkEnd w:id="73"/>
      <w:bookmarkEnd w:id="74"/>
      <w:r>
        <w:t>Position Description</w:t>
      </w:r>
    </w:p>
    <w:p w14:paraId="18755759" w14:textId="77777777" w:rsidR="00BD7DD8" w:rsidRDefault="00BD7DD8" w:rsidP="00BD7DD8">
      <w:pPr>
        <w:pStyle w:val="BodyText"/>
        <w:kinsoku w:val="0"/>
        <w:overflowPunct w:val="0"/>
        <w:spacing w:before="4"/>
        <w:ind w:left="0" w:firstLine="0"/>
        <w:rPr>
          <w:b/>
          <w:bCs/>
          <w:sz w:val="5"/>
          <w:szCs w:val="5"/>
        </w:rPr>
      </w:pPr>
    </w:p>
    <w:p w14:paraId="68A4B4EA" w14:textId="77777777" w:rsidR="00BD7DD8" w:rsidRDefault="00BD7DD8" w:rsidP="00BD7DD8">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2A408627" wp14:editId="08674EED">
                <wp:extent cx="6502400" cy="25400"/>
                <wp:effectExtent l="0" t="0" r="0" b="0"/>
                <wp:docPr id="103" name="Group 2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104" name="Freeform 2328"/>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B7D990" id="Group 2327"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">
                <v:shape id="Freeform 2328"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11BD6F12" w14:textId="77777777" w:rsidR="00BD7DD8" w:rsidRDefault="00BD7DD8" w:rsidP="00BD7DD8">
      <w:pPr>
        <w:pStyle w:val="BodyText"/>
        <w:tabs>
          <w:tab w:val="left" w:pos="2249"/>
        </w:tabs>
        <w:kinsoku w:val="0"/>
        <w:overflowPunct w:val="0"/>
        <w:spacing w:before="19"/>
        <w:ind w:left="210" w:firstLine="0"/>
      </w:pPr>
      <w:r>
        <w:rPr>
          <w:b/>
          <w:bCs/>
        </w:rPr>
        <w:t>Position title:</w:t>
      </w:r>
      <w:r>
        <w:rPr>
          <w:b/>
          <w:bCs/>
        </w:rPr>
        <w:tab/>
        <w:t>Inside Sales Representative</w:t>
      </w:r>
    </w:p>
    <w:p w14:paraId="2B5AB4E5"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ITS.15018.3</w:t>
      </w:r>
    </w:p>
    <w:p w14:paraId="51DA873D"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3</w:t>
      </w:r>
    </w:p>
    <w:p w14:paraId="47830507" w14:textId="77777777" w:rsidR="00BD7DD8" w:rsidRDefault="00BD7DD8" w:rsidP="00BD7DD8">
      <w:pPr>
        <w:pStyle w:val="BodyText"/>
        <w:kinsoku w:val="0"/>
        <w:overflowPunct w:val="0"/>
        <w:spacing w:before="6"/>
        <w:ind w:left="0" w:firstLine="0"/>
        <w:rPr>
          <w:b/>
          <w:bCs/>
          <w:sz w:val="4"/>
          <w:szCs w:val="4"/>
        </w:rPr>
      </w:pPr>
    </w:p>
    <w:p w14:paraId="0864BD8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E4B9BE2" wp14:editId="35A81960">
                <wp:extent cx="6483350" cy="12700"/>
                <wp:effectExtent l="0" t="0" r="0" b="0"/>
                <wp:docPr id="101" name="Group 2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102" name="Freeform 23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A55C88" id="Group 23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Jy2TfYAMAAOoH&#13;&#10;AAAOAAAAAAAAAAAAAAAAAC4CAABkcnMvZTJvRG9jLnhtbFBLAQItABQABgAIAAAAIQDCjP733gAA&#13;&#10;AAkBAAAPAAAAAAAAAAAAAAAAALoFAABkcnMvZG93bnJldi54bWxQSwUGAAAAAAQABADzAAAAxQYA&#13;&#10;AAAA&#13;&#10;">
                <v:shape id="Freeform 23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BC7B1AC" w14:textId="77777777" w:rsidR="00BD7DD8" w:rsidRDefault="00BD7DD8" w:rsidP="00BD7DD8">
      <w:pPr>
        <w:pStyle w:val="BodyText"/>
        <w:kinsoku w:val="0"/>
        <w:overflowPunct w:val="0"/>
        <w:spacing w:before="6"/>
        <w:ind w:left="0" w:firstLine="0"/>
        <w:rPr>
          <w:b/>
          <w:bCs/>
          <w:sz w:val="24"/>
          <w:szCs w:val="24"/>
        </w:rPr>
      </w:pPr>
    </w:p>
    <w:p w14:paraId="56F7CDDA" w14:textId="77777777" w:rsidR="00BD7DD8" w:rsidRDefault="00BD7DD8" w:rsidP="00BD7DD8">
      <w:pPr>
        <w:pStyle w:val="BodyText"/>
        <w:kinsoku w:val="0"/>
        <w:overflowPunct w:val="0"/>
        <w:spacing w:before="0"/>
        <w:ind w:left="220" w:firstLine="0"/>
      </w:pPr>
      <w:r>
        <w:rPr>
          <w:b/>
          <w:bCs/>
        </w:rPr>
        <w:t>Responsible for</w:t>
      </w:r>
    </w:p>
    <w:p w14:paraId="7BA11123" w14:textId="77777777" w:rsidR="00BD7DD8" w:rsidRDefault="00BD7DD8" w:rsidP="00BD7DD8">
      <w:pPr>
        <w:pStyle w:val="BodyText"/>
        <w:kinsoku w:val="0"/>
        <w:overflowPunct w:val="0"/>
        <w:spacing w:line="312" w:lineRule="auto"/>
        <w:ind w:left="220" w:right="450" w:firstLine="0"/>
      </w:pPr>
      <w:r>
        <w:t>Achieving an agreed revenue target or sales quota, primarily via telephone contact, by identifying and gaining business from new and existing clients and ensuring complete customer satisfaction when dealing with the organisation. Please note: this role differs significantly from a Telesales role - see 'Other Comments' below.</w:t>
      </w:r>
    </w:p>
    <w:p w14:paraId="6D1B6FF6" w14:textId="77777777" w:rsidR="00BD7DD8" w:rsidRDefault="00BD7DD8" w:rsidP="00BD7DD8">
      <w:pPr>
        <w:pStyle w:val="BodyText"/>
        <w:kinsoku w:val="0"/>
        <w:overflowPunct w:val="0"/>
        <w:spacing w:before="6"/>
        <w:ind w:left="0" w:firstLine="0"/>
        <w:rPr>
          <w:sz w:val="17"/>
          <w:szCs w:val="17"/>
        </w:rPr>
      </w:pPr>
    </w:p>
    <w:p w14:paraId="50A32122" w14:textId="77777777" w:rsidR="00BD7DD8" w:rsidRDefault="00BD7DD8" w:rsidP="00BD7DD8">
      <w:pPr>
        <w:pStyle w:val="Heading1"/>
        <w:kinsoku w:val="0"/>
        <w:overflowPunct w:val="0"/>
        <w:rPr>
          <w:b w:val="0"/>
          <w:bCs w:val="0"/>
        </w:rPr>
      </w:pPr>
      <w:r>
        <w:t>Report to</w:t>
      </w:r>
    </w:p>
    <w:p w14:paraId="1D3AFD6E" w14:textId="77777777" w:rsidR="00BD7DD8" w:rsidRDefault="00BD7DD8" w:rsidP="00BD7DD8">
      <w:pPr>
        <w:pStyle w:val="BodyText"/>
        <w:kinsoku w:val="0"/>
        <w:overflowPunct w:val="0"/>
        <w:ind w:left="220" w:firstLine="0"/>
      </w:pPr>
      <w:r>
        <w:t>Inside Sales Manager, Sales Manager, Senior Sales Manager.</w:t>
      </w:r>
    </w:p>
    <w:p w14:paraId="7B1923E6" w14:textId="77777777" w:rsidR="00BD7DD8" w:rsidRDefault="00BD7DD8" w:rsidP="00BD7DD8">
      <w:pPr>
        <w:pStyle w:val="BodyText"/>
        <w:kinsoku w:val="0"/>
        <w:overflowPunct w:val="0"/>
        <w:spacing w:before="10"/>
        <w:ind w:left="0" w:firstLine="0"/>
        <w:rPr>
          <w:sz w:val="22"/>
          <w:szCs w:val="22"/>
        </w:rPr>
      </w:pPr>
    </w:p>
    <w:p w14:paraId="0E831E93" w14:textId="77777777" w:rsidR="00BD7DD8" w:rsidRDefault="00BD7DD8" w:rsidP="00BD7DD8">
      <w:pPr>
        <w:pStyle w:val="Heading1"/>
        <w:kinsoku w:val="0"/>
        <w:overflowPunct w:val="0"/>
        <w:rPr>
          <w:b w:val="0"/>
          <w:bCs w:val="0"/>
        </w:rPr>
      </w:pPr>
      <w:r>
        <w:t>Supervises</w:t>
      </w:r>
    </w:p>
    <w:p w14:paraId="5738B628" w14:textId="77777777" w:rsidR="00BD7DD8" w:rsidRDefault="00BD7DD8" w:rsidP="00BD7DD8">
      <w:pPr>
        <w:pStyle w:val="BodyText"/>
        <w:kinsoku w:val="0"/>
        <w:overflowPunct w:val="0"/>
        <w:ind w:left="220" w:firstLine="0"/>
      </w:pPr>
      <w:r>
        <w:t>No supervisory responsibilities.</w:t>
      </w:r>
    </w:p>
    <w:p w14:paraId="35B104AF" w14:textId="77777777" w:rsidR="00BD7DD8" w:rsidRDefault="00BD7DD8" w:rsidP="00BD7DD8">
      <w:pPr>
        <w:pStyle w:val="BodyText"/>
        <w:kinsoku w:val="0"/>
        <w:overflowPunct w:val="0"/>
        <w:spacing w:before="10"/>
        <w:ind w:left="0" w:firstLine="0"/>
        <w:rPr>
          <w:sz w:val="22"/>
          <w:szCs w:val="22"/>
        </w:rPr>
      </w:pPr>
    </w:p>
    <w:p w14:paraId="630D737B" w14:textId="77777777" w:rsidR="00BD7DD8" w:rsidRDefault="00BD7DD8" w:rsidP="00BD7DD8">
      <w:pPr>
        <w:pStyle w:val="Heading1"/>
        <w:kinsoku w:val="0"/>
        <w:overflowPunct w:val="0"/>
        <w:rPr>
          <w:b w:val="0"/>
          <w:bCs w:val="0"/>
        </w:rPr>
      </w:pPr>
      <w:r>
        <w:t>Main activities</w:t>
      </w:r>
    </w:p>
    <w:p w14:paraId="16142195" w14:textId="77777777" w:rsidR="00BD7DD8" w:rsidRDefault="00BD7DD8" w:rsidP="00BD7DD8">
      <w:pPr>
        <w:pStyle w:val="BodyText"/>
        <w:numPr>
          <w:ilvl w:val="2"/>
          <w:numId w:val="12"/>
        </w:numPr>
        <w:tabs>
          <w:tab w:val="left" w:pos="583"/>
        </w:tabs>
        <w:kinsoku w:val="0"/>
        <w:overflowPunct w:val="0"/>
        <w:spacing w:line="312" w:lineRule="auto"/>
        <w:ind w:right="310"/>
      </w:pPr>
      <w:r>
        <w:t>Establishing and/ or maintaining a direct relationship, primarily through telephone contact, with new and existing clients to determine their present and future business needs and proposing suitable products, services and upgrades in order to maintain and grow revenue for the organisation.</w:t>
      </w:r>
    </w:p>
    <w:p w14:paraId="1D591A30" w14:textId="77777777" w:rsidR="00BD7DD8" w:rsidRDefault="00BD7DD8" w:rsidP="00BD7DD8">
      <w:pPr>
        <w:pStyle w:val="BodyText"/>
        <w:numPr>
          <w:ilvl w:val="2"/>
          <w:numId w:val="12"/>
        </w:numPr>
        <w:tabs>
          <w:tab w:val="left" w:pos="583"/>
        </w:tabs>
        <w:kinsoku w:val="0"/>
        <w:overflowPunct w:val="0"/>
        <w:spacing w:before="2" w:line="312" w:lineRule="auto"/>
        <w:ind w:right="670"/>
      </w:pPr>
      <w:r>
        <w:t>Maintaining telephone call rates to assure contact with assigned clients and acting as the main interface between the client and the organisation to ensure an optimal level of service is provided at all times.</w:t>
      </w:r>
    </w:p>
    <w:p w14:paraId="7E4E5ABB" w14:textId="77777777" w:rsidR="00BD7DD8" w:rsidRDefault="00BD7DD8" w:rsidP="00BD7DD8">
      <w:pPr>
        <w:pStyle w:val="BodyText"/>
        <w:numPr>
          <w:ilvl w:val="2"/>
          <w:numId w:val="12"/>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1EFBBA16" w14:textId="77777777" w:rsidR="00BD7DD8" w:rsidRDefault="00BD7DD8" w:rsidP="00BD7DD8">
      <w:pPr>
        <w:pStyle w:val="BodyText"/>
        <w:numPr>
          <w:ilvl w:val="2"/>
          <w:numId w:val="12"/>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3A1EA51A" w14:textId="77777777" w:rsidR="00BD7DD8" w:rsidRDefault="00BD7DD8" w:rsidP="00BD7DD8">
      <w:pPr>
        <w:pStyle w:val="BodyText"/>
        <w:numPr>
          <w:ilvl w:val="2"/>
          <w:numId w:val="12"/>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44B09862" w14:textId="77777777" w:rsidR="00BD7DD8" w:rsidRDefault="00BD7DD8" w:rsidP="00BD7DD8">
      <w:pPr>
        <w:pStyle w:val="BodyText"/>
        <w:numPr>
          <w:ilvl w:val="2"/>
          <w:numId w:val="12"/>
        </w:numPr>
        <w:tabs>
          <w:tab w:val="left" w:pos="583"/>
        </w:tabs>
        <w:kinsoku w:val="0"/>
        <w:overflowPunct w:val="0"/>
        <w:spacing w:before="2" w:line="312" w:lineRule="auto"/>
        <w:ind w:right="550"/>
      </w:pPr>
      <w:r>
        <w:t>Assisting with the preparation for product demonstrations (where applicable) and coordinating the preparation of Sales proposals, tenders/bids, contracts and Account Management plans.</w:t>
      </w:r>
    </w:p>
    <w:p w14:paraId="45D2BB72" w14:textId="77777777" w:rsidR="00BD7DD8" w:rsidRDefault="00BD7DD8" w:rsidP="00BD7DD8">
      <w:pPr>
        <w:pStyle w:val="BodyText"/>
        <w:numPr>
          <w:ilvl w:val="2"/>
          <w:numId w:val="12"/>
        </w:numPr>
        <w:tabs>
          <w:tab w:val="left" w:pos="583"/>
        </w:tabs>
        <w:kinsoku w:val="0"/>
        <w:overflowPunct w:val="0"/>
        <w:spacing w:before="2"/>
      </w:pPr>
      <w:r>
        <w:t>Coordinating, conducting and participating in Sales promotions, campaigns, events and displays.</w:t>
      </w:r>
    </w:p>
    <w:p w14:paraId="406DE812" w14:textId="77777777" w:rsidR="00BD7DD8" w:rsidRDefault="00BD7DD8" w:rsidP="00BD7DD8">
      <w:pPr>
        <w:pStyle w:val="BodyText"/>
        <w:kinsoku w:val="0"/>
        <w:overflowPunct w:val="0"/>
        <w:spacing w:before="10"/>
        <w:ind w:left="0" w:firstLine="0"/>
        <w:rPr>
          <w:sz w:val="22"/>
          <w:szCs w:val="22"/>
        </w:rPr>
      </w:pPr>
    </w:p>
    <w:p w14:paraId="536CC458" w14:textId="77777777" w:rsidR="00BD7DD8" w:rsidRDefault="00BD7DD8" w:rsidP="00BD7DD8">
      <w:pPr>
        <w:pStyle w:val="Heading1"/>
        <w:kinsoku w:val="0"/>
        <w:overflowPunct w:val="0"/>
        <w:rPr>
          <w:b w:val="0"/>
          <w:bCs w:val="0"/>
        </w:rPr>
      </w:pPr>
      <w:r>
        <w:t>Key skills</w:t>
      </w:r>
    </w:p>
    <w:p w14:paraId="0EB53A97" w14:textId="77777777" w:rsidR="00BD7DD8" w:rsidRDefault="00BD7DD8" w:rsidP="00BD7DD8">
      <w:pPr>
        <w:pStyle w:val="BodyText"/>
        <w:numPr>
          <w:ilvl w:val="2"/>
          <w:numId w:val="12"/>
        </w:numPr>
        <w:tabs>
          <w:tab w:val="left" w:pos="583"/>
        </w:tabs>
        <w:kinsoku w:val="0"/>
        <w:overflowPunct w:val="0"/>
      </w:pPr>
      <w:r>
        <w:t>Telephone selling skills, including the ability to negotiate, persuade and influence.</w:t>
      </w:r>
    </w:p>
    <w:p w14:paraId="5995656E" w14:textId="77777777" w:rsidR="00BD7DD8" w:rsidRDefault="00BD7DD8" w:rsidP="00BD7DD8">
      <w:pPr>
        <w:pStyle w:val="BodyText"/>
        <w:numPr>
          <w:ilvl w:val="2"/>
          <w:numId w:val="12"/>
        </w:numPr>
        <w:tabs>
          <w:tab w:val="left" w:pos="583"/>
        </w:tabs>
        <w:kinsoku w:val="0"/>
        <w:overflowPunct w:val="0"/>
        <w:spacing w:line="312" w:lineRule="auto"/>
        <w:ind w:right="480"/>
      </w:pPr>
      <w:r>
        <w:t>Product and industry knowledge coupled with the ability to deal with clients at all levels and translate client needs into a complete solution.</w:t>
      </w:r>
    </w:p>
    <w:p w14:paraId="53611E1A" w14:textId="77777777" w:rsidR="00BD7DD8" w:rsidRDefault="00BD7DD8" w:rsidP="00BD7DD8">
      <w:pPr>
        <w:pStyle w:val="BodyText"/>
        <w:kinsoku w:val="0"/>
        <w:overflowPunct w:val="0"/>
        <w:spacing w:before="6"/>
        <w:ind w:left="0" w:firstLine="0"/>
        <w:rPr>
          <w:sz w:val="17"/>
          <w:szCs w:val="17"/>
        </w:rPr>
      </w:pPr>
    </w:p>
    <w:p w14:paraId="4FCCAFEC" w14:textId="77777777" w:rsidR="00BD7DD8" w:rsidRDefault="00BD7DD8" w:rsidP="00BD7DD8">
      <w:pPr>
        <w:pStyle w:val="Heading1"/>
        <w:kinsoku w:val="0"/>
        <w:overflowPunct w:val="0"/>
        <w:rPr>
          <w:b w:val="0"/>
          <w:bCs w:val="0"/>
        </w:rPr>
      </w:pPr>
      <w:r>
        <w:t>Internal contacts</w:t>
      </w:r>
    </w:p>
    <w:p w14:paraId="7A85E0D3"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7D0EF4A9" w14:textId="77777777" w:rsidR="00BD7DD8" w:rsidRDefault="00BD7DD8" w:rsidP="00BD7DD8">
      <w:pPr>
        <w:pStyle w:val="BodyText"/>
        <w:kinsoku w:val="0"/>
        <w:overflowPunct w:val="0"/>
        <w:spacing w:before="6"/>
        <w:ind w:left="0" w:firstLine="0"/>
        <w:rPr>
          <w:sz w:val="17"/>
          <w:szCs w:val="17"/>
        </w:rPr>
      </w:pPr>
    </w:p>
    <w:p w14:paraId="41CCFAE5" w14:textId="77777777" w:rsidR="00BD7DD8" w:rsidRDefault="00BD7DD8" w:rsidP="00BD7DD8">
      <w:pPr>
        <w:pStyle w:val="Heading1"/>
        <w:kinsoku w:val="0"/>
        <w:overflowPunct w:val="0"/>
        <w:rPr>
          <w:b w:val="0"/>
          <w:bCs w:val="0"/>
        </w:rPr>
      </w:pPr>
      <w:r>
        <w:t>External contacts</w:t>
      </w:r>
    </w:p>
    <w:p w14:paraId="6FC1F4A3" w14:textId="77777777" w:rsidR="00BD7DD8" w:rsidRDefault="00BD7DD8" w:rsidP="00BD7DD8">
      <w:pPr>
        <w:pStyle w:val="BodyText"/>
        <w:kinsoku w:val="0"/>
        <w:overflowPunct w:val="0"/>
        <w:ind w:left="220" w:firstLine="0"/>
      </w:pPr>
      <w:r>
        <w:t>Customers, Suppliers.</w:t>
      </w:r>
    </w:p>
    <w:p w14:paraId="7ED2FC0F" w14:textId="77777777" w:rsidR="00BD7DD8" w:rsidRDefault="00BD7DD8" w:rsidP="00BD7DD8">
      <w:pPr>
        <w:pStyle w:val="BodyText"/>
        <w:kinsoku w:val="0"/>
        <w:overflowPunct w:val="0"/>
        <w:spacing w:before="10"/>
        <w:ind w:left="0" w:firstLine="0"/>
        <w:rPr>
          <w:sz w:val="22"/>
          <w:szCs w:val="22"/>
        </w:rPr>
      </w:pPr>
    </w:p>
    <w:p w14:paraId="7F1CCC8C" w14:textId="77777777" w:rsidR="00BD7DD8" w:rsidRDefault="00BD7DD8" w:rsidP="00BD7DD8">
      <w:pPr>
        <w:pStyle w:val="Heading1"/>
        <w:kinsoku w:val="0"/>
        <w:overflowPunct w:val="0"/>
        <w:rPr>
          <w:b w:val="0"/>
          <w:bCs w:val="0"/>
        </w:rPr>
      </w:pPr>
      <w:r>
        <w:t>Typical experience</w:t>
      </w:r>
    </w:p>
    <w:p w14:paraId="0EE015DE" w14:textId="77777777" w:rsidR="00BD7DD8" w:rsidRDefault="00BD7DD8" w:rsidP="00BD7DD8">
      <w:pPr>
        <w:pStyle w:val="BodyText"/>
        <w:kinsoku w:val="0"/>
        <w:overflowPunct w:val="0"/>
        <w:ind w:left="220" w:firstLine="0"/>
      </w:pPr>
      <w:r>
        <w:t>At least 3 - 5 years of Sales experience, and may possess relevant tertiary qualifications.</w:t>
      </w:r>
    </w:p>
    <w:p w14:paraId="45B394A1" w14:textId="77777777" w:rsidR="00BD7DD8" w:rsidRDefault="00BD7DD8" w:rsidP="00BD7DD8">
      <w:pPr>
        <w:pStyle w:val="BodyText"/>
        <w:kinsoku w:val="0"/>
        <w:overflowPunct w:val="0"/>
        <w:spacing w:before="10"/>
        <w:ind w:left="0" w:firstLine="0"/>
        <w:rPr>
          <w:sz w:val="22"/>
          <w:szCs w:val="22"/>
        </w:rPr>
      </w:pPr>
    </w:p>
    <w:p w14:paraId="1559BA0F" w14:textId="77777777" w:rsidR="00BD7DD8" w:rsidRDefault="00BD7DD8" w:rsidP="00BD7DD8">
      <w:pPr>
        <w:pStyle w:val="Heading1"/>
        <w:kinsoku w:val="0"/>
        <w:overflowPunct w:val="0"/>
        <w:rPr>
          <w:b w:val="0"/>
          <w:bCs w:val="0"/>
        </w:rPr>
      </w:pPr>
      <w:r>
        <w:t>Other comments</w:t>
      </w:r>
    </w:p>
    <w:p w14:paraId="2E43958F" w14:textId="77777777" w:rsidR="00BD7DD8" w:rsidRDefault="00BD7DD8" w:rsidP="00BD7DD8">
      <w:pPr>
        <w:pStyle w:val="BodyText"/>
        <w:kinsoku w:val="0"/>
        <w:overflowPunct w:val="0"/>
        <w:spacing w:line="312" w:lineRule="auto"/>
        <w:ind w:left="220" w:right="240" w:firstLine="0"/>
      </w:pPr>
      <w:r>
        <w:t>Please note: This role differs significantly from the Telesales Representative role! Inside Sales Representatives typically establish relationships with clients, have a quota similar to field sales representatives, sell the full range of organisational products/services (except large and complex solutions). Telesales Representatives typically work through a list of contacts and sell lower value organisational products/services. The focus of telesales roles is making fairly quick sales rather than establishing relationships. Employees in the Inside Sales Representative role may be in training for sales account</w:t>
      </w:r>
    </w:p>
    <w:p w14:paraId="71CD6D0E" w14:textId="77777777" w:rsidR="00BD7DD8" w:rsidRDefault="00BD7DD8" w:rsidP="00BD7DD8">
      <w:pPr>
        <w:pStyle w:val="BodyText"/>
        <w:kinsoku w:val="0"/>
        <w:overflowPunct w:val="0"/>
        <w:spacing w:line="312" w:lineRule="auto"/>
        <w:ind w:left="220" w:right="240" w:firstLine="0"/>
        <w:sectPr w:rsidR="00BD7DD8">
          <w:pgSz w:w="11900" w:h="16840"/>
          <w:pgMar w:top="1120" w:right="680" w:bottom="980" w:left="680" w:header="540" w:footer="790" w:gutter="0"/>
          <w:cols w:space="720"/>
          <w:noEndnote/>
        </w:sectPr>
      </w:pPr>
    </w:p>
    <w:p w14:paraId="70DDB7AE" w14:textId="77777777" w:rsidR="00BD7DD8" w:rsidRDefault="00BD7DD8" w:rsidP="00BD7DD8">
      <w:pPr>
        <w:pStyle w:val="BodyText"/>
        <w:kinsoku w:val="0"/>
        <w:overflowPunct w:val="0"/>
        <w:spacing w:before="4"/>
        <w:ind w:left="0" w:firstLine="0"/>
        <w:rPr>
          <w:sz w:val="26"/>
          <w:szCs w:val="26"/>
        </w:rPr>
      </w:pPr>
    </w:p>
    <w:p w14:paraId="04DC8952" w14:textId="77777777" w:rsidR="00BD7DD8" w:rsidRDefault="00BD7DD8" w:rsidP="00BD7DD8">
      <w:pPr>
        <w:pStyle w:val="BodyText"/>
        <w:kinsoku w:val="0"/>
        <w:overflowPunct w:val="0"/>
        <w:spacing w:before="77"/>
        <w:ind w:left="220" w:firstLine="0"/>
      </w:pPr>
      <w:r>
        <w:t>management or field sales roles.</w:t>
      </w:r>
    </w:p>
    <w:p w14:paraId="1B8CD30D" w14:textId="77777777" w:rsidR="00BD7DD8" w:rsidRDefault="00BD7DD8" w:rsidP="00BD7DD8">
      <w:pPr>
        <w:pStyle w:val="BodyText"/>
        <w:kinsoku w:val="0"/>
        <w:overflowPunct w:val="0"/>
        <w:spacing w:before="77"/>
        <w:ind w:left="220" w:firstLine="0"/>
        <w:sectPr w:rsidR="00BD7DD8">
          <w:pgSz w:w="11900" w:h="16840"/>
          <w:pgMar w:top="1120" w:right="680" w:bottom="980" w:left="680" w:header="540" w:footer="790" w:gutter="0"/>
          <w:cols w:space="720"/>
          <w:noEndnote/>
        </w:sectPr>
      </w:pPr>
    </w:p>
    <w:p w14:paraId="04895F69" w14:textId="77777777" w:rsidR="00BD7DD8" w:rsidRDefault="00BD7DD8" w:rsidP="00BD7DD8">
      <w:pPr>
        <w:pStyle w:val="BodyText"/>
        <w:kinsoku w:val="0"/>
        <w:overflowPunct w:val="0"/>
        <w:spacing w:before="4"/>
        <w:ind w:left="0" w:firstLine="0"/>
        <w:rPr>
          <w:sz w:val="26"/>
          <w:szCs w:val="26"/>
        </w:rPr>
      </w:pPr>
    </w:p>
    <w:p w14:paraId="251DEFC6" w14:textId="77777777" w:rsidR="00BD7DD8" w:rsidRDefault="00BD7DD8" w:rsidP="00BD7DD8">
      <w:pPr>
        <w:pStyle w:val="Heading1"/>
        <w:kinsoku w:val="0"/>
        <w:overflowPunct w:val="0"/>
        <w:spacing w:before="77"/>
        <w:rPr>
          <w:b w:val="0"/>
          <w:bCs w:val="0"/>
        </w:rPr>
      </w:pPr>
      <w:bookmarkStart w:id="75" w:name="Aon.ITS.15018.2 - Associate Inside Sales"/>
      <w:bookmarkStart w:id="76" w:name="bookmark486"/>
      <w:bookmarkEnd w:id="75"/>
      <w:bookmarkEnd w:id="76"/>
      <w:r>
        <w:t>Position Description</w:t>
      </w:r>
    </w:p>
    <w:p w14:paraId="0884545A" w14:textId="77777777" w:rsidR="00BD7DD8" w:rsidRDefault="00BD7DD8" w:rsidP="00BD7DD8">
      <w:pPr>
        <w:pStyle w:val="BodyText"/>
        <w:kinsoku w:val="0"/>
        <w:overflowPunct w:val="0"/>
        <w:spacing w:before="4"/>
        <w:ind w:left="0" w:firstLine="0"/>
        <w:rPr>
          <w:b/>
          <w:bCs/>
          <w:sz w:val="5"/>
          <w:szCs w:val="5"/>
        </w:rPr>
      </w:pPr>
    </w:p>
    <w:p w14:paraId="57A4B6DE" w14:textId="77777777" w:rsidR="00BD7DD8" w:rsidRDefault="00BD7DD8" w:rsidP="00BD7DD8">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0CE23D7D" wp14:editId="5E5D8E12">
                <wp:extent cx="6502400" cy="25400"/>
                <wp:effectExtent l="0" t="0" r="0" b="0"/>
                <wp:docPr id="99" name="Group 2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100" name="Freeform 2324"/>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8FEC0" id="Group 2323"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">
                <v:shape id="Freeform 2324"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65084900" w14:textId="77777777" w:rsidR="00BD7DD8" w:rsidRDefault="00BD7DD8" w:rsidP="00BD7DD8">
      <w:pPr>
        <w:pStyle w:val="BodyText"/>
        <w:tabs>
          <w:tab w:val="left" w:pos="2249"/>
        </w:tabs>
        <w:kinsoku w:val="0"/>
        <w:overflowPunct w:val="0"/>
        <w:spacing w:before="19" w:line="301" w:lineRule="auto"/>
        <w:ind w:left="210" w:right="5006" w:firstLine="0"/>
      </w:pPr>
      <w:r>
        <w:rPr>
          <w:b/>
          <w:bCs/>
        </w:rPr>
        <w:t>Position title:</w:t>
      </w:r>
      <w:r>
        <w:rPr>
          <w:b/>
          <w:bCs/>
        </w:rPr>
        <w:tab/>
        <w:t>Associate Inside Sales Representative Aon Position code:</w:t>
      </w:r>
      <w:r>
        <w:rPr>
          <w:b/>
          <w:bCs/>
        </w:rPr>
        <w:tab/>
        <w:t>ITS.15018.2</w:t>
      </w:r>
    </w:p>
    <w:p w14:paraId="09E5637D"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402667C2" w14:textId="77777777" w:rsidR="00BD7DD8" w:rsidRDefault="00BD7DD8" w:rsidP="00BD7DD8">
      <w:pPr>
        <w:pStyle w:val="BodyText"/>
        <w:kinsoku w:val="0"/>
        <w:overflowPunct w:val="0"/>
        <w:spacing w:before="6"/>
        <w:ind w:left="0" w:firstLine="0"/>
        <w:rPr>
          <w:b/>
          <w:bCs/>
          <w:sz w:val="4"/>
          <w:szCs w:val="4"/>
        </w:rPr>
      </w:pPr>
    </w:p>
    <w:p w14:paraId="1C6763E8"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6202214" wp14:editId="59C8356D">
                <wp:extent cx="6483350" cy="12700"/>
                <wp:effectExtent l="0" t="0" r="0" b="0"/>
                <wp:docPr id="97" name="Group 2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8" name="Freeform 23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952D69" id="Group 23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ScFXwMAAOg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IJJwVfAwAA6AcA&#13;&#10;AA4AAAAAAAAAAAAAAAAALgIAAGRycy9lMm9Eb2MueG1sUEsBAi0AFAAGAAgAAAAhAMKM/vfeAAAA&#13;&#10;CQEAAA8AAAAAAAAAAAAAAAAAuQUAAGRycy9kb3ducmV2LnhtbFBLBQYAAAAABAAEAPMAAADEBgAA&#13;&#10;AAA=&#13;&#10;">
                <v:shape id="Freeform 23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45707A5F" w14:textId="77777777" w:rsidR="00BD7DD8" w:rsidRDefault="00BD7DD8" w:rsidP="00BD7DD8">
      <w:pPr>
        <w:pStyle w:val="BodyText"/>
        <w:kinsoku w:val="0"/>
        <w:overflowPunct w:val="0"/>
        <w:spacing w:before="6"/>
        <w:ind w:left="0" w:firstLine="0"/>
        <w:rPr>
          <w:b/>
          <w:bCs/>
          <w:sz w:val="24"/>
          <w:szCs w:val="24"/>
        </w:rPr>
      </w:pPr>
    </w:p>
    <w:p w14:paraId="0713661B" w14:textId="77777777" w:rsidR="00BD7DD8" w:rsidRDefault="00BD7DD8" w:rsidP="00BD7DD8">
      <w:pPr>
        <w:pStyle w:val="BodyText"/>
        <w:kinsoku w:val="0"/>
        <w:overflowPunct w:val="0"/>
        <w:spacing w:before="0"/>
        <w:ind w:left="220" w:firstLine="0"/>
      </w:pPr>
      <w:r>
        <w:rPr>
          <w:b/>
          <w:bCs/>
        </w:rPr>
        <w:t>Responsible for</w:t>
      </w:r>
    </w:p>
    <w:p w14:paraId="0E40DA40" w14:textId="77777777" w:rsidR="00BD7DD8" w:rsidRDefault="00BD7DD8" w:rsidP="00BD7DD8">
      <w:pPr>
        <w:pStyle w:val="BodyText"/>
        <w:kinsoku w:val="0"/>
        <w:overflowPunct w:val="0"/>
        <w:spacing w:line="312" w:lineRule="auto"/>
        <w:ind w:left="220" w:right="450" w:firstLine="0"/>
      </w:pPr>
      <w:r>
        <w:t>Achieving an agreed revenue target or sales quota, primarily via telephone contact, by identifying and gaining business from new and existing clients and ensuring complete customer satisfaction when dealing with the organisation. Please note: this role differs significantly from a Telesales role - see 'Other Comments' below.</w:t>
      </w:r>
    </w:p>
    <w:p w14:paraId="690184D1" w14:textId="77777777" w:rsidR="00BD7DD8" w:rsidRDefault="00BD7DD8" w:rsidP="00BD7DD8">
      <w:pPr>
        <w:pStyle w:val="BodyText"/>
        <w:kinsoku w:val="0"/>
        <w:overflowPunct w:val="0"/>
        <w:spacing w:before="6"/>
        <w:ind w:left="0" w:firstLine="0"/>
        <w:rPr>
          <w:sz w:val="17"/>
          <w:szCs w:val="17"/>
        </w:rPr>
      </w:pPr>
    </w:p>
    <w:p w14:paraId="7A512F46" w14:textId="77777777" w:rsidR="00BD7DD8" w:rsidRDefault="00BD7DD8" w:rsidP="00BD7DD8">
      <w:pPr>
        <w:pStyle w:val="Heading1"/>
        <w:kinsoku w:val="0"/>
        <w:overflowPunct w:val="0"/>
        <w:rPr>
          <w:b w:val="0"/>
          <w:bCs w:val="0"/>
        </w:rPr>
      </w:pPr>
      <w:r>
        <w:t>Report to</w:t>
      </w:r>
    </w:p>
    <w:p w14:paraId="178F791B" w14:textId="77777777" w:rsidR="00BD7DD8" w:rsidRDefault="00BD7DD8" w:rsidP="00BD7DD8">
      <w:pPr>
        <w:pStyle w:val="BodyText"/>
        <w:kinsoku w:val="0"/>
        <w:overflowPunct w:val="0"/>
        <w:ind w:left="220" w:firstLine="0"/>
      </w:pPr>
      <w:r>
        <w:t>Inside Sales Manager, Sales Manager, Senior Sales Manager.</w:t>
      </w:r>
    </w:p>
    <w:p w14:paraId="7625D134" w14:textId="77777777" w:rsidR="00BD7DD8" w:rsidRDefault="00BD7DD8" w:rsidP="00BD7DD8">
      <w:pPr>
        <w:pStyle w:val="BodyText"/>
        <w:kinsoku w:val="0"/>
        <w:overflowPunct w:val="0"/>
        <w:spacing w:before="10"/>
        <w:ind w:left="0" w:firstLine="0"/>
        <w:rPr>
          <w:sz w:val="22"/>
          <w:szCs w:val="22"/>
        </w:rPr>
      </w:pPr>
    </w:p>
    <w:p w14:paraId="23D7B446" w14:textId="77777777" w:rsidR="00BD7DD8" w:rsidRDefault="00BD7DD8" w:rsidP="00BD7DD8">
      <w:pPr>
        <w:pStyle w:val="Heading1"/>
        <w:kinsoku w:val="0"/>
        <w:overflowPunct w:val="0"/>
        <w:rPr>
          <w:b w:val="0"/>
          <w:bCs w:val="0"/>
        </w:rPr>
      </w:pPr>
      <w:r>
        <w:t>Supervises</w:t>
      </w:r>
    </w:p>
    <w:p w14:paraId="252BA8FD" w14:textId="77777777" w:rsidR="00BD7DD8" w:rsidRDefault="00BD7DD8" w:rsidP="00BD7DD8">
      <w:pPr>
        <w:pStyle w:val="BodyText"/>
        <w:kinsoku w:val="0"/>
        <w:overflowPunct w:val="0"/>
        <w:ind w:left="220" w:firstLine="0"/>
      </w:pPr>
      <w:r>
        <w:t>No supervisory responsibilities.</w:t>
      </w:r>
    </w:p>
    <w:p w14:paraId="16FEB74C" w14:textId="77777777" w:rsidR="00BD7DD8" w:rsidRDefault="00BD7DD8" w:rsidP="00BD7DD8">
      <w:pPr>
        <w:pStyle w:val="BodyText"/>
        <w:kinsoku w:val="0"/>
        <w:overflowPunct w:val="0"/>
        <w:spacing w:before="10"/>
        <w:ind w:left="0" w:firstLine="0"/>
        <w:rPr>
          <w:sz w:val="22"/>
          <w:szCs w:val="22"/>
        </w:rPr>
      </w:pPr>
    </w:p>
    <w:p w14:paraId="44CA99BA" w14:textId="77777777" w:rsidR="00BD7DD8" w:rsidRDefault="00BD7DD8" w:rsidP="00BD7DD8">
      <w:pPr>
        <w:pStyle w:val="Heading1"/>
        <w:kinsoku w:val="0"/>
        <w:overflowPunct w:val="0"/>
        <w:rPr>
          <w:b w:val="0"/>
          <w:bCs w:val="0"/>
        </w:rPr>
      </w:pPr>
      <w:r>
        <w:t>Main activities</w:t>
      </w:r>
    </w:p>
    <w:p w14:paraId="2B785A79" w14:textId="77777777" w:rsidR="00BD7DD8" w:rsidRDefault="00BD7DD8" w:rsidP="00BD7DD8">
      <w:pPr>
        <w:pStyle w:val="BodyText"/>
        <w:numPr>
          <w:ilvl w:val="2"/>
          <w:numId w:val="12"/>
        </w:numPr>
        <w:tabs>
          <w:tab w:val="left" w:pos="583"/>
        </w:tabs>
        <w:kinsoku w:val="0"/>
        <w:overflowPunct w:val="0"/>
        <w:spacing w:line="312" w:lineRule="auto"/>
        <w:ind w:right="310"/>
      </w:pPr>
      <w:r>
        <w:t>Establishing and/ or maintaining a direct relationship, primarily through telephone contact, with new and existing clients to determine their present and future business needs and proposing suitable products, services and upgrades in order to maintain and grow revenue for the organisation.</w:t>
      </w:r>
    </w:p>
    <w:p w14:paraId="4333AEFF" w14:textId="77777777" w:rsidR="00BD7DD8" w:rsidRDefault="00BD7DD8" w:rsidP="00BD7DD8">
      <w:pPr>
        <w:pStyle w:val="BodyText"/>
        <w:numPr>
          <w:ilvl w:val="2"/>
          <w:numId w:val="12"/>
        </w:numPr>
        <w:tabs>
          <w:tab w:val="left" w:pos="583"/>
        </w:tabs>
        <w:kinsoku w:val="0"/>
        <w:overflowPunct w:val="0"/>
        <w:spacing w:before="2" w:line="312" w:lineRule="auto"/>
        <w:ind w:right="670"/>
      </w:pPr>
      <w:r>
        <w:t>Maintaining telephone call rates to assure contact with assigned clients and acting as the main interface between the client and the organisation to ensure an optimal level of service is provided at all times.</w:t>
      </w:r>
    </w:p>
    <w:p w14:paraId="30CD3AB7" w14:textId="77777777" w:rsidR="00BD7DD8" w:rsidRDefault="00BD7DD8" w:rsidP="00BD7DD8">
      <w:pPr>
        <w:pStyle w:val="BodyText"/>
        <w:numPr>
          <w:ilvl w:val="2"/>
          <w:numId w:val="12"/>
        </w:numPr>
        <w:tabs>
          <w:tab w:val="left" w:pos="583"/>
        </w:tabs>
        <w:kinsoku w:val="0"/>
        <w:overflowPunct w:val="0"/>
        <w:spacing w:before="2" w:line="312" w:lineRule="auto"/>
        <w:ind w:right="280"/>
      </w:pPr>
      <w:r>
        <w:t>Understanding the customer's objectives, buying criteria and decision making processes and forming long term business partnerships in order to leverage revenue from the relationship and promote the organisation as a quality supplier with the aim of achieving "preferred" supplier status.</w:t>
      </w:r>
    </w:p>
    <w:p w14:paraId="4C523C4C" w14:textId="77777777" w:rsidR="00BD7DD8" w:rsidRDefault="00BD7DD8" w:rsidP="00BD7DD8">
      <w:pPr>
        <w:pStyle w:val="BodyText"/>
        <w:numPr>
          <w:ilvl w:val="2"/>
          <w:numId w:val="12"/>
        </w:numPr>
        <w:tabs>
          <w:tab w:val="left" w:pos="583"/>
        </w:tabs>
        <w:kinsoku w:val="0"/>
        <w:overflowPunct w:val="0"/>
        <w:spacing w:before="2" w:line="312" w:lineRule="auto"/>
        <w:ind w:right="326"/>
      </w:pPr>
      <w:r>
        <w:t>Negotiating price and volume discounts (where applicable) in accordance with the organisation's policies and liaising with Technical Support staff regarding technical issues to ensure client retention and continued business.</w:t>
      </w:r>
    </w:p>
    <w:p w14:paraId="09E003D5" w14:textId="77777777" w:rsidR="00BD7DD8" w:rsidRDefault="00BD7DD8" w:rsidP="00BD7DD8">
      <w:pPr>
        <w:pStyle w:val="BodyText"/>
        <w:numPr>
          <w:ilvl w:val="2"/>
          <w:numId w:val="12"/>
        </w:numPr>
        <w:tabs>
          <w:tab w:val="left" w:pos="583"/>
        </w:tabs>
        <w:kinsoku w:val="0"/>
        <w:overflowPunct w:val="0"/>
        <w:spacing w:before="2" w:line="312" w:lineRule="auto"/>
        <w:ind w:right="310"/>
      </w:pPr>
      <w:r>
        <w:t>Identifying and gaining new business through a sustained program of cold calling, mailing and following up referrals/leads and keeping abreast of competitor's Sales strategies.</w:t>
      </w:r>
    </w:p>
    <w:p w14:paraId="71FFBC25" w14:textId="77777777" w:rsidR="00BD7DD8" w:rsidRDefault="00BD7DD8" w:rsidP="00BD7DD8">
      <w:pPr>
        <w:pStyle w:val="BodyText"/>
        <w:numPr>
          <w:ilvl w:val="2"/>
          <w:numId w:val="12"/>
        </w:numPr>
        <w:tabs>
          <w:tab w:val="left" w:pos="583"/>
        </w:tabs>
        <w:kinsoku w:val="0"/>
        <w:overflowPunct w:val="0"/>
        <w:spacing w:before="2" w:line="312" w:lineRule="auto"/>
        <w:ind w:right="550"/>
      </w:pPr>
      <w:r>
        <w:t>Assisting with the preparation for product demonstrations (where applicable) and coordinating the preparation of Sales proposals, tenders/bids, contracts and Account Management plans.</w:t>
      </w:r>
    </w:p>
    <w:p w14:paraId="7AE1D95D" w14:textId="77777777" w:rsidR="00BD7DD8" w:rsidRDefault="00BD7DD8" w:rsidP="00BD7DD8">
      <w:pPr>
        <w:pStyle w:val="BodyText"/>
        <w:numPr>
          <w:ilvl w:val="2"/>
          <w:numId w:val="12"/>
        </w:numPr>
        <w:tabs>
          <w:tab w:val="left" w:pos="583"/>
        </w:tabs>
        <w:kinsoku w:val="0"/>
        <w:overflowPunct w:val="0"/>
        <w:spacing w:before="2"/>
      </w:pPr>
      <w:r>
        <w:t>Coordinating, conducting and participating in Sales promotions, campaigns, events and displays.</w:t>
      </w:r>
    </w:p>
    <w:p w14:paraId="455CC3CA" w14:textId="77777777" w:rsidR="00BD7DD8" w:rsidRDefault="00BD7DD8" w:rsidP="00BD7DD8">
      <w:pPr>
        <w:pStyle w:val="BodyText"/>
        <w:kinsoku w:val="0"/>
        <w:overflowPunct w:val="0"/>
        <w:spacing w:before="10"/>
        <w:ind w:left="0" w:firstLine="0"/>
        <w:rPr>
          <w:sz w:val="22"/>
          <w:szCs w:val="22"/>
        </w:rPr>
      </w:pPr>
    </w:p>
    <w:p w14:paraId="12CFF1BB" w14:textId="77777777" w:rsidR="00BD7DD8" w:rsidRDefault="00BD7DD8" w:rsidP="00BD7DD8">
      <w:pPr>
        <w:pStyle w:val="Heading1"/>
        <w:kinsoku w:val="0"/>
        <w:overflowPunct w:val="0"/>
        <w:rPr>
          <w:b w:val="0"/>
          <w:bCs w:val="0"/>
        </w:rPr>
      </w:pPr>
      <w:r>
        <w:t>Key skills</w:t>
      </w:r>
    </w:p>
    <w:p w14:paraId="4E794223" w14:textId="77777777" w:rsidR="00BD7DD8" w:rsidRDefault="00BD7DD8" w:rsidP="00BD7DD8">
      <w:pPr>
        <w:pStyle w:val="BodyText"/>
        <w:numPr>
          <w:ilvl w:val="2"/>
          <w:numId w:val="12"/>
        </w:numPr>
        <w:tabs>
          <w:tab w:val="left" w:pos="583"/>
        </w:tabs>
        <w:kinsoku w:val="0"/>
        <w:overflowPunct w:val="0"/>
      </w:pPr>
      <w:r>
        <w:t>Growing telephone selling skills, including the ability to negotiate, persuade and influence.</w:t>
      </w:r>
    </w:p>
    <w:p w14:paraId="1CEB2331" w14:textId="77777777" w:rsidR="00BD7DD8" w:rsidRDefault="00BD7DD8" w:rsidP="00BD7DD8">
      <w:pPr>
        <w:pStyle w:val="BodyText"/>
        <w:numPr>
          <w:ilvl w:val="2"/>
          <w:numId w:val="12"/>
        </w:numPr>
        <w:tabs>
          <w:tab w:val="left" w:pos="583"/>
        </w:tabs>
        <w:kinsoku w:val="0"/>
        <w:overflowPunct w:val="0"/>
        <w:spacing w:line="312" w:lineRule="auto"/>
        <w:ind w:right="580"/>
      </w:pPr>
      <w:r>
        <w:t>Developing product and industry knowledge coupled with the ability to deal with clients at all levels and translate client needs into a complete solution.</w:t>
      </w:r>
    </w:p>
    <w:p w14:paraId="03B1C68D" w14:textId="77777777" w:rsidR="00BD7DD8" w:rsidRDefault="00BD7DD8" w:rsidP="00BD7DD8">
      <w:pPr>
        <w:pStyle w:val="BodyText"/>
        <w:kinsoku w:val="0"/>
        <w:overflowPunct w:val="0"/>
        <w:spacing w:before="6"/>
        <w:ind w:left="0" w:firstLine="0"/>
        <w:rPr>
          <w:sz w:val="17"/>
          <w:szCs w:val="17"/>
        </w:rPr>
      </w:pPr>
    </w:p>
    <w:p w14:paraId="561AC818" w14:textId="77777777" w:rsidR="00BD7DD8" w:rsidRDefault="00BD7DD8" w:rsidP="00BD7DD8">
      <w:pPr>
        <w:pStyle w:val="Heading1"/>
        <w:kinsoku w:val="0"/>
        <w:overflowPunct w:val="0"/>
        <w:rPr>
          <w:b w:val="0"/>
          <w:bCs w:val="0"/>
        </w:rPr>
      </w:pPr>
      <w:r>
        <w:t>Internal contacts</w:t>
      </w:r>
    </w:p>
    <w:p w14:paraId="5C7B1563" w14:textId="77777777" w:rsidR="00BD7DD8" w:rsidRDefault="00BD7DD8" w:rsidP="00BD7DD8">
      <w:pPr>
        <w:pStyle w:val="BodyText"/>
        <w:kinsoku w:val="0"/>
        <w:overflowPunct w:val="0"/>
        <w:spacing w:line="312" w:lineRule="auto"/>
        <w:ind w:left="220" w:right="450" w:firstLine="0"/>
      </w:pPr>
      <w:r>
        <w:t>Sales Management, Sales Administration Staff, Marketing Staff, Customer &amp; Technical Support, Research &amp; Development Staff, Warehouse &amp; Distribution Staff.</w:t>
      </w:r>
    </w:p>
    <w:p w14:paraId="78F05A8B" w14:textId="77777777" w:rsidR="00BD7DD8" w:rsidRDefault="00BD7DD8" w:rsidP="00BD7DD8">
      <w:pPr>
        <w:pStyle w:val="BodyText"/>
        <w:kinsoku w:val="0"/>
        <w:overflowPunct w:val="0"/>
        <w:spacing w:before="6"/>
        <w:ind w:left="0" w:firstLine="0"/>
        <w:rPr>
          <w:sz w:val="17"/>
          <w:szCs w:val="17"/>
        </w:rPr>
      </w:pPr>
    </w:p>
    <w:p w14:paraId="37CE6FB2" w14:textId="77777777" w:rsidR="00BD7DD8" w:rsidRDefault="00BD7DD8" w:rsidP="00BD7DD8">
      <w:pPr>
        <w:pStyle w:val="Heading1"/>
        <w:kinsoku w:val="0"/>
        <w:overflowPunct w:val="0"/>
        <w:rPr>
          <w:b w:val="0"/>
          <w:bCs w:val="0"/>
        </w:rPr>
      </w:pPr>
      <w:r>
        <w:t>External contacts</w:t>
      </w:r>
    </w:p>
    <w:p w14:paraId="059FDA68" w14:textId="77777777" w:rsidR="00BD7DD8" w:rsidRDefault="00BD7DD8" w:rsidP="00BD7DD8">
      <w:pPr>
        <w:pStyle w:val="BodyText"/>
        <w:kinsoku w:val="0"/>
        <w:overflowPunct w:val="0"/>
        <w:ind w:left="220" w:firstLine="0"/>
      </w:pPr>
      <w:r>
        <w:t>Customers, Suppliers.</w:t>
      </w:r>
    </w:p>
    <w:p w14:paraId="608A79FB" w14:textId="77777777" w:rsidR="00BD7DD8" w:rsidRDefault="00BD7DD8" w:rsidP="00BD7DD8">
      <w:pPr>
        <w:pStyle w:val="BodyText"/>
        <w:kinsoku w:val="0"/>
        <w:overflowPunct w:val="0"/>
        <w:spacing w:before="10"/>
        <w:ind w:left="0" w:firstLine="0"/>
        <w:rPr>
          <w:sz w:val="22"/>
          <w:szCs w:val="22"/>
        </w:rPr>
      </w:pPr>
    </w:p>
    <w:p w14:paraId="3B7686D9" w14:textId="77777777" w:rsidR="00BD7DD8" w:rsidRDefault="00BD7DD8" w:rsidP="00BD7DD8">
      <w:pPr>
        <w:pStyle w:val="Heading1"/>
        <w:kinsoku w:val="0"/>
        <w:overflowPunct w:val="0"/>
        <w:rPr>
          <w:b w:val="0"/>
          <w:bCs w:val="0"/>
        </w:rPr>
      </w:pPr>
      <w:r>
        <w:t>Typical experience</w:t>
      </w:r>
    </w:p>
    <w:p w14:paraId="4D20058D" w14:textId="77777777" w:rsidR="00BD7DD8" w:rsidRDefault="00BD7DD8" w:rsidP="00BD7DD8">
      <w:pPr>
        <w:pStyle w:val="BodyText"/>
        <w:kinsoku w:val="0"/>
        <w:overflowPunct w:val="0"/>
        <w:ind w:left="220" w:firstLine="0"/>
      </w:pPr>
      <w:r>
        <w:t>1+ years of Sales experience, and may possess relevant tertiary qualifications.</w:t>
      </w:r>
    </w:p>
    <w:p w14:paraId="6081E071" w14:textId="77777777" w:rsidR="00BD7DD8" w:rsidRDefault="00BD7DD8" w:rsidP="00BD7DD8">
      <w:pPr>
        <w:pStyle w:val="BodyText"/>
        <w:kinsoku w:val="0"/>
        <w:overflowPunct w:val="0"/>
        <w:spacing w:before="10"/>
        <w:ind w:left="0" w:firstLine="0"/>
        <w:rPr>
          <w:sz w:val="22"/>
          <w:szCs w:val="22"/>
        </w:rPr>
      </w:pPr>
    </w:p>
    <w:p w14:paraId="718C304E" w14:textId="77777777" w:rsidR="00BD7DD8" w:rsidRDefault="00BD7DD8" w:rsidP="00BD7DD8">
      <w:pPr>
        <w:pStyle w:val="Heading1"/>
        <w:kinsoku w:val="0"/>
        <w:overflowPunct w:val="0"/>
        <w:rPr>
          <w:b w:val="0"/>
          <w:bCs w:val="0"/>
        </w:rPr>
      </w:pPr>
      <w:r>
        <w:t>Other comments</w:t>
      </w:r>
    </w:p>
    <w:p w14:paraId="2A2617B3" w14:textId="77777777" w:rsidR="00BD7DD8" w:rsidRDefault="00BD7DD8" w:rsidP="00BD7DD8">
      <w:pPr>
        <w:pStyle w:val="BodyText"/>
        <w:kinsoku w:val="0"/>
        <w:overflowPunct w:val="0"/>
        <w:spacing w:line="312" w:lineRule="auto"/>
        <w:ind w:left="220" w:right="240" w:firstLine="0"/>
      </w:pPr>
      <w:r>
        <w:t>Please note: This role differs significantly from the Telesales Representative role! Inside Sales Representatives typically establish relationships with clients, have a quota similar to field sales representatives, sell the full range of organisational products/services (except large and complex solutions). Telesales Representatives typically work through a list of contacts and sell lower value organisational products/services. The focus of telesales roles is making fairly quick sales rather than establishing relationships. Employees in the Inside Sales Representative role may be in training for sales account</w:t>
      </w:r>
    </w:p>
    <w:p w14:paraId="1267EF25" w14:textId="77777777" w:rsidR="00BD7DD8" w:rsidRDefault="00BD7DD8" w:rsidP="00BD7DD8">
      <w:pPr>
        <w:pStyle w:val="BodyText"/>
        <w:kinsoku w:val="0"/>
        <w:overflowPunct w:val="0"/>
        <w:spacing w:line="312" w:lineRule="auto"/>
        <w:ind w:left="220" w:right="240" w:firstLine="0"/>
        <w:sectPr w:rsidR="00BD7DD8">
          <w:pgSz w:w="11900" w:h="16840"/>
          <w:pgMar w:top="1120" w:right="680" w:bottom="980" w:left="680" w:header="540" w:footer="790" w:gutter="0"/>
          <w:cols w:space="720"/>
          <w:noEndnote/>
        </w:sectPr>
      </w:pPr>
    </w:p>
    <w:p w14:paraId="384E0C00" w14:textId="77777777" w:rsidR="00BD7DD8" w:rsidRDefault="00BD7DD8" w:rsidP="00BD7DD8">
      <w:pPr>
        <w:pStyle w:val="BodyText"/>
        <w:kinsoku w:val="0"/>
        <w:overflowPunct w:val="0"/>
        <w:spacing w:before="4"/>
        <w:ind w:left="0" w:firstLine="0"/>
        <w:rPr>
          <w:sz w:val="26"/>
          <w:szCs w:val="26"/>
        </w:rPr>
      </w:pPr>
    </w:p>
    <w:p w14:paraId="252F2043" w14:textId="77777777" w:rsidR="00BD7DD8" w:rsidRDefault="00BD7DD8" w:rsidP="00BD7DD8">
      <w:pPr>
        <w:pStyle w:val="BodyText"/>
        <w:kinsoku w:val="0"/>
        <w:overflowPunct w:val="0"/>
        <w:spacing w:before="77"/>
        <w:ind w:left="220" w:firstLine="0"/>
      </w:pPr>
      <w:r>
        <w:t>management or field sales roles.</w:t>
      </w:r>
    </w:p>
    <w:p w14:paraId="1BF57007" w14:textId="77777777" w:rsidR="00BD7DD8" w:rsidRDefault="00BD7DD8" w:rsidP="00BD7DD8">
      <w:pPr>
        <w:pStyle w:val="BodyText"/>
        <w:kinsoku w:val="0"/>
        <w:overflowPunct w:val="0"/>
        <w:spacing w:before="77"/>
        <w:ind w:left="220" w:firstLine="0"/>
        <w:sectPr w:rsidR="00BD7DD8">
          <w:pgSz w:w="11900" w:h="16840"/>
          <w:pgMar w:top="1120" w:right="680" w:bottom="980" w:left="680" w:header="540" w:footer="790" w:gutter="0"/>
          <w:cols w:space="720"/>
          <w:noEndnote/>
        </w:sectPr>
      </w:pPr>
    </w:p>
    <w:p w14:paraId="31D76D2C" w14:textId="77777777" w:rsidR="00BD7DD8" w:rsidRDefault="00BD7DD8" w:rsidP="00BD7DD8">
      <w:pPr>
        <w:pStyle w:val="BodyText"/>
        <w:tabs>
          <w:tab w:val="left" w:pos="2249"/>
        </w:tabs>
        <w:kinsoku w:val="0"/>
        <w:overflowPunct w:val="0"/>
        <w:spacing w:before="31"/>
        <w:ind w:left="210" w:firstLine="0"/>
      </w:pPr>
      <w:bookmarkStart w:id="77" w:name="Retail Outlet/Store Sales"/>
      <w:bookmarkStart w:id="78" w:name="Aon.BEV.75660.4 - Merchandise Manager"/>
      <w:bookmarkStart w:id="79" w:name="bookmark487"/>
      <w:bookmarkEnd w:id="77"/>
      <w:bookmarkEnd w:id="78"/>
      <w:bookmarkEnd w:id="79"/>
      <w:r>
        <w:rPr>
          <w:b/>
          <w:bCs/>
        </w:rPr>
        <w:lastRenderedPageBreak/>
        <w:t>Position title:</w:t>
      </w:r>
      <w:r>
        <w:rPr>
          <w:b/>
          <w:bCs/>
        </w:rPr>
        <w:tab/>
        <w:t>Merchandise Manager</w:t>
      </w:r>
    </w:p>
    <w:p w14:paraId="30840667"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BEV.75660.4</w:t>
      </w:r>
    </w:p>
    <w:p w14:paraId="53F679F4"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4</w:t>
      </w:r>
    </w:p>
    <w:p w14:paraId="31B16BFE" w14:textId="77777777" w:rsidR="00BD7DD8" w:rsidRDefault="00BD7DD8" w:rsidP="00BD7DD8">
      <w:pPr>
        <w:pStyle w:val="BodyText"/>
        <w:kinsoku w:val="0"/>
        <w:overflowPunct w:val="0"/>
        <w:spacing w:before="6"/>
        <w:ind w:left="0" w:firstLine="0"/>
        <w:rPr>
          <w:b/>
          <w:bCs/>
          <w:sz w:val="4"/>
          <w:szCs w:val="4"/>
        </w:rPr>
      </w:pPr>
    </w:p>
    <w:p w14:paraId="7E88CDC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B68078" wp14:editId="246B6EB0">
                <wp:extent cx="6483350" cy="12700"/>
                <wp:effectExtent l="0" t="0" r="0" b="0"/>
                <wp:docPr id="95" name="Group 2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6" name="Freeform 23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DCFE14" id="Group 23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g2AXgMAAOg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oW4NgF4DAADoBwAA&#13;&#10;DgAAAAAAAAAAAAAAAAAuAgAAZHJzL2Uyb0RvYy54bWxQSwECLQAUAAYACAAAACEAwoz+994AAAAJ&#13;&#10;AQAADwAAAAAAAAAAAAAAAAC4BQAAZHJzL2Rvd25yZXYueG1sUEsFBgAAAAAEAAQA8wAAAMMGAAAA&#13;&#10;AA==&#13;&#10;">
                <v:shape id="Freeform 23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614A6730" w14:textId="77777777" w:rsidR="00BD7DD8" w:rsidRDefault="00BD7DD8" w:rsidP="00BD7DD8">
      <w:pPr>
        <w:pStyle w:val="BodyText"/>
        <w:kinsoku w:val="0"/>
        <w:overflowPunct w:val="0"/>
        <w:spacing w:before="6"/>
        <w:ind w:left="0" w:firstLine="0"/>
        <w:rPr>
          <w:b/>
          <w:bCs/>
          <w:sz w:val="24"/>
          <w:szCs w:val="24"/>
        </w:rPr>
      </w:pPr>
    </w:p>
    <w:p w14:paraId="7E6582DC" w14:textId="77777777" w:rsidR="00BD7DD8" w:rsidRDefault="00BD7DD8" w:rsidP="00BD7DD8">
      <w:pPr>
        <w:pStyle w:val="BodyText"/>
        <w:kinsoku w:val="0"/>
        <w:overflowPunct w:val="0"/>
        <w:spacing w:before="0"/>
        <w:ind w:left="220" w:firstLine="0"/>
      </w:pPr>
      <w:r>
        <w:rPr>
          <w:b/>
          <w:bCs/>
        </w:rPr>
        <w:t>Responsible for</w:t>
      </w:r>
    </w:p>
    <w:p w14:paraId="175A3DBE" w14:textId="77777777" w:rsidR="00BD7DD8" w:rsidRDefault="00BD7DD8" w:rsidP="00BD7DD8">
      <w:pPr>
        <w:pStyle w:val="BodyText"/>
        <w:kinsoku w:val="0"/>
        <w:overflowPunct w:val="0"/>
        <w:ind w:left="220" w:firstLine="0"/>
      </w:pPr>
      <w:r>
        <w:t>Managing the production, procurement, delivery and warehouse stock of all Point of Sale material and merchandise products.</w:t>
      </w:r>
    </w:p>
    <w:p w14:paraId="7BFF5366" w14:textId="77777777" w:rsidR="00BD7DD8" w:rsidRDefault="00BD7DD8" w:rsidP="00BD7DD8">
      <w:pPr>
        <w:pStyle w:val="BodyText"/>
        <w:kinsoku w:val="0"/>
        <w:overflowPunct w:val="0"/>
        <w:spacing w:before="10"/>
        <w:ind w:left="0" w:firstLine="0"/>
        <w:rPr>
          <w:sz w:val="22"/>
          <w:szCs w:val="22"/>
        </w:rPr>
      </w:pPr>
    </w:p>
    <w:p w14:paraId="0D2F64CC" w14:textId="77777777" w:rsidR="00BD7DD8" w:rsidRDefault="00BD7DD8" w:rsidP="00BD7DD8">
      <w:pPr>
        <w:pStyle w:val="Heading1"/>
        <w:kinsoku w:val="0"/>
        <w:overflowPunct w:val="0"/>
        <w:rPr>
          <w:b w:val="0"/>
          <w:bCs w:val="0"/>
        </w:rPr>
      </w:pPr>
      <w:r>
        <w:t>Report to</w:t>
      </w:r>
    </w:p>
    <w:p w14:paraId="6E3A9995" w14:textId="77777777" w:rsidR="00BD7DD8" w:rsidRDefault="00BD7DD8" w:rsidP="00BD7DD8">
      <w:pPr>
        <w:pStyle w:val="BodyText"/>
        <w:kinsoku w:val="0"/>
        <w:overflowPunct w:val="0"/>
        <w:ind w:left="220" w:firstLine="0"/>
      </w:pPr>
      <w:r>
        <w:t>Trade/Marketing Manager.</w:t>
      </w:r>
    </w:p>
    <w:p w14:paraId="5922E12A" w14:textId="77777777" w:rsidR="00BD7DD8" w:rsidRDefault="00BD7DD8" w:rsidP="00BD7DD8">
      <w:pPr>
        <w:pStyle w:val="BodyText"/>
        <w:kinsoku w:val="0"/>
        <w:overflowPunct w:val="0"/>
        <w:spacing w:before="10"/>
        <w:ind w:left="0" w:firstLine="0"/>
        <w:rPr>
          <w:sz w:val="22"/>
          <w:szCs w:val="22"/>
        </w:rPr>
      </w:pPr>
    </w:p>
    <w:p w14:paraId="2A24E1CC" w14:textId="77777777" w:rsidR="00BD7DD8" w:rsidRDefault="00BD7DD8" w:rsidP="00BD7DD8">
      <w:pPr>
        <w:pStyle w:val="Heading1"/>
        <w:kinsoku w:val="0"/>
        <w:overflowPunct w:val="0"/>
        <w:rPr>
          <w:b w:val="0"/>
          <w:bCs w:val="0"/>
        </w:rPr>
      </w:pPr>
      <w:r>
        <w:t>Supervises</w:t>
      </w:r>
    </w:p>
    <w:p w14:paraId="63F72B45" w14:textId="77777777" w:rsidR="00BD7DD8" w:rsidRDefault="00BD7DD8" w:rsidP="00BD7DD8">
      <w:pPr>
        <w:pStyle w:val="BodyText"/>
        <w:kinsoku w:val="0"/>
        <w:overflowPunct w:val="0"/>
        <w:ind w:left="220" w:firstLine="0"/>
      </w:pPr>
      <w:r>
        <w:t>No formal supervisory responsibilities.</w:t>
      </w:r>
    </w:p>
    <w:p w14:paraId="1C43DFF1" w14:textId="77777777" w:rsidR="00BD7DD8" w:rsidRDefault="00BD7DD8" w:rsidP="00BD7DD8">
      <w:pPr>
        <w:pStyle w:val="BodyText"/>
        <w:kinsoku w:val="0"/>
        <w:overflowPunct w:val="0"/>
        <w:spacing w:before="10"/>
        <w:ind w:left="0" w:firstLine="0"/>
        <w:rPr>
          <w:sz w:val="22"/>
          <w:szCs w:val="22"/>
        </w:rPr>
      </w:pPr>
    </w:p>
    <w:p w14:paraId="72F2ED46" w14:textId="77777777" w:rsidR="00BD7DD8" w:rsidRDefault="00BD7DD8" w:rsidP="00BD7DD8">
      <w:pPr>
        <w:pStyle w:val="Heading1"/>
        <w:kinsoku w:val="0"/>
        <w:overflowPunct w:val="0"/>
        <w:rPr>
          <w:b w:val="0"/>
          <w:bCs w:val="0"/>
        </w:rPr>
      </w:pPr>
      <w:r>
        <w:t>Main activities</w:t>
      </w:r>
    </w:p>
    <w:p w14:paraId="6C8596A1" w14:textId="77777777" w:rsidR="00BD7DD8" w:rsidRDefault="00BD7DD8" w:rsidP="00BD7DD8">
      <w:pPr>
        <w:pStyle w:val="BodyText"/>
        <w:numPr>
          <w:ilvl w:val="2"/>
          <w:numId w:val="12"/>
        </w:numPr>
        <w:tabs>
          <w:tab w:val="left" w:pos="583"/>
        </w:tabs>
        <w:kinsoku w:val="0"/>
        <w:overflowPunct w:val="0"/>
        <w:spacing w:line="312" w:lineRule="auto"/>
        <w:ind w:right="330"/>
      </w:pPr>
      <w:r>
        <w:t>Developing, sourcing and procuring all Point of Sale &amp; merchandise items within brief guidelines, on time and for the best quality/cost ratio.</w:t>
      </w:r>
    </w:p>
    <w:p w14:paraId="5BF09699" w14:textId="77777777" w:rsidR="00BD7DD8" w:rsidRDefault="00BD7DD8" w:rsidP="00BD7DD8">
      <w:pPr>
        <w:pStyle w:val="BodyText"/>
        <w:numPr>
          <w:ilvl w:val="2"/>
          <w:numId w:val="12"/>
        </w:numPr>
        <w:tabs>
          <w:tab w:val="left" w:pos="583"/>
        </w:tabs>
        <w:kinsoku w:val="0"/>
        <w:overflowPunct w:val="0"/>
        <w:spacing w:before="2"/>
      </w:pPr>
      <w:r>
        <w:t>Providing expertise to marketing team for all Point of Sale and merchandise products.</w:t>
      </w:r>
    </w:p>
    <w:p w14:paraId="37CE4C04" w14:textId="77777777" w:rsidR="00BD7DD8" w:rsidRDefault="00BD7DD8" w:rsidP="00BD7DD8">
      <w:pPr>
        <w:pStyle w:val="BodyText"/>
        <w:numPr>
          <w:ilvl w:val="2"/>
          <w:numId w:val="12"/>
        </w:numPr>
        <w:tabs>
          <w:tab w:val="left" w:pos="583"/>
        </w:tabs>
        <w:kinsoku w:val="0"/>
        <w:overflowPunct w:val="0"/>
      </w:pPr>
      <w:r>
        <w:t>Ensuring adequate supply of generic items always available and reducing redundant stock holdings.</w:t>
      </w:r>
    </w:p>
    <w:p w14:paraId="00470688" w14:textId="77777777" w:rsidR="00BD7DD8" w:rsidRDefault="00BD7DD8" w:rsidP="00BD7DD8">
      <w:pPr>
        <w:pStyle w:val="BodyText"/>
        <w:numPr>
          <w:ilvl w:val="2"/>
          <w:numId w:val="12"/>
        </w:numPr>
        <w:tabs>
          <w:tab w:val="left" w:pos="583"/>
        </w:tabs>
        <w:kinsoku w:val="0"/>
        <w:overflowPunct w:val="0"/>
      </w:pPr>
      <w:r>
        <w:t>Managing the ordering process including ensuring ordering/delivery processes are adhered to by all stakeholders.</w:t>
      </w:r>
    </w:p>
    <w:p w14:paraId="3FD2310D" w14:textId="77777777" w:rsidR="00BD7DD8" w:rsidRDefault="00BD7DD8" w:rsidP="00BD7DD8">
      <w:pPr>
        <w:pStyle w:val="BodyText"/>
        <w:numPr>
          <w:ilvl w:val="2"/>
          <w:numId w:val="12"/>
        </w:numPr>
        <w:tabs>
          <w:tab w:val="left" w:pos="583"/>
        </w:tabs>
        <w:kinsoku w:val="0"/>
        <w:overflowPunct w:val="0"/>
        <w:spacing w:line="312" w:lineRule="auto"/>
        <w:ind w:right="360"/>
      </w:pPr>
      <w:r>
        <w:t>Acting as the key point of contact with respect to the development, production and delivery of merchandise for brand and marketing exercises.</w:t>
      </w:r>
    </w:p>
    <w:p w14:paraId="7DB0888D" w14:textId="77777777" w:rsidR="00BD7DD8" w:rsidRDefault="00BD7DD8" w:rsidP="00BD7DD8">
      <w:pPr>
        <w:pStyle w:val="BodyText"/>
        <w:numPr>
          <w:ilvl w:val="2"/>
          <w:numId w:val="12"/>
        </w:numPr>
        <w:tabs>
          <w:tab w:val="left" w:pos="583"/>
        </w:tabs>
        <w:kinsoku w:val="0"/>
        <w:overflowPunct w:val="0"/>
        <w:spacing w:before="2"/>
      </w:pPr>
      <w:r>
        <w:t>Providing new concepts and ideas relevant to each brand.</w:t>
      </w:r>
    </w:p>
    <w:p w14:paraId="787386B9" w14:textId="77777777" w:rsidR="00BD7DD8" w:rsidRDefault="00BD7DD8" w:rsidP="00BD7DD8">
      <w:pPr>
        <w:pStyle w:val="BodyText"/>
        <w:numPr>
          <w:ilvl w:val="2"/>
          <w:numId w:val="12"/>
        </w:numPr>
        <w:tabs>
          <w:tab w:val="left" w:pos="583"/>
        </w:tabs>
        <w:kinsoku w:val="0"/>
        <w:overflowPunct w:val="0"/>
      </w:pPr>
      <w:r>
        <w:t>Working closely with marketing team from concept to development of all promotional activity.</w:t>
      </w:r>
    </w:p>
    <w:p w14:paraId="03047101" w14:textId="77777777" w:rsidR="00BD7DD8" w:rsidRDefault="00BD7DD8" w:rsidP="00BD7DD8">
      <w:pPr>
        <w:pStyle w:val="BodyText"/>
        <w:numPr>
          <w:ilvl w:val="2"/>
          <w:numId w:val="12"/>
        </w:numPr>
        <w:tabs>
          <w:tab w:val="left" w:pos="583"/>
        </w:tabs>
        <w:kinsoku w:val="0"/>
        <w:overflowPunct w:val="0"/>
        <w:spacing w:line="312" w:lineRule="auto"/>
        <w:ind w:right="270"/>
      </w:pPr>
      <w:r>
        <w:t>Working with marketing agencies to develop promotions and ensure all details and procedures are correct and adhered to including the creation of merchandise within brand guidelines and budget.</w:t>
      </w:r>
    </w:p>
    <w:p w14:paraId="5C6FE856" w14:textId="77777777" w:rsidR="00BD7DD8" w:rsidRDefault="00BD7DD8" w:rsidP="00BD7DD8">
      <w:pPr>
        <w:pStyle w:val="BodyText"/>
        <w:kinsoku w:val="0"/>
        <w:overflowPunct w:val="0"/>
        <w:spacing w:before="6"/>
        <w:ind w:left="0" w:firstLine="0"/>
        <w:rPr>
          <w:sz w:val="17"/>
          <w:szCs w:val="17"/>
        </w:rPr>
      </w:pPr>
    </w:p>
    <w:p w14:paraId="4C311531" w14:textId="77777777" w:rsidR="00BD7DD8" w:rsidRDefault="00BD7DD8" w:rsidP="00BD7DD8">
      <w:pPr>
        <w:pStyle w:val="Heading1"/>
        <w:kinsoku w:val="0"/>
        <w:overflowPunct w:val="0"/>
        <w:rPr>
          <w:b w:val="0"/>
          <w:bCs w:val="0"/>
        </w:rPr>
      </w:pPr>
      <w:r>
        <w:t>Key skills</w:t>
      </w:r>
    </w:p>
    <w:p w14:paraId="1206E380" w14:textId="77777777" w:rsidR="00BD7DD8" w:rsidRDefault="00BD7DD8" w:rsidP="00BD7DD8">
      <w:pPr>
        <w:pStyle w:val="BodyText"/>
        <w:numPr>
          <w:ilvl w:val="2"/>
          <w:numId w:val="12"/>
        </w:numPr>
        <w:tabs>
          <w:tab w:val="left" w:pos="583"/>
        </w:tabs>
        <w:kinsoku w:val="0"/>
        <w:overflowPunct w:val="0"/>
      </w:pPr>
      <w:r>
        <w:t>Advanced computer literacy.</w:t>
      </w:r>
    </w:p>
    <w:p w14:paraId="2D527227" w14:textId="77777777" w:rsidR="00BD7DD8" w:rsidRDefault="00BD7DD8" w:rsidP="00BD7DD8">
      <w:pPr>
        <w:pStyle w:val="BodyText"/>
        <w:numPr>
          <w:ilvl w:val="2"/>
          <w:numId w:val="12"/>
        </w:numPr>
        <w:tabs>
          <w:tab w:val="left" w:pos="583"/>
        </w:tabs>
        <w:kinsoku w:val="0"/>
        <w:overflowPunct w:val="0"/>
      </w:pPr>
      <w:r>
        <w:t>Strong influencing and selling skills.</w:t>
      </w:r>
    </w:p>
    <w:p w14:paraId="4EF2150A" w14:textId="77777777" w:rsidR="00BD7DD8" w:rsidRDefault="00BD7DD8" w:rsidP="00BD7DD8">
      <w:pPr>
        <w:pStyle w:val="BodyText"/>
        <w:numPr>
          <w:ilvl w:val="2"/>
          <w:numId w:val="12"/>
        </w:numPr>
        <w:tabs>
          <w:tab w:val="left" w:pos="583"/>
        </w:tabs>
        <w:kinsoku w:val="0"/>
        <w:overflowPunct w:val="0"/>
      </w:pPr>
      <w:r>
        <w:t>Aptitude for numerical analysis and a strong attention to detail.</w:t>
      </w:r>
    </w:p>
    <w:p w14:paraId="381DF66D" w14:textId="77777777" w:rsidR="00BD7DD8" w:rsidRDefault="00BD7DD8" w:rsidP="00BD7DD8">
      <w:pPr>
        <w:pStyle w:val="BodyText"/>
        <w:numPr>
          <w:ilvl w:val="2"/>
          <w:numId w:val="12"/>
        </w:numPr>
        <w:tabs>
          <w:tab w:val="left" w:pos="583"/>
        </w:tabs>
        <w:kinsoku w:val="0"/>
        <w:overflowPunct w:val="0"/>
      </w:pPr>
      <w:r>
        <w:t>Commercial acumen.</w:t>
      </w:r>
    </w:p>
    <w:p w14:paraId="70838C9C" w14:textId="77777777" w:rsidR="00BD7DD8" w:rsidRDefault="00BD7DD8" w:rsidP="00BD7DD8">
      <w:pPr>
        <w:pStyle w:val="BodyText"/>
        <w:numPr>
          <w:ilvl w:val="2"/>
          <w:numId w:val="12"/>
        </w:numPr>
        <w:tabs>
          <w:tab w:val="left" w:pos="583"/>
        </w:tabs>
        <w:kinsoku w:val="0"/>
        <w:overflowPunct w:val="0"/>
      </w:pPr>
      <w:r>
        <w:t>Ability to understand and interpret data in order to deliver results for business.</w:t>
      </w:r>
    </w:p>
    <w:p w14:paraId="01B634C9" w14:textId="77777777" w:rsidR="00BD7DD8" w:rsidRDefault="00BD7DD8" w:rsidP="00BD7DD8">
      <w:pPr>
        <w:pStyle w:val="BodyText"/>
        <w:kinsoku w:val="0"/>
        <w:overflowPunct w:val="0"/>
        <w:spacing w:before="10"/>
        <w:ind w:left="0" w:firstLine="0"/>
        <w:rPr>
          <w:sz w:val="22"/>
          <w:szCs w:val="22"/>
        </w:rPr>
      </w:pPr>
    </w:p>
    <w:p w14:paraId="4613BD17" w14:textId="77777777" w:rsidR="00BD7DD8" w:rsidRDefault="00BD7DD8" w:rsidP="00BD7DD8">
      <w:pPr>
        <w:pStyle w:val="Heading1"/>
        <w:kinsoku w:val="0"/>
        <w:overflowPunct w:val="0"/>
        <w:rPr>
          <w:b w:val="0"/>
          <w:bCs w:val="0"/>
        </w:rPr>
      </w:pPr>
      <w:r>
        <w:t>Internal contacts</w:t>
      </w:r>
    </w:p>
    <w:p w14:paraId="7E49EC6D" w14:textId="77777777" w:rsidR="00BD7DD8" w:rsidRDefault="00BD7DD8" w:rsidP="00BD7DD8">
      <w:pPr>
        <w:pStyle w:val="BodyText"/>
        <w:kinsoku w:val="0"/>
        <w:overflowPunct w:val="0"/>
        <w:ind w:left="220" w:firstLine="0"/>
      </w:pPr>
      <w:r>
        <w:t>Sale and Marketing Team, Finance Department.</w:t>
      </w:r>
    </w:p>
    <w:p w14:paraId="750016F8" w14:textId="77777777" w:rsidR="00BD7DD8" w:rsidRDefault="00BD7DD8" w:rsidP="00BD7DD8">
      <w:pPr>
        <w:pStyle w:val="BodyText"/>
        <w:kinsoku w:val="0"/>
        <w:overflowPunct w:val="0"/>
        <w:spacing w:before="10"/>
        <w:ind w:left="0" w:firstLine="0"/>
        <w:rPr>
          <w:sz w:val="22"/>
          <w:szCs w:val="22"/>
        </w:rPr>
      </w:pPr>
    </w:p>
    <w:p w14:paraId="1F7E0E39" w14:textId="77777777" w:rsidR="00BD7DD8" w:rsidRDefault="00BD7DD8" w:rsidP="00BD7DD8">
      <w:pPr>
        <w:pStyle w:val="Heading1"/>
        <w:kinsoku w:val="0"/>
        <w:overflowPunct w:val="0"/>
        <w:rPr>
          <w:b w:val="0"/>
          <w:bCs w:val="0"/>
        </w:rPr>
      </w:pPr>
      <w:r>
        <w:t>External contacts</w:t>
      </w:r>
    </w:p>
    <w:p w14:paraId="41F46A5D" w14:textId="77777777" w:rsidR="00BD7DD8" w:rsidRDefault="00BD7DD8" w:rsidP="00BD7DD8">
      <w:pPr>
        <w:pStyle w:val="BodyText"/>
        <w:kinsoku w:val="0"/>
        <w:overflowPunct w:val="0"/>
        <w:ind w:left="220" w:firstLine="0"/>
      </w:pPr>
      <w:r>
        <w:t>Marketing Agencies, Suppliers.</w:t>
      </w:r>
    </w:p>
    <w:p w14:paraId="58A13A77" w14:textId="77777777" w:rsidR="00BD7DD8" w:rsidRDefault="00BD7DD8" w:rsidP="00BD7DD8">
      <w:pPr>
        <w:pStyle w:val="BodyText"/>
        <w:kinsoku w:val="0"/>
        <w:overflowPunct w:val="0"/>
        <w:spacing w:before="10"/>
        <w:ind w:left="0" w:firstLine="0"/>
        <w:rPr>
          <w:sz w:val="22"/>
          <w:szCs w:val="22"/>
        </w:rPr>
      </w:pPr>
    </w:p>
    <w:p w14:paraId="3C4CC86A" w14:textId="77777777" w:rsidR="00BD7DD8" w:rsidRDefault="00BD7DD8" w:rsidP="00BD7DD8">
      <w:pPr>
        <w:pStyle w:val="Heading1"/>
        <w:kinsoku w:val="0"/>
        <w:overflowPunct w:val="0"/>
        <w:rPr>
          <w:b w:val="0"/>
          <w:bCs w:val="0"/>
        </w:rPr>
      </w:pPr>
      <w:r>
        <w:t>Typical experience</w:t>
      </w:r>
    </w:p>
    <w:p w14:paraId="68B15489" w14:textId="77777777" w:rsidR="00BD7DD8" w:rsidRDefault="00BD7DD8" w:rsidP="00BD7DD8">
      <w:pPr>
        <w:pStyle w:val="BodyText"/>
        <w:kinsoku w:val="0"/>
        <w:overflowPunct w:val="0"/>
        <w:spacing w:line="312" w:lineRule="auto"/>
        <w:ind w:left="220" w:right="240" w:firstLine="0"/>
      </w:pPr>
      <w:r>
        <w:t>A background or relevant qualifications in sales and marketing plus experience in the development, sourcing and production of Point of Sale and merchandise items.</w:t>
      </w:r>
    </w:p>
    <w:p w14:paraId="7604F74A" w14:textId="77777777" w:rsidR="00BD7DD8" w:rsidRDefault="00BD7DD8" w:rsidP="00BD7DD8">
      <w:pPr>
        <w:pStyle w:val="BodyText"/>
        <w:kinsoku w:val="0"/>
        <w:overflowPunct w:val="0"/>
        <w:spacing w:before="6"/>
        <w:ind w:left="0" w:firstLine="0"/>
        <w:rPr>
          <w:sz w:val="17"/>
          <w:szCs w:val="17"/>
        </w:rPr>
      </w:pPr>
    </w:p>
    <w:p w14:paraId="378FC4D3" w14:textId="77777777" w:rsidR="00BD7DD8" w:rsidRDefault="00BD7DD8" w:rsidP="00BD7DD8">
      <w:pPr>
        <w:pStyle w:val="Heading1"/>
        <w:kinsoku w:val="0"/>
        <w:overflowPunct w:val="0"/>
        <w:rPr>
          <w:b w:val="0"/>
          <w:bCs w:val="0"/>
        </w:rPr>
      </w:pPr>
      <w:r>
        <w:t>Other comments</w:t>
      </w:r>
    </w:p>
    <w:p w14:paraId="217E9EB5" w14:textId="77777777" w:rsidR="00BD7DD8" w:rsidRDefault="00BD7DD8" w:rsidP="00BD7DD8">
      <w:pPr>
        <w:pStyle w:val="Heading1"/>
        <w:kinsoku w:val="0"/>
        <w:overflowPunct w:val="0"/>
        <w:rPr>
          <w:b w:val="0"/>
          <w:bCs w:val="0"/>
        </w:rPr>
        <w:sectPr w:rsidR="00BD7DD8">
          <w:headerReference w:type="default" r:id="rId10"/>
          <w:pgSz w:w="11900" w:h="16840"/>
          <w:pgMar w:top="1800" w:right="680" w:bottom="980" w:left="680" w:header="540" w:footer="790" w:gutter="0"/>
          <w:cols w:space="720"/>
          <w:noEndnote/>
        </w:sectPr>
      </w:pPr>
    </w:p>
    <w:p w14:paraId="119B473F" w14:textId="77777777" w:rsidR="00BD7DD8" w:rsidRDefault="00BD7DD8" w:rsidP="00BD7DD8">
      <w:pPr>
        <w:pStyle w:val="BodyText"/>
        <w:tabs>
          <w:tab w:val="left" w:pos="2249"/>
        </w:tabs>
        <w:kinsoku w:val="0"/>
        <w:overflowPunct w:val="0"/>
        <w:spacing w:before="31"/>
        <w:ind w:left="210" w:firstLine="0"/>
      </w:pPr>
      <w:bookmarkStart w:id="80" w:name="Aon.SLS.15035.4 - Retail Outlet/Store Ma"/>
      <w:bookmarkStart w:id="81" w:name="bookmark488"/>
      <w:bookmarkEnd w:id="80"/>
      <w:bookmarkEnd w:id="81"/>
      <w:r>
        <w:rPr>
          <w:b/>
          <w:bCs/>
        </w:rPr>
        <w:lastRenderedPageBreak/>
        <w:t>Position title:</w:t>
      </w:r>
      <w:r>
        <w:rPr>
          <w:b/>
          <w:bCs/>
        </w:rPr>
        <w:tab/>
        <w:t>Retail Outlet/Store Manager</w:t>
      </w:r>
    </w:p>
    <w:p w14:paraId="0D08E5ED"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SLS.15035.4</w:t>
      </w:r>
    </w:p>
    <w:p w14:paraId="296964C1"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4</w:t>
      </w:r>
    </w:p>
    <w:p w14:paraId="4B4B07AB" w14:textId="77777777" w:rsidR="00BD7DD8" w:rsidRDefault="00BD7DD8" w:rsidP="00BD7DD8">
      <w:pPr>
        <w:pStyle w:val="BodyText"/>
        <w:kinsoku w:val="0"/>
        <w:overflowPunct w:val="0"/>
        <w:spacing w:before="6"/>
        <w:ind w:left="0" w:firstLine="0"/>
        <w:rPr>
          <w:b/>
          <w:bCs/>
          <w:sz w:val="4"/>
          <w:szCs w:val="4"/>
        </w:rPr>
      </w:pPr>
    </w:p>
    <w:p w14:paraId="187216D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882096A" wp14:editId="3FAFF92E">
                <wp:extent cx="6483350" cy="12700"/>
                <wp:effectExtent l="0" t="0" r="0" b="0"/>
                <wp:docPr id="93" name="Group 2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 name="Freeform 23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5A3FF" id="Group 23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uvQXgMAAOg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BGbr0F4DAADoBwAA&#13;&#10;DgAAAAAAAAAAAAAAAAAuAgAAZHJzL2Uyb0RvYy54bWxQSwECLQAUAAYACAAAACEAwoz+994AAAAJ&#13;&#10;AQAADwAAAAAAAAAAAAAAAAC4BQAAZHJzL2Rvd25yZXYueG1sUEsFBgAAAAAEAAQA8wAAAMMGAAAA&#13;&#10;AA==&#13;&#10;">
                <v:shape id="Freeform 23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6BE42421" w14:textId="77777777" w:rsidR="00BD7DD8" w:rsidRDefault="00BD7DD8" w:rsidP="00BD7DD8">
      <w:pPr>
        <w:pStyle w:val="BodyText"/>
        <w:kinsoku w:val="0"/>
        <w:overflowPunct w:val="0"/>
        <w:spacing w:before="6"/>
        <w:ind w:left="0" w:firstLine="0"/>
        <w:rPr>
          <w:b/>
          <w:bCs/>
          <w:sz w:val="24"/>
          <w:szCs w:val="24"/>
        </w:rPr>
      </w:pPr>
    </w:p>
    <w:p w14:paraId="2A4AEBE4" w14:textId="77777777" w:rsidR="00BD7DD8" w:rsidRDefault="00BD7DD8" w:rsidP="00BD7DD8">
      <w:pPr>
        <w:pStyle w:val="BodyText"/>
        <w:kinsoku w:val="0"/>
        <w:overflowPunct w:val="0"/>
        <w:spacing w:before="0"/>
        <w:ind w:left="220" w:firstLine="0"/>
      </w:pPr>
      <w:r>
        <w:rPr>
          <w:b/>
          <w:bCs/>
        </w:rPr>
        <w:t>Responsible for</w:t>
      </w:r>
    </w:p>
    <w:p w14:paraId="174864DE" w14:textId="77777777" w:rsidR="00BD7DD8" w:rsidRDefault="00BD7DD8" w:rsidP="00BD7DD8">
      <w:pPr>
        <w:pStyle w:val="BodyText"/>
        <w:kinsoku w:val="0"/>
        <w:overflowPunct w:val="0"/>
        <w:ind w:left="220" w:firstLine="0"/>
      </w:pPr>
      <w:r>
        <w:t>Managing and leading a Retail Outlet/Store to achieve sales targets, goals, market share and customer satisfaction.</w:t>
      </w:r>
    </w:p>
    <w:p w14:paraId="4F5266B9" w14:textId="77777777" w:rsidR="00BD7DD8" w:rsidRDefault="00BD7DD8" w:rsidP="00BD7DD8">
      <w:pPr>
        <w:pStyle w:val="BodyText"/>
        <w:kinsoku w:val="0"/>
        <w:overflowPunct w:val="0"/>
        <w:spacing w:before="10"/>
        <w:ind w:left="0" w:firstLine="0"/>
        <w:rPr>
          <w:sz w:val="22"/>
          <w:szCs w:val="22"/>
        </w:rPr>
      </w:pPr>
    </w:p>
    <w:p w14:paraId="273BAB63" w14:textId="77777777" w:rsidR="00BD7DD8" w:rsidRDefault="00BD7DD8" w:rsidP="00BD7DD8">
      <w:pPr>
        <w:pStyle w:val="Heading1"/>
        <w:kinsoku w:val="0"/>
        <w:overflowPunct w:val="0"/>
        <w:rPr>
          <w:b w:val="0"/>
          <w:bCs w:val="0"/>
        </w:rPr>
      </w:pPr>
      <w:r>
        <w:t>Report to</w:t>
      </w:r>
    </w:p>
    <w:p w14:paraId="372AC92F" w14:textId="77777777" w:rsidR="00BD7DD8" w:rsidRDefault="00BD7DD8" w:rsidP="00BD7DD8">
      <w:pPr>
        <w:pStyle w:val="BodyText"/>
        <w:kinsoku w:val="0"/>
        <w:overflowPunct w:val="0"/>
        <w:ind w:left="220" w:firstLine="0"/>
      </w:pPr>
      <w:r>
        <w:t>Retail Outlet/Store Director.</w:t>
      </w:r>
    </w:p>
    <w:p w14:paraId="7F74F034" w14:textId="77777777" w:rsidR="00BD7DD8" w:rsidRDefault="00BD7DD8" w:rsidP="00BD7DD8">
      <w:pPr>
        <w:pStyle w:val="BodyText"/>
        <w:kinsoku w:val="0"/>
        <w:overflowPunct w:val="0"/>
        <w:spacing w:before="10"/>
        <w:ind w:left="0" w:firstLine="0"/>
        <w:rPr>
          <w:sz w:val="22"/>
          <w:szCs w:val="22"/>
        </w:rPr>
      </w:pPr>
    </w:p>
    <w:p w14:paraId="442FFCD1" w14:textId="77777777" w:rsidR="00BD7DD8" w:rsidRDefault="00BD7DD8" w:rsidP="00BD7DD8">
      <w:pPr>
        <w:pStyle w:val="Heading1"/>
        <w:kinsoku w:val="0"/>
        <w:overflowPunct w:val="0"/>
        <w:rPr>
          <w:b w:val="0"/>
          <w:bCs w:val="0"/>
        </w:rPr>
      </w:pPr>
      <w:r>
        <w:t>Supervises</w:t>
      </w:r>
    </w:p>
    <w:p w14:paraId="0002B692" w14:textId="77777777" w:rsidR="00BD7DD8" w:rsidRDefault="00BD7DD8" w:rsidP="00BD7DD8">
      <w:pPr>
        <w:pStyle w:val="BodyText"/>
        <w:kinsoku w:val="0"/>
        <w:overflowPunct w:val="0"/>
        <w:ind w:left="220" w:firstLine="0"/>
      </w:pPr>
      <w:r>
        <w:t>Retail Outlet/Store staff.</w:t>
      </w:r>
    </w:p>
    <w:p w14:paraId="0322ADF3" w14:textId="77777777" w:rsidR="00BD7DD8" w:rsidRDefault="00BD7DD8" w:rsidP="00BD7DD8">
      <w:pPr>
        <w:pStyle w:val="BodyText"/>
        <w:kinsoku w:val="0"/>
        <w:overflowPunct w:val="0"/>
        <w:spacing w:before="10"/>
        <w:ind w:left="0" w:firstLine="0"/>
        <w:rPr>
          <w:sz w:val="22"/>
          <w:szCs w:val="22"/>
        </w:rPr>
      </w:pPr>
    </w:p>
    <w:p w14:paraId="6477EB83" w14:textId="77777777" w:rsidR="00BD7DD8" w:rsidRDefault="00BD7DD8" w:rsidP="00BD7DD8">
      <w:pPr>
        <w:pStyle w:val="Heading1"/>
        <w:kinsoku w:val="0"/>
        <w:overflowPunct w:val="0"/>
        <w:rPr>
          <w:b w:val="0"/>
          <w:bCs w:val="0"/>
        </w:rPr>
      </w:pPr>
      <w:r>
        <w:t>Main activities</w:t>
      </w:r>
    </w:p>
    <w:p w14:paraId="6792FD05" w14:textId="77777777" w:rsidR="00BD7DD8" w:rsidRDefault="00BD7DD8" w:rsidP="00BD7DD8">
      <w:pPr>
        <w:pStyle w:val="BodyText"/>
        <w:numPr>
          <w:ilvl w:val="2"/>
          <w:numId w:val="12"/>
        </w:numPr>
        <w:tabs>
          <w:tab w:val="left" w:pos="583"/>
        </w:tabs>
        <w:kinsoku w:val="0"/>
        <w:overflowPunct w:val="0"/>
      </w:pPr>
      <w:r>
        <w:t>Preparing material for and participating in setting the sales strategies for the Retail Outlet/Store.</w:t>
      </w:r>
    </w:p>
    <w:p w14:paraId="0D0186EE" w14:textId="77777777" w:rsidR="00BD7DD8" w:rsidRDefault="00BD7DD8" w:rsidP="00BD7DD8">
      <w:pPr>
        <w:pStyle w:val="BodyText"/>
        <w:numPr>
          <w:ilvl w:val="2"/>
          <w:numId w:val="12"/>
        </w:numPr>
        <w:tabs>
          <w:tab w:val="left" w:pos="583"/>
        </w:tabs>
        <w:kinsoku w:val="0"/>
        <w:overflowPunct w:val="0"/>
      </w:pPr>
      <w:r>
        <w:t>Controlling and motivating staff to meet the Retail Outlet/Store revenue, profitability and expense targets.</w:t>
      </w:r>
    </w:p>
    <w:p w14:paraId="0EA21156" w14:textId="77777777" w:rsidR="00BD7DD8" w:rsidRDefault="00BD7DD8" w:rsidP="00BD7DD8">
      <w:pPr>
        <w:pStyle w:val="BodyText"/>
        <w:numPr>
          <w:ilvl w:val="2"/>
          <w:numId w:val="12"/>
        </w:numPr>
        <w:tabs>
          <w:tab w:val="left" w:pos="583"/>
        </w:tabs>
        <w:kinsoku w:val="0"/>
        <w:overflowPunct w:val="0"/>
      </w:pPr>
      <w:r>
        <w:t>Monitoring Retail Outlet/Store performance and regularly reporting on variances from targets.</w:t>
      </w:r>
    </w:p>
    <w:p w14:paraId="7A7FBE8B" w14:textId="77777777" w:rsidR="00BD7DD8" w:rsidRDefault="00BD7DD8" w:rsidP="00BD7DD8">
      <w:pPr>
        <w:pStyle w:val="BodyText"/>
        <w:numPr>
          <w:ilvl w:val="2"/>
          <w:numId w:val="12"/>
        </w:numPr>
        <w:tabs>
          <w:tab w:val="left" w:pos="583"/>
        </w:tabs>
        <w:kinsoku w:val="0"/>
        <w:overflowPunct w:val="0"/>
      </w:pPr>
      <w:r>
        <w:t>Attracting, recruiting, training and retaining Retail Outlet/Store staff.</w:t>
      </w:r>
    </w:p>
    <w:p w14:paraId="11BDE471" w14:textId="77777777" w:rsidR="00BD7DD8" w:rsidRDefault="00BD7DD8" w:rsidP="00BD7DD8">
      <w:pPr>
        <w:pStyle w:val="BodyText"/>
        <w:numPr>
          <w:ilvl w:val="2"/>
          <w:numId w:val="12"/>
        </w:numPr>
        <w:tabs>
          <w:tab w:val="left" w:pos="583"/>
        </w:tabs>
        <w:kinsoku w:val="0"/>
        <w:overflowPunct w:val="0"/>
        <w:spacing w:line="312" w:lineRule="auto"/>
        <w:ind w:right="726"/>
      </w:pPr>
      <w:r>
        <w:t>Implementing the organisation's guidelines to ensure the visual presentation of the Retail Outlet/Store is attractive to potential customers.</w:t>
      </w:r>
    </w:p>
    <w:p w14:paraId="3CF185F6" w14:textId="77777777" w:rsidR="00BD7DD8" w:rsidRDefault="00BD7DD8" w:rsidP="00BD7DD8">
      <w:pPr>
        <w:pStyle w:val="BodyText"/>
        <w:numPr>
          <w:ilvl w:val="2"/>
          <w:numId w:val="12"/>
        </w:numPr>
        <w:tabs>
          <w:tab w:val="left" w:pos="583"/>
        </w:tabs>
        <w:kinsoku w:val="0"/>
        <w:overflowPunct w:val="0"/>
        <w:spacing w:before="2" w:line="312" w:lineRule="auto"/>
        <w:ind w:right="961"/>
      </w:pPr>
      <w:r>
        <w:t>Ensuring that all administrative processes, including daily bank reconciliations, credits and refunds are performed according to standard procedures.</w:t>
      </w:r>
    </w:p>
    <w:p w14:paraId="18AD1014" w14:textId="77777777" w:rsidR="00BD7DD8" w:rsidRDefault="00BD7DD8" w:rsidP="00BD7DD8">
      <w:pPr>
        <w:pStyle w:val="BodyText"/>
        <w:numPr>
          <w:ilvl w:val="2"/>
          <w:numId w:val="12"/>
        </w:numPr>
        <w:tabs>
          <w:tab w:val="left" w:pos="583"/>
        </w:tabs>
        <w:kinsoku w:val="0"/>
        <w:overflowPunct w:val="0"/>
        <w:spacing w:before="2"/>
      </w:pPr>
      <w:r>
        <w:t>Managing stock takes in accordance with Retail Outlet/Store plan.</w:t>
      </w:r>
    </w:p>
    <w:p w14:paraId="424E7D59" w14:textId="77777777" w:rsidR="00BD7DD8" w:rsidRDefault="00BD7DD8" w:rsidP="00BD7DD8">
      <w:pPr>
        <w:pStyle w:val="BodyText"/>
        <w:numPr>
          <w:ilvl w:val="2"/>
          <w:numId w:val="12"/>
        </w:numPr>
        <w:tabs>
          <w:tab w:val="left" w:pos="583"/>
        </w:tabs>
        <w:kinsoku w:val="0"/>
        <w:overflowPunct w:val="0"/>
      </w:pPr>
      <w:r>
        <w:t>Monitoring and reporting on competitors' sales and product strategies.</w:t>
      </w:r>
    </w:p>
    <w:p w14:paraId="582B8E01" w14:textId="77777777" w:rsidR="00BD7DD8" w:rsidRDefault="00BD7DD8" w:rsidP="00BD7DD8">
      <w:pPr>
        <w:pStyle w:val="BodyText"/>
        <w:numPr>
          <w:ilvl w:val="2"/>
          <w:numId w:val="12"/>
        </w:numPr>
        <w:tabs>
          <w:tab w:val="left" w:pos="583"/>
        </w:tabs>
        <w:kinsoku w:val="0"/>
        <w:overflowPunct w:val="0"/>
      </w:pPr>
      <w:r>
        <w:t>Serving customers and resolving customer issues.</w:t>
      </w:r>
    </w:p>
    <w:p w14:paraId="19F3B1EE" w14:textId="77777777" w:rsidR="00BD7DD8" w:rsidRDefault="00BD7DD8" w:rsidP="00BD7DD8">
      <w:pPr>
        <w:pStyle w:val="BodyText"/>
        <w:kinsoku w:val="0"/>
        <w:overflowPunct w:val="0"/>
        <w:spacing w:before="10"/>
        <w:ind w:left="0" w:firstLine="0"/>
        <w:rPr>
          <w:sz w:val="22"/>
          <w:szCs w:val="22"/>
        </w:rPr>
      </w:pPr>
    </w:p>
    <w:p w14:paraId="34FDAAB7" w14:textId="77777777" w:rsidR="00BD7DD8" w:rsidRDefault="00BD7DD8" w:rsidP="00BD7DD8">
      <w:pPr>
        <w:pStyle w:val="Heading1"/>
        <w:kinsoku w:val="0"/>
        <w:overflowPunct w:val="0"/>
        <w:rPr>
          <w:b w:val="0"/>
          <w:bCs w:val="0"/>
        </w:rPr>
      </w:pPr>
      <w:r>
        <w:t>Key skills</w:t>
      </w:r>
    </w:p>
    <w:p w14:paraId="028AEB40" w14:textId="77777777" w:rsidR="00BD7DD8" w:rsidRDefault="00BD7DD8" w:rsidP="00BD7DD8">
      <w:pPr>
        <w:pStyle w:val="BodyText"/>
        <w:numPr>
          <w:ilvl w:val="2"/>
          <w:numId w:val="12"/>
        </w:numPr>
        <w:tabs>
          <w:tab w:val="left" w:pos="583"/>
        </w:tabs>
        <w:kinsoku w:val="0"/>
        <w:overflowPunct w:val="0"/>
      </w:pPr>
      <w:r>
        <w:t>Good knowledge of products/services offered by the organisation, coupled with industry knowledge.</w:t>
      </w:r>
    </w:p>
    <w:p w14:paraId="266FB5A4" w14:textId="77777777" w:rsidR="00BD7DD8" w:rsidRDefault="00BD7DD8" w:rsidP="00BD7DD8">
      <w:pPr>
        <w:pStyle w:val="BodyText"/>
        <w:numPr>
          <w:ilvl w:val="2"/>
          <w:numId w:val="12"/>
        </w:numPr>
        <w:tabs>
          <w:tab w:val="left" w:pos="583"/>
        </w:tabs>
        <w:kinsoku w:val="0"/>
        <w:overflowPunct w:val="0"/>
      </w:pPr>
      <w:r>
        <w:t>Excellent negotiation, selling and communication skills.</w:t>
      </w:r>
    </w:p>
    <w:p w14:paraId="269821AF" w14:textId="77777777" w:rsidR="00BD7DD8" w:rsidRDefault="00BD7DD8" w:rsidP="00BD7DD8">
      <w:pPr>
        <w:pStyle w:val="BodyText"/>
        <w:numPr>
          <w:ilvl w:val="2"/>
          <w:numId w:val="12"/>
        </w:numPr>
        <w:tabs>
          <w:tab w:val="left" w:pos="583"/>
        </w:tabs>
        <w:kinsoku w:val="0"/>
        <w:overflowPunct w:val="0"/>
      </w:pPr>
      <w:r>
        <w:t>Ability to manage, lead and motivate a team.</w:t>
      </w:r>
    </w:p>
    <w:p w14:paraId="3550FD88" w14:textId="77777777" w:rsidR="00BD7DD8" w:rsidRDefault="00BD7DD8" w:rsidP="00BD7DD8">
      <w:pPr>
        <w:pStyle w:val="BodyText"/>
        <w:numPr>
          <w:ilvl w:val="2"/>
          <w:numId w:val="12"/>
        </w:numPr>
        <w:tabs>
          <w:tab w:val="left" w:pos="583"/>
        </w:tabs>
        <w:kinsoku w:val="0"/>
        <w:overflowPunct w:val="0"/>
      </w:pPr>
      <w:r>
        <w:t>Customer focus.</w:t>
      </w:r>
    </w:p>
    <w:p w14:paraId="7F1B24C4" w14:textId="77777777" w:rsidR="00BD7DD8" w:rsidRDefault="00BD7DD8" w:rsidP="00BD7DD8">
      <w:pPr>
        <w:pStyle w:val="BodyText"/>
        <w:kinsoku w:val="0"/>
        <w:overflowPunct w:val="0"/>
        <w:spacing w:before="10"/>
        <w:ind w:left="0" w:firstLine="0"/>
        <w:rPr>
          <w:sz w:val="22"/>
          <w:szCs w:val="22"/>
        </w:rPr>
      </w:pPr>
    </w:p>
    <w:p w14:paraId="4F5E75A7" w14:textId="77777777" w:rsidR="00BD7DD8" w:rsidRDefault="00BD7DD8" w:rsidP="00BD7DD8">
      <w:pPr>
        <w:pStyle w:val="Heading1"/>
        <w:kinsoku w:val="0"/>
        <w:overflowPunct w:val="0"/>
        <w:rPr>
          <w:b w:val="0"/>
          <w:bCs w:val="0"/>
        </w:rPr>
      </w:pPr>
      <w:r>
        <w:t>Internal contacts</w:t>
      </w:r>
    </w:p>
    <w:p w14:paraId="75D46AA5" w14:textId="77777777" w:rsidR="00BD7DD8" w:rsidRDefault="00BD7DD8" w:rsidP="00BD7DD8">
      <w:pPr>
        <w:pStyle w:val="BodyText"/>
        <w:kinsoku w:val="0"/>
        <w:overflowPunct w:val="0"/>
        <w:ind w:left="220" w:firstLine="0"/>
      </w:pPr>
      <w:r>
        <w:t>Marketing Manager, Administration Manager, Service Manager, Product Manager and Logistics Manager.</w:t>
      </w:r>
    </w:p>
    <w:p w14:paraId="710C3A1E" w14:textId="77777777" w:rsidR="00BD7DD8" w:rsidRDefault="00BD7DD8" w:rsidP="00BD7DD8">
      <w:pPr>
        <w:pStyle w:val="BodyText"/>
        <w:kinsoku w:val="0"/>
        <w:overflowPunct w:val="0"/>
        <w:spacing w:before="10"/>
        <w:ind w:left="0" w:firstLine="0"/>
        <w:rPr>
          <w:sz w:val="22"/>
          <w:szCs w:val="22"/>
        </w:rPr>
      </w:pPr>
    </w:p>
    <w:p w14:paraId="7D1E8C9A" w14:textId="77777777" w:rsidR="00BD7DD8" w:rsidRDefault="00BD7DD8" w:rsidP="00BD7DD8">
      <w:pPr>
        <w:pStyle w:val="Heading1"/>
        <w:kinsoku w:val="0"/>
        <w:overflowPunct w:val="0"/>
        <w:rPr>
          <w:b w:val="0"/>
          <w:bCs w:val="0"/>
        </w:rPr>
      </w:pPr>
      <w:r>
        <w:t>External contacts</w:t>
      </w:r>
    </w:p>
    <w:p w14:paraId="1804EBF4" w14:textId="77777777" w:rsidR="00BD7DD8" w:rsidRDefault="00BD7DD8" w:rsidP="00BD7DD8">
      <w:pPr>
        <w:pStyle w:val="BodyText"/>
        <w:kinsoku w:val="0"/>
        <w:overflowPunct w:val="0"/>
        <w:ind w:left="220" w:firstLine="0"/>
      </w:pPr>
      <w:r>
        <w:t>Key Accounts, Distributors, Government Officials, Customers.</w:t>
      </w:r>
    </w:p>
    <w:p w14:paraId="0FDCBACC" w14:textId="77777777" w:rsidR="00BD7DD8" w:rsidRDefault="00BD7DD8" w:rsidP="00BD7DD8">
      <w:pPr>
        <w:pStyle w:val="BodyText"/>
        <w:kinsoku w:val="0"/>
        <w:overflowPunct w:val="0"/>
        <w:spacing w:before="10"/>
        <w:ind w:left="0" w:firstLine="0"/>
        <w:rPr>
          <w:sz w:val="22"/>
          <w:szCs w:val="22"/>
        </w:rPr>
      </w:pPr>
    </w:p>
    <w:p w14:paraId="21F6DEB5" w14:textId="77777777" w:rsidR="00BD7DD8" w:rsidRDefault="00BD7DD8" w:rsidP="00BD7DD8">
      <w:pPr>
        <w:pStyle w:val="Heading1"/>
        <w:kinsoku w:val="0"/>
        <w:overflowPunct w:val="0"/>
        <w:rPr>
          <w:b w:val="0"/>
          <w:bCs w:val="0"/>
        </w:rPr>
      </w:pPr>
      <w:r>
        <w:t>Typical experience</w:t>
      </w:r>
    </w:p>
    <w:p w14:paraId="16CA7AE2" w14:textId="77777777" w:rsidR="00BD7DD8" w:rsidRDefault="00BD7DD8" w:rsidP="00BD7DD8">
      <w:pPr>
        <w:pStyle w:val="BodyText"/>
        <w:kinsoku w:val="0"/>
        <w:overflowPunct w:val="0"/>
        <w:ind w:left="220" w:firstLine="0"/>
      </w:pPr>
      <w:r>
        <w:t>At least 5 years of related Sales/Marketing experience. Employees in this role may have relevant tertiary qualifications.</w:t>
      </w:r>
    </w:p>
    <w:p w14:paraId="70D8DB42" w14:textId="77777777" w:rsidR="00BD7DD8" w:rsidRDefault="00BD7DD8" w:rsidP="00BD7DD8">
      <w:pPr>
        <w:pStyle w:val="BodyText"/>
        <w:kinsoku w:val="0"/>
        <w:overflowPunct w:val="0"/>
        <w:spacing w:before="10"/>
        <w:ind w:left="0" w:firstLine="0"/>
        <w:rPr>
          <w:sz w:val="22"/>
          <w:szCs w:val="22"/>
        </w:rPr>
      </w:pPr>
    </w:p>
    <w:p w14:paraId="4A6064CB" w14:textId="77777777" w:rsidR="00BD7DD8" w:rsidRDefault="00BD7DD8" w:rsidP="00BD7DD8">
      <w:pPr>
        <w:pStyle w:val="Heading1"/>
        <w:kinsoku w:val="0"/>
        <w:overflowPunct w:val="0"/>
        <w:rPr>
          <w:b w:val="0"/>
          <w:bCs w:val="0"/>
        </w:rPr>
      </w:pPr>
      <w:r>
        <w:t>Other comments</w:t>
      </w:r>
    </w:p>
    <w:p w14:paraId="6F079649"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111D66DC" w14:textId="77777777" w:rsidR="00BD7DD8" w:rsidRDefault="00BD7DD8" w:rsidP="00BD7DD8">
      <w:pPr>
        <w:pStyle w:val="BodyText"/>
        <w:tabs>
          <w:tab w:val="left" w:pos="2249"/>
        </w:tabs>
        <w:kinsoku w:val="0"/>
        <w:overflowPunct w:val="0"/>
        <w:spacing w:before="31" w:line="301" w:lineRule="auto"/>
        <w:ind w:left="210" w:right="5067" w:firstLine="0"/>
      </w:pPr>
      <w:bookmarkStart w:id="82" w:name="Aon.SLS.15035.3 - Assistant Retail Outle"/>
      <w:bookmarkStart w:id="83" w:name="bookmark489"/>
      <w:bookmarkEnd w:id="82"/>
      <w:bookmarkEnd w:id="83"/>
      <w:r>
        <w:rPr>
          <w:b/>
          <w:bCs/>
        </w:rPr>
        <w:lastRenderedPageBreak/>
        <w:t>Position title:</w:t>
      </w:r>
      <w:r>
        <w:rPr>
          <w:b/>
          <w:bCs/>
        </w:rPr>
        <w:tab/>
        <w:t>Assistant Retail Outlet/Store Manager Aon Position code:</w:t>
      </w:r>
      <w:r>
        <w:rPr>
          <w:b/>
          <w:bCs/>
        </w:rPr>
        <w:tab/>
        <w:t>SLS.15035.3</w:t>
      </w:r>
    </w:p>
    <w:p w14:paraId="2FFFAE9C"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3</w:t>
      </w:r>
    </w:p>
    <w:p w14:paraId="7EDA6259" w14:textId="77777777" w:rsidR="00BD7DD8" w:rsidRDefault="00BD7DD8" w:rsidP="00BD7DD8">
      <w:pPr>
        <w:pStyle w:val="BodyText"/>
        <w:kinsoku w:val="0"/>
        <w:overflowPunct w:val="0"/>
        <w:spacing w:before="6"/>
        <w:ind w:left="0" w:firstLine="0"/>
        <w:rPr>
          <w:b/>
          <w:bCs/>
          <w:sz w:val="4"/>
          <w:szCs w:val="4"/>
        </w:rPr>
      </w:pPr>
    </w:p>
    <w:p w14:paraId="1AFBDBB5"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CF73319" wp14:editId="12703AAC">
                <wp:extent cx="6483350" cy="12700"/>
                <wp:effectExtent l="0" t="0" r="0" b="0"/>
                <wp:docPr id="91" name="Group 2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2" name="Freeform 23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41A003" id="Group 23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VIYAMAAOg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AogVIYAMAAOgH&#13;&#10;AAAOAAAAAAAAAAAAAAAAAC4CAABkcnMvZTJvRG9jLnhtbFBLAQItABQABgAIAAAAIQDCjP733gAA&#13;&#10;AAkBAAAPAAAAAAAAAAAAAAAAALoFAABkcnMvZG93bnJldi54bWxQSwUGAAAAAAQABADzAAAAxQYA&#13;&#10;AAAA&#13;&#10;">
                <v:shape id="Freeform 23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4B286D78" w14:textId="77777777" w:rsidR="00BD7DD8" w:rsidRDefault="00BD7DD8" w:rsidP="00BD7DD8">
      <w:pPr>
        <w:pStyle w:val="BodyText"/>
        <w:kinsoku w:val="0"/>
        <w:overflowPunct w:val="0"/>
        <w:spacing w:before="6"/>
        <w:ind w:left="0" w:firstLine="0"/>
        <w:rPr>
          <w:b/>
          <w:bCs/>
          <w:sz w:val="24"/>
          <w:szCs w:val="24"/>
        </w:rPr>
      </w:pPr>
    </w:p>
    <w:p w14:paraId="68FC6FB4" w14:textId="77777777" w:rsidR="00BD7DD8" w:rsidRDefault="00BD7DD8" w:rsidP="00BD7DD8">
      <w:pPr>
        <w:pStyle w:val="BodyText"/>
        <w:kinsoku w:val="0"/>
        <w:overflowPunct w:val="0"/>
        <w:spacing w:before="0"/>
        <w:ind w:left="220" w:firstLine="0"/>
      </w:pPr>
      <w:r>
        <w:rPr>
          <w:b/>
          <w:bCs/>
        </w:rPr>
        <w:t>Responsible for</w:t>
      </w:r>
    </w:p>
    <w:p w14:paraId="375647CC" w14:textId="77777777" w:rsidR="00BD7DD8" w:rsidRDefault="00BD7DD8" w:rsidP="00BD7DD8">
      <w:pPr>
        <w:pStyle w:val="BodyText"/>
        <w:kinsoku w:val="0"/>
        <w:overflowPunct w:val="0"/>
        <w:spacing w:line="312" w:lineRule="auto"/>
        <w:ind w:left="220" w:right="450" w:firstLine="0"/>
      </w:pPr>
      <w:r>
        <w:t>Assisting the Retail Outlet/Store Manager in managing and leading a Retail Outlet/Store to achieve sales targets, goals, market share and customer satisfaction.</w:t>
      </w:r>
    </w:p>
    <w:p w14:paraId="040D3D2C" w14:textId="77777777" w:rsidR="00BD7DD8" w:rsidRDefault="00BD7DD8" w:rsidP="00BD7DD8">
      <w:pPr>
        <w:pStyle w:val="BodyText"/>
        <w:kinsoku w:val="0"/>
        <w:overflowPunct w:val="0"/>
        <w:spacing w:before="6"/>
        <w:ind w:left="0" w:firstLine="0"/>
        <w:rPr>
          <w:sz w:val="17"/>
          <w:szCs w:val="17"/>
        </w:rPr>
      </w:pPr>
    </w:p>
    <w:p w14:paraId="0AF06F38" w14:textId="77777777" w:rsidR="00BD7DD8" w:rsidRDefault="00BD7DD8" w:rsidP="00BD7DD8">
      <w:pPr>
        <w:pStyle w:val="Heading1"/>
        <w:kinsoku w:val="0"/>
        <w:overflowPunct w:val="0"/>
        <w:rPr>
          <w:b w:val="0"/>
          <w:bCs w:val="0"/>
        </w:rPr>
      </w:pPr>
      <w:r>
        <w:t>Report to</w:t>
      </w:r>
    </w:p>
    <w:p w14:paraId="44E76D98" w14:textId="77777777" w:rsidR="00BD7DD8" w:rsidRDefault="00BD7DD8" w:rsidP="00BD7DD8">
      <w:pPr>
        <w:pStyle w:val="BodyText"/>
        <w:kinsoku w:val="0"/>
        <w:overflowPunct w:val="0"/>
        <w:ind w:left="220" w:firstLine="0"/>
      </w:pPr>
      <w:r>
        <w:t>Retail Outlet/Store Manager</w:t>
      </w:r>
    </w:p>
    <w:p w14:paraId="7D64272C" w14:textId="77777777" w:rsidR="00BD7DD8" w:rsidRDefault="00BD7DD8" w:rsidP="00BD7DD8">
      <w:pPr>
        <w:pStyle w:val="BodyText"/>
        <w:kinsoku w:val="0"/>
        <w:overflowPunct w:val="0"/>
        <w:spacing w:before="10"/>
        <w:ind w:left="0" w:firstLine="0"/>
        <w:rPr>
          <w:sz w:val="22"/>
          <w:szCs w:val="22"/>
        </w:rPr>
      </w:pPr>
    </w:p>
    <w:p w14:paraId="063FC3B7" w14:textId="77777777" w:rsidR="00BD7DD8" w:rsidRDefault="00BD7DD8" w:rsidP="00BD7DD8">
      <w:pPr>
        <w:pStyle w:val="Heading1"/>
        <w:kinsoku w:val="0"/>
        <w:overflowPunct w:val="0"/>
        <w:rPr>
          <w:b w:val="0"/>
          <w:bCs w:val="0"/>
        </w:rPr>
      </w:pPr>
      <w:r>
        <w:t>Supervises</w:t>
      </w:r>
    </w:p>
    <w:p w14:paraId="5743F95A" w14:textId="77777777" w:rsidR="00BD7DD8" w:rsidRDefault="00BD7DD8" w:rsidP="00BD7DD8">
      <w:pPr>
        <w:pStyle w:val="BodyText"/>
        <w:kinsoku w:val="0"/>
        <w:overflowPunct w:val="0"/>
        <w:ind w:left="220" w:firstLine="0"/>
      </w:pPr>
      <w:r>
        <w:t>Retail Outlet/Store staff.</w:t>
      </w:r>
    </w:p>
    <w:p w14:paraId="65C1E289" w14:textId="77777777" w:rsidR="00BD7DD8" w:rsidRDefault="00BD7DD8" w:rsidP="00BD7DD8">
      <w:pPr>
        <w:pStyle w:val="BodyText"/>
        <w:kinsoku w:val="0"/>
        <w:overflowPunct w:val="0"/>
        <w:spacing w:before="10"/>
        <w:ind w:left="0" w:firstLine="0"/>
        <w:rPr>
          <w:sz w:val="22"/>
          <w:szCs w:val="22"/>
        </w:rPr>
      </w:pPr>
    </w:p>
    <w:p w14:paraId="5A1C90BD" w14:textId="77777777" w:rsidR="00BD7DD8" w:rsidRDefault="00BD7DD8" w:rsidP="00BD7DD8">
      <w:pPr>
        <w:pStyle w:val="Heading1"/>
        <w:kinsoku w:val="0"/>
        <w:overflowPunct w:val="0"/>
        <w:rPr>
          <w:b w:val="0"/>
          <w:bCs w:val="0"/>
        </w:rPr>
      </w:pPr>
      <w:r>
        <w:t>Main activities</w:t>
      </w:r>
    </w:p>
    <w:p w14:paraId="14E97CE0" w14:textId="77777777" w:rsidR="00BD7DD8" w:rsidRDefault="00BD7DD8" w:rsidP="00BD7DD8">
      <w:pPr>
        <w:pStyle w:val="BodyText"/>
        <w:numPr>
          <w:ilvl w:val="2"/>
          <w:numId w:val="12"/>
        </w:numPr>
        <w:tabs>
          <w:tab w:val="left" w:pos="583"/>
        </w:tabs>
        <w:kinsoku w:val="0"/>
        <w:overflowPunct w:val="0"/>
      </w:pPr>
      <w:r>
        <w:t>Preparing material for setting the sales strategies for the Retail Outlet/Store.</w:t>
      </w:r>
    </w:p>
    <w:p w14:paraId="5C686B86" w14:textId="77777777" w:rsidR="00BD7DD8" w:rsidRDefault="00BD7DD8" w:rsidP="00BD7DD8">
      <w:pPr>
        <w:pStyle w:val="BodyText"/>
        <w:numPr>
          <w:ilvl w:val="2"/>
          <w:numId w:val="12"/>
        </w:numPr>
        <w:tabs>
          <w:tab w:val="left" w:pos="583"/>
        </w:tabs>
        <w:kinsoku w:val="0"/>
        <w:overflowPunct w:val="0"/>
      </w:pPr>
      <w:r>
        <w:t>Controlling and motivating staff to meet the Retail Outlet/Store revenue, profitability and expense targets.</w:t>
      </w:r>
    </w:p>
    <w:p w14:paraId="2CF1DED4" w14:textId="77777777" w:rsidR="00BD7DD8" w:rsidRDefault="00BD7DD8" w:rsidP="00BD7DD8">
      <w:pPr>
        <w:pStyle w:val="BodyText"/>
        <w:numPr>
          <w:ilvl w:val="2"/>
          <w:numId w:val="12"/>
        </w:numPr>
        <w:tabs>
          <w:tab w:val="left" w:pos="583"/>
        </w:tabs>
        <w:kinsoku w:val="0"/>
        <w:overflowPunct w:val="0"/>
      </w:pPr>
      <w:r>
        <w:t>Assisting the Retail Outlet/Store Manager with monitoring performance and reporting on variances from targets.</w:t>
      </w:r>
    </w:p>
    <w:p w14:paraId="55FE3B1D" w14:textId="77777777" w:rsidR="00BD7DD8" w:rsidRDefault="00BD7DD8" w:rsidP="00BD7DD8">
      <w:pPr>
        <w:pStyle w:val="BodyText"/>
        <w:numPr>
          <w:ilvl w:val="2"/>
          <w:numId w:val="12"/>
        </w:numPr>
        <w:tabs>
          <w:tab w:val="left" w:pos="583"/>
        </w:tabs>
        <w:kinsoku w:val="0"/>
        <w:overflowPunct w:val="0"/>
      </w:pPr>
      <w:r>
        <w:t>Assisting the Retail Outlet/Store Manager in attracting, recruiting, training and retaining Retail Outlet/Store staff.</w:t>
      </w:r>
    </w:p>
    <w:p w14:paraId="152EA80C" w14:textId="77777777" w:rsidR="00BD7DD8" w:rsidRDefault="00BD7DD8" w:rsidP="00BD7DD8">
      <w:pPr>
        <w:pStyle w:val="BodyText"/>
        <w:numPr>
          <w:ilvl w:val="2"/>
          <w:numId w:val="12"/>
        </w:numPr>
        <w:tabs>
          <w:tab w:val="left" w:pos="583"/>
        </w:tabs>
        <w:kinsoku w:val="0"/>
        <w:overflowPunct w:val="0"/>
        <w:spacing w:line="312" w:lineRule="auto"/>
        <w:ind w:right="726"/>
      </w:pPr>
      <w:r>
        <w:t>Implementing the organisation's guidelines to ensure the visual presentation of the Retail Outlet/Store is attractive to potential customers.</w:t>
      </w:r>
    </w:p>
    <w:p w14:paraId="39F1860A" w14:textId="77777777" w:rsidR="00BD7DD8" w:rsidRDefault="00BD7DD8" w:rsidP="00BD7DD8">
      <w:pPr>
        <w:pStyle w:val="BodyText"/>
        <w:numPr>
          <w:ilvl w:val="2"/>
          <w:numId w:val="12"/>
        </w:numPr>
        <w:tabs>
          <w:tab w:val="left" w:pos="583"/>
        </w:tabs>
        <w:kinsoku w:val="0"/>
        <w:overflowPunct w:val="0"/>
        <w:spacing w:before="2" w:line="312" w:lineRule="auto"/>
        <w:ind w:right="361"/>
      </w:pPr>
      <w:r>
        <w:t>Overseeing all administrative processes, including daily bank reconciliations, credit and refunds are performed according to standard procedures.</w:t>
      </w:r>
    </w:p>
    <w:p w14:paraId="01AFF186" w14:textId="77777777" w:rsidR="00BD7DD8" w:rsidRDefault="00BD7DD8" w:rsidP="00BD7DD8">
      <w:pPr>
        <w:pStyle w:val="BodyText"/>
        <w:numPr>
          <w:ilvl w:val="2"/>
          <w:numId w:val="12"/>
        </w:numPr>
        <w:tabs>
          <w:tab w:val="left" w:pos="583"/>
        </w:tabs>
        <w:kinsoku w:val="0"/>
        <w:overflowPunct w:val="0"/>
        <w:spacing w:before="2"/>
      </w:pPr>
      <w:r>
        <w:t>Supervising stock takes in accordance with Retail Outlet/Store plan.</w:t>
      </w:r>
    </w:p>
    <w:p w14:paraId="55D14485" w14:textId="77777777" w:rsidR="00BD7DD8" w:rsidRDefault="00BD7DD8" w:rsidP="00BD7DD8">
      <w:pPr>
        <w:pStyle w:val="BodyText"/>
        <w:numPr>
          <w:ilvl w:val="2"/>
          <w:numId w:val="12"/>
        </w:numPr>
        <w:tabs>
          <w:tab w:val="left" w:pos="583"/>
        </w:tabs>
        <w:kinsoku w:val="0"/>
        <w:overflowPunct w:val="0"/>
      </w:pPr>
      <w:r>
        <w:t>Monitoring and reporting on competitors' sales and product strategies.</w:t>
      </w:r>
    </w:p>
    <w:p w14:paraId="583E8DEA" w14:textId="77777777" w:rsidR="00BD7DD8" w:rsidRDefault="00BD7DD8" w:rsidP="00BD7DD8">
      <w:pPr>
        <w:pStyle w:val="BodyText"/>
        <w:numPr>
          <w:ilvl w:val="2"/>
          <w:numId w:val="12"/>
        </w:numPr>
        <w:tabs>
          <w:tab w:val="left" w:pos="583"/>
        </w:tabs>
        <w:kinsoku w:val="0"/>
        <w:overflowPunct w:val="0"/>
      </w:pPr>
      <w:r>
        <w:t>Serving customers and resolving customer issues.</w:t>
      </w:r>
    </w:p>
    <w:p w14:paraId="72D7348E" w14:textId="77777777" w:rsidR="00BD7DD8" w:rsidRDefault="00BD7DD8" w:rsidP="00BD7DD8">
      <w:pPr>
        <w:pStyle w:val="BodyText"/>
        <w:kinsoku w:val="0"/>
        <w:overflowPunct w:val="0"/>
        <w:spacing w:before="10"/>
        <w:ind w:left="0" w:firstLine="0"/>
        <w:rPr>
          <w:sz w:val="22"/>
          <w:szCs w:val="22"/>
        </w:rPr>
      </w:pPr>
    </w:p>
    <w:p w14:paraId="450810AA" w14:textId="77777777" w:rsidR="00BD7DD8" w:rsidRDefault="00BD7DD8" w:rsidP="00BD7DD8">
      <w:pPr>
        <w:pStyle w:val="Heading1"/>
        <w:kinsoku w:val="0"/>
        <w:overflowPunct w:val="0"/>
        <w:rPr>
          <w:b w:val="0"/>
          <w:bCs w:val="0"/>
        </w:rPr>
      </w:pPr>
      <w:r>
        <w:t>Key skills</w:t>
      </w:r>
    </w:p>
    <w:p w14:paraId="617424F2" w14:textId="77777777" w:rsidR="00BD7DD8" w:rsidRDefault="00BD7DD8" w:rsidP="00BD7DD8">
      <w:pPr>
        <w:pStyle w:val="BodyText"/>
        <w:numPr>
          <w:ilvl w:val="2"/>
          <w:numId w:val="12"/>
        </w:numPr>
        <w:tabs>
          <w:tab w:val="left" w:pos="583"/>
        </w:tabs>
        <w:kinsoku w:val="0"/>
        <w:overflowPunct w:val="0"/>
      </w:pPr>
      <w:r>
        <w:t>Good knowledge of products/services offered by the organisation, coupled with industry knowledge.</w:t>
      </w:r>
    </w:p>
    <w:p w14:paraId="3FBA33ED" w14:textId="77777777" w:rsidR="00BD7DD8" w:rsidRDefault="00BD7DD8" w:rsidP="00BD7DD8">
      <w:pPr>
        <w:pStyle w:val="BodyText"/>
        <w:numPr>
          <w:ilvl w:val="2"/>
          <w:numId w:val="12"/>
        </w:numPr>
        <w:tabs>
          <w:tab w:val="left" w:pos="583"/>
        </w:tabs>
        <w:kinsoku w:val="0"/>
        <w:overflowPunct w:val="0"/>
      </w:pPr>
      <w:r>
        <w:t>Excellent negotiation, selling and communication skills.</w:t>
      </w:r>
    </w:p>
    <w:p w14:paraId="6566E708" w14:textId="77777777" w:rsidR="00BD7DD8" w:rsidRDefault="00BD7DD8" w:rsidP="00BD7DD8">
      <w:pPr>
        <w:pStyle w:val="BodyText"/>
        <w:numPr>
          <w:ilvl w:val="2"/>
          <w:numId w:val="12"/>
        </w:numPr>
        <w:tabs>
          <w:tab w:val="left" w:pos="583"/>
        </w:tabs>
        <w:kinsoku w:val="0"/>
        <w:overflowPunct w:val="0"/>
      </w:pPr>
      <w:r>
        <w:t>Ability to lead and motivate a team, with developing managerial skills.</w:t>
      </w:r>
    </w:p>
    <w:p w14:paraId="37BA193D" w14:textId="77777777" w:rsidR="00BD7DD8" w:rsidRDefault="00BD7DD8" w:rsidP="00BD7DD8">
      <w:pPr>
        <w:pStyle w:val="BodyText"/>
        <w:numPr>
          <w:ilvl w:val="2"/>
          <w:numId w:val="12"/>
        </w:numPr>
        <w:tabs>
          <w:tab w:val="left" w:pos="583"/>
        </w:tabs>
        <w:kinsoku w:val="0"/>
        <w:overflowPunct w:val="0"/>
      </w:pPr>
      <w:r>
        <w:t>Customer focus.</w:t>
      </w:r>
    </w:p>
    <w:p w14:paraId="7967123F" w14:textId="77777777" w:rsidR="00BD7DD8" w:rsidRDefault="00BD7DD8" w:rsidP="00BD7DD8">
      <w:pPr>
        <w:pStyle w:val="BodyText"/>
        <w:kinsoku w:val="0"/>
        <w:overflowPunct w:val="0"/>
        <w:spacing w:before="10"/>
        <w:ind w:left="0" w:firstLine="0"/>
        <w:rPr>
          <w:sz w:val="22"/>
          <w:szCs w:val="22"/>
        </w:rPr>
      </w:pPr>
    </w:p>
    <w:p w14:paraId="0233F9F8" w14:textId="77777777" w:rsidR="00BD7DD8" w:rsidRDefault="00BD7DD8" w:rsidP="00BD7DD8">
      <w:pPr>
        <w:pStyle w:val="Heading1"/>
        <w:kinsoku w:val="0"/>
        <w:overflowPunct w:val="0"/>
        <w:rPr>
          <w:b w:val="0"/>
          <w:bCs w:val="0"/>
        </w:rPr>
      </w:pPr>
      <w:r>
        <w:t>Internal contacts</w:t>
      </w:r>
    </w:p>
    <w:p w14:paraId="1F0954F8" w14:textId="77777777" w:rsidR="00BD7DD8" w:rsidRDefault="00BD7DD8" w:rsidP="00BD7DD8">
      <w:pPr>
        <w:pStyle w:val="BodyText"/>
        <w:kinsoku w:val="0"/>
        <w:overflowPunct w:val="0"/>
        <w:ind w:left="220" w:firstLine="0"/>
      </w:pPr>
      <w:r>
        <w:t>Marketing Manager, Administration Manager, Service Manager, Product Manager and Logistics Manager.</w:t>
      </w:r>
    </w:p>
    <w:p w14:paraId="440D7893" w14:textId="77777777" w:rsidR="00BD7DD8" w:rsidRDefault="00BD7DD8" w:rsidP="00BD7DD8">
      <w:pPr>
        <w:pStyle w:val="BodyText"/>
        <w:kinsoku w:val="0"/>
        <w:overflowPunct w:val="0"/>
        <w:spacing w:before="10"/>
        <w:ind w:left="0" w:firstLine="0"/>
        <w:rPr>
          <w:sz w:val="22"/>
          <w:szCs w:val="22"/>
        </w:rPr>
      </w:pPr>
    </w:p>
    <w:p w14:paraId="53D77F03" w14:textId="77777777" w:rsidR="00BD7DD8" w:rsidRDefault="00BD7DD8" w:rsidP="00BD7DD8">
      <w:pPr>
        <w:pStyle w:val="Heading1"/>
        <w:kinsoku w:val="0"/>
        <w:overflowPunct w:val="0"/>
        <w:rPr>
          <w:b w:val="0"/>
          <w:bCs w:val="0"/>
        </w:rPr>
      </w:pPr>
      <w:r>
        <w:t>External contacts</w:t>
      </w:r>
    </w:p>
    <w:p w14:paraId="0D30673E" w14:textId="77777777" w:rsidR="00BD7DD8" w:rsidRDefault="00BD7DD8" w:rsidP="00BD7DD8">
      <w:pPr>
        <w:pStyle w:val="BodyText"/>
        <w:kinsoku w:val="0"/>
        <w:overflowPunct w:val="0"/>
        <w:ind w:left="220" w:firstLine="0"/>
      </w:pPr>
      <w:r>
        <w:t>Key Accounts, Distributors, Government Officials, Customers.</w:t>
      </w:r>
    </w:p>
    <w:p w14:paraId="14F55E23" w14:textId="77777777" w:rsidR="00BD7DD8" w:rsidRDefault="00BD7DD8" w:rsidP="00BD7DD8">
      <w:pPr>
        <w:pStyle w:val="BodyText"/>
        <w:kinsoku w:val="0"/>
        <w:overflowPunct w:val="0"/>
        <w:spacing w:before="10"/>
        <w:ind w:left="0" w:firstLine="0"/>
        <w:rPr>
          <w:sz w:val="22"/>
          <w:szCs w:val="22"/>
        </w:rPr>
      </w:pPr>
    </w:p>
    <w:p w14:paraId="2429296D" w14:textId="77777777" w:rsidR="00BD7DD8" w:rsidRDefault="00BD7DD8" w:rsidP="00BD7DD8">
      <w:pPr>
        <w:pStyle w:val="Heading1"/>
        <w:kinsoku w:val="0"/>
        <w:overflowPunct w:val="0"/>
        <w:rPr>
          <w:b w:val="0"/>
          <w:bCs w:val="0"/>
        </w:rPr>
      </w:pPr>
      <w:r>
        <w:t>Typical experience</w:t>
      </w:r>
    </w:p>
    <w:p w14:paraId="5A2703BA" w14:textId="77777777" w:rsidR="00BD7DD8" w:rsidRDefault="00BD7DD8" w:rsidP="00BD7DD8">
      <w:pPr>
        <w:pStyle w:val="BodyText"/>
        <w:kinsoku w:val="0"/>
        <w:overflowPunct w:val="0"/>
        <w:ind w:left="220" w:firstLine="0"/>
      </w:pPr>
      <w:r>
        <w:t>At least 3 years of related Sales/Marketing experience. Employees in this role may have relevant tertiary qualifications.</w:t>
      </w:r>
    </w:p>
    <w:p w14:paraId="25C6DB33" w14:textId="77777777" w:rsidR="00BD7DD8" w:rsidRDefault="00BD7DD8" w:rsidP="00BD7DD8">
      <w:pPr>
        <w:pStyle w:val="BodyText"/>
        <w:kinsoku w:val="0"/>
        <w:overflowPunct w:val="0"/>
        <w:spacing w:before="10"/>
        <w:ind w:left="0" w:firstLine="0"/>
        <w:rPr>
          <w:sz w:val="22"/>
          <w:szCs w:val="22"/>
        </w:rPr>
      </w:pPr>
    </w:p>
    <w:p w14:paraId="58D40B31" w14:textId="77777777" w:rsidR="00BD7DD8" w:rsidRDefault="00BD7DD8" w:rsidP="00BD7DD8">
      <w:pPr>
        <w:pStyle w:val="Heading1"/>
        <w:kinsoku w:val="0"/>
        <w:overflowPunct w:val="0"/>
        <w:rPr>
          <w:b w:val="0"/>
          <w:bCs w:val="0"/>
        </w:rPr>
      </w:pPr>
      <w:r>
        <w:t>Other comments</w:t>
      </w:r>
    </w:p>
    <w:p w14:paraId="59BE4492"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735972D9" w14:textId="77777777" w:rsidR="00BD7DD8" w:rsidRDefault="00BD7DD8" w:rsidP="00BD7DD8">
      <w:pPr>
        <w:pStyle w:val="BodyText"/>
        <w:tabs>
          <w:tab w:val="left" w:pos="2249"/>
        </w:tabs>
        <w:kinsoku w:val="0"/>
        <w:overflowPunct w:val="0"/>
        <w:spacing w:before="31" w:line="301" w:lineRule="auto"/>
        <w:ind w:left="210" w:right="5207" w:firstLine="0"/>
      </w:pPr>
      <w:bookmarkStart w:id="84" w:name="Aon.ITS.15035.2 - Retail Outlet/Store Sa"/>
      <w:bookmarkStart w:id="85" w:name="bookmark490"/>
      <w:bookmarkEnd w:id="84"/>
      <w:bookmarkEnd w:id="85"/>
      <w:r>
        <w:rPr>
          <w:b/>
          <w:bCs/>
        </w:rPr>
        <w:lastRenderedPageBreak/>
        <w:t>Position title:</w:t>
      </w:r>
      <w:r>
        <w:rPr>
          <w:b/>
          <w:bCs/>
        </w:rPr>
        <w:tab/>
        <w:t>Retail Outlet/Store Sales Consultant Aon Position code:</w:t>
      </w:r>
      <w:r>
        <w:rPr>
          <w:b/>
          <w:bCs/>
        </w:rPr>
        <w:tab/>
        <w:t>ITS.15035.2</w:t>
      </w:r>
    </w:p>
    <w:p w14:paraId="4997D88E"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615BA4D0" w14:textId="77777777" w:rsidR="00BD7DD8" w:rsidRDefault="00BD7DD8" w:rsidP="00BD7DD8">
      <w:pPr>
        <w:pStyle w:val="BodyText"/>
        <w:kinsoku w:val="0"/>
        <w:overflowPunct w:val="0"/>
        <w:spacing w:before="6"/>
        <w:ind w:left="0" w:firstLine="0"/>
        <w:rPr>
          <w:b/>
          <w:bCs/>
          <w:sz w:val="4"/>
          <w:szCs w:val="4"/>
        </w:rPr>
      </w:pPr>
    </w:p>
    <w:p w14:paraId="13CEA89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687A43C" wp14:editId="4CB48423">
                <wp:extent cx="6483350" cy="12700"/>
                <wp:effectExtent l="0" t="0" r="0" b="0"/>
                <wp:docPr id="89" name="Group 2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0" name="Freeform 23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332DA" id="Group 23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DTbFl9iAwAA&#13;&#10;6AcAAA4AAAAAAAAAAAAAAAAALgIAAGRycy9lMm9Eb2MueG1sUEsBAi0AFAAGAAgAAAAhAMKM/vfe&#13;&#10;AAAACQEAAA8AAAAAAAAAAAAAAAAAvAUAAGRycy9kb3ducmV2LnhtbFBLBQYAAAAABAAEAPMAAADH&#13;&#10;BgAAAAA=&#13;&#10;">
                <v:shape id="Freeform 23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" path="m,l10200,e" filled="f" strokeweight=".5pt">
                  <v:path arrowok="t" o:connecttype="custom" o:connectlocs="0,0;10200,0" o:connectangles="0,0"/>
                </v:shape>
                <w10:anchorlock/>
              </v:group>
            </w:pict>
          </mc:Fallback>
        </mc:AlternateContent>
      </w:r>
    </w:p>
    <w:p w14:paraId="7A275BD5" w14:textId="77777777" w:rsidR="00BD7DD8" w:rsidRDefault="00BD7DD8" w:rsidP="00BD7DD8">
      <w:pPr>
        <w:pStyle w:val="BodyText"/>
        <w:kinsoku w:val="0"/>
        <w:overflowPunct w:val="0"/>
        <w:spacing w:before="6"/>
        <w:ind w:left="0" w:firstLine="0"/>
        <w:rPr>
          <w:b/>
          <w:bCs/>
          <w:sz w:val="24"/>
          <w:szCs w:val="24"/>
        </w:rPr>
      </w:pPr>
    </w:p>
    <w:p w14:paraId="52FB018C" w14:textId="77777777" w:rsidR="00BD7DD8" w:rsidRDefault="00BD7DD8" w:rsidP="00BD7DD8">
      <w:pPr>
        <w:pStyle w:val="BodyText"/>
        <w:kinsoku w:val="0"/>
        <w:overflowPunct w:val="0"/>
        <w:spacing w:before="0"/>
        <w:ind w:left="220" w:firstLine="0"/>
      </w:pPr>
      <w:r>
        <w:rPr>
          <w:b/>
          <w:bCs/>
        </w:rPr>
        <w:t>Responsible for</w:t>
      </w:r>
    </w:p>
    <w:p w14:paraId="02774BC7" w14:textId="77777777" w:rsidR="00BD7DD8" w:rsidRDefault="00BD7DD8" w:rsidP="00BD7DD8">
      <w:pPr>
        <w:pStyle w:val="BodyText"/>
        <w:kinsoku w:val="0"/>
        <w:overflowPunct w:val="0"/>
        <w:spacing w:line="312" w:lineRule="auto"/>
        <w:ind w:left="220" w:right="450" w:firstLine="0"/>
      </w:pPr>
      <w:r>
        <w:t>Contributing to the achievement of sales targets, goals, market share and customer satisfaction for a Retail Outlet/Store by providing high levels of customer service.</w:t>
      </w:r>
    </w:p>
    <w:p w14:paraId="35A2C4B2" w14:textId="77777777" w:rsidR="00BD7DD8" w:rsidRDefault="00BD7DD8" w:rsidP="00BD7DD8">
      <w:pPr>
        <w:pStyle w:val="BodyText"/>
        <w:kinsoku w:val="0"/>
        <w:overflowPunct w:val="0"/>
        <w:spacing w:before="6"/>
        <w:ind w:left="0" w:firstLine="0"/>
        <w:rPr>
          <w:sz w:val="17"/>
          <w:szCs w:val="17"/>
        </w:rPr>
      </w:pPr>
    </w:p>
    <w:p w14:paraId="4060AB5F" w14:textId="77777777" w:rsidR="00BD7DD8" w:rsidRDefault="00BD7DD8" w:rsidP="00BD7DD8">
      <w:pPr>
        <w:pStyle w:val="Heading1"/>
        <w:kinsoku w:val="0"/>
        <w:overflowPunct w:val="0"/>
        <w:rPr>
          <w:b w:val="0"/>
          <w:bCs w:val="0"/>
        </w:rPr>
      </w:pPr>
      <w:r>
        <w:t>Report to</w:t>
      </w:r>
    </w:p>
    <w:p w14:paraId="579B29A9" w14:textId="77777777" w:rsidR="00BD7DD8" w:rsidRDefault="00BD7DD8" w:rsidP="00BD7DD8">
      <w:pPr>
        <w:pStyle w:val="BodyText"/>
        <w:kinsoku w:val="0"/>
        <w:overflowPunct w:val="0"/>
        <w:ind w:left="220" w:firstLine="0"/>
      </w:pPr>
      <w:r>
        <w:t>Retail Outlet/Store Manager.</w:t>
      </w:r>
    </w:p>
    <w:p w14:paraId="769A238A" w14:textId="77777777" w:rsidR="00BD7DD8" w:rsidRDefault="00BD7DD8" w:rsidP="00BD7DD8">
      <w:pPr>
        <w:pStyle w:val="BodyText"/>
        <w:kinsoku w:val="0"/>
        <w:overflowPunct w:val="0"/>
        <w:spacing w:before="10"/>
        <w:ind w:left="0" w:firstLine="0"/>
        <w:rPr>
          <w:sz w:val="22"/>
          <w:szCs w:val="22"/>
        </w:rPr>
      </w:pPr>
    </w:p>
    <w:p w14:paraId="12525B99" w14:textId="77777777" w:rsidR="00BD7DD8" w:rsidRDefault="00BD7DD8" w:rsidP="00BD7DD8">
      <w:pPr>
        <w:pStyle w:val="Heading1"/>
        <w:kinsoku w:val="0"/>
        <w:overflowPunct w:val="0"/>
        <w:rPr>
          <w:b w:val="0"/>
          <w:bCs w:val="0"/>
        </w:rPr>
      </w:pPr>
      <w:r>
        <w:t>Supervises</w:t>
      </w:r>
    </w:p>
    <w:p w14:paraId="7C90B6CC" w14:textId="77777777" w:rsidR="00BD7DD8" w:rsidRDefault="00BD7DD8" w:rsidP="00BD7DD8">
      <w:pPr>
        <w:pStyle w:val="BodyText"/>
        <w:kinsoku w:val="0"/>
        <w:overflowPunct w:val="0"/>
        <w:ind w:left="220" w:firstLine="0"/>
      </w:pPr>
      <w:r>
        <w:t>No supervisory responsibilities.</w:t>
      </w:r>
    </w:p>
    <w:p w14:paraId="56C1B57B" w14:textId="77777777" w:rsidR="00BD7DD8" w:rsidRDefault="00BD7DD8" w:rsidP="00BD7DD8">
      <w:pPr>
        <w:pStyle w:val="BodyText"/>
        <w:kinsoku w:val="0"/>
        <w:overflowPunct w:val="0"/>
        <w:spacing w:before="10"/>
        <w:ind w:left="0" w:firstLine="0"/>
        <w:rPr>
          <w:sz w:val="22"/>
          <w:szCs w:val="22"/>
        </w:rPr>
      </w:pPr>
    </w:p>
    <w:p w14:paraId="605C15CF" w14:textId="77777777" w:rsidR="00BD7DD8" w:rsidRDefault="00BD7DD8" w:rsidP="00BD7DD8">
      <w:pPr>
        <w:pStyle w:val="Heading1"/>
        <w:kinsoku w:val="0"/>
        <w:overflowPunct w:val="0"/>
        <w:rPr>
          <w:b w:val="0"/>
          <w:bCs w:val="0"/>
        </w:rPr>
      </w:pPr>
      <w:r>
        <w:t>Main activities</w:t>
      </w:r>
    </w:p>
    <w:p w14:paraId="47BD9624" w14:textId="77777777" w:rsidR="00BD7DD8" w:rsidRDefault="00BD7DD8" w:rsidP="00BD7DD8">
      <w:pPr>
        <w:pStyle w:val="BodyText"/>
        <w:numPr>
          <w:ilvl w:val="2"/>
          <w:numId w:val="12"/>
        </w:numPr>
        <w:tabs>
          <w:tab w:val="left" w:pos="583"/>
        </w:tabs>
        <w:kinsoku w:val="0"/>
        <w:overflowPunct w:val="0"/>
        <w:spacing w:line="312" w:lineRule="auto"/>
        <w:ind w:right="911"/>
      </w:pPr>
      <w:r>
        <w:t>Meeting the Retail Outlet/Store revenue, profitability and expense targets by providing excellent customer service, maximising the all sales opportunities and complying with all Retail Outlet/Store policies and procedures.</w:t>
      </w:r>
    </w:p>
    <w:p w14:paraId="4F35CB27" w14:textId="77777777" w:rsidR="00BD7DD8" w:rsidRDefault="00BD7DD8" w:rsidP="00BD7DD8">
      <w:pPr>
        <w:pStyle w:val="BodyText"/>
        <w:numPr>
          <w:ilvl w:val="2"/>
          <w:numId w:val="12"/>
        </w:numPr>
        <w:tabs>
          <w:tab w:val="left" w:pos="583"/>
        </w:tabs>
        <w:kinsoku w:val="0"/>
        <w:overflowPunct w:val="0"/>
        <w:spacing w:before="2" w:line="312" w:lineRule="auto"/>
        <w:ind w:right="340"/>
      </w:pPr>
      <w:r>
        <w:t>Conducting sales demonstrations for a range of products to those customers who enter outlets and negotiating sales and deliveries within the organisation's policy guidelines.</w:t>
      </w:r>
    </w:p>
    <w:p w14:paraId="5DBF7C78" w14:textId="77777777" w:rsidR="00BD7DD8" w:rsidRDefault="00BD7DD8" w:rsidP="00BD7DD8">
      <w:pPr>
        <w:pStyle w:val="BodyText"/>
        <w:numPr>
          <w:ilvl w:val="2"/>
          <w:numId w:val="12"/>
        </w:numPr>
        <w:tabs>
          <w:tab w:val="left" w:pos="583"/>
        </w:tabs>
        <w:kinsoku w:val="0"/>
        <w:overflowPunct w:val="0"/>
        <w:spacing w:before="2" w:line="312" w:lineRule="auto"/>
        <w:ind w:right="1116"/>
      </w:pPr>
      <w:r>
        <w:t>Assisting with the implementation of the organisation's guidelines to ensure the visual presentation of the Retail Outlet/Store is attractive to potential customers.</w:t>
      </w:r>
    </w:p>
    <w:p w14:paraId="1616F79D" w14:textId="77777777" w:rsidR="00BD7DD8" w:rsidRDefault="00BD7DD8" w:rsidP="00BD7DD8">
      <w:pPr>
        <w:pStyle w:val="BodyText"/>
        <w:numPr>
          <w:ilvl w:val="2"/>
          <w:numId w:val="12"/>
        </w:numPr>
        <w:tabs>
          <w:tab w:val="left" w:pos="583"/>
        </w:tabs>
        <w:kinsoku w:val="0"/>
        <w:overflowPunct w:val="0"/>
        <w:spacing w:before="2" w:line="312" w:lineRule="auto"/>
        <w:ind w:right="481"/>
      </w:pPr>
      <w:r>
        <w:t>Performing all administrative processes, including daily bank reconciliations and credits and refunds in accordance with standard procedures.</w:t>
      </w:r>
    </w:p>
    <w:p w14:paraId="0A260AB8" w14:textId="77777777" w:rsidR="00BD7DD8" w:rsidRDefault="00BD7DD8" w:rsidP="00BD7DD8">
      <w:pPr>
        <w:pStyle w:val="BodyText"/>
        <w:numPr>
          <w:ilvl w:val="2"/>
          <w:numId w:val="12"/>
        </w:numPr>
        <w:tabs>
          <w:tab w:val="left" w:pos="583"/>
        </w:tabs>
        <w:kinsoku w:val="0"/>
        <w:overflowPunct w:val="0"/>
        <w:spacing w:before="2" w:line="312" w:lineRule="auto"/>
        <w:ind w:right="600"/>
      </w:pPr>
      <w:r>
        <w:t>Carrying out stock take activities under the guidance of the Retail Outlet/Store Manager and in accordance with Retail Outlet/Store plan.</w:t>
      </w:r>
    </w:p>
    <w:p w14:paraId="7075EFA9" w14:textId="77777777" w:rsidR="00BD7DD8" w:rsidRDefault="00BD7DD8" w:rsidP="00BD7DD8">
      <w:pPr>
        <w:pStyle w:val="BodyText"/>
        <w:numPr>
          <w:ilvl w:val="2"/>
          <w:numId w:val="12"/>
        </w:numPr>
        <w:tabs>
          <w:tab w:val="left" w:pos="583"/>
        </w:tabs>
        <w:kinsoku w:val="0"/>
        <w:overflowPunct w:val="0"/>
        <w:spacing w:before="2"/>
      </w:pPr>
      <w:r>
        <w:t>Monitoring and reporting to Retail Outlet/Store Manager on competitors' sales and product strategies.</w:t>
      </w:r>
    </w:p>
    <w:p w14:paraId="777816C9" w14:textId="77777777" w:rsidR="00BD7DD8" w:rsidRDefault="00BD7DD8" w:rsidP="00BD7DD8">
      <w:pPr>
        <w:pStyle w:val="BodyText"/>
        <w:kinsoku w:val="0"/>
        <w:overflowPunct w:val="0"/>
        <w:spacing w:before="10"/>
        <w:ind w:left="0" w:firstLine="0"/>
        <w:rPr>
          <w:sz w:val="22"/>
          <w:szCs w:val="22"/>
        </w:rPr>
      </w:pPr>
    </w:p>
    <w:p w14:paraId="550F088A" w14:textId="77777777" w:rsidR="00BD7DD8" w:rsidRDefault="00BD7DD8" w:rsidP="00BD7DD8">
      <w:pPr>
        <w:pStyle w:val="Heading1"/>
        <w:kinsoku w:val="0"/>
        <w:overflowPunct w:val="0"/>
        <w:rPr>
          <w:b w:val="0"/>
          <w:bCs w:val="0"/>
        </w:rPr>
      </w:pPr>
      <w:r>
        <w:t>Key skills</w:t>
      </w:r>
    </w:p>
    <w:p w14:paraId="3CC78926" w14:textId="77777777" w:rsidR="00BD7DD8" w:rsidRDefault="00BD7DD8" w:rsidP="00BD7DD8">
      <w:pPr>
        <w:pStyle w:val="BodyText"/>
        <w:numPr>
          <w:ilvl w:val="2"/>
          <w:numId w:val="12"/>
        </w:numPr>
        <w:tabs>
          <w:tab w:val="left" w:pos="583"/>
        </w:tabs>
        <w:kinsoku w:val="0"/>
        <w:overflowPunct w:val="0"/>
      </w:pPr>
      <w:r>
        <w:t>Good knowledge of products/services offered by the organisation, coupled with industry knowledge.</w:t>
      </w:r>
    </w:p>
    <w:p w14:paraId="4DE549AD" w14:textId="77777777" w:rsidR="00BD7DD8" w:rsidRDefault="00BD7DD8" w:rsidP="00BD7DD8">
      <w:pPr>
        <w:pStyle w:val="BodyText"/>
        <w:numPr>
          <w:ilvl w:val="2"/>
          <w:numId w:val="12"/>
        </w:numPr>
        <w:tabs>
          <w:tab w:val="left" w:pos="583"/>
        </w:tabs>
        <w:kinsoku w:val="0"/>
        <w:overflowPunct w:val="0"/>
      </w:pPr>
      <w:r>
        <w:t>Negotiation, selling and communication skills.</w:t>
      </w:r>
    </w:p>
    <w:p w14:paraId="704847A3" w14:textId="77777777" w:rsidR="00BD7DD8" w:rsidRDefault="00BD7DD8" w:rsidP="00BD7DD8">
      <w:pPr>
        <w:pStyle w:val="BodyText"/>
        <w:numPr>
          <w:ilvl w:val="2"/>
          <w:numId w:val="12"/>
        </w:numPr>
        <w:tabs>
          <w:tab w:val="left" w:pos="583"/>
        </w:tabs>
        <w:kinsoku w:val="0"/>
        <w:overflowPunct w:val="0"/>
      </w:pPr>
      <w:r>
        <w:t>Customer focus.</w:t>
      </w:r>
    </w:p>
    <w:p w14:paraId="1FF13798" w14:textId="77777777" w:rsidR="00BD7DD8" w:rsidRDefault="00BD7DD8" w:rsidP="00BD7DD8">
      <w:pPr>
        <w:pStyle w:val="BodyText"/>
        <w:numPr>
          <w:ilvl w:val="2"/>
          <w:numId w:val="12"/>
        </w:numPr>
        <w:tabs>
          <w:tab w:val="left" w:pos="583"/>
        </w:tabs>
        <w:kinsoku w:val="0"/>
        <w:overflowPunct w:val="0"/>
      </w:pPr>
      <w:r>
        <w:t>Team player.</w:t>
      </w:r>
    </w:p>
    <w:p w14:paraId="03EE93F8" w14:textId="77777777" w:rsidR="00BD7DD8" w:rsidRDefault="00BD7DD8" w:rsidP="00BD7DD8">
      <w:pPr>
        <w:pStyle w:val="BodyText"/>
        <w:kinsoku w:val="0"/>
        <w:overflowPunct w:val="0"/>
        <w:spacing w:before="10"/>
        <w:ind w:left="0" w:firstLine="0"/>
        <w:rPr>
          <w:sz w:val="22"/>
          <w:szCs w:val="22"/>
        </w:rPr>
      </w:pPr>
    </w:p>
    <w:p w14:paraId="72AF4B16" w14:textId="77777777" w:rsidR="00BD7DD8" w:rsidRDefault="00BD7DD8" w:rsidP="00BD7DD8">
      <w:pPr>
        <w:pStyle w:val="Heading1"/>
        <w:kinsoku w:val="0"/>
        <w:overflowPunct w:val="0"/>
        <w:rPr>
          <w:b w:val="0"/>
          <w:bCs w:val="0"/>
        </w:rPr>
      </w:pPr>
      <w:r>
        <w:t>Internal contacts</w:t>
      </w:r>
    </w:p>
    <w:p w14:paraId="49E07B76" w14:textId="77777777" w:rsidR="00BD7DD8" w:rsidRDefault="00BD7DD8" w:rsidP="00BD7DD8">
      <w:pPr>
        <w:pStyle w:val="BodyText"/>
        <w:kinsoku w:val="0"/>
        <w:overflowPunct w:val="0"/>
        <w:ind w:left="220" w:firstLine="0"/>
      </w:pPr>
      <w:r>
        <w:t>Other Sales staff, Stores and Administration.</w:t>
      </w:r>
    </w:p>
    <w:p w14:paraId="43ED2A12" w14:textId="77777777" w:rsidR="00BD7DD8" w:rsidRDefault="00BD7DD8" w:rsidP="00BD7DD8">
      <w:pPr>
        <w:pStyle w:val="BodyText"/>
        <w:kinsoku w:val="0"/>
        <w:overflowPunct w:val="0"/>
        <w:spacing w:before="10"/>
        <w:ind w:left="0" w:firstLine="0"/>
        <w:rPr>
          <w:sz w:val="22"/>
          <w:szCs w:val="22"/>
        </w:rPr>
      </w:pPr>
    </w:p>
    <w:p w14:paraId="7C73C3F6" w14:textId="77777777" w:rsidR="00BD7DD8" w:rsidRDefault="00BD7DD8" w:rsidP="00BD7DD8">
      <w:pPr>
        <w:pStyle w:val="Heading1"/>
        <w:kinsoku w:val="0"/>
        <w:overflowPunct w:val="0"/>
        <w:rPr>
          <w:b w:val="0"/>
          <w:bCs w:val="0"/>
        </w:rPr>
      </w:pPr>
      <w:r>
        <w:t>External contacts</w:t>
      </w:r>
    </w:p>
    <w:p w14:paraId="0031A2E4" w14:textId="77777777" w:rsidR="00BD7DD8" w:rsidRDefault="00BD7DD8" w:rsidP="00BD7DD8">
      <w:pPr>
        <w:pStyle w:val="BodyText"/>
        <w:kinsoku w:val="0"/>
        <w:overflowPunct w:val="0"/>
        <w:ind w:left="220" w:firstLine="0"/>
      </w:pPr>
      <w:r>
        <w:t>Customers.</w:t>
      </w:r>
    </w:p>
    <w:p w14:paraId="0B42B54F" w14:textId="77777777" w:rsidR="00BD7DD8" w:rsidRDefault="00BD7DD8" w:rsidP="00BD7DD8">
      <w:pPr>
        <w:pStyle w:val="BodyText"/>
        <w:kinsoku w:val="0"/>
        <w:overflowPunct w:val="0"/>
        <w:spacing w:before="10"/>
        <w:ind w:left="0" w:firstLine="0"/>
        <w:rPr>
          <w:sz w:val="22"/>
          <w:szCs w:val="22"/>
        </w:rPr>
      </w:pPr>
    </w:p>
    <w:p w14:paraId="19325F2F" w14:textId="77777777" w:rsidR="00BD7DD8" w:rsidRDefault="00BD7DD8" w:rsidP="00BD7DD8">
      <w:pPr>
        <w:pStyle w:val="Heading1"/>
        <w:kinsoku w:val="0"/>
        <w:overflowPunct w:val="0"/>
        <w:rPr>
          <w:b w:val="0"/>
          <w:bCs w:val="0"/>
        </w:rPr>
      </w:pPr>
      <w:r>
        <w:t>Typical experience</w:t>
      </w:r>
    </w:p>
    <w:p w14:paraId="3C7A5ADE" w14:textId="77777777" w:rsidR="00BD7DD8" w:rsidRDefault="00BD7DD8" w:rsidP="00BD7DD8">
      <w:pPr>
        <w:pStyle w:val="BodyText"/>
        <w:kinsoku w:val="0"/>
        <w:overflowPunct w:val="0"/>
        <w:ind w:left="220" w:firstLine="0"/>
      </w:pPr>
      <w:r>
        <w:t>1+ years sales experience.</w:t>
      </w:r>
    </w:p>
    <w:p w14:paraId="3CFCC835" w14:textId="77777777" w:rsidR="00BD7DD8" w:rsidRDefault="00BD7DD8" w:rsidP="00BD7DD8">
      <w:pPr>
        <w:pStyle w:val="BodyText"/>
        <w:kinsoku w:val="0"/>
        <w:overflowPunct w:val="0"/>
        <w:spacing w:before="10"/>
        <w:ind w:left="0" w:firstLine="0"/>
        <w:rPr>
          <w:sz w:val="22"/>
          <w:szCs w:val="22"/>
        </w:rPr>
      </w:pPr>
    </w:p>
    <w:p w14:paraId="48997B69" w14:textId="77777777" w:rsidR="00BD7DD8" w:rsidRDefault="00BD7DD8" w:rsidP="00BD7DD8">
      <w:pPr>
        <w:pStyle w:val="Heading1"/>
        <w:kinsoku w:val="0"/>
        <w:overflowPunct w:val="0"/>
        <w:rPr>
          <w:b w:val="0"/>
          <w:bCs w:val="0"/>
        </w:rPr>
      </w:pPr>
      <w:r>
        <w:t>Other comments</w:t>
      </w:r>
    </w:p>
    <w:p w14:paraId="43204309"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47B88C95" w14:textId="77777777" w:rsidR="00BD7DD8" w:rsidRDefault="00BD7DD8" w:rsidP="00BD7DD8">
      <w:pPr>
        <w:pStyle w:val="BodyText"/>
        <w:tabs>
          <w:tab w:val="left" w:pos="2249"/>
        </w:tabs>
        <w:kinsoku w:val="0"/>
        <w:overflowPunct w:val="0"/>
        <w:spacing w:before="31" w:line="301" w:lineRule="auto"/>
        <w:ind w:left="210" w:right="4357" w:firstLine="0"/>
      </w:pPr>
      <w:bookmarkStart w:id="86" w:name="Sales Operations/Support"/>
      <w:bookmarkStart w:id="87" w:name="Aon.EXE.SA020.6 - Functional Lead - Sale"/>
      <w:bookmarkStart w:id="88" w:name="bookmark491"/>
      <w:bookmarkEnd w:id="86"/>
      <w:bookmarkEnd w:id="87"/>
      <w:bookmarkEnd w:id="88"/>
      <w:r>
        <w:rPr>
          <w:b/>
          <w:bCs/>
        </w:rPr>
        <w:lastRenderedPageBreak/>
        <w:t>Position title:</w:t>
      </w:r>
      <w:r>
        <w:rPr>
          <w:b/>
          <w:bCs/>
        </w:rPr>
        <w:tab/>
        <w:t>Functional Lead - Sales Operations &amp; Support Aon Position code:</w:t>
      </w:r>
      <w:r>
        <w:rPr>
          <w:b/>
          <w:bCs/>
        </w:rPr>
        <w:tab/>
        <w:t>EXE.SA020.6</w:t>
      </w:r>
    </w:p>
    <w:p w14:paraId="0DF60194"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31A74F40" w14:textId="77777777" w:rsidR="00BD7DD8" w:rsidRDefault="00BD7DD8" w:rsidP="00BD7DD8">
      <w:pPr>
        <w:pStyle w:val="BodyText"/>
        <w:kinsoku w:val="0"/>
        <w:overflowPunct w:val="0"/>
        <w:spacing w:before="6"/>
        <w:ind w:left="0" w:firstLine="0"/>
        <w:rPr>
          <w:b/>
          <w:bCs/>
          <w:sz w:val="4"/>
          <w:szCs w:val="4"/>
        </w:rPr>
      </w:pPr>
    </w:p>
    <w:p w14:paraId="7A9824D6"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43E13BF" wp14:editId="1C8868D8">
                <wp:extent cx="6483350" cy="12700"/>
                <wp:effectExtent l="0" t="0" r="0" b="0"/>
                <wp:docPr id="87" name="Group 2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8" name="Freeform 23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06E53" id="Group 23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a/UDlGEDAADo&#13;&#10;BwAADgAAAAAAAAAAAAAAAAAuAgAAZHJzL2Uyb0RvYy54bWxQSwECLQAUAAYACAAAACEAwoz+994A&#13;&#10;AAAJAQAADwAAAAAAAAAAAAAAAAC7BQAAZHJzL2Rvd25yZXYueG1sUEsFBgAAAAAEAAQA8wAAAMYG&#13;&#10;AAAAAA==&#13;&#10;">
                <v:shape id="Freeform 23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39CA16BC" w14:textId="77777777" w:rsidR="00BD7DD8" w:rsidRDefault="00BD7DD8" w:rsidP="00BD7DD8">
      <w:pPr>
        <w:pStyle w:val="BodyText"/>
        <w:kinsoku w:val="0"/>
        <w:overflowPunct w:val="0"/>
        <w:spacing w:before="6"/>
        <w:ind w:left="0" w:firstLine="0"/>
        <w:rPr>
          <w:b/>
          <w:bCs/>
          <w:sz w:val="24"/>
          <w:szCs w:val="24"/>
        </w:rPr>
      </w:pPr>
    </w:p>
    <w:p w14:paraId="18D700D7" w14:textId="77777777" w:rsidR="00BD7DD8" w:rsidRDefault="00BD7DD8" w:rsidP="00BD7DD8">
      <w:pPr>
        <w:pStyle w:val="BodyText"/>
        <w:kinsoku w:val="0"/>
        <w:overflowPunct w:val="0"/>
        <w:spacing w:before="0"/>
        <w:ind w:left="220" w:firstLine="0"/>
      </w:pPr>
      <w:r>
        <w:rPr>
          <w:b/>
          <w:bCs/>
        </w:rPr>
        <w:t>Responsible for</w:t>
      </w:r>
    </w:p>
    <w:p w14:paraId="0B480A15" w14:textId="77777777" w:rsidR="00BD7DD8" w:rsidRDefault="00BD7DD8" w:rsidP="00BD7DD8">
      <w:pPr>
        <w:pStyle w:val="BodyText"/>
        <w:kinsoku w:val="0"/>
        <w:overflowPunct w:val="0"/>
        <w:ind w:left="220" w:firstLine="0"/>
      </w:pPr>
      <w:r>
        <w:t>Supporting the sales function by efficient handling of backend sales processes</w:t>
      </w:r>
    </w:p>
    <w:p w14:paraId="65B7702A" w14:textId="77777777" w:rsidR="00BD7DD8" w:rsidRDefault="00BD7DD8" w:rsidP="00BD7DD8">
      <w:pPr>
        <w:pStyle w:val="BodyText"/>
        <w:kinsoku w:val="0"/>
        <w:overflowPunct w:val="0"/>
        <w:spacing w:before="10"/>
        <w:ind w:left="0" w:firstLine="0"/>
        <w:rPr>
          <w:sz w:val="22"/>
          <w:szCs w:val="22"/>
        </w:rPr>
      </w:pPr>
    </w:p>
    <w:p w14:paraId="4956DF5D" w14:textId="77777777" w:rsidR="00BD7DD8" w:rsidRDefault="00BD7DD8" w:rsidP="00BD7DD8">
      <w:pPr>
        <w:pStyle w:val="Heading1"/>
        <w:kinsoku w:val="0"/>
        <w:overflowPunct w:val="0"/>
        <w:rPr>
          <w:b w:val="0"/>
          <w:bCs w:val="0"/>
        </w:rPr>
      </w:pPr>
      <w:r>
        <w:t>Report to</w:t>
      </w:r>
    </w:p>
    <w:p w14:paraId="24C3C00A" w14:textId="77777777" w:rsidR="00BD7DD8" w:rsidRDefault="00BD7DD8" w:rsidP="00BD7DD8">
      <w:pPr>
        <w:pStyle w:val="BodyText"/>
        <w:kinsoku w:val="0"/>
        <w:overflowPunct w:val="0"/>
        <w:ind w:left="220" w:firstLine="0"/>
      </w:pPr>
      <w:r>
        <w:t>Chief Sales Officer</w:t>
      </w:r>
    </w:p>
    <w:p w14:paraId="04AAFD87" w14:textId="77777777" w:rsidR="00BD7DD8" w:rsidRDefault="00BD7DD8" w:rsidP="00BD7DD8">
      <w:pPr>
        <w:pStyle w:val="BodyText"/>
        <w:kinsoku w:val="0"/>
        <w:overflowPunct w:val="0"/>
        <w:spacing w:before="10"/>
        <w:ind w:left="0" w:firstLine="0"/>
        <w:rPr>
          <w:sz w:val="22"/>
          <w:szCs w:val="22"/>
        </w:rPr>
      </w:pPr>
    </w:p>
    <w:p w14:paraId="2ECCD8DE" w14:textId="77777777" w:rsidR="00BD7DD8" w:rsidRDefault="00BD7DD8" w:rsidP="00BD7DD8">
      <w:pPr>
        <w:pStyle w:val="Heading1"/>
        <w:kinsoku w:val="0"/>
        <w:overflowPunct w:val="0"/>
        <w:rPr>
          <w:b w:val="0"/>
          <w:bCs w:val="0"/>
        </w:rPr>
      </w:pPr>
      <w:r>
        <w:t>Supervises</w:t>
      </w:r>
    </w:p>
    <w:p w14:paraId="03A898AA" w14:textId="77777777" w:rsidR="00BD7DD8" w:rsidRDefault="00BD7DD8" w:rsidP="00BD7DD8">
      <w:pPr>
        <w:pStyle w:val="BodyText"/>
        <w:kinsoku w:val="0"/>
        <w:overflowPunct w:val="0"/>
        <w:ind w:left="220" w:firstLine="0"/>
      </w:pPr>
      <w:r>
        <w:t>Team of sales support professionals</w:t>
      </w:r>
    </w:p>
    <w:p w14:paraId="75F56754" w14:textId="77777777" w:rsidR="00BD7DD8" w:rsidRDefault="00BD7DD8" w:rsidP="00BD7DD8">
      <w:pPr>
        <w:pStyle w:val="BodyText"/>
        <w:kinsoku w:val="0"/>
        <w:overflowPunct w:val="0"/>
        <w:spacing w:before="10"/>
        <w:ind w:left="0" w:firstLine="0"/>
        <w:rPr>
          <w:sz w:val="22"/>
          <w:szCs w:val="22"/>
        </w:rPr>
      </w:pPr>
    </w:p>
    <w:p w14:paraId="6289FCD9" w14:textId="77777777" w:rsidR="00BD7DD8" w:rsidRDefault="00BD7DD8" w:rsidP="00BD7DD8">
      <w:pPr>
        <w:pStyle w:val="Heading1"/>
        <w:kinsoku w:val="0"/>
        <w:overflowPunct w:val="0"/>
        <w:rPr>
          <w:b w:val="0"/>
          <w:bCs w:val="0"/>
        </w:rPr>
      </w:pPr>
      <w:r>
        <w:t>Main activities</w:t>
      </w:r>
    </w:p>
    <w:p w14:paraId="62B5EA12" w14:textId="77777777" w:rsidR="00BD7DD8" w:rsidRDefault="00BD7DD8" w:rsidP="00BD7DD8">
      <w:pPr>
        <w:pStyle w:val="BodyText"/>
        <w:numPr>
          <w:ilvl w:val="2"/>
          <w:numId w:val="12"/>
        </w:numPr>
        <w:tabs>
          <w:tab w:val="left" w:pos="583"/>
        </w:tabs>
        <w:kinsoku w:val="0"/>
        <w:overflowPunct w:val="0"/>
        <w:spacing w:line="312" w:lineRule="auto"/>
        <w:ind w:right="320"/>
      </w:pPr>
      <w:r>
        <w:t>Supporting the sales function through sales analysis, order processing, customer quotes, billing system maintenance and supplying relevant product/service information.</w:t>
      </w:r>
    </w:p>
    <w:p w14:paraId="77E19B30" w14:textId="77777777" w:rsidR="00BD7DD8" w:rsidRDefault="00BD7DD8" w:rsidP="00BD7DD8">
      <w:pPr>
        <w:pStyle w:val="BodyText"/>
        <w:numPr>
          <w:ilvl w:val="2"/>
          <w:numId w:val="12"/>
        </w:numPr>
        <w:tabs>
          <w:tab w:val="left" w:pos="583"/>
        </w:tabs>
        <w:kinsoku w:val="0"/>
        <w:overflowPunct w:val="0"/>
        <w:spacing w:before="2"/>
      </w:pPr>
      <w:r>
        <w:t>Coordinating sales forecasting, planning, and budgeting processes used within the sales organization.</w:t>
      </w:r>
    </w:p>
    <w:p w14:paraId="250B7ACC" w14:textId="77777777" w:rsidR="00BD7DD8" w:rsidRDefault="00BD7DD8" w:rsidP="00BD7DD8">
      <w:pPr>
        <w:pStyle w:val="BodyText"/>
        <w:numPr>
          <w:ilvl w:val="2"/>
          <w:numId w:val="12"/>
        </w:numPr>
        <w:tabs>
          <w:tab w:val="left" w:pos="583"/>
        </w:tabs>
        <w:kinsoku w:val="0"/>
        <w:overflowPunct w:val="0"/>
      </w:pPr>
      <w:r>
        <w:t>Proactively monitoring high levels of quality, accuracy, and process consistency in the sales organization</w:t>
      </w:r>
    </w:p>
    <w:p w14:paraId="4472AF6A" w14:textId="77777777" w:rsidR="00BD7DD8" w:rsidRDefault="00BD7DD8" w:rsidP="00BD7DD8">
      <w:pPr>
        <w:pStyle w:val="BodyText"/>
        <w:numPr>
          <w:ilvl w:val="2"/>
          <w:numId w:val="12"/>
        </w:numPr>
        <w:tabs>
          <w:tab w:val="left" w:pos="583"/>
        </w:tabs>
        <w:kinsoku w:val="0"/>
        <w:overflowPunct w:val="0"/>
      </w:pPr>
      <w:r>
        <w:t>Coordinating</w:t>
      </w:r>
      <w:r>
        <w:rPr>
          <w:spacing w:val="-2"/>
        </w:rPr>
        <w:t xml:space="preserve"> </w:t>
      </w:r>
      <w:r>
        <w:t>planning</w:t>
      </w:r>
      <w:r>
        <w:rPr>
          <w:spacing w:val="-1"/>
        </w:rPr>
        <w:t xml:space="preserve"> </w:t>
      </w:r>
      <w:r>
        <w:t>activities</w:t>
      </w:r>
      <w:r>
        <w:rPr>
          <w:spacing w:val="-1"/>
        </w:rPr>
        <w:t xml:space="preserve"> </w:t>
      </w:r>
      <w:r>
        <w:t>with</w:t>
      </w:r>
      <w:r>
        <w:rPr>
          <w:spacing w:val="-1"/>
        </w:rPr>
        <w:t xml:space="preserve"> </w:t>
      </w:r>
      <w:r>
        <w:t>other</w:t>
      </w:r>
      <w:r>
        <w:rPr>
          <w:spacing w:val="-2"/>
        </w:rPr>
        <w:t xml:space="preserve"> </w:t>
      </w:r>
      <w:r>
        <w:t>functions</w:t>
      </w:r>
      <w:r>
        <w:rPr>
          <w:spacing w:val="-1"/>
        </w:rPr>
        <w:t xml:space="preserve"> </w:t>
      </w:r>
      <w:r>
        <w:t>and</w:t>
      </w:r>
      <w:r>
        <w:rPr>
          <w:spacing w:val="-1"/>
        </w:rPr>
        <w:t xml:space="preserve"> </w:t>
      </w:r>
      <w:r>
        <w:t>stakeholders</w:t>
      </w:r>
      <w:r>
        <w:rPr>
          <w:spacing w:val="-1"/>
        </w:rPr>
        <w:t xml:space="preserve"> </w:t>
      </w:r>
      <w:r>
        <w:t>within</w:t>
      </w:r>
      <w:r>
        <w:rPr>
          <w:spacing w:val="-2"/>
        </w:rPr>
        <w:t xml:space="preserve"> </w:t>
      </w:r>
      <w:r>
        <w:t>the</w:t>
      </w:r>
      <w:r>
        <w:rPr>
          <w:spacing w:val="-1"/>
        </w:rPr>
        <w:t xml:space="preserve"> </w:t>
      </w:r>
      <w:r>
        <w:t>firm.·</w:t>
      </w:r>
    </w:p>
    <w:p w14:paraId="7EC03E09" w14:textId="77777777" w:rsidR="00BD7DD8" w:rsidRDefault="00BD7DD8" w:rsidP="00BD7DD8">
      <w:pPr>
        <w:pStyle w:val="BodyText"/>
        <w:numPr>
          <w:ilvl w:val="2"/>
          <w:numId w:val="12"/>
        </w:numPr>
        <w:tabs>
          <w:tab w:val="left" w:pos="583"/>
        </w:tabs>
        <w:kinsoku w:val="0"/>
        <w:overflowPunct w:val="0"/>
        <w:spacing w:line="312" w:lineRule="auto"/>
        <w:ind w:right="280"/>
      </w:pPr>
      <w:r>
        <w:t>Supportig the equitable assignment of sales force quotas and ensures quotas are optimally allocated to all sales channels andresources.</w:t>
      </w:r>
    </w:p>
    <w:p w14:paraId="3018D8E1" w14:textId="77777777" w:rsidR="00BD7DD8" w:rsidRDefault="00BD7DD8" w:rsidP="00BD7DD8">
      <w:pPr>
        <w:pStyle w:val="BodyText"/>
        <w:numPr>
          <w:ilvl w:val="2"/>
          <w:numId w:val="12"/>
        </w:numPr>
        <w:tabs>
          <w:tab w:val="left" w:pos="583"/>
        </w:tabs>
        <w:kinsoku w:val="0"/>
        <w:overflowPunct w:val="0"/>
        <w:spacing w:before="2"/>
      </w:pPr>
      <w:r>
        <w:t>Proactively identify opportunities for sales process improvement.</w:t>
      </w:r>
    </w:p>
    <w:p w14:paraId="44450216" w14:textId="77777777" w:rsidR="00BD7DD8" w:rsidRDefault="00BD7DD8" w:rsidP="00BD7DD8">
      <w:pPr>
        <w:pStyle w:val="BodyText"/>
        <w:kinsoku w:val="0"/>
        <w:overflowPunct w:val="0"/>
        <w:spacing w:before="10"/>
        <w:ind w:left="0" w:firstLine="0"/>
        <w:rPr>
          <w:sz w:val="22"/>
          <w:szCs w:val="22"/>
        </w:rPr>
      </w:pPr>
    </w:p>
    <w:p w14:paraId="266DD15F" w14:textId="77777777" w:rsidR="00BD7DD8" w:rsidRDefault="00BD7DD8" w:rsidP="00BD7DD8">
      <w:pPr>
        <w:pStyle w:val="Heading1"/>
        <w:kinsoku w:val="0"/>
        <w:overflowPunct w:val="0"/>
        <w:rPr>
          <w:b w:val="0"/>
          <w:bCs w:val="0"/>
        </w:rPr>
      </w:pPr>
      <w:r>
        <w:t>Key skills</w:t>
      </w:r>
    </w:p>
    <w:p w14:paraId="5E05F902" w14:textId="77777777" w:rsidR="00BD7DD8" w:rsidRDefault="00BD7DD8" w:rsidP="00BD7DD8">
      <w:pPr>
        <w:pStyle w:val="BodyText"/>
        <w:numPr>
          <w:ilvl w:val="2"/>
          <w:numId w:val="12"/>
        </w:numPr>
        <w:tabs>
          <w:tab w:val="left" w:pos="583"/>
        </w:tabs>
        <w:kinsoku w:val="0"/>
        <w:overflowPunct w:val="0"/>
      </w:pPr>
      <w:r>
        <w:t>Process managament</w:t>
      </w:r>
    </w:p>
    <w:p w14:paraId="262EB737" w14:textId="77777777" w:rsidR="00BD7DD8" w:rsidRDefault="00BD7DD8" w:rsidP="00BD7DD8">
      <w:pPr>
        <w:pStyle w:val="BodyText"/>
        <w:numPr>
          <w:ilvl w:val="2"/>
          <w:numId w:val="12"/>
        </w:numPr>
        <w:tabs>
          <w:tab w:val="left" w:pos="583"/>
        </w:tabs>
        <w:kinsoku w:val="0"/>
        <w:overflowPunct w:val="0"/>
      </w:pPr>
      <w:r>
        <w:t>People management</w:t>
      </w:r>
    </w:p>
    <w:p w14:paraId="69378BA0" w14:textId="77777777" w:rsidR="00BD7DD8" w:rsidRDefault="00BD7DD8" w:rsidP="00BD7DD8">
      <w:pPr>
        <w:pStyle w:val="BodyText"/>
        <w:numPr>
          <w:ilvl w:val="2"/>
          <w:numId w:val="12"/>
        </w:numPr>
        <w:tabs>
          <w:tab w:val="left" w:pos="583"/>
        </w:tabs>
        <w:kinsoku w:val="0"/>
        <w:overflowPunct w:val="0"/>
      </w:pPr>
      <w:r>
        <w:t>Stakeholder management</w:t>
      </w:r>
    </w:p>
    <w:p w14:paraId="12F46061" w14:textId="77777777" w:rsidR="00BD7DD8" w:rsidRDefault="00BD7DD8" w:rsidP="00BD7DD8">
      <w:pPr>
        <w:pStyle w:val="BodyText"/>
        <w:kinsoku w:val="0"/>
        <w:overflowPunct w:val="0"/>
        <w:spacing w:before="10"/>
        <w:ind w:left="0" w:firstLine="0"/>
        <w:rPr>
          <w:sz w:val="22"/>
          <w:szCs w:val="22"/>
        </w:rPr>
      </w:pPr>
    </w:p>
    <w:p w14:paraId="44222841" w14:textId="77777777" w:rsidR="00BD7DD8" w:rsidRDefault="00BD7DD8" w:rsidP="00BD7DD8">
      <w:pPr>
        <w:pStyle w:val="Heading1"/>
        <w:kinsoku w:val="0"/>
        <w:overflowPunct w:val="0"/>
        <w:rPr>
          <w:b w:val="0"/>
          <w:bCs w:val="0"/>
        </w:rPr>
      </w:pPr>
      <w:r>
        <w:t>Internal contacts</w:t>
      </w:r>
    </w:p>
    <w:p w14:paraId="6D6F163C" w14:textId="77777777" w:rsidR="00BD7DD8" w:rsidRDefault="00BD7DD8" w:rsidP="00BD7DD8">
      <w:pPr>
        <w:pStyle w:val="BodyText"/>
        <w:kinsoku w:val="0"/>
        <w:overflowPunct w:val="0"/>
        <w:ind w:left="220" w:firstLine="0"/>
      </w:pPr>
      <w:r>
        <w:t>Chief Sales Officer, Product Heads, Department Heads, Business Unit Heads</w:t>
      </w:r>
    </w:p>
    <w:p w14:paraId="59B4E6B8" w14:textId="77777777" w:rsidR="00BD7DD8" w:rsidRDefault="00BD7DD8" w:rsidP="00BD7DD8">
      <w:pPr>
        <w:pStyle w:val="BodyText"/>
        <w:kinsoku w:val="0"/>
        <w:overflowPunct w:val="0"/>
        <w:spacing w:before="10"/>
        <w:ind w:left="0" w:firstLine="0"/>
        <w:rPr>
          <w:sz w:val="22"/>
          <w:szCs w:val="22"/>
        </w:rPr>
      </w:pPr>
    </w:p>
    <w:p w14:paraId="0C04027B" w14:textId="77777777" w:rsidR="00BD7DD8" w:rsidRDefault="00BD7DD8" w:rsidP="00BD7DD8">
      <w:pPr>
        <w:pStyle w:val="Heading1"/>
        <w:kinsoku w:val="0"/>
        <w:overflowPunct w:val="0"/>
        <w:rPr>
          <w:b w:val="0"/>
          <w:bCs w:val="0"/>
        </w:rPr>
      </w:pPr>
      <w:r>
        <w:t>External contacts</w:t>
      </w:r>
    </w:p>
    <w:p w14:paraId="10DFCFCD" w14:textId="77777777" w:rsidR="00BD7DD8" w:rsidRDefault="00BD7DD8" w:rsidP="00BD7DD8">
      <w:pPr>
        <w:pStyle w:val="BodyText"/>
        <w:kinsoku w:val="0"/>
        <w:overflowPunct w:val="0"/>
        <w:ind w:left="220" w:firstLine="0"/>
      </w:pPr>
      <w:r>
        <w:t>External consultants</w:t>
      </w:r>
    </w:p>
    <w:p w14:paraId="753397E7" w14:textId="77777777" w:rsidR="00BD7DD8" w:rsidRDefault="00BD7DD8" w:rsidP="00BD7DD8">
      <w:pPr>
        <w:pStyle w:val="BodyText"/>
        <w:kinsoku w:val="0"/>
        <w:overflowPunct w:val="0"/>
        <w:spacing w:before="10"/>
        <w:ind w:left="0" w:firstLine="0"/>
        <w:rPr>
          <w:sz w:val="22"/>
          <w:szCs w:val="22"/>
        </w:rPr>
      </w:pPr>
    </w:p>
    <w:p w14:paraId="57576E1B" w14:textId="77777777" w:rsidR="00BD7DD8" w:rsidRDefault="00BD7DD8" w:rsidP="00BD7DD8">
      <w:pPr>
        <w:pStyle w:val="Heading1"/>
        <w:kinsoku w:val="0"/>
        <w:overflowPunct w:val="0"/>
        <w:rPr>
          <w:b w:val="0"/>
          <w:bCs w:val="0"/>
        </w:rPr>
      </w:pPr>
      <w:r>
        <w:t>Typical experience</w:t>
      </w:r>
    </w:p>
    <w:p w14:paraId="5027DEF2" w14:textId="77777777" w:rsidR="00BD7DD8" w:rsidRDefault="00BD7DD8" w:rsidP="00BD7DD8">
      <w:pPr>
        <w:pStyle w:val="BodyText"/>
        <w:kinsoku w:val="0"/>
        <w:overflowPunct w:val="0"/>
        <w:ind w:left="220" w:firstLine="0"/>
      </w:pPr>
      <w:r>
        <w:t>10+ years of experience in sales process management</w:t>
      </w:r>
    </w:p>
    <w:p w14:paraId="24A0BB4A" w14:textId="77777777" w:rsidR="00BD7DD8" w:rsidRDefault="00BD7DD8" w:rsidP="00BD7DD8">
      <w:pPr>
        <w:pStyle w:val="BodyText"/>
        <w:kinsoku w:val="0"/>
        <w:overflowPunct w:val="0"/>
        <w:spacing w:before="10"/>
        <w:ind w:left="0" w:firstLine="0"/>
        <w:rPr>
          <w:sz w:val="22"/>
          <w:szCs w:val="22"/>
        </w:rPr>
      </w:pPr>
    </w:p>
    <w:p w14:paraId="453DC366" w14:textId="77777777" w:rsidR="00BD7DD8" w:rsidRDefault="00BD7DD8" w:rsidP="00BD7DD8">
      <w:pPr>
        <w:pStyle w:val="Heading1"/>
        <w:kinsoku w:val="0"/>
        <w:overflowPunct w:val="0"/>
        <w:rPr>
          <w:b w:val="0"/>
          <w:bCs w:val="0"/>
        </w:rPr>
      </w:pPr>
      <w:r>
        <w:t>Other comments</w:t>
      </w:r>
    </w:p>
    <w:p w14:paraId="6D7DFEC3"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15A36F76" w14:textId="77777777" w:rsidR="00BD7DD8" w:rsidRDefault="00BD7DD8" w:rsidP="00BD7DD8">
      <w:pPr>
        <w:pStyle w:val="BodyText"/>
        <w:tabs>
          <w:tab w:val="left" w:pos="2249"/>
        </w:tabs>
        <w:kinsoku w:val="0"/>
        <w:overflowPunct w:val="0"/>
        <w:spacing w:before="31"/>
        <w:ind w:left="210" w:firstLine="0"/>
      </w:pPr>
      <w:bookmarkStart w:id="89" w:name="Aon.SLS.15027.5 - Sales Operations Manag"/>
      <w:bookmarkStart w:id="90" w:name="bookmark492"/>
      <w:bookmarkEnd w:id="89"/>
      <w:bookmarkEnd w:id="90"/>
      <w:r>
        <w:rPr>
          <w:b/>
          <w:bCs/>
        </w:rPr>
        <w:lastRenderedPageBreak/>
        <w:t>Position title:</w:t>
      </w:r>
      <w:r>
        <w:rPr>
          <w:b/>
          <w:bCs/>
        </w:rPr>
        <w:tab/>
        <w:t>Sales Operations Manager</w:t>
      </w:r>
    </w:p>
    <w:p w14:paraId="39F7B5A5"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SLS.15027.5</w:t>
      </w:r>
    </w:p>
    <w:p w14:paraId="6F00421F"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5</w:t>
      </w:r>
    </w:p>
    <w:p w14:paraId="77F58E87" w14:textId="77777777" w:rsidR="00BD7DD8" w:rsidRDefault="00BD7DD8" w:rsidP="00BD7DD8">
      <w:pPr>
        <w:pStyle w:val="BodyText"/>
        <w:kinsoku w:val="0"/>
        <w:overflowPunct w:val="0"/>
        <w:spacing w:before="6"/>
        <w:ind w:left="0" w:firstLine="0"/>
        <w:rPr>
          <w:b/>
          <w:bCs/>
          <w:sz w:val="4"/>
          <w:szCs w:val="4"/>
        </w:rPr>
      </w:pPr>
    </w:p>
    <w:p w14:paraId="2269C735"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2AF3DF" wp14:editId="62DA7DD6">
                <wp:extent cx="6483350" cy="12700"/>
                <wp:effectExtent l="0" t="0" r="0" b="0"/>
                <wp:docPr id="85" name="Group 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 name="Freeform 23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5ADAFB" id="Group 23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YjuXgMAAOg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TqGI7l4DAADoBwAA&#13;&#10;DgAAAAAAAAAAAAAAAAAuAgAAZHJzL2Uyb0RvYy54bWxQSwECLQAUAAYACAAAACEAwoz+994AAAAJ&#13;&#10;AQAADwAAAAAAAAAAAAAAAAC4BQAAZHJzL2Rvd25yZXYueG1sUEsFBgAAAAAEAAQA8wAAAMMGAAAA&#13;&#10;AA==&#13;&#10;">
                <v:shape id="Freeform 23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4F0C00F6" w14:textId="77777777" w:rsidR="00BD7DD8" w:rsidRDefault="00BD7DD8" w:rsidP="00BD7DD8">
      <w:pPr>
        <w:pStyle w:val="BodyText"/>
        <w:kinsoku w:val="0"/>
        <w:overflowPunct w:val="0"/>
        <w:spacing w:before="6"/>
        <w:ind w:left="0" w:firstLine="0"/>
        <w:rPr>
          <w:b/>
          <w:bCs/>
          <w:sz w:val="24"/>
          <w:szCs w:val="24"/>
        </w:rPr>
      </w:pPr>
    </w:p>
    <w:p w14:paraId="1A8DCCDD" w14:textId="77777777" w:rsidR="00BD7DD8" w:rsidRDefault="00BD7DD8" w:rsidP="00BD7DD8">
      <w:pPr>
        <w:pStyle w:val="BodyText"/>
        <w:kinsoku w:val="0"/>
        <w:overflowPunct w:val="0"/>
        <w:spacing w:before="0"/>
        <w:ind w:left="220" w:firstLine="0"/>
      </w:pPr>
      <w:r>
        <w:rPr>
          <w:b/>
          <w:bCs/>
        </w:rPr>
        <w:t>Responsible for</w:t>
      </w:r>
    </w:p>
    <w:p w14:paraId="4CF8F88D" w14:textId="77777777" w:rsidR="00BD7DD8" w:rsidRDefault="00BD7DD8" w:rsidP="00BD7DD8">
      <w:pPr>
        <w:pStyle w:val="BodyText"/>
        <w:kinsoku w:val="0"/>
        <w:overflowPunct w:val="0"/>
        <w:spacing w:line="312" w:lineRule="auto"/>
        <w:ind w:left="220" w:right="450" w:firstLine="0"/>
      </w:pPr>
      <w:r>
        <w:t>Providing Sales Support to the General Manager - Sales and Service. Designing and implementing best practice Sales Support and indirectly overseeing the numerous teams of Customer Service Officers attached to each Area/Regional Sales Manager as well as the Sales Support team.</w:t>
      </w:r>
    </w:p>
    <w:p w14:paraId="066410E5" w14:textId="77777777" w:rsidR="00BD7DD8" w:rsidRDefault="00BD7DD8" w:rsidP="00BD7DD8">
      <w:pPr>
        <w:pStyle w:val="BodyText"/>
        <w:kinsoku w:val="0"/>
        <w:overflowPunct w:val="0"/>
        <w:spacing w:before="6"/>
        <w:ind w:left="0" w:firstLine="0"/>
        <w:rPr>
          <w:sz w:val="17"/>
          <w:szCs w:val="17"/>
        </w:rPr>
      </w:pPr>
    </w:p>
    <w:p w14:paraId="47E8C23C" w14:textId="77777777" w:rsidR="00BD7DD8" w:rsidRDefault="00BD7DD8" w:rsidP="00BD7DD8">
      <w:pPr>
        <w:pStyle w:val="Heading1"/>
        <w:kinsoku w:val="0"/>
        <w:overflowPunct w:val="0"/>
        <w:rPr>
          <w:b w:val="0"/>
          <w:bCs w:val="0"/>
        </w:rPr>
      </w:pPr>
      <w:r>
        <w:t>Report to</w:t>
      </w:r>
    </w:p>
    <w:p w14:paraId="4770559B" w14:textId="77777777" w:rsidR="00BD7DD8" w:rsidRDefault="00BD7DD8" w:rsidP="00BD7DD8">
      <w:pPr>
        <w:pStyle w:val="BodyText"/>
        <w:kinsoku w:val="0"/>
        <w:overflowPunct w:val="0"/>
        <w:ind w:left="220" w:firstLine="0"/>
      </w:pPr>
      <w:r>
        <w:t>General Manager - Sales and Service.</w:t>
      </w:r>
    </w:p>
    <w:p w14:paraId="3B910508" w14:textId="77777777" w:rsidR="00BD7DD8" w:rsidRDefault="00BD7DD8" w:rsidP="00BD7DD8">
      <w:pPr>
        <w:pStyle w:val="Heading1"/>
        <w:kinsoku w:val="0"/>
        <w:overflowPunct w:val="0"/>
        <w:spacing w:line="470" w:lineRule="atLeast"/>
        <w:ind w:right="8967"/>
        <w:rPr>
          <w:b w:val="0"/>
          <w:bCs w:val="0"/>
        </w:rPr>
      </w:pPr>
      <w:r>
        <w:t>Supervises Main activities</w:t>
      </w:r>
    </w:p>
    <w:p w14:paraId="457AE90F" w14:textId="77777777" w:rsidR="00BD7DD8" w:rsidRDefault="00BD7DD8" w:rsidP="00BD7DD8">
      <w:pPr>
        <w:pStyle w:val="BodyText"/>
        <w:numPr>
          <w:ilvl w:val="2"/>
          <w:numId w:val="12"/>
        </w:numPr>
        <w:tabs>
          <w:tab w:val="left" w:pos="583"/>
        </w:tabs>
        <w:kinsoku w:val="0"/>
        <w:overflowPunct w:val="0"/>
      </w:pPr>
      <w:r>
        <w:t>Ensuring all new business, renewals, alterations and cancellations are managed within standards.</w:t>
      </w:r>
    </w:p>
    <w:p w14:paraId="174BC688" w14:textId="77777777" w:rsidR="00BD7DD8" w:rsidRDefault="00BD7DD8" w:rsidP="00BD7DD8">
      <w:pPr>
        <w:pStyle w:val="BodyText"/>
        <w:numPr>
          <w:ilvl w:val="2"/>
          <w:numId w:val="12"/>
        </w:numPr>
        <w:tabs>
          <w:tab w:val="left" w:pos="583"/>
        </w:tabs>
        <w:kinsoku w:val="0"/>
        <w:overflowPunct w:val="0"/>
      </w:pPr>
      <w:r>
        <w:t>Reviewing processes to achieve efficient and improved customer service.</w:t>
      </w:r>
    </w:p>
    <w:p w14:paraId="510C2054" w14:textId="77777777" w:rsidR="00BD7DD8" w:rsidRDefault="00BD7DD8" w:rsidP="00BD7DD8">
      <w:pPr>
        <w:pStyle w:val="BodyText"/>
        <w:numPr>
          <w:ilvl w:val="2"/>
          <w:numId w:val="12"/>
        </w:numPr>
        <w:tabs>
          <w:tab w:val="left" w:pos="583"/>
        </w:tabs>
        <w:kinsoku w:val="0"/>
        <w:overflowPunct w:val="0"/>
      </w:pPr>
      <w:r>
        <w:t>Providing Sales Support to staff and advisors.</w:t>
      </w:r>
    </w:p>
    <w:p w14:paraId="594116F2" w14:textId="77777777" w:rsidR="00BD7DD8" w:rsidRDefault="00BD7DD8" w:rsidP="00BD7DD8">
      <w:pPr>
        <w:pStyle w:val="BodyText"/>
        <w:numPr>
          <w:ilvl w:val="2"/>
          <w:numId w:val="12"/>
        </w:numPr>
        <w:tabs>
          <w:tab w:val="left" w:pos="583"/>
        </w:tabs>
        <w:kinsoku w:val="0"/>
        <w:overflowPunct w:val="0"/>
      </w:pPr>
      <w:r>
        <w:t>Ensuring operating policies and procedures are followed.</w:t>
      </w:r>
    </w:p>
    <w:p w14:paraId="311A395A" w14:textId="77777777" w:rsidR="00BD7DD8" w:rsidRDefault="00BD7DD8" w:rsidP="00BD7DD8">
      <w:pPr>
        <w:pStyle w:val="BodyText"/>
        <w:numPr>
          <w:ilvl w:val="2"/>
          <w:numId w:val="12"/>
        </w:numPr>
        <w:tabs>
          <w:tab w:val="left" w:pos="583"/>
        </w:tabs>
        <w:kinsoku w:val="0"/>
        <w:overflowPunct w:val="0"/>
        <w:spacing w:line="312" w:lineRule="auto"/>
        <w:ind w:right="540"/>
      </w:pPr>
      <w:r>
        <w:t>Ensuring all compliance is adhered to in managing people and in the provision of information, products and services to customers.</w:t>
      </w:r>
    </w:p>
    <w:p w14:paraId="5616F9B3" w14:textId="77777777" w:rsidR="00BD7DD8" w:rsidRDefault="00BD7DD8" w:rsidP="00BD7DD8">
      <w:pPr>
        <w:pStyle w:val="BodyText"/>
        <w:numPr>
          <w:ilvl w:val="2"/>
          <w:numId w:val="12"/>
        </w:numPr>
        <w:tabs>
          <w:tab w:val="left" w:pos="583"/>
        </w:tabs>
        <w:kinsoku w:val="0"/>
        <w:overflowPunct w:val="0"/>
        <w:spacing w:before="2"/>
      </w:pPr>
      <w:r>
        <w:t>Preparing annual budgets for operating expenses.</w:t>
      </w:r>
    </w:p>
    <w:p w14:paraId="4A763738" w14:textId="77777777" w:rsidR="00BD7DD8" w:rsidRDefault="00BD7DD8" w:rsidP="00BD7DD8">
      <w:pPr>
        <w:pStyle w:val="BodyText"/>
        <w:numPr>
          <w:ilvl w:val="2"/>
          <w:numId w:val="12"/>
        </w:numPr>
        <w:tabs>
          <w:tab w:val="left" w:pos="583"/>
        </w:tabs>
        <w:kinsoku w:val="0"/>
        <w:overflowPunct w:val="0"/>
      </w:pPr>
      <w:r>
        <w:t>Managing operating expenses to budget.</w:t>
      </w:r>
    </w:p>
    <w:p w14:paraId="34314E77" w14:textId="77777777" w:rsidR="00BD7DD8" w:rsidRDefault="00BD7DD8" w:rsidP="00BD7DD8">
      <w:pPr>
        <w:pStyle w:val="BodyText"/>
        <w:kinsoku w:val="0"/>
        <w:overflowPunct w:val="0"/>
        <w:spacing w:before="10"/>
        <w:ind w:left="0" w:firstLine="0"/>
        <w:rPr>
          <w:sz w:val="22"/>
          <w:szCs w:val="22"/>
        </w:rPr>
      </w:pPr>
    </w:p>
    <w:p w14:paraId="629BED04" w14:textId="77777777" w:rsidR="00BD7DD8" w:rsidRDefault="00BD7DD8" w:rsidP="00BD7DD8">
      <w:pPr>
        <w:pStyle w:val="Heading1"/>
        <w:kinsoku w:val="0"/>
        <w:overflowPunct w:val="0"/>
        <w:rPr>
          <w:b w:val="0"/>
          <w:bCs w:val="0"/>
        </w:rPr>
      </w:pPr>
      <w:r>
        <w:t>Key skills</w:t>
      </w:r>
    </w:p>
    <w:p w14:paraId="12E09EBA" w14:textId="77777777" w:rsidR="00BD7DD8" w:rsidRDefault="00BD7DD8" w:rsidP="00BD7DD8">
      <w:pPr>
        <w:pStyle w:val="BodyText"/>
        <w:numPr>
          <w:ilvl w:val="2"/>
          <w:numId w:val="12"/>
        </w:numPr>
        <w:tabs>
          <w:tab w:val="left" w:pos="583"/>
        </w:tabs>
        <w:kinsoku w:val="0"/>
        <w:overflowPunct w:val="0"/>
      </w:pPr>
      <w:r>
        <w:t>Knowledge of specific insurance products and/or systems.</w:t>
      </w:r>
    </w:p>
    <w:p w14:paraId="4E360B1A" w14:textId="77777777" w:rsidR="00BD7DD8" w:rsidRDefault="00BD7DD8" w:rsidP="00BD7DD8">
      <w:pPr>
        <w:pStyle w:val="BodyText"/>
        <w:numPr>
          <w:ilvl w:val="2"/>
          <w:numId w:val="12"/>
        </w:numPr>
        <w:tabs>
          <w:tab w:val="left" w:pos="583"/>
        </w:tabs>
        <w:kinsoku w:val="0"/>
        <w:overflowPunct w:val="0"/>
      </w:pPr>
      <w:r>
        <w:t>Ability to provide appropriate direction, leadership, training and on the job coaching.</w:t>
      </w:r>
    </w:p>
    <w:p w14:paraId="0A54D3DE" w14:textId="77777777" w:rsidR="00BD7DD8" w:rsidRDefault="00BD7DD8" w:rsidP="00BD7DD8">
      <w:pPr>
        <w:pStyle w:val="BodyText"/>
        <w:numPr>
          <w:ilvl w:val="2"/>
          <w:numId w:val="12"/>
        </w:numPr>
        <w:tabs>
          <w:tab w:val="left" w:pos="583"/>
        </w:tabs>
        <w:kinsoku w:val="0"/>
        <w:overflowPunct w:val="0"/>
      </w:pPr>
      <w:r>
        <w:t>Ability to define employee development needs and establish processes to achieve development needs.</w:t>
      </w:r>
    </w:p>
    <w:p w14:paraId="7350A2F1" w14:textId="77777777" w:rsidR="00BD7DD8" w:rsidRDefault="00BD7DD8" w:rsidP="00BD7DD8">
      <w:pPr>
        <w:pStyle w:val="BodyText"/>
        <w:numPr>
          <w:ilvl w:val="2"/>
          <w:numId w:val="12"/>
        </w:numPr>
        <w:tabs>
          <w:tab w:val="left" w:pos="583"/>
        </w:tabs>
        <w:kinsoku w:val="0"/>
        <w:overflowPunct w:val="0"/>
      </w:pPr>
      <w:r>
        <w:t>Good presentation and communication skills.</w:t>
      </w:r>
    </w:p>
    <w:p w14:paraId="7787F9B3" w14:textId="77777777" w:rsidR="00BD7DD8" w:rsidRDefault="00BD7DD8" w:rsidP="00BD7DD8">
      <w:pPr>
        <w:pStyle w:val="BodyText"/>
        <w:numPr>
          <w:ilvl w:val="2"/>
          <w:numId w:val="12"/>
        </w:numPr>
        <w:tabs>
          <w:tab w:val="left" w:pos="583"/>
        </w:tabs>
        <w:kinsoku w:val="0"/>
        <w:overflowPunct w:val="0"/>
      </w:pPr>
      <w:r>
        <w:t>Ability to provide efficient customer service for internal and external customers.</w:t>
      </w:r>
    </w:p>
    <w:p w14:paraId="36833580" w14:textId="77777777" w:rsidR="00BD7DD8" w:rsidRDefault="00BD7DD8" w:rsidP="00BD7DD8">
      <w:pPr>
        <w:pStyle w:val="BodyText"/>
        <w:numPr>
          <w:ilvl w:val="2"/>
          <w:numId w:val="12"/>
        </w:numPr>
        <w:tabs>
          <w:tab w:val="left" w:pos="583"/>
        </w:tabs>
        <w:kinsoku w:val="0"/>
        <w:overflowPunct w:val="0"/>
      </w:pPr>
      <w:r>
        <w:t>Ability to evaluate and where applicable apply best practice technology and industry processes.</w:t>
      </w:r>
    </w:p>
    <w:p w14:paraId="62A83183" w14:textId="77777777" w:rsidR="00BD7DD8" w:rsidRDefault="00BD7DD8" w:rsidP="00BD7DD8">
      <w:pPr>
        <w:pStyle w:val="BodyText"/>
        <w:numPr>
          <w:ilvl w:val="2"/>
          <w:numId w:val="12"/>
        </w:numPr>
        <w:tabs>
          <w:tab w:val="left" w:pos="583"/>
        </w:tabs>
        <w:kinsoku w:val="0"/>
        <w:overflowPunct w:val="0"/>
      </w:pPr>
      <w:r>
        <w:t>Ability to analyse processes and portfolios.</w:t>
      </w:r>
    </w:p>
    <w:p w14:paraId="69804967" w14:textId="77777777" w:rsidR="00BD7DD8" w:rsidRDefault="00BD7DD8" w:rsidP="00BD7DD8">
      <w:pPr>
        <w:pStyle w:val="BodyText"/>
        <w:numPr>
          <w:ilvl w:val="2"/>
          <w:numId w:val="12"/>
        </w:numPr>
        <w:tabs>
          <w:tab w:val="left" w:pos="583"/>
        </w:tabs>
        <w:kinsoku w:val="0"/>
        <w:overflowPunct w:val="0"/>
      </w:pPr>
      <w:r>
        <w:t>Compliance knowledge and understanding of relevant legislation.</w:t>
      </w:r>
    </w:p>
    <w:p w14:paraId="798CD3F3" w14:textId="77777777" w:rsidR="00BD7DD8" w:rsidRDefault="00BD7DD8" w:rsidP="00BD7DD8">
      <w:pPr>
        <w:pStyle w:val="BodyText"/>
        <w:numPr>
          <w:ilvl w:val="2"/>
          <w:numId w:val="12"/>
        </w:numPr>
        <w:tabs>
          <w:tab w:val="left" w:pos="583"/>
        </w:tabs>
        <w:kinsoku w:val="0"/>
        <w:overflowPunct w:val="0"/>
      </w:pPr>
      <w:r>
        <w:t>Should be a capable leader, have people skills experience and be profit focused.</w:t>
      </w:r>
    </w:p>
    <w:p w14:paraId="2AAC01D2" w14:textId="77777777" w:rsidR="00BD7DD8" w:rsidRDefault="00BD7DD8" w:rsidP="00BD7DD8">
      <w:pPr>
        <w:pStyle w:val="BodyText"/>
        <w:kinsoku w:val="0"/>
        <w:overflowPunct w:val="0"/>
        <w:spacing w:before="10"/>
        <w:ind w:left="0" w:firstLine="0"/>
        <w:rPr>
          <w:sz w:val="22"/>
          <w:szCs w:val="22"/>
        </w:rPr>
      </w:pPr>
    </w:p>
    <w:p w14:paraId="23CEA889" w14:textId="77777777" w:rsidR="00BD7DD8" w:rsidRDefault="00BD7DD8" w:rsidP="00BD7DD8">
      <w:pPr>
        <w:pStyle w:val="Heading1"/>
        <w:kinsoku w:val="0"/>
        <w:overflowPunct w:val="0"/>
        <w:rPr>
          <w:b w:val="0"/>
          <w:bCs w:val="0"/>
        </w:rPr>
      </w:pPr>
      <w:r>
        <w:t>Internal contacts</w:t>
      </w:r>
    </w:p>
    <w:p w14:paraId="4A24620A" w14:textId="77777777" w:rsidR="00BD7DD8" w:rsidRDefault="00BD7DD8" w:rsidP="00BD7DD8">
      <w:pPr>
        <w:pStyle w:val="BodyText"/>
        <w:kinsoku w:val="0"/>
        <w:overflowPunct w:val="0"/>
        <w:ind w:left="220" w:firstLine="0"/>
      </w:pPr>
      <w:r>
        <w:t>Sales Support teams.</w:t>
      </w:r>
    </w:p>
    <w:p w14:paraId="70D20467" w14:textId="77777777" w:rsidR="00BD7DD8" w:rsidRDefault="00BD7DD8" w:rsidP="00BD7DD8">
      <w:pPr>
        <w:pStyle w:val="BodyText"/>
        <w:kinsoku w:val="0"/>
        <w:overflowPunct w:val="0"/>
        <w:spacing w:before="10"/>
        <w:ind w:left="0" w:firstLine="0"/>
        <w:rPr>
          <w:sz w:val="22"/>
          <w:szCs w:val="22"/>
        </w:rPr>
      </w:pPr>
    </w:p>
    <w:p w14:paraId="43FFDD67" w14:textId="77777777" w:rsidR="00BD7DD8" w:rsidRDefault="00BD7DD8" w:rsidP="00BD7DD8">
      <w:pPr>
        <w:pStyle w:val="Heading1"/>
        <w:kinsoku w:val="0"/>
        <w:overflowPunct w:val="0"/>
        <w:rPr>
          <w:b w:val="0"/>
          <w:bCs w:val="0"/>
        </w:rPr>
      </w:pPr>
      <w:r>
        <w:t>External contacts</w:t>
      </w:r>
    </w:p>
    <w:p w14:paraId="49DD872B" w14:textId="77777777" w:rsidR="00BD7DD8" w:rsidRDefault="00BD7DD8" w:rsidP="00BD7DD8">
      <w:pPr>
        <w:pStyle w:val="BodyText"/>
        <w:kinsoku w:val="0"/>
        <w:overflowPunct w:val="0"/>
        <w:ind w:left="220" w:firstLine="0"/>
      </w:pPr>
      <w:r>
        <w:t>Existing customers and potential customers.</w:t>
      </w:r>
    </w:p>
    <w:p w14:paraId="529752CA" w14:textId="77777777" w:rsidR="00BD7DD8" w:rsidRDefault="00BD7DD8" w:rsidP="00BD7DD8">
      <w:pPr>
        <w:pStyle w:val="BodyText"/>
        <w:kinsoku w:val="0"/>
        <w:overflowPunct w:val="0"/>
        <w:spacing w:before="10"/>
        <w:ind w:left="0" w:firstLine="0"/>
        <w:rPr>
          <w:sz w:val="22"/>
          <w:szCs w:val="22"/>
        </w:rPr>
      </w:pPr>
    </w:p>
    <w:p w14:paraId="124FE4E1" w14:textId="77777777" w:rsidR="00BD7DD8" w:rsidRDefault="00BD7DD8" w:rsidP="00BD7DD8">
      <w:pPr>
        <w:pStyle w:val="Heading1"/>
        <w:kinsoku w:val="0"/>
        <w:overflowPunct w:val="0"/>
        <w:rPr>
          <w:b w:val="0"/>
          <w:bCs w:val="0"/>
        </w:rPr>
      </w:pPr>
      <w:r>
        <w:t>Typical experience</w:t>
      </w:r>
    </w:p>
    <w:p w14:paraId="1E0C48E2" w14:textId="77777777" w:rsidR="00BD7DD8" w:rsidRDefault="00BD7DD8" w:rsidP="00BD7DD8">
      <w:pPr>
        <w:pStyle w:val="BodyText"/>
        <w:kinsoku w:val="0"/>
        <w:overflowPunct w:val="0"/>
        <w:ind w:left="220" w:firstLine="0"/>
      </w:pPr>
      <w:r>
        <w:t>General insurance knowledge coupled with relevant tertiary or specialist qualifications.</w:t>
      </w:r>
    </w:p>
    <w:p w14:paraId="5854C1F8" w14:textId="77777777" w:rsidR="00BD7DD8" w:rsidRDefault="00BD7DD8" w:rsidP="00BD7DD8">
      <w:pPr>
        <w:pStyle w:val="BodyText"/>
        <w:kinsoku w:val="0"/>
        <w:overflowPunct w:val="0"/>
        <w:spacing w:before="10"/>
        <w:ind w:left="0" w:firstLine="0"/>
        <w:rPr>
          <w:sz w:val="22"/>
          <w:szCs w:val="22"/>
        </w:rPr>
      </w:pPr>
    </w:p>
    <w:p w14:paraId="46A225F4" w14:textId="77777777" w:rsidR="00BD7DD8" w:rsidRDefault="00BD7DD8" w:rsidP="00BD7DD8">
      <w:pPr>
        <w:pStyle w:val="Heading1"/>
        <w:kinsoku w:val="0"/>
        <w:overflowPunct w:val="0"/>
        <w:rPr>
          <w:b w:val="0"/>
          <w:bCs w:val="0"/>
        </w:rPr>
      </w:pPr>
      <w:r>
        <w:t>Other comments</w:t>
      </w:r>
    </w:p>
    <w:p w14:paraId="5596D9D5" w14:textId="77777777" w:rsidR="00BD7DD8" w:rsidRDefault="00BD7DD8" w:rsidP="00BD7DD8">
      <w:pPr>
        <w:pStyle w:val="BodyText"/>
        <w:kinsoku w:val="0"/>
        <w:overflowPunct w:val="0"/>
        <w:ind w:left="220" w:firstLine="0"/>
      </w:pPr>
      <w:r>
        <w:t>Alternative Title: Sales Support Manager.</w:t>
      </w:r>
    </w:p>
    <w:p w14:paraId="172F9234" w14:textId="77777777" w:rsidR="00BD7DD8" w:rsidRDefault="00BD7DD8" w:rsidP="00BD7DD8">
      <w:pPr>
        <w:pStyle w:val="BodyText"/>
        <w:kinsoku w:val="0"/>
        <w:overflowPunct w:val="0"/>
        <w:ind w:left="220" w:firstLine="0"/>
        <w:sectPr w:rsidR="00BD7DD8">
          <w:pgSz w:w="11900" w:h="16840"/>
          <w:pgMar w:top="1800" w:right="680" w:bottom="980" w:left="680" w:header="540" w:footer="790" w:gutter="0"/>
          <w:cols w:space="720"/>
          <w:noEndnote/>
        </w:sectPr>
      </w:pPr>
    </w:p>
    <w:p w14:paraId="170895DB" w14:textId="77777777" w:rsidR="00BD7DD8" w:rsidRDefault="00BD7DD8" w:rsidP="00BD7DD8">
      <w:pPr>
        <w:pStyle w:val="Heading1"/>
        <w:tabs>
          <w:tab w:val="left" w:pos="2249"/>
        </w:tabs>
        <w:kinsoku w:val="0"/>
        <w:overflowPunct w:val="0"/>
        <w:spacing w:before="31" w:line="301" w:lineRule="auto"/>
        <w:ind w:left="210" w:right="5656"/>
        <w:rPr>
          <w:b w:val="0"/>
          <w:bCs w:val="0"/>
        </w:rPr>
      </w:pPr>
      <w:bookmarkStart w:id="91" w:name="Aon.ITS.15019.4 - Sales Operations Team "/>
      <w:bookmarkStart w:id="92" w:name="bookmark493"/>
      <w:bookmarkEnd w:id="91"/>
      <w:bookmarkEnd w:id="92"/>
      <w:r>
        <w:lastRenderedPageBreak/>
        <w:t>Position title:</w:t>
      </w:r>
      <w:r>
        <w:tab/>
        <w:t>Sales Operations Team Leader Aon Position code:</w:t>
      </w:r>
      <w:r>
        <w:tab/>
        <w:t>ITS.15019.4</w:t>
      </w:r>
    </w:p>
    <w:p w14:paraId="3F69B88B"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55D978FF" w14:textId="77777777" w:rsidR="00BD7DD8" w:rsidRDefault="00BD7DD8" w:rsidP="00BD7DD8">
      <w:pPr>
        <w:pStyle w:val="BodyText"/>
        <w:kinsoku w:val="0"/>
        <w:overflowPunct w:val="0"/>
        <w:spacing w:before="6"/>
        <w:ind w:left="0" w:firstLine="0"/>
        <w:rPr>
          <w:b/>
          <w:bCs/>
          <w:sz w:val="4"/>
          <w:szCs w:val="4"/>
        </w:rPr>
      </w:pPr>
    </w:p>
    <w:p w14:paraId="1303B9F0"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1A740C" wp14:editId="58E2F37C">
                <wp:extent cx="6483350" cy="12700"/>
                <wp:effectExtent l="0" t="0" r="0" b="0"/>
                <wp:docPr id="83" name="Group 2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4" name="Freeform 23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2225FA" id="Group 23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5HZXgMAAOg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HmOR2V4DAADoBwAA&#13;&#10;DgAAAAAAAAAAAAAAAAAuAgAAZHJzL2Uyb0RvYy54bWxQSwECLQAUAAYACAAAACEAwoz+994AAAAJ&#13;&#10;AQAADwAAAAAAAAAAAAAAAAC4BQAAZHJzL2Rvd25yZXYueG1sUEsFBgAAAAAEAAQA8wAAAMMGAAAA&#13;&#10;AA==&#13;&#10;">
                <v:shape id="Freeform 23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1100E3DD" w14:textId="77777777" w:rsidR="00BD7DD8" w:rsidRDefault="00BD7DD8" w:rsidP="00BD7DD8">
      <w:pPr>
        <w:pStyle w:val="BodyText"/>
        <w:kinsoku w:val="0"/>
        <w:overflowPunct w:val="0"/>
        <w:spacing w:before="6"/>
        <w:ind w:left="0" w:firstLine="0"/>
        <w:rPr>
          <w:b/>
          <w:bCs/>
          <w:sz w:val="24"/>
          <w:szCs w:val="24"/>
        </w:rPr>
      </w:pPr>
    </w:p>
    <w:p w14:paraId="6A32472F" w14:textId="77777777" w:rsidR="00BD7DD8" w:rsidRDefault="00BD7DD8" w:rsidP="00BD7DD8">
      <w:pPr>
        <w:pStyle w:val="BodyText"/>
        <w:kinsoku w:val="0"/>
        <w:overflowPunct w:val="0"/>
        <w:spacing w:before="0"/>
        <w:ind w:left="220" w:firstLine="0"/>
      </w:pPr>
      <w:r>
        <w:rPr>
          <w:b/>
          <w:bCs/>
        </w:rPr>
        <w:t>Responsible for</w:t>
      </w:r>
    </w:p>
    <w:p w14:paraId="25E1D53B" w14:textId="77777777" w:rsidR="00BD7DD8" w:rsidRDefault="00BD7DD8" w:rsidP="00BD7DD8">
      <w:pPr>
        <w:pStyle w:val="BodyText"/>
        <w:kinsoku w:val="0"/>
        <w:overflowPunct w:val="0"/>
        <w:spacing w:line="312" w:lineRule="auto"/>
        <w:ind w:left="220" w:right="450" w:firstLine="0"/>
      </w:pPr>
      <w:r>
        <w:t>Directing the sales administration department to drive internal sales responses and develop processes and procedures to ensure the effective and efficient delivery of administrative support to the sales team.</w:t>
      </w:r>
    </w:p>
    <w:p w14:paraId="63BDF546" w14:textId="77777777" w:rsidR="00BD7DD8" w:rsidRDefault="00BD7DD8" w:rsidP="00BD7DD8">
      <w:pPr>
        <w:pStyle w:val="BodyText"/>
        <w:kinsoku w:val="0"/>
        <w:overflowPunct w:val="0"/>
        <w:spacing w:before="6"/>
        <w:ind w:left="0" w:firstLine="0"/>
        <w:rPr>
          <w:sz w:val="17"/>
          <w:szCs w:val="17"/>
        </w:rPr>
      </w:pPr>
    </w:p>
    <w:p w14:paraId="09776B27" w14:textId="77777777" w:rsidR="00BD7DD8" w:rsidRDefault="00BD7DD8" w:rsidP="00BD7DD8">
      <w:pPr>
        <w:pStyle w:val="Heading1"/>
        <w:kinsoku w:val="0"/>
        <w:overflowPunct w:val="0"/>
        <w:rPr>
          <w:b w:val="0"/>
          <w:bCs w:val="0"/>
        </w:rPr>
      </w:pPr>
      <w:r>
        <w:t>Report to</w:t>
      </w:r>
    </w:p>
    <w:p w14:paraId="45568026" w14:textId="77777777" w:rsidR="00BD7DD8" w:rsidRDefault="00BD7DD8" w:rsidP="00BD7DD8">
      <w:pPr>
        <w:pStyle w:val="BodyText"/>
        <w:kinsoku w:val="0"/>
        <w:overflowPunct w:val="0"/>
        <w:ind w:left="220" w:firstLine="0"/>
      </w:pPr>
      <w:r>
        <w:t>Sales Manager</w:t>
      </w:r>
    </w:p>
    <w:p w14:paraId="227F0880" w14:textId="77777777" w:rsidR="00BD7DD8" w:rsidRDefault="00BD7DD8" w:rsidP="00BD7DD8">
      <w:pPr>
        <w:pStyle w:val="BodyText"/>
        <w:kinsoku w:val="0"/>
        <w:overflowPunct w:val="0"/>
        <w:spacing w:before="10"/>
        <w:ind w:left="0" w:firstLine="0"/>
        <w:rPr>
          <w:sz w:val="22"/>
          <w:szCs w:val="22"/>
        </w:rPr>
      </w:pPr>
    </w:p>
    <w:p w14:paraId="7E75D00B" w14:textId="77777777" w:rsidR="00BD7DD8" w:rsidRDefault="00BD7DD8" w:rsidP="00BD7DD8">
      <w:pPr>
        <w:pStyle w:val="Heading1"/>
        <w:kinsoku w:val="0"/>
        <w:overflowPunct w:val="0"/>
        <w:rPr>
          <w:b w:val="0"/>
          <w:bCs w:val="0"/>
        </w:rPr>
      </w:pPr>
      <w:r>
        <w:t>Supervises</w:t>
      </w:r>
    </w:p>
    <w:p w14:paraId="08BB2305" w14:textId="77777777" w:rsidR="00BD7DD8" w:rsidRDefault="00BD7DD8" w:rsidP="00BD7DD8">
      <w:pPr>
        <w:pStyle w:val="BodyText"/>
        <w:kinsoku w:val="0"/>
        <w:overflowPunct w:val="0"/>
        <w:ind w:left="220" w:firstLine="0"/>
      </w:pPr>
      <w:r>
        <w:t>Sales Administration/Internal Sales Team Leaders and Staff</w:t>
      </w:r>
    </w:p>
    <w:p w14:paraId="0E3B3563" w14:textId="77777777" w:rsidR="00BD7DD8" w:rsidRDefault="00BD7DD8" w:rsidP="00BD7DD8">
      <w:pPr>
        <w:pStyle w:val="BodyText"/>
        <w:kinsoku w:val="0"/>
        <w:overflowPunct w:val="0"/>
        <w:spacing w:before="10"/>
        <w:ind w:left="0" w:firstLine="0"/>
        <w:rPr>
          <w:sz w:val="22"/>
          <w:szCs w:val="22"/>
        </w:rPr>
      </w:pPr>
    </w:p>
    <w:p w14:paraId="107BBDC8" w14:textId="77777777" w:rsidR="00BD7DD8" w:rsidRDefault="00BD7DD8" w:rsidP="00BD7DD8">
      <w:pPr>
        <w:pStyle w:val="Heading1"/>
        <w:kinsoku w:val="0"/>
        <w:overflowPunct w:val="0"/>
        <w:rPr>
          <w:b w:val="0"/>
          <w:bCs w:val="0"/>
        </w:rPr>
      </w:pPr>
      <w:r>
        <w:t>Main activities</w:t>
      </w:r>
    </w:p>
    <w:p w14:paraId="762C5893" w14:textId="77777777" w:rsidR="00BD7DD8" w:rsidRDefault="00BD7DD8" w:rsidP="00BD7DD8">
      <w:pPr>
        <w:pStyle w:val="BodyText"/>
        <w:numPr>
          <w:ilvl w:val="2"/>
          <w:numId w:val="12"/>
        </w:numPr>
        <w:tabs>
          <w:tab w:val="left" w:pos="583"/>
        </w:tabs>
        <w:kinsoku w:val="0"/>
        <w:overflowPunct w:val="0"/>
        <w:spacing w:line="312" w:lineRule="auto"/>
        <w:ind w:right="220"/>
      </w:pPr>
      <w:r>
        <w:t>Planning and directing the activities of a team of Sales Administration/Internal Sales staff, ensuring all staff provide optimal administrative support to allow the Sales Team to attain predetermined Sales targets.</w:t>
      </w:r>
    </w:p>
    <w:p w14:paraId="1E4F0514" w14:textId="77777777" w:rsidR="00BD7DD8" w:rsidRDefault="00BD7DD8" w:rsidP="00BD7DD8">
      <w:pPr>
        <w:pStyle w:val="BodyText"/>
        <w:numPr>
          <w:ilvl w:val="2"/>
          <w:numId w:val="12"/>
        </w:numPr>
        <w:tabs>
          <w:tab w:val="left" w:pos="583"/>
        </w:tabs>
        <w:kinsoku w:val="0"/>
        <w:overflowPunct w:val="0"/>
        <w:spacing w:before="2" w:line="312" w:lineRule="auto"/>
        <w:ind w:right="1021"/>
      </w:pPr>
      <w:r>
        <w:t>Negotiating major deals within policy guidelines, maintaining contact with key clients and identifying and steering opportunities for business improvement.</w:t>
      </w:r>
    </w:p>
    <w:p w14:paraId="5882858A" w14:textId="77777777" w:rsidR="00BD7DD8" w:rsidRDefault="00BD7DD8" w:rsidP="00BD7DD8">
      <w:pPr>
        <w:pStyle w:val="BodyText"/>
        <w:numPr>
          <w:ilvl w:val="2"/>
          <w:numId w:val="12"/>
        </w:numPr>
        <w:tabs>
          <w:tab w:val="left" w:pos="583"/>
        </w:tabs>
        <w:kinsoku w:val="0"/>
        <w:overflowPunct w:val="0"/>
        <w:spacing w:before="2"/>
      </w:pPr>
      <w:r>
        <w:t>Providing leadership and direction, aligning Sales Administration activities with the broader business plan.</w:t>
      </w:r>
    </w:p>
    <w:p w14:paraId="2249DE98" w14:textId="77777777" w:rsidR="00BD7DD8" w:rsidRDefault="00BD7DD8" w:rsidP="00BD7DD8">
      <w:pPr>
        <w:pStyle w:val="BodyText"/>
        <w:numPr>
          <w:ilvl w:val="2"/>
          <w:numId w:val="12"/>
        </w:numPr>
        <w:tabs>
          <w:tab w:val="left" w:pos="583"/>
        </w:tabs>
        <w:kinsoku w:val="0"/>
        <w:overflowPunct w:val="0"/>
        <w:spacing w:line="312" w:lineRule="auto"/>
        <w:ind w:right="300"/>
      </w:pPr>
      <w:r>
        <w:t>Regularly reporting on inbound enquiries, support and sales transactions to effectively monitor the efficiency of processes from receipt of order to dispatch and payment</w:t>
      </w:r>
    </w:p>
    <w:p w14:paraId="06ED306F" w14:textId="77777777" w:rsidR="00BD7DD8" w:rsidRDefault="00BD7DD8" w:rsidP="00BD7DD8">
      <w:pPr>
        <w:pStyle w:val="BodyText"/>
        <w:numPr>
          <w:ilvl w:val="2"/>
          <w:numId w:val="12"/>
        </w:numPr>
        <w:tabs>
          <w:tab w:val="left" w:pos="583"/>
        </w:tabs>
        <w:kinsoku w:val="0"/>
        <w:overflowPunct w:val="0"/>
        <w:spacing w:before="2" w:line="312" w:lineRule="auto"/>
        <w:ind w:right="590"/>
      </w:pPr>
      <w:r>
        <w:t>Training team leaders and staff on providing administrative support for the production of tenders, bids and other Sales related documents</w:t>
      </w:r>
    </w:p>
    <w:p w14:paraId="5467C32D" w14:textId="77777777" w:rsidR="00BD7DD8" w:rsidRDefault="00BD7DD8" w:rsidP="00BD7DD8">
      <w:pPr>
        <w:pStyle w:val="BodyText"/>
        <w:numPr>
          <w:ilvl w:val="2"/>
          <w:numId w:val="12"/>
        </w:numPr>
        <w:tabs>
          <w:tab w:val="left" w:pos="583"/>
        </w:tabs>
        <w:kinsoku w:val="0"/>
        <w:overflowPunct w:val="0"/>
        <w:spacing w:before="2"/>
      </w:pPr>
      <w:r>
        <w:t>Receiving and handling customer complaints escalated by team leaders.</w:t>
      </w:r>
    </w:p>
    <w:p w14:paraId="2BB77FAC" w14:textId="77777777" w:rsidR="00BD7DD8" w:rsidRDefault="00BD7DD8" w:rsidP="00BD7DD8">
      <w:pPr>
        <w:pStyle w:val="BodyText"/>
        <w:numPr>
          <w:ilvl w:val="2"/>
          <w:numId w:val="12"/>
        </w:numPr>
        <w:tabs>
          <w:tab w:val="left" w:pos="583"/>
        </w:tabs>
        <w:kinsoku w:val="0"/>
        <w:overflowPunct w:val="0"/>
      </w:pPr>
      <w:r>
        <w:t>Recruiting, selecting and training Sales Administration/ Internal Sales staff.</w:t>
      </w:r>
    </w:p>
    <w:p w14:paraId="39A9B9A9" w14:textId="77777777" w:rsidR="00BD7DD8" w:rsidRDefault="00BD7DD8" w:rsidP="00BD7DD8">
      <w:pPr>
        <w:pStyle w:val="BodyText"/>
        <w:kinsoku w:val="0"/>
        <w:overflowPunct w:val="0"/>
        <w:spacing w:before="10"/>
        <w:ind w:left="0" w:firstLine="0"/>
        <w:rPr>
          <w:sz w:val="22"/>
          <w:szCs w:val="22"/>
        </w:rPr>
      </w:pPr>
    </w:p>
    <w:p w14:paraId="3F444982" w14:textId="77777777" w:rsidR="00BD7DD8" w:rsidRDefault="00BD7DD8" w:rsidP="00BD7DD8">
      <w:pPr>
        <w:pStyle w:val="Heading1"/>
        <w:kinsoku w:val="0"/>
        <w:overflowPunct w:val="0"/>
        <w:rPr>
          <w:b w:val="0"/>
          <w:bCs w:val="0"/>
        </w:rPr>
      </w:pPr>
      <w:r>
        <w:t>Key skills</w:t>
      </w:r>
    </w:p>
    <w:p w14:paraId="39C4D426" w14:textId="77777777" w:rsidR="00BD7DD8" w:rsidRDefault="00BD7DD8" w:rsidP="00BD7DD8">
      <w:pPr>
        <w:pStyle w:val="BodyText"/>
        <w:numPr>
          <w:ilvl w:val="2"/>
          <w:numId w:val="12"/>
        </w:numPr>
        <w:tabs>
          <w:tab w:val="left" w:pos="583"/>
        </w:tabs>
        <w:kinsoku w:val="0"/>
        <w:overflowPunct w:val="0"/>
      </w:pPr>
      <w:r>
        <w:t>Proven sales ability including outstanding negotiation skills, persuasive ability and excellent communication skills.</w:t>
      </w:r>
    </w:p>
    <w:p w14:paraId="4F0B7A10" w14:textId="77777777" w:rsidR="00BD7DD8" w:rsidRDefault="00BD7DD8" w:rsidP="00BD7DD8">
      <w:pPr>
        <w:pStyle w:val="BodyText"/>
        <w:numPr>
          <w:ilvl w:val="2"/>
          <w:numId w:val="12"/>
        </w:numPr>
        <w:tabs>
          <w:tab w:val="left" w:pos="583"/>
        </w:tabs>
        <w:kinsoku w:val="0"/>
        <w:overflowPunct w:val="0"/>
        <w:spacing w:line="312" w:lineRule="auto"/>
        <w:ind w:right="420"/>
      </w:pPr>
      <w:r>
        <w:t>Expert product and industry knowledge coupled with the ability to deal with clients at all levels and translate client needs into a complete solution.</w:t>
      </w:r>
    </w:p>
    <w:p w14:paraId="0656A3DD" w14:textId="77777777" w:rsidR="00BD7DD8" w:rsidRDefault="00BD7DD8" w:rsidP="00BD7DD8">
      <w:pPr>
        <w:pStyle w:val="BodyText"/>
        <w:numPr>
          <w:ilvl w:val="2"/>
          <w:numId w:val="12"/>
        </w:numPr>
        <w:tabs>
          <w:tab w:val="left" w:pos="583"/>
        </w:tabs>
        <w:kinsoku w:val="0"/>
        <w:overflowPunct w:val="0"/>
        <w:spacing w:before="2"/>
      </w:pPr>
      <w:r>
        <w:t>Management, leadership, mentoring, business, accounting and reporting skills.</w:t>
      </w:r>
    </w:p>
    <w:p w14:paraId="44D905EA" w14:textId="77777777" w:rsidR="00BD7DD8" w:rsidRDefault="00BD7DD8" w:rsidP="00BD7DD8">
      <w:pPr>
        <w:pStyle w:val="BodyText"/>
        <w:numPr>
          <w:ilvl w:val="2"/>
          <w:numId w:val="12"/>
        </w:numPr>
        <w:tabs>
          <w:tab w:val="left" w:pos="583"/>
        </w:tabs>
        <w:kinsoku w:val="0"/>
        <w:overflowPunct w:val="0"/>
      </w:pPr>
      <w:r>
        <w:t>Analytical interpretation and advanced problem solving abilities.</w:t>
      </w:r>
    </w:p>
    <w:p w14:paraId="54C4B76D" w14:textId="77777777" w:rsidR="00BD7DD8" w:rsidRDefault="00BD7DD8" w:rsidP="00BD7DD8">
      <w:pPr>
        <w:pStyle w:val="BodyText"/>
        <w:numPr>
          <w:ilvl w:val="2"/>
          <w:numId w:val="12"/>
        </w:numPr>
        <w:tabs>
          <w:tab w:val="left" w:pos="583"/>
        </w:tabs>
        <w:kinsoku w:val="0"/>
        <w:overflowPunct w:val="0"/>
      </w:pPr>
      <w:r>
        <w:t>Skills in conflict resolution</w:t>
      </w:r>
    </w:p>
    <w:p w14:paraId="19BDAD23" w14:textId="77777777" w:rsidR="00BD7DD8" w:rsidRDefault="00BD7DD8" w:rsidP="00BD7DD8">
      <w:pPr>
        <w:pStyle w:val="BodyText"/>
        <w:kinsoku w:val="0"/>
        <w:overflowPunct w:val="0"/>
        <w:spacing w:before="10"/>
        <w:ind w:left="0" w:firstLine="0"/>
        <w:rPr>
          <w:sz w:val="22"/>
          <w:szCs w:val="22"/>
        </w:rPr>
      </w:pPr>
    </w:p>
    <w:p w14:paraId="1CA7D7B5" w14:textId="77777777" w:rsidR="00BD7DD8" w:rsidRDefault="00BD7DD8" w:rsidP="00BD7DD8">
      <w:pPr>
        <w:pStyle w:val="Heading1"/>
        <w:kinsoku w:val="0"/>
        <w:overflowPunct w:val="0"/>
        <w:rPr>
          <w:b w:val="0"/>
          <w:bCs w:val="0"/>
        </w:rPr>
      </w:pPr>
      <w:r>
        <w:t>Internal contacts</w:t>
      </w:r>
    </w:p>
    <w:p w14:paraId="6E0AF2DF" w14:textId="77777777" w:rsidR="00BD7DD8" w:rsidRDefault="00BD7DD8" w:rsidP="00BD7DD8">
      <w:pPr>
        <w:pStyle w:val="BodyText"/>
        <w:kinsoku w:val="0"/>
        <w:overflowPunct w:val="0"/>
        <w:spacing w:line="312" w:lineRule="auto"/>
        <w:ind w:left="220" w:right="450" w:firstLine="0"/>
      </w:pPr>
      <w:r>
        <w:t>Senior Sales Management, Sales Administration Staff, Marketing Staff, Customer and Technical Support, Research and Development Staff, Warehouse and Distribution Staff.</w:t>
      </w:r>
    </w:p>
    <w:p w14:paraId="35145717" w14:textId="77777777" w:rsidR="00BD7DD8" w:rsidRDefault="00BD7DD8" w:rsidP="00BD7DD8">
      <w:pPr>
        <w:pStyle w:val="BodyText"/>
        <w:kinsoku w:val="0"/>
        <w:overflowPunct w:val="0"/>
        <w:spacing w:before="6"/>
        <w:ind w:left="0" w:firstLine="0"/>
        <w:rPr>
          <w:sz w:val="17"/>
          <w:szCs w:val="17"/>
        </w:rPr>
      </w:pPr>
    </w:p>
    <w:p w14:paraId="685DCD6B" w14:textId="77777777" w:rsidR="00BD7DD8" w:rsidRDefault="00BD7DD8" w:rsidP="00BD7DD8">
      <w:pPr>
        <w:pStyle w:val="Heading1"/>
        <w:kinsoku w:val="0"/>
        <w:overflowPunct w:val="0"/>
        <w:rPr>
          <w:b w:val="0"/>
          <w:bCs w:val="0"/>
        </w:rPr>
      </w:pPr>
      <w:r>
        <w:t>External contacts</w:t>
      </w:r>
    </w:p>
    <w:p w14:paraId="719E6752" w14:textId="77777777" w:rsidR="00BD7DD8" w:rsidRDefault="00BD7DD8" w:rsidP="00BD7DD8">
      <w:pPr>
        <w:pStyle w:val="BodyText"/>
        <w:kinsoku w:val="0"/>
        <w:overflowPunct w:val="0"/>
        <w:ind w:left="220" w:firstLine="0"/>
      </w:pPr>
      <w:r>
        <w:t>Clients, Distributors, Suppliers, Government Bodies.</w:t>
      </w:r>
    </w:p>
    <w:p w14:paraId="64EEB2BE" w14:textId="77777777" w:rsidR="00BD7DD8" w:rsidRDefault="00BD7DD8" w:rsidP="00BD7DD8">
      <w:pPr>
        <w:pStyle w:val="BodyText"/>
        <w:kinsoku w:val="0"/>
        <w:overflowPunct w:val="0"/>
        <w:spacing w:before="10"/>
        <w:ind w:left="0" w:firstLine="0"/>
        <w:rPr>
          <w:sz w:val="22"/>
          <w:szCs w:val="22"/>
        </w:rPr>
      </w:pPr>
    </w:p>
    <w:p w14:paraId="344C09E7" w14:textId="77777777" w:rsidR="00BD7DD8" w:rsidRDefault="00BD7DD8" w:rsidP="00BD7DD8">
      <w:pPr>
        <w:pStyle w:val="Heading1"/>
        <w:kinsoku w:val="0"/>
        <w:overflowPunct w:val="0"/>
        <w:rPr>
          <w:b w:val="0"/>
          <w:bCs w:val="0"/>
        </w:rPr>
      </w:pPr>
      <w:r>
        <w:t>Typical experience</w:t>
      </w:r>
    </w:p>
    <w:p w14:paraId="6424A574" w14:textId="77777777" w:rsidR="00BD7DD8" w:rsidRDefault="00BD7DD8" w:rsidP="00BD7DD8">
      <w:pPr>
        <w:pStyle w:val="BodyText"/>
        <w:kinsoku w:val="0"/>
        <w:overflowPunct w:val="0"/>
        <w:ind w:left="220" w:firstLine="0"/>
      </w:pPr>
      <w:r>
        <w:t>7+ years of experience, may possess relevant tertiary qualifications.</w:t>
      </w:r>
    </w:p>
    <w:p w14:paraId="6CEC385E" w14:textId="77777777" w:rsidR="00BD7DD8" w:rsidRDefault="00BD7DD8" w:rsidP="00BD7DD8">
      <w:pPr>
        <w:pStyle w:val="BodyText"/>
        <w:kinsoku w:val="0"/>
        <w:overflowPunct w:val="0"/>
        <w:spacing w:before="10"/>
        <w:ind w:left="0" w:firstLine="0"/>
        <w:rPr>
          <w:sz w:val="22"/>
          <w:szCs w:val="22"/>
        </w:rPr>
      </w:pPr>
    </w:p>
    <w:p w14:paraId="3D3B5733" w14:textId="77777777" w:rsidR="00BD7DD8" w:rsidRDefault="00BD7DD8" w:rsidP="00BD7DD8">
      <w:pPr>
        <w:pStyle w:val="Heading1"/>
        <w:kinsoku w:val="0"/>
        <w:overflowPunct w:val="0"/>
        <w:rPr>
          <w:b w:val="0"/>
          <w:bCs w:val="0"/>
        </w:rPr>
      </w:pPr>
      <w:r>
        <w:t>Other comments</w:t>
      </w:r>
    </w:p>
    <w:p w14:paraId="288D0C7B"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46249310" w14:textId="77777777" w:rsidR="00BD7DD8" w:rsidRDefault="00BD7DD8" w:rsidP="00BD7DD8">
      <w:pPr>
        <w:pStyle w:val="BodyText"/>
        <w:tabs>
          <w:tab w:val="left" w:pos="2249"/>
        </w:tabs>
        <w:kinsoku w:val="0"/>
        <w:overflowPunct w:val="0"/>
        <w:spacing w:before="31"/>
        <w:ind w:left="210" w:firstLine="0"/>
      </w:pPr>
      <w:bookmarkStart w:id="93" w:name="Aon.ITS.15019.3 - Sales Operations Analy"/>
      <w:bookmarkStart w:id="94" w:name="bookmark494"/>
      <w:bookmarkEnd w:id="93"/>
      <w:bookmarkEnd w:id="94"/>
      <w:r>
        <w:rPr>
          <w:b/>
          <w:bCs/>
        </w:rPr>
        <w:lastRenderedPageBreak/>
        <w:t>Position title:</w:t>
      </w:r>
      <w:r>
        <w:rPr>
          <w:b/>
          <w:bCs/>
        </w:rPr>
        <w:tab/>
        <w:t>Sales Operations Analyst</w:t>
      </w:r>
    </w:p>
    <w:p w14:paraId="042AB87D"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ITS.15019.3</w:t>
      </w:r>
    </w:p>
    <w:p w14:paraId="75F4478F"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3</w:t>
      </w:r>
    </w:p>
    <w:p w14:paraId="376A22F9" w14:textId="77777777" w:rsidR="00BD7DD8" w:rsidRDefault="00BD7DD8" w:rsidP="00BD7DD8">
      <w:pPr>
        <w:pStyle w:val="BodyText"/>
        <w:kinsoku w:val="0"/>
        <w:overflowPunct w:val="0"/>
        <w:spacing w:before="6"/>
        <w:ind w:left="0" w:firstLine="0"/>
        <w:rPr>
          <w:b/>
          <w:bCs/>
          <w:sz w:val="4"/>
          <w:szCs w:val="4"/>
        </w:rPr>
      </w:pPr>
    </w:p>
    <w:p w14:paraId="7DCC853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5A3B118" wp14:editId="43CD9F6A">
                <wp:extent cx="6483350" cy="12700"/>
                <wp:effectExtent l="0" t="0" r="0" b="0"/>
                <wp:docPr id="81" name="Group 2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2" name="Freeform 23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C91064" id="Group 23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39BXwMAAOg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qnf0FfAwAA6AcA&#13;&#10;AA4AAAAAAAAAAAAAAAAALgIAAGRycy9lMm9Eb2MueG1sUEsBAi0AFAAGAAgAAAAhAMKM/vfeAAAA&#13;&#10;CQEAAA8AAAAAAAAAAAAAAAAAuQUAAGRycy9kb3ducmV2LnhtbFBLBQYAAAAABAAEAPMAAADEBgAA&#13;&#10;AAA=&#13;&#10;">
                <v:shape id="Freeform 23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2A1EA7BB" w14:textId="77777777" w:rsidR="00BD7DD8" w:rsidRDefault="00BD7DD8" w:rsidP="00BD7DD8">
      <w:pPr>
        <w:pStyle w:val="BodyText"/>
        <w:kinsoku w:val="0"/>
        <w:overflowPunct w:val="0"/>
        <w:spacing w:before="6"/>
        <w:ind w:left="0" w:firstLine="0"/>
        <w:rPr>
          <w:b/>
          <w:bCs/>
          <w:sz w:val="24"/>
          <w:szCs w:val="24"/>
        </w:rPr>
      </w:pPr>
    </w:p>
    <w:p w14:paraId="75157F61" w14:textId="77777777" w:rsidR="00BD7DD8" w:rsidRDefault="00BD7DD8" w:rsidP="00BD7DD8">
      <w:pPr>
        <w:pStyle w:val="BodyText"/>
        <w:kinsoku w:val="0"/>
        <w:overflowPunct w:val="0"/>
        <w:spacing w:before="0"/>
        <w:ind w:left="220" w:firstLine="0"/>
      </w:pPr>
      <w:r>
        <w:rPr>
          <w:b/>
          <w:bCs/>
        </w:rPr>
        <w:t>Responsible for</w:t>
      </w:r>
    </w:p>
    <w:p w14:paraId="54C4B342" w14:textId="77777777" w:rsidR="00BD7DD8" w:rsidRDefault="00BD7DD8" w:rsidP="00BD7DD8">
      <w:pPr>
        <w:pStyle w:val="BodyText"/>
        <w:kinsoku w:val="0"/>
        <w:overflowPunct w:val="0"/>
        <w:ind w:left="220" w:firstLine="0"/>
      </w:pPr>
      <w:r>
        <w:t>Leading a team of Sales Administration/Internal Sales Staff to provide administration support to the Sales Team.</w:t>
      </w:r>
    </w:p>
    <w:p w14:paraId="191DD11B" w14:textId="77777777" w:rsidR="00BD7DD8" w:rsidRDefault="00BD7DD8" w:rsidP="00BD7DD8">
      <w:pPr>
        <w:pStyle w:val="BodyText"/>
        <w:kinsoku w:val="0"/>
        <w:overflowPunct w:val="0"/>
        <w:spacing w:before="10"/>
        <w:ind w:left="0" w:firstLine="0"/>
        <w:rPr>
          <w:sz w:val="22"/>
          <w:szCs w:val="22"/>
        </w:rPr>
      </w:pPr>
    </w:p>
    <w:p w14:paraId="27EBC264" w14:textId="77777777" w:rsidR="00BD7DD8" w:rsidRDefault="00BD7DD8" w:rsidP="00BD7DD8">
      <w:pPr>
        <w:pStyle w:val="Heading1"/>
        <w:kinsoku w:val="0"/>
        <w:overflowPunct w:val="0"/>
        <w:rPr>
          <w:b w:val="0"/>
          <w:bCs w:val="0"/>
        </w:rPr>
      </w:pPr>
      <w:r>
        <w:t>Report to</w:t>
      </w:r>
    </w:p>
    <w:p w14:paraId="1A8D380B" w14:textId="77777777" w:rsidR="00BD7DD8" w:rsidRDefault="00BD7DD8" w:rsidP="00BD7DD8">
      <w:pPr>
        <w:pStyle w:val="BodyText"/>
        <w:kinsoku w:val="0"/>
        <w:overflowPunct w:val="0"/>
        <w:ind w:left="220" w:firstLine="0"/>
      </w:pPr>
      <w:r>
        <w:t>Sales Administration/Internal Sales Manager, Sales Manager, Senior Sales Manager, Sales Business Unit Manager.</w:t>
      </w:r>
    </w:p>
    <w:p w14:paraId="36ABBCF0" w14:textId="77777777" w:rsidR="00BD7DD8" w:rsidRDefault="00BD7DD8" w:rsidP="00BD7DD8">
      <w:pPr>
        <w:pStyle w:val="BodyText"/>
        <w:kinsoku w:val="0"/>
        <w:overflowPunct w:val="0"/>
        <w:spacing w:before="10"/>
        <w:ind w:left="0" w:firstLine="0"/>
        <w:rPr>
          <w:sz w:val="22"/>
          <w:szCs w:val="22"/>
        </w:rPr>
      </w:pPr>
    </w:p>
    <w:p w14:paraId="757C0CD7" w14:textId="77777777" w:rsidR="00BD7DD8" w:rsidRDefault="00BD7DD8" w:rsidP="00BD7DD8">
      <w:pPr>
        <w:pStyle w:val="Heading1"/>
        <w:kinsoku w:val="0"/>
        <w:overflowPunct w:val="0"/>
        <w:rPr>
          <w:b w:val="0"/>
          <w:bCs w:val="0"/>
        </w:rPr>
      </w:pPr>
      <w:r>
        <w:t>Supervises</w:t>
      </w:r>
    </w:p>
    <w:p w14:paraId="33058326" w14:textId="77777777" w:rsidR="00BD7DD8" w:rsidRDefault="00BD7DD8" w:rsidP="00BD7DD8">
      <w:pPr>
        <w:pStyle w:val="BodyText"/>
        <w:kinsoku w:val="0"/>
        <w:overflowPunct w:val="0"/>
        <w:ind w:left="220" w:firstLine="0"/>
      </w:pPr>
      <w:r>
        <w:t>Sales Administration/Internal Sales Staff.</w:t>
      </w:r>
    </w:p>
    <w:p w14:paraId="75852A22" w14:textId="77777777" w:rsidR="00BD7DD8" w:rsidRDefault="00BD7DD8" w:rsidP="00BD7DD8">
      <w:pPr>
        <w:pStyle w:val="BodyText"/>
        <w:kinsoku w:val="0"/>
        <w:overflowPunct w:val="0"/>
        <w:spacing w:before="10"/>
        <w:ind w:left="0" w:firstLine="0"/>
        <w:rPr>
          <w:sz w:val="22"/>
          <w:szCs w:val="22"/>
        </w:rPr>
      </w:pPr>
    </w:p>
    <w:p w14:paraId="10AE58AF" w14:textId="77777777" w:rsidR="00BD7DD8" w:rsidRDefault="00BD7DD8" w:rsidP="00BD7DD8">
      <w:pPr>
        <w:pStyle w:val="Heading1"/>
        <w:kinsoku w:val="0"/>
        <w:overflowPunct w:val="0"/>
        <w:rPr>
          <w:b w:val="0"/>
          <w:bCs w:val="0"/>
        </w:rPr>
      </w:pPr>
      <w:r>
        <w:t>Main activities</w:t>
      </w:r>
    </w:p>
    <w:p w14:paraId="0B8CEEA5" w14:textId="77777777" w:rsidR="00BD7DD8" w:rsidRDefault="00BD7DD8" w:rsidP="00BD7DD8">
      <w:pPr>
        <w:pStyle w:val="BodyText"/>
        <w:numPr>
          <w:ilvl w:val="2"/>
          <w:numId w:val="12"/>
        </w:numPr>
        <w:tabs>
          <w:tab w:val="left" w:pos="583"/>
        </w:tabs>
        <w:kinsoku w:val="0"/>
        <w:overflowPunct w:val="0"/>
        <w:spacing w:line="312" w:lineRule="auto"/>
        <w:ind w:right="220"/>
      </w:pPr>
      <w:r>
        <w:t>Planning and directing the activities of a team of Sales Administration/Internal Sales staff, ensuring all staff provide optimal administrative support to allow the Sales Team to attain predetermined Sales targets.</w:t>
      </w:r>
    </w:p>
    <w:p w14:paraId="38ABE4D7" w14:textId="77777777" w:rsidR="00BD7DD8" w:rsidRDefault="00BD7DD8" w:rsidP="00BD7DD8">
      <w:pPr>
        <w:pStyle w:val="BodyText"/>
        <w:numPr>
          <w:ilvl w:val="2"/>
          <w:numId w:val="12"/>
        </w:numPr>
        <w:tabs>
          <w:tab w:val="left" w:pos="583"/>
        </w:tabs>
        <w:kinsoku w:val="0"/>
        <w:overflowPunct w:val="0"/>
        <w:spacing w:before="2" w:line="312" w:lineRule="auto"/>
        <w:ind w:right="510"/>
      </w:pPr>
      <w:r>
        <w:t>Implementing new and modified Sales Administration procedures, processes and reporting. Identifying and reporting to Management areas for process/procedural improvement.</w:t>
      </w:r>
    </w:p>
    <w:p w14:paraId="3576EF16" w14:textId="77777777" w:rsidR="00BD7DD8" w:rsidRDefault="00BD7DD8" w:rsidP="00BD7DD8">
      <w:pPr>
        <w:pStyle w:val="BodyText"/>
        <w:numPr>
          <w:ilvl w:val="2"/>
          <w:numId w:val="12"/>
        </w:numPr>
        <w:tabs>
          <w:tab w:val="left" w:pos="583"/>
        </w:tabs>
        <w:kinsoku w:val="0"/>
        <w:overflowPunct w:val="0"/>
        <w:spacing w:before="2" w:line="312" w:lineRule="auto"/>
        <w:ind w:right="291"/>
      </w:pPr>
      <w:r>
        <w:t>Providing administrative support to the production of weekly, monthly, quarterly and yearly Sales statistics including Sales budgets, Sales forecasts, Sales expenses and variance reports.</w:t>
      </w:r>
    </w:p>
    <w:p w14:paraId="2EBEF6CF" w14:textId="77777777" w:rsidR="00BD7DD8" w:rsidRDefault="00BD7DD8" w:rsidP="00BD7DD8">
      <w:pPr>
        <w:pStyle w:val="BodyText"/>
        <w:numPr>
          <w:ilvl w:val="2"/>
          <w:numId w:val="12"/>
        </w:numPr>
        <w:tabs>
          <w:tab w:val="left" w:pos="583"/>
        </w:tabs>
        <w:kinsoku w:val="0"/>
        <w:overflowPunct w:val="0"/>
        <w:spacing w:before="2" w:line="312" w:lineRule="auto"/>
        <w:ind w:right="660"/>
      </w:pPr>
      <w:r>
        <w:t>Assisting with the maintenance and updating of the Sales Department manual that details all policies and procedures pertaining to the Sales Department.</w:t>
      </w:r>
    </w:p>
    <w:p w14:paraId="6F0F388A" w14:textId="77777777" w:rsidR="00BD7DD8" w:rsidRDefault="00BD7DD8" w:rsidP="00BD7DD8">
      <w:pPr>
        <w:pStyle w:val="BodyText"/>
        <w:numPr>
          <w:ilvl w:val="2"/>
          <w:numId w:val="12"/>
        </w:numPr>
        <w:tabs>
          <w:tab w:val="left" w:pos="583"/>
        </w:tabs>
        <w:kinsoku w:val="0"/>
        <w:overflowPunct w:val="0"/>
        <w:spacing w:before="2" w:line="312" w:lineRule="auto"/>
        <w:ind w:right="640"/>
      </w:pPr>
      <w:r>
        <w:t>Overseeing the internal Sales process to ensure that all Sales inquiries and orders are being dealt with efficiently and effectively.</w:t>
      </w:r>
    </w:p>
    <w:p w14:paraId="35F90211" w14:textId="77777777" w:rsidR="00BD7DD8" w:rsidRDefault="00BD7DD8" w:rsidP="00BD7DD8">
      <w:pPr>
        <w:pStyle w:val="BodyText"/>
        <w:numPr>
          <w:ilvl w:val="2"/>
          <w:numId w:val="12"/>
        </w:numPr>
        <w:tabs>
          <w:tab w:val="left" w:pos="583"/>
        </w:tabs>
        <w:kinsoku w:val="0"/>
        <w:overflowPunct w:val="0"/>
        <w:spacing w:before="2"/>
      </w:pPr>
      <w:r>
        <w:t>Providing administrative support for the production of tenders, bids and other Sales related documents.</w:t>
      </w:r>
    </w:p>
    <w:p w14:paraId="2CD10A70" w14:textId="77777777" w:rsidR="00BD7DD8" w:rsidRDefault="00BD7DD8" w:rsidP="00BD7DD8">
      <w:pPr>
        <w:pStyle w:val="BodyText"/>
        <w:numPr>
          <w:ilvl w:val="2"/>
          <w:numId w:val="12"/>
        </w:numPr>
        <w:tabs>
          <w:tab w:val="left" w:pos="583"/>
        </w:tabs>
        <w:kinsoku w:val="0"/>
        <w:overflowPunct w:val="0"/>
        <w:spacing w:line="312" w:lineRule="auto"/>
        <w:ind w:right="501"/>
      </w:pPr>
      <w:r>
        <w:t>Receiving inbound Sales orders, providing product information, advice and support to customers, and maintaining effective internal Sales and administrative procedures for the recording of all Sales transactions from receipt of order to dispatch and payment.</w:t>
      </w:r>
    </w:p>
    <w:p w14:paraId="6A8A305E" w14:textId="77777777" w:rsidR="00BD7DD8" w:rsidRDefault="00BD7DD8" w:rsidP="00BD7DD8">
      <w:pPr>
        <w:pStyle w:val="BodyText"/>
        <w:numPr>
          <w:ilvl w:val="2"/>
          <w:numId w:val="12"/>
        </w:numPr>
        <w:tabs>
          <w:tab w:val="left" w:pos="583"/>
        </w:tabs>
        <w:kinsoku w:val="0"/>
        <w:overflowPunct w:val="0"/>
        <w:spacing w:before="2"/>
      </w:pPr>
      <w:r>
        <w:t>Identifying Sales leads and escalating them to Sales Representatives. Ensuring the maintenance of the Sales database.</w:t>
      </w:r>
    </w:p>
    <w:p w14:paraId="526E8381" w14:textId="77777777" w:rsidR="00BD7DD8" w:rsidRDefault="00BD7DD8" w:rsidP="00BD7DD8">
      <w:pPr>
        <w:pStyle w:val="BodyText"/>
        <w:numPr>
          <w:ilvl w:val="2"/>
          <w:numId w:val="12"/>
        </w:numPr>
        <w:tabs>
          <w:tab w:val="left" w:pos="583"/>
        </w:tabs>
        <w:kinsoku w:val="0"/>
        <w:overflowPunct w:val="0"/>
        <w:spacing w:line="312" w:lineRule="auto"/>
        <w:ind w:right="1240"/>
      </w:pPr>
      <w:r>
        <w:t>Receiving and handling customer complaints escalated by members of the team and related to the sale of the organisation's products/services. Escalating unresolved complaints to Management.</w:t>
      </w:r>
    </w:p>
    <w:p w14:paraId="74B7C147" w14:textId="77777777" w:rsidR="00BD7DD8" w:rsidRDefault="00BD7DD8" w:rsidP="00BD7DD8">
      <w:pPr>
        <w:pStyle w:val="BodyText"/>
        <w:kinsoku w:val="0"/>
        <w:overflowPunct w:val="0"/>
        <w:spacing w:before="6"/>
        <w:ind w:left="0" w:firstLine="0"/>
        <w:rPr>
          <w:sz w:val="17"/>
          <w:szCs w:val="17"/>
        </w:rPr>
      </w:pPr>
    </w:p>
    <w:p w14:paraId="487EC3B1" w14:textId="77777777" w:rsidR="00BD7DD8" w:rsidRDefault="00BD7DD8" w:rsidP="00BD7DD8">
      <w:pPr>
        <w:pStyle w:val="Heading1"/>
        <w:kinsoku w:val="0"/>
        <w:overflowPunct w:val="0"/>
        <w:rPr>
          <w:b w:val="0"/>
          <w:bCs w:val="0"/>
        </w:rPr>
      </w:pPr>
      <w:r>
        <w:t>Key skills</w:t>
      </w:r>
    </w:p>
    <w:p w14:paraId="422643BA" w14:textId="77777777" w:rsidR="00BD7DD8" w:rsidRDefault="00BD7DD8" w:rsidP="00BD7DD8">
      <w:pPr>
        <w:pStyle w:val="BodyText"/>
        <w:numPr>
          <w:ilvl w:val="2"/>
          <w:numId w:val="12"/>
        </w:numPr>
        <w:tabs>
          <w:tab w:val="left" w:pos="583"/>
        </w:tabs>
        <w:kinsoku w:val="0"/>
        <w:overflowPunct w:val="0"/>
      </w:pPr>
      <w:r>
        <w:t>Leadership, mentoring and communication skills.</w:t>
      </w:r>
    </w:p>
    <w:p w14:paraId="51011C06" w14:textId="77777777" w:rsidR="00BD7DD8" w:rsidRDefault="00BD7DD8" w:rsidP="00BD7DD8">
      <w:pPr>
        <w:pStyle w:val="BodyText"/>
        <w:numPr>
          <w:ilvl w:val="2"/>
          <w:numId w:val="12"/>
        </w:numPr>
        <w:tabs>
          <w:tab w:val="left" w:pos="583"/>
        </w:tabs>
        <w:kinsoku w:val="0"/>
        <w:overflowPunct w:val="0"/>
      </w:pPr>
      <w:r>
        <w:t>Attention to detail, analysis and problem solving capabilities.</w:t>
      </w:r>
    </w:p>
    <w:p w14:paraId="329CE9C6" w14:textId="77777777" w:rsidR="00BD7DD8" w:rsidRDefault="00BD7DD8" w:rsidP="00BD7DD8">
      <w:pPr>
        <w:pStyle w:val="BodyText"/>
        <w:numPr>
          <w:ilvl w:val="2"/>
          <w:numId w:val="12"/>
        </w:numPr>
        <w:tabs>
          <w:tab w:val="left" w:pos="583"/>
        </w:tabs>
        <w:kinsoku w:val="0"/>
        <w:overflowPunct w:val="0"/>
      </w:pPr>
      <w:r>
        <w:t>Excellent organisational, administrative and reporting skills.</w:t>
      </w:r>
    </w:p>
    <w:p w14:paraId="48C1115E" w14:textId="77777777" w:rsidR="00BD7DD8" w:rsidRDefault="00BD7DD8" w:rsidP="00BD7DD8">
      <w:pPr>
        <w:pStyle w:val="BodyText"/>
        <w:numPr>
          <w:ilvl w:val="2"/>
          <w:numId w:val="12"/>
        </w:numPr>
        <w:tabs>
          <w:tab w:val="left" w:pos="583"/>
        </w:tabs>
        <w:kinsoku w:val="0"/>
        <w:overflowPunct w:val="0"/>
      </w:pPr>
      <w:r>
        <w:t>Sound product/service knowledge.</w:t>
      </w:r>
    </w:p>
    <w:p w14:paraId="31C42515" w14:textId="77777777" w:rsidR="00BD7DD8" w:rsidRDefault="00BD7DD8" w:rsidP="00BD7DD8">
      <w:pPr>
        <w:pStyle w:val="BodyText"/>
        <w:kinsoku w:val="0"/>
        <w:overflowPunct w:val="0"/>
        <w:spacing w:before="10"/>
        <w:ind w:left="0" w:firstLine="0"/>
        <w:rPr>
          <w:sz w:val="22"/>
          <w:szCs w:val="22"/>
        </w:rPr>
      </w:pPr>
    </w:p>
    <w:p w14:paraId="4CCF599D" w14:textId="77777777" w:rsidR="00BD7DD8" w:rsidRDefault="00BD7DD8" w:rsidP="00BD7DD8">
      <w:pPr>
        <w:pStyle w:val="Heading1"/>
        <w:kinsoku w:val="0"/>
        <w:overflowPunct w:val="0"/>
        <w:rPr>
          <w:b w:val="0"/>
          <w:bCs w:val="0"/>
        </w:rPr>
      </w:pPr>
      <w:r>
        <w:t>Internal contacts</w:t>
      </w:r>
    </w:p>
    <w:p w14:paraId="49ADC4B6" w14:textId="77777777" w:rsidR="00BD7DD8" w:rsidRDefault="00BD7DD8" w:rsidP="00BD7DD8">
      <w:pPr>
        <w:pStyle w:val="BodyText"/>
        <w:kinsoku w:val="0"/>
        <w:overflowPunct w:val="0"/>
        <w:spacing w:line="312" w:lineRule="auto"/>
        <w:ind w:left="220" w:right="450" w:firstLine="0"/>
      </w:pPr>
      <w:r>
        <w:t>Sales Management, Marketing Staff, Finance &amp; Administration Staff, Customer and Technical Support, Research and Development Staff, Warehouse &amp; Distribution Staff.</w:t>
      </w:r>
    </w:p>
    <w:p w14:paraId="2A604A71" w14:textId="77777777" w:rsidR="00BD7DD8" w:rsidRDefault="00BD7DD8" w:rsidP="00BD7DD8">
      <w:pPr>
        <w:pStyle w:val="BodyText"/>
        <w:kinsoku w:val="0"/>
        <w:overflowPunct w:val="0"/>
        <w:spacing w:before="6"/>
        <w:ind w:left="0" w:firstLine="0"/>
        <w:rPr>
          <w:sz w:val="17"/>
          <w:szCs w:val="17"/>
        </w:rPr>
      </w:pPr>
    </w:p>
    <w:p w14:paraId="4B14A01A" w14:textId="77777777" w:rsidR="00BD7DD8" w:rsidRDefault="00BD7DD8" w:rsidP="00BD7DD8">
      <w:pPr>
        <w:pStyle w:val="Heading1"/>
        <w:kinsoku w:val="0"/>
        <w:overflowPunct w:val="0"/>
        <w:rPr>
          <w:b w:val="0"/>
          <w:bCs w:val="0"/>
        </w:rPr>
      </w:pPr>
      <w:r>
        <w:t>External contacts</w:t>
      </w:r>
    </w:p>
    <w:p w14:paraId="714ED11F" w14:textId="77777777" w:rsidR="00BD7DD8" w:rsidRDefault="00BD7DD8" w:rsidP="00BD7DD8">
      <w:pPr>
        <w:pStyle w:val="BodyText"/>
        <w:kinsoku w:val="0"/>
        <w:overflowPunct w:val="0"/>
        <w:ind w:left="220" w:firstLine="0"/>
      </w:pPr>
      <w:r>
        <w:t>Clients, Distributors, Suppliers, Government Bodies.</w:t>
      </w:r>
    </w:p>
    <w:p w14:paraId="77B97DA2" w14:textId="77777777" w:rsidR="00BD7DD8" w:rsidRDefault="00BD7DD8" w:rsidP="00BD7DD8">
      <w:pPr>
        <w:pStyle w:val="BodyText"/>
        <w:kinsoku w:val="0"/>
        <w:overflowPunct w:val="0"/>
        <w:spacing w:before="10"/>
        <w:ind w:left="0" w:firstLine="0"/>
        <w:rPr>
          <w:sz w:val="22"/>
          <w:szCs w:val="22"/>
        </w:rPr>
      </w:pPr>
    </w:p>
    <w:p w14:paraId="221594EF" w14:textId="77777777" w:rsidR="00BD7DD8" w:rsidRDefault="00BD7DD8" w:rsidP="00BD7DD8">
      <w:pPr>
        <w:pStyle w:val="Heading1"/>
        <w:kinsoku w:val="0"/>
        <w:overflowPunct w:val="0"/>
        <w:rPr>
          <w:b w:val="0"/>
          <w:bCs w:val="0"/>
        </w:rPr>
      </w:pPr>
      <w:r>
        <w:t>Typical experience</w:t>
      </w:r>
    </w:p>
    <w:p w14:paraId="30FF49A6" w14:textId="77777777" w:rsidR="00BD7DD8" w:rsidRDefault="00BD7DD8" w:rsidP="00BD7DD8">
      <w:pPr>
        <w:pStyle w:val="BodyText"/>
        <w:kinsoku w:val="0"/>
        <w:overflowPunct w:val="0"/>
        <w:spacing w:line="312" w:lineRule="auto"/>
        <w:ind w:left="220" w:right="450" w:firstLine="0"/>
      </w:pPr>
      <w:r>
        <w:t>2 - 5 years of experience, coupled with administrative qualifications and may possess or be working towards tertiary qualifications.</w:t>
      </w:r>
    </w:p>
    <w:p w14:paraId="4CB94151" w14:textId="77777777" w:rsidR="00BD7DD8" w:rsidRDefault="00BD7DD8" w:rsidP="00BD7DD8">
      <w:pPr>
        <w:pStyle w:val="BodyText"/>
        <w:kinsoku w:val="0"/>
        <w:overflowPunct w:val="0"/>
        <w:spacing w:before="6"/>
        <w:ind w:left="0" w:firstLine="0"/>
        <w:rPr>
          <w:sz w:val="17"/>
          <w:szCs w:val="17"/>
        </w:rPr>
      </w:pPr>
    </w:p>
    <w:p w14:paraId="7A0B9C5C" w14:textId="77777777" w:rsidR="00BD7DD8" w:rsidRDefault="00BD7DD8" w:rsidP="00BD7DD8">
      <w:pPr>
        <w:pStyle w:val="Heading1"/>
        <w:kinsoku w:val="0"/>
        <w:overflowPunct w:val="0"/>
        <w:rPr>
          <w:b w:val="0"/>
          <w:bCs w:val="0"/>
        </w:rPr>
      </w:pPr>
      <w:r>
        <w:t>Other comments</w:t>
      </w:r>
    </w:p>
    <w:p w14:paraId="2A7A70C1"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3644755B" w14:textId="77777777" w:rsidR="00BD7DD8" w:rsidRDefault="00BD7DD8" w:rsidP="00BD7DD8">
      <w:pPr>
        <w:pStyle w:val="BodyText"/>
        <w:tabs>
          <w:tab w:val="left" w:pos="2249"/>
        </w:tabs>
        <w:kinsoku w:val="0"/>
        <w:overflowPunct w:val="0"/>
        <w:spacing w:before="31" w:line="301" w:lineRule="auto"/>
        <w:ind w:left="210" w:right="5737" w:firstLine="0"/>
      </w:pPr>
      <w:bookmarkStart w:id="95" w:name="Aon.ITS.15019.2 - Sales Operations Coord"/>
      <w:bookmarkStart w:id="96" w:name="bookmark495"/>
      <w:bookmarkEnd w:id="95"/>
      <w:bookmarkEnd w:id="96"/>
      <w:r>
        <w:rPr>
          <w:b/>
          <w:bCs/>
        </w:rPr>
        <w:lastRenderedPageBreak/>
        <w:t>Position title:</w:t>
      </w:r>
      <w:r>
        <w:rPr>
          <w:b/>
          <w:bCs/>
        </w:rPr>
        <w:tab/>
        <w:t>Sales Operations Coordinator Aon Position code:</w:t>
      </w:r>
      <w:r>
        <w:rPr>
          <w:b/>
          <w:bCs/>
        </w:rPr>
        <w:tab/>
        <w:t>ITS.15019.2</w:t>
      </w:r>
    </w:p>
    <w:p w14:paraId="7B56E458"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4F82FE53" w14:textId="77777777" w:rsidR="00BD7DD8" w:rsidRDefault="00BD7DD8" w:rsidP="00BD7DD8">
      <w:pPr>
        <w:pStyle w:val="BodyText"/>
        <w:kinsoku w:val="0"/>
        <w:overflowPunct w:val="0"/>
        <w:spacing w:before="6"/>
        <w:ind w:left="0" w:firstLine="0"/>
        <w:rPr>
          <w:b/>
          <w:bCs/>
          <w:sz w:val="4"/>
          <w:szCs w:val="4"/>
        </w:rPr>
      </w:pPr>
    </w:p>
    <w:p w14:paraId="6F63A7D1"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2697A1A" wp14:editId="637E140E">
                <wp:extent cx="6483350" cy="12700"/>
                <wp:effectExtent l="0" t="0" r="0" b="0"/>
                <wp:docPr id="79" name="Group 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0" name="Freeform 23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370120" id="Group 23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IKGb4YwMA&#13;&#10;AOgHAAAOAAAAAAAAAAAAAAAAAC4CAABkcnMvZTJvRG9jLnhtbFBLAQItABQABgAIAAAAIQDCjP73&#13;&#10;3gAAAAkBAAAPAAAAAAAAAAAAAAAAAL0FAABkcnMvZG93bnJldi54bWxQSwUGAAAAAAQABADzAAAA&#13;&#10;yAYAAAAA&#13;&#10;">
                <v:shape id="Freeform 23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" path="m,l10200,e" filled="f" strokeweight=".5pt">
                  <v:path arrowok="t" o:connecttype="custom" o:connectlocs="0,0;10200,0" o:connectangles="0,0"/>
                </v:shape>
                <w10:anchorlock/>
              </v:group>
            </w:pict>
          </mc:Fallback>
        </mc:AlternateContent>
      </w:r>
    </w:p>
    <w:p w14:paraId="5D29EBD1" w14:textId="77777777" w:rsidR="00BD7DD8" w:rsidRDefault="00BD7DD8" w:rsidP="00BD7DD8">
      <w:pPr>
        <w:pStyle w:val="BodyText"/>
        <w:kinsoku w:val="0"/>
        <w:overflowPunct w:val="0"/>
        <w:spacing w:before="6"/>
        <w:ind w:left="0" w:firstLine="0"/>
        <w:rPr>
          <w:b/>
          <w:bCs/>
          <w:sz w:val="24"/>
          <w:szCs w:val="24"/>
        </w:rPr>
      </w:pPr>
    </w:p>
    <w:p w14:paraId="2C48AA89" w14:textId="77777777" w:rsidR="00BD7DD8" w:rsidRDefault="00BD7DD8" w:rsidP="00BD7DD8">
      <w:pPr>
        <w:pStyle w:val="BodyText"/>
        <w:kinsoku w:val="0"/>
        <w:overflowPunct w:val="0"/>
        <w:spacing w:before="0"/>
        <w:ind w:left="220" w:firstLine="0"/>
        <w:jc w:val="both"/>
      </w:pPr>
      <w:r>
        <w:rPr>
          <w:b/>
          <w:bCs/>
        </w:rPr>
        <w:t>Responsible for</w:t>
      </w:r>
    </w:p>
    <w:p w14:paraId="7AC31C0A" w14:textId="77777777" w:rsidR="00BD7DD8" w:rsidRDefault="00BD7DD8" w:rsidP="00BD7DD8">
      <w:pPr>
        <w:pStyle w:val="BodyText"/>
        <w:kinsoku w:val="0"/>
        <w:overflowPunct w:val="0"/>
        <w:spacing w:line="312" w:lineRule="auto"/>
        <w:ind w:left="220" w:right="513" w:firstLine="0"/>
        <w:jc w:val="both"/>
      </w:pPr>
      <w:r>
        <w:t>Receiving inbound Sales orders, providing product information, advice and support to customers, and maintaining effective internal Sales and administrative procedures for the recording of all Sales transactions from receipt of order to dispatch and payment.</w:t>
      </w:r>
    </w:p>
    <w:p w14:paraId="2A179668" w14:textId="77777777" w:rsidR="00BD7DD8" w:rsidRDefault="00BD7DD8" w:rsidP="00BD7DD8">
      <w:pPr>
        <w:pStyle w:val="BodyText"/>
        <w:kinsoku w:val="0"/>
        <w:overflowPunct w:val="0"/>
        <w:spacing w:before="6"/>
        <w:ind w:left="0" w:firstLine="0"/>
        <w:rPr>
          <w:sz w:val="17"/>
          <w:szCs w:val="17"/>
        </w:rPr>
      </w:pPr>
    </w:p>
    <w:p w14:paraId="65F1E779" w14:textId="77777777" w:rsidR="00BD7DD8" w:rsidRDefault="00BD7DD8" w:rsidP="00BD7DD8">
      <w:pPr>
        <w:pStyle w:val="Heading1"/>
        <w:kinsoku w:val="0"/>
        <w:overflowPunct w:val="0"/>
        <w:jc w:val="both"/>
        <w:rPr>
          <w:b w:val="0"/>
          <w:bCs w:val="0"/>
        </w:rPr>
      </w:pPr>
      <w:r>
        <w:t>Report to</w:t>
      </w:r>
    </w:p>
    <w:p w14:paraId="0C4A090B" w14:textId="77777777" w:rsidR="00BD7DD8" w:rsidRDefault="00BD7DD8" w:rsidP="00BD7DD8">
      <w:pPr>
        <w:pStyle w:val="BodyText"/>
        <w:kinsoku w:val="0"/>
        <w:overflowPunct w:val="0"/>
        <w:ind w:left="220" w:firstLine="0"/>
        <w:jc w:val="both"/>
      </w:pPr>
      <w:r>
        <w:t>Sales Administration/Internal Sales Manager, Sales Manager.</w:t>
      </w:r>
    </w:p>
    <w:p w14:paraId="0F4996AF" w14:textId="77777777" w:rsidR="00BD7DD8" w:rsidRDefault="00BD7DD8" w:rsidP="00BD7DD8">
      <w:pPr>
        <w:pStyle w:val="BodyText"/>
        <w:kinsoku w:val="0"/>
        <w:overflowPunct w:val="0"/>
        <w:spacing w:before="10"/>
        <w:ind w:left="0" w:firstLine="0"/>
        <w:rPr>
          <w:sz w:val="22"/>
          <w:szCs w:val="22"/>
        </w:rPr>
      </w:pPr>
    </w:p>
    <w:p w14:paraId="15266715" w14:textId="77777777" w:rsidR="00BD7DD8" w:rsidRDefault="00BD7DD8" w:rsidP="00BD7DD8">
      <w:pPr>
        <w:pStyle w:val="Heading1"/>
        <w:kinsoku w:val="0"/>
        <w:overflowPunct w:val="0"/>
        <w:jc w:val="both"/>
        <w:rPr>
          <w:b w:val="0"/>
          <w:bCs w:val="0"/>
        </w:rPr>
      </w:pPr>
      <w:r>
        <w:t>Supervises</w:t>
      </w:r>
    </w:p>
    <w:p w14:paraId="7D4D4A3F" w14:textId="77777777" w:rsidR="00BD7DD8" w:rsidRDefault="00BD7DD8" w:rsidP="00BD7DD8">
      <w:pPr>
        <w:pStyle w:val="BodyText"/>
        <w:kinsoku w:val="0"/>
        <w:overflowPunct w:val="0"/>
        <w:ind w:left="220" w:firstLine="0"/>
        <w:jc w:val="both"/>
      </w:pPr>
      <w:r>
        <w:t>No supervisory responsibilities.</w:t>
      </w:r>
    </w:p>
    <w:p w14:paraId="192646E1" w14:textId="77777777" w:rsidR="00BD7DD8" w:rsidRDefault="00BD7DD8" w:rsidP="00BD7DD8">
      <w:pPr>
        <w:pStyle w:val="BodyText"/>
        <w:kinsoku w:val="0"/>
        <w:overflowPunct w:val="0"/>
        <w:spacing w:before="10"/>
        <w:ind w:left="0" w:firstLine="0"/>
        <w:rPr>
          <w:sz w:val="22"/>
          <w:szCs w:val="22"/>
        </w:rPr>
      </w:pPr>
    </w:p>
    <w:p w14:paraId="6C79E01B" w14:textId="77777777" w:rsidR="00BD7DD8" w:rsidRDefault="00BD7DD8" w:rsidP="00BD7DD8">
      <w:pPr>
        <w:pStyle w:val="Heading1"/>
        <w:kinsoku w:val="0"/>
        <w:overflowPunct w:val="0"/>
        <w:jc w:val="both"/>
        <w:rPr>
          <w:b w:val="0"/>
          <w:bCs w:val="0"/>
        </w:rPr>
      </w:pPr>
      <w:r>
        <w:t>Main activities</w:t>
      </w:r>
    </w:p>
    <w:p w14:paraId="1A9758C2" w14:textId="77777777" w:rsidR="00BD7DD8" w:rsidRDefault="00BD7DD8" w:rsidP="00BD7DD8">
      <w:pPr>
        <w:pStyle w:val="BodyText"/>
        <w:numPr>
          <w:ilvl w:val="0"/>
          <w:numId w:val="3"/>
        </w:numPr>
        <w:tabs>
          <w:tab w:val="left" w:pos="583"/>
        </w:tabs>
        <w:kinsoku w:val="0"/>
        <w:overflowPunct w:val="0"/>
      </w:pPr>
      <w:r>
        <w:t>Processing Sales orders and arranging the dispatch of products/services sold.</w:t>
      </w:r>
    </w:p>
    <w:p w14:paraId="3B34C226" w14:textId="77777777" w:rsidR="00BD7DD8" w:rsidRDefault="00BD7DD8" w:rsidP="00BD7DD8">
      <w:pPr>
        <w:pStyle w:val="BodyText"/>
        <w:numPr>
          <w:ilvl w:val="0"/>
          <w:numId w:val="3"/>
        </w:numPr>
        <w:tabs>
          <w:tab w:val="left" w:pos="583"/>
        </w:tabs>
        <w:kinsoku w:val="0"/>
        <w:overflowPunct w:val="0"/>
        <w:spacing w:line="312" w:lineRule="auto"/>
        <w:ind w:right="560"/>
      </w:pPr>
      <w:r>
        <w:t>Receiving inbound customer Sales inquiries and providing quotations, product/service information, support and pricing details in response to inbound enquiries, promoting the features and benefits of the organisation's products/services.</w:t>
      </w:r>
    </w:p>
    <w:p w14:paraId="72090411" w14:textId="77777777" w:rsidR="00BD7DD8" w:rsidRDefault="00BD7DD8" w:rsidP="00BD7DD8">
      <w:pPr>
        <w:pStyle w:val="BodyText"/>
        <w:numPr>
          <w:ilvl w:val="0"/>
          <w:numId w:val="3"/>
        </w:numPr>
        <w:tabs>
          <w:tab w:val="left" w:pos="583"/>
        </w:tabs>
        <w:kinsoku w:val="0"/>
        <w:overflowPunct w:val="0"/>
        <w:spacing w:before="2"/>
      </w:pPr>
      <w:r>
        <w:t>Maintaining the customer database.</w:t>
      </w:r>
    </w:p>
    <w:p w14:paraId="5EEDFF54" w14:textId="77777777" w:rsidR="00BD7DD8" w:rsidRDefault="00BD7DD8" w:rsidP="00BD7DD8">
      <w:pPr>
        <w:pStyle w:val="BodyText"/>
        <w:numPr>
          <w:ilvl w:val="0"/>
          <w:numId w:val="3"/>
        </w:numPr>
        <w:tabs>
          <w:tab w:val="left" w:pos="583"/>
        </w:tabs>
        <w:kinsoku w:val="0"/>
        <w:overflowPunct w:val="0"/>
      </w:pPr>
      <w:r>
        <w:t>Maintaining Sales statistics and records of sales performance.</w:t>
      </w:r>
    </w:p>
    <w:p w14:paraId="6B691CCB" w14:textId="77777777" w:rsidR="00BD7DD8" w:rsidRDefault="00BD7DD8" w:rsidP="00BD7DD8">
      <w:pPr>
        <w:pStyle w:val="BodyText"/>
        <w:numPr>
          <w:ilvl w:val="0"/>
          <w:numId w:val="3"/>
        </w:numPr>
        <w:tabs>
          <w:tab w:val="left" w:pos="583"/>
        </w:tabs>
        <w:kinsoku w:val="0"/>
        <w:overflowPunct w:val="0"/>
      </w:pPr>
      <w:r>
        <w:t>Providing administrative support for the production of tenders, bids and other Sales related documents.</w:t>
      </w:r>
    </w:p>
    <w:p w14:paraId="3A828B70" w14:textId="77777777" w:rsidR="00BD7DD8" w:rsidRDefault="00BD7DD8" w:rsidP="00BD7DD8">
      <w:pPr>
        <w:pStyle w:val="BodyText"/>
        <w:numPr>
          <w:ilvl w:val="0"/>
          <w:numId w:val="3"/>
        </w:numPr>
        <w:tabs>
          <w:tab w:val="left" w:pos="583"/>
        </w:tabs>
        <w:kinsoku w:val="0"/>
        <w:overflowPunct w:val="0"/>
      </w:pPr>
      <w:r>
        <w:t>Identifying Sales leads and escalating them to Sales Representatives.</w:t>
      </w:r>
    </w:p>
    <w:p w14:paraId="3D2C0C8C" w14:textId="77777777" w:rsidR="00BD7DD8" w:rsidRDefault="00BD7DD8" w:rsidP="00BD7DD8">
      <w:pPr>
        <w:pStyle w:val="BodyText"/>
        <w:numPr>
          <w:ilvl w:val="0"/>
          <w:numId w:val="3"/>
        </w:numPr>
        <w:tabs>
          <w:tab w:val="left" w:pos="583"/>
        </w:tabs>
        <w:kinsoku w:val="0"/>
        <w:overflowPunct w:val="0"/>
      </w:pPr>
      <w:r>
        <w:t>Receiving, handling or escalating customer complaints related to the sale of the organisation's products/services.</w:t>
      </w:r>
    </w:p>
    <w:p w14:paraId="5DEA2DED" w14:textId="77777777" w:rsidR="00BD7DD8" w:rsidRDefault="00BD7DD8" w:rsidP="00BD7DD8">
      <w:pPr>
        <w:pStyle w:val="BodyText"/>
        <w:kinsoku w:val="0"/>
        <w:overflowPunct w:val="0"/>
        <w:spacing w:before="10"/>
        <w:ind w:left="0" w:firstLine="0"/>
        <w:rPr>
          <w:sz w:val="22"/>
          <w:szCs w:val="22"/>
        </w:rPr>
      </w:pPr>
    </w:p>
    <w:p w14:paraId="7BF0B97B" w14:textId="77777777" w:rsidR="00BD7DD8" w:rsidRDefault="00BD7DD8" w:rsidP="00BD7DD8">
      <w:pPr>
        <w:pStyle w:val="Heading1"/>
        <w:kinsoku w:val="0"/>
        <w:overflowPunct w:val="0"/>
        <w:jc w:val="both"/>
        <w:rPr>
          <w:b w:val="0"/>
          <w:bCs w:val="0"/>
        </w:rPr>
      </w:pPr>
      <w:r>
        <w:t>Key skills</w:t>
      </w:r>
    </w:p>
    <w:p w14:paraId="5D08A276" w14:textId="77777777" w:rsidR="00BD7DD8" w:rsidRDefault="00BD7DD8" w:rsidP="00BD7DD8">
      <w:pPr>
        <w:pStyle w:val="BodyText"/>
        <w:numPr>
          <w:ilvl w:val="0"/>
          <w:numId w:val="3"/>
        </w:numPr>
        <w:tabs>
          <w:tab w:val="left" w:pos="583"/>
        </w:tabs>
        <w:kinsoku w:val="0"/>
        <w:overflowPunct w:val="0"/>
      </w:pPr>
      <w:r>
        <w:t>Excellent organisational and administrative skills.</w:t>
      </w:r>
    </w:p>
    <w:p w14:paraId="2F4D6F98" w14:textId="77777777" w:rsidR="00BD7DD8" w:rsidRDefault="00BD7DD8" w:rsidP="00BD7DD8">
      <w:pPr>
        <w:pStyle w:val="BodyText"/>
        <w:numPr>
          <w:ilvl w:val="0"/>
          <w:numId w:val="3"/>
        </w:numPr>
        <w:tabs>
          <w:tab w:val="left" w:pos="583"/>
        </w:tabs>
        <w:kinsoku w:val="0"/>
        <w:overflowPunct w:val="0"/>
      </w:pPr>
      <w:r>
        <w:t>Attention to detail.</w:t>
      </w:r>
    </w:p>
    <w:p w14:paraId="48BEF52E" w14:textId="77777777" w:rsidR="00BD7DD8" w:rsidRDefault="00BD7DD8" w:rsidP="00BD7DD8">
      <w:pPr>
        <w:pStyle w:val="BodyText"/>
        <w:numPr>
          <w:ilvl w:val="0"/>
          <w:numId w:val="3"/>
        </w:numPr>
        <w:tabs>
          <w:tab w:val="left" w:pos="583"/>
        </w:tabs>
        <w:kinsoku w:val="0"/>
        <w:overflowPunct w:val="0"/>
      </w:pPr>
      <w:r>
        <w:t>Excellent communication skills and a growing Sales focus.</w:t>
      </w:r>
    </w:p>
    <w:p w14:paraId="60D0D32E" w14:textId="77777777" w:rsidR="00BD7DD8" w:rsidRDefault="00BD7DD8" w:rsidP="00BD7DD8">
      <w:pPr>
        <w:pStyle w:val="BodyText"/>
        <w:numPr>
          <w:ilvl w:val="0"/>
          <w:numId w:val="3"/>
        </w:numPr>
        <w:tabs>
          <w:tab w:val="left" w:pos="583"/>
        </w:tabs>
        <w:kinsoku w:val="0"/>
        <w:overflowPunct w:val="0"/>
      </w:pPr>
      <w:r>
        <w:t>Sound product/service knowledge.</w:t>
      </w:r>
    </w:p>
    <w:p w14:paraId="46427403" w14:textId="77777777" w:rsidR="00BD7DD8" w:rsidRDefault="00BD7DD8" w:rsidP="00BD7DD8">
      <w:pPr>
        <w:pStyle w:val="BodyText"/>
        <w:kinsoku w:val="0"/>
        <w:overflowPunct w:val="0"/>
        <w:spacing w:before="10"/>
        <w:ind w:left="0" w:firstLine="0"/>
        <w:rPr>
          <w:sz w:val="22"/>
          <w:szCs w:val="22"/>
        </w:rPr>
      </w:pPr>
    </w:p>
    <w:p w14:paraId="7E696AEE" w14:textId="77777777" w:rsidR="00BD7DD8" w:rsidRDefault="00BD7DD8" w:rsidP="00BD7DD8">
      <w:pPr>
        <w:pStyle w:val="Heading1"/>
        <w:kinsoku w:val="0"/>
        <w:overflowPunct w:val="0"/>
        <w:jc w:val="both"/>
        <w:rPr>
          <w:b w:val="0"/>
          <w:bCs w:val="0"/>
        </w:rPr>
      </w:pPr>
      <w:r>
        <w:t>Internal contacts</w:t>
      </w:r>
    </w:p>
    <w:p w14:paraId="2D38367B" w14:textId="77777777" w:rsidR="00BD7DD8" w:rsidRDefault="00BD7DD8" w:rsidP="00BD7DD8">
      <w:pPr>
        <w:pStyle w:val="BodyText"/>
        <w:kinsoku w:val="0"/>
        <w:overflowPunct w:val="0"/>
        <w:spacing w:line="312" w:lineRule="auto"/>
        <w:ind w:left="220" w:right="220" w:firstLine="0"/>
      </w:pPr>
      <w:r>
        <w:t>Sales Management, Marketing Staff, Finance &amp; Administration Staff, Customer &amp; Technical Support, Research &amp; Development Staff, Warehouse &amp; Distribution Staff.</w:t>
      </w:r>
    </w:p>
    <w:p w14:paraId="608ED6A3" w14:textId="77777777" w:rsidR="00BD7DD8" w:rsidRDefault="00BD7DD8" w:rsidP="00BD7DD8">
      <w:pPr>
        <w:pStyle w:val="BodyText"/>
        <w:kinsoku w:val="0"/>
        <w:overflowPunct w:val="0"/>
        <w:spacing w:before="6"/>
        <w:ind w:left="0" w:firstLine="0"/>
        <w:rPr>
          <w:sz w:val="17"/>
          <w:szCs w:val="17"/>
        </w:rPr>
      </w:pPr>
    </w:p>
    <w:p w14:paraId="62CD0FC4" w14:textId="77777777" w:rsidR="00BD7DD8" w:rsidRDefault="00BD7DD8" w:rsidP="00BD7DD8">
      <w:pPr>
        <w:pStyle w:val="Heading1"/>
        <w:kinsoku w:val="0"/>
        <w:overflowPunct w:val="0"/>
        <w:jc w:val="both"/>
        <w:rPr>
          <w:b w:val="0"/>
          <w:bCs w:val="0"/>
        </w:rPr>
      </w:pPr>
      <w:r>
        <w:t>External contacts</w:t>
      </w:r>
    </w:p>
    <w:p w14:paraId="6FE2C943" w14:textId="77777777" w:rsidR="00BD7DD8" w:rsidRDefault="00BD7DD8" w:rsidP="00BD7DD8">
      <w:pPr>
        <w:pStyle w:val="BodyText"/>
        <w:kinsoku w:val="0"/>
        <w:overflowPunct w:val="0"/>
        <w:ind w:left="220" w:firstLine="0"/>
        <w:jc w:val="both"/>
      </w:pPr>
      <w:r>
        <w:t>Clients, Distributors, Suppliers, Government Bodies.</w:t>
      </w:r>
    </w:p>
    <w:p w14:paraId="6A50013B" w14:textId="77777777" w:rsidR="00BD7DD8" w:rsidRDefault="00BD7DD8" w:rsidP="00BD7DD8">
      <w:pPr>
        <w:pStyle w:val="BodyText"/>
        <w:kinsoku w:val="0"/>
        <w:overflowPunct w:val="0"/>
        <w:spacing w:before="10"/>
        <w:ind w:left="0" w:firstLine="0"/>
        <w:rPr>
          <w:sz w:val="22"/>
          <w:szCs w:val="22"/>
        </w:rPr>
      </w:pPr>
    </w:p>
    <w:p w14:paraId="1A4C11DF" w14:textId="77777777" w:rsidR="00BD7DD8" w:rsidRDefault="00BD7DD8" w:rsidP="00BD7DD8">
      <w:pPr>
        <w:pStyle w:val="Heading1"/>
        <w:kinsoku w:val="0"/>
        <w:overflowPunct w:val="0"/>
        <w:jc w:val="both"/>
        <w:rPr>
          <w:b w:val="0"/>
          <w:bCs w:val="0"/>
        </w:rPr>
      </w:pPr>
      <w:r>
        <w:t>Typical experience</w:t>
      </w:r>
    </w:p>
    <w:p w14:paraId="73565EE4" w14:textId="77777777" w:rsidR="00BD7DD8" w:rsidRDefault="00BD7DD8" w:rsidP="00BD7DD8">
      <w:pPr>
        <w:pStyle w:val="BodyText"/>
        <w:kinsoku w:val="0"/>
        <w:overflowPunct w:val="0"/>
        <w:ind w:left="220" w:firstLine="0"/>
        <w:jc w:val="both"/>
      </w:pPr>
      <w:r>
        <w:t>Typically 2+ years of experience.</w:t>
      </w:r>
    </w:p>
    <w:p w14:paraId="53834A96" w14:textId="77777777" w:rsidR="00BD7DD8" w:rsidRDefault="00BD7DD8" w:rsidP="00BD7DD8">
      <w:pPr>
        <w:pStyle w:val="BodyText"/>
        <w:kinsoku w:val="0"/>
        <w:overflowPunct w:val="0"/>
        <w:spacing w:before="10"/>
        <w:ind w:left="0" w:firstLine="0"/>
        <w:rPr>
          <w:sz w:val="22"/>
          <w:szCs w:val="22"/>
        </w:rPr>
      </w:pPr>
    </w:p>
    <w:p w14:paraId="6ED13CC6" w14:textId="77777777" w:rsidR="00BD7DD8" w:rsidRDefault="00BD7DD8" w:rsidP="00BD7DD8">
      <w:pPr>
        <w:pStyle w:val="Heading1"/>
        <w:kinsoku w:val="0"/>
        <w:overflowPunct w:val="0"/>
        <w:jc w:val="both"/>
        <w:rPr>
          <w:b w:val="0"/>
          <w:bCs w:val="0"/>
        </w:rPr>
      </w:pPr>
      <w:r>
        <w:t>Other comments</w:t>
      </w:r>
    </w:p>
    <w:p w14:paraId="6C15616D" w14:textId="77777777" w:rsidR="00BD7DD8" w:rsidRDefault="00BD7DD8" w:rsidP="00BD7DD8">
      <w:pPr>
        <w:pStyle w:val="Heading1"/>
        <w:kinsoku w:val="0"/>
        <w:overflowPunct w:val="0"/>
        <w:jc w:val="both"/>
        <w:rPr>
          <w:b w:val="0"/>
          <w:bCs w:val="0"/>
        </w:rPr>
        <w:sectPr w:rsidR="00BD7DD8">
          <w:pgSz w:w="11900" w:h="16840"/>
          <w:pgMar w:top="1800" w:right="680" w:bottom="980" w:left="680" w:header="540" w:footer="790" w:gutter="0"/>
          <w:cols w:space="720"/>
          <w:noEndnote/>
        </w:sectPr>
      </w:pPr>
    </w:p>
    <w:p w14:paraId="0B478936" w14:textId="77777777" w:rsidR="00BD7DD8" w:rsidRDefault="00BD7DD8" w:rsidP="00BD7DD8">
      <w:pPr>
        <w:pStyle w:val="BodyText"/>
        <w:tabs>
          <w:tab w:val="left" w:pos="2249"/>
        </w:tabs>
        <w:kinsoku w:val="0"/>
        <w:overflowPunct w:val="0"/>
        <w:spacing w:before="31" w:line="301" w:lineRule="auto"/>
        <w:ind w:left="210" w:right="4076" w:firstLine="0"/>
      </w:pPr>
      <w:bookmarkStart w:id="97" w:name="Aon.SLS.15028.1 - Order Processing/Sales"/>
      <w:bookmarkStart w:id="98" w:name="bookmark496"/>
      <w:bookmarkEnd w:id="97"/>
      <w:bookmarkEnd w:id="98"/>
      <w:r>
        <w:rPr>
          <w:b/>
          <w:bCs/>
        </w:rPr>
        <w:lastRenderedPageBreak/>
        <w:t>Position title:</w:t>
      </w:r>
      <w:r>
        <w:rPr>
          <w:b/>
          <w:bCs/>
        </w:rPr>
        <w:tab/>
        <w:t>Order Processing/Sales Administration Assistant Aon Position code:</w:t>
      </w:r>
      <w:r>
        <w:rPr>
          <w:b/>
          <w:bCs/>
        </w:rPr>
        <w:tab/>
        <w:t>SLS.15028.1</w:t>
      </w:r>
    </w:p>
    <w:p w14:paraId="5267A4C6"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1</w:t>
      </w:r>
    </w:p>
    <w:p w14:paraId="6D2916B2" w14:textId="77777777" w:rsidR="00BD7DD8" w:rsidRDefault="00BD7DD8" w:rsidP="00BD7DD8">
      <w:pPr>
        <w:pStyle w:val="BodyText"/>
        <w:kinsoku w:val="0"/>
        <w:overflowPunct w:val="0"/>
        <w:spacing w:before="6"/>
        <w:ind w:left="0" w:firstLine="0"/>
        <w:rPr>
          <w:b/>
          <w:bCs/>
          <w:sz w:val="4"/>
          <w:szCs w:val="4"/>
        </w:rPr>
      </w:pPr>
    </w:p>
    <w:p w14:paraId="5C58918A"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6D44A67" wp14:editId="49375225">
                <wp:extent cx="6483350" cy="12700"/>
                <wp:effectExtent l="0" t="0" r="0" b="0"/>
                <wp:docPr id="77" name="Group 2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8" name="Freeform 23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2A2B0D" id="Group 23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8+eYgMAAOg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NYnz55iAwAA&#13;&#10;6AcAAA4AAAAAAAAAAAAAAAAALgIAAGRycy9lMm9Eb2MueG1sUEsBAi0AFAAGAAgAAAAhAMKM/vfe&#13;&#10;AAAACQEAAA8AAAAAAAAAAAAAAAAAvAUAAGRycy9kb3ducmV2LnhtbFBLBQYAAAAABAAEAPMAAADH&#13;&#10;BgAAAAA=&#13;&#10;">
                <v:shape id="Freeform 23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4CD4441B" w14:textId="77777777" w:rsidR="00BD7DD8" w:rsidRDefault="00BD7DD8" w:rsidP="00BD7DD8">
      <w:pPr>
        <w:pStyle w:val="BodyText"/>
        <w:kinsoku w:val="0"/>
        <w:overflowPunct w:val="0"/>
        <w:spacing w:before="6"/>
        <w:ind w:left="0" w:firstLine="0"/>
        <w:rPr>
          <w:b/>
          <w:bCs/>
          <w:sz w:val="24"/>
          <w:szCs w:val="24"/>
        </w:rPr>
      </w:pPr>
    </w:p>
    <w:p w14:paraId="0645AC02" w14:textId="77777777" w:rsidR="00BD7DD8" w:rsidRDefault="00BD7DD8" w:rsidP="00BD7DD8">
      <w:pPr>
        <w:pStyle w:val="BodyText"/>
        <w:kinsoku w:val="0"/>
        <w:overflowPunct w:val="0"/>
        <w:spacing w:before="0"/>
        <w:ind w:left="220" w:firstLine="0"/>
      </w:pPr>
      <w:r>
        <w:rPr>
          <w:b/>
          <w:bCs/>
        </w:rPr>
        <w:t>Responsible for</w:t>
      </w:r>
    </w:p>
    <w:p w14:paraId="39E4874B" w14:textId="77777777" w:rsidR="00BD7DD8" w:rsidRDefault="00BD7DD8" w:rsidP="00BD7DD8">
      <w:pPr>
        <w:pStyle w:val="BodyText"/>
        <w:kinsoku w:val="0"/>
        <w:overflowPunct w:val="0"/>
        <w:spacing w:line="312" w:lineRule="auto"/>
        <w:ind w:left="220" w:right="240" w:firstLine="0"/>
      </w:pPr>
      <w:r>
        <w:t>Receiving both telephoned and mailed orders and processing efficiently to ensure effective recording dispatch and compliance with accounting procedures</w:t>
      </w:r>
    </w:p>
    <w:p w14:paraId="0F27156D" w14:textId="77777777" w:rsidR="00BD7DD8" w:rsidRDefault="00BD7DD8" w:rsidP="00BD7DD8">
      <w:pPr>
        <w:pStyle w:val="BodyText"/>
        <w:kinsoku w:val="0"/>
        <w:overflowPunct w:val="0"/>
        <w:spacing w:before="6"/>
        <w:ind w:left="0" w:firstLine="0"/>
        <w:rPr>
          <w:sz w:val="17"/>
          <w:szCs w:val="17"/>
        </w:rPr>
      </w:pPr>
    </w:p>
    <w:p w14:paraId="696DAD85" w14:textId="77777777" w:rsidR="00BD7DD8" w:rsidRDefault="00BD7DD8" w:rsidP="00BD7DD8">
      <w:pPr>
        <w:pStyle w:val="Heading1"/>
        <w:kinsoku w:val="0"/>
        <w:overflowPunct w:val="0"/>
        <w:rPr>
          <w:b w:val="0"/>
          <w:bCs w:val="0"/>
        </w:rPr>
      </w:pPr>
      <w:r>
        <w:t>Report to</w:t>
      </w:r>
    </w:p>
    <w:p w14:paraId="2FA6A6A0" w14:textId="77777777" w:rsidR="00BD7DD8" w:rsidRDefault="00BD7DD8" w:rsidP="00BD7DD8">
      <w:pPr>
        <w:pStyle w:val="BodyText"/>
        <w:kinsoku w:val="0"/>
        <w:overflowPunct w:val="0"/>
        <w:ind w:left="220" w:firstLine="0"/>
      </w:pPr>
      <w:r>
        <w:t>Internal Sales Administrator</w:t>
      </w:r>
    </w:p>
    <w:p w14:paraId="275323C4" w14:textId="77777777" w:rsidR="00BD7DD8" w:rsidRDefault="00BD7DD8" w:rsidP="00BD7DD8">
      <w:pPr>
        <w:pStyle w:val="BodyText"/>
        <w:kinsoku w:val="0"/>
        <w:overflowPunct w:val="0"/>
        <w:spacing w:before="10"/>
        <w:ind w:left="0" w:firstLine="0"/>
        <w:rPr>
          <w:sz w:val="22"/>
          <w:szCs w:val="22"/>
        </w:rPr>
      </w:pPr>
    </w:p>
    <w:p w14:paraId="3B8FCF4D" w14:textId="77777777" w:rsidR="00BD7DD8" w:rsidRDefault="00BD7DD8" w:rsidP="00BD7DD8">
      <w:pPr>
        <w:pStyle w:val="Heading1"/>
        <w:kinsoku w:val="0"/>
        <w:overflowPunct w:val="0"/>
        <w:rPr>
          <w:b w:val="0"/>
          <w:bCs w:val="0"/>
        </w:rPr>
      </w:pPr>
      <w:r>
        <w:t>Supervises</w:t>
      </w:r>
    </w:p>
    <w:p w14:paraId="17108030" w14:textId="77777777" w:rsidR="00BD7DD8" w:rsidRDefault="00BD7DD8" w:rsidP="00BD7DD8">
      <w:pPr>
        <w:pStyle w:val="BodyText"/>
        <w:kinsoku w:val="0"/>
        <w:overflowPunct w:val="0"/>
        <w:ind w:left="220" w:firstLine="0"/>
      </w:pPr>
      <w:r>
        <w:t>No supervisory responsibilities</w:t>
      </w:r>
    </w:p>
    <w:p w14:paraId="6F12624A" w14:textId="77777777" w:rsidR="00BD7DD8" w:rsidRDefault="00BD7DD8" w:rsidP="00BD7DD8">
      <w:pPr>
        <w:pStyle w:val="BodyText"/>
        <w:kinsoku w:val="0"/>
        <w:overflowPunct w:val="0"/>
        <w:spacing w:before="10"/>
        <w:ind w:left="0" w:firstLine="0"/>
        <w:rPr>
          <w:sz w:val="22"/>
          <w:szCs w:val="22"/>
        </w:rPr>
      </w:pPr>
    </w:p>
    <w:p w14:paraId="2F519B35" w14:textId="77777777" w:rsidR="00BD7DD8" w:rsidRDefault="00BD7DD8" w:rsidP="00BD7DD8">
      <w:pPr>
        <w:pStyle w:val="Heading1"/>
        <w:kinsoku w:val="0"/>
        <w:overflowPunct w:val="0"/>
        <w:rPr>
          <w:b w:val="0"/>
          <w:bCs w:val="0"/>
        </w:rPr>
      </w:pPr>
      <w:r>
        <w:t>Main activities</w:t>
      </w:r>
    </w:p>
    <w:p w14:paraId="68BC1080" w14:textId="77777777" w:rsidR="00BD7DD8" w:rsidRDefault="00BD7DD8" w:rsidP="00BD7DD8">
      <w:pPr>
        <w:pStyle w:val="BodyText"/>
        <w:numPr>
          <w:ilvl w:val="0"/>
          <w:numId w:val="3"/>
        </w:numPr>
        <w:tabs>
          <w:tab w:val="left" w:pos="583"/>
        </w:tabs>
        <w:kinsoku w:val="0"/>
        <w:overflowPunct w:val="0"/>
        <w:spacing w:line="312" w:lineRule="auto"/>
        <w:ind w:right="691"/>
      </w:pPr>
      <w:r>
        <w:t>Receiving and processing orders from customers and ensuring that they are expeditiously filled in terms of laid down procedures.</w:t>
      </w:r>
    </w:p>
    <w:p w14:paraId="11D1ECF3" w14:textId="77777777" w:rsidR="00BD7DD8" w:rsidRDefault="00BD7DD8" w:rsidP="00BD7DD8">
      <w:pPr>
        <w:pStyle w:val="BodyText"/>
        <w:numPr>
          <w:ilvl w:val="0"/>
          <w:numId w:val="3"/>
        </w:numPr>
        <w:tabs>
          <w:tab w:val="left" w:pos="583"/>
        </w:tabs>
        <w:kinsoku w:val="0"/>
        <w:overflowPunct w:val="0"/>
        <w:spacing w:before="2" w:line="312" w:lineRule="auto"/>
        <w:ind w:right="1611"/>
      </w:pPr>
      <w:r>
        <w:t>Maintaining accurate sales records for each customer, in particular noting association to Sales areas and Representatives.</w:t>
      </w:r>
    </w:p>
    <w:p w14:paraId="3D7BCFB7" w14:textId="77777777" w:rsidR="00BD7DD8" w:rsidRDefault="00BD7DD8" w:rsidP="00BD7DD8">
      <w:pPr>
        <w:pStyle w:val="BodyText"/>
        <w:numPr>
          <w:ilvl w:val="0"/>
          <w:numId w:val="3"/>
        </w:numPr>
        <w:tabs>
          <w:tab w:val="left" w:pos="583"/>
        </w:tabs>
        <w:kinsoku w:val="0"/>
        <w:overflowPunct w:val="0"/>
        <w:spacing w:before="2"/>
      </w:pPr>
      <w:r>
        <w:t>Telephone selling as required and encouraging customers to extend their purchase orders.</w:t>
      </w:r>
    </w:p>
    <w:p w14:paraId="51DC641D" w14:textId="77777777" w:rsidR="00BD7DD8" w:rsidRDefault="00BD7DD8" w:rsidP="00BD7DD8">
      <w:pPr>
        <w:pStyle w:val="BodyText"/>
        <w:kinsoku w:val="0"/>
        <w:overflowPunct w:val="0"/>
        <w:spacing w:before="10"/>
        <w:ind w:left="0" w:firstLine="0"/>
        <w:rPr>
          <w:sz w:val="22"/>
          <w:szCs w:val="22"/>
        </w:rPr>
      </w:pPr>
    </w:p>
    <w:p w14:paraId="0EF99510" w14:textId="77777777" w:rsidR="00BD7DD8" w:rsidRDefault="00BD7DD8" w:rsidP="00BD7DD8">
      <w:pPr>
        <w:pStyle w:val="Heading1"/>
        <w:kinsoku w:val="0"/>
        <w:overflowPunct w:val="0"/>
        <w:rPr>
          <w:b w:val="0"/>
          <w:bCs w:val="0"/>
        </w:rPr>
      </w:pPr>
      <w:r>
        <w:t>Key skills</w:t>
      </w:r>
    </w:p>
    <w:p w14:paraId="17D84934" w14:textId="77777777" w:rsidR="00BD7DD8" w:rsidRDefault="00BD7DD8" w:rsidP="00BD7DD8">
      <w:pPr>
        <w:pStyle w:val="BodyText"/>
        <w:numPr>
          <w:ilvl w:val="0"/>
          <w:numId w:val="3"/>
        </w:numPr>
        <w:tabs>
          <w:tab w:val="left" w:pos="583"/>
        </w:tabs>
        <w:kinsoku w:val="0"/>
        <w:overflowPunct w:val="0"/>
      </w:pPr>
      <w:r>
        <w:t>Good organisational, communication and interpersonal skills</w:t>
      </w:r>
    </w:p>
    <w:p w14:paraId="5F7D00D1" w14:textId="77777777" w:rsidR="00BD7DD8" w:rsidRDefault="00BD7DD8" w:rsidP="00BD7DD8">
      <w:pPr>
        <w:pStyle w:val="BodyText"/>
        <w:kinsoku w:val="0"/>
        <w:overflowPunct w:val="0"/>
        <w:spacing w:before="10"/>
        <w:ind w:left="0" w:firstLine="0"/>
        <w:rPr>
          <w:sz w:val="22"/>
          <w:szCs w:val="22"/>
        </w:rPr>
      </w:pPr>
    </w:p>
    <w:p w14:paraId="59954337" w14:textId="77777777" w:rsidR="00BD7DD8" w:rsidRDefault="00BD7DD8" w:rsidP="00BD7DD8">
      <w:pPr>
        <w:pStyle w:val="Heading1"/>
        <w:kinsoku w:val="0"/>
        <w:overflowPunct w:val="0"/>
        <w:rPr>
          <w:b w:val="0"/>
          <w:bCs w:val="0"/>
        </w:rPr>
      </w:pPr>
      <w:r>
        <w:t>Internal contacts</w:t>
      </w:r>
    </w:p>
    <w:p w14:paraId="4E408765" w14:textId="77777777" w:rsidR="00BD7DD8" w:rsidRDefault="00BD7DD8" w:rsidP="00BD7DD8">
      <w:pPr>
        <w:pStyle w:val="BodyText"/>
        <w:kinsoku w:val="0"/>
        <w:overflowPunct w:val="0"/>
        <w:ind w:left="220" w:firstLine="0"/>
      </w:pPr>
      <w:r>
        <w:t>Field Sales staff, Warehouse and Distribution, Accounts staff, Credit Control</w:t>
      </w:r>
    </w:p>
    <w:p w14:paraId="1C97158B" w14:textId="77777777" w:rsidR="00BD7DD8" w:rsidRDefault="00BD7DD8" w:rsidP="00BD7DD8">
      <w:pPr>
        <w:pStyle w:val="BodyText"/>
        <w:kinsoku w:val="0"/>
        <w:overflowPunct w:val="0"/>
        <w:spacing w:before="10"/>
        <w:ind w:left="0" w:firstLine="0"/>
        <w:rPr>
          <w:sz w:val="22"/>
          <w:szCs w:val="22"/>
        </w:rPr>
      </w:pPr>
    </w:p>
    <w:p w14:paraId="6B2245E4" w14:textId="77777777" w:rsidR="00BD7DD8" w:rsidRDefault="00BD7DD8" w:rsidP="00BD7DD8">
      <w:pPr>
        <w:pStyle w:val="Heading1"/>
        <w:kinsoku w:val="0"/>
        <w:overflowPunct w:val="0"/>
        <w:rPr>
          <w:b w:val="0"/>
          <w:bCs w:val="0"/>
        </w:rPr>
      </w:pPr>
      <w:r>
        <w:t>External contacts</w:t>
      </w:r>
    </w:p>
    <w:p w14:paraId="1CE03836" w14:textId="77777777" w:rsidR="00BD7DD8" w:rsidRDefault="00BD7DD8" w:rsidP="00BD7DD8">
      <w:pPr>
        <w:pStyle w:val="BodyText"/>
        <w:kinsoku w:val="0"/>
        <w:overflowPunct w:val="0"/>
        <w:ind w:left="220" w:firstLine="0"/>
      </w:pPr>
      <w:r>
        <w:t>Customers.</w:t>
      </w:r>
    </w:p>
    <w:p w14:paraId="60D9372C" w14:textId="77777777" w:rsidR="00BD7DD8" w:rsidRDefault="00BD7DD8" w:rsidP="00BD7DD8">
      <w:pPr>
        <w:pStyle w:val="BodyText"/>
        <w:kinsoku w:val="0"/>
        <w:overflowPunct w:val="0"/>
        <w:spacing w:before="10"/>
        <w:ind w:left="0" w:firstLine="0"/>
        <w:rPr>
          <w:sz w:val="22"/>
          <w:szCs w:val="22"/>
        </w:rPr>
      </w:pPr>
    </w:p>
    <w:p w14:paraId="08267EBC" w14:textId="77777777" w:rsidR="00BD7DD8" w:rsidRDefault="00BD7DD8" w:rsidP="00BD7DD8">
      <w:pPr>
        <w:pStyle w:val="Heading1"/>
        <w:kinsoku w:val="0"/>
        <w:overflowPunct w:val="0"/>
        <w:rPr>
          <w:b w:val="0"/>
          <w:bCs w:val="0"/>
        </w:rPr>
      </w:pPr>
      <w:r>
        <w:t>Typical experience</w:t>
      </w:r>
    </w:p>
    <w:p w14:paraId="47D8AD6A" w14:textId="77777777" w:rsidR="00BD7DD8" w:rsidRDefault="00BD7DD8" w:rsidP="00BD7DD8">
      <w:pPr>
        <w:pStyle w:val="BodyText"/>
        <w:kinsoku w:val="0"/>
        <w:overflowPunct w:val="0"/>
        <w:ind w:left="220" w:firstLine="0"/>
      </w:pPr>
      <w:r>
        <w:t>At least 1 years of experience in Sales and may possess relevant tertiary qualifications.</w:t>
      </w:r>
    </w:p>
    <w:p w14:paraId="5E81A169" w14:textId="77777777" w:rsidR="00BD7DD8" w:rsidRDefault="00BD7DD8" w:rsidP="00BD7DD8">
      <w:pPr>
        <w:pStyle w:val="BodyText"/>
        <w:kinsoku w:val="0"/>
        <w:overflowPunct w:val="0"/>
        <w:spacing w:before="10"/>
        <w:ind w:left="0" w:firstLine="0"/>
        <w:rPr>
          <w:sz w:val="22"/>
          <w:szCs w:val="22"/>
        </w:rPr>
      </w:pPr>
    </w:p>
    <w:p w14:paraId="2E1A142F" w14:textId="77777777" w:rsidR="00BD7DD8" w:rsidRDefault="00BD7DD8" w:rsidP="00BD7DD8">
      <w:pPr>
        <w:pStyle w:val="Heading1"/>
        <w:kinsoku w:val="0"/>
        <w:overflowPunct w:val="0"/>
        <w:rPr>
          <w:b w:val="0"/>
          <w:bCs w:val="0"/>
        </w:rPr>
      </w:pPr>
      <w:r>
        <w:t>Other comments</w:t>
      </w:r>
    </w:p>
    <w:p w14:paraId="39851D26" w14:textId="77777777" w:rsidR="00BD7DD8" w:rsidRDefault="00BD7DD8" w:rsidP="00BD7DD8">
      <w:pPr>
        <w:pStyle w:val="Heading1"/>
        <w:kinsoku w:val="0"/>
        <w:overflowPunct w:val="0"/>
        <w:rPr>
          <w:b w:val="0"/>
          <w:bCs w:val="0"/>
        </w:rPr>
        <w:sectPr w:rsidR="00BD7DD8">
          <w:pgSz w:w="11900" w:h="16840"/>
          <w:pgMar w:top="1800" w:right="680" w:bottom="980" w:left="680" w:header="540" w:footer="790" w:gutter="0"/>
          <w:cols w:space="720"/>
          <w:noEndnote/>
        </w:sectPr>
      </w:pPr>
    </w:p>
    <w:p w14:paraId="42BC1EFC" w14:textId="77777777" w:rsidR="00BD7DD8" w:rsidRDefault="00BD7DD8" w:rsidP="00BD7DD8">
      <w:pPr>
        <w:pStyle w:val="BodyText"/>
        <w:tabs>
          <w:tab w:val="left" w:pos="2249"/>
        </w:tabs>
        <w:kinsoku w:val="0"/>
        <w:overflowPunct w:val="0"/>
        <w:spacing w:before="31" w:line="301" w:lineRule="auto"/>
        <w:ind w:left="210" w:right="5327" w:firstLine="0"/>
      </w:pPr>
      <w:bookmarkStart w:id="99" w:name="Technical Pre-Sales Support"/>
      <w:bookmarkStart w:id="100" w:name="Aon.SLS.15023.6 - Senior Pre-Sales Suppo"/>
      <w:bookmarkStart w:id="101" w:name="bookmark497"/>
      <w:bookmarkEnd w:id="99"/>
      <w:bookmarkEnd w:id="100"/>
      <w:bookmarkEnd w:id="101"/>
      <w:r>
        <w:rPr>
          <w:b/>
          <w:bCs/>
        </w:rPr>
        <w:lastRenderedPageBreak/>
        <w:t>Position title:</w:t>
      </w:r>
      <w:r>
        <w:rPr>
          <w:b/>
          <w:bCs/>
        </w:rPr>
        <w:tab/>
        <w:t>Senior Pre-Sales Support Manager Aon Position code:</w:t>
      </w:r>
      <w:r>
        <w:rPr>
          <w:b/>
          <w:bCs/>
        </w:rPr>
        <w:tab/>
        <w:t>SLS.15023.6</w:t>
      </w:r>
    </w:p>
    <w:p w14:paraId="45FD7DC4"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6</w:t>
      </w:r>
    </w:p>
    <w:p w14:paraId="28CEA856" w14:textId="77777777" w:rsidR="00BD7DD8" w:rsidRDefault="00BD7DD8" w:rsidP="00BD7DD8">
      <w:pPr>
        <w:pStyle w:val="BodyText"/>
        <w:kinsoku w:val="0"/>
        <w:overflowPunct w:val="0"/>
        <w:spacing w:before="6"/>
        <w:ind w:left="0" w:firstLine="0"/>
        <w:rPr>
          <w:b/>
          <w:bCs/>
          <w:sz w:val="4"/>
          <w:szCs w:val="4"/>
        </w:rPr>
      </w:pPr>
    </w:p>
    <w:p w14:paraId="1B1CC6C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A5731AD" wp14:editId="2E19AAB1">
                <wp:extent cx="6483350" cy="12700"/>
                <wp:effectExtent l="0" t="0" r="0" b="0"/>
                <wp:docPr id="75" name="Group 2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6" name="Freeform 23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43EDD6" id="Group 22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GDk31mEDAADo&#13;&#10;BwAADgAAAAAAAAAAAAAAAAAuAgAAZHJzL2Uyb0RvYy54bWxQSwECLQAUAAYACAAAACEAwoz+994A&#13;&#10;AAAJAQAADwAAAAAAAAAAAAAAAAC7BQAAZHJzL2Rvd25yZXYueG1sUEsFBgAAAAAEAAQA8wAAAMYG&#13;&#10;AAAAAA==&#13;&#10;">
                <v:shape id="Freeform 23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" path="m,l10200,e" filled="f" strokeweight=".5pt">
                  <v:path arrowok="t" o:connecttype="custom" o:connectlocs="0,0;10200,0" o:connectangles="0,0"/>
                </v:shape>
                <w10:anchorlock/>
              </v:group>
            </w:pict>
          </mc:Fallback>
        </mc:AlternateContent>
      </w:r>
    </w:p>
    <w:p w14:paraId="3A03A554" w14:textId="77777777" w:rsidR="00BD7DD8" w:rsidRDefault="00BD7DD8" w:rsidP="00BD7DD8">
      <w:pPr>
        <w:pStyle w:val="BodyText"/>
        <w:kinsoku w:val="0"/>
        <w:overflowPunct w:val="0"/>
        <w:spacing w:before="6"/>
        <w:ind w:left="0" w:firstLine="0"/>
        <w:rPr>
          <w:b/>
          <w:bCs/>
          <w:sz w:val="24"/>
          <w:szCs w:val="24"/>
        </w:rPr>
      </w:pPr>
    </w:p>
    <w:p w14:paraId="38EA4ED9" w14:textId="77777777" w:rsidR="00BD7DD8" w:rsidRDefault="00BD7DD8" w:rsidP="00BD7DD8">
      <w:pPr>
        <w:pStyle w:val="BodyText"/>
        <w:kinsoku w:val="0"/>
        <w:overflowPunct w:val="0"/>
        <w:spacing w:before="0"/>
        <w:ind w:left="220" w:firstLine="0"/>
      </w:pPr>
      <w:r>
        <w:rPr>
          <w:b/>
          <w:bCs/>
        </w:rPr>
        <w:t>Responsible for</w:t>
      </w:r>
    </w:p>
    <w:p w14:paraId="0FDFB1AD" w14:textId="77777777" w:rsidR="00BD7DD8" w:rsidRDefault="00BD7DD8" w:rsidP="00BD7DD8">
      <w:pPr>
        <w:pStyle w:val="BodyText"/>
        <w:kinsoku w:val="0"/>
        <w:overflowPunct w:val="0"/>
        <w:spacing w:line="312" w:lineRule="auto"/>
        <w:ind w:left="220" w:right="233" w:firstLine="0"/>
      </w:pPr>
      <w:r>
        <w:t>Supporting the Sales objectives of the organisation by managing and directing Pre-Sales support activities across the business and through the effective Management of a professional Pre-Sales Support team. Ensuring ongoing client satisfaction in the Post-Sales phase.</w:t>
      </w:r>
    </w:p>
    <w:p w14:paraId="13B00155" w14:textId="77777777" w:rsidR="00BD7DD8" w:rsidRDefault="00BD7DD8" w:rsidP="00BD7DD8">
      <w:pPr>
        <w:pStyle w:val="BodyText"/>
        <w:kinsoku w:val="0"/>
        <w:overflowPunct w:val="0"/>
        <w:spacing w:before="6"/>
        <w:ind w:left="0" w:firstLine="0"/>
        <w:rPr>
          <w:sz w:val="17"/>
          <w:szCs w:val="17"/>
        </w:rPr>
      </w:pPr>
    </w:p>
    <w:p w14:paraId="622FD84B" w14:textId="77777777" w:rsidR="00BD7DD8" w:rsidRDefault="00BD7DD8" w:rsidP="00BD7DD8">
      <w:pPr>
        <w:pStyle w:val="Heading1"/>
        <w:kinsoku w:val="0"/>
        <w:overflowPunct w:val="0"/>
        <w:rPr>
          <w:b w:val="0"/>
          <w:bCs w:val="0"/>
        </w:rPr>
      </w:pPr>
      <w:r>
        <w:t>Report to</w:t>
      </w:r>
    </w:p>
    <w:p w14:paraId="60899AD9" w14:textId="77777777" w:rsidR="00BD7DD8" w:rsidRDefault="00BD7DD8" w:rsidP="00BD7DD8">
      <w:pPr>
        <w:pStyle w:val="BodyText"/>
        <w:kinsoku w:val="0"/>
        <w:overflowPunct w:val="0"/>
        <w:ind w:left="220" w:firstLine="0"/>
      </w:pPr>
      <w:r>
        <w:t>Sales Director, Customer Support Director, Professional Services Manager, General Manager.</w:t>
      </w:r>
    </w:p>
    <w:p w14:paraId="1A065C5D" w14:textId="77777777" w:rsidR="00BD7DD8" w:rsidRDefault="00BD7DD8" w:rsidP="00BD7DD8">
      <w:pPr>
        <w:pStyle w:val="BodyText"/>
        <w:kinsoku w:val="0"/>
        <w:overflowPunct w:val="0"/>
        <w:spacing w:before="10"/>
        <w:ind w:left="0" w:firstLine="0"/>
        <w:rPr>
          <w:sz w:val="22"/>
          <w:szCs w:val="22"/>
        </w:rPr>
      </w:pPr>
    </w:p>
    <w:p w14:paraId="011213FC" w14:textId="77777777" w:rsidR="00BD7DD8" w:rsidRDefault="00BD7DD8" w:rsidP="00BD7DD8">
      <w:pPr>
        <w:pStyle w:val="Heading1"/>
        <w:kinsoku w:val="0"/>
        <w:overflowPunct w:val="0"/>
        <w:rPr>
          <w:b w:val="0"/>
          <w:bCs w:val="0"/>
        </w:rPr>
      </w:pPr>
      <w:r>
        <w:t>Supervises</w:t>
      </w:r>
    </w:p>
    <w:p w14:paraId="2D9566DE" w14:textId="77777777" w:rsidR="00BD7DD8" w:rsidRDefault="00BD7DD8" w:rsidP="00BD7DD8">
      <w:pPr>
        <w:pStyle w:val="BodyText"/>
        <w:kinsoku w:val="0"/>
        <w:overflowPunct w:val="0"/>
        <w:ind w:left="220" w:firstLine="0"/>
      </w:pPr>
      <w:r>
        <w:t>Pre-Sales Support Specialists.</w:t>
      </w:r>
    </w:p>
    <w:p w14:paraId="57980E97" w14:textId="77777777" w:rsidR="00BD7DD8" w:rsidRDefault="00BD7DD8" w:rsidP="00BD7DD8">
      <w:pPr>
        <w:pStyle w:val="BodyText"/>
        <w:kinsoku w:val="0"/>
        <w:overflowPunct w:val="0"/>
        <w:spacing w:before="10"/>
        <w:ind w:left="0" w:firstLine="0"/>
        <w:rPr>
          <w:sz w:val="22"/>
          <w:szCs w:val="22"/>
        </w:rPr>
      </w:pPr>
    </w:p>
    <w:p w14:paraId="7F74A82E" w14:textId="77777777" w:rsidR="00BD7DD8" w:rsidRDefault="00BD7DD8" w:rsidP="00BD7DD8">
      <w:pPr>
        <w:pStyle w:val="Heading1"/>
        <w:kinsoku w:val="0"/>
        <w:overflowPunct w:val="0"/>
        <w:rPr>
          <w:b w:val="0"/>
          <w:bCs w:val="0"/>
        </w:rPr>
      </w:pPr>
      <w:r>
        <w:t>Main activities</w:t>
      </w:r>
    </w:p>
    <w:p w14:paraId="3964F5D5" w14:textId="77777777" w:rsidR="00BD7DD8" w:rsidRDefault="00BD7DD8" w:rsidP="00BD7DD8">
      <w:pPr>
        <w:pStyle w:val="BodyText"/>
        <w:numPr>
          <w:ilvl w:val="0"/>
          <w:numId w:val="3"/>
        </w:numPr>
        <w:tabs>
          <w:tab w:val="left" w:pos="583"/>
        </w:tabs>
        <w:kinsoku w:val="0"/>
        <w:overflowPunct w:val="0"/>
        <w:spacing w:line="312" w:lineRule="auto"/>
        <w:ind w:right="510"/>
      </w:pPr>
      <w:r>
        <w:t>Ensuring the successful selling &amp; installation of technology solutions and ongoing support of customers by participating and leading the development of the Sales strategy from a Pre-Sales perspective.</w:t>
      </w:r>
    </w:p>
    <w:p w14:paraId="7137AF70" w14:textId="77777777" w:rsidR="00BD7DD8" w:rsidRDefault="00BD7DD8" w:rsidP="00BD7DD8">
      <w:pPr>
        <w:pStyle w:val="BodyText"/>
        <w:numPr>
          <w:ilvl w:val="0"/>
          <w:numId w:val="3"/>
        </w:numPr>
        <w:tabs>
          <w:tab w:val="left" w:pos="583"/>
        </w:tabs>
        <w:kinsoku w:val="0"/>
        <w:overflowPunct w:val="0"/>
        <w:spacing w:before="2" w:line="312" w:lineRule="auto"/>
        <w:ind w:right="891"/>
      </w:pPr>
      <w:r>
        <w:t>Establishing resource plans in accordance with budgetary constraints and determining factors that may impact the business by assessing market trends (both local &amp; international) and the introduction of new products.</w:t>
      </w:r>
    </w:p>
    <w:p w14:paraId="00524B56" w14:textId="77777777" w:rsidR="00BD7DD8" w:rsidRDefault="00BD7DD8" w:rsidP="00BD7DD8">
      <w:pPr>
        <w:pStyle w:val="BodyText"/>
        <w:numPr>
          <w:ilvl w:val="0"/>
          <w:numId w:val="3"/>
        </w:numPr>
        <w:tabs>
          <w:tab w:val="left" w:pos="583"/>
        </w:tabs>
        <w:kinsoku w:val="0"/>
        <w:overflowPunct w:val="0"/>
        <w:spacing w:before="2"/>
      </w:pPr>
      <w:r>
        <w:t>Working as a recognised authority in the field, providing advice and coordinating the resolution of technical issues.</w:t>
      </w:r>
    </w:p>
    <w:p w14:paraId="7020C83A" w14:textId="77777777" w:rsidR="00BD7DD8" w:rsidRDefault="00BD7DD8" w:rsidP="00BD7DD8">
      <w:pPr>
        <w:pStyle w:val="BodyText"/>
        <w:numPr>
          <w:ilvl w:val="0"/>
          <w:numId w:val="3"/>
        </w:numPr>
        <w:tabs>
          <w:tab w:val="left" w:pos="583"/>
        </w:tabs>
        <w:kinsoku w:val="0"/>
        <w:overflowPunct w:val="0"/>
        <w:spacing w:line="312" w:lineRule="auto"/>
        <w:ind w:right="701"/>
      </w:pPr>
      <w:r>
        <w:t>Working closely with the Sales Director and/or Professional Services Manager to consult with prospective customers during the Sales process and participating in Sales events as required.</w:t>
      </w:r>
    </w:p>
    <w:p w14:paraId="34AE5CCC" w14:textId="77777777" w:rsidR="00BD7DD8" w:rsidRDefault="00BD7DD8" w:rsidP="00BD7DD8">
      <w:pPr>
        <w:pStyle w:val="BodyText"/>
        <w:numPr>
          <w:ilvl w:val="0"/>
          <w:numId w:val="3"/>
        </w:numPr>
        <w:tabs>
          <w:tab w:val="left" w:pos="583"/>
        </w:tabs>
        <w:kinsoku w:val="0"/>
        <w:overflowPunct w:val="0"/>
        <w:spacing w:before="2" w:line="312" w:lineRule="auto"/>
        <w:ind w:right="270"/>
      </w:pPr>
      <w:r>
        <w:t>Developing and managing all aspects of Pre-Sales Support, including mentoring staff, monitoring performance, evaluating skill levels &amp; providing constructive feedback.</w:t>
      </w:r>
    </w:p>
    <w:p w14:paraId="202ACC69" w14:textId="77777777" w:rsidR="00BD7DD8" w:rsidRDefault="00BD7DD8" w:rsidP="00BD7DD8">
      <w:pPr>
        <w:pStyle w:val="BodyText"/>
        <w:numPr>
          <w:ilvl w:val="0"/>
          <w:numId w:val="3"/>
        </w:numPr>
        <w:tabs>
          <w:tab w:val="left" w:pos="583"/>
        </w:tabs>
        <w:kinsoku w:val="0"/>
        <w:overflowPunct w:val="0"/>
        <w:spacing w:before="2" w:line="312" w:lineRule="auto"/>
        <w:ind w:right="360"/>
      </w:pPr>
      <w:r>
        <w:t>Leading, motivating and providing strategic direction to the Pre-Sales Support team to ensure the achievement of targets in a timely and effective manner.</w:t>
      </w:r>
    </w:p>
    <w:p w14:paraId="24F0AADE" w14:textId="77777777" w:rsidR="00BD7DD8" w:rsidRDefault="00BD7DD8" w:rsidP="00BD7DD8">
      <w:pPr>
        <w:pStyle w:val="BodyText"/>
        <w:kinsoku w:val="0"/>
        <w:overflowPunct w:val="0"/>
        <w:spacing w:before="6"/>
        <w:ind w:left="0" w:firstLine="0"/>
        <w:rPr>
          <w:sz w:val="17"/>
          <w:szCs w:val="17"/>
        </w:rPr>
      </w:pPr>
    </w:p>
    <w:p w14:paraId="3FD7CE81" w14:textId="77777777" w:rsidR="00BD7DD8" w:rsidRDefault="00BD7DD8" w:rsidP="00BD7DD8">
      <w:pPr>
        <w:pStyle w:val="Heading1"/>
        <w:kinsoku w:val="0"/>
        <w:overflowPunct w:val="0"/>
        <w:rPr>
          <w:b w:val="0"/>
          <w:bCs w:val="0"/>
        </w:rPr>
      </w:pPr>
      <w:r>
        <w:t>Key skills</w:t>
      </w:r>
    </w:p>
    <w:p w14:paraId="551A0C1F" w14:textId="77777777" w:rsidR="00BD7DD8" w:rsidRDefault="00BD7DD8" w:rsidP="00BD7DD8">
      <w:pPr>
        <w:pStyle w:val="BodyText"/>
        <w:numPr>
          <w:ilvl w:val="0"/>
          <w:numId w:val="3"/>
        </w:numPr>
        <w:tabs>
          <w:tab w:val="left" w:pos="583"/>
        </w:tabs>
        <w:kinsoku w:val="0"/>
        <w:overflowPunct w:val="0"/>
      </w:pPr>
      <w:r>
        <w:t>Management skills and expert analytical, diagnostic and problem-solving skills.</w:t>
      </w:r>
    </w:p>
    <w:p w14:paraId="634FD242" w14:textId="77777777" w:rsidR="00BD7DD8" w:rsidRDefault="00BD7DD8" w:rsidP="00BD7DD8">
      <w:pPr>
        <w:pStyle w:val="BodyText"/>
        <w:numPr>
          <w:ilvl w:val="0"/>
          <w:numId w:val="3"/>
        </w:numPr>
        <w:tabs>
          <w:tab w:val="left" w:pos="583"/>
        </w:tabs>
        <w:kinsoku w:val="0"/>
        <w:overflowPunct w:val="0"/>
        <w:spacing w:line="312" w:lineRule="auto"/>
        <w:ind w:right="690"/>
      </w:pPr>
      <w:r>
        <w:t>Highly specialised and extensive expertise in the relevant technological environment, often a technical resource on a national level in areas such as:</w:t>
      </w:r>
    </w:p>
    <w:p w14:paraId="08421562" w14:textId="77777777" w:rsidR="00BD7DD8" w:rsidRDefault="00BD7DD8" w:rsidP="00BD7DD8">
      <w:pPr>
        <w:pStyle w:val="BodyText"/>
        <w:numPr>
          <w:ilvl w:val="0"/>
          <w:numId w:val="3"/>
        </w:numPr>
        <w:tabs>
          <w:tab w:val="left" w:pos="583"/>
        </w:tabs>
        <w:kinsoku w:val="0"/>
        <w:overflowPunct w:val="0"/>
        <w:spacing w:before="2"/>
      </w:pPr>
      <w:r>
        <w:t>- Data networking e.g. Hubs, Routers, Protocols, Authentication, Interconnection.</w:t>
      </w:r>
    </w:p>
    <w:p w14:paraId="6A3AF730" w14:textId="77777777" w:rsidR="00BD7DD8" w:rsidRDefault="00BD7DD8" w:rsidP="00BD7DD8">
      <w:pPr>
        <w:pStyle w:val="BodyText"/>
        <w:numPr>
          <w:ilvl w:val="0"/>
          <w:numId w:val="3"/>
        </w:numPr>
        <w:tabs>
          <w:tab w:val="left" w:pos="583"/>
        </w:tabs>
        <w:kinsoku w:val="0"/>
        <w:overflowPunct w:val="0"/>
      </w:pPr>
      <w:r>
        <w:t>- ERP e.g. Peoplesoft, SAP, JD Edwards, Oracle.</w:t>
      </w:r>
    </w:p>
    <w:p w14:paraId="7329DB2E" w14:textId="77777777" w:rsidR="00BD7DD8" w:rsidRDefault="00BD7DD8" w:rsidP="00BD7DD8">
      <w:pPr>
        <w:pStyle w:val="BodyText"/>
        <w:numPr>
          <w:ilvl w:val="1"/>
          <w:numId w:val="3"/>
        </w:numPr>
        <w:tabs>
          <w:tab w:val="left" w:pos="693"/>
        </w:tabs>
        <w:kinsoku w:val="0"/>
        <w:overflowPunct w:val="0"/>
      </w:pPr>
      <w:r>
        <w:t>Middleware e.g. Object Request Brokers, 00 Technology, Distributed Systems, C++.</w:t>
      </w:r>
    </w:p>
    <w:p w14:paraId="27CA5F62" w14:textId="77777777" w:rsidR="00BD7DD8" w:rsidRDefault="00BD7DD8" w:rsidP="00BD7DD8">
      <w:pPr>
        <w:pStyle w:val="BodyText"/>
        <w:numPr>
          <w:ilvl w:val="1"/>
          <w:numId w:val="3"/>
        </w:numPr>
        <w:tabs>
          <w:tab w:val="left" w:pos="693"/>
        </w:tabs>
        <w:kinsoku w:val="0"/>
        <w:overflowPunct w:val="0"/>
      </w:pPr>
      <w:r>
        <w:t>Storage Solutions e.g. Storage Area Networks, Enterprise Storage.</w:t>
      </w:r>
    </w:p>
    <w:p w14:paraId="19BA0D31" w14:textId="77777777" w:rsidR="00BD7DD8" w:rsidRDefault="00BD7DD8" w:rsidP="00BD7DD8">
      <w:pPr>
        <w:pStyle w:val="BodyText"/>
        <w:numPr>
          <w:ilvl w:val="0"/>
          <w:numId w:val="3"/>
        </w:numPr>
        <w:tabs>
          <w:tab w:val="left" w:pos="583"/>
        </w:tabs>
        <w:kinsoku w:val="0"/>
        <w:overflowPunct w:val="0"/>
        <w:spacing w:line="312" w:lineRule="auto"/>
        <w:ind w:right="941"/>
      </w:pPr>
      <w:r>
        <w:t>Excellent communications skills and the ability to tailor presentations according to the needs and varying levels of technical understanding of different audiences.</w:t>
      </w:r>
    </w:p>
    <w:p w14:paraId="1198DB6F" w14:textId="77777777" w:rsidR="00BD7DD8" w:rsidRDefault="00BD7DD8" w:rsidP="00BD7DD8">
      <w:pPr>
        <w:pStyle w:val="BodyText"/>
        <w:kinsoku w:val="0"/>
        <w:overflowPunct w:val="0"/>
        <w:spacing w:before="6"/>
        <w:ind w:left="0" w:firstLine="0"/>
        <w:rPr>
          <w:sz w:val="17"/>
          <w:szCs w:val="17"/>
        </w:rPr>
      </w:pPr>
    </w:p>
    <w:p w14:paraId="3026E181" w14:textId="77777777" w:rsidR="00BD7DD8" w:rsidRDefault="00BD7DD8" w:rsidP="00BD7DD8">
      <w:pPr>
        <w:pStyle w:val="Heading1"/>
        <w:kinsoku w:val="0"/>
        <w:overflowPunct w:val="0"/>
        <w:rPr>
          <w:b w:val="0"/>
          <w:bCs w:val="0"/>
        </w:rPr>
      </w:pPr>
      <w:r>
        <w:t>Internal contacts</w:t>
      </w:r>
    </w:p>
    <w:p w14:paraId="5EA5E3D5" w14:textId="77777777" w:rsidR="00BD7DD8" w:rsidRDefault="00BD7DD8" w:rsidP="00BD7DD8">
      <w:pPr>
        <w:pStyle w:val="BodyText"/>
        <w:kinsoku w:val="0"/>
        <w:overflowPunct w:val="0"/>
        <w:ind w:left="220" w:firstLine="0"/>
      </w:pPr>
      <w:r>
        <w:t>Senior Executive Team, Sales &amp; Marketing Staff, Professional Services Staff, Customer &amp; Technical Support Staff.</w:t>
      </w:r>
    </w:p>
    <w:p w14:paraId="1D2257A5" w14:textId="77777777" w:rsidR="00BD7DD8" w:rsidRDefault="00BD7DD8" w:rsidP="00BD7DD8">
      <w:pPr>
        <w:pStyle w:val="BodyText"/>
        <w:kinsoku w:val="0"/>
        <w:overflowPunct w:val="0"/>
        <w:spacing w:before="10"/>
        <w:ind w:left="0" w:firstLine="0"/>
        <w:rPr>
          <w:sz w:val="22"/>
          <w:szCs w:val="22"/>
        </w:rPr>
      </w:pPr>
    </w:p>
    <w:p w14:paraId="498912AF" w14:textId="77777777" w:rsidR="00BD7DD8" w:rsidRDefault="00BD7DD8" w:rsidP="00BD7DD8">
      <w:pPr>
        <w:pStyle w:val="Heading1"/>
        <w:kinsoku w:val="0"/>
        <w:overflowPunct w:val="0"/>
        <w:rPr>
          <w:b w:val="0"/>
          <w:bCs w:val="0"/>
        </w:rPr>
      </w:pPr>
      <w:r>
        <w:t>External contacts</w:t>
      </w:r>
    </w:p>
    <w:p w14:paraId="2A9E90D4" w14:textId="77777777" w:rsidR="00BD7DD8" w:rsidRDefault="00BD7DD8" w:rsidP="00BD7DD8">
      <w:pPr>
        <w:pStyle w:val="BodyText"/>
        <w:kinsoku w:val="0"/>
        <w:overflowPunct w:val="0"/>
        <w:ind w:left="220" w:firstLine="0"/>
      </w:pPr>
      <w:r>
        <w:t>Customers, Relevant Industry Bodies, Suppliers.</w:t>
      </w:r>
    </w:p>
    <w:p w14:paraId="2026D2E9" w14:textId="77777777" w:rsidR="00BD7DD8" w:rsidRDefault="00BD7DD8" w:rsidP="00BD7DD8">
      <w:pPr>
        <w:pStyle w:val="BodyText"/>
        <w:kinsoku w:val="0"/>
        <w:overflowPunct w:val="0"/>
        <w:spacing w:before="10"/>
        <w:ind w:left="0" w:firstLine="0"/>
        <w:rPr>
          <w:sz w:val="22"/>
          <w:szCs w:val="22"/>
        </w:rPr>
      </w:pPr>
    </w:p>
    <w:p w14:paraId="0C75E979" w14:textId="77777777" w:rsidR="00BD7DD8" w:rsidRDefault="00BD7DD8" w:rsidP="00BD7DD8">
      <w:pPr>
        <w:pStyle w:val="Heading1"/>
        <w:kinsoku w:val="0"/>
        <w:overflowPunct w:val="0"/>
        <w:rPr>
          <w:b w:val="0"/>
          <w:bCs w:val="0"/>
        </w:rPr>
      </w:pPr>
      <w:r>
        <w:t>Typical experience</w:t>
      </w:r>
    </w:p>
    <w:p w14:paraId="228A7C9C" w14:textId="77777777" w:rsidR="00BD7DD8" w:rsidRDefault="00BD7DD8" w:rsidP="00BD7DD8">
      <w:pPr>
        <w:pStyle w:val="BodyText"/>
        <w:kinsoku w:val="0"/>
        <w:overflowPunct w:val="0"/>
        <w:spacing w:line="312" w:lineRule="auto"/>
        <w:ind w:left="220" w:right="240" w:firstLine="0"/>
      </w:pPr>
      <w:r>
        <w:t>10+ years of related technical experience, with 2-5 years of Management/Leadership experience, coupled with relevant tertiary qualifications.</w:t>
      </w:r>
    </w:p>
    <w:p w14:paraId="35DB223F" w14:textId="77777777" w:rsidR="00BD7DD8" w:rsidRDefault="00BD7DD8" w:rsidP="00BD7DD8">
      <w:pPr>
        <w:pStyle w:val="BodyText"/>
        <w:kinsoku w:val="0"/>
        <w:overflowPunct w:val="0"/>
        <w:spacing w:before="6"/>
        <w:ind w:left="0" w:firstLine="0"/>
        <w:rPr>
          <w:sz w:val="17"/>
          <w:szCs w:val="17"/>
        </w:rPr>
      </w:pPr>
    </w:p>
    <w:p w14:paraId="32BD9FDB" w14:textId="77777777" w:rsidR="00BD7DD8" w:rsidRDefault="00BD7DD8" w:rsidP="00BD7DD8">
      <w:pPr>
        <w:pStyle w:val="Heading1"/>
        <w:kinsoku w:val="0"/>
        <w:overflowPunct w:val="0"/>
        <w:rPr>
          <w:b w:val="0"/>
          <w:bCs w:val="0"/>
        </w:rPr>
      </w:pPr>
      <w:r>
        <w:t>Other comments</w:t>
      </w:r>
    </w:p>
    <w:p w14:paraId="2FAA6DA6" w14:textId="77777777" w:rsidR="00BD7DD8" w:rsidRDefault="00BD7DD8" w:rsidP="00BD7DD8">
      <w:pPr>
        <w:pStyle w:val="BodyText"/>
        <w:kinsoku w:val="0"/>
        <w:overflowPunct w:val="0"/>
        <w:spacing w:line="312" w:lineRule="auto"/>
        <w:ind w:left="220" w:right="240" w:firstLine="0"/>
      </w:pPr>
      <w:r>
        <w:t>This role typically has a mixture of Management and high level technical Pre-Sales Support tasks. This role may also sit within the Sales, Marketing, Customer Support or Technical Support Job Family depending on the structure of the organisation.</w:t>
      </w:r>
    </w:p>
    <w:p w14:paraId="383D5205" w14:textId="77777777" w:rsidR="00BD7DD8" w:rsidRDefault="00BD7DD8" w:rsidP="00BD7DD8">
      <w:pPr>
        <w:pStyle w:val="BodyText"/>
        <w:kinsoku w:val="0"/>
        <w:overflowPunct w:val="0"/>
        <w:spacing w:line="312" w:lineRule="auto"/>
        <w:ind w:left="220" w:right="240" w:firstLine="0"/>
        <w:sectPr w:rsidR="00BD7DD8">
          <w:pgSz w:w="11900" w:h="16840"/>
          <w:pgMar w:top="1800" w:right="680" w:bottom="980" w:left="680" w:header="540" w:footer="790" w:gutter="0"/>
          <w:cols w:space="720"/>
          <w:noEndnote/>
        </w:sectPr>
      </w:pPr>
    </w:p>
    <w:p w14:paraId="2380660E" w14:textId="77777777" w:rsidR="00BD7DD8" w:rsidRDefault="00BD7DD8" w:rsidP="00BD7DD8">
      <w:pPr>
        <w:pStyle w:val="Heading1"/>
        <w:tabs>
          <w:tab w:val="left" w:pos="2249"/>
        </w:tabs>
        <w:kinsoku w:val="0"/>
        <w:overflowPunct w:val="0"/>
        <w:spacing w:before="31"/>
        <w:ind w:left="210"/>
        <w:rPr>
          <w:b w:val="0"/>
          <w:bCs w:val="0"/>
        </w:rPr>
      </w:pPr>
      <w:bookmarkStart w:id="102" w:name="Aon.SLS.15022.5 - Pre-Sales Support Mana"/>
      <w:bookmarkStart w:id="103" w:name="bookmark498"/>
      <w:bookmarkEnd w:id="102"/>
      <w:bookmarkEnd w:id="103"/>
      <w:r>
        <w:lastRenderedPageBreak/>
        <w:t>Position title:</w:t>
      </w:r>
      <w:r>
        <w:tab/>
        <w:t>Pre-Sales Support Manager</w:t>
      </w:r>
    </w:p>
    <w:p w14:paraId="0FD7F191"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SLS.15022.5</w:t>
      </w:r>
    </w:p>
    <w:p w14:paraId="6A5B1047"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5</w:t>
      </w:r>
    </w:p>
    <w:p w14:paraId="428C745F" w14:textId="77777777" w:rsidR="00BD7DD8" w:rsidRDefault="00BD7DD8" w:rsidP="00BD7DD8">
      <w:pPr>
        <w:pStyle w:val="BodyText"/>
        <w:kinsoku w:val="0"/>
        <w:overflowPunct w:val="0"/>
        <w:spacing w:before="6"/>
        <w:ind w:left="0" w:firstLine="0"/>
        <w:rPr>
          <w:b/>
          <w:bCs/>
          <w:sz w:val="4"/>
          <w:szCs w:val="4"/>
        </w:rPr>
      </w:pPr>
    </w:p>
    <w:p w14:paraId="21592EAA"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9B610E8" wp14:editId="48B36E7F">
                <wp:extent cx="6483350" cy="12700"/>
                <wp:effectExtent l="0" t="0" r="0" b="0"/>
                <wp:docPr id="73" name="Group 2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4" name="Freeform 22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87BD28" id="Group 22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RKcAuYAMAAOgH&#13;&#10;AAAOAAAAAAAAAAAAAAAAAC4CAABkcnMvZTJvRG9jLnhtbFBLAQItABQABgAIAAAAIQDCjP733gAA&#13;&#10;AAkBAAAPAAAAAAAAAAAAAAAAALoFAABkcnMvZG93bnJldi54bWxQSwUGAAAAAAQABADzAAAAxQYA&#13;&#10;AAAA&#13;&#10;">
                <v:shape id="Freeform 22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" path="m,l10200,e" filled="f" strokeweight=".5pt">
                  <v:path arrowok="t" o:connecttype="custom" o:connectlocs="0,0;10200,0" o:connectangles="0,0"/>
                </v:shape>
                <w10:anchorlock/>
              </v:group>
            </w:pict>
          </mc:Fallback>
        </mc:AlternateContent>
      </w:r>
    </w:p>
    <w:p w14:paraId="755FF48A" w14:textId="77777777" w:rsidR="00BD7DD8" w:rsidRDefault="00BD7DD8" w:rsidP="00BD7DD8">
      <w:pPr>
        <w:pStyle w:val="BodyText"/>
        <w:kinsoku w:val="0"/>
        <w:overflowPunct w:val="0"/>
        <w:spacing w:before="6"/>
        <w:ind w:left="0" w:firstLine="0"/>
        <w:rPr>
          <w:b/>
          <w:bCs/>
          <w:sz w:val="24"/>
          <w:szCs w:val="24"/>
        </w:rPr>
      </w:pPr>
    </w:p>
    <w:p w14:paraId="7D354897" w14:textId="77777777" w:rsidR="00BD7DD8" w:rsidRDefault="00BD7DD8" w:rsidP="00BD7DD8">
      <w:pPr>
        <w:pStyle w:val="BodyText"/>
        <w:kinsoku w:val="0"/>
        <w:overflowPunct w:val="0"/>
        <w:spacing w:before="0"/>
        <w:ind w:left="220" w:firstLine="0"/>
      </w:pPr>
      <w:r>
        <w:rPr>
          <w:b/>
          <w:bCs/>
        </w:rPr>
        <w:t>Responsible for</w:t>
      </w:r>
    </w:p>
    <w:p w14:paraId="002ECFCE" w14:textId="77777777" w:rsidR="00BD7DD8" w:rsidRDefault="00BD7DD8" w:rsidP="00BD7DD8">
      <w:pPr>
        <w:pStyle w:val="BodyText"/>
        <w:kinsoku w:val="0"/>
        <w:overflowPunct w:val="0"/>
        <w:spacing w:line="312" w:lineRule="auto"/>
        <w:ind w:left="220" w:right="233" w:firstLine="0"/>
      </w:pPr>
      <w:r>
        <w:t>Supporting the Sales objectives of the organisation by managing and directing Pre-Sales support activities across the business and through the effective Management of a professional Pre-Sales Support team. Ensuring ongoing client satisfaction in the Post-Sales phase.</w:t>
      </w:r>
    </w:p>
    <w:p w14:paraId="1EE6CA8F" w14:textId="77777777" w:rsidR="00BD7DD8" w:rsidRDefault="00BD7DD8" w:rsidP="00BD7DD8">
      <w:pPr>
        <w:pStyle w:val="BodyText"/>
        <w:kinsoku w:val="0"/>
        <w:overflowPunct w:val="0"/>
        <w:spacing w:before="6"/>
        <w:ind w:left="0" w:firstLine="0"/>
        <w:rPr>
          <w:sz w:val="17"/>
          <w:szCs w:val="17"/>
        </w:rPr>
      </w:pPr>
    </w:p>
    <w:p w14:paraId="16F596B0" w14:textId="77777777" w:rsidR="00BD7DD8" w:rsidRDefault="00BD7DD8" w:rsidP="00BD7DD8">
      <w:pPr>
        <w:pStyle w:val="Heading1"/>
        <w:kinsoku w:val="0"/>
        <w:overflowPunct w:val="0"/>
        <w:rPr>
          <w:b w:val="0"/>
          <w:bCs w:val="0"/>
        </w:rPr>
      </w:pPr>
      <w:r>
        <w:t>Report to</w:t>
      </w:r>
    </w:p>
    <w:p w14:paraId="66A28B6B" w14:textId="77777777" w:rsidR="00BD7DD8" w:rsidRDefault="00BD7DD8" w:rsidP="00BD7DD8">
      <w:pPr>
        <w:pStyle w:val="BodyText"/>
        <w:kinsoku w:val="0"/>
        <w:overflowPunct w:val="0"/>
        <w:ind w:left="220" w:firstLine="0"/>
      </w:pPr>
      <w:r>
        <w:t>Sales Director, Marketing Director, Customer Support Director, General Manager.</w:t>
      </w:r>
    </w:p>
    <w:p w14:paraId="04CB6B88" w14:textId="77777777" w:rsidR="00BD7DD8" w:rsidRDefault="00BD7DD8" w:rsidP="00BD7DD8">
      <w:pPr>
        <w:pStyle w:val="BodyText"/>
        <w:kinsoku w:val="0"/>
        <w:overflowPunct w:val="0"/>
        <w:spacing w:before="10"/>
        <w:ind w:left="0" w:firstLine="0"/>
        <w:rPr>
          <w:sz w:val="22"/>
          <w:szCs w:val="22"/>
        </w:rPr>
      </w:pPr>
    </w:p>
    <w:p w14:paraId="0AE8E3DA" w14:textId="77777777" w:rsidR="00BD7DD8" w:rsidRDefault="00BD7DD8" w:rsidP="00BD7DD8">
      <w:pPr>
        <w:pStyle w:val="Heading1"/>
        <w:kinsoku w:val="0"/>
        <w:overflowPunct w:val="0"/>
        <w:rPr>
          <w:b w:val="0"/>
          <w:bCs w:val="0"/>
        </w:rPr>
      </w:pPr>
      <w:r>
        <w:t>Supervises</w:t>
      </w:r>
    </w:p>
    <w:p w14:paraId="2379D274" w14:textId="77777777" w:rsidR="00BD7DD8" w:rsidRDefault="00BD7DD8" w:rsidP="00BD7DD8">
      <w:pPr>
        <w:pStyle w:val="BodyText"/>
        <w:kinsoku w:val="0"/>
        <w:overflowPunct w:val="0"/>
        <w:ind w:left="220" w:firstLine="0"/>
      </w:pPr>
      <w:r>
        <w:t>Pre-Sales Support Specialists.</w:t>
      </w:r>
    </w:p>
    <w:p w14:paraId="138B5EB8" w14:textId="77777777" w:rsidR="00BD7DD8" w:rsidRDefault="00BD7DD8" w:rsidP="00BD7DD8">
      <w:pPr>
        <w:pStyle w:val="BodyText"/>
        <w:kinsoku w:val="0"/>
        <w:overflowPunct w:val="0"/>
        <w:spacing w:before="10"/>
        <w:ind w:left="0" w:firstLine="0"/>
        <w:rPr>
          <w:sz w:val="22"/>
          <w:szCs w:val="22"/>
        </w:rPr>
      </w:pPr>
    </w:p>
    <w:p w14:paraId="64BD839F" w14:textId="77777777" w:rsidR="00BD7DD8" w:rsidRDefault="00BD7DD8" w:rsidP="00BD7DD8">
      <w:pPr>
        <w:pStyle w:val="Heading1"/>
        <w:kinsoku w:val="0"/>
        <w:overflowPunct w:val="0"/>
        <w:rPr>
          <w:b w:val="0"/>
          <w:bCs w:val="0"/>
        </w:rPr>
      </w:pPr>
      <w:r>
        <w:t>Main activities</w:t>
      </w:r>
    </w:p>
    <w:p w14:paraId="556F4F3D" w14:textId="77777777" w:rsidR="00BD7DD8" w:rsidRDefault="00BD7DD8" w:rsidP="00BD7DD8">
      <w:pPr>
        <w:pStyle w:val="BodyText"/>
        <w:numPr>
          <w:ilvl w:val="0"/>
          <w:numId w:val="3"/>
        </w:numPr>
        <w:tabs>
          <w:tab w:val="left" w:pos="583"/>
        </w:tabs>
        <w:kinsoku w:val="0"/>
        <w:overflowPunct w:val="0"/>
        <w:spacing w:line="312" w:lineRule="auto"/>
        <w:ind w:right="450"/>
      </w:pPr>
      <w:r>
        <w:t>Ensuring the successful selling &amp; installation of solutions and ongoing support of customers by participating and leading the development of the Sales strategy from a Pre-Sales perspective.</w:t>
      </w:r>
    </w:p>
    <w:p w14:paraId="2A3FC741" w14:textId="77777777" w:rsidR="00BD7DD8" w:rsidRDefault="00BD7DD8" w:rsidP="00BD7DD8">
      <w:pPr>
        <w:pStyle w:val="BodyText"/>
        <w:numPr>
          <w:ilvl w:val="0"/>
          <w:numId w:val="3"/>
        </w:numPr>
        <w:tabs>
          <w:tab w:val="left" w:pos="583"/>
        </w:tabs>
        <w:kinsoku w:val="0"/>
        <w:overflowPunct w:val="0"/>
        <w:spacing w:before="2" w:line="312" w:lineRule="auto"/>
        <w:ind w:right="891"/>
      </w:pPr>
      <w:r>
        <w:t>Establishing resource plans in accordance with budgetary constraints and determining factors that may impact the business by assessing market trends (both local &amp; international) and the introduction of new products.</w:t>
      </w:r>
    </w:p>
    <w:p w14:paraId="6BCBD842" w14:textId="77777777" w:rsidR="00BD7DD8" w:rsidRDefault="00BD7DD8" w:rsidP="00BD7DD8">
      <w:pPr>
        <w:pStyle w:val="BodyText"/>
        <w:numPr>
          <w:ilvl w:val="0"/>
          <w:numId w:val="3"/>
        </w:numPr>
        <w:tabs>
          <w:tab w:val="left" w:pos="583"/>
        </w:tabs>
        <w:kinsoku w:val="0"/>
        <w:overflowPunct w:val="0"/>
        <w:spacing w:before="2"/>
      </w:pPr>
      <w:r>
        <w:t>Working as a recognised authority in the field, providing advice and coordinating the resolution of technical issues.</w:t>
      </w:r>
    </w:p>
    <w:p w14:paraId="06345F68" w14:textId="77777777" w:rsidR="00BD7DD8" w:rsidRDefault="00BD7DD8" w:rsidP="00BD7DD8">
      <w:pPr>
        <w:pStyle w:val="BodyText"/>
        <w:numPr>
          <w:ilvl w:val="0"/>
          <w:numId w:val="3"/>
        </w:numPr>
        <w:tabs>
          <w:tab w:val="left" w:pos="583"/>
        </w:tabs>
        <w:kinsoku w:val="0"/>
        <w:overflowPunct w:val="0"/>
        <w:spacing w:line="312" w:lineRule="auto"/>
        <w:ind w:right="401"/>
      </w:pPr>
      <w:r>
        <w:t>Working closely with the Sales Director to consult with prospective customers during the Sales process and participating in Sales events as required.</w:t>
      </w:r>
    </w:p>
    <w:p w14:paraId="223CBCF9" w14:textId="77777777" w:rsidR="00BD7DD8" w:rsidRDefault="00BD7DD8" w:rsidP="00BD7DD8">
      <w:pPr>
        <w:pStyle w:val="BodyText"/>
        <w:numPr>
          <w:ilvl w:val="0"/>
          <w:numId w:val="3"/>
        </w:numPr>
        <w:tabs>
          <w:tab w:val="left" w:pos="583"/>
        </w:tabs>
        <w:kinsoku w:val="0"/>
        <w:overflowPunct w:val="0"/>
        <w:spacing w:before="2" w:line="312" w:lineRule="auto"/>
        <w:ind w:right="270"/>
      </w:pPr>
      <w:r>
        <w:t>Developing and managing all aspects of Pre-Sales Support, including mentoring staff, monitoring performance, evaluating skill levels &amp; providing constructive feedback.</w:t>
      </w:r>
    </w:p>
    <w:p w14:paraId="0F2A6C09" w14:textId="77777777" w:rsidR="00BD7DD8" w:rsidRDefault="00BD7DD8" w:rsidP="00BD7DD8">
      <w:pPr>
        <w:pStyle w:val="BodyText"/>
        <w:numPr>
          <w:ilvl w:val="0"/>
          <w:numId w:val="3"/>
        </w:numPr>
        <w:tabs>
          <w:tab w:val="left" w:pos="583"/>
        </w:tabs>
        <w:kinsoku w:val="0"/>
        <w:overflowPunct w:val="0"/>
        <w:spacing w:before="2" w:line="312" w:lineRule="auto"/>
        <w:ind w:right="360"/>
      </w:pPr>
      <w:r>
        <w:t>Leading, motivating and providing strategic direction to the Pre-Sales Support team to ensure the achievement of targets in a timely and effective manner.</w:t>
      </w:r>
    </w:p>
    <w:p w14:paraId="697F44FF" w14:textId="77777777" w:rsidR="00BD7DD8" w:rsidRDefault="00BD7DD8" w:rsidP="00BD7DD8">
      <w:pPr>
        <w:pStyle w:val="BodyText"/>
        <w:kinsoku w:val="0"/>
        <w:overflowPunct w:val="0"/>
        <w:spacing w:before="6"/>
        <w:ind w:left="0" w:firstLine="0"/>
        <w:rPr>
          <w:sz w:val="17"/>
          <w:szCs w:val="17"/>
        </w:rPr>
      </w:pPr>
    </w:p>
    <w:p w14:paraId="5286DF86" w14:textId="77777777" w:rsidR="00BD7DD8" w:rsidRDefault="00BD7DD8" w:rsidP="00BD7DD8">
      <w:pPr>
        <w:pStyle w:val="Heading1"/>
        <w:kinsoku w:val="0"/>
        <w:overflowPunct w:val="0"/>
        <w:rPr>
          <w:b w:val="0"/>
          <w:bCs w:val="0"/>
        </w:rPr>
      </w:pPr>
      <w:r>
        <w:t>Key skills</w:t>
      </w:r>
    </w:p>
    <w:p w14:paraId="1B39FF4F" w14:textId="77777777" w:rsidR="00BD7DD8" w:rsidRDefault="00BD7DD8" w:rsidP="00BD7DD8">
      <w:pPr>
        <w:pStyle w:val="BodyText"/>
        <w:numPr>
          <w:ilvl w:val="0"/>
          <w:numId w:val="3"/>
        </w:numPr>
        <w:tabs>
          <w:tab w:val="left" w:pos="583"/>
        </w:tabs>
        <w:kinsoku w:val="0"/>
        <w:overflowPunct w:val="0"/>
      </w:pPr>
      <w:r>
        <w:t>Management skills and expert analytical, diagnostic and problem-solving skills.</w:t>
      </w:r>
    </w:p>
    <w:p w14:paraId="1B043532" w14:textId="77777777" w:rsidR="00BD7DD8" w:rsidRDefault="00BD7DD8" w:rsidP="00BD7DD8">
      <w:pPr>
        <w:pStyle w:val="BodyText"/>
        <w:numPr>
          <w:ilvl w:val="0"/>
          <w:numId w:val="3"/>
        </w:numPr>
        <w:tabs>
          <w:tab w:val="left" w:pos="583"/>
        </w:tabs>
        <w:kinsoku w:val="0"/>
        <w:overflowPunct w:val="0"/>
      </w:pPr>
      <w:r>
        <w:t>Highly specialised and extensive expertise in the relevant environment.</w:t>
      </w:r>
    </w:p>
    <w:p w14:paraId="0B797B2F" w14:textId="77777777" w:rsidR="00BD7DD8" w:rsidRDefault="00BD7DD8" w:rsidP="00BD7DD8">
      <w:pPr>
        <w:pStyle w:val="BodyText"/>
        <w:numPr>
          <w:ilvl w:val="0"/>
          <w:numId w:val="3"/>
        </w:numPr>
        <w:tabs>
          <w:tab w:val="left" w:pos="583"/>
        </w:tabs>
        <w:kinsoku w:val="0"/>
        <w:overflowPunct w:val="0"/>
        <w:spacing w:line="312" w:lineRule="auto"/>
        <w:ind w:right="941"/>
      </w:pPr>
      <w:r>
        <w:t>Excellent communications skills and the ability to tailor presentations according to the needs and varying levels of understanding of different audiences.</w:t>
      </w:r>
    </w:p>
    <w:p w14:paraId="4E778082" w14:textId="77777777" w:rsidR="00BD7DD8" w:rsidRDefault="00BD7DD8" w:rsidP="00BD7DD8">
      <w:pPr>
        <w:pStyle w:val="BodyText"/>
        <w:kinsoku w:val="0"/>
        <w:overflowPunct w:val="0"/>
        <w:spacing w:before="6"/>
        <w:ind w:left="0" w:firstLine="0"/>
        <w:rPr>
          <w:sz w:val="17"/>
          <w:szCs w:val="17"/>
        </w:rPr>
      </w:pPr>
    </w:p>
    <w:p w14:paraId="5989CB2C" w14:textId="77777777" w:rsidR="00BD7DD8" w:rsidRDefault="00BD7DD8" w:rsidP="00BD7DD8">
      <w:pPr>
        <w:pStyle w:val="Heading1"/>
        <w:kinsoku w:val="0"/>
        <w:overflowPunct w:val="0"/>
        <w:rPr>
          <w:b w:val="0"/>
          <w:bCs w:val="0"/>
        </w:rPr>
      </w:pPr>
      <w:r>
        <w:t>Internal contacts</w:t>
      </w:r>
    </w:p>
    <w:p w14:paraId="16444FEC" w14:textId="77777777" w:rsidR="00BD7DD8" w:rsidRDefault="00BD7DD8" w:rsidP="00BD7DD8">
      <w:pPr>
        <w:pStyle w:val="BodyText"/>
        <w:kinsoku w:val="0"/>
        <w:overflowPunct w:val="0"/>
        <w:ind w:left="220" w:firstLine="0"/>
      </w:pPr>
      <w:r>
        <w:t>Senior Executive Team, Sales &amp; Marketing Staff, Professional Services Staff, Customer &amp; Technical Support Staff.</w:t>
      </w:r>
    </w:p>
    <w:p w14:paraId="55BACAA7" w14:textId="77777777" w:rsidR="00BD7DD8" w:rsidRDefault="00BD7DD8" w:rsidP="00BD7DD8">
      <w:pPr>
        <w:pStyle w:val="BodyText"/>
        <w:kinsoku w:val="0"/>
        <w:overflowPunct w:val="0"/>
        <w:spacing w:before="10"/>
        <w:ind w:left="0" w:firstLine="0"/>
        <w:rPr>
          <w:sz w:val="22"/>
          <w:szCs w:val="22"/>
        </w:rPr>
      </w:pPr>
    </w:p>
    <w:p w14:paraId="79FD522A" w14:textId="77777777" w:rsidR="00BD7DD8" w:rsidRDefault="00BD7DD8" w:rsidP="00BD7DD8">
      <w:pPr>
        <w:pStyle w:val="Heading1"/>
        <w:kinsoku w:val="0"/>
        <w:overflowPunct w:val="0"/>
        <w:rPr>
          <w:b w:val="0"/>
          <w:bCs w:val="0"/>
        </w:rPr>
      </w:pPr>
      <w:r>
        <w:t>External contacts</w:t>
      </w:r>
    </w:p>
    <w:p w14:paraId="06460BE0" w14:textId="77777777" w:rsidR="00BD7DD8" w:rsidRDefault="00BD7DD8" w:rsidP="00BD7DD8">
      <w:pPr>
        <w:pStyle w:val="BodyText"/>
        <w:kinsoku w:val="0"/>
        <w:overflowPunct w:val="0"/>
        <w:ind w:left="220" w:firstLine="0"/>
      </w:pPr>
      <w:r>
        <w:t>Customers, Relevant Industry Bodies, Suppliers.</w:t>
      </w:r>
    </w:p>
    <w:p w14:paraId="4842322B" w14:textId="77777777" w:rsidR="00BD7DD8" w:rsidRDefault="00BD7DD8" w:rsidP="00BD7DD8">
      <w:pPr>
        <w:pStyle w:val="BodyText"/>
        <w:kinsoku w:val="0"/>
        <w:overflowPunct w:val="0"/>
        <w:spacing w:before="10"/>
        <w:ind w:left="0" w:firstLine="0"/>
        <w:rPr>
          <w:sz w:val="22"/>
          <w:szCs w:val="22"/>
        </w:rPr>
      </w:pPr>
    </w:p>
    <w:p w14:paraId="2E8B7264" w14:textId="77777777" w:rsidR="00BD7DD8" w:rsidRDefault="00BD7DD8" w:rsidP="00BD7DD8">
      <w:pPr>
        <w:pStyle w:val="Heading1"/>
        <w:kinsoku w:val="0"/>
        <w:overflowPunct w:val="0"/>
        <w:rPr>
          <w:b w:val="0"/>
          <w:bCs w:val="0"/>
        </w:rPr>
      </w:pPr>
      <w:r>
        <w:t>Typical experience</w:t>
      </w:r>
    </w:p>
    <w:p w14:paraId="36B026D8" w14:textId="77777777" w:rsidR="00BD7DD8" w:rsidRDefault="00BD7DD8" w:rsidP="00BD7DD8">
      <w:pPr>
        <w:pStyle w:val="BodyText"/>
        <w:kinsoku w:val="0"/>
        <w:overflowPunct w:val="0"/>
        <w:spacing w:line="312" w:lineRule="auto"/>
        <w:ind w:left="220" w:right="450" w:firstLine="0"/>
      </w:pPr>
      <w:r>
        <w:t>10+ years of related experience, with 2 - 5 years of Management/Leadership experience, coupled with relevant tertiary qualifications.</w:t>
      </w:r>
    </w:p>
    <w:p w14:paraId="1ECEEF02" w14:textId="77777777" w:rsidR="00BD7DD8" w:rsidRDefault="00BD7DD8" w:rsidP="00BD7DD8">
      <w:pPr>
        <w:pStyle w:val="BodyText"/>
        <w:kinsoku w:val="0"/>
        <w:overflowPunct w:val="0"/>
        <w:spacing w:before="6"/>
        <w:ind w:left="0" w:firstLine="0"/>
        <w:rPr>
          <w:sz w:val="17"/>
          <w:szCs w:val="17"/>
        </w:rPr>
      </w:pPr>
    </w:p>
    <w:p w14:paraId="03B3DE98" w14:textId="77777777" w:rsidR="00BD7DD8" w:rsidRDefault="00BD7DD8" w:rsidP="00BD7DD8">
      <w:pPr>
        <w:pStyle w:val="Heading1"/>
        <w:kinsoku w:val="0"/>
        <w:overflowPunct w:val="0"/>
        <w:rPr>
          <w:b w:val="0"/>
          <w:bCs w:val="0"/>
        </w:rPr>
      </w:pPr>
      <w:r>
        <w:t>Other comments</w:t>
      </w:r>
    </w:p>
    <w:p w14:paraId="266F2FE8" w14:textId="77777777" w:rsidR="00BD7DD8" w:rsidRDefault="00BD7DD8" w:rsidP="00BD7DD8">
      <w:pPr>
        <w:pStyle w:val="BodyText"/>
        <w:kinsoku w:val="0"/>
        <w:overflowPunct w:val="0"/>
        <w:spacing w:line="312" w:lineRule="auto"/>
        <w:ind w:left="220" w:right="450" w:firstLine="0"/>
      </w:pPr>
      <w:r>
        <w:t>This role typically has a mixture of Management and high level Pre-Sales Support tasks. This role may sit within the Sales, Marketing, Customer Support or Technical Support Job Family depending on the structure of the organisation.</w:t>
      </w:r>
    </w:p>
    <w:p w14:paraId="128DA416" w14:textId="77777777" w:rsidR="00BD7DD8" w:rsidRDefault="00BD7DD8" w:rsidP="00BD7DD8">
      <w:pPr>
        <w:pStyle w:val="BodyText"/>
        <w:kinsoku w:val="0"/>
        <w:overflowPunct w:val="0"/>
        <w:spacing w:line="312" w:lineRule="auto"/>
        <w:ind w:left="220" w:right="450" w:firstLine="0"/>
        <w:sectPr w:rsidR="00BD7DD8">
          <w:pgSz w:w="11900" w:h="16840"/>
          <w:pgMar w:top="1800" w:right="680" w:bottom="980" w:left="680" w:header="540" w:footer="790" w:gutter="0"/>
          <w:cols w:space="720"/>
          <w:noEndnote/>
        </w:sectPr>
      </w:pPr>
    </w:p>
    <w:p w14:paraId="5EDC9A6F" w14:textId="77777777" w:rsidR="00BD7DD8" w:rsidRDefault="00BD7DD8" w:rsidP="00BD7DD8">
      <w:pPr>
        <w:pStyle w:val="Heading1"/>
        <w:tabs>
          <w:tab w:val="left" w:pos="2249"/>
        </w:tabs>
        <w:kinsoku w:val="0"/>
        <w:overflowPunct w:val="0"/>
        <w:spacing w:before="31" w:line="301" w:lineRule="auto"/>
        <w:ind w:left="210" w:right="5026"/>
        <w:rPr>
          <w:b w:val="0"/>
          <w:bCs w:val="0"/>
        </w:rPr>
      </w:pPr>
      <w:bookmarkStart w:id="104" w:name="Aon.SLS.15122.5 - Principal Pre-Sales Su"/>
      <w:bookmarkStart w:id="105" w:name="bookmark499"/>
      <w:bookmarkEnd w:id="104"/>
      <w:bookmarkEnd w:id="105"/>
      <w:r>
        <w:lastRenderedPageBreak/>
        <w:t>Position title:</w:t>
      </w:r>
      <w:r>
        <w:tab/>
        <w:t>Principal Pre-Sales Support Specialist Aon Position code:</w:t>
      </w:r>
      <w:r>
        <w:tab/>
        <w:t>SLS.15122.5</w:t>
      </w:r>
    </w:p>
    <w:p w14:paraId="501D883D"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5</w:t>
      </w:r>
    </w:p>
    <w:p w14:paraId="180065ED" w14:textId="77777777" w:rsidR="00BD7DD8" w:rsidRDefault="00BD7DD8" w:rsidP="00BD7DD8">
      <w:pPr>
        <w:pStyle w:val="BodyText"/>
        <w:kinsoku w:val="0"/>
        <w:overflowPunct w:val="0"/>
        <w:spacing w:before="6"/>
        <w:ind w:left="0" w:firstLine="0"/>
        <w:rPr>
          <w:b/>
          <w:bCs/>
          <w:sz w:val="4"/>
          <w:szCs w:val="4"/>
        </w:rPr>
      </w:pPr>
    </w:p>
    <w:p w14:paraId="6252FFCD"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6A2CC4A" wp14:editId="4E83F7AB">
                <wp:extent cx="6483350" cy="12700"/>
                <wp:effectExtent l="0" t="0" r="0" b="0"/>
                <wp:docPr id="71" name="Group 2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2" name="Freeform 22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698006" id="Group 22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S62XwMAAOg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XtLrZfAwAA6AcA&#13;&#10;AA4AAAAAAAAAAAAAAAAALgIAAGRycy9lMm9Eb2MueG1sUEsBAi0AFAAGAAgAAAAhAMKM/vfeAAAA&#13;&#10;CQEAAA8AAAAAAAAAAAAAAAAAuQUAAGRycy9kb3ducmV2LnhtbFBLBQYAAAAABAAEAPMAAADEBgAA&#13;&#10;AAA=&#13;&#10;">
                <v:shape id="Freeform 22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252C38FC" w14:textId="77777777" w:rsidR="00BD7DD8" w:rsidRDefault="00BD7DD8" w:rsidP="00BD7DD8">
      <w:pPr>
        <w:pStyle w:val="BodyText"/>
        <w:kinsoku w:val="0"/>
        <w:overflowPunct w:val="0"/>
        <w:spacing w:before="6"/>
        <w:ind w:left="0" w:firstLine="0"/>
        <w:rPr>
          <w:b/>
          <w:bCs/>
          <w:sz w:val="24"/>
          <w:szCs w:val="24"/>
        </w:rPr>
      </w:pPr>
    </w:p>
    <w:p w14:paraId="2C92E966" w14:textId="77777777" w:rsidR="00BD7DD8" w:rsidRDefault="00BD7DD8" w:rsidP="00BD7DD8">
      <w:pPr>
        <w:pStyle w:val="BodyText"/>
        <w:kinsoku w:val="0"/>
        <w:overflowPunct w:val="0"/>
        <w:spacing w:before="0"/>
        <w:ind w:left="220" w:firstLine="0"/>
      </w:pPr>
      <w:r>
        <w:rPr>
          <w:b/>
          <w:bCs/>
        </w:rPr>
        <w:t>Responsible for</w:t>
      </w:r>
    </w:p>
    <w:p w14:paraId="1B10BD55" w14:textId="77777777" w:rsidR="00BD7DD8" w:rsidRDefault="00BD7DD8" w:rsidP="00BD7DD8">
      <w:pPr>
        <w:pStyle w:val="BodyText"/>
        <w:kinsoku w:val="0"/>
        <w:overflowPunct w:val="0"/>
        <w:spacing w:line="312" w:lineRule="auto"/>
        <w:ind w:left="220" w:right="350" w:firstLine="0"/>
      </w:pPr>
      <w:r>
        <w:t>Providing expert advice regarding Pre-Sales Support to both the Sales Team and clients, ensuring the successful selling and installation of solutions and ongoing client satisfaction in the Post-Sales phase.</w:t>
      </w:r>
    </w:p>
    <w:p w14:paraId="6C3C2019" w14:textId="77777777" w:rsidR="00BD7DD8" w:rsidRDefault="00BD7DD8" w:rsidP="00BD7DD8">
      <w:pPr>
        <w:pStyle w:val="BodyText"/>
        <w:kinsoku w:val="0"/>
        <w:overflowPunct w:val="0"/>
        <w:spacing w:before="6"/>
        <w:ind w:left="0" w:firstLine="0"/>
        <w:rPr>
          <w:sz w:val="17"/>
          <w:szCs w:val="17"/>
        </w:rPr>
      </w:pPr>
    </w:p>
    <w:p w14:paraId="59A83E17" w14:textId="77777777" w:rsidR="00BD7DD8" w:rsidRDefault="00BD7DD8" w:rsidP="00BD7DD8">
      <w:pPr>
        <w:pStyle w:val="Heading1"/>
        <w:kinsoku w:val="0"/>
        <w:overflowPunct w:val="0"/>
        <w:rPr>
          <w:b w:val="0"/>
          <w:bCs w:val="0"/>
        </w:rPr>
      </w:pPr>
      <w:r>
        <w:t>Report to</w:t>
      </w:r>
    </w:p>
    <w:p w14:paraId="2662DE7C" w14:textId="77777777" w:rsidR="00BD7DD8" w:rsidRDefault="00BD7DD8" w:rsidP="00BD7DD8">
      <w:pPr>
        <w:pStyle w:val="BodyText"/>
        <w:kinsoku w:val="0"/>
        <w:overflowPunct w:val="0"/>
        <w:ind w:left="220" w:firstLine="0"/>
      </w:pPr>
      <w:r>
        <w:t>Pre-Sales Support Manager.</w:t>
      </w:r>
    </w:p>
    <w:p w14:paraId="39FE04A1" w14:textId="77777777" w:rsidR="00BD7DD8" w:rsidRDefault="00BD7DD8" w:rsidP="00BD7DD8">
      <w:pPr>
        <w:pStyle w:val="BodyText"/>
        <w:kinsoku w:val="0"/>
        <w:overflowPunct w:val="0"/>
        <w:spacing w:before="10"/>
        <w:ind w:left="0" w:firstLine="0"/>
        <w:rPr>
          <w:sz w:val="22"/>
          <w:szCs w:val="22"/>
        </w:rPr>
      </w:pPr>
    </w:p>
    <w:p w14:paraId="61045633" w14:textId="77777777" w:rsidR="00BD7DD8" w:rsidRDefault="00BD7DD8" w:rsidP="00BD7DD8">
      <w:pPr>
        <w:pStyle w:val="Heading1"/>
        <w:kinsoku w:val="0"/>
        <w:overflowPunct w:val="0"/>
        <w:rPr>
          <w:b w:val="0"/>
          <w:bCs w:val="0"/>
        </w:rPr>
      </w:pPr>
      <w:r>
        <w:t>Supervises</w:t>
      </w:r>
    </w:p>
    <w:p w14:paraId="7E6BC7D4" w14:textId="77777777" w:rsidR="00BD7DD8" w:rsidRDefault="00BD7DD8" w:rsidP="00BD7DD8">
      <w:pPr>
        <w:pStyle w:val="BodyText"/>
        <w:kinsoku w:val="0"/>
        <w:overflowPunct w:val="0"/>
        <w:spacing w:line="312" w:lineRule="auto"/>
        <w:ind w:left="220" w:right="450" w:firstLine="0"/>
      </w:pPr>
      <w:r>
        <w:t>No formal supervisory responsibilities, however employees in this role would mentor more junior Pre-Sales Support Specialists.</w:t>
      </w:r>
    </w:p>
    <w:p w14:paraId="07DE000A" w14:textId="77777777" w:rsidR="00BD7DD8" w:rsidRDefault="00BD7DD8" w:rsidP="00BD7DD8">
      <w:pPr>
        <w:pStyle w:val="BodyText"/>
        <w:kinsoku w:val="0"/>
        <w:overflowPunct w:val="0"/>
        <w:spacing w:before="6"/>
        <w:ind w:left="0" w:firstLine="0"/>
        <w:rPr>
          <w:sz w:val="17"/>
          <w:szCs w:val="17"/>
        </w:rPr>
      </w:pPr>
    </w:p>
    <w:p w14:paraId="6AB42206" w14:textId="77777777" w:rsidR="00BD7DD8" w:rsidRDefault="00BD7DD8" w:rsidP="00BD7DD8">
      <w:pPr>
        <w:pStyle w:val="Heading1"/>
        <w:kinsoku w:val="0"/>
        <w:overflowPunct w:val="0"/>
        <w:rPr>
          <w:b w:val="0"/>
          <w:bCs w:val="0"/>
        </w:rPr>
      </w:pPr>
      <w:r>
        <w:t>Main activities</w:t>
      </w:r>
    </w:p>
    <w:p w14:paraId="1B8A2855" w14:textId="77777777" w:rsidR="00BD7DD8" w:rsidRDefault="00BD7DD8" w:rsidP="00BD7DD8">
      <w:pPr>
        <w:pStyle w:val="BodyText"/>
        <w:numPr>
          <w:ilvl w:val="0"/>
          <w:numId w:val="3"/>
        </w:numPr>
        <w:tabs>
          <w:tab w:val="left" w:pos="583"/>
        </w:tabs>
        <w:kinsoku w:val="0"/>
        <w:overflowPunct w:val="0"/>
        <w:spacing w:line="312" w:lineRule="auto"/>
        <w:ind w:right="230"/>
      </w:pPr>
      <w:r>
        <w:t>Acting as a recognised authority in the area of Pre-Sales Support and working as an individual contributor providing expert advice.</w:t>
      </w:r>
    </w:p>
    <w:p w14:paraId="1E3A0ACA" w14:textId="77777777" w:rsidR="00BD7DD8" w:rsidRDefault="00BD7DD8" w:rsidP="00BD7DD8">
      <w:pPr>
        <w:pStyle w:val="BodyText"/>
        <w:numPr>
          <w:ilvl w:val="0"/>
          <w:numId w:val="3"/>
        </w:numPr>
        <w:tabs>
          <w:tab w:val="left" w:pos="583"/>
        </w:tabs>
        <w:kinsoku w:val="0"/>
        <w:overflowPunct w:val="0"/>
        <w:spacing w:before="2" w:line="312" w:lineRule="auto"/>
        <w:ind w:right="680"/>
      </w:pPr>
      <w:r>
        <w:t>Contributing advice from a Pre-Sales Support perspective for the development of the organisation's Sales strategy. Providing leadership and direction for Line of Business, aligning Line of Business with the broader business plan and contributing significantly to the advancement of long-term strategic direction.</w:t>
      </w:r>
    </w:p>
    <w:p w14:paraId="33BCACEB" w14:textId="77777777" w:rsidR="00BD7DD8" w:rsidRDefault="00BD7DD8" w:rsidP="00BD7DD8">
      <w:pPr>
        <w:pStyle w:val="BodyText"/>
        <w:numPr>
          <w:ilvl w:val="0"/>
          <w:numId w:val="3"/>
        </w:numPr>
        <w:tabs>
          <w:tab w:val="left" w:pos="583"/>
        </w:tabs>
        <w:kinsoku w:val="0"/>
        <w:overflowPunct w:val="0"/>
        <w:spacing w:before="2" w:line="312" w:lineRule="auto"/>
        <w:ind w:right="600"/>
      </w:pPr>
      <w:r>
        <w:t>Assisting the Sales Team with Pre-Sales activities including the development of formal Sales plans and proposals. Developing and implementing demonstrations, presentations, training, consultation and Sales support services for the Sales Team and clients.</w:t>
      </w:r>
    </w:p>
    <w:p w14:paraId="68427C6D" w14:textId="77777777" w:rsidR="00BD7DD8" w:rsidRDefault="00BD7DD8" w:rsidP="00BD7DD8">
      <w:pPr>
        <w:pStyle w:val="BodyText"/>
        <w:numPr>
          <w:ilvl w:val="0"/>
          <w:numId w:val="3"/>
        </w:numPr>
        <w:tabs>
          <w:tab w:val="left" w:pos="583"/>
        </w:tabs>
        <w:kinsoku w:val="0"/>
        <w:overflowPunct w:val="0"/>
        <w:spacing w:before="2" w:line="312" w:lineRule="auto"/>
        <w:ind w:right="681"/>
      </w:pPr>
      <w:r>
        <w:t>Conducting user requirement analyses and maintaining an in-depth knowledge of products/services to fulfil customer needs for selected accounts.</w:t>
      </w:r>
    </w:p>
    <w:p w14:paraId="59AC3F42" w14:textId="77777777" w:rsidR="00BD7DD8" w:rsidRDefault="00BD7DD8" w:rsidP="00BD7DD8">
      <w:pPr>
        <w:pStyle w:val="BodyText"/>
        <w:numPr>
          <w:ilvl w:val="0"/>
          <w:numId w:val="3"/>
        </w:numPr>
        <w:tabs>
          <w:tab w:val="left" w:pos="583"/>
        </w:tabs>
        <w:kinsoku w:val="0"/>
        <w:overflowPunct w:val="0"/>
        <w:spacing w:before="2"/>
      </w:pPr>
      <w:r>
        <w:t>Assisting with Post-Sales support where required.</w:t>
      </w:r>
    </w:p>
    <w:p w14:paraId="4003A2C4" w14:textId="77777777" w:rsidR="00BD7DD8" w:rsidRDefault="00BD7DD8" w:rsidP="00BD7DD8">
      <w:pPr>
        <w:pStyle w:val="BodyText"/>
        <w:kinsoku w:val="0"/>
        <w:overflowPunct w:val="0"/>
        <w:spacing w:before="10"/>
        <w:ind w:left="0" w:firstLine="0"/>
        <w:rPr>
          <w:sz w:val="22"/>
          <w:szCs w:val="22"/>
        </w:rPr>
      </w:pPr>
    </w:p>
    <w:p w14:paraId="6688003C" w14:textId="77777777" w:rsidR="00BD7DD8" w:rsidRDefault="00BD7DD8" w:rsidP="00BD7DD8">
      <w:pPr>
        <w:pStyle w:val="Heading1"/>
        <w:kinsoku w:val="0"/>
        <w:overflowPunct w:val="0"/>
        <w:rPr>
          <w:b w:val="0"/>
          <w:bCs w:val="0"/>
        </w:rPr>
      </w:pPr>
      <w:r>
        <w:t>Key skills</w:t>
      </w:r>
    </w:p>
    <w:p w14:paraId="0A7DDF22" w14:textId="77777777" w:rsidR="00BD7DD8" w:rsidRDefault="00BD7DD8" w:rsidP="00BD7DD8">
      <w:pPr>
        <w:pStyle w:val="BodyText"/>
        <w:numPr>
          <w:ilvl w:val="0"/>
          <w:numId w:val="3"/>
        </w:numPr>
        <w:tabs>
          <w:tab w:val="left" w:pos="583"/>
        </w:tabs>
        <w:kinsoku w:val="0"/>
        <w:overflowPunct w:val="0"/>
        <w:spacing w:line="312" w:lineRule="auto"/>
        <w:ind w:right="801"/>
      </w:pPr>
      <w:r>
        <w:t>Expert knowledge, analytical, diagnostic, project management and problem-solving skills and technical ability in the relevant environment.</w:t>
      </w:r>
    </w:p>
    <w:p w14:paraId="19E5CCF5" w14:textId="77777777" w:rsidR="00BD7DD8" w:rsidRDefault="00BD7DD8" w:rsidP="00BD7DD8">
      <w:pPr>
        <w:pStyle w:val="BodyText"/>
        <w:numPr>
          <w:ilvl w:val="0"/>
          <w:numId w:val="3"/>
        </w:numPr>
        <w:tabs>
          <w:tab w:val="left" w:pos="583"/>
        </w:tabs>
        <w:kinsoku w:val="0"/>
        <w:overflowPunct w:val="0"/>
        <w:spacing w:before="2" w:line="312" w:lineRule="auto"/>
        <w:ind w:right="350"/>
      </w:pPr>
      <w:r>
        <w:t>Excellent presentation and communication skills and the ability to tailor presentations according to the needs and varying levels of understanding of different audiences.</w:t>
      </w:r>
    </w:p>
    <w:p w14:paraId="1FF48FEC" w14:textId="77777777" w:rsidR="00BD7DD8" w:rsidRDefault="00BD7DD8" w:rsidP="00BD7DD8">
      <w:pPr>
        <w:pStyle w:val="BodyText"/>
        <w:kinsoku w:val="0"/>
        <w:overflowPunct w:val="0"/>
        <w:spacing w:before="6"/>
        <w:ind w:left="0" w:firstLine="0"/>
        <w:rPr>
          <w:sz w:val="17"/>
          <w:szCs w:val="17"/>
        </w:rPr>
      </w:pPr>
    </w:p>
    <w:p w14:paraId="04421E10" w14:textId="77777777" w:rsidR="00BD7DD8" w:rsidRDefault="00BD7DD8" w:rsidP="00BD7DD8">
      <w:pPr>
        <w:pStyle w:val="Heading1"/>
        <w:kinsoku w:val="0"/>
        <w:overflowPunct w:val="0"/>
        <w:rPr>
          <w:b w:val="0"/>
          <w:bCs w:val="0"/>
        </w:rPr>
      </w:pPr>
      <w:r>
        <w:t>Internal contacts</w:t>
      </w:r>
    </w:p>
    <w:p w14:paraId="778810AB" w14:textId="77777777" w:rsidR="00BD7DD8" w:rsidRDefault="00BD7DD8" w:rsidP="00BD7DD8">
      <w:pPr>
        <w:pStyle w:val="BodyText"/>
        <w:kinsoku w:val="0"/>
        <w:overflowPunct w:val="0"/>
        <w:ind w:left="220" w:firstLine="0"/>
      </w:pPr>
      <w:r>
        <w:t>Sales &amp; Marketing Staff, Professional Services Staff, Customer &amp; Technical Support Staff.</w:t>
      </w:r>
    </w:p>
    <w:p w14:paraId="39F46D8D" w14:textId="77777777" w:rsidR="00BD7DD8" w:rsidRDefault="00BD7DD8" w:rsidP="00BD7DD8">
      <w:pPr>
        <w:pStyle w:val="BodyText"/>
        <w:kinsoku w:val="0"/>
        <w:overflowPunct w:val="0"/>
        <w:spacing w:before="10"/>
        <w:ind w:left="0" w:firstLine="0"/>
        <w:rPr>
          <w:sz w:val="22"/>
          <w:szCs w:val="22"/>
        </w:rPr>
      </w:pPr>
    </w:p>
    <w:p w14:paraId="711B96C2" w14:textId="77777777" w:rsidR="00BD7DD8" w:rsidRDefault="00BD7DD8" w:rsidP="00BD7DD8">
      <w:pPr>
        <w:pStyle w:val="Heading1"/>
        <w:kinsoku w:val="0"/>
        <w:overflowPunct w:val="0"/>
        <w:rPr>
          <w:b w:val="0"/>
          <w:bCs w:val="0"/>
        </w:rPr>
      </w:pPr>
      <w:r>
        <w:t>External contacts</w:t>
      </w:r>
    </w:p>
    <w:p w14:paraId="4A7376D4" w14:textId="77777777" w:rsidR="00BD7DD8" w:rsidRDefault="00BD7DD8" w:rsidP="00BD7DD8">
      <w:pPr>
        <w:pStyle w:val="BodyText"/>
        <w:kinsoku w:val="0"/>
        <w:overflowPunct w:val="0"/>
        <w:ind w:left="220" w:firstLine="0"/>
      </w:pPr>
      <w:r>
        <w:t>Customers, Relevant Industry Bodies.</w:t>
      </w:r>
    </w:p>
    <w:p w14:paraId="4AA281A6" w14:textId="77777777" w:rsidR="00BD7DD8" w:rsidRDefault="00BD7DD8" w:rsidP="00BD7DD8">
      <w:pPr>
        <w:pStyle w:val="BodyText"/>
        <w:kinsoku w:val="0"/>
        <w:overflowPunct w:val="0"/>
        <w:spacing w:before="10"/>
        <w:ind w:left="0" w:firstLine="0"/>
        <w:rPr>
          <w:sz w:val="22"/>
          <w:szCs w:val="22"/>
        </w:rPr>
      </w:pPr>
    </w:p>
    <w:p w14:paraId="5754A6F4" w14:textId="77777777" w:rsidR="00BD7DD8" w:rsidRDefault="00BD7DD8" w:rsidP="00BD7DD8">
      <w:pPr>
        <w:pStyle w:val="Heading1"/>
        <w:kinsoku w:val="0"/>
        <w:overflowPunct w:val="0"/>
        <w:rPr>
          <w:b w:val="0"/>
          <w:bCs w:val="0"/>
        </w:rPr>
      </w:pPr>
      <w:r>
        <w:t>Typical experience</w:t>
      </w:r>
    </w:p>
    <w:p w14:paraId="6595BCD3" w14:textId="77777777" w:rsidR="00BD7DD8" w:rsidRDefault="00BD7DD8" w:rsidP="00BD7DD8">
      <w:pPr>
        <w:pStyle w:val="BodyText"/>
        <w:kinsoku w:val="0"/>
        <w:overflowPunct w:val="0"/>
        <w:ind w:left="220" w:firstLine="0"/>
      </w:pPr>
      <w:r>
        <w:t>10+ years of relevant Sales and Technical experience, coupled with a relevant tertiary qualifications.</w:t>
      </w:r>
    </w:p>
    <w:p w14:paraId="3C79D0DB" w14:textId="77777777" w:rsidR="00BD7DD8" w:rsidRDefault="00BD7DD8" w:rsidP="00BD7DD8">
      <w:pPr>
        <w:pStyle w:val="BodyText"/>
        <w:kinsoku w:val="0"/>
        <w:overflowPunct w:val="0"/>
        <w:spacing w:before="10"/>
        <w:ind w:left="0" w:firstLine="0"/>
        <w:rPr>
          <w:sz w:val="22"/>
          <w:szCs w:val="22"/>
        </w:rPr>
      </w:pPr>
    </w:p>
    <w:p w14:paraId="284E321C" w14:textId="77777777" w:rsidR="00BD7DD8" w:rsidRDefault="00BD7DD8" w:rsidP="00BD7DD8">
      <w:pPr>
        <w:pStyle w:val="Heading1"/>
        <w:kinsoku w:val="0"/>
        <w:overflowPunct w:val="0"/>
        <w:rPr>
          <w:b w:val="0"/>
          <w:bCs w:val="0"/>
        </w:rPr>
      </w:pPr>
      <w:r>
        <w:t>Other comments</w:t>
      </w:r>
    </w:p>
    <w:p w14:paraId="5AE519C3" w14:textId="77777777" w:rsidR="00BD7DD8" w:rsidRDefault="00BD7DD8" w:rsidP="00BD7DD8">
      <w:pPr>
        <w:pStyle w:val="BodyText"/>
        <w:kinsoku w:val="0"/>
        <w:overflowPunct w:val="0"/>
        <w:spacing w:line="312" w:lineRule="auto"/>
        <w:ind w:left="220" w:right="220" w:firstLine="0"/>
      </w:pPr>
      <w:r>
        <w:t>This role may sit within the Sales, Marketing, Customer Support or Technical Support Job Family depending on the structure of the organisation.</w:t>
      </w:r>
    </w:p>
    <w:p w14:paraId="221A3385" w14:textId="77777777" w:rsidR="00BD7DD8" w:rsidRDefault="00BD7DD8" w:rsidP="00BD7DD8">
      <w:pPr>
        <w:pStyle w:val="BodyText"/>
        <w:kinsoku w:val="0"/>
        <w:overflowPunct w:val="0"/>
        <w:spacing w:line="312" w:lineRule="auto"/>
        <w:ind w:left="220" w:right="220" w:firstLine="0"/>
        <w:sectPr w:rsidR="00BD7DD8">
          <w:pgSz w:w="11900" w:h="16840"/>
          <w:pgMar w:top="1800" w:right="680" w:bottom="980" w:left="680" w:header="540" w:footer="790" w:gutter="0"/>
          <w:cols w:space="720"/>
          <w:noEndnote/>
        </w:sectPr>
      </w:pPr>
    </w:p>
    <w:p w14:paraId="62373B73" w14:textId="77777777" w:rsidR="00BD7DD8" w:rsidRDefault="00BD7DD8" w:rsidP="00BD7DD8">
      <w:pPr>
        <w:pStyle w:val="Heading1"/>
        <w:tabs>
          <w:tab w:val="left" w:pos="2249"/>
        </w:tabs>
        <w:kinsoku w:val="0"/>
        <w:overflowPunct w:val="0"/>
        <w:spacing w:before="31" w:line="301" w:lineRule="auto"/>
        <w:ind w:left="210" w:right="5226"/>
        <w:rPr>
          <w:b w:val="0"/>
          <w:bCs w:val="0"/>
        </w:rPr>
      </w:pPr>
      <w:bookmarkStart w:id="106" w:name="Aon.SLS.15022.4 - Senior Pre-Sales Suppo"/>
      <w:bookmarkStart w:id="107" w:name="bookmark500"/>
      <w:bookmarkEnd w:id="106"/>
      <w:bookmarkEnd w:id="107"/>
      <w:r>
        <w:lastRenderedPageBreak/>
        <w:t>Position title:</w:t>
      </w:r>
      <w:r>
        <w:tab/>
        <w:t>Senior Pre-Sales Support Specialist Aon Position code:</w:t>
      </w:r>
      <w:r>
        <w:tab/>
        <w:t>SLS.15022.4</w:t>
      </w:r>
    </w:p>
    <w:p w14:paraId="7BF08536"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4</w:t>
      </w:r>
    </w:p>
    <w:p w14:paraId="55337209" w14:textId="77777777" w:rsidR="00BD7DD8" w:rsidRDefault="00BD7DD8" w:rsidP="00BD7DD8">
      <w:pPr>
        <w:pStyle w:val="BodyText"/>
        <w:kinsoku w:val="0"/>
        <w:overflowPunct w:val="0"/>
        <w:spacing w:before="6"/>
        <w:ind w:left="0" w:firstLine="0"/>
        <w:rPr>
          <w:b/>
          <w:bCs/>
          <w:sz w:val="4"/>
          <w:szCs w:val="4"/>
        </w:rPr>
      </w:pPr>
    </w:p>
    <w:p w14:paraId="31AAA234"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7C12B38" wp14:editId="08A3E3DB">
                <wp:extent cx="6483350" cy="12700"/>
                <wp:effectExtent l="0" t="0" r="0" b="0"/>
                <wp:docPr id="69" name="Group 2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0" name="Freeform 22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FCAB2C" id="Group 22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GGUPaFiAwAA&#13;&#10;6AcAAA4AAAAAAAAAAAAAAAAALgIAAGRycy9lMm9Eb2MueG1sUEsBAi0AFAAGAAgAAAAhAMKM/vfe&#13;&#10;AAAACQEAAA8AAAAAAAAAAAAAAAAAvAUAAGRycy9kb3ducmV2LnhtbFBLBQYAAAAABAAEAPMAAADH&#13;&#10;BgAAAAA=&#13;&#10;">
                <v:shape id="Freeform 22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7A1D840C" w14:textId="77777777" w:rsidR="00BD7DD8" w:rsidRDefault="00BD7DD8" w:rsidP="00BD7DD8">
      <w:pPr>
        <w:pStyle w:val="BodyText"/>
        <w:kinsoku w:val="0"/>
        <w:overflowPunct w:val="0"/>
        <w:spacing w:before="6"/>
        <w:ind w:left="0" w:firstLine="0"/>
        <w:rPr>
          <w:b/>
          <w:bCs/>
          <w:sz w:val="24"/>
          <w:szCs w:val="24"/>
        </w:rPr>
      </w:pPr>
    </w:p>
    <w:p w14:paraId="595FB46C" w14:textId="77777777" w:rsidR="00BD7DD8" w:rsidRDefault="00BD7DD8" w:rsidP="00BD7DD8">
      <w:pPr>
        <w:pStyle w:val="BodyText"/>
        <w:kinsoku w:val="0"/>
        <w:overflowPunct w:val="0"/>
        <w:spacing w:before="0"/>
        <w:ind w:left="220" w:firstLine="0"/>
      </w:pPr>
      <w:r>
        <w:rPr>
          <w:b/>
          <w:bCs/>
        </w:rPr>
        <w:t>Responsible for</w:t>
      </w:r>
    </w:p>
    <w:p w14:paraId="47997B03" w14:textId="77777777" w:rsidR="00BD7DD8" w:rsidRDefault="00BD7DD8" w:rsidP="00BD7DD8">
      <w:pPr>
        <w:pStyle w:val="BodyText"/>
        <w:kinsoku w:val="0"/>
        <w:overflowPunct w:val="0"/>
        <w:spacing w:line="312" w:lineRule="auto"/>
        <w:ind w:left="220" w:right="450" w:firstLine="0"/>
      </w:pPr>
      <w:r>
        <w:t>Providing Pre-Sales Support to both the Sales team and clients, ensuring the successful selling and installation of solutions and ongoing client satisfaction in the Post-Sales phase.</w:t>
      </w:r>
    </w:p>
    <w:p w14:paraId="6610EB84" w14:textId="77777777" w:rsidR="00BD7DD8" w:rsidRDefault="00BD7DD8" w:rsidP="00BD7DD8">
      <w:pPr>
        <w:pStyle w:val="BodyText"/>
        <w:kinsoku w:val="0"/>
        <w:overflowPunct w:val="0"/>
        <w:spacing w:before="6"/>
        <w:ind w:left="0" w:firstLine="0"/>
        <w:rPr>
          <w:sz w:val="17"/>
          <w:szCs w:val="17"/>
        </w:rPr>
      </w:pPr>
    </w:p>
    <w:p w14:paraId="32282775" w14:textId="77777777" w:rsidR="00BD7DD8" w:rsidRDefault="00BD7DD8" w:rsidP="00BD7DD8">
      <w:pPr>
        <w:pStyle w:val="Heading1"/>
        <w:kinsoku w:val="0"/>
        <w:overflowPunct w:val="0"/>
        <w:rPr>
          <w:b w:val="0"/>
          <w:bCs w:val="0"/>
        </w:rPr>
      </w:pPr>
      <w:r>
        <w:t>Report to</w:t>
      </w:r>
    </w:p>
    <w:p w14:paraId="497E7AAF" w14:textId="77777777" w:rsidR="00BD7DD8" w:rsidRDefault="00BD7DD8" w:rsidP="00BD7DD8">
      <w:pPr>
        <w:pStyle w:val="BodyText"/>
        <w:kinsoku w:val="0"/>
        <w:overflowPunct w:val="0"/>
        <w:ind w:left="220" w:firstLine="0"/>
      </w:pPr>
      <w:r>
        <w:t>Pre-Sales Support Team Leader, Pre-Sales Support Manager.</w:t>
      </w:r>
    </w:p>
    <w:p w14:paraId="14357AD9" w14:textId="77777777" w:rsidR="00BD7DD8" w:rsidRDefault="00BD7DD8" w:rsidP="00BD7DD8">
      <w:pPr>
        <w:pStyle w:val="BodyText"/>
        <w:kinsoku w:val="0"/>
        <w:overflowPunct w:val="0"/>
        <w:spacing w:before="10"/>
        <w:ind w:left="0" w:firstLine="0"/>
        <w:rPr>
          <w:sz w:val="22"/>
          <w:szCs w:val="22"/>
        </w:rPr>
      </w:pPr>
    </w:p>
    <w:p w14:paraId="62B68031" w14:textId="77777777" w:rsidR="00BD7DD8" w:rsidRDefault="00BD7DD8" w:rsidP="00BD7DD8">
      <w:pPr>
        <w:pStyle w:val="Heading1"/>
        <w:kinsoku w:val="0"/>
        <w:overflowPunct w:val="0"/>
        <w:rPr>
          <w:b w:val="0"/>
          <w:bCs w:val="0"/>
        </w:rPr>
      </w:pPr>
      <w:r>
        <w:t>Supervises</w:t>
      </w:r>
    </w:p>
    <w:p w14:paraId="0E60BBD5" w14:textId="77777777" w:rsidR="00BD7DD8" w:rsidRDefault="00BD7DD8" w:rsidP="00BD7DD8">
      <w:pPr>
        <w:pStyle w:val="BodyText"/>
        <w:kinsoku w:val="0"/>
        <w:overflowPunct w:val="0"/>
        <w:ind w:left="220" w:firstLine="0"/>
      </w:pPr>
      <w:r>
        <w:t>A group of Pre-Sales Support Specialists or no supervisory responsibilities.</w:t>
      </w:r>
    </w:p>
    <w:p w14:paraId="3012A0AA" w14:textId="77777777" w:rsidR="00BD7DD8" w:rsidRDefault="00BD7DD8" w:rsidP="00BD7DD8">
      <w:pPr>
        <w:pStyle w:val="BodyText"/>
        <w:kinsoku w:val="0"/>
        <w:overflowPunct w:val="0"/>
        <w:spacing w:before="10"/>
        <w:ind w:left="0" w:firstLine="0"/>
        <w:rPr>
          <w:sz w:val="22"/>
          <w:szCs w:val="22"/>
        </w:rPr>
      </w:pPr>
    </w:p>
    <w:p w14:paraId="55AA5BC5" w14:textId="77777777" w:rsidR="00BD7DD8" w:rsidRDefault="00BD7DD8" w:rsidP="00BD7DD8">
      <w:pPr>
        <w:pStyle w:val="Heading1"/>
        <w:kinsoku w:val="0"/>
        <w:overflowPunct w:val="0"/>
        <w:rPr>
          <w:b w:val="0"/>
          <w:bCs w:val="0"/>
        </w:rPr>
      </w:pPr>
      <w:r>
        <w:t>Main activities</w:t>
      </w:r>
    </w:p>
    <w:p w14:paraId="038F6F62" w14:textId="77777777" w:rsidR="00BD7DD8" w:rsidRDefault="00BD7DD8" w:rsidP="00BD7DD8">
      <w:pPr>
        <w:pStyle w:val="BodyText"/>
        <w:numPr>
          <w:ilvl w:val="0"/>
          <w:numId w:val="3"/>
        </w:numPr>
        <w:tabs>
          <w:tab w:val="left" w:pos="583"/>
        </w:tabs>
        <w:kinsoku w:val="0"/>
        <w:overflowPunct w:val="0"/>
        <w:spacing w:line="312" w:lineRule="auto"/>
        <w:ind w:right="960"/>
      </w:pPr>
      <w:r>
        <w:t>Acting as the Team Leader for a group of Pre-Sales Support Specialists and/or acting as an individual contributor providing specialist advice and support.</w:t>
      </w:r>
    </w:p>
    <w:p w14:paraId="30B0BBC6" w14:textId="77777777" w:rsidR="00BD7DD8" w:rsidRDefault="00BD7DD8" w:rsidP="00BD7DD8">
      <w:pPr>
        <w:pStyle w:val="BodyText"/>
        <w:numPr>
          <w:ilvl w:val="0"/>
          <w:numId w:val="3"/>
        </w:numPr>
        <w:tabs>
          <w:tab w:val="left" w:pos="583"/>
        </w:tabs>
        <w:kinsoku w:val="0"/>
        <w:overflowPunct w:val="0"/>
        <w:spacing w:before="2" w:line="312" w:lineRule="auto"/>
        <w:ind w:right="610"/>
      </w:pPr>
      <w:r>
        <w:t>Ensuring achievement of Sales targets and customer satisfaction through the delivery of the highest quality Pre-Sales technical support.</w:t>
      </w:r>
    </w:p>
    <w:p w14:paraId="0720651D" w14:textId="77777777" w:rsidR="00BD7DD8" w:rsidRDefault="00BD7DD8" w:rsidP="00BD7DD8">
      <w:pPr>
        <w:pStyle w:val="BodyText"/>
        <w:numPr>
          <w:ilvl w:val="0"/>
          <w:numId w:val="3"/>
        </w:numPr>
        <w:tabs>
          <w:tab w:val="left" w:pos="583"/>
        </w:tabs>
        <w:kinsoku w:val="0"/>
        <w:overflowPunct w:val="0"/>
        <w:spacing w:before="2"/>
      </w:pPr>
      <w:r>
        <w:t>Assisting the Sales Team with Pre-Sales activities including the development of formal Sales plans and proposals.</w:t>
      </w:r>
    </w:p>
    <w:p w14:paraId="00D3B646" w14:textId="77777777" w:rsidR="00BD7DD8" w:rsidRDefault="00BD7DD8" w:rsidP="00BD7DD8">
      <w:pPr>
        <w:pStyle w:val="BodyText"/>
        <w:numPr>
          <w:ilvl w:val="0"/>
          <w:numId w:val="3"/>
        </w:numPr>
        <w:tabs>
          <w:tab w:val="left" w:pos="583"/>
        </w:tabs>
        <w:kinsoku w:val="0"/>
        <w:overflowPunct w:val="0"/>
      </w:pPr>
      <w:r>
        <w:t>Providing demonstrations, presentations, training, consultation and Sales support services for the Sales team and clients.</w:t>
      </w:r>
    </w:p>
    <w:p w14:paraId="55043966" w14:textId="77777777" w:rsidR="00BD7DD8" w:rsidRDefault="00BD7DD8" w:rsidP="00BD7DD8">
      <w:pPr>
        <w:pStyle w:val="BodyText"/>
        <w:numPr>
          <w:ilvl w:val="0"/>
          <w:numId w:val="3"/>
        </w:numPr>
        <w:tabs>
          <w:tab w:val="left" w:pos="583"/>
        </w:tabs>
        <w:kinsoku w:val="0"/>
        <w:overflowPunct w:val="0"/>
        <w:spacing w:line="312" w:lineRule="auto"/>
        <w:ind w:right="1461"/>
      </w:pPr>
      <w:r>
        <w:t>Undertaking tasks requiring a high level of technical analysis, diagnosis and problem solving, qualifying the product/service fit and defining support needs.</w:t>
      </w:r>
    </w:p>
    <w:p w14:paraId="1E1AF113" w14:textId="77777777" w:rsidR="00BD7DD8" w:rsidRDefault="00BD7DD8" w:rsidP="00BD7DD8">
      <w:pPr>
        <w:pStyle w:val="BodyText"/>
        <w:numPr>
          <w:ilvl w:val="0"/>
          <w:numId w:val="3"/>
        </w:numPr>
        <w:tabs>
          <w:tab w:val="left" w:pos="583"/>
        </w:tabs>
        <w:kinsoku w:val="0"/>
        <w:overflowPunct w:val="0"/>
        <w:spacing w:before="2"/>
      </w:pPr>
      <w:r>
        <w:t>Assisting with Post-Sales support and technically training the Customer Support team where required.</w:t>
      </w:r>
    </w:p>
    <w:p w14:paraId="0A9F1DE1" w14:textId="77777777" w:rsidR="00BD7DD8" w:rsidRDefault="00BD7DD8" w:rsidP="00BD7DD8">
      <w:pPr>
        <w:pStyle w:val="BodyText"/>
        <w:kinsoku w:val="0"/>
        <w:overflowPunct w:val="0"/>
        <w:spacing w:before="10"/>
        <w:ind w:left="0" w:firstLine="0"/>
        <w:rPr>
          <w:sz w:val="22"/>
          <w:szCs w:val="22"/>
        </w:rPr>
      </w:pPr>
    </w:p>
    <w:p w14:paraId="1549E827" w14:textId="77777777" w:rsidR="00BD7DD8" w:rsidRDefault="00BD7DD8" w:rsidP="00BD7DD8">
      <w:pPr>
        <w:pStyle w:val="Heading1"/>
        <w:kinsoku w:val="0"/>
        <w:overflowPunct w:val="0"/>
        <w:rPr>
          <w:b w:val="0"/>
          <w:bCs w:val="0"/>
        </w:rPr>
      </w:pPr>
      <w:r>
        <w:t>Key skills</w:t>
      </w:r>
    </w:p>
    <w:p w14:paraId="4F5BE879" w14:textId="77777777" w:rsidR="00BD7DD8" w:rsidRDefault="00BD7DD8" w:rsidP="00BD7DD8">
      <w:pPr>
        <w:pStyle w:val="BodyText"/>
        <w:numPr>
          <w:ilvl w:val="0"/>
          <w:numId w:val="3"/>
        </w:numPr>
        <w:tabs>
          <w:tab w:val="left" w:pos="583"/>
        </w:tabs>
        <w:kinsoku w:val="0"/>
        <w:overflowPunct w:val="0"/>
      </w:pPr>
      <w:r>
        <w:t>Specialist skills, knowledge and technical ability in the relevant environment.</w:t>
      </w:r>
    </w:p>
    <w:p w14:paraId="13F24EAA" w14:textId="77777777" w:rsidR="00BD7DD8" w:rsidRDefault="00BD7DD8" w:rsidP="00BD7DD8">
      <w:pPr>
        <w:pStyle w:val="BodyText"/>
        <w:numPr>
          <w:ilvl w:val="0"/>
          <w:numId w:val="3"/>
        </w:numPr>
        <w:tabs>
          <w:tab w:val="left" w:pos="583"/>
        </w:tabs>
        <w:kinsoku w:val="0"/>
        <w:overflowPunct w:val="0"/>
      </w:pPr>
      <w:r>
        <w:t>Analytical, diagnostic, project management and problem-solving skills.</w:t>
      </w:r>
    </w:p>
    <w:p w14:paraId="51C08807" w14:textId="77777777" w:rsidR="00BD7DD8" w:rsidRDefault="00BD7DD8" w:rsidP="00BD7DD8">
      <w:pPr>
        <w:pStyle w:val="BodyText"/>
        <w:numPr>
          <w:ilvl w:val="0"/>
          <w:numId w:val="3"/>
        </w:numPr>
        <w:tabs>
          <w:tab w:val="left" w:pos="583"/>
        </w:tabs>
        <w:kinsoku w:val="0"/>
        <w:overflowPunct w:val="0"/>
        <w:spacing w:line="312" w:lineRule="auto"/>
        <w:ind w:right="350"/>
      </w:pPr>
      <w:r>
        <w:t>Excellent presentation and communication skills and the ability to tailor presentations according to the needs and varying levels of understanding of different audiences.</w:t>
      </w:r>
    </w:p>
    <w:p w14:paraId="622F5E31" w14:textId="77777777" w:rsidR="00BD7DD8" w:rsidRDefault="00BD7DD8" w:rsidP="00BD7DD8">
      <w:pPr>
        <w:pStyle w:val="BodyText"/>
        <w:kinsoku w:val="0"/>
        <w:overflowPunct w:val="0"/>
        <w:spacing w:before="6"/>
        <w:ind w:left="0" w:firstLine="0"/>
        <w:rPr>
          <w:sz w:val="17"/>
          <w:szCs w:val="17"/>
        </w:rPr>
      </w:pPr>
    </w:p>
    <w:p w14:paraId="4E3D5BFC" w14:textId="77777777" w:rsidR="00BD7DD8" w:rsidRDefault="00BD7DD8" w:rsidP="00BD7DD8">
      <w:pPr>
        <w:pStyle w:val="Heading1"/>
        <w:kinsoku w:val="0"/>
        <w:overflowPunct w:val="0"/>
        <w:rPr>
          <w:b w:val="0"/>
          <w:bCs w:val="0"/>
        </w:rPr>
      </w:pPr>
      <w:r>
        <w:t>Internal contacts</w:t>
      </w:r>
    </w:p>
    <w:p w14:paraId="22FEB8C0" w14:textId="77777777" w:rsidR="00BD7DD8" w:rsidRDefault="00BD7DD8" w:rsidP="00BD7DD8">
      <w:pPr>
        <w:pStyle w:val="BodyText"/>
        <w:kinsoku w:val="0"/>
        <w:overflowPunct w:val="0"/>
        <w:ind w:left="220" w:firstLine="0"/>
      </w:pPr>
      <w:r>
        <w:t>Sales &amp; Marketing Staff, Professional Services Staff, Customer &amp; Technical Support Staff.</w:t>
      </w:r>
    </w:p>
    <w:p w14:paraId="21026E4D" w14:textId="77777777" w:rsidR="00BD7DD8" w:rsidRDefault="00BD7DD8" w:rsidP="00BD7DD8">
      <w:pPr>
        <w:pStyle w:val="BodyText"/>
        <w:kinsoku w:val="0"/>
        <w:overflowPunct w:val="0"/>
        <w:spacing w:before="10"/>
        <w:ind w:left="0" w:firstLine="0"/>
        <w:rPr>
          <w:sz w:val="22"/>
          <w:szCs w:val="22"/>
        </w:rPr>
      </w:pPr>
    </w:p>
    <w:p w14:paraId="754E3D90" w14:textId="77777777" w:rsidR="00BD7DD8" w:rsidRDefault="00BD7DD8" w:rsidP="00BD7DD8">
      <w:pPr>
        <w:pStyle w:val="Heading1"/>
        <w:kinsoku w:val="0"/>
        <w:overflowPunct w:val="0"/>
        <w:rPr>
          <w:b w:val="0"/>
          <w:bCs w:val="0"/>
        </w:rPr>
      </w:pPr>
      <w:r>
        <w:t>External contacts</w:t>
      </w:r>
    </w:p>
    <w:p w14:paraId="559CA2FD" w14:textId="77777777" w:rsidR="00BD7DD8" w:rsidRDefault="00BD7DD8" w:rsidP="00BD7DD8">
      <w:pPr>
        <w:pStyle w:val="BodyText"/>
        <w:kinsoku w:val="0"/>
        <w:overflowPunct w:val="0"/>
        <w:ind w:left="220" w:firstLine="0"/>
      </w:pPr>
      <w:r>
        <w:t>Customers.</w:t>
      </w:r>
    </w:p>
    <w:p w14:paraId="7525B07A" w14:textId="77777777" w:rsidR="00BD7DD8" w:rsidRDefault="00BD7DD8" w:rsidP="00BD7DD8">
      <w:pPr>
        <w:pStyle w:val="BodyText"/>
        <w:kinsoku w:val="0"/>
        <w:overflowPunct w:val="0"/>
        <w:spacing w:before="10"/>
        <w:ind w:left="0" w:firstLine="0"/>
        <w:rPr>
          <w:sz w:val="22"/>
          <w:szCs w:val="22"/>
        </w:rPr>
      </w:pPr>
    </w:p>
    <w:p w14:paraId="41F04017" w14:textId="77777777" w:rsidR="00BD7DD8" w:rsidRDefault="00BD7DD8" w:rsidP="00BD7DD8">
      <w:pPr>
        <w:pStyle w:val="Heading1"/>
        <w:kinsoku w:val="0"/>
        <w:overflowPunct w:val="0"/>
        <w:rPr>
          <w:b w:val="0"/>
          <w:bCs w:val="0"/>
        </w:rPr>
      </w:pPr>
      <w:r>
        <w:t>Typical experience</w:t>
      </w:r>
    </w:p>
    <w:p w14:paraId="38D7914A" w14:textId="77777777" w:rsidR="00BD7DD8" w:rsidRDefault="00BD7DD8" w:rsidP="00BD7DD8">
      <w:pPr>
        <w:pStyle w:val="BodyText"/>
        <w:kinsoku w:val="0"/>
        <w:overflowPunct w:val="0"/>
        <w:spacing w:line="312" w:lineRule="auto"/>
        <w:ind w:left="220" w:right="240" w:firstLine="0"/>
      </w:pPr>
      <w:r>
        <w:t>7 - 10 years of relevant Sales and Technical experience, including 3 - 6 years in a Pre-Sales role, coupled with relevant tertiary qualifications.</w:t>
      </w:r>
    </w:p>
    <w:p w14:paraId="40EDA30B" w14:textId="77777777" w:rsidR="00BD7DD8" w:rsidRDefault="00BD7DD8" w:rsidP="00BD7DD8">
      <w:pPr>
        <w:pStyle w:val="BodyText"/>
        <w:kinsoku w:val="0"/>
        <w:overflowPunct w:val="0"/>
        <w:spacing w:before="6"/>
        <w:ind w:left="0" w:firstLine="0"/>
        <w:rPr>
          <w:sz w:val="17"/>
          <w:szCs w:val="17"/>
        </w:rPr>
      </w:pPr>
    </w:p>
    <w:p w14:paraId="7794AAB2" w14:textId="77777777" w:rsidR="00BD7DD8" w:rsidRDefault="00BD7DD8" w:rsidP="00BD7DD8">
      <w:pPr>
        <w:pStyle w:val="Heading1"/>
        <w:kinsoku w:val="0"/>
        <w:overflowPunct w:val="0"/>
        <w:rPr>
          <w:b w:val="0"/>
          <w:bCs w:val="0"/>
        </w:rPr>
      </w:pPr>
      <w:r>
        <w:t>Other comments</w:t>
      </w:r>
    </w:p>
    <w:p w14:paraId="1D65565E" w14:textId="77777777" w:rsidR="00BD7DD8" w:rsidRDefault="00BD7DD8" w:rsidP="00BD7DD8">
      <w:pPr>
        <w:pStyle w:val="BodyText"/>
        <w:kinsoku w:val="0"/>
        <w:overflowPunct w:val="0"/>
        <w:spacing w:line="312" w:lineRule="auto"/>
        <w:ind w:left="220" w:right="220" w:firstLine="0"/>
      </w:pPr>
      <w:r>
        <w:t>This role may sit within the Sales, Marketing, Customer Support or Technical Support Job Family depending on the structure of the organisation.</w:t>
      </w:r>
    </w:p>
    <w:p w14:paraId="53AF169C" w14:textId="77777777" w:rsidR="00BD7DD8" w:rsidRDefault="00BD7DD8" w:rsidP="00BD7DD8">
      <w:pPr>
        <w:pStyle w:val="BodyText"/>
        <w:kinsoku w:val="0"/>
        <w:overflowPunct w:val="0"/>
        <w:spacing w:line="312" w:lineRule="auto"/>
        <w:ind w:left="220" w:right="220" w:firstLine="0"/>
        <w:sectPr w:rsidR="00BD7DD8">
          <w:pgSz w:w="11900" w:h="16840"/>
          <w:pgMar w:top="1800" w:right="680" w:bottom="980" w:left="680" w:header="540" w:footer="790" w:gutter="0"/>
          <w:cols w:space="720"/>
          <w:noEndnote/>
        </w:sectPr>
      </w:pPr>
    </w:p>
    <w:p w14:paraId="7F033CEE" w14:textId="77777777" w:rsidR="00BD7DD8" w:rsidRDefault="00BD7DD8" w:rsidP="00BD7DD8">
      <w:pPr>
        <w:pStyle w:val="Heading1"/>
        <w:tabs>
          <w:tab w:val="left" w:pos="2249"/>
        </w:tabs>
        <w:kinsoku w:val="0"/>
        <w:overflowPunct w:val="0"/>
        <w:spacing w:before="31"/>
        <w:ind w:left="210"/>
        <w:rPr>
          <w:b w:val="0"/>
          <w:bCs w:val="0"/>
        </w:rPr>
      </w:pPr>
      <w:bookmarkStart w:id="108" w:name="Aon.SLS.15022.3 - Pre-Sales Support Spec"/>
      <w:bookmarkStart w:id="109" w:name="bookmark501"/>
      <w:bookmarkEnd w:id="108"/>
      <w:bookmarkEnd w:id="109"/>
      <w:r>
        <w:lastRenderedPageBreak/>
        <w:t>Position title:</w:t>
      </w:r>
      <w:r>
        <w:tab/>
        <w:t>Pre-Sales Support Specialist</w:t>
      </w:r>
    </w:p>
    <w:p w14:paraId="3A4563A2" w14:textId="77777777" w:rsidR="00BD7DD8" w:rsidRDefault="00BD7DD8" w:rsidP="00BD7DD8">
      <w:pPr>
        <w:pStyle w:val="BodyText"/>
        <w:tabs>
          <w:tab w:val="left" w:pos="2249"/>
        </w:tabs>
        <w:kinsoku w:val="0"/>
        <w:overflowPunct w:val="0"/>
        <w:spacing w:before="53"/>
        <w:ind w:left="210" w:firstLine="0"/>
      </w:pPr>
      <w:r>
        <w:rPr>
          <w:b/>
          <w:bCs/>
        </w:rPr>
        <w:t>Aon Position code:</w:t>
      </w:r>
      <w:r>
        <w:rPr>
          <w:b/>
          <w:bCs/>
        </w:rPr>
        <w:tab/>
        <w:t>SLS.15022.3</w:t>
      </w:r>
    </w:p>
    <w:p w14:paraId="130C0A5B" w14:textId="77777777" w:rsidR="00BD7DD8" w:rsidRDefault="00BD7DD8" w:rsidP="00BD7DD8">
      <w:pPr>
        <w:pStyle w:val="BodyText"/>
        <w:tabs>
          <w:tab w:val="right" w:pos="2350"/>
        </w:tabs>
        <w:kinsoku w:val="0"/>
        <w:overflowPunct w:val="0"/>
        <w:spacing w:before="53"/>
        <w:ind w:left="210" w:firstLine="0"/>
      </w:pPr>
      <w:r>
        <w:rPr>
          <w:b/>
          <w:bCs/>
        </w:rPr>
        <w:t>Level:</w:t>
      </w:r>
      <w:r>
        <w:rPr>
          <w:b/>
          <w:bCs/>
        </w:rPr>
        <w:tab/>
        <w:t>3</w:t>
      </w:r>
    </w:p>
    <w:p w14:paraId="4FF609FE" w14:textId="77777777" w:rsidR="00BD7DD8" w:rsidRDefault="00BD7DD8" w:rsidP="00BD7DD8">
      <w:pPr>
        <w:pStyle w:val="BodyText"/>
        <w:kinsoku w:val="0"/>
        <w:overflowPunct w:val="0"/>
        <w:spacing w:before="6"/>
        <w:ind w:left="0" w:firstLine="0"/>
        <w:rPr>
          <w:b/>
          <w:bCs/>
          <w:sz w:val="4"/>
          <w:szCs w:val="4"/>
        </w:rPr>
      </w:pPr>
    </w:p>
    <w:p w14:paraId="2CEA334F"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268FA3D" wp14:editId="6054BA0B">
                <wp:extent cx="6483350" cy="12700"/>
                <wp:effectExtent l="0" t="0" r="0" b="0"/>
                <wp:docPr id="67" name="Group 2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 name="Freeform 22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2C34D" id="Group 22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D66KGpfAwAA6AcA&#13;&#10;AA4AAAAAAAAAAAAAAAAALgIAAGRycy9lMm9Eb2MueG1sUEsBAi0AFAAGAAgAAAAhAMKM/vfeAAAA&#13;&#10;CQEAAA8AAAAAAAAAAAAAAAAAuQUAAGRycy9kb3ducmV2LnhtbFBLBQYAAAAABAAEAPMAAADEBgAA&#13;&#10;AAA=&#13;&#10;">
                <v:shape id="Freeform 22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2FBF35F7" w14:textId="77777777" w:rsidR="00BD7DD8" w:rsidRDefault="00BD7DD8" w:rsidP="00BD7DD8">
      <w:pPr>
        <w:pStyle w:val="BodyText"/>
        <w:kinsoku w:val="0"/>
        <w:overflowPunct w:val="0"/>
        <w:spacing w:before="6"/>
        <w:ind w:left="0" w:firstLine="0"/>
        <w:rPr>
          <w:b/>
          <w:bCs/>
          <w:sz w:val="24"/>
          <w:szCs w:val="24"/>
        </w:rPr>
      </w:pPr>
    </w:p>
    <w:p w14:paraId="55861D85" w14:textId="77777777" w:rsidR="00BD7DD8" w:rsidRDefault="00BD7DD8" w:rsidP="00BD7DD8">
      <w:pPr>
        <w:pStyle w:val="BodyText"/>
        <w:kinsoku w:val="0"/>
        <w:overflowPunct w:val="0"/>
        <w:spacing w:before="0"/>
        <w:ind w:left="220" w:firstLine="0"/>
      </w:pPr>
      <w:r>
        <w:rPr>
          <w:b/>
          <w:bCs/>
        </w:rPr>
        <w:t>Responsible for</w:t>
      </w:r>
    </w:p>
    <w:p w14:paraId="15275A86" w14:textId="77777777" w:rsidR="00BD7DD8" w:rsidRDefault="00BD7DD8" w:rsidP="00BD7DD8">
      <w:pPr>
        <w:pStyle w:val="BodyText"/>
        <w:kinsoku w:val="0"/>
        <w:overflowPunct w:val="0"/>
        <w:spacing w:line="312" w:lineRule="auto"/>
        <w:ind w:left="220" w:right="450" w:firstLine="0"/>
      </w:pPr>
      <w:r>
        <w:t>Providing Pre-Sales Support to both the Sales Team and clients. Ensuring the successful selling and installation of solutions and ongoing client satisfaction in the Post-Sales phase.</w:t>
      </w:r>
    </w:p>
    <w:p w14:paraId="21C88D0A" w14:textId="77777777" w:rsidR="00BD7DD8" w:rsidRDefault="00BD7DD8" w:rsidP="00BD7DD8">
      <w:pPr>
        <w:pStyle w:val="BodyText"/>
        <w:kinsoku w:val="0"/>
        <w:overflowPunct w:val="0"/>
        <w:spacing w:before="6"/>
        <w:ind w:left="0" w:firstLine="0"/>
        <w:rPr>
          <w:sz w:val="17"/>
          <w:szCs w:val="17"/>
        </w:rPr>
      </w:pPr>
    </w:p>
    <w:p w14:paraId="25D7819D" w14:textId="77777777" w:rsidR="00BD7DD8" w:rsidRDefault="00BD7DD8" w:rsidP="00BD7DD8">
      <w:pPr>
        <w:pStyle w:val="Heading1"/>
        <w:kinsoku w:val="0"/>
        <w:overflowPunct w:val="0"/>
        <w:rPr>
          <w:b w:val="0"/>
          <w:bCs w:val="0"/>
        </w:rPr>
      </w:pPr>
      <w:r>
        <w:t>Report to</w:t>
      </w:r>
    </w:p>
    <w:p w14:paraId="57943ABA" w14:textId="77777777" w:rsidR="00BD7DD8" w:rsidRDefault="00BD7DD8" w:rsidP="00BD7DD8">
      <w:pPr>
        <w:pStyle w:val="BodyText"/>
        <w:kinsoku w:val="0"/>
        <w:overflowPunct w:val="0"/>
        <w:ind w:left="220" w:firstLine="0"/>
      </w:pPr>
      <w:r>
        <w:t>Pre-Sales Support Team Leader, Pre-Sales Support Manager.</w:t>
      </w:r>
    </w:p>
    <w:p w14:paraId="6C9DD17A" w14:textId="77777777" w:rsidR="00BD7DD8" w:rsidRDefault="00BD7DD8" w:rsidP="00BD7DD8">
      <w:pPr>
        <w:pStyle w:val="BodyText"/>
        <w:kinsoku w:val="0"/>
        <w:overflowPunct w:val="0"/>
        <w:spacing w:before="10"/>
        <w:ind w:left="0" w:firstLine="0"/>
        <w:rPr>
          <w:sz w:val="22"/>
          <w:szCs w:val="22"/>
        </w:rPr>
      </w:pPr>
    </w:p>
    <w:p w14:paraId="7D7A2256" w14:textId="77777777" w:rsidR="00BD7DD8" w:rsidRDefault="00BD7DD8" w:rsidP="00BD7DD8">
      <w:pPr>
        <w:pStyle w:val="Heading1"/>
        <w:kinsoku w:val="0"/>
        <w:overflowPunct w:val="0"/>
        <w:rPr>
          <w:b w:val="0"/>
          <w:bCs w:val="0"/>
        </w:rPr>
      </w:pPr>
      <w:r>
        <w:t>Supervises</w:t>
      </w:r>
    </w:p>
    <w:p w14:paraId="51844888" w14:textId="77777777" w:rsidR="00BD7DD8" w:rsidRDefault="00BD7DD8" w:rsidP="00BD7DD8">
      <w:pPr>
        <w:pStyle w:val="BodyText"/>
        <w:kinsoku w:val="0"/>
        <w:overflowPunct w:val="0"/>
        <w:ind w:left="220" w:firstLine="0"/>
      </w:pPr>
      <w:r>
        <w:t>No supervisory responsibilities.</w:t>
      </w:r>
    </w:p>
    <w:p w14:paraId="5ADF7D05" w14:textId="77777777" w:rsidR="00BD7DD8" w:rsidRDefault="00BD7DD8" w:rsidP="00BD7DD8">
      <w:pPr>
        <w:pStyle w:val="BodyText"/>
        <w:kinsoku w:val="0"/>
        <w:overflowPunct w:val="0"/>
        <w:spacing w:before="10"/>
        <w:ind w:left="0" w:firstLine="0"/>
        <w:rPr>
          <w:sz w:val="22"/>
          <w:szCs w:val="22"/>
        </w:rPr>
      </w:pPr>
    </w:p>
    <w:p w14:paraId="4ACC0D12" w14:textId="77777777" w:rsidR="00BD7DD8" w:rsidRDefault="00BD7DD8" w:rsidP="00BD7DD8">
      <w:pPr>
        <w:pStyle w:val="Heading1"/>
        <w:kinsoku w:val="0"/>
        <w:overflowPunct w:val="0"/>
        <w:rPr>
          <w:b w:val="0"/>
          <w:bCs w:val="0"/>
        </w:rPr>
      </w:pPr>
      <w:r>
        <w:t>Main activities</w:t>
      </w:r>
    </w:p>
    <w:p w14:paraId="111E46BB" w14:textId="77777777" w:rsidR="00BD7DD8" w:rsidRDefault="00BD7DD8" w:rsidP="00BD7DD8">
      <w:pPr>
        <w:pStyle w:val="BodyText"/>
        <w:numPr>
          <w:ilvl w:val="0"/>
          <w:numId w:val="2"/>
        </w:numPr>
        <w:tabs>
          <w:tab w:val="left" w:pos="583"/>
        </w:tabs>
        <w:kinsoku w:val="0"/>
        <w:overflowPunct w:val="0"/>
        <w:spacing w:line="312" w:lineRule="auto"/>
        <w:ind w:right="610"/>
      </w:pPr>
      <w:r>
        <w:t>Ensuring achievement of Sales targets and customer satisfaction through the delivery of the highest quality Pre-Sales support.</w:t>
      </w:r>
    </w:p>
    <w:p w14:paraId="518C2995" w14:textId="77777777" w:rsidR="00BD7DD8" w:rsidRDefault="00BD7DD8" w:rsidP="00BD7DD8">
      <w:pPr>
        <w:pStyle w:val="BodyText"/>
        <w:numPr>
          <w:ilvl w:val="0"/>
          <w:numId w:val="2"/>
        </w:numPr>
        <w:tabs>
          <w:tab w:val="left" w:pos="583"/>
        </w:tabs>
        <w:kinsoku w:val="0"/>
        <w:overflowPunct w:val="0"/>
        <w:spacing w:before="2"/>
      </w:pPr>
      <w:r>
        <w:t>Assisting the Sales Team with Pre-Sales activities including the development of formal Sales plans and proposals.</w:t>
      </w:r>
    </w:p>
    <w:p w14:paraId="09241512" w14:textId="77777777" w:rsidR="00BD7DD8" w:rsidRDefault="00BD7DD8" w:rsidP="00BD7DD8">
      <w:pPr>
        <w:pStyle w:val="BodyText"/>
        <w:numPr>
          <w:ilvl w:val="0"/>
          <w:numId w:val="2"/>
        </w:numPr>
        <w:tabs>
          <w:tab w:val="left" w:pos="583"/>
        </w:tabs>
        <w:kinsoku w:val="0"/>
        <w:overflowPunct w:val="0"/>
      </w:pPr>
      <w:r>
        <w:t>Providing demonstrations, presentations, training, consultation and sales support services for the Sales team and clients.</w:t>
      </w:r>
    </w:p>
    <w:p w14:paraId="48490225" w14:textId="77777777" w:rsidR="00BD7DD8" w:rsidRDefault="00BD7DD8" w:rsidP="00BD7DD8">
      <w:pPr>
        <w:pStyle w:val="BodyText"/>
        <w:numPr>
          <w:ilvl w:val="0"/>
          <w:numId w:val="2"/>
        </w:numPr>
        <w:tabs>
          <w:tab w:val="left" w:pos="583"/>
        </w:tabs>
        <w:kinsoku w:val="0"/>
        <w:overflowPunct w:val="0"/>
        <w:spacing w:line="312" w:lineRule="auto"/>
        <w:ind w:right="681"/>
      </w:pPr>
      <w:r>
        <w:t>Conducting user requirement analyses and maintaining an in-depth knowledge of products/services to fulfil customer needs for selected accounts.</w:t>
      </w:r>
    </w:p>
    <w:p w14:paraId="33E41E88" w14:textId="77777777" w:rsidR="00BD7DD8" w:rsidRDefault="00BD7DD8" w:rsidP="00BD7DD8">
      <w:pPr>
        <w:pStyle w:val="BodyText"/>
        <w:numPr>
          <w:ilvl w:val="0"/>
          <w:numId w:val="2"/>
        </w:numPr>
        <w:tabs>
          <w:tab w:val="left" w:pos="583"/>
        </w:tabs>
        <w:kinsoku w:val="0"/>
        <w:overflowPunct w:val="0"/>
        <w:spacing w:before="2" w:line="312" w:lineRule="auto"/>
        <w:ind w:right="811"/>
      </w:pPr>
      <w:r>
        <w:t>Undertaking tasks requiring technical analysis, diagnosis and problem solving, qualifying the product/service fit and defining support needs.</w:t>
      </w:r>
    </w:p>
    <w:p w14:paraId="5174201F" w14:textId="77777777" w:rsidR="00BD7DD8" w:rsidRDefault="00BD7DD8" w:rsidP="00BD7DD8">
      <w:pPr>
        <w:pStyle w:val="BodyText"/>
        <w:numPr>
          <w:ilvl w:val="0"/>
          <w:numId w:val="2"/>
        </w:numPr>
        <w:tabs>
          <w:tab w:val="left" w:pos="583"/>
        </w:tabs>
        <w:kinsoku w:val="0"/>
        <w:overflowPunct w:val="0"/>
        <w:spacing w:before="2"/>
      </w:pPr>
      <w:r>
        <w:t>Assisting with Post-Sales support where required.</w:t>
      </w:r>
    </w:p>
    <w:p w14:paraId="6F01217F" w14:textId="77777777" w:rsidR="00BD7DD8" w:rsidRDefault="00BD7DD8" w:rsidP="00BD7DD8">
      <w:pPr>
        <w:pStyle w:val="BodyText"/>
        <w:numPr>
          <w:ilvl w:val="0"/>
          <w:numId w:val="2"/>
        </w:numPr>
        <w:tabs>
          <w:tab w:val="left" w:pos="583"/>
        </w:tabs>
        <w:kinsoku w:val="0"/>
        <w:overflowPunct w:val="0"/>
      </w:pPr>
      <w:r>
        <w:t>Technically training the Customer Support team where required.</w:t>
      </w:r>
    </w:p>
    <w:p w14:paraId="196EF5FB" w14:textId="77777777" w:rsidR="00BD7DD8" w:rsidRDefault="00BD7DD8" w:rsidP="00BD7DD8">
      <w:pPr>
        <w:pStyle w:val="BodyText"/>
        <w:kinsoku w:val="0"/>
        <w:overflowPunct w:val="0"/>
        <w:spacing w:before="10"/>
        <w:ind w:left="0" w:firstLine="0"/>
        <w:rPr>
          <w:sz w:val="22"/>
          <w:szCs w:val="22"/>
        </w:rPr>
      </w:pPr>
    </w:p>
    <w:p w14:paraId="50DF66F0" w14:textId="77777777" w:rsidR="00BD7DD8" w:rsidRDefault="00BD7DD8" w:rsidP="00BD7DD8">
      <w:pPr>
        <w:pStyle w:val="Heading1"/>
        <w:kinsoku w:val="0"/>
        <w:overflowPunct w:val="0"/>
        <w:rPr>
          <w:b w:val="0"/>
          <w:bCs w:val="0"/>
        </w:rPr>
      </w:pPr>
      <w:r>
        <w:t>Key skills</w:t>
      </w:r>
    </w:p>
    <w:p w14:paraId="257CED57" w14:textId="77777777" w:rsidR="00BD7DD8" w:rsidRDefault="00BD7DD8" w:rsidP="00BD7DD8">
      <w:pPr>
        <w:pStyle w:val="BodyText"/>
        <w:numPr>
          <w:ilvl w:val="0"/>
          <w:numId w:val="2"/>
        </w:numPr>
        <w:tabs>
          <w:tab w:val="left" w:pos="583"/>
        </w:tabs>
        <w:kinsoku w:val="0"/>
        <w:overflowPunct w:val="0"/>
      </w:pPr>
      <w:r>
        <w:t>Skills, knowledge and technical ability in the relevant environment.</w:t>
      </w:r>
    </w:p>
    <w:p w14:paraId="44A9E883" w14:textId="77777777" w:rsidR="00BD7DD8" w:rsidRDefault="00BD7DD8" w:rsidP="00BD7DD8">
      <w:pPr>
        <w:pStyle w:val="BodyText"/>
        <w:numPr>
          <w:ilvl w:val="0"/>
          <w:numId w:val="2"/>
        </w:numPr>
        <w:tabs>
          <w:tab w:val="left" w:pos="583"/>
        </w:tabs>
        <w:kinsoku w:val="0"/>
        <w:overflowPunct w:val="0"/>
      </w:pPr>
      <w:r>
        <w:t>Analytical, diagnostic, project management and problem-solving skills.</w:t>
      </w:r>
    </w:p>
    <w:p w14:paraId="4549D57D" w14:textId="77777777" w:rsidR="00BD7DD8" w:rsidRDefault="00BD7DD8" w:rsidP="00BD7DD8">
      <w:pPr>
        <w:pStyle w:val="BodyText"/>
        <w:numPr>
          <w:ilvl w:val="0"/>
          <w:numId w:val="2"/>
        </w:numPr>
        <w:tabs>
          <w:tab w:val="left" w:pos="583"/>
        </w:tabs>
        <w:kinsoku w:val="0"/>
        <w:overflowPunct w:val="0"/>
      </w:pPr>
      <w:r>
        <w:t>Excellent presentation and communication skills.</w:t>
      </w:r>
    </w:p>
    <w:p w14:paraId="3C8FE577" w14:textId="77777777" w:rsidR="00BD7DD8" w:rsidRDefault="00BD7DD8" w:rsidP="00BD7DD8">
      <w:pPr>
        <w:pStyle w:val="BodyText"/>
        <w:numPr>
          <w:ilvl w:val="0"/>
          <w:numId w:val="2"/>
        </w:numPr>
        <w:tabs>
          <w:tab w:val="left" w:pos="583"/>
        </w:tabs>
        <w:kinsoku w:val="0"/>
        <w:overflowPunct w:val="0"/>
      </w:pPr>
      <w:r>
        <w:t>Ability to tailor presentations according to the needs and varying levels of understanding of different audiences.</w:t>
      </w:r>
    </w:p>
    <w:p w14:paraId="7762E3E3" w14:textId="77777777" w:rsidR="00BD7DD8" w:rsidRDefault="00BD7DD8" w:rsidP="00BD7DD8">
      <w:pPr>
        <w:pStyle w:val="BodyText"/>
        <w:kinsoku w:val="0"/>
        <w:overflowPunct w:val="0"/>
        <w:spacing w:before="10"/>
        <w:ind w:left="0" w:firstLine="0"/>
        <w:rPr>
          <w:sz w:val="22"/>
          <w:szCs w:val="22"/>
        </w:rPr>
      </w:pPr>
    </w:p>
    <w:p w14:paraId="27CD7D9E" w14:textId="77777777" w:rsidR="00BD7DD8" w:rsidRDefault="00BD7DD8" w:rsidP="00BD7DD8">
      <w:pPr>
        <w:pStyle w:val="Heading1"/>
        <w:kinsoku w:val="0"/>
        <w:overflowPunct w:val="0"/>
        <w:rPr>
          <w:b w:val="0"/>
          <w:bCs w:val="0"/>
        </w:rPr>
      </w:pPr>
      <w:r>
        <w:t>Internal contacts</w:t>
      </w:r>
    </w:p>
    <w:p w14:paraId="1158DD82" w14:textId="77777777" w:rsidR="00BD7DD8" w:rsidRDefault="00BD7DD8" w:rsidP="00BD7DD8">
      <w:pPr>
        <w:pStyle w:val="BodyText"/>
        <w:kinsoku w:val="0"/>
        <w:overflowPunct w:val="0"/>
        <w:ind w:left="220" w:firstLine="0"/>
      </w:pPr>
      <w:r>
        <w:t>Sales &amp; Marketing Staff, Professional Services Staff, Customer &amp; Technical Support Staff.</w:t>
      </w:r>
    </w:p>
    <w:p w14:paraId="1936862B" w14:textId="77777777" w:rsidR="00BD7DD8" w:rsidRDefault="00BD7DD8" w:rsidP="00BD7DD8">
      <w:pPr>
        <w:pStyle w:val="BodyText"/>
        <w:kinsoku w:val="0"/>
        <w:overflowPunct w:val="0"/>
        <w:spacing w:before="10"/>
        <w:ind w:left="0" w:firstLine="0"/>
        <w:rPr>
          <w:sz w:val="22"/>
          <w:szCs w:val="22"/>
        </w:rPr>
      </w:pPr>
    </w:p>
    <w:p w14:paraId="5BC5CD1A" w14:textId="77777777" w:rsidR="00BD7DD8" w:rsidRDefault="00BD7DD8" w:rsidP="00BD7DD8">
      <w:pPr>
        <w:pStyle w:val="Heading1"/>
        <w:kinsoku w:val="0"/>
        <w:overflowPunct w:val="0"/>
        <w:rPr>
          <w:b w:val="0"/>
          <w:bCs w:val="0"/>
        </w:rPr>
      </w:pPr>
      <w:r>
        <w:t>External contacts</w:t>
      </w:r>
    </w:p>
    <w:p w14:paraId="4E5A4219" w14:textId="77777777" w:rsidR="00BD7DD8" w:rsidRDefault="00BD7DD8" w:rsidP="00BD7DD8">
      <w:pPr>
        <w:pStyle w:val="BodyText"/>
        <w:kinsoku w:val="0"/>
        <w:overflowPunct w:val="0"/>
        <w:ind w:left="220" w:firstLine="0"/>
      </w:pPr>
      <w:r>
        <w:t>Customers.</w:t>
      </w:r>
    </w:p>
    <w:p w14:paraId="77A6A93F" w14:textId="77777777" w:rsidR="00BD7DD8" w:rsidRDefault="00BD7DD8" w:rsidP="00BD7DD8">
      <w:pPr>
        <w:pStyle w:val="BodyText"/>
        <w:kinsoku w:val="0"/>
        <w:overflowPunct w:val="0"/>
        <w:spacing w:before="10"/>
        <w:ind w:left="0" w:firstLine="0"/>
        <w:rPr>
          <w:sz w:val="22"/>
          <w:szCs w:val="22"/>
        </w:rPr>
      </w:pPr>
    </w:p>
    <w:p w14:paraId="4FB7D2DE" w14:textId="77777777" w:rsidR="00BD7DD8" w:rsidRDefault="00BD7DD8" w:rsidP="00BD7DD8">
      <w:pPr>
        <w:pStyle w:val="Heading1"/>
        <w:kinsoku w:val="0"/>
        <w:overflowPunct w:val="0"/>
        <w:rPr>
          <w:b w:val="0"/>
          <w:bCs w:val="0"/>
        </w:rPr>
      </w:pPr>
      <w:r>
        <w:t>Typical experience</w:t>
      </w:r>
    </w:p>
    <w:p w14:paraId="5A216796" w14:textId="77777777" w:rsidR="00BD7DD8" w:rsidRDefault="00BD7DD8" w:rsidP="00BD7DD8">
      <w:pPr>
        <w:pStyle w:val="BodyText"/>
        <w:kinsoku w:val="0"/>
        <w:overflowPunct w:val="0"/>
        <w:spacing w:line="312" w:lineRule="auto"/>
        <w:ind w:left="220" w:right="450" w:firstLine="0"/>
      </w:pPr>
      <w:r>
        <w:t>3 - 6 years of relevant Sales or Technical experience, including 1 - 3 years in a Pre-Sales role, coupled with relevant tertiary qualifications.</w:t>
      </w:r>
    </w:p>
    <w:p w14:paraId="4E8FD6A2" w14:textId="77777777" w:rsidR="00BD7DD8" w:rsidRDefault="00BD7DD8" w:rsidP="00BD7DD8">
      <w:pPr>
        <w:pStyle w:val="BodyText"/>
        <w:kinsoku w:val="0"/>
        <w:overflowPunct w:val="0"/>
        <w:spacing w:before="6"/>
        <w:ind w:left="0" w:firstLine="0"/>
        <w:rPr>
          <w:sz w:val="17"/>
          <w:szCs w:val="17"/>
        </w:rPr>
      </w:pPr>
    </w:p>
    <w:p w14:paraId="7F29E954" w14:textId="77777777" w:rsidR="00BD7DD8" w:rsidRDefault="00BD7DD8" w:rsidP="00BD7DD8">
      <w:pPr>
        <w:pStyle w:val="Heading1"/>
        <w:kinsoku w:val="0"/>
        <w:overflowPunct w:val="0"/>
        <w:rPr>
          <w:b w:val="0"/>
          <w:bCs w:val="0"/>
        </w:rPr>
      </w:pPr>
      <w:r>
        <w:t>Other comments</w:t>
      </w:r>
    </w:p>
    <w:p w14:paraId="05E92B9D" w14:textId="77777777" w:rsidR="00BD7DD8" w:rsidRDefault="00BD7DD8" w:rsidP="00BD7DD8">
      <w:pPr>
        <w:pStyle w:val="BodyText"/>
        <w:kinsoku w:val="0"/>
        <w:overflowPunct w:val="0"/>
        <w:spacing w:line="312" w:lineRule="auto"/>
        <w:ind w:left="220" w:right="220" w:firstLine="0"/>
      </w:pPr>
      <w:r>
        <w:t>This role may sit within the Sales, Marketing, Customer Support or Technical Support Job Family depending on the structure of the organisation.</w:t>
      </w:r>
    </w:p>
    <w:p w14:paraId="5D3ACF52" w14:textId="77777777" w:rsidR="00BD7DD8" w:rsidRDefault="00BD7DD8" w:rsidP="00BD7DD8">
      <w:pPr>
        <w:pStyle w:val="BodyText"/>
        <w:kinsoku w:val="0"/>
        <w:overflowPunct w:val="0"/>
        <w:spacing w:line="312" w:lineRule="auto"/>
        <w:ind w:left="220" w:right="220" w:firstLine="0"/>
        <w:sectPr w:rsidR="00BD7DD8">
          <w:pgSz w:w="11900" w:h="16840"/>
          <w:pgMar w:top="1800" w:right="680" w:bottom="980" w:left="680" w:header="540" w:footer="790" w:gutter="0"/>
          <w:cols w:space="720"/>
          <w:noEndnote/>
        </w:sectPr>
      </w:pPr>
    </w:p>
    <w:p w14:paraId="343059DA" w14:textId="77777777" w:rsidR="00BD7DD8" w:rsidRDefault="00BD7DD8" w:rsidP="00BD7DD8">
      <w:pPr>
        <w:pStyle w:val="Heading1"/>
        <w:tabs>
          <w:tab w:val="left" w:pos="2249"/>
        </w:tabs>
        <w:kinsoku w:val="0"/>
        <w:overflowPunct w:val="0"/>
        <w:spacing w:before="31" w:line="301" w:lineRule="auto"/>
        <w:ind w:left="210" w:right="4936"/>
        <w:rPr>
          <w:b w:val="0"/>
          <w:bCs w:val="0"/>
        </w:rPr>
      </w:pPr>
      <w:bookmarkStart w:id="110" w:name="Aon.SLS.15022.2 - Associate Pre-Sales Su"/>
      <w:bookmarkStart w:id="111" w:name="bookmark502"/>
      <w:bookmarkEnd w:id="110"/>
      <w:bookmarkEnd w:id="111"/>
      <w:r>
        <w:lastRenderedPageBreak/>
        <w:t>Position title:</w:t>
      </w:r>
      <w:r>
        <w:tab/>
        <w:t>Associate Pre-Sales Support Specialist Aon Position code:</w:t>
      </w:r>
      <w:r>
        <w:tab/>
        <w:t>SLS.15022.2</w:t>
      </w:r>
    </w:p>
    <w:p w14:paraId="3DF3CA99" w14:textId="77777777" w:rsidR="00BD7DD8" w:rsidRDefault="00BD7DD8" w:rsidP="00BD7DD8">
      <w:pPr>
        <w:pStyle w:val="BodyText"/>
        <w:tabs>
          <w:tab w:val="right" w:pos="2350"/>
        </w:tabs>
        <w:kinsoku w:val="0"/>
        <w:overflowPunct w:val="0"/>
        <w:spacing w:before="1"/>
        <w:ind w:left="210" w:firstLine="0"/>
      </w:pPr>
      <w:r>
        <w:rPr>
          <w:b/>
          <w:bCs/>
        </w:rPr>
        <w:t>Level:</w:t>
      </w:r>
      <w:r>
        <w:rPr>
          <w:b/>
          <w:bCs/>
        </w:rPr>
        <w:tab/>
        <w:t>2</w:t>
      </w:r>
    </w:p>
    <w:p w14:paraId="4CB03795" w14:textId="77777777" w:rsidR="00BD7DD8" w:rsidRDefault="00BD7DD8" w:rsidP="00BD7DD8">
      <w:pPr>
        <w:pStyle w:val="BodyText"/>
        <w:kinsoku w:val="0"/>
        <w:overflowPunct w:val="0"/>
        <w:spacing w:before="6"/>
        <w:ind w:left="0" w:firstLine="0"/>
        <w:rPr>
          <w:b/>
          <w:bCs/>
          <w:sz w:val="4"/>
          <w:szCs w:val="4"/>
        </w:rPr>
      </w:pPr>
    </w:p>
    <w:p w14:paraId="1F512D77" w14:textId="77777777" w:rsidR="00BD7DD8" w:rsidRDefault="00BD7DD8" w:rsidP="00BD7DD8">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D722791" wp14:editId="0F64AAEA">
                <wp:extent cx="6483350" cy="12700"/>
                <wp:effectExtent l="0" t="0" r="0" b="0"/>
                <wp:docPr id="65" name="Group 2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 name="Freeform 22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A1838" id="Group 22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G+6jEGEDAADo&#13;&#10;BwAADgAAAAAAAAAAAAAAAAAuAgAAZHJzL2Uyb0RvYy54bWxQSwECLQAUAAYACAAAACEAwoz+994A&#13;&#10;AAAJAQAADwAAAAAAAAAAAAAAAAC7BQAAZHJzL2Rvd25yZXYueG1sUEsFBgAAAAAEAAQA8wAAAMYG&#13;&#10;AAAAAA==&#13;&#10;">
                <v:shape id="Freeform 22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" path="m,l10200,e" filled="f" strokeweight=".5pt">
                  <v:path arrowok="t" o:connecttype="custom" o:connectlocs="0,0;10200,0" o:connectangles="0,0"/>
                </v:shape>
                <w10:anchorlock/>
              </v:group>
            </w:pict>
          </mc:Fallback>
        </mc:AlternateContent>
      </w:r>
    </w:p>
    <w:p w14:paraId="0849FC02" w14:textId="77777777" w:rsidR="00BD7DD8" w:rsidRDefault="00BD7DD8" w:rsidP="00BD7DD8">
      <w:pPr>
        <w:pStyle w:val="BodyText"/>
        <w:kinsoku w:val="0"/>
        <w:overflowPunct w:val="0"/>
        <w:spacing w:before="6"/>
        <w:ind w:left="0" w:firstLine="0"/>
        <w:rPr>
          <w:b/>
          <w:bCs/>
          <w:sz w:val="24"/>
          <w:szCs w:val="24"/>
        </w:rPr>
      </w:pPr>
    </w:p>
    <w:p w14:paraId="1955A109" w14:textId="77777777" w:rsidR="00BD7DD8" w:rsidRDefault="00BD7DD8" w:rsidP="00BD7DD8">
      <w:pPr>
        <w:pStyle w:val="BodyText"/>
        <w:kinsoku w:val="0"/>
        <w:overflowPunct w:val="0"/>
        <w:spacing w:before="0"/>
        <w:ind w:left="220" w:firstLine="0"/>
      </w:pPr>
      <w:r>
        <w:rPr>
          <w:b/>
          <w:bCs/>
        </w:rPr>
        <w:t>Responsible for</w:t>
      </w:r>
    </w:p>
    <w:p w14:paraId="050F949D" w14:textId="77777777" w:rsidR="00BD7DD8" w:rsidRDefault="00BD7DD8" w:rsidP="00BD7DD8">
      <w:pPr>
        <w:pStyle w:val="BodyText"/>
        <w:kinsoku w:val="0"/>
        <w:overflowPunct w:val="0"/>
        <w:spacing w:line="312" w:lineRule="auto"/>
        <w:ind w:left="220" w:right="450" w:firstLine="0"/>
      </w:pPr>
      <w:r>
        <w:t>Assisting with the provision of Pre-Sales Support to both the Sales Team and clients, ensuring the successful selling and installation of solutions and ongoing client satisfaction in the Post-Sales phase.</w:t>
      </w:r>
    </w:p>
    <w:p w14:paraId="41C5034E" w14:textId="77777777" w:rsidR="00BD7DD8" w:rsidRDefault="00BD7DD8" w:rsidP="00BD7DD8">
      <w:pPr>
        <w:pStyle w:val="BodyText"/>
        <w:kinsoku w:val="0"/>
        <w:overflowPunct w:val="0"/>
        <w:spacing w:before="6"/>
        <w:ind w:left="0" w:firstLine="0"/>
        <w:rPr>
          <w:sz w:val="17"/>
          <w:szCs w:val="17"/>
        </w:rPr>
      </w:pPr>
    </w:p>
    <w:p w14:paraId="3E1CB0FC" w14:textId="77777777" w:rsidR="00BD7DD8" w:rsidRDefault="00BD7DD8" w:rsidP="00BD7DD8">
      <w:pPr>
        <w:pStyle w:val="Heading1"/>
        <w:kinsoku w:val="0"/>
        <w:overflowPunct w:val="0"/>
        <w:rPr>
          <w:b w:val="0"/>
          <w:bCs w:val="0"/>
        </w:rPr>
      </w:pPr>
      <w:r>
        <w:t>Report to</w:t>
      </w:r>
    </w:p>
    <w:p w14:paraId="6DBE91BB" w14:textId="77777777" w:rsidR="00BD7DD8" w:rsidRDefault="00BD7DD8" w:rsidP="00BD7DD8">
      <w:pPr>
        <w:pStyle w:val="BodyText"/>
        <w:kinsoku w:val="0"/>
        <w:overflowPunct w:val="0"/>
        <w:ind w:left="220" w:firstLine="0"/>
      </w:pPr>
      <w:r>
        <w:t>Pre-Sales Support Team Leader, Pre-Sales Support Manager.</w:t>
      </w:r>
    </w:p>
    <w:p w14:paraId="42E99923" w14:textId="77777777" w:rsidR="00BD7DD8" w:rsidRDefault="00BD7DD8" w:rsidP="00BD7DD8">
      <w:pPr>
        <w:pStyle w:val="BodyText"/>
        <w:kinsoku w:val="0"/>
        <w:overflowPunct w:val="0"/>
        <w:spacing w:before="10"/>
        <w:ind w:left="0" w:firstLine="0"/>
        <w:rPr>
          <w:sz w:val="22"/>
          <w:szCs w:val="22"/>
        </w:rPr>
      </w:pPr>
    </w:p>
    <w:p w14:paraId="16A4A444" w14:textId="77777777" w:rsidR="00BD7DD8" w:rsidRDefault="00BD7DD8" w:rsidP="00BD7DD8">
      <w:pPr>
        <w:pStyle w:val="Heading1"/>
        <w:kinsoku w:val="0"/>
        <w:overflowPunct w:val="0"/>
        <w:rPr>
          <w:b w:val="0"/>
          <w:bCs w:val="0"/>
        </w:rPr>
      </w:pPr>
      <w:r>
        <w:t>Supervises</w:t>
      </w:r>
    </w:p>
    <w:p w14:paraId="453E824B" w14:textId="77777777" w:rsidR="00BD7DD8" w:rsidRDefault="00BD7DD8" w:rsidP="00BD7DD8">
      <w:pPr>
        <w:pStyle w:val="BodyText"/>
        <w:kinsoku w:val="0"/>
        <w:overflowPunct w:val="0"/>
        <w:ind w:left="220" w:firstLine="0"/>
      </w:pPr>
      <w:r>
        <w:t>No supervisory responsibilities.</w:t>
      </w:r>
    </w:p>
    <w:p w14:paraId="0A195CED" w14:textId="77777777" w:rsidR="00BD7DD8" w:rsidRDefault="00BD7DD8" w:rsidP="00BD7DD8">
      <w:pPr>
        <w:pStyle w:val="BodyText"/>
        <w:kinsoku w:val="0"/>
        <w:overflowPunct w:val="0"/>
        <w:spacing w:before="10"/>
        <w:ind w:left="0" w:firstLine="0"/>
        <w:rPr>
          <w:sz w:val="22"/>
          <w:szCs w:val="22"/>
        </w:rPr>
      </w:pPr>
    </w:p>
    <w:p w14:paraId="0A0EB63C" w14:textId="77777777" w:rsidR="00BD7DD8" w:rsidRDefault="00BD7DD8" w:rsidP="00BD7DD8">
      <w:pPr>
        <w:pStyle w:val="Heading1"/>
        <w:kinsoku w:val="0"/>
        <w:overflowPunct w:val="0"/>
        <w:rPr>
          <w:b w:val="0"/>
          <w:bCs w:val="0"/>
        </w:rPr>
      </w:pPr>
      <w:r>
        <w:t>Main activities</w:t>
      </w:r>
    </w:p>
    <w:p w14:paraId="7171CFDF" w14:textId="77777777" w:rsidR="00BD7DD8" w:rsidRDefault="00BD7DD8" w:rsidP="00BD7DD8">
      <w:pPr>
        <w:pStyle w:val="BodyText"/>
        <w:numPr>
          <w:ilvl w:val="0"/>
          <w:numId w:val="1"/>
        </w:numPr>
        <w:tabs>
          <w:tab w:val="left" w:pos="583"/>
        </w:tabs>
        <w:kinsoku w:val="0"/>
        <w:overflowPunct w:val="0"/>
        <w:spacing w:line="312" w:lineRule="auto"/>
        <w:ind w:right="300"/>
      </w:pPr>
      <w:r>
        <w:t>Contributing to the achievement of Sales targets and customer satisfaction through the delivery of the highest quality Pre- Sales support.</w:t>
      </w:r>
    </w:p>
    <w:p w14:paraId="36408111" w14:textId="77777777" w:rsidR="00BD7DD8" w:rsidRDefault="00BD7DD8" w:rsidP="00BD7DD8">
      <w:pPr>
        <w:pStyle w:val="BodyText"/>
        <w:numPr>
          <w:ilvl w:val="0"/>
          <w:numId w:val="1"/>
        </w:numPr>
        <w:tabs>
          <w:tab w:val="left" w:pos="583"/>
        </w:tabs>
        <w:kinsoku w:val="0"/>
        <w:overflowPunct w:val="0"/>
        <w:spacing w:before="2"/>
      </w:pPr>
      <w:r>
        <w:t>Assisting the Sales Team with Pre-Sales activities including the development of formal Sales plans and proposals.</w:t>
      </w:r>
    </w:p>
    <w:p w14:paraId="63A4481C" w14:textId="77777777" w:rsidR="00BD7DD8" w:rsidRDefault="00BD7DD8" w:rsidP="00BD7DD8">
      <w:pPr>
        <w:pStyle w:val="BodyText"/>
        <w:numPr>
          <w:ilvl w:val="0"/>
          <w:numId w:val="1"/>
        </w:numPr>
        <w:tabs>
          <w:tab w:val="left" w:pos="583"/>
        </w:tabs>
        <w:kinsoku w:val="0"/>
        <w:overflowPunct w:val="0"/>
        <w:spacing w:line="312" w:lineRule="auto"/>
        <w:ind w:right="490"/>
      </w:pPr>
      <w:r>
        <w:t>Assisting other Pre-Sales Support Specialists with the provision of demonstrations, presentations, training, consultation and Sales support services for the Sales team and clients.</w:t>
      </w:r>
    </w:p>
    <w:p w14:paraId="306F3955" w14:textId="77777777" w:rsidR="00BD7DD8" w:rsidRDefault="00BD7DD8" w:rsidP="00BD7DD8">
      <w:pPr>
        <w:pStyle w:val="BodyText"/>
        <w:numPr>
          <w:ilvl w:val="0"/>
          <w:numId w:val="1"/>
        </w:numPr>
        <w:tabs>
          <w:tab w:val="left" w:pos="583"/>
        </w:tabs>
        <w:kinsoku w:val="0"/>
        <w:overflowPunct w:val="0"/>
        <w:spacing w:before="2" w:line="312" w:lineRule="auto"/>
        <w:ind w:right="411"/>
      </w:pPr>
      <w:r>
        <w:t>Participating in user requirement analyses and maintaining an in-depth knowledge of products/services to fulfil customer needs for selected accounts.</w:t>
      </w:r>
    </w:p>
    <w:p w14:paraId="35F73F95" w14:textId="77777777" w:rsidR="00BD7DD8" w:rsidRDefault="00BD7DD8" w:rsidP="00BD7DD8">
      <w:pPr>
        <w:pStyle w:val="BodyText"/>
        <w:numPr>
          <w:ilvl w:val="0"/>
          <w:numId w:val="1"/>
        </w:numPr>
        <w:tabs>
          <w:tab w:val="left" w:pos="583"/>
        </w:tabs>
        <w:kinsoku w:val="0"/>
        <w:overflowPunct w:val="0"/>
        <w:spacing w:before="2" w:line="312" w:lineRule="auto"/>
        <w:ind w:right="811"/>
      </w:pPr>
      <w:r>
        <w:t>Undertaking tasks requiring technical analysis, diagnosis and problem solving, qualifying the product/service fit and defining support needs.</w:t>
      </w:r>
    </w:p>
    <w:p w14:paraId="694EF877" w14:textId="77777777" w:rsidR="00BD7DD8" w:rsidRDefault="00BD7DD8" w:rsidP="00BD7DD8">
      <w:pPr>
        <w:pStyle w:val="BodyText"/>
        <w:numPr>
          <w:ilvl w:val="0"/>
          <w:numId w:val="1"/>
        </w:numPr>
        <w:tabs>
          <w:tab w:val="left" w:pos="583"/>
        </w:tabs>
        <w:kinsoku w:val="0"/>
        <w:overflowPunct w:val="0"/>
        <w:spacing w:before="2"/>
      </w:pPr>
      <w:r>
        <w:t>Assisting with Post-Sales support where required.</w:t>
      </w:r>
    </w:p>
    <w:p w14:paraId="159ED60F" w14:textId="77777777" w:rsidR="00BD7DD8" w:rsidRDefault="00BD7DD8" w:rsidP="00BD7DD8">
      <w:pPr>
        <w:pStyle w:val="BodyText"/>
        <w:kinsoku w:val="0"/>
        <w:overflowPunct w:val="0"/>
        <w:spacing w:before="10"/>
        <w:ind w:left="0" w:firstLine="0"/>
        <w:rPr>
          <w:sz w:val="22"/>
          <w:szCs w:val="22"/>
        </w:rPr>
      </w:pPr>
    </w:p>
    <w:p w14:paraId="0986B559" w14:textId="77777777" w:rsidR="00BD7DD8" w:rsidRDefault="00BD7DD8" w:rsidP="00BD7DD8">
      <w:pPr>
        <w:pStyle w:val="Heading1"/>
        <w:kinsoku w:val="0"/>
        <w:overflowPunct w:val="0"/>
        <w:rPr>
          <w:b w:val="0"/>
          <w:bCs w:val="0"/>
        </w:rPr>
      </w:pPr>
      <w:r>
        <w:t>Key skills</w:t>
      </w:r>
    </w:p>
    <w:p w14:paraId="0FE7DE24" w14:textId="77777777" w:rsidR="00BD7DD8" w:rsidRDefault="00BD7DD8" w:rsidP="00BD7DD8">
      <w:pPr>
        <w:pStyle w:val="BodyText"/>
        <w:numPr>
          <w:ilvl w:val="0"/>
          <w:numId w:val="1"/>
        </w:numPr>
        <w:tabs>
          <w:tab w:val="left" w:pos="583"/>
        </w:tabs>
        <w:kinsoku w:val="0"/>
        <w:overflowPunct w:val="0"/>
      </w:pPr>
      <w:r>
        <w:t>Growing skills, knowledge and technical ability in the relevant environment.</w:t>
      </w:r>
    </w:p>
    <w:p w14:paraId="4D41D781" w14:textId="77777777" w:rsidR="00BD7DD8" w:rsidRDefault="00BD7DD8" w:rsidP="00BD7DD8">
      <w:pPr>
        <w:pStyle w:val="BodyText"/>
        <w:numPr>
          <w:ilvl w:val="0"/>
          <w:numId w:val="1"/>
        </w:numPr>
        <w:tabs>
          <w:tab w:val="left" w:pos="583"/>
        </w:tabs>
        <w:kinsoku w:val="0"/>
        <w:overflowPunct w:val="0"/>
      </w:pPr>
      <w:r>
        <w:t>Developing analytical, diagnostic, project management and problem-solving skills.</w:t>
      </w:r>
    </w:p>
    <w:p w14:paraId="71F55431" w14:textId="77777777" w:rsidR="00BD7DD8" w:rsidRDefault="00BD7DD8" w:rsidP="00BD7DD8">
      <w:pPr>
        <w:pStyle w:val="BodyText"/>
        <w:numPr>
          <w:ilvl w:val="0"/>
          <w:numId w:val="1"/>
        </w:numPr>
        <w:tabs>
          <w:tab w:val="left" w:pos="583"/>
        </w:tabs>
        <w:kinsoku w:val="0"/>
        <w:overflowPunct w:val="0"/>
      </w:pPr>
      <w:r>
        <w:t>Excellent presentation and communication skills.</w:t>
      </w:r>
    </w:p>
    <w:p w14:paraId="6BABBDF4" w14:textId="77777777" w:rsidR="00BD7DD8" w:rsidRDefault="00BD7DD8" w:rsidP="00BD7DD8">
      <w:pPr>
        <w:pStyle w:val="BodyText"/>
        <w:numPr>
          <w:ilvl w:val="0"/>
          <w:numId w:val="1"/>
        </w:numPr>
        <w:tabs>
          <w:tab w:val="left" w:pos="583"/>
        </w:tabs>
        <w:kinsoku w:val="0"/>
        <w:overflowPunct w:val="0"/>
      </w:pPr>
      <w:r>
        <w:t>Ability to tailor presentations according to the needs and varying levels of understanding of different audiences.</w:t>
      </w:r>
    </w:p>
    <w:p w14:paraId="36A3380C" w14:textId="77777777" w:rsidR="00BD7DD8" w:rsidRDefault="00BD7DD8" w:rsidP="00BD7DD8">
      <w:pPr>
        <w:pStyle w:val="BodyText"/>
        <w:kinsoku w:val="0"/>
        <w:overflowPunct w:val="0"/>
        <w:spacing w:before="10"/>
        <w:ind w:left="0" w:firstLine="0"/>
        <w:rPr>
          <w:sz w:val="22"/>
          <w:szCs w:val="22"/>
        </w:rPr>
      </w:pPr>
    </w:p>
    <w:p w14:paraId="2EA9E852" w14:textId="77777777" w:rsidR="00BD7DD8" w:rsidRDefault="00BD7DD8" w:rsidP="00BD7DD8">
      <w:pPr>
        <w:pStyle w:val="Heading1"/>
        <w:kinsoku w:val="0"/>
        <w:overflowPunct w:val="0"/>
        <w:rPr>
          <w:b w:val="0"/>
          <w:bCs w:val="0"/>
        </w:rPr>
      </w:pPr>
      <w:r>
        <w:t>Internal contacts</w:t>
      </w:r>
    </w:p>
    <w:p w14:paraId="474261F6" w14:textId="77777777" w:rsidR="00BD7DD8" w:rsidRDefault="00BD7DD8" w:rsidP="00BD7DD8">
      <w:pPr>
        <w:pStyle w:val="BodyText"/>
        <w:kinsoku w:val="0"/>
        <w:overflowPunct w:val="0"/>
        <w:ind w:left="220" w:firstLine="0"/>
      </w:pPr>
      <w:r>
        <w:t>Sales &amp; Marketing Staff, Professional Services Staff, Customer &amp; Technical Support Staff.</w:t>
      </w:r>
    </w:p>
    <w:p w14:paraId="58B501D8" w14:textId="77777777" w:rsidR="00BD7DD8" w:rsidRDefault="00BD7DD8" w:rsidP="00BD7DD8">
      <w:pPr>
        <w:pStyle w:val="BodyText"/>
        <w:kinsoku w:val="0"/>
        <w:overflowPunct w:val="0"/>
        <w:spacing w:before="10"/>
        <w:ind w:left="0" w:firstLine="0"/>
        <w:rPr>
          <w:sz w:val="22"/>
          <w:szCs w:val="22"/>
        </w:rPr>
      </w:pPr>
    </w:p>
    <w:p w14:paraId="33148F64" w14:textId="77777777" w:rsidR="00BD7DD8" w:rsidRDefault="00BD7DD8" w:rsidP="00BD7DD8">
      <w:pPr>
        <w:pStyle w:val="Heading1"/>
        <w:kinsoku w:val="0"/>
        <w:overflowPunct w:val="0"/>
        <w:rPr>
          <w:b w:val="0"/>
          <w:bCs w:val="0"/>
        </w:rPr>
      </w:pPr>
      <w:r>
        <w:t>External contacts</w:t>
      </w:r>
    </w:p>
    <w:p w14:paraId="36CDB397" w14:textId="77777777" w:rsidR="00BD7DD8" w:rsidRDefault="00BD7DD8" w:rsidP="00BD7DD8">
      <w:pPr>
        <w:pStyle w:val="BodyText"/>
        <w:kinsoku w:val="0"/>
        <w:overflowPunct w:val="0"/>
        <w:ind w:left="220" w:firstLine="0"/>
      </w:pPr>
      <w:r>
        <w:t>Customers.</w:t>
      </w:r>
    </w:p>
    <w:p w14:paraId="0C6F6D8B" w14:textId="77777777" w:rsidR="00BD7DD8" w:rsidRDefault="00BD7DD8" w:rsidP="00BD7DD8">
      <w:pPr>
        <w:pStyle w:val="BodyText"/>
        <w:kinsoku w:val="0"/>
        <w:overflowPunct w:val="0"/>
        <w:spacing w:before="10"/>
        <w:ind w:left="0" w:firstLine="0"/>
        <w:rPr>
          <w:sz w:val="22"/>
          <w:szCs w:val="22"/>
        </w:rPr>
      </w:pPr>
    </w:p>
    <w:p w14:paraId="29CA1E20" w14:textId="77777777" w:rsidR="00BD7DD8" w:rsidRDefault="00BD7DD8" w:rsidP="00BD7DD8">
      <w:pPr>
        <w:pStyle w:val="Heading1"/>
        <w:kinsoku w:val="0"/>
        <w:overflowPunct w:val="0"/>
        <w:rPr>
          <w:b w:val="0"/>
          <w:bCs w:val="0"/>
        </w:rPr>
      </w:pPr>
      <w:r>
        <w:t>Typical experience</w:t>
      </w:r>
    </w:p>
    <w:p w14:paraId="49F2870B" w14:textId="77777777" w:rsidR="00BD7DD8" w:rsidRDefault="00BD7DD8" w:rsidP="00BD7DD8">
      <w:pPr>
        <w:pStyle w:val="BodyText"/>
        <w:kinsoku w:val="0"/>
        <w:overflowPunct w:val="0"/>
        <w:spacing w:line="312" w:lineRule="auto"/>
        <w:ind w:left="220" w:right="450" w:firstLine="0"/>
      </w:pPr>
      <w:r>
        <w:t>2 - 3 years of relevant Sales or Technical experience, including 1 year in a Pre-Sales role, coupled with relevant tertiary qualifications.</w:t>
      </w:r>
    </w:p>
    <w:p w14:paraId="78338D88" w14:textId="77777777" w:rsidR="00BD7DD8" w:rsidRDefault="00BD7DD8" w:rsidP="00BD7DD8">
      <w:pPr>
        <w:pStyle w:val="BodyText"/>
        <w:kinsoku w:val="0"/>
        <w:overflowPunct w:val="0"/>
        <w:spacing w:before="6"/>
        <w:ind w:left="0" w:firstLine="0"/>
        <w:rPr>
          <w:sz w:val="17"/>
          <w:szCs w:val="17"/>
        </w:rPr>
      </w:pPr>
    </w:p>
    <w:p w14:paraId="6CC980C2" w14:textId="77777777" w:rsidR="00BD7DD8" w:rsidRDefault="00BD7DD8" w:rsidP="00BD7DD8">
      <w:pPr>
        <w:pStyle w:val="Heading1"/>
        <w:kinsoku w:val="0"/>
        <w:overflowPunct w:val="0"/>
        <w:rPr>
          <w:b w:val="0"/>
          <w:bCs w:val="0"/>
        </w:rPr>
      </w:pPr>
      <w:r>
        <w:t>Other comments</w:t>
      </w:r>
    </w:p>
    <w:p w14:paraId="095D711D" w14:textId="77777777" w:rsidR="00BD7DD8" w:rsidRDefault="00BD7DD8" w:rsidP="00BD7DD8">
      <w:pPr>
        <w:pStyle w:val="BodyText"/>
        <w:kinsoku w:val="0"/>
        <w:overflowPunct w:val="0"/>
        <w:spacing w:line="312" w:lineRule="auto"/>
        <w:ind w:left="220" w:right="220" w:firstLine="0"/>
      </w:pPr>
      <w:r>
        <w:t>This role may sit within the Sales, Marketing, Customer Support or Technical Support Job Family depending on the structure of the organisation.</w:t>
      </w:r>
    </w:p>
    <w:p w14:paraId="60C928E5" w14:textId="77777777" w:rsidR="00BD7DD8" w:rsidRDefault="00BD7DD8" w:rsidP="00BD7DD8">
      <w:pPr>
        <w:pStyle w:val="BodyText"/>
        <w:kinsoku w:val="0"/>
        <w:overflowPunct w:val="0"/>
        <w:spacing w:line="312" w:lineRule="auto"/>
        <w:ind w:left="220" w:right="220" w:firstLine="0"/>
        <w:sectPr w:rsidR="00BD7DD8">
          <w:pgSz w:w="11900" w:h="16840"/>
          <w:pgMar w:top="1800" w:right="680" w:bottom="980" w:left="680" w:header="540" w:footer="790" w:gutter="0"/>
          <w:cols w:space="720"/>
          <w:noEndnote/>
        </w:sectPr>
      </w:pPr>
    </w:p>
    <w:p w14:paraId="14C6D56A" w14:textId="5AFBE70F" w:rsidR="004F3E5A" w:rsidRDefault="00BD7DD8" w:rsidP="00BD7DD8">
      <w:bookmarkStart w:id="112" w:name="Senior Executive"/>
      <w:bookmarkStart w:id="113" w:name="General Management"/>
      <w:bookmarkStart w:id="114" w:name="Aon.EXE.GM010.8 - Chief Executive Office"/>
      <w:bookmarkStart w:id="115" w:name="bookmark503"/>
      <w:bookmarkStart w:id="116" w:name="_GoBack"/>
      <w:bookmarkEnd w:id="112"/>
      <w:bookmarkEnd w:id="113"/>
      <w:bookmarkEnd w:id="114"/>
      <w:bookmarkEnd w:id="115"/>
      <w:bookmarkEnd w:id="116"/>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DD61"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9CEE"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F16B"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52F1"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BD58"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29DA" w14:textId="77777777" w:rsidR="00BD7DD8" w:rsidRDefault="00BD7DD8">
    <w:pPr>
      <w:pStyle w:val="BodyText"/>
      <w:kinsoku w:val="0"/>
      <w:overflowPunct w:val="0"/>
      <w:spacing w:before="0" w:line="14" w:lineRule="auto"/>
      <w:ind w:left="0" w:firstLine="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0C"/>
    <w:multiLevelType w:val="multilevel"/>
    <w:tmpl w:val="0000088F"/>
    <w:lvl w:ilvl="0">
      <w:start w:val="5"/>
      <w:numFmt w:val="decimal"/>
      <w:lvlText w:val="%1"/>
      <w:lvlJc w:val="left"/>
      <w:pPr>
        <w:ind w:left="220" w:hanging="411"/>
      </w:pPr>
      <w:rPr>
        <w:rFonts w:cs="Times New Roman"/>
      </w:rPr>
    </w:lvl>
    <w:lvl w:ilvl="1">
      <w:start w:val="10"/>
      <w:numFmt w:val="decimal"/>
      <w:lvlText w:val="%1-%2"/>
      <w:lvlJc w:val="left"/>
      <w:pPr>
        <w:ind w:left="22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11" w15:restartNumberingAfterBreak="0">
    <w:nsid w:val="0000040D"/>
    <w:multiLevelType w:val="multilevel"/>
    <w:tmpl w:val="00000890"/>
    <w:lvl w:ilvl="0">
      <w:start w:val="8"/>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12" w15:restartNumberingAfterBreak="0">
    <w:nsid w:val="0000040E"/>
    <w:multiLevelType w:val="multilevel"/>
    <w:tmpl w:val="00000891"/>
    <w:lvl w:ilvl="0">
      <w:start w:val="8"/>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13" w15:restartNumberingAfterBreak="0">
    <w:nsid w:val="00000435"/>
    <w:multiLevelType w:val="multilevel"/>
    <w:tmpl w:val="000008B8"/>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4" w15:restartNumberingAfterBreak="0">
    <w:nsid w:val="00000436"/>
    <w:multiLevelType w:val="multilevel"/>
    <w:tmpl w:val="000008B9"/>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5" w15:restartNumberingAfterBreak="0">
    <w:nsid w:val="00000437"/>
    <w:multiLevelType w:val="multilevel"/>
    <w:tmpl w:val="000008BA"/>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6" w15:restartNumberingAfterBreak="0">
    <w:nsid w:val="00000438"/>
    <w:multiLevelType w:val="multilevel"/>
    <w:tmpl w:val="000008BB"/>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7" w15:restartNumberingAfterBreak="0">
    <w:nsid w:val="00000439"/>
    <w:multiLevelType w:val="multilevel"/>
    <w:tmpl w:val="000008BC"/>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8" w15:restartNumberingAfterBreak="0">
    <w:nsid w:val="0000043A"/>
    <w:multiLevelType w:val="multilevel"/>
    <w:tmpl w:val="000008BD"/>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9" w15:restartNumberingAfterBreak="0">
    <w:nsid w:val="0000043B"/>
    <w:multiLevelType w:val="multilevel"/>
    <w:tmpl w:val="000008BE"/>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0" w15:restartNumberingAfterBreak="0">
    <w:nsid w:val="0000043C"/>
    <w:multiLevelType w:val="multilevel"/>
    <w:tmpl w:val="000008BF"/>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1" w15:restartNumberingAfterBreak="0">
    <w:nsid w:val="0000043D"/>
    <w:multiLevelType w:val="multilevel"/>
    <w:tmpl w:val="000008C0"/>
    <w:lvl w:ilvl="0">
      <w:numFmt w:val="bullet"/>
      <w:lvlText w:val="•"/>
      <w:lvlJc w:val="left"/>
      <w:pPr>
        <w:ind w:left="583" w:hanging="163"/>
      </w:pPr>
      <w:rPr>
        <w:rFonts w:ascii="Arial" w:hAnsi="Arial"/>
        <w:b w:val="0"/>
        <w:sz w:val="18"/>
      </w:rPr>
    </w:lvl>
    <w:lvl w:ilvl="1">
      <w:numFmt w:val="bullet"/>
      <w:lvlText w:val="-"/>
      <w:lvlJc w:val="left"/>
      <w:pPr>
        <w:ind w:left="693" w:hanging="110"/>
      </w:pPr>
      <w:rPr>
        <w:rFonts w:ascii="Arial" w:hAnsi="Arial"/>
        <w:b w:val="0"/>
        <w:sz w:val="18"/>
      </w:rPr>
    </w:lvl>
    <w:lvl w:ilvl="2">
      <w:numFmt w:val="bullet"/>
      <w:lvlText w:val="•"/>
      <w:lvlJc w:val="left"/>
      <w:pPr>
        <w:ind w:left="1787" w:hanging="110"/>
      </w:pPr>
    </w:lvl>
    <w:lvl w:ilvl="3">
      <w:numFmt w:val="bullet"/>
      <w:lvlText w:val="•"/>
      <w:lvlJc w:val="left"/>
      <w:pPr>
        <w:ind w:left="2881" w:hanging="110"/>
      </w:pPr>
    </w:lvl>
    <w:lvl w:ilvl="4">
      <w:numFmt w:val="bullet"/>
      <w:lvlText w:val="•"/>
      <w:lvlJc w:val="left"/>
      <w:pPr>
        <w:ind w:left="3975" w:hanging="110"/>
      </w:pPr>
    </w:lvl>
    <w:lvl w:ilvl="5">
      <w:numFmt w:val="bullet"/>
      <w:lvlText w:val="•"/>
      <w:lvlJc w:val="left"/>
      <w:pPr>
        <w:ind w:left="5069" w:hanging="110"/>
      </w:pPr>
    </w:lvl>
    <w:lvl w:ilvl="6">
      <w:numFmt w:val="bullet"/>
      <w:lvlText w:val="•"/>
      <w:lvlJc w:val="left"/>
      <w:pPr>
        <w:ind w:left="6163" w:hanging="110"/>
      </w:pPr>
    </w:lvl>
    <w:lvl w:ilvl="7">
      <w:numFmt w:val="bullet"/>
      <w:lvlText w:val="•"/>
      <w:lvlJc w:val="left"/>
      <w:pPr>
        <w:ind w:left="7257" w:hanging="110"/>
      </w:pPr>
    </w:lvl>
    <w:lvl w:ilvl="8">
      <w:numFmt w:val="bullet"/>
      <w:lvlText w:val="•"/>
      <w:lvlJc w:val="left"/>
      <w:pPr>
        <w:ind w:left="8351" w:hanging="110"/>
      </w:pPr>
    </w:lvl>
  </w:abstractNum>
  <w:abstractNum w:abstractNumId="22" w15:restartNumberingAfterBreak="0">
    <w:nsid w:val="0000043E"/>
    <w:multiLevelType w:val="multilevel"/>
    <w:tmpl w:val="000008C1"/>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23" w15:restartNumberingAfterBreak="0">
    <w:nsid w:val="0000043F"/>
    <w:multiLevelType w:val="multilevel"/>
    <w:tmpl w:val="000008C2"/>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D8"/>
    <w:rsid w:val="0018502E"/>
    <w:rsid w:val="00994669"/>
    <w:rsid w:val="00BD7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E61C"/>
  <w15:chartTrackingRefBased/>
  <w15:docId w15:val="{87506A4F-2AF4-A848-BF92-3ED7691F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D7DD8"/>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BD7DD8"/>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BD7DD8"/>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BD7DD8"/>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BD7DD8"/>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BD7DD8"/>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BD7DD8"/>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BD7DD8"/>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BD7DD8"/>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7DD8"/>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BD7DD8"/>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BD7DD8"/>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BD7DD8"/>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BD7DD8"/>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BD7DD8"/>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BD7DD8"/>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BD7DD8"/>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BD7DD8"/>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BD7DD8"/>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BD7DD8"/>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BD7DD8"/>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BD7DD8"/>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BD7DD8"/>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BD7DD8"/>
    <w:rPr>
      <w:rFonts w:ascii="Times New Roman" w:eastAsia="Times New Roman" w:hAnsi="Times New Roman" w:cs="Times New Roman"/>
      <w:lang w:eastAsia="en-AU"/>
    </w:rPr>
  </w:style>
  <w:style w:type="paragraph" w:styleId="Footer">
    <w:name w:val="footer"/>
    <w:basedOn w:val="Normal"/>
    <w:link w:val="FooterChar"/>
    <w:uiPriority w:val="99"/>
    <w:unhideWhenUsed/>
    <w:rsid w:val="00BD7DD8"/>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BD7DD8"/>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BD7DD8"/>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BD7DD8"/>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BD7DD8"/>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BD7DD8"/>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BD7DD8"/>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BD7DD8"/>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BD7DD8"/>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BD7DD8"/>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BD7DD8"/>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BD7DD8"/>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BD7DD8"/>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BD7DD8"/>
    <w:pPr>
      <w:ind w:firstLine="210"/>
    </w:pPr>
  </w:style>
  <w:style w:type="character" w:customStyle="1" w:styleId="BodyTextFirstIndent2Char">
    <w:name w:val="Body Text First Indent 2 Char"/>
    <w:basedOn w:val="BodyTextIndentChar"/>
    <w:link w:val="BodyTextFirstIndent2"/>
    <w:uiPriority w:val="99"/>
    <w:semiHidden/>
    <w:rsid w:val="00BD7DD8"/>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BD7DD8"/>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BD7DD8"/>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BD7DD8"/>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BD7DD8"/>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BD7DD8"/>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BD7DD8"/>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BD7DD8"/>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BD7DD8"/>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BD7DD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D7DD8"/>
    <w:rPr>
      <w:b/>
      <w:bCs/>
    </w:rPr>
  </w:style>
  <w:style w:type="character" w:customStyle="1" w:styleId="CommentSubjectChar">
    <w:name w:val="Comment Subject Char"/>
    <w:basedOn w:val="CommentTextChar"/>
    <w:link w:val="CommentSubject"/>
    <w:uiPriority w:val="99"/>
    <w:semiHidden/>
    <w:rsid w:val="00BD7DD8"/>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BD7DD8"/>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BD7DD8"/>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BD7DD8"/>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BD7DD8"/>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BD7DD8"/>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BD7DD8"/>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BD7DD8"/>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BD7DD8"/>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BD7DD8"/>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BD7DD8"/>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BD7DD8"/>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BD7DD8"/>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BD7DD8"/>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D7DD8"/>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BD7DD8"/>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BD7DD8"/>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BD7DD8"/>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BD7DD8"/>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BD7DD8"/>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BD7DD8"/>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BD7DD8"/>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BD7DD8"/>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BD7DD8"/>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BD7DD8"/>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BD7DD8"/>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BD7DD8"/>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BD7DD8"/>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BD7DD8"/>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BD7DD8"/>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BD7DD8"/>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BD7DD8"/>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BD7DD8"/>
    <w:pPr>
      <w:widowControl w:val="0"/>
      <w:numPr>
        <w:numId w:val="15"/>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BD7DD8"/>
    <w:pPr>
      <w:widowControl w:val="0"/>
      <w:numPr>
        <w:numId w:val="16"/>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BD7DD8"/>
    <w:pPr>
      <w:widowControl w:val="0"/>
      <w:numPr>
        <w:numId w:val="17"/>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BD7DD8"/>
    <w:pPr>
      <w:widowControl w:val="0"/>
      <w:numPr>
        <w:numId w:val="18"/>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BD7DD8"/>
    <w:pPr>
      <w:widowControl w:val="0"/>
      <w:numPr>
        <w:numId w:val="19"/>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BD7DD8"/>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BD7DD8"/>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BD7DD8"/>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BD7DD8"/>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BD7DD8"/>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BD7DD8"/>
    <w:pPr>
      <w:widowControl w:val="0"/>
      <w:numPr>
        <w:numId w:val="20"/>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BD7DD8"/>
    <w:pPr>
      <w:widowControl w:val="0"/>
      <w:numPr>
        <w:numId w:val="21"/>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BD7DD8"/>
    <w:pPr>
      <w:widowControl w:val="0"/>
      <w:numPr>
        <w:numId w:val="22"/>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BD7DD8"/>
    <w:pPr>
      <w:widowControl w:val="0"/>
      <w:numPr>
        <w:numId w:val="23"/>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BD7DD8"/>
    <w:pPr>
      <w:widowControl w:val="0"/>
      <w:numPr>
        <w:numId w:val="24"/>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BD7DD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BD7DD8"/>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BD7DD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BD7DD8"/>
    <w:rPr>
      <w:rFonts w:ascii="Calibri Light" w:eastAsia="Times New Roman" w:hAnsi="Calibri Light" w:cs="Times New Roman"/>
      <w:shd w:val="pct20" w:color="auto" w:fill="auto"/>
      <w:lang w:eastAsia="en-AU"/>
    </w:rPr>
  </w:style>
  <w:style w:type="paragraph" w:styleId="NoSpacing">
    <w:name w:val="No Spacing"/>
    <w:uiPriority w:val="1"/>
    <w:qFormat/>
    <w:rsid w:val="00BD7DD8"/>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BD7DD8"/>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BD7DD8"/>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BD7DD8"/>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BD7DD8"/>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BD7DD8"/>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BD7DD8"/>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BD7DD8"/>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BD7DD8"/>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BD7DD8"/>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BD7DD8"/>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BD7DD8"/>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BD7DD8"/>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BD7DD8"/>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BD7DD8"/>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BD7DD8"/>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BD7DD8"/>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BD7DD8"/>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BD7DD8"/>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BD7DD8"/>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BD7DD8"/>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BD7DD8"/>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BD7DD8"/>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BD7DD8"/>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BD7DD8"/>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BD7DD8"/>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17601</Words>
  <Characters>100328</Characters>
  <Application>Microsoft Office Word</Application>
  <DocSecurity>0</DocSecurity>
  <Lines>836</Lines>
  <Paragraphs>235</Paragraphs>
  <ScaleCrop>false</ScaleCrop>
  <Company/>
  <LinksUpToDate>false</LinksUpToDate>
  <CharactersWithSpaces>117694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2019-07-16T05:46:00Z</dcterms:created>
  <dcterms:modified xsi:type="dcterms:W3CDTF">2019-07-16T05:49:00Z</dcterms:modified>
</cp:coreProperties>
</file>